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2BAF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bookmarkStart w:id="0" w:name="_GoBack"/>
      <w:bookmarkEnd w:id="0"/>
      <w:r w:rsidRPr="00F7241A">
        <w:rPr>
          <w:color w:val="000000"/>
        </w:rPr>
        <w:t>Санкт-Петербургский государственный университет</w:t>
      </w:r>
    </w:p>
    <w:p w14:paraId="4D03D57B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F7241A">
        <w:rPr>
          <w:color w:val="000000"/>
        </w:rPr>
        <w:t>Филологический факультет</w:t>
      </w:r>
    </w:p>
    <w:p w14:paraId="2721A1BB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F7241A">
        <w:rPr>
          <w:color w:val="000000"/>
        </w:rPr>
        <w:t>Кафедра славянской филологии</w:t>
      </w:r>
    </w:p>
    <w:p w14:paraId="504658CD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35C99075" w14:textId="2511A05F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30421396" w14:textId="71F6285F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0B77BE46" w14:textId="6702FF0B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78FF48AC" w14:textId="7493DC1A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676FC7C1" w14:textId="6DC344ED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77382916" w14:textId="255F1F8B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4D49E74B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10B7A622" w14:textId="6F6AD081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F7241A">
        <w:rPr>
          <w:color w:val="000000"/>
          <w:sz w:val="36"/>
          <w:szCs w:val="36"/>
        </w:rPr>
        <w:t>Болгарский союз ХЕМ и его русские соответствия</w:t>
      </w:r>
    </w:p>
    <w:p w14:paraId="706D20B8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258D1FCB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3209666B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F7241A">
        <w:rPr>
          <w:color w:val="000000"/>
        </w:rPr>
        <w:t>Выпускная квалификационная работа</w:t>
      </w:r>
    </w:p>
    <w:p w14:paraId="2DAAEF23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F7241A">
        <w:rPr>
          <w:color w:val="000000"/>
        </w:rPr>
        <w:t>Магистра филологии</w:t>
      </w:r>
    </w:p>
    <w:p w14:paraId="11A4EA82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7EC53A11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6F518AE5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264A629D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jc w:val="right"/>
        <w:rPr>
          <w:color w:val="000000"/>
        </w:rPr>
      </w:pPr>
    </w:p>
    <w:p w14:paraId="0EB5D869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 w:rsidRPr="00F7241A">
        <w:rPr>
          <w:color w:val="000000"/>
        </w:rPr>
        <w:t>Выполнила студентка II курса магистратуры</w:t>
      </w:r>
    </w:p>
    <w:p w14:paraId="713BF089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 w:rsidRPr="00F7241A">
        <w:rPr>
          <w:color w:val="000000"/>
        </w:rPr>
        <w:t>Отделения: «Славянские языки»</w:t>
      </w:r>
    </w:p>
    <w:p w14:paraId="2387A10C" w14:textId="166667B0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 w:rsidRPr="00F7241A">
        <w:rPr>
          <w:color w:val="000000"/>
        </w:rPr>
        <w:t>Балашевич Диана Дмитриевна</w:t>
      </w:r>
    </w:p>
    <w:p w14:paraId="253A04C8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 w:rsidRPr="00F7241A">
        <w:rPr>
          <w:color w:val="000000"/>
        </w:rPr>
        <w:t>Научный руководитель:</w:t>
      </w:r>
    </w:p>
    <w:p w14:paraId="3DD621B5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r w:rsidRPr="00F7241A">
        <w:rPr>
          <w:color w:val="000000"/>
        </w:rPr>
        <w:t>Д.ф.н., проф. Иванова Е.Ю.</w:t>
      </w:r>
    </w:p>
    <w:p w14:paraId="5AD7E74E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27D19146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2DBF0086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1383E335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rPr>
          <w:color w:val="000000"/>
        </w:rPr>
      </w:pPr>
    </w:p>
    <w:p w14:paraId="45B02984" w14:textId="77777777" w:rsidR="00663A5D" w:rsidRPr="00F7241A" w:rsidRDefault="00663A5D" w:rsidP="00663A5D">
      <w:pPr>
        <w:pStyle w:val="af7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14:paraId="12358ED0" w14:textId="558FEF73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F7241A">
        <w:rPr>
          <w:color w:val="000000"/>
        </w:rPr>
        <w:t>Санкт-Петербург</w:t>
      </w:r>
    </w:p>
    <w:p w14:paraId="2BB47D95" w14:textId="7B82D371" w:rsidR="00663A5D" w:rsidRPr="00F7241A" w:rsidRDefault="00663A5D" w:rsidP="00663A5D">
      <w:pPr>
        <w:pStyle w:val="af7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F7241A">
        <w:rPr>
          <w:color w:val="000000"/>
        </w:rPr>
        <w:t>2016</w:t>
      </w:r>
    </w:p>
    <w:p w14:paraId="497DEE95" w14:textId="109D177E" w:rsidR="00663A5D" w:rsidRPr="00F7241A" w:rsidRDefault="00663A5D">
      <w:pPr>
        <w:spacing w:after="0" w:line="240" w:lineRule="auto"/>
        <w:rPr>
          <w:rFonts w:ascii="Times New Roman" w:hAnsi="Times New Roman"/>
        </w:rPr>
      </w:pPr>
      <w:r w:rsidRPr="00F7241A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id w:val="-10654938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8EDC28" w14:textId="569266C8" w:rsidR="002019D1" w:rsidRPr="00E545D4" w:rsidRDefault="002019D1" w:rsidP="00FF77D2">
          <w:pPr>
            <w:pStyle w:val="aff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545D4">
            <w:rPr>
              <w:rFonts w:ascii="Times New Roman" w:hAnsi="Times New Roman" w:cs="Times New Roman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Оглавление</w:t>
          </w:r>
        </w:p>
        <w:p w14:paraId="4009D842" w14:textId="76BEC630" w:rsidR="00DC0E07" w:rsidRPr="00E545D4" w:rsidRDefault="00DC0E07" w:rsidP="00DC0E07">
          <w:pPr>
            <w:rPr>
              <w:rFonts w:ascii="Times New Roman" w:hAnsi="Times New Roman"/>
              <w:sz w:val="24"/>
              <w:szCs w:val="24"/>
              <w:lang w:eastAsia="ru-RU"/>
            </w:rPr>
          </w:pPr>
        </w:p>
        <w:p w14:paraId="0FC6147B" w14:textId="77777777" w:rsidR="00DC0E07" w:rsidRPr="00E545D4" w:rsidRDefault="00DC0E07" w:rsidP="00DC0E07">
          <w:pPr>
            <w:rPr>
              <w:rFonts w:ascii="Times New Roman" w:hAnsi="Times New Roman"/>
              <w:sz w:val="24"/>
              <w:szCs w:val="24"/>
              <w:lang w:eastAsia="ru-RU"/>
            </w:rPr>
          </w:pPr>
        </w:p>
        <w:p w14:paraId="7B3CC6C9" w14:textId="77777777" w:rsidR="00E545D4" w:rsidRPr="00E545D4" w:rsidRDefault="00FF77D2">
          <w:pPr>
            <w:pStyle w:val="18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E545D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45D4">
            <w:rPr>
              <w:rFonts w:ascii="Times New Roman" w:hAnsi="Times New Roman" w:cs="Times New Roman"/>
              <w:sz w:val="24"/>
              <w:szCs w:val="24"/>
            </w:rPr>
            <w:instrText xml:space="preserve"> TOC \h \z \t "Оглав1.1;1;Оглав1.2;1;Оглав2.1;2;Оглав3.1;3;Оглав4.1;4;Ог2.1;2;Ог3.1;3;Ог4.1;4;Огл3.1;3;Огл4.1;4;Огло3.1;3;Оглов3.1;3;Оглов4.1;4" </w:instrText>
          </w:r>
          <w:r w:rsidRPr="00E545D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1694127" w:history="1">
            <w:r w:rsidR="00E545D4" w:rsidRPr="00E545D4">
              <w:rPr>
                <w:rStyle w:val="a7"/>
                <w:noProof/>
                <w:sz w:val="24"/>
                <w:szCs w:val="24"/>
              </w:rPr>
              <w:t>Введение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_Toc451694127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3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307E6" w14:textId="77777777" w:rsidR="00E545D4" w:rsidRPr="00E545D4" w:rsidRDefault="008017EE">
          <w:pPr>
            <w:pStyle w:val="18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51694128" w:history="1">
            <w:r w:rsidR="00E545D4" w:rsidRPr="00E545D4">
              <w:rPr>
                <w:rStyle w:val="a7"/>
                <w:noProof/>
                <w:sz w:val="24"/>
                <w:szCs w:val="24"/>
              </w:rPr>
              <w:t>Глава 1 Типы союзов в сложносочиненном предложении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_Toc451694128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2FE90" w14:textId="77777777" w:rsidR="00E545D4" w:rsidRPr="00E545D4" w:rsidRDefault="008017EE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ru-RU"/>
            </w:rPr>
          </w:pPr>
          <w:hyperlink w:anchor="_Toc451694129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</w:t>
            </w:r>
            <w:r w:rsidR="00E545D4" w:rsidRPr="00E545D4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ССП в русских и болгарских синтаксических концепциях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_Toc451694129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9CA563" w14:textId="77777777" w:rsidR="00E545D4" w:rsidRPr="00E545D4" w:rsidRDefault="008017EE">
          <w:pPr>
            <w:pStyle w:val="33"/>
            <w:tabs>
              <w:tab w:val="left" w:pos="110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30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1.1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ССП в современных русских лингвистических теориях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_Toc451694130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81C751" w14:textId="77777777" w:rsidR="00E545D4" w:rsidRPr="00E545D4" w:rsidRDefault="008017EE">
          <w:pPr>
            <w:pStyle w:val="33"/>
            <w:tabs>
              <w:tab w:val="left" w:pos="110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31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1.2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ССП в современных болгарских лингвистических теориях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_Toc451694131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14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84E08" w14:textId="77777777" w:rsidR="00E545D4" w:rsidRPr="00E545D4" w:rsidRDefault="008017EE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ru-RU"/>
            </w:rPr>
          </w:pPr>
          <w:hyperlink w:anchor="_Toc451694132" w:history="1">
            <w:r w:rsidR="00E545D4" w:rsidRPr="00E545D4">
              <w:rPr>
                <w:rStyle w:val="a7"/>
                <w:noProof/>
                <w:sz w:val="24"/>
                <w:szCs w:val="24"/>
              </w:rPr>
              <w:t>2.</w:t>
            </w:r>
            <w:r w:rsidR="00E545D4" w:rsidRPr="00E545D4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Вопрос о классификации ССП и сочинительных союзов в русской и болгарской лингвистике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_Toc451694132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16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6806B" w14:textId="77777777" w:rsidR="00E545D4" w:rsidRPr="00E545D4" w:rsidRDefault="008017EE">
          <w:pPr>
            <w:pStyle w:val="33"/>
            <w:tabs>
              <w:tab w:val="left" w:pos="110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33" w:history="1">
            <w:r w:rsidR="00E545D4" w:rsidRPr="00E545D4">
              <w:rPr>
                <w:rStyle w:val="a7"/>
                <w:noProof/>
                <w:sz w:val="24"/>
                <w:szCs w:val="24"/>
              </w:rPr>
              <w:t>2.1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Семантика ССП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_Toc451694133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16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957EC" w14:textId="77777777" w:rsidR="00E545D4" w:rsidRPr="00E545D4" w:rsidRDefault="008017EE">
          <w:pPr>
            <w:pStyle w:val="33"/>
            <w:tabs>
              <w:tab w:val="left" w:pos="110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34" w:history="1">
            <w:r w:rsidR="00E545D4" w:rsidRPr="00E545D4">
              <w:rPr>
                <w:rStyle w:val="a7"/>
                <w:noProof/>
                <w:sz w:val="24"/>
                <w:szCs w:val="24"/>
              </w:rPr>
              <w:t>2.2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Сочинительные союзы. Структура и семантика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_Toc451694134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19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EC469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35" w:history="1">
            <w:r w:rsidR="00E545D4" w:rsidRPr="00E545D4">
              <w:rPr>
                <w:rStyle w:val="a7"/>
                <w:noProof/>
                <w:sz w:val="24"/>
                <w:szCs w:val="24"/>
              </w:rPr>
              <w:t>2.2.1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Структурные разновидности сочинительных союзов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_Toc451694135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19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11DB85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36" w:history="1">
            <w:r w:rsidR="00E545D4" w:rsidRPr="00E545D4">
              <w:rPr>
                <w:rStyle w:val="a7"/>
                <w:noProof/>
                <w:sz w:val="24"/>
                <w:szCs w:val="24"/>
              </w:rPr>
              <w:t>2.2.2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Семантические типы сочинительных союзов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_Toc451694136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25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1F3C08" w14:textId="77777777" w:rsidR="00E545D4" w:rsidRPr="00E545D4" w:rsidRDefault="008017EE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ru-RU"/>
            </w:rPr>
          </w:pPr>
          <w:hyperlink w:anchor="_Toc451694137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</w:t>
            </w:r>
            <w:r w:rsidR="00E545D4" w:rsidRPr="00E545D4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Союз </w:t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>хем … хем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 в болгарских лингвистических концепциях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_Toc451694137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35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EDA06" w14:textId="77777777" w:rsidR="00E545D4" w:rsidRPr="00E545D4" w:rsidRDefault="008017EE">
          <w:pPr>
            <w:pStyle w:val="33"/>
            <w:tabs>
              <w:tab w:val="left" w:pos="110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38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3.1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Происхождение союза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_Toc451694138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35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EC6DB" w14:textId="77777777" w:rsidR="00E545D4" w:rsidRPr="00E545D4" w:rsidRDefault="008017EE">
          <w:pPr>
            <w:pStyle w:val="33"/>
            <w:tabs>
              <w:tab w:val="left" w:pos="110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39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3.2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Проблемы описания семантики и структуры союза хем … хем в болгарской лингвистике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_Toc451694139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36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EFC5FB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40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3.2.1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 xml:space="preserve">Хем … хем 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как повторяющийся союз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_Toc451694140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36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8B02EE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41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3.2.2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>Хем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 как одиночный союз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_Toc451694141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39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FC28A6" w14:textId="77777777" w:rsidR="00E545D4" w:rsidRPr="00E545D4" w:rsidRDefault="008017EE">
          <w:pPr>
            <w:pStyle w:val="33"/>
            <w:tabs>
              <w:tab w:val="left" w:pos="110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42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3.3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Структурные и позиционные особенности союза хем …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_Toc451694142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40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02705" w14:textId="77777777" w:rsidR="00E545D4" w:rsidRPr="00E545D4" w:rsidRDefault="008017EE">
          <w:pPr>
            <w:pStyle w:val="33"/>
            <w:tabs>
              <w:tab w:val="left" w:pos="110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43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3.4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Стилистическая характеристика союза хем ...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_Toc451694143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41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5C5EF" w14:textId="77777777" w:rsidR="00E545D4" w:rsidRPr="00E545D4" w:rsidRDefault="008017EE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ru-RU"/>
            </w:rPr>
          </w:pPr>
          <w:hyperlink w:anchor="_Toc451694144" w:history="1">
            <w:r w:rsidR="00E545D4" w:rsidRPr="00E545D4">
              <w:rPr>
                <w:rStyle w:val="a7"/>
                <w:noProof/>
                <w:sz w:val="24"/>
                <w:szCs w:val="24"/>
              </w:rPr>
              <w:t>4.</w:t>
            </w:r>
            <w:r w:rsidR="00E545D4" w:rsidRPr="00E545D4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Выводы по Главе 1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_Toc451694144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43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71082" w14:textId="77777777" w:rsidR="00E545D4" w:rsidRPr="00E545D4" w:rsidRDefault="008017EE">
          <w:pPr>
            <w:pStyle w:val="18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51694145" w:history="1"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Глава 2 Синтаксические функции, структурные и позиционные особенности болгарского союза </w:t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>хем …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_Toc451694145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47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104EC" w14:textId="77777777" w:rsidR="00E545D4" w:rsidRPr="00E545D4" w:rsidRDefault="008017EE">
          <w:pPr>
            <w:pStyle w:val="22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ru-RU"/>
            </w:rPr>
          </w:pPr>
          <w:hyperlink w:anchor="_Toc451694146" w:history="1">
            <w:r w:rsidR="00E545D4" w:rsidRPr="00E545D4">
              <w:rPr>
                <w:rStyle w:val="a7"/>
                <w:noProof/>
                <w:sz w:val="24"/>
                <w:szCs w:val="24"/>
                <w:lang w:val="en-US"/>
              </w:rPr>
              <w:t>I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. Структурные типы конъюнктов при союзе </w:t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>хем …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_Toc451694146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47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86A654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47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Сочиненные независимые предикативные конструкции.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_Toc451694147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47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7C121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48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1.1.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Двусоставные предложения.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_Toc451694148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49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8D5F2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49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1.2.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Односоставные предложения.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_Toc451694149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50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247F47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50" w:history="1">
            <w:r w:rsidR="00E545D4" w:rsidRPr="00E545D4">
              <w:rPr>
                <w:rStyle w:val="a7"/>
                <w:noProof/>
                <w:sz w:val="24"/>
                <w:szCs w:val="24"/>
              </w:rPr>
              <w:t>2.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Сочиненные придаточные предложения в рамках СПП.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_Toc451694150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52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A2E2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51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Сочинение однородных членов предложения.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_Toc451694151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54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FC74A6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52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3.1.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Составное сказуемое.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_Toc451694152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54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3AECA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53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3.2.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Дополнение.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_Toc451694153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57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554D8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54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3.3.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Определение.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_Toc451694154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58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34DE06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55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3.4.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Обстоятельство.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_Toc451694155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59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67A40" w14:textId="77777777" w:rsidR="00E545D4" w:rsidRPr="00E545D4" w:rsidRDefault="008017EE">
          <w:pPr>
            <w:pStyle w:val="22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ru-RU"/>
            </w:rPr>
          </w:pPr>
          <w:hyperlink w:anchor="_Toc451694156" w:history="1">
            <w:r w:rsidR="00E545D4" w:rsidRPr="00E545D4">
              <w:rPr>
                <w:rStyle w:val="a7"/>
                <w:noProof/>
                <w:sz w:val="24"/>
                <w:szCs w:val="24"/>
                <w:lang w:val="en-US"/>
              </w:rPr>
              <w:t xml:space="preserve">II. 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Синтаксические функции болгарского союза </w:t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>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_Toc451694156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60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FCBCA6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57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Соединительное значение союза хем …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_Toc451694157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60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DDE627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58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1.1.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Повторяющийся </w:t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 xml:space="preserve">хем … хем 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 двумя эксплицитно выраженными компонентами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_Toc451694158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61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32256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59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1.2.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Повторяющийся </w:t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 xml:space="preserve">хем … хем 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 одним эксплицитно выраженным компонентом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_Toc451694159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65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9119D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60" w:history="1">
            <w:r w:rsidR="00E545D4" w:rsidRPr="00E545D4">
              <w:rPr>
                <w:rStyle w:val="a7"/>
                <w:noProof/>
                <w:sz w:val="24"/>
                <w:szCs w:val="24"/>
              </w:rPr>
              <w:t>2.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Противительное значение союза хем …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_Toc451694160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67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857BBD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61" w:history="1">
            <w:r w:rsidR="00E545D4" w:rsidRPr="00E545D4">
              <w:rPr>
                <w:rStyle w:val="a7"/>
                <w:noProof/>
                <w:sz w:val="24"/>
                <w:szCs w:val="24"/>
              </w:rPr>
              <w:t>3.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Разделительное значение союза хем …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_Toc451694161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68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8FB58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62" w:history="1">
            <w:r w:rsidR="00E545D4" w:rsidRPr="00E545D4">
              <w:rPr>
                <w:rStyle w:val="a7"/>
                <w:noProof/>
                <w:sz w:val="24"/>
                <w:szCs w:val="24"/>
              </w:rPr>
              <w:t>4.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Присоединительное значение союза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_Toc451694162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68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FF3835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63" w:history="1">
            <w:r w:rsidR="00E545D4" w:rsidRPr="00E545D4">
              <w:rPr>
                <w:rStyle w:val="a7"/>
                <w:noProof/>
                <w:sz w:val="24"/>
                <w:szCs w:val="24"/>
              </w:rPr>
              <w:t>4.1.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Присоединительное значение одиночного </w:t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>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_Toc451694163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68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C2FE7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64" w:history="1">
            <w:r w:rsidR="00E545D4" w:rsidRPr="00E545D4">
              <w:rPr>
                <w:rStyle w:val="a7"/>
                <w:noProof/>
                <w:sz w:val="24"/>
                <w:szCs w:val="24"/>
              </w:rPr>
              <w:t>4.2.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Неоднозначная трактовка одиночного присоединительного союза </w:t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>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_Toc451694164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69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6AB46" w14:textId="77777777" w:rsidR="00E545D4" w:rsidRPr="00E545D4" w:rsidRDefault="008017EE">
          <w:pPr>
            <w:pStyle w:val="22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ru-RU"/>
            </w:rPr>
          </w:pPr>
          <w:hyperlink w:anchor="_Toc451694165" w:history="1">
            <w:r w:rsidR="00E545D4" w:rsidRPr="00E545D4">
              <w:rPr>
                <w:rStyle w:val="a7"/>
                <w:noProof/>
                <w:sz w:val="24"/>
                <w:szCs w:val="24"/>
                <w:lang w:val="en-US"/>
              </w:rPr>
              <w:t>III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. Позиционные особенности союза </w:t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>хем ...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_Toc451694165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70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58E19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66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Положение союза хем … хем относительно конъюнктов.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_Toc451694166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70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91DB1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67" w:history="1">
            <w:r w:rsidR="00E545D4" w:rsidRPr="00E545D4">
              <w:rPr>
                <w:rStyle w:val="a7"/>
                <w:noProof/>
                <w:sz w:val="24"/>
                <w:szCs w:val="24"/>
              </w:rPr>
              <w:t>2.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Положение конъюнктов с хем … хем  в предложении.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_Toc451694167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70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24C327" w14:textId="77777777" w:rsidR="00E545D4" w:rsidRPr="00E545D4" w:rsidRDefault="008017EE">
          <w:pPr>
            <w:pStyle w:val="22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ru-RU"/>
            </w:rPr>
          </w:pPr>
          <w:hyperlink w:anchor="_Toc451694168" w:history="1">
            <w:r w:rsidR="00E545D4" w:rsidRPr="00E545D4">
              <w:rPr>
                <w:rStyle w:val="a7"/>
                <w:iCs/>
                <w:noProof/>
                <w:sz w:val="24"/>
                <w:szCs w:val="24"/>
                <w:lang w:val="en-US"/>
              </w:rPr>
              <w:t>IV</w:t>
            </w:r>
            <w:r w:rsidR="00E545D4" w:rsidRPr="00E545D4">
              <w:rPr>
                <w:rStyle w:val="a7"/>
                <w:iCs/>
                <w:noProof/>
                <w:sz w:val="24"/>
                <w:szCs w:val="24"/>
              </w:rPr>
              <w:t xml:space="preserve">. </w:t>
            </w:r>
            <w:r w:rsidR="00E545D4" w:rsidRPr="00E545D4">
              <w:rPr>
                <w:rStyle w:val="a7"/>
                <w:i/>
                <w:iCs/>
                <w:noProof/>
                <w:sz w:val="24"/>
                <w:szCs w:val="24"/>
              </w:rPr>
              <w:t xml:space="preserve">Хем 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как переводной эквивалент: русско-болгарские параллели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_Toc451694168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73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F7D51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69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Повторяющийся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_Toc451694169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73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577794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70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1.1.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>Хем…хем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 xml:space="preserve"> с двумя эксплицитно выраженными компонентами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_Toc451694170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73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312A6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71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1.2.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Хем…хем с одним компонентом, выраженным комбинацией замещающих средств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_Toc451694171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84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F58C0" w14:textId="77777777" w:rsidR="00E545D4" w:rsidRPr="00E545D4" w:rsidRDefault="008017EE">
          <w:pPr>
            <w:pStyle w:val="4"/>
            <w:tabs>
              <w:tab w:val="left" w:pos="1320"/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451694172" w:history="1">
            <w:r w:rsidR="00E545D4" w:rsidRPr="00E545D4">
              <w:rPr>
                <w:rStyle w:val="a7"/>
                <w:noProof/>
                <w:sz w:val="24"/>
                <w:szCs w:val="24"/>
              </w:rPr>
              <w:t>1.3.</w:t>
            </w:r>
            <w:r w:rsidR="00E545D4" w:rsidRPr="00E545D4"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i/>
                <w:noProof/>
                <w:sz w:val="24"/>
                <w:szCs w:val="24"/>
              </w:rPr>
              <w:t xml:space="preserve">Хем…хем </w:t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с семантической заменой одного компонента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_Toc451694172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87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3C8D8D" w14:textId="77777777" w:rsidR="00E545D4" w:rsidRPr="00E545D4" w:rsidRDefault="008017EE">
          <w:pPr>
            <w:pStyle w:val="33"/>
            <w:tabs>
              <w:tab w:val="left" w:pos="880"/>
              <w:tab w:val="right" w:leader="dot" w:pos="9345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51694173" w:history="1">
            <w:r w:rsidR="00E545D4" w:rsidRPr="00E545D4">
              <w:rPr>
                <w:rStyle w:val="a7"/>
                <w:noProof/>
                <w:sz w:val="24"/>
                <w:szCs w:val="24"/>
              </w:rPr>
              <w:t>2.</w:t>
            </w:r>
            <w:r w:rsidR="00E545D4" w:rsidRPr="00E545D4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E545D4" w:rsidRPr="00E545D4">
              <w:rPr>
                <w:rStyle w:val="a7"/>
                <w:noProof/>
                <w:sz w:val="24"/>
                <w:szCs w:val="24"/>
              </w:rPr>
              <w:t>Одиночный хем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_Toc451694173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88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F1EDB" w14:textId="77777777" w:rsidR="00E545D4" w:rsidRPr="00E545D4" w:rsidRDefault="008017EE">
          <w:pPr>
            <w:pStyle w:val="18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51694174" w:history="1">
            <w:r w:rsidR="00E545D4" w:rsidRPr="00E545D4">
              <w:rPr>
                <w:rStyle w:val="a7"/>
                <w:noProof/>
                <w:sz w:val="24"/>
                <w:szCs w:val="24"/>
              </w:rPr>
              <w:t>Заключение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_Toc451694174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99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1FA015" w14:textId="77777777" w:rsidR="00E545D4" w:rsidRPr="00E545D4" w:rsidRDefault="008017EE">
          <w:pPr>
            <w:pStyle w:val="18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51694175" w:history="1">
            <w:r w:rsidR="00E545D4" w:rsidRPr="00E545D4">
              <w:rPr>
                <w:rStyle w:val="a7"/>
                <w:noProof/>
                <w:sz w:val="24"/>
                <w:szCs w:val="24"/>
              </w:rPr>
              <w:t>Список сокращений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_Toc451694175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102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4D2E62" w14:textId="77777777" w:rsidR="00E545D4" w:rsidRPr="00E545D4" w:rsidRDefault="008017EE">
          <w:pPr>
            <w:pStyle w:val="18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51694176" w:history="1">
            <w:r w:rsidR="00E545D4" w:rsidRPr="00E545D4">
              <w:rPr>
                <w:rStyle w:val="a7"/>
                <w:noProof/>
                <w:sz w:val="24"/>
                <w:szCs w:val="24"/>
              </w:rPr>
              <w:t>Спиок использованной литературы</w:t>
            </w:r>
            <w:r w:rsidR="00E545D4" w:rsidRPr="00E545D4">
              <w:rPr>
                <w:noProof/>
                <w:webHidden/>
                <w:sz w:val="24"/>
                <w:szCs w:val="24"/>
              </w:rPr>
              <w:tab/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begin"/>
            </w:r>
            <w:r w:rsidR="00E545D4" w:rsidRPr="00E545D4">
              <w:rPr>
                <w:noProof/>
                <w:webHidden/>
                <w:sz w:val="24"/>
                <w:szCs w:val="24"/>
              </w:rPr>
              <w:instrText xml:space="preserve"> PAGEREF _Toc451694176 \h </w:instrText>
            </w:r>
            <w:r w:rsidR="00E545D4" w:rsidRPr="00E545D4">
              <w:rPr>
                <w:noProof/>
                <w:webHidden/>
                <w:sz w:val="24"/>
                <w:szCs w:val="24"/>
              </w:rPr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45D4" w:rsidRPr="00E545D4">
              <w:rPr>
                <w:noProof/>
                <w:webHidden/>
                <w:sz w:val="24"/>
                <w:szCs w:val="24"/>
              </w:rPr>
              <w:t>103</w:t>
            </w:r>
            <w:r w:rsidR="00E545D4" w:rsidRPr="00E545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A0CEA2" w14:textId="4733B7B4" w:rsidR="002019D1" w:rsidRPr="00E545D4" w:rsidRDefault="00FF77D2">
          <w:pPr>
            <w:rPr>
              <w:rFonts w:ascii="Times New Roman" w:hAnsi="Times New Roman"/>
              <w:sz w:val="24"/>
              <w:szCs w:val="24"/>
            </w:rPr>
          </w:pPr>
          <w:r w:rsidRPr="00E545D4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3412330F" w14:textId="56A16B48" w:rsidR="003352EC" w:rsidRPr="00E545D4" w:rsidRDefault="003352EC">
      <w:pPr>
        <w:rPr>
          <w:rFonts w:ascii="Times New Roman" w:hAnsi="Times New Roman"/>
          <w:sz w:val="24"/>
          <w:szCs w:val="24"/>
        </w:rPr>
      </w:pPr>
    </w:p>
    <w:p w14:paraId="393DA17D" w14:textId="77777777" w:rsidR="003352EC" w:rsidRPr="00814122" w:rsidRDefault="003352EC">
      <w:pPr>
        <w:rPr>
          <w:rFonts w:ascii="Times New Roman" w:hAnsi="Times New Roman"/>
          <w:sz w:val="24"/>
          <w:szCs w:val="24"/>
        </w:rPr>
      </w:pPr>
    </w:p>
    <w:p w14:paraId="0C69067D" w14:textId="0A32E7DF" w:rsidR="00825DBC" w:rsidRPr="00814122" w:rsidRDefault="00825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122">
        <w:rPr>
          <w:rFonts w:ascii="Times New Roman" w:hAnsi="Times New Roman"/>
          <w:sz w:val="24"/>
          <w:szCs w:val="24"/>
        </w:rPr>
        <w:br w:type="page"/>
      </w:r>
    </w:p>
    <w:p w14:paraId="51238627" w14:textId="19B87BDE" w:rsidR="003352EC" w:rsidRDefault="003352EC" w:rsidP="00FF77D2">
      <w:pPr>
        <w:pStyle w:val="110"/>
      </w:pPr>
      <w:bookmarkStart w:id="1" w:name="_Toc451694127"/>
      <w:r w:rsidRPr="00F7241A">
        <w:lastRenderedPageBreak/>
        <w:t>Введение</w:t>
      </w:r>
      <w:bookmarkEnd w:id="1"/>
    </w:p>
    <w:p w14:paraId="408C6C77" w14:textId="77777777" w:rsidR="00825DBC" w:rsidRPr="00F7241A" w:rsidRDefault="00825DBC" w:rsidP="00FF77D2">
      <w:pPr>
        <w:pStyle w:val="110"/>
      </w:pPr>
    </w:p>
    <w:p w14:paraId="5ADE7369" w14:textId="39F1324B" w:rsidR="003352EC" w:rsidRPr="00F7241A" w:rsidRDefault="003352EC" w:rsidP="002B4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>Сочинительные союзы хорошо исследованы в ру</w:t>
      </w:r>
      <w:r w:rsidR="001F4852">
        <w:rPr>
          <w:rFonts w:ascii="Times New Roman" w:hAnsi="Times New Roman"/>
          <w:sz w:val="24"/>
          <w:szCs w:val="24"/>
          <w:lang w:eastAsia="ru-RU"/>
        </w:rPr>
        <w:t>сской и болгарской лингвистике,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в том числе в работ</w:t>
      </w:r>
      <w:r w:rsidR="00E975F5" w:rsidRPr="00F7241A">
        <w:rPr>
          <w:rFonts w:ascii="Times New Roman" w:hAnsi="Times New Roman"/>
          <w:sz w:val="24"/>
          <w:szCs w:val="24"/>
          <w:lang w:eastAsia="ru-RU"/>
        </w:rPr>
        <w:t>ах</w:t>
      </w:r>
      <w:r w:rsidR="0064734B" w:rsidRPr="00F7241A">
        <w:rPr>
          <w:rFonts w:ascii="Times New Roman" w:hAnsi="Times New Roman"/>
          <w:sz w:val="24"/>
          <w:szCs w:val="24"/>
          <w:lang w:eastAsia="ru-RU"/>
        </w:rPr>
        <w:t xml:space="preserve"> [Русская грамматика 1980;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Апресян, Пекелис 2012</w:t>
      </w:r>
      <w:r w:rsidR="0064734B" w:rsidRPr="00F7241A">
        <w:rPr>
          <w:rFonts w:ascii="Times New Roman" w:hAnsi="Times New Roman"/>
          <w:sz w:val="24"/>
          <w:szCs w:val="24"/>
          <w:lang w:eastAsia="ru-RU"/>
        </w:rPr>
        <w:t>;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Пекелис 2013</w:t>
      </w:r>
      <w:r w:rsidR="0064734B" w:rsidRPr="00F7241A">
        <w:rPr>
          <w:rFonts w:ascii="Times New Roman" w:hAnsi="Times New Roman"/>
          <w:sz w:val="24"/>
          <w:szCs w:val="24"/>
          <w:lang w:eastAsia="ru-RU"/>
        </w:rPr>
        <w:t>;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Валгина 2003</w:t>
      </w:r>
      <w:r w:rsidR="0064734B" w:rsidRPr="00F7241A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F7241A">
        <w:rPr>
          <w:rFonts w:ascii="Times New Roman" w:hAnsi="Times New Roman"/>
          <w:sz w:val="24"/>
          <w:szCs w:val="24"/>
          <w:lang w:eastAsia="ru-RU"/>
        </w:rPr>
        <w:t>Современный русский язык 1989</w:t>
      </w:r>
      <w:r w:rsidR="0064734B" w:rsidRPr="00F7241A">
        <w:rPr>
          <w:rFonts w:ascii="Times New Roman" w:hAnsi="Times New Roman"/>
          <w:sz w:val="24"/>
          <w:szCs w:val="24"/>
          <w:lang w:eastAsia="ru-RU"/>
        </w:rPr>
        <w:t>;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ССРЯ 2013</w:t>
      </w:r>
      <w:r w:rsidR="0064734B" w:rsidRPr="00F7241A">
        <w:rPr>
          <w:rFonts w:ascii="Times New Roman" w:hAnsi="Times New Roman"/>
          <w:sz w:val="24"/>
          <w:szCs w:val="24"/>
          <w:lang w:eastAsia="ru-RU"/>
        </w:rPr>
        <w:t>;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 ГСБКЕ 1983а-б</w:t>
      </w:r>
      <w:r w:rsidR="0064734B" w:rsidRPr="00F7241A">
        <w:rPr>
          <w:rFonts w:ascii="Times New Roman" w:hAnsi="Times New Roman"/>
          <w:sz w:val="24"/>
          <w:szCs w:val="24"/>
          <w:lang w:eastAsia="ru-RU"/>
        </w:rPr>
        <w:t>;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Иванова, Градинарова 2015</w:t>
      </w:r>
      <w:r w:rsidR="0064734B" w:rsidRPr="00F7241A">
        <w:rPr>
          <w:rFonts w:ascii="Times New Roman" w:hAnsi="Times New Roman"/>
          <w:sz w:val="24"/>
          <w:szCs w:val="24"/>
          <w:lang w:eastAsia="ru-RU"/>
        </w:rPr>
        <w:t>;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Брезински 1995 и др.]</w:t>
      </w:r>
      <w:r w:rsidR="001F4852">
        <w:rPr>
          <w:rFonts w:ascii="Times New Roman" w:hAnsi="Times New Roman"/>
          <w:sz w:val="24"/>
          <w:szCs w:val="24"/>
          <w:lang w:eastAsia="ru-RU"/>
        </w:rPr>
        <w:t>.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75F5" w:rsidRPr="00F7241A">
        <w:rPr>
          <w:rFonts w:ascii="Times New Roman" w:hAnsi="Times New Roman"/>
          <w:sz w:val="24"/>
          <w:szCs w:val="24"/>
          <w:lang w:eastAsia="ru-RU"/>
        </w:rPr>
        <w:t xml:space="preserve">При том, что типы сочинительных отношений </w:t>
      </w:r>
      <w:r w:rsidR="001F4852" w:rsidRPr="00F7241A">
        <w:rPr>
          <w:rFonts w:ascii="Times New Roman" w:hAnsi="Times New Roman"/>
          <w:sz w:val="24"/>
          <w:szCs w:val="24"/>
          <w:lang w:eastAsia="ru-RU"/>
        </w:rPr>
        <w:t xml:space="preserve">достаточно </w:t>
      </w:r>
      <w:r w:rsidR="00E975F5" w:rsidRPr="00F7241A">
        <w:rPr>
          <w:rFonts w:ascii="Times New Roman" w:hAnsi="Times New Roman"/>
          <w:sz w:val="24"/>
          <w:szCs w:val="24"/>
          <w:lang w:eastAsia="ru-RU"/>
        </w:rPr>
        <w:t xml:space="preserve">изучены, набор союзов, их выражающих, и специфика союзов все еще остаются дискуссионным вопросом лингвистических исследований. </w:t>
      </w:r>
      <w:r w:rsidRPr="00F7241A">
        <w:rPr>
          <w:rFonts w:ascii="Times New Roman" w:hAnsi="Times New Roman"/>
          <w:sz w:val="24"/>
          <w:szCs w:val="24"/>
          <w:lang w:eastAsia="ru-RU"/>
        </w:rPr>
        <w:t>Традиционно выделяются три основных типа сочинительной связи (а, соответственно, и типа</w:t>
      </w:r>
      <w:r w:rsidR="00E975F5" w:rsidRPr="00F7241A">
        <w:rPr>
          <w:rFonts w:ascii="Times New Roman" w:hAnsi="Times New Roman"/>
          <w:sz w:val="24"/>
          <w:szCs w:val="24"/>
          <w:lang w:eastAsia="ru-RU"/>
        </w:rPr>
        <w:t xml:space="preserve"> союзов</w:t>
      </w:r>
      <w:r w:rsidRPr="00F7241A">
        <w:rPr>
          <w:rFonts w:ascii="Times New Roman" w:hAnsi="Times New Roman"/>
          <w:sz w:val="24"/>
          <w:szCs w:val="24"/>
          <w:lang w:eastAsia="ru-RU"/>
        </w:rPr>
        <w:t>): соединительная, противительная и разделительная связь. Русские лингвисты</w:t>
      </w:r>
      <w:r w:rsidR="00825DBC">
        <w:rPr>
          <w:rFonts w:ascii="Times New Roman" w:hAnsi="Times New Roman"/>
          <w:sz w:val="24"/>
          <w:szCs w:val="24"/>
          <w:lang w:eastAsia="ru-RU"/>
        </w:rPr>
        <w:t xml:space="preserve">, как мы покажем далее, 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в большинстве случаев сходятся во мнениях относительно классификации союзов. В болгарской лингвистике границы между синтаксическими типами союзов менее четкие.</w:t>
      </w:r>
    </w:p>
    <w:p w14:paraId="22FE7CE8" w14:textId="57959CFF" w:rsidR="003352EC" w:rsidRPr="00F7241A" w:rsidRDefault="003352EC" w:rsidP="002B4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Союз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, которому посвящена данная работа, однозначно относят к сочинительным повторяющимся союзам. Выделяют также его единичное употребление (чаще всего в функции присоединительного союза), которое осложняется сходством данного союза с частицей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хем,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от которой он</w:t>
      </w:r>
      <w:r w:rsidR="00825DBC">
        <w:rPr>
          <w:rFonts w:ascii="Times New Roman" w:hAnsi="Times New Roman"/>
          <w:sz w:val="24"/>
          <w:szCs w:val="24"/>
          <w:lang w:eastAsia="ru-RU"/>
        </w:rPr>
        <w:t xml:space="preserve">, видимо, </w:t>
      </w:r>
      <w:r w:rsidRPr="00F7241A">
        <w:rPr>
          <w:rFonts w:ascii="Times New Roman" w:hAnsi="Times New Roman"/>
          <w:sz w:val="24"/>
          <w:szCs w:val="24"/>
          <w:lang w:eastAsia="ru-RU"/>
        </w:rPr>
        <w:t>произошел (с</w:t>
      </w:r>
      <w:r w:rsidR="00825DBC">
        <w:rPr>
          <w:rFonts w:ascii="Times New Roman" w:hAnsi="Times New Roman"/>
          <w:sz w:val="24"/>
          <w:szCs w:val="24"/>
          <w:lang w:eastAsia="ru-RU"/>
        </w:rPr>
        <w:t>м. 3.1.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). Тем не менее, данному союзу не уделено должное внимание, вследствие чего нет однозначной позиции о его структурных и позиционных особенностях и семантических </w:t>
      </w:r>
      <w:r w:rsidR="00825DBC">
        <w:rPr>
          <w:rFonts w:ascii="Times New Roman" w:hAnsi="Times New Roman"/>
          <w:sz w:val="24"/>
          <w:szCs w:val="24"/>
          <w:lang w:eastAsia="ru-RU"/>
        </w:rPr>
        <w:t>возможностях</w:t>
      </w:r>
      <w:r w:rsidRPr="00F7241A">
        <w:rPr>
          <w:rFonts w:ascii="Times New Roman" w:hAnsi="Times New Roman"/>
          <w:sz w:val="24"/>
          <w:szCs w:val="24"/>
          <w:lang w:eastAsia="ru-RU"/>
        </w:rPr>
        <w:t>.</w:t>
      </w:r>
    </w:p>
    <w:p w14:paraId="180A8A21" w14:textId="16AB7E1E" w:rsidR="003352EC" w:rsidRPr="00F7241A" w:rsidRDefault="003352EC" w:rsidP="002B4FC2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F7241A">
        <w:rPr>
          <w:rFonts w:ascii="Times New Roman" w:hAnsi="Times New Roman"/>
          <w:sz w:val="24"/>
          <w:u w:val="single"/>
        </w:rPr>
        <w:t>Актуальность исследования</w:t>
      </w:r>
      <w:r w:rsidRPr="00F7241A">
        <w:rPr>
          <w:rFonts w:ascii="Times New Roman" w:hAnsi="Times New Roman"/>
          <w:sz w:val="24"/>
        </w:rPr>
        <w:t xml:space="preserve"> связана с недостаточно глубоким изучением союза </w:t>
      </w:r>
      <w:r w:rsidRPr="00F7241A">
        <w:rPr>
          <w:rFonts w:ascii="Times New Roman" w:hAnsi="Times New Roman"/>
          <w:i/>
          <w:sz w:val="24"/>
        </w:rPr>
        <w:t xml:space="preserve">хем … хем </w:t>
      </w:r>
      <w:r w:rsidRPr="00F7241A">
        <w:rPr>
          <w:rFonts w:ascii="Times New Roman" w:hAnsi="Times New Roman"/>
          <w:sz w:val="24"/>
        </w:rPr>
        <w:t xml:space="preserve">и отсутствием четкой позиции относительно </w:t>
      </w:r>
      <w:r w:rsidR="00825DBC">
        <w:rPr>
          <w:rFonts w:ascii="Times New Roman" w:hAnsi="Times New Roman"/>
          <w:sz w:val="24"/>
        </w:rPr>
        <w:t xml:space="preserve">набора </w:t>
      </w:r>
      <w:r w:rsidRPr="00F7241A">
        <w:rPr>
          <w:rFonts w:ascii="Times New Roman" w:hAnsi="Times New Roman"/>
          <w:sz w:val="24"/>
        </w:rPr>
        <w:t>функций, кото</w:t>
      </w:r>
      <w:r w:rsidR="001831A6" w:rsidRPr="00F7241A">
        <w:rPr>
          <w:rFonts w:ascii="Times New Roman" w:hAnsi="Times New Roman"/>
          <w:sz w:val="24"/>
        </w:rPr>
        <w:t xml:space="preserve">рые он исполняет в предложении, а также относительно </w:t>
      </w:r>
      <w:r w:rsidRPr="00F7241A">
        <w:rPr>
          <w:rFonts w:ascii="Times New Roman" w:hAnsi="Times New Roman"/>
          <w:sz w:val="24"/>
        </w:rPr>
        <w:t xml:space="preserve">его структурных особенностей. </w:t>
      </w:r>
      <w:r w:rsidR="00825DBC">
        <w:rPr>
          <w:rFonts w:ascii="Times New Roman" w:hAnsi="Times New Roman"/>
          <w:sz w:val="24"/>
        </w:rPr>
        <w:t>О</w:t>
      </w:r>
      <w:r w:rsidRPr="00F7241A">
        <w:rPr>
          <w:rFonts w:ascii="Times New Roman" w:hAnsi="Times New Roman"/>
          <w:sz w:val="24"/>
        </w:rPr>
        <w:t xml:space="preserve">тсутствуют исследования, направленные на сопоставление союза </w:t>
      </w:r>
      <w:r w:rsidRPr="00F7241A">
        <w:rPr>
          <w:rFonts w:ascii="Times New Roman" w:hAnsi="Times New Roman"/>
          <w:i/>
          <w:sz w:val="24"/>
        </w:rPr>
        <w:t xml:space="preserve">хем </w:t>
      </w:r>
      <w:r w:rsidRPr="00F7241A">
        <w:rPr>
          <w:rFonts w:ascii="Times New Roman" w:hAnsi="Times New Roman"/>
          <w:sz w:val="24"/>
        </w:rPr>
        <w:t xml:space="preserve">и его эквивалентов в русском языке при переводе. </w:t>
      </w:r>
    </w:p>
    <w:p w14:paraId="6761D027" w14:textId="7E3AC40E" w:rsidR="003352EC" w:rsidRPr="00F7241A" w:rsidRDefault="003352EC" w:rsidP="002B4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u w:val="single"/>
          <w:lang w:eastAsia="ru-RU"/>
        </w:rPr>
        <w:t>Объектом исследования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5DB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F7241A">
        <w:rPr>
          <w:rFonts w:ascii="Times New Roman" w:hAnsi="Times New Roman"/>
          <w:sz w:val="24"/>
          <w:szCs w:val="24"/>
          <w:lang w:eastAsia="ru-RU"/>
        </w:rPr>
        <w:t>данной работ</w:t>
      </w:r>
      <w:r w:rsidR="00825DBC">
        <w:rPr>
          <w:rFonts w:ascii="Times New Roman" w:hAnsi="Times New Roman"/>
          <w:sz w:val="24"/>
          <w:szCs w:val="24"/>
          <w:lang w:eastAsia="ru-RU"/>
        </w:rPr>
        <w:t>е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послужил болгарский союз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sz w:val="24"/>
          <w:szCs w:val="24"/>
          <w:lang w:eastAsia="ru-RU"/>
        </w:rPr>
        <w:t>.</w:t>
      </w:r>
    </w:p>
    <w:p w14:paraId="62F624C6" w14:textId="64419805" w:rsidR="00D35627" w:rsidRPr="00F7241A" w:rsidRDefault="00D35627" w:rsidP="002B4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u w:val="single"/>
          <w:lang w:eastAsia="ru-RU"/>
        </w:rPr>
        <w:t>Предметом исследования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являются структурные и семантические особенности союза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хем.</w:t>
      </w:r>
    </w:p>
    <w:p w14:paraId="2E7B62E7" w14:textId="2E1BBD8D" w:rsidR="003352EC" w:rsidRPr="00F7241A" w:rsidRDefault="003352EC" w:rsidP="002B4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u w:val="single"/>
          <w:lang w:eastAsia="ru-RU"/>
        </w:rPr>
        <w:t>Целью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настоящей раб</w:t>
      </w:r>
      <w:r w:rsidR="00C220E4" w:rsidRPr="00F7241A">
        <w:rPr>
          <w:rFonts w:ascii="Times New Roman" w:hAnsi="Times New Roman"/>
          <w:sz w:val="24"/>
          <w:szCs w:val="24"/>
          <w:lang w:eastAsia="ru-RU"/>
        </w:rPr>
        <w:t>оты является установление специфических семантических и структурных характеристик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союза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в болгарском я</w:t>
      </w:r>
      <w:r w:rsidR="00C220E4" w:rsidRPr="00F7241A">
        <w:rPr>
          <w:rFonts w:ascii="Times New Roman" w:hAnsi="Times New Roman"/>
          <w:sz w:val="24"/>
          <w:szCs w:val="24"/>
          <w:lang w:eastAsia="ru-RU"/>
        </w:rPr>
        <w:t xml:space="preserve">зыке, а также </w:t>
      </w:r>
      <w:r w:rsidR="007F6613">
        <w:rPr>
          <w:rFonts w:ascii="Times New Roman" w:hAnsi="Times New Roman"/>
          <w:sz w:val="24"/>
          <w:szCs w:val="24"/>
          <w:lang w:eastAsia="ru-RU"/>
        </w:rPr>
        <w:t>выявление его</w:t>
      </w:r>
      <w:r w:rsidR="00C220E4" w:rsidRPr="00F7241A">
        <w:rPr>
          <w:rFonts w:ascii="Times New Roman" w:hAnsi="Times New Roman"/>
          <w:sz w:val="24"/>
          <w:szCs w:val="24"/>
          <w:lang w:eastAsia="ru-RU"/>
        </w:rPr>
        <w:t xml:space="preserve"> аналогов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в русском языке.</w:t>
      </w:r>
    </w:p>
    <w:p w14:paraId="4E8DFFA0" w14:textId="77777777" w:rsidR="003352EC" w:rsidRPr="00F7241A" w:rsidRDefault="003352EC" w:rsidP="002B4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Для достижения данной цели решаются следующие </w:t>
      </w:r>
      <w:r w:rsidRPr="00F7241A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F7241A">
        <w:rPr>
          <w:rFonts w:ascii="Times New Roman" w:hAnsi="Times New Roman"/>
          <w:sz w:val="24"/>
          <w:szCs w:val="24"/>
          <w:lang w:eastAsia="ru-RU"/>
        </w:rPr>
        <w:t>:</w:t>
      </w:r>
    </w:p>
    <w:p w14:paraId="38947072" w14:textId="0EA8622B" w:rsidR="003352EC" w:rsidRPr="00F7241A" w:rsidRDefault="003352EC" w:rsidP="002B4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F7241A">
        <w:rPr>
          <w:rFonts w:ascii="Times New Roman" w:hAnsi="Times New Roman"/>
          <w:sz w:val="24"/>
          <w:szCs w:val="28"/>
        </w:rPr>
        <w:t xml:space="preserve">Опираясь на данные научной лингвистической литературы, рассмотреть </w:t>
      </w:r>
      <w:r w:rsidR="00C220E4" w:rsidRPr="00F7241A">
        <w:rPr>
          <w:rFonts w:ascii="Times New Roman" w:hAnsi="Times New Roman"/>
          <w:sz w:val="24"/>
          <w:szCs w:val="28"/>
        </w:rPr>
        <w:t xml:space="preserve">специфику союза </w:t>
      </w:r>
      <w:r w:rsidR="00C220E4" w:rsidRPr="00F7241A">
        <w:rPr>
          <w:rFonts w:ascii="Times New Roman" w:hAnsi="Times New Roman"/>
          <w:i/>
          <w:sz w:val="24"/>
          <w:szCs w:val="28"/>
        </w:rPr>
        <w:t xml:space="preserve">хем </w:t>
      </w:r>
      <w:r w:rsidR="00C220E4" w:rsidRPr="00F7241A">
        <w:rPr>
          <w:rFonts w:ascii="Times New Roman" w:hAnsi="Times New Roman"/>
          <w:sz w:val="24"/>
          <w:szCs w:val="28"/>
        </w:rPr>
        <w:t xml:space="preserve">среди других союзов и уточнить особенности </w:t>
      </w:r>
      <w:r w:rsidRPr="00F7241A">
        <w:rPr>
          <w:rFonts w:ascii="Times New Roman" w:hAnsi="Times New Roman"/>
          <w:sz w:val="24"/>
          <w:szCs w:val="28"/>
        </w:rPr>
        <w:t xml:space="preserve">и место союза </w:t>
      </w:r>
      <w:r w:rsidRPr="00F7241A">
        <w:rPr>
          <w:rFonts w:ascii="Times New Roman" w:hAnsi="Times New Roman"/>
          <w:i/>
          <w:sz w:val="24"/>
          <w:szCs w:val="28"/>
        </w:rPr>
        <w:t xml:space="preserve">хем </w:t>
      </w:r>
      <w:r w:rsidRPr="00F7241A">
        <w:rPr>
          <w:rFonts w:ascii="Times New Roman" w:hAnsi="Times New Roman"/>
          <w:sz w:val="24"/>
          <w:szCs w:val="28"/>
        </w:rPr>
        <w:t xml:space="preserve">в системе союзов болгарского языка. </w:t>
      </w:r>
    </w:p>
    <w:p w14:paraId="31AA9EA8" w14:textId="77777777" w:rsidR="003352EC" w:rsidRPr="00F7241A" w:rsidRDefault="003352EC" w:rsidP="002B4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7241A">
        <w:rPr>
          <w:rFonts w:ascii="Times New Roman" w:hAnsi="Times New Roman"/>
          <w:sz w:val="24"/>
          <w:szCs w:val="28"/>
        </w:rPr>
        <w:lastRenderedPageBreak/>
        <w:t xml:space="preserve">2) Проанализировав корпус материала, выявить структурные особенности союза, определить его позицию в предложении и относительно конъюнктов, а также рассмотреть синтаксические и семантические функции союза как при многократном, так и при однократном его употреблении. </w:t>
      </w:r>
    </w:p>
    <w:p w14:paraId="79955351" w14:textId="77777777" w:rsidR="003352EC" w:rsidRPr="00F7241A" w:rsidRDefault="003352EC" w:rsidP="002B4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7241A">
        <w:rPr>
          <w:rFonts w:ascii="Times New Roman" w:hAnsi="Times New Roman"/>
          <w:sz w:val="24"/>
          <w:szCs w:val="28"/>
        </w:rPr>
        <w:t xml:space="preserve">3) Выявить основные соответствия болгарского повторяющегося и одинарного </w:t>
      </w:r>
      <w:r w:rsidRPr="00F7241A">
        <w:rPr>
          <w:rFonts w:ascii="Times New Roman" w:hAnsi="Times New Roman"/>
          <w:i/>
          <w:sz w:val="24"/>
          <w:szCs w:val="28"/>
        </w:rPr>
        <w:t xml:space="preserve">хем </w:t>
      </w:r>
      <w:r w:rsidRPr="00F7241A">
        <w:rPr>
          <w:rFonts w:ascii="Times New Roman" w:hAnsi="Times New Roman"/>
          <w:sz w:val="24"/>
          <w:szCs w:val="28"/>
        </w:rPr>
        <w:t>в русском языке.</w:t>
      </w:r>
    </w:p>
    <w:p w14:paraId="02B00A78" w14:textId="25BE578B" w:rsidR="00146521" w:rsidRPr="00F7241A" w:rsidRDefault="003352EC" w:rsidP="002B4F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  <w:u w:val="single"/>
        </w:rPr>
        <w:t>Материалом для исследования</w:t>
      </w:r>
      <w:r w:rsidR="00146521" w:rsidRPr="00F7241A">
        <w:rPr>
          <w:rFonts w:ascii="Times New Roman" w:hAnsi="Times New Roman"/>
          <w:sz w:val="24"/>
          <w:szCs w:val="24"/>
        </w:rPr>
        <w:t xml:space="preserve"> послужили 207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="00146521" w:rsidRPr="00F7241A">
        <w:rPr>
          <w:rFonts w:ascii="Times New Roman" w:hAnsi="Times New Roman"/>
          <w:sz w:val="24"/>
          <w:szCs w:val="24"/>
        </w:rPr>
        <w:t xml:space="preserve">примеров употребления </w:t>
      </w:r>
      <w:r w:rsidR="00146521"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="00146521" w:rsidRPr="00F7241A">
        <w:rPr>
          <w:rFonts w:ascii="Times New Roman" w:hAnsi="Times New Roman"/>
          <w:sz w:val="24"/>
          <w:szCs w:val="24"/>
        </w:rPr>
        <w:t xml:space="preserve">на болгарском языке и 121 пример из переводных текстов с русского языка. Методика сбора </w:t>
      </w:r>
      <w:r w:rsidR="008521D3" w:rsidRPr="00F7241A">
        <w:rPr>
          <w:rFonts w:ascii="Times New Roman" w:hAnsi="Times New Roman"/>
          <w:sz w:val="24"/>
          <w:szCs w:val="24"/>
        </w:rPr>
        <w:t>материала</w:t>
      </w:r>
      <w:r w:rsidR="00146521" w:rsidRPr="00F7241A">
        <w:rPr>
          <w:rFonts w:ascii="Times New Roman" w:hAnsi="Times New Roman"/>
          <w:sz w:val="24"/>
          <w:szCs w:val="24"/>
        </w:rPr>
        <w:t xml:space="preserve"> такова:</w:t>
      </w:r>
    </w:p>
    <w:p w14:paraId="3D97AEF8" w14:textId="148FA0A8" w:rsidR="008521D3" w:rsidRPr="00F7241A" w:rsidRDefault="00146521" w:rsidP="004F7ADB">
      <w:pPr>
        <w:pStyle w:val="af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Была </w:t>
      </w:r>
      <w:r w:rsidRPr="00986EF0">
        <w:rPr>
          <w:rFonts w:ascii="Times New Roman" w:hAnsi="Times New Roman"/>
          <w:sz w:val="24"/>
          <w:szCs w:val="24"/>
        </w:rPr>
        <w:t xml:space="preserve">произведена сплошная выборка из Болгарского национального корпуса </w:t>
      </w:r>
      <w:r w:rsidR="004F7ADB" w:rsidRPr="00986EF0">
        <w:rPr>
          <w:rFonts w:ascii="Times New Roman" w:hAnsi="Times New Roman"/>
          <w:sz w:val="24"/>
          <w:szCs w:val="24"/>
        </w:rPr>
        <w:t xml:space="preserve">(http://dcl.bas.bg/bulnc/) </w:t>
      </w:r>
      <w:r w:rsidRPr="00986EF0">
        <w:rPr>
          <w:rFonts w:ascii="Times New Roman" w:hAnsi="Times New Roman"/>
          <w:sz w:val="24"/>
          <w:szCs w:val="24"/>
        </w:rPr>
        <w:t xml:space="preserve">посредством поиска лексемы </w:t>
      </w:r>
      <w:r w:rsidRPr="00986EF0">
        <w:rPr>
          <w:rFonts w:ascii="Times New Roman" w:hAnsi="Times New Roman"/>
          <w:i/>
          <w:sz w:val="24"/>
          <w:szCs w:val="24"/>
        </w:rPr>
        <w:t>хем</w:t>
      </w:r>
      <w:r w:rsidR="0014522E" w:rsidRPr="00986EF0">
        <w:rPr>
          <w:rFonts w:ascii="Times New Roman" w:hAnsi="Times New Roman"/>
          <w:sz w:val="24"/>
          <w:szCs w:val="24"/>
        </w:rPr>
        <w:t>. В выборку попали употребления не только</w:t>
      </w:r>
      <w:r w:rsidRPr="00986EF0">
        <w:rPr>
          <w:rFonts w:ascii="Times New Roman" w:hAnsi="Times New Roman"/>
          <w:sz w:val="24"/>
          <w:szCs w:val="24"/>
        </w:rPr>
        <w:t xml:space="preserve"> </w:t>
      </w:r>
      <w:r w:rsidRPr="00986EF0">
        <w:rPr>
          <w:rFonts w:ascii="Times New Roman" w:hAnsi="Times New Roman"/>
          <w:i/>
          <w:sz w:val="24"/>
          <w:szCs w:val="24"/>
        </w:rPr>
        <w:t>хем</w:t>
      </w:r>
      <w:r w:rsidRPr="00986EF0">
        <w:rPr>
          <w:rFonts w:ascii="Times New Roman" w:hAnsi="Times New Roman"/>
          <w:sz w:val="24"/>
          <w:szCs w:val="24"/>
        </w:rPr>
        <w:t xml:space="preserve"> как союз</w:t>
      </w:r>
      <w:r w:rsidR="0014522E" w:rsidRPr="00986EF0">
        <w:rPr>
          <w:rFonts w:ascii="Times New Roman" w:hAnsi="Times New Roman"/>
          <w:sz w:val="24"/>
          <w:szCs w:val="24"/>
        </w:rPr>
        <w:t>а и частицы</w:t>
      </w:r>
      <w:r w:rsidRPr="00986EF0">
        <w:rPr>
          <w:rFonts w:ascii="Times New Roman" w:hAnsi="Times New Roman"/>
          <w:sz w:val="24"/>
          <w:szCs w:val="24"/>
        </w:rPr>
        <w:t xml:space="preserve">, </w:t>
      </w:r>
      <w:r w:rsidR="0014522E" w:rsidRPr="00986EF0">
        <w:rPr>
          <w:rFonts w:ascii="Times New Roman" w:hAnsi="Times New Roman"/>
          <w:sz w:val="24"/>
          <w:szCs w:val="24"/>
        </w:rPr>
        <w:t xml:space="preserve">но и терминологические образования с элементом </w:t>
      </w:r>
      <w:r w:rsidR="00B83831" w:rsidRPr="00986EF0">
        <w:rPr>
          <w:rFonts w:ascii="Times New Roman" w:hAnsi="Times New Roman"/>
          <w:i/>
          <w:sz w:val="24"/>
          <w:szCs w:val="24"/>
        </w:rPr>
        <w:t>хем</w:t>
      </w:r>
      <w:r w:rsidR="00B44138">
        <w:rPr>
          <w:rFonts w:ascii="Times New Roman" w:hAnsi="Times New Roman"/>
          <w:i/>
          <w:sz w:val="24"/>
          <w:szCs w:val="24"/>
        </w:rPr>
        <w:t>.</w:t>
      </w:r>
      <w:r w:rsidR="008521D3" w:rsidRPr="00986EF0">
        <w:rPr>
          <w:rFonts w:ascii="Times New Roman" w:hAnsi="Times New Roman"/>
          <w:sz w:val="24"/>
          <w:szCs w:val="24"/>
        </w:rPr>
        <w:t xml:space="preserve"> Выборка</w:t>
      </w:r>
      <w:r w:rsidR="008521D3" w:rsidRPr="00F7241A">
        <w:rPr>
          <w:rFonts w:ascii="Times New Roman" w:hAnsi="Times New Roman"/>
          <w:sz w:val="24"/>
          <w:szCs w:val="24"/>
        </w:rPr>
        <w:t xml:space="preserve"> выявила 2934 употребления. Из них было </w:t>
      </w:r>
      <w:r w:rsidR="003109CE">
        <w:rPr>
          <w:rFonts w:ascii="Times New Roman" w:hAnsi="Times New Roman"/>
          <w:sz w:val="24"/>
          <w:szCs w:val="24"/>
        </w:rPr>
        <w:t xml:space="preserve">подвергнуто сплошному просмотру </w:t>
      </w:r>
      <w:r w:rsidR="008521D3" w:rsidRPr="00F7241A">
        <w:rPr>
          <w:rFonts w:ascii="Times New Roman" w:hAnsi="Times New Roman"/>
          <w:sz w:val="24"/>
          <w:szCs w:val="24"/>
        </w:rPr>
        <w:t>п</w:t>
      </w:r>
      <w:r w:rsidR="003109CE">
        <w:rPr>
          <w:rFonts w:ascii="Times New Roman" w:hAnsi="Times New Roman"/>
          <w:sz w:val="24"/>
          <w:szCs w:val="24"/>
        </w:rPr>
        <w:t xml:space="preserve">ервые 470 примеров, из которых </w:t>
      </w:r>
      <w:r w:rsidR="008521D3" w:rsidRPr="00F7241A">
        <w:rPr>
          <w:rFonts w:ascii="Times New Roman" w:hAnsi="Times New Roman"/>
          <w:sz w:val="24"/>
          <w:szCs w:val="24"/>
        </w:rPr>
        <w:t xml:space="preserve"> вычленено 207 примеров, содержащих союз </w:t>
      </w:r>
      <w:r w:rsidR="008521D3" w:rsidRPr="00F7241A">
        <w:rPr>
          <w:rFonts w:ascii="Times New Roman" w:hAnsi="Times New Roman"/>
          <w:i/>
          <w:sz w:val="24"/>
          <w:szCs w:val="24"/>
        </w:rPr>
        <w:t xml:space="preserve">хем. </w:t>
      </w:r>
      <w:r w:rsidR="008521D3" w:rsidRPr="00F7241A">
        <w:rPr>
          <w:rFonts w:ascii="Times New Roman" w:hAnsi="Times New Roman"/>
          <w:sz w:val="24"/>
          <w:szCs w:val="24"/>
        </w:rPr>
        <w:t xml:space="preserve">  </w:t>
      </w:r>
    </w:p>
    <w:p w14:paraId="70AA44C8" w14:textId="746CB84A" w:rsidR="003352EC" w:rsidRPr="00F7241A" w:rsidRDefault="006A514B" w:rsidP="001C523A">
      <w:pPr>
        <w:pStyle w:val="af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Была произведена сплошная выборка пр</w:t>
      </w:r>
      <w:r w:rsidR="00E90467">
        <w:rPr>
          <w:rFonts w:ascii="Times New Roman" w:hAnsi="Times New Roman"/>
          <w:sz w:val="24"/>
          <w:szCs w:val="24"/>
        </w:rPr>
        <w:t xml:space="preserve">едложений с болгарским союзом </w:t>
      </w:r>
      <w:r w:rsidR="007B5F68" w:rsidRPr="00F7241A">
        <w:rPr>
          <w:rFonts w:ascii="Times New Roman" w:hAnsi="Times New Roman"/>
          <w:i/>
          <w:sz w:val="24"/>
          <w:szCs w:val="24"/>
        </w:rPr>
        <w:t>хем</w:t>
      </w:r>
      <w:r w:rsidR="00D00EBD" w:rsidRPr="00F7241A">
        <w:rPr>
          <w:rFonts w:ascii="Times New Roman" w:hAnsi="Times New Roman"/>
          <w:sz w:val="24"/>
          <w:szCs w:val="24"/>
        </w:rPr>
        <w:t xml:space="preserve">, переведенных с русского языка, </w:t>
      </w:r>
      <w:r w:rsidRPr="00F7241A">
        <w:rPr>
          <w:rFonts w:ascii="Times New Roman" w:hAnsi="Times New Roman"/>
          <w:sz w:val="24"/>
          <w:szCs w:val="24"/>
        </w:rPr>
        <w:t xml:space="preserve">из </w:t>
      </w:r>
      <w:r w:rsidR="003352EC" w:rsidRPr="00F7241A">
        <w:rPr>
          <w:rFonts w:ascii="Times New Roman" w:hAnsi="Times New Roman"/>
          <w:sz w:val="24"/>
          <w:szCs w:val="24"/>
        </w:rPr>
        <w:t xml:space="preserve">Параллельного корпуса русских и болгарских текстов Великотырновского университета, </w:t>
      </w:r>
      <w:r w:rsidR="004F7ADB">
        <w:rPr>
          <w:rFonts w:ascii="Times New Roman" w:hAnsi="Times New Roman"/>
          <w:sz w:val="24"/>
          <w:szCs w:val="24"/>
        </w:rPr>
        <w:t xml:space="preserve">основная часть которых </w:t>
      </w:r>
      <w:r w:rsidR="004F7ADB" w:rsidRPr="00986EF0">
        <w:rPr>
          <w:rFonts w:ascii="Times New Roman" w:hAnsi="Times New Roman"/>
          <w:sz w:val="24"/>
          <w:szCs w:val="24"/>
        </w:rPr>
        <w:t>используется и в параллельном корпусе Национального корпуса русского языка (http://ruscorpora.ru/search-para-bg.html)</w:t>
      </w:r>
      <w:r w:rsidR="007B5F68" w:rsidRPr="00986EF0">
        <w:rPr>
          <w:rFonts w:ascii="Times New Roman" w:hAnsi="Times New Roman"/>
          <w:sz w:val="24"/>
          <w:szCs w:val="24"/>
        </w:rPr>
        <w:t>, откуда и производилась выборка</w:t>
      </w:r>
      <w:r w:rsidR="003352EC" w:rsidRPr="00986EF0">
        <w:rPr>
          <w:rFonts w:ascii="Times New Roman" w:hAnsi="Times New Roman"/>
          <w:i/>
          <w:sz w:val="24"/>
          <w:szCs w:val="24"/>
        </w:rPr>
        <w:t>.</w:t>
      </w:r>
      <w:r w:rsidR="003352EC" w:rsidRPr="00986EF0">
        <w:rPr>
          <w:rFonts w:ascii="Times New Roman" w:hAnsi="Times New Roman"/>
          <w:sz w:val="24"/>
          <w:szCs w:val="24"/>
        </w:rPr>
        <w:t xml:space="preserve"> </w:t>
      </w:r>
      <w:r w:rsidR="00475110" w:rsidRPr="00986EF0">
        <w:rPr>
          <w:rFonts w:ascii="Times New Roman" w:hAnsi="Times New Roman"/>
          <w:sz w:val="24"/>
          <w:szCs w:val="24"/>
        </w:rPr>
        <w:t>Пр</w:t>
      </w:r>
      <w:r w:rsidR="00D00EBD" w:rsidRPr="00986EF0">
        <w:rPr>
          <w:rFonts w:ascii="Times New Roman" w:hAnsi="Times New Roman"/>
          <w:sz w:val="24"/>
          <w:szCs w:val="24"/>
        </w:rPr>
        <w:t xml:space="preserve">оанализирован </w:t>
      </w:r>
      <w:r w:rsidR="003352EC" w:rsidRPr="00986EF0">
        <w:rPr>
          <w:rFonts w:ascii="Times New Roman" w:hAnsi="Times New Roman"/>
          <w:sz w:val="24"/>
          <w:szCs w:val="24"/>
        </w:rPr>
        <w:t>121 пример</w:t>
      </w:r>
      <w:r w:rsidR="003352EC" w:rsidRPr="00F7241A">
        <w:rPr>
          <w:rFonts w:ascii="Times New Roman" w:hAnsi="Times New Roman"/>
          <w:sz w:val="24"/>
          <w:szCs w:val="24"/>
        </w:rPr>
        <w:t>.</w:t>
      </w:r>
    </w:p>
    <w:p w14:paraId="4F1D9E52" w14:textId="77777777" w:rsidR="003352EC" w:rsidRPr="00F7241A" w:rsidRDefault="003352EC" w:rsidP="000C03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В работе использовались описательный и сопоставительный </w:t>
      </w:r>
      <w:r w:rsidRPr="00F7241A">
        <w:rPr>
          <w:rFonts w:ascii="Times New Roman" w:hAnsi="Times New Roman"/>
          <w:sz w:val="24"/>
          <w:szCs w:val="24"/>
          <w:u w:val="single"/>
          <w:lang w:eastAsia="ru-RU"/>
        </w:rPr>
        <w:t>методы исследования.</w:t>
      </w:r>
    </w:p>
    <w:p w14:paraId="3E4F9EC2" w14:textId="4BB7D7D0" w:rsidR="003352EC" w:rsidRPr="00F7241A" w:rsidRDefault="003352EC" w:rsidP="00D116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Задачи и методика исследования определили следующую </w:t>
      </w:r>
      <w:r w:rsidRPr="004C106A">
        <w:rPr>
          <w:rFonts w:ascii="Times New Roman" w:hAnsi="Times New Roman"/>
          <w:sz w:val="24"/>
          <w:szCs w:val="24"/>
          <w:u w:val="single"/>
        </w:rPr>
        <w:t xml:space="preserve">структуру </w:t>
      </w:r>
      <w:r w:rsidRPr="00F7241A">
        <w:rPr>
          <w:rFonts w:ascii="Times New Roman" w:hAnsi="Times New Roman"/>
          <w:sz w:val="24"/>
          <w:szCs w:val="24"/>
        </w:rPr>
        <w:t xml:space="preserve">работы. Работа состоит из двух глав. В первой главе рассматриваются </w:t>
      </w:r>
      <w:r w:rsidR="00085D73">
        <w:rPr>
          <w:rFonts w:ascii="Times New Roman" w:hAnsi="Times New Roman"/>
          <w:sz w:val="24"/>
          <w:szCs w:val="24"/>
        </w:rPr>
        <w:t>проблемы сложносочиненных предложений</w:t>
      </w:r>
      <w:r w:rsidR="005639E1" w:rsidRPr="00F7241A">
        <w:rPr>
          <w:rFonts w:ascii="Times New Roman" w:hAnsi="Times New Roman"/>
          <w:sz w:val="24"/>
          <w:szCs w:val="24"/>
        </w:rPr>
        <w:t xml:space="preserve"> (</w:t>
      </w:r>
      <w:r w:rsidRPr="00F7241A">
        <w:rPr>
          <w:rFonts w:ascii="Times New Roman" w:hAnsi="Times New Roman"/>
          <w:sz w:val="24"/>
          <w:szCs w:val="24"/>
        </w:rPr>
        <w:t>ССП</w:t>
      </w:r>
      <w:r w:rsidR="005639E1" w:rsidRPr="00F7241A">
        <w:rPr>
          <w:rFonts w:ascii="Times New Roman" w:hAnsi="Times New Roman"/>
          <w:sz w:val="24"/>
          <w:szCs w:val="24"/>
        </w:rPr>
        <w:t>)</w:t>
      </w:r>
      <w:r w:rsidRPr="00F7241A">
        <w:rPr>
          <w:rFonts w:ascii="Times New Roman" w:hAnsi="Times New Roman"/>
          <w:sz w:val="24"/>
          <w:szCs w:val="24"/>
        </w:rPr>
        <w:t xml:space="preserve">, основные характеристики сочинительной связи, типы </w:t>
      </w:r>
      <w:r w:rsidR="005639E1" w:rsidRPr="00F7241A">
        <w:rPr>
          <w:rFonts w:ascii="Times New Roman" w:hAnsi="Times New Roman"/>
          <w:sz w:val="24"/>
          <w:szCs w:val="24"/>
        </w:rPr>
        <w:t>синтаксических отношений</w:t>
      </w:r>
      <w:r w:rsidRPr="00F7241A">
        <w:rPr>
          <w:rFonts w:ascii="Times New Roman" w:hAnsi="Times New Roman"/>
          <w:sz w:val="24"/>
          <w:szCs w:val="24"/>
        </w:rPr>
        <w:t xml:space="preserve"> в ССП и соответствующие типы </w:t>
      </w:r>
      <w:r w:rsidR="005639E1" w:rsidRPr="00F7241A">
        <w:rPr>
          <w:rFonts w:ascii="Times New Roman" w:hAnsi="Times New Roman"/>
          <w:sz w:val="24"/>
          <w:szCs w:val="24"/>
        </w:rPr>
        <w:t xml:space="preserve">сочинительных </w:t>
      </w:r>
      <w:r w:rsidRPr="00F7241A">
        <w:rPr>
          <w:rFonts w:ascii="Times New Roman" w:hAnsi="Times New Roman"/>
          <w:sz w:val="24"/>
          <w:szCs w:val="24"/>
        </w:rPr>
        <w:t xml:space="preserve">союзов в русской и болгарской лингвистиках. Особое внимание уделено исследуемому в данной работе союзу </w:t>
      </w:r>
      <w:r w:rsidRPr="00085D73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, его классификации, происхождению, структурным и синтаксическим </w:t>
      </w:r>
      <w:r w:rsidR="007923FA" w:rsidRPr="00F7241A">
        <w:rPr>
          <w:rFonts w:ascii="Times New Roman" w:hAnsi="Times New Roman"/>
          <w:sz w:val="24"/>
          <w:szCs w:val="24"/>
        </w:rPr>
        <w:t>особенностям</w:t>
      </w:r>
      <w:r w:rsidRPr="00F7241A">
        <w:rPr>
          <w:rFonts w:ascii="Times New Roman" w:hAnsi="Times New Roman"/>
          <w:sz w:val="24"/>
          <w:szCs w:val="24"/>
        </w:rPr>
        <w:t xml:space="preserve">. Во второй главе на основе собранного материала рассматриваются структурные особенности как одноместного, так и многоместного </w:t>
      </w:r>
      <w:r w:rsidRPr="00085D73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>, типы сочиняемых конъюнктов. Также особое внимание уделено позиционным особенностям данного союза: как по отношению к предложению, та</w:t>
      </w:r>
      <w:r w:rsidR="00085D73">
        <w:rPr>
          <w:rFonts w:ascii="Times New Roman" w:hAnsi="Times New Roman"/>
          <w:sz w:val="24"/>
          <w:szCs w:val="24"/>
        </w:rPr>
        <w:t>к и по отношению к конъюнктам. Проанализированы также с</w:t>
      </w:r>
      <w:r w:rsidRPr="00F7241A">
        <w:rPr>
          <w:rFonts w:ascii="Times New Roman" w:hAnsi="Times New Roman"/>
          <w:sz w:val="24"/>
          <w:szCs w:val="24"/>
        </w:rPr>
        <w:t xml:space="preserve">интаксические </w:t>
      </w:r>
      <w:r w:rsidR="00085D73">
        <w:rPr>
          <w:rFonts w:ascii="Times New Roman" w:hAnsi="Times New Roman"/>
          <w:sz w:val="24"/>
          <w:szCs w:val="24"/>
        </w:rPr>
        <w:t xml:space="preserve">отношения, которые выражаются союзом </w:t>
      </w:r>
      <w:r w:rsidR="00085D73" w:rsidRPr="00085D73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, выявлены четыре основные </w:t>
      </w:r>
      <w:r w:rsidR="00B45148" w:rsidRPr="00F7241A">
        <w:rPr>
          <w:rFonts w:ascii="Times New Roman" w:hAnsi="Times New Roman"/>
          <w:sz w:val="24"/>
          <w:szCs w:val="24"/>
        </w:rPr>
        <w:t xml:space="preserve">синтаксические </w:t>
      </w:r>
      <w:r w:rsidRPr="00F7241A">
        <w:rPr>
          <w:rFonts w:ascii="Times New Roman" w:hAnsi="Times New Roman"/>
          <w:sz w:val="24"/>
          <w:szCs w:val="24"/>
        </w:rPr>
        <w:t xml:space="preserve">функции данного союза. </w:t>
      </w:r>
      <w:r w:rsidR="00AE0B2F" w:rsidRPr="00986EF0">
        <w:rPr>
          <w:rFonts w:ascii="Times New Roman" w:hAnsi="Times New Roman"/>
          <w:sz w:val="24"/>
          <w:szCs w:val="24"/>
        </w:rPr>
        <w:t xml:space="preserve">Отдельно рассмотрены функциональные варианты союза </w:t>
      </w:r>
      <w:r w:rsidR="00AE0B2F" w:rsidRPr="00986EF0">
        <w:rPr>
          <w:rFonts w:ascii="Times New Roman" w:hAnsi="Times New Roman"/>
          <w:i/>
          <w:sz w:val="24"/>
          <w:szCs w:val="24"/>
        </w:rPr>
        <w:t xml:space="preserve">хем </w:t>
      </w:r>
      <w:r w:rsidR="00AE0B2F" w:rsidRPr="00986EF0">
        <w:rPr>
          <w:rFonts w:ascii="Times New Roman" w:hAnsi="Times New Roman"/>
          <w:sz w:val="24"/>
          <w:szCs w:val="24"/>
        </w:rPr>
        <w:t xml:space="preserve">в русском языке на </w:t>
      </w:r>
      <w:r w:rsidR="005620FE">
        <w:rPr>
          <w:rFonts w:ascii="Times New Roman" w:hAnsi="Times New Roman"/>
          <w:sz w:val="24"/>
          <w:szCs w:val="24"/>
        </w:rPr>
        <w:t xml:space="preserve">корпусе </w:t>
      </w:r>
      <w:r w:rsidR="00AE0B2F" w:rsidRPr="00986EF0">
        <w:rPr>
          <w:rFonts w:ascii="Times New Roman" w:hAnsi="Times New Roman"/>
          <w:sz w:val="24"/>
          <w:szCs w:val="24"/>
        </w:rPr>
        <w:t>переводных текстов.</w:t>
      </w:r>
      <w:r w:rsidR="00AE0B2F" w:rsidRPr="00F7241A">
        <w:rPr>
          <w:rFonts w:ascii="Times New Roman" w:hAnsi="Times New Roman"/>
          <w:sz w:val="24"/>
          <w:szCs w:val="24"/>
        </w:rPr>
        <w:t xml:space="preserve"> </w:t>
      </w:r>
    </w:p>
    <w:p w14:paraId="0F8A52B2" w14:textId="77777777" w:rsidR="003352EC" w:rsidRPr="00F7241A" w:rsidRDefault="003352EC" w:rsidP="002B4F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931E73" w14:textId="152B692E" w:rsidR="00127140" w:rsidRDefault="00127140">
      <w:pPr>
        <w:spacing w:after="0" w:line="240" w:lineRule="auto"/>
        <w:rPr>
          <w:rFonts w:ascii="Times New Roman" w:eastAsia="TimesETAcCyr" w:hAnsi="Times New Roman"/>
          <w:sz w:val="24"/>
          <w:szCs w:val="24"/>
          <w:lang w:eastAsia="ru-RU"/>
        </w:rPr>
      </w:pPr>
      <w:r>
        <w:rPr>
          <w:rFonts w:ascii="Times New Roman" w:eastAsia="TimesETAcCyr" w:hAnsi="Times New Roman"/>
          <w:sz w:val="24"/>
          <w:szCs w:val="24"/>
          <w:lang w:eastAsia="ru-RU"/>
        </w:rPr>
        <w:br w:type="page"/>
      </w:r>
    </w:p>
    <w:p w14:paraId="4AB3A2ED" w14:textId="77777777" w:rsidR="003352EC" w:rsidRPr="00F7241A" w:rsidRDefault="003352EC" w:rsidP="00F35151">
      <w:pPr>
        <w:pStyle w:val="120"/>
      </w:pPr>
      <w:bookmarkStart w:id="2" w:name="_Toc451694128"/>
      <w:r w:rsidRPr="00F7241A">
        <w:lastRenderedPageBreak/>
        <w:t>Глава 1 Типы союзов в сложносочиненном предложении</w:t>
      </w:r>
      <w:bookmarkEnd w:id="2"/>
    </w:p>
    <w:p w14:paraId="687E4DAA" w14:textId="77777777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0765E5B" w14:textId="77777777" w:rsidR="003352EC" w:rsidRPr="00F7241A" w:rsidRDefault="003352EC" w:rsidP="00F35151">
      <w:pPr>
        <w:pStyle w:val="21"/>
      </w:pPr>
      <w:bookmarkStart w:id="3" w:name="_Toc451694129"/>
      <w:r w:rsidRPr="00F7241A">
        <w:t>ССП в русских и болгарских синтаксических концепциях</w:t>
      </w:r>
      <w:bookmarkEnd w:id="3"/>
    </w:p>
    <w:p w14:paraId="680E9C9A" w14:textId="6E5F14A1" w:rsidR="003352EC" w:rsidRPr="00F7241A" w:rsidRDefault="003352EC" w:rsidP="00F35151">
      <w:pPr>
        <w:pStyle w:val="310"/>
      </w:pPr>
      <w:bookmarkStart w:id="4" w:name="_Toc451694130"/>
      <w:r w:rsidRPr="00F7241A">
        <w:t>ССП в современных русских лингвистических теориях</w:t>
      </w:r>
      <w:bookmarkEnd w:id="4"/>
    </w:p>
    <w:p w14:paraId="139AAE18" w14:textId="77777777" w:rsidR="003352EC" w:rsidRPr="00F7241A" w:rsidRDefault="003352EC" w:rsidP="00061E74">
      <w:pPr>
        <w:pStyle w:val="ListParagraph1"/>
        <w:shd w:val="clear" w:color="auto" w:fill="FFFFFF"/>
        <w:spacing w:after="0" w:line="360" w:lineRule="auto"/>
        <w:ind w:left="106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582A5" w14:textId="5FA40658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«Сочинение – тип синтаксических отношений, при котором соединяемые компоненты (конъюнкты – т.е. лексические сегменты, находящиеся в сочиненном или бессоюзном отношении друг с другом) не подчинены один другому и образуют синтаксическую группу» [Пекелис 2013], то есть</w:t>
      </w:r>
      <w:r w:rsidR="00537F82" w:rsidRPr="00F7241A">
        <w:rPr>
          <w:rFonts w:ascii="Times New Roman" w:hAnsi="Times New Roman"/>
          <w:color w:val="000000"/>
          <w:sz w:val="24"/>
          <w:szCs w:val="24"/>
        </w:rPr>
        <w:t xml:space="preserve"> в тради</w:t>
      </w:r>
      <w:r w:rsidR="00127140">
        <w:rPr>
          <w:rFonts w:ascii="Times New Roman" w:hAnsi="Times New Roman"/>
          <w:color w:val="000000"/>
          <w:sz w:val="24"/>
          <w:szCs w:val="24"/>
        </w:rPr>
        <w:t>ц</w:t>
      </w:r>
      <w:r w:rsidR="00537F82" w:rsidRPr="00F7241A">
        <w:rPr>
          <w:rFonts w:ascii="Times New Roman" w:hAnsi="Times New Roman"/>
          <w:color w:val="000000"/>
          <w:sz w:val="24"/>
          <w:szCs w:val="24"/>
        </w:rPr>
        <w:t>ионном понимании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это предложение, основанное на сочинительной связи, где части выступают как равноправные [Захаревич, Крылова 1978</w:t>
      </w:r>
      <w:r w:rsidR="0064734B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Русская грамматика 1980: 615</w:t>
      </w:r>
      <w:r w:rsidR="0064734B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РЯ </w:t>
      </w:r>
      <w:r w:rsidRPr="00F7241A">
        <w:rPr>
          <w:rFonts w:ascii="Times New Roman" w:hAnsi="Times New Roman"/>
          <w:sz w:val="24"/>
          <w:szCs w:val="24"/>
        </w:rPr>
        <w:t>1979: 314</w:t>
      </w:r>
      <w:r w:rsidR="0064734B" w:rsidRPr="00F7241A">
        <w:rPr>
          <w:rFonts w:ascii="Times New Roman" w:hAnsi="Times New Roman"/>
          <w:sz w:val="24"/>
          <w:szCs w:val="24"/>
        </w:rPr>
        <w:t>;</w:t>
      </w:r>
      <w:r w:rsidRPr="00F7241A">
        <w:rPr>
          <w:rFonts w:ascii="Times New Roman" w:hAnsi="Times New Roman"/>
          <w:sz w:val="24"/>
          <w:szCs w:val="24"/>
        </w:rPr>
        <w:t xml:space="preserve"> ССРЯ 2013: 264</w:t>
      </w:r>
      <w:r w:rsidR="0064734B" w:rsidRPr="00F7241A">
        <w:rPr>
          <w:rFonts w:ascii="Times New Roman" w:hAnsi="Times New Roman"/>
          <w:sz w:val="24"/>
          <w:szCs w:val="24"/>
        </w:rPr>
        <w:t>;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="009425CA" w:rsidRPr="00F7241A">
        <w:rPr>
          <w:rFonts w:ascii="Times New Roman" w:hAnsi="Times New Roman"/>
          <w:sz w:val="24"/>
          <w:szCs w:val="24"/>
        </w:rPr>
        <w:t>ЗФ</w:t>
      </w:r>
      <w:r w:rsidRPr="00F7241A">
        <w:rPr>
          <w:rFonts w:ascii="Times New Roman" w:hAnsi="Times New Roman"/>
          <w:sz w:val="24"/>
          <w:szCs w:val="24"/>
        </w:rPr>
        <w:t xml:space="preserve"> 2008: 516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]. </w:t>
      </w:r>
      <w:r w:rsidR="009D4842" w:rsidRPr="00F7241A">
        <w:rPr>
          <w:rFonts w:ascii="Times New Roman" w:hAnsi="Times New Roman"/>
          <w:color w:val="000000"/>
          <w:sz w:val="24"/>
          <w:szCs w:val="24"/>
        </w:rPr>
        <w:t xml:space="preserve">Отмечается также, что </w:t>
      </w:r>
      <w:r w:rsidR="003C7A55" w:rsidRPr="00F7241A">
        <w:rPr>
          <w:rFonts w:ascii="Times New Roman" w:hAnsi="Times New Roman"/>
          <w:color w:val="000000"/>
          <w:sz w:val="24"/>
          <w:szCs w:val="24"/>
        </w:rPr>
        <w:t xml:space="preserve">конъюнкты </w:t>
      </w:r>
      <w:r w:rsidR="009D4842" w:rsidRPr="00F7241A">
        <w:rPr>
          <w:rFonts w:ascii="Times New Roman" w:hAnsi="Times New Roman"/>
          <w:color w:val="000000"/>
          <w:sz w:val="24"/>
          <w:szCs w:val="24"/>
        </w:rPr>
        <w:t>являются</w:t>
      </w:r>
      <w:r w:rsidR="003C7A55" w:rsidRPr="00F7241A">
        <w:rPr>
          <w:rFonts w:ascii="Times New Roman" w:hAnsi="Times New Roman"/>
          <w:color w:val="000000"/>
          <w:sz w:val="24"/>
          <w:szCs w:val="24"/>
        </w:rPr>
        <w:t xml:space="preserve"> равнозначными [</w:t>
      </w:r>
      <w:r w:rsidR="003C7A55" w:rsidRPr="00F7241A">
        <w:rPr>
          <w:rFonts w:ascii="Times New Roman" w:hAnsi="Times New Roman"/>
          <w:sz w:val="24"/>
          <w:szCs w:val="24"/>
        </w:rPr>
        <w:t>ССРЯ 2013: 264</w:t>
      </w:r>
      <w:r w:rsidR="003C7A55" w:rsidRPr="00F7241A">
        <w:rPr>
          <w:rFonts w:ascii="Times New Roman" w:hAnsi="Times New Roman"/>
          <w:color w:val="000000"/>
          <w:sz w:val="24"/>
          <w:szCs w:val="24"/>
        </w:rPr>
        <w:t xml:space="preserve">] и </w:t>
      </w:r>
      <w:r w:rsidR="009D4842" w:rsidRPr="00F7241A">
        <w:rPr>
          <w:rFonts w:ascii="Times New Roman" w:hAnsi="Times New Roman"/>
          <w:color w:val="000000"/>
          <w:sz w:val="24"/>
          <w:szCs w:val="24"/>
        </w:rPr>
        <w:t xml:space="preserve">функционально-синтаксически однородными </w:t>
      </w:r>
      <w:r w:rsidRPr="00F7241A">
        <w:rPr>
          <w:rFonts w:ascii="Times New Roman" w:hAnsi="Times New Roman"/>
          <w:color w:val="000000"/>
          <w:sz w:val="24"/>
          <w:szCs w:val="24"/>
        </w:rPr>
        <w:t>[</w:t>
      </w:r>
      <w:r w:rsidR="008C5E4D" w:rsidRPr="00F7241A">
        <w:rPr>
          <w:rFonts w:ascii="Times New Roman" w:hAnsi="Times New Roman"/>
          <w:sz w:val="24"/>
          <w:szCs w:val="24"/>
        </w:rPr>
        <w:t>ЗФ</w:t>
      </w:r>
      <w:r w:rsidRPr="00F7241A">
        <w:rPr>
          <w:rFonts w:ascii="Times New Roman" w:hAnsi="Times New Roman"/>
          <w:sz w:val="24"/>
          <w:szCs w:val="24"/>
        </w:rPr>
        <w:t xml:space="preserve"> 2008: 516</w:t>
      </w:r>
      <w:r w:rsidRPr="00F7241A">
        <w:rPr>
          <w:rFonts w:ascii="Times New Roman" w:hAnsi="Times New Roman"/>
          <w:color w:val="000000"/>
          <w:sz w:val="24"/>
          <w:szCs w:val="24"/>
        </w:rPr>
        <w:t>]. Однако возможно сочинение разных семантических ролей и, соответственно, разных членов предложения в непрототипическом случае  (ср.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Кто и что говорил?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 [Пекелис 2013]. Составители ЛЭС [1990: 471] и </w:t>
      </w:r>
      <w:r w:rsidRPr="00F7241A">
        <w:rPr>
          <w:rFonts w:ascii="Times New Roman" w:hAnsi="Times New Roman"/>
          <w:sz w:val="24"/>
          <w:szCs w:val="24"/>
        </w:rPr>
        <w:t>РЯ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[1979: 314-315, 322] подтверждают факт функционального равноправия конъюнктов, частотность их одинаковой синтаксической позиции и их линейное соположение в предложении и указывают на отсутствие варьирования </w:t>
      </w:r>
      <w:r w:rsidRPr="00F7241A">
        <w:rPr>
          <w:rFonts w:ascii="Times New Roman" w:hAnsi="Times New Roman"/>
          <w:sz w:val="24"/>
          <w:szCs w:val="24"/>
        </w:rPr>
        <w:t xml:space="preserve">позиций конъюнктов относительно друг друга. </w:t>
      </w:r>
    </w:p>
    <w:p w14:paraId="4441C90F" w14:textId="72A5ADC2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Тем не менее Н. С. Валгина отмечает, что равноправие сочиненных предложений не является обязательной характеристикой ССП, так как </w:t>
      </w:r>
      <w:r w:rsidR="002F4A23" w:rsidRPr="00F7241A">
        <w:rPr>
          <w:rFonts w:ascii="Times New Roman" w:hAnsi="Times New Roman"/>
          <w:sz w:val="24"/>
          <w:szCs w:val="24"/>
        </w:rPr>
        <w:t>не</w:t>
      </w:r>
      <w:r w:rsidRPr="00F7241A">
        <w:rPr>
          <w:rFonts w:ascii="Times New Roman" w:hAnsi="Times New Roman"/>
          <w:sz w:val="24"/>
          <w:szCs w:val="24"/>
        </w:rPr>
        <w:t>смотря на то, что части сложного предложения структурно напоминают простые предложения, «они не могут существовать вне сложного предложения, т.е. вне данного грамматического объединения, как самостоятельные коммуникативные единицы» [2003: 78]. Несмотря на то, что в первую очередь данное утверждение касается сложных предложений с зависимой предикацией, Н.</w:t>
      </w:r>
      <w:r w:rsidR="002F4A23" w:rsidRPr="00F7241A">
        <w:rPr>
          <w:rFonts w:ascii="Times New Roman" w:hAnsi="Times New Roman"/>
          <w:sz w:val="24"/>
          <w:szCs w:val="24"/>
        </w:rPr>
        <w:t> </w:t>
      </w:r>
      <w:r w:rsidRPr="00F7241A">
        <w:rPr>
          <w:rFonts w:ascii="Times New Roman" w:hAnsi="Times New Roman"/>
          <w:sz w:val="24"/>
          <w:szCs w:val="24"/>
        </w:rPr>
        <w:t xml:space="preserve">С. Валгина применяет это утверждение и к ССП, так как части сложного предложения, с одной стороны, не имеют интонационной завершенности, а с другой стороны, имеют специальные конструктивные элементы, которых не может быть в структуре простого предложения [2003: 270, 272]. В качестве примере она приводит </w:t>
      </w:r>
      <w:r w:rsidR="002F4A23" w:rsidRPr="00F7241A">
        <w:rPr>
          <w:rFonts w:ascii="Times New Roman" w:hAnsi="Times New Roman"/>
          <w:sz w:val="24"/>
          <w:szCs w:val="24"/>
        </w:rPr>
        <w:t xml:space="preserve">предложение </w:t>
      </w:r>
      <w:r w:rsidRPr="00F7241A">
        <w:rPr>
          <w:rFonts w:ascii="Times New Roman" w:hAnsi="Times New Roman"/>
          <w:i/>
          <w:sz w:val="24"/>
          <w:szCs w:val="24"/>
        </w:rPr>
        <w:t>солнце в зените, и все тени сожжены им</w:t>
      </w:r>
      <w:r w:rsidRPr="00F7241A">
        <w:rPr>
          <w:rFonts w:ascii="Times New Roman" w:hAnsi="Times New Roman"/>
          <w:sz w:val="24"/>
          <w:szCs w:val="24"/>
        </w:rPr>
        <w:t xml:space="preserve">, где второй конъюнкт, несмотря на формальное равноправие сочиненных частей, «испытывает воздействие» первого, что выражается в виде падежной формы местоимения </w:t>
      </w:r>
      <w:r w:rsidRPr="00F7241A">
        <w:rPr>
          <w:rFonts w:ascii="Times New Roman" w:hAnsi="Times New Roman"/>
          <w:i/>
          <w:sz w:val="24"/>
          <w:szCs w:val="24"/>
        </w:rPr>
        <w:t>им</w:t>
      </w:r>
      <w:r w:rsidRPr="00F7241A">
        <w:rPr>
          <w:rFonts w:ascii="Times New Roman" w:hAnsi="Times New Roman"/>
          <w:sz w:val="24"/>
          <w:szCs w:val="24"/>
        </w:rPr>
        <w:t xml:space="preserve">, замещающей в данном случае существительное </w:t>
      </w:r>
      <w:r w:rsidRPr="00F7241A">
        <w:rPr>
          <w:rFonts w:ascii="Times New Roman" w:hAnsi="Times New Roman"/>
          <w:i/>
          <w:sz w:val="24"/>
          <w:szCs w:val="24"/>
        </w:rPr>
        <w:t xml:space="preserve">солнце. </w:t>
      </w:r>
      <w:r w:rsidR="002F4A23" w:rsidRPr="00F7241A">
        <w:rPr>
          <w:rFonts w:ascii="Times New Roman" w:hAnsi="Times New Roman"/>
          <w:sz w:val="24"/>
          <w:szCs w:val="24"/>
        </w:rPr>
        <w:t>Н. С. Валгина</w:t>
      </w:r>
      <w:r w:rsidRPr="00F7241A">
        <w:rPr>
          <w:rFonts w:ascii="Times New Roman" w:hAnsi="Times New Roman"/>
          <w:sz w:val="24"/>
          <w:szCs w:val="24"/>
        </w:rPr>
        <w:t xml:space="preserve"> также полагает, что равноправие частей возможно только на синтаксическом уровне, в то время как на смысловом уровне – относительная самостоятельность или взаимообусловленность [2003: 276]. Г. И. Кустова [2013: 257] </w:t>
      </w:r>
      <w:r w:rsidRPr="00F7241A">
        <w:rPr>
          <w:rFonts w:ascii="Times New Roman" w:hAnsi="Times New Roman"/>
          <w:sz w:val="24"/>
          <w:szCs w:val="24"/>
        </w:rPr>
        <w:lastRenderedPageBreak/>
        <w:t>полагает, что полное семантическое и коммуникативное равноправие конъюнктов возможно только при однородности сочиненных частей, а в предложениях неоднородного состава части</w:t>
      </w:r>
      <w:r w:rsidR="00F85043" w:rsidRPr="00F7241A">
        <w:rPr>
          <w:rFonts w:ascii="Times New Roman" w:hAnsi="Times New Roman"/>
          <w:sz w:val="24"/>
          <w:szCs w:val="24"/>
        </w:rPr>
        <w:t xml:space="preserve"> крепче связаны по смыслу, и они напоминаю</w:t>
      </w:r>
      <w:r w:rsidRPr="00F7241A">
        <w:rPr>
          <w:rFonts w:ascii="Times New Roman" w:hAnsi="Times New Roman"/>
          <w:sz w:val="24"/>
          <w:szCs w:val="24"/>
        </w:rPr>
        <w:t>т СПП следствия, условия, уступки.</w:t>
      </w:r>
    </w:p>
    <w:p w14:paraId="4F4FB7CB" w14:textId="6DD6B040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«Назначение сочинения – характеризовать последовательность предложений не с точки зрения иерархии, а с точки зрения распределения и координированности (преемственности, прерывистости и т. п.) реализующихся в ней смыслов»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[ЛЭС 1990: </w:t>
      </w:r>
      <w:r w:rsidRPr="00F7241A">
        <w:rPr>
          <w:rFonts w:ascii="Times New Roman" w:hAnsi="Times New Roman"/>
          <w:sz w:val="24"/>
          <w:szCs w:val="24"/>
        </w:rPr>
        <w:t xml:space="preserve">484].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Сочиняемые части могут быть любого объема (клаузы, вершины синтаксических групп, части слов). При этом необходимо отличать сочинение предикаций в ССП и сочинение как тип словосочетания (так, </w:t>
      </w:r>
      <w:r w:rsidR="001831A6" w:rsidRPr="00F7241A">
        <w:rPr>
          <w:rFonts w:ascii="Times New Roman" w:hAnsi="Times New Roman"/>
          <w:color w:val="000000"/>
          <w:sz w:val="24"/>
          <w:szCs w:val="24"/>
        </w:rPr>
        <w:t>относительно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4C8D" w:rsidRPr="00F7241A">
        <w:rPr>
          <w:rFonts w:ascii="Times New Roman" w:hAnsi="Times New Roman"/>
          <w:color w:val="000000"/>
          <w:sz w:val="24"/>
          <w:szCs w:val="24"/>
        </w:rPr>
        <w:t>сочинения как связи в словосочетании</w:t>
      </w:r>
      <w:r w:rsidR="00AB69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Е. В. Падучева отмечает, что </w:t>
      </w:r>
      <w:r w:rsidRPr="00F7241A">
        <w:rPr>
          <w:rFonts w:ascii="Times New Roman" w:hAnsi="Times New Roman"/>
          <w:sz w:val="24"/>
          <w:szCs w:val="24"/>
        </w:rPr>
        <w:t>«если в каждом бинарном словосочетании выделено главное слово, то утверждение о том, что некоторая пара слов предложения является словосочетанием этого предложения, равносильно утверждению о том, что одно из этих слов подчинено другому. Таким образом</w:t>
      </w:r>
      <w:r w:rsidR="00AB691A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всякая система бинарных словосочетаний с выделенным главным словом задает в предложении некоторое отношение подчинения» [Падучева 2009: 24]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404AC3BB" w14:textId="77777777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Сочинение может оформляться союзами или бессоюзно. Такого же мнения о ССП придерживается и И. М. Богуславский [1993], рассматривая сочинение с точки зрения валентности, и, соответственно, уделяя большое внимание неканоническому сочинению в роли подчинения. </w:t>
      </w:r>
    </w:p>
    <w:p w14:paraId="0F43C6BC" w14:textId="6D5AD8A7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Авторы </w:t>
      </w:r>
      <w:r w:rsidR="001606E8" w:rsidRPr="00F7241A">
        <w:rPr>
          <w:rFonts w:ascii="Times New Roman" w:hAnsi="Times New Roman"/>
          <w:sz w:val="24"/>
          <w:szCs w:val="24"/>
        </w:rPr>
        <w:t xml:space="preserve">учебника </w:t>
      </w:r>
      <w:r w:rsidRPr="00F7241A">
        <w:rPr>
          <w:rFonts w:ascii="Times New Roman" w:hAnsi="Times New Roman"/>
          <w:sz w:val="24"/>
          <w:szCs w:val="24"/>
        </w:rPr>
        <w:t>«Современн</w:t>
      </w:r>
      <w:r w:rsidR="001606E8" w:rsidRPr="00F7241A">
        <w:rPr>
          <w:rFonts w:ascii="Times New Roman" w:hAnsi="Times New Roman"/>
          <w:sz w:val="24"/>
          <w:szCs w:val="24"/>
        </w:rPr>
        <w:t>ый</w:t>
      </w:r>
      <w:r w:rsidRPr="00F7241A">
        <w:rPr>
          <w:rFonts w:ascii="Times New Roman" w:hAnsi="Times New Roman"/>
          <w:sz w:val="24"/>
          <w:szCs w:val="24"/>
        </w:rPr>
        <w:t xml:space="preserve"> русск</w:t>
      </w:r>
      <w:r w:rsidR="001606E8" w:rsidRPr="00F7241A">
        <w:rPr>
          <w:rFonts w:ascii="Times New Roman" w:hAnsi="Times New Roman"/>
          <w:sz w:val="24"/>
          <w:szCs w:val="24"/>
        </w:rPr>
        <w:t>ий язык</w:t>
      </w:r>
      <w:r w:rsidRPr="00F7241A">
        <w:rPr>
          <w:rFonts w:ascii="Times New Roman" w:hAnsi="Times New Roman"/>
          <w:sz w:val="24"/>
          <w:szCs w:val="24"/>
        </w:rPr>
        <w:t>» [1989: 729-731], помимо сочин</w:t>
      </w:r>
      <w:r w:rsidR="001606E8" w:rsidRPr="00F7241A">
        <w:rPr>
          <w:rFonts w:ascii="Times New Roman" w:hAnsi="Times New Roman"/>
          <w:sz w:val="24"/>
          <w:szCs w:val="24"/>
        </w:rPr>
        <w:t>ительной и подчинительной связи</w:t>
      </w:r>
      <w:r w:rsidRPr="00F7241A">
        <w:rPr>
          <w:rFonts w:ascii="Times New Roman" w:hAnsi="Times New Roman"/>
          <w:sz w:val="24"/>
          <w:szCs w:val="24"/>
        </w:rPr>
        <w:t>, выделяют еще недифференцированную связь. Она возникает, если части сложного предложения не имеют подчинительных интонаций (причинные и пояснительные союзы) и сочинительных интонаций (соединительные союзы), со ссылкой на А. М</w:t>
      </w:r>
      <w:r w:rsidRPr="005620FE">
        <w:rPr>
          <w:rFonts w:ascii="Times New Roman" w:hAnsi="Times New Roman"/>
          <w:sz w:val="24"/>
          <w:szCs w:val="24"/>
        </w:rPr>
        <w:t>. Пешковского.</w:t>
      </w:r>
      <w:r w:rsidRPr="00F7241A">
        <w:rPr>
          <w:rFonts w:ascii="Times New Roman" w:hAnsi="Times New Roman"/>
          <w:sz w:val="24"/>
          <w:szCs w:val="24"/>
        </w:rPr>
        <w:t xml:space="preserve"> </w:t>
      </w:r>
    </w:p>
    <w:p w14:paraId="362BE00E" w14:textId="4188CDAA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А. М. Мухин</w:t>
      </w:r>
      <w:r w:rsidR="000C7B9A"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выделяет 6 типов связи: субординативную (подчинительную), координативную (сочинительную), интродуктивную (вводный компонент), аппозитивную (связь между предложением и определяемым существительным: обычно относят к подчинительной или сочинительной) и др. Он рассматривает интродуктивную связь как однонаправленную, «сходную с субординативной, но отличающуюся от нее направленностью от зависимого компонента (в данном случае вводного) не к одному господствующему слову, а ко всему предложению в целом» [Дымарский 2012: 154]. Для сочинительной (координативной) связи чужд признак направленности и, таким образом, сочинительная связь не противопоставляет компоненты предложения, а представляет их как однородные компоненты [Мухин 2007: 152].</w:t>
      </w:r>
    </w:p>
    <w:p w14:paraId="4C3F570C" w14:textId="3CB560C8" w:rsidR="003352EC" w:rsidRPr="00F7241A" w:rsidRDefault="00AB691A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 xml:space="preserve"> [Тестелец 2001: 256]</w:t>
      </w:r>
      <w:r w:rsidR="00EA4CF6">
        <w:rPr>
          <w:rFonts w:ascii="Times New Roman" w:hAnsi="Times New Roman"/>
          <w:color w:val="000000"/>
          <w:sz w:val="24"/>
          <w:szCs w:val="24"/>
        </w:rPr>
        <w:t xml:space="preserve"> определение СС</w:t>
      </w:r>
      <w:r>
        <w:rPr>
          <w:rFonts w:ascii="Times New Roman" w:hAnsi="Times New Roman"/>
          <w:color w:val="000000"/>
          <w:sz w:val="24"/>
          <w:szCs w:val="24"/>
        </w:rPr>
        <w:t>П дано в генеративном ключе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 xml:space="preserve">: «Если две клаузы X и Y не вложены одна в другую и при этом являются непосредственными составляющими третьей клаузы Z, то отношение между X и Y называется сочинением, а Z называется сложносочиненной клаузой». </w:t>
      </w:r>
      <w:r w:rsidR="00243BD1" w:rsidRPr="00F7241A">
        <w:rPr>
          <w:rFonts w:ascii="Times New Roman" w:hAnsi="Times New Roman"/>
          <w:color w:val="000000"/>
          <w:sz w:val="24"/>
          <w:szCs w:val="24"/>
        </w:rPr>
        <w:t xml:space="preserve">Г. И. Кустова [2013: 257] </w:t>
      </w:r>
      <w:r w:rsidR="00243BD1">
        <w:rPr>
          <w:rFonts w:ascii="Times New Roman" w:hAnsi="Times New Roman"/>
          <w:color w:val="000000"/>
          <w:sz w:val="24"/>
          <w:szCs w:val="24"/>
        </w:rPr>
        <w:t>подчеркивает</w:t>
      </w:r>
      <w:r w:rsidR="00243BD1" w:rsidRPr="00F7241A">
        <w:rPr>
          <w:rFonts w:ascii="Times New Roman" w:hAnsi="Times New Roman"/>
          <w:color w:val="000000"/>
          <w:sz w:val="24"/>
          <w:szCs w:val="24"/>
        </w:rPr>
        <w:t>, что в ССП ни одна часть не может включаться в другую, так как союзы стоят при каждой сочиненной части или между ними, не сливаясь с ними.</w:t>
      </w:r>
      <w:r w:rsidR="00FB3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>Отмечается также [Пекелис 2013], что в последнее время появилась тенденция рассматривать конъюнкты (сочиняемые части) как главный и зависимый, в</w:t>
      </w:r>
      <w:r w:rsidR="00B85553">
        <w:rPr>
          <w:rFonts w:ascii="Times New Roman" w:hAnsi="Times New Roman"/>
          <w:color w:val="000000"/>
          <w:sz w:val="24"/>
          <w:szCs w:val="24"/>
        </w:rPr>
        <w:t>следствие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 xml:space="preserve"> чего структурная разница между сочинением и подчинением нивелируется. Связано это и со структурной интерпретацией сочинительной конструкции, где оба конъюнкта рассмотрены в одной плоскости, и либо ни один из них не вложен в другой (</w:t>
      </w:r>
      <w:r w:rsidR="000C7B9A" w:rsidRPr="00F7241A">
        <w:rPr>
          <w:rFonts w:ascii="Times New Roman" w:hAnsi="Times New Roman"/>
          <w:color w:val="000000"/>
          <w:sz w:val="24"/>
          <w:szCs w:val="24"/>
        </w:rPr>
        <w:t> 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>[X] (союз) [Y] ), образуя симметричную структуру, характерную для сочинения, либо один вложен в другой, образуя ассиметричную структуру ( [X [союз Y]] ), идентичную подчинению.</w:t>
      </w:r>
      <w:r w:rsidR="00243BD1" w:rsidRPr="00243B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FB38A8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«В сложных предложениях с сочинительной связью нет различий в функции части, вводимой союзом, и части, не содержащей союза, и ни одна из соединяемых предикативных единиц не занимает синтаксического места формы слова в составе другой части» [Современный русский язык 1989: 732].</w:t>
      </w:r>
    </w:p>
    <w:p w14:paraId="24B961F2" w14:textId="640FA32F" w:rsidR="003352EC" w:rsidRPr="00F7241A" w:rsidRDefault="003352EC" w:rsidP="00061E7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Еще А. М. Пешковский [2001: 441-442] в своих трудах отмечал, что если союзы и связывают части предложения, то соединенные союзами части должны быть сочинены/соподчинены, а не включены друг в друга, т. е. должны все относиться к одному и тому же общему члену (ср.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Князь Игорь и Ольга на холме сидят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где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Игорь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Ольга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— одинаково относятся к сказуемому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сидят</w:t>
      </w:r>
      <w:r w:rsidRPr="00F7241A">
        <w:rPr>
          <w:rFonts w:ascii="Times New Roman" w:hAnsi="Times New Roman"/>
          <w:color w:val="000000"/>
          <w:sz w:val="24"/>
          <w:szCs w:val="24"/>
        </w:rPr>
        <w:t>; ср. *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Я подошел к дому и отца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). Также эти части должны объединяться мыслью как однородные в каком-то отношении, как сходные (грамматически и семантически) в чем-либо между собой (ср.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Я уезжаю на каникулы к родным в деревню — Я уезжаю на каникулы, и к родным, и в деревн</w:t>
      </w:r>
      <w:r w:rsidRPr="00F7241A">
        <w:rPr>
          <w:rFonts w:ascii="Times New Roman" w:hAnsi="Times New Roman"/>
          <w:color w:val="000000"/>
          <w:sz w:val="24"/>
          <w:szCs w:val="24"/>
        </w:rPr>
        <w:t>ю.  Во втором примере три сочиненных компонента сопоставлены как «три счастливые обстоятельства нашей жизни &lt;…&gt;. Союзы здесь как раз и выразят синтаксически это подведение всех трех фактов под одну «счастливую» рубрику» [Пешковский 2001: 442]). При этом с</w:t>
      </w:r>
      <w:r w:rsidRPr="00F7241A">
        <w:rPr>
          <w:rFonts w:ascii="Times New Roman" w:hAnsi="Times New Roman"/>
          <w:sz w:val="24"/>
          <w:szCs w:val="24"/>
        </w:rPr>
        <w:t xml:space="preserve">оюз выполняет внутри предложения двойную функцию: он приводит в связь два представления между собой, и он приводит в связь оба эти представления с одним и тем е третьим </w:t>
      </w:r>
      <w:r w:rsidRPr="00F7241A">
        <w:rPr>
          <w:rFonts w:ascii="Times New Roman" w:hAnsi="Times New Roman"/>
          <w:color w:val="000000"/>
          <w:sz w:val="24"/>
          <w:szCs w:val="24"/>
        </w:rPr>
        <w:t>[Пешковский 2001: 443]</w:t>
      </w:r>
      <w:r w:rsidRPr="00F7241A">
        <w:rPr>
          <w:rFonts w:ascii="Times New Roman" w:hAnsi="Times New Roman"/>
          <w:sz w:val="24"/>
          <w:szCs w:val="24"/>
        </w:rPr>
        <w:t xml:space="preserve">. В терминологии А. М. Пешковского предложения, содержащие однородные члены (т.е. соответствующие двум функциям сочинительного союза) называются слитными, и они находятся в типологическом плане между односоставными и сложными предложениями </w:t>
      </w:r>
      <w:r w:rsidRPr="00F7241A">
        <w:rPr>
          <w:rFonts w:ascii="Times New Roman" w:hAnsi="Times New Roman"/>
          <w:color w:val="000000"/>
          <w:sz w:val="24"/>
          <w:szCs w:val="24"/>
        </w:rPr>
        <w:t>[Пешковский 2001: 454].</w:t>
      </w:r>
    </w:p>
    <w:p w14:paraId="76EF3D61" w14:textId="32721D6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>При семантическом подходе к рассмотрению ССП, которой придерживаются [Haspelmath 2007],  [Munn 2000] (последний цит. по [Пекелис 2013]), сочинение – это «такие синтаксические конструкции, в которых две или более единицы одного типа объединяются в одну бóльшую единицу и при этом сохраняют те же семантические отношения с другими окружающими элементами» («</w:t>
      </w:r>
      <w:r w:rsidRPr="00F7241A">
        <w:rPr>
          <w:rFonts w:ascii="Times New Roman" w:hAnsi="Times New Roman"/>
          <w:sz w:val="24"/>
          <w:szCs w:val="24"/>
        </w:rPr>
        <w:t>The term coordination refers to syntactic constructions in which two or more units of the same type are combined into a larger unit and still have the same semantic relations with other surrounding elements</w:t>
      </w:r>
      <w:r w:rsidRPr="00F7241A">
        <w:rPr>
          <w:rFonts w:ascii="Times New Roman" w:hAnsi="Times New Roman"/>
          <w:color w:val="000000"/>
          <w:sz w:val="24"/>
          <w:szCs w:val="24"/>
        </w:rPr>
        <w:t>») [Haspelmath 2007: 1]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Но О. Е. Пекелис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[2013] 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>подчеркивает, что равенство семантических ролей, о которых таким образом говорит М.</w:t>
      </w:r>
      <w:r w:rsidR="000C7B9A"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>Хаспельмат, возможно только в прототипическом случае, иначе допустимо сочетание единиц с разными семантическими ролями.</w:t>
      </w:r>
    </w:p>
    <w:p w14:paraId="5312A27B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>При коммуникативно-прагматическом подходе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(Cristofaro, Verstraete,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цит. по [Пекелис 2013]), рассматривается только сочинение предложений, то есть сентенциальная связь, при этом </w:t>
      </w:r>
      <w:r w:rsidRPr="00F7241A">
        <w:rPr>
          <w:rFonts w:ascii="Times New Roman" w:hAnsi="Times New Roman"/>
          <w:color w:val="000000"/>
          <w:sz w:val="24"/>
          <w:szCs w:val="24"/>
        </w:rPr>
        <w:t>каждой клаузе может соответствовать своя иллокутивная сила (коммуникативная цель говорящего) и, соответственно, сочетаться могут клаузы с разной иллокутивной силой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14:paraId="0CF0266C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Характерным признаком всех рассмотренных концепций является симметрия сочинения.</w:t>
      </w:r>
    </w:p>
    <w:p w14:paraId="73FEB9A0" w14:textId="5385EC89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При многоаспектном подходе деление не бинарно (сочинение / подчинение), а плюрально, представляет собой шкалу, где «полюса» представлены наиболее каноническими вариантами, между которыми находятся пограничные случаи с разной степенью выраженности сочинения и подчинения – концепция В. И. Подлесской </w:t>
      </w:r>
      <w:r w:rsidRPr="00F7241A">
        <w:rPr>
          <w:rFonts w:ascii="Times New Roman" w:hAnsi="Times New Roman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[Пекелис 2013]. Отсутствие четкой границы между сочинением и подчинением отмечают и составители РЯ [1979: 313], отмечая, что часто предложения носят черты как одного типа связи, так и другого. Такого подхода придерживается и Н. С. Валгина [2003: 272-273], полагая, что невозможность определения четкой границы между сочинением и подчинением заключается в том,</w:t>
      </w:r>
      <w:r w:rsidRPr="00F7241A">
        <w:rPr>
          <w:rFonts w:ascii="Times New Roman" w:hAnsi="Times New Roman"/>
          <w:sz w:val="24"/>
          <w:szCs w:val="24"/>
        </w:rPr>
        <w:t xml:space="preserve"> что при употреблении подчинительных союзов значение может оказаться сочинительным. И в таком случае союз не закреплен за определенной частью, а может относиться как к одной, так и ко второй. К тому же ярким примером, по ее мнению, является компеллят подчинительного и сочинительного союза, которые формируют двойной союз с обобщенно-уступительным значением, как</w:t>
      </w:r>
      <w:r w:rsidR="00FF4E04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например</w:t>
      </w:r>
      <w:r w:rsidR="00FF4E04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 xml:space="preserve">правда … но, хотя … но, пускай … но </w:t>
      </w:r>
      <w:r w:rsidRPr="00F7241A">
        <w:rPr>
          <w:rFonts w:ascii="Times New Roman" w:hAnsi="Times New Roman"/>
          <w:sz w:val="24"/>
          <w:szCs w:val="24"/>
        </w:rPr>
        <w:t>и др</w:t>
      </w:r>
      <w:r w:rsidRPr="00F7241A">
        <w:rPr>
          <w:rFonts w:ascii="Times New Roman" w:hAnsi="Times New Roman"/>
          <w:i/>
          <w:sz w:val="24"/>
          <w:szCs w:val="24"/>
        </w:rPr>
        <w:t xml:space="preserve">. </w:t>
      </w:r>
      <w:r w:rsidRPr="00F7241A">
        <w:rPr>
          <w:rFonts w:ascii="Times New Roman" w:hAnsi="Times New Roman"/>
          <w:sz w:val="24"/>
          <w:szCs w:val="24"/>
        </w:rPr>
        <w:t xml:space="preserve">Авторы ЛЭС также подчеркивают, что «выявление скрытых за сочинением подчинительных значений средствами гипотаксиса ведет к перекрещиванию свойств ССП и СПП, их формальному совмещению» </w:t>
      </w:r>
      <w:r w:rsidRPr="00F7241A">
        <w:rPr>
          <w:rFonts w:ascii="Times New Roman" w:hAnsi="Times New Roman"/>
          <w:color w:val="000000"/>
          <w:sz w:val="24"/>
          <w:szCs w:val="24"/>
        </w:rPr>
        <w:t>[ЛЭС 1990: 471]</w:t>
      </w:r>
      <w:r w:rsidRPr="00F7241A">
        <w:rPr>
          <w:rFonts w:ascii="Times New Roman" w:hAnsi="Times New Roman"/>
          <w:sz w:val="24"/>
          <w:szCs w:val="24"/>
        </w:rPr>
        <w:t>.</w:t>
      </w:r>
    </w:p>
    <w:p w14:paraId="0E241867" w14:textId="77777777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Термин сочинение использует и И. А. Мельчук в своей модели «Смысл&lt;=&gt;Текст», где он выделяет 65 синтаксических отношений, объединенных в 4 группы: актантные, </w:t>
      </w:r>
      <w:r w:rsidRPr="00F7241A">
        <w:rPr>
          <w:rFonts w:ascii="Times New Roman" w:hAnsi="Times New Roman"/>
          <w:sz w:val="24"/>
          <w:szCs w:val="24"/>
        </w:rPr>
        <w:lastRenderedPageBreak/>
        <w:t>атрибутивные, сочинительные, служебные. «... сочинительные отношения — как и все другие — интерпертируются в данной модели как случаи односторонней синтаксической зависимости (двусторонних в этой модели не существует)»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[Дымарский 2012: 157-158].</w:t>
      </w:r>
      <w:r w:rsidRPr="00F7241A">
        <w:rPr>
          <w:rFonts w:ascii="Times New Roman" w:hAnsi="Times New Roman"/>
          <w:sz w:val="24"/>
          <w:szCs w:val="24"/>
        </w:rPr>
        <w:t xml:space="preserve">  </w:t>
      </w:r>
    </w:p>
    <w:p w14:paraId="4AB30728" w14:textId="4269F4C5" w:rsidR="003352EC" w:rsidRPr="00F7241A" w:rsidRDefault="003352EC" w:rsidP="00FF4E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В концепции же Л. Теньера [1988: 24] «синтаксические связи устанавливают между словами отношения зависимости. Каждая связь объединяет некоторый вышестоящий элемент с элементом нижестоящим», тем не менее, юнкция (сочинение), подразумевающая выполнение двумя и более элементами одной и той же структурной функции, исключает зависимость одного компонента от другого [Теньер 1988: 337].</w:t>
      </w:r>
    </w:p>
    <w:p w14:paraId="51265416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b/>
          <w:color w:val="000000"/>
          <w:sz w:val="24"/>
          <w:szCs w:val="24"/>
          <w:u w:val="single"/>
        </w:rPr>
        <w:t>Симметрия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сочинительной конструкции проявляется на морфологическом, синтаксическом, семантическом, коммуникативном уровнях [Пекелис 2013].  </w:t>
      </w:r>
    </w:p>
    <w:p w14:paraId="46749F91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Так, симметрия сочинения требует определенного морфологического сходства (с ограничением на сочинение синонимичных грамматических вариантов *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курить и чтение лежа вредно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>; ограничением на с</w:t>
      </w:r>
      <w:r w:rsidRPr="00F7241A">
        <w:rPr>
          <w:rFonts w:ascii="Times New Roman" w:hAnsi="Times New Roman"/>
          <w:color w:val="000000"/>
          <w:sz w:val="24"/>
          <w:szCs w:val="24"/>
        </w:rPr>
        <w:t>очинение глагольных форм, различающихся граммемами времени и вида *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Завтра я приеду и подписываю акт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>; ограничением на с</w:t>
      </w:r>
      <w:r w:rsidRPr="00F7241A">
        <w:rPr>
          <w:rFonts w:ascii="Times New Roman" w:hAnsi="Times New Roman"/>
          <w:color w:val="000000"/>
          <w:sz w:val="24"/>
          <w:szCs w:val="24"/>
        </w:rPr>
        <w:t>очинение форм сравнительной степени с положительной *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На сей раз мы работали долго и внимательней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>).</w:t>
      </w:r>
    </w:p>
    <w:p w14:paraId="031A53C6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</w:pP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Синтаксическая симметрия выражается в том, что конъюнкты, чаще всего одинаковых категорий и с одинаковой синтаксической функцией не поглощают и не распространяют друг друга, а «вместе и на равных правах образуют </w:t>
      </w:r>
      <w:r w:rsidRPr="00F7241A">
        <w:rPr>
          <w:rFonts w:ascii="Times New Roman" w:hAnsi="Times New Roman"/>
          <w:color w:val="000000"/>
          <w:sz w:val="24"/>
          <w:szCs w:val="24"/>
        </w:rPr>
        <w:t>бóльшую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частицу того же типа» </w:t>
      </w:r>
      <w:r w:rsidRPr="00F7241A">
        <w:rPr>
          <w:rFonts w:ascii="Times New Roman" w:hAnsi="Times New Roman"/>
          <w:color w:val="000000"/>
          <w:sz w:val="24"/>
          <w:szCs w:val="24"/>
        </w:rPr>
        <w:t>[Пекелис 2013]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. Характерным является 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«ограничение на сочиненную структуру» [Пекелис 2013], при котором нельзя задавать вопрос только к одному конъюнкту из двух.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 Также важно, что конъюнкты являются составляющими, которые могут быть заменены местоимениями.</w:t>
      </w:r>
    </w:p>
    <w:p w14:paraId="240C7B18" w14:textId="2DDE3F3B" w:rsidR="003352EC" w:rsidRPr="00F7241A" w:rsidRDefault="003352EC" w:rsidP="00D116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451549765"/>
      <w:r w:rsidRPr="00F7241A">
        <w:rPr>
          <w:rFonts w:ascii="Times New Roman" w:hAnsi="Times New Roman"/>
          <w:sz w:val="24"/>
          <w:szCs w:val="24"/>
        </w:rPr>
        <w:t>На семантическом уровне симметрия выражается в виде семантическ</w:t>
      </w:r>
      <w:r w:rsidR="00FF4E04">
        <w:rPr>
          <w:rFonts w:ascii="Times New Roman" w:hAnsi="Times New Roman"/>
          <w:sz w:val="24"/>
          <w:szCs w:val="24"/>
        </w:rPr>
        <w:t xml:space="preserve">ой согласованности компонентов </w:t>
      </w:r>
      <w:r w:rsidR="000C7B9A" w:rsidRPr="00F7241A">
        <w:rPr>
          <w:rFonts w:ascii="Times New Roman" w:hAnsi="Times New Roman"/>
          <w:sz w:val="24"/>
          <w:szCs w:val="24"/>
        </w:rPr>
        <w:t xml:space="preserve"> [Пекелис 2013]</w:t>
      </w:r>
      <w:r w:rsidRPr="00F7241A">
        <w:rPr>
          <w:rFonts w:ascii="Times New Roman" w:hAnsi="Times New Roman"/>
          <w:sz w:val="24"/>
          <w:szCs w:val="24"/>
        </w:rPr>
        <w:t>:</w:t>
      </w:r>
      <w:bookmarkEnd w:id="5"/>
    </w:p>
    <w:p w14:paraId="0DDB08FD" w14:textId="7A7D9116" w:rsidR="003352EC" w:rsidRPr="00F7241A" w:rsidRDefault="003352EC" w:rsidP="001C523A">
      <w:pPr>
        <w:pStyle w:val="af5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6" w:name="_Toc451549766"/>
      <w:r w:rsidRPr="00F7241A">
        <w:rPr>
          <w:rStyle w:val="a8"/>
          <w:rFonts w:ascii="Times New Roman" w:hAnsi="Times New Roman"/>
          <w:bCs/>
          <w:i w:val="0"/>
          <w:iCs/>
          <w:color w:val="000000"/>
          <w:sz w:val="24"/>
          <w:szCs w:val="24"/>
        </w:rPr>
        <w:t>о</w:t>
      </w:r>
      <w:r w:rsidRPr="00F7241A">
        <w:rPr>
          <w:rStyle w:val="a8"/>
          <w:rFonts w:ascii="Times New Roman" w:hAnsi="Times New Roman"/>
          <w:bCs/>
          <w:i w:val="0"/>
          <w:color w:val="000000"/>
          <w:sz w:val="24"/>
          <w:szCs w:val="24"/>
        </w:rPr>
        <w:t xml:space="preserve">граничением на сочинение семантически противопоставленных единиц в рамках </w:t>
      </w:r>
      <w:r w:rsidRPr="00F7241A">
        <w:rPr>
          <w:rFonts w:ascii="Times New Roman" w:hAnsi="Times New Roman"/>
          <w:sz w:val="24"/>
          <w:szCs w:val="24"/>
        </w:rPr>
        <w:t>абстрактного и конкретного понятий, имен постоянного и временного признака и др. *</w:t>
      </w:r>
      <w:r w:rsidRPr="00F7241A">
        <w:rPr>
          <w:rFonts w:ascii="Times New Roman" w:hAnsi="Times New Roman"/>
          <w:i/>
          <w:sz w:val="24"/>
          <w:szCs w:val="24"/>
        </w:rPr>
        <w:t>Крутов сидит там один,</w:t>
      </w:r>
      <w:r w:rsidRPr="00F7241A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злой и раздраженный</w:t>
      </w:r>
      <w:r w:rsidRPr="00F7241A">
        <w:rPr>
          <w:rFonts w:ascii="Times New Roman" w:hAnsi="Times New Roman"/>
          <w:i/>
          <w:sz w:val="24"/>
          <w:szCs w:val="24"/>
        </w:rPr>
        <w:t xml:space="preserve">, и ждет почту, которой нет </w:t>
      </w:r>
      <w:r w:rsidRPr="00F7241A">
        <w:rPr>
          <w:rFonts w:ascii="Times New Roman" w:hAnsi="Times New Roman"/>
          <w:sz w:val="24"/>
          <w:szCs w:val="24"/>
        </w:rPr>
        <w:t>(по поводу допустимости такого сочетания см., однако, [Иванова 2009</w:t>
      </w:r>
      <w:r w:rsidR="00F85043" w:rsidRPr="00F7241A">
        <w:rPr>
          <w:rFonts w:ascii="Times New Roman" w:hAnsi="Times New Roman"/>
          <w:sz w:val="24"/>
          <w:szCs w:val="24"/>
        </w:rPr>
        <w:t>: 186-187</w:t>
      </w:r>
      <w:r w:rsidRPr="00F7241A">
        <w:rPr>
          <w:rFonts w:ascii="Times New Roman" w:hAnsi="Times New Roman"/>
          <w:sz w:val="24"/>
          <w:szCs w:val="24"/>
        </w:rPr>
        <w:t>]);</w:t>
      </w:r>
      <w:bookmarkEnd w:id="6"/>
      <w:r w:rsidRPr="00F7241A">
        <w:rPr>
          <w:rFonts w:ascii="Times New Roman" w:hAnsi="Times New Roman"/>
          <w:sz w:val="24"/>
          <w:szCs w:val="24"/>
        </w:rPr>
        <w:t xml:space="preserve"> </w:t>
      </w:r>
    </w:p>
    <w:p w14:paraId="26F47E0B" w14:textId="77777777" w:rsidR="003352EC" w:rsidRPr="00F7241A" w:rsidRDefault="003352EC" w:rsidP="001C523A">
      <w:pPr>
        <w:pStyle w:val="af5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7" w:name="_Toc451549767"/>
      <w:r w:rsidRPr="00F7241A">
        <w:rPr>
          <w:rFonts w:ascii="Times New Roman" w:hAnsi="Times New Roman"/>
          <w:sz w:val="24"/>
          <w:szCs w:val="24"/>
        </w:rPr>
        <w:t>требованием тождества семантических связей конъюнктов с их общим зависимым или вершиной</w:t>
      </w:r>
      <w:r w:rsidRPr="00F7241A">
        <w:rPr>
          <w:rStyle w:val="a8"/>
          <w:rFonts w:ascii="Times New Roman" w:hAnsi="Times New Roman"/>
          <w:bCs/>
          <w:i w:val="0"/>
          <w:iCs/>
          <w:color w:val="000000"/>
          <w:sz w:val="24"/>
          <w:szCs w:val="24"/>
        </w:rPr>
        <w:t xml:space="preserve"> *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Шел дождь и два студента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>;</w:t>
      </w:r>
      <w:bookmarkEnd w:id="7"/>
    </w:p>
    <w:p w14:paraId="0C944550" w14:textId="4350E884" w:rsidR="003352EC" w:rsidRPr="00F7241A" w:rsidRDefault="003352EC" w:rsidP="00A53062">
      <w:pPr>
        <w:pStyle w:val="a"/>
      </w:pPr>
      <w:bookmarkStart w:id="8" w:name="_Toc451549768"/>
      <w:r w:rsidRPr="00F7241A">
        <w:t>ограничением на сочинение конъюнктов с совпадающими денотатами *</w:t>
      </w:r>
      <w:r w:rsidRPr="00F7241A">
        <w:rPr>
          <w:rStyle w:val="a8"/>
          <w:i w:val="0"/>
        </w:rPr>
        <w:t>бегемот и бегемот, *Очень и чрезвычайно</w:t>
      </w:r>
      <w:r w:rsidRPr="00F7241A">
        <w:rPr>
          <w:rStyle w:val="apple-converted-space"/>
        </w:rPr>
        <w:t xml:space="preserve"> </w:t>
      </w:r>
      <w:r w:rsidRPr="00F7241A">
        <w:t>вам благодарен, Григорий Иваныч!</w:t>
      </w:r>
      <w:r w:rsidRPr="00F7241A">
        <w:rPr>
          <w:rStyle w:val="apple-converted-space"/>
        </w:rPr>
        <w:t>; *</w:t>
      </w:r>
      <w:r w:rsidRPr="00F7241A">
        <w:rPr>
          <w:rStyle w:val="a8"/>
          <w:i w:val="0"/>
        </w:rPr>
        <w:t>На поляне мы нашли малину и ягоды;</w:t>
      </w:r>
      <w:bookmarkEnd w:id="8"/>
    </w:p>
    <w:p w14:paraId="2F33D552" w14:textId="77777777" w:rsidR="003352EC" w:rsidRPr="00F7241A" w:rsidRDefault="003352EC" w:rsidP="00D46FD4">
      <w:pPr>
        <w:pStyle w:val="a"/>
      </w:pPr>
      <w:bookmarkStart w:id="9" w:name="_Toc451549769"/>
      <w:r w:rsidRPr="00F7241A">
        <w:lastRenderedPageBreak/>
        <w:t xml:space="preserve">обратимостью конъюнктов </w:t>
      </w:r>
      <w:r w:rsidRPr="00F7241A">
        <w:rPr>
          <w:rStyle w:val="a8"/>
          <w:iCs w:val="0"/>
        </w:rPr>
        <w:t>Маша и</w:t>
      </w:r>
      <w:r w:rsidRPr="00F7241A">
        <w:rPr>
          <w:rStyle w:val="apple-converted-space"/>
          <w:i/>
          <w:iCs w:val="0"/>
        </w:rPr>
        <w:t xml:space="preserve"> </w:t>
      </w:r>
      <w:r w:rsidRPr="00F7241A">
        <w:t>&lt;</w:t>
      </w:r>
      <w:r w:rsidRPr="00F7241A">
        <w:rPr>
          <w:rStyle w:val="a8"/>
          <w:iCs w:val="0"/>
        </w:rPr>
        <w:t>или</w:t>
      </w:r>
      <w:r w:rsidRPr="00F7241A">
        <w:t>&gt;</w:t>
      </w:r>
      <w:r w:rsidRPr="00F7241A">
        <w:rPr>
          <w:rStyle w:val="apple-converted-space"/>
          <w:i/>
          <w:iCs w:val="0"/>
        </w:rPr>
        <w:t xml:space="preserve"> </w:t>
      </w:r>
      <w:r w:rsidRPr="00F7241A">
        <w:rPr>
          <w:rStyle w:val="a8"/>
          <w:iCs w:val="0"/>
        </w:rPr>
        <w:t>Петя</w:t>
      </w:r>
      <w:r w:rsidRPr="00F7241A">
        <w:rPr>
          <w:rStyle w:val="apple-converted-space"/>
        </w:rPr>
        <w:t xml:space="preserve"> </w:t>
      </w:r>
      <w:r w:rsidRPr="00F7241A">
        <w:t xml:space="preserve"> =</w:t>
      </w:r>
      <w:r w:rsidRPr="00F7241A">
        <w:rPr>
          <w:rStyle w:val="apple-converted-space"/>
        </w:rPr>
        <w:t xml:space="preserve"> </w:t>
      </w:r>
      <w:r w:rsidRPr="00F7241A">
        <w:rPr>
          <w:rStyle w:val="a8"/>
          <w:iCs w:val="0"/>
        </w:rPr>
        <w:t>Петя и</w:t>
      </w:r>
      <w:r w:rsidRPr="00F7241A">
        <w:rPr>
          <w:rStyle w:val="apple-converted-space"/>
          <w:i/>
          <w:iCs w:val="0"/>
        </w:rPr>
        <w:t xml:space="preserve"> </w:t>
      </w:r>
      <w:r w:rsidRPr="00F7241A">
        <w:t>&lt;</w:t>
      </w:r>
      <w:r w:rsidRPr="00F7241A">
        <w:rPr>
          <w:rStyle w:val="a8"/>
          <w:iCs w:val="0"/>
        </w:rPr>
        <w:t>или</w:t>
      </w:r>
      <w:r w:rsidRPr="00F7241A">
        <w:t>&gt;</w:t>
      </w:r>
      <w:r w:rsidRPr="00F7241A">
        <w:rPr>
          <w:rStyle w:val="apple-converted-space"/>
          <w:i/>
          <w:iCs w:val="0"/>
        </w:rPr>
        <w:t xml:space="preserve"> </w:t>
      </w:r>
      <w:r w:rsidRPr="00F7241A">
        <w:rPr>
          <w:rStyle w:val="a8"/>
          <w:iCs w:val="0"/>
        </w:rPr>
        <w:t>Маша</w:t>
      </w:r>
      <w:bookmarkEnd w:id="9"/>
    </w:p>
    <w:p w14:paraId="728B7AA9" w14:textId="77777777" w:rsidR="003352EC" w:rsidRPr="00F7241A" w:rsidRDefault="003352EC" w:rsidP="00343428">
      <w:pPr>
        <w:pStyle w:val="23"/>
      </w:pPr>
      <w:bookmarkStart w:id="10" w:name="_Toc451549770"/>
      <w:r w:rsidRPr="00F7241A">
        <w:t>Коммуникативная симметрия основана на иллокутивной силе обоих конъюнктов, которые обычно не противопоставляются друг другу в каком-либо отношении. Важно, что именная группа, входящая в сочинительную конструкцию, не может быть антецедентом местоимения *</w:t>
      </w:r>
      <w:r w:rsidRPr="00F7241A">
        <w:rPr>
          <w:i/>
        </w:rPr>
        <w:t>Из Джона и Мери я больше люблю его</w:t>
      </w:r>
      <w:r w:rsidRPr="00F7241A">
        <w:t>.</w:t>
      </w:r>
      <w:bookmarkEnd w:id="10"/>
    </w:p>
    <w:p w14:paraId="6BED975C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Отсутствие симметрии возможно в непрототипическом случае, когда конъюнкты выражены разными частями речи, но находятся в идентичной синтаксической позиции. Допустимо и обратное, когда синтаксическая роль разная, но конъюнкты имеют одинаковые категории [Пекелис 2013].</w:t>
      </w:r>
    </w:p>
    <w:p w14:paraId="14D488E7" w14:textId="029BE416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В работах В. З. Санникова [2008: 113] и Я. Г. Тестел</w:t>
      </w:r>
      <w:r w:rsidR="00462FC6" w:rsidRPr="00F7241A">
        <w:rPr>
          <w:rFonts w:ascii="Times New Roman" w:hAnsi="Times New Roman"/>
          <w:color w:val="000000"/>
          <w:sz w:val="24"/>
          <w:szCs w:val="24"/>
        </w:rPr>
        <w:t>ь</w:t>
      </w:r>
      <w:r w:rsidRPr="00F7241A">
        <w:rPr>
          <w:rFonts w:ascii="Times New Roman" w:hAnsi="Times New Roman"/>
          <w:color w:val="000000"/>
          <w:sz w:val="24"/>
          <w:szCs w:val="24"/>
        </w:rPr>
        <w:t>ц</w:t>
      </w:r>
      <w:r w:rsidR="00462FC6" w:rsidRPr="00F7241A">
        <w:rPr>
          <w:rFonts w:ascii="Times New Roman" w:hAnsi="Times New Roman"/>
          <w:color w:val="000000"/>
          <w:sz w:val="24"/>
          <w:szCs w:val="24"/>
        </w:rPr>
        <w:t>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[2001: 212] высказывается мысль, что сочинение (именно сочинение – так как используются сочинительные союзы и интонация перечисления или противопоставления [Санников 2008: 112-113]) разных членов предложения допустимо, если сочиняются вопросительные слова: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Кто и что говорил?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; 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сочиняются кванторные слова, принадлежащие к одному и тому же разряду: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В этой стране все и всем</w:t>
      </w:r>
      <w:r w:rsidRPr="00F7241A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недовольны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если вершины или зависимые конъюнктов являются однокоренными лексемами или контрастны в лексико-семантическом плане: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Я говорю</w:t>
      </w:r>
      <w:r w:rsidRPr="00F7241A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с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лингвистом и о лингвисте</w:t>
      </w:r>
      <w:r w:rsidRPr="00F7241A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&lt;о лингвистике, *о художнике, *о языковеде&gt;, Я говорю с лингвистом, но о художнике &lt;*о лингвистике, *о лингвисте, *о языковеде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&gt;; однородность конъюнктов навязана самим фактом сочинения: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Я курю вечерами и сигары.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 При этом возможно совмещение в одном предложении сочинения однородных конъюнктов одинаковых и разных синтаксических ролей: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Никто, ничто и никогда нас не сломит!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, что еще раз подчеркивает отнесение данной связи к типу сочинительной [Санников 2008: 112]. В. З.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Санников 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>[2008: 114]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выделяет следующие семантические признаки сочиненных разнофункциональных членов предложения: вопросительность, всеобщность, отрицательность, неопределенность, отношение к одному и тому же классу предметов. Таким образом</w:t>
      </w:r>
      <w:r w:rsidR="005B592B" w:rsidRPr="00F7241A">
        <w:rPr>
          <w:rFonts w:ascii="Times New Roman" w:hAnsi="Times New Roman"/>
          <w:color w:val="000000"/>
          <w:sz w:val="24"/>
          <w:szCs w:val="24"/>
        </w:rPr>
        <w:t>,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семантическую общность конъюнктов можно назвать ключевой.</w:t>
      </w:r>
    </w:p>
    <w:p w14:paraId="1F595C27" w14:textId="77777777" w:rsidR="00F7567B" w:rsidRPr="005620FE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Нарушение симметрии конъюнктов также возможно при вторичной союзной сочинительной связи, которая по своей сути накладывается на подчинительную </w:t>
      </w:r>
      <w:r w:rsidRPr="00F7241A">
        <w:rPr>
          <w:rFonts w:ascii="Times New Roman" w:hAnsi="Times New Roman"/>
          <w:color w:val="000000"/>
          <w:sz w:val="24"/>
          <w:szCs w:val="24"/>
        </w:rPr>
        <w:t>[Пекелис 2013]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Хуже нет, как </w:t>
      </w:r>
      <w:r w:rsidRPr="00F7241A">
        <w:rPr>
          <w:rFonts w:ascii="Times New Roman" w:hAnsi="Times New Roman"/>
          <w:i/>
          <w:color w:val="000000"/>
          <w:sz w:val="24"/>
          <w:szCs w:val="24"/>
          <w:u w:val="single"/>
        </w:rPr>
        <w:t>брюхо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растравишь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F7241A">
        <w:rPr>
          <w:rStyle w:val="apple-converted-space"/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да попусту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Или же при сочинении с элементами подчинения, если глагол обладает валентностью, например, цели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изловчиться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а также при выносе элемента только из одного конъюнкта при двух финитных формах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пошел и купил.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Подчинение прослеживается и в именных группах в позиции подлежащего, части которых соединены союзом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с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Ко мне скоро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жена с дочкой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приедут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>«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Необратимость при сочинении – явление настолько частотное, что обратимость не может считаться конституирующим свойством сочинительной конструкции. Тем самым, сочинительные сочетания, порядок </w:t>
      </w: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 в которых фиксирован, нет основания </w:t>
      </w:r>
      <w:r w:rsidRPr="005620FE">
        <w:rPr>
          <w:rFonts w:ascii="Times New Roman" w:hAnsi="Times New Roman"/>
          <w:color w:val="000000"/>
          <w:sz w:val="24"/>
          <w:szCs w:val="24"/>
        </w:rPr>
        <w:t>выносить за рамки канонического сочинения» [Пекелис 2013].</w:t>
      </w:r>
      <w:r w:rsidR="00F7567B" w:rsidRPr="005620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F1C2D3" w14:textId="1A830EBA" w:rsidR="003352EC" w:rsidRPr="005620FE" w:rsidRDefault="00F7567B" w:rsidP="00F7567B">
      <w:pPr>
        <w:shd w:val="clear" w:color="auto" w:fill="FFFFFF"/>
        <w:spacing w:after="0" w:line="360" w:lineRule="auto"/>
        <w:ind w:firstLine="709"/>
        <w:jc w:val="both"/>
      </w:pPr>
      <w:r w:rsidRPr="005620FE">
        <w:rPr>
          <w:rFonts w:ascii="Times New Roman" w:hAnsi="Times New Roman"/>
          <w:color w:val="000000"/>
          <w:sz w:val="24"/>
          <w:szCs w:val="24"/>
        </w:rPr>
        <w:t>Таким образом, одна из важных характеристик ССП, отмечаемая еще А. М. Пешковским, часто не подтверждается языковым материалом.</w:t>
      </w:r>
      <w:bookmarkStart w:id="11" w:name="_Toc451549771"/>
      <w:r w:rsidRPr="005620FE">
        <w:rPr>
          <w:rFonts w:ascii="Times New Roman" w:hAnsi="Times New Roman"/>
          <w:color w:val="000000"/>
          <w:sz w:val="24"/>
          <w:szCs w:val="24"/>
        </w:rPr>
        <w:t xml:space="preserve"> Обратимость заключается в том, что сочиненные конъюнкты могут быть переставлены местами без изменения смысла предлож</w:t>
      </w:r>
      <w:r w:rsidR="005620FE">
        <w:rPr>
          <w:rFonts w:ascii="Times New Roman" w:hAnsi="Times New Roman"/>
          <w:color w:val="000000"/>
          <w:sz w:val="24"/>
          <w:szCs w:val="24"/>
        </w:rPr>
        <w:t>е</w:t>
      </w:r>
      <w:r w:rsidRPr="005620FE">
        <w:rPr>
          <w:rFonts w:ascii="Times New Roman" w:hAnsi="Times New Roman"/>
          <w:color w:val="000000"/>
          <w:sz w:val="24"/>
          <w:szCs w:val="24"/>
        </w:rPr>
        <w:t>ния.</w:t>
      </w:r>
      <w:r w:rsidR="003352EC" w:rsidRPr="005620FE">
        <w:rPr>
          <w:rFonts w:ascii="Times New Roman" w:hAnsi="Times New Roman"/>
          <w:sz w:val="24"/>
          <w:szCs w:val="24"/>
        </w:rPr>
        <w:t xml:space="preserve"> Обратимость </w:t>
      </w:r>
      <w:r w:rsidR="0065569C" w:rsidRPr="005620FE">
        <w:rPr>
          <w:rFonts w:ascii="Times New Roman" w:hAnsi="Times New Roman"/>
          <w:sz w:val="24"/>
          <w:szCs w:val="24"/>
        </w:rPr>
        <w:t>возможна при</w:t>
      </w:r>
      <w:r w:rsidR="003352EC" w:rsidRPr="005620FE">
        <w:rPr>
          <w:rFonts w:ascii="Times New Roman" w:hAnsi="Times New Roman"/>
          <w:sz w:val="24"/>
          <w:szCs w:val="24"/>
        </w:rPr>
        <w:t xml:space="preserve"> сочинительны</w:t>
      </w:r>
      <w:r w:rsidR="0065569C" w:rsidRPr="005620FE">
        <w:rPr>
          <w:rFonts w:ascii="Times New Roman" w:hAnsi="Times New Roman"/>
          <w:sz w:val="24"/>
          <w:szCs w:val="24"/>
        </w:rPr>
        <w:t>х</w:t>
      </w:r>
      <w:r w:rsidR="003352EC" w:rsidRPr="005620FE">
        <w:rPr>
          <w:rFonts w:ascii="Times New Roman" w:hAnsi="Times New Roman"/>
          <w:sz w:val="24"/>
          <w:szCs w:val="24"/>
        </w:rPr>
        <w:t xml:space="preserve"> союза</w:t>
      </w:r>
      <w:r w:rsidR="0065569C" w:rsidRPr="005620FE">
        <w:rPr>
          <w:rFonts w:ascii="Times New Roman" w:hAnsi="Times New Roman"/>
          <w:sz w:val="24"/>
          <w:szCs w:val="24"/>
        </w:rPr>
        <w:t>х и при этом</w:t>
      </w:r>
      <w:r w:rsidR="003352EC" w:rsidRPr="005620FE">
        <w:rPr>
          <w:rFonts w:ascii="Times New Roman" w:hAnsi="Times New Roman"/>
          <w:sz w:val="24"/>
          <w:szCs w:val="24"/>
        </w:rPr>
        <w:t xml:space="preserve"> не меня</w:t>
      </w:r>
      <w:r w:rsidR="0065569C" w:rsidRPr="005620FE">
        <w:rPr>
          <w:rFonts w:ascii="Times New Roman" w:hAnsi="Times New Roman"/>
          <w:sz w:val="24"/>
          <w:szCs w:val="24"/>
        </w:rPr>
        <w:t>ет</w:t>
      </w:r>
      <w:r w:rsidR="003352EC" w:rsidRPr="005620FE">
        <w:rPr>
          <w:rFonts w:ascii="Times New Roman" w:hAnsi="Times New Roman"/>
          <w:sz w:val="24"/>
          <w:szCs w:val="24"/>
        </w:rPr>
        <w:t xml:space="preserve"> значения самого союза. При этом сочинительный союз не указывает на порядок следования компонентов, таким образом, при перестановке компонентов порядок следования будет нарушен [Пешковский 2001: 466].</w:t>
      </w:r>
      <w:bookmarkEnd w:id="11"/>
    </w:p>
    <w:p w14:paraId="38CBF198" w14:textId="3792B84F" w:rsidR="003352EC" w:rsidRPr="00F7241A" w:rsidRDefault="00F7567B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0FE">
        <w:rPr>
          <w:rFonts w:ascii="Times New Roman" w:hAnsi="Times New Roman"/>
          <w:color w:val="000000"/>
          <w:sz w:val="24"/>
          <w:szCs w:val="24"/>
        </w:rPr>
        <w:t>В некоторых случаях</w:t>
      </w:r>
      <w:r w:rsidR="003352EC" w:rsidRPr="005620FE">
        <w:rPr>
          <w:rFonts w:ascii="Times New Roman" w:hAnsi="Times New Roman"/>
          <w:color w:val="000000"/>
          <w:sz w:val="24"/>
          <w:szCs w:val="24"/>
        </w:rPr>
        <w:t xml:space="preserve"> допустима</w:t>
      </w:r>
      <w:r w:rsidR="003352EC" w:rsidRPr="00FF4E04">
        <w:rPr>
          <w:rFonts w:ascii="Times New Roman" w:hAnsi="Times New Roman"/>
          <w:color w:val="000000"/>
          <w:sz w:val="24"/>
          <w:szCs w:val="24"/>
        </w:rPr>
        <w:t xml:space="preserve"> невозможность обратимости конъюнктов при сочинении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>. Так «среди конструкций, в которых порядок компонентов фиксирован, принято различать устойчивые сочинительные сочетания, отражающие типовые представления о некотором фрагменте действительности (</w:t>
      </w:r>
      <w:r w:rsidR="003352EC"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до и после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>,</w:t>
      </w:r>
      <w:r w:rsidR="003352EC"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352EC"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любовь и ненависть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>,</w:t>
      </w:r>
      <w:r w:rsidR="003352EC"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352EC"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причина и следствие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>) и сочетания, не являющиеся устойчивыми и связанные с конкретной ситуацией (</w:t>
      </w:r>
      <w:r w:rsidR="003352EC"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Маша и ее брат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>;</w:t>
      </w:r>
      <w:r w:rsidR="003352EC"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352EC"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стол и шкаф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>)» [Пекелис 2013], ссылаясь на Cooper, Ross, Лауфера и др. То же наблюдение подтверждается и в [Санников 2008: 545]. В устойчивых сочетаниях порядок конъюнктов основан на принципах: предшествования, первичности, рангового превосходства, активности, фиксации центра, преобладающего количества, предпочтительной альтернативы и антропоцентризма. В неустойчивых сочинительных сочетаниях порядок конъюнктов фиксирован, если отражает последовательность событий/явлений или если есть анафорическая отсылка в одном конъюнкте по отношению к другому</w:t>
      </w:r>
      <w:r w:rsidR="00EA7084" w:rsidRPr="00F7241A">
        <w:rPr>
          <w:rFonts w:ascii="Times New Roman" w:hAnsi="Times New Roman"/>
          <w:color w:val="000000"/>
          <w:sz w:val="24"/>
          <w:szCs w:val="24"/>
        </w:rPr>
        <w:t xml:space="preserve"> [Пекелис 2013]</w:t>
      </w:r>
      <w:r w:rsidR="003352EC" w:rsidRPr="00F7241A">
        <w:rPr>
          <w:rFonts w:ascii="Times New Roman" w:hAnsi="Times New Roman"/>
          <w:color w:val="000000"/>
          <w:sz w:val="24"/>
          <w:szCs w:val="24"/>
        </w:rPr>
        <w:t>.</w:t>
      </w:r>
    </w:p>
    <w:p w14:paraId="03001F00" w14:textId="7491996D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>Сочиненная связь может выражаться не только посредством союзов, но и бессоюзно (</w:t>
      </w:r>
      <w:r w:rsidRPr="00F7241A">
        <w:rPr>
          <w:rFonts w:ascii="Times New Roman" w:hAnsi="Times New Roman"/>
          <w:color w:val="000000"/>
          <w:sz w:val="24"/>
          <w:szCs w:val="24"/>
        </w:rPr>
        <w:t>асидентически)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, благодаря соположению конъюнктов и интонации </w:t>
      </w:r>
      <w:r w:rsidRPr="00F7241A">
        <w:rPr>
          <w:rFonts w:ascii="Times New Roman" w:hAnsi="Times New Roman"/>
          <w:color w:val="000000"/>
          <w:sz w:val="24"/>
          <w:szCs w:val="24"/>
        </w:rPr>
        <w:t>[Пекелис 2013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5E4D" w:rsidRPr="00F7241A">
        <w:rPr>
          <w:rFonts w:ascii="Times New Roman" w:hAnsi="Times New Roman"/>
          <w:color w:val="000000"/>
          <w:sz w:val="24"/>
          <w:szCs w:val="24"/>
        </w:rPr>
        <w:t>ЗФ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2008: 516]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.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О бессоюзном сочинении традиционно говорят в связи с простым предложением. Вопрос о существовании данного явления в сфере сложного предложения является спорным. Согласно точке зрения, принятой в русистике, бессоюзная связь клауз представляет собой особый вид соединения, отличный от сочинения и подчинения [Русская грамматика 1980] и др. Согласно другой позиции, бессоюзные сложные предложения могут быть сочинительными или подчинительными, в зависимости от своих синтаксических свойств [Тестелец 2001], [Haspelmath 2007] и др. Последняя точка зрения обосновывается тем, что клаузы, будучи составляющими, могут или полностью входить одна в другую (при подчинении), или вовсе не пересекаться (при сочинении), и никакой третий способ их соединения логически невозможен [Тестелец 2001: 264]). </w:t>
      </w:r>
      <w:r w:rsidR="006C390A" w:rsidRPr="00F7241A">
        <w:rPr>
          <w:rFonts w:ascii="Times New Roman" w:hAnsi="Times New Roman"/>
          <w:color w:val="000000"/>
          <w:sz w:val="24"/>
          <w:szCs w:val="24"/>
        </w:rPr>
        <w:t>«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Другой аргумент состоит в том, что отнесение бессоюзия в простом предложении и в сложном к явлениям разной природы </w:t>
      </w: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>противоречит интуиции» [Пекелис 2013]. А. М. Мухин [2007: 152] ставит бессоюзное соединение, а именно соединительные паузы (на письме запятые), в один ряд с типами сочинения: соединение, противопоставление и разделение.</w:t>
      </w:r>
    </w:p>
    <w:p w14:paraId="36B2011E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Итак, в дальнейшем в работе мы будем придерживаться следующих признаков сочинительных отношений (вслед за [Пекелис 2013]). Синтаксические особенности сочинения заключаются в следующем:</w:t>
      </w:r>
    </w:p>
    <w:p w14:paraId="65E1A5A1" w14:textId="77777777" w:rsidR="003352EC" w:rsidRPr="00F7241A" w:rsidRDefault="003352EC" w:rsidP="0059607A">
      <w:pPr>
        <w:pStyle w:val="ListParagraph1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Одиночный сочинительный союз никогда не занимает препозитивное положение по отношению к сочиненной группе, в то время как повторяющийся союз линейно примыкает к каждой сочиненной группе. </w:t>
      </w:r>
    </w:p>
    <w:p w14:paraId="1C9BF824" w14:textId="77777777" w:rsidR="003352EC" w:rsidRPr="00F7241A" w:rsidRDefault="003352EC" w:rsidP="0059607A">
      <w:pPr>
        <w:pStyle w:val="ListParagraph1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«Ни одна из сочиненных клауз не может быть линейно вложена внутрь другой»: 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Он не пошел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и у него болит голова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в школу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8B5113" w14:textId="77777777" w:rsidR="003352EC" w:rsidRPr="00F7241A" w:rsidRDefault="003352EC" w:rsidP="0059607A">
      <w:pPr>
        <w:pStyle w:val="ListParagraph1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1A">
        <w:rPr>
          <w:rFonts w:ascii="Times New Roman" w:hAnsi="Times New Roman" w:cs="Times New Roman"/>
          <w:color w:val="000000"/>
          <w:sz w:val="24"/>
          <w:szCs w:val="24"/>
        </w:rPr>
        <w:t>Невозможность применения таких операций, которые включают только один конъюнкт: *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Кто рыжий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а Вася блондин?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, в то время как допустим вопрос, заданный к обоим конъюнктам: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Что Маша купила _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а Петя съел _ ?</w:t>
      </w:r>
    </w:p>
    <w:p w14:paraId="49B21121" w14:textId="16DD7808" w:rsidR="003352EC" w:rsidRPr="00F7241A" w:rsidRDefault="003352EC" w:rsidP="0059607A">
      <w:pPr>
        <w:pStyle w:val="ListParagraph1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1A">
        <w:rPr>
          <w:rFonts w:ascii="Times New Roman" w:hAnsi="Times New Roman" w:cs="Times New Roman"/>
          <w:color w:val="000000"/>
          <w:sz w:val="24"/>
          <w:szCs w:val="24"/>
        </w:rPr>
        <w:t>При помещении сложносочиненного предложения в более сложную структуру члены сочиненной группы идентично изменяются под воздействием подчиняющих элементов.</w:t>
      </w:r>
    </w:p>
    <w:p w14:paraId="4F4806EA" w14:textId="735C8081" w:rsidR="003352EC" w:rsidRPr="00F7241A" w:rsidRDefault="003352EC" w:rsidP="0059607A">
      <w:pPr>
        <w:pStyle w:val="ListParagraph1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Возможны эллиптические конструкции при сочинении, когда в одном из конъюнктов опущена словоформа/цепочка словоформ, наличествующая в другом конъюнкте: </w:t>
      </w:r>
      <w:r w:rsidRPr="00F7241A">
        <w:rPr>
          <w:rFonts w:ascii="Times New Roman" w:hAnsi="Times New Roman" w:cs="Times New Roman"/>
          <w:i/>
          <w:color w:val="000000"/>
          <w:sz w:val="24"/>
          <w:szCs w:val="24"/>
        </w:rPr>
        <w:t>Но уже не [Иван прислуживал королю], а [король солдату].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нельзя считать эллиптическими те конструкции, которые требуют множественных актантов, а также если в роли подлежащего выступают кванторные слова (так как в таком случае допускается двоякая трактовка подлежащего: субъекты совпадают или субъекты разные: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Кто-то зашел в комнату и включил свет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). Я. Г. Тестелец [2001: 262] отмечает, что при сочинении допускается большее разнообразие типов эллипсиса, чем при подчинении. «Например, в сочинительных конструкциях достаточно свободно применяется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7241A">
        <w:rPr>
          <w:rStyle w:val="ft175"/>
          <w:rFonts w:ascii="Times New Roman" w:hAnsi="Times New Roman"/>
          <w:bCs/>
          <w:color w:val="000000"/>
          <w:sz w:val="24"/>
          <w:szCs w:val="24"/>
        </w:rPr>
        <w:t>сокращение с образовани</w:t>
      </w:r>
      <w:r w:rsidRPr="00F7241A">
        <w:rPr>
          <w:rStyle w:val="ft175"/>
          <w:rFonts w:ascii="Times New Roman" w:hAnsi="Times New Roman"/>
          <w:bCs/>
          <w:color w:val="000000"/>
          <w:sz w:val="24"/>
          <w:szCs w:val="24"/>
        </w:rPr>
        <w:softHyphen/>
        <w:t>ем внутреннего пробела</w:t>
      </w:r>
      <w:r w:rsidRPr="00F7241A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(англ. gapping) на месте совпадающей части, в то время как в под</w:t>
      </w:r>
      <w:r w:rsidR="00DE63B5" w:rsidRPr="00F7241A">
        <w:rPr>
          <w:rFonts w:ascii="Times New Roman" w:hAnsi="Times New Roman" w:cs="Times New Roman"/>
          <w:color w:val="000000"/>
          <w:sz w:val="24"/>
          <w:szCs w:val="24"/>
        </w:rPr>
        <w:t>чиненных клаузах это обычно не</w:t>
      </w:r>
      <w:r w:rsidR="00DE63B5" w:rsidRPr="00F724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возможно: </w:t>
      </w:r>
      <w:r w:rsidRPr="00F7241A">
        <w:rPr>
          <w:rStyle w:val="ft101"/>
          <w:rFonts w:ascii="Times New Roman" w:hAnsi="Times New Roman"/>
          <w:i/>
          <w:iCs/>
          <w:color w:val="000000"/>
          <w:sz w:val="24"/>
          <w:szCs w:val="24"/>
        </w:rPr>
        <w:t>Иван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7241A">
        <w:rPr>
          <w:rStyle w:val="ft126"/>
          <w:rFonts w:ascii="Times New Roman" w:hAnsi="Times New Roman"/>
          <w:i/>
          <w:iCs/>
          <w:color w:val="000000"/>
          <w:sz w:val="24"/>
          <w:szCs w:val="24"/>
          <w:u w:val="single"/>
        </w:rPr>
        <w:t>играл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u w:val="single"/>
        </w:rPr>
        <w:t> </w:t>
      </w:r>
      <w:r w:rsidRPr="00F7241A">
        <w:rPr>
          <w:rStyle w:val="ft101"/>
          <w:rFonts w:ascii="Times New Roman" w:hAnsi="Times New Roman"/>
          <w:i/>
          <w:iCs/>
          <w:color w:val="000000"/>
          <w:sz w:val="24"/>
          <w:szCs w:val="24"/>
        </w:rPr>
        <w:t xml:space="preserve">на пианино, а (//?? когда) Максим </w:t>
      </w:r>
      <w:r w:rsidRPr="00F7241A">
        <w:rPr>
          <w:rStyle w:val="ft51"/>
          <w:rFonts w:ascii="Times New Roman" w:hAnsi="Times New Roman"/>
          <w:i/>
          <w:iCs/>
          <w:color w:val="000000"/>
          <w:sz w:val="24"/>
          <w:szCs w:val="24"/>
        </w:rPr>
        <w:t>— на саксофоне</w:t>
      </w:r>
      <w:r w:rsidRPr="00F7241A">
        <w:rPr>
          <w:rStyle w:val="ft51"/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[Тестелец 2001: 262]</w:t>
      </w:r>
      <w:r w:rsidRPr="00F7241A">
        <w:rPr>
          <w:rStyle w:val="ft51"/>
          <w:rFonts w:ascii="Times New Roman" w:hAnsi="Times New Roman"/>
          <w:iCs/>
          <w:color w:val="000000"/>
          <w:sz w:val="24"/>
          <w:szCs w:val="24"/>
        </w:rPr>
        <w:t>; см.  также [</w:t>
      </w:r>
      <w:r w:rsidRPr="00F7241A">
        <w:rPr>
          <w:rStyle w:val="ft51"/>
          <w:rFonts w:ascii="Times New Roman" w:hAnsi="Times New Roman"/>
          <w:iCs/>
          <w:color w:val="000000"/>
          <w:sz w:val="24"/>
          <w:szCs w:val="24"/>
          <w:lang w:val="en-US"/>
        </w:rPr>
        <w:t>Haspelmath</w:t>
      </w:r>
      <w:r w:rsidRPr="00F7241A">
        <w:rPr>
          <w:rStyle w:val="ft51"/>
          <w:rFonts w:ascii="Times New Roman" w:hAnsi="Times New Roman"/>
          <w:iCs/>
          <w:color w:val="000000"/>
          <w:sz w:val="24"/>
          <w:szCs w:val="24"/>
        </w:rPr>
        <w:t xml:space="preserve"> 2007: 37] и </w:t>
      </w:r>
      <w:r w:rsidRPr="00F7241A">
        <w:rPr>
          <w:rFonts w:ascii="Times New Roman" w:hAnsi="Times New Roman" w:cs="Times New Roman"/>
          <w:sz w:val="24"/>
          <w:szCs w:val="24"/>
        </w:rPr>
        <w:t>[СРЯ 2003: 800-801]</w:t>
      </w:r>
      <w:r w:rsidRPr="00F7241A">
        <w:rPr>
          <w:rStyle w:val="ft51"/>
          <w:rFonts w:ascii="Times New Roman" w:hAnsi="Times New Roman"/>
          <w:iCs/>
          <w:color w:val="000000"/>
          <w:sz w:val="24"/>
          <w:szCs w:val="24"/>
        </w:rPr>
        <w:t>.</w:t>
      </w:r>
    </w:p>
    <w:p w14:paraId="193E1660" w14:textId="77777777" w:rsidR="003352EC" w:rsidRPr="00F7241A" w:rsidRDefault="003352EC" w:rsidP="00061E74">
      <w:pPr>
        <w:shd w:val="clear" w:color="auto" w:fill="FFFFFF"/>
        <w:spacing w:after="0" w:line="360" w:lineRule="auto"/>
        <w:ind w:left="106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ED32C5" w14:textId="77777777" w:rsidR="003352EC" w:rsidRPr="00F7241A" w:rsidRDefault="003352EC" w:rsidP="00061E74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>Одной из структурных особенностей сочинения является возможность наличия в первой части детерминанта, общего для обеих частей (</w:t>
      </w:r>
      <w:r w:rsidRPr="00F7241A">
        <w:rPr>
          <w:rFonts w:ascii="Times New Roman" w:hAnsi="Times New Roman"/>
          <w:b/>
          <w:i/>
          <w:sz w:val="24"/>
          <w:szCs w:val="24"/>
        </w:rPr>
        <w:t>В сенях</w:t>
      </w:r>
      <w:r w:rsidRPr="00F7241A">
        <w:rPr>
          <w:rFonts w:ascii="Times New Roman" w:hAnsi="Times New Roman"/>
          <w:i/>
          <w:sz w:val="24"/>
          <w:szCs w:val="24"/>
        </w:rPr>
        <w:t xml:space="preserve"> пахло свежими яблоками и висели лисьи шкуры</w:t>
      </w:r>
      <w:r w:rsidRPr="00F7241A">
        <w:rPr>
          <w:rFonts w:ascii="Times New Roman" w:hAnsi="Times New Roman"/>
          <w:sz w:val="24"/>
          <w:szCs w:val="24"/>
        </w:rPr>
        <w:t>) [СРЯ 2003: 800-801].</w:t>
      </w:r>
    </w:p>
    <w:p w14:paraId="11D1E926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A23AE" w14:textId="2F4456D2" w:rsidR="003352EC" w:rsidRPr="00F7241A" w:rsidRDefault="003352EC" w:rsidP="006C6650">
      <w:pPr>
        <w:pStyle w:val="310"/>
      </w:pPr>
      <w:bookmarkStart w:id="12" w:name="_Toc451694131"/>
      <w:r w:rsidRPr="00F7241A">
        <w:t>ССП в современных болгарских лингвистических теориях</w:t>
      </w:r>
      <w:bookmarkEnd w:id="12"/>
    </w:p>
    <w:p w14:paraId="7D67B1FC" w14:textId="77777777" w:rsidR="003352EC" w:rsidRPr="00F7241A" w:rsidRDefault="003352EC" w:rsidP="00061E74">
      <w:pPr>
        <w:pStyle w:val="ListParagraph1"/>
        <w:shd w:val="clear" w:color="auto" w:fill="FFFFFF"/>
        <w:spacing w:after="0" w:line="360" w:lineRule="auto"/>
        <w:ind w:left="106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40058" w14:textId="72FC9103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Как и в </w:t>
      </w:r>
      <w:r w:rsidR="000F051B">
        <w:rPr>
          <w:rFonts w:ascii="Times New Roman" w:hAnsi="Times New Roman"/>
          <w:color w:val="000000"/>
          <w:sz w:val="24"/>
          <w:szCs w:val="24"/>
        </w:rPr>
        <w:t>отечест</w:t>
      </w:r>
      <w:r w:rsidR="001A7AE8" w:rsidRPr="00F7241A">
        <w:rPr>
          <w:rFonts w:ascii="Times New Roman" w:hAnsi="Times New Roman"/>
          <w:color w:val="000000"/>
          <w:sz w:val="24"/>
          <w:szCs w:val="24"/>
        </w:rPr>
        <w:t>венной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лингвистике, в болгарской лингвистике в целом принята позиция, что сложносочиненные </w:t>
      </w:r>
      <w:r w:rsidRPr="00F7241A">
        <w:rPr>
          <w:rFonts w:ascii="Times New Roman" w:hAnsi="Times New Roman"/>
          <w:sz w:val="24"/>
          <w:szCs w:val="24"/>
        </w:rPr>
        <w:t>предложени</w:t>
      </w:r>
      <w:r w:rsidR="003B74C4" w:rsidRPr="00F7241A">
        <w:rPr>
          <w:rFonts w:ascii="Times New Roman" w:hAnsi="Times New Roman"/>
          <w:sz w:val="24"/>
          <w:szCs w:val="24"/>
        </w:rPr>
        <w:t>я</w:t>
      </w:r>
      <w:r w:rsidRPr="00F7241A">
        <w:rPr>
          <w:rFonts w:ascii="Times New Roman" w:hAnsi="Times New Roman"/>
          <w:sz w:val="24"/>
          <w:szCs w:val="24"/>
        </w:rPr>
        <w:t xml:space="preserve"> име</w:t>
      </w:r>
      <w:r w:rsidR="003B74C4" w:rsidRPr="00F7241A">
        <w:rPr>
          <w:rFonts w:ascii="Times New Roman" w:hAnsi="Times New Roman"/>
          <w:sz w:val="24"/>
          <w:szCs w:val="24"/>
        </w:rPr>
        <w:t>ю</w:t>
      </w:r>
      <w:r w:rsidRPr="00F7241A">
        <w:rPr>
          <w:rFonts w:ascii="Times New Roman" w:hAnsi="Times New Roman"/>
          <w:sz w:val="24"/>
          <w:szCs w:val="24"/>
        </w:rPr>
        <w:t>т два или более предикативных ядра, при этом, в отличие от русской концепции, болгарские исследователи склонны рассматривать сказуемые в рамках одного предложения как отдельные предикации, формирующие ССП (</w:t>
      </w:r>
      <w:r w:rsidRPr="00AA6FFC">
        <w:rPr>
          <w:rFonts w:ascii="Times New Roman" w:hAnsi="Times New Roman"/>
          <w:i/>
          <w:sz w:val="24"/>
          <w:szCs w:val="24"/>
        </w:rPr>
        <w:t>сложни съчинени изречения</w:t>
      </w:r>
      <w:r w:rsidRPr="00F7241A">
        <w:rPr>
          <w:rFonts w:ascii="Times New Roman" w:hAnsi="Times New Roman"/>
          <w:sz w:val="24"/>
          <w:szCs w:val="24"/>
        </w:rPr>
        <w:t>). С. Брезински [1995: 250] (ср. И. Недев [1992: 237]) также пишет, что сложное предложение представляет собой целостность из связанных содержанием, интонацией, структурными особенностями, синтаксисом и пр. простых предложений. При этом если грамматическая связь особенно сильна в СПП (</w:t>
      </w:r>
      <w:r w:rsidRPr="00AA6FFC">
        <w:rPr>
          <w:rFonts w:ascii="Times New Roman" w:hAnsi="Times New Roman"/>
          <w:i/>
          <w:sz w:val="24"/>
          <w:szCs w:val="24"/>
        </w:rPr>
        <w:t>сложни съст</w:t>
      </w:r>
      <w:r w:rsidR="003B74C4" w:rsidRPr="00AA6FFC">
        <w:rPr>
          <w:rFonts w:ascii="Times New Roman" w:hAnsi="Times New Roman"/>
          <w:i/>
          <w:sz w:val="24"/>
          <w:szCs w:val="24"/>
        </w:rPr>
        <w:t>а</w:t>
      </w:r>
      <w:r w:rsidRPr="00AA6FFC">
        <w:rPr>
          <w:rFonts w:ascii="Times New Roman" w:hAnsi="Times New Roman"/>
          <w:i/>
          <w:sz w:val="24"/>
          <w:szCs w:val="24"/>
        </w:rPr>
        <w:t>вни изречения</w:t>
      </w:r>
      <w:r w:rsidRPr="00F7241A">
        <w:rPr>
          <w:rFonts w:ascii="Times New Roman" w:hAnsi="Times New Roman"/>
          <w:sz w:val="24"/>
          <w:szCs w:val="24"/>
        </w:rPr>
        <w:t>) (ср. русские концепции), то семантическая связь – как в СПП, так и в ССП. ССП, как и СПП</w:t>
      </w:r>
      <w:r w:rsidR="003B74C4" w:rsidRPr="00F7241A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служит для передачи сложной, развернутой мысли. Поэтому оно характерно для научной и художес</w:t>
      </w:r>
      <w:r w:rsidR="00EA487F" w:rsidRPr="00F7241A">
        <w:rPr>
          <w:rFonts w:ascii="Times New Roman" w:hAnsi="Times New Roman"/>
          <w:sz w:val="24"/>
          <w:szCs w:val="24"/>
        </w:rPr>
        <w:t>твенной речи [ГСБКЕ 1983б: 288;</w:t>
      </w:r>
      <w:r w:rsidRPr="00F7241A">
        <w:rPr>
          <w:rFonts w:ascii="Times New Roman" w:hAnsi="Times New Roman"/>
          <w:sz w:val="24"/>
          <w:szCs w:val="24"/>
        </w:rPr>
        <w:t xml:space="preserve"> Брезински 1995: 252]. ССП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обладают относительной независимостью, и отношения между предикациями в них строятся по принципу координации (ср. </w:t>
      </w:r>
      <w:r w:rsidR="00AA6FFC">
        <w:rPr>
          <w:rFonts w:ascii="Times New Roman" w:hAnsi="Times New Roman"/>
          <w:color w:val="000000"/>
          <w:sz w:val="24"/>
          <w:szCs w:val="24"/>
        </w:rPr>
        <w:t>СПП</w:t>
      </w:r>
      <w:r w:rsidRPr="00F7241A">
        <w:rPr>
          <w:rFonts w:ascii="Times New Roman" w:hAnsi="Times New Roman"/>
          <w:color w:val="000000"/>
          <w:sz w:val="24"/>
          <w:szCs w:val="24"/>
        </w:rPr>
        <w:t>, где отношения между предикациями основаны на принципе субординации). При этом каждая предикация в сложном предложении может иметь свое подлежащее и сказуемое и быть в некоторой степени независимой относительно другой предикации, но может также иметь общее для нескольких предикаций подлежащее, и в таких случаях сказуемые чаще всего передают последовательные действия [ГСБКЕ 198</w:t>
      </w:r>
      <w:r w:rsidR="00EA487F" w:rsidRPr="00F7241A">
        <w:rPr>
          <w:rFonts w:ascii="Times New Roman" w:hAnsi="Times New Roman"/>
          <w:color w:val="000000"/>
          <w:sz w:val="24"/>
          <w:szCs w:val="24"/>
        </w:rPr>
        <w:t>3б: 289; Брезински 1995: 253;</w:t>
      </w:r>
      <w:r w:rsidR="00AA6FFC">
        <w:rPr>
          <w:rFonts w:ascii="Times New Roman" w:hAnsi="Times New Roman"/>
          <w:color w:val="000000"/>
          <w:sz w:val="24"/>
          <w:szCs w:val="24"/>
        </w:rPr>
        <w:t xml:space="preserve"> Недев 1992: 242], </w:t>
      </w:r>
      <w:r w:rsidRPr="00F7241A">
        <w:rPr>
          <w:rFonts w:ascii="Times New Roman" w:hAnsi="Times New Roman"/>
          <w:color w:val="000000"/>
          <w:sz w:val="24"/>
          <w:szCs w:val="24"/>
        </w:rPr>
        <w:t>что грамматически выражается идентичными формами глаголов и допускает союзную и бессо</w:t>
      </w:r>
      <w:r w:rsidR="00AA6FFC">
        <w:rPr>
          <w:rFonts w:ascii="Times New Roman" w:hAnsi="Times New Roman"/>
          <w:color w:val="000000"/>
          <w:sz w:val="24"/>
          <w:szCs w:val="24"/>
        </w:rPr>
        <w:t>юзную связь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 [Брезински 1995: 253]. Другие типы отношений, как то причинно-с</w:t>
      </w:r>
      <w:r w:rsidR="003160C1" w:rsidRPr="00F7241A">
        <w:rPr>
          <w:rFonts w:ascii="Times New Roman" w:hAnsi="Times New Roman"/>
          <w:color w:val="000000"/>
          <w:sz w:val="24"/>
          <w:szCs w:val="24"/>
        </w:rPr>
        <w:t>л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едственные, сопоставительные и </w:t>
      </w:r>
      <w:r w:rsidR="003160C1" w:rsidRPr="00F7241A">
        <w:rPr>
          <w:rFonts w:ascii="Times New Roman" w:hAnsi="Times New Roman"/>
          <w:color w:val="000000"/>
          <w:sz w:val="24"/>
          <w:szCs w:val="24"/>
        </w:rPr>
        <w:t>др.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также обуславливаются грамматическ</w:t>
      </w:r>
      <w:r w:rsidR="00CB4FAC" w:rsidRPr="00F7241A">
        <w:rPr>
          <w:rFonts w:ascii="Times New Roman" w:hAnsi="Times New Roman"/>
          <w:color w:val="000000"/>
          <w:sz w:val="24"/>
          <w:szCs w:val="24"/>
        </w:rPr>
        <w:t>ими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категори</w:t>
      </w:r>
      <w:r w:rsidR="00CB4FAC" w:rsidRPr="00F7241A">
        <w:rPr>
          <w:rFonts w:ascii="Times New Roman" w:hAnsi="Times New Roman"/>
          <w:color w:val="000000"/>
          <w:sz w:val="24"/>
          <w:szCs w:val="24"/>
        </w:rPr>
        <w:t>ями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CB4FAC" w:rsidRPr="00F7241A">
        <w:rPr>
          <w:rFonts w:ascii="Times New Roman" w:hAnsi="Times New Roman"/>
          <w:color w:val="000000"/>
          <w:sz w:val="24"/>
          <w:szCs w:val="24"/>
        </w:rPr>
        <w:t>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и врем</w:t>
      </w:r>
      <w:r w:rsidR="00CB4FAC" w:rsidRPr="00F7241A">
        <w:rPr>
          <w:rFonts w:ascii="Times New Roman" w:hAnsi="Times New Roman"/>
          <w:color w:val="000000"/>
          <w:sz w:val="24"/>
          <w:szCs w:val="24"/>
        </w:rPr>
        <w:t>ени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глагольных сказуемых в простом предложении [Недев 1992: 243]. Подробнее о проблеме однородности / неоднородности сказуемых (в русской и б</w:t>
      </w:r>
      <w:r w:rsidR="00B1100B">
        <w:rPr>
          <w:rFonts w:ascii="Times New Roman" w:hAnsi="Times New Roman"/>
          <w:color w:val="000000"/>
          <w:sz w:val="24"/>
          <w:szCs w:val="24"/>
        </w:rPr>
        <w:t>олгарской лингвистиках) см.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 разделе «Структурн</w:t>
      </w:r>
      <w:r w:rsidR="00416587">
        <w:rPr>
          <w:rFonts w:ascii="Times New Roman" w:hAnsi="Times New Roman"/>
          <w:color w:val="000000"/>
          <w:sz w:val="24"/>
          <w:szCs w:val="24"/>
        </w:rPr>
        <w:t xml:space="preserve">ые типы конъюнктов при союзе </w:t>
      </w:r>
      <w:r w:rsidR="00416587" w:rsidRPr="00416587">
        <w:rPr>
          <w:rFonts w:ascii="Times New Roman" w:hAnsi="Times New Roman"/>
          <w:i/>
          <w:color w:val="000000"/>
          <w:sz w:val="24"/>
          <w:szCs w:val="24"/>
        </w:rPr>
        <w:t>хем..</w:t>
      </w:r>
      <w:r w:rsidR="004165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16587" w:rsidRPr="00416587">
        <w:rPr>
          <w:rFonts w:ascii="Times New Roman" w:hAnsi="Times New Roman"/>
          <w:i/>
          <w:color w:val="000000"/>
          <w:sz w:val="24"/>
          <w:szCs w:val="24"/>
        </w:rPr>
        <w:t>хем</w:t>
      </w:r>
      <w:r w:rsidR="00416587">
        <w:rPr>
          <w:rFonts w:ascii="Times New Roman" w:hAnsi="Times New Roman"/>
          <w:color w:val="000000"/>
          <w:sz w:val="24"/>
          <w:szCs w:val="24"/>
        </w:rPr>
        <w:t>»</w:t>
      </w:r>
      <w:r w:rsidRPr="00F7241A">
        <w:rPr>
          <w:rFonts w:ascii="Times New Roman" w:hAnsi="Times New Roman"/>
          <w:color w:val="000000"/>
          <w:sz w:val="24"/>
          <w:szCs w:val="24"/>
        </w:rPr>
        <w:t>.</w:t>
      </w:r>
      <w:r w:rsidR="00CB4FAC" w:rsidRPr="00F7241A">
        <w:rPr>
          <w:rFonts w:ascii="Times New Roman" w:hAnsi="Times New Roman"/>
          <w:color w:val="000000"/>
          <w:sz w:val="24"/>
          <w:szCs w:val="24"/>
        </w:rPr>
        <w:t xml:space="preserve"> Тем не менее, не</w:t>
      </w:r>
      <w:r w:rsidRPr="00F7241A">
        <w:rPr>
          <w:rFonts w:ascii="Times New Roman" w:hAnsi="Times New Roman"/>
          <w:color w:val="000000"/>
          <w:sz w:val="24"/>
          <w:szCs w:val="24"/>
        </w:rPr>
        <w:t>смотря на некоторую независимость сочиненных конъюнктов, они обладают семантической и синтаксической спаянностью [Брезински 1995: 252</w:t>
      </w:r>
      <w:r w:rsidR="006321D4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Недев 1992: 242]. И. Недев [1992: 238] отмечает, что одним из важных показателей спаянности и взаимообусловленности сочиненных конъюнктов является их интонация. Если простые предложения обладают интонационной законченностью, конъюнкты в рамках ССП не </w:t>
      </w: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>имеют такой завершенности. «Их интонационные контуры являются частью интонационных контуров сложных предложений, которые, будучи единым целым, имеют интонационное начало и интонационный конец законченных коммуникативных синтаксических единиц» [Недев 1992: 238]. Исследователь также подчеркивает большую роль смысловой взаимосвязи сочиненных пр</w:t>
      </w:r>
      <w:r w:rsidR="006321D4" w:rsidRPr="00F7241A">
        <w:rPr>
          <w:rFonts w:ascii="Times New Roman" w:hAnsi="Times New Roman"/>
          <w:color w:val="000000"/>
          <w:sz w:val="24"/>
          <w:szCs w:val="24"/>
        </w:rPr>
        <w:t>едикаций, которые И. Недев, не</w:t>
      </w:r>
      <w:r w:rsidRPr="00F7241A">
        <w:rPr>
          <w:rFonts w:ascii="Times New Roman" w:hAnsi="Times New Roman"/>
          <w:color w:val="000000"/>
          <w:sz w:val="24"/>
          <w:szCs w:val="24"/>
        </w:rPr>
        <w:t>смотря на отличия в их свойствах, предпочитает называть простыми предложениями.</w:t>
      </w:r>
    </w:p>
    <w:p w14:paraId="162DE3BF" w14:textId="2FB45DDA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Сложносочиненные предложения могут быть связаны бессоюзно (</w:t>
      </w:r>
      <w:r w:rsidRPr="00B1100B">
        <w:rPr>
          <w:rFonts w:ascii="Times New Roman" w:hAnsi="Times New Roman"/>
          <w:i/>
          <w:color w:val="000000"/>
          <w:sz w:val="24"/>
          <w:szCs w:val="24"/>
        </w:rPr>
        <w:t>безсъюзни сложни изречения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 (ср. </w:t>
      </w:r>
      <w:r w:rsidR="00B1100B">
        <w:rPr>
          <w:rFonts w:ascii="Times New Roman" w:hAnsi="Times New Roman"/>
          <w:color w:val="000000"/>
          <w:sz w:val="24"/>
          <w:szCs w:val="24"/>
        </w:rPr>
        <w:t xml:space="preserve">то же и в отечественной лингвистике, напр. </w:t>
      </w:r>
      <w:r w:rsidR="006321D4" w:rsidRPr="00F7241A">
        <w:rPr>
          <w:rFonts w:ascii="Times New Roman" w:hAnsi="Times New Roman"/>
          <w:color w:val="000000"/>
          <w:sz w:val="24"/>
          <w:szCs w:val="24"/>
        </w:rPr>
        <w:t>у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И. М. Богуславского [1993], О. Е. Пекелис [2013], составителей </w:t>
      </w:r>
      <w:r w:rsidR="008C5E4D" w:rsidRPr="00F7241A">
        <w:rPr>
          <w:rFonts w:ascii="Times New Roman" w:hAnsi="Times New Roman"/>
          <w:color w:val="000000"/>
          <w:sz w:val="24"/>
          <w:szCs w:val="24"/>
        </w:rPr>
        <w:t>ЗФ</w:t>
      </w:r>
      <w:r w:rsidR="006321D4" w:rsidRPr="00F7241A">
        <w:rPr>
          <w:rFonts w:ascii="Times New Roman" w:hAnsi="Times New Roman"/>
          <w:color w:val="000000"/>
          <w:sz w:val="24"/>
          <w:szCs w:val="24"/>
        </w:rPr>
        <w:t xml:space="preserve"> [2008]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). При этом семантическая связь предикаций не нарушается, несмотря на то, что может ослабеть (выражается не союзно, а при помощи иных средств, </w:t>
      </w:r>
      <w:r w:rsidR="00E86AC8" w:rsidRPr="00F7241A">
        <w:rPr>
          <w:rFonts w:ascii="Times New Roman" w:hAnsi="Times New Roman"/>
          <w:color w:val="000000"/>
          <w:sz w:val="24"/>
          <w:szCs w:val="24"/>
        </w:rPr>
        <w:t>таких как</w:t>
      </w:r>
      <w:r w:rsidRPr="00F7241A">
        <w:rPr>
          <w:rFonts w:ascii="Times New Roman" w:hAnsi="Times New Roman"/>
          <w:color w:val="000000"/>
          <w:sz w:val="24"/>
          <w:szCs w:val="24"/>
        </w:rPr>
        <w:t>, например, время и вид глагола), а предложения имеют относительную независимость друг от друга. В таком случ</w:t>
      </w:r>
      <w:r w:rsidR="00B1100B">
        <w:rPr>
          <w:rFonts w:ascii="Times New Roman" w:hAnsi="Times New Roman"/>
          <w:color w:val="000000"/>
          <w:sz w:val="24"/>
          <w:szCs w:val="24"/>
        </w:rPr>
        <w:t>ае можно говорить о паратаксисе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[ГСБКЕ 1983б: 291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Брезинский 1995: 250, 253, 255-257]. С. Брезински [1995: 255] приводит отрывок из стихотворения Х. Ботева «Хаджи Димитър», который ярко демонстрирует сочинительную бессоюзную связь, прослеживаемую и возможную только благодаря смысловому и интонационному единству и семантической взаимообусловленности простых предложений в составе ССП: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Настане вечер, месец изгрее / звезди обсипят свода небесен / гора зашуми, вятър повее / Балканът пее хайдушка песен.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Однако И. Недев [1992: 238] указывает на «совсем слабую» связь при бессоюзном сочинении и ключевую роль интонации, которая за счет своего подъема или спада указывает на незаконченность или завершение ССП. </w:t>
      </w:r>
      <w:r w:rsidR="00B1100B">
        <w:rPr>
          <w:rFonts w:ascii="Times New Roman" w:hAnsi="Times New Roman"/>
          <w:color w:val="000000"/>
          <w:sz w:val="24"/>
          <w:szCs w:val="24"/>
        </w:rPr>
        <w:t>С. Бре</w:t>
      </w:r>
      <w:r w:rsidRPr="00F7241A">
        <w:rPr>
          <w:rFonts w:ascii="Times New Roman" w:hAnsi="Times New Roman"/>
          <w:color w:val="000000"/>
          <w:sz w:val="24"/>
          <w:szCs w:val="24"/>
        </w:rPr>
        <w:t>зински [1995: 255] отмечает, что бессоюзная связь исторически старше и проще.</w:t>
      </w:r>
    </w:p>
    <w:p w14:paraId="7986DD91" w14:textId="3F535A65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Тем не мен</w:t>
      </w:r>
      <w:r w:rsidR="00B4393B" w:rsidRPr="00F7241A">
        <w:rPr>
          <w:rFonts w:ascii="Times New Roman" w:hAnsi="Times New Roman"/>
          <w:color w:val="000000"/>
          <w:sz w:val="24"/>
          <w:szCs w:val="24"/>
        </w:rPr>
        <w:t>е</w:t>
      </w:r>
      <w:r w:rsidRPr="00F7241A">
        <w:rPr>
          <w:rFonts w:ascii="Times New Roman" w:hAnsi="Times New Roman"/>
          <w:color w:val="000000"/>
          <w:sz w:val="24"/>
          <w:szCs w:val="24"/>
        </w:rPr>
        <w:t>е в другой части работы авторы ГС</w:t>
      </w:r>
      <w:r w:rsidR="00B1100B">
        <w:rPr>
          <w:rFonts w:ascii="Times New Roman" w:hAnsi="Times New Roman"/>
          <w:color w:val="000000"/>
          <w:sz w:val="24"/>
          <w:szCs w:val="24"/>
        </w:rPr>
        <w:t>БКЕ [1983б: 289] и С. Брезински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[1995: 252] рассматривают бессоюзную связь </w:t>
      </w:r>
      <w:r w:rsidR="00B4393B" w:rsidRPr="00F7241A">
        <w:rPr>
          <w:rFonts w:ascii="Times New Roman" w:hAnsi="Times New Roman"/>
          <w:color w:val="000000"/>
          <w:sz w:val="24"/>
          <w:szCs w:val="24"/>
        </w:rPr>
        <w:t>на том же уровне</w:t>
      </w:r>
      <w:r w:rsidRPr="00F7241A">
        <w:rPr>
          <w:rFonts w:ascii="Times New Roman" w:hAnsi="Times New Roman"/>
          <w:color w:val="000000"/>
          <w:sz w:val="24"/>
          <w:szCs w:val="24"/>
        </w:rPr>
        <w:t>, что и ССП, СПП и предложения смешанной конструкции (</w:t>
      </w:r>
      <w:r w:rsidRPr="00BB6CA3">
        <w:rPr>
          <w:rFonts w:ascii="Times New Roman" w:hAnsi="Times New Roman"/>
          <w:i/>
          <w:color w:val="000000"/>
          <w:sz w:val="24"/>
          <w:szCs w:val="24"/>
        </w:rPr>
        <w:t>сложни смесени изречения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), таким образом возводя бессоюзную связь на другой уровень (ср. </w:t>
      </w:r>
      <w:r w:rsidR="00B16271" w:rsidRPr="00F7241A">
        <w:rPr>
          <w:rFonts w:ascii="Times New Roman" w:hAnsi="Times New Roman"/>
          <w:color w:val="000000"/>
          <w:sz w:val="24"/>
          <w:szCs w:val="24"/>
        </w:rPr>
        <w:t>«</w:t>
      </w:r>
      <w:r w:rsidRPr="00F7241A">
        <w:rPr>
          <w:rFonts w:ascii="Times New Roman" w:hAnsi="Times New Roman"/>
          <w:color w:val="000000"/>
          <w:sz w:val="24"/>
          <w:szCs w:val="24"/>
        </w:rPr>
        <w:t>Русская грамматика</w:t>
      </w:r>
      <w:r w:rsidR="00B16271" w:rsidRPr="00F7241A">
        <w:rPr>
          <w:rFonts w:ascii="Times New Roman" w:hAnsi="Times New Roman"/>
          <w:color w:val="000000"/>
          <w:sz w:val="24"/>
          <w:szCs w:val="24"/>
        </w:rPr>
        <w:t>»</w:t>
      </w:r>
      <w:r w:rsidR="00BB6CA3">
        <w:rPr>
          <w:rFonts w:ascii="Times New Roman" w:hAnsi="Times New Roman"/>
          <w:color w:val="000000"/>
          <w:sz w:val="24"/>
          <w:szCs w:val="24"/>
        </w:rPr>
        <w:t xml:space="preserve"> [1980]). М. </w:t>
      </w:r>
      <w:r w:rsidRPr="00F7241A">
        <w:rPr>
          <w:rFonts w:ascii="Times New Roman" w:hAnsi="Times New Roman"/>
          <w:color w:val="000000"/>
          <w:sz w:val="24"/>
          <w:szCs w:val="24"/>
        </w:rPr>
        <w:t>Лакова же</w:t>
      </w:r>
      <w:r w:rsidR="00567E17" w:rsidRPr="00F7241A">
        <w:rPr>
          <w:rFonts w:ascii="Times New Roman" w:hAnsi="Times New Roman"/>
          <w:color w:val="000000"/>
          <w:sz w:val="24"/>
          <w:szCs w:val="24"/>
        </w:rPr>
        <w:t>,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помимо сочинения и подчинения</w:t>
      </w:r>
      <w:r w:rsidR="00567E17" w:rsidRPr="00F7241A">
        <w:rPr>
          <w:rFonts w:ascii="Times New Roman" w:hAnsi="Times New Roman"/>
          <w:color w:val="000000"/>
          <w:sz w:val="24"/>
          <w:szCs w:val="24"/>
        </w:rPr>
        <w:t>,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выделяет также </w:t>
      </w:r>
      <w:r w:rsidRPr="00F7241A">
        <w:rPr>
          <w:rFonts w:ascii="Times New Roman" w:hAnsi="Times New Roman"/>
          <w:sz w:val="24"/>
          <w:szCs w:val="24"/>
        </w:rPr>
        <w:t xml:space="preserve">«отношения между так называемой синтаксическим компонентом и его частью» [1995: 450]. </w:t>
      </w:r>
    </w:p>
    <w:p w14:paraId="45EEF2F2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И. Недев [1992: 240] склонен придерживаться распределения бессоюзных предложений между ССП и СПП в зависимости от смысловых отношений между простыми предложениями (в зависимости от того, сочинительным или подчинительный союз может быть допущен между простыми предложениями). </w:t>
      </w:r>
    </w:p>
    <w:p w14:paraId="7AEAFDB6" w14:textId="53B4F1A4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Мы считаем </w:t>
      </w:r>
      <w:r w:rsidR="00790429" w:rsidRPr="00F7241A">
        <w:rPr>
          <w:rFonts w:ascii="Times New Roman" w:hAnsi="Times New Roman"/>
          <w:color w:val="000000"/>
          <w:sz w:val="24"/>
          <w:szCs w:val="24"/>
        </w:rPr>
        <w:t>спорной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дефиницию сочинения, данную М. Лаковой: </w:t>
      </w:r>
      <w:r w:rsidRPr="00F7241A">
        <w:rPr>
          <w:rFonts w:ascii="Times New Roman" w:hAnsi="Times New Roman"/>
          <w:sz w:val="24"/>
          <w:szCs w:val="24"/>
        </w:rPr>
        <w:t xml:space="preserve">«Сочинительное отношение между хотя бы двумя компонентами словосочетания – это такое отношение, при котором оба компонента равно важны и при котором всегда можно добавить еще один </w:t>
      </w:r>
      <w:r w:rsidRPr="00F7241A">
        <w:rPr>
          <w:rFonts w:ascii="Times New Roman" w:hAnsi="Times New Roman"/>
          <w:sz w:val="24"/>
          <w:szCs w:val="24"/>
        </w:rPr>
        <w:lastRenderedPageBreak/>
        <w:t>компонент, и структура предложения при этом не нарушится. При опущении компонента словосочетания, связанного сочинительной связью, предложение остается структурно правильным и связанным с изначальным предложением в смысловом плане» [1995: 450]. Данную концепцию можно противопоставить также уже упомянутой позиции Н. С. Валгиной [2003], где она отмечает взаимообусловленность сочиненных конъюнктов, и ее же позиции относительно открытой (соединительные и разделительные ССП) и закрытой (остальные ССП) структуры предложения, где первые допускают присоединение новых конъюнктов без изменения смысла предложения, а вторые не допускают (см. ниже).</w:t>
      </w:r>
    </w:p>
    <w:p w14:paraId="323AB310" w14:textId="7F2A1107" w:rsidR="003352EC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BDC3541" w14:textId="358A621F" w:rsidR="005A2071" w:rsidRDefault="005A2071" w:rsidP="00061E7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2C38ED3" w14:textId="1D62BB21" w:rsidR="003352EC" w:rsidRPr="00F7241A" w:rsidRDefault="003352EC" w:rsidP="00F759E8">
      <w:pPr>
        <w:pStyle w:val="21"/>
      </w:pPr>
      <w:bookmarkStart w:id="13" w:name="_Toc451694132"/>
      <w:r w:rsidRPr="00F7241A">
        <w:t>Вопрос о классификации ССП и сочинительных союзов в русской и болгарской лингвистике</w:t>
      </w:r>
      <w:bookmarkEnd w:id="13"/>
    </w:p>
    <w:p w14:paraId="0834375D" w14:textId="77777777" w:rsidR="00F759E8" w:rsidRPr="00F7241A" w:rsidRDefault="00F759E8" w:rsidP="001C523A">
      <w:pPr>
        <w:pStyle w:val="af5"/>
        <w:numPr>
          <w:ilvl w:val="0"/>
          <w:numId w:val="15"/>
        </w:numPr>
        <w:shd w:val="clear" w:color="auto" w:fill="FFFFFF"/>
        <w:suppressAutoHyphens/>
        <w:spacing w:after="0" w:line="360" w:lineRule="auto"/>
        <w:contextualSpacing w:val="0"/>
        <w:jc w:val="both"/>
        <w:rPr>
          <w:rFonts w:ascii="Times New Roman" w:eastAsia="SimSun" w:hAnsi="Times New Roman"/>
          <w:b/>
          <w:vanish/>
          <w:color w:val="000000"/>
          <w:sz w:val="24"/>
          <w:szCs w:val="24"/>
          <w:lang w:eastAsia="ar-SA"/>
        </w:rPr>
      </w:pPr>
    </w:p>
    <w:p w14:paraId="234AD938" w14:textId="28645652" w:rsidR="003352EC" w:rsidRPr="00F7241A" w:rsidRDefault="003352EC" w:rsidP="00F759E8">
      <w:pPr>
        <w:pStyle w:val="310"/>
      </w:pPr>
      <w:bookmarkStart w:id="14" w:name="_Toc451694133"/>
      <w:r w:rsidRPr="00F7241A">
        <w:t>Семантика ССП</w:t>
      </w:r>
      <w:bookmarkEnd w:id="14"/>
    </w:p>
    <w:p w14:paraId="097C0567" w14:textId="77777777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E7F28B" w14:textId="6BD92A79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 современной </w:t>
      </w:r>
      <w:r w:rsidR="001A7AE8" w:rsidRPr="00F7241A">
        <w:rPr>
          <w:rFonts w:ascii="Times New Roman" w:hAnsi="Times New Roman"/>
          <w:b/>
          <w:sz w:val="24"/>
          <w:szCs w:val="24"/>
        </w:rPr>
        <w:t>отечественной</w:t>
      </w:r>
      <w:r w:rsidRPr="00F7241A">
        <w:rPr>
          <w:rFonts w:ascii="Times New Roman" w:hAnsi="Times New Roman"/>
          <w:b/>
          <w:sz w:val="24"/>
          <w:szCs w:val="24"/>
        </w:rPr>
        <w:t xml:space="preserve"> концепции</w:t>
      </w:r>
      <w:r w:rsidRPr="00F7241A">
        <w:rPr>
          <w:rFonts w:ascii="Times New Roman" w:hAnsi="Times New Roman"/>
          <w:sz w:val="24"/>
          <w:szCs w:val="24"/>
        </w:rPr>
        <w:t xml:space="preserve"> [</w:t>
      </w:r>
      <w:r w:rsidRPr="00F7241A">
        <w:rPr>
          <w:rFonts w:ascii="Times New Roman" w:hAnsi="Times New Roman"/>
          <w:color w:val="000000"/>
          <w:sz w:val="24"/>
          <w:szCs w:val="24"/>
        </w:rPr>
        <w:t>Пекелис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2013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Валгина 2003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ЛЭС 1990 и др.]</w:t>
      </w:r>
      <w:r w:rsidRPr="00F7241A">
        <w:rPr>
          <w:rFonts w:ascii="Times New Roman" w:hAnsi="Times New Roman"/>
          <w:sz w:val="24"/>
          <w:szCs w:val="24"/>
        </w:rPr>
        <w:t xml:space="preserve"> ССП </w:t>
      </w:r>
      <w:r w:rsidR="00AD356D">
        <w:rPr>
          <w:rFonts w:ascii="Times New Roman" w:hAnsi="Times New Roman"/>
          <w:sz w:val="24"/>
          <w:szCs w:val="24"/>
        </w:rPr>
        <w:t>классифицируются на основе</w:t>
      </w:r>
      <w:r w:rsidRPr="00F7241A">
        <w:rPr>
          <w:rFonts w:ascii="Times New Roman" w:hAnsi="Times New Roman"/>
          <w:sz w:val="24"/>
          <w:szCs w:val="24"/>
        </w:rPr>
        <w:t xml:space="preserve"> трех основных семантических зон сочинения: </w:t>
      </w:r>
      <w:r w:rsidRPr="00F7241A">
        <w:rPr>
          <w:rFonts w:ascii="Times New Roman" w:hAnsi="Times New Roman"/>
          <w:color w:val="000000"/>
          <w:sz w:val="24"/>
          <w:szCs w:val="24"/>
        </w:rPr>
        <w:t>соединительное</w:t>
      </w:r>
      <w:r w:rsidR="00AD356D">
        <w:rPr>
          <w:rFonts w:ascii="Times New Roman" w:hAnsi="Times New Roman"/>
          <w:color w:val="000000"/>
          <w:sz w:val="24"/>
          <w:szCs w:val="24"/>
        </w:rPr>
        <w:t xml:space="preserve"> отношение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(конъюнкция), разделительное (дизъюнкция), противительное. Авторы </w:t>
      </w:r>
      <w:r w:rsidR="00B16271" w:rsidRPr="00F7241A">
        <w:rPr>
          <w:rFonts w:ascii="Times New Roman" w:hAnsi="Times New Roman"/>
          <w:color w:val="000000"/>
          <w:sz w:val="24"/>
          <w:szCs w:val="24"/>
        </w:rPr>
        <w:t>«</w:t>
      </w:r>
      <w:r w:rsidRPr="00F7241A">
        <w:rPr>
          <w:rFonts w:ascii="Times New Roman" w:hAnsi="Times New Roman"/>
          <w:color w:val="000000"/>
          <w:sz w:val="24"/>
          <w:szCs w:val="24"/>
        </w:rPr>
        <w:t>Русской грамматики</w:t>
      </w:r>
      <w:r w:rsidR="00B16271" w:rsidRPr="00F7241A">
        <w:rPr>
          <w:rFonts w:ascii="Times New Roman" w:hAnsi="Times New Roman"/>
          <w:color w:val="000000"/>
          <w:sz w:val="24"/>
          <w:szCs w:val="24"/>
        </w:rPr>
        <w:t>»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[1980: 616] разделяют отношения на собственно-соединительные и несобственно-разделительные (т.е. противительные и разделительные), подчеркивая, таким образом, обязательное </w:t>
      </w:r>
      <w:r w:rsidR="00AD356D">
        <w:rPr>
          <w:rFonts w:ascii="Times New Roman" w:hAnsi="Times New Roman"/>
          <w:color w:val="000000"/>
          <w:sz w:val="24"/>
          <w:szCs w:val="24"/>
        </w:rPr>
        <w:t>наличие соединительного значения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во всех типах сочинительных отношений.</w:t>
      </w:r>
    </w:p>
    <w:p w14:paraId="5E50AC31" w14:textId="3D240E78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Составители СРЯ [2003: 800] и ССРЯ  [2013] полагают, что именно союзы, соединяющие части ССП, определяют характер синтаксических отношений между ними. В некоторых случаях союз не только является показателем связи, но и определяет сам характер связи, в других – он только указывает наличие связи, а ее характер передает лексическим наполнением предикативных частей [ССРЯ 2013: 254]. В последнем случае союз может быть опущен без изменения смысла предложения. Г. И. Кустова </w:t>
      </w:r>
      <w:r w:rsidR="00106C31" w:rsidRPr="00F7241A">
        <w:rPr>
          <w:rFonts w:ascii="Times New Roman" w:hAnsi="Times New Roman"/>
          <w:sz w:val="24"/>
          <w:szCs w:val="24"/>
        </w:rPr>
        <w:t>отводит</w:t>
      </w:r>
      <w:r w:rsidRPr="00F7241A">
        <w:rPr>
          <w:rFonts w:ascii="Times New Roman" w:hAnsi="Times New Roman"/>
          <w:sz w:val="24"/>
          <w:szCs w:val="24"/>
        </w:rPr>
        <w:t xml:space="preserve"> сочинительным союзам еще большую роль, так она да</w:t>
      </w:r>
      <w:r w:rsidR="00106C31" w:rsidRPr="00F7241A">
        <w:rPr>
          <w:rFonts w:ascii="Times New Roman" w:hAnsi="Times New Roman"/>
          <w:sz w:val="24"/>
          <w:szCs w:val="24"/>
        </w:rPr>
        <w:t>ет определение ССП, как «сложного</w:t>
      </w:r>
      <w:r w:rsidRPr="00F7241A">
        <w:rPr>
          <w:rFonts w:ascii="Times New Roman" w:hAnsi="Times New Roman"/>
          <w:sz w:val="24"/>
          <w:szCs w:val="24"/>
        </w:rPr>
        <w:t xml:space="preserve"> предложени</w:t>
      </w:r>
      <w:r w:rsidR="00106C31" w:rsidRPr="00F7241A">
        <w:rPr>
          <w:rFonts w:ascii="Times New Roman" w:hAnsi="Times New Roman"/>
          <w:sz w:val="24"/>
          <w:szCs w:val="24"/>
        </w:rPr>
        <w:t>я</w:t>
      </w:r>
      <w:r w:rsidRPr="00F7241A">
        <w:rPr>
          <w:rFonts w:ascii="Times New Roman" w:hAnsi="Times New Roman"/>
          <w:sz w:val="24"/>
          <w:szCs w:val="24"/>
        </w:rPr>
        <w:t>, части которого соединены сочинительными союзами» [Кустова 2013: 256], т.е. именно союзы отличают данный тип связи от других. При этом исследователь отмечает современную тенденцию к отнесению связи в предложении к тому или иному типу не столько согласно значению союза, сколько с опорой на семантику предложения и сочиненных частей, в частности [2013: 258]. Мы склонны ориентироваться на семантику конъюнктов при определении типа ССП и типа союза.</w:t>
      </w:r>
    </w:p>
    <w:p w14:paraId="57EAAAA4" w14:textId="77777777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 xml:space="preserve">«В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сочинительных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сочетаниях, соответствующих семантической зоне соединительности, собственно соединительное значение часто осложняется рядом «асимметричных» значений – временного следования, следствия, противительности»: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Я все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ищу добра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—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и нахожу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лишь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 xml:space="preserve">зло. 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Нет однозначной позиции относительно того, ассиметричные значение создаются благодаря союзу или контексту. В. З. Санников </w:t>
      </w:r>
      <w:r w:rsidRPr="00F7241A">
        <w:rPr>
          <w:rFonts w:ascii="Times New Roman" w:hAnsi="Times New Roman"/>
          <w:iCs/>
          <w:color w:val="000000"/>
          <w:sz w:val="24"/>
          <w:szCs w:val="24"/>
        </w:rPr>
        <w:t>[2008]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полагает, что это свойство союза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в то время </w:t>
      </w:r>
      <w:r w:rsidRPr="00F7241A">
        <w:rPr>
          <w:rStyle w:val="a8"/>
          <w:rFonts w:ascii="Times New Roman" w:hAnsi="Times New Roman"/>
          <w:iCs/>
          <w:sz w:val="24"/>
          <w:szCs w:val="24"/>
        </w:rPr>
        <w:t xml:space="preserve">как </w:t>
      </w:r>
      <w:r w:rsidRPr="00F7241A">
        <w:rPr>
          <w:rStyle w:val="a8"/>
          <w:rFonts w:ascii="Times New Roman" w:hAnsi="Times New Roman"/>
          <w:i w:val="0"/>
          <w:iCs/>
          <w:sz w:val="24"/>
          <w:szCs w:val="24"/>
        </w:rPr>
        <w:t>Blakemore и Carston</w:t>
      </w:r>
      <w:r w:rsidRPr="00F7241A">
        <w:rPr>
          <w:rStyle w:val="a8"/>
          <w:rFonts w:ascii="Times New Roman" w:hAnsi="Times New Roman"/>
          <w:iCs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 w:val="0"/>
          <w:iCs/>
          <w:sz w:val="24"/>
          <w:szCs w:val="24"/>
        </w:rPr>
        <w:t>(п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о </w:t>
      </w:r>
      <w:r w:rsidRPr="00F7241A">
        <w:rPr>
          <w:rFonts w:ascii="Times New Roman" w:hAnsi="Times New Roman"/>
          <w:sz w:val="24"/>
          <w:szCs w:val="24"/>
        </w:rPr>
        <w:t>[</w:t>
      </w:r>
      <w:r w:rsidRPr="00F7241A">
        <w:rPr>
          <w:rFonts w:ascii="Times New Roman" w:hAnsi="Times New Roman"/>
          <w:color w:val="000000"/>
          <w:sz w:val="24"/>
          <w:szCs w:val="24"/>
        </w:rPr>
        <w:t>Пекелис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2013])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считают, что значение следствия при сочинении проявляется при связи союза </w:t>
      </w:r>
      <w:r w:rsidRPr="00F7241A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and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с контекстом.</w:t>
      </w:r>
    </w:p>
    <w:p w14:paraId="6FFBECD6" w14:textId="49CF0CA2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При рассмотрении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разделительной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функции сочинения необходимо разграничивать собственно дизъюнкцию (где выбор не подчеркнут) и альтернативный вопрос (где выбор акцентирован):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Я позвоню сегодня или завтра. – Ты позвонишь сегодня или завтра?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B4D" w:rsidRPr="00F7241A">
        <w:rPr>
          <w:rFonts w:ascii="Times New Roman" w:hAnsi="Times New Roman"/>
          <w:color w:val="000000"/>
          <w:sz w:val="24"/>
          <w:szCs w:val="24"/>
        </w:rPr>
        <w:t>Д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изъюнкция делится на строгую (исключающую: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Иван Петрович умер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во вторник или в среду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 или нестрогую (неисключающую: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Иван Петрович позвонит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во вторник или в среду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7241A">
        <w:rPr>
          <w:rFonts w:ascii="Times New Roman" w:hAnsi="Times New Roman"/>
          <w:sz w:val="24"/>
          <w:szCs w:val="24"/>
        </w:rPr>
        <w:t>[</w:t>
      </w:r>
      <w:r w:rsidRPr="00F7241A">
        <w:rPr>
          <w:rFonts w:ascii="Times New Roman" w:hAnsi="Times New Roman"/>
          <w:color w:val="000000"/>
          <w:sz w:val="24"/>
          <w:szCs w:val="24"/>
        </w:rPr>
        <w:t>Пекелис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2013].</w:t>
      </w:r>
    </w:p>
    <w:p w14:paraId="2EB9D058" w14:textId="6B4012A8" w:rsidR="00940198" w:rsidRPr="00F7241A" w:rsidRDefault="00940198" w:rsidP="00940198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Вслед </w:t>
      </w:r>
      <w:r w:rsidR="00AD356D">
        <w:rPr>
          <w:rFonts w:ascii="Times New Roman" w:hAnsi="Times New Roman"/>
          <w:color w:val="000000"/>
          <w:sz w:val="24"/>
          <w:szCs w:val="24"/>
        </w:rPr>
        <w:t>за [Haspelmath 2007]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и др.</w:t>
      </w:r>
      <w:r w:rsidRPr="00F7241A">
        <w:rPr>
          <w:rFonts w:ascii="Times New Roman" w:hAnsi="Times New Roman"/>
          <w:sz w:val="24"/>
          <w:szCs w:val="24"/>
        </w:rPr>
        <w:t xml:space="preserve"> О.Е. Пекелис [</w:t>
      </w:r>
      <w:r w:rsidRPr="00F7241A">
        <w:rPr>
          <w:rFonts w:ascii="Times New Roman" w:hAnsi="Times New Roman"/>
          <w:color w:val="000000"/>
          <w:sz w:val="24"/>
          <w:szCs w:val="24"/>
        </w:rPr>
        <w:t>2013] пишет, что «</w:t>
      </w:r>
      <w:r w:rsidR="00824B4D" w:rsidRPr="00F7241A">
        <w:rPr>
          <w:rFonts w:ascii="Times New Roman" w:hAnsi="Times New Roman"/>
          <w:sz w:val="24"/>
          <w:szCs w:val="24"/>
        </w:rPr>
        <w:t>в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основе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противительного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значения лежит указание на обманутое ожидание»: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Погода была дождливой</w:t>
      </w:r>
      <w:r w:rsidRPr="00F7241A">
        <w:rPr>
          <w:rFonts w:ascii="Times New Roman" w:hAnsi="Times New Roman"/>
          <w:color w:val="000000"/>
          <w:sz w:val="24"/>
          <w:szCs w:val="24"/>
        </w:rPr>
        <w:t>,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 xml:space="preserve">но Петю повели гулять 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(ср. уступительность при подчинении: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Хотя погода была дождливой</w:t>
      </w:r>
      <w:r w:rsidRPr="00F7241A">
        <w:rPr>
          <w:rFonts w:ascii="Times New Roman" w:hAnsi="Times New Roman"/>
          <w:color w:val="000000"/>
          <w:sz w:val="24"/>
          <w:szCs w:val="24"/>
        </w:rPr>
        <w:t>,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Петю повели гулять</w:t>
      </w: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). </w:t>
      </w:r>
    </w:p>
    <w:p w14:paraId="297A8A86" w14:textId="67523366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Авторы СРЯ [2003: 769] </w:t>
      </w:r>
      <w:r w:rsidR="00824B4D" w:rsidRPr="00F7241A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>отмечают</w:t>
      </w:r>
      <w:r w:rsidRPr="00F7241A">
        <w:rPr>
          <w:rFonts w:ascii="Times New Roman" w:hAnsi="Times New Roman"/>
          <w:sz w:val="24"/>
          <w:szCs w:val="24"/>
        </w:rPr>
        <w:t xml:space="preserve">, что помимо основного значения, </w:t>
      </w:r>
      <w:r w:rsidR="00824B4D" w:rsidRPr="00F7241A">
        <w:rPr>
          <w:rFonts w:ascii="Times New Roman" w:hAnsi="Times New Roman"/>
          <w:sz w:val="24"/>
          <w:szCs w:val="24"/>
        </w:rPr>
        <w:t xml:space="preserve">в предложении </w:t>
      </w:r>
      <w:r w:rsidRPr="00F7241A">
        <w:rPr>
          <w:rFonts w:ascii="Times New Roman" w:hAnsi="Times New Roman"/>
          <w:sz w:val="24"/>
          <w:szCs w:val="24"/>
        </w:rPr>
        <w:t xml:space="preserve">может </w:t>
      </w:r>
      <w:r w:rsidR="00824B4D" w:rsidRPr="00F7241A">
        <w:rPr>
          <w:rFonts w:ascii="Times New Roman" w:hAnsi="Times New Roman"/>
          <w:sz w:val="24"/>
          <w:szCs w:val="24"/>
        </w:rPr>
        <w:t>содержаться</w:t>
      </w:r>
      <w:r w:rsidRPr="00F7241A">
        <w:rPr>
          <w:rFonts w:ascii="Times New Roman" w:hAnsi="Times New Roman"/>
          <w:sz w:val="24"/>
          <w:szCs w:val="24"/>
        </w:rPr>
        <w:t xml:space="preserve"> и добавочное (сопоставительно-противительн</w:t>
      </w:r>
      <w:r w:rsidR="00824B4D" w:rsidRPr="00F7241A">
        <w:rPr>
          <w:rFonts w:ascii="Times New Roman" w:hAnsi="Times New Roman"/>
          <w:sz w:val="24"/>
          <w:szCs w:val="24"/>
        </w:rPr>
        <w:t>ое</w:t>
      </w:r>
      <w:r w:rsidRPr="00F7241A">
        <w:rPr>
          <w:rFonts w:ascii="Times New Roman" w:hAnsi="Times New Roman"/>
          <w:sz w:val="24"/>
          <w:szCs w:val="24"/>
        </w:rPr>
        <w:t>; уступительно-противительн</w:t>
      </w:r>
      <w:r w:rsidR="00824B4D" w:rsidRPr="00F7241A">
        <w:rPr>
          <w:rFonts w:ascii="Times New Roman" w:hAnsi="Times New Roman"/>
          <w:sz w:val="24"/>
          <w:szCs w:val="24"/>
        </w:rPr>
        <w:t>о</w:t>
      </w:r>
      <w:r w:rsidRPr="00F7241A">
        <w:rPr>
          <w:rFonts w:ascii="Times New Roman" w:hAnsi="Times New Roman"/>
          <w:sz w:val="24"/>
          <w:szCs w:val="24"/>
        </w:rPr>
        <w:t xml:space="preserve">е): </w:t>
      </w:r>
      <w:r w:rsidRPr="00F7241A">
        <w:rPr>
          <w:rFonts w:ascii="Times New Roman" w:hAnsi="Times New Roman"/>
          <w:i/>
          <w:sz w:val="24"/>
          <w:szCs w:val="24"/>
        </w:rPr>
        <w:t>Молодая женщина, которая в былое время жаловалась на мелкие неурядицы, теперь молчит.</w:t>
      </w:r>
      <w:r w:rsidR="00DB0072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="00DB0072" w:rsidRPr="00F7241A">
        <w:rPr>
          <w:rFonts w:ascii="Times New Roman" w:hAnsi="Times New Roman"/>
          <w:sz w:val="24"/>
          <w:szCs w:val="24"/>
        </w:rPr>
        <w:t>В данном примере представлены атрибутивные отношения, но если его перефразировать следующим образом:</w:t>
      </w:r>
      <w:r w:rsidRPr="00F7241A">
        <w:rPr>
          <w:rFonts w:ascii="Times New Roman" w:hAnsi="Times New Roman"/>
          <w:i/>
          <w:sz w:val="24"/>
          <w:szCs w:val="24"/>
        </w:rPr>
        <w:t xml:space="preserve"> В былое время она жаловалась на мелкие неурядицы, а теперь молчит</w:t>
      </w:r>
      <w:r w:rsidR="00DB0072" w:rsidRPr="00F7241A">
        <w:rPr>
          <w:rFonts w:ascii="Times New Roman" w:hAnsi="Times New Roman"/>
          <w:i/>
          <w:sz w:val="24"/>
          <w:szCs w:val="24"/>
        </w:rPr>
        <w:t xml:space="preserve">, </w:t>
      </w:r>
      <w:r w:rsidR="00DB0072" w:rsidRPr="00F7241A">
        <w:rPr>
          <w:rFonts w:ascii="Times New Roman" w:hAnsi="Times New Roman"/>
          <w:sz w:val="24"/>
          <w:szCs w:val="24"/>
        </w:rPr>
        <w:t xml:space="preserve">то </w:t>
      </w:r>
      <w:r w:rsidRPr="00F7241A">
        <w:rPr>
          <w:rFonts w:ascii="Times New Roman" w:hAnsi="Times New Roman"/>
          <w:sz w:val="24"/>
          <w:szCs w:val="24"/>
        </w:rPr>
        <w:t>противопоставление</w:t>
      </w:r>
      <w:r w:rsidR="00DB0072" w:rsidRPr="00F7241A">
        <w:rPr>
          <w:rFonts w:ascii="Times New Roman" w:hAnsi="Times New Roman"/>
          <w:sz w:val="24"/>
          <w:szCs w:val="24"/>
        </w:rPr>
        <w:t>, в первом случае представленное</w:t>
      </w:r>
      <w:r w:rsidRPr="00F7241A">
        <w:rPr>
          <w:rFonts w:ascii="Times New Roman" w:hAnsi="Times New Roman"/>
          <w:sz w:val="24"/>
          <w:szCs w:val="24"/>
        </w:rPr>
        <w:t xml:space="preserve"> как второе значение, здесь </w:t>
      </w:r>
      <w:r w:rsidR="00DB0072" w:rsidRPr="00F7241A">
        <w:rPr>
          <w:rFonts w:ascii="Times New Roman" w:hAnsi="Times New Roman"/>
          <w:sz w:val="24"/>
          <w:szCs w:val="24"/>
        </w:rPr>
        <w:t>выходит</w:t>
      </w:r>
      <w:r w:rsidRPr="00F7241A">
        <w:rPr>
          <w:rFonts w:ascii="Times New Roman" w:hAnsi="Times New Roman"/>
          <w:sz w:val="24"/>
          <w:szCs w:val="24"/>
        </w:rPr>
        <w:t xml:space="preserve"> на первый план. Данное утверждение представляет особый интерес в рамках нашей работы, поскольку</w:t>
      </w:r>
      <w:r w:rsidR="00DB0072" w:rsidRPr="00F7241A">
        <w:rPr>
          <w:rFonts w:ascii="Times New Roman" w:hAnsi="Times New Roman"/>
          <w:sz w:val="24"/>
          <w:szCs w:val="24"/>
        </w:rPr>
        <w:t xml:space="preserve"> мы укажем</w:t>
      </w:r>
      <w:r w:rsidRPr="00F7241A">
        <w:rPr>
          <w:rFonts w:ascii="Times New Roman" w:hAnsi="Times New Roman"/>
          <w:sz w:val="24"/>
          <w:szCs w:val="24"/>
        </w:rPr>
        <w:t xml:space="preserve"> возможность замены одной из составляющих исследуемого повторяющегося союза противительным одноместным союзом при </w:t>
      </w:r>
      <w:r w:rsidR="00DB0072" w:rsidRPr="00F7241A">
        <w:rPr>
          <w:rFonts w:ascii="Times New Roman" w:hAnsi="Times New Roman"/>
          <w:sz w:val="24"/>
          <w:szCs w:val="24"/>
        </w:rPr>
        <w:t xml:space="preserve">определенных семантических отношениях </w:t>
      </w:r>
      <w:r w:rsidRPr="00F7241A">
        <w:rPr>
          <w:rFonts w:ascii="Times New Roman" w:hAnsi="Times New Roman"/>
          <w:sz w:val="24"/>
          <w:szCs w:val="24"/>
        </w:rPr>
        <w:t>между конъюнктами.</w:t>
      </w:r>
    </w:p>
    <w:p w14:paraId="5D210641" w14:textId="68240228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Н. С. Валгина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[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2003: 277-278] </w:t>
      </w:r>
      <w:r w:rsidRPr="00F7241A">
        <w:rPr>
          <w:rFonts w:ascii="Times New Roman" w:hAnsi="Times New Roman"/>
          <w:sz w:val="24"/>
          <w:szCs w:val="24"/>
        </w:rPr>
        <w:t xml:space="preserve">помимо </w:t>
      </w:r>
      <w:r w:rsidR="00B24997" w:rsidRPr="00F7241A">
        <w:rPr>
          <w:rFonts w:ascii="Times New Roman" w:hAnsi="Times New Roman"/>
          <w:sz w:val="24"/>
          <w:szCs w:val="24"/>
        </w:rPr>
        <w:t>трех</w:t>
      </w:r>
      <w:r w:rsidRPr="00F7241A">
        <w:rPr>
          <w:rFonts w:ascii="Times New Roman" w:hAnsi="Times New Roman"/>
          <w:sz w:val="24"/>
          <w:szCs w:val="24"/>
        </w:rPr>
        <w:t xml:space="preserve"> выше указанных типов</w:t>
      </w:r>
      <w:r w:rsidR="005262A5" w:rsidRPr="00F7241A">
        <w:rPr>
          <w:rFonts w:ascii="Times New Roman" w:hAnsi="Times New Roman"/>
          <w:sz w:val="24"/>
          <w:szCs w:val="24"/>
        </w:rPr>
        <w:t xml:space="preserve"> ССП</w:t>
      </w:r>
      <w:r w:rsidRPr="00F7241A">
        <w:rPr>
          <w:rFonts w:ascii="Times New Roman" w:hAnsi="Times New Roman"/>
          <w:sz w:val="24"/>
          <w:szCs w:val="24"/>
        </w:rPr>
        <w:t xml:space="preserve"> выделяет еще два: </w:t>
      </w:r>
      <w:r w:rsidR="005262A5" w:rsidRPr="00F7241A">
        <w:rPr>
          <w:rFonts w:ascii="Times New Roman" w:hAnsi="Times New Roman"/>
          <w:sz w:val="24"/>
          <w:szCs w:val="24"/>
        </w:rPr>
        <w:t xml:space="preserve">ССП с отношениями </w:t>
      </w:r>
      <w:r w:rsidRPr="00F7241A">
        <w:rPr>
          <w:rFonts w:ascii="Times New Roman" w:hAnsi="Times New Roman"/>
          <w:sz w:val="24"/>
          <w:szCs w:val="24"/>
          <w:u w:val="single"/>
        </w:rPr>
        <w:t>градации</w:t>
      </w:r>
      <w:r w:rsidRPr="00F7241A">
        <w:rPr>
          <w:rFonts w:ascii="Times New Roman" w:hAnsi="Times New Roman"/>
          <w:sz w:val="24"/>
          <w:szCs w:val="24"/>
        </w:rPr>
        <w:t xml:space="preserve"> и </w:t>
      </w:r>
      <w:r w:rsidR="005262A5" w:rsidRPr="00F7241A">
        <w:rPr>
          <w:rFonts w:ascii="Times New Roman" w:hAnsi="Times New Roman"/>
          <w:sz w:val="24"/>
          <w:szCs w:val="24"/>
        </w:rPr>
        <w:t xml:space="preserve">ССП с отношениями </w:t>
      </w:r>
      <w:r w:rsidRPr="00F7241A">
        <w:rPr>
          <w:rFonts w:ascii="Times New Roman" w:hAnsi="Times New Roman"/>
          <w:sz w:val="24"/>
          <w:szCs w:val="24"/>
          <w:u w:val="single"/>
        </w:rPr>
        <w:t>присоединения</w:t>
      </w:r>
      <w:r w:rsidRPr="00F7241A">
        <w:rPr>
          <w:rFonts w:ascii="Times New Roman" w:hAnsi="Times New Roman"/>
          <w:sz w:val="24"/>
          <w:szCs w:val="24"/>
        </w:rPr>
        <w:t xml:space="preserve">. При этом соединительные и разделительные ССП – предложения открытой структуры, а остальные – закрытой структуры. Конъюнкты с открытой структурой формируют незамкнутый ряд, имеют однотипное строение, несут значение одновременности, могут иметь неограниченное число частей. Предложения закрытой структуры представляют собой замкнутый ряд, всегда состоят из двух частей, структурно и семанитически </w:t>
      </w:r>
      <w:r w:rsidRPr="00F7241A">
        <w:rPr>
          <w:rFonts w:ascii="Times New Roman" w:hAnsi="Times New Roman"/>
          <w:sz w:val="24"/>
          <w:szCs w:val="24"/>
        </w:rPr>
        <w:lastRenderedPageBreak/>
        <w:t xml:space="preserve">взаимообусловлены, связаны между собой. Важным нюансом является то, что </w:t>
      </w:r>
      <w:r w:rsidR="009C3115" w:rsidRPr="00F7241A">
        <w:rPr>
          <w:rFonts w:ascii="Times New Roman" w:hAnsi="Times New Roman"/>
          <w:sz w:val="24"/>
          <w:szCs w:val="24"/>
        </w:rPr>
        <w:t>предложени</w:t>
      </w:r>
      <w:r w:rsidR="006D0BF2">
        <w:rPr>
          <w:rFonts w:ascii="Times New Roman" w:hAnsi="Times New Roman"/>
          <w:sz w:val="24"/>
          <w:szCs w:val="24"/>
        </w:rPr>
        <w:t>я</w:t>
      </w:r>
      <w:r w:rsidR="009C3115" w:rsidRPr="00F7241A">
        <w:rPr>
          <w:rFonts w:ascii="Times New Roman" w:hAnsi="Times New Roman"/>
          <w:sz w:val="24"/>
          <w:szCs w:val="24"/>
        </w:rPr>
        <w:t xml:space="preserve"> закрытой структуры</w:t>
      </w:r>
      <w:r w:rsidRPr="00F7241A">
        <w:rPr>
          <w:rFonts w:ascii="Times New Roman" w:hAnsi="Times New Roman"/>
          <w:sz w:val="24"/>
          <w:szCs w:val="24"/>
        </w:rPr>
        <w:t xml:space="preserve"> имеют противительно-сопоставительные и присоединительные отношения. Вторая часть замыкает ряд и не предполагает наличия третьей. Но автор отмечает, что закрытость/открытость скорее связаны не с характером союза, а с семантико-структурной взаимосвязанностью частей. Авторы же </w:t>
      </w:r>
      <w:r w:rsidR="00D2689F" w:rsidRPr="00F7241A">
        <w:rPr>
          <w:rFonts w:ascii="Times New Roman" w:hAnsi="Times New Roman"/>
          <w:sz w:val="24"/>
          <w:szCs w:val="24"/>
        </w:rPr>
        <w:t>«</w:t>
      </w:r>
      <w:r w:rsidRPr="00F7241A">
        <w:rPr>
          <w:rFonts w:ascii="Times New Roman" w:hAnsi="Times New Roman"/>
          <w:sz w:val="24"/>
          <w:szCs w:val="24"/>
        </w:rPr>
        <w:t>Современного русского языка</w:t>
      </w:r>
      <w:r w:rsidR="00D2689F" w:rsidRPr="00F7241A">
        <w:rPr>
          <w:rFonts w:ascii="Times New Roman" w:hAnsi="Times New Roman"/>
          <w:sz w:val="24"/>
          <w:szCs w:val="24"/>
        </w:rPr>
        <w:t>»</w:t>
      </w:r>
      <w:r w:rsidRPr="00F7241A">
        <w:rPr>
          <w:rFonts w:ascii="Times New Roman" w:hAnsi="Times New Roman"/>
          <w:sz w:val="24"/>
          <w:szCs w:val="24"/>
        </w:rPr>
        <w:t xml:space="preserve"> [1989: 741-743] полагают, что ССП закрытой структуры подобны СПП по количеству элементов (в подчинительных предложениях элементов только два, а предложения открытой структуры имеют неопределенное количество элементов). В ССП открытой структуры </w:t>
      </w:r>
      <w:r w:rsidR="009C3115" w:rsidRPr="00F7241A">
        <w:rPr>
          <w:rFonts w:ascii="Times New Roman" w:hAnsi="Times New Roman"/>
          <w:sz w:val="24"/>
          <w:szCs w:val="24"/>
        </w:rPr>
        <w:t xml:space="preserve">могут быть </w:t>
      </w:r>
      <w:r w:rsidRPr="00F7241A">
        <w:rPr>
          <w:rFonts w:ascii="Times New Roman" w:hAnsi="Times New Roman"/>
          <w:sz w:val="24"/>
          <w:szCs w:val="24"/>
        </w:rPr>
        <w:t>союзы: соединительные (соединительно-перечислительные [Кустова 2013: 262]) и разделительные. Соединительные союзы не являются абсолютно необходимым строевым элементом ССП открытой структуры (т.е. возможна и бессоюзная связь) и формируют предложения одновременности/следования. Разделительные союзы – необходимый элемент структуры (имеют модальный оттенок потенциальности, значение выбора). Разделительные союз</w:t>
      </w:r>
      <w:r w:rsidR="000E1C9F" w:rsidRPr="00F7241A">
        <w:rPr>
          <w:rFonts w:ascii="Times New Roman" w:hAnsi="Times New Roman"/>
          <w:sz w:val="24"/>
          <w:szCs w:val="24"/>
        </w:rPr>
        <w:t>ы</w:t>
      </w:r>
      <w:r w:rsidRPr="00F7241A">
        <w:rPr>
          <w:rFonts w:ascii="Times New Roman" w:hAnsi="Times New Roman"/>
          <w:sz w:val="24"/>
          <w:szCs w:val="24"/>
        </w:rPr>
        <w:t xml:space="preserve"> формируют предложения взаимоисключения и чередования. Взаимоисключение – «ряд предполагаемых явлений, реальное существование одного из которых исключает все остальные» [Современный русский язык 1989: 742-743]: </w:t>
      </w:r>
      <w:r w:rsidRPr="00F7241A">
        <w:rPr>
          <w:rFonts w:ascii="Times New Roman" w:hAnsi="Times New Roman"/>
          <w:i/>
          <w:sz w:val="24"/>
          <w:szCs w:val="24"/>
        </w:rPr>
        <w:t xml:space="preserve">или, либо, не то … не то, то ли … то ли. </w:t>
      </w:r>
      <w:r w:rsidRPr="00F7241A">
        <w:rPr>
          <w:rFonts w:ascii="Times New Roman" w:hAnsi="Times New Roman"/>
          <w:sz w:val="24"/>
          <w:szCs w:val="24"/>
        </w:rPr>
        <w:t xml:space="preserve">Чередование – «ряд событий, которые повторяются чередуясь» [Современный русский язык 1989: 742-743], имеют общий временной план, который строится на отношениях следования одного явления за другим: </w:t>
      </w:r>
      <w:r w:rsidRPr="00F7241A">
        <w:rPr>
          <w:rFonts w:ascii="Times New Roman" w:hAnsi="Times New Roman"/>
          <w:i/>
          <w:sz w:val="24"/>
          <w:szCs w:val="24"/>
        </w:rPr>
        <w:t xml:space="preserve">то … то. </w:t>
      </w:r>
    </w:p>
    <w:p w14:paraId="56F9C1B4" w14:textId="77777777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Выделяется еще один тип связи – </w:t>
      </w:r>
      <w:r w:rsidRPr="00F7241A">
        <w:rPr>
          <w:rFonts w:ascii="Times New Roman" w:hAnsi="Times New Roman"/>
          <w:sz w:val="24"/>
          <w:szCs w:val="24"/>
          <w:u w:val="single"/>
        </w:rPr>
        <w:t>сопоставительный</w:t>
      </w:r>
      <w:r w:rsidRPr="00F7241A">
        <w:rPr>
          <w:rFonts w:ascii="Times New Roman" w:hAnsi="Times New Roman"/>
          <w:sz w:val="24"/>
          <w:szCs w:val="24"/>
        </w:rPr>
        <w:t xml:space="preserve"> (</w:t>
      </w:r>
      <w:r w:rsidRPr="00F7241A">
        <w:rPr>
          <w:rFonts w:ascii="Times New Roman" w:hAnsi="Times New Roman"/>
          <w:i/>
          <w:sz w:val="24"/>
          <w:szCs w:val="24"/>
        </w:rPr>
        <w:t>на улице жарко, а дома прохладно</w:t>
      </w:r>
      <w:r w:rsidRPr="00F7241A">
        <w:rPr>
          <w:rFonts w:ascii="Times New Roman" w:hAnsi="Times New Roman"/>
          <w:sz w:val="24"/>
          <w:szCs w:val="24"/>
        </w:rPr>
        <w:t xml:space="preserve">) [РЯ 1979: 315]. </w:t>
      </w:r>
    </w:p>
    <w:p w14:paraId="46890B47" w14:textId="77777777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«Эти значения &lt;типы связи ССП&gt; могут накладываться на более глубинные подчинительные отношения, создающиеся смысловой структурой соединившихся предложений и тоже стремящиеся формализоваться  с помощью определенных типизированных элементов лексики (частиц, вводных слов, наречий), в результате чего на базе собственно сочинительных союзов возникают разного рода союзные соединения (</w:t>
      </w:r>
      <w:r w:rsidRPr="00F7241A">
        <w:rPr>
          <w:rFonts w:ascii="Times New Roman" w:hAnsi="Times New Roman"/>
          <w:i/>
          <w:sz w:val="24"/>
          <w:szCs w:val="24"/>
        </w:rPr>
        <w:t>и потому, а следовательно, а значит, и все же, а то ведь, чуть…и уже, конечно…но</w:t>
      </w:r>
      <w:r w:rsidRPr="00F7241A">
        <w:rPr>
          <w:rFonts w:ascii="Times New Roman" w:hAnsi="Times New Roman"/>
          <w:sz w:val="24"/>
          <w:szCs w:val="24"/>
        </w:rPr>
        <w:t xml:space="preserve"> и т.п.), передающие временные, условные, уступительные, причинно-следственные и другие значения в явном виде» [РЯ 1979: 315].</w:t>
      </w:r>
    </w:p>
    <w:p w14:paraId="12828A6C" w14:textId="3CD2A132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7241A">
        <w:rPr>
          <w:rFonts w:ascii="Times New Roman" w:hAnsi="Times New Roman"/>
          <w:b/>
          <w:color w:val="000000"/>
          <w:sz w:val="24"/>
          <w:szCs w:val="24"/>
        </w:rPr>
        <w:t>болгарской лингвистике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также традиционно выделяется три </w:t>
      </w:r>
      <w:r w:rsidR="009C3115" w:rsidRPr="00F7241A">
        <w:rPr>
          <w:rFonts w:ascii="Times New Roman" w:hAnsi="Times New Roman"/>
          <w:color w:val="000000"/>
          <w:sz w:val="24"/>
          <w:szCs w:val="24"/>
        </w:rPr>
        <w:t>типа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ССП: соединительные, противительные и разделительные (соотносительные).</w:t>
      </w:r>
    </w:p>
    <w:p w14:paraId="35050CBA" w14:textId="77777777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u w:val="single"/>
        </w:rPr>
        <w:t>Соединительные ССП (сложни съчинени съединителни изречения)</w:t>
      </w:r>
    </w:p>
    <w:p w14:paraId="1DC61DF4" w14:textId="43B85EDA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Для соединительных предложений характерно внутренне смысловое объединение и согласованность. Простые предложения в нем отличаются одновременностью [Попов 1962: 245, Брезински 1995: 259] или последовательностью явлений [Попов 1962: 245</w:t>
      </w:r>
      <w:r w:rsidR="008132D1" w:rsidRPr="00F7241A">
        <w:rPr>
          <w:rFonts w:ascii="Times New Roman" w:hAnsi="Times New Roman"/>
          <w:sz w:val="24"/>
          <w:szCs w:val="24"/>
        </w:rPr>
        <w:t>;</w:t>
      </w:r>
      <w:r w:rsidRPr="00F7241A">
        <w:rPr>
          <w:rFonts w:ascii="Times New Roman" w:hAnsi="Times New Roman"/>
          <w:sz w:val="24"/>
          <w:szCs w:val="24"/>
        </w:rPr>
        <w:t xml:space="preserve"> Недев 1992: </w:t>
      </w:r>
      <w:r w:rsidRPr="00F7241A">
        <w:rPr>
          <w:rFonts w:ascii="Times New Roman" w:hAnsi="Times New Roman"/>
          <w:sz w:val="24"/>
          <w:szCs w:val="24"/>
        </w:rPr>
        <w:lastRenderedPageBreak/>
        <w:t>243], которые они раскрывают. Соединительные предложения могут подразумевать, помимо одновременных или последовательных действий, также причинно-следственные и сопоставительные отношения [Недев 1992: 244].</w:t>
      </w:r>
    </w:p>
    <w:p w14:paraId="5477E013" w14:textId="77777777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u w:val="single"/>
        </w:rPr>
        <w:t>Разделительные ССП (сложни съчинени съотносителни изречения)</w:t>
      </w:r>
    </w:p>
    <w:p w14:paraId="15DC08DB" w14:textId="77777777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 предложениях такого типа простые предложения находятся во взаимном отношении и выражают соотносительные действия, часто параллельно происходящие и взаимоисключающие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[ГСБКЕ 1983б: 296; Недев 1992: 247]. С. Брезински [1995: 264] помимо этого выделяет еще сочинение </w:t>
      </w:r>
      <w:r w:rsidRPr="00F7241A">
        <w:rPr>
          <w:rFonts w:ascii="Times New Roman" w:hAnsi="Times New Roman"/>
          <w:sz w:val="24"/>
          <w:szCs w:val="24"/>
        </w:rPr>
        <w:t xml:space="preserve">возможных действий.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Е. А. Захаревич и Г. В. Крылова характеризуют разделительные ССП следующим образом: «в разделительных ССП сообщается о таких явлениях, из которых в каждый данный момент допускается только одно» [1978: 14]. К. Попов [1962: 250] пишет, что соотносительные (разделительные) предложения </w:t>
      </w:r>
      <w:r w:rsidRPr="00F7241A">
        <w:rPr>
          <w:rFonts w:ascii="Times New Roman" w:hAnsi="Times New Roman"/>
          <w:sz w:val="24"/>
          <w:szCs w:val="24"/>
        </w:rPr>
        <w:t>«содержат перечисление, последовательную смену явлений или означают схожие, возможные или взаимоисключающие действия».</w:t>
      </w:r>
    </w:p>
    <w:p w14:paraId="354C65C4" w14:textId="77777777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u w:val="single"/>
        </w:rPr>
        <w:t>Противительные ССП (сложни съчинени противоположни изречения)</w:t>
      </w:r>
    </w:p>
    <w:p w14:paraId="4EE8F07C" w14:textId="72A44B07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Противительные ССП состоят из двух предикативных единиц, которые противопоставлены или сопоставлены по своему содержанию или отличаются друг от друга каким-то элементом [Брезински 1995: 266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color w:val="000000"/>
          <w:sz w:val="24"/>
          <w:szCs w:val="24"/>
        </w:rPr>
        <w:t>Недев 1992: 245]. Чаще всего они взаимно ограничивают друг друга. Болгарская академическая грамматика [ГСБКЕ 1983б: 297] разделяет противительные ССП на три типа: противопоставления, сопоставления, соединения и присоединения. А И, Недев [1992: 246] выделяет противопоставительно-ограничительные, противопоставительно-уступительные, противопоставительно-пояснительные, противопоставительно-отрицательные и сопоставительные отношения.</w:t>
      </w:r>
    </w:p>
    <w:p w14:paraId="595EAE8B" w14:textId="3340B6E1" w:rsidR="00940198" w:rsidRPr="00F7241A" w:rsidRDefault="00940198" w:rsidP="00940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Возможны и </w:t>
      </w:r>
      <w:r w:rsidRPr="00F7241A">
        <w:rPr>
          <w:rFonts w:ascii="Times New Roman" w:hAnsi="Times New Roman"/>
          <w:i/>
          <w:color w:val="000000"/>
          <w:sz w:val="24"/>
          <w:szCs w:val="24"/>
          <w:u w:val="single"/>
        </w:rPr>
        <w:t>разнородные сочиненные предложения</w:t>
      </w:r>
      <w:r w:rsidRPr="00F7241A">
        <w:rPr>
          <w:rFonts w:ascii="Times New Roman" w:hAnsi="Times New Roman"/>
          <w:color w:val="000000"/>
          <w:sz w:val="24"/>
          <w:szCs w:val="24"/>
        </w:rPr>
        <w:t>, то есть смешанного типа, где реализуются разные типы соединительной связи. Они могут иметь бессоюзно-союзную связь и комбинированную союзную связь [ГСБКЕ 1983б: 301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Брезински 1995: 272].</w:t>
      </w:r>
    </w:p>
    <w:p w14:paraId="5EE78D95" w14:textId="77777777" w:rsidR="003352EC" w:rsidRPr="00F7241A" w:rsidRDefault="003352EC" w:rsidP="00061E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2F7547" w14:textId="77777777" w:rsidR="003352EC" w:rsidRPr="00F7241A" w:rsidRDefault="003352EC" w:rsidP="00F759E8">
      <w:pPr>
        <w:pStyle w:val="310"/>
      </w:pPr>
      <w:r w:rsidRPr="00F7241A">
        <w:t xml:space="preserve"> </w:t>
      </w:r>
      <w:bookmarkStart w:id="15" w:name="_Toc451694134"/>
      <w:r w:rsidRPr="00F7241A">
        <w:t>Сочинительные союзы. Структура и семантика</w:t>
      </w:r>
      <w:bookmarkEnd w:id="15"/>
    </w:p>
    <w:p w14:paraId="5BB31110" w14:textId="62C758F8" w:rsidR="003352EC" w:rsidRPr="00F7241A" w:rsidRDefault="003352EC" w:rsidP="00CB7BB9">
      <w:pPr>
        <w:pStyle w:val="41"/>
      </w:pPr>
      <w:bookmarkStart w:id="16" w:name="_Toc451694135"/>
      <w:r w:rsidRPr="00F7241A">
        <w:t>Структурные разновидности сочинительных союзов</w:t>
      </w:r>
      <w:bookmarkEnd w:id="16"/>
    </w:p>
    <w:p w14:paraId="7FA27EC8" w14:textId="77777777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E6471C" w14:textId="46A77715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В нашей работе принята терминология структурных типов сочинительных союзов, изложенная в [Апресян, Пекелис 2012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Тестелец 2001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Захаревич, Крылова 1978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Пешковский 2001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color w:val="000000"/>
          <w:sz w:val="24"/>
          <w:szCs w:val="24"/>
        </w:rPr>
        <w:t>ЛЭС 1990</w:t>
      </w:r>
      <w:r w:rsidR="008132D1" w:rsidRPr="00F7241A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ССРЯ 2013 и др.].</w:t>
      </w:r>
    </w:p>
    <w:p w14:paraId="5342C1BB" w14:textId="14DC2195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F7241A">
        <w:rPr>
          <w:rFonts w:ascii="Times New Roman" w:hAnsi="Times New Roman"/>
          <w:b/>
          <w:color w:val="000000"/>
          <w:sz w:val="24"/>
          <w:szCs w:val="24"/>
        </w:rPr>
        <w:t>структуре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сочинительные союзы делятся на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простые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(одноместные; из 1 составляющей) и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составные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(многоместные; из 2 и более составляющих). По количеству и качеству компонентов союзы делятся на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одиночные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(независимо от количества </w:t>
      </w: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конъюнктов, союзом маркируется только один конъюнкт),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двойные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(в конструкции из двух конъюнктов оба маркируются союзным показателем) и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повторяющиеся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(в конструкции из неограниченного числа конъюнктов каждый маркируется союзным показателем). Несколько иная терминология используется в других работах, так, составители РЯ [1979: 324] делят союзы на</w:t>
      </w:r>
      <w:r w:rsidRPr="00F7241A">
        <w:rPr>
          <w:rFonts w:ascii="Times New Roman" w:hAnsi="Times New Roman"/>
          <w:sz w:val="24"/>
          <w:szCs w:val="24"/>
        </w:rPr>
        <w:t xml:space="preserve"> простые, составные (</w:t>
      </w:r>
      <w:r w:rsidRPr="00F7241A">
        <w:rPr>
          <w:rFonts w:ascii="Times New Roman" w:hAnsi="Times New Roman"/>
          <w:i/>
          <w:sz w:val="24"/>
          <w:szCs w:val="24"/>
        </w:rPr>
        <w:t>потому что, так как</w:t>
      </w:r>
      <w:r w:rsidRPr="00F7241A">
        <w:rPr>
          <w:rFonts w:ascii="Times New Roman" w:hAnsi="Times New Roman"/>
          <w:sz w:val="24"/>
          <w:szCs w:val="24"/>
        </w:rPr>
        <w:t>) и парные (</w:t>
      </w:r>
      <w:r w:rsidRPr="00F7241A">
        <w:rPr>
          <w:rFonts w:ascii="Times New Roman" w:hAnsi="Times New Roman"/>
          <w:i/>
          <w:sz w:val="24"/>
          <w:szCs w:val="24"/>
        </w:rPr>
        <w:t>не только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="00DB5A7D" w:rsidRPr="00F7241A">
        <w:rPr>
          <w:rFonts w:ascii="Times New Roman" w:hAnsi="Times New Roman"/>
          <w:i/>
          <w:sz w:val="24"/>
          <w:szCs w:val="24"/>
        </w:rPr>
        <w:t> </w:t>
      </w:r>
      <w:r w:rsidRPr="00F7241A">
        <w:rPr>
          <w:rFonts w:ascii="Times New Roman" w:hAnsi="Times New Roman"/>
          <w:i/>
          <w:sz w:val="24"/>
          <w:szCs w:val="24"/>
        </w:rPr>
        <w:t>но</w:t>
      </w:r>
      <w:r w:rsidR="00DB5A7D" w:rsidRPr="00F7241A">
        <w:rPr>
          <w:rFonts w:ascii="Times New Roman" w:hAnsi="Times New Roman"/>
          <w:i/>
          <w:sz w:val="24"/>
          <w:szCs w:val="24"/>
        </w:rPr>
        <w:t> </w:t>
      </w:r>
      <w:r w:rsidRPr="00F7241A">
        <w:rPr>
          <w:rFonts w:ascii="Times New Roman" w:hAnsi="Times New Roman"/>
          <w:i/>
          <w:sz w:val="24"/>
          <w:szCs w:val="24"/>
        </w:rPr>
        <w:t>и, не столько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сколько и</w:t>
      </w:r>
      <w:r w:rsidRPr="00F7241A">
        <w:rPr>
          <w:rFonts w:ascii="Times New Roman" w:hAnsi="Times New Roman"/>
          <w:sz w:val="24"/>
          <w:szCs w:val="24"/>
        </w:rPr>
        <w:t xml:space="preserve"> и др.). </w:t>
      </w:r>
      <w:r w:rsidRPr="00F7241A">
        <w:rPr>
          <w:rFonts w:ascii="Times New Roman" w:hAnsi="Times New Roman"/>
          <w:color w:val="000000"/>
          <w:sz w:val="24"/>
          <w:szCs w:val="24"/>
        </w:rPr>
        <w:t>ЛЭС [1990: 484] под повторяющимися союзами подразумевает союзы из двух и более одинаковых составляющих, а если составляющие разные, то</w:t>
      </w:r>
      <w:r w:rsidR="00DB5A7D" w:rsidRPr="00F7241A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акой союз называется комбинированным. Там же определяется, что </w:t>
      </w:r>
      <w:r w:rsidRPr="00F7241A">
        <w:rPr>
          <w:rFonts w:ascii="Times New Roman" w:hAnsi="Times New Roman"/>
          <w:sz w:val="24"/>
          <w:szCs w:val="24"/>
        </w:rPr>
        <w:t>многоместные союзы представляют собой последовательность позиционно разобщенных элементов, как правило повторяющихся (</w:t>
      </w:r>
      <w:r w:rsidRPr="00F7241A">
        <w:rPr>
          <w:rFonts w:ascii="Times New Roman" w:hAnsi="Times New Roman"/>
          <w:i/>
          <w:sz w:val="24"/>
          <w:szCs w:val="24"/>
        </w:rPr>
        <w:t>и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и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и, ни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ни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ни, то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то</w:t>
      </w:r>
      <w:r w:rsidRPr="00F7241A">
        <w:rPr>
          <w:rFonts w:ascii="Times New Roman" w:hAnsi="Times New Roman"/>
          <w:sz w:val="24"/>
          <w:szCs w:val="24"/>
        </w:rPr>
        <w:t>), в то время как двухместные – соединение двух формально несовпадающих и позиционно разобщенных элементов (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either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F7241A">
        <w:rPr>
          <w:rFonts w:ascii="Times New Roman" w:hAnsi="Times New Roman"/>
          <w:i/>
          <w:sz w:val="24"/>
          <w:szCs w:val="24"/>
        </w:rPr>
        <w:t xml:space="preserve"> «или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="00DB5A7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или»</w:t>
      </w:r>
      <w:r w:rsidRPr="00F7241A">
        <w:rPr>
          <w:rFonts w:ascii="Times New Roman" w:hAnsi="Times New Roman"/>
          <w:sz w:val="24"/>
          <w:szCs w:val="24"/>
        </w:rPr>
        <w:t xml:space="preserve">). </w:t>
      </w:r>
      <w:r w:rsidRPr="00F7241A">
        <w:rPr>
          <w:rFonts w:ascii="Times New Roman" w:hAnsi="Times New Roman"/>
          <w:color w:val="000000"/>
          <w:sz w:val="24"/>
          <w:szCs w:val="24"/>
        </w:rPr>
        <w:t>При этом повторяющиеся союзы встречаются только среди сочинительных [Апресян, Пекелис 2012]. Важная разница между двойными союзами и повторяющимися состоит в том, «что в конструкции с двойным союзом конъюнкты, как правило, семантически противопоставлены, тогда как при повторяющемся союзе конъюнкты равноправны» [Апресян, Пекелис 2012].</w:t>
      </w:r>
    </w:p>
    <w:p w14:paraId="430F047E" w14:textId="35D083DE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Сочинительные союзы можно разделить на союзы </w:t>
      </w:r>
      <w:r w:rsidRPr="00F7241A">
        <w:rPr>
          <w:rFonts w:ascii="Times New Roman" w:hAnsi="Times New Roman"/>
          <w:sz w:val="24"/>
          <w:szCs w:val="24"/>
          <w:u w:val="single"/>
        </w:rPr>
        <w:t>недифференцирующего типа</w:t>
      </w:r>
      <w:r w:rsidRPr="00F7241A">
        <w:rPr>
          <w:rFonts w:ascii="Times New Roman" w:hAnsi="Times New Roman"/>
          <w:sz w:val="24"/>
          <w:szCs w:val="24"/>
        </w:rPr>
        <w:t xml:space="preserve"> и </w:t>
      </w:r>
      <w:r w:rsidRPr="00F7241A">
        <w:rPr>
          <w:rFonts w:ascii="Times New Roman" w:hAnsi="Times New Roman"/>
          <w:sz w:val="24"/>
          <w:szCs w:val="24"/>
          <w:u w:val="single"/>
        </w:rPr>
        <w:t>дифференцирующего типа</w:t>
      </w:r>
      <w:r w:rsidRPr="00F7241A">
        <w:rPr>
          <w:rFonts w:ascii="Times New Roman" w:hAnsi="Times New Roman"/>
          <w:sz w:val="24"/>
          <w:szCs w:val="24"/>
        </w:rPr>
        <w:t>, где первые – неоднозначные (</w:t>
      </w:r>
      <w:r w:rsidRPr="00F7241A">
        <w:rPr>
          <w:rFonts w:ascii="Times New Roman" w:hAnsi="Times New Roman"/>
          <w:i/>
          <w:sz w:val="24"/>
          <w:szCs w:val="24"/>
        </w:rPr>
        <w:t xml:space="preserve">и, а, но, да, же </w:t>
      </w:r>
      <w:r w:rsidRPr="00F7241A">
        <w:rPr>
          <w:rFonts w:ascii="Times New Roman" w:hAnsi="Times New Roman"/>
          <w:sz w:val="24"/>
          <w:szCs w:val="24"/>
        </w:rPr>
        <w:t>и др.), а вторые – однозначные (</w:t>
      </w:r>
      <w:r w:rsidRPr="00F7241A">
        <w:rPr>
          <w:rFonts w:ascii="Times New Roman" w:hAnsi="Times New Roman"/>
          <w:i/>
          <w:sz w:val="24"/>
          <w:szCs w:val="24"/>
        </w:rPr>
        <w:t xml:space="preserve">то есть, а именно, иначе, вернее, поэтому, причем </w:t>
      </w:r>
      <w:r w:rsidRPr="00F7241A">
        <w:rPr>
          <w:rFonts w:ascii="Times New Roman" w:hAnsi="Times New Roman"/>
          <w:sz w:val="24"/>
          <w:szCs w:val="24"/>
        </w:rPr>
        <w:t>и др.) [Русская грамматика 1980: 616].</w:t>
      </w:r>
    </w:p>
    <w:p w14:paraId="322C1C48" w14:textId="27527AB9" w:rsidR="00254F11" w:rsidRPr="00F7241A" w:rsidRDefault="00254F11" w:rsidP="00667C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Важной чертой сочинительного союза является его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линейное расположение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между сочиняемыми элементами [Тестелец 2001: 262]. Но вследствие сложности отнесения конкретных примеров к сочинительной или подчинительной связи, ряд союзов исследователи относят к разным классам или замечают свойства противоположного класса. </w:t>
      </w:r>
      <w:r w:rsidR="00667C08" w:rsidRPr="00F7241A">
        <w:rPr>
          <w:rFonts w:ascii="Times New Roman" w:hAnsi="Times New Roman"/>
          <w:color w:val="000000"/>
          <w:sz w:val="24"/>
          <w:szCs w:val="24"/>
        </w:rPr>
        <w:t>Так</w:t>
      </w:r>
      <w:r w:rsidR="00D778BB">
        <w:rPr>
          <w:rFonts w:ascii="Times New Roman" w:hAnsi="Times New Roman"/>
          <w:color w:val="000000"/>
          <w:sz w:val="24"/>
          <w:szCs w:val="24"/>
        </w:rPr>
        <w:t>,</w:t>
      </w:r>
      <w:r w:rsidR="00667C08" w:rsidRPr="00F7241A">
        <w:rPr>
          <w:rFonts w:ascii="Times New Roman" w:hAnsi="Times New Roman"/>
          <w:color w:val="000000"/>
          <w:sz w:val="24"/>
          <w:szCs w:val="24"/>
        </w:rPr>
        <w:t xml:space="preserve"> Я. Г. Тестелец [2001: 263] </w:t>
      </w:r>
      <w:r w:rsidRPr="00F7241A">
        <w:rPr>
          <w:rFonts w:ascii="Times New Roman" w:hAnsi="Times New Roman"/>
          <w:color w:val="000000"/>
          <w:sz w:val="24"/>
          <w:szCs w:val="24"/>
        </w:rPr>
        <w:t>относит двойные союзы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7241A">
        <w:rPr>
          <w:rStyle w:val="ft53"/>
          <w:rFonts w:ascii="Times New Roman" w:hAnsi="Times New Roman"/>
          <w:i/>
          <w:iCs/>
          <w:color w:val="000000"/>
          <w:sz w:val="24"/>
          <w:szCs w:val="24"/>
        </w:rPr>
        <w:t>если … то, если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F7241A">
        <w:rPr>
          <w:rStyle w:val="ft53"/>
          <w:rFonts w:ascii="Times New Roman" w:hAnsi="Times New Roman"/>
          <w:i/>
          <w:iCs/>
          <w:color w:val="000000"/>
          <w:sz w:val="24"/>
          <w:szCs w:val="24"/>
        </w:rPr>
        <w:t>так, так как … то, раз … то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7241A">
        <w:rPr>
          <w:rFonts w:ascii="Times New Roman" w:hAnsi="Times New Roman"/>
          <w:color w:val="000000"/>
          <w:sz w:val="24"/>
          <w:szCs w:val="24"/>
        </w:rPr>
        <w:t>и некоторые дру</w:t>
      </w:r>
      <w:r w:rsidRPr="00F7241A">
        <w:rPr>
          <w:rFonts w:ascii="Times New Roman" w:hAnsi="Times New Roman"/>
          <w:color w:val="000000"/>
          <w:sz w:val="24"/>
          <w:szCs w:val="24"/>
        </w:rPr>
        <w:softHyphen/>
        <w:t>гие к подчинительными</w:t>
      </w:r>
      <w:r w:rsidR="00667C08" w:rsidRPr="00F7241A">
        <w:rPr>
          <w:rFonts w:ascii="Times New Roman" w:hAnsi="Times New Roman"/>
          <w:color w:val="000000"/>
          <w:sz w:val="24"/>
          <w:szCs w:val="24"/>
        </w:rPr>
        <w:t xml:space="preserve"> (опираясь на такие критерии, как элипсис, позиция союза, гнездование, ограни</w:t>
      </w:r>
      <w:r w:rsidR="00D778BB">
        <w:rPr>
          <w:rFonts w:ascii="Times New Roman" w:hAnsi="Times New Roman"/>
          <w:color w:val="000000"/>
          <w:sz w:val="24"/>
          <w:szCs w:val="24"/>
        </w:rPr>
        <w:t>ч</w:t>
      </w:r>
      <w:r w:rsidR="00667C08" w:rsidRPr="00F7241A">
        <w:rPr>
          <w:rFonts w:ascii="Times New Roman" w:hAnsi="Times New Roman"/>
          <w:color w:val="000000"/>
          <w:sz w:val="24"/>
          <w:szCs w:val="24"/>
        </w:rPr>
        <w:t>ение на антецедент анафорического местоимения и др.)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 Тем </w:t>
      </w:r>
      <w:r w:rsidRPr="00F7241A">
        <w:rPr>
          <w:rFonts w:ascii="Times New Roman" w:hAnsi="Times New Roman"/>
          <w:sz w:val="24"/>
          <w:szCs w:val="24"/>
        </w:rPr>
        <w:t>н</w:t>
      </w:r>
      <w:r w:rsidR="00DB5A7D" w:rsidRPr="00F7241A">
        <w:rPr>
          <w:rFonts w:ascii="Times New Roman" w:hAnsi="Times New Roman"/>
          <w:sz w:val="24"/>
          <w:szCs w:val="24"/>
        </w:rPr>
        <w:t>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менее</w:t>
      </w:r>
      <w:r w:rsidR="00D778BB">
        <w:rPr>
          <w:rFonts w:ascii="Times New Roman" w:hAnsi="Times New Roman"/>
          <w:color w:val="000000"/>
          <w:sz w:val="24"/>
          <w:szCs w:val="24"/>
        </w:rPr>
        <w:t>,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 отличие от предложений, соединенных одиночными союзами </w:t>
      </w:r>
      <w:r w:rsidRPr="00F7241A">
        <w:rPr>
          <w:rStyle w:val="ft53"/>
          <w:rFonts w:ascii="Times New Roman" w:hAnsi="Times New Roman"/>
          <w:i/>
          <w:iCs/>
          <w:color w:val="000000"/>
          <w:sz w:val="24"/>
          <w:szCs w:val="24"/>
        </w:rPr>
        <w:t>(если, так как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7241A">
        <w:rPr>
          <w:rStyle w:val="ft53"/>
          <w:rFonts w:ascii="Times New Roman" w:hAnsi="Times New Roman"/>
          <w:i/>
          <w:iCs/>
          <w:color w:val="000000"/>
          <w:sz w:val="24"/>
          <w:szCs w:val="24"/>
        </w:rPr>
        <w:t>раз)</w:t>
      </w:r>
      <w:r w:rsidRPr="00D778BB">
        <w:rPr>
          <w:rStyle w:val="ft53"/>
          <w:rFonts w:ascii="Times New Roman" w:hAnsi="Times New Roman"/>
          <w:iCs/>
          <w:color w:val="000000"/>
          <w:sz w:val="24"/>
          <w:szCs w:val="24"/>
        </w:rPr>
        <w:t>,</w:t>
      </w:r>
      <w:r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7241A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предложения, соединенные двойными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союзами, обна</w:t>
      </w:r>
      <w:r w:rsidR="00667C08" w:rsidRPr="00F7241A">
        <w:rPr>
          <w:rFonts w:ascii="Times New Roman" w:hAnsi="Times New Roman"/>
          <w:color w:val="000000"/>
          <w:sz w:val="24"/>
          <w:szCs w:val="24"/>
        </w:rPr>
        <w:t xml:space="preserve">руживают сочинительные свойства: </w:t>
      </w:r>
      <w:r w:rsidR="00667C08" w:rsidRPr="00F7241A">
        <w:rPr>
          <w:rFonts w:ascii="Times New Roman" w:hAnsi="Times New Roman"/>
          <w:i/>
          <w:color w:val="000000"/>
          <w:sz w:val="24"/>
          <w:szCs w:val="24"/>
        </w:rPr>
        <w:t xml:space="preserve">если ты возьмешь сумку, я – чемодан </w:t>
      </w:r>
      <w:r w:rsidR="00667C08" w:rsidRPr="00F7241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67C08" w:rsidRPr="00F7241A">
        <w:rPr>
          <w:rFonts w:ascii="Times New Roman" w:hAnsi="Times New Roman"/>
          <w:i/>
          <w:color w:val="000000"/>
          <w:sz w:val="24"/>
          <w:szCs w:val="24"/>
        </w:rPr>
        <w:t xml:space="preserve">если ты возьмешь сумку, то я </w:t>
      </w:r>
      <w:r w:rsidR="00052647" w:rsidRPr="00F7241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="00667C08" w:rsidRPr="00F7241A">
        <w:rPr>
          <w:rFonts w:ascii="Times New Roman" w:hAnsi="Times New Roman"/>
          <w:i/>
          <w:color w:val="000000"/>
          <w:sz w:val="24"/>
          <w:szCs w:val="24"/>
        </w:rPr>
        <w:t>чемодан.</w:t>
      </w:r>
    </w:p>
    <w:p w14:paraId="6145CD12" w14:textId="5C144EA9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Важным свойством сочинительного союза, по мнению [Апресян, Пекелис 2012], является то, что он занимает позицию между двумя конъюнктами и требует эксплицитного выражения обоих конъюнктов. При этом </w:t>
      </w:r>
      <w:r w:rsidR="00F4735F" w:rsidRPr="00F7241A">
        <w:rPr>
          <w:rFonts w:ascii="Times New Roman" w:hAnsi="Times New Roman"/>
          <w:color w:val="000000"/>
          <w:sz w:val="24"/>
          <w:szCs w:val="24"/>
        </w:rPr>
        <w:t>сочинительные союзы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241A">
        <w:rPr>
          <w:rFonts w:ascii="Times New Roman" w:hAnsi="Times New Roman"/>
          <w:sz w:val="24"/>
          <w:szCs w:val="24"/>
        </w:rPr>
        <w:t xml:space="preserve">обычно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занимая </w:t>
      </w:r>
      <w:r w:rsidRPr="00F7241A">
        <w:rPr>
          <w:rFonts w:ascii="Times New Roman" w:hAnsi="Times New Roman"/>
          <w:sz w:val="24"/>
          <w:szCs w:val="24"/>
        </w:rPr>
        <w:t xml:space="preserve">интерпозицию, не входят ни в одну из соединяемых единиц (исключения составляют </w:t>
      </w:r>
      <w:r w:rsidRPr="00F7241A">
        <w:rPr>
          <w:rFonts w:ascii="Times New Roman" w:hAnsi="Times New Roman"/>
          <w:sz w:val="24"/>
          <w:szCs w:val="24"/>
        </w:rPr>
        <w:lastRenderedPageBreak/>
        <w:t xml:space="preserve">неодноместные повторяющиеся союзы типа </w:t>
      </w:r>
      <w:r w:rsidRPr="00F7241A">
        <w:rPr>
          <w:rFonts w:ascii="Times New Roman" w:hAnsi="Times New Roman"/>
          <w:i/>
          <w:sz w:val="24"/>
          <w:szCs w:val="24"/>
        </w:rPr>
        <w:t>либо … либо</w:t>
      </w:r>
      <w:r w:rsidRPr="00F7241A">
        <w:rPr>
          <w:rFonts w:ascii="Times New Roman" w:hAnsi="Times New Roman"/>
          <w:sz w:val="24"/>
          <w:szCs w:val="24"/>
        </w:rPr>
        <w:t xml:space="preserve">) [ЛЭС 1990: 484]. Авторы </w:t>
      </w:r>
      <w:r w:rsidR="00B16271" w:rsidRPr="00F7241A">
        <w:rPr>
          <w:rFonts w:ascii="Times New Roman" w:hAnsi="Times New Roman"/>
          <w:sz w:val="24"/>
          <w:szCs w:val="24"/>
        </w:rPr>
        <w:t>«</w:t>
      </w:r>
      <w:r w:rsidRPr="00F7241A">
        <w:rPr>
          <w:rFonts w:ascii="Times New Roman" w:hAnsi="Times New Roman"/>
          <w:sz w:val="24"/>
          <w:szCs w:val="24"/>
        </w:rPr>
        <w:t>Русской грамматики</w:t>
      </w:r>
      <w:r w:rsidR="00B16271" w:rsidRPr="00F7241A">
        <w:rPr>
          <w:rFonts w:ascii="Times New Roman" w:hAnsi="Times New Roman"/>
          <w:sz w:val="24"/>
          <w:szCs w:val="24"/>
        </w:rPr>
        <w:t>»</w:t>
      </w:r>
      <w:r w:rsidRPr="00F7241A">
        <w:rPr>
          <w:rFonts w:ascii="Times New Roman" w:hAnsi="Times New Roman"/>
          <w:sz w:val="24"/>
          <w:szCs w:val="24"/>
        </w:rPr>
        <w:t xml:space="preserve"> [1980: 615-616] также склонны полагать, что позиция сочинительных союзов в составе сложного предложения фиксирована – между частями ССП (за исключением неодноместных союзов типа </w:t>
      </w:r>
      <w:r w:rsidRPr="00F7241A">
        <w:rPr>
          <w:rFonts w:ascii="Times New Roman" w:hAnsi="Times New Roman"/>
          <w:i/>
          <w:sz w:val="24"/>
          <w:szCs w:val="24"/>
        </w:rPr>
        <w:t xml:space="preserve">и … и, ни … ни </w:t>
      </w:r>
      <w:r w:rsidRPr="00F7241A">
        <w:rPr>
          <w:rFonts w:ascii="Times New Roman" w:hAnsi="Times New Roman"/>
          <w:sz w:val="24"/>
          <w:szCs w:val="24"/>
        </w:rPr>
        <w:t>и др.)</w:t>
      </w:r>
      <w:r w:rsidR="00130CDB" w:rsidRPr="00F7241A">
        <w:rPr>
          <w:rFonts w:ascii="Times New Roman" w:hAnsi="Times New Roman"/>
          <w:sz w:val="24"/>
          <w:szCs w:val="24"/>
        </w:rPr>
        <w:t xml:space="preserve"> </w:t>
      </w:r>
    </w:p>
    <w:p w14:paraId="1DBAFD5B" w14:textId="223ACDBF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Лексические определители глагольного признака (наречия, частицы, модальные слова и междометия) легко сочетаются с сочинительными союзами, образуя с ними нестойкие союзные объединения (</w:t>
      </w:r>
      <w:r w:rsidRPr="00F7241A">
        <w:rPr>
          <w:rFonts w:ascii="Times New Roman" w:hAnsi="Times New Roman"/>
          <w:i/>
          <w:sz w:val="24"/>
          <w:szCs w:val="24"/>
        </w:rPr>
        <w:t>и вот, а потому, и все же</w:t>
      </w:r>
      <w:r w:rsidRPr="00F7241A">
        <w:rPr>
          <w:rFonts w:ascii="Times New Roman" w:hAnsi="Times New Roman"/>
          <w:sz w:val="24"/>
          <w:szCs w:val="24"/>
        </w:rPr>
        <w:t>) [ЛЭС 1990: 471]. При сочинении частей ССП возможно наличие вторых союзных элементов (</w:t>
      </w:r>
      <w:r w:rsidRPr="00F7241A">
        <w:rPr>
          <w:rFonts w:ascii="Times New Roman" w:hAnsi="Times New Roman"/>
          <w:i/>
          <w:sz w:val="24"/>
          <w:szCs w:val="24"/>
        </w:rPr>
        <w:t xml:space="preserve">в этот день мне нездоровилось немного, </w:t>
      </w:r>
      <w:r w:rsidRPr="00F7241A">
        <w:rPr>
          <w:rFonts w:ascii="Times New Roman" w:hAnsi="Times New Roman"/>
          <w:b/>
          <w:i/>
          <w:sz w:val="24"/>
          <w:szCs w:val="24"/>
        </w:rPr>
        <w:t>и потому</w:t>
      </w:r>
      <w:r w:rsidRPr="00F7241A">
        <w:rPr>
          <w:rFonts w:ascii="Times New Roman" w:hAnsi="Times New Roman"/>
          <w:i/>
          <w:sz w:val="24"/>
          <w:szCs w:val="24"/>
        </w:rPr>
        <w:t xml:space="preserve"> я не стал дожидаться… Море было спокойное, </w:t>
      </w:r>
      <w:r w:rsidRPr="00F7241A">
        <w:rPr>
          <w:rFonts w:ascii="Times New Roman" w:hAnsi="Times New Roman"/>
          <w:b/>
          <w:i/>
          <w:sz w:val="24"/>
          <w:szCs w:val="24"/>
        </w:rPr>
        <w:t>и все же</w:t>
      </w:r>
      <w:r w:rsidRPr="00F7241A">
        <w:rPr>
          <w:rFonts w:ascii="Times New Roman" w:hAnsi="Times New Roman"/>
          <w:i/>
          <w:sz w:val="24"/>
          <w:szCs w:val="24"/>
        </w:rPr>
        <w:t xml:space="preserve"> входить в него было почему-то страшно</w:t>
      </w:r>
      <w:r w:rsidRPr="00F7241A">
        <w:rPr>
          <w:rFonts w:ascii="Times New Roman" w:hAnsi="Times New Roman"/>
          <w:sz w:val="24"/>
          <w:szCs w:val="24"/>
        </w:rPr>
        <w:t xml:space="preserve">) [СРЯ 2003: 800-801]. </w:t>
      </w:r>
      <w:r w:rsidR="00130CDB" w:rsidRPr="00F7241A">
        <w:rPr>
          <w:rFonts w:ascii="Times New Roman" w:hAnsi="Times New Roman"/>
          <w:sz w:val="24"/>
          <w:szCs w:val="24"/>
        </w:rPr>
        <w:t>П</w:t>
      </w:r>
      <w:r w:rsidRPr="00F7241A">
        <w:rPr>
          <w:rFonts w:ascii="Times New Roman" w:hAnsi="Times New Roman"/>
          <w:sz w:val="24"/>
          <w:szCs w:val="24"/>
        </w:rPr>
        <w:t>омимо союза</w:t>
      </w:r>
      <w:r w:rsidR="00D778BB">
        <w:rPr>
          <w:rFonts w:ascii="Times New Roman" w:hAnsi="Times New Roman"/>
          <w:sz w:val="24"/>
          <w:szCs w:val="24"/>
        </w:rPr>
        <w:t>,</w:t>
      </w:r>
      <w:r w:rsidR="00130CDB" w:rsidRPr="00F7241A">
        <w:rPr>
          <w:rFonts w:ascii="Times New Roman" w:hAnsi="Times New Roman"/>
          <w:sz w:val="24"/>
          <w:szCs w:val="24"/>
        </w:rPr>
        <w:t xml:space="preserve"> в позиции между конъюнктами,</w:t>
      </w:r>
      <w:r w:rsidRPr="00F7241A">
        <w:rPr>
          <w:rFonts w:ascii="Times New Roman" w:hAnsi="Times New Roman"/>
          <w:sz w:val="24"/>
          <w:szCs w:val="24"/>
        </w:rPr>
        <w:t xml:space="preserve"> во второй конъюнкт могут добавляться анафорические элементы (</w:t>
      </w:r>
      <w:r w:rsidRPr="00F7241A">
        <w:rPr>
          <w:rFonts w:ascii="Times New Roman" w:hAnsi="Times New Roman"/>
          <w:i/>
          <w:sz w:val="24"/>
          <w:szCs w:val="24"/>
        </w:rPr>
        <w:t xml:space="preserve">Выше были перечислены основные формы, выражающие место совершения действия, </w:t>
      </w:r>
      <w:r w:rsidRPr="00F7241A">
        <w:rPr>
          <w:rFonts w:ascii="Times New Roman" w:hAnsi="Times New Roman"/>
          <w:b/>
          <w:i/>
          <w:sz w:val="24"/>
          <w:szCs w:val="24"/>
        </w:rPr>
        <w:t>и при этом</w:t>
      </w:r>
      <w:r w:rsidRPr="00F7241A">
        <w:rPr>
          <w:rFonts w:ascii="Times New Roman" w:hAnsi="Times New Roman"/>
          <w:i/>
          <w:sz w:val="24"/>
          <w:szCs w:val="24"/>
        </w:rPr>
        <w:t xml:space="preserve"> указывалось на факультативность их употребления</w:t>
      </w:r>
      <w:r w:rsidRPr="00F7241A">
        <w:rPr>
          <w:rFonts w:ascii="Times New Roman" w:hAnsi="Times New Roman"/>
          <w:sz w:val="24"/>
          <w:szCs w:val="24"/>
        </w:rPr>
        <w:t xml:space="preserve">).  Авторы СРЯ [2003: 769] </w:t>
      </w:r>
      <w:r w:rsidR="00130CDB" w:rsidRPr="00F7241A">
        <w:rPr>
          <w:rFonts w:ascii="Times New Roman" w:hAnsi="Times New Roman"/>
          <w:sz w:val="24"/>
          <w:szCs w:val="24"/>
        </w:rPr>
        <w:t>указывают</w:t>
      </w:r>
      <w:r w:rsidRPr="00F7241A">
        <w:rPr>
          <w:rFonts w:ascii="Times New Roman" w:hAnsi="Times New Roman"/>
          <w:sz w:val="24"/>
          <w:szCs w:val="24"/>
        </w:rPr>
        <w:t>, что иногда для определения той или иной структурно-семантической модели необходима соответствующая лексика (помимо союзов), например, противопоставление (</w:t>
      </w:r>
      <w:r w:rsidRPr="00F7241A">
        <w:rPr>
          <w:rFonts w:ascii="Times New Roman" w:hAnsi="Times New Roman"/>
          <w:i/>
          <w:sz w:val="24"/>
          <w:szCs w:val="24"/>
        </w:rPr>
        <w:t>Он шел с косой, а она – с граблями</w:t>
      </w:r>
      <w:r w:rsidRPr="00F7241A">
        <w:rPr>
          <w:rFonts w:ascii="Times New Roman" w:hAnsi="Times New Roman"/>
          <w:sz w:val="24"/>
          <w:szCs w:val="24"/>
        </w:rPr>
        <w:t>). Последнее утверждение важно для данной работы, так как в дальнейшем семантическое значение конфликтности/бесконфликтности исследуемого нами союза также будет зависеть не столько от союза, сколько от контекста и значения конъюнктов.</w:t>
      </w:r>
    </w:p>
    <w:p w14:paraId="29964BAD" w14:textId="7D0E13DD" w:rsidR="00254F11" w:rsidRPr="00F7241A" w:rsidRDefault="00BF25BE" w:rsidP="00254F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Авторы </w:t>
      </w:r>
      <w:r w:rsidR="006B26C4" w:rsidRPr="00F7241A">
        <w:rPr>
          <w:rFonts w:ascii="Times New Roman" w:hAnsi="Times New Roman"/>
          <w:sz w:val="24"/>
          <w:szCs w:val="24"/>
        </w:rPr>
        <w:t>«</w:t>
      </w:r>
      <w:r w:rsidRPr="00F7241A">
        <w:rPr>
          <w:rFonts w:ascii="Times New Roman" w:hAnsi="Times New Roman"/>
          <w:sz w:val="24"/>
          <w:szCs w:val="24"/>
        </w:rPr>
        <w:t>Современ</w:t>
      </w:r>
      <w:r w:rsidR="00D778BB">
        <w:rPr>
          <w:rFonts w:ascii="Times New Roman" w:hAnsi="Times New Roman"/>
          <w:sz w:val="24"/>
          <w:szCs w:val="24"/>
        </w:rPr>
        <w:t>н</w:t>
      </w:r>
      <w:r w:rsidRPr="00F7241A">
        <w:rPr>
          <w:rFonts w:ascii="Times New Roman" w:hAnsi="Times New Roman"/>
          <w:sz w:val="24"/>
          <w:szCs w:val="24"/>
        </w:rPr>
        <w:t>ого русского языка</w:t>
      </w:r>
      <w:r w:rsidR="006B26C4" w:rsidRPr="00F7241A">
        <w:rPr>
          <w:rFonts w:ascii="Times New Roman" w:hAnsi="Times New Roman"/>
          <w:sz w:val="24"/>
          <w:szCs w:val="24"/>
        </w:rPr>
        <w:t>»</w:t>
      </w:r>
      <w:r w:rsidRPr="00F7241A">
        <w:rPr>
          <w:rFonts w:ascii="Times New Roman" w:hAnsi="Times New Roman"/>
          <w:sz w:val="24"/>
          <w:szCs w:val="24"/>
        </w:rPr>
        <w:t xml:space="preserve"> [1989: 745-746] отмечают, что ССП  </w:t>
      </w:r>
      <w:r w:rsidR="00254F11" w:rsidRPr="00F7241A">
        <w:rPr>
          <w:rFonts w:ascii="Times New Roman" w:hAnsi="Times New Roman"/>
          <w:sz w:val="24"/>
          <w:szCs w:val="24"/>
        </w:rPr>
        <w:t>делятся на допускающие второй союзный элемент</w:t>
      </w:r>
      <w:r w:rsidR="0082215D" w:rsidRPr="00F7241A">
        <w:rPr>
          <w:rFonts w:ascii="Times New Roman" w:hAnsi="Times New Roman"/>
          <w:sz w:val="24"/>
          <w:szCs w:val="24"/>
        </w:rPr>
        <w:t xml:space="preserve"> (сочетание двух п</w:t>
      </w:r>
      <w:r w:rsidR="00A60FB0">
        <w:rPr>
          <w:rFonts w:ascii="Times New Roman" w:hAnsi="Times New Roman"/>
          <w:sz w:val="24"/>
          <w:szCs w:val="24"/>
        </w:rPr>
        <w:t>о</w:t>
      </w:r>
      <w:r w:rsidR="0082215D" w:rsidRPr="00F7241A">
        <w:rPr>
          <w:rFonts w:ascii="Times New Roman" w:hAnsi="Times New Roman"/>
          <w:sz w:val="24"/>
          <w:szCs w:val="24"/>
        </w:rPr>
        <w:t>следовательно стоящих союзов, не являющихся единым целым)</w:t>
      </w:r>
      <w:r w:rsidR="00254F11" w:rsidRPr="00F7241A">
        <w:rPr>
          <w:rFonts w:ascii="Times New Roman" w:hAnsi="Times New Roman"/>
          <w:sz w:val="24"/>
          <w:szCs w:val="24"/>
        </w:rPr>
        <w:t xml:space="preserve"> или не допускающие. </w:t>
      </w:r>
      <w:r w:rsidR="006B26C4" w:rsidRPr="00F7241A">
        <w:rPr>
          <w:rFonts w:ascii="Times New Roman" w:hAnsi="Times New Roman"/>
          <w:sz w:val="24"/>
          <w:szCs w:val="24"/>
        </w:rPr>
        <w:t>В т</w:t>
      </w:r>
      <w:r w:rsidR="00254F11" w:rsidRPr="00F7241A">
        <w:rPr>
          <w:rFonts w:ascii="Times New Roman" w:hAnsi="Times New Roman"/>
          <w:sz w:val="24"/>
          <w:szCs w:val="24"/>
        </w:rPr>
        <w:t>е</w:t>
      </w:r>
      <w:r w:rsidR="006B26C4" w:rsidRPr="00F7241A">
        <w:rPr>
          <w:rFonts w:ascii="Times New Roman" w:hAnsi="Times New Roman"/>
          <w:sz w:val="24"/>
          <w:szCs w:val="24"/>
        </w:rPr>
        <w:t>х ССП</w:t>
      </w:r>
      <w:r w:rsidR="00254F11" w:rsidRPr="00F7241A">
        <w:rPr>
          <w:rFonts w:ascii="Times New Roman" w:hAnsi="Times New Roman"/>
          <w:sz w:val="24"/>
          <w:szCs w:val="24"/>
        </w:rPr>
        <w:t>, которые допускают второй союзный элемент</w:t>
      </w:r>
      <w:r w:rsidRPr="00F7241A">
        <w:rPr>
          <w:rFonts w:ascii="Times New Roman" w:hAnsi="Times New Roman"/>
          <w:sz w:val="24"/>
          <w:szCs w:val="24"/>
        </w:rPr>
        <w:t>,</w:t>
      </w:r>
      <w:r w:rsidR="006B26C4" w:rsidRPr="00F7241A">
        <w:rPr>
          <w:rFonts w:ascii="Times New Roman" w:hAnsi="Times New Roman"/>
          <w:sz w:val="24"/>
          <w:szCs w:val="24"/>
        </w:rPr>
        <w:t xml:space="preserve"> по мнению авторов, конъюнкты могут быть сочинены без </w:t>
      </w:r>
      <w:r w:rsidR="00254F11" w:rsidRPr="00F7241A">
        <w:rPr>
          <w:rFonts w:ascii="Times New Roman" w:hAnsi="Times New Roman"/>
          <w:sz w:val="24"/>
          <w:szCs w:val="24"/>
        </w:rPr>
        <w:t>второго союзного элемента (</w:t>
      </w:r>
      <w:r w:rsidR="00254F11" w:rsidRPr="00F7241A">
        <w:rPr>
          <w:rFonts w:ascii="Times New Roman" w:hAnsi="Times New Roman"/>
          <w:i/>
          <w:sz w:val="24"/>
          <w:szCs w:val="24"/>
        </w:rPr>
        <w:t xml:space="preserve">он знак подаст – </w:t>
      </w:r>
      <w:r w:rsidR="00254F11" w:rsidRPr="00F7241A">
        <w:rPr>
          <w:rFonts w:ascii="Times New Roman" w:hAnsi="Times New Roman"/>
          <w:i/>
          <w:sz w:val="24"/>
          <w:szCs w:val="24"/>
          <w:u w:val="single"/>
        </w:rPr>
        <w:t>и</w:t>
      </w:r>
      <w:r w:rsidR="00254F11" w:rsidRPr="00F7241A">
        <w:rPr>
          <w:rFonts w:ascii="Times New Roman" w:hAnsi="Times New Roman"/>
          <w:i/>
          <w:sz w:val="24"/>
          <w:szCs w:val="24"/>
        </w:rPr>
        <w:t xml:space="preserve"> все хохочут</w:t>
      </w:r>
      <w:r w:rsidR="00254F11" w:rsidRPr="00F7241A">
        <w:rPr>
          <w:rFonts w:ascii="Times New Roman" w:hAnsi="Times New Roman"/>
          <w:sz w:val="24"/>
          <w:szCs w:val="24"/>
        </w:rPr>
        <w:t>),</w:t>
      </w:r>
      <w:r w:rsidR="006B26C4" w:rsidRPr="00F7241A">
        <w:rPr>
          <w:rFonts w:ascii="Times New Roman" w:hAnsi="Times New Roman"/>
          <w:sz w:val="24"/>
          <w:szCs w:val="24"/>
        </w:rPr>
        <w:t xml:space="preserve"> или с </w:t>
      </w:r>
      <w:r w:rsidR="00254F11" w:rsidRPr="00F7241A">
        <w:rPr>
          <w:rFonts w:ascii="Times New Roman" w:hAnsi="Times New Roman"/>
          <w:sz w:val="24"/>
          <w:szCs w:val="24"/>
        </w:rPr>
        <w:t>вторым союзным элементом (</w:t>
      </w:r>
      <w:r w:rsidR="00254F11" w:rsidRPr="00F7241A">
        <w:rPr>
          <w:rFonts w:ascii="Times New Roman" w:hAnsi="Times New Roman"/>
          <w:i/>
          <w:sz w:val="24"/>
          <w:szCs w:val="24"/>
        </w:rPr>
        <w:t xml:space="preserve">Да, никогда новая весна не бывает, как старая, </w:t>
      </w:r>
      <w:r w:rsidR="00254F11" w:rsidRPr="00F7241A">
        <w:rPr>
          <w:rFonts w:ascii="Times New Roman" w:hAnsi="Times New Roman"/>
          <w:i/>
          <w:sz w:val="24"/>
          <w:szCs w:val="24"/>
          <w:u w:val="single"/>
        </w:rPr>
        <w:t>и оттого</w:t>
      </w:r>
      <w:r w:rsidR="00254F11" w:rsidRPr="00F7241A">
        <w:rPr>
          <w:rFonts w:ascii="Times New Roman" w:hAnsi="Times New Roman"/>
          <w:i/>
          <w:sz w:val="24"/>
          <w:szCs w:val="24"/>
        </w:rPr>
        <w:t xml:space="preserve"> так хорошо становится жить, с волнением, с ожиданием чего-то нового в этом году</w:t>
      </w:r>
      <w:r w:rsidR="00254F11" w:rsidRPr="00F7241A">
        <w:rPr>
          <w:rFonts w:ascii="Times New Roman" w:hAnsi="Times New Roman"/>
          <w:sz w:val="24"/>
          <w:szCs w:val="24"/>
        </w:rPr>
        <w:t xml:space="preserve">). </w:t>
      </w:r>
      <w:r w:rsidR="006B26C4" w:rsidRPr="00F7241A">
        <w:rPr>
          <w:rFonts w:ascii="Times New Roman" w:hAnsi="Times New Roman"/>
          <w:sz w:val="24"/>
          <w:szCs w:val="24"/>
        </w:rPr>
        <w:t>ССП, которые не допускают второй союзный элемент, могут содержать союз с «</w:t>
      </w:r>
      <w:r w:rsidR="00254F11" w:rsidRPr="00F7241A">
        <w:rPr>
          <w:rFonts w:ascii="Times New Roman" w:hAnsi="Times New Roman"/>
          <w:sz w:val="24"/>
          <w:szCs w:val="24"/>
        </w:rPr>
        <w:t>ма</w:t>
      </w:r>
      <w:r w:rsidR="006B26C4" w:rsidRPr="00F7241A">
        <w:rPr>
          <w:rFonts w:ascii="Times New Roman" w:hAnsi="Times New Roman"/>
          <w:sz w:val="24"/>
          <w:szCs w:val="24"/>
        </w:rPr>
        <w:t>ксимально широким» значением</w:t>
      </w:r>
      <w:r w:rsidR="00254F11" w:rsidRPr="00F7241A">
        <w:rPr>
          <w:rFonts w:ascii="Times New Roman" w:hAnsi="Times New Roman"/>
          <w:sz w:val="24"/>
          <w:szCs w:val="24"/>
        </w:rPr>
        <w:t xml:space="preserve"> (</w:t>
      </w:r>
      <w:r w:rsidR="00254F11" w:rsidRPr="00F7241A">
        <w:rPr>
          <w:rFonts w:ascii="Times New Roman" w:hAnsi="Times New Roman"/>
          <w:i/>
          <w:sz w:val="24"/>
          <w:szCs w:val="24"/>
        </w:rPr>
        <w:t>и</w:t>
      </w:r>
      <w:r w:rsidR="00254F11" w:rsidRPr="00F7241A">
        <w:rPr>
          <w:rFonts w:ascii="Times New Roman" w:hAnsi="Times New Roman"/>
          <w:sz w:val="24"/>
          <w:szCs w:val="24"/>
        </w:rPr>
        <w:t xml:space="preserve">) или </w:t>
      </w:r>
      <w:r w:rsidR="006B26C4" w:rsidRPr="00F7241A">
        <w:rPr>
          <w:rFonts w:ascii="Times New Roman" w:hAnsi="Times New Roman"/>
          <w:sz w:val="24"/>
          <w:szCs w:val="24"/>
        </w:rPr>
        <w:t xml:space="preserve">союз с «более </w:t>
      </w:r>
      <w:r w:rsidR="00254F11" w:rsidRPr="00F7241A">
        <w:rPr>
          <w:rFonts w:ascii="Times New Roman" w:hAnsi="Times New Roman"/>
          <w:sz w:val="24"/>
          <w:szCs w:val="24"/>
        </w:rPr>
        <w:t>специализированны</w:t>
      </w:r>
      <w:r w:rsidR="006B26C4" w:rsidRPr="00F7241A">
        <w:rPr>
          <w:rFonts w:ascii="Times New Roman" w:hAnsi="Times New Roman"/>
          <w:sz w:val="24"/>
          <w:szCs w:val="24"/>
        </w:rPr>
        <w:t>м»</w:t>
      </w:r>
      <w:r w:rsidR="00254F11" w:rsidRPr="00F7241A">
        <w:rPr>
          <w:rFonts w:ascii="Times New Roman" w:hAnsi="Times New Roman"/>
          <w:sz w:val="24"/>
          <w:szCs w:val="24"/>
        </w:rPr>
        <w:t xml:space="preserve"> </w:t>
      </w:r>
      <w:r w:rsidR="006B26C4" w:rsidRPr="00F7241A">
        <w:rPr>
          <w:rFonts w:ascii="Times New Roman" w:hAnsi="Times New Roman"/>
          <w:sz w:val="24"/>
          <w:szCs w:val="24"/>
        </w:rPr>
        <w:t xml:space="preserve">значением </w:t>
      </w:r>
      <w:r w:rsidR="00254F11" w:rsidRPr="00F7241A">
        <w:rPr>
          <w:rFonts w:ascii="Times New Roman" w:hAnsi="Times New Roman"/>
          <w:sz w:val="24"/>
          <w:szCs w:val="24"/>
        </w:rPr>
        <w:t>(</w:t>
      </w:r>
      <w:r w:rsidR="00254F11" w:rsidRPr="00F7241A">
        <w:rPr>
          <w:rFonts w:ascii="Times New Roman" w:hAnsi="Times New Roman"/>
          <w:i/>
          <w:sz w:val="24"/>
          <w:szCs w:val="24"/>
        </w:rPr>
        <w:t xml:space="preserve">а, но </w:t>
      </w:r>
      <w:r w:rsidR="00254F11" w:rsidRPr="00F7241A">
        <w:rPr>
          <w:rFonts w:ascii="Times New Roman" w:hAnsi="Times New Roman"/>
          <w:sz w:val="24"/>
          <w:szCs w:val="24"/>
        </w:rPr>
        <w:t>и пр.)</w:t>
      </w:r>
      <w:r w:rsidR="006B26C4" w:rsidRPr="00F7241A">
        <w:rPr>
          <w:rFonts w:ascii="Times New Roman" w:hAnsi="Times New Roman"/>
          <w:sz w:val="24"/>
          <w:szCs w:val="24"/>
        </w:rPr>
        <w:t>, в терминологии авторов</w:t>
      </w:r>
      <w:r w:rsidR="00254F11" w:rsidRPr="00F7241A">
        <w:rPr>
          <w:rFonts w:ascii="Times New Roman" w:hAnsi="Times New Roman"/>
          <w:sz w:val="24"/>
          <w:szCs w:val="24"/>
        </w:rPr>
        <w:t>. Предложения со вторым союзным элементом</w:t>
      </w:r>
      <w:r w:rsidR="006B26C4" w:rsidRPr="00F7241A">
        <w:rPr>
          <w:rFonts w:ascii="Times New Roman" w:hAnsi="Times New Roman"/>
          <w:sz w:val="24"/>
          <w:szCs w:val="24"/>
        </w:rPr>
        <w:t xml:space="preserve"> могут иметь следующие значения</w:t>
      </w:r>
      <w:r w:rsidR="00254F11" w:rsidRPr="00F7241A">
        <w:rPr>
          <w:rFonts w:ascii="Times New Roman" w:hAnsi="Times New Roman"/>
          <w:sz w:val="24"/>
          <w:szCs w:val="24"/>
        </w:rPr>
        <w:t>:</w:t>
      </w:r>
    </w:p>
    <w:p w14:paraId="05E1E77F" w14:textId="77777777" w:rsidR="00254F11" w:rsidRPr="00F7241A" w:rsidRDefault="00254F11" w:rsidP="001C523A">
      <w:pPr>
        <w:pStyle w:val="af5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Следствия/вывода (</w:t>
      </w:r>
      <w:r w:rsidRPr="00F7241A">
        <w:rPr>
          <w:rFonts w:ascii="Times New Roman" w:hAnsi="Times New Roman"/>
          <w:i/>
          <w:sz w:val="24"/>
          <w:szCs w:val="24"/>
        </w:rPr>
        <w:t>поэтому, потому, оттого, следовательно, значит …</w:t>
      </w:r>
      <w:r w:rsidRPr="00F7241A">
        <w:rPr>
          <w:rFonts w:ascii="Times New Roman" w:hAnsi="Times New Roman"/>
          <w:sz w:val="24"/>
          <w:szCs w:val="24"/>
        </w:rPr>
        <w:t>)</w:t>
      </w:r>
    </w:p>
    <w:p w14:paraId="467A96BA" w14:textId="77777777" w:rsidR="00254F11" w:rsidRPr="00F7241A" w:rsidRDefault="00254F11" w:rsidP="001C523A">
      <w:pPr>
        <w:pStyle w:val="af5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Противительно-уступительные (</w:t>
      </w:r>
      <w:r w:rsidRPr="00F7241A">
        <w:rPr>
          <w:rFonts w:ascii="Times New Roman" w:hAnsi="Times New Roman"/>
          <w:i/>
          <w:sz w:val="24"/>
          <w:szCs w:val="24"/>
        </w:rPr>
        <w:t>все-таки, тем не менее, между тем …</w:t>
      </w:r>
      <w:r w:rsidRPr="00F7241A">
        <w:rPr>
          <w:rFonts w:ascii="Times New Roman" w:hAnsi="Times New Roman"/>
          <w:sz w:val="24"/>
          <w:szCs w:val="24"/>
        </w:rPr>
        <w:t>)</w:t>
      </w:r>
    </w:p>
    <w:p w14:paraId="67F5421F" w14:textId="77777777" w:rsidR="00254F11" w:rsidRPr="00F7241A" w:rsidRDefault="00254F11" w:rsidP="001C523A">
      <w:pPr>
        <w:pStyle w:val="af5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Противительно-возместительные (</w:t>
      </w:r>
      <w:r w:rsidRPr="00F7241A">
        <w:rPr>
          <w:rFonts w:ascii="Times New Roman" w:hAnsi="Times New Roman"/>
          <w:i/>
          <w:sz w:val="24"/>
          <w:szCs w:val="24"/>
        </w:rPr>
        <w:t>зато</w:t>
      </w:r>
      <w:r w:rsidRPr="00F7241A">
        <w:rPr>
          <w:rFonts w:ascii="Times New Roman" w:hAnsi="Times New Roman"/>
          <w:sz w:val="24"/>
          <w:szCs w:val="24"/>
        </w:rPr>
        <w:t>)</w:t>
      </w:r>
    </w:p>
    <w:p w14:paraId="46F69653" w14:textId="77777777" w:rsidR="00254F11" w:rsidRPr="00F7241A" w:rsidRDefault="00254F11" w:rsidP="001C523A">
      <w:pPr>
        <w:pStyle w:val="af5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Ограничительные (</w:t>
      </w:r>
      <w:r w:rsidRPr="00F7241A">
        <w:rPr>
          <w:rFonts w:ascii="Times New Roman" w:hAnsi="Times New Roman"/>
          <w:i/>
          <w:sz w:val="24"/>
          <w:szCs w:val="24"/>
        </w:rPr>
        <w:t>только, лишь</w:t>
      </w:r>
      <w:r w:rsidRPr="00F7241A">
        <w:rPr>
          <w:rFonts w:ascii="Times New Roman" w:hAnsi="Times New Roman"/>
          <w:sz w:val="24"/>
          <w:szCs w:val="24"/>
        </w:rPr>
        <w:t>)</w:t>
      </w:r>
    </w:p>
    <w:p w14:paraId="7CF1B9AD" w14:textId="5BC908E3" w:rsidR="00254F11" w:rsidRPr="00F7241A" w:rsidRDefault="00254F11" w:rsidP="001C523A">
      <w:pPr>
        <w:pStyle w:val="af5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Отождествительно-соединительные (</w:t>
      </w:r>
      <w:r w:rsidRPr="00F7241A">
        <w:rPr>
          <w:rFonts w:ascii="Times New Roman" w:hAnsi="Times New Roman"/>
          <w:i/>
          <w:sz w:val="24"/>
          <w:szCs w:val="24"/>
        </w:rPr>
        <w:t>тоже</w:t>
      </w:r>
      <w:r w:rsidR="0082215D" w:rsidRPr="00F7241A">
        <w:rPr>
          <w:rFonts w:ascii="Times New Roman" w:hAnsi="Times New Roman"/>
          <w:i/>
          <w:sz w:val="24"/>
          <w:szCs w:val="24"/>
        </w:rPr>
        <w:t>,</w:t>
      </w:r>
      <w:r w:rsidRPr="00F7241A">
        <w:rPr>
          <w:rFonts w:ascii="Times New Roman" w:hAnsi="Times New Roman"/>
          <w:i/>
          <w:sz w:val="24"/>
          <w:szCs w:val="24"/>
        </w:rPr>
        <w:t xml:space="preserve"> также</w:t>
      </w:r>
      <w:r w:rsidRPr="00F7241A">
        <w:rPr>
          <w:rFonts w:ascii="Times New Roman" w:hAnsi="Times New Roman"/>
          <w:sz w:val="24"/>
          <w:szCs w:val="24"/>
        </w:rPr>
        <w:t>)</w:t>
      </w:r>
    </w:p>
    <w:p w14:paraId="606D25A5" w14:textId="56E76B6C" w:rsidR="00254F11" w:rsidRPr="00F7241A" w:rsidRDefault="00254F11" w:rsidP="001C523A">
      <w:pPr>
        <w:pStyle w:val="af5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>Соединительно-дополнительные (</w:t>
      </w:r>
      <w:r w:rsidRPr="00F7241A">
        <w:rPr>
          <w:rFonts w:ascii="Times New Roman" w:hAnsi="Times New Roman"/>
          <w:i/>
          <w:sz w:val="24"/>
          <w:szCs w:val="24"/>
        </w:rPr>
        <w:t>еще, вдобавок</w:t>
      </w:r>
      <w:r w:rsidR="0082215D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="0082215D" w:rsidRPr="00F7241A">
        <w:rPr>
          <w:rFonts w:ascii="Times New Roman" w:hAnsi="Times New Roman"/>
          <w:sz w:val="24"/>
          <w:szCs w:val="24"/>
        </w:rPr>
        <w:t>и др.)</w:t>
      </w:r>
    </w:p>
    <w:p w14:paraId="564A1843" w14:textId="77777777" w:rsidR="00254F11" w:rsidRPr="00F7241A" w:rsidRDefault="00254F11" w:rsidP="00254F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Предложения без второго союзного элемента делят на:</w:t>
      </w:r>
    </w:p>
    <w:p w14:paraId="73919CB3" w14:textId="77777777" w:rsidR="00254F11" w:rsidRPr="00F7241A" w:rsidRDefault="00254F11" w:rsidP="001C523A">
      <w:pPr>
        <w:pStyle w:val="af5"/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Пояснительные (</w:t>
      </w:r>
      <w:r w:rsidRPr="00F7241A">
        <w:rPr>
          <w:rFonts w:ascii="Times New Roman" w:hAnsi="Times New Roman"/>
          <w:i/>
          <w:sz w:val="24"/>
          <w:szCs w:val="24"/>
        </w:rPr>
        <w:t>то есть, а именно</w:t>
      </w:r>
      <w:r w:rsidRPr="00F7241A">
        <w:rPr>
          <w:rFonts w:ascii="Times New Roman" w:hAnsi="Times New Roman"/>
          <w:sz w:val="24"/>
          <w:szCs w:val="24"/>
        </w:rPr>
        <w:t>)</w:t>
      </w:r>
    </w:p>
    <w:p w14:paraId="3435817B" w14:textId="670B7A44" w:rsidR="00254F11" w:rsidRPr="00F7241A" w:rsidRDefault="00254F11" w:rsidP="001C523A">
      <w:pPr>
        <w:pStyle w:val="af5"/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Градационные (</w:t>
      </w:r>
      <w:r w:rsidRPr="00F7241A">
        <w:rPr>
          <w:rFonts w:ascii="Times New Roman" w:hAnsi="Times New Roman"/>
          <w:i/>
          <w:sz w:val="24"/>
          <w:szCs w:val="24"/>
        </w:rPr>
        <w:t xml:space="preserve">не только…но и, да </w:t>
      </w:r>
      <w:r w:rsidR="00B776A5" w:rsidRPr="00F7241A">
        <w:rPr>
          <w:rFonts w:ascii="Times New Roman" w:hAnsi="Times New Roman"/>
          <w:sz w:val="24"/>
          <w:szCs w:val="24"/>
        </w:rPr>
        <w:t>и др.</w:t>
      </w:r>
      <w:r w:rsidRPr="00F7241A">
        <w:rPr>
          <w:rFonts w:ascii="Times New Roman" w:hAnsi="Times New Roman"/>
          <w:sz w:val="24"/>
          <w:szCs w:val="24"/>
        </w:rPr>
        <w:t xml:space="preserve">): </w:t>
      </w:r>
    </w:p>
    <w:p w14:paraId="03B5084E" w14:textId="77777777" w:rsidR="00254F11" w:rsidRPr="00F7241A" w:rsidRDefault="00254F11" w:rsidP="001C523A">
      <w:pPr>
        <w:pStyle w:val="af5"/>
        <w:numPr>
          <w:ilvl w:val="1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Собственно градационные (</w:t>
      </w:r>
      <w:r w:rsidRPr="00F7241A">
        <w:rPr>
          <w:rFonts w:ascii="Times New Roman" w:hAnsi="Times New Roman"/>
          <w:i/>
          <w:sz w:val="24"/>
          <w:szCs w:val="24"/>
        </w:rPr>
        <w:t>не только…но и, не только чтобы…но …</w:t>
      </w:r>
      <w:r w:rsidRPr="00F7241A">
        <w:rPr>
          <w:rFonts w:ascii="Times New Roman" w:hAnsi="Times New Roman"/>
          <w:sz w:val="24"/>
          <w:szCs w:val="24"/>
        </w:rPr>
        <w:t>)</w:t>
      </w:r>
    </w:p>
    <w:p w14:paraId="530C49CA" w14:textId="77777777" w:rsidR="00254F11" w:rsidRPr="00F7241A" w:rsidRDefault="00254F11" w:rsidP="001C523A">
      <w:pPr>
        <w:pStyle w:val="af5"/>
        <w:numPr>
          <w:ilvl w:val="1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Усилительные (</w:t>
      </w:r>
      <w:r w:rsidRPr="00F7241A">
        <w:rPr>
          <w:rFonts w:ascii="Times New Roman" w:hAnsi="Times New Roman"/>
          <w:i/>
          <w:sz w:val="24"/>
          <w:szCs w:val="24"/>
        </w:rPr>
        <w:t>да и</w:t>
      </w:r>
      <w:r w:rsidRPr="00F7241A">
        <w:rPr>
          <w:rFonts w:ascii="Times New Roman" w:hAnsi="Times New Roman"/>
          <w:sz w:val="24"/>
          <w:szCs w:val="24"/>
        </w:rPr>
        <w:t xml:space="preserve">) </w:t>
      </w:r>
    </w:p>
    <w:p w14:paraId="19779FBB" w14:textId="77777777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377824" w14:textId="3904E664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В силу </w:t>
      </w:r>
      <w:r w:rsidR="00AA0773" w:rsidRPr="00F7241A">
        <w:rPr>
          <w:rFonts w:ascii="Times New Roman" w:hAnsi="Times New Roman"/>
          <w:color w:val="000000"/>
          <w:sz w:val="24"/>
          <w:szCs w:val="24"/>
        </w:rPr>
        <w:t xml:space="preserve">того, что наша работа посвящена повторяющемуся союзу,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остановимся подробнее на повторяющихся союзах. </w:t>
      </w:r>
      <w:r w:rsidRPr="00F7241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Повторяющиеся союзы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«встречаются только среди сочинительных. Они образуются воспроизведением одного и того же или, реже, функционально близких компонентов»</w:t>
      </w:r>
      <w:r w:rsidR="00AA0773" w:rsidRPr="00F7241A">
        <w:rPr>
          <w:rFonts w:ascii="Times New Roman" w:hAnsi="Times New Roman"/>
          <w:color w:val="000000"/>
          <w:sz w:val="24"/>
          <w:szCs w:val="24"/>
        </w:rPr>
        <w:t xml:space="preserve"> [Апресян, Пекелис 2012]</w:t>
      </w:r>
      <w:r w:rsidR="00CC7854">
        <w:rPr>
          <w:rFonts w:ascii="Times New Roman" w:hAnsi="Times New Roman"/>
          <w:color w:val="000000"/>
          <w:sz w:val="24"/>
          <w:szCs w:val="24"/>
        </w:rPr>
        <w:t>. Примеры повторяющих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ся союзов в русском языке: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... 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ли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или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или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или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 ли … то ли … то ли</w:t>
      </w:r>
      <w:r w:rsidRPr="00F7241A">
        <w:rPr>
          <w:rFonts w:ascii="Times New Roman" w:hAnsi="Times New Roman"/>
          <w:color w:val="000000"/>
          <w:sz w:val="24"/>
          <w:szCs w:val="24"/>
        </w:rPr>
        <w:t>,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либо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либо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либо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будь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будь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хоть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хоть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 </w:t>
      </w:r>
      <w:r w:rsidRPr="00F7241A">
        <w:rPr>
          <w:rFonts w:ascii="Times New Roman" w:hAnsi="Times New Roman"/>
          <w:color w:val="000000"/>
          <w:sz w:val="24"/>
          <w:szCs w:val="24"/>
        </w:rPr>
        <w:t>... 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</w:t>
      </w:r>
      <w:r w:rsidRPr="00F7241A">
        <w:rPr>
          <w:rFonts w:ascii="Times New Roman" w:hAnsi="Times New Roman"/>
          <w:color w:val="000000"/>
          <w:sz w:val="24"/>
          <w:szCs w:val="24"/>
        </w:rPr>
        <w:t> ... 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F7241A">
        <w:rPr>
          <w:rFonts w:ascii="Times New Roman" w:hAnsi="Times New Roman"/>
          <w:color w:val="000000"/>
          <w:sz w:val="24"/>
          <w:szCs w:val="24"/>
        </w:rPr>
        <w:t> 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</w:t>
      </w:r>
      <w:r w:rsidRPr="00F7241A">
        <w:rPr>
          <w:rFonts w:ascii="Times New Roman" w:hAnsi="Times New Roman"/>
          <w:color w:val="000000"/>
          <w:sz w:val="24"/>
          <w:szCs w:val="24"/>
        </w:rPr>
        <w:t> 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либо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либо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ли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либо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либо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или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или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будь</w:t>
      </w:r>
      <w:r w:rsidRPr="00F7241A">
        <w:rPr>
          <w:rFonts w:ascii="Times New Roman" w:hAnsi="Times New Roman"/>
          <w:color w:val="000000"/>
          <w:sz w:val="24"/>
          <w:szCs w:val="24"/>
        </w:rPr>
        <w:t> 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 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или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или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или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может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быть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может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может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может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быть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возможно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возможно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возможно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может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быть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 Повторяющиеся части союза «ставятся перед каждой из двух или более равноправных и формально одинаковых частей», за исключением союза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ли…или, </w:t>
      </w:r>
      <w:r w:rsidRPr="00F7241A">
        <w:rPr>
          <w:rFonts w:ascii="Times New Roman" w:hAnsi="Times New Roman"/>
          <w:color w:val="000000"/>
          <w:sz w:val="24"/>
          <w:szCs w:val="24"/>
        </w:rPr>
        <w:t>первая часть которого находится после первого полноударного слова (т.е. в позиции ваккернагелевой клитики), а вторая – перед конъюнктом [Апресян, Пекелис 2012].</w:t>
      </w:r>
    </w:p>
    <w:p w14:paraId="7408C12F" w14:textId="06EDBE37" w:rsidR="00254F11" w:rsidRPr="00F7241A" w:rsidRDefault="003329C8" w:rsidP="00254F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54F11" w:rsidRPr="00F7241A">
        <w:rPr>
          <w:rFonts w:ascii="Times New Roman" w:hAnsi="Times New Roman"/>
          <w:color w:val="000000"/>
          <w:sz w:val="24"/>
          <w:szCs w:val="24"/>
        </w:rPr>
        <w:t>отличи</w:t>
      </w:r>
      <w:r w:rsidRPr="00F7241A">
        <w:rPr>
          <w:rFonts w:ascii="Times New Roman" w:hAnsi="Times New Roman"/>
          <w:sz w:val="24"/>
          <w:szCs w:val="24"/>
        </w:rPr>
        <w:t>е</w:t>
      </w:r>
      <w:r w:rsidR="00254F11" w:rsidRPr="00F7241A">
        <w:rPr>
          <w:rFonts w:ascii="Times New Roman" w:hAnsi="Times New Roman"/>
          <w:color w:val="000000"/>
          <w:sz w:val="24"/>
          <w:szCs w:val="24"/>
        </w:rPr>
        <w:t xml:space="preserve"> от одиночного союза, который может располагаться только между конъюнктами, компоненты повторяющегося союза расположены перед каждым конъюнктом, в том числе и первым.</w:t>
      </w:r>
    </w:p>
    <w:p w14:paraId="0EE82C8D" w14:textId="77777777" w:rsidR="00254F11" w:rsidRPr="00F7241A" w:rsidRDefault="00254F11" w:rsidP="00254F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М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F7241A">
        <w:rPr>
          <w:rFonts w:ascii="Times New Roman" w:hAnsi="Times New Roman"/>
          <w:color w:val="000000"/>
          <w:sz w:val="24"/>
          <w:szCs w:val="24"/>
        </w:rPr>
        <w:t>Хаспельмат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[Haspelmath 2007: 15] </w:t>
      </w:r>
      <w:r w:rsidRPr="00F7241A">
        <w:rPr>
          <w:rFonts w:ascii="Times New Roman" w:hAnsi="Times New Roman"/>
          <w:color w:val="000000"/>
          <w:sz w:val="24"/>
          <w:szCs w:val="24"/>
        </w:rPr>
        <w:t>полагает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7241A">
        <w:rPr>
          <w:rFonts w:ascii="Times New Roman" w:hAnsi="Times New Roman"/>
          <w:color w:val="000000"/>
          <w:sz w:val="24"/>
          <w:szCs w:val="24"/>
        </w:rPr>
        <w:t>что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повторяющиеся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союзы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7241A">
        <w:rPr>
          <w:rFonts w:ascii="Times New Roman" w:hAnsi="Times New Roman"/>
          <w:sz w:val="24"/>
          <w:szCs w:val="24"/>
          <w:lang w:val="en-US"/>
        </w:rPr>
        <w:t>emphatic coordination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F7241A">
        <w:rPr>
          <w:rFonts w:ascii="Times New Roman" w:hAnsi="Times New Roman"/>
          <w:color w:val="000000"/>
          <w:sz w:val="24"/>
          <w:szCs w:val="24"/>
        </w:rPr>
        <w:t>имеют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два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общих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семантических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свойства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(«… </w:t>
      </w:r>
      <w:r w:rsidRPr="00F7241A">
        <w:rPr>
          <w:rFonts w:ascii="Times New Roman" w:hAnsi="Times New Roman"/>
          <w:sz w:val="24"/>
          <w:szCs w:val="24"/>
          <w:lang w:val="en-US"/>
        </w:rPr>
        <w:t>in emphatic coordination it is emphasized that each coordinand belongs to the coordination, and each of them is considered separately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»). </w:t>
      </w:r>
      <w:r w:rsidRPr="00F7241A">
        <w:rPr>
          <w:rFonts w:ascii="Times New Roman" w:hAnsi="Times New Roman"/>
          <w:color w:val="000000"/>
          <w:sz w:val="24"/>
          <w:szCs w:val="24"/>
        </w:rPr>
        <w:t>А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именно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7241A">
        <w:rPr>
          <w:rFonts w:ascii="Times New Roman" w:hAnsi="Times New Roman"/>
          <w:color w:val="000000"/>
          <w:sz w:val="24"/>
          <w:szCs w:val="24"/>
        </w:rPr>
        <w:t>в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предложении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с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повторяющимся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союзом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14:paraId="7C01D617" w14:textId="77777777" w:rsidR="00254F11" w:rsidRPr="00F7241A" w:rsidRDefault="00254F11" w:rsidP="00254F11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подчеркивается, что оба конъюнкта участвуют в сочинении («ни одна из ситуаций, выражаемых конъюнктами, не является в каком-либо смысле приоритетной – все они одинаково имеют, могут иметь или не имеют места»);</w:t>
      </w:r>
    </w:p>
    <w:p w14:paraId="6D7F2B63" w14:textId="45B6AE5F" w:rsidR="00254F11" w:rsidRPr="00F7241A" w:rsidRDefault="00254F11" w:rsidP="00254F11">
      <w:pPr>
        <w:numPr>
          <w:ilvl w:val="0"/>
          <w:numId w:val="4"/>
        </w:numPr>
        <w:suppressAutoHyphens/>
        <w:spacing w:after="0" w:line="360" w:lineRule="auto"/>
        <w:ind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каждый конъюнкт рассматривается отдельно (в предложении с повторяющимся союзом предикат соотносится с каждым из конъюнктов по отдельности).</w:t>
      </w:r>
    </w:p>
    <w:p w14:paraId="42B058B2" w14:textId="77777777" w:rsidR="00254F11" w:rsidRPr="00F7241A" w:rsidRDefault="00254F11" w:rsidP="00254F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1E997A49" w14:textId="5085167C" w:rsidR="00254F11" w:rsidRPr="00F7241A" w:rsidRDefault="00254F11" w:rsidP="000E0A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>Важным отличием двойных союзов от повторяющихся является то, что в конструкции с двойным союзом конъюнкты, в основном, семантически противопоставлены (</w:t>
      </w:r>
      <w:r w:rsidRPr="00F7241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Непосредственная локализация во времени ограничивается лишь 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очень общим недифференцированным не столько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знанием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сколько «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чувством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» </w:t>
      </w:r>
      <w:r w:rsidRPr="00F7241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того, что данное событие близко, поскольку оно актуально, или отдалено, поскольку оно чуждо</w:t>
      </w:r>
      <w:r w:rsidRPr="00F7241A">
        <w:rPr>
          <w:rFonts w:ascii="Times New Roman" w:hAnsi="Times New Roman"/>
          <w:color w:val="000000"/>
          <w:sz w:val="24"/>
          <w:szCs w:val="24"/>
        </w:rPr>
        <w:t>), тогда как при повторяющемся союзе конъюнкты равноправны (</w:t>
      </w:r>
      <w:r w:rsidRPr="00F7241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Хороший муж ее благоверный. 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И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красивый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, и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умный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, и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рукастый</w:t>
      </w:r>
      <w:r w:rsidR="000E0A7C" w:rsidRPr="00F7241A">
        <w:rPr>
          <w:rFonts w:ascii="Times New Roman" w:hAnsi="Times New Roman"/>
          <w:color w:val="000000"/>
          <w:sz w:val="24"/>
          <w:szCs w:val="24"/>
        </w:rPr>
        <w:t xml:space="preserve">) [Апресян, Пекелис 2012]. </w:t>
      </w:r>
      <w:r w:rsidRPr="00F7241A">
        <w:rPr>
          <w:rFonts w:ascii="Times New Roman" w:hAnsi="Times New Roman"/>
          <w:color w:val="000000"/>
          <w:sz w:val="24"/>
          <w:szCs w:val="24"/>
        </w:rPr>
        <w:t>Двойной союз, в отличие от повторяющегося, не всегда способен к сочинению клауз.</w:t>
      </w:r>
      <w:r w:rsidR="000E0A7C" w:rsidRPr="00F7241A">
        <w:rPr>
          <w:rFonts w:ascii="Times New Roman" w:hAnsi="Times New Roman"/>
          <w:color w:val="000000"/>
          <w:sz w:val="24"/>
          <w:szCs w:val="24"/>
        </w:rPr>
        <w:t xml:space="preserve"> Тем не менее с</w:t>
      </w:r>
      <w:r w:rsidRPr="00F7241A">
        <w:rPr>
          <w:rFonts w:ascii="Times New Roman" w:hAnsi="Times New Roman"/>
          <w:color w:val="000000"/>
          <w:sz w:val="24"/>
          <w:szCs w:val="24"/>
        </w:rPr>
        <w:t>очинение компонентов синтаксической группы для двойного союза затруднено приблизительно в той же мере, что и для повторяющегося.</w:t>
      </w:r>
    </w:p>
    <w:p w14:paraId="5145A50E" w14:textId="26D893C9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По мнению авторов </w:t>
      </w:r>
      <w:r w:rsidR="0092232C" w:rsidRPr="00F7241A">
        <w:rPr>
          <w:rFonts w:ascii="Times New Roman" w:hAnsi="Times New Roman"/>
          <w:sz w:val="24"/>
          <w:szCs w:val="24"/>
        </w:rPr>
        <w:t>«</w:t>
      </w:r>
      <w:r w:rsidRPr="00F7241A">
        <w:rPr>
          <w:rFonts w:ascii="Times New Roman" w:hAnsi="Times New Roman"/>
          <w:sz w:val="24"/>
          <w:szCs w:val="24"/>
        </w:rPr>
        <w:t>Русской грамматики</w:t>
      </w:r>
      <w:r w:rsidR="0092232C" w:rsidRPr="00F7241A">
        <w:rPr>
          <w:rFonts w:ascii="Times New Roman" w:hAnsi="Times New Roman"/>
          <w:sz w:val="24"/>
          <w:szCs w:val="24"/>
        </w:rPr>
        <w:t>»</w:t>
      </w:r>
      <w:r w:rsidRPr="00F7241A">
        <w:rPr>
          <w:rFonts w:ascii="Times New Roman" w:hAnsi="Times New Roman"/>
          <w:sz w:val="24"/>
          <w:szCs w:val="24"/>
        </w:rPr>
        <w:t xml:space="preserve">, </w:t>
      </w:r>
      <w:r w:rsidR="0066261A" w:rsidRPr="00F7241A">
        <w:rPr>
          <w:rFonts w:ascii="Times New Roman" w:hAnsi="Times New Roman"/>
          <w:sz w:val="24"/>
          <w:szCs w:val="24"/>
        </w:rPr>
        <w:t xml:space="preserve">«связь называется сочинительной, если она оформляется сочинительными союзами, и подчинительной, если она оформляется подчинительными союзами или союзными словами» [1980: 462], то есть </w:t>
      </w:r>
      <w:r w:rsidRPr="00F7241A">
        <w:rPr>
          <w:rFonts w:ascii="Times New Roman" w:hAnsi="Times New Roman"/>
          <w:sz w:val="24"/>
          <w:szCs w:val="24"/>
        </w:rPr>
        <w:t xml:space="preserve">именно союзы определяют тип связи: сочинительный или подчинительный. Однако авторы ССРЯ [2013: 265-266] полагают, что </w:t>
      </w:r>
      <w:r w:rsidR="00D1189F" w:rsidRPr="00F7241A">
        <w:rPr>
          <w:rFonts w:ascii="Times New Roman" w:hAnsi="Times New Roman"/>
          <w:sz w:val="24"/>
          <w:szCs w:val="24"/>
        </w:rPr>
        <w:t xml:space="preserve">некоторые </w:t>
      </w:r>
      <w:r w:rsidRPr="00F7241A">
        <w:rPr>
          <w:rFonts w:ascii="Times New Roman" w:hAnsi="Times New Roman"/>
          <w:sz w:val="24"/>
          <w:szCs w:val="24"/>
        </w:rPr>
        <w:t>союзы могут быть признаны союзами только условно, т.к. приближаются к частицам и потеряли роль выразителя синтаксических отношений</w:t>
      </w:r>
      <w:r w:rsidR="00D1189F" w:rsidRPr="00F7241A">
        <w:rPr>
          <w:rFonts w:ascii="Times New Roman" w:hAnsi="Times New Roman"/>
          <w:sz w:val="24"/>
          <w:szCs w:val="24"/>
        </w:rPr>
        <w:t xml:space="preserve"> (речь идет о </w:t>
      </w:r>
      <w:r w:rsidR="008A6759" w:rsidRPr="00F7241A">
        <w:rPr>
          <w:rFonts w:ascii="Times New Roman" w:hAnsi="Times New Roman"/>
          <w:sz w:val="24"/>
          <w:szCs w:val="24"/>
        </w:rPr>
        <w:t xml:space="preserve">повторяющихся </w:t>
      </w:r>
      <w:r w:rsidR="00D1189F" w:rsidRPr="00F7241A">
        <w:rPr>
          <w:rFonts w:ascii="Times New Roman" w:hAnsi="Times New Roman"/>
          <w:sz w:val="24"/>
          <w:szCs w:val="24"/>
        </w:rPr>
        <w:t>союзах, формирующих перечислительные отношения в предложениях открытой структуры)</w:t>
      </w:r>
      <w:r w:rsidRPr="00F7241A">
        <w:rPr>
          <w:rFonts w:ascii="Times New Roman" w:hAnsi="Times New Roman"/>
          <w:sz w:val="24"/>
          <w:szCs w:val="24"/>
        </w:rPr>
        <w:t xml:space="preserve">. Вследствие чего некоторые исследователи не относят предложения открытой структуры к ССП., т.к. сложные предложения обладают цельностью, а перечислительные отношения такой цельности не создают. </w:t>
      </w:r>
    </w:p>
    <w:p w14:paraId="00C59D46" w14:textId="1D3F604E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b/>
          <w:sz w:val="24"/>
          <w:szCs w:val="24"/>
        </w:rPr>
        <w:t>Болгарские ученые</w:t>
      </w:r>
      <w:r w:rsidRPr="00F7241A">
        <w:rPr>
          <w:rFonts w:ascii="Times New Roman" w:hAnsi="Times New Roman"/>
          <w:sz w:val="24"/>
          <w:szCs w:val="24"/>
        </w:rPr>
        <w:t xml:space="preserve"> [ГСБКЕ 1983а: 446] также отмечают, что союзы связывают однородные части предложения, а именно</w:t>
      </w:r>
      <w:r w:rsidR="00F04061" w:rsidRPr="00F7241A">
        <w:rPr>
          <w:rFonts w:ascii="Times New Roman" w:hAnsi="Times New Roman"/>
          <w:sz w:val="24"/>
          <w:szCs w:val="24"/>
        </w:rPr>
        <w:t xml:space="preserve"> отдельные лексемы в составе простого предложения, предикации в составе сложного предложения, а также</w:t>
      </w:r>
      <w:r w:rsidRPr="00F7241A">
        <w:rPr>
          <w:rFonts w:ascii="Times New Roman" w:hAnsi="Times New Roman"/>
          <w:sz w:val="24"/>
          <w:szCs w:val="24"/>
        </w:rPr>
        <w:t xml:space="preserve"> отдельные независимые предложения (включая присоединение к целому пассажу). </w:t>
      </w:r>
    </w:p>
    <w:p w14:paraId="382F3FE7" w14:textId="0C075F9A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«Сочинительные союзы выражают отношение равного порядка (сочинение, координация, паратаксис) между однородными частями простого предложения или между простыми предложениями в рамках сложного предложения» [Куцаров 1997: 74]. При этом союзы не являются частью предложения</w:t>
      </w:r>
      <w:r w:rsidR="00F04061" w:rsidRPr="00F7241A">
        <w:rPr>
          <w:rFonts w:ascii="Times New Roman" w:hAnsi="Times New Roman"/>
          <w:sz w:val="24"/>
          <w:szCs w:val="24"/>
        </w:rPr>
        <w:t>, по мнению авторов</w:t>
      </w:r>
      <w:r w:rsidRPr="00F7241A">
        <w:rPr>
          <w:rFonts w:ascii="Times New Roman" w:hAnsi="Times New Roman"/>
          <w:sz w:val="24"/>
          <w:szCs w:val="24"/>
        </w:rPr>
        <w:t xml:space="preserve"> [ГСБКЕ 1983а: 446].</w:t>
      </w:r>
    </w:p>
    <w:p w14:paraId="07B3409D" w14:textId="163D29F2" w:rsidR="00254F11" w:rsidRPr="00F7241A" w:rsidRDefault="00254F11" w:rsidP="00254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Авторы [</w:t>
      </w:r>
      <w:r w:rsidR="00F04061" w:rsidRPr="00F7241A">
        <w:rPr>
          <w:rFonts w:ascii="Times New Roman" w:hAnsi="Times New Roman"/>
          <w:sz w:val="24"/>
          <w:szCs w:val="24"/>
        </w:rPr>
        <w:t xml:space="preserve">ГСБКЕ </w:t>
      </w:r>
      <w:r w:rsidRPr="00F7241A">
        <w:rPr>
          <w:rFonts w:ascii="Times New Roman" w:hAnsi="Times New Roman"/>
          <w:sz w:val="24"/>
          <w:szCs w:val="24"/>
        </w:rPr>
        <w:t>1983а: 448] пишут, что «место союзов в большей части случаев строго определено», таким образом, когда соотносительные союзы с одинаковыми или разными составляющими связывают однородные части предложения, каждая составляющая союза стоит перед каждым конъюнктом [ГСБКЕ 1983а: 448-449].</w:t>
      </w:r>
      <w:r w:rsidR="00D933D0"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="00D933D0" w:rsidRPr="00F7241A">
        <w:rPr>
          <w:rFonts w:ascii="Times New Roman" w:hAnsi="Times New Roman"/>
          <w:sz w:val="24"/>
          <w:szCs w:val="24"/>
        </w:rPr>
        <w:t xml:space="preserve">А «для соотносительных союзов &lt;как типу сочинительных&gt; характерно, что каждая их составляющая стоит в каждой синтаксической единице, которые связывает» [Куцаров 1997: 73]. </w:t>
      </w:r>
      <w:r w:rsidRPr="00F7241A">
        <w:rPr>
          <w:rFonts w:ascii="Times New Roman" w:hAnsi="Times New Roman"/>
          <w:sz w:val="24"/>
          <w:szCs w:val="24"/>
        </w:rPr>
        <w:t xml:space="preserve">Как видим, взгляды болгарских лингвистов на позицию сочинительного союза </w:t>
      </w:r>
      <w:r w:rsidRPr="00F7241A">
        <w:rPr>
          <w:rFonts w:ascii="Times New Roman" w:hAnsi="Times New Roman"/>
          <w:sz w:val="24"/>
          <w:szCs w:val="24"/>
        </w:rPr>
        <w:lastRenderedPageBreak/>
        <w:t xml:space="preserve">совпадают со взглядами </w:t>
      </w:r>
      <w:r w:rsidR="001A7AE8" w:rsidRPr="00F7241A">
        <w:rPr>
          <w:rFonts w:ascii="Times New Roman" w:hAnsi="Times New Roman"/>
          <w:sz w:val="24"/>
          <w:szCs w:val="24"/>
        </w:rPr>
        <w:t>отечественных</w:t>
      </w:r>
      <w:r w:rsidRPr="00F7241A">
        <w:rPr>
          <w:rFonts w:ascii="Times New Roman" w:hAnsi="Times New Roman"/>
          <w:sz w:val="24"/>
          <w:szCs w:val="24"/>
        </w:rPr>
        <w:t xml:space="preserve"> ученых относительно сочинительных союзов в русском языке. </w:t>
      </w:r>
    </w:p>
    <w:p w14:paraId="5155274F" w14:textId="634BB3B0" w:rsidR="003C2E58" w:rsidRPr="00F7241A" w:rsidRDefault="00254F11" w:rsidP="003C2E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Структурно союзы могут иметь полный или сокращенный вариант и мо</w:t>
      </w:r>
      <w:r w:rsidR="00CC7854">
        <w:rPr>
          <w:rFonts w:ascii="Times New Roman" w:hAnsi="Times New Roman"/>
          <w:sz w:val="24"/>
          <w:szCs w:val="24"/>
        </w:rPr>
        <w:t>гут иметь или не иметь ударения</w:t>
      </w:r>
      <w:r w:rsidRPr="00F7241A">
        <w:rPr>
          <w:rFonts w:ascii="Times New Roman" w:hAnsi="Times New Roman"/>
          <w:sz w:val="24"/>
          <w:szCs w:val="24"/>
        </w:rPr>
        <w:t xml:space="preserve"> [ГСБКЕ 1983а: 117]. </w:t>
      </w:r>
      <w:r w:rsidR="004A3C03" w:rsidRPr="00F7241A">
        <w:rPr>
          <w:rFonts w:ascii="Times New Roman" w:hAnsi="Times New Roman"/>
          <w:sz w:val="24"/>
          <w:szCs w:val="24"/>
        </w:rPr>
        <w:t>В</w:t>
      </w:r>
      <w:r w:rsidRPr="00F7241A">
        <w:rPr>
          <w:rFonts w:ascii="Times New Roman" w:hAnsi="Times New Roman"/>
          <w:sz w:val="24"/>
          <w:szCs w:val="24"/>
        </w:rPr>
        <w:t xml:space="preserve"> болгарской концепции союзы делятся на простые, сложные (состоят из двух частей, в т.ч. одинаковых: </w:t>
      </w:r>
      <w:r w:rsidRPr="00F7241A">
        <w:rPr>
          <w:rFonts w:ascii="Times New Roman" w:hAnsi="Times New Roman"/>
          <w:i/>
          <w:sz w:val="24"/>
          <w:szCs w:val="24"/>
        </w:rPr>
        <w:t>затова че, освен дето, ту…ту</w:t>
      </w:r>
      <w:r w:rsidRPr="00F7241A">
        <w:rPr>
          <w:rFonts w:ascii="Times New Roman" w:hAnsi="Times New Roman"/>
          <w:sz w:val="24"/>
          <w:szCs w:val="24"/>
        </w:rPr>
        <w:t xml:space="preserve">; некоторые ученые также используют термин </w:t>
      </w:r>
      <w:r w:rsidR="00CC7854">
        <w:rPr>
          <w:rFonts w:ascii="Times New Roman" w:hAnsi="Times New Roman"/>
          <w:sz w:val="24"/>
          <w:szCs w:val="24"/>
        </w:rPr>
        <w:t>«</w:t>
      </w:r>
      <w:r w:rsidRPr="00F7241A">
        <w:rPr>
          <w:rFonts w:ascii="Times New Roman" w:hAnsi="Times New Roman"/>
          <w:sz w:val="24"/>
          <w:szCs w:val="24"/>
        </w:rPr>
        <w:t>двойные</w:t>
      </w:r>
      <w:r w:rsidR="00CC7854">
        <w:rPr>
          <w:rFonts w:ascii="Times New Roman" w:hAnsi="Times New Roman"/>
          <w:sz w:val="24"/>
          <w:szCs w:val="24"/>
        </w:rPr>
        <w:t>»</w:t>
      </w:r>
      <w:r w:rsidRPr="00F7241A">
        <w:rPr>
          <w:rFonts w:ascii="Times New Roman" w:hAnsi="Times New Roman"/>
          <w:sz w:val="24"/>
          <w:szCs w:val="24"/>
        </w:rPr>
        <w:t xml:space="preserve"> [Ницолова 2008]) и «соотносительные» (в структурном плане, так как в [ГСБКЕ 1983а] и ряде других работ термином «соотносительные» называются разделительные союзы). </w:t>
      </w:r>
      <w:r w:rsidR="003C2E58" w:rsidRPr="00F7241A">
        <w:rPr>
          <w:rFonts w:ascii="Times New Roman" w:hAnsi="Times New Roman"/>
          <w:sz w:val="24"/>
          <w:szCs w:val="24"/>
        </w:rPr>
        <w:t xml:space="preserve">Соотносительные союзы могут быть с одинаковыми составляющими (двумя и более) и с разными составляющими (обычно двумя) [ГСБКЕ 1983а: 456]. Если одиночные союзы только связывают две части, не подчеркивая важности двух частей, то соотносительные подчеркивают каждую из соединяемых синтаксических единиц: </w:t>
      </w:r>
      <w:r w:rsidR="003C2E58" w:rsidRPr="00F7241A">
        <w:rPr>
          <w:rFonts w:ascii="Times New Roman" w:hAnsi="Times New Roman"/>
          <w:i/>
          <w:sz w:val="24"/>
          <w:szCs w:val="24"/>
        </w:rPr>
        <w:t>«Влизам – хем ще пия кафе, хем ще гледам кой минува.</w:t>
      </w:r>
      <w:r w:rsidR="003C2E58" w:rsidRPr="00F7241A">
        <w:rPr>
          <w:rFonts w:ascii="Times New Roman" w:hAnsi="Times New Roman"/>
          <w:sz w:val="24"/>
          <w:szCs w:val="24"/>
        </w:rPr>
        <w:t xml:space="preserve"> (Ал. Константинов)» [ГСБКЕ 1983а: 462].</w:t>
      </w:r>
      <w:r w:rsidR="00010B26" w:rsidRPr="00F7241A">
        <w:rPr>
          <w:rFonts w:ascii="Times New Roman" w:hAnsi="Times New Roman"/>
          <w:sz w:val="24"/>
          <w:szCs w:val="24"/>
        </w:rPr>
        <w:t xml:space="preserve"> При этом необходимо подчеркнуть, что в такой интерпретации соотносительность, скорее, подразумевает синтаксическую функцию союза, нежели его структурную.</w:t>
      </w:r>
    </w:p>
    <w:p w14:paraId="02C26EC0" w14:textId="6279612A" w:rsidR="00254F11" w:rsidRPr="00F7241A" w:rsidRDefault="00D933D0" w:rsidP="00254F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И Куцаров [1997: 73] выделяет только два структурных типа союзов: простые и сложные. </w:t>
      </w:r>
      <w:r w:rsidR="00254F11" w:rsidRPr="00F7241A">
        <w:rPr>
          <w:rFonts w:ascii="Times New Roman" w:hAnsi="Times New Roman"/>
          <w:sz w:val="24"/>
          <w:szCs w:val="24"/>
        </w:rPr>
        <w:t>Е.</w:t>
      </w:r>
      <w:r w:rsidR="00A31042" w:rsidRPr="00F7241A">
        <w:rPr>
          <w:rFonts w:ascii="Times New Roman" w:hAnsi="Times New Roman"/>
          <w:sz w:val="24"/>
          <w:szCs w:val="24"/>
        </w:rPr>
        <w:t> </w:t>
      </w:r>
      <w:r w:rsidR="00254F11" w:rsidRPr="00F7241A">
        <w:rPr>
          <w:rFonts w:ascii="Times New Roman" w:hAnsi="Times New Roman"/>
          <w:sz w:val="24"/>
          <w:szCs w:val="24"/>
        </w:rPr>
        <w:t>Ю.</w:t>
      </w:r>
      <w:r w:rsidR="00A31042" w:rsidRPr="00F7241A">
        <w:rPr>
          <w:rFonts w:ascii="Times New Roman" w:hAnsi="Times New Roman"/>
          <w:sz w:val="24"/>
          <w:szCs w:val="24"/>
        </w:rPr>
        <w:t> </w:t>
      </w:r>
      <w:r w:rsidR="00254F11" w:rsidRPr="00F7241A">
        <w:rPr>
          <w:rFonts w:ascii="Times New Roman" w:hAnsi="Times New Roman"/>
          <w:sz w:val="24"/>
          <w:szCs w:val="24"/>
        </w:rPr>
        <w:t xml:space="preserve">Иванова </w:t>
      </w:r>
      <w:r w:rsidR="00A31042" w:rsidRPr="00F7241A">
        <w:rPr>
          <w:rFonts w:ascii="Times New Roman" w:hAnsi="Times New Roman"/>
          <w:sz w:val="24"/>
          <w:szCs w:val="24"/>
        </w:rPr>
        <w:t xml:space="preserve">в работе </w:t>
      </w:r>
      <w:r w:rsidR="00254F11" w:rsidRPr="00F7241A">
        <w:rPr>
          <w:rFonts w:ascii="Times New Roman" w:hAnsi="Times New Roman"/>
          <w:sz w:val="24"/>
          <w:szCs w:val="24"/>
        </w:rPr>
        <w:t>[</w:t>
      </w:r>
      <w:r w:rsidR="00A31042" w:rsidRPr="00F7241A">
        <w:rPr>
          <w:rFonts w:ascii="Times New Roman" w:hAnsi="Times New Roman"/>
          <w:sz w:val="24"/>
          <w:szCs w:val="24"/>
        </w:rPr>
        <w:t xml:space="preserve">Иванова, Градинарова </w:t>
      </w:r>
      <w:r w:rsidR="00254F11" w:rsidRPr="00F7241A">
        <w:rPr>
          <w:rFonts w:ascii="Times New Roman" w:hAnsi="Times New Roman"/>
          <w:sz w:val="24"/>
          <w:szCs w:val="24"/>
        </w:rPr>
        <w:t>2015: 229] п</w:t>
      </w:r>
      <w:r w:rsidR="00A31042" w:rsidRPr="00F7241A">
        <w:rPr>
          <w:rFonts w:ascii="Times New Roman" w:hAnsi="Times New Roman"/>
          <w:sz w:val="24"/>
          <w:szCs w:val="24"/>
        </w:rPr>
        <w:t>одразделяе</w:t>
      </w:r>
      <w:r w:rsidR="00254F11" w:rsidRPr="00F7241A">
        <w:rPr>
          <w:rFonts w:ascii="Times New Roman" w:hAnsi="Times New Roman"/>
          <w:sz w:val="24"/>
          <w:szCs w:val="24"/>
        </w:rPr>
        <w:t>т союзы на одиночные, повторяющиес</w:t>
      </w:r>
      <w:r w:rsidR="004A3C03" w:rsidRPr="00F7241A">
        <w:rPr>
          <w:rFonts w:ascii="Times New Roman" w:hAnsi="Times New Roman"/>
          <w:sz w:val="24"/>
          <w:szCs w:val="24"/>
        </w:rPr>
        <w:t xml:space="preserve">я (многоместные) и составные. </w:t>
      </w:r>
      <w:r w:rsidR="00A31042" w:rsidRPr="00F7241A">
        <w:rPr>
          <w:rFonts w:ascii="Times New Roman" w:hAnsi="Times New Roman"/>
          <w:sz w:val="24"/>
          <w:szCs w:val="24"/>
        </w:rPr>
        <w:t xml:space="preserve">Мы считаем уместным включить </w:t>
      </w:r>
      <w:r w:rsidR="008B2D80" w:rsidRPr="00F7241A">
        <w:rPr>
          <w:rFonts w:ascii="Times New Roman" w:hAnsi="Times New Roman"/>
          <w:sz w:val="24"/>
          <w:szCs w:val="24"/>
        </w:rPr>
        <w:t xml:space="preserve">в данный раздел </w:t>
      </w:r>
      <w:r w:rsidR="00A31042" w:rsidRPr="00F7241A">
        <w:rPr>
          <w:rFonts w:ascii="Times New Roman" w:hAnsi="Times New Roman"/>
          <w:sz w:val="24"/>
          <w:szCs w:val="24"/>
        </w:rPr>
        <w:t xml:space="preserve">концепцию Е. Ю. Ивановой, отечественного лингвиста, в силу того, что она выводит данную классификацию на материале болгарских союзов. </w:t>
      </w:r>
      <w:r w:rsidR="004219BF" w:rsidRPr="00F7241A">
        <w:rPr>
          <w:rFonts w:ascii="Times New Roman" w:hAnsi="Times New Roman"/>
          <w:sz w:val="24"/>
          <w:szCs w:val="24"/>
        </w:rPr>
        <w:t xml:space="preserve">В силу специализации нашей </w:t>
      </w:r>
      <w:r w:rsidR="009271F9" w:rsidRPr="00F7241A">
        <w:rPr>
          <w:rFonts w:ascii="Times New Roman" w:hAnsi="Times New Roman"/>
          <w:sz w:val="24"/>
          <w:szCs w:val="24"/>
        </w:rPr>
        <w:t>р</w:t>
      </w:r>
      <w:r w:rsidR="004219BF" w:rsidRPr="00F7241A">
        <w:rPr>
          <w:rFonts w:ascii="Times New Roman" w:hAnsi="Times New Roman"/>
          <w:sz w:val="24"/>
          <w:szCs w:val="24"/>
        </w:rPr>
        <w:t xml:space="preserve">аботы на многоместном использовании союза </w:t>
      </w:r>
      <w:r w:rsidR="004219BF" w:rsidRPr="00F7241A">
        <w:rPr>
          <w:rFonts w:ascii="Times New Roman" w:hAnsi="Times New Roman"/>
          <w:i/>
          <w:sz w:val="24"/>
          <w:szCs w:val="24"/>
        </w:rPr>
        <w:t xml:space="preserve">хем … хем </w:t>
      </w:r>
      <w:r w:rsidR="004219BF" w:rsidRPr="00F7241A">
        <w:rPr>
          <w:rFonts w:ascii="Times New Roman" w:hAnsi="Times New Roman"/>
          <w:sz w:val="24"/>
          <w:szCs w:val="24"/>
        </w:rPr>
        <w:t>(наряду с одноместным</w:t>
      </w:r>
      <w:r w:rsidR="009271F9" w:rsidRPr="00F7241A">
        <w:rPr>
          <w:rFonts w:ascii="Times New Roman" w:hAnsi="Times New Roman"/>
          <w:sz w:val="24"/>
          <w:szCs w:val="24"/>
        </w:rPr>
        <w:t xml:space="preserve"> употреблением</w:t>
      </w:r>
      <w:r w:rsidR="004219BF" w:rsidRPr="00F7241A">
        <w:rPr>
          <w:rFonts w:ascii="Times New Roman" w:hAnsi="Times New Roman"/>
          <w:sz w:val="24"/>
          <w:szCs w:val="24"/>
        </w:rPr>
        <w:t>) мы считаем необходимым отметить в рамках рассмотрения концепции Е.</w:t>
      </w:r>
      <w:r w:rsidR="009271F9" w:rsidRPr="00F7241A">
        <w:rPr>
          <w:rFonts w:ascii="Times New Roman" w:hAnsi="Times New Roman"/>
          <w:sz w:val="24"/>
          <w:szCs w:val="24"/>
        </w:rPr>
        <w:t> </w:t>
      </w:r>
      <w:r w:rsidR="004219BF" w:rsidRPr="00F7241A">
        <w:rPr>
          <w:rFonts w:ascii="Times New Roman" w:hAnsi="Times New Roman"/>
          <w:sz w:val="24"/>
          <w:szCs w:val="24"/>
        </w:rPr>
        <w:t>Ю. Ивановой и А. А. Градинаровой в</w:t>
      </w:r>
      <w:r w:rsidR="004A3C03" w:rsidRPr="00F7241A">
        <w:rPr>
          <w:rFonts w:ascii="Times New Roman" w:hAnsi="Times New Roman"/>
          <w:sz w:val="24"/>
          <w:szCs w:val="24"/>
        </w:rPr>
        <w:t>а</w:t>
      </w:r>
      <w:r w:rsidR="00254F11" w:rsidRPr="00F7241A">
        <w:rPr>
          <w:rFonts w:ascii="Times New Roman" w:hAnsi="Times New Roman"/>
          <w:sz w:val="24"/>
          <w:szCs w:val="24"/>
        </w:rPr>
        <w:t>жн</w:t>
      </w:r>
      <w:r w:rsidR="004219BF" w:rsidRPr="00F7241A">
        <w:rPr>
          <w:rFonts w:ascii="Times New Roman" w:hAnsi="Times New Roman"/>
          <w:sz w:val="24"/>
          <w:szCs w:val="24"/>
        </w:rPr>
        <w:t>ую</w:t>
      </w:r>
      <w:r w:rsidR="00254F11" w:rsidRPr="00F7241A">
        <w:rPr>
          <w:rFonts w:ascii="Times New Roman" w:hAnsi="Times New Roman"/>
          <w:sz w:val="24"/>
          <w:szCs w:val="24"/>
        </w:rPr>
        <w:t xml:space="preserve"> особенность многоместных союзов в болгарском языке</w:t>
      </w:r>
      <w:r w:rsidR="004219BF" w:rsidRPr="00F7241A">
        <w:rPr>
          <w:rFonts w:ascii="Times New Roman" w:hAnsi="Times New Roman"/>
          <w:sz w:val="24"/>
          <w:szCs w:val="24"/>
        </w:rPr>
        <w:t>, а именно</w:t>
      </w:r>
      <w:r w:rsidR="00254F11" w:rsidRPr="00F7241A">
        <w:rPr>
          <w:rFonts w:ascii="Times New Roman" w:hAnsi="Times New Roman"/>
          <w:sz w:val="24"/>
          <w:szCs w:val="24"/>
        </w:rPr>
        <w:t xml:space="preserve"> частый пропуск первого элемента союза (наиболее часто при </w:t>
      </w:r>
      <w:r w:rsidR="00254F11" w:rsidRPr="00F7241A">
        <w:rPr>
          <w:rFonts w:ascii="Times New Roman" w:hAnsi="Times New Roman"/>
          <w:i/>
          <w:sz w:val="24"/>
          <w:szCs w:val="24"/>
        </w:rPr>
        <w:t>хем ... хем, ту…ту, нито…нито</w:t>
      </w:r>
      <w:r w:rsidR="00254F11" w:rsidRPr="00F7241A">
        <w:rPr>
          <w:rFonts w:ascii="Times New Roman" w:hAnsi="Times New Roman"/>
          <w:sz w:val="24"/>
          <w:szCs w:val="24"/>
        </w:rPr>
        <w:t xml:space="preserve">) и вариативность компонентов (как в рамках каждого из подтипов – </w:t>
      </w:r>
      <w:r w:rsidR="00254F11" w:rsidRPr="00F7241A">
        <w:rPr>
          <w:rFonts w:ascii="Times New Roman" w:hAnsi="Times New Roman"/>
          <w:i/>
          <w:sz w:val="24"/>
          <w:szCs w:val="24"/>
        </w:rPr>
        <w:t>ту…или</w:t>
      </w:r>
      <w:r w:rsidR="00254F11" w:rsidRPr="00F7241A">
        <w:rPr>
          <w:rFonts w:ascii="Times New Roman" w:hAnsi="Times New Roman"/>
          <w:sz w:val="24"/>
          <w:szCs w:val="24"/>
        </w:rPr>
        <w:t xml:space="preserve">, так и при синонимии союзов разных типов – </w:t>
      </w:r>
      <w:r w:rsidR="00254F11" w:rsidRPr="00F7241A">
        <w:rPr>
          <w:rFonts w:ascii="Times New Roman" w:hAnsi="Times New Roman"/>
          <w:i/>
          <w:sz w:val="24"/>
          <w:szCs w:val="24"/>
        </w:rPr>
        <w:t>хем…но/а, и…а</w:t>
      </w:r>
      <w:r w:rsidR="00254F11" w:rsidRPr="00F7241A">
        <w:rPr>
          <w:rFonts w:ascii="Times New Roman" w:hAnsi="Times New Roman"/>
          <w:sz w:val="24"/>
          <w:szCs w:val="24"/>
        </w:rPr>
        <w:t>). Составные (сложные) союзы в свою очередь могут быть неразрывными (</w:t>
      </w:r>
      <w:r w:rsidR="00254F11" w:rsidRPr="00F7241A">
        <w:rPr>
          <w:rFonts w:ascii="Times New Roman" w:hAnsi="Times New Roman"/>
          <w:i/>
          <w:sz w:val="24"/>
          <w:szCs w:val="24"/>
        </w:rPr>
        <w:t>като ли, а също така</w:t>
      </w:r>
      <w:r w:rsidR="00254F11" w:rsidRPr="00F7241A">
        <w:rPr>
          <w:rFonts w:ascii="Times New Roman" w:hAnsi="Times New Roman"/>
          <w:sz w:val="24"/>
          <w:szCs w:val="24"/>
        </w:rPr>
        <w:t>) и разрывными (</w:t>
      </w:r>
      <w:r w:rsidR="00254F11" w:rsidRPr="00F7241A">
        <w:rPr>
          <w:rFonts w:ascii="Times New Roman" w:hAnsi="Times New Roman"/>
          <w:i/>
          <w:sz w:val="24"/>
          <w:szCs w:val="24"/>
        </w:rPr>
        <w:t>не само…но и</w:t>
      </w:r>
      <w:r w:rsidR="00254F11" w:rsidRPr="00F7241A">
        <w:rPr>
          <w:rFonts w:ascii="Times New Roman" w:hAnsi="Times New Roman"/>
          <w:sz w:val="24"/>
          <w:szCs w:val="24"/>
        </w:rPr>
        <w:t>) [Иванова, Градинарова 2015: 229].</w:t>
      </w:r>
    </w:p>
    <w:p w14:paraId="1B5DACB5" w14:textId="77777777" w:rsidR="003352EC" w:rsidRPr="00F7241A" w:rsidRDefault="003352EC" w:rsidP="00061E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B7561F" w14:textId="77777777" w:rsidR="003352EC" w:rsidRPr="00F7241A" w:rsidRDefault="003352EC" w:rsidP="00061E7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FD035" w14:textId="36EF6B27" w:rsidR="003352EC" w:rsidRPr="00F7241A" w:rsidRDefault="003352EC" w:rsidP="00CB7BB9">
      <w:pPr>
        <w:pStyle w:val="41"/>
      </w:pPr>
      <w:bookmarkStart w:id="17" w:name="_Toc451694136"/>
      <w:r w:rsidRPr="00F7241A">
        <w:t>Семантические типы сочинительных союзов</w:t>
      </w:r>
      <w:bookmarkEnd w:id="17"/>
    </w:p>
    <w:p w14:paraId="19EE9AC0" w14:textId="77777777" w:rsidR="00F759E8" w:rsidRPr="00F7241A" w:rsidRDefault="00F759E8" w:rsidP="00F759E8">
      <w:pPr>
        <w:pStyle w:val="310"/>
        <w:numPr>
          <w:ilvl w:val="0"/>
          <w:numId w:val="0"/>
        </w:numPr>
        <w:ind w:left="2138"/>
      </w:pPr>
    </w:p>
    <w:p w14:paraId="533799D5" w14:textId="77777777" w:rsidR="00296F00" w:rsidRPr="00F7241A" w:rsidRDefault="00296F00" w:rsidP="00296F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Семантически союзы делятся на [Апресян, Пекелис 2012]:</w:t>
      </w:r>
    </w:p>
    <w:p w14:paraId="17155161" w14:textId="31E3C759" w:rsidR="00296F00" w:rsidRPr="00F7241A" w:rsidRDefault="00296F00" w:rsidP="001C523A">
      <w:pPr>
        <w:pStyle w:val="ListParagraph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1A">
        <w:rPr>
          <w:rFonts w:ascii="Times New Roman" w:hAnsi="Times New Roman" w:cs="Times New Roman"/>
          <w:color w:val="000000"/>
          <w:sz w:val="24"/>
          <w:szCs w:val="24"/>
        </w:rPr>
        <w:t>соединительные (</w:t>
      </w:r>
      <w:r w:rsidRPr="00F724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и, да 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в значении </w:t>
      </w:r>
      <w:r w:rsidRPr="00F724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24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также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). Эти союзы выражают</w:t>
      </w:r>
      <w:r w:rsidR="00DE3F84"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отношения конъюнктов к реальной действительности: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реальности / нереальности / возможности двух составляющих. Важной деталью их семантики является непротивопоставленность компонентов.</w:t>
      </w:r>
    </w:p>
    <w:p w14:paraId="27DFB747" w14:textId="230CAA31" w:rsidR="00296F00" w:rsidRPr="00F7241A" w:rsidRDefault="00296F00" w:rsidP="001C523A">
      <w:pPr>
        <w:pStyle w:val="ListParagraph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1A">
        <w:rPr>
          <w:rFonts w:ascii="Times New Roman" w:hAnsi="Times New Roman" w:cs="Times New Roman"/>
          <w:color w:val="000000"/>
          <w:sz w:val="24"/>
          <w:szCs w:val="24"/>
        </w:rPr>
        <w:t>противительные (</w:t>
      </w:r>
      <w:r w:rsidRPr="00F724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но, да 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в значении </w:t>
      </w:r>
      <w:r w:rsidRPr="00F724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). Эти союзы</w:t>
      </w:r>
      <w:r w:rsidR="00DE3F84"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 xml:space="preserve"> выражают отношение реальности / нереальности / возможности двух составляющих, но, в отличие от соединительных союзов, противопоставляют компоненты.</w:t>
      </w:r>
    </w:p>
    <w:p w14:paraId="4C86EBBE" w14:textId="77777777" w:rsidR="00296F00" w:rsidRPr="00F7241A" w:rsidRDefault="00296F00" w:rsidP="001C523A">
      <w:pPr>
        <w:pStyle w:val="ListParagraph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1A">
        <w:rPr>
          <w:rFonts w:ascii="Times New Roman" w:hAnsi="Times New Roman" w:cs="Times New Roman"/>
          <w:color w:val="000000"/>
          <w:sz w:val="24"/>
          <w:szCs w:val="24"/>
        </w:rPr>
        <w:t>разделительные (</w:t>
      </w:r>
      <w:r w:rsidRPr="00F724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или, либо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) выражают отношение реальности / нереальности / возможности одной составляющей и не противопоставляют компоненты.</w:t>
      </w:r>
    </w:p>
    <w:p w14:paraId="6F0EC6C4" w14:textId="1306B607" w:rsidR="00296F00" w:rsidRPr="00F7241A" w:rsidRDefault="00296F00" w:rsidP="00296F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Той же классификации придерживается и М. Хаспельмат [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Haspelmath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2007: 2], называя соединительные союзы 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conjunctive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coordinators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разделительные – 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disjunctive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coordinators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а противительные - 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adevsative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coordinators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 Но также наряду с этими тремя классами он выделяет 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casual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  <w:lang w:val="en-US"/>
        </w:rPr>
        <w:t>coordinators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(и соответственный тип связи между конъюнктами) – причинны</w:t>
      </w:r>
      <w:r w:rsidR="00F52244" w:rsidRPr="00F7241A">
        <w:rPr>
          <w:rFonts w:ascii="Times New Roman" w:hAnsi="Times New Roman"/>
          <w:color w:val="000000"/>
          <w:sz w:val="24"/>
          <w:szCs w:val="24"/>
        </w:rPr>
        <w:t>е союзы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(наш перевод типов</w:t>
      </w:r>
      <w:r w:rsidR="00F52244" w:rsidRPr="00F7241A">
        <w:rPr>
          <w:rFonts w:ascii="Times New Roman" w:hAnsi="Times New Roman"/>
          <w:color w:val="000000"/>
          <w:sz w:val="24"/>
          <w:szCs w:val="24"/>
        </w:rPr>
        <w:t xml:space="preserve"> сочинительных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союзов и </w:t>
      </w:r>
      <w:r w:rsidR="00F52244" w:rsidRPr="00F7241A">
        <w:rPr>
          <w:rFonts w:ascii="Times New Roman" w:hAnsi="Times New Roman"/>
          <w:color w:val="000000"/>
          <w:sz w:val="24"/>
          <w:szCs w:val="24"/>
        </w:rPr>
        <w:t>типов синтаксичесих отношений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en-US"/>
        </w:rPr>
        <w:t>She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en-US"/>
        </w:rPr>
        <w:t>died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en-US"/>
        </w:rPr>
        <w:t>for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en-US"/>
        </w:rPr>
        <w:t>apple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en-US"/>
        </w:rPr>
        <w:t>was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en-US"/>
        </w:rPr>
        <w:t>poisoned</w:t>
      </w:r>
      <w:r w:rsidRPr="00F7241A">
        <w:rPr>
          <w:rFonts w:ascii="Times New Roman" w:hAnsi="Times New Roman"/>
          <w:color w:val="000000"/>
          <w:sz w:val="24"/>
          <w:szCs w:val="24"/>
        </w:rPr>
        <w:t>.</w:t>
      </w:r>
    </w:p>
    <w:p w14:paraId="24EC38E1" w14:textId="77777777" w:rsidR="00296F00" w:rsidRPr="00F7241A" w:rsidRDefault="00296F00" w:rsidP="00296F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М. Хаспельмат отдельно рассматривает составные союзы, выражающие контраст (</w:t>
      </w:r>
      <w:r w:rsidRPr="00F7241A">
        <w:rPr>
          <w:rFonts w:ascii="Times New Roman" w:hAnsi="Times New Roman"/>
          <w:sz w:val="24"/>
          <w:szCs w:val="24"/>
          <w:lang w:val="en-US"/>
        </w:rPr>
        <w:t>both</w:t>
      </w:r>
      <w:r w:rsidRPr="00F7241A">
        <w:rPr>
          <w:rFonts w:ascii="Times New Roman" w:hAnsi="Times New Roman"/>
          <w:sz w:val="24"/>
          <w:szCs w:val="24"/>
        </w:rPr>
        <w:t xml:space="preserve"> . . . </w:t>
      </w:r>
      <w:r w:rsidRPr="00F7241A">
        <w:rPr>
          <w:rFonts w:ascii="Times New Roman" w:hAnsi="Times New Roman"/>
          <w:sz w:val="24"/>
          <w:szCs w:val="24"/>
          <w:lang w:val="en-US"/>
        </w:rPr>
        <w:t>and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), когда слушающий ожидает реализации составляющей только одного конъюнкта (М. Хаспельмат называет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конъюнктом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только части, сочиненные соединительным союзом, для обозначения прочих частей он использует слово 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en-US"/>
        </w:rPr>
        <w:t>coordinands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), а говорящий подчеркивает параллельную реализацию обоих: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Both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Franz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Sisi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will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travel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7241A">
            <w:rPr>
              <w:rFonts w:ascii="Times New Roman" w:hAnsi="Times New Roman"/>
              <w:i/>
              <w:sz w:val="24"/>
              <w:szCs w:val="24"/>
              <w:lang w:val="en-US"/>
            </w:rPr>
            <w:t>Trieste</w:t>
          </w:r>
        </w:smartTag>
      </w:smartTag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(</w:t>
      </w:r>
      <w:r w:rsidRPr="00F7241A">
        <w:rPr>
          <w:rFonts w:ascii="Times New Roman" w:hAnsi="Times New Roman"/>
          <w:i/>
          <w:sz w:val="24"/>
          <w:szCs w:val="24"/>
        </w:rPr>
        <w:t>И Франц, и Сиси поедут в Триест</w:t>
      </w:r>
      <w:r w:rsidRPr="00F7241A">
        <w:rPr>
          <w:rFonts w:ascii="Times New Roman" w:hAnsi="Times New Roman"/>
          <w:sz w:val="24"/>
          <w:szCs w:val="24"/>
        </w:rPr>
        <w:t>). Такой тип отношений М. Хаспельмат называет emphatic coordination. Соответственно при отрицании (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F7241A">
        <w:rPr>
          <w:rFonts w:ascii="Times New Roman" w:hAnsi="Times New Roman"/>
          <w:i/>
          <w:sz w:val="24"/>
          <w:szCs w:val="24"/>
        </w:rPr>
        <w:t>…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F7241A">
        <w:rPr>
          <w:rFonts w:ascii="Times New Roman" w:hAnsi="Times New Roman"/>
          <w:sz w:val="24"/>
          <w:szCs w:val="24"/>
        </w:rPr>
        <w:t>) формируется emphatic negative coordination.</w:t>
      </w:r>
    </w:p>
    <w:p w14:paraId="154EC3F7" w14:textId="77777777" w:rsidR="00296F00" w:rsidRPr="00F7241A" w:rsidRDefault="00296F00" w:rsidP="00296F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9490F7" w14:textId="77777777" w:rsidR="00296F00" w:rsidRPr="00F7241A" w:rsidRDefault="00296F00" w:rsidP="00296F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Соединительные союзы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«соединяют две не противопоставленных друг другу части, каждая из которых соответствует действительности» [Апресян, Пекелис 2012]:</w:t>
      </w:r>
    </w:p>
    <w:p w14:paraId="648A25B3" w14:textId="77777777" w:rsidR="00296F00" w:rsidRPr="00F7241A" w:rsidRDefault="00296F00" w:rsidP="001C523A">
      <w:pPr>
        <w:numPr>
          <w:ilvl w:val="0"/>
          <w:numId w:val="5"/>
        </w:numPr>
        <w:suppressAutoHyphens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Одиночные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(между двумя конъюнктами):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перечисления, нормального следствия, сравнения.</w:t>
      </w:r>
    </w:p>
    <w:p w14:paraId="22D5394B" w14:textId="77777777" w:rsidR="00296F00" w:rsidRPr="00F7241A" w:rsidRDefault="00296F00" w:rsidP="001C523A">
      <w:pPr>
        <w:numPr>
          <w:ilvl w:val="0"/>
          <w:numId w:val="5"/>
        </w:numPr>
        <w:suppressAutoHyphens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Двойные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(«первая часть которых располагается перед первым из двух конъюнктов, а вторая – перед вторым»). «Они предполагают, что вторая часть утверждения, вводимая второй частью союза, с точки зрения Говорящего, неожиданна для Адресата или несколько менее очевидна».</w:t>
      </w:r>
    </w:p>
    <w:p w14:paraId="6903AFFC" w14:textId="30F6783D" w:rsidR="00296F00" w:rsidRPr="005620FE" w:rsidRDefault="00296F00" w:rsidP="001C523A">
      <w:pPr>
        <w:numPr>
          <w:ilvl w:val="0"/>
          <w:numId w:val="5"/>
        </w:numPr>
        <w:suppressAutoHyphens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0FE">
        <w:rPr>
          <w:rFonts w:ascii="Times New Roman" w:hAnsi="Times New Roman"/>
          <w:color w:val="000000"/>
          <w:sz w:val="24"/>
          <w:szCs w:val="24"/>
          <w:u w:val="single"/>
        </w:rPr>
        <w:t>Повторяющиеся</w:t>
      </w:r>
      <w:r w:rsidRPr="005620F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620FE">
        <w:rPr>
          <w:rFonts w:ascii="Times New Roman" w:hAnsi="Times New Roman"/>
          <w:color w:val="000000"/>
          <w:sz w:val="24"/>
          <w:szCs w:val="24"/>
        </w:rPr>
        <w:t>согласно [Урысон 2011: 306],</w:t>
      </w:r>
      <w:r w:rsidRPr="005620FE">
        <w:rPr>
          <w:rFonts w:ascii="Times New Roman" w:hAnsi="Times New Roman"/>
          <w:color w:val="000000"/>
          <w:sz w:val="24"/>
          <w:szCs w:val="24"/>
        </w:rPr>
        <w:t xml:space="preserve"> они подразумевают исчерпательность перечисления, в </w:t>
      </w:r>
      <w:r w:rsidRPr="005620FE">
        <w:rPr>
          <w:rFonts w:ascii="Times New Roman" w:hAnsi="Times New Roman"/>
          <w:sz w:val="24"/>
          <w:szCs w:val="24"/>
        </w:rPr>
        <w:t>отличи</w:t>
      </w:r>
      <w:r w:rsidR="00604713" w:rsidRPr="005620FE">
        <w:rPr>
          <w:rFonts w:ascii="Times New Roman" w:hAnsi="Times New Roman"/>
          <w:sz w:val="24"/>
          <w:szCs w:val="24"/>
        </w:rPr>
        <w:t>е</w:t>
      </w:r>
      <w:r w:rsidRPr="005620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1F66" w:rsidRPr="005620FE">
        <w:rPr>
          <w:rFonts w:ascii="Times New Roman" w:hAnsi="Times New Roman"/>
          <w:color w:val="000000"/>
          <w:sz w:val="24"/>
          <w:szCs w:val="24"/>
        </w:rPr>
        <w:t xml:space="preserve">от единичных союзов: </w:t>
      </w:r>
      <w:r w:rsidRPr="005620FE">
        <w:rPr>
          <w:rFonts w:ascii="Times New Roman" w:hAnsi="Times New Roman"/>
          <w:i/>
          <w:color w:val="000000"/>
          <w:sz w:val="24"/>
          <w:szCs w:val="24"/>
        </w:rPr>
        <w:t xml:space="preserve">Выставки теряют </w:t>
      </w:r>
      <w:r w:rsidR="00801F66" w:rsidRPr="005620FE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и участников</w:t>
      </w:r>
      <w:r w:rsidR="00801F66" w:rsidRPr="005620FE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801F66" w:rsidRPr="005620FE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и посетителей</w:t>
      </w:r>
      <w:r w:rsidRPr="005620FE">
        <w:rPr>
          <w:rFonts w:ascii="Times New Roman" w:hAnsi="Times New Roman"/>
          <w:color w:val="000000"/>
          <w:sz w:val="24"/>
          <w:szCs w:val="24"/>
        </w:rPr>
        <w:t>.</w:t>
      </w:r>
      <w:r w:rsidR="00801F66" w:rsidRPr="005620FE">
        <w:rPr>
          <w:rFonts w:ascii="Times New Roman" w:hAnsi="Times New Roman"/>
          <w:color w:val="000000"/>
          <w:sz w:val="24"/>
          <w:szCs w:val="24"/>
        </w:rPr>
        <w:t xml:space="preserve"> В. З. Санников</w:t>
      </w:r>
      <w:r w:rsidRPr="005620FE">
        <w:rPr>
          <w:rFonts w:ascii="Times New Roman" w:hAnsi="Times New Roman"/>
          <w:color w:val="000000"/>
          <w:sz w:val="24"/>
          <w:szCs w:val="24"/>
        </w:rPr>
        <w:t xml:space="preserve"> [2008: 299] полагает, чт</w:t>
      </w:r>
      <w:r w:rsidR="004B1B7C" w:rsidRPr="005620FE">
        <w:rPr>
          <w:rFonts w:ascii="Times New Roman" w:hAnsi="Times New Roman"/>
          <w:color w:val="000000"/>
          <w:sz w:val="24"/>
          <w:szCs w:val="24"/>
        </w:rPr>
        <w:t>о повторяющиеся союзы, в отличие</w:t>
      </w:r>
      <w:r w:rsidRPr="005620FE">
        <w:rPr>
          <w:rFonts w:ascii="Times New Roman" w:hAnsi="Times New Roman"/>
          <w:color w:val="000000"/>
          <w:sz w:val="24"/>
          <w:szCs w:val="24"/>
        </w:rPr>
        <w:t xml:space="preserve"> от одиночных, несут значение «больше нормы»:</w:t>
      </w:r>
      <w:r w:rsidRPr="005620FE">
        <w:rPr>
          <w:rFonts w:ascii="Times New Roman" w:hAnsi="Times New Roman"/>
          <w:i/>
          <w:iCs/>
          <w:color w:val="000000"/>
          <w:sz w:val="24"/>
          <w:szCs w:val="24"/>
        </w:rPr>
        <w:t xml:space="preserve"> «Он принес и яблоки, и виноград и мороженое»</w:t>
      </w:r>
      <w:r w:rsidR="00801F66" w:rsidRPr="005620FE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5620F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40C0EB26" w14:textId="22760BC1" w:rsidR="00296F00" w:rsidRPr="00F7241A" w:rsidRDefault="00AA13E2" w:rsidP="00296F00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620FE">
        <w:rPr>
          <w:rFonts w:ascii="Times New Roman" w:hAnsi="Times New Roman"/>
          <w:color w:val="000000"/>
          <w:sz w:val="24"/>
          <w:szCs w:val="24"/>
        </w:rPr>
        <w:lastRenderedPageBreak/>
        <w:t>В русском языке представлены следующие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соединительные союзы:</w:t>
      </w:r>
      <w:r w:rsidR="00296F00"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F00" w:rsidRPr="00F7241A">
        <w:rPr>
          <w:rFonts w:ascii="Times New Roman" w:hAnsi="Times New Roman"/>
          <w:i/>
          <w:iCs/>
          <w:color w:val="000000"/>
          <w:sz w:val="24"/>
          <w:szCs w:val="24"/>
        </w:rPr>
        <w:t>и, да, а также; как … так и, мало того что ... еще и, не … а, не … но, не сказать чтобы ... но, не столько … сколько, не только … но и, не то чтобы … но, скорее … чем; и ... и ... да ... да; ни ... ни; ли ... ли; или ... или; то ... то; то ли … то ли, не то ... не то; либо ... либо; будь ... будь, хоть ... хоть; то ... то ... а то; то ... то ... а то и; либо ... либо ... то ли; либо ... либо ... или; то ли ... то ли ... или; будь то ... или; или ... или ... а может быть; может ... может ... а может быть; возможно ... возможно; возможно ... а может быть.</w:t>
      </w:r>
    </w:p>
    <w:p w14:paraId="75D6E332" w14:textId="1CA65A7F" w:rsidR="00604713" w:rsidRPr="00F7241A" w:rsidRDefault="00604713" w:rsidP="006047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Вопреки </w:t>
      </w:r>
      <w:r w:rsidRPr="00F7241A">
        <w:rPr>
          <w:rFonts w:ascii="Times New Roman" w:hAnsi="Times New Roman"/>
          <w:color w:val="000000"/>
          <w:sz w:val="24"/>
          <w:szCs w:val="24"/>
        </w:rPr>
        <w:t>А. М. Пешковскому [2001: 448], который утверждал, что соединительные союзы образуют нулевую категорию, без добавочного значения, современные исследования</w:t>
      </w:r>
      <w:r w:rsidR="00566A73" w:rsidRPr="00F7241A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566A73" w:rsidRPr="00F7241A">
        <w:rPr>
          <w:rFonts w:ascii="Times New Roman" w:hAnsi="Times New Roman"/>
          <w:sz w:val="24"/>
          <w:szCs w:val="24"/>
        </w:rPr>
        <w:t>Валгина 2003; Русская грамматика 1980 и др.</w:t>
      </w:r>
      <w:r w:rsidR="00566A73" w:rsidRPr="00F7241A">
        <w:rPr>
          <w:rFonts w:ascii="Times New Roman" w:hAnsi="Times New Roman"/>
          <w:color w:val="000000"/>
          <w:sz w:val="24"/>
          <w:szCs w:val="24"/>
        </w:rPr>
        <w:t>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демонстрируют семантичес</w:t>
      </w:r>
      <w:r w:rsidR="00F362A8">
        <w:rPr>
          <w:rFonts w:ascii="Times New Roman" w:hAnsi="Times New Roman"/>
          <w:color w:val="000000"/>
          <w:sz w:val="24"/>
          <w:szCs w:val="24"/>
        </w:rPr>
        <w:t>к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ие </w:t>
      </w:r>
      <w:r w:rsidR="00F362A8">
        <w:rPr>
          <w:rFonts w:ascii="Times New Roman" w:hAnsi="Times New Roman"/>
          <w:color w:val="000000"/>
          <w:sz w:val="24"/>
          <w:szCs w:val="24"/>
        </w:rPr>
        <w:t>возможности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соединительных союзов.</w:t>
      </w:r>
    </w:p>
    <w:p w14:paraId="4409EBFE" w14:textId="64A9CC4F" w:rsidR="00296F00" w:rsidRPr="00F7241A" w:rsidRDefault="00296F00" w:rsidP="00296F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Наиболее распространен союз </w:t>
      </w:r>
      <w:r w:rsidRPr="00F7241A">
        <w:rPr>
          <w:rFonts w:ascii="Times New Roman" w:hAnsi="Times New Roman"/>
          <w:i/>
          <w:sz w:val="24"/>
          <w:szCs w:val="24"/>
        </w:rPr>
        <w:t>и.</w:t>
      </w:r>
      <w:r w:rsidRPr="00F7241A">
        <w:rPr>
          <w:rFonts w:ascii="Times New Roman" w:hAnsi="Times New Roman"/>
          <w:sz w:val="24"/>
          <w:szCs w:val="24"/>
        </w:rPr>
        <w:t xml:space="preserve"> При одновременности действий/явлений, выраженных в конъюнктах, видо-временные формы глагола совпадают, при следовании </w:t>
      </w:r>
      <w:r w:rsidR="005A05CE" w:rsidRPr="00F7241A">
        <w:rPr>
          <w:rFonts w:ascii="Times New Roman" w:hAnsi="Times New Roman"/>
          <w:sz w:val="24"/>
          <w:szCs w:val="24"/>
        </w:rPr>
        <w:t xml:space="preserve">действий/явлений </w:t>
      </w:r>
      <w:r w:rsidRPr="00F7241A">
        <w:rPr>
          <w:rFonts w:ascii="Times New Roman" w:hAnsi="Times New Roman"/>
          <w:sz w:val="24"/>
          <w:szCs w:val="24"/>
        </w:rPr>
        <w:t>важна последовательность</w:t>
      </w:r>
      <w:r w:rsidR="005A05CE" w:rsidRPr="00F7241A">
        <w:rPr>
          <w:rFonts w:ascii="Times New Roman" w:hAnsi="Times New Roman"/>
          <w:sz w:val="24"/>
          <w:szCs w:val="24"/>
        </w:rPr>
        <w:t xml:space="preserve"> конъюнктов</w:t>
      </w:r>
      <w:r w:rsidRPr="00F7241A">
        <w:rPr>
          <w:rFonts w:ascii="Times New Roman" w:hAnsi="Times New Roman"/>
          <w:sz w:val="24"/>
          <w:szCs w:val="24"/>
        </w:rPr>
        <w:t>. Данный союз имеет и следственный отт</w:t>
      </w:r>
      <w:r w:rsidR="00F362A8">
        <w:rPr>
          <w:rFonts w:ascii="Times New Roman" w:hAnsi="Times New Roman"/>
          <w:sz w:val="24"/>
          <w:szCs w:val="24"/>
        </w:rPr>
        <w:t>енок значения (особенно</w:t>
      </w:r>
      <w:r w:rsidRPr="00F7241A">
        <w:rPr>
          <w:rFonts w:ascii="Times New Roman" w:hAnsi="Times New Roman"/>
          <w:sz w:val="24"/>
          <w:szCs w:val="24"/>
        </w:rPr>
        <w:t xml:space="preserve"> если есть наречия </w:t>
      </w:r>
      <w:r w:rsidRPr="00F7241A">
        <w:rPr>
          <w:rFonts w:ascii="Times New Roman" w:hAnsi="Times New Roman"/>
          <w:i/>
          <w:sz w:val="24"/>
          <w:szCs w:val="24"/>
        </w:rPr>
        <w:t>потому, оттого</w:t>
      </w:r>
      <w:r w:rsidRPr="00F7241A">
        <w:rPr>
          <w:rFonts w:ascii="Times New Roman" w:hAnsi="Times New Roman"/>
          <w:sz w:val="24"/>
          <w:szCs w:val="24"/>
        </w:rPr>
        <w:t xml:space="preserve">), а также значение неожиданного результата, быстрой смены событий. Иногда предложения с </w:t>
      </w:r>
      <w:r w:rsidRPr="00F7241A">
        <w:rPr>
          <w:rFonts w:ascii="Times New Roman" w:hAnsi="Times New Roman"/>
          <w:i/>
          <w:sz w:val="24"/>
          <w:szCs w:val="24"/>
        </w:rPr>
        <w:t>и</w:t>
      </w:r>
      <w:r w:rsidRPr="00F7241A">
        <w:rPr>
          <w:rFonts w:ascii="Times New Roman" w:hAnsi="Times New Roman"/>
          <w:sz w:val="24"/>
          <w:szCs w:val="24"/>
        </w:rPr>
        <w:t xml:space="preserve"> близки противительно-уступительным: </w:t>
      </w:r>
      <w:r w:rsidRPr="00F7241A">
        <w:rPr>
          <w:rFonts w:ascii="Times New Roman" w:hAnsi="Times New Roman"/>
          <w:i/>
          <w:sz w:val="24"/>
          <w:szCs w:val="24"/>
        </w:rPr>
        <w:t xml:space="preserve">были открыты все окна с правой стороны, и все-таки было душно. </w:t>
      </w:r>
      <w:r w:rsidRPr="00F7241A">
        <w:rPr>
          <w:rFonts w:ascii="Times New Roman" w:hAnsi="Times New Roman"/>
          <w:sz w:val="24"/>
          <w:szCs w:val="24"/>
        </w:rPr>
        <w:t xml:space="preserve">Часто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и </w:t>
      </w:r>
      <w:r w:rsidRPr="00F7241A">
        <w:rPr>
          <w:rFonts w:ascii="Times New Roman" w:hAnsi="Times New Roman"/>
          <w:sz w:val="24"/>
          <w:szCs w:val="24"/>
        </w:rPr>
        <w:t xml:space="preserve">в предложениях с несобственно соединительными отношениями выступает в сопровождении специального лексического конкретизатора, который по-разному уточняет значение союза: добавочность присоединяемого, соответствие/несоответствие, совместимость/несовместимость ситуаций [Русская грамматика 1980: 620]. </w:t>
      </w:r>
      <w:r w:rsidR="003D23B8" w:rsidRPr="00F7241A">
        <w:rPr>
          <w:rFonts w:ascii="Times New Roman" w:hAnsi="Times New Roman"/>
          <w:sz w:val="24"/>
          <w:szCs w:val="24"/>
        </w:rPr>
        <w:t xml:space="preserve">При перечислении союз </w:t>
      </w:r>
      <w:r w:rsidR="003D23B8" w:rsidRPr="00F7241A">
        <w:rPr>
          <w:rFonts w:ascii="Times New Roman" w:hAnsi="Times New Roman"/>
          <w:i/>
          <w:sz w:val="24"/>
          <w:szCs w:val="24"/>
        </w:rPr>
        <w:t xml:space="preserve">и </w:t>
      </w:r>
      <w:r w:rsidR="00CB39DE" w:rsidRPr="00F7241A">
        <w:rPr>
          <w:rFonts w:ascii="Times New Roman" w:hAnsi="Times New Roman"/>
          <w:sz w:val="24"/>
          <w:szCs w:val="24"/>
        </w:rPr>
        <w:t>б</w:t>
      </w:r>
      <w:r w:rsidR="003D23B8" w:rsidRPr="00F7241A">
        <w:rPr>
          <w:rFonts w:ascii="Times New Roman" w:hAnsi="Times New Roman"/>
          <w:sz w:val="24"/>
          <w:szCs w:val="24"/>
        </w:rPr>
        <w:t xml:space="preserve">лизок союзу </w:t>
      </w:r>
      <w:r w:rsidR="003D23B8" w:rsidRPr="00F7241A">
        <w:rPr>
          <w:rFonts w:ascii="Times New Roman" w:hAnsi="Times New Roman"/>
          <w:i/>
          <w:sz w:val="24"/>
          <w:szCs w:val="24"/>
        </w:rPr>
        <w:t>да</w:t>
      </w:r>
      <w:r w:rsidR="00CB39DE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="00CB39DE" w:rsidRPr="00F7241A">
        <w:rPr>
          <w:rFonts w:ascii="Times New Roman" w:hAnsi="Times New Roman"/>
          <w:sz w:val="24"/>
          <w:szCs w:val="24"/>
        </w:rPr>
        <w:t xml:space="preserve">и </w:t>
      </w:r>
      <w:r w:rsidR="00CB39DE" w:rsidRPr="00F7241A">
        <w:rPr>
          <w:rFonts w:ascii="Times New Roman" w:hAnsi="Times New Roman"/>
          <w:i/>
          <w:sz w:val="24"/>
          <w:szCs w:val="24"/>
        </w:rPr>
        <w:t xml:space="preserve">а также, </w:t>
      </w:r>
      <w:r w:rsidR="00CB39DE" w:rsidRPr="00F7241A">
        <w:rPr>
          <w:rFonts w:ascii="Times New Roman" w:hAnsi="Times New Roman"/>
          <w:sz w:val="24"/>
          <w:szCs w:val="24"/>
        </w:rPr>
        <w:t>которые вносят количественную оценку</w:t>
      </w:r>
      <w:r w:rsidR="002A739A" w:rsidRPr="00F7241A">
        <w:rPr>
          <w:rFonts w:ascii="Times New Roman" w:hAnsi="Times New Roman"/>
          <w:sz w:val="24"/>
          <w:szCs w:val="24"/>
        </w:rPr>
        <w:t xml:space="preserve"> (</w:t>
      </w:r>
      <w:r w:rsidR="002A739A" w:rsidRPr="00F7241A">
        <w:rPr>
          <w:rFonts w:ascii="Times New Roman" w:hAnsi="Times New Roman"/>
          <w:i/>
          <w:sz w:val="24"/>
          <w:szCs w:val="24"/>
        </w:rPr>
        <w:t xml:space="preserve">да </w:t>
      </w:r>
      <w:r w:rsidR="00F362A8">
        <w:rPr>
          <w:rFonts w:ascii="Times New Roman" w:hAnsi="Times New Roman"/>
          <w:sz w:val="24"/>
          <w:szCs w:val="24"/>
        </w:rPr>
        <w:t>предполагает, что перечисляемое</w:t>
      </w:r>
      <w:r w:rsidR="002A739A" w:rsidRPr="00F7241A">
        <w:rPr>
          <w:rFonts w:ascii="Times New Roman" w:hAnsi="Times New Roman"/>
          <w:sz w:val="24"/>
          <w:szCs w:val="24"/>
        </w:rPr>
        <w:t xml:space="preserve"> невелико, а </w:t>
      </w:r>
      <w:r w:rsidR="002A739A" w:rsidRPr="00F7241A">
        <w:rPr>
          <w:rFonts w:ascii="Times New Roman" w:hAnsi="Times New Roman"/>
          <w:i/>
          <w:sz w:val="24"/>
          <w:szCs w:val="24"/>
        </w:rPr>
        <w:t xml:space="preserve">а также </w:t>
      </w:r>
      <w:r w:rsidR="002A739A" w:rsidRPr="00F7241A">
        <w:rPr>
          <w:rFonts w:ascii="Times New Roman" w:hAnsi="Times New Roman"/>
          <w:sz w:val="24"/>
          <w:szCs w:val="24"/>
        </w:rPr>
        <w:t>- наоборот)</w:t>
      </w:r>
      <w:r w:rsidR="003D23B8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="003D23B8" w:rsidRPr="00F7241A">
        <w:rPr>
          <w:rFonts w:ascii="Times New Roman" w:hAnsi="Times New Roman"/>
          <w:color w:val="000000"/>
          <w:sz w:val="24"/>
          <w:szCs w:val="24"/>
        </w:rPr>
        <w:t>[Апресян, Пекелис 2012]</w:t>
      </w:r>
      <w:r w:rsidR="003D23B8" w:rsidRPr="00F7241A">
        <w:rPr>
          <w:rFonts w:ascii="Times New Roman" w:hAnsi="Times New Roman"/>
          <w:i/>
          <w:sz w:val="24"/>
          <w:szCs w:val="24"/>
        </w:rPr>
        <w:t>.</w:t>
      </w:r>
      <w:r w:rsidR="003D23B8" w:rsidRPr="00F7241A">
        <w:rPr>
          <w:rFonts w:ascii="Times New Roman" w:hAnsi="Times New Roman"/>
          <w:sz w:val="24"/>
          <w:szCs w:val="24"/>
        </w:rPr>
        <w:t xml:space="preserve"> </w:t>
      </w:r>
      <w:r w:rsidR="00E95831" w:rsidRPr="00F7241A">
        <w:rPr>
          <w:rFonts w:ascii="Times New Roman" w:hAnsi="Times New Roman"/>
          <w:sz w:val="24"/>
          <w:szCs w:val="24"/>
        </w:rPr>
        <w:t>«</w:t>
      </w:r>
      <w:r w:rsidRPr="00F7241A">
        <w:rPr>
          <w:rFonts w:ascii="Times New Roman" w:hAnsi="Times New Roman"/>
          <w:sz w:val="24"/>
          <w:szCs w:val="24"/>
        </w:rPr>
        <w:t>Союз</w:t>
      </w:r>
      <w:r w:rsidRPr="00F7241A">
        <w:rPr>
          <w:rFonts w:ascii="Times New Roman" w:hAnsi="Times New Roman"/>
          <w:i/>
          <w:sz w:val="24"/>
          <w:szCs w:val="24"/>
        </w:rPr>
        <w:t xml:space="preserve"> ни…ни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="00E95831" w:rsidRPr="00F7241A">
        <w:rPr>
          <w:rFonts w:ascii="Times New Roman" w:hAnsi="Times New Roman"/>
          <w:sz w:val="24"/>
          <w:szCs w:val="24"/>
        </w:rPr>
        <w:t>употребляется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в предложениях со значением взаимоисключения</w:t>
      </w:r>
      <w:r w:rsidR="00E95831" w:rsidRPr="00F7241A">
        <w:rPr>
          <w:rFonts w:ascii="Times New Roman" w:hAnsi="Times New Roman"/>
          <w:sz w:val="24"/>
          <w:szCs w:val="24"/>
        </w:rPr>
        <w:t>» [Валгина 2003: 279]</w:t>
      </w:r>
      <w:r w:rsidR="00B83855" w:rsidRPr="00F7241A">
        <w:rPr>
          <w:rFonts w:ascii="Times New Roman" w:hAnsi="Times New Roman"/>
          <w:sz w:val="24"/>
          <w:szCs w:val="24"/>
        </w:rPr>
        <w:t>, при этом он совмещает соединительную и усилительную функцию</w:t>
      </w:r>
      <w:r w:rsidR="00554ED5" w:rsidRPr="00F7241A">
        <w:rPr>
          <w:rFonts w:ascii="Times New Roman" w:hAnsi="Times New Roman"/>
          <w:sz w:val="24"/>
          <w:szCs w:val="24"/>
        </w:rPr>
        <w:t xml:space="preserve"> и является аналогом </w:t>
      </w:r>
      <w:r w:rsidR="00B83855" w:rsidRPr="00F7241A">
        <w:rPr>
          <w:rFonts w:ascii="Times New Roman" w:hAnsi="Times New Roman"/>
          <w:sz w:val="24"/>
          <w:szCs w:val="24"/>
        </w:rPr>
        <w:t xml:space="preserve">с отрицателельным значением </w:t>
      </w:r>
      <w:r w:rsidR="00554ED5" w:rsidRPr="00F7241A">
        <w:rPr>
          <w:rFonts w:ascii="Times New Roman" w:hAnsi="Times New Roman"/>
          <w:sz w:val="24"/>
          <w:szCs w:val="24"/>
        </w:rPr>
        <w:t xml:space="preserve">союза </w:t>
      </w:r>
      <w:r w:rsidR="00554ED5" w:rsidRPr="00F7241A">
        <w:rPr>
          <w:rFonts w:ascii="Times New Roman" w:hAnsi="Times New Roman"/>
          <w:i/>
          <w:sz w:val="24"/>
          <w:szCs w:val="24"/>
        </w:rPr>
        <w:t xml:space="preserve">и … и </w:t>
      </w:r>
      <w:r w:rsidR="00554ED5" w:rsidRPr="00F7241A">
        <w:rPr>
          <w:rFonts w:ascii="Times New Roman" w:hAnsi="Times New Roman"/>
          <w:sz w:val="24"/>
          <w:szCs w:val="24"/>
        </w:rPr>
        <w:t>[Русская грамматика 1980: 618]</w:t>
      </w:r>
      <w:r w:rsidRPr="00F7241A">
        <w:rPr>
          <w:rFonts w:ascii="Times New Roman" w:hAnsi="Times New Roman"/>
          <w:sz w:val="24"/>
          <w:szCs w:val="24"/>
        </w:rPr>
        <w:t xml:space="preserve">. Союзы </w:t>
      </w:r>
      <w:r w:rsidRPr="00F7241A">
        <w:rPr>
          <w:rFonts w:ascii="Times New Roman" w:hAnsi="Times New Roman"/>
          <w:i/>
          <w:sz w:val="24"/>
          <w:szCs w:val="24"/>
        </w:rPr>
        <w:t xml:space="preserve">тоже </w:t>
      </w:r>
      <w:r w:rsidRPr="00F7241A">
        <w:rPr>
          <w:rFonts w:ascii="Times New Roman" w:hAnsi="Times New Roman"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sz w:val="24"/>
          <w:szCs w:val="24"/>
        </w:rPr>
        <w:t xml:space="preserve">также </w:t>
      </w:r>
      <w:r w:rsidRPr="00F7241A">
        <w:rPr>
          <w:rFonts w:ascii="Times New Roman" w:hAnsi="Times New Roman"/>
          <w:sz w:val="24"/>
          <w:szCs w:val="24"/>
        </w:rPr>
        <w:t>во втором конъюнкте имеют присоединительн</w:t>
      </w:r>
      <w:r w:rsidR="00103094" w:rsidRPr="00F7241A">
        <w:rPr>
          <w:rFonts w:ascii="Times New Roman" w:hAnsi="Times New Roman"/>
          <w:sz w:val="24"/>
          <w:szCs w:val="24"/>
        </w:rPr>
        <w:t>ый оттенок [Валгина 2003: 278-27</w:t>
      </w:r>
      <w:r w:rsidRPr="00F7241A">
        <w:rPr>
          <w:rFonts w:ascii="Times New Roman" w:hAnsi="Times New Roman"/>
          <w:sz w:val="24"/>
          <w:szCs w:val="24"/>
        </w:rPr>
        <w:t>9].</w:t>
      </w:r>
      <w:r w:rsidR="00E95831" w:rsidRPr="00F7241A">
        <w:rPr>
          <w:rFonts w:ascii="Times New Roman" w:hAnsi="Times New Roman"/>
          <w:sz w:val="24"/>
          <w:szCs w:val="24"/>
        </w:rPr>
        <w:t xml:space="preserve"> </w:t>
      </w:r>
      <w:r w:rsidR="00356BA6" w:rsidRPr="00F7241A">
        <w:rPr>
          <w:rFonts w:ascii="Times New Roman" w:hAnsi="Times New Roman"/>
          <w:sz w:val="24"/>
          <w:szCs w:val="24"/>
        </w:rPr>
        <w:t xml:space="preserve">«Все двойные союзы объединены общей семантикой. Они предполагают, что вторая часть утверждения, вводимая второй частью союза, с точки зрения Говорящего, неожиданна для Адресата или несколько менее очевидна» </w:t>
      </w:r>
      <w:r w:rsidR="00356BA6" w:rsidRPr="00F7241A">
        <w:rPr>
          <w:rFonts w:ascii="Times New Roman" w:hAnsi="Times New Roman"/>
          <w:color w:val="000000"/>
          <w:sz w:val="24"/>
          <w:szCs w:val="24"/>
        </w:rPr>
        <w:t>[Апресян, Пекелис 2012]</w:t>
      </w:r>
      <w:r w:rsidR="00A97FFE" w:rsidRPr="00F7241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4133C" w:rsidRPr="00F7241A">
        <w:rPr>
          <w:rFonts w:ascii="Times New Roman" w:hAnsi="Times New Roman"/>
          <w:color w:val="000000"/>
          <w:sz w:val="24"/>
          <w:szCs w:val="24"/>
        </w:rPr>
        <w:t>Двойные союзы могут быть с равноправными частями</w:t>
      </w:r>
      <w:r w:rsidR="003A0DD5" w:rsidRPr="00F7241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A0DD5" w:rsidRPr="00F7241A">
        <w:rPr>
          <w:rFonts w:ascii="Times New Roman" w:hAnsi="Times New Roman"/>
          <w:i/>
          <w:color w:val="000000"/>
          <w:sz w:val="24"/>
          <w:szCs w:val="24"/>
        </w:rPr>
        <w:t>как … так и, мало того что … еще и, не только … но и</w:t>
      </w:r>
      <w:r w:rsidR="003A0DD5" w:rsidRPr="00F7241A">
        <w:rPr>
          <w:rFonts w:ascii="Times New Roman" w:hAnsi="Times New Roman"/>
          <w:color w:val="000000"/>
          <w:sz w:val="24"/>
          <w:szCs w:val="24"/>
        </w:rPr>
        <w:t>)</w:t>
      </w:r>
      <w:r w:rsidR="00A4133C" w:rsidRPr="00F724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97FFE" w:rsidRPr="00F7241A">
        <w:rPr>
          <w:rFonts w:ascii="Times New Roman" w:hAnsi="Times New Roman"/>
          <w:color w:val="000000"/>
          <w:sz w:val="24"/>
          <w:szCs w:val="24"/>
        </w:rPr>
        <w:t>могут представлять собой заместительные союзы</w:t>
      </w:r>
      <w:r w:rsidR="003A0DD5" w:rsidRPr="00F7241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A0DD5" w:rsidRPr="00F7241A">
        <w:rPr>
          <w:rFonts w:ascii="Times New Roman" w:hAnsi="Times New Roman"/>
          <w:i/>
          <w:color w:val="000000"/>
          <w:sz w:val="24"/>
          <w:szCs w:val="24"/>
        </w:rPr>
        <w:t>не … а, не … но</w:t>
      </w:r>
      <w:r w:rsidR="003A0DD5" w:rsidRPr="00F7241A">
        <w:rPr>
          <w:rFonts w:ascii="Times New Roman" w:hAnsi="Times New Roman"/>
          <w:color w:val="000000"/>
          <w:sz w:val="24"/>
          <w:szCs w:val="24"/>
        </w:rPr>
        <w:t>)</w:t>
      </w:r>
      <w:r w:rsidR="00A97FFE" w:rsidRPr="00F7241A">
        <w:rPr>
          <w:rFonts w:ascii="Times New Roman" w:hAnsi="Times New Roman"/>
          <w:color w:val="000000"/>
          <w:sz w:val="24"/>
          <w:szCs w:val="24"/>
        </w:rPr>
        <w:t xml:space="preserve"> и градационые союзы</w:t>
      </w:r>
      <w:r w:rsidR="003A0DD5" w:rsidRPr="00F7241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A0DD5" w:rsidRPr="00F7241A">
        <w:rPr>
          <w:rFonts w:ascii="Times New Roman" w:hAnsi="Times New Roman"/>
          <w:i/>
          <w:color w:val="000000"/>
          <w:sz w:val="24"/>
          <w:szCs w:val="24"/>
        </w:rPr>
        <w:t xml:space="preserve">не только … но и, не столько … сколько, скорее … чем </w:t>
      </w:r>
      <w:r w:rsidR="003A0DD5" w:rsidRPr="00F7241A">
        <w:rPr>
          <w:rFonts w:ascii="Times New Roman" w:hAnsi="Times New Roman"/>
          <w:color w:val="000000"/>
          <w:sz w:val="24"/>
          <w:szCs w:val="24"/>
        </w:rPr>
        <w:t>и др.)</w:t>
      </w:r>
      <w:r w:rsidR="00356BA6" w:rsidRPr="00F7241A">
        <w:rPr>
          <w:rFonts w:ascii="Times New Roman" w:hAnsi="Times New Roman"/>
          <w:sz w:val="24"/>
          <w:szCs w:val="24"/>
        </w:rPr>
        <w:t>.</w:t>
      </w:r>
    </w:p>
    <w:p w14:paraId="4BAF4B49" w14:textId="1D33C28F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«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Противительные союзы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7241A">
        <w:rPr>
          <w:rFonts w:ascii="Times New Roman" w:hAnsi="Times New Roman"/>
          <w:sz w:val="24"/>
          <w:szCs w:val="24"/>
        </w:rPr>
        <w:t>адверсативные – [ЛЭС 1990]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 соединяют две противопоставленных друг другу части, каждая из которых соответствует действительности» [Апресян, Пекелис 2012]. При этом первый конъюнкт берется за образец, а второй с ним сравнивается </w:t>
      </w:r>
      <w:r w:rsidR="000F3D0B" w:rsidRPr="00F7241A">
        <w:rPr>
          <w:rFonts w:ascii="Times New Roman" w:hAnsi="Times New Roman"/>
          <w:sz w:val="24"/>
          <w:szCs w:val="24"/>
        </w:rPr>
        <w:t>в</w:t>
      </w:r>
      <w:r w:rsidRPr="00F7241A">
        <w:rPr>
          <w:rFonts w:ascii="Times New Roman" w:hAnsi="Times New Roman"/>
          <w:sz w:val="24"/>
          <w:szCs w:val="24"/>
        </w:rPr>
        <w:t xml:space="preserve">следствие семантики </w:t>
      </w:r>
      <w:r w:rsidRPr="00F7241A">
        <w:rPr>
          <w:rFonts w:ascii="Times New Roman" w:hAnsi="Times New Roman"/>
          <w:color w:val="000000"/>
          <w:sz w:val="24"/>
          <w:szCs w:val="24"/>
        </w:rPr>
        <w:t>сопоставления и линейн</w:t>
      </w:r>
      <w:r w:rsidR="000F3D0B" w:rsidRPr="00F7241A">
        <w:rPr>
          <w:rFonts w:ascii="Times New Roman" w:hAnsi="Times New Roman"/>
          <w:color w:val="000000"/>
          <w:sz w:val="24"/>
          <w:szCs w:val="24"/>
        </w:rPr>
        <w:t>ого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характ</w:t>
      </w:r>
      <w:r w:rsidR="000F3D0B" w:rsidRPr="00F7241A">
        <w:rPr>
          <w:rFonts w:ascii="Times New Roman" w:hAnsi="Times New Roman"/>
          <w:color w:val="000000"/>
          <w:sz w:val="24"/>
          <w:szCs w:val="24"/>
        </w:rPr>
        <w:t>ера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речи.</w:t>
      </w:r>
    </w:p>
    <w:p w14:paraId="1EE80B75" w14:textId="5AE9B505" w:rsidR="00296F00" w:rsidRPr="00F7241A" w:rsidRDefault="000F3D0B" w:rsidP="00296F00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В русском языке противительные союзы представлены следующим перечнем:</w:t>
      </w:r>
      <w:r w:rsidR="00296F00"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F00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но, да </w:t>
      </w:r>
      <w:r w:rsidR="00296F00" w:rsidRPr="00F7241A">
        <w:rPr>
          <w:rFonts w:ascii="Times New Roman" w:hAnsi="Times New Roman"/>
          <w:color w:val="000000"/>
          <w:sz w:val="24"/>
          <w:szCs w:val="24"/>
        </w:rPr>
        <w:t xml:space="preserve">в значении </w:t>
      </w:r>
      <w:r w:rsidR="00296F00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но </w:t>
      </w:r>
      <w:r w:rsidR="00296F00" w:rsidRPr="00F7241A">
        <w:rPr>
          <w:rFonts w:ascii="Times New Roman" w:hAnsi="Times New Roman"/>
          <w:iCs/>
          <w:color w:val="000000"/>
          <w:sz w:val="24"/>
          <w:szCs w:val="24"/>
        </w:rPr>
        <w:t>(ненормального следствия «</w:t>
      </w:r>
      <w:r w:rsidR="00296F00" w:rsidRPr="00F7241A">
        <w:rPr>
          <w:rFonts w:ascii="Times New Roman" w:hAnsi="Times New Roman"/>
          <w:i/>
          <w:iCs/>
          <w:color w:val="000000"/>
          <w:sz w:val="24"/>
          <w:szCs w:val="24"/>
        </w:rPr>
        <w:t>Шел дождь, но он не взял зонт»</w:t>
      </w:r>
      <w:r w:rsidR="00296F00" w:rsidRPr="00F7241A">
        <w:rPr>
          <w:rFonts w:ascii="Times New Roman" w:hAnsi="Times New Roman"/>
          <w:iCs/>
          <w:color w:val="000000"/>
          <w:sz w:val="24"/>
          <w:szCs w:val="24"/>
        </w:rPr>
        <w:t>; противоположной оценки «</w:t>
      </w:r>
      <w:r w:rsidR="00296F00" w:rsidRPr="00F7241A">
        <w:rPr>
          <w:rFonts w:ascii="Times New Roman" w:hAnsi="Times New Roman"/>
          <w:i/>
          <w:iCs/>
          <w:color w:val="000000"/>
          <w:sz w:val="24"/>
          <w:szCs w:val="24"/>
        </w:rPr>
        <w:t>Она красивая, но глупая»</w:t>
      </w:r>
      <w:r w:rsidR="00296F00" w:rsidRPr="000C4654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035128" w:rsidRPr="000C4654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однако, а</w:t>
      </w:r>
      <w:r w:rsidR="00296F00" w:rsidRPr="00F7241A">
        <w:rPr>
          <w:rFonts w:ascii="Times New Roman" w:hAnsi="Times New Roman"/>
          <w:i/>
          <w:iCs/>
          <w:color w:val="000000"/>
          <w:sz w:val="24"/>
          <w:szCs w:val="24"/>
        </w:rPr>
        <w:t>, зато, и то.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35128" w:rsidRPr="00F7241A">
        <w:rPr>
          <w:rFonts w:ascii="Times New Roman" w:hAnsi="Times New Roman"/>
          <w:iCs/>
          <w:color w:val="000000"/>
          <w:sz w:val="24"/>
          <w:szCs w:val="24"/>
        </w:rPr>
        <w:t xml:space="preserve">При этом относительно союза 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="00035128" w:rsidRPr="00F7241A">
        <w:rPr>
          <w:rFonts w:ascii="Times New Roman" w:hAnsi="Times New Roman"/>
          <w:iCs/>
          <w:color w:val="000000"/>
          <w:sz w:val="24"/>
          <w:szCs w:val="24"/>
        </w:rPr>
        <w:t>В. Ю.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35128" w:rsidRPr="00F7241A">
        <w:rPr>
          <w:rFonts w:ascii="Times New Roman" w:hAnsi="Times New Roman"/>
          <w:color w:val="000000"/>
          <w:sz w:val="24"/>
          <w:szCs w:val="24"/>
        </w:rPr>
        <w:t>Апресян и О. Е. Пекелис [2012]</w:t>
      </w:r>
      <w:r w:rsidR="000C4654">
        <w:rPr>
          <w:rFonts w:ascii="Times New Roman" w:hAnsi="Times New Roman"/>
          <w:color w:val="000000"/>
          <w:sz w:val="24"/>
          <w:szCs w:val="24"/>
        </w:rPr>
        <w:t>,</w:t>
      </w:r>
      <w:r w:rsidR="00035128" w:rsidRPr="00F7241A">
        <w:rPr>
          <w:rFonts w:ascii="Times New Roman" w:hAnsi="Times New Roman"/>
          <w:color w:val="000000"/>
          <w:sz w:val="24"/>
          <w:szCs w:val="24"/>
        </w:rPr>
        <w:t xml:space="preserve">  вслед за Е. В. Урысон</w:t>
      </w:r>
      <w:r w:rsidR="000C4654">
        <w:rPr>
          <w:rFonts w:ascii="Times New Roman" w:hAnsi="Times New Roman"/>
          <w:color w:val="000000"/>
          <w:sz w:val="24"/>
          <w:szCs w:val="24"/>
        </w:rPr>
        <w:t>,</w:t>
      </w:r>
      <w:r w:rsidR="00035128" w:rsidRPr="00F7241A">
        <w:rPr>
          <w:rFonts w:ascii="Times New Roman" w:hAnsi="Times New Roman"/>
          <w:color w:val="000000"/>
          <w:sz w:val="24"/>
          <w:szCs w:val="24"/>
        </w:rPr>
        <w:t xml:space="preserve">  подчеркивают, что говорящий не знает факторов, из-за которых неожиданная ситуация все-таки имеет место: ср. «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>Ее пригласили, но она не пришла по уважительной причине» - «*</w:t>
      </w:r>
      <w:r w:rsidR="00035128"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Ее пригласили, а</w:t>
      </w:r>
      <w:r w:rsidR="00035128" w:rsidRPr="00F7241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035128" w:rsidRPr="00F7241A">
        <w:rPr>
          <w:rStyle w:val="a8"/>
          <w:rFonts w:ascii="Times New Roman" w:hAnsi="Times New Roman"/>
          <w:iCs/>
          <w:color w:val="000000"/>
          <w:sz w:val="24"/>
          <w:szCs w:val="24"/>
        </w:rPr>
        <w:t>она не пришла по уважительной причине»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035128" w:rsidRPr="00F7241A">
        <w:rPr>
          <w:rFonts w:ascii="Times New Roman" w:hAnsi="Times New Roman"/>
          <w:iCs/>
          <w:color w:val="000000"/>
          <w:sz w:val="24"/>
          <w:szCs w:val="24"/>
        </w:rPr>
        <w:t xml:space="preserve">Также союз 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="00035128" w:rsidRPr="00F7241A">
        <w:rPr>
          <w:rFonts w:ascii="Times New Roman" w:hAnsi="Times New Roman"/>
          <w:iCs/>
          <w:color w:val="000000"/>
          <w:sz w:val="24"/>
          <w:szCs w:val="24"/>
        </w:rPr>
        <w:t>указывает на то, что второй конъюнкт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35128" w:rsidRPr="00F7241A">
        <w:rPr>
          <w:rFonts w:ascii="Times New Roman" w:hAnsi="Times New Roman"/>
          <w:color w:val="000000"/>
          <w:sz w:val="24"/>
          <w:szCs w:val="24"/>
        </w:rPr>
        <w:t>не соответствует норме: «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Декабрь, а снега все нет»; </w:t>
      </w:r>
      <w:r w:rsidR="00035128" w:rsidRPr="00F7241A">
        <w:rPr>
          <w:rFonts w:ascii="Times New Roman" w:hAnsi="Times New Roman"/>
          <w:color w:val="000000"/>
          <w:sz w:val="24"/>
          <w:szCs w:val="24"/>
        </w:rPr>
        <w:t>сопоставления: «</w:t>
      </w:r>
      <w:r w:rsidR="00035128" w:rsidRPr="00F7241A">
        <w:rPr>
          <w:rFonts w:ascii="Times New Roman" w:hAnsi="Times New Roman"/>
          <w:i/>
          <w:color w:val="000000"/>
          <w:sz w:val="24"/>
          <w:szCs w:val="24"/>
        </w:rPr>
        <w:t xml:space="preserve">В прошлом году лето было сухое, а в этом – дождливое» </w:t>
      </w:r>
      <w:r w:rsidR="00035128" w:rsidRPr="00F7241A">
        <w:rPr>
          <w:rFonts w:ascii="Times New Roman" w:hAnsi="Times New Roman"/>
          <w:color w:val="000000"/>
          <w:sz w:val="24"/>
          <w:szCs w:val="24"/>
        </w:rPr>
        <w:t xml:space="preserve">или же </w:t>
      </w:r>
      <w:r w:rsidR="00035128" w:rsidRPr="00F7241A">
        <w:rPr>
          <w:rFonts w:ascii="Times New Roman" w:hAnsi="Times New Roman"/>
          <w:i/>
          <w:color w:val="000000"/>
          <w:sz w:val="24"/>
          <w:szCs w:val="24"/>
        </w:rPr>
        <w:t xml:space="preserve">а </w:t>
      </w:r>
      <w:r w:rsidR="00035128" w:rsidRPr="00F7241A">
        <w:rPr>
          <w:rFonts w:ascii="Times New Roman" w:hAnsi="Times New Roman"/>
          <w:color w:val="000000"/>
          <w:sz w:val="24"/>
          <w:szCs w:val="24"/>
        </w:rPr>
        <w:t>присоединяет дополнительную информацию: «</w:t>
      </w:r>
      <w:r w:rsidR="00035128" w:rsidRPr="00F7241A">
        <w:rPr>
          <w:rFonts w:ascii="Times New Roman" w:hAnsi="Times New Roman"/>
          <w:i/>
          <w:iCs/>
          <w:color w:val="000000"/>
          <w:sz w:val="24"/>
          <w:szCs w:val="24"/>
        </w:rPr>
        <w:t>Жду-жду, а время идет к вечеру»</w:t>
      </w:r>
    </w:p>
    <w:p w14:paraId="470C5C79" w14:textId="6F33DF6D" w:rsidR="00296F00" w:rsidRPr="00F7241A" w:rsidRDefault="000C4654" w:rsidP="00296F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r w:rsidR="00503CF5" w:rsidRPr="00F7241A">
        <w:rPr>
          <w:rFonts w:ascii="Times New Roman" w:hAnsi="Times New Roman"/>
          <w:iCs/>
          <w:color w:val="000000"/>
          <w:sz w:val="24"/>
          <w:szCs w:val="24"/>
        </w:rPr>
        <w:t xml:space="preserve">работе </w:t>
      </w:r>
      <w:r w:rsidR="00503CF5" w:rsidRPr="00F7241A">
        <w:rPr>
          <w:rFonts w:ascii="Times New Roman" w:hAnsi="Times New Roman"/>
          <w:color w:val="000000"/>
          <w:sz w:val="24"/>
          <w:szCs w:val="24"/>
        </w:rPr>
        <w:t xml:space="preserve">[Апресян, Пекелис 2012] </w:t>
      </w:r>
      <w:r w:rsidR="00296F00" w:rsidRPr="00F7241A">
        <w:rPr>
          <w:rFonts w:ascii="Times New Roman" w:hAnsi="Times New Roman"/>
          <w:iCs/>
          <w:color w:val="000000"/>
          <w:sz w:val="24"/>
          <w:szCs w:val="24"/>
        </w:rPr>
        <w:t>проводится следующее деление противительных союзов:</w:t>
      </w:r>
    </w:p>
    <w:p w14:paraId="4044670C" w14:textId="77777777" w:rsidR="00296F00" w:rsidRPr="00F7241A" w:rsidRDefault="00296F00" w:rsidP="001C523A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нейтральные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но, да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в значении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но, однако.</w:t>
      </w:r>
    </w:p>
    <w:p w14:paraId="1B321014" w14:textId="77777777" w:rsidR="00296F00" w:rsidRPr="00F7241A" w:rsidRDefault="00296F00" w:rsidP="001C523A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с компонентом отсутствия контроля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F7241A">
        <w:rPr>
          <w:rFonts w:ascii="Times New Roman" w:hAnsi="Times New Roman"/>
          <w:color w:val="000000"/>
          <w:sz w:val="24"/>
          <w:szCs w:val="24"/>
        </w:rPr>
        <w:t>;</w:t>
      </w:r>
    </w:p>
    <w:p w14:paraId="6A9F8523" w14:textId="77777777" w:rsidR="00296F00" w:rsidRPr="00F7241A" w:rsidRDefault="00296F00" w:rsidP="001C523A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с компонентом желательности/нежелательности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зато, и то</w:t>
      </w:r>
      <w:r w:rsidRPr="00F7241A">
        <w:rPr>
          <w:rFonts w:ascii="Times New Roman" w:hAnsi="Times New Roman"/>
          <w:color w:val="000000"/>
          <w:sz w:val="24"/>
          <w:szCs w:val="24"/>
        </w:rPr>
        <w:t>.</w:t>
      </w:r>
    </w:p>
    <w:p w14:paraId="04C38090" w14:textId="77777777" w:rsidR="00296F00" w:rsidRPr="00F7241A" w:rsidRDefault="00296F00" w:rsidP="00296F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У союза </w:t>
      </w:r>
      <w:r w:rsidRPr="00F7241A">
        <w:rPr>
          <w:rFonts w:ascii="Times New Roman" w:hAnsi="Times New Roman"/>
          <w:i/>
          <w:sz w:val="24"/>
          <w:szCs w:val="24"/>
        </w:rPr>
        <w:t xml:space="preserve">но </w:t>
      </w:r>
      <w:r w:rsidRPr="00F7241A">
        <w:rPr>
          <w:rFonts w:ascii="Times New Roman" w:hAnsi="Times New Roman"/>
          <w:sz w:val="24"/>
          <w:szCs w:val="24"/>
        </w:rPr>
        <w:t xml:space="preserve">могут быть дополнительные оттенки: несоответствие (как у </w:t>
      </w:r>
      <w:r w:rsidRPr="00F7241A">
        <w:rPr>
          <w:rFonts w:ascii="Times New Roman" w:hAnsi="Times New Roman"/>
          <w:i/>
          <w:sz w:val="24"/>
          <w:szCs w:val="24"/>
        </w:rPr>
        <w:t>а</w:t>
      </w:r>
      <w:r w:rsidRPr="00F7241A">
        <w:rPr>
          <w:rFonts w:ascii="Times New Roman" w:hAnsi="Times New Roman"/>
          <w:sz w:val="24"/>
          <w:szCs w:val="24"/>
        </w:rPr>
        <w:t xml:space="preserve">), ограничение, уступка, возмещение.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однако </w:t>
      </w:r>
      <w:r w:rsidRPr="00F7241A">
        <w:rPr>
          <w:rFonts w:ascii="Times New Roman" w:hAnsi="Times New Roman"/>
          <w:sz w:val="24"/>
          <w:szCs w:val="24"/>
        </w:rPr>
        <w:t>выражает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противопоставление с оттенком ограничения или несоответствия. Союзы </w:t>
      </w:r>
      <w:r w:rsidRPr="00F7241A">
        <w:rPr>
          <w:rFonts w:ascii="Times New Roman" w:hAnsi="Times New Roman"/>
          <w:i/>
          <w:sz w:val="24"/>
          <w:szCs w:val="24"/>
        </w:rPr>
        <w:t xml:space="preserve">зато, но зато </w:t>
      </w:r>
      <w:r w:rsidRPr="00F7241A">
        <w:rPr>
          <w:rFonts w:ascii="Times New Roman" w:hAnsi="Times New Roman"/>
          <w:sz w:val="24"/>
          <w:szCs w:val="24"/>
        </w:rPr>
        <w:t>обозначают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сопоставление с оттенком возмещения. </w:t>
      </w:r>
      <w:r w:rsidRPr="00F7241A">
        <w:rPr>
          <w:rFonts w:ascii="Times New Roman" w:hAnsi="Times New Roman"/>
          <w:i/>
          <w:sz w:val="24"/>
          <w:szCs w:val="24"/>
        </w:rPr>
        <w:t xml:space="preserve">Да </w:t>
      </w:r>
      <w:r w:rsidRPr="00F7241A">
        <w:rPr>
          <w:rFonts w:ascii="Times New Roman" w:hAnsi="Times New Roman"/>
          <w:sz w:val="24"/>
          <w:szCs w:val="24"/>
        </w:rPr>
        <w:t>выражает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противопоставление или несоответствие в чистом виде. Противительный </w:t>
      </w:r>
      <w:r w:rsidRPr="00F7241A">
        <w:rPr>
          <w:rFonts w:ascii="Times New Roman" w:hAnsi="Times New Roman"/>
          <w:i/>
          <w:sz w:val="24"/>
          <w:szCs w:val="24"/>
        </w:rPr>
        <w:t xml:space="preserve">же – </w:t>
      </w:r>
      <w:r w:rsidRPr="00F7241A">
        <w:rPr>
          <w:rFonts w:ascii="Times New Roman" w:hAnsi="Times New Roman"/>
          <w:sz w:val="24"/>
          <w:szCs w:val="24"/>
        </w:rPr>
        <w:t xml:space="preserve">общее значение сопоставления и противопоставления.  </w:t>
      </w:r>
      <w:r w:rsidRPr="00F7241A">
        <w:rPr>
          <w:rFonts w:ascii="Times New Roman" w:hAnsi="Times New Roman"/>
          <w:i/>
          <w:sz w:val="24"/>
          <w:szCs w:val="24"/>
        </w:rPr>
        <w:t xml:space="preserve">А то, а не то, не то – </w:t>
      </w:r>
      <w:r w:rsidRPr="00F7241A">
        <w:rPr>
          <w:rFonts w:ascii="Times New Roman" w:hAnsi="Times New Roman"/>
          <w:sz w:val="24"/>
          <w:szCs w:val="24"/>
        </w:rPr>
        <w:t>особое противопоставление с оттенком условности [Валгина 2003: 279-281].</w:t>
      </w:r>
    </w:p>
    <w:p w14:paraId="5B27B68E" w14:textId="2CCEBD54" w:rsidR="00296F00" w:rsidRPr="00F7241A" w:rsidRDefault="00296F00" w:rsidP="00296F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В. З. Санников и Е. В. Урысон </w:t>
      </w:r>
      <w:r w:rsidR="00A37FCC" w:rsidRPr="00F7241A">
        <w:rPr>
          <w:rFonts w:ascii="Times New Roman" w:hAnsi="Times New Roman"/>
          <w:sz w:val="24"/>
          <w:szCs w:val="24"/>
        </w:rPr>
        <w:t xml:space="preserve">предлагают классификацию союзов в соответствии с </w:t>
      </w:r>
      <w:r w:rsidRPr="00F7241A">
        <w:rPr>
          <w:rFonts w:ascii="Times New Roman" w:hAnsi="Times New Roman"/>
          <w:sz w:val="24"/>
          <w:szCs w:val="24"/>
        </w:rPr>
        <w:t>установк</w:t>
      </w:r>
      <w:r w:rsidR="00A37FCC" w:rsidRPr="00F7241A">
        <w:rPr>
          <w:rFonts w:ascii="Times New Roman" w:hAnsi="Times New Roman"/>
          <w:sz w:val="24"/>
          <w:szCs w:val="24"/>
        </w:rPr>
        <w:t>ой</w:t>
      </w:r>
      <w:r w:rsidRPr="00F7241A">
        <w:rPr>
          <w:rFonts w:ascii="Times New Roman" w:hAnsi="Times New Roman"/>
          <w:sz w:val="24"/>
          <w:szCs w:val="24"/>
        </w:rPr>
        <w:t xml:space="preserve"> говорящего, что свя</w:t>
      </w:r>
      <w:r w:rsidR="00A37FCC" w:rsidRPr="00F7241A">
        <w:rPr>
          <w:rFonts w:ascii="Times New Roman" w:hAnsi="Times New Roman"/>
          <w:sz w:val="24"/>
          <w:szCs w:val="24"/>
        </w:rPr>
        <w:t>за</w:t>
      </w:r>
      <w:r w:rsidRPr="00F7241A">
        <w:rPr>
          <w:rFonts w:ascii="Times New Roman" w:hAnsi="Times New Roman"/>
          <w:sz w:val="24"/>
          <w:szCs w:val="24"/>
        </w:rPr>
        <w:t>но с большим вниманием к семантике ситуации</w:t>
      </w:r>
      <w:r w:rsidR="00A37FCC" w:rsidRPr="00F7241A">
        <w:rPr>
          <w:rFonts w:ascii="Times New Roman" w:hAnsi="Times New Roman"/>
          <w:sz w:val="24"/>
          <w:szCs w:val="24"/>
        </w:rPr>
        <w:t>. Особое внимание в работе [Иванова, Градинарова 2015: 240-243] уделено исследованию установки говорящего прим</w:t>
      </w:r>
      <w:r w:rsidR="00327926">
        <w:rPr>
          <w:rFonts w:ascii="Times New Roman" w:hAnsi="Times New Roman"/>
          <w:sz w:val="24"/>
          <w:szCs w:val="24"/>
        </w:rPr>
        <w:t>е</w:t>
      </w:r>
      <w:r w:rsidR="00A37FCC" w:rsidRPr="00F7241A">
        <w:rPr>
          <w:rFonts w:ascii="Times New Roman" w:hAnsi="Times New Roman"/>
          <w:sz w:val="24"/>
          <w:szCs w:val="24"/>
        </w:rPr>
        <w:t>нительно к п</w:t>
      </w:r>
      <w:r w:rsidRPr="00F7241A">
        <w:rPr>
          <w:rFonts w:ascii="Times New Roman" w:hAnsi="Times New Roman"/>
          <w:sz w:val="24"/>
          <w:szCs w:val="24"/>
        </w:rPr>
        <w:t>ротивительны</w:t>
      </w:r>
      <w:r w:rsidR="00A37FCC" w:rsidRPr="00F7241A">
        <w:rPr>
          <w:rFonts w:ascii="Times New Roman" w:hAnsi="Times New Roman"/>
          <w:sz w:val="24"/>
          <w:szCs w:val="24"/>
        </w:rPr>
        <w:t>м</w:t>
      </w:r>
      <w:r w:rsidRPr="00F7241A">
        <w:rPr>
          <w:rFonts w:ascii="Times New Roman" w:hAnsi="Times New Roman"/>
          <w:sz w:val="24"/>
          <w:szCs w:val="24"/>
        </w:rPr>
        <w:t xml:space="preserve"> союз</w:t>
      </w:r>
      <w:r w:rsidR="00A37FCC" w:rsidRPr="00F7241A">
        <w:rPr>
          <w:rFonts w:ascii="Times New Roman" w:hAnsi="Times New Roman"/>
          <w:sz w:val="24"/>
          <w:szCs w:val="24"/>
        </w:rPr>
        <w:t>ам (см. ниже в разделе, посвященном болгарским союзам).</w:t>
      </w:r>
      <w:r w:rsidRPr="00F7241A">
        <w:rPr>
          <w:rFonts w:ascii="Times New Roman" w:hAnsi="Times New Roman"/>
          <w:sz w:val="24"/>
          <w:szCs w:val="24"/>
        </w:rPr>
        <w:t xml:space="preserve"> </w:t>
      </w:r>
    </w:p>
    <w:p w14:paraId="1D933FCD" w14:textId="2C5E3ADE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Разделительные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7241A">
        <w:rPr>
          <w:rFonts w:ascii="Times New Roman" w:hAnsi="Times New Roman"/>
          <w:sz w:val="24"/>
          <w:szCs w:val="24"/>
        </w:rPr>
        <w:t>дезъюнктивные - [ЛЭС 1990]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союзы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соединяют две не противопоставленных друг другу части, одна из которых соответствует действительности» [Апресян, Пекелис 2012]. Они </w:t>
      </w:r>
      <w:r w:rsidRPr="00F7241A">
        <w:rPr>
          <w:rFonts w:ascii="Times New Roman" w:hAnsi="Times New Roman"/>
          <w:sz w:val="24"/>
          <w:szCs w:val="24"/>
        </w:rPr>
        <w:t>передают значение чередования событий или взаимоисключения [Валгина 2003: 281].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Они имеют добавочный оттенок потенциальности </w:t>
      </w: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>или взаимной обусловленности, т. е. они исключают друг друга и возможен только один вариант из двух [Пешковский 2001: 448-449]. В сложном целом (т.е. ССП) разделительный союз показывает, что «подлежащее одного предложения также могло бы соединиться со своим сказуемым, как подлежащее другого с его сказуемым, но что фактически в каждый отдельный момен</w:t>
      </w:r>
      <w:r w:rsidR="00035128" w:rsidRPr="00F7241A">
        <w:rPr>
          <w:rFonts w:ascii="Times New Roman" w:hAnsi="Times New Roman"/>
          <w:color w:val="000000"/>
          <w:sz w:val="24"/>
          <w:szCs w:val="24"/>
        </w:rPr>
        <w:t>т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возможна лишь одна из этих связей» [Пешковский 2001: 476].</w:t>
      </w:r>
    </w:p>
    <w:p w14:paraId="350369A0" w14:textId="331245B1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В русском языке разделительные союзы </w:t>
      </w:r>
      <w:r w:rsidR="000F3D0B" w:rsidRPr="00F7241A">
        <w:rPr>
          <w:rFonts w:ascii="Times New Roman" w:hAnsi="Times New Roman"/>
          <w:color w:val="000000"/>
          <w:sz w:val="24"/>
          <w:szCs w:val="24"/>
        </w:rPr>
        <w:t>представляют собой следующ</w:t>
      </w:r>
      <w:r w:rsidR="005C0B0D">
        <w:rPr>
          <w:rFonts w:ascii="Times New Roman" w:hAnsi="Times New Roman"/>
          <w:color w:val="000000"/>
          <w:sz w:val="24"/>
          <w:szCs w:val="24"/>
        </w:rPr>
        <w:t>и</w:t>
      </w:r>
      <w:r w:rsidR="000F3D0B" w:rsidRPr="00F7241A">
        <w:rPr>
          <w:rFonts w:ascii="Times New Roman" w:hAnsi="Times New Roman"/>
          <w:color w:val="000000"/>
          <w:sz w:val="24"/>
          <w:szCs w:val="24"/>
        </w:rPr>
        <w:t>е лексемы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или, либо, а то, не то, а не то; или … или, либо ... либо; ли ... ли, ли ... или, хоть ... хоть, что ... что, будь то ... или; а то и, а может (быть) и; не ... так, если (и) не ... то; а может (быть), может (быть) ... может (быть), может (быть) ... а может (быть); не то ... не то, то ли ... то ли; то ... то</w:t>
      </w:r>
      <w:r w:rsidRPr="00F7241A">
        <w:rPr>
          <w:rFonts w:ascii="Times New Roman" w:hAnsi="Times New Roman"/>
          <w:color w:val="000000"/>
          <w:sz w:val="24"/>
          <w:szCs w:val="24"/>
        </w:rPr>
        <w:t>. Они используются при чередовании явлений («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 холодно, то жарко»</w:t>
      </w:r>
      <w:r w:rsidRPr="00F7241A">
        <w:rPr>
          <w:rFonts w:ascii="Times New Roman" w:hAnsi="Times New Roman"/>
          <w:color w:val="000000"/>
          <w:sz w:val="24"/>
          <w:szCs w:val="24"/>
        </w:rPr>
        <w:t>)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или если только один из приведенных фактов или явлений реален («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Придет или Петя, или Коля</w:t>
      </w:r>
      <w:r w:rsidRPr="00F7241A">
        <w:rPr>
          <w:rFonts w:ascii="Times New Roman" w:hAnsi="Times New Roman"/>
          <w:color w:val="000000"/>
          <w:sz w:val="24"/>
          <w:szCs w:val="24"/>
        </w:rPr>
        <w:t>»)</w:t>
      </w:r>
      <w:r w:rsidR="00DD75C6" w:rsidRPr="00F7241A">
        <w:rPr>
          <w:rFonts w:ascii="Times New Roman" w:hAnsi="Times New Roman"/>
          <w:color w:val="000000"/>
          <w:sz w:val="24"/>
          <w:szCs w:val="24"/>
        </w:rPr>
        <w:t xml:space="preserve"> [Апресян, Пекелис 2012]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EF7E3E8" w14:textId="77777777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Союзы </w:t>
      </w:r>
      <w:r w:rsidRPr="00F7241A">
        <w:rPr>
          <w:rFonts w:ascii="Times New Roman" w:hAnsi="Times New Roman"/>
          <w:i/>
          <w:sz w:val="24"/>
          <w:szCs w:val="24"/>
        </w:rPr>
        <w:t xml:space="preserve">или </w:t>
      </w:r>
      <w:r w:rsidRPr="00F7241A">
        <w:rPr>
          <w:rFonts w:ascii="Times New Roman" w:hAnsi="Times New Roman"/>
          <w:sz w:val="24"/>
          <w:szCs w:val="24"/>
        </w:rPr>
        <w:t>и</w:t>
      </w:r>
      <w:r w:rsidRPr="00F7241A">
        <w:rPr>
          <w:rFonts w:ascii="Times New Roman" w:hAnsi="Times New Roman"/>
          <w:i/>
          <w:sz w:val="24"/>
          <w:szCs w:val="24"/>
        </w:rPr>
        <w:t xml:space="preserve"> либо </w:t>
      </w:r>
      <w:r w:rsidRPr="00F7241A">
        <w:rPr>
          <w:rFonts w:ascii="Times New Roman" w:hAnsi="Times New Roman"/>
          <w:sz w:val="24"/>
          <w:szCs w:val="24"/>
        </w:rPr>
        <w:t>выражают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значение взаимоисключения. Повторяющийся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то … то </w:t>
      </w:r>
      <w:r w:rsidRPr="00F7241A">
        <w:rPr>
          <w:rFonts w:ascii="Times New Roman" w:hAnsi="Times New Roman"/>
          <w:sz w:val="24"/>
          <w:szCs w:val="24"/>
        </w:rPr>
        <w:t>передает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последовательную смену событий.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не то … не то </w:t>
      </w:r>
      <w:r w:rsidRPr="00F7241A">
        <w:rPr>
          <w:rFonts w:ascii="Times New Roman" w:hAnsi="Times New Roman"/>
          <w:sz w:val="24"/>
          <w:szCs w:val="24"/>
        </w:rPr>
        <w:t>служит для обозначения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разделительных отношений с оттенком неопределенности и предположительности (</w:t>
      </w:r>
      <w:r w:rsidRPr="00F7241A">
        <w:rPr>
          <w:rFonts w:ascii="Times New Roman" w:hAnsi="Times New Roman"/>
          <w:i/>
          <w:sz w:val="24"/>
          <w:szCs w:val="24"/>
        </w:rPr>
        <w:t>Не то он завидовал Наталье, не то сожалел о ней</w:t>
      </w:r>
      <w:r w:rsidRPr="00F7241A">
        <w:rPr>
          <w:rFonts w:ascii="Times New Roman" w:hAnsi="Times New Roman"/>
          <w:sz w:val="24"/>
          <w:szCs w:val="24"/>
        </w:rPr>
        <w:t xml:space="preserve">).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то ли … то ли </w:t>
      </w:r>
      <w:r w:rsidRPr="00F7241A">
        <w:rPr>
          <w:rFonts w:ascii="Times New Roman" w:hAnsi="Times New Roman"/>
          <w:sz w:val="24"/>
          <w:szCs w:val="24"/>
        </w:rPr>
        <w:t>выражает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оттенок предположительности, некоторой неопределенности, а </w:t>
      </w:r>
      <w:r w:rsidRPr="00F7241A">
        <w:rPr>
          <w:rFonts w:ascii="Times New Roman" w:hAnsi="Times New Roman"/>
          <w:i/>
          <w:sz w:val="24"/>
          <w:szCs w:val="24"/>
        </w:rPr>
        <w:t xml:space="preserve">ли … ли, ли … или – </w:t>
      </w:r>
      <w:r w:rsidRPr="00F7241A">
        <w:rPr>
          <w:rFonts w:ascii="Times New Roman" w:hAnsi="Times New Roman"/>
          <w:sz w:val="24"/>
          <w:szCs w:val="24"/>
        </w:rPr>
        <w:t xml:space="preserve">перечисления взаимоисключающих событий, явлений [Валгина 2003: 281-282]. </w:t>
      </w:r>
    </w:p>
    <w:p w14:paraId="66EF31BE" w14:textId="2E18DF22" w:rsidR="00296F00" w:rsidRPr="00F7241A" w:rsidRDefault="00296F00" w:rsidP="00296F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В. З. Санников [2008: 186] классифицирует</w:t>
      </w:r>
      <w:r w:rsidR="00353EBF" w:rsidRPr="00F7241A">
        <w:rPr>
          <w:rFonts w:ascii="Times New Roman" w:hAnsi="Times New Roman"/>
          <w:color w:val="000000"/>
          <w:sz w:val="24"/>
          <w:szCs w:val="24"/>
        </w:rPr>
        <w:t xml:space="preserve"> разделительные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союзы следующим образом:</w:t>
      </w:r>
    </w:p>
    <w:p w14:paraId="01542689" w14:textId="06206323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1) «союзы со значением чистой разделительности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или </w:t>
      </w:r>
      <w:r w:rsidRPr="00F7241A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060DE8" w:rsidRPr="00F7241A">
        <w:rPr>
          <w:rFonts w:ascii="Times New Roman" w:hAnsi="Times New Roman"/>
          <w:color w:val="000000"/>
          <w:sz w:val="24"/>
          <w:szCs w:val="24"/>
        </w:rPr>
        <w:t xml:space="preserve">неразделительная дизъюнкция, </w:t>
      </w:r>
      <w:r w:rsidRPr="00F7241A">
        <w:rPr>
          <w:rFonts w:ascii="Times New Roman" w:hAnsi="Times New Roman"/>
          <w:color w:val="000000"/>
          <w:sz w:val="24"/>
          <w:szCs w:val="24"/>
        </w:rPr>
        <w:t>т.е. действительности может соответствовать или один из конъюнктов, или оба)</w:t>
      </w:r>
      <w:r w:rsidRPr="005C0B0D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либо, а то, не то, а не то</w:t>
      </w:r>
      <w:r w:rsidRPr="00F7241A">
        <w:rPr>
          <w:rFonts w:ascii="Times New Roman" w:hAnsi="Times New Roman"/>
          <w:color w:val="000000"/>
          <w:sz w:val="24"/>
          <w:szCs w:val="24"/>
        </w:rPr>
        <w:t>;</w:t>
      </w:r>
    </w:p>
    <w:p w14:paraId="14570773" w14:textId="39973516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2) союзы со значением обязательности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или … или, либо ... либо </w:t>
      </w:r>
      <w:r w:rsidR="00353EBF" w:rsidRPr="00F7241A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F7241A">
        <w:rPr>
          <w:rFonts w:ascii="Times New Roman" w:hAnsi="Times New Roman"/>
          <w:iCs/>
          <w:color w:val="000000"/>
          <w:sz w:val="24"/>
          <w:szCs w:val="24"/>
        </w:rPr>
        <w:t>оба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указывают на обязательность хотя бы одного из компонентов);</w:t>
      </w:r>
    </w:p>
    <w:p w14:paraId="69C58AA9" w14:textId="77777777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3) союзы со значением равноценности компонентов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ли ... ли, ли ... или (</w:t>
      </w:r>
      <w:r w:rsidRPr="00F7241A">
        <w:rPr>
          <w:rFonts w:ascii="Times New Roman" w:hAnsi="Times New Roman"/>
          <w:color w:val="000000"/>
          <w:sz w:val="24"/>
          <w:szCs w:val="24"/>
        </w:rPr>
        <w:t>значение равноценности компонентов или различие между двумя возможными компонентами несущественно)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, хоть ... хоть, что ... что, будь то ... или</w:t>
      </w:r>
      <w:r w:rsidRPr="00F7241A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14:paraId="5A657077" w14:textId="77777777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4) союзы со значением неравноценности компонентов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 то и, а может (быть) и</w:t>
      </w:r>
      <w:r w:rsidRPr="00F7241A">
        <w:rPr>
          <w:rFonts w:ascii="Times New Roman" w:hAnsi="Times New Roman"/>
          <w:color w:val="000000"/>
          <w:sz w:val="24"/>
          <w:szCs w:val="24"/>
        </w:rPr>
        <w:t>;</w:t>
      </w:r>
    </w:p>
    <w:p w14:paraId="00985928" w14:textId="77777777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5) союзы со значением компенсации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не ... так, если (и) не ... то</w:t>
      </w:r>
      <w:r w:rsidRPr="00F7241A">
        <w:rPr>
          <w:rFonts w:ascii="Times New Roman" w:hAnsi="Times New Roman"/>
          <w:color w:val="000000"/>
          <w:sz w:val="24"/>
          <w:szCs w:val="24"/>
        </w:rPr>
        <w:t>;</w:t>
      </w:r>
    </w:p>
    <w:p w14:paraId="6FA0F16D" w14:textId="77777777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6) союзы со значением подчеркнутой неуверенности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 может (быть), может (быть )... может (быть), может (быть) ... а может (быть)</w:t>
      </w:r>
      <w:r w:rsidRPr="00F7241A">
        <w:rPr>
          <w:rFonts w:ascii="Times New Roman" w:hAnsi="Times New Roman"/>
          <w:color w:val="000000"/>
          <w:sz w:val="24"/>
          <w:szCs w:val="24"/>
        </w:rPr>
        <w:t>;</w:t>
      </w:r>
    </w:p>
    <w:p w14:paraId="0C5ACEA6" w14:textId="77777777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7) союзы со значением «внешнего сходства»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не то ... не то, то ли ... то ли</w:t>
      </w:r>
      <w:r w:rsidRPr="00F7241A">
        <w:rPr>
          <w:rFonts w:ascii="Times New Roman" w:hAnsi="Times New Roman"/>
          <w:color w:val="000000"/>
          <w:sz w:val="24"/>
          <w:szCs w:val="24"/>
        </w:rPr>
        <w:t>;</w:t>
      </w:r>
    </w:p>
    <w:p w14:paraId="12B6727A" w14:textId="1A8C8654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8) союз со значением чередования во времени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то ... то</w:t>
      </w:r>
      <w:r w:rsidR="00353EBF" w:rsidRPr="00F7241A">
        <w:rPr>
          <w:rFonts w:ascii="Times New Roman" w:hAnsi="Times New Roman"/>
          <w:iCs/>
          <w:color w:val="000000"/>
          <w:sz w:val="24"/>
          <w:szCs w:val="24"/>
        </w:rPr>
        <w:t>».</w:t>
      </w:r>
    </w:p>
    <w:p w14:paraId="7C526053" w14:textId="4574CA76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 xml:space="preserve">В. З. Санников [2008: 217] отдельно рассматривает союзы со значением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подчеркнутой неуверенности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 может (быть), может (быть) ... может (быть), может (быть) ... а может (быть)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так как они в остальных грамматиках не выделяются, а в </w:t>
      </w:r>
      <w:r w:rsidR="00B16271" w:rsidRPr="00F7241A">
        <w:rPr>
          <w:rFonts w:ascii="Times New Roman" w:hAnsi="Times New Roman"/>
          <w:color w:val="000000"/>
          <w:sz w:val="24"/>
          <w:szCs w:val="24"/>
        </w:rPr>
        <w:t>«</w:t>
      </w:r>
      <w:r w:rsidRPr="00F7241A">
        <w:rPr>
          <w:rFonts w:ascii="Times New Roman" w:hAnsi="Times New Roman"/>
          <w:color w:val="000000"/>
          <w:sz w:val="24"/>
          <w:szCs w:val="24"/>
        </w:rPr>
        <w:t>Русской грамматике</w:t>
      </w:r>
      <w:r w:rsidR="00B16271" w:rsidRPr="00F7241A">
        <w:rPr>
          <w:rFonts w:ascii="Times New Roman" w:hAnsi="Times New Roman"/>
          <w:color w:val="000000"/>
          <w:sz w:val="24"/>
          <w:szCs w:val="24"/>
        </w:rPr>
        <w:t>»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[1980] обозначены как сочетания со значением неразличения, имеют следующие особенности:</w:t>
      </w:r>
    </w:p>
    <w:p w14:paraId="7F463E38" w14:textId="77777777" w:rsidR="00296F00" w:rsidRPr="00F7241A" w:rsidRDefault="00296F00" w:rsidP="001C523A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Говорящий подчеркивает, что он не знает правды;</w:t>
      </w:r>
    </w:p>
    <w:p w14:paraId="44CDE41A" w14:textId="77777777" w:rsidR="00296F00" w:rsidRPr="00F7241A" w:rsidRDefault="00296F00" w:rsidP="001C523A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В качестве описываемого возможен не </w:t>
      </w:r>
      <w:r w:rsidRPr="005C0B0D">
        <w:rPr>
          <w:rFonts w:ascii="Times New Roman" w:hAnsi="Times New Roman"/>
          <w:color w:val="000000"/>
          <w:sz w:val="24"/>
          <w:szCs w:val="24"/>
        </w:rPr>
        <w:t>только один из двух перечисляемых компонентов, но и нечто третье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: Прошло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0B0D">
        <w:rPr>
          <w:rFonts w:ascii="Times New Roman" w:hAnsi="Times New Roman"/>
          <w:i/>
          <w:color w:val="000000"/>
          <w:sz w:val="24"/>
          <w:szCs w:val="24"/>
        </w:rPr>
        <w:t>сто миллионов лет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 может быть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пятьдесят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а может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, ещё меньше…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(А. Зайцев)</w:t>
      </w:r>
    </w:p>
    <w:p w14:paraId="29B499BB" w14:textId="6181C867" w:rsidR="00296F00" w:rsidRPr="00F7241A" w:rsidRDefault="00296F00" w:rsidP="00296F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Неуверенность Говорящего проявляется и в союзах со значением </w:t>
      </w:r>
      <w:r w:rsidRPr="00F7241A">
        <w:rPr>
          <w:rFonts w:ascii="Times New Roman" w:hAnsi="Times New Roman"/>
          <w:color w:val="000000"/>
          <w:sz w:val="24"/>
          <w:szCs w:val="24"/>
          <w:u w:val="single"/>
        </w:rPr>
        <w:t>«внешнего сходства»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не то ... не то, то ли ... то ли</w:t>
      </w:r>
      <w:r w:rsidRPr="00F7241A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F7241A">
        <w:rPr>
          <w:rFonts w:ascii="Times New Roman" w:hAnsi="Times New Roman"/>
          <w:color w:val="000000"/>
          <w:sz w:val="24"/>
          <w:szCs w:val="24"/>
        </w:rPr>
        <w:t>, при этом допускается наличие и третьего, гипотетического варианта, который так</w:t>
      </w:r>
      <w:r w:rsidR="005C0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же, как и упомянутые два</w:t>
      </w:r>
      <w:r w:rsidR="005C0B0D">
        <w:rPr>
          <w:rFonts w:ascii="Times New Roman" w:hAnsi="Times New Roman"/>
          <w:color w:val="000000"/>
          <w:sz w:val="24"/>
          <w:szCs w:val="24"/>
        </w:rPr>
        <w:t>,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обладает всеми описанными качествами: «–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Почему она не приходит помогать? – Не то ленится, не то стесняется»</w:t>
      </w:r>
      <w:r w:rsidRPr="00F7241A">
        <w:rPr>
          <w:rFonts w:ascii="Times New Roman" w:hAnsi="Times New Roman"/>
          <w:color w:val="000000"/>
          <w:sz w:val="24"/>
          <w:szCs w:val="24"/>
        </w:rPr>
        <w:t>.</w:t>
      </w:r>
    </w:p>
    <w:p w14:paraId="46D88BB2" w14:textId="02E7E8D7" w:rsidR="00AB580B" w:rsidRPr="00F7241A" w:rsidRDefault="00AB580B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Существуют группы союзов, не признанные единодушно всеми лингвистами. Многие из таких союзов демонстрируют признаки как сочинения, так и подчинения.</w:t>
      </w:r>
    </w:p>
    <w:p w14:paraId="10CE2AC3" w14:textId="43AC4A01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Н. С. Валгина [2003: 282-283] отдельно выделяет предложения с </w:t>
      </w:r>
      <w:r w:rsidRPr="00F7241A">
        <w:rPr>
          <w:rFonts w:ascii="Times New Roman" w:hAnsi="Times New Roman"/>
          <w:sz w:val="24"/>
          <w:szCs w:val="24"/>
          <w:u w:val="single"/>
        </w:rPr>
        <w:t>градационными</w:t>
      </w:r>
      <w:r w:rsidRPr="00F7241A">
        <w:rPr>
          <w:rFonts w:ascii="Times New Roman" w:hAnsi="Times New Roman"/>
          <w:b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  <w:u w:val="single"/>
        </w:rPr>
        <w:t>союзами</w:t>
      </w:r>
      <w:r w:rsidRPr="00F7241A">
        <w:rPr>
          <w:rFonts w:ascii="Times New Roman" w:hAnsi="Times New Roman"/>
          <w:sz w:val="24"/>
          <w:szCs w:val="24"/>
        </w:rPr>
        <w:t xml:space="preserve"> (этот тип</w:t>
      </w:r>
      <w:r w:rsidR="00930AED">
        <w:rPr>
          <w:rFonts w:ascii="Times New Roman" w:hAnsi="Times New Roman"/>
          <w:sz w:val="24"/>
          <w:szCs w:val="24"/>
        </w:rPr>
        <w:t xml:space="preserve"> также отмечен в [ЛЭС 1990: 484;</w:t>
      </w:r>
      <w:r w:rsidRPr="00F7241A">
        <w:rPr>
          <w:rFonts w:ascii="Times New Roman" w:hAnsi="Times New Roman"/>
          <w:sz w:val="24"/>
          <w:szCs w:val="24"/>
        </w:rPr>
        <w:t xml:space="preserve"> Кустова 2013: 257</w:t>
      </w:r>
      <w:r w:rsidR="00930AED">
        <w:rPr>
          <w:rFonts w:ascii="Times New Roman" w:hAnsi="Times New Roman"/>
          <w:sz w:val="24"/>
          <w:szCs w:val="24"/>
        </w:rPr>
        <w:t>;</w:t>
      </w:r>
      <w:r w:rsidRPr="00F7241A">
        <w:rPr>
          <w:rFonts w:ascii="Times New Roman" w:hAnsi="Times New Roman"/>
          <w:sz w:val="24"/>
          <w:szCs w:val="24"/>
        </w:rPr>
        <w:t xml:space="preserve"> Современный русский язык 1989: 526]): </w:t>
      </w:r>
      <w:r w:rsidRPr="00F7241A">
        <w:rPr>
          <w:rFonts w:ascii="Times New Roman" w:hAnsi="Times New Roman"/>
          <w:i/>
          <w:sz w:val="24"/>
          <w:szCs w:val="24"/>
        </w:rPr>
        <w:t xml:space="preserve">не только … но и, не столько … сколько, не то чтобы … но, хотя и … но </w:t>
      </w:r>
      <w:r w:rsidRPr="00F7241A">
        <w:rPr>
          <w:rFonts w:ascii="Times New Roman" w:hAnsi="Times New Roman"/>
          <w:sz w:val="24"/>
          <w:szCs w:val="24"/>
        </w:rPr>
        <w:t>и др.</w:t>
      </w:r>
      <w:r w:rsidR="005C0B0D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и предложения с </w:t>
      </w:r>
      <w:r w:rsidRPr="00F7241A">
        <w:rPr>
          <w:rFonts w:ascii="Times New Roman" w:hAnsi="Times New Roman"/>
          <w:sz w:val="24"/>
          <w:szCs w:val="24"/>
          <w:u w:val="single"/>
        </w:rPr>
        <w:t>присоединительными союзами</w:t>
      </w:r>
      <w:r w:rsidRPr="00F7241A">
        <w:rPr>
          <w:rFonts w:ascii="Times New Roman" w:hAnsi="Times New Roman"/>
          <w:sz w:val="24"/>
          <w:szCs w:val="24"/>
        </w:rPr>
        <w:t xml:space="preserve"> (также отмечен</w:t>
      </w:r>
      <w:r w:rsidR="00AB580B" w:rsidRPr="00F7241A">
        <w:rPr>
          <w:rFonts w:ascii="Times New Roman" w:hAnsi="Times New Roman"/>
          <w:sz w:val="24"/>
          <w:szCs w:val="24"/>
        </w:rPr>
        <w:t>ы</w:t>
      </w:r>
      <w:r w:rsidRPr="00F7241A">
        <w:rPr>
          <w:rFonts w:ascii="Times New Roman" w:hAnsi="Times New Roman"/>
          <w:sz w:val="24"/>
          <w:szCs w:val="24"/>
        </w:rPr>
        <w:t xml:space="preserve"> в [Современный русский язык 1989: 740</w:t>
      </w:r>
      <w:r w:rsidR="00930AED">
        <w:rPr>
          <w:rFonts w:ascii="Times New Roman" w:hAnsi="Times New Roman"/>
          <w:sz w:val="24"/>
          <w:szCs w:val="24"/>
        </w:rPr>
        <w:t>;</w:t>
      </w:r>
      <w:r w:rsidRPr="00F7241A">
        <w:rPr>
          <w:rFonts w:ascii="Times New Roman" w:hAnsi="Times New Roman"/>
          <w:sz w:val="24"/>
          <w:szCs w:val="24"/>
        </w:rPr>
        <w:t xml:space="preserve"> Кустова 2013: 258]): </w:t>
      </w:r>
      <w:r w:rsidRPr="00F7241A">
        <w:rPr>
          <w:rFonts w:ascii="Times New Roman" w:hAnsi="Times New Roman"/>
          <w:i/>
          <w:sz w:val="24"/>
          <w:szCs w:val="24"/>
        </w:rPr>
        <w:t xml:space="preserve">да и, но и, и, да, а, но, же </w:t>
      </w:r>
      <w:r w:rsidRPr="00F7241A">
        <w:rPr>
          <w:rFonts w:ascii="Times New Roman" w:hAnsi="Times New Roman"/>
          <w:sz w:val="24"/>
          <w:szCs w:val="24"/>
        </w:rPr>
        <w:t xml:space="preserve">в сочетании с наречиями </w:t>
      </w:r>
      <w:r w:rsidRPr="00F7241A">
        <w:rPr>
          <w:rFonts w:ascii="Times New Roman" w:hAnsi="Times New Roman"/>
          <w:i/>
          <w:sz w:val="24"/>
          <w:szCs w:val="24"/>
        </w:rPr>
        <w:t xml:space="preserve">еще, притом, причем, потому </w:t>
      </w:r>
      <w:r w:rsidRPr="00F7241A">
        <w:rPr>
          <w:rFonts w:ascii="Times New Roman" w:hAnsi="Times New Roman"/>
          <w:sz w:val="24"/>
          <w:szCs w:val="24"/>
        </w:rPr>
        <w:t xml:space="preserve">и частицами </w:t>
      </w:r>
      <w:r w:rsidRPr="00F7241A">
        <w:rPr>
          <w:rFonts w:ascii="Times New Roman" w:hAnsi="Times New Roman"/>
          <w:i/>
          <w:sz w:val="24"/>
          <w:szCs w:val="24"/>
        </w:rPr>
        <w:t xml:space="preserve">вот, даже. </w:t>
      </w:r>
      <w:r w:rsidRPr="00F7241A">
        <w:rPr>
          <w:rFonts w:ascii="Times New Roman" w:hAnsi="Times New Roman"/>
          <w:sz w:val="24"/>
          <w:szCs w:val="24"/>
        </w:rPr>
        <w:t>Присоединительная конструкция представляет собой дополнительное сообщение или добавочное замечание, вызванное содержанием первой части. «Присоединительные конструкции возникают в результате смешения форм устной и письменной речи» [ССРЯ 2013: 275]. Иногда их рассматривают не как тип сложного предложения, а отличный от сочинения и подчинения</w:t>
      </w:r>
      <w:r w:rsidR="00AB580B" w:rsidRPr="00F7241A">
        <w:rPr>
          <w:rFonts w:ascii="Times New Roman" w:hAnsi="Times New Roman"/>
          <w:sz w:val="24"/>
          <w:szCs w:val="24"/>
        </w:rPr>
        <w:t xml:space="preserve"> тип</w:t>
      </w:r>
      <w:r w:rsidRPr="00F7241A">
        <w:rPr>
          <w:rFonts w:ascii="Times New Roman" w:hAnsi="Times New Roman"/>
          <w:sz w:val="24"/>
          <w:szCs w:val="24"/>
        </w:rPr>
        <w:t xml:space="preserve">. «Для присоединенной части ССП с союзами </w:t>
      </w:r>
      <w:r w:rsidRPr="00F7241A">
        <w:rPr>
          <w:rFonts w:ascii="Times New Roman" w:hAnsi="Times New Roman"/>
          <w:i/>
          <w:sz w:val="24"/>
          <w:szCs w:val="24"/>
        </w:rPr>
        <w:t>и, а, но</w:t>
      </w:r>
      <w:r w:rsidRPr="00F7241A">
        <w:rPr>
          <w:rFonts w:ascii="Times New Roman" w:hAnsi="Times New Roman"/>
          <w:sz w:val="24"/>
          <w:szCs w:val="24"/>
        </w:rPr>
        <w:t xml:space="preserve"> характерно повторение однокорневого слова (или его синонима), которое было обозначено в первой части сложного предложения, с указательным местоимением (лексический подхват). Например: </w:t>
      </w:r>
      <w:r w:rsidRPr="00F7241A">
        <w:rPr>
          <w:rFonts w:ascii="Times New Roman" w:hAnsi="Times New Roman"/>
          <w:i/>
          <w:sz w:val="24"/>
          <w:szCs w:val="24"/>
        </w:rPr>
        <w:t>Ко мне он относился мягко и внимательно, но в этом внимании было что-то пугавшее меня немножко…</w:t>
      </w:r>
      <w:r w:rsidRPr="00F7241A">
        <w:rPr>
          <w:rFonts w:ascii="Times New Roman" w:hAnsi="Times New Roman"/>
          <w:sz w:val="24"/>
          <w:szCs w:val="24"/>
        </w:rPr>
        <w:t>» [Валгина 2003: 283].</w:t>
      </w:r>
    </w:p>
    <w:p w14:paraId="504B3B21" w14:textId="785C4F33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Авторы ССРЯ [2013: 267] отмечают, что многие лингвисты относят </w:t>
      </w:r>
      <w:r w:rsidRPr="00F7241A">
        <w:rPr>
          <w:rFonts w:ascii="Times New Roman" w:hAnsi="Times New Roman"/>
          <w:sz w:val="24"/>
          <w:szCs w:val="24"/>
          <w:u w:val="single"/>
        </w:rPr>
        <w:t>пояснительные</w:t>
      </w:r>
      <w:r w:rsidRPr="00F7241A">
        <w:rPr>
          <w:rFonts w:ascii="Times New Roman" w:hAnsi="Times New Roman"/>
          <w:sz w:val="24"/>
          <w:szCs w:val="24"/>
        </w:rPr>
        <w:t xml:space="preserve"> (этот тип союзов также упомянут в Современном русском языке [1989: 526] и Г. И. Кустовой [2013: 258]) и присоединительные союзы к гибридным элементам с элементами как сочинения, так и подчинения. Так</w:t>
      </w:r>
      <w:r w:rsidR="005C0B0D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например</w:t>
      </w:r>
      <w:r w:rsidR="005C0B0D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и </w:t>
      </w:r>
      <w:r w:rsidRPr="00F7241A">
        <w:rPr>
          <w:rFonts w:ascii="Times New Roman" w:hAnsi="Times New Roman"/>
          <w:sz w:val="24"/>
          <w:szCs w:val="24"/>
        </w:rPr>
        <w:t xml:space="preserve">может нести признаки подчинения, </w:t>
      </w:r>
      <w:r w:rsidRPr="00F7241A">
        <w:rPr>
          <w:rFonts w:ascii="Times New Roman" w:hAnsi="Times New Roman"/>
          <w:sz w:val="24"/>
          <w:szCs w:val="24"/>
        </w:rPr>
        <w:lastRenderedPageBreak/>
        <w:t xml:space="preserve">а </w:t>
      </w:r>
      <w:r w:rsidRPr="00F7241A">
        <w:rPr>
          <w:rFonts w:ascii="Times New Roman" w:hAnsi="Times New Roman"/>
          <w:i/>
          <w:sz w:val="24"/>
          <w:szCs w:val="24"/>
        </w:rPr>
        <w:t xml:space="preserve">чем…тем </w:t>
      </w:r>
      <w:r w:rsidRPr="00F7241A">
        <w:rPr>
          <w:rFonts w:ascii="Times New Roman" w:hAnsi="Times New Roman"/>
          <w:sz w:val="24"/>
          <w:szCs w:val="24"/>
        </w:rPr>
        <w:t xml:space="preserve"> по своим функциям находится между сочинительным и подчинительным. Авторы учебника склонны относить их к отдельному типу связи, отличному от сочинения и подчинения. </w:t>
      </w:r>
    </w:p>
    <w:p w14:paraId="712834FB" w14:textId="6B431BCD" w:rsidR="005403D2" w:rsidRPr="00F7241A" w:rsidRDefault="00AB580B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Союзы могут быть разделены на </w:t>
      </w:r>
      <w:r w:rsidR="005403D2" w:rsidRPr="00F7241A">
        <w:rPr>
          <w:rFonts w:ascii="Times New Roman" w:hAnsi="Times New Roman"/>
          <w:sz w:val="24"/>
          <w:szCs w:val="24"/>
        </w:rPr>
        <w:t>дифференцирующие и недифференцирующие</w:t>
      </w:r>
      <w:r w:rsidRPr="00F7241A">
        <w:rPr>
          <w:rFonts w:ascii="Times New Roman" w:hAnsi="Times New Roman"/>
          <w:sz w:val="24"/>
          <w:szCs w:val="24"/>
        </w:rPr>
        <w:t>. Н</w:t>
      </w:r>
      <w:r w:rsidR="005403D2" w:rsidRPr="00F7241A">
        <w:rPr>
          <w:rFonts w:ascii="Times New Roman" w:hAnsi="Times New Roman"/>
          <w:sz w:val="24"/>
          <w:szCs w:val="24"/>
        </w:rPr>
        <w:t>едифференцирующие союзы встречаются в предложениях с пояснительным значением,  со значением противопоставления, с факультативно-комментирующим значением, с причинно-следственным значением и с градационным значением [Русская грамматика 1980: 629-233].</w:t>
      </w:r>
    </w:p>
    <w:p w14:paraId="2E8572C7" w14:textId="77777777" w:rsidR="005403D2" w:rsidRPr="00F7241A" w:rsidRDefault="005403D2" w:rsidP="005403D2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Составители СРЯ [2003] считают, что предикативная часть, «имеющая присоединительно-пояснительное значение, по всем параметрам подходит под определение придаточной части, так как союзы начинают ее, а не находятся между предикативными частями. По значению она также занимает подчиненное положение в составе сложного предложения – поясняет, уточняет содержание первой части, поэтому отнесение таких сложных предложений к ССП носит чисто условный характер» [СРЯ 2003: 802].</w:t>
      </w:r>
    </w:p>
    <w:p w14:paraId="5090FDDB" w14:textId="648A4159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Авторы СРЯ [2003], указывая и более распространенное деление сочинительных союзов на соединительные, противительные, разделительные и присоединительно-пояснительные [2003: 801] (тем не менее в разделе «Морфология» </w:t>
      </w:r>
      <w:r w:rsidR="00AB580B" w:rsidRPr="00F7241A">
        <w:rPr>
          <w:rFonts w:ascii="Times New Roman" w:hAnsi="Times New Roman"/>
          <w:sz w:val="24"/>
          <w:szCs w:val="24"/>
        </w:rPr>
        <w:t xml:space="preserve">в рамках </w:t>
      </w:r>
      <w:r w:rsidRPr="00F7241A">
        <w:rPr>
          <w:rFonts w:ascii="Times New Roman" w:hAnsi="Times New Roman"/>
          <w:sz w:val="24"/>
          <w:szCs w:val="24"/>
        </w:rPr>
        <w:t>сочинительны</w:t>
      </w:r>
      <w:r w:rsidR="00AB580B" w:rsidRPr="00F7241A">
        <w:rPr>
          <w:rFonts w:ascii="Times New Roman" w:hAnsi="Times New Roman"/>
          <w:sz w:val="24"/>
          <w:szCs w:val="24"/>
        </w:rPr>
        <w:t>х</w:t>
      </w:r>
      <w:r w:rsidRPr="00F7241A">
        <w:rPr>
          <w:rFonts w:ascii="Times New Roman" w:hAnsi="Times New Roman"/>
          <w:sz w:val="24"/>
          <w:szCs w:val="24"/>
        </w:rPr>
        <w:t xml:space="preserve"> союз</w:t>
      </w:r>
      <w:r w:rsidR="00AB580B" w:rsidRPr="00F7241A">
        <w:rPr>
          <w:rFonts w:ascii="Times New Roman" w:hAnsi="Times New Roman"/>
          <w:sz w:val="24"/>
          <w:szCs w:val="24"/>
        </w:rPr>
        <w:t>ов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="00AB580B" w:rsidRPr="00F7241A">
        <w:rPr>
          <w:rFonts w:ascii="Times New Roman" w:hAnsi="Times New Roman"/>
          <w:sz w:val="24"/>
          <w:szCs w:val="24"/>
        </w:rPr>
        <w:t xml:space="preserve">рассматриваются </w:t>
      </w:r>
      <w:r w:rsidRPr="00F7241A">
        <w:rPr>
          <w:rFonts w:ascii="Times New Roman" w:hAnsi="Times New Roman"/>
          <w:sz w:val="24"/>
          <w:szCs w:val="24"/>
        </w:rPr>
        <w:t>не присоединительные, а градационные союзы [2003: 580]), предлагают и свою концепцию [2003: 800], в соответствии с которой выделяются следующие типы сочинительных союзов:</w:t>
      </w:r>
    </w:p>
    <w:p w14:paraId="656791EC" w14:textId="77777777" w:rsidR="005403D2" w:rsidRPr="00F7241A" w:rsidRDefault="005403D2" w:rsidP="001C523A">
      <w:pPr>
        <w:pStyle w:val="af5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Соединительные (соединительно-перечислительные, соединительно-распространительные, соединительно-результативные, соединительно-отождествительные и соединительно-градационные) – </w:t>
      </w:r>
      <w:r w:rsidRPr="00F7241A">
        <w:rPr>
          <w:rFonts w:ascii="Times New Roman" w:hAnsi="Times New Roman"/>
          <w:i/>
          <w:sz w:val="24"/>
          <w:szCs w:val="24"/>
        </w:rPr>
        <w:t>и, да, ни …</w:t>
      </w:r>
    </w:p>
    <w:p w14:paraId="515602FE" w14:textId="77777777" w:rsidR="005403D2" w:rsidRPr="00F7241A" w:rsidRDefault="005403D2" w:rsidP="001C523A">
      <w:pPr>
        <w:pStyle w:val="af5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Сопоставительные/ сопоставительно-выделительные </w:t>
      </w:r>
    </w:p>
    <w:p w14:paraId="6BBDB891" w14:textId="77777777" w:rsidR="005403D2" w:rsidRPr="00F7241A" w:rsidRDefault="005403D2" w:rsidP="001C523A">
      <w:pPr>
        <w:pStyle w:val="af5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Взаимоисключения и чередования (</w:t>
      </w:r>
      <w:r w:rsidRPr="00F7241A">
        <w:rPr>
          <w:rFonts w:ascii="Times New Roman" w:hAnsi="Times New Roman"/>
          <w:i/>
          <w:sz w:val="24"/>
          <w:szCs w:val="24"/>
        </w:rPr>
        <w:t>или, иль, либо, то…то…</w:t>
      </w:r>
      <w:r w:rsidRPr="00F7241A">
        <w:rPr>
          <w:rFonts w:ascii="Times New Roman" w:hAnsi="Times New Roman"/>
          <w:sz w:val="24"/>
          <w:szCs w:val="24"/>
        </w:rPr>
        <w:t xml:space="preserve">) </w:t>
      </w:r>
    </w:p>
    <w:p w14:paraId="685E7AE6" w14:textId="77777777" w:rsidR="005403D2" w:rsidRPr="00F7241A" w:rsidRDefault="005403D2" w:rsidP="005403D2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При этом в зависимости от контекста союз может получать тот или иной оттенок.</w:t>
      </w:r>
    </w:p>
    <w:p w14:paraId="0B9DBCDF" w14:textId="77777777" w:rsidR="005403D2" w:rsidRPr="00F7241A" w:rsidRDefault="005403D2" w:rsidP="005403D2">
      <w:pPr>
        <w:pStyle w:val="ListParagraph1"/>
        <w:shd w:val="clear" w:color="auto" w:fill="FFFFFF"/>
        <w:spacing w:after="0" w:line="360" w:lineRule="auto"/>
        <w:ind w:left="106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637F65" w14:textId="04D6FCFF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По типу </w:t>
      </w:r>
      <w:r w:rsidR="003D5F18" w:rsidRPr="00F7241A">
        <w:rPr>
          <w:rFonts w:ascii="Times New Roman" w:hAnsi="Times New Roman"/>
          <w:color w:val="000000"/>
          <w:sz w:val="24"/>
          <w:szCs w:val="24"/>
        </w:rPr>
        <w:t>синтаксических отношений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F7241A">
        <w:rPr>
          <w:rFonts w:ascii="Times New Roman" w:hAnsi="Times New Roman"/>
          <w:b/>
          <w:color w:val="000000"/>
          <w:sz w:val="24"/>
          <w:szCs w:val="24"/>
        </w:rPr>
        <w:t>болгаристике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так же, как и в русской лингвистике, выделяют союзы соединительные, противительные и разделительные:</w:t>
      </w:r>
    </w:p>
    <w:p w14:paraId="2D1B0B00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81D984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Соединительные союзы </w:t>
      </w:r>
    </w:p>
    <w:p w14:paraId="6D82609C" w14:textId="490E3224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Как и в </w:t>
      </w:r>
      <w:r w:rsidR="003D5F18" w:rsidRPr="00F7241A">
        <w:rPr>
          <w:rFonts w:ascii="Times New Roman" w:hAnsi="Times New Roman"/>
          <w:sz w:val="24"/>
          <w:szCs w:val="24"/>
        </w:rPr>
        <w:t>отечетсвенной</w:t>
      </w:r>
      <w:r w:rsidRPr="00F7241A">
        <w:rPr>
          <w:rFonts w:ascii="Times New Roman" w:hAnsi="Times New Roman"/>
          <w:sz w:val="24"/>
          <w:szCs w:val="24"/>
        </w:rPr>
        <w:t xml:space="preserve"> лингвистике, </w:t>
      </w:r>
      <w:r w:rsidR="003D5F18" w:rsidRPr="00F7241A">
        <w:rPr>
          <w:rFonts w:ascii="Times New Roman" w:hAnsi="Times New Roman"/>
          <w:sz w:val="24"/>
          <w:szCs w:val="24"/>
        </w:rPr>
        <w:t xml:space="preserve">в болгаристике считается, что </w:t>
      </w:r>
      <w:r w:rsidRPr="00F7241A">
        <w:rPr>
          <w:rFonts w:ascii="Times New Roman" w:hAnsi="Times New Roman"/>
          <w:sz w:val="24"/>
          <w:szCs w:val="24"/>
        </w:rPr>
        <w:t xml:space="preserve">для соединительных союзов характерно внутреннее смысловое объединение и согласованность </w:t>
      </w:r>
      <w:r w:rsidRPr="00F7241A">
        <w:rPr>
          <w:rFonts w:ascii="Times New Roman" w:hAnsi="Times New Roman"/>
          <w:sz w:val="24"/>
          <w:szCs w:val="24"/>
        </w:rPr>
        <w:lastRenderedPageBreak/>
        <w:t>конъюнктов, и</w:t>
      </w:r>
      <w:r w:rsidR="003D5F18" w:rsidRPr="00F7241A">
        <w:rPr>
          <w:rFonts w:ascii="Times New Roman" w:hAnsi="Times New Roman"/>
          <w:sz w:val="24"/>
          <w:szCs w:val="24"/>
        </w:rPr>
        <w:t>, по выражению К. Попова [1962: 245],</w:t>
      </w:r>
      <w:r w:rsidRPr="00F7241A">
        <w:rPr>
          <w:rFonts w:ascii="Times New Roman" w:hAnsi="Times New Roman"/>
          <w:sz w:val="24"/>
          <w:szCs w:val="24"/>
        </w:rPr>
        <w:t xml:space="preserve"> эти союз</w:t>
      </w:r>
      <w:r w:rsidR="005C0B0D">
        <w:rPr>
          <w:rFonts w:ascii="Times New Roman" w:hAnsi="Times New Roman"/>
          <w:sz w:val="24"/>
          <w:szCs w:val="24"/>
        </w:rPr>
        <w:t>ы раскрываю</w:t>
      </w:r>
      <w:r w:rsidRPr="00F7241A">
        <w:rPr>
          <w:rFonts w:ascii="Times New Roman" w:hAnsi="Times New Roman"/>
          <w:sz w:val="24"/>
          <w:szCs w:val="24"/>
        </w:rPr>
        <w:t>т мысли, которые лежат в одном логическом плане.</w:t>
      </w:r>
    </w:p>
    <w:p w14:paraId="3DC141B3" w14:textId="4C815051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К соединительным союзам относятся следующие болгарские одиночные, повторяющиеся и сложные союзы: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и, </w:t>
      </w:r>
      <w:r w:rsidRPr="00F7241A">
        <w:rPr>
          <w:rFonts w:ascii="Times New Roman" w:hAnsi="Times New Roman"/>
          <w:i/>
          <w:sz w:val="24"/>
          <w:szCs w:val="24"/>
        </w:rPr>
        <w:t>и … и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, та, па, че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(реже),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така също, </w:t>
      </w:r>
      <w:r w:rsidRPr="00F7241A">
        <w:rPr>
          <w:rFonts w:ascii="Times New Roman" w:hAnsi="Times New Roman"/>
          <w:i/>
          <w:sz w:val="24"/>
          <w:szCs w:val="24"/>
        </w:rPr>
        <w:t>ни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, нито … нито</w:t>
      </w:r>
      <w:r w:rsidRPr="00F7241A">
        <w:rPr>
          <w:rFonts w:ascii="Times New Roman" w:hAnsi="Times New Roman"/>
          <w:i/>
          <w:sz w:val="24"/>
          <w:szCs w:val="24"/>
        </w:rPr>
        <w:t xml:space="preserve">, ни … нито, нито … ни, </w:t>
      </w:r>
      <w:r w:rsidR="00796549" w:rsidRPr="00F7241A">
        <w:rPr>
          <w:rFonts w:ascii="Times New Roman" w:hAnsi="Times New Roman"/>
          <w:i/>
          <w:sz w:val="24"/>
          <w:szCs w:val="24"/>
        </w:rPr>
        <w:t xml:space="preserve">също и, както и, както … </w:t>
      </w:r>
      <w:r w:rsidRPr="00F7241A">
        <w:rPr>
          <w:rFonts w:ascii="Times New Roman" w:hAnsi="Times New Roman"/>
          <w:i/>
          <w:sz w:val="24"/>
          <w:szCs w:val="24"/>
        </w:rPr>
        <w:t>така и, и</w:t>
      </w:r>
      <w:r w:rsidRPr="00F7241A">
        <w:rPr>
          <w:rFonts w:ascii="Times New Roman" w:hAnsi="Times New Roman"/>
        </w:rPr>
        <w:t> </w:t>
      </w:r>
      <w:r w:rsidRPr="00F7241A">
        <w:rPr>
          <w:rFonts w:ascii="Times New Roman" w:hAnsi="Times New Roman"/>
          <w:i/>
          <w:sz w:val="24"/>
          <w:szCs w:val="24"/>
        </w:rPr>
        <w:t xml:space="preserve">… както и, хем … хем </w:t>
      </w:r>
      <w:r w:rsidRPr="00F7241A">
        <w:rPr>
          <w:rFonts w:ascii="Times New Roman" w:hAnsi="Times New Roman"/>
          <w:sz w:val="24"/>
          <w:szCs w:val="24"/>
        </w:rPr>
        <w:t>и др</w:t>
      </w:r>
      <w:r w:rsidR="00796549" w:rsidRPr="00F7241A">
        <w:rPr>
          <w:rFonts w:ascii="Times New Roman" w:hAnsi="Times New Roman"/>
          <w:sz w:val="24"/>
          <w:szCs w:val="24"/>
        </w:rPr>
        <w:t xml:space="preserve"> [ГСБКЕ 1983б; Иванова, Градинарова 2015</w:t>
      </w:r>
      <w:r w:rsidR="00930AED">
        <w:rPr>
          <w:rFonts w:ascii="Times New Roman" w:hAnsi="Times New Roman"/>
          <w:sz w:val="24"/>
          <w:szCs w:val="24"/>
        </w:rPr>
        <w:t xml:space="preserve">; </w:t>
      </w:r>
      <w:r w:rsidR="00F1540A" w:rsidRPr="00F7241A">
        <w:rPr>
          <w:rFonts w:ascii="Times New Roman" w:hAnsi="Times New Roman"/>
          <w:sz w:val="24"/>
          <w:szCs w:val="24"/>
        </w:rPr>
        <w:t>Попов 1962</w:t>
      </w:r>
      <w:r w:rsidR="00911041" w:rsidRPr="00F7241A">
        <w:rPr>
          <w:rFonts w:ascii="Times New Roman" w:hAnsi="Times New Roman"/>
          <w:sz w:val="24"/>
          <w:szCs w:val="24"/>
        </w:rPr>
        <w:t>; Ницолова 2008</w:t>
      </w:r>
      <w:r w:rsidR="00796549" w:rsidRPr="00F7241A">
        <w:rPr>
          <w:rFonts w:ascii="Times New Roman" w:hAnsi="Times New Roman"/>
          <w:sz w:val="24"/>
          <w:szCs w:val="24"/>
        </w:rPr>
        <w:t>]</w:t>
      </w:r>
      <w:r w:rsidRPr="00F7241A">
        <w:rPr>
          <w:rFonts w:ascii="Times New Roman" w:hAnsi="Times New Roman"/>
          <w:sz w:val="24"/>
          <w:szCs w:val="24"/>
        </w:rPr>
        <w:t>.</w:t>
      </w:r>
      <w:r w:rsidR="003548A0"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К.</w:t>
      </w:r>
      <w:r w:rsidR="00F162E9">
        <w:rPr>
          <w:rFonts w:ascii="Times New Roman" w:hAnsi="Times New Roman"/>
          <w:color w:val="000000"/>
          <w:sz w:val="24"/>
          <w:szCs w:val="24"/>
        </w:rPr>
        <w:t> 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Илиева [1995: 158-159] называет их «съчинително-съотносителни съюзи» и подчеркивает их соединительную функцию (одновременное действие, производимое несколькими субъектами) или перечисляющую, указывающую на последовательность, если речь идет о повторяющихся союзах. </w:t>
      </w:r>
    </w:p>
    <w:p w14:paraId="3A024D2A" w14:textId="1D4A6905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Союз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наиболее распространен, стилистически нейтрален и семантически недифференцирован [ГСБКЕ 1983а</w:t>
      </w:r>
      <w:r w:rsidR="00930AED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Захаревич, Крылова 1978</w:t>
      </w:r>
      <w:r w:rsidR="00930AED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Иванова, Градинарова 2015: 230-231], связывает как одновременные, так и последовательные действия, формирует причинно-следственные, условно-следственные, сопоставительные, противительно-уступительные отношения и имеет распространительное значение. Он «указывает на связь между </w:t>
      </w:r>
      <w:r w:rsidRPr="005620FE">
        <w:rPr>
          <w:rFonts w:ascii="Times New Roman" w:hAnsi="Times New Roman"/>
          <w:color w:val="000000"/>
          <w:sz w:val="24"/>
          <w:szCs w:val="24"/>
        </w:rPr>
        <w:t>ними</w:t>
      </w:r>
      <w:r w:rsidR="00796549" w:rsidRPr="005620FE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C62E3B" w:rsidRPr="005620FE">
        <w:rPr>
          <w:rFonts w:ascii="Times New Roman" w:hAnsi="Times New Roman"/>
          <w:color w:val="000000"/>
          <w:sz w:val="24"/>
          <w:szCs w:val="24"/>
        </w:rPr>
        <w:t>сочиненными частями</w:t>
      </w:r>
      <w:r w:rsidR="00796549" w:rsidRPr="005620FE">
        <w:rPr>
          <w:rFonts w:ascii="Times New Roman" w:hAnsi="Times New Roman"/>
          <w:color w:val="000000"/>
          <w:sz w:val="24"/>
          <w:szCs w:val="24"/>
        </w:rPr>
        <w:t>]</w:t>
      </w:r>
      <w:r w:rsidRPr="005620FE">
        <w:rPr>
          <w:rFonts w:ascii="Times New Roman" w:hAnsi="Times New Roman"/>
          <w:color w:val="000000"/>
          <w:sz w:val="24"/>
          <w:szCs w:val="24"/>
        </w:rPr>
        <w:t>, но не раскрывает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характера их смысловых отношений, которые определяются прежде всего их семантическим наполнением, а также наличием в них определенных лексических элементов и соотнесением видо-временных форм глаголов-сказуемых» [Захаревич, Крылова 1978: 4]. Авторы академической грамматики рассматривают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F7241A">
        <w:rPr>
          <w:rFonts w:ascii="Times New Roman" w:hAnsi="Times New Roman"/>
          <w:color w:val="000000"/>
          <w:sz w:val="24"/>
          <w:szCs w:val="24"/>
        </w:rPr>
        <w:t>как союз, который может связывать два компонента и бол</w:t>
      </w:r>
      <w:r w:rsidR="00796549" w:rsidRPr="00F7241A">
        <w:rPr>
          <w:rFonts w:ascii="Times New Roman" w:hAnsi="Times New Roman"/>
          <w:color w:val="000000"/>
          <w:sz w:val="24"/>
          <w:szCs w:val="24"/>
        </w:rPr>
        <w:t>ее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 При этом разграничения на разные союзы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 … 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6549" w:rsidRPr="00F7241A">
        <w:rPr>
          <w:rFonts w:ascii="Times New Roman" w:hAnsi="Times New Roman"/>
          <w:color w:val="000000"/>
          <w:sz w:val="24"/>
          <w:szCs w:val="24"/>
        </w:rPr>
        <w:t>в данной работе не осуществляется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 Считается, что если сочинены только две части, то они более спаяны, чем если сочинены три и более, в последнем случае наблюдаются или оттенки присоединения и параллелизм, или оттенки усилительной частицы [ГСБКЕ 1983б: 293-294]. Некоторые другие авторы разделяют одиночный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 повторяющийся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и…и </w:t>
      </w:r>
      <w:r w:rsidRPr="00F7241A">
        <w:rPr>
          <w:rFonts w:ascii="Times New Roman" w:hAnsi="Times New Roman"/>
          <w:color w:val="000000"/>
          <w:sz w:val="24"/>
          <w:szCs w:val="24"/>
        </w:rPr>
        <w:t>[Ницолова 2008: 470</w:t>
      </w:r>
      <w:r w:rsidR="00930AED">
        <w:rPr>
          <w:rFonts w:ascii="Times New Roman" w:hAnsi="Times New Roman"/>
          <w:color w:val="000000"/>
          <w:sz w:val="24"/>
          <w:szCs w:val="24"/>
        </w:rPr>
        <w:t>;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Захаревич, Крылова 1978 и др.]. Так Е. Ю. Иванова и А. А. Градинарова отмечают усилительное значение повторяющегося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и … и </w:t>
      </w:r>
      <w:r w:rsidRPr="00F7241A">
        <w:rPr>
          <w:rFonts w:ascii="Times New Roman" w:hAnsi="Times New Roman"/>
          <w:color w:val="000000"/>
          <w:sz w:val="24"/>
          <w:szCs w:val="24"/>
        </w:rPr>
        <w:t>[Иванова, Градинарова 2015: 233]. Союзы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та </w:t>
      </w:r>
      <w:r w:rsidRPr="00F7241A">
        <w:rPr>
          <w:rFonts w:ascii="Times New Roman" w:hAnsi="Times New Roman"/>
          <w:color w:val="000000"/>
          <w:sz w:val="24"/>
          <w:szCs w:val="24"/>
        </w:rPr>
        <w:t>и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па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имеют народно-разговорный характер.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Та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выражает причинную или реже временную последовательность [ГСБКЕ 1983б: 294], а инициальное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та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является межтекстовым коннектором со значением вывода [Иванова, Градинарова 2015: 232].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Па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встречается в художественной литературе для придания народно-разговорного оттенка и имеет архаизированную стилистическую окраску. Этот союз также может присоединять сегмент с противопоставительным оттенком [Иванова, Градинарова 2015: 232]. Союз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че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синонимичен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F7241A">
        <w:rPr>
          <w:rFonts w:ascii="Times New Roman" w:hAnsi="Times New Roman"/>
          <w:color w:val="000000"/>
          <w:sz w:val="24"/>
          <w:szCs w:val="24"/>
        </w:rPr>
        <w:t>, но имеет ограниченное употребление [ГСБКЕ 1983б: 295] и является архаизованным [Иванова, Градинарова 2015: 232].</w:t>
      </w:r>
    </w:p>
    <w:p w14:paraId="055715A2" w14:textId="013792D9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Наряду с простыми союзами, к соединительным относятся и союзы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нито … нито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хем … хем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(о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хем … хем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см. ниже). </w:t>
      </w:r>
    </w:p>
    <w:p w14:paraId="78E5A55D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Р. Ницолова выделяет соотносительные союзы как подгруппу соединительных (ср. более распространенную классификацию, где соотносительные союзы = разделительные союзы). Она полагает </w:t>
      </w:r>
      <w:r w:rsidRPr="00F7241A">
        <w:rPr>
          <w:rFonts w:ascii="Times New Roman" w:hAnsi="Times New Roman"/>
          <w:color w:val="000000"/>
          <w:sz w:val="24"/>
          <w:szCs w:val="24"/>
        </w:rPr>
        <w:t>[Ницолова 2008: 470]</w:t>
      </w:r>
      <w:r w:rsidRPr="00F7241A">
        <w:rPr>
          <w:rFonts w:ascii="Times New Roman" w:hAnsi="Times New Roman"/>
          <w:sz w:val="24"/>
          <w:szCs w:val="24"/>
        </w:rPr>
        <w:t xml:space="preserve">, что они подчеркивают равную значимость каждого из связанных конъюнктов в информационной структуре предложения и более жестко их связывают между собой. Соотносительные союзы (в классификации Р. Ницоловой </w:t>
      </w:r>
      <w:r w:rsidRPr="00F7241A">
        <w:rPr>
          <w:rFonts w:ascii="Times New Roman" w:hAnsi="Times New Roman"/>
          <w:color w:val="000000"/>
          <w:sz w:val="24"/>
          <w:szCs w:val="24"/>
        </w:rPr>
        <w:t>[2008: 464-465]</w:t>
      </w:r>
      <w:r w:rsidRPr="00F7241A">
        <w:rPr>
          <w:rFonts w:ascii="Times New Roman" w:hAnsi="Times New Roman"/>
          <w:sz w:val="24"/>
          <w:szCs w:val="24"/>
        </w:rPr>
        <w:t xml:space="preserve">) состоят по крайней мере из двух компонентов (одинаковых или разных): </w:t>
      </w:r>
      <w:r w:rsidRPr="00F7241A">
        <w:rPr>
          <w:rFonts w:ascii="Times New Roman" w:hAnsi="Times New Roman"/>
          <w:i/>
          <w:sz w:val="24"/>
          <w:szCs w:val="24"/>
        </w:rPr>
        <w:t xml:space="preserve">и … и, или … или, ни … ни, нито … нито, ту … ту, било … бил, кое … кое, а … а, ха … ха, бе … бе, бре … бре, я … я, не че … а, не че … ама, не че … но и, не само … но и, колкото … толкова, </w:t>
      </w:r>
      <w:r w:rsidRPr="00F7241A">
        <w:rPr>
          <w:rFonts w:ascii="Times New Roman" w:hAnsi="Times New Roman"/>
          <w:b/>
          <w:i/>
          <w:sz w:val="24"/>
          <w:szCs w:val="24"/>
        </w:rPr>
        <w:t xml:space="preserve">хем … хем </w:t>
      </w:r>
      <w:r w:rsidRPr="00F7241A">
        <w:rPr>
          <w:rFonts w:ascii="Times New Roman" w:hAnsi="Times New Roman"/>
          <w:sz w:val="24"/>
          <w:szCs w:val="24"/>
        </w:rPr>
        <w:t>и др.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</w:p>
    <w:p w14:paraId="1D05E5DC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Соединительными союзами могут быть и составные союзы с градационным и заместительным значением [Иванова, Градинарова 2015: 236]: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не само…но и, не че…но, по-скоро…отколкото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и др. </w:t>
      </w:r>
    </w:p>
    <w:p w14:paraId="2BCE731E" w14:textId="77777777" w:rsidR="00796A48" w:rsidRPr="00F7241A" w:rsidRDefault="00796A48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30DF69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u w:val="single"/>
        </w:rPr>
        <w:t>Разделительные союзы</w:t>
      </w:r>
    </w:p>
    <w:p w14:paraId="21F7A5B9" w14:textId="3A8B38A8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Разделительные союзы выражают взаимоисключающие и чередующиеся действия. В большинстве своем разделительные союзы являются повторяющимися (в терминологии ГСБГЕ - двойными):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или … или, дали … или, било … било, ту … ту, нито … нито</w:t>
      </w:r>
      <w:r w:rsidR="00911041"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11041" w:rsidRPr="00F7241A">
        <w:rPr>
          <w:rFonts w:ascii="Times New Roman" w:hAnsi="Times New Roman"/>
          <w:color w:val="000000"/>
          <w:sz w:val="24"/>
          <w:szCs w:val="24"/>
        </w:rPr>
        <w:t>([Брезински 1995])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и др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Одна часть союза предполагает другую, а отсюда и взаимная обусловленность между двумя простыми предложениями в ССП [ГСБКЕ 1983б: 296]. К. Илиева [1995: 159] отмечает</w:t>
      </w:r>
      <w:r w:rsidR="00767AC0">
        <w:rPr>
          <w:rFonts w:ascii="Times New Roman" w:hAnsi="Times New Roman"/>
          <w:color w:val="000000"/>
          <w:sz w:val="24"/>
          <w:szCs w:val="24"/>
        </w:rPr>
        <w:t>, говоря о</w:t>
      </w:r>
      <w:r w:rsidR="00311DB8" w:rsidRPr="00F7241A">
        <w:rPr>
          <w:rFonts w:ascii="Times New Roman" w:hAnsi="Times New Roman"/>
          <w:color w:val="000000"/>
          <w:sz w:val="24"/>
          <w:szCs w:val="24"/>
        </w:rPr>
        <w:t xml:space="preserve"> разделительных союзах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="00767AC0">
        <w:rPr>
          <w:rFonts w:ascii="Times New Roman" w:hAnsi="Times New Roman"/>
          <w:color w:val="000000"/>
          <w:sz w:val="24"/>
          <w:szCs w:val="24"/>
        </w:rPr>
        <w:t xml:space="preserve">они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«могут связывать аргументы с разными </w:t>
      </w:r>
      <w:r w:rsidRPr="00F7241A">
        <w:rPr>
          <w:rFonts w:ascii="Times New Roman" w:hAnsi="Times New Roman"/>
          <w:sz w:val="24"/>
          <w:szCs w:val="24"/>
        </w:rPr>
        <w:t xml:space="preserve">семантико-синтаксическими функциями (ССФ), такими, как объектив, фактитив, адресат, реципиент и </w:t>
      </w:r>
      <w:r w:rsidRPr="005620FE">
        <w:rPr>
          <w:rFonts w:ascii="Times New Roman" w:hAnsi="Times New Roman"/>
          <w:sz w:val="24"/>
          <w:szCs w:val="24"/>
        </w:rPr>
        <w:t>прочие</w:t>
      </w:r>
      <w:r w:rsidR="00C62E3B" w:rsidRPr="005620FE">
        <w:rPr>
          <w:rFonts w:ascii="Times New Roman" w:hAnsi="Times New Roman"/>
          <w:sz w:val="24"/>
          <w:szCs w:val="24"/>
        </w:rPr>
        <w:t>»</w:t>
      </w:r>
      <w:r w:rsidRPr="005620FE">
        <w:rPr>
          <w:rFonts w:ascii="Times New Roman" w:hAnsi="Times New Roman"/>
          <w:sz w:val="24"/>
          <w:szCs w:val="24"/>
        </w:rPr>
        <w:t>.</w:t>
      </w:r>
      <w:r w:rsidRPr="00F7241A">
        <w:rPr>
          <w:rFonts w:ascii="Times New Roman" w:hAnsi="Times New Roman"/>
          <w:sz w:val="24"/>
          <w:szCs w:val="24"/>
        </w:rPr>
        <w:t xml:space="preserve">  </w:t>
      </w:r>
    </w:p>
    <w:p w14:paraId="349D773C" w14:textId="19DDD994" w:rsidR="005403D2" w:rsidRPr="00F7241A" w:rsidRDefault="00B2384D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Союз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 xml:space="preserve">или … или 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выражает разделительные отношения в рамках одного временного плана: то, о чем сообщается в первом предложении, исключает реализацию того, о чем сообщается во втором. </w:t>
      </w:r>
      <w:r w:rsidRPr="00F7241A">
        <w:rPr>
          <w:rFonts w:ascii="Times New Roman" w:hAnsi="Times New Roman"/>
          <w:color w:val="000000"/>
          <w:sz w:val="24"/>
          <w:szCs w:val="24"/>
        </w:rPr>
        <w:t>Для данного союза х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арактерен структурный параллелизм. Повторяющийся 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>или … или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 стоит в начале каждой составляющей. Трехкратное употребление этого союза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встречается 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редко [ГСБКЕ 1983б: 296]. Союз 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>ли … или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 соединяет части сопоставительного (=разделительного) предложения, который также несет разделительную функцию перечисленных взаимоисключающих действий [ГСБКЕ 1983б: 296]. В рамках двойных союзов рассматриваются 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>било … било, ту … ту, я … я, кое … кое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, которые очень редки в современной литературе. Союз 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>я…я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 сочиняет взаимоисключающие явления, 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 xml:space="preserve">било … било 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– однородные члены или части СПП с причинной семантикой, а 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 xml:space="preserve">ту…ту 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>сочиняет чередующиеся во времени действия [Иванова, Градинарова 2015: 247-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lastRenderedPageBreak/>
        <w:t xml:space="preserve">248]. К этой же группе союзов С. Стоянов [1964] относит и повторяющийся союз </w:t>
      </w:r>
      <w:r w:rsidR="005403D2" w:rsidRPr="00F7241A">
        <w:rPr>
          <w:rFonts w:ascii="Times New Roman" w:hAnsi="Times New Roman"/>
          <w:i/>
          <w:sz w:val="24"/>
          <w:szCs w:val="24"/>
        </w:rPr>
        <w:t>и … и</w:t>
      </w:r>
      <w:r w:rsidR="005403D2" w:rsidRPr="00F7241A">
        <w:rPr>
          <w:rFonts w:ascii="Times New Roman" w:hAnsi="Times New Roman"/>
          <w:sz w:val="24"/>
          <w:szCs w:val="24"/>
        </w:rPr>
        <w:t xml:space="preserve">, который означает перечисление через присоединение (добавление): </w:t>
      </w:r>
      <w:r w:rsidR="005403D2" w:rsidRPr="00F7241A">
        <w:rPr>
          <w:rFonts w:ascii="Times New Roman" w:hAnsi="Times New Roman"/>
          <w:i/>
          <w:sz w:val="24"/>
          <w:szCs w:val="24"/>
        </w:rPr>
        <w:t>Били сме заедно и в щастие, и в беда</w:t>
      </w:r>
      <w:r w:rsidR="005403D2" w:rsidRPr="00F7241A">
        <w:rPr>
          <w:rFonts w:ascii="Times New Roman" w:hAnsi="Times New Roman"/>
          <w:sz w:val="24"/>
          <w:szCs w:val="24"/>
        </w:rPr>
        <w:t xml:space="preserve">. 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Ряд грамматик [ГСБКЕ 1983б: 297; Стоянов 1964] рассматривает 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>хем … хем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 в качестве соотносительного, о чем будет сказано ниже. </w:t>
      </w:r>
    </w:p>
    <w:p w14:paraId="6556170A" w14:textId="77777777" w:rsidR="005A2071" w:rsidRDefault="005A2071" w:rsidP="005403D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F1E1466" w14:textId="695B0EDD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u w:val="single"/>
        </w:rPr>
        <w:t>Противительные союзы</w:t>
      </w:r>
    </w:p>
    <w:p w14:paraId="3DDE5301" w14:textId="1287847C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К противительным союзам относятся следующие болгарские союзы: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а, но, ала, ама, обаче, пък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и др. [ГСБКЕ 1983б: 298; Стоянов 1964: 432 и др.]. При этом нет точного</w:t>
      </w:r>
      <w:r w:rsidR="00A87F79" w:rsidRPr="00F7241A">
        <w:rPr>
          <w:rFonts w:ascii="Times New Roman" w:hAnsi="Times New Roman"/>
          <w:color w:val="000000"/>
          <w:sz w:val="24"/>
          <w:szCs w:val="24"/>
        </w:rPr>
        <w:t xml:space="preserve"> перечня противительных союзов,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 грамматиках их список разнится и часто в конце перечисления стоит помета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и др.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[Ершова 2009: 5]. Для обозначения противительных союзов Р. Ницолова [2008: 470], К. Илиева [1995: 158-160] и И. Куцаров [1997: 74] используют термин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съпоставителни (адверзативни) съюзи</w:t>
      </w:r>
      <w:r w:rsidRPr="00F7241A">
        <w:rPr>
          <w:rFonts w:ascii="Times New Roman" w:hAnsi="Times New Roman"/>
          <w:sz w:val="24"/>
          <w:szCs w:val="24"/>
        </w:rPr>
        <w:t xml:space="preserve">, при этом их определение полностью соответствует противительным (болг. </w:t>
      </w:r>
      <w:r w:rsidRPr="00F7241A">
        <w:rPr>
          <w:rFonts w:ascii="Times New Roman" w:hAnsi="Times New Roman"/>
          <w:i/>
          <w:sz w:val="24"/>
          <w:szCs w:val="24"/>
        </w:rPr>
        <w:t>противоположни</w:t>
      </w:r>
      <w:r w:rsidRPr="00F7241A">
        <w:rPr>
          <w:rFonts w:ascii="Times New Roman" w:hAnsi="Times New Roman"/>
          <w:sz w:val="24"/>
          <w:szCs w:val="24"/>
        </w:rPr>
        <w:t xml:space="preserve">) союзам: «когда содержание одной связанной единицы (однородной части предложения или самого предложения) или проистекающие из него следствия сопоставляются или противопоставляются содержанию второй синтаксической единицы». Е. Ю. Иванова и А. А. Градинарова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[Иванова, Градинарова 2015: 238] </w:t>
      </w:r>
      <w:r w:rsidRPr="00F7241A">
        <w:rPr>
          <w:rFonts w:ascii="Times New Roman" w:hAnsi="Times New Roman"/>
          <w:sz w:val="24"/>
          <w:szCs w:val="24"/>
        </w:rPr>
        <w:t xml:space="preserve">используют термин «сопоставительно-противительные союзы» для обозначения данного класса союзов. </w:t>
      </w:r>
      <w:r w:rsidR="00767AC0">
        <w:rPr>
          <w:rFonts w:ascii="Times New Roman" w:hAnsi="Times New Roman"/>
          <w:sz w:val="24"/>
          <w:szCs w:val="24"/>
        </w:rPr>
        <w:t>Н.Б. </w:t>
      </w:r>
      <w:r w:rsidR="00A87F79" w:rsidRPr="00F7241A">
        <w:rPr>
          <w:rFonts w:ascii="Times New Roman" w:hAnsi="Times New Roman"/>
          <w:sz w:val="24"/>
          <w:szCs w:val="24"/>
        </w:rPr>
        <w:t xml:space="preserve">Ершова [2009: 6] вслед за болгарскими исследователями относит союзы </w:t>
      </w:r>
      <w:r w:rsidR="00A87F79" w:rsidRPr="00F7241A">
        <w:rPr>
          <w:rFonts w:ascii="Times New Roman" w:hAnsi="Times New Roman"/>
          <w:i/>
          <w:color w:val="000000"/>
          <w:sz w:val="24"/>
          <w:szCs w:val="24"/>
        </w:rPr>
        <w:t>а, но, ала, ама, ами, обаче, пък, само, само че, камо ли</w:t>
      </w:r>
      <w:r w:rsidR="006B0C52"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B0C52" w:rsidRPr="00F7241A">
        <w:rPr>
          <w:rFonts w:ascii="Times New Roman" w:hAnsi="Times New Roman"/>
          <w:color w:val="000000"/>
          <w:sz w:val="24"/>
          <w:szCs w:val="24"/>
        </w:rPr>
        <w:t>и др.</w:t>
      </w:r>
      <w:r w:rsidR="00A87F79"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87F79" w:rsidRPr="00F7241A">
        <w:rPr>
          <w:rFonts w:ascii="Times New Roman" w:hAnsi="Times New Roman"/>
          <w:color w:val="000000"/>
          <w:sz w:val="24"/>
          <w:szCs w:val="24"/>
        </w:rPr>
        <w:t>к противительным союзам, отмечая, что</w:t>
      </w:r>
      <w:r w:rsidR="00A87F79" w:rsidRPr="00F7241A">
        <w:rPr>
          <w:rFonts w:ascii="Times New Roman" w:hAnsi="Times New Roman"/>
          <w:sz w:val="24"/>
          <w:szCs w:val="24"/>
        </w:rPr>
        <w:t xml:space="preserve"> н</w:t>
      </w:r>
      <w:r w:rsidRPr="00F7241A">
        <w:rPr>
          <w:rFonts w:ascii="Times New Roman" w:hAnsi="Times New Roman"/>
          <w:sz w:val="24"/>
          <w:szCs w:val="24"/>
        </w:rPr>
        <w:t xml:space="preserve">екоторые исследователи  к противительным союзам </w:t>
      </w:r>
      <w:r w:rsidR="00A87F79" w:rsidRPr="00F7241A">
        <w:rPr>
          <w:rFonts w:ascii="Times New Roman" w:hAnsi="Times New Roman"/>
          <w:sz w:val="24"/>
          <w:szCs w:val="24"/>
        </w:rPr>
        <w:t xml:space="preserve">также относят </w:t>
      </w:r>
      <w:r w:rsidRPr="00F7241A">
        <w:rPr>
          <w:rFonts w:ascii="Times New Roman" w:hAnsi="Times New Roman"/>
          <w:i/>
          <w:sz w:val="24"/>
          <w:szCs w:val="24"/>
        </w:rPr>
        <w:t>нежели, току, камо ли, не само … но и / ама и / а и, против, затова пък, в това време, от друга страна.</w:t>
      </w:r>
      <w:r w:rsidR="00162FA8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="00162FA8" w:rsidRPr="00F7241A">
        <w:rPr>
          <w:rFonts w:ascii="Times New Roman" w:hAnsi="Times New Roman"/>
          <w:sz w:val="24"/>
          <w:szCs w:val="24"/>
        </w:rPr>
        <w:t xml:space="preserve">При этом в современных диалектах </w:t>
      </w:r>
      <w:r w:rsidR="00162FA8" w:rsidRPr="00F7241A">
        <w:rPr>
          <w:rFonts w:ascii="Times New Roman" w:hAnsi="Times New Roman"/>
          <w:i/>
          <w:sz w:val="24"/>
          <w:szCs w:val="24"/>
        </w:rPr>
        <w:t>ама</w:t>
      </w:r>
      <w:r w:rsidR="00162FA8" w:rsidRPr="00F7241A">
        <w:rPr>
          <w:rFonts w:ascii="Times New Roman" w:hAnsi="Times New Roman"/>
          <w:sz w:val="24"/>
          <w:szCs w:val="24"/>
        </w:rPr>
        <w:t xml:space="preserve"> составляет 60% употреблений, </w:t>
      </w:r>
      <w:r w:rsidR="00162FA8" w:rsidRPr="00F7241A">
        <w:rPr>
          <w:rFonts w:ascii="Times New Roman" w:hAnsi="Times New Roman"/>
          <w:i/>
          <w:sz w:val="24"/>
          <w:szCs w:val="24"/>
        </w:rPr>
        <w:t xml:space="preserve">пък </w:t>
      </w:r>
      <w:r w:rsidR="00162FA8" w:rsidRPr="00F7241A">
        <w:rPr>
          <w:rFonts w:ascii="Times New Roman" w:hAnsi="Times New Roman"/>
          <w:sz w:val="24"/>
          <w:szCs w:val="24"/>
        </w:rPr>
        <w:t xml:space="preserve">и </w:t>
      </w:r>
      <w:r w:rsidR="00162FA8" w:rsidRPr="00F7241A">
        <w:rPr>
          <w:rFonts w:ascii="Times New Roman" w:hAnsi="Times New Roman"/>
          <w:i/>
          <w:sz w:val="24"/>
          <w:szCs w:val="24"/>
        </w:rPr>
        <w:t xml:space="preserve">ами </w:t>
      </w:r>
      <w:r w:rsidR="00162FA8" w:rsidRPr="00F7241A">
        <w:rPr>
          <w:rFonts w:ascii="Times New Roman" w:hAnsi="Times New Roman"/>
          <w:sz w:val="24"/>
          <w:szCs w:val="24"/>
        </w:rPr>
        <w:t xml:space="preserve">– около 20%, </w:t>
      </w:r>
      <w:r w:rsidR="00162FA8" w:rsidRPr="00F7241A">
        <w:rPr>
          <w:rFonts w:ascii="Times New Roman" w:hAnsi="Times New Roman"/>
          <w:i/>
          <w:sz w:val="24"/>
          <w:szCs w:val="24"/>
        </w:rPr>
        <w:t xml:space="preserve">а – </w:t>
      </w:r>
      <w:r w:rsidR="00162FA8" w:rsidRPr="00F7241A">
        <w:rPr>
          <w:rFonts w:ascii="Times New Roman" w:hAnsi="Times New Roman"/>
          <w:sz w:val="24"/>
          <w:szCs w:val="24"/>
        </w:rPr>
        <w:t xml:space="preserve">10%, </w:t>
      </w:r>
      <w:r w:rsidR="00162FA8" w:rsidRPr="00F7241A">
        <w:rPr>
          <w:rFonts w:ascii="Times New Roman" w:hAnsi="Times New Roman"/>
          <w:i/>
          <w:sz w:val="24"/>
          <w:szCs w:val="24"/>
        </w:rPr>
        <w:t xml:space="preserve">ала – </w:t>
      </w:r>
      <w:r w:rsidR="00162FA8" w:rsidRPr="00F7241A">
        <w:rPr>
          <w:rFonts w:ascii="Times New Roman" w:hAnsi="Times New Roman"/>
          <w:sz w:val="24"/>
          <w:szCs w:val="24"/>
        </w:rPr>
        <w:t xml:space="preserve">5%, </w:t>
      </w:r>
      <w:r w:rsidR="00162FA8" w:rsidRPr="00F7241A">
        <w:rPr>
          <w:rFonts w:ascii="Times New Roman" w:hAnsi="Times New Roman"/>
          <w:i/>
          <w:sz w:val="24"/>
          <w:szCs w:val="24"/>
        </w:rPr>
        <w:t xml:space="preserve">но – </w:t>
      </w:r>
      <w:r w:rsidR="00162FA8" w:rsidRPr="00F7241A">
        <w:rPr>
          <w:rFonts w:ascii="Times New Roman" w:hAnsi="Times New Roman"/>
          <w:sz w:val="24"/>
          <w:szCs w:val="24"/>
        </w:rPr>
        <w:t>1% [Ершова 2009: 13</w:t>
      </w:r>
      <w:r w:rsidR="001B42D9" w:rsidRPr="00F7241A">
        <w:rPr>
          <w:rFonts w:ascii="Times New Roman" w:hAnsi="Times New Roman"/>
          <w:sz w:val="24"/>
          <w:szCs w:val="24"/>
        </w:rPr>
        <w:t xml:space="preserve">], </w:t>
      </w:r>
      <w:r w:rsidR="00217106" w:rsidRPr="00F7241A">
        <w:rPr>
          <w:rFonts w:ascii="Times New Roman" w:hAnsi="Times New Roman"/>
          <w:sz w:val="24"/>
          <w:szCs w:val="24"/>
        </w:rPr>
        <w:t>в</w:t>
      </w:r>
      <w:r w:rsidR="001B42D9" w:rsidRPr="00F7241A">
        <w:rPr>
          <w:rFonts w:ascii="Times New Roman" w:hAnsi="Times New Roman"/>
          <w:sz w:val="24"/>
          <w:szCs w:val="24"/>
        </w:rPr>
        <w:t xml:space="preserve"> газетном тексте наиболее распространены </w:t>
      </w:r>
      <w:r w:rsidR="001B42D9" w:rsidRPr="00F7241A">
        <w:rPr>
          <w:rFonts w:ascii="Times New Roman" w:hAnsi="Times New Roman"/>
          <w:i/>
          <w:sz w:val="24"/>
          <w:szCs w:val="24"/>
        </w:rPr>
        <w:t>но, обаче, а, само, пък, ама</w:t>
      </w:r>
      <w:r w:rsidR="00217106" w:rsidRPr="00F7241A">
        <w:rPr>
          <w:rFonts w:ascii="Times New Roman" w:hAnsi="Times New Roman"/>
          <w:sz w:val="24"/>
          <w:szCs w:val="24"/>
        </w:rPr>
        <w:t xml:space="preserve">, а в художественном тексте представлено наибольшее разнообразие союзов – </w:t>
      </w:r>
      <w:r w:rsidR="00217106" w:rsidRPr="00F7241A">
        <w:rPr>
          <w:rFonts w:ascii="Times New Roman" w:hAnsi="Times New Roman"/>
          <w:i/>
          <w:sz w:val="24"/>
          <w:szCs w:val="24"/>
        </w:rPr>
        <w:t>но, ама, ами, обаче, а, ала, пък, само, само че</w:t>
      </w:r>
      <w:r w:rsidR="001B42D9"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="001B42D9" w:rsidRPr="00F7241A">
        <w:rPr>
          <w:rFonts w:ascii="Times New Roman" w:hAnsi="Times New Roman"/>
          <w:sz w:val="24"/>
          <w:szCs w:val="24"/>
        </w:rPr>
        <w:t>[Ершова 2009: 15]</w:t>
      </w:r>
      <w:r w:rsidR="00162FA8" w:rsidRPr="00F7241A">
        <w:rPr>
          <w:rFonts w:ascii="Times New Roman" w:hAnsi="Times New Roman"/>
          <w:sz w:val="24"/>
          <w:szCs w:val="24"/>
        </w:rPr>
        <w:t>.</w:t>
      </w:r>
    </w:p>
    <w:p w14:paraId="1523348B" w14:textId="32EB459B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Союз </w:t>
      </w:r>
      <w:r w:rsidRPr="00F7241A">
        <w:rPr>
          <w:rFonts w:ascii="Times New Roman" w:hAnsi="Times New Roman"/>
          <w:i/>
          <w:iCs/>
          <w:sz w:val="24"/>
          <w:szCs w:val="24"/>
        </w:rPr>
        <w:t>а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>служит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для выражения всех противительных отношений: противопоставление, сопоставление, несоответствие [Захаревич, Крылова 1978: 9-10], а также соединение и присоединение [ГСБКЕ 1983б]. Союз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но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выражает сильное/резкое противопоставление, ограничение, противительно-уступительные отношения, противительно-изъяснительные [ГСБКЕ 1983б: 298-299] и сопоставительные [Захаревич, Крылова 1978: 11], противопоставительные, сопоставительные, соединительные и присоединительные [Иванова, Градинарова 2015: 239]. Союз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ала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характерен для художественной речи [ГСБКЕ 1983б: 300], а также для разговорной [Иванова, Градинарова 2015: 240-241]. Союзы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ама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ами </w:t>
      </w:r>
      <w:r w:rsidRPr="00F7241A">
        <w:rPr>
          <w:rFonts w:ascii="Times New Roman" w:hAnsi="Times New Roman"/>
          <w:color w:val="000000"/>
          <w:sz w:val="24"/>
          <w:szCs w:val="24"/>
        </w:rPr>
        <w:t>более характерны для разговорной речи, диалектов</w:t>
      </w:r>
      <w:r w:rsidR="00767AC0">
        <w:rPr>
          <w:rFonts w:ascii="Times New Roman" w:hAnsi="Times New Roman"/>
          <w:color w:val="000000"/>
          <w:sz w:val="24"/>
          <w:szCs w:val="24"/>
        </w:rPr>
        <w:t xml:space="preserve"> (см. </w:t>
      </w:r>
      <w:r w:rsidR="00767AC0">
        <w:rPr>
          <w:rFonts w:ascii="Times New Roman" w:hAnsi="Times New Roman"/>
          <w:color w:val="000000"/>
          <w:sz w:val="24"/>
          <w:szCs w:val="24"/>
        </w:rPr>
        <w:lastRenderedPageBreak/>
        <w:t>выше наблюдения Н.Б. Ершовой)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Обаче </w:t>
      </w:r>
      <w:r w:rsidRPr="00F7241A">
        <w:rPr>
          <w:rFonts w:ascii="Times New Roman" w:hAnsi="Times New Roman"/>
          <w:color w:val="000000"/>
          <w:sz w:val="24"/>
          <w:szCs w:val="24"/>
        </w:rPr>
        <w:t>– союз с сильно выраженным книжным характером, может употребляться одновременно с другими сочинительными союзами [ГСБКЕ 1983б], а Е. Ю. Иванова и А. А. Градинарова [2015: 242] и Н. Б. Ершова [2009: 6] отмечают его свободное употребление и в разговорной речи, а</w:t>
      </w:r>
      <w:r w:rsidR="003740D7" w:rsidRPr="00F7241A">
        <w:rPr>
          <w:rFonts w:ascii="Times New Roman" w:hAnsi="Times New Roman"/>
          <w:color w:val="000000"/>
          <w:sz w:val="24"/>
          <w:szCs w:val="24"/>
        </w:rPr>
        <w:t xml:space="preserve"> также его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0D7" w:rsidRPr="00F7241A">
        <w:rPr>
          <w:rFonts w:ascii="Times New Roman" w:hAnsi="Times New Roman"/>
          <w:color w:val="000000"/>
          <w:sz w:val="24"/>
          <w:szCs w:val="24"/>
        </w:rPr>
        <w:t xml:space="preserve">акцентирующую функцию в контексте рекламы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[2009: 6].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Пък –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разговорный союз, который выражает сопоставительные отношения и при этом акцентирует несходство того, что сопоставляется [Захаревич, Крылова 1978: 10]. В постпозиции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пък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выступает как частица контраста (подобно русскому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же</w:t>
      </w:r>
      <w:r w:rsidRPr="00F7241A">
        <w:rPr>
          <w:rFonts w:ascii="Times New Roman" w:hAnsi="Times New Roman"/>
          <w:color w:val="000000"/>
          <w:sz w:val="24"/>
          <w:szCs w:val="24"/>
        </w:rPr>
        <w:t>) [Иванова, Градинарова 2015: 239]. Он также,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помимо противительных отношений, может выражать соединительные отношения или присоединительные.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Само, само че, стига само –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ограничивают обхват первой предикативной единицы [ГСБКЕ 1983б: 300],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стига само [да]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носит оттенок условности.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Камо ли, нежели, току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– редки; первые два союза характерны для книжной речи, последний – для разговорной. Данные союзы сопоставляют два действия, одно из которых отрицается [чаще всего второе] [ГСБКЕ 1983б: 301].</w:t>
      </w:r>
    </w:p>
    <w:p w14:paraId="02A3708C" w14:textId="635466A4" w:rsidR="005403D2" w:rsidRPr="00F7241A" w:rsidRDefault="00CC3E0A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В работе Е. Ю. Ивановой и А. А. Градинаровой [2015: 240-243] с опорой на концепции</w:t>
      </w:r>
      <w:r w:rsidR="005403D2" w:rsidRPr="00F7241A">
        <w:rPr>
          <w:rFonts w:ascii="Times New Roman" w:hAnsi="Times New Roman"/>
          <w:sz w:val="24"/>
          <w:szCs w:val="24"/>
        </w:rPr>
        <w:t xml:space="preserve"> В. З. Санникова и Е. В. Урысон, нап</w:t>
      </w:r>
      <w:r w:rsidRPr="00F7241A">
        <w:rPr>
          <w:rFonts w:ascii="Times New Roman" w:hAnsi="Times New Roman"/>
          <w:sz w:val="24"/>
          <w:szCs w:val="24"/>
        </w:rPr>
        <w:t>равленных</w:t>
      </w:r>
      <w:r w:rsidR="005403D2" w:rsidRPr="00F7241A">
        <w:rPr>
          <w:rFonts w:ascii="Times New Roman" w:hAnsi="Times New Roman"/>
          <w:sz w:val="24"/>
          <w:szCs w:val="24"/>
        </w:rPr>
        <w:t xml:space="preserve"> на </w:t>
      </w:r>
      <w:r w:rsidR="00767AC0">
        <w:rPr>
          <w:rFonts w:ascii="Times New Roman" w:hAnsi="Times New Roman"/>
          <w:sz w:val="24"/>
          <w:szCs w:val="24"/>
        </w:rPr>
        <w:t xml:space="preserve">учет </w:t>
      </w:r>
      <w:r w:rsidR="005403D2" w:rsidRPr="00F7241A">
        <w:rPr>
          <w:rFonts w:ascii="Times New Roman" w:hAnsi="Times New Roman"/>
          <w:sz w:val="24"/>
          <w:szCs w:val="24"/>
        </w:rPr>
        <w:t>установк</w:t>
      </w:r>
      <w:r w:rsidR="00767AC0">
        <w:rPr>
          <w:rFonts w:ascii="Times New Roman" w:hAnsi="Times New Roman"/>
          <w:sz w:val="24"/>
          <w:szCs w:val="24"/>
        </w:rPr>
        <w:t>и</w:t>
      </w:r>
      <w:r w:rsidR="005403D2" w:rsidRPr="00F7241A">
        <w:rPr>
          <w:rFonts w:ascii="Times New Roman" w:hAnsi="Times New Roman"/>
          <w:sz w:val="24"/>
          <w:szCs w:val="24"/>
        </w:rPr>
        <w:t xml:space="preserve"> говорящего, </w:t>
      </w:r>
      <w:r w:rsidRPr="00F7241A">
        <w:rPr>
          <w:rFonts w:ascii="Times New Roman" w:hAnsi="Times New Roman"/>
          <w:sz w:val="24"/>
          <w:szCs w:val="24"/>
        </w:rPr>
        <w:t xml:space="preserve">рассматриваются следующие значения </w:t>
      </w:r>
      <w:r w:rsidR="005403D2" w:rsidRPr="00F7241A">
        <w:rPr>
          <w:rFonts w:ascii="Times New Roman" w:hAnsi="Times New Roman"/>
          <w:sz w:val="24"/>
          <w:szCs w:val="24"/>
        </w:rPr>
        <w:t>союз</w:t>
      </w:r>
      <w:r w:rsidRPr="00F7241A">
        <w:rPr>
          <w:rFonts w:ascii="Times New Roman" w:hAnsi="Times New Roman"/>
          <w:sz w:val="24"/>
          <w:szCs w:val="24"/>
        </w:rPr>
        <w:t>а</w:t>
      </w:r>
      <w:r w:rsidR="005403D2" w:rsidRPr="00F7241A">
        <w:rPr>
          <w:rFonts w:ascii="Times New Roman" w:hAnsi="Times New Roman"/>
          <w:sz w:val="24"/>
          <w:szCs w:val="24"/>
        </w:rPr>
        <w:t xml:space="preserve"> </w:t>
      </w:r>
      <w:r w:rsidR="005403D2" w:rsidRPr="00F7241A">
        <w:rPr>
          <w:rFonts w:ascii="Times New Roman" w:hAnsi="Times New Roman"/>
          <w:i/>
          <w:sz w:val="24"/>
          <w:szCs w:val="24"/>
        </w:rPr>
        <w:t>но</w:t>
      </w:r>
      <w:r w:rsidR="005403D2" w:rsidRPr="00F7241A">
        <w:rPr>
          <w:rFonts w:ascii="Times New Roman" w:hAnsi="Times New Roman"/>
          <w:sz w:val="24"/>
          <w:szCs w:val="24"/>
        </w:rPr>
        <w:t>:</w:t>
      </w:r>
    </w:p>
    <w:p w14:paraId="5321593D" w14:textId="77777777" w:rsidR="005403D2" w:rsidRPr="00F7241A" w:rsidRDefault="005403D2" w:rsidP="001C5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ненормального следствия (при нарушении жизненных закономерностей, привычного хода вещей); ср </w:t>
      </w:r>
      <w:r w:rsidRPr="00F7241A">
        <w:rPr>
          <w:rFonts w:ascii="Times New Roman" w:hAnsi="Times New Roman"/>
          <w:i/>
          <w:sz w:val="24"/>
          <w:szCs w:val="24"/>
        </w:rPr>
        <w:t xml:space="preserve">ама </w:t>
      </w:r>
      <w:r w:rsidRPr="00F7241A">
        <w:rPr>
          <w:rFonts w:ascii="Times New Roman" w:hAnsi="Times New Roman"/>
          <w:sz w:val="24"/>
          <w:szCs w:val="24"/>
        </w:rPr>
        <w:t>в том же значении</w:t>
      </w:r>
    </w:p>
    <w:p w14:paraId="416963B6" w14:textId="37F29FAF" w:rsidR="005403D2" w:rsidRPr="00F7241A" w:rsidRDefault="005403D2" w:rsidP="001C5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противоположной оцен</w:t>
      </w:r>
      <w:r w:rsidR="00767AC0">
        <w:rPr>
          <w:rFonts w:ascii="Times New Roman" w:hAnsi="Times New Roman"/>
          <w:sz w:val="24"/>
          <w:szCs w:val="24"/>
        </w:rPr>
        <w:t>к</w:t>
      </w:r>
      <w:r w:rsidRPr="00F7241A">
        <w:rPr>
          <w:rFonts w:ascii="Times New Roman" w:hAnsi="Times New Roman"/>
          <w:sz w:val="24"/>
          <w:szCs w:val="24"/>
        </w:rPr>
        <w:t>и (вторая оценка подается как более важная)</w:t>
      </w:r>
    </w:p>
    <w:p w14:paraId="032312D7" w14:textId="77777777" w:rsidR="005403D2" w:rsidRPr="00F7241A" w:rsidRDefault="005403D2" w:rsidP="001C5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противодействия (содержит причину того, почему ожидание было обмануто)</w:t>
      </w:r>
    </w:p>
    <w:p w14:paraId="73966DC9" w14:textId="77777777" w:rsidR="005403D2" w:rsidRPr="00F7241A" w:rsidRDefault="005403D2" w:rsidP="001C5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неприятия (попытка примирения с негативным положением дел)</w:t>
      </w:r>
    </w:p>
    <w:p w14:paraId="6CFEB440" w14:textId="77777777" w:rsidR="005403D2" w:rsidRPr="00F7241A" w:rsidRDefault="005403D2" w:rsidP="001C5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метатекстовое (отъединение обстоятельства от его синтаксического хозяина, что служит сигналом, предупреждающим о неожиданной информации)</w:t>
      </w:r>
    </w:p>
    <w:p w14:paraId="0255F251" w14:textId="0A2D69C4" w:rsidR="005403D2" w:rsidRPr="00F7241A" w:rsidRDefault="00767AC0" w:rsidP="00540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</w:t>
      </w:r>
      <w:r w:rsidR="00CC3E0A" w:rsidRPr="00F7241A">
        <w:rPr>
          <w:rFonts w:ascii="Times New Roman" w:hAnsi="Times New Roman"/>
          <w:sz w:val="24"/>
          <w:szCs w:val="24"/>
        </w:rPr>
        <w:t xml:space="preserve"> той же концепции </w:t>
      </w:r>
      <w:r>
        <w:rPr>
          <w:rFonts w:ascii="Times New Roman" w:hAnsi="Times New Roman"/>
          <w:sz w:val="24"/>
          <w:szCs w:val="24"/>
        </w:rPr>
        <w:t xml:space="preserve">выделяются </w:t>
      </w:r>
      <w:r w:rsidRPr="00F7241A">
        <w:rPr>
          <w:rFonts w:ascii="Times New Roman" w:hAnsi="Times New Roman"/>
          <w:sz w:val="24"/>
          <w:szCs w:val="24"/>
        </w:rPr>
        <w:t xml:space="preserve">следующие значения </w:t>
      </w:r>
      <w:r w:rsidR="005403D2" w:rsidRPr="00F7241A">
        <w:rPr>
          <w:rFonts w:ascii="Times New Roman" w:hAnsi="Times New Roman"/>
          <w:sz w:val="24"/>
          <w:szCs w:val="24"/>
        </w:rPr>
        <w:t>союз</w:t>
      </w:r>
      <w:r>
        <w:rPr>
          <w:rFonts w:ascii="Times New Roman" w:hAnsi="Times New Roman"/>
          <w:sz w:val="24"/>
          <w:szCs w:val="24"/>
        </w:rPr>
        <w:t>а</w:t>
      </w:r>
      <w:r w:rsidR="005403D2" w:rsidRPr="00F72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="005403D2" w:rsidRPr="00F7241A">
        <w:rPr>
          <w:rFonts w:ascii="Times New Roman" w:hAnsi="Times New Roman"/>
          <w:sz w:val="24"/>
          <w:szCs w:val="24"/>
        </w:rPr>
        <w:t>:</w:t>
      </w:r>
    </w:p>
    <w:p w14:paraId="363DB2AB" w14:textId="0B3F42FF" w:rsidR="005403D2" w:rsidRPr="00F7241A" w:rsidRDefault="005403D2" w:rsidP="001C523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ненормального следствия (в отличи</w:t>
      </w:r>
      <w:r w:rsidR="00CC3E0A" w:rsidRPr="00F7241A">
        <w:rPr>
          <w:rFonts w:ascii="Times New Roman" w:hAnsi="Times New Roman"/>
          <w:sz w:val="24"/>
          <w:szCs w:val="24"/>
        </w:rPr>
        <w:t>е</w:t>
      </w:r>
      <w:r w:rsidRPr="00F7241A">
        <w:rPr>
          <w:rFonts w:ascii="Times New Roman" w:hAnsi="Times New Roman"/>
          <w:sz w:val="24"/>
          <w:szCs w:val="24"/>
        </w:rPr>
        <w:t xml:space="preserve"> от </w:t>
      </w:r>
      <w:r w:rsidRPr="00F7241A">
        <w:rPr>
          <w:rFonts w:ascii="Times New Roman" w:hAnsi="Times New Roman"/>
          <w:i/>
          <w:sz w:val="24"/>
          <w:szCs w:val="24"/>
        </w:rPr>
        <w:t>но</w:t>
      </w:r>
      <w:r w:rsidR="00767AC0" w:rsidRPr="00767AC0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не несет никакой информации о причине)</w:t>
      </w:r>
    </w:p>
    <w:p w14:paraId="77FC0829" w14:textId="1D44A368" w:rsidR="005403D2" w:rsidRPr="00F7241A" w:rsidRDefault="005403D2" w:rsidP="001C523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сопоставления (ср</w:t>
      </w:r>
      <w:r w:rsidR="00CC3E0A" w:rsidRPr="00F7241A">
        <w:rPr>
          <w:rFonts w:ascii="Times New Roman" w:hAnsi="Times New Roman"/>
          <w:sz w:val="24"/>
          <w:szCs w:val="24"/>
        </w:rPr>
        <w:t>.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пък</w:t>
      </w:r>
      <w:r w:rsidRPr="00F7241A">
        <w:rPr>
          <w:rFonts w:ascii="Times New Roman" w:hAnsi="Times New Roman"/>
          <w:sz w:val="24"/>
          <w:szCs w:val="24"/>
        </w:rPr>
        <w:t>)</w:t>
      </w:r>
    </w:p>
    <w:p w14:paraId="1AD20D06" w14:textId="77777777" w:rsidR="005403D2" w:rsidRPr="00F7241A" w:rsidRDefault="005403D2" w:rsidP="001C523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поворота повествования</w:t>
      </w:r>
    </w:p>
    <w:p w14:paraId="4CD2A05A" w14:textId="7056909D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Помимо трех основных категорий сочинительных союзов (соединительных, противительных и соотносительных (разделительных))</w:t>
      </w:r>
      <w:r w:rsidR="00767AC0">
        <w:rPr>
          <w:rFonts w:ascii="Times New Roman" w:hAnsi="Times New Roman"/>
          <w:sz w:val="24"/>
          <w:szCs w:val="24"/>
        </w:rPr>
        <w:t>, а также присоединительных, Р. </w:t>
      </w:r>
      <w:r w:rsidRPr="00F7241A">
        <w:rPr>
          <w:rFonts w:ascii="Times New Roman" w:hAnsi="Times New Roman"/>
          <w:sz w:val="24"/>
          <w:szCs w:val="24"/>
        </w:rPr>
        <w:t xml:space="preserve">Ницолова [2008: 470-471], Е. Ю. Иванова и А. А. Градинарова [2015: 249] выделяют еще две группы союзов: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заключительные</w:t>
      </w:r>
      <w:r w:rsidRPr="00F7241A">
        <w:rPr>
          <w:rFonts w:ascii="Times New Roman" w:hAnsi="Times New Roman"/>
          <w:b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и</w:t>
      </w:r>
      <w:r w:rsidRPr="00F7241A">
        <w:rPr>
          <w:rFonts w:ascii="Times New Roman" w:hAnsi="Times New Roman"/>
          <w:b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пояснительные</w:t>
      </w:r>
      <w:r w:rsidRPr="00F7241A">
        <w:rPr>
          <w:rFonts w:ascii="Times New Roman" w:hAnsi="Times New Roman"/>
          <w:sz w:val="24"/>
          <w:szCs w:val="24"/>
        </w:rPr>
        <w:t>. Градационные союзы исследователи [2015: 227] склонны относить к союзам, формирующим соединительную связь.</w:t>
      </w:r>
    </w:p>
    <w:p w14:paraId="475E88AB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 xml:space="preserve">С. Стоянов </w:t>
      </w:r>
      <w:r w:rsidRPr="00F7241A">
        <w:rPr>
          <w:rFonts w:ascii="Times New Roman" w:hAnsi="Times New Roman"/>
          <w:color w:val="000000"/>
          <w:sz w:val="24"/>
          <w:szCs w:val="24"/>
        </w:rPr>
        <w:t>[1964]</w:t>
      </w:r>
      <w:r w:rsidRPr="00F7241A">
        <w:rPr>
          <w:rFonts w:ascii="Times New Roman" w:hAnsi="Times New Roman"/>
          <w:sz w:val="24"/>
          <w:szCs w:val="24"/>
        </w:rPr>
        <w:t xml:space="preserve"> отмечает, что соединительные и противительные союзы могут использоваться и для присоединения, то есть в качестве присоединительных союзов. Присоединительные союзы связывают простые предложения в составе сложных, и тогда второе (присоединенное) предложение несет дополнительное сообщение, основание, замечание, добавление, неожиданную мысль, разъяснение, связанное с содержанием первого предложения [Попов 1962: 257].</w:t>
      </w:r>
    </w:p>
    <w:p w14:paraId="10ADD826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Присоединительные союзы отмечены и в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[Иванова, Градинарова 2015]. Они являются неразрывными, и их основную часть составляют двухсловные образования (сочетание соединительных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па, та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 противительных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а, но, ама </w:t>
      </w:r>
      <w:r w:rsidRPr="00F7241A">
        <w:rPr>
          <w:rFonts w:ascii="Times New Roman" w:hAnsi="Times New Roman"/>
          <w:color w:val="000000"/>
          <w:sz w:val="24"/>
          <w:szCs w:val="24"/>
        </w:rPr>
        <w:t>и др.) [Иванова, Градинарова 2015: 249].</w:t>
      </w:r>
    </w:p>
    <w:p w14:paraId="7849DCFA" w14:textId="005360D0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С. Петрова [2008: 51-52] выделяет в болгарском языке</w:t>
      </w:r>
      <w:r w:rsidR="004E70DF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помимо </w:t>
      </w:r>
      <w:r w:rsidR="00DE5B46" w:rsidRPr="00F7241A">
        <w:rPr>
          <w:rFonts w:ascii="Times New Roman" w:hAnsi="Times New Roman"/>
          <w:sz w:val="24"/>
          <w:szCs w:val="24"/>
        </w:rPr>
        <w:t xml:space="preserve">общепризнанных </w:t>
      </w:r>
      <w:r w:rsidRPr="00F7241A">
        <w:rPr>
          <w:rFonts w:ascii="Times New Roman" w:hAnsi="Times New Roman"/>
          <w:sz w:val="24"/>
          <w:szCs w:val="24"/>
        </w:rPr>
        <w:t>сочинительных и подчинительных союзов</w:t>
      </w:r>
      <w:r w:rsidR="004E70DF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также и сочинительно-подчинительные союзы, которые стоят на границе между сочинением и подчинением, но не образуют отдельную группу. К этой группе исследователь относит присоединительные и заключительные союзы.</w:t>
      </w:r>
    </w:p>
    <w:p w14:paraId="4D578E78" w14:textId="2E2A29E9" w:rsidR="00CB7BB9" w:rsidRDefault="00CB7BB9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66A029" w14:textId="77777777" w:rsidR="005A2071" w:rsidRPr="00F7241A" w:rsidRDefault="005A2071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FCAFF" w14:textId="31394890" w:rsidR="005403D2" w:rsidRPr="00F7241A" w:rsidRDefault="005403D2" w:rsidP="003548A0">
      <w:pPr>
        <w:pStyle w:val="21"/>
      </w:pPr>
      <w:bookmarkStart w:id="18" w:name="_Toc451694137"/>
      <w:r w:rsidRPr="00F7241A">
        <w:t xml:space="preserve">Союз </w:t>
      </w:r>
      <w:r w:rsidRPr="00F7241A">
        <w:rPr>
          <w:i/>
        </w:rPr>
        <w:t>хем … хем</w:t>
      </w:r>
      <w:r w:rsidRPr="00F7241A">
        <w:t xml:space="preserve"> в болгарских лингвистических концепциях</w:t>
      </w:r>
      <w:bookmarkEnd w:id="18"/>
    </w:p>
    <w:p w14:paraId="0255EB0D" w14:textId="77777777" w:rsidR="00CB7BB9" w:rsidRPr="00F7241A" w:rsidRDefault="00CB7BB9" w:rsidP="001C523A">
      <w:pPr>
        <w:pStyle w:val="af5"/>
        <w:numPr>
          <w:ilvl w:val="0"/>
          <w:numId w:val="15"/>
        </w:numPr>
        <w:shd w:val="clear" w:color="auto" w:fill="FFFFFF"/>
        <w:suppressAutoHyphens/>
        <w:spacing w:after="0" w:line="360" w:lineRule="auto"/>
        <w:contextualSpacing w:val="0"/>
        <w:jc w:val="both"/>
        <w:rPr>
          <w:rFonts w:ascii="Times New Roman" w:eastAsia="SimSun" w:hAnsi="Times New Roman"/>
          <w:b/>
          <w:vanish/>
          <w:color w:val="000000"/>
          <w:sz w:val="24"/>
          <w:szCs w:val="24"/>
          <w:lang w:eastAsia="ar-SA"/>
        </w:rPr>
      </w:pPr>
    </w:p>
    <w:p w14:paraId="19AB4CF0" w14:textId="464C90A5" w:rsidR="005403D2" w:rsidRPr="00F7241A" w:rsidRDefault="005403D2" w:rsidP="00CB7BB9">
      <w:pPr>
        <w:pStyle w:val="310"/>
        <w:rPr>
          <w:color w:val="auto"/>
        </w:rPr>
      </w:pPr>
      <w:bookmarkStart w:id="19" w:name="_Toc451694138"/>
      <w:r w:rsidRPr="00F7241A">
        <w:t xml:space="preserve">Происхождение союза </w:t>
      </w:r>
      <w:r w:rsidRPr="00F7241A">
        <w:rPr>
          <w:i/>
        </w:rPr>
        <w:t>хем</w:t>
      </w:r>
      <w:bookmarkEnd w:id="19"/>
    </w:p>
    <w:p w14:paraId="72033244" w14:textId="77777777" w:rsidR="00CB7BB9" w:rsidRPr="00F7241A" w:rsidRDefault="00CB7BB9" w:rsidP="00CB7BB9">
      <w:pPr>
        <w:pStyle w:val="ListParagraph1"/>
        <w:shd w:val="clear" w:color="auto" w:fill="FFFFFF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364C8" w14:textId="25755587" w:rsidR="005403D2" w:rsidRPr="00F7241A" w:rsidRDefault="00DE5B46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 болгаристике выдвигаются разные предположения о происхождении союза </w:t>
      </w:r>
      <w:r w:rsidRPr="00F7241A">
        <w:rPr>
          <w:rFonts w:ascii="Times New Roman" w:hAnsi="Times New Roman"/>
          <w:i/>
          <w:sz w:val="24"/>
          <w:szCs w:val="24"/>
        </w:rPr>
        <w:t xml:space="preserve">хем. </w:t>
      </w:r>
      <w:r w:rsidRPr="00F7241A">
        <w:rPr>
          <w:rFonts w:ascii="Times New Roman" w:hAnsi="Times New Roman"/>
          <w:sz w:val="24"/>
          <w:szCs w:val="24"/>
        </w:rPr>
        <w:t xml:space="preserve">Так, </w:t>
      </w:r>
      <w:r w:rsidR="005403D2" w:rsidRPr="00F7241A">
        <w:rPr>
          <w:rFonts w:ascii="Times New Roman" w:hAnsi="Times New Roman"/>
          <w:sz w:val="24"/>
          <w:szCs w:val="24"/>
        </w:rPr>
        <w:t xml:space="preserve">Р. Цонев полагает [2014: 154], что союз </w:t>
      </w:r>
      <w:r w:rsidR="005403D2"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="005403D2" w:rsidRPr="00F7241A">
        <w:rPr>
          <w:rFonts w:ascii="Times New Roman" w:hAnsi="Times New Roman"/>
          <w:sz w:val="24"/>
          <w:szCs w:val="24"/>
        </w:rPr>
        <w:t xml:space="preserve">персидского происхождения, при этом он попал в болгарский язык через турецкий (см. также [Радева 2012: 159], [Български тълковен речник 2008: 1037]). По мнению К. Попова (цит. по [Цонев 2014: 155]), болгарским аналогом турецкому по происхождению </w:t>
      </w:r>
      <w:r w:rsidR="005403D2"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="005403D2" w:rsidRPr="00F7241A">
        <w:rPr>
          <w:rFonts w:ascii="Times New Roman" w:hAnsi="Times New Roman"/>
          <w:sz w:val="24"/>
          <w:szCs w:val="24"/>
        </w:rPr>
        <w:t xml:space="preserve">является союз </w:t>
      </w:r>
      <w:r w:rsidR="005403D2" w:rsidRPr="00F7241A">
        <w:rPr>
          <w:rFonts w:ascii="Times New Roman" w:hAnsi="Times New Roman"/>
          <w:i/>
          <w:sz w:val="24"/>
          <w:szCs w:val="24"/>
        </w:rPr>
        <w:t xml:space="preserve">и… и, </w:t>
      </w:r>
      <w:r w:rsidR="004B1B7C">
        <w:rPr>
          <w:rFonts w:ascii="Times New Roman" w:hAnsi="Times New Roman"/>
          <w:sz w:val="24"/>
          <w:szCs w:val="24"/>
        </w:rPr>
        <w:t>но, в отличие</w:t>
      </w:r>
      <w:r w:rsidR="005403D2" w:rsidRPr="00F7241A">
        <w:rPr>
          <w:rFonts w:ascii="Times New Roman" w:hAnsi="Times New Roman"/>
          <w:sz w:val="24"/>
          <w:szCs w:val="24"/>
        </w:rPr>
        <w:t xml:space="preserve"> от последнего, </w:t>
      </w:r>
      <w:r w:rsidR="005403D2"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="005403D2" w:rsidRPr="00F7241A">
        <w:rPr>
          <w:rFonts w:ascii="Times New Roman" w:hAnsi="Times New Roman"/>
          <w:sz w:val="24"/>
          <w:szCs w:val="24"/>
        </w:rPr>
        <w:t>имеет не только коррелятивное, но и сравнительное значение. Также Р. Цонев [2014: 169] отмечает, что в своем употреблении данный союз не имеет значительных различий в употреблении с аналогичными союзами в греческом и турецком.</w:t>
      </w:r>
    </w:p>
    <w:p w14:paraId="0C2E4572" w14:textId="77777777" w:rsidR="005403D2" w:rsidRPr="00F7241A" w:rsidRDefault="005403D2" w:rsidP="005403D2">
      <w:pPr>
        <w:pStyle w:val="ListParagraph1"/>
        <w:shd w:val="clear" w:color="auto" w:fill="FFFFFF"/>
        <w:spacing w:after="0" w:line="36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2AD265" w14:textId="1138121B" w:rsidR="005403D2" w:rsidRPr="00F7241A" w:rsidRDefault="00EB5367" w:rsidP="00CB7BB9">
      <w:pPr>
        <w:pStyle w:val="310"/>
      </w:pPr>
      <w:bookmarkStart w:id="20" w:name="_Toc451694139"/>
      <w:r w:rsidRPr="00F7241A">
        <w:t xml:space="preserve">Проблемы описания семантики и структуры союза </w:t>
      </w:r>
      <w:r w:rsidRPr="00F7241A">
        <w:rPr>
          <w:i/>
        </w:rPr>
        <w:t xml:space="preserve">хем … хем </w:t>
      </w:r>
      <w:r w:rsidRPr="00F7241A">
        <w:t>в болгарской лингвистике</w:t>
      </w:r>
      <w:bookmarkEnd w:id="20"/>
    </w:p>
    <w:p w14:paraId="13D65E70" w14:textId="77777777" w:rsidR="005403D2" w:rsidRPr="00F7241A" w:rsidRDefault="005403D2" w:rsidP="005403D2">
      <w:pPr>
        <w:pStyle w:val="ListParagraph1"/>
        <w:shd w:val="clear" w:color="auto" w:fill="FFFFFF"/>
        <w:spacing w:after="0" w:line="360" w:lineRule="auto"/>
        <w:ind w:left="21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F197D3" w14:textId="686CB1F5" w:rsidR="005403D2" w:rsidRPr="00F7241A" w:rsidRDefault="005403D2" w:rsidP="00CB7BB9">
      <w:pPr>
        <w:pStyle w:val="41"/>
      </w:pPr>
      <w:bookmarkStart w:id="21" w:name="_Toc451694140"/>
      <w:r w:rsidRPr="00F7241A">
        <w:rPr>
          <w:i/>
        </w:rPr>
        <w:t xml:space="preserve">Хем … хем </w:t>
      </w:r>
      <w:r w:rsidRPr="00F7241A">
        <w:t>как повторяющийся союз</w:t>
      </w:r>
      <w:bookmarkEnd w:id="21"/>
    </w:p>
    <w:p w14:paraId="4C5A48C7" w14:textId="77777777" w:rsidR="005403D2" w:rsidRPr="00F7241A" w:rsidRDefault="005403D2" w:rsidP="005403D2">
      <w:pPr>
        <w:pStyle w:val="ListParagraph1"/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0FA71" w14:textId="729E5393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>В ряде грамматик [ГСБКЕ 1983а</w:t>
      </w:r>
      <w:r w:rsidRPr="00F724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1983: 461; Брезински 1995; Радева 2002;  Ницолова 2008, Захаревич, Крылова 1978 и др.] отмечается, что в большей части случаев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функционирует в качестве повторяющегося соединительного союза в сложносочиненном предложении и служит для соединения частей простого предложения (чаще всего как двухместный </w:t>
      </w:r>
      <w:r w:rsidRPr="00F7241A">
        <w:rPr>
          <w:rFonts w:ascii="Times New Roman" w:hAnsi="Times New Roman"/>
          <w:color w:val="000000"/>
          <w:sz w:val="24"/>
          <w:szCs w:val="24"/>
        </w:rPr>
        <w:t>[Иванова, Градинарова 2015: 233]</w:t>
      </w:r>
      <w:r w:rsidRPr="00F7241A">
        <w:rPr>
          <w:rFonts w:ascii="Times New Roman" w:hAnsi="Times New Roman"/>
          <w:sz w:val="24"/>
          <w:szCs w:val="24"/>
        </w:rPr>
        <w:t xml:space="preserve">). Ю. С. Маслов [1981: 330] относит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к двойным союзам без указания семантического типа.  При этом Р. Ницолова [2008: 464-470] относит его к подгруппе соединительных союзов – «соотносительным» (в ее терминологии). Подчеркивается, что союз соединяет части простого и сложного предложения, которые противоположны по значению или взаимно дополняют друг друга. При соединительной функции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 xml:space="preserve"> конъюнкты находятся в одном временном плане. По С. Георгиеву (цит. по [Цонев 2014: 155])</w:t>
      </w:r>
      <w:r w:rsidR="009B2D53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 xml:space="preserve"> выражает параллельность, сопряжение или эквивалентность действий. Можно встретить многократное употребление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: </w:t>
      </w:r>
      <w:r w:rsidRPr="00F7241A">
        <w:rPr>
          <w:rFonts w:ascii="Times New Roman" w:hAnsi="Times New Roman"/>
          <w:i/>
          <w:sz w:val="24"/>
          <w:szCs w:val="24"/>
        </w:rPr>
        <w:t xml:space="preserve">На горненските попове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махалата им се удвои,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сватби през ден стават,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на умряло им поклепва клепалото начесто</w:t>
      </w:r>
      <w:r w:rsidRPr="00F7241A">
        <w:rPr>
          <w:rFonts w:ascii="Times New Roman" w:hAnsi="Times New Roman"/>
          <w:sz w:val="24"/>
          <w:szCs w:val="24"/>
        </w:rPr>
        <w:t xml:space="preserve"> (Чудомир). При этом Р. Цонев [2014: 153] подчеркивает, что</w:t>
      </w:r>
      <w:r w:rsidRPr="00F7241A">
        <w:rPr>
          <w:rFonts w:ascii="Times New Roman" w:hAnsi="Times New Roman"/>
          <w:i/>
          <w:sz w:val="24"/>
          <w:szCs w:val="24"/>
        </w:rPr>
        <w:t xml:space="preserve"> хем ... хем </w:t>
      </w:r>
      <w:r w:rsidRPr="00F7241A">
        <w:rPr>
          <w:rFonts w:ascii="Times New Roman" w:hAnsi="Times New Roman"/>
          <w:sz w:val="24"/>
          <w:szCs w:val="24"/>
        </w:rPr>
        <w:t>в большей степени зависит от других связующих элементов предложения, нежели от семантических ролей его частей и обладает большей абстрактностью по сравнению с многими другими союзами.</w:t>
      </w:r>
    </w:p>
    <w:p w14:paraId="46648011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Тем не менее, помимо этой основной функции союза </w:t>
      </w:r>
      <w:r w:rsidRPr="00F7241A">
        <w:rPr>
          <w:rFonts w:ascii="Times New Roman" w:hAnsi="Times New Roman"/>
          <w:i/>
          <w:sz w:val="24"/>
          <w:szCs w:val="24"/>
          <w:lang w:val="bg-BG"/>
        </w:rPr>
        <w:t>хем ... хем</w:t>
      </w:r>
      <w:r w:rsidRPr="00F7241A">
        <w:rPr>
          <w:rFonts w:ascii="Times New Roman" w:hAnsi="Times New Roman"/>
          <w:sz w:val="24"/>
          <w:szCs w:val="24"/>
          <w:lang w:val="bg-BG"/>
        </w:rPr>
        <w:t xml:space="preserve"> в качестве соединительной</w:t>
      </w:r>
      <w:r w:rsidRPr="00F7241A">
        <w:rPr>
          <w:rFonts w:ascii="Times New Roman" w:hAnsi="Times New Roman"/>
          <w:sz w:val="24"/>
          <w:szCs w:val="24"/>
        </w:rPr>
        <w:t>, лингвисты обращают внимание и на ряд других семантических особенностей данного средства связи.</w:t>
      </w:r>
    </w:p>
    <w:p w14:paraId="1891DCCD" w14:textId="5484F9A9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К. Попов [1962: 249], относя данный союз однозначно к соединительным, отмечает, что действия, связанные союзом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могут происходить как одновременно, так и последовательно. А в смысловом плане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 xml:space="preserve"> служит для усиления экспрессии предложения: </w:t>
      </w:r>
      <w:r w:rsidRPr="00F7241A">
        <w:rPr>
          <w:rFonts w:ascii="Times New Roman" w:hAnsi="Times New Roman"/>
          <w:i/>
          <w:sz w:val="24"/>
          <w:szCs w:val="24"/>
        </w:rPr>
        <w:t xml:space="preserve">Словоохотливият старец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гребеше,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разказваше разни истории по лова на патки в това езеро</w:t>
      </w:r>
      <w:r w:rsidRPr="00F7241A">
        <w:rPr>
          <w:rFonts w:ascii="Times New Roman" w:hAnsi="Times New Roman"/>
          <w:sz w:val="24"/>
          <w:szCs w:val="24"/>
        </w:rPr>
        <w:t xml:space="preserve"> (И. Вазов). </w:t>
      </w:r>
      <w:r w:rsidRPr="00F7241A">
        <w:rPr>
          <w:rFonts w:ascii="Times New Roman" w:hAnsi="Times New Roman"/>
          <w:i/>
          <w:sz w:val="24"/>
          <w:szCs w:val="24"/>
        </w:rPr>
        <w:t xml:space="preserve">Тату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се харесват думите на другарите му,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 някакво недоверие се отнасят към тях</w:t>
      </w:r>
      <w:r w:rsidRPr="00F7241A">
        <w:rPr>
          <w:rFonts w:ascii="Times New Roman" w:hAnsi="Times New Roman"/>
          <w:sz w:val="24"/>
          <w:szCs w:val="24"/>
        </w:rPr>
        <w:t xml:space="preserve"> (Т. Г. Влайков).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го нося,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седя на него</w:t>
      </w:r>
      <w:r w:rsidRPr="00F7241A">
        <w:rPr>
          <w:rFonts w:ascii="Times New Roman" w:hAnsi="Times New Roman"/>
          <w:sz w:val="24"/>
          <w:szCs w:val="24"/>
        </w:rPr>
        <w:t xml:space="preserve"> (Х. Смирненски). П. Радева [2012: 132] также отмечает «усилительный эффект» при полисидентоне, эффект, в равной степени характерный и для частиц. Таки образом, по ее мнению, союз (напр. </w:t>
      </w:r>
      <w:r w:rsidRPr="00F7241A">
        <w:rPr>
          <w:rFonts w:ascii="Times New Roman" w:hAnsi="Times New Roman"/>
          <w:i/>
          <w:sz w:val="24"/>
          <w:szCs w:val="24"/>
        </w:rPr>
        <w:t>и, ами, ама</w:t>
      </w:r>
      <w:r w:rsidRPr="00F7241A">
        <w:rPr>
          <w:rFonts w:ascii="Times New Roman" w:hAnsi="Times New Roman"/>
          <w:sz w:val="24"/>
          <w:szCs w:val="24"/>
        </w:rPr>
        <w:t>) функционально выравнивается с частицами.</w:t>
      </w:r>
    </w:p>
    <w:p w14:paraId="2ED06909" w14:textId="2F1120B3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Помимо значения одновременности, по И. Недеву [1992: 243], двукратный союз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выражает градацию впечатления от происходящих действий: </w:t>
      </w:r>
      <w:r w:rsidRPr="00F7241A">
        <w:rPr>
          <w:rFonts w:ascii="Times New Roman" w:hAnsi="Times New Roman"/>
          <w:i/>
          <w:sz w:val="24"/>
          <w:szCs w:val="24"/>
        </w:rPr>
        <w:t xml:space="preserve">«Раздвои се утринното ми настроение.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тържествувам,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ме обзема страх»</w:t>
      </w:r>
      <w:r w:rsidRPr="00F7241A">
        <w:rPr>
          <w:rFonts w:ascii="Times New Roman" w:hAnsi="Times New Roman"/>
          <w:sz w:val="24"/>
          <w:szCs w:val="24"/>
        </w:rPr>
        <w:t xml:space="preserve">. Тем не менее в болгарском языке для выражения градации есть союз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не само че ... но </w:t>
      </w:r>
      <w:r w:rsidRPr="00F7241A">
        <w:rPr>
          <w:rFonts w:ascii="Times New Roman" w:hAnsi="Times New Roman"/>
          <w:i/>
          <w:sz w:val="24"/>
          <w:szCs w:val="24"/>
        </w:rPr>
        <w:t>и</w:t>
      </w:r>
      <w:r w:rsidRPr="00F7241A">
        <w:rPr>
          <w:rFonts w:ascii="Times New Roman" w:hAnsi="Times New Roman"/>
          <w:sz w:val="24"/>
          <w:szCs w:val="24"/>
        </w:rPr>
        <w:t xml:space="preserve">, а для усиления первой части и экспрессивного подчеркивания —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камо ли </w:t>
      </w:r>
      <w:r w:rsidRPr="00F7241A">
        <w:rPr>
          <w:rFonts w:ascii="Times New Roman" w:hAnsi="Times New Roman"/>
          <w:sz w:val="24"/>
          <w:szCs w:val="24"/>
        </w:rPr>
        <w:t xml:space="preserve">[Захаревич, Крылова 1978]. При этом С. Брезински [1995: 263] считает, что в некоторых случаях при употреблении повторяющегося </w:t>
      </w:r>
      <w:r w:rsidRPr="00F7241A">
        <w:rPr>
          <w:rFonts w:ascii="Times New Roman" w:hAnsi="Times New Roman"/>
          <w:sz w:val="24"/>
          <w:szCs w:val="24"/>
        </w:rPr>
        <w:lastRenderedPageBreak/>
        <w:t xml:space="preserve">союза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проявляется его функция сопоставительного союза (т.е. содержащего четко выраженное сопоставление, соотнесенность глагольных действий в двух простых предложениях [Брезински 1995: 266]):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го нахраниш,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те лае</w:t>
      </w:r>
      <w:r w:rsidRPr="00F7241A">
        <w:rPr>
          <w:rFonts w:ascii="Times New Roman" w:hAnsi="Times New Roman"/>
          <w:sz w:val="24"/>
          <w:szCs w:val="24"/>
        </w:rPr>
        <w:t xml:space="preserve"> (Г</w:t>
      </w:r>
      <w:r w:rsidRPr="00F7241A">
        <w:rPr>
          <w:rFonts w:ascii="Times New Roman" w:hAnsi="Times New Roman"/>
          <w:sz w:val="24"/>
          <w:szCs w:val="24"/>
          <w:lang w:val="bg-BG"/>
        </w:rPr>
        <w:t>.</w:t>
      </w:r>
      <w:r w:rsidRPr="00F7241A">
        <w:rPr>
          <w:rFonts w:ascii="Times New Roman" w:hAnsi="Times New Roman"/>
          <w:sz w:val="24"/>
          <w:szCs w:val="24"/>
        </w:rPr>
        <w:t xml:space="preserve"> Караславов).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наряду с </w:t>
      </w:r>
      <w:r w:rsidRPr="00F7241A">
        <w:rPr>
          <w:rFonts w:ascii="Times New Roman" w:hAnsi="Times New Roman"/>
          <w:i/>
          <w:sz w:val="24"/>
          <w:szCs w:val="24"/>
        </w:rPr>
        <w:t>нито … нито</w:t>
      </w:r>
      <w:r w:rsidRPr="00F7241A">
        <w:rPr>
          <w:rFonts w:ascii="Times New Roman" w:hAnsi="Times New Roman"/>
          <w:sz w:val="24"/>
          <w:szCs w:val="24"/>
        </w:rPr>
        <w:t xml:space="preserve"> авторы грамматики [ГСБКЕ 1983б: 296] относят к сопоставительным, так как эти союзы соотносят </w:t>
      </w:r>
      <w:r w:rsidR="00677A67">
        <w:rPr>
          <w:rFonts w:ascii="Times New Roman" w:hAnsi="Times New Roman"/>
          <w:sz w:val="24"/>
          <w:szCs w:val="24"/>
        </w:rPr>
        <w:t>действия в параллельном смысле.</w:t>
      </w:r>
      <w:r w:rsidRPr="00F7241A">
        <w:rPr>
          <w:rFonts w:ascii="Times New Roman" w:hAnsi="Times New Roman"/>
          <w:sz w:val="24"/>
          <w:szCs w:val="24"/>
        </w:rPr>
        <w:t xml:space="preserve"> В примере </w:t>
      </w:r>
      <w:r w:rsidRPr="00F7241A">
        <w:rPr>
          <w:rFonts w:ascii="Times New Roman" w:hAnsi="Times New Roman"/>
          <w:i/>
          <w:sz w:val="24"/>
          <w:szCs w:val="24"/>
        </w:rPr>
        <w:t>хем го нахраниш, хем те лае</w:t>
      </w:r>
      <w:r w:rsidRPr="00F7241A">
        <w:rPr>
          <w:rFonts w:ascii="Times New Roman" w:hAnsi="Times New Roman"/>
          <w:sz w:val="24"/>
          <w:szCs w:val="24"/>
        </w:rPr>
        <w:t xml:space="preserve"> (Г. Караславов) соединительная и сопоставительная функция переплетаются</w:t>
      </w:r>
      <w:r w:rsidR="00677A67">
        <w:rPr>
          <w:rFonts w:ascii="Times New Roman" w:hAnsi="Times New Roman"/>
          <w:sz w:val="24"/>
          <w:szCs w:val="24"/>
        </w:rPr>
        <w:t>. То же прослеживается и в вышеу</w:t>
      </w:r>
      <w:r w:rsidRPr="00F7241A">
        <w:rPr>
          <w:rFonts w:ascii="Times New Roman" w:hAnsi="Times New Roman"/>
          <w:sz w:val="24"/>
          <w:szCs w:val="24"/>
        </w:rPr>
        <w:t xml:space="preserve">помянутом примере: </w:t>
      </w:r>
      <w:r w:rsidRPr="00F7241A">
        <w:rPr>
          <w:rFonts w:ascii="Times New Roman" w:hAnsi="Times New Roman"/>
          <w:i/>
          <w:sz w:val="24"/>
          <w:szCs w:val="24"/>
        </w:rPr>
        <w:t xml:space="preserve">Словоохотливият старец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гребеше,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разказваше разни истории по лова на патки в това езеро</w:t>
      </w:r>
      <w:r w:rsidRPr="00F7241A">
        <w:rPr>
          <w:rFonts w:ascii="Times New Roman" w:hAnsi="Times New Roman"/>
          <w:sz w:val="24"/>
          <w:szCs w:val="24"/>
        </w:rPr>
        <w:t xml:space="preserve">. (И. Вазов),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го нося,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седя на него</w:t>
      </w:r>
      <w:r w:rsidRPr="00F7241A">
        <w:rPr>
          <w:rFonts w:ascii="Times New Roman" w:hAnsi="Times New Roman"/>
          <w:sz w:val="24"/>
          <w:szCs w:val="24"/>
        </w:rPr>
        <w:t xml:space="preserve"> (Х. Смирненски).</w:t>
      </w:r>
    </w:p>
    <w:p w14:paraId="0C5A3977" w14:textId="74F30F9F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И. Куцаров [2007], П. Радева [2002: 26-27], Р. Цонев [2014: 153], С.  Стоянов [1964: 432] и некоторые другие лингвисты отмечают, что союз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 xml:space="preserve"> в зависимости от контекста можно рассматривать и как соотносительный (разделительный), т.</w:t>
      </w:r>
      <w:r w:rsidRPr="00F7241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е. как союз, который подразумевает «перечисление, последовательную смену явлений или связывает схожие, возможные или взаимоисключающие действия» [Попов 1962: 250], то есть показывает чередующиеся действия: </w:t>
      </w:r>
      <w:r w:rsidRPr="00F7241A">
        <w:rPr>
          <w:rFonts w:ascii="Times New Roman" w:hAnsi="Times New Roman"/>
          <w:i/>
          <w:sz w:val="24"/>
          <w:szCs w:val="24"/>
        </w:rPr>
        <w:t xml:space="preserve">Дружината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вървеше,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се спираше да се любува на очарователната зимна картина, но мълчаливо </w:t>
      </w:r>
      <w:r w:rsidRPr="00F7241A">
        <w:rPr>
          <w:rFonts w:ascii="Times New Roman" w:hAnsi="Times New Roman"/>
          <w:sz w:val="24"/>
          <w:szCs w:val="24"/>
        </w:rPr>
        <w:t xml:space="preserve">(И. Вазов). Авторы [ГСБКЕ 1983б: 296] поддерживают эту позицию, полагая, что союз </w:t>
      </w:r>
      <w:r w:rsidRPr="00F7241A">
        <w:rPr>
          <w:rFonts w:ascii="Times New Roman" w:hAnsi="Times New Roman"/>
          <w:i/>
          <w:sz w:val="24"/>
          <w:szCs w:val="24"/>
        </w:rPr>
        <w:t>хем… хем</w:t>
      </w:r>
      <w:r w:rsidRPr="00F7241A">
        <w:rPr>
          <w:rFonts w:ascii="Times New Roman" w:hAnsi="Times New Roman"/>
          <w:sz w:val="24"/>
          <w:szCs w:val="24"/>
        </w:rPr>
        <w:t xml:space="preserve"> можно рассматривать как соединительный, так и как соотносительный (разделительный). При сложносочиненных соотносительных (разделительных) предложениях отдельные простые предложения находятся в рамках сложносочиненного предложение во взаимном отношении и выражают соотносительные действия, часто параллельные. О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хем, </w:t>
      </w:r>
      <w:r w:rsidRPr="00F7241A">
        <w:rPr>
          <w:rFonts w:ascii="Times New Roman" w:hAnsi="Times New Roman"/>
          <w:sz w:val="24"/>
          <w:szCs w:val="24"/>
        </w:rPr>
        <w:t xml:space="preserve">соотносящем действия, указанных в конъюнктах, уже говорилось выше в рамках концепции ГСБКЕ [1983: 456] как о сопоставительном союзе. Здесь же авторы грамматики, рассматривая ту же его функцию, относят его к разделительным союзам, что подтверждает дискуссионность классификации данного союза.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 xml:space="preserve"> содержит сопоставление и соотносительность глагольных действий: </w:t>
      </w:r>
      <w:r w:rsidRPr="00F7241A">
        <w:rPr>
          <w:rFonts w:ascii="Times New Roman" w:hAnsi="Times New Roman"/>
          <w:i/>
          <w:sz w:val="24"/>
          <w:szCs w:val="24"/>
        </w:rPr>
        <w:t xml:space="preserve">Пък чановете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са живи,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никога не умират </w:t>
      </w:r>
      <w:r w:rsidRPr="00F7241A">
        <w:rPr>
          <w:rFonts w:ascii="Times New Roman" w:hAnsi="Times New Roman"/>
          <w:sz w:val="24"/>
          <w:szCs w:val="24"/>
        </w:rPr>
        <w:t xml:space="preserve">(А. Дончев), </w:t>
      </w:r>
      <w:r w:rsidRPr="00F7241A">
        <w:rPr>
          <w:rFonts w:ascii="Times New Roman" w:hAnsi="Times New Roman"/>
          <w:i/>
          <w:sz w:val="24"/>
          <w:szCs w:val="24"/>
        </w:rPr>
        <w:t xml:space="preserve">А това хлапе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ме третираше като лична вещ,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демонстрираше вбесяващо превъзходство над всичко и всички</w:t>
      </w:r>
      <w:r w:rsidRPr="00F7241A">
        <w:rPr>
          <w:rFonts w:ascii="Times New Roman" w:hAnsi="Times New Roman"/>
          <w:sz w:val="24"/>
          <w:szCs w:val="24"/>
        </w:rPr>
        <w:t xml:space="preserve"> (Л. Дилов) [ГСБКЕ 1983б: 296-297]. В качестве соотносительного союза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предлагают рассматривать и авторы [ГСБКЕ 1983а: 456]. С. Стоянов [1964: 432] пишет, что повторяющийся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 xml:space="preserve"> означает соотносительные (т.е. разделительные) понятия и мысли и структурно находится перед каждым из конъюнктов: «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 xml:space="preserve"> служит для связи частей в простом предложении или отдельных предложениях, означающих одновременно происходящие, противопоставленные или сопоставленные действия и явления, а также и для связи слов, означающих предметы с противоположными качествами, напр.: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голо,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голямо;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lastRenderedPageBreak/>
        <w:t xml:space="preserve">виновен,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се сърди;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вали,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слънце грее</w:t>
      </w:r>
      <w:r w:rsidRPr="00F7241A">
        <w:rPr>
          <w:rFonts w:ascii="Times New Roman" w:hAnsi="Times New Roman"/>
          <w:sz w:val="24"/>
          <w:szCs w:val="24"/>
        </w:rPr>
        <w:t xml:space="preserve">… (Э. Пелин)». Р. Цонев [2014: 153] относит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к сложным соотносительным (разделительным) союзам наравне с </w:t>
      </w:r>
      <w:r w:rsidRPr="00F7241A">
        <w:rPr>
          <w:rFonts w:ascii="Times New Roman" w:hAnsi="Times New Roman"/>
          <w:i/>
          <w:sz w:val="24"/>
          <w:szCs w:val="24"/>
        </w:rPr>
        <w:t xml:space="preserve">или … или, а … а, ту … ту, било … било </w:t>
      </w:r>
      <w:r w:rsidRPr="00F7241A">
        <w:rPr>
          <w:rFonts w:ascii="Times New Roman" w:hAnsi="Times New Roman"/>
          <w:sz w:val="24"/>
          <w:szCs w:val="24"/>
        </w:rPr>
        <w:t>и др.</w:t>
      </w:r>
      <w:r w:rsidRPr="00F7241A">
        <w:rPr>
          <w:rFonts w:ascii="Times New Roman" w:hAnsi="Times New Roman"/>
          <w:i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также подчеркивая, что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 xml:space="preserve"> выражает не только связь, но и сопоставление: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го нахрани,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те лае </w:t>
      </w:r>
      <w:r w:rsidRPr="00F7241A">
        <w:rPr>
          <w:rFonts w:ascii="Times New Roman" w:hAnsi="Times New Roman"/>
          <w:sz w:val="24"/>
          <w:szCs w:val="24"/>
        </w:rPr>
        <w:t>(Г. Караславов)</w:t>
      </w:r>
      <w:r w:rsidRPr="00F7241A">
        <w:rPr>
          <w:rFonts w:ascii="Times New Roman" w:hAnsi="Times New Roman"/>
          <w:i/>
          <w:sz w:val="24"/>
          <w:szCs w:val="24"/>
        </w:rPr>
        <w:t>.</w:t>
      </w:r>
      <w:r w:rsidRPr="00F7241A">
        <w:rPr>
          <w:rFonts w:ascii="Times New Roman" w:hAnsi="Times New Roman"/>
          <w:sz w:val="24"/>
          <w:szCs w:val="24"/>
        </w:rPr>
        <w:t xml:space="preserve"> Однако Е. Ю. Иванова и А. А. Градинарова отрицают возможность отнесения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к разделительным союзам на основе того, что разделительные союзы подразумевают «невозможность одновременного сосуществования двух связываемых ситуаций» [Иванова, Градинарова 2015: 234], а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>допускает.</w:t>
      </w:r>
    </w:p>
    <w:p w14:paraId="7C5B50BC" w14:textId="2FCAB43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Несмотря на то, что этот союз в состоянии полностью изменить смысл высказывания и его тип, Р. Цонев (вслед за С. Георгиевым) отмечает, что его функция служебная, в основном структурально-синтаксическая, так что он часто может быть опущен (по мнению Р. Цонева</w:t>
      </w:r>
      <w:r w:rsidR="009E308A" w:rsidRPr="00F7241A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близок по своим синтаксическим ролям союзу </w:t>
      </w:r>
      <w:r w:rsidRPr="00F7241A">
        <w:rPr>
          <w:rFonts w:ascii="Times New Roman" w:hAnsi="Times New Roman"/>
          <w:i/>
          <w:sz w:val="24"/>
          <w:szCs w:val="24"/>
        </w:rPr>
        <w:t>я … я</w:t>
      </w:r>
      <w:r w:rsidRPr="00F7241A">
        <w:rPr>
          <w:rFonts w:ascii="Times New Roman" w:hAnsi="Times New Roman"/>
          <w:sz w:val="24"/>
          <w:szCs w:val="24"/>
        </w:rPr>
        <w:t xml:space="preserve">). П. Радева [2012: 164] дополняет эту позицию, утверждая, что при необходимости употребления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важно то, что речь идет не о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именно, а о любом союзе, чью функцию может исполнять и </w:t>
      </w:r>
      <w:r w:rsidRPr="00F7241A">
        <w:rPr>
          <w:rFonts w:ascii="Times New Roman" w:hAnsi="Times New Roman"/>
          <w:i/>
          <w:sz w:val="24"/>
          <w:szCs w:val="24"/>
        </w:rPr>
        <w:t>хем.</w:t>
      </w:r>
      <w:r w:rsidRPr="00F7241A">
        <w:rPr>
          <w:rFonts w:ascii="Times New Roman" w:hAnsi="Times New Roman"/>
          <w:sz w:val="24"/>
          <w:szCs w:val="24"/>
        </w:rPr>
        <w:t xml:space="preserve"> Это утверждение будет очень важно при дальнейшем рассмотрении замены одной из составляющих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другим союзом. </w:t>
      </w:r>
    </w:p>
    <w:p w14:paraId="56353993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Р. Цонев [2014: 156-158] выделяет и следующие функции двойного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52EEB137" w14:textId="3F1E3D9B" w:rsidR="005403D2" w:rsidRPr="00F7241A" w:rsidRDefault="005403D2" w:rsidP="001C523A">
      <w:pPr>
        <w:pStyle w:val="ListParagraph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Для сопоставления (для объектов или явлений с противоположными качествами и с целью подчеркивания альтернативности): 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Та и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с тия,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с ония.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вече е на години,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седържи като дете </w:t>
      </w:r>
      <w:r w:rsidRPr="00F7241A">
        <w:rPr>
          <w:rFonts w:ascii="Times New Roman" w:hAnsi="Times New Roman" w:cs="Times New Roman"/>
          <w:sz w:val="24"/>
          <w:szCs w:val="24"/>
        </w:rPr>
        <w:t>(ср. примеры из греческого: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Εμ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εκανες το λαθος,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εμ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μιλας κι απο πανω! </w:t>
      </w:r>
      <w:r w:rsidRPr="00F7241A">
        <w:rPr>
          <w:rFonts w:ascii="Times New Roman" w:hAnsi="Times New Roman" w:cs="Times New Roman"/>
          <w:sz w:val="24"/>
          <w:szCs w:val="24"/>
        </w:rPr>
        <w:t xml:space="preserve">(болг.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направи гершката,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и отгоре на това говориш!</w:t>
      </w:r>
      <w:r w:rsidRPr="00F7241A">
        <w:rPr>
          <w:rFonts w:ascii="Times New Roman" w:hAnsi="Times New Roman" w:cs="Times New Roman"/>
          <w:sz w:val="24"/>
          <w:szCs w:val="24"/>
        </w:rPr>
        <w:t>); из турецкого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7241A">
        <w:rPr>
          <w:rFonts w:ascii="Times New Roman" w:hAnsi="Times New Roman" w:cs="Times New Roman"/>
          <w:b/>
          <w:i/>
          <w:sz w:val="24"/>
          <w:szCs w:val="24"/>
          <w:lang w:val="en-US"/>
        </w:rPr>
        <w:t>Hem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i/>
          <w:sz w:val="24"/>
          <w:szCs w:val="24"/>
          <w:lang w:val="en-US"/>
        </w:rPr>
        <w:t>ziyaret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241A">
        <w:rPr>
          <w:rFonts w:ascii="Times New Roman" w:hAnsi="Times New Roman" w:cs="Times New Roman"/>
          <w:b/>
          <w:i/>
          <w:sz w:val="24"/>
          <w:szCs w:val="24"/>
          <w:lang w:val="en-US"/>
        </w:rPr>
        <w:t>hem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i/>
          <w:sz w:val="24"/>
          <w:szCs w:val="24"/>
          <w:lang w:val="en-US"/>
        </w:rPr>
        <w:t>ticaret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sz w:val="24"/>
          <w:szCs w:val="24"/>
        </w:rPr>
        <w:t xml:space="preserve">(болг.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поклонение,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търговия</w:t>
      </w:r>
      <w:r w:rsidRPr="00F7241A">
        <w:rPr>
          <w:rFonts w:ascii="Times New Roman" w:hAnsi="Times New Roman" w:cs="Times New Roman"/>
          <w:sz w:val="24"/>
          <w:szCs w:val="24"/>
        </w:rPr>
        <w:t>));</w:t>
      </w:r>
    </w:p>
    <w:p w14:paraId="2A116BA4" w14:textId="666F9893" w:rsidR="005403D2" w:rsidRPr="00F7241A" w:rsidRDefault="005403D2" w:rsidP="001C523A">
      <w:pPr>
        <w:pStyle w:val="ListParagraph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Для связи частей высказывания, которые содержат объекты или явления со схожими качествами или для связи высказываний, содержащих параллельные действия: 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Страхотното дете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добро,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умно,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послушно </w:t>
      </w:r>
      <w:r w:rsidRPr="00F7241A">
        <w:rPr>
          <w:rFonts w:ascii="Times New Roman" w:hAnsi="Times New Roman" w:cs="Times New Roman"/>
          <w:sz w:val="24"/>
          <w:szCs w:val="24"/>
        </w:rPr>
        <w:t>(ср. пример из турецкого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7241A">
        <w:rPr>
          <w:rFonts w:ascii="Times New Roman" w:hAnsi="Times New Roman" w:cs="Times New Roman"/>
          <w:i/>
          <w:sz w:val="24"/>
          <w:szCs w:val="24"/>
          <w:lang w:val="en-US"/>
        </w:rPr>
        <w:t>Sevincinen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b/>
          <w:i/>
          <w:sz w:val="24"/>
          <w:szCs w:val="24"/>
          <w:lang w:val="en-US"/>
        </w:rPr>
        <w:t>hem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F7241A">
        <w:rPr>
          <w:rFonts w:ascii="Times New Roman" w:hAnsi="Times New Roman" w:cs="Times New Roman"/>
          <w:i/>
          <w:sz w:val="24"/>
          <w:szCs w:val="24"/>
        </w:rPr>
        <w:t>ü</w:t>
      </w:r>
      <w:r w:rsidRPr="00F7241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F7241A">
        <w:rPr>
          <w:rFonts w:ascii="Times New Roman" w:hAnsi="Times New Roman" w:cs="Times New Roman"/>
          <w:i/>
          <w:sz w:val="24"/>
          <w:szCs w:val="24"/>
        </w:rPr>
        <w:t>ü</w:t>
      </w:r>
      <w:r w:rsidRPr="00F7241A">
        <w:rPr>
          <w:rFonts w:ascii="Times New Roman" w:hAnsi="Times New Roman" w:cs="Times New Roman"/>
          <w:i/>
          <w:sz w:val="24"/>
          <w:szCs w:val="24"/>
          <w:lang w:val="en-US"/>
        </w:rPr>
        <w:t>yor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b/>
          <w:i/>
          <w:sz w:val="24"/>
          <w:szCs w:val="24"/>
          <w:lang w:val="en-US"/>
        </w:rPr>
        <w:t>hem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7241A">
        <w:rPr>
          <w:rFonts w:ascii="Times New Roman" w:hAnsi="Times New Roman" w:cs="Times New Roman"/>
          <w:i/>
          <w:sz w:val="24"/>
          <w:szCs w:val="24"/>
        </w:rPr>
        <w:t>ğ</w:t>
      </w:r>
      <w:r w:rsidRPr="00F7241A">
        <w:rPr>
          <w:rFonts w:ascii="Times New Roman" w:hAnsi="Times New Roman" w:cs="Times New Roman"/>
          <w:i/>
          <w:sz w:val="24"/>
          <w:szCs w:val="24"/>
          <w:lang w:val="en-US"/>
        </w:rPr>
        <w:t>liyordu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sz w:val="24"/>
          <w:szCs w:val="24"/>
        </w:rPr>
        <w:t xml:space="preserve">(болг. 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От радост той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се смееше,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плачеше</w:t>
      </w:r>
      <w:r w:rsidRPr="00F7241A">
        <w:rPr>
          <w:rFonts w:ascii="Times New Roman" w:hAnsi="Times New Roman" w:cs="Times New Roman"/>
          <w:sz w:val="24"/>
          <w:szCs w:val="24"/>
        </w:rPr>
        <w:t>))</w:t>
      </w:r>
      <w:r w:rsidRPr="00F7241A">
        <w:rPr>
          <w:rFonts w:ascii="Times New Roman" w:hAnsi="Times New Roman" w:cs="Times New Roman"/>
          <w:i/>
          <w:sz w:val="24"/>
          <w:szCs w:val="24"/>
        </w:rPr>
        <w:t>.</w:t>
      </w:r>
    </w:p>
    <w:p w14:paraId="795B3230" w14:textId="77777777" w:rsidR="005403D2" w:rsidRPr="00F7241A" w:rsidRDefault="005403D2" w:rsidP="001C523A">
      <w:pPr>
        <w:pStyle w:val="ListParagraph1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Вместе с другими союзами или частицами для усиления их значения (при этом по-прежнему рассматривается союз </w:t>
      </w:r>
      <w:r w:rsidRPr="00F7241A">
        <w:rPr>
          <w:rFonts w:ascii="Times New Roman" w:hAnsi="Times New Roman" w:cs="Times New Roman"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sz w:val="24"/>
          <w:szCs w:val="24"/>
        </w:rPr>
        <w:t xml:space="preserve">, а не двойной союз, одна из составляющих которого </w:t>
      </w:r>
      <w:r w:rsidRPr="00F7241A">
        <w:rPr>
          <w:rFonts w:ascii="Times New Roman" w:hAnsi="Times New Roman" w:cs="Times New Roman"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sz w:val="24"/>
          <w:szCs w:val="24"/>
        </w:rPr>
        <w:t xml:space="preserve">):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си знаех,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па не ми се верваше</w:t>
      </w:r>
      <w:r w:rsidRPr="00F7241A">
        <w:rPr>
          <w:rFonts w:ascii="Times New Roman" w:hAnsi="Times New Roman" w:cs="Times New Roman"/>
          <w:sz w:val="24"/>
          <w:szCs w:val="24"/>
        </w:rPr>
        <w:t>;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е по-удобно,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пък ако все пак решите да мислете</w:t>
      </w:r>
      <w:r w:rsidRPr="00F7241A">
        <w:rPr>
          <w:rFonts w:ascii="Times New Roman" w:hAnsi="Times New Roman" w:cs="Times New Roman"/>
          <w:sz w:val="24"/>
          <w:szCs w:val="24"/>
        </w:rPr>
        <w:t>;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Така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децата си играят,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и родителите са по-спокойни.</w:t>
      </w:r>
    </w:p>
    <w:p w14:paraId="3AA163CF" w14:textId="58CC2F7C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И. Недев [1992: 284-286]</w:t>
      </w:r>
      <w:r w:rsidRPr="00F7241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308A" w:rsidRPr="00F7241A">
        <w:rPr>
          <w:rFonts w:ascii="Times New Roman" w:hAnsi="Times New Roman"/>
          <w:sz w:val="24"/>
          <w:szCs w:val="24"/>
        </w:rPr>
        <w:t>обращает внимание</w:t>
      </w:r>
      <w:r w:rsidRPr="00F7241A">
        <w:rPr>
          <w:rFonts w:ascii="Times New Roman" w:hAnsi="Times New Roman"/>
          <w:sz w:val="24"/>
          <w:szCs w:val="24"/>
        </w:rPr>
        <w:t xml:space="preserve"> на употреблении </w:t>
      </w:r>
      <w:r w:rsidRPr="00F7241A">
        <w:rPr>
          <w:rFonts w:ascii="Times New Roman" w:hAnsi="Times New Roman"/>
          <w:i/>
          <w:sz w:val="24"/>
          <w:szCs w:val="24"/>
          <w:lang w:val="bg-BG"/>
        </w:rPr>
        <w:t>хем</w:t>
      </w:r>
      <w:r w:rsidRPr="00F7241A">
        <w:rPr>
          <w:rFonts w:ascii="Times New Roman" w:hAnsi="Times New Roman"/>
          <w:sz w:val="24"/>
          <w:szCs w:val="24"/>
          <w:lang w:val="bg-BG"/>
        </w:rPr>
        <w:t xml:space="preserve"> с целью усиления повторяющегося сочинительного союза со значением подчинительного союза цели</w:t>
      </w:r>
      <w:r w:rsidRPr="00F7241A">
        <w:rPr>
          <w:rFonts w:ascii="Times New Roman" w:hAnsi="Times New Roman"/>
          <w:sz w:val="24"/>
          <w:szCs w:val="24"/>
        </w:rPr>
        <w:t xml:space="preserve">: </w:t>
      </w:r>
      <w:r w:rsidRPr="00F7241A">
        <w:rPr>
          <w:rFonts w:ascii="Times New Roman" w:hAnsi="Times New Roman"/>
          <w:i/>
          <w:sz w:val="24"/>
          <w:szCs w:val="24"/>
        </w:rPr>
        <w:t>Старо, ще отида</w:t>
      </w:r>
      <w:r w:rsidRPr="00F7241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 xml:space="preserve">на тънка нива. Ще ида,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поизпуша тук-там,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напаса магарето, хем </w:t>
      </w:r>
      <w:r w:rsidRPr="00F7241A">
        <w:rPr>
          <w:rFonts w:ascii="Times New Roman" w:hAnsi="Times New Roman"/>
          <w:i/>
          <w:sz w:val="24"/>
          <w:szCs w:val="24"/>
        </w:rPr>
        <w:lastRenderedPageBreak/>
        <w:t>да ти наловя малко раци из подмолите на реката</w:t>
      </w:r>
      <w:r w:rsidRPr="00F7241A">
        <w:rPr>
          <w:rFonts w:ascii="Times New Roman" w:hAnsi="Times New Roman"/>
          <w:sz w:val="24"/>
          <w:szCs w:val="24"/>
        </w:rPr>
        <w:t xml:space="preserve">. П. Радева [2012: 161] отмечает: «…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имеет достаточно широкий семантический периметр и варьируется от сочинительного до подчинительного союза, что не мешает его изначально присоединительному характеру, мотивированному его происхождением от частицы»</w:t>
      </w:r>
      <w:r w:rsidR="00F0095F" w:rsidRPr="00F7241A">
        <w:rPr>
          <w:rStyle w:val="afb"/>
          <w:rFonts w:ascii="Times New Roman" w:hAnsi="Times New Roman"/>
          <w:sz w:val="24"/>
          <w:szCs w:val="24"/>
        </w:rPr>
        <w:footnoteReference w:id="1"/>
      </w:r>
      <w:r w:rsidRPr="00F7241A">
        <w:rPr>
          <w:rFonts w:ascii="Times New Roman" w:hAnsi="Times New Roman"/>
          <w:sz w:val="24"/>
          <w:szCs w:val="24"/>
        </w:rPr>
        <w:t xml:space="preserve">. </w:t>
      </w:r>
    </w:p>
    <w:p w14:paraId="624F3994" w14:textId="09D38207" w:rsidR="00AA7A37" w:rsidRPr="00F7241A" w:rsidRDefault="00AA7A37" w:rsidP="00AA7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Е. А. Захарев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ич и Г. В. Крылова [1978: 6] отмечают, что соединительный повторяющйся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iCs/>
          <w:color w:val="000000"/>
          <w:sz w:val="24"/>
          <w:szCs w:val="24"/>
        </w:rPr>
        <w:t xml:space="preserve">может сочетаться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с следующим за ним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пък</w:t>
      </w:r>
      <w:r w:rsidRPr="00F7241A">
        <w:rPr>
          <w:rFonts w:ascii="Times New Roman" w:hAnsi="Times New Roman"/>
          <w:iCs/>
          <w:color w:val="000000"/>
          <w:sz w:val="24"/>
          <w:szCs w:val="24"/>
        </w:rPr>
        <w:t xml:space="preserve">, что подчеркивает </w:t>
      </w:r>
      <w:r w:rsidRPr="00F7241A">
        <w:rPr>
          <w:rFonts w:ascii="Times New Roman" w:hAnsi="Times New Roman"/>
          <w:color w:val="000000"/>
          <w:sz w:val="24"/>
          <w:szCs w:val="24"/>
        </w:rPr>
        <w:t>несоответствие и противопоставление.</w:t>
      </w:r>
    </w:p>
    <w:p w14:paraId="5C7EC627" w14:textId="1A410734" w:rsidR="005403D2" w:rsidRPr="00F7241A" w:rsidRDefault="005403D2" w:rsidP="005403D2">
      <w:pPr>
        <w:pStyle w:val="ListParagraph1"/>
        <w:shd w:val="clear" w:color="auto" w:fill="FFFFFF"/>
        <w:spacing w:after="0" w:line="360" w:lineRule="auto"/>
        <w:ind w:left="107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684AABA" w14:textId="706ED1E9" w:rsidR="005403D2" w:rsidRPr="00F7241A" w:rsidRDefault="005403D2" w:rsidP="00005153">
      <w:pPr>
        <w:pStyle w:val="41"/>
      </w:pPr>
      <w:r w:rsidRPr="00F7241A">
        <w:rPr>
          <w:i/>
        </w:rPr>
        <w:t xml:space="preserve"> </w:t>
      </w:r>
      <w:bookmarkStart w:id="22" w:name="_Toc451694141"/>
      <w:r w:rsidRPr="00F7241A">
        <w:rPr>
          <w:i/>
        </w:rPr>
        <w:t>Хем</w:t>
      </w:r>
      <w:r w:rsidRPr="00F7241A">
        <w:t xml:space="preserve"> как одиночный союз</w:t>
      </w:r>
      <w:bookmarkEnd w:id="22"/>
    </w:p>
    <w:p w14:paraId="2A964BE8" w14:textId="77777777" w:rsidR="005403D2" w:rsidRPr="00F7241A" w:rsidRDefault="005403D2" w:rsidP="005403D2">
      <w:pPr>
        <w:pStyle w:val="ListParagraph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ACECF" w14:textId="70D32CCE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Дискуссионным является вопрос относительно структурно-семантических вариантов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: при каких он используется как повторяющийся (то есть употребленный несколько раз) и при каких как одиночный союз. Общепризнано его употребление в роли повторяющегося союза, в то время как однократное употребление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почти не рассматривается в болгарской лингвистике. Тем не менее П. Радева [2012: 161] отмечает, что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«специализируется на выражении в основном присоединительных отношений», поэтому он часто встречается как одиночный союз и даже необязательный. При этом иногда одиночный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можно заменить двойным </w:t>
      </w:r>
      <w:r w:rsidRPr="00F7241A">
        <w:rPr>
          <w:rFonts w:ascii="Times New Roman" w:hAnsi="Times New Roman"/>
          <w:i/>
          <w:sz w:val="24"/>
          <w:szCs w:val="24"/>
        </w:rPr>
        <w:t>хем… хем</w:t>
      </w:r>
      <w:r w:rsidRPr="00F7241A">
        <w:rPr>
          <w:rFonts w:ascii="Times New Roman" w:hAnsi="Times New Roman"/>
          <w:sz w:val="24"/>
          <w:szCs w:val="24"/>
        </w:rPr>
        <w:t xml:space="preserve"> без изменения смысла [Радева 2012: 162]. При этом «в разговорной практике &lt;…&gt; употребление единичного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не всегда обязательно» [Радева 2012: 161], но его наличие связывает добавленную и выше сообщенную информацию. Но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«типичное для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хем </w:t>
      </w:r>
      <w:r w:rsidRPr="00F7241A">
        <w:rPr>
          <w:rFonts w:ascii="Times New Roman" w:hAnsi="Times New Roman"/>
          <w:color w:val="000000"/>
          <w:sz w:val="24"/>
          <w:szCs w:val="24"/>
        </w:rPr>
        <w:t>усилительное значение, которое он «унаследовал» от частицы, предполагает специфический логический акцент, который через него получает соответствующая присоединительная структура» [Радева 2012: 162].</w:t>
      </w:r>
      <w:r w:rsidRPr="00F7241A">
        <w:rPr>
          <w:rFonts w:ascii="Times New Roman" w:hAnsi="Times New Roman"/>
          <w:sz w:val="24"/>
          <w:szCs w:val="24"/>
        </w:rPr>
        <w:t xml:space="preserve"> При присоединительном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часто присутствует повторение определенного структурного элемента (части предложения или целого предложения): </w:t>
      </w:r>
      <w:r w:rsidRPr="00F7241A">
        <w:rPr>
          <w:rFonts w:ascii="Times New Roman" w:hAnsi="Times New Roman"/>
          <w:i/>
          <w:sz w:val="24"/>
          <w:szCs w:val="24"/>
        </w:rPr>
        <w:t xml:space="preserve">Ти ще бъдеш глупав,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доста глупав, ако се откажеш – побърза да каже Иванчо… </w:t>
      </w:r>
      <w:r w:rsidRPr="00F7241A">
        <w:rPr>
          <w:rFonts w:ascii="Times New Roman" w:hAnsi="Times New Roman"/>
          <w:sz w:val="24"/>
          <w:szCs w:val="24"/>
        </w:rPr>
        <w:t>И таким образом «дополнительно усиливается эффект от повторения, представляя в виде градации отношение между двумя составляющими» [Радева 2012: 163]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. При этом при повторении часто опускается часть (в основном глагол), которая наличествует в предшествующем предложении [Радева 2012: 163-164]: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… аз се уплаших, </w:t>
      </w:r>
      <w:r w:rsidRPr="00F7241A">
        <w:rPr>
          <w:rFonts w:ascii="Times New Roman" w:hAnsi="Times New Roman"/>
          <w:b/>
          <w:i/>
          <w:color w:val="000000"/>
          <w:sz w:val="24"/>
          <w:szCs w:val="24"/>
        </w:rPr>
        <w:t>хем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 дотолкоз, щото се забавих съвсем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(В. Друмев). </w:t>
      </w:r>
    </w:p>
    <w:p w14:paraId="650CB8A2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 xml:space="preserve">Одиночный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хем </w:t>
      </w:r>
      <w:r w:rsidRPr="00F7241A">
        <w:rPr>
          <w:rFonts w:ascii="Times New Roman" w:hAnsi="Times New Roman"/>
          <w:color w:val="000000"/>
          <w:sz w:val="24"/>
          <w:szCs w:val="24"/>
        </w:rPr>
        <w:t>в своей работе рассматривают и Е. Ю. Иванова и А. А. Градинарова [2015: 235]. Они отмечают его распространительное и присоединительно-уступительное значение.</w:t>
      </w:r>
    </w:p>
    <w:p w14:paraId="34140C19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Р. Цонев [2014: 158] также исследует единичное употребление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, но не относит его к присоединительным, а выделяет только как одно из его значений, наряду с приведенными выше другими значениями двойного </w:t>
      </w:r>
      <w:r w:rsidRPr="00F7241A">
        <w:rPr>
          <w:rFonts w:ascii="Times New Roman" w:hAnsi="Times New Roman"/>
          <w:i/>
          <w:sz w:val="24"/>
          <w:szCs w:val="24"/>
        </w:rPr>
        <w:t>хем ... хем.</w:t>
      </w:r>
      <w:r w:rsidRPr="00F7241A">
        <w:rPr>
          <w:rFonts w:ascii="Times New Roman" w:hAnsi="Times New Roman"/>
          <w:sz w:val="24"/>
          <w:szCs w:val="24"/>
        </w:rPr>
        <w:t xml:space="preserve"> В таком случае союз служит для дополнения или для расширения предыдущего высказывания: </w:t>
      </w:r>
      <w:r w:rsidRPr="00F7241A">
        <w:rPr>
          <w:rFonts w:ascii="Times New Roman" w:hAnsi="Times New Roman"/>
          <w:i/>
          <w:sz w:val="24"/>
          <w:szCs w:val="24"/>
        </w:rPr>
        <w:t xml:space="preserve">Не се радвай много,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не те стигне и теб; Разплакак се на филма, </w:t>
      </w:r>
      <w:r w:rsidRPr="00F7241A">
        <w:rPr>
          <w:rFonts w:ascii="Times New Roman" w:hAnsi="Times New Roman"/>
          <w:b/>
          <w:i/>
          <w:sz w:val="24"/>
          <w:szCs w:val="24"/>
        </w:rPr>
        <w:t>ем</w:t>
      </w:r>
      <w:r w:rsidRPr="00F7241A">
        <w:rPr>
          <w:rFonts w:ascii="Times New Roman" w:hAnsi="Times New Roman"/>
          <w:i/>
          <w:sz w:val="24"/>
          <w:szCs w:val="24"/>
        </w:rPr>
        <w:t xml:space="preserve"> не за први път </w:t>
      </w:r>
      <w:r w:rsidRPr="00F7241A">
        <w:rPr>
          <w:rFonts w:ascii="Times New Roman" w:hAnsi="Times New Roman"/>
          <w:sz w:val="24"/>
          <w:szCs w:val="24"/>
        </w:rPr>
        <w:t xml:space="preserve">(ср. в греческом языке </w:t>
      </w:r>
      <w:r w:rsidRPr="00F7241A">
        <w:rPr>
          <w:rFonts w:ascii="Times New Roman" w:hAnsi="Times New Roman"/>
          <w:i/>
          <w:sz w:val="24"/>
          <w:szCs w:val="24"/>
        </w:rPr>
        <w:t xml:space="preserve">εμ … εμ </w:t>
      </w:r>
      <w:r w:rsidRPr="00F7241A">
        <w:rPr>
          <w:rFonts w:ascii="Times New Roman" w:hAnsi="Times New Roman"/>
          <w:sz w:val="24"/>
          <w:szCs w:val="24"/>
        </w:rPr>
        <w:t>всегда повторяющийся).</w:t>
      </w:r>
    </w:p>
    <w:p w14:paraId="0020EE7B" w14:textId="07BC8060" w:rsidR="005403D2" w:rsidRDefault="005403D2" w:rsidP="005403D2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Р. Ницолова [2008: 480] рассматривает </w:t>
      </w:r>
      <w:r w:rsidRPr="00F7241A">
        <w:rPr>
          <w:rFonts w:ascii="Times New Roman" w:hAnsi="Times New Roman" w:cs="Times New Roman"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sz w:val="24"/>
          <w:szCs w:val="24"/>
        </w:rPr>
        <w:t xml:space="preserve"> как соотносящий высказывание с предшествующими высказываниями или связанными с ними пресу</w:t>
      </w:r>
      <w:r w:rsidR="009E308A" w:rsidRPr="00F7241A">
        <w:rPr>
          <w:rFonts w:ascii="Times New Roman" w:hAnsi="Times New Roman" w:cs="Times New Roman"/>
          <w:sz w:val="24"/>
          <w:szCs w:val="24"/>
        </w:rPr>
        <w:t>п</w:t>
      </w:r>
      <w:r w:rsidRPr="00F7241A">
        <w:rPr>
          <w:rFonts w:ascii="Times New Roman" w:hAnsi="Times New Roman" w:cs="Times New Roman"/>
          <w:sz w:val="24"/>
          <w:szCs w:val="24"/>
        </w:rPr>
        <w:t xml:space="preserve">позициями, в качестве частицы: 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В друга черква исках аз да се венчейме, Радо. Не в таквази. Ех, не ме чуха! </w:t>
      </w:r>
      <w:r w:rsidRPr="00F7241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F7241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като още се върнахме – подир кърджалиите – им виках…</w:t>
      </w:r>
    </w:p>
    <w:p w14:paraId="65959A2C" w14:textId="6C79DE60" w:rsidR="005A2071" w:rsidRDefault="005A2071" w:rsidP="005403D2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DB00B" w14:textId="77777777" w:rsidR="005A2071" w:rsidRPr="00F7241A" w:rsidRDefault="005A2071" w:rsidP="005403D2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F38394" w14:textId="4ADD2E2D" w:rsidR="005403D2" w:rsidRPr="00F7241A" w:rsidRDefault="005403D2" w:rsidP="00E5582D">
      <w:pPr>
        <w:pStyle w:val="310"/>
        <w:rPr>
          <w:i/>
        </w:rPr>
      </w:pPr>
      <w:bookmarkStart w:id="23" w:name="_Toc451694142"/>
      <w:r w:rsidRPr="00F7241A">
        <w:t xml:space="preserve">Структурные и позиционные особенности союза </w:t>
      </w:r>
      <w:r w:rsidRPr="00F7241A">
        <w:rPr>
          <w:i/>
        </w:rPr>
        <w:t>хем … хем</w:t>
      </w:r>
      <w:bookmarkEnd w:id="23"/>
    </w:p>
    <w:p w14:paraId="2241627F" w14:textId="77777777" w:rsidR="00E5582D" w:rsidRPr="00F7241A" w:rsidRDefault="00E5582D" w:rsidP="00E5582D">
      <w:pPr>
        <w:pStyle w:val="310"/>
        <w:numPr>
          <w:ilvl w:val="0"/>
          <w:numId w:val="0"/>
        </w:numPr>
        <w:ind w:left="2138"/>
        <w:rPr>
          <w:i/>
        </w:rPr>
      </w:pPr>
    </w:p>
    <w:p w14:paraId="690B8125" w14:textId="51F95DEC" w:rsidR="005403D2" w:rsidRPr="00F7241A" w:rsidRDefault="00307AA3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 xml:space="preserve">По мнению исследователей, данный 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союз чаще всего является повторяющимся, где каждая составляющая вводит отдельный конъюнкт (см. выше). То есть оба компонента эксплицитно выражены. Тем не менее </w:t>
      </w:r>
      <w:r w:rsidR="005403D2" w:rsidRPr="00F7241A">
        <w:rPr>
          <w:rFonts w:ascii="Times New Roman" w:hAnsi="Times New Roman"/>
          <w:sz w:val="24"/>
          <w:szCs w:val="24"/>
        </w:rPr>
        <w:t>П. Радева [2012: 151, 161] отмечает, что для разговорной речи характерен «значимый» пропуск второй составляющей повторяющегося союза (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>ту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 xml:space="preserve"> вместо 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 xml:space="preserve">ту … ту, било </w:t>
      </w:r>
      <w:r w:rsidR="005403D2" w:rsidRPr="00F7241A">
        <w:rPr>
          <w:rFonts w:ascii="Times New Roman" w:hAnsi="Times New Roman"/>
          <w:color w:val="000000"/>
          <w:sz w:val="24"/>
          <w:szCs w:val="24"/>
        </w:rPr>
        <w:t>вместо</w:t>
      </w:r>
      <w:r w:rsidR="005403D2" w:rsidRPr="00F7241A">
        <w:rPr>
          <w:rFonts w:ascii="Times New Roman" w:hAnsi="Times New Roman"/>
          <w:i/>
          <w:color w:val="000000"/>
          <w:sz w:val="24"/>
          <w:szCs w:val="24"/>
        </w:rPr>
        <w:t xml:space="preserve"> било … било</w:t>
      </w:r>
      <w:r w:rsidR="005403D2" w:rsidRPr="00F7241A">
        <w:rPr>
          <w:rFonts w:ascii="Times New Roman" w:hAnsi="Times New Roman"/>
          <w:sz w:val="24"/>
          <w:szCs w:val="24"/>
        </w:rPr>
        <w:t xml:space="preserve">). То же явление отмечено и в [Иванова, Градинарова 2015: 229], но только относительно первой составляющей союза. Данное замечание действительно и для </w:t>
      </w:r>
      <w:r w:rsidR="005403D2" w:rsidRPr="00F7241A">
        <w:rPr>
          <w:rFonts w:ascii="Times New Roman" w:hAnsi="Times New Roman"/>
          <w:i/>
          <w:sz w:val="24"/>
          <w:szCs w:val="24"/>
        </w:rPr>
        <w:t>хем … хем.</w:t>
      </w:r>
    </w:p>
    <w:p w14:paraId="796668D4" w14:textId="30AB1752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Позиционно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обычно находится в начале простого предложения и употреблен отдельно или </w:t>
      </w:r>
      <w:r w:rsidR="00307AA3" w:rsidRPr="00F7241A">
        <w:rPr>
          <w:rFonts w:ascii="Times New Roman" w:hAnsi="Times New Roman"/>
          <w:sz w:val="24"/>
          <w:szCs w:val="24"/>
        </w:rPr>
        <w:t xml:space="preserve">в сочетании </w:t>
      </w:r>
      <w:r w:rsidRPr="00F7241A">
        <w:rPr>
          <w:rFonts w:ascii="Times New Roman" w:hAnsi="Times New Roman"/>
          <w:sz w:val="24"/>
          <w:szCs w:val="24"/>
        </w:rPr>
        <w:t xml:space="preserve">с другим союзом. Но иногда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смещается в постпозицию [Радева 2012: 160].</w:t>
      </w:r>
    </w:p>
    <w:p w14:paraId="68D08340" w14:textId="5BA40FAF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П. Радева [2012: 165-166], как и Р. Цонев, отмечает, что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может интегрироваться с другими союзами и чаще всего с</w:t>
      </w:r>
      <w:r w:rsidRPr="00F7241A">
        <w:rPr>
          <w:rFonts w:ascii="Times New Roman" w:hAnsi="Times New Roman"/>
          <w:i/>
          <w:sz w:val="24"/>
          <w:szCs w:val="24"/>
        </w:rPr>
        <w:t xml:space="preserve"> и </w:t>
      </w:r>
      <w:r w:rsidRPr="00F7241A">
        <w:rPr>
          <w:rFonts w:ascii="Times New Roman" w:hAnsi="Times New Roman"/>
          <w:sz w:val="24"/>
          <w:szCs w:val="24"/>
        </w:rPr>
        <w:t xml:space="preserve">в препозиции или постпозиции. Часто очень сложно установить, это один </w:t>
      </w:r>
      <w:r w:rsidR="0056298E">
        <w:rPr>
          <w:rFonts w:ascii="Times New Roman" w:hAnsi="Times New Roman"/>
          <w:sz w:val="24"/>
          <w:szCs w:val="24"/>
        </w:rPr>
        <w:t xml:space="preserve">составной </w:t>
      </w:r>
      <w:r w:rsidRPr="00F7241A">
        <w:rPr>
          <w:rFonts w:ascii="Times New Roman" w:hAnsi="Times New Roman"/>
          <w:sz w:val="24"/>
          <w:szCs w:val="24"/>
        </w:rPr>
        <w:t xml:space="preserve">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хем и </w:t>
      </w:r>
      <w:r w:rsidRPr="00F7241A">
        <w:rPr>
          <w:rFonts w:ascii="Times New Roman" w:hAnsi="Times New Roman"/>
          <w:sz w:val="24"/>
          <w:szCs w:val="24"/>
        </w:rPr>
        <w:t xml:space="preserve">или два разных союза.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хем и </w:t>
      </w:r>
      <w:r w:rsidRPr="00F7241A">
        <w:rPr>
          <w:rFonts w:ascii="Times New Roman" w:hAnsi="Times New Roman"/>
          <w:sz w:val="24"/>
          <w:szCs w:val="24"/>
        </w:rPr>
        <w:t xml:space="preserve">по семантике эквивалентен союзам </w:t>
      </w:r>
      <w:r w:rsidRPr="00F7241A">
        <w:rPr>
          <w:rFonts w:ascii="Times New Roman" w:hAnsi="Times New Roman"/>
          <w:i/>
          <w:sz w:val="24"/>
          <w:szCs w:val="24"/>
        </w:rPr>
        <w:t xml:space="preserve">а и </w:t>
      </w:r>
      <w:r w:rsidRPr="00F7241A">
        <w:rPr>
          <w:rFonts w:ascii="Times New Roman" w:hAnsi="Times New Roman"/>
          <w:sz w:val="24"/>
          <w:szCs w:val="24"/>
        </w:rPr>
        <w:t xml:space="preserve">или </w:t>
      </w:r>
      <w:r w:rsidRPr="00F7241A">
        <w:rPr>
          <w:rFonts w:ascii="Times New Roman" w:hAnsi="Times New Roman"/>
          <w:i/>
          <w:sz w:val="24"/>
          <w:szCs w:val="24"/>
        </w:rPr>
        <w:t xml:space="preserve">пък и </w:t>
      </w:r>
      <w:r w:rsidRPr="00F7241A">
        <w:rPr>
          <w:rFonts w:ascii="Times New Roman" w:hAnsi="Times New Roman"/>
          <w:sz w:val="24"/>
          <w:szCs w:val="24"/>
        </w:rPr>
        <w:t xml:space="preserve">(см. выше позицию П. Радевой о том, что позиционно обязательный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может просто выполнять функции другого союза)</w:t>
      </w:r>
      <w:r w:rsidRPr="00F7241A">
        <w:rPr>
          <w:rFonts w:ascii="Times New Roman" w:hAnsi="Times New Roman"/>
          <w:i/>
          <w:sz w:val="24"/>
          <w:szCs w:val="24"/>
        </w:rPr>
        <w:t>.</w:t>
      </w:r>
      <w:r w:rsidRPr="00F7241A">
        <w:rPr>
          <w:rFonts w:ascii="Times New Roman" w:hAnsi="Times New Roman"/>
          <w:sz w:val="24"/>
          <w:szCs w:val="24"/>
        </w:rPr>
        <w:t xml:space="preserve">  О вариативности компонентов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 xml:space="preserve">, как, например, </w:t>
      </w:r>
      <w:r w:rsidRPr="00F7241A">
        <w:rPr>
          <w:rFonts w:ascii="Times New Roman" w:hAnsi="Times New Roman"/>
          <w:i/>
          <w:sz w:val="24"/>
          <w:szCs w:val="24"/>
        </w:rPr>
        <w:t>хем … но/а,</w:t>
      </w:r>
      <w:r w:rsidRPr="00F7241A">
        <w:rPr>
          <w:rFonts w:ascii="Times New Roman" w:hAnsi="Times New Roman"/>
          <w:sz w:val="24"/>
          <w:szCs w:val="24"/>
        </w:rPr>
        <w:t xml:space="preserve"> написано и в [Иванова, Градинарова 2015: 229].</w:t>
      </w:r>
    </w:p>
    <w:p w14:paraId="2248205E" w14:textId="74A07305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</w:rPr>
        <w:lastRenderedPageBreak/>
        <w:t>Хем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может использоваться в рамках одного предложения или вводить следующее. Это полностью зависит от </w:t>
      </w:r>
      <w:r w:rsidR="00307AA3" w:rsidRPr="00F7241A">
        <w:rPr>
          <w:rFonts w:ascii="Times New Roman" w:hAnsi="Times New Roman"/>
          <w:color w:val="000000"/>
          <w:sz w:val="24"/>
          <w:szCs w:val="24"/>
        </w:rPr>
        <w:t>автора текста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, потому что нет видимой паузы, кроме тех случаев, когда добавление происходит от другого лица [Радева 2012: 166-167]. Таким образом, по мнению П. Радевой,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хем </w:t>
      </w:r>
      <w:r w:rsidRPr="00F7241A">
        <w:rPr>
          <w:rFonts w:ascii="Times New Roman" w:hAnsi="Times New Roman"/>
          <w:color w:val="000000"/>
          <w:sz w:val="24"/>
          <w:szCs w:val="24"/>
        </w:rPr>
        <w:t>всегда усложняет конструкции.</w:t>
      </w:r>
    </w:p>
    <w:p w14:paraId="440E8220" w14:textId="6E09F028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Относительно субъектов сочиненных конъюнктов П. Радева [2012: 160] </w:t>
      </w:r>
      <w:r w:rsidR="00307AA3" w:rsidRPr="00F7241A">
        <w:rPr>
          <w:rFonts w:ascii="Times New Roman" w:hAnsi="Times New Roman"/>
          <w:sz w:val="24"/>
          <w:szCs w:val="24"/>
        </w:rPr>
        <w:t>отмечает</w:t>
      </w:r>
      <w:r w:rsidRPr="00F7241A">
        <w:rPr>
          <w:rFonts w:ascii="Times New Roman" w:hAnsi="Times New Roman"/>
          <w:sz w:val="24"/>
          <w:szCs w:val="24"/>
        </w:rPr>
        <w:t xml:space="preserve">, что «союз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связывает коммуникативные сегменты предложения одного и того же или разных лиц, ставя их в определенное отношение друг с другом».</w:t>
      </w:r>
    </w:p>
    <w:p w14:paraId="7BA2E681" w14:textId="02A6EB5D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Одиночный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>, на наш взгляд,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недостаточно отражен в научных исследованиях со структурной точки зрения и чаще всего рассматривается как присоединительный союз [Радева 2012</w:t>
      </w:r>
      <w:r w:rsidR="00930AED">
        <w:rPr>
          <w:rFonts w:ascii="Times New Roman" w:hAnsi="Times New Roman"/>
          <w:sz w:val="24"/>
          <w:szCs w:val="24"/>
        </w:rPr>
        <w:t>;</w:t>
      </w:r>
      <w:r w:rsidRPr="00F7241A">
        <w:rPr>
          <w:rFonts w:ascii="Times New Roman" w:hAnsi="Times New Roman"/>
          <w:sz w:val="24"/>
          <w:szCs w:val="24"/>
        </w:rPr>
        <w:t xml:space="preserve"> Иванова, Градинарова 2015], </w:t>
      </w:r>
      <w:r w:rsidR="00307AA3" w:rsidRPr="00F7241A">
        <w:rPr>
          <w:rFonts w:ascii="Times New Roman" w:hAnsi="Times New Roman"/>
          <w:sz w:val="24"/>
          <w:szCs w:val="24"/>
        </w:rPr>
        <w:t xml:space="preserve">так как он </w:t>
      </w:r>
      <w:r w:rsidRPr="00F7241A">
        <w:rPr>
          <w:rFonts w:ascii="Times New Roman" w:hAnsi="Times New Roman"/>
          <w:sz w:val="24"/>
          <w:szCs w:val="24"/>
        </w:rPr>
        <w:t xml:space="preserve">всегда вводит дополнительную информацию (см. выше). </w:t>
      </w:r>
    </w:p>
    <w:p w14:paraId="3371DDBF" w14:textId="77777777" w:rsidR="005403D2" w:rsidRPr="00F7241A" w:rsidRDefault="005403D2" w:rsidP="00540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6E44B9" w14:textId="77777777" w:rsidR="005A2071" w:rsidRPr="00F7241A" w:rsidRDefault="005A2071" w:rsidP="00540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80B03FB" w14:textId="05F0D438" w:rsidR="005403D2" w:rsidRPr="00F7241A" w:rsidRDefault="005403D2" w:rsidP="00E5582D">
      <w:pPr>
        <w:pStyle w:val="310"/>
      </w:pPr>
      <w:bookmarkStart w:id="24" w:name="_Toc451694143"/>
      <w:r w:rsidRPr="00F7241A">
        <w:t xml:space="preserve">Стилистическая характеристика союза </w:t>
      </w:r>
      <w:r w:rsidRPr="00F7241A">
        <w:rPr>
          <w:i/>
        </w:rPr>
        <w:t>хем ... хем</w:t>
      </w:r>
      <w:bookmarkEnd w:id="24"/>
    </w:p>
    <w:p w14:paraId="030A0DBD" w14:textId="77777777" w:rsidR="00E5582D" w:rsidRPr="00F7241A" w:rsidRDefault="00E5582D" w:rsidP="00E5582D">
      <w:pPr>
        <w:pStyle w:val="ListParagraph1"/>
        <w:shd w:val="clear" w:color="auto" w:fill="FFFFFF"/>
        <w:spacing w:after="0" w:line="360" w:lineRule="auto"/>
        <w:ind w:left="21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A4B489" w14:textId="0CD9FB06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 ряде работ [ГСБКЕ 1983а; Цонев 2014; Речник на чуждите думи в българския език 2000 и др.] отмечено, что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используется только в народной и разговорной речи или в художественной речи для достижения такой стилизации, а также является особенностью индивидуально-авторского стиля [Иванова, Градинарова 2015: 233]. Е. А. Захаревич и Г. В. Крылова [1978: 6] считают его народно-разговорным вариантом союзу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и ... и. </w:t>
      </w:r>
      <w:r w:rsidRPr="00F7241A">
        <w:rPr>
          <w:rFonts w:ascii="Times New Roman" w:hAnsi="Times New Roman"/>
          <w:sz w:val="24"/>
          <w:szCs w:val="24"/>
        </w:rPr>
        <w:t>Он считается «истинным союзом» (т. е. он «не имеет собственного ударения и образует акцентное целое со следующим словом», т. е. является проклитикой [Куцаров 1997: 73]) в историческом и современн</w:t>
      </w:r>
      <w:r w:rsidR="00307AA3" w:rsidRPr="00F7241A">
        <w:rPr>
          <w:rFonts w:ascii="Times New Roman" w:hAnsi="Times New Roman"/>
          <w:sz w:val="24"/>
          <w:szCs w:val="24"/>
        </w:rPr>
        <w:t>ом плане [ГСБКЕ 1983а: 456-457]</w:t>
      </w:r>
      <w:r w:rsidRPr="00F7241A">
        <w:rPr>
          <w:rFonts w:ascii="Times New Roman" w:hAnsi="Times New Roman"/>
          <w:sz w:val="24"/>
          <w:szCs w:val="24"/>
        </w:rPr>
        <w:t xml:space="preserve">. </w:t>
      </w:r>
    </w:p>
    <w:p w14:paraId="1EAECB75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Вследствие его разговорного характера и широкого употребления в диалектах существует ряд его фонетических вариантов: </w:t>
      </w:r>
      <w:r w:rsidRPr="00F7241A">
        <w:rPr>
          <w:rFonts w:ascii="Times New Roman" w:hAnsi="Times New Roman"/>
          <w:i/>
          <w:sz w:val="24"/>
          <w:szCs w:val="24"/>
        </w:rPr>
        <w:t xml:space="preserve">ем, ем … ем, хем … ем, ем … хем </w:t>
      </w:r>
      <w:r w:rsidRPr="00F7241A">
        <w:rPr>
          <w:rFonts w:ascii="Times New Roman" w:hAnsi="Times New Roman"/>
          <w:sz w:val="24"/>
          <w:szCs w:val="24"/>
        </w:rPr>
        <w:t xml:space="preserve">[Цонев 2014: 154]. П. Радева [2012: 134] отмечает, что для союзов в разговорной речи характерно сокращение </w:t>
      </w:r>
      <w:r w:rsidRPr="00F7241A">
        <w:rPr>
          <w:rFonts w:ascii="Times New Roman" w:hAnsi="Times New Roman"/>
          <w:color w:val="000000"/>
          <w:sz w:val="24"/>
          <w:szCs w:val="24"/>
        </w:rPr>
        <w:t>(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ама &gt; ам, ма, ами, еми &gt; ми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). Тем не менее, применительно к союзу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хем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следует учитывать не только влияние разговорного языка, но и диалектные особенности и выпадение звука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х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 западных регионах Болгарии. </w:t>
      </w:r>
    </w:p>
    <w:p w14:paraId="32BFF942" w14:textId="153B1CFC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Однако этот союз, по мнению Р. Цонева [2014: 156], редко встречается в устной речи: в «Частотном словаре болгарской разговорной речи» автор зафиксировал только 8 употреблений (ср. </w:t>
      </w:r>
      <w:r w:rsidRPr="00F7241A">
        <w:rPr>
          <w:rFonts w:ascii="Times New Roman" w:hAnsi="Times New Roman"/>
          <w:i/>
          <w:sz w:val="24"/>
          <w:szCs w:val="24"/>
        </w:rPr>
        <w:t>ама</w:t>
      </w:r>
      <w:r w:rsidRPr="00F7241A">
        <w:rPr>
          <w:rFonts w:ascii="Times New Roman" w:hAnsi="Times New Roman"/>
          <w:sz w:val="24"/>
          <w:szCs w:val="24"/>
        </w:rPr>
        <w:t xml:space="preserve"> – 569, </w:t>
      </w:r>
      <w:r w:rsidRPr="00F7241A">
        <w:rPr>
          <w:rFonts w:ascii="Times New Roman" w:hAnsi="Times New Roman"/>
          <w:i/>
          <w:sz w:val="24"/>
          <w:szCs w:val="24"/>
        </w:rPr>
        <w:t>ами</w:t>
      </w:r>
      <w:r w:rsidRPr="00F7241A">
        <w:rPr>
          <w:rFonts w:ascii="Times New Roman" w:hAnsi="Times New Roman"/>
          <w:sz w:val="24"/>
          <w:szCs w:val="24"/>
        </w:rPr>
        <w:t xml:space="preserve"> – 415…) (статистика нашего исследуемого материала будет приведена во второй главе). Впрочем, автор признает, что</w:t>
      </w:r>
      <w:r w:rsidR="00307AA3" w:rsidRPr="00F7241A">
        <w:rPr>
          <w:rFonts w:ascii="Times New Roman" w:hAnsi="Times New Roman"/>
          <w:sz w:val="24"/>
          <w:szCs w:val="24"/>
        </w:rPr>
        <w:t xml:space="preserve"> в массиве примеров он вычленял</w:t>
      </w:r>
      <w:r w:rsidRPr="00F7241A">
        <w:rPr>
          <w:rFonts w:ascii="Times New Roman" w:hAnsi="Times New Roman"/>
          <w:sz w:val="24"/>
          <w:szCs w:val="24"/>
        </w:rPr>
        <w:t xml:space="preserve"> именно употребления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, вследствие чего, возможно, не были учтены фонетические варианты союза, а также, возможно, не было проведено должное </w:t>
      </w:r>
      <w:r w:rsidRPr="00F7241A">
        <w:rPr>
          <w:rFonts w:ascii="Times New Roman" w:hAnsi="Times New Roman"/>
          <w:sz w:val="24"/>
          <w:szCs w:val="24"/>
        </w:rPr>
        <w:lastRenderedPageBreak/>
        <w:t xml:space="preserve">разграничение между </w:t>
      </w:r>
      <w:r w:rsidRPr="00F7241A">
        <w:rPr>
          <w:rFonts w:ascii="Times New Roman" w:hAnsi="Times New Roman"/>
          <w:i/>
          <w:sz w:val="24"/>
          <w:szCs w:val="24"/>
        </w:rPr>
        <w:t>хем-</w:t>
      </w:r>
      <w:r w:rsidRPr="00F7241A">
        <w:rPr>
          <w:rFonts w:ascii="Times New Roman" w:hAnsi="Times New Roman"/>
          <w:sz w:val="24"/>
          <w:szCs w:val="24"/>
        </w:rPr>
        <w:t xml:space="preserve">союзом и </w:t>
      </w:r>
      <w:r w:rsidRPr="00F7241A">
        <w:rPr>
          <w:rFonts w:ascii="Times New Roman" w:hAnsi="Times New Roman"/>
          <w:i/>
          <w:sz w:val="24"/>
          <w:szCs w:val="24"/>
        </w:rPr>
        <w:t>хем-</w:t>
      </w:r>
      <w:r w:rsidRPr="00F7241A">
        <w:rPr>
          <w:rFonts w:ascii="Times New Roman" w:hAnsi="Times New Roman"/>
          <w:sz w:val="24"/>
          <w:szCs w:val="24"/>
        </w:rPr>
        <w:t>частицей. Тем н</w:t>
      </w:r>
      <w:r w:rsidR="00782CD9">
        <w:rPr>
          <w:rFonts w:ascii="Times New Roman" w:hAnsi="Times New Roman"/>
          <w:sz w:val="24"/>
          <w:szCs w:val="24"/>
        </w:rPr>
        <w:t>е</w:t>
      </w:r>
      <w:r w:rsidRPr="00F7241A">
        <w:rPr>
          <w:rFonts w:ascii="Times New Roman" w:hAnsi="Times New Roman"/>
          <w:sz w:val="24"/>
          <w:szCs w:val="24"/>
        </w:rPr>
        <w:t xml:space="preserve"> менее Р. Цонев [2014: 167-168] отмечает частотное употребление этого союза в болгарской художественной литературе в народной речи героев (в произведениях И. Вазова, Е. Пелина, Й. Йовкова, А. Константинова и др.). Но в современном языке в разговорной речи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значительно ослабил свой семантический оттенок и в большей степени стал играть синтаксическую роль [Цонев 2014: 169]. </w:t>
      </w:r>
    </w:p>
    <w:p w14:paraId="09CA23D5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П. Радева [2012: 126] в своей работе отмечает, что для разговорной речи характерна неофициальность, непринужденность и большая свобода при выборе союзов: «в значительной степени функционирование союзов регулируется присущей разговорной речи двойственностью, которая в одних случаях их опускает без последствий для коммуникативной полноты (бессоюзие, асиндетон), а в других допускает их переизбыток для придания стилистического эффекта (многосоюзие, полисиндетон)». Это согласуется с точкой зрения С. Брезинского [1995] о факультативности союза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и возможности его опущения в ряде случаев. П. Радева [2012: 127] отмечает и возможность контаминации между разными союзами в разговорной речи, вследствие чего образуются новые формирования. </w:t>
      </w:r>
    </w:p>
    <w:p w14:paraId="2ACD6777" w14:textId="135C5F2A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Р. Цонев [2014: 163-166] отмечает, что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встречается как в монологах, так и в диалогах и полилогах, и выделяет следующие разговорные структуры, в которых </w:t>
      </w:r>
      <w:r w:rsidR="00D25732">
        <w:rPr>
          <w:rFonts w:ascii="Times New Roman" w:hAnsi="Times New Roman"/>
          <w:sz w:val="24"/>
          <w:szCs w:val="24"/>
        </w:rPr>
        <w:t>употребляе</w:t>
      </w:r>
      <w:r w:rsidRPr="00F7241A">
        <w:rPr>
          <w:rFonts w:ascii="Times New Roman" w:hAnsi="Times New Roman"/>
          <w:sz w:val="24"/>
          <w:szCs w:val="24"/>
        </w:rPr>
        <w:t xml:space="preserve">тся союз </w:t>
      </w:r>
      <w:r w:rsidRPr="00F7241A">
        <w:rPr>
          <w:rFonts w:ascii="Times New Roman" w:hAnsi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250705D7" w14:textId="77777777" w:rsidR="005403D2" w:rsidRPr="00F7241A" w:rsidRDefault="005403D2" w:rsidP="001C523A">
      <w:pPr>
        <w:pStyle w:val="ListParagraph1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Анаколуф (прерванное, незаконченное высказывание) в диалоге: 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- Съдържат ли някакви вещества тези материали? – Не, не съдържат. – Обработва ли се по някакъв начин месото? – Само с цел месото да е по-крехко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>… - Да изглежда по-свежо</w:t>
      </w:r>
      <w:r w:rsidRPr="00F7241A">
        <w:rPr>
          <w:rFonts w:ascii="Times New Roman" w:hAnsi="Times New Roman" w:cs="Times New Roman"/>
          <w:sz w:val="24"/>
          <w:szCs w:val="24"/>
        </w:rPr>
        <w:t xml:space="preserve">; 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Ето сега и ти казваш  преди празници, има бум на тия измами. – Има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>… - Хората да полъгват. – Да, за съжаление.</w:t>
      </w:r>
    </w:p>
    <w:p w14:paraId="1977D922" w14:textId="77777777" w:rsidR="005403D2" w:rsidRPr="00F7241A" w:rsidRDefault="005403D2" w:rsidP="001C523A">
      <w:pPr>
        <w:pStyle w:val="ListParagraph1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>В вопросительных высказываниях в диалоге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: - Тази загрявка е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за коленете,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за ставите? – Да, и за кръста.</w:t>
      </w:r>
    </w:p>
    <w:p w14:paraId="25D1A088" w14:textId="77777777" w:rsidR="005403D2" w:rsidRPr="00F7241A" w:rsidRDefault="005403D2" w:rsidP="001C523A">
      <w:pPr>
        <w:pStyle w:val="ListParagraph1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>В отрицательно-вопросительных высказываниях в диалоге: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не си за тях,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не си против тях? – Да бе, не ми пука.</w:t>
      </w:r>
    </w:p>
    <w:p w14:paraId="76083734" w14:textId="77777777" w:rsidR="005403D2" w:rsidRPr="00F7241A" w:rsidRDefault="005403D2" w:rsidP="001C523A">
      <w:pPr>
        <w:pStyle w:val="ListParagraph1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В неповествовательных (эмоциональных) высказываниях в диалоге: 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- Сега така, и после пак така. –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така,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онака!</w:t>
      </w:r>
    </w:p>
    <w:p w14:paraId="343AAFC4" w14:textId="77777777" w:rsidR="005403D2" w:rsidRPr="00F7241A" w:rsidRDefault="005403D2" w:rsidP="001C523A">
      <w:pPr>
        <w:pStyle w:val="ListParagraph1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Дублирование </w:t>
      </w:r>
      <w:r w:rsidRPr="00F7241A">
        <w:rPr>
          <w:rFonts w:ascii="Times New Roman" w:hAnsi="Times New Roman" w:cs="Times New Roman"/>
          <w:i/>
          <w:sz w:val="24"/>
          <w:szCs w:val="24"/>
        </w:rPr>
        <w:t>хем ... хем</w:t>
      </w:r>
      <w:r w:rsidRPr="00F7241A">
        <w:rPr>
          <w:rFonts w:ascii="Times New Roman" w:hAnsi="Times New Roman" w:cs="Times New Roman"/>
          <w:sz w:val="24"/>
          <w:szCs w:val="24"/>
        </w:rPr>
        <w:t xml:space="preserve"> при колебании в диалоге: 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- Влади, днеска ше дигаме ли къс шес? – Ми… айде. – Супер,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ше погледна и снимките.; - Пак ли закъсня? – Пак. Винаги така прави,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…,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я предупредих.</w:t>
      </w:r>
    </w:p>
    <w:p w14:paraId="4A75BF01" w14:textId="77777777" w:rsidR="005403D2" w:rsidRPr="00F7241A" w:rsidRDefault="005403D2" w:rsidP="001C523A">
      <w:pPr>
        <w:pStyle w:val="ListParagraph1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  <w:lang w:val="en-US"/>
        </w:rPr>
        <w:lastRenderedPageBreak/>
        <w:t>Frame</w:t>
      </w:r>
      <w:r w:rsidRPr="00F7241A">
        <w:rPr>
          <w:rFonts w:ascii="Times New Roman" w:hAnsi="Times New Roman" w:cs="Times New Roman"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F7241A">
        <w:rPr>
          <w:rFonts w:ascii="Times New Roman" w:hAnsi="Times New Roman" w:cs="Times New Roman"/>
          <w:sz w:val="24"/>
          <w:szCs w:val="24"/>
        </w:rPr>
        <w:t xml:space="preserve">: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да му се не види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>, писна ми</w:t>
      </w:r>
      <w:r w:rsidRPr="00F7241A">
        <w:rPr>
          <w:rFonts w:ascii="Times New Roman" w:hAnsi="Times New Roman" w:cs="Times New Roman"/>
          <w:sz w:val="24"/>
          <w:szCs w:val="24"/>
        </w:rPr>
        <w:t>;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не спират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>, с тая музика.</w:t>
      </w:r>
    </w:p>
    <w:p w14:paraId="222D6A2C" w14:textId="370C67C1" w:rsidR="005403D2" w:rsidRPr="00F7241A" w:rsidRDefault="005403D2" w:rsidP="001C523A">
      <w:pPr>
        <w:pStyle w:val="ListParagraph1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В высказываниях, где </w:t>
      </w:r>
      <w:r w:rsidRPr="00F7241A">
        <w:rPr>
          <w:rFonts w:ascii="Times New Roman" w:hAnsi="Times New Roman" w:cs="Times New Roman"/>
          <w:i/>
          <w:sz w:val="24"/>
          <w:szCs w:val="24"/>
        </w:rPr>
        <w:t>хем … хем</w:t>
      </w:r>
      <w:r w:rsidR="00B612AA">
        <w:rPr>
          <w:rFonts w:ascii="Times New Roman" w:hAnsi="Times New Roman" w:cs="Times New Roman"/>
          <w:sz w:val="24"/>
          <w:szCs w:val="24"/>
        </w:rPr>
        <w:t xml:space="preserve"> повто</w:t>
      </w:r>
      <w:r w:rsidR="00D25732">
        <w:rPr>
          <w:rFonts w:ascii="Times New Roman" w:hAnsi="Times New Roman" w:cs="Times New Roman"/>
          <w:sz w:val="24"/>
          <w:szCs w:val="24"/>
        </w:rPr>
        <w:t>ряе</w:t>
      </w:r>
      <w:r w:rsidRPr="00F7241A">
        <w:rPr>
          <w:rFonts w:ascii="Times New Roman" w:hAnsi="Times New Roman" w:cs="Times New Roman"/>
          <w:sz w:val="24"/>
          <w:szCs w:val="24"/>
        </w:rPr>
        <w:t>тся с добавлением нового элемента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: Срещаш приятели, а пък ти сама ги отблъскваш с някакви щуротии,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заеш,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знаеш че не трябва; Истински се ядосах,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съм си аз,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съм си сто процента аз.</w:t>
      </w:r>
    </w:p>
    <w:p w14:paraId="434EE789" w14:textId="77777777" w:rsidR="005403D2" w:rsidRPr="00F7241A" w:rsidRDefault="005403D2" w:rsidP="001C523A">
      <w:pPr>
        <w:pStyle w:val="ListParagraph1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В придаточном предложении, которое предшествует главному: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си знаех, стана ми кофти;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тръгнахме последни, станахме първи.</w:t>
      </w:r>
    </w:p>
    <w:p w14:paraId="45154C89" w14:textId="77777777" w:rsidR="005403D2" w:rsidRPr="00F7241A" w:rsidRDefault="005403D2" w:rsidP="001C523A">
      <w:pPr>
        <w:pStyle w:val="ListParagraph1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41A">
        <w:rPr>
          <w:rFonts w:ascii="Times New Roman" w:hAnsi="Times New Roman" w:cs="Times New Roman"/>
          <w:sz w:val="24"/>
          <w:szCs w:val="24"/>
        </w:rPr>
        <w:t xml:space="preserve">В высказываниях, которые сочинены по форме, но в подчинительном отношении по функции: 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Поговорихме си,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не се бяхме виждали одавна; Мъжа ми се грижи, </w:t>
      </w:r>
      <w:r w:rsidRPr="00F7241A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F7241A">
        <w:rPr>
          <w:rFonts w:ascii="Times New Roman" w:hAnsi="Times New Roman" w:cs="Times New Roman"/>
          <w:i/>
          <w:sz w:val="24"/>
          <w:szCs w:val="24"/>
        </w:rPr>
        <w:t xml:space="preserve"> аз не мога вече.</w:t>
      </w:r>
    </w:p>
    <w:p w14:paraId="5D25EE79" w14:textId="77777777" w:rsidR="005403D2" w:rsidRPr="00F7241A" w:rsidRDefault="005403D2" w:rsidP="005403D2">
      <w:pPr>
        <w:pStyle w:val="ListParagraph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A7578" w14:textId="77777777" w:rsidR="005403D2" w:rsidRPr="00F7241A" w:rsidRDefault="005403D2" w:rsidP="005403D2">
      <w:pPr>
        <w:pStyle w:val="ListParagraph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4A72" w14:textId="55BFA1BC" w:rsidR="005403D2" w:rsidRPr="00F7241A" w:rsidRDefault="005403D2" w:rsidP="00E5582D">
      <w:pPr>
        <w:pStyle w:val="21"/>
      </w:pPr>
      <w:bookmarkStart w:id="25" w:name="_Toc451694144"/>
      <w:r w:rsidRPr="00F7241A">
        <w:t>Выводы по Главе 1</w:t>
      </w:r>
      <w:bookmarkEnd w:id="25"/>
    </w:p>
    <w:p w14:paraId="33AC87DC" w14:textId="77777777" w:rsidR="00E5582D" w:rsidRPr="00F7241A" w:rsidRDefault="00E5582D" w:rsidP="00E5582D">
      <w:pPr>
        <w:pStyle w:val="21"/>
        <w:numPr>
          <w:ilvl w:val="0"/>
          <w:numId w:val="0"/>
        </w:numPr>
        <w:ind w:left="1778"/>
      </w:pPr>
    </w:p>
    <w:p w14:paraId="1369C6B1" w14:textId="4069BD65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 данной главе </w:t>
      </w:r>
      <w:r w:rsidR="002E0CAA" w:rsidRPr="00F7241A">
        <w:rPr>
          <w:rFonts w:ascii="Times New Roman" w:hAnsi="Times New Roman"/>
          <w:sz w:val="24"/>
          <w:szCs w:val="24"/>
        </w:rPr>
        <w:t>были рассмотрены</w:t>
      </w:r>
      <w:r w:rsidRPr="00F7241A">
        <w:rPr>
          <w:rFonts w:ascii="Times New Roman" w:hAnsi="Times New Roman"/>
          <w:sz w:val="24"/>
          <w:szCs w:val="24"/>
        </w:rPr>
        <w:t xml:space="preserve"> разные научные концепции относительно ССП. </w:t>
      </w:r>
      <w:r w:rsidR="002E0CAA" w:rsidRPr="00F7241A">
        <w:rPr>
          <w:rFonts w:ascii="Times New Roman" w:hAnsi="Times New Roman"/>
          <w:sz w:val="24"/>
          <w:szCs w:val="24"/>
        </w:rPr>
        <w:t xml:space="preserve">Были выявлены </w:t>
      </w:r>
      <w:r w:rsidRPr="00F7241A">
        <w:rPr>
          <w:rFonts w:ascii="Times New Roman" w:hAnsi="Times New Roman"/>
          <w:sz w:val="24"/>
          <w:szCs w:val="24"/>
        </w:rPr>
        <w:t>различ</w:t>
      </w:r>
      <w:r w:rsidR="002E0CAA" w:rsidRPr="00F7241A">
        <w:rPr>
          <w:rFonts w:ascii="Times New Roman" w:hAnsi="Times New Roman"/>
          <w:sz w:val="24"/>
          <w:szCs w:val="24"/>
        </w:rPr>
        <w:t>ны</w:t>
      </w:r>
      <w:r w:rsidRPr="00F7241A">
        <w:rPr>
          <w:rFonts w:ascii="Times New Roman" w:hAnsi="Times New Roman"/>
          <w:sz w:val="24"/>
          <w:szCs w:val="24"/>
        </w:rPr>
        <w:t>е</w:t>
      </w:r>
      <w:r w:rsidR="002E0CAA" w:rsidRPr="00F7241A">
        <w:rPr>
          <w:rFonts w:ascii="Times New Roman" w:hAnsi="Times New Roman"/>
          <w:sz w:val="24"/>
          <w:szCs w:val="24"/>
        </w:rPr>
        <w:t xml:space="preserve"> дефиниции ССП и СПП и разные </w:t>
      </w:r>
      <w:r w:rsidRPr="00F7241A">
        <w:rPr>
          <w:rFonts w:ascii="Times New Roman" w:hAnsi="Times New Roman"/>
          <w:sz w:val="24"/>
          <w:szCs w:val="24"/>
        </w:rPr>
        <w:t>подход</w:t>
      </w:r>
      <w:r w:rsidR="002E0CAA" w:rsidRPr="00F7241A">
        <w:rPr>
          <w:rFonts w:ascii="Times New Roman" w:hAnsi="Times New Roman"/>
          <w:sz w:val="24"/>
          <w:szCs w:val="24"/>
        </w:rPr>
        <w:t>ы к их разграничению:</w:t>
      </w:r>
      <w:r w:rsidRPr="00F7241A">
        <w:rPr>
          <w:rFonts w:ascii="Times New Roman" w:hAnsi="Times New Roman"/>
          <w:sz w:val="24"/>
          <w:szCs w:val="24"/>
        </w:rPr>
        <w:t xml:space="preserve"> от четкого бинарного разделения до плюрального деления по типу «шкалы». </w:t>
      </w:r>
    </w:p>
    <w:p w14:paraId="5BF82E85" w14:textId="3CA7BC83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Особое внимание </w:t>
      </w:r>
      <w:r w:rsidR="002E0CAA" w:rsidRPr="00F7241A">
        <w:rPr>
          <w:rFonts w:ascii="Times New Roman" w:hAnsi="Times New Roman"/>
          <w:sz w:val="24"/>
          <w:szCs w:val="24"/>
        </w:rPr>
        <w:t>было уделено</w:t>
      </w:r>
      <w:r w:rsidRPr="00F7241A">
        <w:rPr>
          <w:rFonts w:ascii="Times New Roman" w:hAnsi="Times New Roman"/>
          <w:sz w:val="24"/>
          <w:szCs w:val="24"/>
        </w:rPr>
        <w:t xml:space="preserve"> бессоюзной связи и </w:t>
      </w:r>
      <w:r w:rsidR="009C7FD6" w:rsidRPr="00F7241A">
        <w:rPr>
          <w:rFonts w:ascii="Times New Roman" w:hAnsi="Times New Roman"/>
          <w:sz w:val="24"/>
          <w:szCs w:val="24"/>
        </w:rPr>
        <w:t>было отмечено несколько точ</w:t>
      </w:r>
      <w:r w:rsidR="002E0CAA" w:rsidRPr="00F7241A">
        <w:rPr>
          <w:rFonts w:ascii="Times New Roman" w:hAnsi="Times New Roman"/>
          <w:sz w:val="24"/>
          <w:szCs w:val="24"/>
        </w:rPr>
        <w:t>е</w:t>
      </w:r>
      <w:r w:rsidR="009C7FD6" w:rsidRPr="00F7241A">
        <w:rPr>
          <w:rFonts w:ascii="Times New Roman" w:hAnsi="Times New Roman"/>
          <w:sz w:val="24"/>
          <w:szCs w:val="24"/>
        </w:rPr>
        <w:t>к</w:t>
      </w:r>
      <w:r w:rsidR="002E0CAA" w:rsidRPr="00F7241A">
        <w:rPr>
          <w:rFonts w:ascii="Times New Roman" w:hAnsi="Times New Roman"/>
          <w:sz w:val="24"/>
          <w:szCs w:val="24"/>
        </w:rPr>
        <w:t xml:space="preserve"> зрения относительно классификации данного типа связи.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="002E0CAA" w:rsidRPr="00F7241A">
        <w:rPr>
          <w:rFonts w:ascii="Times New Roman" w:hAnsi="Times New Roman"/>
          <w:sz w:val="24"/>
          <w:szCs w:val="24"/>
        </w:rPr>
        <w:t>Были обнаружены два</w:t>
      </w:r>
      <w:r w:rsidRPr="00F7241A">
        <w:rPr>
          <w:rFonts w:ascii="Times New Roman" w:hAnsi="Times New Roman"/>
          <w:sz w:val="24"/>
          <w:szCs w:val="24"/>
        </w:rPr>
        <w:t xml:space="preserve"> подхода к бессоюзию в научных кругах: бессоюзная связь как аналог сочинительной и подчинительной связи и бессоюзная связь как один из видов сочинительной и подчинительной связи. Сторонники последнего подхода опираются на гипотетическую возможность восстановления союза и определения типа связи согласно союзу.  В нашей работе мы будем рассматривать бессоюзную связь в рамках сочинения (переводные тексты с «восстановленным» союзом будут свидетельствовать о том, что связь сочинительная).</w:t>
      </w:r>
    </w:p>
    <w:p w14:paraId="5B1D8353" w14:textId="5DF895CC" w:rsidR="005403D2" w:rsidRPr="00F7241A" w:rsidRDefault="009C7FD6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Было отмечено</w:t>
      </w:r>
      <w:r w:rsidR="005403D2" w:rsidRPr="00F7241A">
        <w:rPr>
          <w:rFonts w:ascii="Times New Roman" w:hAnsi="Times New Roman"/>
          <w:sz w:val="24"/>
          <w:szCs w:val="24"/>
        </w:rPr>
        <w:t>, что исследовател</w:t>
      </w:r>
      <w:r w:rsidRPr="00F7241A">
        <w:rPr>
          <w:rFonts w:ascii="Times New Roman" w:hAnsi="Times New Roman"/>
          <w:sz w:val="24"/>
          <w:szCs w:val="24"/>
        </w:rPr>
        <w:t xml:space="preserve">и выдвигают </w:t>
      </w:r>
      <w:r w:rsidR="005403D2" w:rsidRPr="00F7241A">
        <w:rPr>
          <w:rFonts w:ascii="Times New Roman" w:hAnsi="Times New Roman"/>
          <w:sz w:val="24"/>
          <w:szCs w:val="24"/>
        </w:rPr>
        <w:t xml:space="preserve">разные мнения </w:t>
      </w:r>
      <w:r w:rsidRPr="00F7241A">
        <w:rPr>
          <w:rFonts w:ascii="Times New Roman" w:hAnsi="Times New Roman"/>
          <w:sz w:val="24"/>
          <w:szCs w:val="24"/>
        </w:rPr>
        <w:t>относительно</w:t>
      </w:r>
      <w:r w:rsidR="005403D2" w:rsidRPr="00F7241A">
        <w:rPr>
          <w:rFonts w:ascii="Times New Roman" w:hAnsi="Times New Roman"/>
          <w:sz w:val="24"/>
          <w:szCs w:val="24"/>
        </w:rPr>
        <w:t xml:space="preserve"> равноправи</w:t>
      </w:r>
      <w:r w:rsidR="005E75C8" w:rsidRPr="00F7241A">
        <w:rPr>
          <w:rFonts w:ascii="Times New Roman" w:hAnsi="Times New Roman"/>
          <w:sz w:val="24"/>
          <w:szCs w:val="24"/>
        </w:rPr>
        <w:t>я</w:t>
      </w:r>
      <w:r w:rsidR="005403D2" w:rsidRPr="00F7241A">
        <w:rPr>
          <w:rFonts w:ascii="Times New Roman" w:hAnsi="Times New Roman"/>
          <w:sz w:val="24"/>
          <w:szCs w:val="24"/>
        </w:rPr>
        <w:t xml:space="preserve"> частей сложного предложения – многие отмечают взаимообусловленность конъюнктов, что в некоторых теориях доводит до нивелирования границы между сочинением и подчинением. В дальнейшем мы покажем структурную и семантическую взаимосвязь между конъюнктами, сочиненными союзом </w:t>
      </w:r>
      <w:r w:rsidR="005403D2" w:rsidRPr="00F7241A">
        <w:rPr>
          <w:rFonts w:ascii="Times New Roman" w:hAnsi="Times New Roman"/>
          <w:i/>
          <w:sz w:val="24"/>
          <w:szCs w:val="24"/>
        </w:rPr>
        <w:t>хем … хем</w:t>
      </w:r>
      <w:r w:rsidR="005E75C8" w:rsidRPr="00F7241A">
        <w:rPr>
          <w:rFonts w:ascii="Times New Roman" w:hAnsi="Times New Roman"/>
          <w:i/>
          <w:sz w:val="24"/>
          <w:szCs w:val="24"/>
        </w:rPr>
        <w:t xml:space="preserve">, </w:t>
      </w:r>
      <w:r w:rsidR="00B612AA">
        <w:rPr>
          <w:rFonts w:ascii="Times New Roman" w:hAnsi="Times New Roman"/>
          <w:sz w:val="24"/>
          <w:szCs w:val="24"/>
        </w:rPr>
        <w:t xml:space="preserve">и их </w:t>
      </w:r>
      <w:r w:rsidR="005E75C8" w:rsidRPr="00F7241A">
        <w:rPr>
          <w:rFonts w:ascii="Times New Roman" w:hAnsi="Times New Roman"/>
          <w:sz w:val="24"/>
          <w:szCs w:val="24"/>
        </w:rPr>
        <w:t xml:space="preserve"> взаимообусло</w:t>
      </w:r>
      <w:r w:rsidR="00B612AA">
        <w:rPr>
          <w:rFonts w:ascii="Times New Roman" w:hAnsi="Times New Roman"/>
          <w:sz w:val="24"/>
          <w:szCs w:val="24"/>
        </w:rPr>
        <w:t>вленность</w:t>
      </w:r>
      <w:r w:rsidR="005403D2" w:rsidRPr="00F7241A">
        <w:rPr>
          <w:rFonts w:ascii="Times New Roman" w:hAnsi="Times New Roman"/>
          <w:sz w:val="24"/>
          <w:szCs w:val="24"/>
        </w:rPr>
        <w:t xml:space="preserve">. </w:t>
      </w:r>
      <w:r w:rsidR="005E75C8" w:rsidRPr="00F7241A">
        <w:rPr>
          <w:rFonts w:ascii="Times New Roman" w:hAnsi="Times New Roman"/>
          <w:sz w:val="24"/>
          <w:szCs w:val="24"/>
        </w:rPr>
        <w:t>Отдельно были отмечены такие явления, характ</w:t>
      </w:r>
      <w:r w:rsidR="00B612AA">
        <w:rPr>
          <w:rFonts w:ascii="Times New Roman" w:hAnsi="Times New Roman"/>
          <w:sz w:val="24"/>
          <w:szCs w:val="24"/>
        </w:rPr>
        <w:t>ер</w:t>
      </w:r>
      <w:r w:rsidR="005E75C8" w:rsidRPr="00F7241A">
        <w:rPr>
          <w:rFonts w:ascii="Times New Roman" w:hAnsi="Times New Roman"/>
          <w:sz w:val="24"/>
          <w:szCs w:val="24"/>
        </w:rPr>
        <w:t xml:space="preserve">ные для сочинения, как </w:t>
      </w:r>
      <w:r w:rsidR="005403D2" w:rsidRPr="00F7241A">
        <w:rPr>
          <w:rFonts w:ascii="Times New Roman" w:hAnsi="Times New Roman"/>
          <w:sz w:val="24"/>
          <w:szCs w:val="24"/>
        </w:rPr>
        <w:t xml:space="preserve">симметрия и обратимость, </w:t>
      </w:r>
      <w:r w:rsidR="005E75C8" w:rsidRPr="00F7241A">
        <w:rPr>
          <w:rFonts w:ascii="Times New Roman" w:hAnsi="Times New Roman"/>
          <w:sz w:val="24"/>
          <w:szCs w:val="24"/>
        </w:rPr>
        <w:t>которые тесно связан</w:t>
      </w:r>
      <w:r w:rsidR="005403D2" w:rsidRPr="00F7241A">
        <w:rPr>
          <w:rFonts w:ascii="Times New Roman" w:hAnsi="Times New Roman"/>
          <w:sz w:val="24"/>
          <w:szCs w:val="24"/>
        </w:rPr>
        <w:t>ы с идеей равноправия конъюнктов. Мы рассмотрим этот вопрос ниже.</w:t>
      </w:r>
    </w:p>
    <w:p w14:paraId="1643ED48" w14:textId="62D240D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 xml:space="preserve">Традиционно ССП делятся на соединительные, противительные и разделительные. Сочинительные союзы соответственно разделены на одноименные группы по своим синтаксическим функциям. </w:t>
      </w:r>
      <w:r w:rsidR="004B1251" w:rsidRPr="00F7241A">
        <w:rPr>
          <w:rFonts w:ascii="Times New Roman" w:hAnsi="Times New Roman"/>
          <w:sz w:val="24"/>
          <w:szCs w:val="24"/>
        </w:rPr>
        <w:t>Н</w:t>
      </w:r>
      <w:r w:rsidRPr="00F7241A">
        <w:rPr>
          <w:rFonts w:ascii="Times New Roman" w:hAnsi="Times New Roman"/>
          <w:sz w:val="24"/>
          <w:szCs w:val="24"/>
        </w:rPr>
        <w:t xml:space="preserve">екоторыми исследователями выделяются также градационные, присоединительные и сопоставительные союзы. </w:t>
      </w:r>
      <w:r w:rsidR="004B1251" w:rsidRPr="00F7241A">
        <w:rPr>
          <w:rFonts w:ascii="Times New Roman" w:hAnsi="Times New Roman"/>
          <w:sz w:val="24"/>
          <w:szCs w:val="24"/>
        </w:rPr>
        <w:t>Б</w:t>
      </w:r>
      <w:r w:rsidRPr="00F7241A">
        <w:rPr>
          <w:rFonts w:ascii="Times New Roman" w:hAnsi="Times New Roman"/>
          <w:sz w:val="24"/>
          <w:szCs w:val="24"/>
        </w:rPr>
        <w:t>олгарские исследователи аналогично выделяют соединительные, противительные и разделительные союзы, а также заключительные и пояснительные союзы. Тем не менее, болгарские теории не обнаруживают единства мнен</w:t>
      </w:r>
      <w:r w:rsidR="004B1251" w:rsidRPr="00F7241A">
        <w:rPr>
          <w:rFonts w:ascii="Times New Roman" w:hAnsi="Times New Roman"/>
          <w:sz w:val="24"/>
          <w:szCs w:val="24"/>
        </w:rPr>
        <w:t xml:space="preserve">ий. Так, </w:t>
      </w:r>
      <w:r w:rsidRPr="00F7241A">
        <w:rPr>
          <w:rFonts w:ascii="Times New Roman" w:hAnsi="Times New Roman"/>
          <w:sz w:val="24"/>
          <w:szCs w:val="24"/>
        </w:rPr>
        <w:t xml:space="preserve">отдельно выделен тип сопоставительных союзов, </w:t>
      </w:r>
      <w:r w:rsidR="004B1251" w:rsidRPr="00F7241A">
        <w:rPr>
          <w:rFonts w:ascii="Times New Roman" w:hAnsi="Times New Roman"/>
          <w:sz w:val="24"/>
          <w:szCs w:val="24"/>
        </w:rPr>
        <w:t>который</w:t>
      </w:r>
      <w:r w:rsidRPr="00F7241A">
        <w:rPr>
          <w:rFonts w:ascii="Times New Roman" w:hAnsi="Times New Roman"/>
          <w:sz w:val="24"/>
          <w:szCs w:val="24"/>
        </w:rPr>
        <w:t xml:space="preserve"> относя</w:t>
      </w:r>
      <w:r w:rsidR="004B1251" w:rsidRPr="00F7241A">
        <w:rPr>
          <w:rFonts w:ascii="Times New Roman" w:hAnsi="Times New Roman"/>
          <w:sz w:val="24"/>
          <w:szCs w:val="24"/>
        </w:rPr>
        <w:t>т</w:t>
      </w:r>
      <w:r w:rsidRPr="00F7241A">
        <w:rPr>
          <w:rFonts w:ascii="Times New Roman" w:hAnsi="Times New Roman"/>
          <w:sz w:val="24"/>
          <w:szCs w:val="24"/>
        </w:rPr>
        <w:t xml:space="preserve"> к соединительным или разделительным союзам. На основе данного разночтения ряд союзов исследователи относят то к разделительным, то к соединительным союзам. Однозначна позиция </w:t>
      </w:r>
      <w:r w:rsidR="004B1251" w:rsidRPr="00F7241A">
        <w:rPr>
          <w:rFonts w:ascii="Times New Roman" w:hAnsi="Times New Roman"/>
          <w:sz w:val="24"/>
          <w:szCs w:val="24"/>
        </w:rPr>
        <w:t>исследователей относительно противительных</w:t>
      </w:r>
      <w:r w:rsidRPr="00F7241A">
        <w:rPr>
          <w:rFonts w:ascii="Times New Roman" w:hAnsi="Times New Roman"/>
          <w:sz w:val="24"/>
          <w:szCs w:val="24"/>
        </w:rPr>
        <w:t xml:space="preserve"> союз</w:t>
      </w:r>
      <w:r w:rsidR="004B1251" w:rsidRPr="00F7241A">
        <w:rPr>
          <w:rFonts w:ascii="Times New Roman" w:hAnsi="Times New Roman"/>
          <w:sz w:val="24"/>
          <w:szCs w:val="24"/>
        </w:rPr>
        <w:t>ов</w:t>
      </w:r>
      <w:r w:rsidRPr="00F7241A">
        <w:rPr>
          <w:rFonts w:ascii="Times New Roman" w:hAnsi="Times New Roman"/>
          <w:sz w:val="24"/>
          <w:szCs w:val="24"/>
        </w:rPr>
        <w:t xml:space="preserve">. В дельнейшем мы склонны учитывать разнообразие научных мнений при исследовании союза </w:t>
      </w:r>
      <w:r w:rsidRPr="00F7241A">
        <w:rPr>
          <w:rFonts w:ascii="Times New Roman" w:hAnsi="Times New Roman"/>
          <w:i/>
          <w:sz w:val="24"/>
          <w:szCs w:val="24"/>
        </w:rPr>
        <w:t>хем … хем.</w:t>
      </w:r>
    </w:p>
    <w:p w14:paraId="46F2ACBC" w14:textId="3E47401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Особенностью сочинительного союза является то, что он выражает отношения равного порядка. Он занимает позицию между двумя конъюнктами (или перед каждым конъюнктом) и необходимость эксплицитного выражения конъюнктов. Сочинительные союзы делятся на союзы дифференцированного/недифференцированного типа, простые/составные (в разных концепциях это деление варьируется), повторяющиеся/двойные, многоместные/одноместные и др. Особое внимание уделено повторяющимся союзам, которые в болгарском языке могут опускать первый компонент или замещать его другим союзом. Структурно союзы могут иметь полный и сокращенный вариант. </w:t>
      </w:r>
      <w:r w:rsidR="005E75C8" w:rsidRPr="00F7241A">
        <w:rPr>
          <w:rFonts w:ascii="Times New Roman" w:hAnsi="Times New Roman"/>
          <w:sz w:val="24"/>
          <w:szCs w:val="24"/>
        </w:rPr>
        <w:t>Важную роль играют</w:t>
      </w:r>
      <w:r w:rsidRPr="00F7241A">
        <w:rPr>
          <w:rFonts w:ascii="Times New Roman" w:hAnsi="Times New Roman"/>
          <w:sz w:val="24"/>
          <w:szCs w:val="24"/>
        </w:rPr>
        <w:t xml:space="preserve"> лексически</w:t>
      </w:r>
      <w:r w:rsidR="005E75C8" w:rsidRPr="00F7241A">
        <w:rPr>
          <w:rFonts w:ascii="Times New Roman" w:hAnsi="Times New Roman"/>
          <w:sz w:val="24"/>
          <w:szCs w:val="24"/>
        </w:rPr>
        <w:t>е</w:t>
      </w:r>
      <w:r w:rsidRPr="00F7241A">
        <w:rPr>
          <w:rFonts w:ascii="Times New Roman" w:hAnsi="Times New Roman"/>
          <w:sz w:val="24"/>
          <w:szCs w:val="24"/>
        </w:rPr>
        <w:t xml:space="preserve"> определител</w:t>
      </w:r>
      <w:r w:rsidR="005E75C8" w:rsidRPr="00F7241A">
        <w:rPr>
          <w:rFonts w:ascii="Times New Roman" w:hAnsi="Times New Roman"/>
          <w:sz w:val="24"/>
          <w:szCs w:val="24"/>
        </w:rPr>
        <w:t>и</w:t>
      </w:r>
      <w:r w:rsidRPr="00F7241A">
        <w:rPr>
          <w:rFonts w:ascii="Times New Roman" w:hAnsi="Times New Roman"/>
          <w:sz w:val="24"/>
          <w:szCs w:val="24"/>
        </w:rPr>
        <w:t xml:space="preserve"> и вторы</w:t>
      </w:r>
      <w:r w:rsidR="005E75C8" w:rsidRPr="00F7241A">
        <w:rPr>
          <w:rFonts w:ascii="Times New Roman" w:hAnsi="Times New Roman"/>
          <w:sz w:val="24"/>
          <w:szCs w:val="24"/>
        </w:rPr>
        <w:t>е</w:t>
      </w:r>
      <w:r w:rsidRPr="00F7241A">
        <w:rPr>
          <w:rFonts w:ascii="Times New Roman" w:hAnsi="Times New Roman"/>
          <w:sz w:val="24"/>
          <w:szCs w:val="24"/>
        </w:rPr>
        <w:t xml:space="preserve"> союзны</w:t>
      </w:r>
      <w:r w:rsidR="005E75C8" w:rsidRPr="00F7241A">
        <w:rPr>
          <w:rFonts w:ascii="Times New Roman" w:hAnsi="Times New Roman"/>
          <w:sz w:val="24"/>
          <w:szCs w:val="24"/>
        </w:rPr>
        <w:t>е элементы</w:t>
      </w:r>
      <w:r w:rsidRPr="00F7241A">
        <w:rPr>
          <w:rFonts w:ascii="Times New Roman" w:hAnsi="Times New Roman"/>
          <w:sz w:val="24"/>
          <w:szCs w:val="24"/>
        </w:rPr>
        <w:t xml:space="preserve">. В согласии с данной классификацией и терминологией мы </w:t>
      </w:r>
      <w:r w:rsidR="00B612AA">
        <w:rPr>
          <w:rFonts w:ascii="Times New Roman" w:hAnsi="Times New Roman"/>
          <w:sz w:val="24"/>
          <w:szCs w:val="24"/>
        </w:rPr>
        <w:t xml:space="preserve">и </w:t>
      </w:r>
      <w:r w:rsidRPr="00F7241A">
        <w:rPr>
          <w:rFonts w:ascii="Times New Roman" w:hAnsi="Times New Roman"/>
          <w:sz w:val="24"/>
          <w:szCs w:val="24"/>
        </w:rPr>
        <w:t xml:space="preserve">будем </w:t>
      </w:r>
      <w:r w:rsidR="00B612AA">
        <w:rPr>
          <w:rFonts w:ascii="Times New Roman" w:hAnsi="Times New Roman"/>
          <w:sz w:val="24"/>
          <w:szCs w:val="24"/>
        </w:rPr>
        <w:t xml:space="preserve">далее </w:t>
      </w:r>
      <w:r w:rsidRPr="00F7241A">
        <w:rPr>
          <w:rFonts w:ascii="Times New Roman" w:hAnsi="Times New Roman"/>
          <w:sz w:val="24"/>
          <w:szCs w:val="24"/>
        </w:rPr>
        <w:t>рассматривать</w:t>
      </w:r>
      <w:r w:rsidR="00B612AA">
        <w:rPr>
          <w:rFonts w:ascii="Times New Roman" w:hAnsi="Times New Roman"/>
          <w:sz w:val="24"/>
          <w:szCs w:val="24"/>
        </w:rPr>
        <w:t xml:space="preserve"> союз 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>хем … хем</w:t>
      </w:r>
      <w:r w:rsidRPr="00F7241A">
        <w:rPr>
          <w:rFonts w:ascii="Times New Roman" w:hAnsi="Times New Roman"/>
          <w:sz w:val="24"/>
          <w:szCs w:val="24"/>
        </w:rPr>
        <w:t>.</w:t>
      </w:r>
    </w:p>
    <w:p w14:paraId="66D9905F" w14:textId="4E727B56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При рассмотрении союза </w:t>
      </w:r>
      <w:r w:rsidRPr="00F7241A">
        <w:rPr>
          <w:rFonts w:ascii="Times New Roman" w:hAnsi="Times New Roman"/>
          <w:i/>
          <w:sz w:val="24"/>
          <w:szCs w:val="24"/>
        </w:rPr>
        <w:t xml:space="preserve">хем … хем </w:t>
      </w:r>
      <w:r w:rsidRPr="00F7241A">
        <w:rPr>
          <w:rFonts w:ascii="Times New Roman" w:hAnsi="Times New Roman"/>
          <w:sz w:val="24"/>
          <w:szCs w:val="24"/>
        </w:rPr>
        <w:t>(персидского происхождения)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="005E75C8" w:rsidRPr="00F7241A">
        <w:rPr>
          <w:rFonts w:ascii="Times New Roman" w:hAnsi="Times New Roman"/>
          <w:sz w:val="24"/>
          <w:szCs w:val="24"/>
        </w:rPr>
        <w:t>было показано</w:t>
      </w:r>
      <w:r w:rsidRPr="00F7241A">
        <w:rPr>
          <w:rFonts w:ascii="Times New Roman" w:hAnsi="Times New Roman"/>
          <w:sz w:val="24"/>
          <w:szCs w:val="24"/>
        </w:rPr>
        <w:t xml:space="preserve">, что исследователи однозначно относят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>к повторяющимся сочинительным союзам. В большинстве своем его причисляют к соединительным союзам, так как он соединяет действия/явления, которые лежат в одном временном пласте. Но также имеются предложения о рассмотрении его как разделительного, так как он может подразумевать перечисление, взаимоисключающие действия. Синтаксически</w:t>
      </w:r>
      <w:r w:rsidR="004B1251" w:rsidRPr="00F7241A">
        <w:rPr>
          <w:rFonts w:ascii="Times New Roman" w:hAnsi="Times New Roman"/>
          <w:sz w:val="24"/>
          <w:szCs w:val="24"/>
        </w:rPr>
        <w:t>е</w:t>
      </w:r>
      <w:r w:rsidRPr="00F7241A">
        <w:rPr>
          <w:rFonts w:ascii="Times New Roman" w:hAnsi="Times New Roman"/>
          <w:sz w:val="24"/>
          <w:szCs w:val="24"/>
        </w:rPr>
        <w:t xml:space="preserve"> функци</w:t>
      </w:r>
      <w:r w:rsidR="004B1251" w:rsidRPr="00F7241A">
        <w:rPr>
          <w:rFonts w:ascii="Times New Roman" w:hAnsi="Times New Roman"/>
          <w:sz w:val="24"/>
          <w:szCs w:val="24"/>
        </w:rPr>
        <w:t>и данного союза буду</w:t>
      </w:r>
      <w:r w:rsidRPr="00F7241A">
        <w:rPr>
          <w:rFonts w:ascii="Times New Roman" w:hAnsi="Times New Roman"/>
          <w:sz w:val="24"/>
          <w:szCs w:val="24"/>
        </w:rPr>
        <w:t xml:space="preserve">т </w:t>
      </w:r>
      <w:r w:rsidR="004B1251" w:rsidRPr="00F7241A">
        <w:rPr>
          <w:rFonts w:ascii="Times New Roman" w:hAnsi="Times New Roman"/>
          <w:sz w:val="24"/>
          <w:szCs w:val="24"/>
        </w:rPr>
        <w:t>рассмотрены в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="004B1251" w:rsidRPr="00F7241A">
        <w:rPr>
          <w:rFonts w:ascii="Times New Roman" w:hAnsi="Times New Roman"/>
          <w:sz w:val="24"/>
          <w:szCs w:val="24"/>
        </w:rPr>
        <w:t>отдельной</w:t>
      </w:r>
      <w:r w:rsidRPr="00F7241A">
        <w:rPr>
          <w:rFonts w:ascii="Times New Roman" w:hAnsi="Times New Roman"/>
          <w:sz w:val="24"/>
          <w:szCs w:val="24"/>
        </w:rPr>
        <w:t xml:space="preserve"> част</w:t>
      </w:r>
      <w:r w:rsidR="004B1251" w:rsidRPr="00F7241A">
        <w:rPr>
          <w:rFonts w:ascii="Times New Roman" w:hAnsi="Times New Roman"/>
          <w:sz w:val="24"/>
          <w:szCs w:val="24"/>
        </w:rPr>
        <w:t>и данной работы</w:t>
      </w:r>
      <w:r w:rsidRPr="00F7241A">
        <w:rPr>
          <w:rFonts w:ascii="Times New Roman" w:hAnsi="Times New Roman"/>
          <w:sz w:val="24"/>
          <w:szCs w:val="24"/>
        </w:rPr>
        <w:t xml:space="preserve">, где будут выявлены все его функции и варианты сочиненных им конъюнктов. </w:t>
      </w:r>
    </w:p>
    <w:p w14:paraId="438471D1" w14:textId="18F268F0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>Хем … хем</w:t>
      </w:r>
      <w:r w:rsidRPr="00F7241A">
        <w:rPr>
          <w:rFonts w:ascii="Times New Roman" w:hAnsi="Times New Roman"/>
          <w:sz w:val="24"/>
          <w:szCs w:val="24"/>
        </w:rPr>
        <w:t xml:space="preserve"> может сочинять как однородные члены предложения, так и предикации в составе сложного предложения. Упомянута позиция союза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 xml:space="preserve">в предложении и его возможность опускать один из компонентов или замещать его другим союзом (той же или другой группы). Некоторые исследователи отмечают среди функций данного союза </w:t>
      </w:r>
      <w:r w:rsidR="004B1251" w:rsidRPr="00F7241A">
        <w:rPr>
          <w:rFonts w:ascii="Times New Roman" w:hAnsi="Times New Roman"/>
          <w:sz w:val="24"/>
          <w:szCs w:val="24"/>
        </w:rPr>
        <w:lastRenderedPageBreak/>
        <w:t>усилительную</w:t>
      </w:r>
      <w:r w:rsidRPr="00F7241A">
        <w:rPr>
          <w:rFonts w:ascii="Times New Roman" w:hAnsi="Times New Roman"/>
          <w:sz w:val="24"/>
          <w:szCs w:val="24"/>
        </w:rPr>
        <w:t xml:space="preserve"> и сопоставительную функцию, соотнесенность глагольных действий в предикациях и др. Другие исследователи отмечают исключительно служебную, структурно-синтаксическую роль данного союза в силу частого опущения союза (что нашей работой не будет подтверждено). Отмечено, что конъюнкты могут выражать признаки, которые находятся в отношении «внутреннего конфликта» (Е. Ю. Иванова </w:t>
      </w:r>
      <w:r w:rsidR="004B1251" w:rsidRPr="00F7241A">
        <w:rPr>
          <w:rFonts w:ascii="Times New Roman" w:hAnsi="Times New Roman"/>
          <w:sz w:val="24"/>
          <w:szCs w:val="24"/>
        </w:rPr>
        <w:t>и</w:t>
      </w:r>
      <w:r w:rsidRPr="00F7241A">
        <w:rPr>
          <w:rFonts w:ascii="Times New Roman" w:hAnsi="Times New Roman"/>
          <w:sz w:val="24"/>
          <w:szCs w:val="24"/>
        </w:rPr>
        <w:t xml:space="preserve"> А. А. Градинарова [2015: 232] связывают это с рефлексией персонажей) или</w:t>
      </w:r>
      <w:r w:rsidR="00B612AA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наоборот, дополняют друг друга. Данный вопрос представляет собой особый интерес и также найдет отражение в следующей части нашей работы.</w:t>
      </w:r>
    </w:p>
    <w:p w14:paraId="4B0F2894" w14:textId="504E63C7" w:rsidR="005403D2" w:rsidRPr="00F7241A" w:rsidRDefault="004B1251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Недостаточной является изученность</w:t>
      </w:r>
      <w:r w:rsidR="005403D2" w:rsidRPr="00F7241A">
        <w:rPr>
          <w:rFonts w:ascii="Times New Roman" w:hAnsi="Times New Roman"/>
          <w:sz w:val="24"/>
          <w:szCs w:val="24"/>
        </w:rPr>
        <w:t xml:space="preserve"> одиночного присоединительного </w:t>
      </w:r>
      <w:r w:rsidR="005403D2" w:rsidRPr="00F7241A">
        <w:rPr>
          <w:rFonts w:ascii="Times New Roman" w:hAnsi="Times New Roman"/>
          <w:i/>
          <w:sz w:val="24"/>
          <w:szCs w:val="24"/>
        </w:rPr>
        <w:t xml:space="preserve">хем. </w:t>
      </w:r>
      <w:r w:rsidR="005403D2" w:rsidRPr="00F7241A">
        <w:rPr>
          <w:rFonts w:ascii="Times New Roman" w:hAnsi="Times New Roman"/>
          <w:sz w:val="24"/>
          <w:szCs w:val="24"/>
        </w:rPr>
        <w:t xml:space="preserve">В болгарской лингвистике отмечается его факультативное употребление и возможность заменить собой двойной </w:t>
      </w:r>
      <w:r w:rsidR="005403D2" w:rsidRPr="00F7241A">
        <w:rPr>
          <w:rFonts w:ascii="Times New Roman" w:hAnsi="Times New Roman"/>
          <w:i/>
          <w:sz w:val="24"/>
          <w:szCs w:val="24"/>
        </w:rPr>
        <w:t xml:space="preserve">хем ... хем. </w:t>
      </w:r>
      <w:r w:rsidR="005403D2" w:rsidRPr="00F7241A">
        <w:rPr>
          <w:rFonts w:ascii="Times New Roman" w:hAnsi="Times New Roman"/>
          <w:sz w:val="24"/>
          <w:szCs w:val="24"/>
        </w:rPr>
        <w:t xml:space="preserve">Одной из главных функций присоединительного </w:t>
      </w:r>
      <w:r w:rsidR="005403D2"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="005403D2" w:rsidRPr="00F7241A">
        <w:rPr>
          <w:rFonts w:ascii="Times New Roman" w:hAnsi="Times New Roman"/>
          <w:sz w:val="24"/>
          <w:szCs w:val="24"/>
        </w:rPr>
        <w:t xml:space="preserve">является его усилительная функция, которую он «унаследовал» от частицы. Также отмечено его распространительное и присоединительно-уступительное значение. В других работах одиночный </w:t>
      </w:r>
      <w:r w:rsidR="005403D2"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="005403D2" w:rsidRPr="00F7241A">
        <w:rPr>
          <w:rFonts w:ascii="Times New Roman" w:hAnsi="Times New Roman"/>
          <w:sz w:val="24"/>
          <w:szCs w:val="24"/>
        </w:rPr>
        <w:t>рассматривается как единичное употребление двойного союза или же как частица. Данная тема является дискуссионной</w:t>
      </w:r>
      <w:r w:rsidR="00973450" w:rsidRPr="00F7241A">
        <w:rPr>
          <w:rFonts w:ascii="Times New Roman" w:hAnsi="Times New Roman"/>
          <w:sz w:val="24"/>
          <w:szCs w:val="24"/>
        </w:rPr>
        <w:t>. Н</w:t>
      </w:r>
      <w:r w:rsidR="005403D2" w:rsidRPr="00F7241A">
        <w:rPr>
          <w:rFonts w:ascii="Times New Roman" w:hAnsi="Times New Roman"/>
          <w:sz w:val="24"/>
          <w:szCs w:val="24"/>
        </w:rPr>
        <w:t xml:space="preserve">а нашем материале мы рассмотрим одиночный </w:t>
      </w:r>
      <w:r w:rsidR="005403D2" w:rsidRPr="00F7241A">
        <w:rPr>
          <w:rFonts w:ascii="Times New Roman" w:hAnsi="Times New Roman"/>
          <w:i/>
          <w:sz w:val="24"/>
          <w:szCs w:val="24"/>
        </w:rPr>
        <w:t>хем</w:t>
      </w:r>
      <w:r w:rsidR="005403D2" w:rsidRPr="00F7241A">
        <w:rPr>
          <w:rFonts w:ascii="Times New Roman" w:hAnsi="Times New Roman"/>
          <w:sz w:val="24"/>
          <w:szCs w:val="24"/>
        </w:rPr>
        <w:t>, относя его к союзам. Мы укажем, какие синтаксические единицы он может присоединять и допускает ли он парцелляцию.</w:t>
      </w:r>
    </w:p>
    <w:p w14:paraId="1F94A4D0" w14:textId="77777777" w:rsidR="005403D2" w:rsidRPr="00F7241A" w:rsidRDefault="005403D2" w:rsidP="00540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Со стилистической точки зрения, </w:t>
      </w:r>
      <w:r w:rsidRPr="00F7241A">
        <w:rPr>
          <w:rFonts w:ascii="Times New Roman" w:hAnsi="Times New Roman"/>
          <w:i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sz w:val="24"/>
          <w:szCs w:val="24"/>
        </w:rPr>
        <w:t>и</w:t>
      </w:r>
      <w:r w:rsidRPr="00F7241A">
        <w:rPr>
          <w:rFonts w:ascii="Times New Roman" w:hAnsi="Times New Roman"/>
          <w:i/>
          <w:sz w:val="24"/>
          <w:szCs w:val="24"/>
        </w:rPr>
        <w:t xml:space="preserve"> хем </w:t>
      </w:r>
      <w:r w:rsidRPr="00F7241A">
        <w:rPr>
          <w:rFonts w:ascii="Times New Roman" w:hAnsi="Times New Roman"/>
          <w:sz w:val="24"/>
          <w:szCs w:val="24"/>
        </w:rPr>
        <w:t>единодушно относят к показателям народной, диалектной разговорной речи или индивидуального авторского стиля. Указаны и его диалектные варианты (</w:t>
      </w:r>
      <w:r w:rsidRPr="00F7241A">
        <w:rPr>
          <w:rFonts w:ascii="Times New Roman" w:hAnsi="Times New Roman"/>
          <w:i/>
          <w:sz w:val="24"/>
          <w:szCs w:val="24"/>
        </w:rPr>
        <w:t xml:space="preserve">ем … ем, хем … ем </w:t>
      </w:r>
      <w:r w:rsidRPr="00F7241A">
        <w:rPr>
          <w:rFonts w:ascii="Times New Roman" w:hAnsi="Times New Roman"/>
          <w:sz w:val="24"/>
          <w:szCs w:val="24"/>
        </w:rPr>
        <w:t xml:space="preserve">и др.), проведены параллели с данным союзом в других соседних языках. В то же время некоторые исследователи отмечают его редкое употребление в устной речи. Отмечено, что данный союз встречается как в диалогах, так и в полилогах и монологах. Он может включаться в анаколуф, вопросительные, отрицательно-вопросительные, повествовательные высказывания в диалоге, рамковую конструкцию. Наш материал, рассмотренный в следующей главе, продемонстрирует стилистическую сферу употребления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(с упором на народную речь, как в монологах, так и в диалогах).</w:t>
      </w:r>
    </w:p>
    <w:p w14:paraId="4E6CAAE8" w14:textId="77777777" w:rsidR="003352EC" w:rsidRPr="00F7241A" w:rsidRDefault="003352EC">
      <w:pPr>
        <w:rPr>
          <w:rFonts w:ascii="Times New Roman" w:hAnsi="Times New Roman"/>
        </w:rPr>
      </w:pPr>
    </w:p>
    <w:p w14:paraId="39E5746D" w14:textId="77777777" w:rsidR="003352EC" w:rsidRPr="00F7241A" w:rsidRDefault="003352EC">
      <w:pPr>
        <w:rPr>
          <w:rFonts w:ascii="Times New Roman" w:hAnsi="Times New Roman"/>
        </w:rPr>
      </w:pPr>
    </w:p>
    <w:p w14:paraId="32B053E3" w14:textId="77777777" w:rsidR="003352EC" w:rsidRPr="00F7241A" w:rsidRDefault="003352EC">
      <w:pPr>
        <w:rPr>
          <w:rFonts w:ascii="Times New Roman" w:hAnsi="Times New Roman"/>
        </w:rPr>
      </w:pPr>
    </w:p>
    <w:p w14:paraId="318F0096" w14:textId="3153AFD4" w:rsidR="003352EC" w:rsidRDefault="003352EC">
      <w:pPr>
        <w:rPr>
          <w:rFonts w:ascii="Times New Roman" w:hAnsi="Times New Roman"/>
        </w:rPr>
      </w:pPr>
    </w:p>
    <w:p w14:paraId="728D312D" w14:textId="7A6F89EF" w:rsidR="005620FE" w:rsidRDefault="005620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DFBF786" w14:textId="2FD0919E" w:rsidR="005A2071" w:rsidRDefault="005A2071">
      <w:pPr>
        <w:rPr>
          <w:rFonts w:ascii="Times New Roman" w:hAnsi="Times New Roman"/>
        </w:rPr>
      </w:pPr>
    </w:p>
    <w:p w14:paraId="6F6F24BA" w14:textId="15299EA4" w:rsidR="005A2071" w:rsidRDefault="005A2071">
      <w:pPr>
        <w:rPr>
          <w:rFonts w:ascii="Times New Roman" w:hAnsi="Times New Roman"/>
        </w:rPr>
      </w:pPr>
    </w:p>
    <w:p w14:paraId="04F7D0D0" w14:textId="0E8EC612" w:rsidR="003352EC" w:rsidRPr="00F7241A" w:rsidRDefault="003352EC" w:rsidP="00FF77D2">
      <w:pPr>
        <w:pStyle w:val="110"/>
      </w:pPr>
      <w:bookmarkStart w:id="26" w:name="_Toc451694145"/>
      <w:r w:rsidRPr="00F7241A">
        <w:t xml:space="preserve">Глава 2 Синтаксические функции, структурные и позиционные особенности болгарского союза </w:t>
      </w:r>
      <w:r w:rsidRPr="00F7241A">
        <w:rPr>
          <w:i/>
        </w:rPr>
        <w:t>хем … хем</w:t>
      </w:r>
      <w:bookmarkEnd w:id="26"/>
    </w:p>
    <w:p w14:paraId="32128166" w14:textId="2A6BFF72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F7241A">
        <w:rPr>
          <w:bCs/>
        </w:rPr>
        <w:t xml:space="preserve">В данной главе мы рассмотрим структурные </w:t>
      </w:r>
      <w:r w:rsidR="0040413E">
        <w:rPr>
          <w:bCs/>
        </w:rPr>
        <w:t xml:space="preserve">и синтаксические </w:t>
      </w:r>
      <w:r w:rsidRPr="00F7241A">
        <w:rPr>
          <w:bCs/>
        </w:rPr>
        <w:t xml:space="preserve">особенности </w:t>
      </w:r>
      <w:r w:rsidRPr="00F7241A">
        <w:rPr>
          <w:bCs/>
          <w:i/>
        </w:rPr>
        <w:t xml:space="preserve">хем … хем </w:t>
      </w:r>
      <w:r w:rsidRPr="00F7241A">
        <w:rPr>
          <w:bCs/>
        </w:rPr>
        <w:t>(</w:t>
      </w:r>
      <w:r w:rsidRPr="00F7241A">
        <w:rPr>
          <w:bCs/>
          <w:i/>
        </w:rPr>
        <w:t>хем</w:t>
      </w:r>
      <w:r w:rsidRPr="00F7241A">
        <w:rPr>
          <w:bCs/>
        </w:rPr>
        <w:t>), варианты сочиненных им конъюнктов и позиционные особенности союза как относительно конъюнктов, так и в предложении. Особое внимание мы уделим синтаксическим функциям союза, как повторяющегося, так и одиночного, рассмотрим возможность эксплицитного выражения обоих союзных компонентов и варианты с имплицитным выражение одного компонента или его заменой другим союзом. Отдельно укажем возможность сочинения конъюнктов, которые могут семантически дополнять друг друга или находиться в отношении «внутреннего конфликта».</w:t>
      </w:r>
    </w:p>
    <w:p w14:paraId="0AFAE4A0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</w:rPr>
      </w:pPr>
    </w:p>
    <w:p w14:paraId="562174F0" w14:textId="7E00635C" w:rsidR="003352EC" w:rsidRPr="00F7241A" w:rsidRDefault="00032E50" w:rsidP="00E948D6">
      <w:pPr>
        <w:pStyle w:val="211"/>
        <w:rPr>
          <w:i/>
        </w:rPr>
      </w:pPr>
      <w:bookmarkStart w:id="27" w:name="_Toc451694146"/>
      <w:r>
        <w:rPr>
          <w:lang w:val="en-US"/>
        </w:rPr>
        <w:t>I</w:t>
      </w:r>
      <w:r w:rsidRPr="00814122">
        <w:t xml:space="preserve">. </w:t>
      </w:r>
      <w:r w:rsidR="003352EC" w:rsidRPr="00F7241A">
        <w:t xml:space="preserve">Структурные </w:t>
      </w:r>
      <w:r w:rsidR="00A13C75" w:rsidRPr="00F7241A">
        <w:t>типы конъюнктов при союзе</w:t>
      </w:r>
      <w:r w:rsidR="003352EC" w:rsidRPr="00F7241A">
        <w:t xml:space="preserve"> </w:t>
      </w:r>
      <w:r w:rsidR="003352EC" w:rsidRPr="00F7241A">
        <w:rPr>
          <w:i/>
        </w:rPr>
        <w:t>хем … хем</w:t>
      </w:r>
      <w:bookmarkEnd w:id="27"/>
    </w:p>
    <w:p w14:paraId="75146D7D" w14:textId="77777777" w:rsidR="00E948D6" w:rsidRPr="00F7241A" w:rsidRDefault="00E948D6" w:rsidP="00932752">
      <w:pPr>
        <w:pStyle w:val="western"/>
        <w:spacing w:before="0" w:beforeAutospacing="0" w:after="0" w:afterAutospacing="0" w:line="360" w:lineRule="auto"/>
        <w:ind w:left="720"/>
        <w:jc w:val="center"/>
        <w:rPr>
          <w:b/>
        </w:rPr>
      </w:pPr>
    </w:p>
    <w:p w14:paraId="5C8FF879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t xml:space="preserve">Повторяющийся сочинительный союз </w:t>
      </w:r>
      <w:r w:rsidRPr="00F7241A">
        <w:rPr>
          <w:i/>
          <w:iCs/>
        </w:rPr>
        <w:t xml:space="preserve">хем … хем </w:t>
      </w:r>
      <w:r w:rsidRPr="00F7241A">
        <w:rPr>
          <w:iCs/>
        </w:rPr>
        <w:t>связывает конъюнкты самого разного синтаксического статуса</w:t>
      </w:r>
      <w:r w:rsidRPr="00F7241A">
        <w:t>. Он</w:t>
      </w:r>
      <w:r w:rsidRPr="00F7241A">
        <w:rPr>
          <w:i/>
          <w:iCs/>
        </w:rPr>
        <w:t xml:space="preserve"> </w:t>
      </w:r>
      <w:r w:rsidRPr="00F7241A">
        <w:t xml:space="preserve">может соединять как цельные предикативные конструкции в рамках сложного предложения, так и однородные члены простого предложения. При этом сам союз может иметь не только два компонента, но и быть многократным: </w:t>
      </w:r>
      <w:r w:rsidRPr="00F7241A">
        <w:rPr>
          <w:rStyle w:val="word"/>
          <w:i/>
          <w:iCs/>
          <w:shd w:val="clear" w:color="auto" w:fill="FFFFFF"/>
        </w:rPr>
        <w:t>Една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усмивка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беше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замръзнала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на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конвулсивно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треперещите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ми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уста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и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като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че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ми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се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искаше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b/>
          <w:bCs/>
          <w:i/>
          <w:iCs/>
          <w:shd w:val="clear" w:color="auto" w:fill="FFFFFF"/>
        </w:rPr>
        <w:t>хем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да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се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изсмея,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b/>
          <w:bCs/>
          <w:i/>
          <w:iCs/>
          <w:shd w:val="clear" w:color="auto" w:fill="FFFFFF"/>
        </w:rPr>
        <w:t>хем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да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заплача,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b/>
          <w:bCs/>
          <w:i/>
          <w:iCs/>
          <w:shd w:val="clear" w:color="auto" w:fill="FFFFFF"/>
        </w:rPr>
        <w:t>хем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да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се проваля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вдън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земя!</w:t>
      </w:r>
      <w:r w:rsidRPr="00F7241A">
        <w:rPr>
          <w:rStyle w:val="word"/>
          <w:i/>
          <w:shd w:val="clear" w:color="auto" w:fill="FFFFFF"/>
        </w:rPr>
        <w:t xml:space="preserve"> </w:t>
      </w:r>
      <w:r w:rsidRPr="00F7241A">
        <w:rPr>
          <w:rStyle w:val="word"/>
          <w:shd w:val="clear" w:color="auto" w:fill="FFFFFF"/>
        </w:rPr>
        <w:t>(А. Константинов).</w:t>
      </w:r>
      <w:r w:rsidRPr="00F7241A">
        <w:t xml:space="preserve"> </w:t>
      </w:r>
    </w:p>
    <w:p w14:paraId="1A3C1945" w14:textId="4FA8357C" w:rsidR="003352EC" w:rsidRPr="00F7241A" w:rsidRDefault="003352EC" w:rsidP="002C4E73">
      <w:pPr>
        <w:pStyle w:val="311"/>
      </w:pPr>
      <w:bookmarkStart w:id="28" w:name="_Toc451694147"/>
      <w:r w:rsidRPr="00F7241A">
        <w:t xml:space="preserve">Сочиненные </w:t>
      </w:r>
      <w:r w:rsidR="0040413E">
        <w:t xml:space="preserve">независимые </w:t>
      </w:r>
      <w:r w:rsidRPr="00F7241A">
        <w:t>предикативные конструкции.</w:t>
      </w:r>
      <w:bookmarkEnd w:id="28"/>
      <w:r w:rsidRPr="00F7241A">
        <w:t xml:space="preserve"> </w:t>
      </w:r>
    </w:p>
    <w:p w14:paraId="0EA22158" w14:textId="03D7D713" w:rsidR="003352EC" w:rsidRPr="00F7241A" w:rsidRDefault="005F5332" w:rsidP="009327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славистике н</w:t>
      </w:r>
      <w:r w:rsidR="003352EC" w:rsidRPr="00F7241A">
        <w:rPr>
          <w:rFonts w:ascii="Times New Roman" w:hAnsi="Times New Roman"/>
          <w:sz w:val="24"/>
          <w:szCs w:val="24"/>
        </w:rPr>
        <w:t>ет однозначной позиции об отнесении сочиненных сказуемых к однородным членам предложения или разным предикациям. Еще А. М. Пешковский утверждал,</w:t>
      </w:r>
      <w:r w:rsidR="00A30B6B" w:rsidRPr="00F7241A">
        <w:rPr>
          <w:rFonts w:ascii="Times New Roman" w:hAnsi="Times New Roman"/>
          <w:sz w:val="24"/>
          <w:szCs w:val="24"/>
        </w:rPr>
        <w:t xml:space="preserve"> что при соединении компонентов</w:t>
      </w:r>
      <w:r w:rsidR="003352EC" w:rsidRPr="00F7241A">
        <w:rPr>
          <w:rFonts w:ascii="Times New Roman" w:hAnsi="Times New Roman"/>
          <w:sz w:val="24"/>
          <w:szCs w:val="24"/>
        </w:rPr>
        <w:t xml:space="preserve"> результат находится на границе между слитным предложением (т.е. предложением с однородными членами) и сложным целым </w:t>
      </w:r>
      <w:r w:rsidR="003352EC" w:rsidRPr="00F7241A">
        <w:rPr>
          <w:rFonts w:ascii="Times New Roman" w:hAnsi="Times New Roman"/>
          <w:i/>
          <w:iCs/>
          <w:sz w:val="24"/>
          <w:szCs w:val="24"/>
        </w:rPr>
        <w:t>(</w:t>
      </w:r>
      <w:r w:rsidR="003352EC" w:rsidRPr="00F7241A">
        <w:rPr>
          <w:rFonts w:ascii="Times New Roman" w:hAnsi="Times New Roman"/>
          <w:iCs/>
          <w:sz w:val="24"/>
          <w:szCs w:val="24"/>
        </w:rPr>
        <w:t xml:space="preserve">напр. </w:t>
      </w:r>
      <w:r w:rsidR="003352EC" w:rsidRPr="00F7241A">
        <w:rPr>
          <w:rFonts w:ascii="Times New Roman" w:hAnsi="Times New Roman"/>
          <w:i/>
          <w:iCs/>
          <w:sz w:val="24"/>
          <w:szCs w:val="24"/>
        </w:rPr>
        <w:t>он пришел и сказал)</w:t>
      </w:r>
      <w:r w:rsidR="003352EC" w:rsidRPr="00F7241A">
        <w:rPr>
          <w:rFonts w:ascii="Times New Roman" w:hAnsi="Times New Roman"/>
          <w:iCs/>
          <w:sz w:val="24"/>
          <w:szCs w:val="24"/>
        </w:rPr>
        <w:t>,</w:t>
      </w:r>
      <w:r w:rsidR="003352EC" w:rsidRPr="00F724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352EC" w:rsidRPr="00F7241A">
        <w:rPr>
          <w:rFonts w:ascii="Times New Roman" w:hAnsi="Times New Roman"/>
          <w:sz w:val="24"/>
          <w:szCs w:val="24"/>
        </w:rPr>
        <w:t>и отнесение его к той или иной категории зависит от ряда факторов: распространителей и их позиции [Пешковский 2001: 476]</w:t>
      </w:r>
      <w:r w:rsidR="003352EC" w:rsidRPr="00F7241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3352EC" w:rsidRPr="00F7241A">
        <w:rPr>
          <w:rFonts w:ascii="Times New Roman" w:hAnsi="Times New Roman"/>
          <w:iCs/>
          <w:sz w:val="24"/>
          <w:szCs w:val="24"/>
        </w:rPr>
        <w:t xml:space="preserve">Г. И. Кустова [2013: 105] полагает, что «чем больше степень спаянности сказуемых, тем ближе предложение к простому», т.е. осложненному однородными членами. Также велика роль общего распространителя сочиненных сказуемых, что позволяет рассматривать их не как отдельные предикации, а как однородные члены. Однозначно к простым предложениям она относит те, в которых сочиненные сказуемые представляют собой именные части сказуемого или инфинитивы в составном глагольном сказуемом [2013: 106]. Традиционно </w:t>
      </w:r>
      <w:r w:rsidR="003352EC" w:rsidRPr="00F7241A">
        <w:rPr>
          <w:rFonts w:ascii="Times New Roman" w:hAnsi="Times New Roman"/>
          <w:iCs/>
          <w:sz w:val="24"/>
          <w:szCs w:val="24"/>
        </w:rPr>
        <w:lastRenderedPageBreak/>
        <w:t>предложения с несколькими сказуемыми, относящимися к одному подлежащему, трактуются как простые, с осложнением однородными сказуемыми [Словарь-справочник 2009: 63</w:t>
      </w:r>
      <w:r w:rsidR="00930AED">
        <w:rPr>
          <w:rFonts w:ascii="Times New Roman" w:hAnsi="Times New Roman"/>
          <w:iCs/>
          <w:sz w:val="24"/>
          <w:szCs w:val="24"/>
        </w:rPr>
        <w:t>;</w:t>
      </w:r>
      <w:r w:rsidR="003352EC" w:rsidRPr="00F7241A">
        <w:rPr>
          <w:rFonts w:ascii="Times New Roman" w:hAnsi="Times New Roman"/>
          <w:iCs/>
          <w:sz w:val="24"/>
          <w:szCs w:val="24"/>
        </w:rPr>
        <w:t xml:space="preserve"> </w:t>
      </w:r>
      <w:r w:rsidR="008C5E4D" w:rsidRPr="00F7241A">
        <w:rPr>
          <w:rFonts w:ascii="Times New Roman" w:hAnsi="Times New Roman"/>
          <w:iCs/>
          <w:sz w:val="24"/>
          <w:szCs w:val="24"/>
        </w:rPr>
        <w:t>ЗФ</w:t>
      </w:r>
      <w:r w:rsidR="003352EC" w:rsidRPr="00F7241A">
        <w:rPr>
          <w:rFonts w:ascii="Times New Roman" w:hAnsi="Times New Roman"/>
          <w:iCs/>
          <w:sz w:val="24"/>
          <w:szCs w:val="24"/>
        </w:rPr>
        <w:t xml:space="preserve"> 2008: 516]. Наличие колебания в отнесении предложения к сложному или простому также отмечают авторы ССРЯ [2013: 265], </w:t>
      </w:r>
      <w:r w:rsidR="003352EC" w:rsidRPr="00F7241A">
        <w:rPr>
          <w:rFonts w:ascii="Times New Roman" w:hAnsi="Times New Roman"/>
          <w:sz w:val="24"/>
          <w:szCs w:val="24"/>
        </w:rPr>
        <w:t>особенно это очевидно, когда глагол стоит не в личной форме</w:t>
      </w:r>
      <w:r w:rsidR="003352EC" w:rsidRPr="00F7241A">
        <w:rPr>
          <w:rFonts w:ascii="Times New Roman" w:hAnsi="Times New Roman"/>
          <w:iCs/>
          <w:sz w:val="24"/>
          <w:szCs w:val="24"/>
        </w:rPr>
        <w:t xml:space="preserve"> [ЛЭС 1990: 471]</w:t>
      </w:r>
      <w:r w:rsidR="003352EC" w:rsidRPr="00F7241A">
        <w:rPr>
          <w:rFonts w:ascii="Times New Roman" w:hAnsi="Times New Roman"/>
          <w:sz w:val="24"/>
          <w:szCs w:val="24"/>
        </w:rPr>
        <w:t xml:space="preserve">. Авторы СРЯ [2003] и </w:t>
      </w:r>
      <w:r w:rsidR="00B16271" w:rsidRPr="00F7241A">
        <w:rPr>
          <w:rFonts w:ascii="Times New Roman" w:hAnsi="Times New Roman"/>
          <w:sz w:val="24"/>
          <w:szCs w:val="24"/>
        </w:rPr>
        <w:t>«</w:t>
      </w:r>
      <w:r w:rsidR="003352EC" w:rsidRPr="00F7241A">
        <w:rPr>
          <w:rFonts w:ascii="Times New Roman" w:hAnsi="Times New Roman"/>
          <w:sz w:val="24"/>
          <w:szCs w:val="24"/>
        </w:rPr>
        <w:t>Русской грамматики</w:t>
      </w:r>
      <w:r w:rsidR="00B16271" w:rsidRPr="00F7241A">
        <w:rPr>
          <w:rFonts w:ascii="Times New Roman" w:hAnsi="Times New Roman"/>
          <w:sz w:val="24"/>
          <w:szCs w:val="24"/>
        </w:rPr>
        <w:t>»</w:t>
      </w:r>
      <w:r w:rsidR="003352EC" w:rsidRPr="00F7241A">
        <w:rPr>
          <w:rFonts w:ascii="Times New Roman" w:hAnsi="Times New Roman"/>
          <w:sz w:val="24"/>
          <w:szCs w:val="24"/>
        </w:rPr>
        <w:t xml:space="preserve"> [1980: 461-462] также считают, что предложения с однородными сказуемыми при одном подлежащем стоит считать сложными, так как «каждое сказуемое выражает акт предикации, указывая на наклонение и время» [СРЯ 2003: 761] (за исключением предложений с однородными именными сказуемыми при одной связке в одном именном сказуемом, а также предложений с повтором глагола в сказуемом или со сказуемым, выраженным синтаксически неделимым сочетанием глаголов: </w:t>
      </w:r>
      <w:r w:rsidR="003352EC" w:rsidRPr="00F7241A">
        <w:rPr>
          <w:rFonts w:ascii="Times New Roman" w:hAnsi="Times New Roman"/>
          <w:i/>
          <w:sz w:val="24"/>
          <w:szCs w:val="24"/>
        </w:rPr>
        <w:t>А он себе идет и идет. А она взяла и не пошла на свидание</w:t>
      </w:r>
      <w:r w:rsidR="003352EC" w:rsidRPr="00F7241A">
        <w:rPr>
          <w:rFonts w:ascii="Times New Roman" w:hAnsi="Times New Roman"/>
          <w:sz w:val="24"/>
          <w:szCs w:val="24"/>
        </w:rPr>
        <w:t xml:space="preserve">). </w:t>
      </w:r>
    </w:p>
    <w:p w14:paraId="7CE5E610" w14:textId="2B69ADE1" w:rsidR="003352EC" w:rsidRPr="00F7241A" w:rsidRDefault="003352EC" w:rsidP="009327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Составители ССРЯ [2013: 250] отмечают, что с семантической точ</w:t>
      </w:r>
      <w:r w:rsidR="005A2A49" w:rsidRPr="00F7241A">
        <w:rPr>
          <w:rFonts w:ascii="Times New Roman" w:hAnsi="Times New Roman"/>
          <w:sz w:val="24"/>
          <w:szCs w:val="24"/>
        </w:rPr>
        <w:t>ки зрения сложное предложение п</w:t>
      </w:r>
      <w:r w:rsidRPr="00F7241A">
        <w:rPr>
          <w:rFonts w:ascii="Times New Roman" w:hAnsi="Times New Roman"/>
          <w:sz w:val="24"/>
          <w:szCs w:val="24"/>
        </w:rPr>
        <w:t xml:space="preserve">олипрозитивно, т.е. содержит несколько ситуаций, «положений дел», что тем не менее не может быть критерием различия сложного и простого предложения. </w:t>
      </w:r>
      <w:r w:rsidR="005A2A49" w:rsidRPr="00F7241A">
        <w:rPr>
          <w:rFonts w:ascii="Times New Roman" w:hAnsi="Times New Roman"/>
          <w:sz w:val="24"/>
          <w:szCs w:val="24"/>
        </w:rPr>
        <w:t>В</w:t>
      </w:r>
      <w:r w:rsidRPr="00F7241A">
        <w:rPr>
          <w:rFonts w:ascii="Times New Roman" w:hAnsi="Times New Roman"/>
          <w:sz w:val="24"/>
          <w:szCs w:val="24"/>
        </w:rPr>
        <w:t xml:space="preserve"> форме сложного предложения может быть заключена и всего одна пропозиция, или одна «ситуация» (одно «событие») объективной действительности: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Что касается конференции, то она будет проходить в Москве = Конференция будет проходить в Москве. </w:t>
      </w:r>
      <w:r w:rsidRPr="00F7241A">
        <w:rPr>
          <w:rFonts w:ascii="Times New Roman" w:hAnsi="Times New Roman"/>
          <w:iCs/>
          <w:sz w:val="24"/>
          <w:szCs w:val="24"/>
        </w:rPr>
        <w:t xml:space="preserve">Или наоборот, асимметрия проявляется в превалировании смысловых частей над грамматическими </w:t>
      </w:r>
      <w:r w:rsidRPr="00F7241A">
        <w:rPr>
          <w:rFonts w:ascii="Times New Roman" w:hAnsi="Times New Roman"/>
          <w:sz w:val="24"/>
          <w:szCs w:val="24"/>
        </w:rPr>
        <w:t>[</w:t>
      </w:r>
      <w:r w:rsidR="008C5E4D" w:rsidRPr="00F7241A">
        <w:rPr>
          <w:rFonts w:ascii="Times New Roman" w:hAnsi="Times New Roman"/>
          <w:sz w:val="24"/>
          <w:szCs w:val="24"/>
        </w:rPr>
        <w:t>ЗФ</w:t>
      </w:r>
      <w:r w:rsidRPr="00F7241A">
        <w:rPr>
          <w:rFonts w:ascii="Times New Roman" w:hAnsi="Times New Roman"/>
          <w:sz w:val="24"/>
          <w:szCs w:val="24"/>
        </w:rPr>
        <w:t xml:space="preserve"> 2008: 513]. Возможно и отнесение нескольких пропозиций к одной и той же ситуации и в разделительных предложениях с </w:t>
      </w:r>
      <w:r w:rsidRPr="00F7241A">
        <w:rPr>
          <w:rFonts w:ascii="Times New Roman" w:hAnsi="Times New Roman"/>
          <w:i/>
          <w:sz w:val="24"/>
          <w:szCs w:val="24"/>
        </w:rPr>
        <w:t xml:space="preserve">не то…не то </w:t>
      </w:r>
      <w:r w:rsidRPr="00F7241A">
        <w:rPr>
          <w:rFonts w:ascii="Times New Roman" w:hAnsi="Times New Roman"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sz w:val="24"/>
          <w:szCs w:val="24"/>
        </w:rPr>
        <w:t>то ли….то ли</w:t>
      </w:r>
      <w:r w:rsidRPr="00F7241A">
        <w:rPr>
          <w:rFonts w:ascii="Times New Roman" w:hAnsi="Times New Roman"/>
          <w:sz w:val="24"/>
          <w:szCs w:val="24"/>
        </w:rPr>
        <w:t>: в них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несколько пропозиций обозначают ситуацию, которая говорящим точно не идентифицирована: </w:t>
      </w:r>
      <w:r w:rsidRPr="00F7241A">
        <w:rPr>
          <w:rFonts w:ascii="Times New Roman" w:hAnsi="Times New Roman"/>
          <w:i/>
          <w:sz w:val="24"/>
          <w:szCs w:val="24"/>
        </w:rPr>
        <w:t xml:space="preserve">То ли снег пошел, то ли небо посветлело </w:t>
      </w:r>
      <w:r w:rsidRPr="00F7241A">
        <w:rPr>
          <w:rFonts w:ascii="Times New Roman" w:hAnsi="Times New Roman"/>
          <w:sz w:val="24"/>
          <w:szCs w:val="24"/>
        </w:rPr>
        <w:t>[Современный русский язык 1989: 723]</w:t>
      </w:r>
      <w:r w:rsidRPr="00F7241A">
        <w:rPr>
          <w:rFonts w:ascii="Times New Roman" w:hAnsi="Times New Roman"/>
          <w:i/>
          <w:sz w:val="24"/>
          <w:szCs w:val="24"/>
        </w:rPr>
        <w:t xml:space="preserve">. </w:t>
      </w:r>
    </w:p>
    <w:p w14:paraId="1AB7DD64" w14:textId="03DA5C41" w:rsidR="003352EC" w:rsidRDefault="003352EC" w:rsidP="009327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Болгарская лингвистика, например, ГСБКЕ [1983а] и др., однознач</w:t>
      </w:r>
      <w:r w:rsidR="005A2A49" w:rsidRPr="00F7241A">
        <w:rPr>
          <w:rFonts w:ascii="Times New Roman" w:hAnsi="Times New Roman"/>
          <w:sz w:val="24"/>
          <w:szCs w:val="24"/>
        </w:rPr>
        <w:t>но трактует сочинение сказуемых</w:t>
      </w:r>
      <w:r w:rsidRPr="00F7241A">
        <w:rPr>
          <w:rFonts w:ascii="Times New Roman" w:hAnsi="Times New Roman"/>
          <w:sz w:val="24"/>
          <w:szCs w:val="24"/>
        </w:rPr>
        <w:t xml:space="preserve"> как </w:t>
      </w:r>
      <w:r w:rsidR="005A2A49" w:rsidRPr="00F7241A">
        <w:rPr>
          <w:rFonts w:ascii="Times New Roman" w:hAnsi="Times New Roman"/>
          <w:sz w:val="24"/>
          <w:szCs w:val="24"/>
        </w:rPr>
        <w:t>формирование разных предикаций</w:t>
      </w:r>
      <w:r w:rsidR="005F5332">
        <w:rPr>
          <w:rFonts w:ascii="Times New Roman" w:hAnsi="Times New Roman"/>
          <w:sz w:val="24"/>
          <w:szCs w:val="24"/>
        </w:rPr>
        <w:t>,</w:t>
      </w:r>
      <w:r w:rsidR="005A2A49"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за исключением сочинения частей составного неглагольного сказуемого с общим связочным компонентом, сочинения глагольных частей составного глагольного сказуемого и особых случаев сочинения в рамках аналитических форм, напр. сочинение форм будущего в прошедшем при разных типах сказуемого [Иванова, Градинарова 2015: 208]. Мы склонны использовать в данной работе подход болгарских ученых</w:t>
      </w:r>
      <w:r w:rsidR="00E80F75" w:rsidRPr="00F7241A">
        <w:rPr>
          <w:rFonts w:ascii="Times New Roman" w:hAnsi="Times New Roman"/>
          <w:sz w:val="24"/>
          <w:szCs w:val="24"/>
        </w:rPr>
        <w:t xml:space="preserve"> [ГСБКЕ 1983б; Брезински 1995 и др.]</w:t>
      </w:r>
      <w:r w:rsidRPr="00F7241A">
        <w:rPr>
          <w:rFonts w:ascii="Times New Roman" w:hAnsi="Times New Roman"/>
          <w:sz w:val="24"/>
          <w:szCs w:val="24"/>
        </w:rPr>
        <w:t>. Таким образом</w:t>
      </w:r>
      <w:r w:rsidR="00E80F75" w:rsidRPr="00F7241A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каждое сказуемое (если оно не является сложным сказуемым с общей для обоих конъюнктов частью) формирует отдельную предикацию.</w:t>
      </w:r>
    </w:p>
    <w:p w14:paraId="6B11EE3F" w14:textId="4C7F8820" w:rsidR="00F2585E" w:rsidRPr="00F7241A" w:rsidRDefault="00F2585E" w:rsidP="009327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0FE">
        <w:rPr>
          <w:rFonts w:ascii="Times New Roman" w:hAnsi="Times New Roman"/>
          <w:sz w:val="24"/>
          <w:szCs w:val="24"/>
        </w:rPr>
        <w:lastRenderedPageBreak/>
        <w:t>Наш материал зафиксировал 97 примеров сочинения предикаций, взятых из оригинальных болгарских текстов.</w:t>
      </w:r>
    </w:p>
    <w:p w14:paraId="27265979" w14:textId="77777777" w:rsidR="002C4E73" w:rsidRPr="00F7241A" w:rsidRDefault="003352EC" w:rsidP="00DC2AD0">
      <w:pPr>
        <w:pStyle w:val="410"/>
      </w:pPr>
      <w:bookmarkStart w:id="29" w:name="_Toc451694148"/>
      <w:r w:rsidRPr="00F7241A">
        <w:t>Двусоставные предложения.</w:t>
      </w:r>
      <w:bookmarkEnd w:id="29"/>
    </w:p>
    <w:p w14:paraId="1AB4F642" w14:textId="31EE89B9" w:rsidR="003352EC" w:rsidRPr="00F7241A" w:rsidRDefault="003352EC" w:rsidP="002C4E73">
      <w:pPr>
        <w:pStyle w:val="23"/>
        <w:rPr>
          <w:b/>
        </w:rPr>
      </w:pPr>
      <w:r w:rsidRPr="00F7241A">
        <w:rPr>
          <w:b/>
        </w:rPr>
        <w:t xml:space="preserve"> </w:t>
      </w:r>
      <w:r w:rsidRPr="00F7241A">
        <w:t xml:space="preserve">Сочиненные предикации могут содержать разные или общие подлежащие. Когда производители сопоставляемых действий или сопоставляемых состояний являются </w:t>
      </w:r>
      <w:r w:rsidRPr="00F7241A">
        <w:rPr>
          <w:color w:val="00000A"/>
        </w:rPr>
        <w:t>разными субъектами</w:t>
      </w:r>
      <w:r w:rsidRPr="00F7241A">
        <w:t>, то в предложении</w:t>
      </w:r>
      <w:r w:rsidRPr="00F7241A">
        <w:rPr>
          <w:b/>
        </w:rPr>
        <w:t xml:space="preserve"> подлежащие разные</w:t>
      </w:r>
      <w:r w:rsidRPr="00F7241A">
        <w:rPr>
          <w:color w:val="00000A"/>
        </w:rPr>
        <w:t xml:space="preserve">. В таком случае чаще всего разные субъекты в предикациях эксплицитно выражены, образуя двусоставные полные предложения: </w:t>
      </w:r>
      <w:r w:rsidRPr="00F7241A">
        <w:rPr>
          <w:i/>
          <w:color w:val="00000A"/>
        </w:rPr>
        <w:t xml:space="preserve">Защото някой в обществото сам си присвоява всичката изява. Трябвало да вложа сили туй-онуй с борба да сторя. </w:t>
      </w:r>
      <w:r w:rsidRPr="00F7241A">
        <w:rPr>
          <w:b/>
          <w:i/>
          <w:color w:val="00000A"/>
        </w:rPr>
        <w:t>Хем</w:t>
      </w:r>
      <w:r w:rsidRPr="00F7241A">
        <w:t xml:space="preserve"> </w:t>
      </w:r>
      <w:r w:rsidRPr="00F7241A">
        <w:rPr>
          <w:i/>
          <w:color w:val="00000A"/>
        </w:rPr>
        <w:t>те</w:t>
      </w:r>
      <w:r w:rsidRPr="00F7241A">
        <w:t xml:space="preserve"> </w:t>
      </w:r>
      <w:r w:rsidRPr="00F7241A">
        <w:rPr>
          <w:i/>
          <w:color w:val="00000A"/>
        </w:rPr>
        <w:t>всичко</w:t>
      </w:r>
      <w:r w:rsidRPr="00F7241A">
        <w:t xml:space="preserve"> </w:t>
      </w:r>
      <w:r w:rsidRPr="00F7241A">
        <w:rPr>
          <w:i/>
          <w:color w:val="00000A"/>
        </w:rPr>
        <w:t>предрешили,</w:t>
      </w:r>
      <w:r w:rsidRPr="00F7241A">
        <w:t xml:space="preserve"> </w:t>
      </w:r>
      <w:r w:rsidRPr="00F7241A">
        <w:rPr>
          <w:b/>
          <w:i/>
          <w:color w:val="00000A"/>
        </w:rPr>
        <w:t>хем</w:t>
      </w:r>
      <w:r w:rsidRPr="00F7241A">
        <w:t xml:space="preserve"> </w:t>
      </w:r>
      <w:r w:rsidRPr="00F7241A">
        <w:rPr>
          <w:i/>
          <w:color w:val="00000A"/>
        </w:rPr>
        <w:t>аз трябва</w:t>
      </w:r>
      <w:r w:rsidRPr="00F7241A">
        <w:t xml:space="preserve"> </w:t>
      </w:r>
      <w:r w:rsidRPr="00F7241A">
        <w:rPr>
          <w:i/>
          <w:color w:val="00000A"/>
        </w:rPr>
        <w:t>да</w:t>
      </w:r>
      <w:r w:rsidRPr="00F7241A">
        <w:t xml:space="preserve"> </w:t>
      </w:r>
      <w:r w:rsidRPr="00F7241A">
        <w:rPr>
          <w:i/>
          <w:color w:val="00000A"/>
        </w:rPr>
        <w:t>се</w:t>
      </w:r>
      <w:r w:rsidRPr="00F7241A">
        <w:t xml:space="preserve"> </w:t>
      </w:r>
      <w:r w:rsidRPr="00F7241A">
        <w:rPr>
          <w:i/>
          <w:color w:val="00000A"/>
        </w:rPr>
        <w:t xml:space="preserve">боря! </w:t>
      </w:r>
      <w:r w:rsidRPr="00F7241A">
        <w:rPr>
          <w:color w:val="00000A"/>
        </w:rPr>
        <w:t xml:space="preserve">(М. Ганчев. Смешна тъга); или в составе сложного предложения: </w:t>
      </w:r>
      <w:r w:rsidRPr="00F7241A">
        <w:rPr>
          <w:i/>
        </w:rPr>
        <w:t xml:space="preserve">По този начин щели да бъдат улучени с един куршум два заека: </w:t>
      </w:r>
      <w:r w:rsidRPr="00F7241A">
        <w:rPr>
          <w:b/>
          <w:i/>
        </w:rPr>
        <w:t>Хем</w:t>
      </w:r>
      <w:r w:rsidRPr="00F7241A">
        <w:rPr>
          <w:i/>
        </w:rPr>
        <w:t xml:space="preserve"> заедно с партийния дом и мавзолея ще се оформи един цялостен ансамбъл, </w:t>
      </w:r>
      <w:r w:rsidRPr="00F7241A">
        <w:rPr>
          <w:b/>
          <w:i/>
        </w:rPr>
        <w:t>хем</w:t>
      </w:r>
      <w:r w:rsidRPr="00F7241A">
        <w:rPr>
          <w:i/>
        </w:rPr>
        <w:t xml:space="preserve"> ще бъде изтрит от лицето на земята този вреден символ на монархо-фашисткото минало — дворецът </w:t>
      </w:r>
      <w:r w:rsidRPr="00F7241A">
        <w:t>(Б. Райнов. Людмила – мечти и дела)</w:t>
      </w:r>
      <w:r w:rsidRPr="00F7241A">
        <w:rPr>
          <w:i/>
          <w:color w:val="00000A"/>
        </w:rPr>
        <w:t>.</w:t>
      </w:r>
      <w:r w:rsidRPr="00F7241A">
        <w:rPr>
          <w:color w:val="00000A"/>
        </w:rPr>
        <w:t xml:space="preserve"> </w:t>
      </w:r>
    </w:p>
    <w:p w14:paraId="2B580CE8" w14:textId="77777777" w:rsidR="003352EC" w:rsidRPr="00F7241A" w:rsidRDefault="003352EC" w:rsidP="00932752">
      <w:pPr>
        <w:pStyle w:val="af7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 xml:space="preserve">В части наших примеров эксплицитно выраженное подлежащее первого конъюнкта вынесено в позицию перед союзом. В таких случаях мы также считаем предложение полным двусоставным, т.е. с эксплицитно выраженным подлежащим: </w:t>
      </w:r>
      <w:r w:rsidRPr="00F7241A">
        <w:rPr>
          <w:i/>
          <w:iCs/>
          <w:color w:val="00000A"/>
        </w:rPr>
        <w:t xml:space="preserve">Помнеха ги и ги тачеха хората, прилагаха ги твърде смело и виртуозно – така </w:t>
      </w:r>
      <w:r w:rsidRPr="00F7241A">
        <w:rPr>
          <w:i/>
          <w:iCs/>
          <w:color w:val="00000A"/>
          <w:u w:val="single"/>
        </w:rPr>
        <w:t>виното</w:t>
      </w:r>
      <w:r w:rsidRPr="00F7241A">
        <w:rPr>
          <w:i/>
          <w:iCs/>
          <w:color w:val="00000A"/>
        </w:rPr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си беше същото,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всяка година се раждаха и нови, секващи дъха, благоухания </w:t>
      </w:r>
      <w:r w:rsidRPr="00425AC1">
        <w:rPr>
          <w:iCs/>
          <w:color w:val="00000A"/>
        </w:rPr>
        <w:t>(</w:t>
      </w:r>
      <w:r w:rsidRPr="00F7241A">
        <w:rPr>
          <w:iCs/>
          <w:color w:val="00000A"/>
        </w:rPr>
        <w:t>С. Вълев. Българският Декамерон)</w:t>
      </w:r>
      <w:r w:rsidRPr="00F7241A">
        <w:rPr>
          <w:i/>
          <w:iCs/>
          <w:color w:val="00000A"/>
        </w:rPr>
        <w:t>.</w:t>
      </w:r>
      <w:r w:rsidRPr="00F7241A">
        <w:rPr>
          <w:color w:val="00000A"/>
        </w:rPr>
        <w:t xml:space="preserve"> В примере ниже, помимо подлежащего, перед первым конъюнктом стоит и глагольная часть составного сказуемого, и обстоятельство места </w:t>
      </w:r>
      <w:r w:rsidRPr="00F7241A">
        <w:rPr>
          <w:i/>
          <w:color w:val="00000A"/>
        </w:rPr>
        <w:t>тук</w:t>
      </w:r>
      <w:r w:rsidRPr="00F7241A">
        <w:rPr>
          <w:color w:val="00000A"/>
        </w:rPr>
        <w:t xml:space="preserve">: </w:t>
      </w:r>
      <w:r w:rsidRPr="00F7241A">
        <w:rPr>
          <w:i/>
          <w:iCs/>
          <w:color w:val="00000A"/>
        </w:rPr>
        <w:t xml:space="preserve">Крачейки по коридора, Радослав пак си рече наум, че </w:t>
      </w:r>
      <w:r w:rsidRPr="00F7241A">
        <w:rPr>
          <w:i/>
          <w:iCs/>
          <w:color w:val="00000A"/>
          <w:u w:val="single"/>
        </w:rPr>
        <w:t>униформените облекла</w:t>
      </w:r>
      <w:r w:rsidRPr="00F7241A">
        <w:rPr>
          <w:i/>
          <w:iCs/>
          <w:color w:val="00000A"/>
        </w:rPr>
        <w:t xml:space="preserve"> </w:t>
      </w:r>
      <w:r w:rsidRPr="00F7241A">
        <w:rPr>
          <w:i/>
          <w:iCs/>
          <w:color w:val="00000A"/>
          <w:u w:val="single"/>
        </w:rPr>
        <w:t>тук</w:t>
      </w:r>
      <w:r w:rsidRPr="00F7241A">
        <w:rPr>
          <w:i/>
          <w:iCs/>
          <w:color w:val="00000A"/>
        </w:rPr>
        <w:t xml:space="preserve"> </w:t>
      </w:r>
      <w:r w:rsidRPr="00F7241A">
        <w:rPr>
          <w:i/>
          <w:iCs/>
          <w:color w:val="00000A"/>
          <w:u w:val="single"/>
        </w:rPr>
        <w:t>изглеждат</w:t>
      </w:r>
      <w:r w:rsidRPr="00F7241A">
        <w:rPr>
          <w:i/>
          <w:iCs/>
          <w:color w:val="00000A"/>
        </w:rPr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като за ХХІ век,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 тях полъхва нещо „музейно“, нещо отпреди Девети септември </w:t>
      </w:r>
      <w:r w:rsidRPr="00425AC1">
        <w:rPr>
          <w:iCs/>
          <w:color w:val="00000A"/>
        </w:rPr>
        <w:t>(</w:t>
      </w:r>
      <w:r w:rsidRPr="00F7241A">
        <w:rPr>
          <w:iCs/>
          <w:color w:val="00000A"/>
        </w:rPr>
        <w:t>Н. Теллалов. Пълноземие)</w:t>
      </w:r>
      <w:r w:rsidRPr="00F7241A">
        <w:rPr>
          <w:i/>
          <w:iCs/>
          <w:color w:val="00000A"/>
        </w:rPr>
        <w:t xml:space="preserve">. </w:t>
      </w:r>
    </w:p>
    <w:p w14:paraId="6BF3EC55" w14:textId="6B6BAC6D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 xml:space="preserve">Двусоставные предложения, связываемые союзом </w:t>
      </w:r>
      <w:r w:rsidRPr="00F7241A">
        <w:rPr>
          <w:i/>
          <w:color w:val="00000A"/>
        </w:rPr>
        <w:t>хем … хем,</w:t>
      </w:r>
      <w:r w:rsidRPr="00F7241A">
        <w:rPr>
          <w:color w:val="00000A"/>
        </w:rPr>
        <w:t xml:space="preserve"> могут быть как полные, так и неполные, как в следующем примере с отсутствующим подлежащим во второй части </w:t>
      </w:r>
      <w:r w:rsidRPr="00F7241A">
        <w:rPr>
          <w:i/>
          <w:color w:val="00000A"/>
        </w:rPr>
        <w:t>трябва да се спаси</w:t>
      </w:r>
      <w:r w:rsidRPr="00F7241A">
        <w:rPr>
          <w:color w:val="00000A"/>
        </w:rPr>
        <w:t xml:space="preserve">: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смехът отвътре напира, </w:t>
      </w:r>
      <w:r w:rsidRPr="00F7241A">
        <w:rPr>
          <w:b/>
          <w:bCs/>
          <w:i/>
          <w:iCs/>
          <w:color w:val="00000A"/>
        </w:rPr>
        <w:t xml:space="preserve">хем </w:t>
      </w:r>
      <w:r w:rsidRPr="00F7241A">
        <w:rPr>
          <w:i/>
          <w:iCs/>
          <w:color w:val="00000A"/>
        </w:rPr>
        <w:t xml:space="preserve">трябва да се спаси! И тя беше пийнала и доста добре развеселена </w:t>
      </w:r>
      <w:r w:rsidR="005E521E" w:rsidRPr="00F7241A">
        <w:rPr>
          <w:iCs/>
          <w:color w:val="00000A"/>
        </w:rPr>
        <w:t>(</w:t>
      </w:r>
      <w:r w:rsidRPr="00F7241A">
        <w:rPr>
          <w:iCs/>
          <w:color w:val="00000A"/>
        </w:rPr>
        <w:t>С. Вълев. Българският Декамерон)</w:t>
      </w:r>
      <w:r w:rsidRPr="00F7241A">
        <w:rPr>
          <w:i/>
          <w:iCs/>
          <w:color w:val="00000A"/>
        </w:rPr>
        <w:t xml:space="preserve">. </w:t>
      </w:r>
      <w:r w:rsidRPr="00F7241A">
        <w:rPr>
          <w:iCs/>
          <w:color w:val="00000A"/>
        </w:rPr>
        <w:t xml:space="preserve">В примере ниже, представляющем собой сложное бессоюзное предложение, в первом конъюнкте также отсутствует эксплицитно выраженное подлежащее: </w:t>
      </w:r>
      <w:r w:rsidRPr="00F7241A">
        <w:rPr>
          <w:i/>
        </w:rPr>
        <w:t xml:space="preserve">Особен тип: </w:t>
      </w:r>
      <w:r w:rsidRPr="00F7241A">
        <w:rPr>
          <w:b/>
          <w:i/>
        </w:rPr>
        <w:t>хем</w:t>
      </w:r>
      <w:r w:rsidRPr="00F7241A">
        <w:rPr>
          <w:i/>
        </w:rPr>
        <w:t xml:space="preserve"> ти заповядва, </w:t>
      </w:r>
      <w:r w:rsidRPr="00F7241A">
        <w:rPr>
          <w:b/>
          <w:i/>
        </w:rPr>
        <w:t>хем</w:t>
      </w:r>
      <w:r w:rsidRPr="00F7241A">
        <w:rPr>
          <w:i/>
        </w:rPr>
        <w:t xml:space="preserve"> не му стига самочувствие </w:t>
      </w:r>
      <w:r w:rsidRPr="00F7241A">
        <w:t>(Б. Райнов. Само за мъже).</w:t>
      </w:r>
    </w:p>
    <w:p w14:paraId="07BE60BC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i/>
          <w:iCs/>
          <w:color w:val="00000A"/>
        </w:rPr>
      </w:pPr>
      <w:r w:rsidRPr="00F7241A">
        <w:t xml:space="preserve">Союз </w:t>
      </w:r>
      <w:r w:rsidRPr="00F7241A">
        <w:rPr>
          <w:i/>
          <w:iCs/>
        </w:rPr>
        <w:t>хем … хем</w:t>
      </w:r>
      <w:r w:rsidRPr="00F7241A">
        <w:t xml:space="preserve"> может соединять и конъюнкты с </w:t>
      </w:r>
      <w:r w:rsidRPr="00F7241A">
        <w:rPr>
          <w:b/>
          <w:bCs/>
        </w:rPr>
        <w:t>одинаковыми подлежащими</w:t>
      </w:r>
      <w:r w:rsidRPr="00F7241A">
        <w:t xml:space="preserve">. При эксплицитно выраженном подлежащем возможно два положения подлежащего: перед первым конъюнктом: </w:t>
      </w:r>
      <w:r w:rsidRPr="00F7241A">
        <w:rPr>
          <w:i/>
          <w:iCs/>
          <w:color w:val="00000A"/>
        </w:rPr>
        <w:t xml:space="preserve">И </w:t>
      </w:r>
      <w:r w:rsidRPr="00F7241A">
        <w:rPr>
          <w:i/>
          <w:iCs/>
          <w:color w:val="00000A"/>
          <w:u w:val="single"/>
        </w:rPr>
        <w:t>аз</w:t>
      </w:r>
      <w:r w:rsidRPr="00F7241A">
        <w:rPr>
          <w:i/>
          <w:iCs/>
          <w:color w:val="00000A"/>
        </w:rPr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влаковете следя,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гледам да не им се набивам в очи </w:t>
      </w:r>
      <w:r w:rsidRPr="00F7241A">
        <w:rPr>
          <w:iCs/>
          <w:color w:val="00000A"/>
        </w:rPr>
        <w:t>(Д. Кирков. Балкански грешник)</w:t>
      </w:r>
      <w:r w:rsidRPr="00F7241A">
        <w:rPr>
          <w:i/>
          <w:iCs/>
          <w:color w:val="00000A"/>
        </w:rPr>
        <w:t xml:space="preserve">; Всички някак се свиха по местата си, сякаш всеки се боеше </w:t>
      </w:r>
      <w:r w:rsidRPr="00F7241A">
        <w:rPr>
          <w:i/>
          <w:iCs/>
          <w:color w:val="00000A"/>
        </w:rPr>
        <w:lastRenderedPageBreak/>
        <w:t xml:space="preserve">от нещо. Само </w:t>
      </w:r>
      <w:r w:rsidRPr="00F7241A">
        <w:rPr>
          <w:i/>
          <w:iCs/>
          <w:color w:val="00000A"/>
          <w:u w:val="single"/>
        </w:rPr>
        <w:t>аз</w:t>
      </w:r>
      <w:r w:rsidRPr="00F7241A">
        <w:rPr>
          <w:i/>
          <w:iCs/>
          <w:color w:val="00000A"/>
        </w:rPr>
        <w:t xml:space="preserve"> –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уж се свивах,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се опитвах сякаш умишлено любопитно да срещна очите му </w:t>
      </w:r>
      <w:r w:rsidRPr="00F7241A">
        <w:rPr>
          <w:iCs/>
          <w:color w:val="00000A"/>
        </w:rPr>
        <w:t>(К. Цонев. Лица от големите портрети)</w:t>
      </w:r>
      <w:r w:rsidRPr="00F7241A">
        <w:rPr>
          <w:i/>
          <w:iCs/>
          <w:color w:val="00000A"/>
        </w:rPr>
        <w:t xml:space="preserve"> </w:t>
      </w:r>
      <w:r w:rsidRPr="00F7241A">
        <w:rPr>
          <w:color w:val="00000A"/>
        </w:rPr>
        <w:t>и в</w:t>
      </w:r>
      <w:r w:rsidRPr="00F7241A">
        <w:t xml:space="preserve"> рамках первого конъюнкта</w:t>
      </w:r>
      <w:r w:rsidRPr="00F7241A">
        <w:rPr>
          <w:i/>
          <w:iCs/>
          <w:color w:val="00000A"/>
        </w:rPr>
        <w:t xml:space="preserve">: Добре де, професоре,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</w:t>
      </w:r>
      <w:r w:rsidRPr="00F7241A">
        <w:rPr>
          <w:i/>
          <w:iCs/>
          <w:color w:val="00000A"/>
          <w:u w:val="single"/>
        </w:rPr>
        <w:t>вие</w:t>
      </w:r>
      <w:r w:rsidRPr="00F7241A">
        <w:rPr>
          <w:i/>
          <w:iCs/>
          <w:color w:val="00000A"/>
        </w:rPr>
        <w:t xml:space="preserve"> сте писали ония там хипотези,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не ги </w:t>
      </w:r>
      <w:r w:rsidRPr="00F7241A">
        <w:rPr>
          <w:i/>
          <w:iCs/>
        </w:rPr>
        <w:t xml:space="preserve">приемате — настоя тя за отговор … </w:t>
      </w:r>
      <w:r w:rsidRPr="00F7241A">
        <w:rPr>
          <w:iCs/>
        </w:rPr>
        <w:t>(Л. Дилов. Жестокият експеримент).</w:t>
      </w:r>
    </w:p>
    <w:p w14:paraId="2D91B67C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i/>
          <w:iCs/>
          <w:color w:val="00000A"/>
        </w:rPr>
      </w:pPr>
      <w:r w:rsidRPr="00F7241A">
        <w:t>Общее подлежащее может быть опущено, в таком случае конъюнкты рассматриваются как двусоставные неполные</w:t>
      </w:r>
      <w:r w:rsidRPr="00F7241A">
        <w:rPr>
          <w:color w:val="00000A"/>
        </w:rPr>
        <w:t xml:space="preserve">: </w:t>
      </w:r>
      <w:r w:rsidRPr="00F7241A">
        <w:rPr>
          <w:i/>
          <w:iCs/>
          <w:color w:val="00000A"/>
        </w:rPr>
        <w:t>Злата</w:t>
      </w:r>
      <w:r w:rsidRPr="00F7241A">
        <w:rPr>
          <w:i/>
          <w:iCs/>
          <w:color w:val="00000A"/>
          <w:vertAlign w:val="subscript"/>
          <w:lang w:val="en-US"/>
        </w:rPr>
        <w:t>i</w:t>
      </w:r>
      <w:r w:rsidRPr="00F7241A">
        <w:rPr>
          <w:i/>
          <w:iCs/>
          <w:color w:val="00000A"/>
        </w:rPr>
        <w:t xml:space="preserve"> с разтреперани пръсти навлече расото първо на хубавия поп Константин.</w:t>
      </w:r>
      <w:r w:rsidRPr="00F7241A">
        <w:rPr>
          <w:i/>
          <w:color w:val="00000A"/>
        </w:rPr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</w:t>
      </w:r>
      <w:r w:rsidRPr="00F7241A">
        <w:rPr>
          <w:i/>
          <w:color w:val="00000A"/>
        </w:rPr>
        <w:sym w:font="Symbol" w:char="F0C6"/>
      </w:r>
      <w:r w:rsidRPr="00F7241A">
        <w:rPr>
          <w:i/>
          <w:iCs/>
          <w:color w:val="00000A"/>
          <w:vertAlign w:val="subscript"/>
          <w:lang w:val="en-US"/>
        </w:rPr>
        <w:t>i</w:t>
      </w:r>
      <w:r w:rsidRPr="00F7241A">
        <w:rPr>
          <w:i/>
          <w:iCs/>
          <w:color w:val="00000A"/>
        </w:rPr>
        <w:t xml:space="preserve"> го облича,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</w:t>
      </w:r>
      <w:r w:rsidRPr="00F7241A">
        <w:rPr>
          <w:i/>
          <w:color w:val="00000A"/>
        </w:rPr>
        <w:sym w:font="Symbol" w:char="F0C6"/>
      </w:r>
      <w:r w:rsidRPr="00F7241A">
        <w:rPr>
          <w:i/>
          <w:iCs/>
          <w:color w:val="00000A"/>
          <w:vertAlign w:val="subscript"/>
          <w:lang w:val="en-US"/>
        </w:rPr>
        <w:t>i</w:t>
      </w:r>
      <w:r w:rsidRPr="00F7241A">
        <w:rPr>
          <w:i/>
          <w:iCs/>
          <w:color w:val="00000A"/>
        </w:rPr>
        <w:t xml:space="preserve"> сълзи рони (</w:t>
      </w:r>
      <w:r w:rsidRPr="00F7241A">
        <w:rPr>
          <w:iCs/>
          <w:color w:val="00000A"/>
        </w:rPr>
        <w:t>С. Вълев. Българският Декамерон)</w:t>
      </w:r>
      <w:r w:rsidRPr="00F7241A">
        <w:rPr>
          <w:i/>
          <w:color w:val="00000A"/>
        </w:rPr>
        <w:t xml:space="preserve">; </w:t>
      </w:r>
      <w:r w:rsidRPr="00F7241A">
        <w:rPr>
          <w:i/>
          <w:iCs/>
          <w:color w:val="00000A"/>
        </w:rPr>
        <w:t xml:space="preserve">Тошка извика и се дръпна назад: това не беше кучето, това беше свекървата. И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беше тя,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пък не беше </w:t>
      </w:r>
      <w:r w:rsidRPr="00F7241A">
        <w:rPr>
          <w:iCs/>
          <w:color w:val="00000A"/>
        </w:rPr>
        <w:t>(Г. Караславов. Татул)</w:t>
      </w:r>
      <w:r w:rsidRPr="00F7241A">
        <w:rPr>
          <w:i/>
          <w:iCs/>
          <w:color w:val="00000A"/>
        </w:rPr>
        <w:t>.</w:t>
      </w:r>
    </w:p>
    <w:p w14:paraId="4A1270A3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i/>
          <w:iCs/>
          <w:color w:val="00000A"/>
        </w:rPr>
      </w:pPr>
    </w:p>
    <w:p w14:paraId="407802E5" w14:textId="77777777" w:rsidR="003352EC" w:rsidRPr="00F7241A" w:rsidRDefault="003352EC" w:rsidP="00DC2AD0">
      <w:pPr>
        <w:pStyle w:val="410"/>
      </w:pPr>
      <w:bookmarkStart w:id="30" w:name="_Toc451694149"/>
      <w:r w:rsidRPr="00F7241A">
        <w:t>Односоставные предложения.</w:t>
      </w:r>
      <w:bookmarkEnd w:id="30"/>
      <w:r w:rsidRPr="00F7241A">
        <w:t xml:space="preserve"> </w:t>
      </w:r>
    </w:p>
    <w:p w14:paraId="5713D153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t xml:space="preserve">В нашем материале встретилось два типа односоставных предложений в конъюнктах: безличные и определенно-личные. </w:t>
      </w:r>
    </w:p>
    <w:p w14:paraId="2E523798" w14:textId="080E48A8" w:rsidR="003352EC" w:rsidRPr="00F7241A" w:rsidRDefault="003352EC" w:rsidP="00932752">
      <w:pPr>
        <w:pStyle w:val="western"/>
        <w:spacing w:before="0" w:beforeAutospacing="0" w:after="0" w:afterAutospacing="0" w:line="360" w:lineRule="auto"/>
        <w:ind w:left="75" w:firstLine="709"/>
        <w:jc w:val="both"/>
      </w:pPr>
      <w:r w:rsidRPr="00F7241A">
        <w:t>Безличные предложения выражают состояния одного и того же субъекта, обозначенного косвенным падежом местоимения. В следующем примере обе сочиненные части представлены безличными предложениями</w:t>
      </w:r>
      <w:r w:rsidRPr="00F7241A">
        <w:rPr>
          <w:i/>
          <w:iCs/>
          <w:color w:val="00000A"/>
        </w:rPr>
        <w:t>:</w:t>
      </w:r>
      <w:r w:rsidRPr="00F7241A">
        <w:t xml:space="preserve"> </w:t>
      </w:r>
      <w:r w:rsidRPr="00F7241A">
        <w:rPr>
          <w:i/>
          <w:iCs/>
          <w:color w:val="00000A"/>
        </w:rPr>
        <w:t>-</w:t>
      </w:r>
      <w:r w:rsidRPr="00F7241A">
        <w:t xml:space="preserve"> </w:t>
      </w:r>
      <w:r w:rsidRPr="00F7241A">
        <w:rPr>
          <w:i/>
          <w:iCs/>
          <w:color w:val="00000A"/>
        </w:rPr>
        <w:t>Ти…</w:t>
      </w:r>
      <w:r w:rsidRPr="00F7241A">
        <w:t xml:space="preserve"> </w:t>
      </w:r>
      <w:r w:rsidRPr="00F7241A">
        <w:rPr>
          <w:i/>
          <w:iCs/>
          <w:color w:val="00000A"/>
        </w:rPr>
        <w:t>ти</w:t>
      </w:r>
      <w:r w:rsidRPr="00F7241A">
        <w:t xml:space="preserve"> </w:t>
      </w:r>
      <w:r w:rsidRPr="00F7241A">
        <w:rPr>
          <w:i/>
          <w:iCs/>
          <w:color w:val="00000A"/>
        </w:rPr>
        <w:t>сериозно</w:t>
      </w:r>
      <w:r w:rsidRPr="00F7241A">
        <w:t xml:space="preserve"> </w:t>
      </w:r>
      <w:r w:rsidRPr="00F7241A">
        <w:rPr>
          <w:i/>
          <w:iCs/>
          <w:color w:val="00000A"/>
        </w:rPr>
        <w:t>ли</w:t>
      </w:r>
      <w:r w:rsidRPr="00F7241A">
        <w:t xml:space="preserve"> </w:t>
      </w:r>
      <w:r w:rsidRPr="00F7241A">
        <w:rPr>
          <w:i/>
          <w:iCs/>
          <w:color w:val="00000A"/>
        </w:rPr>
        <w:t xml:space="preserve">говориш? - Заеква Хасинто, а всъщност си мисли, че на шефа нещо му хлопа дъската.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го е шубе,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страшно му е кеф, че униформеното говедо може да си получи заслуженото (</w:t>
      </w:r>
      <w:r w:rsidRPr="00F7241A">
        <w:rPr>
          <w:iCs/>
          <w:color w:val="00000A"/>
        </w:rPr>
        <w:t>М. Колева-Георгиева. Мътни води).</w:t>
      </w:r>
      <w:r w:rsidRPr="00F7241A">
        <w:t xml:space="preserve">  В примере </w:t>
      </w:r>
      <w:r w:rsidRPr="00F7241A">
        <w:rPr>
          <w:i/>
          <w:iCs/>
          <w:color w:val="00000A"/>
        </w:rPr>
        <w:t xml:space="preserve">Опитай пак! Златна пара ще ти дам! -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моля,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ми иде да го цапардосам </w:t>
      </w:r>
      <w:r w:rsidRPr="00425AC1">
        <w:rPr>
          <w:iCs/>
          <w:color w:val="00000A"/>
        </w:rPr>
        <w:t>(</w:t>
      </w:r>
      <w:r w:rsidRPr="00F7241A">
        <w:rPr>
          <w:iCs/>
          <w:color w:val="00000A"/>
        </w:rPr>
        <w:t>Д. Кирков. Балкански грешник)</w:t>
      </w:r>
      <w:r w:rsidRPr="00F7241A">
        <w:rPr>
          <w:color w:val="00000A"/>
        </w:rPr>
        <w:t xml:space="preserve"> </w:t>
      </w:r>
      <w:r w:rsidRPr="00F7241A">
        <w:t xml:space="preserve">один конъюнкт выражен личной формой глагола, в то время как второй </w:t>
      </w:r>
      <w:r w:rsidR="00E752A4" w:rsidRPr="00F7241A">
        <w:t>–</w:t>
      </w:r>
      <w:r w:rsidRPr="00F7241A">
        <w:t xml:space="preserve"> безличной</w:t>
      </w:r>
      <w:r w:rsidR="00E752A4" w:rsidRPr="00F7241A">
        <w:t xml:space="preserve"> </w:t>
      </w:r>
      <w:r w:rsidRPr="00F7241A">
        <w:t xml:space="preserve">конструкцией, субъектом состояния в которой является вершитель действия в первой. В примере ниже первый конъюнкт – односоставное безличное предложение, в то время как второй конъюнкт </w:t>
      </w:r>
      <w:r w:rsidR="00E752A4" w:rsidRPr="00F7241A">
        <w:t>–</w:t>
      </w:r>
      <w:r w:rsidRPr="00F7241A">
        <w:t xml:space="preserve"> полное двусоставное</w:t>
      </w:r>
      <w:r w:rsidRPr="00F7241A">
        <w:rPr>
          <w:color w:val="00000A"/>
        </w:rPr>
        <w:t xml:space="preserve">: </w:t>
      </w:r>
      <w:r w:rsidRPr="00F7241A">
        <w:rPr>
          <w:i/>
          <w:iCs/>
          <w:color w:val="00000A"/>
        </w:rPr>
        <w:t xml:space="preserve">Около нас се подреждат жребците, кобилите волни,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им се ще да си зобнат,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страх ги държи надалече </w:t>
      </w:r>
      <w:r w:rsidRPr="00F7241A">
        <w:rPr>
          <w:iCs/>
          <w:color w:val="00000A"/>
        </w:rPr>
        <w:t>(Б. Киряков. Христо Огнянов).</w:t>
      </w:r>
      <w:r w:rsidRPr="00F7241A">
        <w:rPr>
          <w:color w:val="00000A"/>
        </w:rPr>
        <w:t xml:space="preserve"> </w:t>
      </w:r>
    </w:p>
    <w:p w14:paraId="232B7EEA" w14:textId="78A49F52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F7241A">
        <w:rPr>
          <w:color w:val="00000A"/>
        </w:rPr>
        <w:t>Определенно-личные предложения не содержат эксплицитно выраженного подлежащего (в силу того, что болгарский язык относится к нулевоподлежащим [Иванова, Градинарова 2015: 98-104]):</w:t>
      </w:r>
      <w:r w:rsidRPr="00F7241A">
        <w:rPr>
          <w:i/>
          <w:color w:val="00000A"/>
        </w:rPr>
        <w:t xml:space="preserve"> Впрочем, малко мистика има де.</w:t>
      </w:r>
      <w:r w:rsidRPr="00F7241A">
        <w:rPr>
          <w:i/>
          <w:iCs/>
          <w:color w:val="00000A"/>
        </w:rPr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си ти,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не си ти, защото като че ли си вътре в огледалото, в неговото обърнато пространство, а най-вече стоиш срещу себе си изправен в обратната посока </w:t>
      </w:r>
      <w:r w:rsidRPr="00F7241A">
        <w:rPr>
          <w:iCs/>
          <w:color w:val="00000A"/>
        </w:rPr>
        <w:t>(Л. Дилов. Парадоксът на огледалото).</w:t>
      </w:r>
      <w:r w:rsidRPr="00F7241A">
        <w:rPr>
          <w:color w:val="00000A"/>
        </w:rPr>
        <w:t xml:space="preserve"> Данный пример является яркой иллюстрацией симметрии, характерной для сочинения, так как сочинены две предикации с идентичным лексическим составом с той разницей, что одна предикация положительная, а другая отрицательная. С точки зрения обратимости, также характерной для сочинения, здесь мы теоретически можем ее допустить без изменения смысла высказывания, но это будет противоречить </w:t>
      </w:r>
      <w:r w:rsidR="00CC2D69" w:rsidRPr="00F7241A">
        <w:rPr>
          <w:color w:val="00000A"/>
        </w:rPr>
        <w:t xml:space="preserve">логической цепи высказывания. </w:t>
      </w:r>
      <w:r w:rsidR="00CC2D69" w:rsidRPr="00F7241A">
        <w:rPr>
          <w:color w:val="00000A"/>
        </w:rPr>
        <w:lastRenderedPageBreak/>
        <w:t>В</w:t>
      </w:r>
      <w:r w:rsidRPr="00F7241A">
        <w:rPr>
          <w:color w:val="00000A"/>
        </w:rPr>
        <w:t>следствие чего мы склонны ставить под вопрос возможность обратимости конъюнктов в данном примере.</w:t>
      </w:r>
    </w:p>
    <w:p w14:paraId="56B08F6E" w14:textId="69C8706E" w:rsidR="003352EC" w:rsidRPr="00F7241A" w:rsidRDefault="003352EC" w:rsidP="00CC2D6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r w:rsidRPr="00F7241A">
        <w:rPr>
          <w:rFonts w:ascii="Times New Roman" w:hAnsi="Times New Roman"/>
          <w:color w:val="00000A"/>
          <w:sz w:val="24"/>
          <w:szCs w:val="24"/>
        </w:rPr>
        <w:t>В нашем материале отмечены случаи,</w:t>
      </w:r>
      <w:r w:rsidR="00337E06" w:rsidRPr="00F7241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7241A">
        <w:rPr>
          <w:rFonts w:ascii="Times New Roman" w:hAnsi="Times New Roman"/>
          <w:color w:val="00000A"/>
          <w:sz w:val="24"/>
          <w:szCs w:val="24"/>
        </w:rPr>
        <w:t xml:space="preserve">когда второй конъюнкт усечен: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който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има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сили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вгледа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себе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си,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потръпва,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неясни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спомени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прииждат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като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хала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понасят нанейде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си.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земята,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си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(С. Вълев).</w:t>
      </w:r>
    </w:p>
    <w:p w14:paraId="4E7B402F" w14:textId="72FA2AF8" w:rsidR="003352EC" w:rsidRPr="00F7241A" w:rsidRDefault="003352EC" w:rsidP="00CC2D69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F7241A">
        <w:rPr>
          <w:color w:val="00000A"/>
        </w:rPr>
        <w:t>В нашей работе принимается точка зрения болгарских лингвистов о том, что сочиненные сказуемые формируют сложносочиненное предложение [ГСБКЕ 1983б</w:t>
      </w:r>
      <w:r w:rsidR="00930AED">
        <w:rPr>
          <w:color w:val="00000A"/>
        </w:rPr>
        <w:t>;</w:t>
      </w:r>
      <w:r w:rsidR="00425AC1">
        <w:rPr>
          <w:color w:val="00000A"/>
        </w:rPr>
        <w:t xml:space="preserve"> Брезински 1995 и др.], см. главу 1.</w:t>
      </w:r>
      <w:r w:rsidRPr="00F7241A">
        <w:rPr>
          <w:color w:val="00000A"/>
        </w:rPr>
        <w:t xml:space="preserve"> </w:t>
      </w:r>
      <w:r w:rsidRPr="00F7241A">
        <w:t xml:space="preserve">Материал показал случаи опущения одного/нескольких вспомогательных глаголов в составном именном сказуемом в односоставных определенно-личных предложениях. </w:t>
      </w:r>
      <w:r w:rsidRPr="00F7241A">
        <w:rPr>
          <w:color w:val="00000A"/>
        </w:rPr>
        <w:t>В</w:t>
      </w:r>
      <w:r w:rsidRPr="00F7241A">
        <w:t xml:space="preserve"> приведенном ниже примере глагол-связка </w:t>
      </w:r>
      <w:r w:rsidRPr="00F7241A">
        <w:rPr>
          <w:i/>
        </w:rPr>
        <w:t>съм</w:t>
      </w:r>
      <w:r w:rsidRPr="00F7241A">
        <w:t xml:space="preserve"> в первом конъюнкте опущена</w:t>
      </w:r>
      <w:r w:rsidRPr="00F7241A">
        <w:rPr>
          <w:i/>
          <w:iCs/>
          <w:color w:val="00000A"/>
        </w:rPr>
        <w:t xml:space="preserve">: Само че от тва напрежение, на другия ден беше изпита, на по-другия ден, </w:t>
      </w:r>
      <w:r w:rsidRPr="00F7241A">
        <w:rPr>
          <w:b/>
          <w:bCs/>
          <w:i/>
          <w:iCs/>
          <w:color w:val="00000A"/>
          <w:u w:val="single"/>
        </w:rPr>
        <w:t>хем</w:t>
      </w:r>
      <w:r w:rsidRPr="00F7241A">
        <w:rPr>
          <w:i/>
          <w:iCs/>
          <w:color w:val="00000A"/>
          <w:u w:val="single"/>
        </w:rPr>
        <w:t xml:space="preserve"> радостен</w:t>
      </w:r>
      <w:r w:rsidRPr="00F7241A">
        <w:rPr>
          <w:i/>
          <w:iCs/>
          <w:color w:val="00000A"/>
        </w:rPr>
        <w:t xml:space="preserve">, </w:t>
      </w:r>
      <w:r w:rsidRPr="00F7241A">
        <w:rPr>
          <w:b/>
          <w:bCs/>
          <w:i/>
          <w:iCs/>
          <w:color w:val="00000A"/>
          <w:u w:val="single"/>
        </w:rPr>
        <w:t>хем</w:t>
      </w:r>
      <w:r w:rsidRPr="00F7241A">
        <w:rPr>
          <w:i/>
          <w:iCs/>
          <w:color w:val="00000A"/>
          <w:u w:val="single"/>
        </w:rPr>
        <w:t xml:space="preserve"> дигнах температура</w:t>
      </w:r>
      <w:r w:rsidRPr="00F7241A">
        <w:rPr>
          <w:i/>
          <w:iCs/>
          <w:color w:val="00000A"/>
        </w:rPr>
        <w:t xml:space="preserve">, от напрежение може би </w:t>
      </w:r>
      <w:r w:rsidRPr="00425AC1">
        <w:rPr>
          <w:iCs/>
          <w:color w:val="00000A"/>
        </w:rPr>
        <w:t>(</w:t>
      </w:r>
      <w:r w:rsidR="00425AC1">
        <w:rPr>
          <w:iCs/>
          <w:color w:val="00000A"/>
        </w:rPr>
        <w:t>П. </w:t>
      </w:r>
      <w:r w:rsidRPr="00F7241A">
        <w:rPr>
          <w:iCs/>
          <w:color w:val="00000A"/>
        </w:rPr>
        <w:t>Воденичаров и др. Моето досие, пардон, биография)</w:t>
      </w:r>
      <w:r w:rsidRPr="00F7241A">
        <w:rPr>
          <w:i/>
          <w:iCs/>
          <w:color w:val="00000A"/>
        </w:rPr>
        <w:t xml:space="preserve">. </w:t>
      </w:r>
      <w:r w:rsidRPr="00F7241A">
        <w:rPr>
          <w:iCs/>
          <w:color w:val="00000A"/>
        </w:rPr>
        <w:t>Следующий пример демонстрирует сочинение двух конъюнктов, представляющих собой определенно-личные предложения с опущенной глагольной частью составного именного сказуемого, которые сочинены с конъюнктом, выраженным определенно-личным предложением, в котором составно</w:t>
      </w:r>
      <w:r w:rsidR="00EE4BC4" w:rsidRPr="00F7241A">
        <w:rPr>
          <w:iCs/>
          <w:color w:val="00000A"/>
        </w:rPr>
        <w:t>е глагольное сказуемое является</w:t>
      </w:r>
      <w:r w:rsidRPr="00F7241A">
        <w:rPr>
          <w:iCs/>
          <w:color w:val="00000A"/>
        </w:rPr>
        <w:t xml:space="preserve"> эксплицитным</w:t>
      </w:r>
      <w:r w:rsidRPr="00F7241A">
        <w:rPr>
          <w:i/>
          <w:iCs/>
          <w:color w:val="00000A"/>
        </w:rPr>
        <w:t xml:space="preserve">: Уплаших се че ще падна под масата преди Лени и отново ще пропусна птичката на любовта. Бързо започнах да прехвърлям хитри планове за излизане навън, така че девойката да не разбере деликатното положение в което съм изпаднал.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</w:t>
      </w:r>
      <w:r w:rsidRPr="00F7241A">
        <w:rPr>
          <w:i/>
          <w:iCs/>
          <w:color w:val="00000A"/>
        </w:rPr>
        <w:sym w:font="Symbol" w:char="F0C6"/>
      </w:r>
      <w:r w:rsidRPr="00F7241A">
        <w:rPr>
          <w:i/>
          <w:iCs/>
          <w:color w:val="00000A"/>
          <w:vertAlign w:val="subscript"/>
        </w:rPr>
        <w:sym w:font="Symbol" w:char="F031"/>
      </w:r>
      <w:r w:rsidRPr="00F7241A">
        <w:rPr>
          <w:i/>
          <w:iCs/>
          <w:color w:val="00000A"/>
        </w:rPr>
        <w:t xml:space="preserve"> пиян,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</w:t>
      </w:r>
      <w:r w:rsidRPr="00F7241A">
        <w:rPr>
          <w:i/>
          <w:iCs/>
          <w:color w:val="00000A"/>
        </w:rPr>
        <w:sym w:font="Symbol" w:char="F0C6"/>
      </w:r>
      <w:r w:rsidRPr="00F7241A">
        <w:rPr>
          <w:i/>
          <w:iCs/>
          <w:color w:val="00000A"/>
          <w:vertAlign w:val="subscript"/>
        </w:rPr>
        <w:sym w:font="Symbol" w:char="F020"/>
      </w:r>
      <w:r w:rsidRPr="00F7241A">
        <w:rPr>
          <w:i/>
          <w:iCs/>
          <w:color w:val="00000A"/>
          <w:vertAlign w:val="subscript"/>
        </w:rPr>
        <w:sym w:font="Symbol" w:char="F031"/>
      </w:r>
      <w:r w:rsidRPr="00F7241A">
        <w:rPr>
          <w:i/>
          <w:iCs/>
          <w:color w:val="00000A"/>
        </w:rPr>
        <w:t xml:space="preserve">със желания,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</w:t>
      </w:r>
      <w:r w:rsidRPr="00F7241A">
        <w:rPr>
          <w:i/>
          <w:iCs/>
          <w:color w:val="00000A"/>
        </w:rPr>
        <w:sym w:font="Symbol" w:char="F0C6"/>
      </w:r>
      <w:r w:rsidRPr="00F7241A">
        <w:rPr>
          <w:i/>
          <w:iCs/>
          <w:color w:val="00000A"/>
          <w:vertAlign w:val="subscript"/>
        </w:rPr>
        <w:sym w:font="Symbol" w:char="F032"/>
      </w:r>
      <w:r w:rsidRPr="00F7241A">
        <w:rPr>
          <w:i/>
          <w:iCs/>
          <w:color w:val="00000A"/>
        </w:rPr>
        <w:t xml:space="preserve"> не мога да ходя.. (</w:t>
      </w:r>
      <w:r w:rsidR="00425AC1">
        <w:rPr>
          <w:iCs/>
          <w:color w:val="00000A"/>
        </w:rPr>
        <w:t>Хесапов. Любовен многоъгълн</w:t>
      </w:r>
      <w:r w:rsidRPr="00F7241A">
        <w:rPr>
          <w:iCs/>
          <w:color w:val="00000A"/>
        </w:rPr>
        <w:t>ик).</w:t>
      </w:r>
      <w:r w:rsidRPr="00F7241A">
        <w:rPr>
          <w:i/>
          <w:iCs/>
          <w:color w:val="00000A"/>
        </w:rPr>
        <w:t xml:space="preserve"> </w:t>
      </w:r>
    </w:p>
    <w:p w14:paraId="695A2104" w14:textId="38346AED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>Именная часть составного сказуемого в двусоставных и односоставных предложениях в конъюнктах может быть представлена прилагательным (</w:t>
      </w:r>
      <w:r w:rsidRPr="00F7241A">
        <w:rPr>
          <w:i/>
          <w:iCs/>
          <w:color w:val="00000A"/>
        </w:rPr>
        <w:t xml:space="preserve">У-у, ама тя,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болна,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и устата!</w:t>
      </w:r>
      <w:r w:rsidRPr="00F7241A">
        <w:rPr>
          <w:color w:val="00000A"/>
        </w:rPr>
        <w:t>), существительным (</w:t>
      </w:r>
      <w:r w:rsidRPr="00F7241A">
        <w:rPr>
          <w:i/>
          <w:iCs/>
          <w:color w:val="00000A"/>
        </w:rPr>
        <w:t>Така</w:t>
      </w:r>
      <w:r w:rsidRPr="00F7241A">
        <w:t xml:space="preserve"> </w:t>
      </w:r>
      <w:r w:rsidRPr="00F7241A">
        <w:rPr>
          <w:i/>
          <w:iCs/>
          <w:color w:val="00000A"/>
        </w:rPr>
        <w:t>по</w:t>
      </w:r>
      <w:r w:rsidRPr="00F7241A">
        <w:t xml:space="preserve"> </w:t>
      </w:r>
      <w:r w:rsidRPr="00F7241A">
        <w:rPr>
          <w:i/>
          <w:iCs/>
          <w:color w:val="00000A"/>
        </w:rPr>
        <w:t>тия</w:t>
      </w:r>
      <w:r w:rsidRPr="00F7241A">
        <w:t xml:space="preserve"> </w:t>
      </w:r>
      <w:r w:rsidRPr="00F7241A">
        <w:rPr>
          <w:i/>
          <w:iCs/>
          <w:color w:val="00000A"/>
        </w:rPr>
        <w:t>места</w:t>
      </w:r>
      <w:r w:rsidRPr="00F7241A">
        <w:t xml:space="preserve"> </w:t>
      </w:r>
      <w:r w:rsidRPr="00F7241A">
        <w:rPr>
          <w:i/>
          <w:iCs/>
          <w:color w:val="00000A"/>
        </w:rPr>
        <w:t>наричат</w:t>
      </w:r>
      <w:r w:rsidRPr="00F7241A">
        <w:t xml:space="preserve"> </w:t>
      </w:r>
      <w:r w:rsidRPr="00F7241A">
        <w:rPr>
          <w:i/>
          <w:iCs/>
          <w:color w:val="00000A"/>
        </w:rPr>
        <w:t>двуетажните моторни</w:t>
      </w:r>
      <w:r w:rsidRPr="00F7241A">
        <w:t xml:space="preserve"> </w:t>
      </w:r>
      <w:r w:rsidRPr="00F7241A">
        <w:rPr>
          <w:i/>
          <w:iCs/>
          <w:color w:val="00000A"/>
        </w:rPr>
        <w:t>лодки</w:t>
      </w:r>
      <w:r w:rsidRPr="00F7241A">
        <w:t xml:space="preserve"> </w:t>
      </w:r>
      <w:r w:rsidRPr="00F7241A">
        <w:rPr>
          <w:i/>
          <w:iCs/>
          <w:color w:val="00000A"/>
        </w:rPr>
        <w:t>на</w:t>
      </w:r>
      <w:r w:rsidRPr="00F7241A">
        <w:t xml:space="preserve"> </w:t>
      </w:r>
      <w:r w:rsidRPr="00F7241A">
        <w:rPr>
          <w:i/>
          <w:iCs/>
          <w:color w:val="00000A"/>
        </w:rPr>
        <w:t>амбулантните</w:t>
      </w:r>
      <w:r w:rsidRPr="00F7241A">
        <w:t xml:space="preserve"> </w:t>
      </w:r>
      <w:r w:rsidRPr="00F7241A">
        <w:rPr>
          <w:i/>
          <w:iCs/>
          <w:color w:val="00000A"/>
        </w:rPr>
        <w:t>търговци:</w:t>
      </w:r>
      <w:r w:rsidRPr="00F7241A"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t xml:space="preserve"> </w:t>
      </w:r>
      <w:r w:rsidRPr="00F7241A">
        <w:rPr>
          <w:i/>
          <w:iCs/>
          <w:color w:val="00000A"/>
        </w:rPr>
        <w:t>превозно</w:t>
      </w:r>
      <w:r w:rsidRPr="00F7241A">
        <w:t xml:space="preserve"> </w:t>
      </w:r>
      <w:r w:rsidRPr="00F7241A">
        <w:rPr>
          <w:i/>
          <w:iCs/>
          <w:color w:val="00000A"/>
        </w:rPr>
        <w:t>средство,</w:t>
      </w:r>
      <w:r w:rsidRPr="00F7241A"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t xml:space="preserve"> </w:t>
      </w:r>
      <w:r w:rsidRPr="00F7241A">
        <w:rPr>
          <w:i/>
          <w:iCs/>
          <w:color w:val="00000A"/>
        </w:rPr>
        <w:t>дом,</w:t>
      </w:r>
      <w:r w:rsidRPr="00F7241A"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t xml:space="preserve"> </w:t>
      </w:r>
      <w:r w:rsidRPr="00F7241A">
        <w:rPr>
          <w:i/>
          <w:iCs/>
          <w:color w:val="00000A"/>
        </w:rPr>
        <w:t>магазин.</w:t>
      </w:r>
      <w:r w:rsidRPr="00F7241A">
        <w:rPr>
          <w:i/>
          <w:iCs/>
        </w:rPr>
        <w:t>)</w:t>
      </w:r>
      <w:r w:rsidRPr="00F7241A">
        <w:rPr>
          <w:color w:val="00000A"/>
        </w:rPr>
        <w:t xml:space="preserve"> и местоимением (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си ти,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не си ти.</w:t>
      </w:r>
      <w:r w:rsidRPr="00F7241A">
        <w:rPr>
          <w:color w:val="00000A"/>
        </w:rPr>
        <w:t>). Относительно первого примера (</w:t>
      </w:r>
      <w:r w:rsidRPr="00F7241A">
        <w:rPr>
          <w:i/>
          <w:iCs/>
          <w:color w:val="00000A"/>
        </w:rPr>
        <w:t xml:space="preserve">У-у, ама тя,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болна,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и устата!</w:t>
      </w:r>
      <w:r w:rsidRPr="00F7241A">
        <w:rPr>
          <w:color w:val="00000A"/>
        </w:rPr>
        <w:t xml:space="preserve">) можно сказать, что здесь сомнительна обратимость конъюнктов в силу экспрессии второго конъюнкта, который </w:t>
      </w:r>
      <w:r w:rsidR="00E272C7" w:rsidRPr="00F7241A">
        <w:rPr>
          <w:color w:val="00000A"/>
        </w:rPr>
        <w:t>противоречит</w:t>
      </w:r>
      <w:r w:rsidRPr="00F7241A">
        <w:rPr>
          <w:color w:val="00000A"/>
        </w:rPr>
        <w:t xml:space="preserve"> перв</w:t>
      </w:r>
      <w:r w:rsidR="00E272C7" w:rsidRPr="00F7241A">
        <w:rPr>
          <w:color w:val="00000A"/>
        </w:rPr>
        <w:t>ому конъюнкту</w:t>
      </w:r>
      <w:r w:rsidRPr="00F7241A">
        <w:rPr>
          <w:color w:val="00000A"/>
        </w:rPr>
        <w:t xml:space="preserve"> и является ремой в данном высказывании. Подобные случаи достаточно часты в болгарском языке и находят отражение в нашем материале.</w:t>
      </w:r>
    </w:p>
    <w:p w14:paraId="41B17D68" w14:textId="4B522146" w:rsidR="003352EC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F7241A">
        <w:rPr>
          <w:color w:val="00000A"/>
        </w:rPr>
        <w:t xml:space="preserve">Возможно сочетание конъюнктов, выраженных </w:t>
      </w:r>
      <w:r w:rsidRPr="00F7241A">
        <w:rPr>
          <w:b/>
          <w:color w:val="00000A"/>
        </w:rPr>
        <w:t>разными типами предикаций</w:t>
      </w:r>
      <w:r w:rsidRPr="00F7241A">
        <w:rPr>
          <w:color w:val="00000A"/>
        </w:rPr>
        <w:t xml:space="preserve">. В примере ниже один конъюнкт выражен односоставным </w:t>
      </w:r>
      <w:r w:rsidRPr="00F7241A">
        <w:rPr>
          <w:b/>
          <w:color w:val="00000A"/>
        </w:rPr>
        <w:t>определенно-личным предложением</w:t>
      </w:r>
      <w:r w:rsidRPr="00F7241A">
        <w:rPr>
          <w:color w:val="00000A"/>
        </w:rPr>
        <w:t xml:space="preserve">, а второй – </w:t>
      </w:r>
      <w:r w:rsidRPr="00F7241A">
        <w:rPr>
          <w:b/>
          <w:color w:val="00000A"/>
        </w:rPr>
        <w:t>двусоставным неполным</w:t>
      </w:r>
      <w:r w:rsidR="00E272C7" w:rsidRPr="00F7241A">
        <w:rPr>
          <w:b/>
          <w:color w:val="00000A"/>
        </w:rPr>
        <w:t xml:space="preserve"> </w:t>
      </w:r>
      <w:r w:rsidR="00E272C7" w:rsidRPr="00F7241A">
        <w:rPr>
          <w:color w:val="00000A"/>
        </w:rPr>
        <w:t>(о типах простых предложений см. [Захаревич, Крылова 1968])</w:t>
      </w:r>
      <w:r w:rsidRPr="00F7241A">
        <w:rPr>
          <w:color w:val="00000A"/>
        </w:rPr>
        <w:t xml:space="preserve">: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нейна </w:t>
      </w:r>
      <w:r w:rsidRPr="00F7241A">
        <w:rPr>
          <w:color w:val="00000A"/>
        </w:rPr>
        <w:t xml:space="preserve">[на Византия] </w:t>
      </w:r>
      <w:r w:rsidRPr="00F7241A">
        <w:rPr>
          <w:i/>
          <w:iCs/>
          <w:color w:val="00000A"/>
        </w:rPr>
        <w:t xml:space="preserve">  земя сме </w:t>
      </w:r>
      <w:r w:rsidRPr="00F7241A">
        <w:rPr>
          <w:color w:val="00000A"/>
        </w:rPr>
        <w:t xml:space="preserve">[1 л. мн.] </w:t>
      </w:r>
      <w:r w:rsidRPr="00F7241A">
        <w:rPr>
          <w:i/>
          <w:iCs/>
          <w:color w:val="00000A"/>
        </w:rPr>
        <w:t xml:space="preserve">отвоювали за </w:t>
      </w:r>
      <w:r w:rsidRPr="00F7241A">
        <w:rPr>
          <w:i/>
          <w:iCs/>
          <w:color w:val="00000A"/>
        </w:rPr>
        <w:lastRenderedPageBreak/>
        <w:t xml:space="preserve">нашата държава,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, като искала </w:t>
      </w:r>
      <w:r w:rsidRPr="00F7241A">
        <w:rPr>
          <w:color w:val="00000A"/>
        </w:rPr>
        <w:t xml:space="preserve">[3 л. ед.] </w:t>
      </w:r>
      <w:r w:rsidRPr="00F7241A">
        <w:rPr>
          <w:i/>
          <w:iCs/>
          <w:color w:val="00000A"/>
        </w:rPr>
        <w:t xml:space="preserve">да си я върне, собствената ни земя заграбвала </w:t>
      </w:r>
      <w:r w:rsidRPr="00F7241A">
        <w:rPr>
          <w:iCs/>
          <w:color w:val="00000A"/>
        </w:rPr>
        <w:t>(Д. Кирков. Балкански грешник).</w:t>
      </w:r>
      <w:r w:rsidRPr="00F7241A">
        <w:rPr>
          <w:color w:val="00000A"/>
        </w:rPr>
        <w:t xml:space="preserve"> </w:t>
      </w:r>
    </w:p>
    <w:p w14:paraId="10D84F63" w14:textId="2D3806D6" w:rsidR="002C4E73" w:rsidRDefault="002C4E73" w:rsidP="00932752">
      <w:pPr>
        <w:pStyle w:val="western"/>
        <w:spacing w:before="0" w:beforeAutospacing="0" w:after="0" w:afterAutospacing="0" w:line="360" w:lineRule="auto"/>
        <w:ind w:firstLine="709"/>
        <w:jc w:val="both"/>
      </w:pPr>
    </w:p>
    <w:p w14:paraId="4CACF563" w14:textId="4FEF069C" w:rsidR="002C4E73" w:rsidRPr="00F7241A" w:rsidRDefault="003352EC" w:rsidP="002C4E73">
      <w:pPr>
        <w:pStyle w:val="311"/>
      </w:pPr>
      <w:bookmarkStart w:id="31" w:name="_Toc451694150"/>
      <w:r w:rsidRPr="00F7241A">
        <w:t>Сочиненные придат</w:t>
      </w:r>
      <w:r w:rsidR="002C4E73" w:rsidRPr="00F7241A">
        <w:t>очные предложения в рамках СПП.</w:t>
      </w:r>
      <w:bookmarkEnd w:id="31"/>
    </w:p>
    <w:p w14:paraId="1FDD66B7" w14:textId="77777777" w:rsidR="002C4E73" w:rsidRPr="00F7241A" w:rsidRDefault="002C4E73" w:rsidP="002C4E73">
      <w:pPr>
        <w:pStyle w:val="western"/>
        <w:spacing w:before="0" w:beforeAutospacing="0" w:after="0" w:afterAutospacing="0" w:line="360" w:lineRule="auto"/>
        <w:ind w:left="360"/>
        <w:jc w:val="both"/>
      </w:pPr>
    </w:p>
    <w:p w14:paraId="5124C849" w14:textId="168C7AE3" w:rsidR="003352EC" w:rsidRPr="00F7241A" w:rsidRDefault="003352EC" w:rsidP="002C4E73">
      <w:pPr>
        <w:pStyle w:val="23"/>
      </w:pPr>
      <w:r w:rsidRPr="00F7241A">
        <w:t xml:space="preserve">Союз </w:t>
      </w:r>
      <w:r w:rsidRPr="00F7241A">
        <w:rPr>
          <w:i/>
        </w:rPr>
        <w:t>хем-хем</w:t>
      </w:r>
      <w:r w:rsidRPr="00F7241A">
        <w:t xml:space="preserve"> может сочинять и придаточные предложения в рамках СПП. В нашем </w:t>
      </w:r>
      <w:r w:rsidRPr="005620FE">
        <w:t>материале</w:t>
      </w:r>
      <w:r w:rsidR="00E23DC6" w:rsidRPr="005620FE">
        <w:t xml:space="preserve"> (47 примеров, взятых из оригинальных болгарских текстов)</w:t>
      </w:r>
      <w:r w:rsidRPr="005620FE">
        <w:t xml:space="preserve"> встретились</w:t>
      </w:r>
      <w:r w:rsidRPr="00F7241A">
        <w:t xml:space="preserve"> следующие типы сочиненных придаточных, вводимых союзом </w:t>
      </w:r>
      <w:r w:rsidRPr="00F7241A">
        <w:rPr>
          <w:i/>
        </w:rPr>
        <w:t>хем … хем:</w:t>
      </w:r>
    </w:p>
    <w:p w14:paraId="0B2479A1" w14:textId="687853BF" w:rsidR="003352EC" w:rsidRPr="00F7241A" w:rsidRDefault="003352EC" w:rsidP="001C523A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F7241A">
        <w:rPr>
          <w:b/>
          <w:color w:val="00000A"/>
        </w:rPr>
        <w:t>Изъяснительные.</w:t>
      </w:r>
      <w:r w:rsidRPr="00F7241A">
        <w:rPr>
          <w:color w:val="00000A"/>
        </w:rPr>
        <w:t xml:space="preserve"> В приведенном ниже примере главное предложение является общим для двух соподчиненных изъяснительных придаточных: </w:t>
      </w:r>
      <w:r w:rsidRPr="00F7241A">
        <w:rPr>
          <w:i/>
          <w:iCs/>
          <w:color w:val="00000A"/>
        </w:rPr>
        <w:t xml:space="preserve">Но не е ли тежко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си сам,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носиш паметта на всички други? </w:t>
      </w:r>
      <w:r w:rsidRPr="00F7241A">
        <w:rPr>
          <w:iCs/>
          <w:color w:val="00000A"/>
        </w:rPr>
        <w:t>(Л. Дилов. Демонът на Максуел)</w:t>
      </w:r>
      <w:r w:rsidRPr="00F7241A">
        <w:rPr>
          <w:color w:val="00000A"/>
        </w:rPr>
        <w:t xml:space="preserve">. Возможен стык изъяснительного союза </w:t>
      </w:r>
      <w:r w:rsidRPr="00F7241A">
        <w:rPr>
          <w:i/>
          <w:color w:val="00000A"/>
        </w:rPr>
        <w:t>че</w:t>
      </w:r>
      <w:r w:rsidRPr="00F7241A">
        <w:rPr>
          <w:color w:val="00000A"/>
        </w:rPr>
        <w:t xml:space="preserve"> и </w:t>
      </w:r>
      <w:r w:rsidRPr="00F7241A">
        <w:rPr>
          <w:i/>
          <w:color w:val="00000A"/>
        </w:rPr>
        <w:t>хем</w:t>
      </w:r>
      <w:r w:rsidR="004A2A0D" w:rsidRPr="00F7241A">
        <w:rPr>
          <w:i/>
          <w:color w:val="00000A"/>
        </w:rPr>
        <w:t xml:space="preserve"> </w:t>
      </w:r>
      <w:r w:rsidR="004A2A0D" w:rsidRPr="00F7241A">
        <w:rPr>
          <w:color w:val="00000A"/>
        </w:rPr>
        <w:t>(в даном случае союз</w:t>
      </w:r>
      <w:r w:rsidR="00425AC1">
        <w:rPr>
          <w:color w:val="00000A"/>
        </w:rPr>
        <w:t>ы не соположены</w:t>
      </w:r>
      <w:r w:rsidR="00425AC1" w:rsidRPr="00425AC1">
        <w:rPr>
          <w:rStyle w:val="afb"/>
          <w:color w:val="00000A"/>
        </w:rPr>
        <w:footnoteReference w:id="2"/>
      </w:r>
      <w:r w:rsidR="004A2A0D" w:rsidRPr="00F7241A">
        <w:rPr>
          <w:color w:val="00000A"/>
        </w:rPr>
        <w:t>)</w:t>
      </w:r>
      <w:r w:rsidRPr="00F7241A">
        <w:rPr>
          <w:color w:val="00000A"/>
        </w:rPr>
        <w:t xml:space="preserve">, где </w:t>
      </w:r>
      <w:r w:rsidRPr="00F7241A">
        <w:rPr>
          <w:i/>
          <w:color w:val="00000A"/>
        </w:rPr>
        <w:t xml:space="preserve">че </w:t>
      </w:r>
      <w:r w:rsidRPr="00F7241A">
        <w:rPr>
          <w:color w:val="00000A"/>
        </w:rPr>
        <w:t xml:space="preserve">является общим для двух конъюнктов: </w:t>
      </w:r>
      <w:r w:rsidRPr="00F7241A">
        <w:rPr>
          <w:i/>
          <w:iCs/>
          <w:color w:val="00000A"/>
        </w:rPr>
        <w:t xml:space="preserve">Тогава как да си обясни факта, че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се стреми към присъствието й по вечери и празненства,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го отбягва, когато е сам </w:t>
      </w:r>
      <w:r w:rsidRPr="00F7241A">
        <w:rPr>
          <w:iCs/>
          <w:color w:val="00000A"/>
        </w:rPr>
        <w:t>(Б. Дукова. Невярна памет)</w:t>
      </w:r>
      <w:r w:rsidRPr="00F7241A">
        <w:rPr>
          <w:i/>
          <w:iCs/>
          <w:color w:val="00000A"/>
        </w:rPr>
        <w:t xml:space="preserve">; Интересното на това кълбо му беше, че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беше прозрачно,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светеше много ярко. — Прозрачен източник на светлина!! — измърмори на себе си Матьо </w:t>
      </w:r>
      <w:r w:rsidRPr="00F7241A">
        <w:rPr>
          <w:iCs/>
          <w:color w:val="00000A"/>
        </w:rPr>
        <w:t>(В. Настрадинова. Невероятната Марта)</w:t>
      </w:r>
      <w:r w:rsidRPr="00F7241A">
        <w:rPr>
          <w:i/>
          <w:iCs/>
          <w:color w:val="00000A"/>
        </w:rPr>
        <w:t xml:space="preserve">, </w:t>
      </w:r>
      <w:r w:rsidRPr="00F7241A">
        <w:rPr>
          <w:iCs/>
          <w:color w:val="00000A"/>
        </w:rPr>
        <w:t>или соположение</w:t>
      </w:r>
      <w:r w:rsidRPr="00F7241A">
        <w:rPr>
          <w:i/>
          <w:iCs/>
          <w:color w:val="00000A"/>
        </w:rPr>
        <w:t xml:space="preserve"> хем </w:t>
      </w:r>
      <w:r w:rsidRPr="00F7241A">
        <w:rPr>
          <w:iCs/>
          <w:color w:val="00000A"/>
        </w:rPr>
        <w:t xml:space="preserve">и </w:t>
      </w:r>
      <w:r w:rsidRPr="00F7241A">
        <w:rPr>
          <w:i/>
          <w:iCs/>
          <w:color w:val="00000A"/>
        </w:rPr>
        <w:t xml:space="preserve">да </w:t>
      </w:r>
      <w:r w:rsidRPr="00F7241A">
        <w:rPr>
          <w:iCs/>
          <w:color w:val="00000A"/>
        </w:rPr>
        <w:t>также при сочетании двух изъяснительных придаточных предложений:</w:t>
      </w:r>
      <w:r w:rsidRPr="00F7241A">
        <w:rPr>
          <w:i/>
          <w:iCs/>
          <w:color w:val="00000A"/>
        </w:rPr>
        <w:t xml:space="preserve"> Това беше като че единственият човек в художествената гимнастика, който си запазваше необикновеното право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е твърдо на страната на една воюваща треньорка,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има обичта на всички </w:t>
      </w:r>
      <w:r w:rsidRPr="00F7241A">
        <w:rPr>
          <w:iCs/>
          <w:color w:val="00000A"/>
        </w:rPr>
        <w:t>(М. Рангелова. Жулиета Шишманова).</w:t>
      </w:r>
      <w:r w:rsidRPr="00F7241A">
        <w:rPr>
          <w:color w:val="00000A"/>
        </w:rPr>
        <w:t xml:space="preserve"> </w:t>
      </w:r>
    </w:p>
    <w:p w14:paraId="115AD88D" w14:textId="304A63F5" w:rsidR="003352EC" w:rsidRPr="00F7241A" w:rsidRDefault="003352EC" w:rsidP="001C523A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F7241A">
        <w:rPr>
          <w:b/>
          <w:color w:val="00000A"/>
        </w:rPr>
        <w:t>Относительные.</w:t>
      </w:r>
      <w:r w:rsidRPr="00F7241A">
        <w:t xml:space="preserve"> </w:t>
      </w:r>
      <w:r w:rsidRPr="00F7241A">
        <w:rPr>
          <w:color w:val="00000A"/>
        </w:rPr>
        <w:t xml:space="preserve">В следующем примере </w:t>
      </w:r>
      <w:r w:rsidRPr="00F7241A">
        <w:rPr>
          <w:iCs/>
          <w:color w:val="00000A"/>
        </w:rPr>
        <w:t>конъюнкты</w:t>
      </w:r>
      <w:r w:rsidRPr="00F7241A">
        <w:rPr>
          <w:color w:val="00000A"/>
        </w:rPr>
        <w:t xml:space="preserve"> вводятся относительным союзным словом </w:t>
      </w:r>
      <w:r w:rsidRPr="00F7241A">
        <w:rPr>
          <w:i/>
          <w:iCs/>
          <w:color w:val="00000A"/>
        </w:rPr>
        <w:t xml:space="preserve">който </w:t>
      </w:r>
      <w:r w:rsidRPr="00F7241A">
        <w:rPr>
          <w:color w:val="00000A"/>
        </w:rPr>
        <w:t>(причем во втором примере с выносом обстоятельства</w:t>
      </w:r>
      <w:r w:rsidR="004A2A0D" w:rsidRPr="00F7241A">
        <w:rPr>
          <w:color w:val="00000A"/>
        </w:rPr>
        <w:t xml:space="preserve"> </w:t>
      </w:r>
      <w:r w:rsidR="004A2A0D" w:rsidRPr="00F7241A">
        <w:rPr>
          <w:i/>
          <w:color w:val="00000A"/>
        </w:rPr>
        <w:t>сега</w:t>
      </w:r>
      <w:r w:rsidRPr="00F7241A">
        <w:rPr>
          <w:color w:val="00000A"/>
        </w:rPr>
        <w:t xml:space="preserve"> из первого конъюнкта): </w:t>
      </w:r>
      <w:r w:rsidRPr="00F7241A">
        <w:rPr>
          <w:i/>
          <w:iCs/>
          <w:color w:val="00000A"/>
        </w:rPr>
        <w:t xml:space="preserve">На пръв поглед напомняше на призрак от пиеса, който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е в сцената, защото познава героите и следи действията им,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е извън нея, защото сам не участва </w:t>
      </w:r>
      <w:r w:rsidRPr="00F7241A">
        <w:rPr>
          <w:iCs/>
          <w:color w:val="00000A"/>
        </w:rPr>
        <w:t xml:space="preserve">(Т. Цанкова. Елена); </w:t>
      </w:r>
      <w:r w:rsidRPr="00F7241A">
        <w:rPr>
          <w:i/>
          <w:iCs/>
          <w:color w:val="00000A"/>
        </w:rPr>
        <w:t xml:space="preserve">Тъкмо онова, което ще ти се стори парадокс, може да се окаже закон на нейната логика, затова търпеливо се вслушвай в езика й, не пристъпвай към нея с нож в ръка, обичай я и тя ще ти отвърне с обич… Все съвети, които сега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му се струваха мъничко наивни с проповедния си тон,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бе готов още утре да ги поднесе отново на студентите </w:t>
      </w:r>
      <w:r w:rsidRPr="00F7241A">
        <w:rPr>
          <w:iCs/>
          <w:color w:val="00000A"/>
        </w:rPr>
        <w:t>(Л. Дилов. Жестокият експеримент).</w:t>
      </w:r>
    </w:p>
    <w:p w14:paraId="65326280" w14:textId="53B72E31" w:rsidR="003352EC" w:rsidRPr="005620FE" w:rsidRDefault="003352EC" w:rsidP="001C523A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F7241A">
        <w:rPr>
          <w:b/>
          <w:color w:val="00000A"/>
        </w:rPr>
        <w:lastRenderedPageBreak/>
        <w:t>Обстоятельственные</w:t>
      </w:r>
      <w:r w:rsidRPr="00F7241A">
        <w:rPr>
          <w:color w:val="00000A"/>
        </w:rPr>
        <w:t>. Помимо изъяснительного и относительного союза /союзного слова</w:t>
      </w:r>
      <w:r w:rsidRPr="00F7241A">
        <w:rPr>
          <w:iCs/>
          <w:color w:val="00000A"/>
        </w:rPr>
        <w:t>,</w:t>
      </w:r>
      <w:r w:rsidRPr="00F7241A">
        <w:rPr>
          <w:i/>
          <w:iCs/>
          <w:color w:val="00000A"/>
        </w:rPr>
        <w:t xml:space="preserve"> </w:t>
      </w:r>
      <w:r w:rsidRPr="00F7241A">
        <w:rPr>
          <w:color w:val="00000A"/>
        </w:rPr>
        <w:t xml:space="preserve">вводить сочиненные придаточные может и союз </w:t>
      </w:r>
      <w:r w:rsidRPr="00F7241A">
        <w:rPr>
          <w:b/>
          <w:color w:val="00000A"/>
        </w:rPr>
        <w:t>причины</w:t>
      </w:r>
      <w:r w:rsidRPr="00F7241A">
        <w:rPr>
          <w:color w:val="00000A"/>
        </w:rPr>
        <w:t xml:space="preserve"> </w:t>
      </w:r>
      <w:r w:rsidRPr="00F7241A">
        <w:rPr>
          <w:i/>
          <w:iCs/>
          <w:color w:val="00000A"/>
        </w:rPr>
        <w:t>защото</w:t>
      </w:r>
      <w:r w:rsidRPr="00F7241A">
        <w:rPr>
          <w:color w:val="00000A"/>
        </w:rPr>
        <w:t xml:space="preserve">: </w:t>
      </w:r>
      <w:r w:rsidRPr="00F7241A">
        <w:rPr>
          <w:i/>
          <w:iCs/>
          <w:color w:val="00000A"/>
        </w:rPr>
        <w:t xml:space="preserve">Дните бяха обагрени от лудия талант на художник, който, под напора на някакъв вътрешен импулс, без да знае и без да осъзнава, твори особени картини. Особени, защото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вече ги е имало,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са неповторими </w:t>
      </w:r>
      <w:r w:rsidRPr="00F7241A">
        <w:rPr>
          <w:iCs/>
          <w:color w:val="00000A"/>
        </w:rPr>
        <w:t>(В. Колев. Бялата зима на аристократите)</w:t>
      </w:r>
      <w:r w:rsidRPr="00F7241A">
        <w:rPr>
          <w:color w:val="00000A"/>
        </w:rPr>
        <w:t xml:space="preserve">, союз </w:t>
      </w:r>
      <w:r w:rsidRPr="00F7241A">
        <w:rPr>
          <w:b/>
          <w:color w:val="00000A"/>
        </w:rPr>
        <w:t>цели</w:t>
      </w:r>
      <w:r w:rsidRPr="00F7241A">
        <w:rPr>
          <w:color w:val="00000A"/>
        </w:rPr>
        <w:t xml:space="preserve"> </w:t>
      </w:r>
      <w:r w:rsidRPr="00F7241A">
        <w:rPr>
          <w:i/>
          <w:iCs/>
          <w:color w:val="00000A"/>
        </w:rPr>
        <w:t>така че да</w:t>
      </w:r>
      <w:r w:rsidRPr="00F7241A">
        <w:rPr>
          <w:color w:val="00000A"/>
        </w:rPr>
        <w:t xml:space="preserve"> (при этом первый компонент союза </w:t>
      </w:r>
      <w:r w:rsidRPr="00F7241A">
        <w:rPr>
          <w:i/>
          <w:iCs/>
          <w:color w:val="00000A"/>
        </w:rPr>
        <w:t>хем-хем</w:t>
      </w:r>
      <w:r w:rsidRPr="00F7241A">
        <w:rPr>
          <w:color w:val="00000A"/>
        </w:rPr>
        <w:t xml:space="preserve"> ставится перед </w:t>
      </w:r>
      <w:r w:rsidRPr="00F7241A">
        <w:rPr>
          <w:i/>
          <w:iCs/>
          <w:color w:val="00000A"/>
        </w:rPr>
        <w:t>да</w:t>
      </w:r>
      <w:r w:rsidRPr="00F7241A">
        <w:rPr>
          <w:iCs/>
          <w:color w:val="00000A"/>
        </w:rPr>
        <w:t>)</w:t>
      </w:r>
      <w:r w:rsidRPr="00F7241A">
        <w:rPr>
          <w:color w:val="00000A"/>
        </w:rPr>
        <w:t xml:space="preserve">: </w:t>
      </w:r>
      <w:r w:rsidRPr="00F7241A">
        <w:rPr>
          <w:i/>
          <w:iCs/>
          <w:color w:val="00000A"/>
        </w:rPr>
        <w:t xml:space="preserve">Той вече залягаше на насипа и изчакваше влакът да наближи, изникваше изведнъж на релсите, така че машинистът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го забележи,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не може да дръпне спирачката </w:t>
      </w:r>
      <w:r w:rsidRPr="00F7241A">
        <w:rPr>
          <w:iCs/>
          <w:color w:val="00000A"/>
        </w:rPr>
        <w:t>(Д. Кирков. Хълмът)</w:t>
      </w:r>
      <w:r w:rsidRPr="00F7241A">
        <w:rPr>
          <w:i/>
          <w:iCs/>
          <w:color w:val="00000A"/>
        </w:rPr>
        <w:t>;</w:t>
      </w:r>
      <w:r w:rsidRPr="00F7241A">
        <w:rPr>
          <w:color w:val="00000A"/>
        </w:rPr>
        <w:t xml:space="preserve"> союз </w:t>
      </w:r>
      <w:r w:rsidRPr="00F7241A">
        <w:rPr>
          <w:b/>
          <w:color w:val="00000A"/>
        </w:rPr>
        <w:t>следствия</w:t>
      </w:r>
      <w:r w:rsidRPr="00F7241A">
        <w:rPr>
          <w:color w:val="00000A"/>
        </w:rPr>
        <w:t xml:space="preserve"> </w:t>
      </w:r>
      <w:r w:rsidRPr="00F7241A">
        <w:rPr>
          <w:i/>
          <w:iCs/>
          <w:color w:val="00000A"/>
        </w:rPr>
        <w:t>затова</w:t>
      </w:r>
      <w:r w:rsidRPr="00F7241A">
        <w:rPr>
          <w:color w:val="00000A"/>
        </w:rPr>
        <w:t xml:space="preserve">: </w:t>
      </w:r>
      <w:r w:rsidRPr="00F7241A">
        <w:rPr>
          <w:i/>
          <w:iCs/>
          <w:color w:val="00000A"/>
        </w:rPr>
        <w:t xml:space="preserve">Ако беше само у някой, другите ще кажат, че лъже, но тя дреме у всеки и затова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се съмняват в нея,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си казват, че друго не може да бъде </w:t>
      </w:r>
      <w:r w:rsidRPr="00F7241A">
        <w:rPr>
          <w:iCs/>
          <w:color w:val="00000A"/>
        </w:rPr>
        <w:t>(А. Стойнев. Срещата)</w:t>
      </w:r>
      <w:r w:rsidRPr="00F7241A">
        <w:rPr>
          <w:color w:val="00000A"/>
        </w:rPr>
        <w:t xml:space="preserve">. В следующем примере два соподчиненных конъюнкта представляют собой временные придаточные с общим союзным словом </w:t>
      </w:r>
      <w:r w:rsidRPr="00F7241A">
        <w:rPr>
          <w:i/>
          <w:iCs/>
          <w:color w:val="00000A"/>
        </w:rPr>
        <w:t xml:space="preserve">когато </w:t>
      </w:r>
      <w:r w:rsidRPr="00F7241A">
        <w:rPr>
          <w:color w:val="00000A"/>
        </w:rPr>
        <w:t xml:space="preserve">с вынесением общего подлежащего между союзным словом и первой составляющей союза: </w:t>
      </w:r>
      <w:r w:rsidRPr="00F7241A">
        <w:rPr>
          <w:i/>
          <w:iCs/>
          <w:color w:val="00000A"/>
        </w:rPr>
        <w:t xml:space="preserve">Той имаше незавидната задача да ръководи предизборната агитация за Байърли, но как се води предизборна агитация, когато кандидатът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отказва да разкрие стратегията си,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отхвърля стратегията на своя доверен, когото е упълномощил да води агитацията</w:t>
      </w:r>
      <w:r w:rsidRPr="00F7241A">
        <w:rPr>
          <w:iCs/>
          <w:color w:val="00000A"/>
        </w:rPr>
        <w:t xml:space="preserve"> (</w:t>
      </w:r>
      <w:r w:rsidRPr="005620FE">
        <w:rPr>
          <w:iCs/>
          <w:color w:val="00000A"/>
        </w:rPr>
        <w:t xml:space="preserve">Списание </w:t>
      </w:r>
      <w:r w:rsidR="007E15BE" w:rsidRPr="005620FE">
        <w:rPr>
          <w:iCs/>
          <w:color w:val="00000A"/>
        </w:rPr>
        <w:t>«</w:t>
      </w:r>
      <w:r w:rsidRPr="005620FE">
        <w:rPr>
          <w:iCs/>
          <w:color w:val="00000A"/>
        </w:rPr>
        <w:t>Фантастични истории</w:t>
      </w:r>
      <w:r w:rsidR="007E15BE" w:rsidRPr="005620FE">
        <w:rPr>
          <w:iCs/>
          <w:color w:val="00000A"/>
        </w:rPr>
        <w:t>»</w:t>
      </w:r>
      <w:r w:rsidRPr="005620FE">
        <w:rPr>
          <w:iCs/>
          <w:color w:val="00000A"/>
        </w:rPr>
        <w:t>).</w:t>
      </w:r>
      <w:r w:rsidRPr="005620FE">
        <w:rPr>
          <w:color w:val="00000A"/>
        </w:rPr>
        <w:t xml:space="preserve"> </w:t>
      </w:r>
    </w:p>
    <w:p w14:paraId="58F9BB10" w14:textId="57A1D271" w:rsidR="003352EC" w:rsidRPr="00F7241A" w:rsidRDefault="003352EC" w:rsidP="00932752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F8A4A99" w14:textId="092EF638" w:rsidR="003352EC" w:rsidRPr="00F7241A" w:rsidRDefault="00FB64C6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F7241A">
        <w:rPr>
          <w:color w:val="00000A"/>
        </w:rPr>
        <w:t>Конъюнкты, представляющие собой</w:t>
      </w:r>
      <w:r w:rsidR="003352EC" w:rsidRPr="00F7241A">
        <w:rPr>
          <w:color w:val="00000A"/>
        </w:rPr>
        <w:t xml:space="preserve"> подчиненные конструкции</w:t>
      </w:r>
      <w:r w:rsidRPr="00F7241A">
        <w:rPr>
          <w:color w:val="00000A"/>
        </w:rPr>
        <w:t>,</w:t>
      </w:r>
      <w:r w:rsidR="003352EC" w:rsidRPr="00F7241A">
        <w:rPr>
          <w:color w:val="00000A"/>
        </w:rPr>
        <w:t xml:space="preserve"> могут занимать позиции главных или второстепенных членов предложения. В собранном материале отмечены следующ</w:t>
      </w:r>
      <w:r w:rsidR="00425AC1">
        <w:rPr>
          <w:color w:val="00000A"/>
        </w:rPr>
        <w:t>и</w:t>
      </w:r>
      <w:r w:rsidR="003352EC" w:rsidRPr="00F7241A">
        <w:rPr>
          <w:color w:val="00000A"/>
        </w:rPr>
        <w:t>е синтаксические позиции для придаточных частей:</w:t>
      </w:r>
    </w:p>
    <w:p w14:paraId="775CBE19" w14:textId="77777777" w:rsidR="003352EC" w:rsidRPr="00F7241A" w:rsidRDefault="003352EC" w:rsidP="001C523A">
      <w:pPr>
        <w:pStyle w:val="western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F7241A">
        <w:rPr>
          <w:color w:val="00000A"/>
        </w:rPr>
        <w:t xml:space="preserve">предикативное определение. В представленном ниже примере полусвязочный глагол </w:t>
      </w:r>
      <w:r w:rsidRPr="00F7241A">
        <w:rPr>
          <w:i/>
          <w:iCs/>
          <w:color w:val="00000A"/>
        </w:rPr>
        <w:t>виждам се</w:t>
      </w:r>
      <w:r w:rsidRPr="00F7241A">
        <w:rPr>
          <w:color w:val="00000A"/>
        </w:rPr>
        <w:t xml:space="preserve"> является общим для двух придаточных, а относительный союз </w:t>
      </w:r>
      <w:r w:rsidRPr="00F7241A">
        <w:rPr>
          <w:i/>
          <w:iCs/>
          <w:color w:val="00000A"/>
        </w:rPr>
        <w:t>какъвто</w:t>
      </w:r>
      <w:r w:rsidRPr="00F7241A">
        <w:rPr>
          <w:color w:val="00000A"/>
        </w:rPr>
        <w:t xml:space="preserve"> находится в каждом из конъюнктов, формирующих придаточную часть: </w:t>
      </w:r>
      <w:r w:rsidRPr="00F7241A">
        <w:rPr>
          <w:i/>
          <w:iCs/>
          <w:color w:val="00000A"/>
        </w:rPr>
        <w:t xml:space="preserve">Човек поукрасява спомените си — в тях той се вижда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уж какъвто е бил,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какъвто му се е искало да бъде. Тази двойствена същност на осчетоводеното минало изразява простата егоистична необходимост от постоянно самоутвърждаване </w:t>
      </w:r>
      <w:r w:rsidRPr="00F7241A">
        <w:rPr>
          <w:iCs/>
          <w:color w:val="00000A"/>
        </w:rPr>
        <w:t>(В. Колев. Бялата зима на аристократите).</w:t>
      </w:r>
      <w:r w:rsidRPr="00F7241A">
        <w:rPr>
          <w:color w:val="00000A"/>
        </w:rPr>
        <w:t xml:space="preserve"> </w:t>
      </w:r>
    </w:p>
    <w:p w14:paraId="3BF5C24A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left="1429"/>
        <w:jc w:val="both"/>
      </w:pPr>
    </w:p>
    <w:p w14:paraId="5E2B5870" w14:textId="4953A7DC" w:rsidR="003352EC" w:rsidRPr="00F7241A" w:rsidRDefault="003352EC" w:rsidP="001C523A">
      <w:pPr>
        <w:pStyle w:val="western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iCs/>
          <w:color w:val="00000A"/>
        </w:rPr>
      </w:pPr>
      <w:r w:rsidRPr="00F7241A">
        <w:rPr>
          <w:color w:val="00000A"/>
        </w:rPr>
        <w:t xml:space="preserve">дополнение. Два следующих примера </w:t>
      </w:r>
      <w:r w:rsidR="00FB64C6" w:rsidRPr="00F7241A">
        <w:rPr>
          <w:color w:val="00000A"/>
        </w:rPr>
        <w:t xml:space="preserve">также показывают изъяснительные придаточные предложения в функции дополнения с общим сказуемым </w:t>
      </w:r>
      <w:r w:rsidR="00FB64C6" w:rsidRPr="00F7241A">
        <w:rPr>
          <w:i/>
          <w:color w:val="00000A"/>
        </w:rPr>
        <w:t xml:space="preserve">искат </w:t>
      </w:r>
      <w:r w:rsidR="00FB64C6" w:rsidRPr="00F7241A">
        <w:rPr>
          <w:color w:val="00000A"/>
        </w:rPr>
        <w:lastRenderedPageBreak/>
        <w:t xml:space="preserve">и </w:t>
      </w:r>
      <w:r w:rsidR="00FB64C6" w:rsidRPr="00F7241A">
        <w:rPr>
          <w:i/>
          <w:color w:val="00000A"/>
        </w:rPr>
        <w:t xml:space="preserve">искате, </w:t>
      </w:r>
      <w:r w:rsidR="00FB64C6" w:rsidRPr="00F7241A">
        <w:rPr>
          <w:color w:val="00000A"/>
        </w:rPr>
        <w:t xml:space="preserve">а союз </w:t>
      </w:r>
      <w:r w:rsidR="00FB64C6" w:rsidRPr="00F7241A">
        <w:rPr>
          <w:i/>
          <w:color w:val="00000A"/>
        </w:rPr>
        <w:t xml:space="preserve">да </w:t>
      </w:r>
      <w:r w:rsidR="00FB64C6" w:rsidRPr="00F7241A">
        <w:rPr>
          <w:color w:val="00000A"/>
        </w:rPr>
        <w:t>располагается в каждом конъюнкте</w:t>
      </w:r>
      <w:r w:rsidRPr="00F7241A">
        <w:rPr>
          <w:color w:val="00000A"/>
        </w:rPr>
        <w:t xml:space="preserve">: </w:t>
      </w:r>
      <w:r w:rsidRPr="00F7241A">
        <w:rPr>
          <w:i/>
          <w:iCs/>
          <w:color w:val="00000A"/>
        </w:rPr>
        <w:t xml:space="preserve">Това не е философия за алкохолици като вас, които искат едновременно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изчезнат,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са тук </w:t>
      </w:r>
      <w:r w:rsidRPr="00F7241A">
        <w:rPr>
          <w:iCs/>
          <w:color w:val="00000A"/>
          <w:u w:val="single"/>
        </w:rPr>
        <w:t>(</w:t>
      </w:r>
      <w:r w:rsidRPr="00F7241A">
        <w:rPr>
          <w:iCs/>
          <w:color w:val="00000A"/>
        </w:rPr>
        <w:t>Х. Бойчев. Полковникът птица и други пиеси)</w:t>
      </w:r>
      <w:r w:rsidRPr="00F7241A">
        <w:rPr>
          <w:i/>
          <w:iCs/>
          <w:color w:val="00000A"/>
        </w:rPr>
        <w:t xml:space="preserve">; Каскадьорката прихна. — Хей, вие сте ми много странен! Искате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плашите,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никого да не ухапете </w:t>
      </w:r>
      <w:r w:rsidRPr="00F7241A">
        <w:rPr>
          <w:iCs/>
          <w:color w:val="00000A"/>
        </w:rPr>
        <w:t>(Л. Дилов. Пропуснатият шанс).</w:t>
      </w:r>
      <w:r w:rsidRPr="00F7241A">
        <w:rPr>
          <w:color w:val="00000A"/>
        </w:rPr>
        <w:t xml:space="preserve"> Далее следует пример с тем же глаголом </w:t>
      </w:r>
      <w:r w:rsidRPr="00F7241A">
        <w:rPr>
          <w:i/>
          <w:iCs/>
          <w:color w:val="00000A"/>
        </w:rPr>
        <w:t>искам</w:t>
      </w:r>
      <w:r w:rsidRPr="00F7241A">
        <w:rPr>
          <w:color w:val="00000A"/>
        </w:rPr>
        <w:t xml:space="preserve">, который в данном случае стоит в безличной форме, но вводит </w:t>
      </w:r>
      <w:r w:rsidR="00FB64C6" w:rsidRPr="00F7241A">
        <w:rPr>
          <w:color w:val="00000A"/>
        </w:rPr>
        <w:t>придаточные со сказуемыми</w:t>
      </w:r>
      <w:r w:rsidRPr="00F7241A">
        <w:rPr>
          <w:color w:val="00000A"/>
        </w:rPr>
        <w:t xml:space="preserve"> </w:t>
      </w:r>
      <w:r w:rsidRPr="00F7241A">
        <w:rPr>
          <w:i/>
          <w:iCs/>
          <w:color w:val="00000A"/>
        </w:rPr>
        <w:t>заплача</w:t>
      </w:r>
      <w:r w:rsidRPr="00F7241A">
        <w:rPr>
          <w:color w:val="00000A"/>
        </w:rPr>
        <w:t xml:space="preserve"> и </w:t>
      </w:r>
      <w:r w:rsidRPr="00F7241A">
        <w:rPr>
          <w:i/>
          <w:iCs/>
          <w:color w:val="00000A"/>
        </w:rPr>
        <w:t>проваля се</w:t>
      </w:r>
      <w:r w:rsidRPr="00F7241A">
        <w:rPr>
          <w:color w:val="00000A"/>
        </w:rPr>
        <w:t xml:space="preserve"> в личной форме (1 л. ед.ч.): </w:t>
      </w:r>
      <w:r w:rsidRPr="00F7241A">
        <w:rPr>
          <w:i/>
          <w:iCs/>
          <w:color w:val="00000A"/>
        </w:rPr>
        <w:t xml:space="preserve">Една усмивка беше замръзнала на конвулсивно треперещите ми уста и като че ми се искаше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се изсмея,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заплача,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се проваля вдън земя! </w:t>
      </w:r>
      <w:r w:rsidRPr="00F7241A">
        <w:rPr>
          <w:iCs/>
          <w:color w:val="00000A"/>
        </w:rPr>
        <w:t>(А. Константинов. Събрани съчинения в 4 тома).</w:t>
      </w:r>
    </w:p>
    <w:p w14:paraId="3FECAC6F" w14:textId="77777777" w:rsidR="003352EC" w:rsidRPr="00F7241A" w:rsidRDefault="003352EC" w:rsidP="00932752">
      <w:pPr>
        <w:pStyle w:val="af5"/>
        <w:rPr>
          <w:rFonts w:ascii="Times New Roman" w:hAnsi="Times New Roman"/>
          <w:color w:val="00000A"/>
        </w:rPr>
      </w:pPr>
    </w:p>
    <w:p w14:paraId="759FFFCE" w14:textId="77777777" w:rsidR="003352EC" w:rsidRPr="00F7241A" w:rsidRDefault="003352EC" w:rsidP="001C523A">
      <w:pPr>
        <w:pStyle w:val="western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iCs/>
          <w:color w:val="00000A"/>
        </w:rPr>
      </w:pPr>
      <w:r w:rsidRPr="00F7241A">
        <w:rPr>
          <w:color w:val="00000A"/>
        </w:rPr>
        <w:t xml:space="preserve">подлежащее. Изъяснительные подчиненные придаточные предложения могут иметь функцию подлежащего: </w:t>
      </w:r>
      <w:r w:rsidRPr="00F7241A">
        <w:rPr>
          <w:i/>
          <w:color w:val="00000A"/>
        </w:rPr>
        <w:t xml:space="preserve">Да, вие сте си решили проблема със самотата. </w:t>
      </w:r>
      <w:r w:rsidRPr="00F7241A">
        <w:rPr>
          <w:i/>
          <w:iCs/>
          <w:color w:val="00000A"/>
        </w:rPr>
        <w:t xml:space="preserve">Но не е ли тежко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си сам,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носиш паметта на всички други? — То е част от радостта на узнаването — не се поддадоха на провокацията му </w:t>
      </w:r>
      <w:r w:rsidRPr="00F7241A">
        <w:rPr>
          <w:iCs/>
          <w:color w:val="00000A"/>
        </w:rPr>
        <w:t>(Л. Дилов. Демонът на Максуел)</w:t>
      </w:r>
      <w:r w:rsidRPr="00F7241A">
        <w:rPr>
          <w:i/>
          <w:iCs/>
          <w:color w:val="00000A"/>
        </w:rPr>
        <w:t xml:space="preserve">.  </w:t>
      </w:r>
    </w:p>
    <w:p w14:paraId="162567BE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</w:p>
    <w:p w14:paraId="67822350" w14:textId="70B38B0A" w:rsidR="002E21B9" w:rsidRPr="00F7241A" w:rsidRDefault="003352EC" w:rsidP="002E21B9">
      <w:pPr>
        <w:pStyle w:val="311"/>
      </w:pPr>
      <w:r w:rsidRPr="00F7241A">
        <w:t xml:space="preserve"> </w:t>
      </w:r>
      <w:bookmarkStart w:id="32" w:name="_Toc451694151"/>
      <w:r w:rsidRPr="00F7241A">
        <w:t>Сочинение однородных членов предложения.</w:t>
      </w:r>
      <w:bookmarkEnd w:id="32"/>
    </w:p>
    <w:p w14:paraId="32E9E0DE" w14:textId="77777777" w:rsidR="00753AB0" w:rsidRPr="00F7241A" w:rsidRDefault="00753AB0" w:rsidP="00753AB0">
      <w:pPr>
        <w:pStyle w:val="311"/>
        <w:numPr>
          <w:ilvl w:val="0"/>
          <w:numId w:val="0"/>
        </w:numPr>
        <w:ind w:left="1429"/>
      </w:pPr>
    </w:p>
    <w:p w14:paraId="340998B3" w14:textId="64418064" w:rsidR="003352EC" w:rsidRPr="00F7241A" w:rsidRDefault="003352EC" w:rsidP="002E21B9">
      <w:pPr>
        <w:pStyle w:val="23"/>
      </w:pPr>
      <w:r w:rsidRPr="00F7241A">
        <w:t>Союз</w:t>
      </w:r>
      <w:r w:rsidRPr="00F7241A">
        <w:rPr>
          <w:i/>
        </w:rPr>
        <w:t xml:space="preserve"> хем … хем </w:t>
      </w:r>
      <w:r w:rsidRPr="00F7241A">
        <w:t xml:space="preserve">может соединять не только цельные предикации в сложном предложении, но и </w:t>
      </w:r>
      <w:r w:rsidRPr="00F7241A">
        <w:rPr>
          <w:b/>
        </w:rPr>
        <w:t>однородные члены</w:t>
      </w:r>
      <w:r w:rsidRPr="00F7241A">
        <w:t xml:space="preserve"> в рамках простого предложения. В таком случае конъюнкты могут представлять собой однородные сказуемые</w:t>
      </w:r>
      <w:r w:rsidR="00FB64C6" w:rsidRPr="00F7241A">
        <w:t xml:space="preserve"> (точнее – части составных сказуемых)</w:t>
      </w:r>
      <w:r w:rsidRPr="00F7241A">
        <w:t>, дополнения, определения и обстоятельства.</w:t>
      </w:r>
    </w:p>
    <w:p w14:paraId="53701AC2" w14:textId="77777777" w:rsidR="00753AB0" w:rsidRPr="00F7241A" w:rsidRDefault="00753AB0" w:rsidP="00753AB0">
      <w:pPr>
        <w:pStyle w:val="a"/>
        <w:numPr>
          <w:ilvl w:val="0"/>
          <w:numId w:val="0"/>
        </w:numPr>
        <w:ind w:left="720"/>
      </w:pPr>
    </w:p>
    <w:p w14:paraId="56C4E595" w14:textId="77777777" w:rsidR="002E21B9" w:rsidRPr="00F7241A" w:rsidRDefault="002E21B9" w:rsidP="001C523A">
      <w:pPr>
        <w:pStyle w:val="af5"/>
        <w:numPr>
          <w:ilvl w:val="0"/>
          <w:numId w:val="36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</w:p>
    <w:p w14:paraId="0A278C8F" w14:textId="77777777" w:rsidR="002E21B9" w:rsidRPr="00F7241A" w:rsidRDefault="002E21B9" w:rsidP="001C523A">
      <w:pPr>
        <w:pStyle w:val="af5"/>
        <w:numPr>
          <w:ilvl w:val="0"/>
          <w:numId w:val="36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</w:p>
    <w:p w14:paraId="410C4630" w14:textId="77777777" w:rsidR="008D4C7A" w:rsidRPr="00F7241A" w:rsidRDefault="008D4C7A" w:rsidP="001C523A">
      <w:pPr>
        <w:pStyle w:val="af5"/>
        <w:numPr>
          <w:ilvl w:val="0"/>
          <w:numId w:val="40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</w:p>
    <w:p w14:paraId="478BE7E1" w14:textId="77777777" w:rsidR="008D4C7A" w:rsidRPr="00F7241A" w:rsidRDefault="008D4C7A" w:rsidP="001C523A">
      <w:pPr>
        <w:pStyle w:val="af5"/>
        <w:numPr>
          <w:ilvl w:val="0"/>
          <w:numId w:val="40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</w:p>
    <w:p w14:paraId="3DE15178" w14:textId="0EED7AC7" w:rsidR="002E21B9" w:rsidRPr="00F7241A" w:rsidRDefault="003352EC" w:rsidP="008D4C7A">
      <w:pPr>
        <w:pStyle w:val="410"/>
      </w:pPr>
      <w:bookmarkStart w:id="33" w:name="_Toc451694152"/>
      <w:r w:rsidRPr="00F7241A">
        <w:t>Составное сказуемое.</w:t>
      </w:r>
      <w:bookmarkEnd w:id="33"/>
    </w:p>
    <w:p w14:paraId="1775E730" w14:textId="2EB16BEE" w:rsidR="00E23DC6" w:rsidRPr="00E23DC6" w:rsidRDefault="00E23DC6" w:rsidP="00E23D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0FE">
        <w:rPr>
          <w:rFonts w:ascii="Times New Roman" w:hAnsi="Times New Roman"/>
          <w:sz w:val="24"/>
          <w:szCs w:val="24"/>
        </w:rPr>
        <w:t xml:space="preserve">Наш материал зафиксировал 23 примера сочинения однородных частей </w:t>
      </w:r>
      <w:r w:rsidRPr="005620FE">
        <w:rPr>
          <w:rFonts w:ascii="Times New Roman" w:hAnsi="Times New Roman"/>
          <w:b/>
          <w:sz w:val="24"/>
          <w:szCs w:val="24"/>
        </w:rPr>
        <w:t>составного сказуемого</w:t>
      </w:r>
      <w:r w:rsidRPr="005620FE">
        <w:rPr>
          <w:rFonts w:ascii="Times New Roman" w:hAnsi="Times New Roman"/>
          <w:sz w:val="24"/>
          <w:szCs w:val="24"/>
        </w:rPr>
        <w:t>, взятых из оригинальных болгарских текстов.</w:t>
      </w:r>
    </w:p>
    <w:p w14:paraId="6F33D91A" w14:textId="02BF0A4B" w:rsidR="003352EC" w:rsidRPr="00F7241A" w:rsidRDefault="003352EC" w:rsidP="00E23DC6">
      <w:pPr>
        <w:pStyle w:val="23"/>
      </w:pPr>
      <w:r w:rsidRPr="00F7241A">
        <w:t>Когда</w:t>
      </w:r>
      <w:r w:rsidRPr="00F7241A">
        <w:rPr>
          <w:b/>
          <w:i/>
        </w:rPr>
        <w:t xml:space="preserve"> </w:t>
      </w:r>
      <w:r w:rsidRPr="00F7241A">
        <w:rPr>
          <w:i/>
        </w:rPr>
        <w:t xml:space="preserve">хем … хем </w:t>
      </w:r>
      <w:r w:rsidRPr="00F7241A">
        <w:t xml:space="preserve">вводит однородные части </w:t>
      </w:r>
      <w:r w:rsidRPr="00E23DC6">
        <w:t>составного сказуемого</w:t>
      </w:r>
      <w:r w:rsidRPr="00F7241A">
        <w:t>, вспомогательная часть является общей и вынесена перед обоими конъюнктами, а в конъюнктах представлена вторая глагольная или именная часть. Такие сказуемые могут быть соответственно составными глагольными и составными именными.</w:t>
      </w:r>
    </w:p>
    <w:p w14:paraId="331C9EA0" w14:textId="7F1EBEE8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t xml:space="preserve">Наш материал показал только одно употребление однородных </w:t>
      </w:r>
      <w:r w:rsidRPr="00F7241A">
        <w:rPr>
          <w:b/>
          <w:bCs/>
        </w:rPr>
        <w:t>составных глагольных сказуемых</w:t>
      </w:r>
      <w:r w:rsidRPr="00F7241A">
        <w:t xml:space="preserve">, вводимых союзом </w:t>
      </w:r>
      <w:r w:rsidRPr="00F7241A">
        <w:rPr>
          <w:i/>
          <w:iCs/>
        </w:rPr>
        <w:t>хем … хем</w:t>
      </w:r>
      <w:r w:rsidRPr="00F7241A">
        <w:rPr>
          <w:iCs/>
        </w:rPr>
        <w:t>:</w:t>
      </w:r>
      <w:r w:rsidRPr="00F7241A">
        <w:rPr>
          <w:i/>
          <w:iCs/>
        </w:rPr>
        <w:t xml:space="preserve"> </w:t>
      </w:r>
      <w:r w:rsidRPr="00F7241A">
        <w:rPr>
          <w:i/>
          <w:iCs/>
          <w:color w:val="00000A"/>
        </w:rPr>
        <w:t xml:space="preserve">Навярно султаните са имали неограничена власт от турското правителство, защото не е могло турското правителство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знае за техните злодейства,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да ги е оставило на мира, че да си </w:t>
      </w:r>
      <w:r w:rsidRPr="00F7241A">
        <w:rPr>
          <w:i/>
          <w:iCs/>
          <w:color w:val="00000A"/>
        </w:rPr>
        <w:lastRenderedPageBreak/>
        <w:t xml:space="preserve">вършат те (султаните), каквото си искат </w:t>
      </w:r>
      <w:r w:rsidRPr="00F7241A">
        <w:rPr>
          <w:iCs/>
          <w:color w:val="00000A"/>
        </w:rPr>
        <w:t>(П. Хитов. Как станах хайдутин. Фамилиарни забележки)</w:t>
      </w:r>
      <w:r w:rsidRPr="00F7241A">
        <w:rPr>
          <w:i/>
          <w:iCs/>
          <w:color w:val="00000A"/>
        </w:rPr>
        <w:t xml:space="preserve">. </w:t>
      </w:r>
      <w:r w:rsidRPr="00F7241A">
        <w:t xml:space="preserve">Общей частью сочиненных конъюнктов являются вспомогательная часть составного сказуемого </w:t>
      </w:r>
      <w:r w:rsidRPr="00F7241A">
        <w:rPr>
          <w:i/>
          <w:iCs/>
          <w:u w:val="single"/>
        </w:rPr>
        <w:t>не е могло</w:t>
      </w:r>
      <w:r w:rsidR="00293460">
        <w:rPr>
          <w:iCs/>
        </w:rPr>
        <w:t xml:space="preserve"> и подлежащее</w:t>
      </w:r>
      <w:r w:rsidRPr="00F7241A">
        <w:rPr>
          <w:i/>
          <w:iCs/>
        </w:rPr>
        <w:t xml:space="preserve"> </w:t>
      </w:r>
      <w:r w:rsidRPr="00F7241A">
        <w:rPr>
          <w:i/>
          <w:iCs/>
          <w:u w:val="single"/>
        </w:rPr>
        <w:t>турското правителство</w:t>
      </w:r>
      <w:r w:rsidRPr="00F7241A">
        <w:t xml:space="preserve">, а сочиненными конъюнктами – </w:t>
      </w:r>
      <w:r w:rsidRPr="00F7241A">
        <w:rPr>
          <w:i/>
          <w:iCs/>
          <w:u w:val="single"/>
        </w:rPr>
        <w:t>да знае</w:t>
      </w:r>
      <w:r w:rsidRPr="00F7241A">
        <w:t xml:space="preserve"> и </w:t>
      </w:r>
      <w:r w:rsidRPr="00F7241A">
        <w:rPr>
          <w:i/>
          <w:iCs/>
          <w:u w:val="single"/>
        </w:rPr>
        <w:t>да ги е оставило на мира</w:t>
      </w:r>
      <w:r w:rsidRPr="00F7241A">
        <w:t>.</w:t>
      </w:r>
    </w:p>
    <w:p w14:paraId="6BFE346B" w14:textId="7C229FAD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F7241A">
        <w:t xml:space="preserve">В </w:t>
      </w:r>
      <w:r w:rsidRPr="00F7241A">
        <w:rPr>
          <w:b/>
        </w:rPr>
        <w:t>составном именном</w:t>
      </w:r>
      <w:r w:rsidRPr="00F7241A">
        <w:t xml:space="preserve"> сказуемом первая часть сказуемого представлена глаголом, а вторая – именем. При этом в конъюнктах содержится только именная часть (или и основной глагол глагольного сказуемого), а вспомогательная глагольная часть вынесена за пределы конъюнктов и является общей. Так в</w:t>
      </w:r>
      <w:r w:rsidRPr="00F7241A">
        <w:rPr>
          <w:i/>
          <w:iCs/>
        </w:rPr>
        <w:t xml:space="preserve"> Аз пиша приказка. Една много шантава приказка. Разбира се, не сам, а заедно с един Охлюв. —Охлюв ли? — Да, той е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охлюв,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Ханс Кристиан Андерсен. Истинският Андерсен </w:t>
      </w:r>
      <w:r w:rsidRPr="00F7241A">
        <w:rPr>
          <w:iCs/>
        </w:rPr>
        <w:t>(А. Мелконян. Спомен за света)</w:t>
      </w:r>
      <w:r w:rsidRPr="00F7241A">
        <w:t xml:space="preserve"> вспомогательный глагол-связка </w:t>
      </w:r>
      <w:r w:rsidRPr="00F7241A">
        <w:rPr>
          <w:i/>
        </w:rPr>
        <w:t>съм</w:t>
      </w:r>
      <w:r w:rsidRPr="00F7241A">
        <w:t xml:space="preserve"> является общим, а именная часть находится в рамках каждого конъюнкта. Данный пример демон</w:t>
      </w:r>
      <w:r w:rsidR="00F73410">
        <w:t>ст</w:t>
      </w:r>
      <w:r w:rsidRPr="00F7241A">
        <w:t xml:space="preserve">рирует невозможность обратимости сочиненных конъюнктов в силу контекста: последующее предложение «требует» обязательного непосредственного предшествования конъюнкта с упоминанием Андерсена. В следующих примерах общей глагольной частью сказуемого является уже не связочный глагол, а </w:t>
      </w:r>
      <w:r w:rsidRPr="00F7241A">
        <w:rPr>
          <w:b/>
        </w:rPr>
        <w:t>полузнаменательный глагол</w:t>
      </w:r>
      <w:r w:rsidRPr="00F7241A">
        <w:t xml:space="preserve"> </w:t>
      </w:r>
      <w:r w:rsidRPr="00F7241A">
        <w:rPr>
          <w:i/>
        </w:rPr>
        <w:t>струвам се</w:t>
      </w:r>
      <w:r w:rsidRPr="00F7241A">
        <w:t xml:space="preserve">: </w:t>
      </w:r>
      <w:r w:rsidRPr="00F7241A">
        <w:rPr>
          <w:i/>
          <w:iCs/>
        </w:rPr>
        <w:t xml:space="preserve">Докато гледаше отражението си в огледалото, той опита да подреди първите си впечатления, но досега видяното му </w:t>
      </w:r>
      <w:r w:rsidRPr="00F7241A">
        <w:rPr>
          <w:i/>
          <w:iCs/>
          <w:u w:val="single"/>
        </w:rPr>
        <w:t>се струваше</w:t>
      </w:r>
      <w:r w:rsidRPr="00F7241A">
        <w:rPr>
          <w:i/>
          <w:iCs/>
        </w:rPr>
        <w:t xml:space="preserve">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недостатъчно за изводи,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прекомерно </w:t>
      </w:r>
      <w:r w:rsidRPr="00F7241A">
        <w:rPr>
          <w:iCs/>
        </w:rPr>
        <w:t>(Н. Теллалов. Пълноземие).</w:t>
      </w:r>
    </w:p>
    <w:p w14:paraId="122DD3FA" w14:textId="57549EE4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t>В следующем примере</w:t>
      </w:r>
      <w:r w:rsidR="00F73410">
        <w:t>,</w:t>
      </w:r>
      <w:r w:rsidRPr="00F7241A">
        <w:t xml:space="preserve"> в рамках однородных именных частей сложного сказуемого, один из конъюнктов содержит сравнительный оборот </w:t>
      </w:r>
      <w:r w:rsidRPr="00F7241A">
        <w:rPr>
          <w:i/>
        </w:rPr>
        <w:t>нещо като</w:t>
      </w:r>
      <w:r w:rsidRPr="00F7241A">
        <w:t>:</w:t>
      </w:r>
      <w:r w:rsidRPr="00F7241A">
        <w:rPr>
          <w:i/>
          <w:iCs/>
        </w:rPr>
        <w:t xml:space="preserve"> На другия апарат така и не разбрах напълно всичките предназначения. Беше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нещо като диктофон,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компютър, за какъвто можехме само да мечтаем, па и генератор някакъв на идеи, както го назова веднъж той. </w:t>
      </w:r>
      <w:r w:rsidRPr="00F7241A">
        <w:rPr>
          <w:iCs/>
        </w:rPr>
        <w:t xml:space="preserve"> (Л. Дилов. Ние и другите).</w:t>
      </w:r>
    </w:p>
    <w:p w14:paraId="0329CEE7" w14:textId="0C61DDE4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t>Именная часть в одном из конъюнктов может быть опущена, но может быть восстановлена из</w:t>
      </w:r>
      <w:r w:rsidRPr="00F7241A">
        <w:rPr>
          <w:color w:val="00000A"/>
        </w:rPr>
        <w:t xml:space="preserve"> контекста:</w:t>
      </w:r>
      <w:r w:rsidRPr="00F7241A">
        <w:rPr>
          <w:i/>
          <w:iCs/>
          <w:color w:val="00000A"/>
        </w:rPr>
        <w:t xml:space="preserve"> Не вярвам, но и да е имало, знаеш ли какво забелязах в турския свят? Тук то най-напред ми се навря в очите, но подобно е и в другите балкански земи. Дето сме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в Европа,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не напълно.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 Изтока,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със Запада </w:t>
      </w:r>
      <w:r w:rsidRPr="00F7241A">
        <w:rPr>
          <w:iCs/>
          <w:color w:val="00000A"/>
        </w:rPr>
        <w:t>(Д. Кирков. Балкански грешник)</w:t>
      </w:r>
      <w:r w:rsidRPr="00F7241A">
        <w:rPr>
          <w:i/>
          <w:iCs/>
          <w:color w:val="00000A"/>
        </w:rPr>
        <w:t xml:space="preserve">. </w:t>
      </w:r>
      <w:r w:rsidRPr="00F7241A">
        <w:rPr>
          <w:iCs/>
          <w:color w:val="00000A"/>
        </w:rPr>
        <w:t>В данном примере</w:t>
      </w:r>
      <w:r w:rsidRPr="00F7241A">
        <w:rPr>
          <w:color w:val="00000A"/>
        </w:rPr>
        <w:t xml:space="preserve"> первый конъюнкт содержит </w:t>
      </w:r>
      <w:r w:rsidRPr="00F7241A">
        <w:rPr>
          <w:b/>
        </w:rPr>
        <w:t>именное сказуемое</w:t>
      </w:r>
      <w:r w:rsidRPr="00F7241A">
        <w:t xml:space="preserve"> </w:t>
      </w:r>
      <w:r w:rsidRPr="00F7241A">
        <w:rPr>
          <w:i/>
          <w:u w:val="single"/>
        </w:rPr>
        <w:t>сме в Европа</w:t>
      </w:r>
      <w:r w:rsidRPr="00F7241A">
        <w:t xml:space="preserve">, которое противопоставлено </w:t>
      </w:r>
      <w:r w:rsidRPr="00F7241A">
        <w:rPr>
          <w:i/>
        </w:rPr>
        <w:t>сме не напълно</w:t>
      </w:r>
      <w:r w:rsidRPr="00F7241A">
        <w:t xml:space="preserve"> во втором конъюнкте. То есть во втором конъюнкте опущена именная часть (ср. </w:t>
      </w:r>
      <w:r w:rsidRPr="00F7241A">
        <w:rPr>
          <w:i/>
        </w:rPr>
        <w:t>сме не напълно в Европа</w:t>
      </w:r>
      <w:r w:rsidRPr="00F7241A">
        <w:t xml:space="preserve">), которая, однако, легко восстанавливается из контекста. В следующем же предложении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 Изтока,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със Запада</w:t>
      </w:r>
      <w:r w:rsidRPr="00F7241A">
        <w:t xml:space="preserve"> представлено сочетание двух предикаций с общим субъектом. В них опущен вспомогательный глагол, который восстанавливается из предыдущего предложения </w:t>
      </w:r>
      <w:r w:rsidRPr="00F7241A">
        <w:lastRenderedPageBreak/>
        <w:t>(фактическим продолжением которого и является данный парцеллят</w:t>
      </w:r>
      <w:r w:rsidR="00B924A2" w:rsidRPr="00F7241A">
        <w:rPr>
          <w:rStyle w:val="afb"/>
        </w:rPr>
        <w:footnoteReference w:id="3"/>
      </w:r>
      <w:r w:rsidRPr="00F7241A">
        <w:t xml:space="preserve">). Данный пример также не допускает обратимости в первом случае употребления </w:t>
      </w:r>
      <w:r w:rsidRPr="00F7241A">
        <w:rPr>
          <w:i/>
        </w:rPr>
        <w:t xml:space="preserve">хем … хем </w:t>
      </w:r>
      <w:r w:rsidRPr="00F7241A">
        <w:t>(</w:t>
      </w:r>
      <w:r w:rsidRPr="00F7241A">
        <w:rPr>
          <w:i/>
          <w:iCs/>
          <w:color w:val="00000A"/>
        </w:rPr>
        <w:t xml:space="preserve">Дето сме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в Европа,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не напълно</w:t>
      </w:r>
      <w:r w:rsidRPr="00F7241A">
        <w:t>).</w:t>
      </w:r>
    </w:p>
    <w:p w14:paraId="75F3266B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t xml:space="preserve">Именная часть составного именного сказуемого может быть выражена не только существительными и предложными группами (см. предыдущие примеры), но и </w:t>
      </w:r>
      <w:r w:rsidRPr="00F7241A">
        <w:rPr>
          <w:b/>
        </w:rPr>
        <w:t>причастиями</w:t>
      </w:r>
      <w:r w:rsidRPr="00F7241A">
        <w:t xml:space="preserve"> </w:t>
      </w:r>
      <w:r w:rsidRPr="00F7241A">
        <w:rPr>
          <w:color w:val="00000A"/>
        </w:rPr>
        <w:t xml:space="preserve">или </w:t>
      </w:r>
      <w:r w:rsidRPr="00F7241A">
        <w:rPr>
          <w:b/>
          <w:color w:val="00000A"/>
        </w:rPr>
        <w:t>прилагательными</w:t>
      </w:r>
      <w:r w:rsidRPr="00F7241A">
        <w:t xml:space="preserve">: </w:t>
      </w:r>
      <w:r w:rsidRPr="00F7241A">
        <w:rPr>
          <w:i/>
          <w:iCs/>
          <w:color w:val="00000A"/>
        </w:rPr>
        <w:t xml:space="preserve">Горо ле, сестро, горо зелена, що си ми, горо, тъй натъжена,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натъжена,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проредена? </w:t>
      </w:r>
      <w:r w:rsidRPr="00F7241A">
        <w:rPr>
          <w:iCs/>
          <w:color w:val="00000A"/>
        </w:rPr>
        <w:t xml:space="preserve"> (М. Заяпков. Събрани творби).</w:t>
      </w:r>
      <w:r w:rsidRPr="00F7241A">
        <w:rPr>
          <w:i/>
          <w:iCs/>
          <w:color w:val="00000A"/>
        </w:rPr>
        <w:t xml:space="preserve"> </w:t>
      </w:r>
      <w:r w:rsidRPr="00F7241A">
        <w:t xml:space="preserve">Возможно и сочинение двух конъюнктов, именная часть глагольных сказуемых которых выражена разными частями речи: </w:t>
      </w:r>
      <w:r w:rsidRPr="00F7241A">
        <w:rPr>
          <w:i/>
          <w:iCs/>
        </w:rPr>
        <w:t xml:space="preserve">Той сякаш нямаше нищо общо с човека, който и след ужасното запалване, продължи надменно да върви по коридорите на Центъра; беше истински артист: не имитатор, а герой от филм на Чарли Чаплин -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измъчен,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готов за подвизи </w:t>
      </w:r>
      <w:r w:rsidRPr="00F7241A">
        <w:rPr>
          <w:iCs/>
        </w:rPr>
        <w:t>(М. Стоянова. Лозница)</w:t>
      </w:r>
      <w:r w:rsidRPr="00F7241A">
        <w:rPr>
          <w:i/>
          <w:iCs/>
        </w:rPr>
        <w:t xml:space="preserve">. </w:t>
      </w:r>
      <w:r w:rsidRPr="00F7241A">
        <w:rPr>
          <w:iCs/>
        </w:rPr>
        <w:t>О</w:t>
      </w:r>
      <w:r w:rsidRPr="00F7241A">
        <w:t>ба конъюнкта выражены согласованными определениями (в рамках сказуемого), но один конъюнкт выражен прилагательным, в то время как второй — причастием.</w:t>
      </w:r>
    </w:p>
    <w:p w14:paraId="0C15C10D" w14:textId="43975692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t xml:space="preserve">Наш материал зафиксировал случаи употребления и неизменяемого прилагательного </w:t>
      </w:r>
      <w:r w:rsidR="002D4E53" w:rsidRPr="00F7241A">
        <w:rPr>
          <w:i/>
        </w:rPr>
        <w:t xml:space="preserve">шик </w:t>
      </w:r>
      <w:r w:rsidRPr="00F7241A">
        <w:t xml:space="preserve">наряду с изменяемыми: </w:t>
      </w:r>
      <w:r w:rsidRPr="00F7241A">
        <w:rPr>
          <w:i/>
          <w:iCs/>
        </w:rPr>
        <w:t xml:space="preserve">Страхотно местенце! Ирландците му с ирландци,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шик,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уютно като в ръкавичка! С атмосфера, създавана от векове! </w:t>
      </w:r>
      <w:r w:rsidRPr="00F7241A">
        <w:rPr>
          <w:iCs/>
        </w:rPr>
        <w:t>(И. Колебинов. Момиче за една нощ).</w:t>
      </w:r>
      <w:r w:rsidRPr="00F7241A">
        <w:rPr>
          <w:i/>
          <w:iCs/>
        </w:rPr>
        <w:t xml:space="preserve"> </w:t>
      </w:r>
    </w:p>
    <w:p w14:paraId="27854E3C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t xml:space="preserve">В следующих трех примерах мы склонны рассматривать сказуемые как однородные с вынесенной перед первым конъюнктом опущенной глагольной частью </w:t>
      </w:r>
      <w:r w:rsidRPr="00F7241A">
        <w:rPr>
          <w:i/>
        </w:rPr>
        <w:t xml:space="preserve">съм. </w:t>
      </w:r>
      <w:r w:rsidRPr="00F7241A">
        <w:t xml:space="preserve"> Тем не менее, возможна трактовка конъюнктов и как сочиненных предикаций, где опущенный </w:t>
      </w:r>
      <w:r w:rsidRPr="00F7241A">
        <w:rPr>
          <w:i/>
        </w:rPr>
        <w:t xml:space="preserve">съм </w:t>
      </w:r>
      <w:r w:rsidRPr="00F7241A">
        <w:t xml:space="preserve">располагается внутри конъюнкта: </w:t>
      </w:r>
    </w:p>
    <w:p w14:paraId="401727CB" w14:textId="77777777" w:rsidR="003352EC" w:rsidRPr="00F7241A" w:rsidRDefault="003352EC" w:rsidP="001C523A">
      <w:pPr>
        <w:pStyle w:val="af7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</w:pPr>
      <w:r w:rsidRPr="00F7241A">
        <w:rPr>
          <w:i/>
          <w:iCs/>
        </w:rPr>
        <w:t xml:space="preserve">А Злоокия и Бистроокия започнали да проникват един в друг, докато се слели в един човек — уж им приличал, а бил различен: попрегърбен дядка, очите </w:t>
      </w:r>
      <w:r w:rsidRPr="00F7241A">
        <w:rPr>
          <w:i/>
          <w:iCs/>
        </w:rPr>
        <w:lastRenderedPageBreak/>
        <w:t xml:space="preserve">му </w:t>
      </w:r>
      <w:r w:rsidRPr="00F7241A">
        <w:rPr>
          <w:b/>
          <w:bCs/>
          <w:i/>
          <w:iCs/>
        </w:rPr>
        <w:t>хем</w:t>
      </w:r>
      <w:r w:rsidRPr="00F7241A">
        <w:rPr>
          <w:i/>
          <w:iCs/>
        </w:rPr>
        <w:t xml:space="preserve"> добри, </w:t>
      </w:r>
      <w:r w:rsidRPr="00F7241A">
        <w:rPr>
          <w:b/>
          <w:bCs/>
          <w:i/>
          <w:iCs/>
        </w:rPr>
        <w:t xml:space="preserve">хем </w:t>
      </w:r>
      <w:r w:rsidRPr="00F7241A">
        <w:rPr>
          <w:i/>
          <w:iCs/>
        </w:rPr>
        <w:t>дяволити, и като говорел — пофъфлювал</w:t>
      </w:r>
      <w:r w:rsidRPr="00F7241A">
        <w:rPr>
          <w:iCs/>
        </w:rPr>
        <w:t xml:space="preserve"> (Н. Русев. Приказка за Стоедин).</w:t>
      </w:r>
      <w:r w:rsidRPr="00F7241A">
        <w:t xml:space="preserve"> </w:t>
      </w:r>
    </w:p>
    <w:p w14:paraId="66E17561" w14:textId="1E556537" w:rsidR="003352EC" w:rsidRPr="005620FE" w:rsidRDefault="003352EC" w:rsidP="001C523A">
      <w:pPr>
        <w:pStyle w:val="af7"/>
        <w:numPr>
          <w:ilvl w:val="0"/>
          <w:numId w:val="19"/>
        </w:numPr>
        <w:spacing w:before="0" w:beforeAutospacing="0" w:after="0" w:afterAutospacing="0" w:line="360" w:lineRule="auto"/>
        <w:ind w:firstLine="709"/>
        <w:jc w:val="both"/>
      </w:pPr>
      <w:r w:rsidRPr="00F7241A">
        <w:rPr>
          <w:i/>
          <w:iCs/>
        </w:rPr>
        <w:t>Ваня Щерева - певица, актриса, текстописец на песни за други пев(и)ци... се завръща като</w:t>
      </w:r>
      <w:r w:rsidRPr="00F7241A">
        <w:rPr>
          <w:i/>
          <w:iCs/>
          <w:color w:val="00000A"/>
        </w:rPr>
        <w:t xml:space="preserve"> разказвач на истории, при това съчетали в себе си приятното лого </w:t>
      </w:r>
      <w:r w:rsidRPr="005620FE">
        <w:rPr>
          <w:i/>
          <w:iCs/>
          <w:color w:val="00000A"/>
        </w:rPr>
        <w:t xml:space="preserve">три в едно: </w:t>
      </w:r>
      <w:r w:rsidRPr="005620FE">
        <w:rPr>
          <w:b/>
          <w:bCs/>
          <w:i/>
          <w:iCs/>
          <w:color w:val="00000A"/>
        </w:rPr>
        <w:t>хем</w:t>
      </w:r>
      <w:r w:rsidRPr="005620FE">
        <w:rPr>
          <w:i/>
          <w:iCs/>
          <w:color w:val="00000A"/>
        </w:rPr>
        <w:t xml:space="preserve"> забавни, </w:t>
      </w:r>
      <w:r w:rsidRPr="005620FE">
        <w:rPr>
          <w:b/>
          <w:bCs/>
          <w:i/>
          <w:iCs/>
          <w:color w:val="00000A"/>
        </w:rPr>
        <w:t>хем</w:t>
      </w:r>
      <w:r w:rsidRPr="005620FE">
        <w:rPr>
          <w:i/>
          <w:iCs/>
          <w:color w:val="00000A"/>
        </w:rPr>
        <w:t xml:space="preserve"> мъдро поднесени и най-вече бягащи от маниерността </w:t>
      </w:r>
      <w:r w:rsidRPr="005620FE">
        <w:rPr>
          <w:iCs/>
          <w:color w:val="00000A"/>
        </w:rPr>
        <w:t xml:space="preserve">(СМИ </w:t>
      </w:r>
      <w:r w:rsidR="00444249" w:rsidRPr="005620FE">
        <w:rPr>
          <w:iCs/>
          <w:color w:val="00000A"/>
        </w:rPr>
        <w:t>«</w:t>
      </w:r>
      <w:r w:rsidRPr="005620FE">
        <w:rPr>
          <w:iCs/>
          <w:color w:val="00000A"/>
        </w:rPr>
        <w:t>Егоист</w:t>
      </w:r>
      <w:r w:rsidR="00444249" w:rsidRPr="005620FE">
        <w:rPr>
          <w:iCs/>
          <w:color w:val="00000A"/>
        </w:rPr>
        <w:t>»</w:t>
      </w:r>
      <w:r w:rsidRPr="005620FE">
        <w:rPr>
          <w:iCs/>
          <w:color w:val="00000A"/>
        </w:rPr>
        <w:t>).</w:t>
      </w:r>
      <w:r w:rsidRPr="005620FE">
        <w:rPr>
          <w:color w:val="00000A"/>
        </w:rPr>
        <w:t xml:space="preserve"> </w:t>
      </w:r>
    </w:p>
    <w:p w14:paraId="0F7B86FE" w14:textId="77777777" w:rsidR="003352EC" w:rsidRPr="005620FE" w:rsidRDefault="003352EC" w:rsidP="001C523A">
      <w:pPr>
        <w:pStyle w:val="af7"/>
        <w:numPr>
          <w:ilvl w:val="0"/>
          <w:numId w:val="20"/>
        </w:numPr>
        <w:spacing w:before="0" w:beforeAutospacing="0" w:after="0" w:afterAutospacing="0" w:line="360" w:lineRule="auto"/>
        <w:ind w:firstLine="709"/>
        <w:jc w:val="both"/>
      </w:pPr>
      <w:r w:rsidRPr="005620FE">
        <w:rPr>
          <w:i/>
          <w:iCs/>
          <w:color w:val="00000A"/>
        </w:rPr>
        <w:t xml:space="preserve">А другоселецът </w:t>
      </w:r>
      <w:r w:rsidRPr="005620FE">
        <w:rPr>
          <w:b/>
          <w:bCs/>
          <w:i/>
          <w:iCs/>
          <w:color w:val="00000A"/>
        </w:rPr>
        <w:t>хем</w:t>
      </w:r>
      <w:r w:rsidRPr="005620FE">
        <w:rPr>
          <w:i/>
          <w:iCs/>
          <w:color w:val="00000A"/>
        </w:rPr>
        <w:t xml:space="preserve"> патрав, </w:t>
      </w:r>
      <w:r w:rsidRPr="005620FE">
        <w:rPr>
          <w:b/>
          <w:bCs/>
          <w:i/>
          <w:iCs/>
          <w:color w:val="00000A"/>
        </w:rPr>
        <w:t xml:space="preserve">хем </w:t>
      </w:r>
      <w:r w:rsidRPr="005620FE">
        <w:rPr>
          <w:i/>
          <w:iCs/>
          <w:color w:val="00000A"/>
        </w:rPr>
        <w:t xml:space="preserve">кривоглед, ама не бил прост овчар като Стояна, а имал воденица, огън да я гори дано! </w:t>
      </w:r>
      <w:r w:rsidRPr="005620FE">
        <w:rPr>
          <w:iCs/>
          <w:color w:val="00000A"/>
        </w:rPr>
        <w:t>(Д. Бежански. Търся французойка).</w:t>
      </w:r>
      <w:r w:rsidRPr="005620FE">
        <w:rPr>
          <w:color w:val="00000A"/>
        </w:rPr>
        <w:t xml:space="preserve"> </w:t>
      </w:r>
    </w:p>
    <w:p w14:paraId="10F68648" w14:textId="77777777" w:rsidR="003352EC" w:rsidRPr="005620FE" w:rsidRDefault="003352EC" w:rsidP="00932752">
      <w:pPr>
        <w:pStyle w:val="af7"/>
        <w:spacing w:before="0" w:beforeAutospacing="0" w:after="0" w:afterAutospacing="0" w:line="360" w:lineRule="auto"/>
        <w:ind w:left="720" w:firstLine="709"/>
        <w:jc w:val="both"/>
      </w:pPr>
    </w:p>
    <w:p w14:paraId="269013EB" w14:textId="05F17E50" w:rsidR="00753AB0" w:rsidRPr="005620FE" w:rsidRDefault="00F659BB" w:rsidP="00DC2AD0">
      <w:pPr>
        <w:pStyle w:val="410"/>
      </w:pPr>
      <w:bookmarkStart w:id="34" w:name="_Toc451694153"/>
      <w:r w:rsidRPr="005620FE">
        <w:t>Дополнение</w:t>
      </w:r>
      <w:r w:rsidR="003352EC" w:rsidRPr="005620FE">
        <w:t>.</w:t>
      </w:r>
      <w:bookmarkEnd w:id="34"/>
    </w:p>
    <w:p w14:paraId="5C8A40FC" w14:textId="14274E62" w:rsidR="003352EC" w:rsidRPr="00F7241A" w:rsidRDefault="003352EC" w:rsidP="00753AB0">
      <w:pPr>
        <w:pStyle w:val="23"/>
      </w:pPr>
      <w:r w:rsidRPr="005620FE">
        <w:t xml:space="preserve">Союз </w:t>
      </w:r>
      <w:r w:rsidRPr="005620FE">
        <w:rPr>
          <w:i/>
        </w:rPr>
        <w:t>хем … хем</w:t>
      </w:r>
      <w:r w:rsidRPr="005620FE">
        <w:t xml:space="preserve"> может связывать конъюнкты, выраженные однородными дополнениями, как прямыми, так и косвенными</w:t>
      </w:r>
      <w:r w:rsidR="00C938CB" w:rsidRPr="005620FE">
        <w:t xml:space="preserve"> (наш материал выявил 3 примера)</w:t>
      </w:r>
      <w:r w:rsidRPr="005620FE">
        <w:t>. Так</w:t>
      </w:r>
      <w:r w:rsidRPr="00F7241A">
        <w:t xml:space="preserve"> как союз имеет значение сопоставления и при этом выделяет оба компонента, краткая энклитическая форма личных местоимений недопустима. Возможно выражение прямого дополнения полными местоименными формами (такие примеры не встретились в нашем материале) или беспредложно присоединенным существительным. </w:t>
      </w:r>
      <w:r w:rsidRPr="00F7241A">
        <w:rPr>
          <w:i/>
          <w:color w:val="00000A"/>
        </w:rPr>
        <w:t xml:space="preserve">И какво? Какво да правим ние с тебе? – запита го тя ласкава и отметна косата си, а едрите й гърди се разлюляха. </w:t>
      </w:r>
      <w:r w:rsidRPr="00F7241A">
        <w:rPr>
          <w:b/>
          <w:i/>
          <w:color w:val="00000A"/>
        </w:rPr>
        <w:t>Хем</w:t>
      </w:r>
      <w:r w:rsidRPr="00F7241A">
        <w:rPr>
          <w:i/>
          <w:color w:val="00000A"/>
        </w:rPr>
        <w:t xml:space="preserve"> </w:t>
      </w:r>
      <w:r w:rsidRPr="00F7241A">
        <w:rPr>
          <w:i/>
          <w:color w:val="00000A"/>
          <w:u w:val="single"/>
        </w:rPr>
        <w:t>болка</w:t>
      </w:r>
      <w:r w:rsidRPr="00F7241A">
        <w:rPr>
          <w:i/>
          <w:color w:val="00000A"/>
        </w:rPr>
        <w:t xml:space="preserve"> имаше в очите й, </w:t>
      </w:r>
      <w:r w:rsidRPr="00F7241A">
        <w:rPr>
          <w:b/>
          <w:i/>
          <w:color w:val="00000A"/>
        </w:rPr>
        <w:t>хем</w:t>
      </w:r>
      <w:r w:rsidRPr="00F7241A">
        <w:rPr>
          <w:i/>
          <w:color w:val="00000A"/>
        </w:rPr>
        <w:t xml:space="preserve"> и </w:t>
      </w:r>
      <w:r w:rsidRPr="00F7241A">
        <w:rPr>
          <w:i/>
          <w:color w:val="00000A"/>
          <w:u w:val="single"/>
        </w:rPr>
        <w:t>лудо желание</w:t>
      </w:r>
      <w:r w:rsidRPr="00F7241A">
        <w:rPr>
          <w:i/>
          <w:color w:val="00000A"/>
        </w:rPr>
        <w:t xml:space="preserve"> да отмъщава </w:t>
      </w:r>
      <w:r w:rsidRPr="00F7241A">
        <w:rPr>
          <w:color w:val="00000A"/>
        </w:rPr>
        <w:t>(С. Вълев. Българският Декамерон).</w:t>
      </w:r>
      <w:r w:rsidRPr="00F7241A">
        <w:rPr>
          <w:i/>
          <w:color w:val="00000A"/>
        </w:rPr>
        <w:t xml:space="preserve"> </w:t>
      </w:r>
      <w:r w:rsidRPr="00F7241A">
        <w:rPr>
          <w:color w:val="00000A"/>
        </w:rPr>
        <w:t xml:space="preserve">Здесь сочинены два прямых дополнения, выраженных существительными, </w:t>
      </w:r>
      <w:r w:rsidRPr="00F7241A">
        <w:rPr>
          <w:i/>
          <w:color w:val="00000A"/>
        </w:rPr>
        <w:t>болка</w:t>
      </w:r>
      <w:r w:rsidRPr="00F7241A">
        <w:rPr>
          <w:color w:val="00000A"/>
        </w:rPr>
        <w:t xml:space="preserve"> и </w:t>
      </w:r>
      <w:r w:rsidRPr="00F7241A">
        <w:rPr>
          <w:i/>
          <w:color w:val="00000A"/>
        </w:rPr>
        <w:t>лудо желание</w:t>
      </w:r>
      <w:r w:rsidRPr="00F7241A">
        <w:rPr>
          <w:color w:val="00000A"/>
        </w:rPr>
        <w:t xml:space="preserve"> в составе безличного предложения. </w:t>
      </w:r>
    </w:p>
    <w:p w14:paraId="3EEBF2AA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 xml:space="preserve">Возможно также сочетание конъюнктов в роли косвенных дополнений и выраженных предложными группами: </w:t>
      </w:r>
      <w:r w:rsidRPr="00F7241A">
        <w:rPr>
          <w:i/>
          <w:iCs/>
          <w:color w:val="00000A"/>
        </w:rPr>
        <w:t>Сега ний, като не знаем още какъв вятър вее, да турим и тъй, и тъй, па те нека го тълкуват, както им уйдиса. Да турим така...</w:t>
      </w:r>
      <w:r w:rsidRPr="00F7241A">
        <w:t xml:space="preserve"> </w:t>
      </w:r>
      <w:r w:rsidRPr="00F7241A">
        <w:rPr>
          <w:i/>
          <w:iCs/>
          <w:color w:val="00000A"/>
        </w:rPr>
        <w:t>"И</w:t>
      </w:r>
      <w:r w:rsidRPr="00F7241A">
        <w:t xml:space="preserve"> </w:t>
      </w:r>
      <w:r w:rsidRPr="00F7241A">
        <w:rPr>
          <w:i/>
          <w:iCs/>
          <w:color w:val="00000A"/>
        </w:rPr>
        <w:t>да</w:t>
      </w:r>
      <w:r w:rsidRPr="00F7241A">
        <w:t xml:space="preserve"> </w:t>
      </w:r>
      <w:r w:rsidRPr="00F7241A">
        <w:rPr>
          <w:i/>
          <w:iCs/>
          <w:color w:val="00000A"/>
        </w:rPr>
        <w:t>се</w:t>
      </w:r>
      <w:r w:rsidRPr="00F7241A">
        <w:t xml:space="preserve"> </w:t>
      </w:r>
      <w:r w:rsidRPr="00F7241A">
        <w:rPr>
          <w:i/>
          <w:iCs/>
          <w:color w:val="00000A"/>
        </w:rPr>
        <w:t>прегърнем братски</w:t>
      </w:r>
      <w:r w:rsidRPr="00F7241A"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t xml:space="preserve"> </w:t>
      </w:r>
      <w:r w:rsidRPr="00F7241A">
        <w:rPr>
          <w:i/>
          <w:iCs/>
          <w:color w:val="00000A"/>
        </w:rPr>
        <w:t>с</w:t>
      </w:r>
      <w:r w:rsidRPr="00F7241A">
        <w:t xml:space="preserve"> </w:t>
      </w:r>
      <w:r w:rsidRPr="00F7241A">
        <w:rPr>
          <w:i/>
          <w:iCs/>
          <w:color w:val="00000A"/>
        </w:rPr>
        <w:t>русите,</w:t>
      </w:r>
      <w:r w:rsidRPr="00F7241A"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t xml:space="preserve"> </w:t>
      </w:r>
      <w:r w:rsidRPr="00F7241A">
        <w:rPr>
          <w:i/>
          <w:iCs/>
          <w:color w:val="00000A"/>
        </w:rPr>
        <w:t>с</w:t>
      </w:r>
      <w:r w:rsidRPr="00F7241A">
        <w:t xml:space="preserve"> </w:t>
      </w:r>
      <w:r w:rsidRPr="00F7241A">
        <w:rPr>
          <w:i/>
          <w:iCs/>
          <w:color w:val="00000A"/>
        </w:rPr>
        <w:t xml:space="preserve">немците... </w:t>
      </w:r>
      <w:r w:rsidRPr="00F7241A">
        <w:rPr>
          <w:iCs/>
          <w:color w:val="00000A"/>
        </w:rPr>
        <w:t>(А. Константинов. Събрани съчинения в четири тома)</w:t>
      </w:r>
      <w:r w:rsidRPr="00F7241A">
        <w:rPr>
          <w:i/>
          <w:iCs/>
          <w:color w:val="00000A"/>
        </w:rPr>
        <w:t>.</w:t>
      </w:r>
      <w:r w:rsidRPr="00F7241A">
        <w:rPr>
          <w:color w:val="00000A"/>
        </w:rPr>
        <w:t xml:space="preserve"> При этом оба конъюнкта находятся в составе парцеллята.</w:t>
      </w:r>
    </w:p>
    <w:p w14:paraId="7CC94BE8" w14:textId="235C04DC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i/>
          <w:iCs/>
          <w:color w:val="00000A"/>
        </w:rPr>
      </w:pPr>
      <w:r w:rsidRPr="00F7241A">
        <w:rPr>
          <w:color w:val="00000A"/>
        </w:rPr>
        <w:t xml:space="preserve">В материале зафиксированы примеры, когда конъюнкт, являющийся дополнением, относятся не к финитной форме глагола, а к нефинитной (причастной) форме. Ниже следует пример, в котором однородные сочиненные косвенные дополнения относятся не к глагольной форме </w:t>
      </w:r>
      <w:r w:rsidRPr="00F7241A">
        <w:rPr>
          <w:i/>
          <w:iCs/>
          <w:color w:val="00000A"/>
        </w:rPr>
        <w:t>отговаряме</w:t>
      </w:r>
      <w:r w:rsidRPr="00F7241A">
        <w:rPr>
          <w:color w:val="00000A"/>
        </w:rPr>
        <w:t xml:space="preserve">, а к причастной форме </w:t>
      </w:r>
      <w:r w:rsidRPr="00F7241A">
        <w:rPr>
          <w:i/>
          <w:iCs/>
          <w:color w:val="00000A"/>
        </w:rPr>
        <w:t>усмихнати</w:t>
      </w:r>
      <w:r w:rsidRPr="00F7241A">
        <w:rPr>
          <w:color w:val="00000A"/>
        </w:rPr>
        <w:t xml:space="preserve">, однако отметим, что эта форма выступает в предложении не как согласованное определение, а как предикативное определение: </w:t>
      </w:r>
      <w:r w:rsidRPr="00F7241A">
        <w:rPr>
          <w:i/>
          <w:iCs/>
          <w:color w:val="00000A"/>
        </w:rPr>
        <w:t xml:space="preserve">Двама свободни от вахта ни помахват от „Сопот". Ние им отговаряме усмихнати,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на поздрава им,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на името на кораба, чийто град е доста скъп в нашата история </w:t>
      </w:r>
      <w:r w:rsidRPr="00F7241A">
        <w:rPr>
          <w:iCs/>
          <w:color w:val="00000A"/>
        </w:rPr>
        <w:t>(В. Дионисиев. Моряшки разкази).</w:t>
      </w:r>
      <w:r w:rsidRPr="00F7241A">
        <w:rPr>
          <w:i/>
          <w:iCs/>
          <w:color w:val="00000A"/>
        </w:rPr>
        <w:t xml:space="preserve"> </w:t>
      </w:r>
    </w:p>
    <w:p w14:paraId="1C331EF3" w14:textId="77777777" w:rsidR="00753AB0" w:rsidRPr="00F7241A" w:rsidRDefault="00753AB0" w:rsidP="00932752">
      <w:pPr>
        <w:pStyle w:val="western"/>
        <w:spacing w:before="0" w:beforeAutospacing="0" w:after="0" w:afterAutospacing="0" w:line="360" w:lineRule="auto"/>
        <w:ind w:firstLine="709"/>
        <w:jc w:val="both"/>
      </w:pPr>
    </w:p>
    <w:p w14:paraId="6391CF42" w14:textId="78F9A66B" w:rsidR="00753AB0" w:rsidRPr="00F7241A" w:rsidRDefault="00F659BB" w:rsidP="00DC2AD0">
      <w:pPr>
        <w:pStyle w:val="410"/>
      </w:pPr>
      <w:bookmarkStart w:id="35" w:name="_Toc451694154"/>
      <w:r>
        <w:lastRenderedPageBreak/>
        <w:t>Определение</w:t>
      </w:r>
      <w:r w:rsidR="003352EC" w:rsidRPr="00F7241A">
        <w:t>.</w:t>
      </w:r>
      <w:bookmarkEnd w:id="35"/>
    </w:p>
    <w:p w14:paraId="5171EF8D" w14:textId="22E37E0F" w:rsidR="003352EC" w:rsidRPr="005620FE" w:rsidRDefault="003352EC" w:rsidP="00753AB0">
      <w:pPr>
        <w:pStyle w:val="23"/>
      </w:pPr>
      <w:r w:rsidRPr="00F7241A">
        <w:t xml:space="preserve">Союз </w:t>
      </w:r>
      <w:r w:rsidRPr="00F7241A">
        <w:rPr>
          <w:i/>
        </w:rPr>
        <w:t>хем-хем</w:t>
      </w:r>
      <w:r w:rsidRPr="00F7241A">
        <w:t xml:space="preserve"> может также соединять и </w:t>
      </w:r>
      <w:r w:rsidRPr="005620FE">
        <w:t>сочиненные определения</w:t>
      </w:r>
      <w:r w:rsidR="00C938CB" w:rsidRPr="005620FE">
        <w:t xml:space="preserve"> (в нашем матриале было зафиксировано 8 примеров)</w:t>
      </w:r>
      <w:r w:rsidRPr="005620FE">
        <w:t>. Сочиненные определения могут быть согласованными, несогласованными и предикативными.</w:t>
      </w:r>
    </w:p>
    <w:p w14:paraId="1AFFE032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 xml:space="preserve">Если </w:t>
      </w:r>
      <w:r w:rsidRPr="00F7241A">
        <w:rPr>
          <w:b/>
          <w:color w:val="00000A"/>
        </w:rPr>
        <w:t>определения согласованные</w:t>
      </w:r>
      <w:r w:rsidRPr="00F7241A">
        <w:rPr>
          <w:color w:val="00000A"/>
        </w:rPr>
        <w:t>, то они обязательно обособляются или же представляют собой парцеллят. Определения могут согласовываться с подлежащим</w:t>
      </w:r>
      <w:r w:rsidRPr="00F7241A">
        <w:rPr>
          <w:i/>
          <w:iCs/>
          <w:color w:val="00000A"/>
        </w:rPr>
        <w:t xml:space="preserve">: Сам Московеца в нови дрехи обикаляше с наставническа пръчка, пък юнаците,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горди, </w:t>
      </w:r>
      <w:r w:rsidRPr="00F7241A">
        <w:rPr>
          <w:b/>
          <w:bCs/>
          <w:i/>
          <w:iCs/>
          <w:color w:val="00000A"/>
        </w:rPr>
        <w:t xml:space="preserve">хем </w:t>
      </w:r>
      <w:r w:rsidRPr="00F7241A">
        <w:rPr>
          <w:i/>
          <w:iCs/>
          <w:color w:val="00000A"/>
        </w:rPr>
        <w:t xml:space="preserve">плахи, чакаха да им дадат знак </w:t>
      </w:r>
      <w:r w:rsidRPr="00F7241A">
        <w:rPr>
          <w:iCs/>
          <w:color w:val="00000A"/>
        </w:rPr>
        <w:t>(М. Тинчева. Сън срещу събота)</w:t>
      </w:r>
      <w:r w:rsidRPr="00F7241A">
        <w:rPr>
          <w:i/>
          <w:iCs/>
          <w:color w:val="00000A"/>
        </w:rPr>
        <w:t>,</w:t>
      </w:r>
      <w:r w:rsidRPr="00F7241A">
        <w:rPr>
          <w:color w:val="00000A"/>
        </w:rPr>
        <w:t xml:space="preserve"> либо с прямым дополнением (в следующем примере с обособлением в виде вставной конструкции): </w:t>
      </w:r>
      <w:r w:rsidRPr="00F7241A">
        <w:rPr>
          <w:i/>
          <w:iCs/>
          <w:color w:val="00000A"/>
        </w:rPr>
        <w:t>През различните периоди от живота ми, критици-агенти (писмено, а най-често устно) са търсели обяснение (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неграмотно,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спекулативно) на "феномена" К. Павлов (</w:t>
      </w:r>
      <w:r w:rsidRPr="00F7241A">
        <w:rPr>
          <w:iCs/>
          <w:color w:val="00000A"/>
        </w:rPr>
        <w:t>К. Павлов. Записки. 1970-1993</w:t>
      </w:r>
      <w:r w:rsidRPr="00F7241A">
        <w:rPr>
          <w:color w:val="00000A"/>
        </w:rPr>
        <w:t>); причем один из конъюнктов может быть приложением, как в следующем примере, где оба конъюнкта вынесены в постпозицию к определяемому слову (</w:t>
      </w:r>
      <w:r w:rsidRPr="00F7241A">
        <w:rPr>
          <w:i/>
          <w:iCs/>
          <w:color w:val="00000A"/>
        </w:rPr>
        <w:t>мъж</w:t>
      </w:r>
      <w:r w:rsidRPr="00F7241A">
        <w:rPr>
          <w:color w:val="00000A"/>
        </w:rPr>
        <w:t xml:space="preserve">) как уточняющий оборот: </w:t>
      </w:r>
      <w:r w:rsidRPr="00F7241A">
        <w:rPr>
          <w:i/>
          <w:color w:val="00000A"/>
        </w:rPr>
        <w:t>Виждаш ли, Дидо, провървя ни!</w:t>
      </w:r>
      <w:r w:rsidRPr="00F7241A">
        <w:rPr>
          <w:color w:val="00000A"/>
        </w:rPr>
        <w:t xml:space="preserve"> </w:t>
      </w:r>
      <w:r w:rsidRPr="00F7241A">
        <w:rPr>
          <w:i/>
          <w:iCs/>
          <w:color w:val="00000A"/>
        </w:rPr>
        <w:t xml:space="preserve">Попаднахме на мъж,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хубав,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любезен кавалер.. </w:t>
      </w:r>
      <w:r w:rsidRPr="00F7241A">
        <w:rPr>
          <w:iCs/>
          <w:color w:val="00000A"/>
        </w:rPr>
        <w:t>(С. Биячев. Летуването на един чудак).</w:t>
      </w:r>
      <w:r w:rsidRPr="00F7241A">
        <w:rPr>
          <w:i/>
          <w:iCs/>
          <w:color w:val="00000A"/>
        </w:rPr>
        <w:t xml:space="preserve"> </w:t>
      </w:r>
    </w:p>
    <w:p w14:paraId="6548AE2F" w14:textId="7B27787C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i/>
          <w:iCs/>
          <w:color w:val="00000A"/>
        </w:rPr>
      </w:pPr>
      <w:r w:rsidRPr="00F7241A">
        <w:rPr>
          <w:color w:val="000000"/>
        </w:rPr>
        <w:t xml:space="preserve">В нашем материале редки примеры, где конъюнкты являются </w:t>
      </w:r>
      <w:r w:rsidRPr="00F7241A">
        <w:rPr>
          <w:b/>
          <w:color w:val="000000"/>
        </w:rPr>
        <w:t>несогласованными определениями</w:t>
      </w:r>
      <w:r w:rsidRPr="00F7241A">
        <w:rPr>
          <w:color w:val="000000"/>
        </w:rPr>
        <w:t xml:space="preserve">. Так, в примере ниже одно из определений выражено причастием </w:t>
      </w:r>
      <w:r w:rsidRPr="00F7241A">
        <w:rPr>
          <w:i/>
          <w:iCs/>
          <w:color w:val="000000"/>
        </w:rPr>
        <w:t>нямаща</w:t>
      </w:r>
      <w:r w:rsidRPr="00F7241A">
        <w:rPr>
          <w:color w:val="000000"/>
        </w:rPr>
        <w:t xml:space="preserve"> (т.е. согласованным определением), а другое наречием </w:t>
      </w:r>
      <w:r w:rsidRPr="00F7241A">
        <w:rPr>
          <w:i/>
          <w:iCs/>
          <w:color w:val="000000"/>
        </w:rPr>
        <w:t xml:space="preserve">наоколо </w:t>
      </w:r>
      <w:r w:rsidRPr="00F7241A">
        <w:rPr>
          <w:color w:val="000000"/>
        </w:rPr>
        <w:t xml:space="preserve">(т.е. несогласованным определением). Важно также обратить внимание, что требуется обязательное обособление конъюнктов, если конъюнкты </w:t>
      </w:r>
      <w:r w:rsidR="00B10DF2" w:rsidRPr="00F7241A">
        <w:rPr>
          <w:color w:val="000000"/>
        </w:rPr>
        <w:t>относятся к подлежащему</w:t>
      </w:r>
      <w:r w:rsidRPr="00F7241A">
        <w:rPr>
          <w:color w:val="000000"/>
        </w:rPr>
        <w:t xml:space="preserve">: </w:t>
      </w:r>
      <w:r w:rsidRPr="00F7241A">
        <w:rPr>
          <w:i/>
          <w:iCs/>
          <w:color w:val="00000A"/>
        </w:rPr>
        <w:t xml:space="preserve">Изчакали да завали, той небръснат, вдигнал яка на винтягата, наобиколен от шестима от неговите, сред тях и Огнянов. Охраната —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наоколо,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уж нямаща нищо общо, ескортирала го до кметството и обратно </w:t>
      </w:r>
      <w:r w:rsidRPr="00F7241A">
        <w:rPr>
          <w:iCs/>
          <w:color w:val="00000A"/>
        </w:rPr>
        <w:t>(Б. Киряков. Христо Огнянов).</w:t>
      </w:r>
      <w:r w:rsidRPr="00F7241A">
        <w:rPr>
          <w:i/>
          <w:iCs/>
          <w:color w:val="00000A"/>
        </w:rPr>
        <w:t xml:space="preserve"> </w:t>
      </w:r>
    </w:p>
    <w:p w14:paraId="304F40FA" w14:textId="77777777" w:rsidR="003352EC" w:rsidRPr="00F7241A" w:rsidRDefault="003352EC" w:rsidP="003460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t>Пример выше демонстрирует в рамках сочинения неклаузальных «малых» конъюнктов сочинение частей разных категорий. В. Ю. Апресян и О. Е. Пекелис [2012] полагают, что сочинение конъюнктов бывает приемлемо в разной степени в зависимости от части речи сочиняемых единиц, таким образом «для глагольной и именной группы приемлемость выше, чем для группы прилагательного и предложной группы». В данном случае сочинены наречие и причастие.</w:t>
      </w:r>
    </w:p>
    <w:p w14:paraId="6B7C92FB" w14:textId="5CD069C9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i/>
          <w:iCs/>
          <w:color w:val="00000A"/>
        </w:rPr>
      </w:pPr>
      <w:r w:rsidRPr="00F7241A">
        <w:rPr>
          <w:color w:val="00000A"/>
        </w:rPr>
        <w:t xml:space="preserve">Союз </w:t>
      </w:r>
      <w:r w:rsidRPr="00F7241A">
        <w:rPr>
          <w:i/>
          <w:iCs/>
          <w:color w:val="00000A"/>
        </w:rPr>
        <w:t xml:space="preserve">хем … хем </w:t>
      </w:r>
      <w:r w:rsidRPr="00F7241A">
        <w:rPr>
          <w:color w:val="00000A"/>
        </w:rPr>
        <w:t xml:space="preserve">может связывать конъюнкты, выраженные </w:t>
      </w:r>
      <w:r w:rsidRPr="00F7241A">
        <w:rPr>
          <w:b/>
          <w:color w:val="00000A"/>
        </w:rPr>
        <w:t>предикативными определениями</w:t>
      </w:r>
      <w:r w:rsidRPr="00F7241A">
        <w:rPr>
          <w:color w:val="00000A"/>
        </w:rPr>
        <w:t xml:space="preserve">. В таком случае определения формально согласуются с существительным или местоимением, но относятся к сказуемому. Так, в примере ниже определения, являющиеся прилагательными, </w:t>
      </w:r>
      <w:r w:rsidR="00F73410">
        <w:rPr>
          <w:color w:val="00000A"/>
        </w:rPr>
        <w:t>согласуются с подлежащим</w:t>
      </w:r>
      <w:r w:rsidRPr="00F7241A">
        <w:rPr>
          <w:color w:val="00000A"/>
        </w:rPr>
        <w:t xml:space="preserve">: </w:t>
      </w:r>
      <w:r w:rsidRPr="00F7241A">
        <w:rPr>
          <w:i/>
          <w:iCs/>
          <w:color w:val="00000A"/>
        </w:rPr>
        <w:t xml:space="preserve">Дойди, Сънчо, от горица… та ме хвани за ръчица… та ми шепни… песенчица… та да расна, да порасна… като кака, като мама…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послушна,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голяма… </w:t>
      </w:r>
      <w:r w:rsidRPr="00F7241A">
        <w:rPr>
          <w:iCs/>
          <w:color w:val="00000A"/>
        </w:rPr>
        <w:t>(Н. Русев. Приказка за Стоедин).</w:t>
      </w:r>
      <w:r w:rsidRPr="00F7241A">
        <w:rPr>
          <w:i/>
          <w:iCs/>
          <w:color w:val="00000A"/>
        </w:rPr>
        <w:t xml:space="preserve"> </w:t>
      </w:r>
      <w:r w:rsidRPr="00F7241A">
        <w:rPr>
          <w:color w:val="00000A"/>
        </w:rPr>
        <w:t xml:space="preserve">В следующем </w:t>
      </w:r>
      <w:r w:rsidRPr="00F7241A">
        <w:rPr>
          <w:color w:val="00000A"/>
        </w:rPr>
        <w:lastRenderedPageBreak/>
        <w:t xml:space="preserve">примере конъюнкты выражены причастиями, выполняющими функцию предикативного определения: </w:t>
      </w:r>
      <w:r w:rsidRPr="00F7241A">
        <w:rPr>
          <w:i/>
          <w:iCs/>
          <w:color w:val="00000A"/>
        </w:rPr>
        <w:t xml:space="preserve">Той остана в хола, </w:t>
      </w:r>
      <w:r w:rsidRPr="00F7241A">
        <w:rPr>
          <w:b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ядосан от конфузията и тупурдията, </w:t>
      </w:r>
      <w:r w:rsidRPr="00F7241A">
        <w:rPr>
          <w:b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гузен… </w:t>
      </w:r>
      <w:r w:rsidRPr="00F7241A">
        <w:rPr>
          <w:iCs/>
          <w:color w:val="00000A"/>
        </w:rPr>
        <w:t>(Д. Кирков. Любов в ада).</w:t>
      </w:r>
      <w:r w:rsidRPr="00F7241A">
        <w:rPr>
          <w:i/>
          <w:iCs/>
          <w:color w:val="00000A"/>
        </w:rPr>
        <w:t xml:space="preserve"> </w:t>
      </w:r>
    </w:p>
    <w:p w14:paraId="7A206B73" w14:textId="77777777" w:rsidR="00753AB0" w:rsidRPr="00F7241A" w:rsidRDefault="00753AB0" w:rsidP="00932752">
      <w:pPr>
        <w:pStyle w:val="western"/>
        <w:spacing w:before="0" w:beforeAutospacing="0" w:after="0" w:afterAutospacing="0" w:line="360" w:lineRule="auto"/>
        <w:ind w:firstLine="709"/>
        <w:jc w:val="both"/>
      </w:pPr>
    </w:p>
    <w:p w14:paraId="554DE23A" w14:textId="65EE4ED4" w:rsidR="00753AB0" w:rsidRPr="00F7241A" w:rsidRDefault="00753AB0" w:rsidP="00DC2AD0">
      <w:pPr>
        <w:pStyle w:val="410"/>
      </w:pPr>
      <w:bookmarkStart w:id="36" w:name="_Toc451694155"/>
      <w:r w:rsidRPr="00F7241A">
        <w:t>Обстоятельств</w:t>
      </w:r>
      <w:r w:rsidR="00F659BB">
        <w:t>о</w:t>
      </w:r>
      <w:r w:rsidRPr="00F7241A">
        <w:t>.</w:t>
      </w:r>
      <w:bookmarkEnd w:id="36"/>
    </w:p>
    <w:p w14:paraId="251F910F" w14:textId="2C4735C4" w:rsidR="003352EC" w:rsidRPr="00F7241A" w:rsidRDefault="003352EC" w:rsidP="00753AB0">
      <w:pPr>
        <w:pStyle w:val="23"/>
      </w:pPr>
      <w:r w:rsidRPr="00F7241A">
        <w:t xml:space="preserve">Союз </w:t>
      </w:r>
      <w:r w:rsidRPr="00F7241A">
        <w:rPr>
          <w:i/>
        </w:rPr>
        <w:t xml:space="preserve">хем … хем </w:t>
      </w:r>
      <w:r w:rsidRPr="005620FE">
        <w:t>может связывать конъюнкты, являющиеся обстоятельствами</w:t>
      </w:r>
      <w:r w:rsidR="00C938CB" w:rsidRPr="005620FE">
        <w:t xml:space="preserve"> (было обнаружено 29 примеров)</w:t>
      </w:r>
      <w:r w:rsidRPr="005620FE">
        <w:t>. В нашем</w:t>
      </w:r>
      <w:r w:rsidRPr="00F7241A">
        <w:t xml:space="preserve"> материале зафиксированы следующие виды сочиненных обстоятельств. </w:t>
      </w:r>
    </w:p>
    <w:p w14:paraId="470CB940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b/>
        </w:rPr>
        <w:t>Обстоятельство места</w:t>
      </w:r>
      <w:r w:rsidRPr="00F7241A">
        <w:t xml:space="preserve"> выражено наречием или предложной группой (</w:t>
      </w:r>
      <w:r w:rsidRPr="00F7241A">
        <w:rPr>
          <w:i/>
          <w:iCs/>
        </w:rPr>
        <w:t>на училище</w:t>
      </w:r>
      <w:r w:rsidRPr="00F7241A">
        <w:t xml:space="preserve"> в третьем примере, </w:t>
      </w:r>
      <w:r w:rsidRPr="00F7241A">
        <w:rPr>
          <w:i/>
          <w:iCs/>
        </w:rPr>
        <w:t xml:space="preserve">по главата </w:t>
      </w:r>
      <w:r w:rsidRPr="00F7241A">
        <w:t>в четвертом примере):</w:t>
      </w:r>
    </w:p>
    <w:p w14:paraId="4E2BAD0F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</w:p>
    <w:p w14:paraId="7C9AE5FF" w14:textId="77777777" w:rsidR="003352EC" w:rsidRPr="00F7241A" w:rsidRDefault="003352EC" w:rsidP="001C523A">
      <w:pPr>
        <w:pStyle w:val="af7"/>
        <w:numPr>
          <w:ilvl w:val="0"/>
          <w:numId w:val="21"/>
        </w:numPr>
        <w:spacing w:before="0" w:beforeAutospacing="0" w:after="0" w:afterAutospacing="0" w:line="360" w:lineRule="auto"/>
        <w:ind w:firstLine="709"/>
        <w:jc w:val="both"/>
      </w:pPr>
      <w:r w:rsidRPr="00F7241A">
        <w:rPr>
          <w:i/>
          <w:iCs/>
          <w:color w:val="00000A"/>
        </w:rPr>
        <w:t xml:space="preserve">Така правеха всички, разполагаха селата си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близо до реката, та по нея да се свързват с останалия свят,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не толкова близо, че да не ги заливат наводненията и да не ги достигат комарите </w:t>
      </w:r>
      <w:r w:rsidRPr="00F7241A">
        <w:rPr>
          <w:iCs/>
          <w:color w:val="00000A"/>
        </w:rPr>
        <w:t>(П. Бобев. Фаетон). В данном примере невозможна обратимость конъюнктов в силу упоминания обстоятельства места в первом конъюнкте и его опущения во втором;</w:t>
      </w:r>
      <w:r w:rsidRPr="00F7241A">
        <w:rPr>
          <w:i/>
          <w:iCs/>
          <w:color w:val="00000A"/>
        </w:rPr>
        <w:t xml:space="preserve"> </w:t>
      </w:r>
    </w:p>
    <w:p w14:paraId="2277950F" w14:textId="77777777" w:rsidR="003352EC" w:rsidRPr="00F7241A" w:rsidRDefault="003352EC" w:rsidP="001C523A">
      <w:pPr>
        <w:pStyle w:val="af7"/>
        <w:numPr>
          <w:ilvl w:val="0"/>
          <w:numId w:val="21"/>
        </w:numPr>
        <w:spacing w:before="0" w:beforeAutospacing="0" w:after="0" w:afterAutospacing="0" w:line="360" w:lineRule="auto"/>
        <w:ind w:firstLine="709"/>
        <w:jc w:val="both"/>
      </w:pPr>
      <w:r w:rsidRPr="00F7241A">
        <w:rPr>
          <w:i/>
          <w:iCs/>
          <w:color w:val="00000A"/>
        </w:rPr>
        <w:t xml:space="preserve">Телето, което ги последвало в храма, се втурнало да ближе зарадвано и щастливо. Ама как ближе-е-е –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отзад,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отпред, стърже му езикът, а попът пищи-и-и, та се къса! Няма кой да го спаси! </w:t>
      </w:r>
      <w:r w:rsidRPr="00F7241A">
        <w:rPr>
          <w:iCs/>
          <w:color w:val="00000A"/>
        </w:rPr>
        <w:t>(С. Вълев. Българският Декамерон);</w:t>
      </w:r>
      <w:r w:rsidRPr="00F7241A">
        <w:rPr>
          <w:i/>
          <w:iCs/>
          <w:color w:val="00000A"/>
        </w:rPr>
        <w:t xml:space="preserve"> </w:t>
      </w:r>
    </w:p>
    <w:p w14:paraId="201E5F44" w14:textId="77777777" w:rsidR="003352EC" w:rsidRPr="00F7241A" w:rsidRDefault="003352EC" w:rsidP="001C523A">
      <w:pPr>
        <w:pStyle w:val="af7"/>
        <w:numPr>
          <w:ilvl w:val="0"/>
          <w:numId w:val="21"/>
        </w:numPr>
        <w:spacing w:before="0" w:beforeAutospacing="0" w:after="0" w:afterAutospacing="0" w:line="360" w:lineRule="auto"/>
        <w:ind w:firstLine="709"/>
        <w:jc w:val="both"/>
      </w:pPr>
      <w:r w:rsidRPr="00F7241A">
        <w:rPr>
          <w:i/>
          <w:iCs/>
          <w:color w:val="00000A"/>
        </w:rPr>
        <w:t xml:space="preserve">И защо пък да го направя бре, попе? – прекъсна го предизвикателно Калина. Смехът й се изви като вихрушка ненадейна в полето. А Витан се разтърси, сякаш светкавица го тресна –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по главата,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по-надолу </w:t>
      </w:r>
      <w:r w:rsidRPr="00F7241A">
        <w:rPr>
          <w:iCs/>
          <w:color w:val="00000A"/>
        </w:rPr>
        <w:t>(С. Вълев. Българският Декамерон).</w:t>
      </w:r>
    </w:p>
    <w:p w14:paraId="483966E1" w14:textId="77777777" w:rsidR="003352EC" w:rsidRPr="00F7241A" w:rsidRDefault="003352EC" w:rsidP="00932752">
      <w:pPr>
        <w:pStyle w:val="af7"/>
        <w:spacing w:before="0" w:beforeAutospacing="0" w:after="0" w:afterAutospacing="0" w:line="360" w:lineRule="auto"/>
        <w:ind w:left="1429"/>
        <w:jc w:val="both"/>
      </w:pPr>
    </w:p>
    <w:p w14:paraId="5D2CA1E6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t xml:space="preserve">Обратим внимание, что в третьем примере формально конъюнкты представляют собой целые предикации, но семантически сопоставленными являются только обстоятельства места </w:t>
      </w:r>
      <w:r w:rsidRPr="00F7241A">
        <w:rPr>
          <w:i/>
          <w:iCs/>
        </w:rPr>
        <w:t>в училище</w:t>
      </w:r>
      <w:r w:rsidRPr="00F7241A">
        <w:t xml:space="preserve"> и </w:t>
      </w:r>
      <w:r w:rsidRPr="00F7241A">
        <w:rPr>
          <w:i/>
          <w:iCs/>
        </w:rPr>
        <w:t>вкъщи</w:t>
      </w:r>
      <w:r w:rsidRPr="00F7241A">
        <w:t>, в то время как сказуемые означают только нахождение, не участвуя в противопоставлении.</w:t>
      </w:r>
    </w:p>
    <w:p w14:paraId="144BDE6E" w14:textId="4E611D10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 xml:space="preserve">При соединении </w:t>
      </w:r>
      <w:r w:rsidRPr="00F7241A">
        <w:rPr>
          <w:b/>
          <w:color w:val="00000A"/>
        </w:rPr>
        <w:t>обстоятельств причины</w:t>
      </w:r>
      <w:r w:rsidRPr="00F7241A">
        <w:rPr>
          <w:color w:val="00000A"/>
        </w:rPr>
        <w:t xml:space="preserve"> союзом </w:t>
      </w:r>
      <w:r w:rsidRPr="00F7241A">
        <w:rPr>
          <w:i/>
          <w:color w:val="00000A"/>
        </w:rPr>
        <w:t>хем … хем</w:t>
      </w:r>
      <w:r w:rsidRPr="00F7241A">
        <w:rPr>
          <w:color w:val="00000A"/>
        </w:rPr>
        <w:t xml:space="preserve"> конъюнкты обычно представляют собой предложную группу: </w:t>
      </w:r>
      <w:r w:rsidRPr="00F7241A">
        <w:rPr>
          <w:i/>
          <w:iCs/>
          <w:color w:val="00000A"/>
        </w:rPr>
        <w:t xml:space="preserve">Събуди се посред нощ —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 задуха,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 странното усещане за чуждо присъствие… </w:t>
      </w:r>
      <w:r w:rsidRPr="00F7241A">
        <w:rPr>
          <w:iCs/>
          <w:color w:val="00000A"/>
        </w:rPr>
        <w:t>(К. Кожухаров. Златен Кан).</w:t>
      </w:r>
      <w:r w:rsidRPr="00F7241A">
        <w:rPr>
          <w:i/>
          <w:iCs/>
          <w:color w:val="00000A"/>
        </w:rPr>
        <w:t xml:space="preserve"> </w:t>
      </w:r>
      <w:r w:rsidRPr="00F7241A">
        <w:rPr>
          <w:iCs/>
          <w:color w:val="00000A"/>
        </w:rPr>
        <w:t>Наряду с обычными предложными группами в причинном значении может выступать</w:t>
      </w:r>
      <w:r w:rsidRPr="00F7241A">
        <w:rPr>
          <w:color w:val="00000A"/>
        </w:rPr>
        <w:t xml:space="preserve"> и указательное местоимение с придаточным предложением, введенным соотносительным словом (в </w:t>
      </w:r>
      <w:r w:rsidRPr="00F7241A">
        <w:rPr>
          <w:color w:val="00000A"/>
        </w:rPr>
        <w:lastRenderedPageBreak/>
        <w:t>следующем примере с парце</w:t>
      </w:r>
      <w:r w:rsidR="00754EDA">
        <w:rPr>
          <w:color w:val="00000A"/>
        </w:rPr>
        <w:t>л</w:t>
      </w:r>
      <w:r w:rsidRPr="00F7241A">
        <w:rPr>
          <w:color w:val="00000A"/>
        </w:rPr>
        <w:t xml:space="preserve">лятом): </w:t>
      </w:r>
      <w:r w:rsidRPr="00F7241A">
        <w:rPr>
          <w:i/>
          <w:iCs/>
          <w:color w:val="00000A"/>
        </w:rPr>
        <w:t xml:space="preserve">Досрамя я.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 това, че мисли така,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 самата себе си,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от фактите </w:t>
      </w:r>
      <w:r w:rsidRPr="00F7241A">
        <w:rPr>
          <w:iCs/>
          <w:color w:val="00000A"/>
        </w:rPr>
        <w:t>(Ю. Златкова. Мъже за епизоди).</w:t>
      </w:r>
      <w:r w:rsidRPr="00F7241A">
        <w:rPr>
          <w:color w:val="00000A"/>
        </w:rPr>
        <w:t xml:space="preserve"> </w:t>
      </w:r>
    </w:p>
    <w:p w14:paraId="3DA0EEB0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 xml:space="preserve">Союз </w:t>
      </w:r>
      <w:r w:rsidRPr="00F7241A">
        <w:rPr>
          <w:i/>
          <w:color w:val="00000A"/>
        </w:rPr>
        <w:t>хем … хем</w:t>
      </w:r>
      <w:r w:rsidRPr="00F7241A">
        <w:rPr>
          <w:color w:val="00000A"/>
        </w:rPr>
        <w:t xml:space="preserve"> сочиняет конъюнкты со значением </w:t>
      </w:r>
      <w:r w:rsidRPr="00F7241A">
        <w:rPr>
          <w:b/>
          <w:color w:val="00000A"/>
        </w:rPr>
        <w:t>обстоятельств цели</w:t>
      </w:r>
      <w:r w:rsidRPr="00F7241A">
        <w:rPr>
          <w:color w:val="00000A"/>
        </w:rPr>
        <w:t xml:space="preserve">, выраженных существительными: </w:t>
      </w:r>
      <w:r w:rsidRPr="00F7241A">
        <w:rPr>
          <w:i/>
          <w:iCs/>
          <w:color w:val="00000A"/>
        </w:rPr>
        <w:t xml:space="preserve">И мъже, и жени бяха отрупани с всичките си украшения: костици, халки, гривни —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за красота,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за важност пред чуждите племена, с които щяха да се срещнат,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и заради това, че нямаше къде другаде да ги носят със себе си </w:t>
      </w:r>
      <w:r w:rsidRPr="00F7241A">
        <w:rPr>
          <w:iCs/>
          <w:color w:val="00000A"/>
        </w:rPr>
        <w:t>(П. Бобев. Опалите на Нефертити).</w:t>
      </w:r>
      <w:r w:rsidRPr="00F7241A">
        <w:rPr>
          <w:i/>
          <w:iCs/>
          <w:color w:val="00000A"/>
        </w:rPr>
        <w:t xml:space="preserve"> </w:t>
      </w:r>
    </w:p>
    <w:p w14:paraId="61F1AFC6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F7241A">
        <w:rPr>
          <w:color w:val="00000A"/>
        </w:rPr>
        <w:t xml:space="preserve">В качестве конъюнктов могут выступать и обстоятельства </w:t>
      </w:r>
      <w:r w:rsidRPr="00F7241A">
        <w:rPr>
          <w:b/>
          <w:color w:val="00000A"/>
        </w:rPr>
        <w:t>образа действия</w:t>
      </w:r>
      <w:r w:rsidRPr="00F7241A">
        <w:rPr>
          <w:color w:val="00000A"/>
        </w:rPr>
        <w:t xml:space="preserve">. В большинстве случаев они выражены наречиями: </w:t>
      </w:r>
      <w:r w:rsidRPr="00F7241A">
        <w:rPr>
          <w:i/>
          <w:iCs/>
          <w:color w:val="00000A"/>
        </w:rPr>
        <w:t xml:space="preserve">Всичко дотук беше само за загрявка! – отговори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строго,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и развеселено Радка. И всеки почна да се труди отново на своя пост тъй както е от Съдбата отредено – съпругът отстрани, а жена му и любовника й в леглото </w:t>
      </w:r>
      <w:r w:rsidRPr="00F7241A">
        <w:rPr>
          <w:iCs/>
          <w:color w:val="00000A"/>
        </w:rPr>
        <w:t>(С. Вълев. Българският Декамерон);</w:t>
      </w:r>
      <w:r w:rsidRPr="00F7241A">
        <w:rPr>
          <w:i/>
          <w:iCs/>
          <w:color w:val="00000A"/>
        </w:rPr>
        <w:t xml:space="preserve"> Дали беше възможно изведнъж да се е влюбила в мен? Мисълта ми подейства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ласкателно,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смешно </w:t>
      </w:r>
      <w:r w:rsidRPr="00F7241A">
        <w:rPr>
          <w:iCs/>
          <w:color w:val="00000A"/>
        </w:rPr>
        <w:t>(А. Игов. Целувки за лека нощ)</w:t>
      </w:r>
      <w:r w:rsidRPr="00F7241A">
        <w:rPr>
          <w:i/>
          <w:iCs/>
          <w:color w:val="00000A"/>
        </w:rPr>
        <w:t>.</w:t>
      </w:r>
      <w:r w:rsidRPr="00F7241A">
        <w:rPr>
          <w:color w:val="00000A"/>
        </w:rPr>
        <w:t xml:space="preserve"> </w:t>
      </w:r>
    </w:p>
    <w:p w14:paraId="0FF136F8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 xml:space="preserve">В нашем материале зафиксировано и сочинение обстоятельств образа действия, выраженных предложными группами: </w:t>
      </w:r>
      <w:r w:rsidRPr="00F7241A">
        <w:rPr>
          <w:i/>
          <w:iCs/>
          <w:color w:val="00000A"/>
        </w:rPr>
        <w:t xml:space="preserve">По едно време Стойко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на шега,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сериозно ми казва: — Госпожо, аз с финансите бях дотук! </w:t>
      </w:r>
      <w:r w:rsidRPr="00F7241A">
        <w:rPr>
          <w:iCs/>
          <w:color w:val="00000A"/>
        </w:rPr>
        <w:t>(С. Рачева. Зравейте, ученици! (или за рървия учител)).</w:t>
      </w:r>
      <w:r w:rsidRPr="00F7241A">
        <w:rPr>
          <w:color w:val="00000A"/>
        </w:rPr>
        <w:t xml:space="preserve"> </w:t>
      </w:r>
    </w:p>
    <w:p w14:paraId="33D67B1F" w14:textId="77777777" w:rsidR="003352EC" w:rsidRPr="00F7241A" w:rsidRDefault="003352EC" w:rsidP="0093275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 xml:space="preserve">Также в качестве обстоятельства образа действия могу выступать сравнительные обороты, как </w:t>
      </w:r>
      <w:r w:rsidRPr="00F7241A">
        <w:rPr>
          <w:i/>
          <w:iCs/>
          <w:color w:val="00000A"/>
        </w:rPr>
        <w:t>като далечен общ изглед</w:t>
      </w:r>
      <w:r w:rsidRPr="00F7241A">
        <w:rPr>
          <w:color w:val="00000A"/>
        </w:rPr>
        <w:t xml:space="preserve"> в примере: </w:t>
      </w:r>
      <w:r w:rsidRPr="00F7241A">
        <w:rPr>
          <w:i/>
          <w:iCs/>
          <w:color w:val="00000A"/>
        </w:rPr>
        <w:t xml:space="preserve">А пред стената,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докосваемо близо и материално плътно,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като далечен общ изглед, се разстла красив парк, сред чиито буйни дървета и храсти тук и там се показваха странни, но също по своему красиви сгради </w:t>
      </w:r>
      <w:r w:rsidRPr="00F7241A">
        <w:rPr>
          <w:iCs/>
          <w:color w:val="00000A"/>
        </w:rPr>
        <w:t>(Л. Дилов. Ние и другите).</w:t>
      </w:r>
      <w:r w:rsidRPr="00F7241A">
        <w:rPr>
          <w:i/>
          <w:iCs/>
          <w:color w:val="00000A"/>
        </w:rPr>
        <w:t xml:space="preserve"> </w:t>
      </w:r>
    </w:p>
    <w:p w14:paraId="53669F32" w14:textId="4500D64A" w:rsidR="00307984" w:rsidRDefault="003352EC" w:rsidP="00F659BB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F7241A">
        <w:rPr>
          <w:color w:val="00000A"/>
        </w:rPr>
        <w:t xml:space="preserve">В материале зафиксирован пример, где обстоятельство образа действия сочинено с обстоятельством цели, выраженным придаточным предложением (отсутствие симметрии конъюнктов): </w:t>
      </w:r>
      <w:r w:rsidRPr="00F7241A">
        <w:rPr>
          <w:i/>
          <w:color w:val="00000A"/>
        </w:rPr>
        <w:t xml:space="preserve">Просто, но ефектно. Като номера с яйцето. </w:t>
      </w:r>
      <w:r w:rsidRPr="00F7241A">
        <w:rPr>
          <w:i/>
          <w:iCs/>
          <w:color w:val="00000A"/>
        </w:rPr>
        <w:t xml:space="preserve">След два месеца повторихме чудото, този път със седем хляба —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малко по-различно,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тълпата да запомни по-добре чудото </w:t>
      </w:r>
      <w:r w:rsidRPr="00F7241A">
        <w:rPr>
          <w:iCs/>
          <w:color w:val="00000A"/>
        </w:rPr>
        <w:t>(П. Копанов. Операция Риба).</w:t>
      </w:r>
      <w:r w:rsidR="00F659BB">
        <w:t xml:space="preserve"> </w:t>
      </w:r>
    </w:p>
    <w:p w14:paraId="1B62BD97" w14:textId="77777777" w:rsidR="00307984" w:rsidRPr="00F7241A" w:rsidRDefault="00307984">
      <w:pPr>
        <w:rPr>
          <w:rFonts w:ascii="Times New Roman" w:hAnsi="Times New Roman"/>
        </w:rPr>
      </w:pPr>
    </w:p>
    <w:p w14:paraId="28893894" w14:textId="1FB0CA3E" w:rsidR="003352EC" w:rsidRPr="00F7241A" w:rsidRDefault="00032E50" w:rsidP="00753AB0">
      <w:pPr>
        <w:pStyle w:val="211"/>
        <w:rPr>
          <w:i/>
        </w:rPr>
      </w:pPr>
      <w:bookmarkStart w:id="37" w:name="_Toc451694156"/>
      <w:r>
        <w:rPr>
          <w:lang w:val="en-US"/>
        </w:rPr>
        <w:t xml:space="preserve">II. </w:t>
      </w:r>
      <w:r w:rsidR="003352EC" w:rsidRPr="00F7241A">
        <w:t xml:space="preserve">Синтаксические функции болгарского союза </w:t>
      </w:r>
      <w:r w:rsidR="003352EC" w:rsidRPr="00F7241A">
        <w:rPr>
          <w:i/>
        </w:rPr>
        <w:t>хем</w:t>
      </w:r>
      <w:bookmarkEnd w:id="37"/>
    </w:p>
    <w:p w14:paraId="334C5C4F" w14:textId="77777777" w:rsidR="003352EC" w:rsidRPr="00F7241A" w:rsidRDefault="003352EC" w:rsidP="00F179D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0FF68B6" w14:textId="30F284B6" w:rsidR="003352EC" w:rsidRPr="00F7241A" w:rsidRDefault="003352EC" w:rsidP="0068122B">
      <w:pPr>
        <w:pStyle w:val="31"/>
      </w:pPr>
      <w:bookmarkStart w:id="38" w:name="_Toc451694157"/>
      <w:r w:rsidRPr="00F7241A">
        <w:t xml:space="preserve">Соединительное значение союза </w:t>
      </w:r>
      <w:r w:rsidRPr="00F7241A">
        <w:rPr>
          <w:i/>
        </w:rPr>
        <w:t>хем … хем</w:t>
      </w:r>
      <w:bookmarkEnd w:id="38"/>
    </w:p>
    <w:p w14:paraId="62DA18D3" w14:textId="77777777" w:rsidR="0068122B" w:rsidRPr="00F7241A" w:rsidRDefault="0068122B" w:rsidP="0068122B">
      <w:pPr>
        <w:pStyle w:val="31"/>
        <w:numPr>
          <w:ilvl w:val="0"/>
          <w:numId w:val="0"/>
        </w:numPr>
        <w:ind w:left="1429"/>
      </w:pPr>
    </w:p>
    <w:p w14:paraId="6160B501" w14:textId="4785911A" w:rsidR="003352EC" w:rsidRPr="00F7241A" w:rsidRDefault="003352EC" w:rsidP="0068122B">
      <w:pPr>
        <w:pStyle w:val="412"/>
      </w:pPr>
      <w:bookmarkStart w:id="39" w:name="_Toc451694158"/>
      <w:r w:rsidRPr="00F7241A">
        <w:t xml:space="preserve">Повторяющийся </w:t>
      </w:r>
      <w:r w:rsidRPr="00F7241A">
        <w:rPr>
          <w:i/>
        </w:rPr>
        <w:t xml:space="preserve">хем … хем </w:t>
      </w:r>
      <w:r w:rsidRPr="00F7241A">
        <w:t>с двумя эксплицитно выраженными компонентами</w:t>
      </w:r>
      <w:bookmarkEnd w:id="39"/>
    </w:p>
    <w:p w14:paraId="43EC530D" w14:textId="04E8496C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b/>
          <w:i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>Подтверждается позиция Е. Ю. Ивановой и А. А. Градинаровой [2015: 231, 234], что</w:t>
      </w:r>
      <w:r w:rsidR="00B611E9">
        <w:rPr>
          <w:rFonts w:ascii="Times New Roman" w:hAnsi="Times New Roman"/>
          <w:sz w:val="24"/>
          <w:szCs w:val="24"/>
        </w:rPr>
        <w:t>,</w:t>
      </w:r>
      <w:r w:rsidRPr="00F7241A">
        <w:rPr>
          <w:rFonts w:ascii="Times New Roman" w:hAnsi="Times New Roman"/>
          <w:sz w:val="24"/>
          <w:szCs w:val="24"/>
        </w:rPr>
        <w:t xml:space="preserve"> с семантической точки зрения, с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пецифика союза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хем..хем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(напр. на фоне его синонима повторяющегося союза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и … и</w:t>
      </w:r>
      <w:r w:rsidR="00B611E9">
        <w:rPr>
          <w:rFonts w:ascii="Times New Roman" w:hAnsi="Times New Roman"/>
          <w:sz w:val="24"/>
          <w:szCs w:val="24"/>
          <w:lang w:eastAsia="ru-RU"/>
        </w:rPr>
        <w:t>)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состоит в том, что он может соединять понятия внутренне противоречивые, так что часто употребление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 … 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связано с </w:t>
      </w:r>
      <w:r w:rsidRPr="00F7241A">
        <w:rPr>
          <w:rFonts w:ascii="Times New Roman" w:hAnsi="Times New Roman"/>
          <w:sz w:val="24"/>
          <w:szCs w:val="24"/>
          <w:u w:val="single"/>
          <w:lang w:eastAsia="ru-RU"/>
        </w:rPr>
        <w:t>рефлексией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7241A">
        <w:rPr>
          <w:rFonts w:ascii="Times New Roman" w:hAnsi="Times New Roman"/>
          <w:sz w:val="24"/>
          <w:szCs w:val="24"/>
          <w:u w:val="single"/>
          <w:lang w:eastAsia="ru-RU"/>
        </w:rPr>
        <w:t>внутренним конфликтом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, чем данный союз близок такому средству связи, как двойной союз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от една страна … от друга страна.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7238" w:rsidRPr="00F7241A">
        <w:rPr>
          <w:rFonts w:ascii="Times New Roman" w:hAnsi="Times New Roman"/>
          <w:sz w:val="24"/>
          <w:szCs w:val="24"/>
          <w:lang w:eastAsia="ru-RU"/>
        </w:rPr>
        <w:t>Как представляется, необходимо все же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различать понятия реф</w:t>
      </w:r>
      <w:r w:rsidR="00017238" w:rsidRPr="00F7241A">
        <w:rPr>
          <w:rFonts w:ascii="Times New Roman" w:hAnsi="Times New Roman"/>
          <w:sz w:val="24"/>
          <w:szCs w:val="24"/>
          <w:lang w:eastAsia="ru-RU"/>
        </w:rPr>
        <w:t>л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ексия и внутренний конфликт. Если под рефлексией следует понимать размышления персонажа, которые могут быть выражены безличной формой глагола или вопросом с разделительным союзом, типа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Быть или не быть?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и прочими средствами [Иванова, Градинарова 2015], то внутренний конфликт исключает размышления персонажа без наличия выбора (напр.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Пие ми се</w:t>
      </w:r>
      <w:r w:rsidRPr="00F7241A">
        <w:rPr>
          <w:rFonts w:ascii="Times New Roman" w:hAnsi="Times New Roman"/>
          <w:sz w:val="24"/>
          <w:szCs w:val="24"/>
          <w:lang w:eastAsia="ru-RU"/>
        </w:rPr>
        <w:t>) и требует обязательного колебания. Применительно к нашему материалу мож</w:t>
      </w:r>
      <w:r w:rsidR="00017238" w:rsidRPr="00F7241A">
        <w:rPr>
          <w:rFonts w:ascii="Times New Roman" w:hAnsi="Times New Roman"/>
          <w:sz w:val="24"/>
          <w:szCs w:val="24"/>
          <w:lang w:eastAsia="ru-RU"/>
        </w:rPr>
        <w:t>но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также утверждать, что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 … 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соединяет одновременно происходящие действия или явления, но не предоставляет выбора (ср.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Быть или не быть?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): </w:t>
      </w:r>
      <w:r w:rsidRPr="00F7241A">
        <w:rPr>
          <w:rFonts w:ascii="Times New Roman" w:hAnsi="Times New Roman"/>
          <w:i/>
          <w:sz w:val="24"/>
          <w:szCs w:val="24"/>
        </w:rPr>
        <w:t xml:space="preserve">— Мари, че как може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грозде да се зоби,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вино да се пие? </w:t>
      </w:r>
      <w:r w:rsidRPr="00F7241A">
        <w:rPr>
          <w:rFonts w:ascii="Times New Roman" w:hAnsi="Times New Roman"/>
          <w:sz w:val="24"/>
          <w:szCs w:val="24"/>
        </w:rPr>
        <w:t xml:space="preserve">(И. Вазов). 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Рефлексия, характерная для размышления персонажа о себе, своих поступках и своем эмоциональном состоянии, может отсутствовать при наличии внутреннего конфликта, характеризующего непосредственно противоречивость совершаемых действий: </w:t>
      </w:r>
      <w:r w:rsidRPr="00F7241A">
        <w:rPr>
          <w:rFonts w:ascii="Times New Roman" w:hAnsi="Times New Roman"/>
          <w:i/>
          <w:sz w:val="24"/>
          <w:szCs w:val="24"/>
        </w:rPr>
        <w:t xml:space="preserve">Особен тип: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ти заповядва,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не му стига самочувствие</w:t>
      </w:r>
      <w:r w:rsidRPr="00F7241A">
        <w:rPr>
          <w:rFonts w:ascii="Times New Roman" w:hAnsi="Times New Roman"/>
          <w:sz w:val="24"/>
          <w:szCs w:val="24"/>
        </w:rPr>
        <w:t xml:space="preserve"> (Б. Райнов).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Об это будет детальнее рассказано ниже.</w:t>
      </w:r>
    </w:p>
    <w:p w14:paraId="5C3AEDB7" w14:textId="5E556935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>Таким образом</w:t>
      </w:r>
      <w:r w:rsidR="00B611E9">
        <w:rPr>
          <w:rFonts w:ascii="Times New Roman" w:hAnsi="Times New Roman"/>
          <w:sz w:val="24"/>
          <w:szCs w:val="24"/>
          <w:lang w:eastAsia="ru-RU"/>
        </w:rPr>
        <w:t>,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нам не столько важна рефлексивная составляющая отношени</w:t>
      </w:r>
      <w:r w:rsidR="00017238" w:rsidRPr="00F7241A">
        <w:rPr>
          <w:rFonts w:ascii="Times New Roman" w:hAnsi="Times New Roman"/>
          <w:sz w:val="24"/>
          <w:szCs w:val="24"/>
          <w:lang w:eastAsia="ru-RU"/>
        </w:rPr>
        <w:t>й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между конъюнктами, сколько </w:t>
      </w:r>
      <w:r w:rsidR="00017238" w:rsidRPr="00F7241A">
        <w:rPr>
          <w:rFonts w:ascii="Times New Roman" w:hAnsi="Times New Roman"/>
          <w:sz w:val="24"/>
          <w:szCs w:val="24"/>
          <w:lang w:eastAsia="ru-RU"/>
        </w:rPr>
        <w:t>какие именно отношения (выражающие внутренний конфликт субъекта речи или дополняющие содержание одного конъюнкта содержанием другого) представлены между конъюнктами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BBE7712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Здесь можно вспомнить концепцию М. Хаспельмата о </w:t>
      </w:r>
      <w:r w:rsidRPr="00F7241A">
        <w:rPr>
          <w:rFonts w:ascii="Times New Roman" w:hAnsi="Times New Roman"/>
          <w:sz w:val="24"/>
          <w:szCs w:val="24"/>
        </w:rPr>
        <w:t>emphatic coordination, когда одновременно реализуются две ситуации / два явления, вопреки ожиданиям слушающего [</w:t>
      </w:r>
      <w:r w:rsidRPr="00F7241A">
        <w:rPr>
          <w:rFonts w:ascii="Times New Roman" w:hAnsi="Times New Roman"/>
          <w:sz w:val="24"/>
          <w:szCs w:val="24"/>
          <w:lang w:val="en-US"/>
        </w:rPr>
        <w:t>Haspelmath</w:t>
      </w:r>
      <w:r w:rsidRPr="00F7241A">
        <w:rPr>
          <w:rFonts w:ascii="Times New Roman" w:hAnsi="Times New Roman"/>
          <w:sz w:val="24"/>
          <w:szCs w:val="24"/>
        </w:rPr>
        <w:t xml:space="preserve"> 2007: 2-3].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4EAD577" w14:textId="583433C6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>В нашем материале было обнаружено 102 примера</w:t>
      </w:r>
      <w:r w:rsidR="00BB4A48" w:rsidRPr="00F7241A">
        <w:rPr>
          <w:rFonts w:ascii="Times New Roman" w:hAnsi="Times New Roman"/>
          <w:sz w:val="24"/>
          <w:szCs w:val="24"/>
          <w:lang w:eastAsia="ru-RU"/>
        </w:rPr>
        <w:t xml:space="preserve"> из оригинальных тестов, в которых </w:t>
      </w:r>
      <w:r w:rsidR="009C5532" w:rsidRPr="00F7241A">
        <w:rPr>
          <w:rFonts w:ascii="Times New Roman" w:hAnsi="Times New Roman"/>
          <w:sz w:val="24"/>
          <w:szCs w:val="24"/>
          <w:lang w:eastAsia="ru-RU"/>
        </w:rPr>
        <w:t>выражатся внутренний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конфликт</w:t>
      </w:r>
      <w:r w:rsidR="00BB4A48" w:rsidRPr="00F7241A">
        <w:rPr>
          <w:rFonts w:ascii="Times New Roman" w:hAnsi="Times New Roman"/>
          <w:sz w:val="24"/>
          <w:szCs w:val="24"/>
          <w:lang w:eastAsia="ru-RU"/>
        </w:rPr>
        <w:t xml:space="preserve"> говорящего,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и 19 примеров из переводных. </w:t>
      </w:r>
    </w:p>
    <w:p w14:paraId="300C0D99" w14:textId="178822C8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Так, в примере далее </w:t>
      </w:r>
      <w:r w:rsidRPr="00F7241A">
        <w:rPr>
          <w:rStyle w:val="b-wrd-expl"/>
          <w:rFonts w:ascii="Times New Roman" w:hAnsi="Times New Roman"/>
          <w:color w:val="000000"/>
          <w:sz w:val="24"/>
          <w:szCs w:val="24"/>
        </w:rPr>
        <w:t xml:space="preserve">союз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hAnsi="Times New Roman"/>
          <w:i/>
          <w:sz w:val="24"/>
          <w:szCs w:val="24"/>
          <w:lang w:val="bg-BG" w:eastAsia="ru-RU"/>
        </w:rPr>
        <w:t>... х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связывает два конъюнкта в виде простых предложений, которые указывают на одновременное наличие двух противоположных состояний</w:t>
      </w:r>
      <w:r w:rsidR="009C5532" w:rsidRPr="00F7241A">
        <w:rPr>
          <w:rFonts w:ascii="Times New Roman" w:hAnsi="Times New Roman"/>
          <w:sz w:val="24"/>
          <w:szCs w:val="24"/>
          <w:lang w:eastAsia="ru-RU"/>
        </w:rPr>
        <w:t xml:space="preserve">, формирующих </w:t>
      </w:r>
      <w:r w:rsidR="009C5532" w:rsidRPr="00F7241A">
        <w:rPr>
          <w:rFonts w:ascii="Times New Roman" w:hAnsi="Times New Roman"/>
          <w:b/>
          <w:sz w:val="24"/>
          <w:szCs w:val="24"/>
          <w:lang w:eastAsia="ru-RU"/>
        </w:rPr>
        <w:t>внутренний конфликт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5972787A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Те се прегърнаха по мъжки, сдържано, после поп Матейко пак отстъпи назад, гледаше го и цъкаше с език и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му се радваше,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му идеше да ревне с глас </w:t>
      </w:r>
      <w:r w:rsidRPr="00F7241A">
        <w:rPr>
          <w:rFonts w:ascii="Times New Roman" w:hAnsi="Times New Roman"/>
          <w:sz w:val="24"/>
          <w:szCs w:val="24"/>
        </w:rPr>
        <w:t>(А. Гуляшки).</w:t>
      </w:r>
    </w:p>
    <w:p w14:paraId="1784CE9E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следующем примере, отражающем состояние внутреннего конфликта, соединены два личных предложения со значением эмоционального переживания с одинаковым субъектом: </w:t>
      </w:r>
    </w:p>
    <w:p w14:paraId="5CF74542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И Севар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беше недоволен,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скритом се радваше, че Исак тръгва с тях </w:t>
      </w:r>
      <w:r w:rsidRPr="00F7241A">
        <w:rPr>
          <w:rFonts w:ascii="Times New Roman" w:hAnsi="Times New Roman"/>
          <w:sz w:val="24"/>
          <w:szCs w:val="24"/>
        </w:rPr>
        <w:t>(А. Дончев).</w:t>
      </w:r>
    </w:p>
    <w:p w14:paraId="1528E838" w14:textId="1CB05FBA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>Грамматические субъекты двух соединенных предложений могут быть разными, но действие</w:t>
      </w:r>
      <w:r w:rsidR="009C5532" w:rsidRPr="00F7241A">
        <w:rPr>
          <w:rFonts w:ascii="Times New Roman" w:hAnsi="Times New Roman"/>
          <w:sz w:val="24"/>
          <w:szCs w:val="24"/>
          <w:lang w:eastAsia="ru-RU"/>
        </w:rPr>
        <w:t>, выражаемое в одном из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конъюнктов</w:t>
      </w:r>
      <w:r w:rsidR="009C5532" w:rsidRPr="00F7241A">
        <w:rPr>
          <w:rFonts w:ascii="Times New Roman" w:hAnsi="Times New Roman"/>
          <w:sz w:val="24"/>
          <w:szCs w:val="24"/>
          <w:lang w:eastAsia="ru-RU"/>
        </w:rPr>
        <w:t>,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может быть направлено на субъект</w:t>
      </w:r>
      <w:r w:rsidR="009C5532" w:rsidRPr="00F7241A">
        <w:rPr>
          <w:rFonts w:ascii="Times New Roman" w:hAnsi="Times New Roman"/>
          <w:sz w:val="24"/>
          <w:szCs w:val="24"/>
          <w:lang w:eastAsia="ru-RU"/>
        </w:rPr>
        <w:t>а, представленного в другом конъюнкте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. В приведенном ниже примере воспринимающий (экспериенцер) является общим для обеих частей: </w:t>
      </w:r>
    </w:p>
    <w:p w14:paraId="5D616DC1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Тони владееше хватките на някаква магия.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те пари с поглед като коприва,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ти се иска да я прегърнеш </w:t>
      </w:r>
      <w:r w:rsidRPr="00F7241A">
        <w:rPr>
          <w:rFonts w:ascii="Times New Roman" w:hAnsi="Times New Roman"/>
          <w:sz w:val="24"/>
          <w:szCs w:val="24"/>
        </w:rPr>
        <w:t>(В. Колев).</w:t>
      </w:r>
    </w:p>
    <w:p w14:paraId="7DBC74E7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То же демонстрирует и приведенный ниже пример, где первый конъюнкт выражен безличным предложением, но его объект совпадает с опущенным подлежащим второго субъекта, вследствие чего оба конъюнкта описывают один и тот же предмет:</w:t>
      </w:r>
    </w:p>
    <w:p w14:paraId="41DDC26C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Дните бяха обагрени от лудия талант на художник, който, под напора на някакъв вътрешен импулс, без да знае и без да осъзнава, твори особени картини. Особени, защото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вече ги е имало,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са неповторими</w:t>
      </w:r>
      <w:r w:rsidRPr="00F7241A">
        <w:rPr>
          <w:rFonts w:ascii="Times New Roman" w:hAnsi="Times New Roman"/>
          <w:sz w:val="24"/>
          <w:szCs w:val="24"/>
        </w:rPr>
        <w:t xml:space="preserve"> (В. Колев).</w:t>
      </w:r>
    </w:p>
    <w:p w14:paraId="7378707D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Несмотря на то, что внутренний конфликт и внутренняя рефлексия характерны для этого союза,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 … 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, соединяя две противоречивые ситуации, может и не нести рефлексивной семантики: </w:t>
      </w:r>
    </w:p>
    <w:p w14:paraId="6E8061A5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Те са били проектирани и построени, но без да бъдат съобразени с големината на тръбите, така че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цеховете са налице,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не влизат в работа </w:t>
      </w:r>
      <w:r w:rsidRPr="00F7241A">
        <w:rPr>
          <w:rFonts w:ascii="Times New Roman" w:hAnsi="Times New Roman"/>
          <w:sz w:val="24"/>
          <w:szCs w:val="24"/>
        </w:rPr>
        <w:t>(Б. Райнов).</w:t>
      </w:r>
    </w:p>
    <w:p w14:paraId="4E2EE90F" w14:textId="2A01639E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Конъюнкты при конфликтном отношении могут содержать словарные антонимы. В следующих примерах антонимичны обстоятельства образа действия</w:t>
      </w:r>
      <w:r w:rsidR="00E23797" w:rsidRPr="00F7241A">
        <w:rPr>
          <w:rFonts w:ascii="Times New Roman" w:hAnsi="Times New Roman"/>
          <w:sz w:val="24"/>
          <w:szCs w:val="24"/>
        </w:rPr>
        <w:t>, сказуемые</w:t>
      </w:r>
      <w:r w:rsidRPr="00F7241A">
        <w:rPr>
          <w:rFonts w:ascii="Times New Roman" w:hAnsi="Times New Roman"/>
          <w:sz w:val="24"/>
          <w:szCs w:val="24"/>
        </w:rPr>
        <w:t xml:space="preserve"> и части составного сказуемого </w:t>
      </w:r>
      <w:r w:rsidRPr="00F7241A">
        <w:rPr>
          <w:rFonts w:ascii="Times New Roman" w:hAnsi="Times New Roman"/>
          <w:i/>
          <w:sz w:val="24"/>
          <w:szCs w:val="24"/>
        </w:rPr>
        <w:t xml:space="preserve">на шега </w:t>
      </w:r>
      <w:r w:rsidRPr="00F7241A">
        <w:rPr>
          <w:rFonts w:ascii="Times New Roman" w:hAnsi="Times New Roman"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sz w:val="24"/>
          <w:szCs w:val="24"/>
        </w:rPr>
        <w:t>сериозно</w:t>
      </w:r>
      <w:r w:rsidRPr="00F7241A">
        <w:rPr>
          <w:rFonts w:ascii="Times New Roman" w:hAnsi="Times New Roman"/>
          <w:sz w:val="24"/>
          <w:szCs w:val="24"/>
        </w:rPr>
        <w:t xml:space="preserve">;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изчезнат</w:t>
      </w:r>
      <w:r w:rsidRPr="00F7241A">
        <w:rPr>
          <w:rFonts w:ascii="Times New Roman" w:hAnsi="Times New Roman"/>
          <w:sz w:val="24"/>
          <w:szCs w:val="24"/>
        </w:rPr>
        <w:t xml:space="preserve"> 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тук, </w:t>
      </w:r>
      <w:r w:rsidRPr="00F7241A">
        <w:rPr>
          <w:rFonts w:ascii="Times New Roman" w:hAnsi="Times New Roman"/>
          <w:i/>
          <w:sz w:val="24"/>
          <w:szCs w:val="24"/>
        </w:rPr>
        <w:t xml:space="preserve">старчески </w:t>
      </w:r>
      <w:r w:rsidRPr="00F7241A">
        <w:rPr>
          <w:rFonts w:ascii="Times New Roman" w:hAnsi="Times New Roman"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sz w:val="24"/>
          <w:szCs w:val="24"/>
        </w:rPr>
        <w:t>детски</w:t>
      </w:r>
      <w:r w:rsidRPr="00F7241A">
        <w:rPr>
          <w:rFonts w:ascii="Times New Roman" w:hAnsi="Times New Roman"/>
          <w:sz w:val="24"/>
          <w:szCs w:val="24"/>
        </w:rPr>
        <w:t xml:space="preserve">: </w:t>
      </w:r>
    </w:p>
    <w:p w14:paraId="78AFB080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По едно време Стойко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на шега,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сериозно ми казва: — Госпожо, аз с финансите бях дотук! </w:t>
      </w:r>
      <w:r w:rsidRPr="00F7241A">
        <w:rPr>
          <w:rFonts w:ascii="Times New Roman" w:hAnsi="Times New Roman"/>
          <w:sz w:val="24"/>
          <w:szCs w:val="24"/>
        </w:rPr>
        <w:t>(С. Рачева).</w:t>
      </w:r>
    </w:p>
    <w:p w14:paraId="0713065B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</w:pP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Това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философия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алкохолици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като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вас,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които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искат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едновременно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изчезнат,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тук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(Х. Бойчев).</w:t>
      </w:r>
    </w:p>
    <w:p w14:paraId="7FE77B3D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А Кубрат се облегна на тази патерица, сякаш цял живот беше ходил като сакат. И като се облегна на знамето Кубрат каза с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старчески,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детски глас: — Че къде съм? Каква е тази шатра?</w:t>
      </w:r>
      <w:r w:rsidRPr="00F7241A">
        <w:rPr>
          <w:rFonts w:ascii="Times New Roman" w:hAnsi="Times New Roman"/>
          <w:sz w:val="24"/>
          <w:szCs w:val="24"/>
        </w:rPr>
        <w:t xml:space="preserve"> (А. Дончев).</w:t>
      </w:r>
    </w:p>
    <w:p w14:paraId="6E6FDD7A" w14:textId="77777777" w:rsidR="003352EC" w:rsidRPr="00F7241A" w:rsidRDefault="003352EC" w:rsidP="00F179DE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Несмотря на то, что конъюнкты следующего примера представляют собой самостоятельные предикации, они строятся на антонимичных сказуемых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стреми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 xml:space="preserve">и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отбягва</w:t>
      </w:r>
      <w:r w:rsidRPr="00F7241A">
        <w:rPr>
          <w:rFonts w:ascii="Times New Roman" w:hAnsi="Times New Roman"/>
          <w:sz w:val="24"/>
          <w:szCs w:val="24"/>
        </w:rPr>
        <w:t xml:space="preserve">: </w:t>
      </w:r>
    </w:p>
    <w:p w14:paraId="54907726" w14:textId="77777777" w:rsidR="003352EC" w:rsidRPr="00F7241A" w:rsidRDefault="003352EC" w:rsidP="00F179DE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lastRenderedPageBreak/>
        <w:t>Тогава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как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обясни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факта,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стреми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към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присъствието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й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вечери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празненства,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отбягва, когато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сам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(Б. Дукова).</w:t>
      </w:r>
    </w:p>
    <w:p w14:paraId="4537C0F3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sz w:val="24"/>
          <w:szCs w:val="24"/>
        </w:rPr>
      </w:pPr>
      <w:r w:rsidRPr="00F7241A">
        <w:rPr>
          <w:rStyle w:val="word"/>
          <w:rFonts w:ascii="Times New Roman" w:hAnsi="Times New Roman"/>
          <w:sz w:val="24"/>
          <w:szCs w:val="24"/>
        </w:rPr>
        <w:t xml:space="preserve">При выражении контраста могут противопоставляться целые предложения. В следующем примере основную противопоставительную семантическую роль играют обстоятельства и определения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сам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 xml:space="preserve">и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паметта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всички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други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: </w:t>
      </w:r>
    </w:p>
    <w:p w14:paraId="06F20372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вие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сте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решили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проблема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със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самотата.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ли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тежко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сам,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носиш паметта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всички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други?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—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част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радостта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узнаването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— 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поддадоха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провокацията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му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(Л. Дилов).</w:t>
      </w:r>
    </w:p>
    <w:p w14:paraId="0D7AE5BD" w14:textId="5D7C2A59" w:rsidR="003352EC" w:rsidRPr="00F7241A" w:rsidRDefault="00E23797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П</w:t>
      </w:r>
      <w:r w:rsidR="003352EC"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 xml:space="preserve">ример ниже противопоставляет предикации, где ключевым противопоставлением является </w:t>
      </w:r>
      <w:r w:rsidR="003352EC"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стоеше пред мен </w:t>
      </w:r>
      <w:r w:rsidR="003352EC"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 xml:space="preserve">и </w:t>
      </w:r>
      <w:r w:rsidR="003352EC"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витаеше из някакъв друг свят</w:t>
      </w:r>
      <w:r w:rsidR="003352EC"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:</w:t>
      </w:r>
    </w:p>
    <w:p w14:paraId="3ECC356A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Той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стоеше пред мен, напращял от здраве и хубост, и забиваше белите си зъби в жилав бут на глиган,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в същото време витаеше из някакъв друг свят — с прекрасни дами, които нямаха нощни гърнета под ложето си, в градини, в които цъфтяха нетленни цветя и се лееха неземни песни</w:t>
      </w:r>
      <w:r w:rsidRPr="00F7241A">
        <w:rPr>
          <w:rFonts w:ascii="Times New Roman" w:hAnsi="Times New Roman"/>
          <w:sz w:val="24"/>
          <w:szCs w:val="24"/>
        </w:rPr>
        <w:t xml:space="preserve"> (А. Дончев).</w:t>
      </w:r>
    </w:p>
    <w:p w14:paraId="3B29EE5D" w14:textId="77777777" w:rsidR="003352EC" w:rsidRPr="00F7241A" w:rsidRDefault="003352EC" w:rsidP="00F179DE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выражении конфликтного отношения участвуют не только словарные, но и контекстные антонимы. В следующем примере пары 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ласкателно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смешно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F7241A">
        <w:rPr>
          <w:rFonts w:ascii="Times New Roman" w:hAnsi="Times New Roman"/>
          <w:i/>
          <w:sz w:val="24"/>
          <w:szCs w:val="24"/>
        </w:rPr>
        <w:t xml:space="preserve">ядосано </w:t>
      </w:r>
      <w:r w:rsidRPr="00F7241A">
        <w:rPr>
          <w:rFonts w:ascii="Times New Roman" w:hAnsi="Times New Roman"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sz w:val="24"/>
          <w:szCs w:val="24"/>
        </w:rPr>
        <w:t>преценяващо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являются антонимами только в рамках данного контекста: </w:t>
      </w:r>
    </w:p>
    <w:p w14:paraId="52AA2ADE" w14:textId="77777777" w:rsidR="003352EC" w:rsidRPr="00F7241A" w:rsidRDefault="003352EC" w:rsidP="00F179DE">
      <w:pPr>
        <w:pStyle w:val="ac"/>
        <w:spacing w:line="360" w:lineRule="auto"/>
        <w:ind w:firstLine="709"/>
        <w:jc w:val="both"/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Дали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беше възможно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изведнъж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влюбила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мен?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Мисълта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подейства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ласкателно,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смешно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(А. Игов).</w:t>
      </w:r>
    </w:p>
    <w:p w14:paraId="653B729E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Възрастният мъж, някогашно момче, ме погледна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ядосано,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преценяващо. Отсече: „Разбира се, че не е било възможно!“ </w:t>
      </w:r>
      <w:r w:rsidRPr="00F7241A">
        <w:rPr>
          <w:rFonts w:ascii="Times New Roman" w:hAnsi="Times New Roman"/>
          <w:sz w:val="24"/>
          <w:szCs w:val="24"/>
        </w:rPr>
        <w:t>(В. Колев).</w:t>
      </w:r>
    </w:p>
    <w:p w14:paraId="34A90DC9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примере ниже, помимо противопоставления глаголов, контекстными антонимами также становятся личные местоимения в именительном падеже, которые не опущены в силу подчеркивания противопоставления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те 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аз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14:paraId="5482B18F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sz w:val="24"/>
          <w:szCs w:val="24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Защото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някой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обществото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сам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присвоява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всичката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изява.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Трябвало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вложа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сили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туй-онуй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борба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сторя.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те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всичко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предрешили,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аз трябва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се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боря! 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(М. Ганчев).</w:t>
      </w:r>
    </w:p>
    <w:p w14:paraId="34E2971D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Важным показателем конфликтности является возможное формально выраженное сопоставление положительной и отрицательной частей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 има 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няма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близо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толкова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близо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14:paraId="73CBF70B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За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кой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ли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път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усетих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противната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аморалност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тия холографски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посещения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—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те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има,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те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няма!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(Л. Дилов).</w:t>
      </w:r>
    </w:p>
    <w:p w14:paraId="72D15415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Така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правеха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всички,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разполагаха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селата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близо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реката,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свързват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 останалия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свят,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толкова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близо,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заливат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наводненията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 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достигат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комарите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П. Бобев).</w:t>
      </w:r>
    </w:p>
    <w:p w14:paraId="6393A9D4" w14:textId="77777777" w:rsidR="003352EC" w:rsidRPr="00F7241A" w:rsidRDefault="003352EC" w:rsidP="00F179DE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 xml:space="preserve">Конфликтные отношения могут выражаться в сопоставлении конъюнктов как общеизвестных связей, которые плохо совместимы или не предопределяют друг друга, а </w:t>
      </w:r>
      <w:r w:rsidRPr="00F7241A">
        <w:rPr>
          <w:rFonts w:ascii="Times New Roman" w:hAnsi="Times New Roman"/>
          <w:i/>
          <w:sz w:val="24"/>
          <w:szCs w:val="24"/>
        </w:rPr>
        <w:t>хем… хем</w:t>
      </w:r>
      <w:r w:rsidRPr="00F7241A">
        <w:rPr>
          <w:rFonts w:ascii="Times New Roman" w:hAnsi="Times New Roman"/>
          <w:sz w:val="24"/>
          <w:szCs w:val="24"/>
        </w:rPr>
        <w:t xml:space="preserve"> их сопоставляет, ставя их в один ряд, соединяя в одном временном промежутке. 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Например, общеизвестно, что радостное состояние не характерно для высокой температуры: </w:t>
      </w:r>
    </w:p>
    <w:p w14:paraId="32E72220" w14:textId="77777777" w:rsidR="003352EC" w:rsidRPr="00F7241A" w:rsidRDefault="003352EC" w:rsidP="00F179DE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Само че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напрежение,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 другия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ден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беше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изпита,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по-другия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ден,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радостен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дигнах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температура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напрежение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може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би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 xml:space="preserve"> (П. Воденичаров).</w:t>
      </w:r>
    </w:p>
    <w:p w14:paraId="681505FB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sz w:val="24"/>
          <w:szCs w:val="24"/>
        </w:rPr>
        <w:t>В следующем случае также</w:t>
      </w:r>
      <w:r w:rsidRPr="00F7241A">
        <w:rPr>
          <w:rFonts w:ascii="Times New Roman" w:hAnsi="Times New Roman"/>
          <w:sz w:val="24"/>
          <w:szCs w:val="24"/>
        </w:rPr>
        <w:t xml:space="preserve"> общие представления о действительности </w:t>
      </w:r>
      <w:r w:rsidRPr="00F7241A">
        <w:rPr>
          <w:rStyle w:val="apple-converted-space"/>
          <w:rFonts w:ascii="Times New Roman" w:hAnsi="Times New Roman"/>
          <w:sz w:val="24"/>
          <w:szCs w:val="24"/>
        </w:rPr>
        <w:t xml:space="preserve">не допускают бесконфликтного одновременного совмещения признаков безграмотности и образованности: </w:t>
      </w:r>
    </w:p>
    <w:p w14:paraId="09935EA8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Плъзгав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човек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ти,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Димитраки,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като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риба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скумрия.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мога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разбера.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две думи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знаеше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прочетеш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френски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приказваш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две отделения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учил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тригонометрични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з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адачи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решаваш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повече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мен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Нещо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криеш,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нещо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мамиш 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(Д. Кирков).</w:t>
      </w:r>
    </w:p>
    <w:p w14:paraId="75A2F8CB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sz w:val="24"/>
          <w:szCs w:val="24"/>
        </w:rPr>
        <w:t>В примере ниже конъюнкты находятся в противоречии только потому, что в предшествующем предложении речь шла о краже, иначе бдительность и факт ношения украшения не находились бы в конфликтном отношении:</w:t>
      </w:r>
    </w:p>
    <w:p w14:paraId="082F7292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Излизат ми очи и отзад. Страх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кражба.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зная,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трябва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съм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бдителна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нося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синеокото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украшение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перча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с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него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Жена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съм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– суетна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глупава 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(М. Станкова).</w:t>
      </w:r>
    </w:p>
    <w:p w14:paraId="1F4AF108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Следующий пример представляет собой особый интерес в силу того, что конфликтность отношений между конъюнктами определяется лексически по определению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смесено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, в то время как само содержание конъюнктов нам ни на что не указывает из-за усеченности второго конъюнкта: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Чувството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беше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смесено: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страх,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…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(В. Колев).</w:t>
      </w:r>
    </w:p>
    <w:p w14:paraId="190D76E8" w14:textId="49141CD8" w:rsidR="003352EC" w:rsidRPr="00F7241A" w:rsidRDefault="007E15BE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0FE">
        <w:rPr>
          <w:rFonts w:ascii="Times New Roman" w:hAnsi="Times New Roman"/>
          <w:sz w:val="24"/>
          <w:szCs w:val="24"/>
          <w:lang w:eastAsia="ru-RU"/>
        </w:rPr>
        <w:t>Часто</w:t>
      </w:r>
      <w:r w:rsidR="003352EC" w:rsidRPr="005620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2EC" w:rsidRPr="005620FE">
        <w:rPr>
          <w:rFonts w:ascii="Times New Roman" w:hAnsi="Times New Roman"/>
          <w:i/>
          <w:sz w:val="24"/>
          <w:szCs w:val="24"/>
          <w:lang w:eastAsia="ru-RU"/>
        </w:rPr>
        <w:t>хем</w:t>
      </w:r>
      <w:r w:rsidR="003352EC" w:rsidRPr="00F7241A">
        <w:rPr>
          <w:rFonts w:ascii="Times New Roman" w:hAnsi="Times New Roman"/>
          <w:i/>
          <w:sz w:val="24"/>
          <w:szCs w:val="24"/>
          <w:lang w:eastAsia="ru-RU"/>
        </w:rPr>
        <w:t>… хем</w:t>
      </w:r>
      <w:r w:rsidR="003352EC" w:rsidRPr="00F7241A">
        <w:rPr>
          <w:rFonts w:ascii="Times New Roman" w:hAnsi="Times New Roman"/>
          <w:sz w:val="24"/>
          <w:szCs w:val="24"/>
          <w:lang w:eastAsia="ru-RU"/>
        </w:rPr>
        <w:t xml:space="preserve"> связывает признаки, которые </w:t>
      </w:r>
      <w:r w:rsidR="003352EC" w:rsidRPr="00F7241A">
        <w:rPr>
          <w:rFonts w:ascii="Times New Roman" w:hAnsi="Times New Roman"/>
          <w:b/>
          <w:sz w:val="24"/>
          <w:szCs w:val="24"/>
          <w:lang w:eastAsia="ru-RU"/>
        </w:rPr>
        <w:t>дополняют</w:t>
      </w:r>
      <w:r w:rsidR="003352EC" w:rsidRPr="00F7241A">
        <w:rPr>
          <w:rFonts w:ascii="Times New Roman" w:hAnsi="Times New Roman"/>
          <w:sz w:val="24"/>
          <w:szCs w:val="24"/>
          <w:lang w:eastAsia="ru-RU"/>
        </w:rPr>
        <w:t xml:space="preserve"> друг друга (в нашем материале 76 примеров из оригинальных текстов и 28 из переводных). В следующем примере </w:t>
      </w:r>
      <w:r w:rsidR="003352EC" w:rsidRPr="00F7241A">
        <w:rPr>
          <w:rFonts w:ascii="Times New Roman" w:hAnsi="Times New Roman"/>
          <w:i/>
          <w:sz w:val="24"/>
          <w:szCs w:val="24"/>
          <w:lang w:eastAsia="ru-RU"/>
        </w:rPr>
        <w:t>хем</w:t>
      </w:r>
      <w:r w:rsidR="003352EC" w:rsidRPr="00F7241A">
        <w:rPr>
          <w:rFonts w:ascii="Times New Roman" w:hAnsi="Times New Roman"/>
          <w:sz w:val="24"/>
          <w:szCs w:val="24"/>
          <w:lang w:eastAsia="ru-RU"/>
        </w:rPr>
        <w:t xml:space="preserve"> соединяет простые предложения в рамках сложноподчиненного предложения цели. Действия двух конъюнктов происходят одновременно и, используя союз </w:t>
      </w:r>
      <w:r w:rsidR="003352EC" w:rsidRPr="00F7241A">
        <w:rPr>
          <w:rFonts w:ascii="Times New Roman" w:hAnsi="Times New Roman"/>
          <w:i/>
          <w:sz w:val="24"/>
          <w:szCs w:val="24"/>
          <w:lang w:eastAsia="ru-RU"/>
        </w:rPr>
        <w:t>хем… хем</w:t>
      </w:r>
      <w:r w:rsidR="003352EC" w:rsidRPr="00F7241A">
        <w:rPr>
          <w:rFonts w:ascii="Times New Roman" w:hAnsi="Times New Roman"/>
          <w:sz w:val="24"/>
          <w:szCs w:val="24"/>
          <w:lang w:eastAsia="ru-RU"/>
        </w:rPr>
        <w:t xml:space="preserve">, говорящий показывает, что эти действия уместно дополняют друг друга. При этом при дополняющем отношении между конъюнктами рефлексия почти не встречается: </w:t>
      </w:r>
    </w:p>
    <w:p w14:paraId="34976232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Той премести дългата върлина в лявата си ръка, а с дясната побутна калпака си назад, та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избърше избилата пот по челото си,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се огледа по-добре </w:t>
      </w:r>
      <w:r w:rsidRPr="00F7241A">
        <w:rPr>
          <w:rFonts w:ascii="Times New Roman" w:hAnsi="Times New Roman"/>
          <w:sz w:val="24"/>
          <w:szCs w:val="24"/>
        </w:rPr>
        <w:t>(А. Гуляшки).</w:t>
      </w:r>
    </w:p>
    <w:p w14:paraId="2E9EEFAF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И тя е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хубава,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работна, дето се вика, не пада долу от Донка наша</w:t>
      </w:r>
      <w:r w:rsidRPr="00F7241A">
        <w:rPr>
          <w:rFonts w:ascii="Times New Roman" w:hAnsi="Times New Roman"/>
          <w:sz w:val="24"/>
          <w:szCs w:val="24"/>
        </w:rPr>
        <w:t xml:space="preserve"> (И. Вазов).</w:t>
      </w:r>
    </w:p>
    <w:p w14:paraId="225DC60C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>См. еще примеры «бесконфликтного» отношения между содержанием конъюнктов:</w:t>
      </w:r>
    </w:p>
    <w:p w14:paraId="02837A0D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lastRenderedPageBreak/>
        <w:t xml:space="preserve">— Е, не се отчайвайте! — съжали го Фалконе. — Ако бъда избран за кмет, аз ще предложа на римските работници и студенти да дежурят безплатно по една нощ пред галериите и музеите. Представяте ли си?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ще танцуват,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ще пазят националните светини от гангстерите! Вярвайте в бъдещето, приятелю! </w:t>
      </w:r>
      <w:r w:rsidRPr="00F7241A">
        <w:rPr>
          <w:rFonts w:ascii="Times New Roman" w:hAnsi="Times New Roman"/>
          <w:sz w:val="24"/>
          <w:szCs w:val="24"/>
        </w:rPr>
        <w:t>(А. Гуляшки).</w:t>
      </w:r>
    </w:p>
    <w:p w14:paraId="08EE0756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Още утре, вика, променям завещанието, а тебе, вика, ще те джиросам на някое макро при Халите,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си върна малко от похарченото,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те пратя да се продаваш на тротоара, защото твоят занаят, вика, е само да се продаваш </w:t>
      </w:r>
      <w:r w:rsidRPr="00F7241A">
        <w:rPr>
          <w:rFonts w:ascii="Times New Roman" w:hAnsi="Times New Roman"/>
          <w:sz w:val="24"/>
          <w:szCs w:val="24"/>
        </w:rPr>
        <w:t>(Б. Райнов).</w:t>
      </w:r>
    </w:p>
    <w:p w14:paraId="2E9C3414" w14:textId="678DE4F0" w:rsidR="003352EC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94CA57" w14:textId="77777777" w:rsidR="007E15BE" w:rsidRPr="00F7241A" w:rsidRDefault="007E15BE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86B8D3" w14:textId="4A4E483A" w:rsidR="003352EC" w:rsidRPr="00F7241A" w:rsidRDefault="003352EC" w:rsidP="0068122B">
      <w:pPr>
        <w:pStyle w:val="412"/>
      </w:pPr>
      <w:bookmarkStart w:id="40" w:name="_Toc451694159"/>
      <w:r w:rsidRPr="00F7241A">
        <w:t xml:space="preserve">Повторяющийся </w:t>
      </w:r>
      <w:r w:rsidRPr="00F7241A">
        <w:rPr>
          <w:i/>
        </w:rPr>
        <w:t xml:space="preserve">хем … хем </w:t>
      </w:r>
      <w:r w:rsidRPr="00F7241A">
        <w:t>с одним эксплицитно выраженным компонентом</w:t>
      </w:r>
      <w:bookmarkEnd w:id="40"/>
    </w:p>
    <w:p w14:paraId="006D51E2" w14:textId="77777777" w:rsidR="003352EC" w:rsidRPr="00F7241A" w:rsidRDefault="003352EC" w:rsidP="001C523A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Подтверждается позиция П. Радевой [2002: 21, 25], что при употреблении соединительных и разделительных союзов один из компонентов может </w:t>
      </w:r>
      <w:r w:rsidRPr="00F7241A">
        <w:rPr>
          <w:rFonts w:ascii="Times New Roman" w:hAnsi="Times New Roman"/>
          <w:b/>
          <w:sz w:val="24"/>
          <w:szCs w:val="24"/>
          <w:lang w:eastAsia="ru-RU"/>
        </w:rPr>
        <w:t>отсутствовать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, что не влечет изменения значения предложения. Часто именно первый конъюнкт не содержит эксплицитного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хем.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В таком случае в предложении представлены средства, которые позволяют предположить возможное наличие первой составляющей повторяющегося союза. На основе нашего материала (2 примера из оригинальных текстов и 4 из переводных) можно заключить, что такое значимое отсутствие первой составляющей характерно для переводных произведений: </w:t>
      </w:r>
    </w:p>
    <w:p w14:paraId="7CEAF103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там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чака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жива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работа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Няма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да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отнеме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повече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от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месец,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и ще помогнем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на Казахстан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ще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осигурим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хляба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sz w:val="24"/>
          <w:szCs w:val="24"/>
          <w:lang w:eastAsia="ru-RU"/>
        </w:rPr>
        <w:t>(А. Рыбаков (пер. З. Петрова).).</w:t>
      </w:r>
    </w:p>
    <w:p w14:paraId="5C2CFCD8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В данном примере союз предполагает первый конъюнкт, который мог бы быть введен союзом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, ср. с восстановленной первой составляющей: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«хем няма да ти отнеме повече от месец, хем и ще помогнем»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. Наличие формально невыраженного союза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может быть установлено благодаря синтаксическому равноправию обоих конъюнктов и одновременности выраженных ситуаций. </w:t>
      </w:r>
    </w:p>
    <w:p w14:paraId="44ECE07B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См. еще примеры. В первом примере наличие имплицитно выраженного первого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подтверждается идентичностью сочиненных конъюнктов (один в положительной форме, а другой в отрицательной). Во втором примере сопоставлены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нищо не му стана 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за Иля беше развлечение. </w:t>
      </w:r>
      <w:r w:rsidRPr="00F7241A">
        <w:rPr>
          <w:rFonts w:ascii="Times New Roman" w:hAnsi="Times New Roman"/>
          <w:sz w:val="24"/>
          <w:szCs w:val="24"/>
          <w:lang w:eastAsia="ru-RU"/>
        </w:rPr>
        <w:t>В третьем примере первый конъюнкт представлен двумя предложениями, объединенными одной мыслью, которая сопоставлена с содержанием второго конъюнкта:</w:t>
      </w:r>
    </w:p>
    <w:p w14:paraId="4E6CABBE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През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това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време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аз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трябва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мера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готовата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продукция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отчитам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работничките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какво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правили.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една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-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аз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младеж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-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една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овърта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се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около</w:t>
      </w:r>
      <w:r w:rsidRPr="00F7241A">
        <w:rPr>
          <w:rStyle w:val="word"/>
          <w:rFonts w:ascii="Times New Roman" w:hAnsi="Times New Roman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мене.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На</w:t>
      </w:r>
      <w:r w:rsidRPr="00F7241A">
        <w:rPr>
          <w:rStyle w:val="word"/>
          <w:rFonts w:ascii="Times New Roman" w:hAnsi="Times New Roman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мен</w:t>
      </w:r>
      <w:r w:rsidRPr="00F7241A">
        <w:rPr>
          <w:rStyle w:val="word"/>
          <w:rFonts w:ascii="Times New Roman" w:hAnsi="Times New Roman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си</w:t>
      </w:r>
      <w:r w:rsidRPr="00F7241A">
        <w:rPr>
          <w:rStyle w:val="word"/>
          <w:rFonts w:ascii="Times New Roman" w:hAnsi="Times New Roman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ми</w:t>
      </w:r>
      <w:r w:rsidRPr="00F7241A">
        <w:rPr>
          <w:rStyle w:val="word"/>
          <w:rFonts w:ascii="Times New Roman" w:hAnsi="Times New Roman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теква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F7241A">
        <w:rPr>
          <w:rStyle w:val="word"/>
          <w:rFonts w:ascii="Times New Roman" w:hAnsi="Times New Roman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не</w:t>
      </w:r>
      <w:r w:rsidRPr="00F7241A">
        <w:rPr>
          <w:rStyle w:val="word"/>
          <w:rFonts w:ascii="Times New Roman" w:hAnsi="Times New Roman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ми</w:t>
      </w:r>
      <w:r w:rsidRPr="00F7241A">
        <w:rPr>
          <w:rStyle w:val="word"/>
          <w:rFonts w:ascii="Times New Roman" w:hAnsi="Times New Roman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теква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F7241A">
        <w:rPr>
          <w:rStyle w:val="word"/>
          <w:rFonts w:ascii="Times New Roman" w:hAnsi="Times New Roman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По-голяма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мене,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Виктория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(П. Военичаров и др.).</w:t>
      </w:r>
    </w:p>
    <w:p w14:paraId="02853E1F" w14:textId="77777777" w:rsidR="00894D6E" w:rsidRPr="00F7241A" w:rsidRDefault="00894D6E" w:rsidP="00894D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41A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- Тъй че, щом ти трябва, качвай се на бора! “. Началникът се качи. </w:t>
      </w:r>
      <w:r w:rsidRPr="00F7241A">
        <w:rPr>
          <w:rFonts w:ascii="Times New Roman" w:hAnsi="Times New Roman"/>
          <w:i/>
          <w:sz w:val="24"/>
          <w:szCs w:val="24"/>
          <w:u w:val="single"/>
          <w:lang w:eastAsia="ru-RU"/>
        </w:rPr>
        <w:t>Нищо не му стана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!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F7241A">
        <w:rPr>
          <w:rFonts w:ascii="Times New Roman" w:hAnsi="Times New Roman"/>
          <w:i/>
          <w:sz w:val="24"/>
          <w:szCs w:val="24"/>
          <w:u w:val="single"/>
          <w:lang w:eastAsia="ru-RU"/>
        </w:rPr>
        <w:t>за Иля беше развлечение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!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(А. Приставкин (пер. З. Петрова).</w:t>
      </w:r>
      <w:r w:rsidRPr="00F724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ACE6C1" w14:textId="77777777" w:rsidR="00894D6E" w:rsidRPr="00F7241A" w:rsidRDefault="00894D6E" w:rsidP="00894D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Нямам жена. Н</w:t>
      </w:r>
      <w:r w:rsidRPr="00F7241A">
        <w:rPr>
          <w:rFonts w:ascii="Times New Roman" w:hAnsi="Times New Roman"/>
          <w:i/>
          <w:sz w:val="24"/>
          <w:szCs w:val="24"/>
          <w:u w:val="single"/>
          <w:lang w:eastAsia="ru-RU"/>
        </w:rPr>
        <w:t>а, картофите ги варя навънка, направих си огнище. И чай си варя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u w:val="single"/>
          <w:lang w:eastAsia="ru-RU"/>
        </w:rPr>
        <w:t>гледам да не ме изритат оттук на майната си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! 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(А. Приставкин (пер. З. Петрова). </w:t>
      </w:r>
    </w:p>
    <w:p w14:paraId="7E38AEEF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9BFAF6" w14:textId="468D2A7D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7241A">
        <w:rPr>
          <w:rFonts w:ascii="Times New Roman" w:hAnsi="Times New Roman"/>
          <w:sz w:val="24"/>
          <w:szCs w:val="24"/>
        </w:rPr>
        <w:t>Наш ма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териал подтверждает наблюдения П. Радевой [2012: 164-165], что в современной болгарской речи одна из составляющих союза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может быть </w:t>
      </w:r>
      <w:r w:rsidRPr="00F7241A">
        <w:rPr>
          <w:rFonts w:ascii="Times New Roman" w:hAnsi="Times New Roman"/>
          <w:b/>
          <w:sz w:val="24"/>
          <w:szCs w:val="24"/>
          <w:lang w:eastAsia="ru-RU"/>
        </w:rPr>
        <w:t>замещена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другим союзом. В нашем корпусе в роли второй составляющей встречаются союзы противопоставления </w:t>
      </w:r>
      <w:r w:rsidRPr="00F7241A">
        <w:rPr>
          <w:rFonts w:ascii="Times New Roman" w:hAnsi="Times New Roman"/>
          <w:i/>
          <w:sz w:val="24"/>
          <w:szCs w:val="24"/>
        </w:rPr>
        <w:t>а,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 xml:space="preserve">но, но и, ама </w:t>
      </w:r>
      <w:r w:rsidRPr="00B611E9">
        <w:rPr>
          <w:rFonts w:ascii="Times New Roman" w:hAnsi="Times New Roman"/>
          <w:sz w:val="24"/>
          <w:szCs w:val="24"/>
        </w:rPr>
        <w:t>и др</w:t>
      </w:r>
      <w:r w:rsidR="00306078">
        <w:rPr>
          <w:rFonts w:ascii="Times New Roman" w:hAnsi="Times New Roman"/>
          <w:sz w:val="24"/>
          <w:szCs w:val="24"/>
        </w:rPr>
        <w:t>.</w:t>
      </w:r>
      <w:r w:rsidRPr="00B611E9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(5 примеров из оригинальных текстов и 11 из переводных)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7DF7A992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Досега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такова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чудо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той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беше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чувал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–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женен,</w:t>
      </w:r>
      <w:r w:rsidRPr="00F7241A">
        <w:rPr>
          <w:rStyle w:val="apple-converted-space"/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а</w:t>
      </w:r>
      <w:r w:rsidRPr="00F7241A">
        <w:rPr>
          <w:rStyle w:val="apple-converted-space"/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хората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пък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хич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знаят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(С. Вълев).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131500F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този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прекрасен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съвзе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bg-BG"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сега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подовото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отопление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работеше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bg-BG" w:eastAsia="ru-RU"/>
        </w:rPr>
        <w:t xml:space="preserve">ѝ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беше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много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студено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Защото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освен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всичко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друго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лежеше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съвсем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гола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. И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не беше вързана, окована,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не можеше да се помръдне. Тялото </w:t>
      </w:r>
      <w:r w:rsidRPr="00F7241A">
        <w:rPr>
          <w:rFonts w:ascii="Times New Roman" w:hAnsi="Times New Roman"/>
          <w:i/>
          <w:sz w:val="24"/>
          <w:szCs w:val="24"/>
          <w:lang w:val="bg-BG" w:eastAsia="ru-RU"/>
        </w:rPr>
        <w:t xml:space="preserve">ѝ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беше като чуждо,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пръста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можеше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да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помръдне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(Б. Акунин (пер. С. Бранц).). </w:t>
      </w:r>
    </w:p>
    <w:p w14:paraId="7BD91966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В следующем примере второй конъюнкт аналогичным образом вводится союзом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но и</w:t>
      </w:r>
      <w:r w:rsidRPr="00F7241A">
        <w:rPr>
          <w:rFonts w:ascii="Times New Roman" w:hAnsi="Times New Roman"/>
          <w:sz w:val="24"/>
          <w:szCs w:val="24"/>
          <w:lang w:eastAsia="ru-RU"/>
        </w:rPr>
        <w:t>:</w:t>
      </w:r>
    </w:p>
    <w:p w14:paraId="52B068F9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Сега ръководителите на АПК си блъскат главите с какви култури да заместят лавандулата и ментата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да не искат много ръчен труд, </w:t>
      </w:r>
      <w:r w:rsidRPr="00F7241A">
        <w:rPr>
          <w:rFonts w:ascii="Times New Roman" w:hAnsi="Times New Roman"/>
          <w:b/>
          <w:i/>
          <w:sz w:val="24"/>
          <w:szCs w:val="24"/>
        </w:rPr>
        <w:t>но и</w:t>
      </w:r>
      <w:r w:rsidRPr="00F7241A">
        <w:rPr>
          <w:rFonts w:ascii="Times New Roman" w:hAnsi="Times New Roman"/>
          <w:i/>
          <w:sz w:val="24"/>
          <w:szCs w:val="24"/>
        </w:rPr>
        <w:t xml:space="preserve"> да са доходоносни, затова разорават някои участъци, опитват едни или други култури, но полето, недружелюбно към новаторски експерименти, става всяка година по „марсианско“, напомня кътче от пейзажа на друга планета, по-изостанала в агротехническо отношение (</w:t>
      </w:r>
      <w:r w:rsidRPr="00F7241A">
        <w:rPr>
          <w:rFonts w:ascii="Times New Roman" w:hAnsi="Times New Roman"/>
          <w:sz w:val="24"/>
          <w:szCs w:val="24"/>
        </w:rPr>
        <w:t>А. Гуляшки).</w:t>
      </w:r>
    </w:p>
    <w:p w14:paraId="54B7E94E" w14:textId="758B0785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Далее </w:t>
      </w:r>
      <w:r w:rsidR="00A448E9" w:rsidRPr="00F7241A">
        <w:rPr>
          <w:rFonts w:ascii="Times New Roman" w:hAnsi="Times New Roman"/>
          <w:sz w:val="24"/>
          <w:szCs w:val="24"/>
        </w:rPr>
        <w:t>представл</w:t>
      </w:r>
      <w:r w:rsidR="00306078">
        <w:rPr>
          <w:rFonts w:ascii="Times New Roman" w:hAnsi="Times New Roman"/>
          <w:sz w:val="24"/>
          <w:szCs w:val="24"/>
        </w:rPr>
        <w:t>е</w:t>
      </w:r>
      <w:r w:rsidR="00A448E9" w:rsidRPr="00F7241A">
        <w:rPr>
          <w:rFonts w:ascii="Times New Roman" w:hAnsi="Times New Roman"/>
          <w:sz w:val="24"/>
          <w:szCs w:val="24"/>
        </w:rPr>
        <w:t xml:space="preserve">н </w:t>
      </w:r>
      <w:r w:rsidRPr="00F7241A">
        <w:rPr>
          <w:rFonts w:ascii="Times New Roman" w:hAnsi="Times New Roman"/>
          <w:sz w:val="24"/>
          <w:szCs w:val="24"/>
        </w:rPr>
        <w:t xml:space="preserve">примеры </w:t>
      </w:r>
      <w:r w:rsidR="00306078">
        <w:rPr>
          <w:rFonts w:ascii="Times New Roman" w:hAnsi="Times New Roman"/>
          <w:sz w:val="24"/>
          <w:szCs w:val="24"/>
        </w:rPr>
        <w:t>с</w:t>
      </w:r>
      <w:r w:rsidRPr="00F7241A">
        <w:rPr>
          <w:rFonts w:ascii="Times New Roman" w:hAnsi="Times New Roman"/>
          <w:sz w:val="24"/>
          <w:szCs w:val="24"/>
        </w:rPr>
        <w:t xml:space="preserve"> заменой компонента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союзной комбинацией </w:t>
      </w:r>
      <w:r w:rsidRPr="00F7241A">
        <w:rPr>
          <w:rFonts w:ascii="Times New Roman" w:hAnsi="Times New Roman"/>
          <w:i/>
          <w:sz w:val="24"/>
          <w:szCs w:val="24"/>
        </w:rPr>
        <w:t xml:space="preserve">пък и </w:t>
      </w:r>
      <w:r w:rsidRPr="00F7241A">
        <w:rPr>
          <w:rFonts w:ascii="Times New Roman" w:hAnsi="Times New Roman"/>
          <w:sz w:val="24"/>
          <w:szCs w:val="24"/>
        </w:rPr>
        <w:t xml:space="preserve">и союзом </w:t>
      </w:r>
      <w:r w:rsidRPr="00F7241A">
        <w:rPr>
          <w:rFonts w:ascii="Times New Roman" w:hAnsi="Times New Roman"/>
          <w:i/>
          <w:sz w:val="24"/>
          <w:szCs w:val="24"/>
        </w:rPr>
        <w:t>ама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2E7E2ECD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не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ви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истинска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сестра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заварена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</w:t>
      </w:r>
      <w:r w:rsidRPr="00F724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пък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ви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командва</w:t>
      </w:r>
      <w:r w:rsidRPr="00F7241A">
        <w:rPr>
          <w:rFonts w:ascii="Times New Roman" w:hAnsi="Times New Roman"/>
          <w:color w:val="BBBBBB"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(Ф. Достоевски (пер. Г. Константинов)). </w:t>
      </w:r>
    </w:p>
    <w:p w14:paraId="39D643AB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Така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знаеше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той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всички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го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знаеха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ако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пет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недели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месеца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трите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ги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дават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двете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изкарват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работа.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си знаеше, </w:t>
      </w:r>
      <w:r w:rsidRPr="00F7241A">
        <w:rPr>
          <w:rFonts w:ascii="Times New Roman" w:hAnsi="Times New Roman"/>
          <w:b/>
          <w:i/>
          <w:sz w:val="24"/>
          <w:szCs w:val="24"/>
          <w:lang w:eastAsia="ru-RU"/>
        </w:rPr>
        <w:t>ама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като го чу – смъдна го под лъжичката, пресече го: една-едничка неделя си имат, как да нети е жал?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(А. Солженицын (пер. В. Райчев)). </w:t>
      </w:r>
    </w:p>
    <w:p w14:paraId="6BEEBEC0" w14:textId="34F2CF44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>Интересен следующий пример</w:t>
      </w:r>
      <w:r w:rsidR="009B77AA">
        <w:rPr>
          <w:rFonts w:ascii="Times New Roman" w:hAnsi="Times New Roman"/>
          <w:sz w:val="24"/>
          <w:szCs w:val="24"/>
          <w:lang w:eastAsia="ru-RU"/>
        </w:rPr>
        <w:t>, где второй компонент повторяющ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егося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хем … хем 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заменен другим повторяющимся болгарским союзом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нито </w:t>
      </w:r>
      <w:r w:rsidRPr="00F7241A">
        <w:rPr>
          <w:rFonts w:ascii="Times New Roman" w:hAnsi="Times New Roman"/>
          <w:sz w:val="24"/>
          <w:szCs w:val="24"/>
          <w:lang w:eastAsia="ru-RU"/>
        </w:rPr>
        <w:t>(который включает в себя отрицание):</w:t>
      </w:r>
    </w:p>
    <w:p w14:paraId="4118BE77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когато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преди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шест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дена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донесох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цялата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първа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заплата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двадесет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три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рубли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четиридесет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копейки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фарфалаче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ме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нарече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: „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фарфалаче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такова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“–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казва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насаме, разбирате ли?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не съм, да речеш, красавец, </w:t>
      </w:r>
      <w:r w:rsidRPr="00F7241A">
        <w:rPr>
          <w:rFonts w:ascii="Times New Roman" w:hAnsi="Times New Roman"/>
          <w:b/>
          <w:i/>
          <w:sz w:val="24"/>
          <w:szCs w:val="24"/>
          <w:lang w:eastAsia="ru-RU"/>
        </w:rPr>
        <w:t>нито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кой знае какъв съпруг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(Ф. Достоевски (пер. Г. Константинов)). </w:t>
      </w:r>
    </w:p>
    <w:p w14:paraId="6D4FB8AA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6C3F01" w14:textId="77777777" w:rsidR="003352EC" w:rsidRPr="00F7241A" w:rsidRDefault="003352EC" w:rsidP="0068122B">
      <w:pPr>
        <w:pStyle w:val="31"/>
      </w:pPr>
      <w:bookmarkStart w:id="41" w:name="_Toc451694160"/>
      <w:r w:rsidRPr="00F7241A">
        <w:t xml:space="preserve">Противительное значение союза </w:t>
      </w:r>
      <w:r w:rsidRPr="00F7241A">
        <w:rPr>
          <w:i/>
        </w:rPr>
        <w:t>хем … хем</w:t>
      </w:r>
      <w:bookmarkEnd w:id="41"/>
    </w:p>
    <w:p w14:paraId="21B9DCE9" w14:textId="77777777" w:rsidR="003352EC" w:rsidRPr="00F7241A" w:rsidRDefault="003352EC" w:rsidP="0068122B">
      <w:pPr>
        <w:pStyle w:val="23"/>
      </w:pPr>
      <w:r w:rsidRPr="00F7241A">
        <w:t xml:space="preserve">Наш материал дает единичные примеры </w:t>
      </w:r>
      <w:r w:rsidRPr="00F7241A">
        <w:rPr>
          <w:i/>
        </w:rPr>
        <w:t>хем</w:t>
      </w:r>
      <w:r w:rsidRPr="00F7241A">
        <w:t xml:space="preserve"> как союза, который в смысловом плане противопоставляет второе высказывание первому (7 примеров из переводных текстов). «Логически оба предложения взаимно ограничивают друг друга» [Попов 1962: 254]. В отличие от употребления соединительного </w:t>
      </w:r>
      <w:r w:rsidRPr="00F7241A">
        <w:rPr>
          <w:i/>
        </w:rPr>
        <w:t>хем</w:t>
      </w:r>
      <w:r w:rsidRPr="00F7241A">
        <w:t xml:space="preserve">, здесь порядок следования конъюнктов в составе ССП фиксирован. Можно вспомнить замечание О. Е. Пекелис [2013] об асимметричных сочетаниях, когда соединительное значение осложняется значением временного следования, следствия и противительности. При этом исследователь полагает, что это свойство союза, а не роль контекста. В данном случае союз </w:t>
      </w:r>
      <w:r w:rsidRPr="00F7241A">
        <w:rPr>
          <w:i/>
        </w:rPr>
        <w:t xml:space="preserve">хем </w:t>
      </w:r>
      <w:r w:rsidRPr="00F7241A">
        <w:t>в большинстве случаев подразумевает конфликт между семантикой конъюнктов, что способствует его реализации в роли противительного союза (или соединительного союза с ярко выраженным противительным оттенком)..</w:t>
      </w:r>
    </w:p>
    <w:p w14:paraId="725C9E6C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 Например, можно выявить противительное значение в переводном тексте:</w:t>
      </w:r>
    </w:p>
    <w:p w14:paraId="663695E2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7241A">
        <w:rPr>
          <w:rFonts w:ascii="Times New Roman" w:hAnsi="Times New Roman"/>
          <w:i/>
          <w:sz w:val="24"/>
          <w:szCs w:val="24"/>
        </w:rPr>
        <w:t>Не ме ли лъже моето духовно зрение? Единият е блестящ носител на властта –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в какъв жалък вид! Къде е сърменият му халат с медалите, къде е сабята му? </w:t>
      </w:r>
      <w:r w:rsidRPr="00F7241A">
        <w:rPr>
          <w:rFonts w:ascii="Times New Roman" w:hAnsi="Times New Roman"/>
          <w:bCs/>
          <w:sz w:val="24"/>
          <w:szCs w:val="24"/>
          <w:lang w:eastAsia="ru-RU"/>
        </w:rPr>
        <w:t xml:space="preserve">(Л. Соловьев (пер. И. Костов, Р. Русев). </w:t>
      </w:r>
    </w:p>
    <w:p w14:paraId="5720FAA8" w14:textId="212C74EF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 следующем примере одиночный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противопоставляет второе простое предложение первому и несет противительный оттенок, но исключительно в рамках значения уступки. Ту же функцию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отмечает и П. Радева [2012: 164], подчеркивая семантическую эквивалентность данного союза и ряда других союзов со значением уступки (</w:t>
      </w:r>
      <w:r w:rsidRPr="00F7241A">
        <w:rPr>
          <w:rFonts w:ascii="Times New Roman" w:hAnsi="Times New Roman"/>
          <w:i/>
          <w:sz w:val="24"/>
          <w:szCs w:val="24"/>
        </w:rPr>
        <w:t>пък</w:t>
      </w:r>
      <w:r w:rsidRPr="00F7241A">
        <w:rPr>
          <w:rFonts w:ascii="Times New Roman" w:hAnsi="Times New Roman"/>
          <w:sz w:val="24"/>
          <w:szCs w:val="24"/>
        </w:rPr>
        <w:t xml:space="preserve">, </w:t>
      </w:r>
      <w:r w:rsidRPr="00F7241A">
        <w:rPr>
          <w:rFonts w:ascii="Times New Roman" w:hAnsi="Times New Roman"/>
          <w:i/>
          <w:sz w:val="24"/>
          <w:szCs w:val="24"/>
        </w:rPr>
        <w:t>макар че</w:t>
      </w:r>
      <w:r w:rsidRPr="00F7241A">
        <w:rPr>
          <w:rFonts w:ascii="Times New Roman" w:hAnsi="Times New Roman"/>
          <w:sz w:val="24"/>
          <w:szCs w:val="24"/>
        </w:rPr>
        <w:t xml:space="preserve">, </w:t>
      </w:r>
      <w:r w:rsidRPr="00F7241A">
        <w:rPr>
          <w:rFonts w:ascii="Times New Roman" w:hAnsi="Times New Roman"/>
          <w:i/>
          <w:sz w:val="24"/>
          <w:szCs w:val="24"/>
        </w:rPr>
        <w:t>въпреки че</w:t>
      </w:r>
      <w:r w:rsidR="009B77AA">
        <w:rPr>
          <w:rFonts w:ascii="Times New Roman" w:hAnsi="Times New Roman"/>
          <w:sz w:val="24"/>
          <w:szCs w:val="24"/>
        </w:rPr>
        <w:t>)</w:t>
      </w:r>
      <w:r w:rsidRPr="00F7241A">
        <w:rPr>
          <w:rFonts w:ascii="Times New Roman" w:hAnsi="Times New Roman"/>
          <w:sz w:val="24"/>
          <w:szCs w:val="24"/>
        </w:rPr>
        <w:t xml:space="preserve">, равно как и союзам </w:t>
      </w:r>
      <w:r w:rsidRPr="00F7241A">
        <w:rPr>
          <w:rFonts w:ascii="Times New Roman" w:hAnsi="Times New Roman"/>
          <w:i/>
          <w:sz w:val="24"/>
          <w:szCs w:val="24"/>
        </w:rPr>
        <w:t>но</w:t>
      </w:r>
      <w:r w:rsidRPr="00F7241A">
        <w:rPr>
          <w:rFonts w:ascii="Times New Roman" w:hAnsi="Times New Roman"/>
          <w:sz w:val="24"/>
          <w:szCs w:val="24"/>
        </w:rPr>
        <w:t xml:space="preserve"> и </w:t>
      </w:r>
      <w:r w:rsidRPr="00F7241A">
        <w:rPr>
          <w:rFonts w:ascii="Times New Roman" w:hAnsi="Times New Roman"/>
          <w:i/>
          <w:sz w:val="24"/>
          <w:szCs w:val="24"/>
        </w:rPr>
        <w:t>а</w:t>
      </w:r>
      <w:r w:rsidRPr="00F7241A">
        <w:rPr>
          <w:rFonts w:ascii="Times New Roman" w:hAnsi="Times New Roman"/>
          <w:sz w:val="24"/>
          <w:szCs w:val="24"/>
        </w:rPr>
        <w:t xml:space="preserve">, которые считаются противительными. Такое объединение союзов в одну функционально близкую группу подчеркивает, насколько минимальна семантическая разница в их употреблении: </w:t>
      </w:r>
    </w:p>
    <w:p w14:paraId="273CED07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къде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работеше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вашият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iCs/>
          <w:noProof/>
          <w:sz w:val="24"/>
          <w:szCs w:val="24"/>
        </w:rPr>
        <w:t>квартирант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? –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върна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bg-BG"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Стас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към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темата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която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ме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интересуваше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далеч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повече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от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капиталния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ремонт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. –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Ох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забравих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к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ак беше,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ми го каза… нещо, свързано с нефта,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някаква</w:t>
      </w:r>
      <w:r w:rsidRPr="00F7241A">
        <w:rPr>
          <w:rFonts w:ascii="Times New Roman" w:hAnsi="Times New Roman"/>
          <w:i/>
          <w:color w:val="000000"/>
          <w:sz w:val="24"/>
          <w:szCs w:val="24"/>
          <w:lang w:val="bg-BG" w:eastAsia="ru-RU"/>
        </w:rPr>
        <w:t xml:space="preserve">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фирма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Частна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sz w:val="24"/>
          <w:szCs w:val="24"/>
          <w:lang w:eastAsia="ru-RU"/>
        </w:rPr>
        <w:t>(Т. Полякова (пер. И. Митева).).</w:t>
      </w:r>
    </w:p>
    <w:p w14:paraId="675DF1E5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A15BB8E" w14:textId="77777777" w:rsidR="003352EC" w:rsidRPr="00F7241A" w:rsidRDefault="003352EC" w:rsidP="0068122B">
      <w:pPr>
        <w:pStyle w:val="31"/>
      </w:pPr>
      <w:bookmarkStart w:id="42" w:name="_Toc451694161"/>
      <w:r w:rsidRPr="00F7241A">
        <w:t xml:space="preserve">Разделительное значение союза </w:t>
      </w:r>
      <w:r w:rsidRPr="00F7241A">
        <w:rPr>
          <w:i/>
        </w:rPr>
        <w:t>хем … хем</w:t>
      </w:r>
      <w:bookmarkEnd w:id="42"/>
    </w:p>
    <w:p w14:paraId="4EC8F680" w14:textId="77777777" w:rsidR="003352EC" w:rsidRPr="00F7241A" w:rsidRDefault="003352EC" w:rsidP="0068122B">
      <w:pPr>
        <w:pStyle w:val="23"/>
      </w:pPr>
      <w:r w:rsidRPr="00F7241A">
        <w:t xml:space="preserve">Другая синтаксическая функция союза </w:t>
      </w:r>
      <w:r w:rsidRPr="00F7241A">
        <w:rPr>
          <w:i/>
        </w:rPr>
        <w:t>хем… хем</w:t>
      </w:r>
      <w:r w:rsidRPr="00F7241A">
        <w:t xml:space="preserve"> – это связь между соотнесенными действиями, действиями, которые взаимно исключают друг друга или чередуются во </w:t>
      </w:r>
      <w:r w:rsidRPr="00F7241A">
        <w:lastRenderedPageBreak/>
        <w:t xml:space="preserve">времени. В этой своей функции </w:t>
      </w:r>
      <w:r w:rsidRPr="00F7241A">
        <w:rPr>
          <w:i/>
        </w:rPr>
        <w:t>хем</w:t>
      </w:r>
      <w:r w:rsidRPr="00F7241A">
        <w:t xml:space="preserve"> можно рассматривать как разделительный союз. Такие употребления единичны (1 пример из оригинальных текстов и 1 из переводных). </w:t>
      </w:r>
    </w:p>
    <w:p w14:paraId="0EA56405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Дружината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вървеше,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се спираше да се любува на очарователната зимна картина, но мълчаливо </w:t>
      </w:r>
      <w:r w:rsidRPr="00F7241A">
        <w:rPr>
          <w:rFonts w:ascii="Times New Roman" w:hAnsi="Times New Roman"/>
          <w:sz w:val="24"/>
          <w:szCs w:val="24"/>
        </w:rPr>
        <w:t>(И. Вазов).</w:t>
      </w:r>
    </w:p>
    <w:p w14:paraId="79FACD48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Цяла нощ зъзна и, насън ли,наяве ли, нещо го кършеше,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му зле,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уж го поотпусне и пак зле </w:t>
      </w:r>
      <w:r w:rsidRPr="00F7241A">
        <w:rPr>
          <w:rFonts w:ascii="Times New Roman" w:hAnsi="Times New Roman"/>
          <w:bCs/>
          <w:sz w:val="24"/>
          <w:szCs w:val="24"/>
          <w:lang w:eastAsia="ru-RU"/>
        </w:rPr>
        <w:t>(А. Солженицин (пер. В. Райчев)).</w:t>
      </w:r>
    </w:p>
    <w:p w14:paraId="25A24F93" w14:textId="77777777" w:rsidR="003352EC" w:rsidRPr="00F7241A" w:rsidRDefault="003352EC" w:rsidP="00F179DE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5ED37D29" w14:textId="24D99687" w:rsidR="003352EC" w:rsidRPr="00F7241A" w:rsidRDefault="003352EC" w:rsidP="0068122B">
      <w:pPr>
        <w:pStyle w:val="31"/>
      </w:pPr>
      <w:bookmarkStart w:id="43" w:name="_Toc451694162"/>
      <w:r w:rsidRPr="00F7241A">
        <w:t xml:space="preserve">Присоединительное значение союза </w:t>
      </w:r>
      <w:r w:rsidRPr="00F7241A">
        <w:rPr>
          <w:i/>
        </w:rPr>
        <w:t>хем</w:t>
      </w:r>
      <w:bookmarkEnd w:id="43"/>
      <w:r w:rsidRPr="00F7241A">
        <w:rPr>
          <w:i/>
        </w:rPr>
        <w:t xml:space="preserve"> </w:t>
      </w:r>
    </w:p>
    <w:p w14:paraId="4A706DF1" w14:textId="77777777" w:rsidR="00911302" w:rsidRPr="00F7241A" w:rsidRDefault="00911302" w:rsidP="00911302">
      <w:pPr>
        <w:pStyle w:val="31"/>
        <w:numPr>
          <w:ilvl w:val="0"/>
          <w:numId w:val="0"/>
        </w:numPr>
        <w:ind w:left="1429"/>
      </w:pPr>
    </w:p>
    <w:p w14:paraId="23F6A85D" w14:textId="77777777" w:rsidR="0068122B" w:rsidRPr="00F7241A" w:rsidRDefault="0068122B" w:rsidP="001C523A">
      <w:pPr>
        <w:pStyle w:val="af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16ECF7E9" w14:textId="77777777" w:rsidR="0068122B" w:rsidRPr="00F7241A" w:rsidRDefault="0068122B" w:rsidP="001C523A">
      <w:pPr>
        <w:pStyle w:val="af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4A9670C6" w14:textId="77777777" w:rsidR="0068122B" w:rsidRPr="00F7241A" w:rsidRDefault="0068122B" w:rsidP="001C523A">
      <w:pPr>
        <w:pStyle w:val="af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72758806" w14:textId="12EB82BA" w:rsidR="003352EC" w:rsidRPr="00F7241A" w:rsidRDefault="00A448E9" w:rsidP="0068122B">
      <w:pPr>
        <w:pStyle w:val="412"/>
        <w:rPr>
          <w:i/>
        </w:rPr>
      </w:pPr>
      <w:bookmarkStart w:id="44" w:name="_Toc451694163"/>
      <w:r w:rsidRPr="00F7241A">
        <w:t>П</w:t>
      </w:r>
      <w:r w:rsidR="003352EC" w:rsidRPr="00F7241A">
        <w:t xml:space="preserve">рисоединительное значение одиночного </w:t>
      </w:r>
      <w:r w:rsidR="003352EC" w:rsidRPr="00F7241A">
        <w:rPr>
          <w:i/>
        </w:rPr>
        <w:t>хем</w:t>
      </w:r>
      <w:bookmarkEnd w:id="44"/>
    </w:p>
    <w:p w14:paraId="21F0513B" w14:textId="77777777" w:rsidR="003352EC" w:rsidRPr="00F7241A" w:rsidRDefault="003352EC" w:rsidP="0068122B">
      <w:pPr>
        <w:pStyle w:val="23"/>
      </w:pPr>
      <w:r w:rsidRPr="00F7241A">
        <w:t xml:space="preserve">Еще одна синтаксическая функция союза </w:t>
      </w:r>
      <w:r w:rsidRPr="00F7241A">
        <w:rPr>
          <w:i/>
        </w:rPr>
        <w:t>хем</w:t>
      </w:r>
      <w:r w:rsidRPr="00F7241A">
        <w:t xml:space="preserve">, которая обнаружена в нашем материале, - это присоединительная функция (примеров с однозначно присоединительной функцией: 12 среди оригинальных болгарских текстов и 27 среди переводных). </w:t>
      </w:r>
    </w:p>
    <w:p w14:paraId="1B691270" w14:textId="1AE68C1C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 таком случае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присоединяет дополнительную информацию (дополнительное сообщение, основание, замечание, добавление, соображени</w:t>
      </w:r>
      <w:r w:rsidR="009B77AA">
        <w:rPr>
          <w:rFonts w:ascii="Times New Roman" w:hAnsi="Times New Roman"/>
          <w:sz w:val="24"/>
          <w:szCs w:val="24"/>
        </w:rPr>
        <w:t>е, пояснение [Попов 1962: 257])</w:t>
      </w:r>
      <w:r w:rsidRPr="00F7241A">
        <w:rPr>
          <w:rFonts w:ascii="Times New Roman" w:hAnsi="Times New Roman"/>
          <w:sz w:val="24"/>
          <w:szCs w:val="24"/>
        </w:rPr>
        <w:t xml:space="preserve">, которая может играть уточняющую, поясняющую роль по отношению к уже завершенной мысли. В таком случае союз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  <w:lang w:val="bg-BG"/>
        </w:rPr>
        <w:t xml:space="preserve">является </w:t>
      </w:r>
      <w:r w:rsidRPr="00F7241A">
        <w:rPr>
          <w:rFonts w:ascii="Times New Roman" w:hAnsi="Times New Roman"/>
          <w:sz w:val="24"/>
          <w:szCs w:val="24"/>
        </w:rPr>
        <w:t xml:space="preserve">синонимом присоединительного союза </w:t>
      </w:r>
      <w:r w:rsidRPr="00F7241A">
        <w:rPr>
          <w:rFonts w:ascii="Times New Roman" w:hAnsi="Times New Roman"/>
          <w:i/>
          <w:sz w:val="24"/>
          <w:szCs w:val="24"/>
        </w:rPr>
        <w:t>и при това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28F50989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Бог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здраве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дарява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за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ука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всичко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що искаш: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учиш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ли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се,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ще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прокопсаш,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вярваш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ли,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знай,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ще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пропаднеш!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Уката,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синко,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чудо,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внук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знае,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харно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Б. Киряков).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B7BA51C" w14:textId="23FD9100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Дополнительная информация, вводимая присоединительным 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хем</w:t>
      </w:r>
      <w:r w:rsidR="00A448E9"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может быть расширенной и даже представлять собой ССП:</w:t>
      </w:r>
    </w:p>
    <w:p w14:paraId="317A02EE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i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Е,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виж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какво,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момчето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ми,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ако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ще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я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караш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така,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по-добре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се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връщай,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ще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узнаеш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къщи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ли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си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е,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но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най-разумното е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все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пак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вържеш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една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блесничка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F7241A">
        <w:rPr>
          <w:rStyle w:val="word"/>
          <w:rFonts w:ascii="Times New Roman" w:hAnsi="Times New Roman"/>
          <w:sz w:val="24"/>
          <w:szCs w:val="24"/>
        </w:rPr>
        <w:t>Л. Дилов).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</w:p>
    <w:p w14:paraId="30CF438C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Присоединение может быть выражено отдельным предложением (в том числе и сложным):</w:t>
      </w:r>
    </w:p>
    <w:p w14:paraId="1A5F1898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word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Щом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за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два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дни,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ще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отседне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при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Марица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у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баба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Монка.</w:t>
      </w:r>
      <w:r w:rsidRPr="00F7241A">
        <w:rPr>
          <w:rStyle w:val="word"/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няма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сама,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момичето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знае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френски 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(Э. Андреев).</w:t>
      </w:r>
    </w:p>
    <w:p w14:paraId="4D3F44AD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b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Вижте, щом докосна противничката с крайчетата на пръститеси – веднага я хвърли.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как! Не хвърля, а тръшка </w:t>
      </w:r>
      <w:r w:rsidRPr="00F7241A">
        <w:rPr>
          <w:rFonts w:ascii="Times New Roman" w:hAnsi="Times New Roman"/>
          <w:color w:val="000000"/>
          <w:sz w:val="24"/>
          <w:szCs w:val="24"/>
          <w:lang w:eastAsia="ru-RU"/>
        </w:rPr>
        <w:t>(В. Суворов (пер. Б. Мисирков))</w:t>
      </w: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14:paraId="0F3A894D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Много бързаше Шухов и все пак отвърна,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както се подобава (помощник-бригадирът и той е началство, от него даже повечезависи, отколкото от началник лагера). </w:t>
      </w:r>
      <w:r w:rsidRPr="00F7241A">
        <w:rPr>
          <w:rFonts w:ascii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как бързаше, захарта от хляба направо налапа, с език я обра, единият му крак на подпорката – качва се постелята си да оправи, – амадажбицата си и оттам, и оттатък огледа, че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lastRenderedPageBreak/>
        <w:t>свари и на ръка да я претегли: има ли ги вътре тия петстотин и петдесет грама, полагащите се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 (А. Солженицын (пер. В. Райчев)).</w:t>
      </w:r>
    </w:p>
    <w:p w14:paraId="53B20A64" w14:textId="3426D9D1" w:rsidR="003352EC" w:rsidRPr="00F7241A" w:rsidRDefault="003352EC" w:rsidP="00F179DE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В следующем примере дополнительная присоединенная информация выражена парцеллятом:</w:t>
      </w:r>
    </w:p>
    <w:p w14:paraId="704579BD" w14:textId="77777777" w:rsidR="003352EC" w:rsidRPr="00F7241A" w:rsidRDefault="003352EC" w:rsidP="00F179DE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— Не е така, Иско. Старите вярват.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здраво. В смъртта вярват те. Затова са изпълнителни </w:t>
      </w:r>
      <w:r w:rsidRPr="00F7241A">
        <w:rPr>
          <w:rFonts w:ascii="Times New Roman" w:hAnsi="Times New Roman"/>
          <w:sz w:val="24"/>
          <w:szCs w:val="24"/>
        </w:rPr>
        <w:t>(А.. Страшимиров).</w:t>
      </w:r>
    </w:p>
    <w:p w14:paraId="345C3894" w14:textId="77777777" w:rsidR="003352EC" w:rsidRPr="00F7241A" w:rsidRDefault="003352EC" w:rsidP="00F179DE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14:paraId="50F3556A" w14:textId="727EB8DA" w:rsidR="003352EC" w:rsidRPr="00F7241A" w:rsidRDefault="003352EC" w:rsidP="008624FA">
      <w:pPr>
        <w:pStyle w:val="412"/>
        <w:rPr>
          <w:i/>
        </w:rPr>
      </w:pPr>
      <w:bookmarkStart w:id="45" w:name="_Toc451694164"/>
      <w:r w:rsidRPr="00F7241A">
        <w:t xml:space="preserve">Неоднозначная трактовка одиночного присоединительного союза </w:t>
      </w:r>
      <w:r w:rsidRPr="00F7241A">
        <w:rPr>
          <w:i/>
        </w:rPr>
        <w:t>хем</w:t>
      </w:r>
      <w:bookmarkEnd w:id="45"/>
    </w:p>
    <w:p w14:paraId="2220A092" w14:textId="1058CF52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 некоторых случаях невозможно однозначно определить, какую роль выполняет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и является ли этот союз одиночным. На основе нашего материала мы обнаружили</w:t>
      </w:r>
      <w:r w:rsidR="00A448E9" w:rsidRPr="00F7241A">
        <w:rPr>
          <w:rFonts w:ascii="Times New Roman" w:hAnsi="Times New Roman"/>
          <w:sz w:val="24"/>
          <w:szCs w:val="24"/>
        </w:rPr>
        <w:t xml:space="preserve"> таких</w:t>
      </w:r>
      <w:r w:rsidRPr="00F7241A">
        <w:rPr>
          <w:rFonts w:ascii="Times New Roman" w:hAnsi="Times New Roman"/>
          <w:sz w:val="24"/>
          <w:szCs w:val="24"/>
        </w:rPr>
        <w:t xml:space="preserve"> 4 примера из оригинальных болгарских текстов и 14 из переводных.  Так, в следующем примере можно предположить наличие присоединительного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>, который вводит дополнительную информацию, не подразумеваемою изначально как равноправно значимую. Но возможно и то, что это повторяющийся союз с имплицитно выраженным первым компонентом. В таком случае предполагается, что два конъюнкта важны в равной степени и произносящий изначально подразумевал наличие обоих конъюнктов. Во многом интерпретация данного примера зависит от его прочтения:</w:t>
      </w:r>
    </w:p>
    <w:p w14:paraId="58BCCB71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lang w:val="pl-PL"/>
        </w:rPr>
      </w:pP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Ся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кажем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Желю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Желев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го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нападаш,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нема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как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го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нападаш.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Той дава хляба - </w:t>
      </w:r>
      <w:r w:rsidRPr="00F7241A">
        <w:rPr>
          <w:rStyle w:val="word"/>
          <w:rFonts w:ascii="Times New Roman" w:hAnsi="Times New Roman"/>
          <w:b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 оди, оди по държавите, пари заима, друго, сбира, докарова, тва брашно кой го докарова, той ако не подпише, кой ще докарва на фурната брашно 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(П. Воденичаров и др.).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</w:t>
      </w:r>
    </w:p>
    <w:p w14:paraId="5DD5960D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sz w:val="24"/>
          <w:szCs w:val="24"/>
        </w:rPr>
        <w:t xml:space="preserve">Следующие примеры содержат оттенок уступительности при присоединительном значении союза 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</w:rPr>
        <w:t xml:space="preserve">хем. </w:t>
      </w:r>
      <w:r w:rsidRPr="00F7241A">
        <w:rPr>
          <w:rStyle w:val="apple-converted-space"/>
          <w:rFonts w:ascii="Times New Roman" w:hAnsi="Times New Roman"/>
          <w:sz w:val="24"/>
          <w:szCs w:val="24"/>
        </w:rPr>
        <w:t>В таких примерах обязательна рефлексивная семантика, субъективная оценка ситуации. Присоединенная информация находится в конфликтном отношении с выше указанной информацией, при этом действие/явление в первой части происходит несмотря на информацию во второй, что характерно для уступительных отношений:</w:t>
      </w:r>
    </w:p>
    <w:p w14:paraId="65EA4F0E" w14:textId="77777777" w:rsidR="003352EC" w:rsidRPr="00F7241A" w:rsidRDefault="003352EC" w:rsidP="00F179DE">
      <w:pPr>
        <w:spacing w:after="0" w:line="360" w:lineRule="auto"/>
        <w:ind w:firstLine="709"/>
        <w:rPr>
          <w:rStyle w:val="apple-converted-space"/>
          <w:rFonts w:ascii="Times New Roman" w:hAnsi="Times New Roman"/>
          <w:sz w:val="24"/>
          <w:szCs w:val="24"/>
        </w:rPr>
      </w:pP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какво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му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беше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втекнало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(хрумнало).,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щото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той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малко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пийне ли,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беше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много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опърничев,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беше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чиновник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-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човек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учен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(П. Воденичаров и др.).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68E7C039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— Баща ти навремето едно инженерство отказа да следва,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в Москва го пращаха, а ти искаш две науки да изучаваш, и то по едно и също време</w:t>
      </w:r>
      <w:r w:rsidRPr="00F7241A">
        <w:rPr>
          <w:rFonts w:ascii="Times New Roman" w:hAnsi="Times New Roman"/>
          <w:sz w:val="24"/>
          <w:szCs w:val="24"/>
        </w:rPr>
        <w:t xml:space="preserve"> (А. Гуляшки «Чудакът»).</w:t>
      </w:r>
    </w:p>
    <w:p w14:paraId="1DC63961" w14:textId="77777777" w:rsidR="003352EC" w:rsidRPr="00F7241A" w:rsidRDefault="003352EC" w:rsidP="00F179D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893FC94" w14:textId="77777777" w:rsidR="003352EC" w:rsidRPr="00F7241A" w:rsidRDefault="003352EC">
      <w:pPr>
        <w:rPr>
          <w:rFonts w:ascii="Times New Roman" w:hAnsi="Times New Roman"/>
        </w:rPr>
      </w:pPr>
    </w:p>
    <w:p w14:paraId="48E216F2" w14:textId="77777777" w:rsidR="003352EC" w:rsidRPr="00F7241A" w:rsidRDefault="003352EC">
      <w:pPr>
        <w:rPr>
          <w:rFonts w:ascii="Times New Roman" w:hAnsi="Times New Roman"/>
        </w:rPr>
      </w:pPr>
    </w:p>
    <w:p w14:paraId="24972DE3" w14:textId="0C9087A7" w:rsidR="003352EC" w:rsidRPr="00F7241A" w:rsidRDefault="00032E50" w:rsidP="008624FA">
      <w:pPr>
        <w:pStyle w:val="211"/>
        <w:rPr>
          <w:rStyle w:val="apple-converted-space"/>
        </w:rPr>
      </w:pPr>
      <w:bookmarkStart w:id="46" w:name="_Toc451694165"/>
      <w:r>
        <w:rPr>
          <w:rStyle w:val="apple-converted-space"/>
          <w:lang w:val="en-US"/>
        </w:rPr>
        <w:t>III</w:t>
      </w:r>
      <w:r w:rsidRPr="00814122">
        <w:rPr>
          <w:rStyle w:val="apple-converted-space"/>
        </w:rPr>
        <w:t xml:space="preserve">. </w:t>
      </w:r>
      <w:r w:rsidR="003352EC" w:rsidRPr="00F7241A">
        <w:rPr>
          <w:rStyle w:val="apple-converted-space"/>
        </w:rPr>
        <w:t xml:space="preserve">Позиционные особенности союза </w:t>
      </w:r>
      <w:r w:rsidR="003352EC" w:rsidRPr="00B95E40">
        <w:rPr>
          <w:rStyle w:val="apple-converted-space"/>
          <w:i/>
        </w:rPr>
        <w:t>хем ... хем</w:t>
      </w:r>
      <w:bookmarkEnd w:id="46"/>
      <w:r w:rsidR="003352EC" w:rsidRPr="00F7241A">
        <w:rPr>
          <w:rStyle w:val="apple-converted-space"/>
        </w:rPr>
        <w:t xml:space="preserve"> </w:t>
      </w:r>
    </w:p>
    <w:p w14:paraId="466B8559" w14:textId="77777777" w:rsidR="008624FA" w:rsidRPr="00F7241A" w:rsidRDefault="008624FA" w:rsidP="008624FA">
      <w:pPr>
        <w:pStyle w:val="211"/>
        <w:rPr>
          <w:rStyle w:val="apple-converted-space"/>
        </w:rPr>
      </w:pPr>
    </w:p>
    <w:p w14:paraId="56C82D7D" w14:textId="0067D7AD" w:rsidR="003352EC" w:rsidRPr="00F7241A" w:rsidRDefault="003352EC" w:rsidP="008624FA">
      <w:pPr>
        <w:pStyle w:val="313"/>
        <w:rPr>
          <w:rStyle w:val="apple-converted-space"/>
        </w:rPr>
      </w:pPr>
      <w:bookmarkStart w:id="47" w:name="_Toc451694166"/>
      <w:r w:rsidRPr="00F7241A">
        <w:rPr>
          <w:rStyle w:val="apple-converted-space"/>
        </w:rPr>
        <w:lastRenderedPageBreak/>
        <w:t xml:space="preserve">Положение союза </w:t>
      </w:r>
      <w:r w:rsidRPr="00F7241A">
        <w:rPr>
          <w:rStyle w:val="apple-converted-space"/>
          <w:i/>
        </w:rPr>
        <w:t xml:space="preserve">хем … хем </w:t>
      </w:r>
      <w:r w:rsidRPr="00F7241A">
        <w:rPr>
          <w:rStyle w:val="apple-converted-space"/>
        </w:rPr>
        <w:t>относительно конъюнктов.</w:t>
      </w:r>
      <w:bookmarkEnd w:id="47"/>
    </w:p>
    <w:p w14:paraId="5885EDF3" w14:textId="42D7B9B2" w:rsidR="003352EC" w:rsidRPr="00F7241A" w:rsidRDefault="003352EC" w:rsidP="00CE5B2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Обычно союз 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хем … хем 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располагается </w:t>
      </w:r>
      <w:r w:rsidRPr="00F7241A">
        <w:rPr>
          <w:rStyle w:val="apple-converted-space"/>
          <w:rFonts w:ascii="Times New Roman" w:hAnsi="Times New Roman"/>
          <w:b/>
          <w:iCs/>
          <w:sz w:val="24"/>
          <w:szCs w:val="24"/>
          <w:shd w:val="clear" w:color="auto" w:fill="FFFFFF"/>
        </w:rPr>
        <w:t>в начале каждого конъюнкта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: </w:t>
      </w:r>
      <w:r w:rsidRPr="00F7241A">
        <w:rPr>
          <w:rFonts w:ascii="Times New Roman" w:hAnsi="Times New Roman"/>
          <w:i/>
          <w:sz w:val="24"/>
          <w:szCs w:val="24"/>
        </w:rPr>
        <w:t xml:space="preserve">Тони владееше хватките на някаква магия.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те пари с поглед като коприва,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ти се иска да я прегърнеш </w:t>
      </w:r>
      <w:r w:rsidR="00D9503D" w:rsidRPr="00F7241A">
        <w:rPr>
          <w:rFonts w:ascii="Times New Roman" w:hAnsi="Times New Roman"/>
          <w:sz w:val="24"/>
          <w:szCs w:val="24"/>
        </w:rPr>
        <w:t>(В. Колев. Бялата зима на аристократите</w:t>
      </w:r>
      <w:r w:rsidRPr="00F7241A">
        <w:rPr>
          <w:rFonts w:ascii="Times New Roman" w:hAnsi="Times New Roman"/>
          <w:sz w:val="24"/>
          <w:szCs w:val="24"/>
        </w:rPr>
        <w:t>).</w:t>
      </w:r>
    </w:p>
    <w:p w14:paraId="25065F71" w14:textId="5C53300C" w:rsidR="003352EC" w:rsidRPr="00F7241A" w:rsidRDefault="003352EC" w:rsidP="00CE5B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Важной особенностью союза 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хем … хем 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является его способность в редких случаях </w:t>
      </w:r>
      <w:r w:rsidRPr="00F7241A">
        <w:rPr>
          <w:rStyle w:val="apple-converted-space"/>
          <w:rFonts w:ascii="Times New Roman" w:hAnsi="Times New Roman"/>
          <w:b/>
          <w:iCs/>
          <w:sz w:val="24"/>
          <w:szCs w:val="24"/>
          <w:shd w:val="clear" w:color="auto" w:fill="FFFFFF"/>
        </w:rPr>
        <w:t>выносить в препозицию компонент первого конъюнкта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, который не относится ко второму конъюнкту. Это является одной из структурных особенностей повторяющихся союзов. Таким образом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 одна из частей союза может быть смещена влево или вправо относительно типичного положения по левому краю конъюнкта, и сочиненные части становятся несимметричными.</w:t>
      </w:r>
      <w:r w:rsidRPr="00F7241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00883591" w14:textId="77777777" w:rsidR="003352EC" w:rsidRPr="00F7241A" w:rsidRDefault="003352EC" w:rsidP="00CE5B23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</w:pP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 В нашем материале отмечается вынесение в препозицию к 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: </w:t>
      </w:r>
    </w:p>
    <w:p w14:paraId="047BA20B" w14:textId="25DE2B4F" w:rsidR="003352EC" w:rsidRPr="00F7241A" w:rsidRDefault="003352EC" w:rsidP="001C523A">
      <w:pPr>
        <w:pStyle w:val="af5"/>
        <w:numPr>
          <w:ilvl w:val="0"/>
          <w:numId w:val="27"/>
        </w:numPr>
        <w:suppressAutoHyphens/>
        <w:spacing w:after="200" w:line="36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7241A">
        <w:rPr>
          <w:rFonts w:ascii="Times New Roman" w:hAnsi="Times New Roman"/>
          <w:sz w:val="24"/>
          <w:szCs w:val="24"/>
        </w:rPr>
        <w:t xml:space="preserve">части сказуемого первого конъюнкта: </w:t>
      </w:r>
      <w:r w:rsidRPr="00F7241A">
        <w:rPr>
          <w:rFonts w:ascii="Times New Roman" w:hAnsi="Times New Roman"/>
          <w:i/>
          <w:sz w:val="24"/>
          <w:szCs w:val="24"/>
        </w:rPr>
        <w:t xml:space="preserve">На другаря му обаче хич не му се искаше да млъкне насред песента, от която винаги му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ставаше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болно на душата,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му олекваше </w:t>
      </w:r>
      <w:r w:rsidR="00D9503D" w:rsidRPr="00F7241A">
        <w:rPr>
          <w:rFonts w:ascii="Times New Roman" w:hAnsi="Times New Roman"/>
          <w:sz w:val="24"/>
          <w:szCs w:val="24"/>
        </w:rPr>
        <w:t>(П. Христозов. Царски гамбит</w:t>
      </w:r>
      <w:r w:rsidRPr="00F7241A">
        <w:rPr>
          <w:rFonts w:ascii="Times New Roman" w:hAnsi="Times New Roman"/>
          <w:sz w:val="24"/>
          <w:szCs w:val="24"/>
        </w:rPr>
        <w:t>)</w:t>
      </w:r>
      <w:r w:rsidRPr="00F7241A">
        <w:rPr>
          <w:rFonts w:ascii="Times New Roman" w:hAnsi="Times New Roman"/>
          <w:i/>
          <w:sz w:val="24"/>
          <w:szCs w:val="24"/>
        </w:rPr>
        <w:t xml:space="preserve">; </w:t>
      </w:r>
    </w:p>
    <w:p w14:paraId="1604337A" w14:textId="77E1A642" w:rsidR="003352EC" w:rsidRPr="00F7241A" w:rsidRDefault="003352EC" w:rsidP="001C523A">
      <w:pPr>
        <w:pStyle w:val="af5"/>
        <w:numPr>
          <w:ilvl w:val="0"/>
          <w:numId w:val="27"/>
        </w:numPr>
        <w:suppressAutoHyphens/>
        <w:spacing w:after="200" w:line="360" w:lineRule="auto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</w:pPr>
      <w:r w:rsidRPr="00F7241A">
        <w:rPr>
          <w:rFonts w:ascii="Times New Roman" w:hAnsi="Times New Roman"/>
          <w:sz w:val="24"/>
          <w:szCs w:val="24"/>
        </w:rPr>
        <w:t xml:space="preserve">подлежащего первого конъюнкта: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Помнеха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тачеха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хората,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прилагаха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твърде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смело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виртуозно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–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така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виното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беше същото,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всяка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година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раждаха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нови,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секващи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дъха,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благоухания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(С. Вълев. 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Българският Декамерон, первая часть). В примере ниже в позицию перед конъюнктом вынесены как подлежащее, так и сказуемое: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Крачейки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коридора,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Радослав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пак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рече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наум,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униформените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облекла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тук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изглеждат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като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ХХІ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век,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тях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полъхва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нещо „музейно“,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нещо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отпреди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Девети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септември…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(Н.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Теллалов. Пълноземие)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A378620" w14:textId="77777777" w:rsidR="003352EC" w:rsidRPr="00F7241A" w:rsidRDefault="003352EC" w:rsidP="00CE5B23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</w:pPr>
    </w:p>
    <w:p w14:paraId="3D880A93" w14:textId="1E9888E9" w:rsidR="003352EC" w:rsidRPr="00F7241A" w:rsidRDefault="003352EC" w:rsidP="00CE5B23">
      <w:pPr>
        <w:pStyle w:val="313"/>
      </w:pPr>
      <w:bookmarkStart w:id="48" w:name="_Toc451694167"/>
      <w:r w:rsidRPr="00F7241A">
        <w:t xml:space="preserve">Положение конъюнктов с </w:t>
      </w:r>
      <w:r w:rsidRPr="00F7241A">
        <w:rPr>
          <w:i/>
        </w:rPr>
        <w:t xml:space="preserve">хем … хем </w:t>
      </w:r>
      <w:r w:rsidRPr="00F7241A">
        <w:t xml:space="preserve"> в предложении.</w:t>
      </w:r>
      <w:bookmarkEnd w:id="48"/>
    </w:p>
    <w:p w14:paraId="270A7442" w14:textId="088AB0A2" w:rsidR="003352EC" w:rsidRPr="00F7241A" w:rsidRDefault="003352EC" w:rsidP="00CE5B23">
      <w:pPr>
        <w:pStyle w:val="af7"/>
        <w:spacing w:after="0" w:afterAutospacing="0" w:line="360" w:lineRule="auto"/>
        <w:ind w:firstLine="709"/>
        <w:jc w:val="both"/>
        <w:rPr>
          <w:rStyle w:val="word"/>
        </w:rPr>
      </w:pPr>
      <w:r w:rsidRPr="00F7241A">
        <w:rPr>
          <w:rStyle w:val="apple-converted-space"/>
          <w:iCs/>
          <w:shd w:val="clear" w:color="auto" w:fill="FFFFFF"/>
        </w:rPr>
        <w:t xml:space="preserve">Союз </w:t>
      </w:r>
      <w:r w:rsidRPr="00F7241A">
        <w:rPr>
          <w:rStyle w:val="apple-converted-space"/>
          <w:i/>
          <w:iCs/>
          <w:shd w:val="clear" w:color="auto" w:fill="FFFFFF"/>
        </w:rPr>
        <w:t xml:space="preserve">хем … хем </w:t>
      </w:r>
      <w:r w:rsidRPr="00F7241A">
        <w:rPr>
          <w:rStyle w:val="apple-converted-space"/>
          <w:iCs/>
          <w:shd w:val="clear" w:color="auto" w:fill="FFFFFF"/>
        </w:rPr>
        <w:t xml:space="preserve">часто </w:t>
      </w:r>
      <w:r w:rsidRPr="00F7241A">
        <w:rPr>
          <w:rStyle w:val="apple-converted-space"/>
          <w:b/>
          <w:iCs/>
          <w:shd w:val="clear" w:color="auto" w:fill="FFFFFF"/>
        </w:rPr>
        <w:t>начинает предложение</w:t>
      </w:r>
      <w:r w:rsidRPr="00F7241A">
        <w:rPr>
          <w:rStyle w:val="apple-converted-space"/>
          <w:iCs/>
          <w:shd w:val="clear" w:color="auto" w:fill="FFFFFF"/>
        </w:rPr>
        <w:t xml:space="preserve">: </w:t>
      </w:r>
      <w:r w:rsidRPr="00F7241A">
        <w:rPr>
          <w:b/>
          <w:i/>
        </w:rPr>
        <w:t>Хем</w:t>
      </w:r>
      <w:r w:rsidRPr="00F7241A">
        <w:rPr>
          <w:i/>
        </w:rPr>
        <w:t xml:space="preserve"> за него удобно, </w:t>
      </w:r>
      <w:r w:rsidRPr="00F7241A">
        <w:rPr>
          <w:b/>
          <w:i/>
        </w:rPr>
        <w:t>хем</w:t>
      </w:r>
      <w:r w:rsidRPr="00F7241A">
        <w:rPr>
          <w:i/>
        </w:rPr>
        <w:t xml:space="preserve"> мене улеснява</w:t>
      </w:r>
      <w:r w:rsidRPr="00F7241A">
        <w:t xml:space="preserve"> (А. Гуляшки. Приключенията на Авакум Захов); в том числе в рамках парцеллята: </w:t>
      </w:r>
      <w:r w:rsidRPr="00F7241A">
        <w:rPr>
          <w:rStyle w:val="word"/>
          <w:i/>
          <w:shd w:val="clear" w:color="auto" w:fill="FFFFFF"/>
        </w:rPr>
        <w:t>Досрамя</w:t>
      </w:r>
      <w:r w:rsidRPr="00F7241A">
        <w:rPr>
          <w:rStyle w:val="apple-converted-space"/>
          <w:i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я.</w:t>
      </w:r>
      <w:r w:rsidRPr="00F7241A">
        <w:rPr>
          <w:rStyle w:val="apple-converted-space"/>
          <w:i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Хем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от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това,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че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мисли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така,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хем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от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самата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себе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си,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хем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>от</w:t>
      </w:r>
      <w:r w:rsidRPr="00F7241A">
        <w:rPr>
          <w:rStyle w:val="apple-converted-space"/>
          <w:i/>
          <w:iCs/>
          <w:shd w:val="clear" w:color="auto" w:fill="FFFFFF"/>
        </w:rPr>
        <w:t xml:space="preserve"> </w:t>
      </w:r>
      <w:r w:rsidRPr="00F7241A">
        <w:rPr>
          <w:rStyle w:val="word"/>
          <w:i/>
          <w:iCs/>
          <w:shd w:val="clear" w:color="auto" w:fill="FFFFFF"/>
        </w:rPr>
        <w:t xml:space="preserve">фактите </w:t>
      </w:r>
      <w:r w:rsidRPr="00F7241A">
        <w:rPr>
          <w:rStyle w:val="word"/>
          <w:iCs/>
          <w:shd w:val="clear" w:color="auto" w:fill="FFFFFF"/>
        </w:rPr>
        <w:t>(Ю.</w:t>
      </w:r>
      <w:r w:rsidR="00D9503D" w:rsidRPr="00F7241A">
        <w:rPr>
          <w:rStyle w:val="word"/>
          <w:iCs/>
          <w:shd w:val="clear" w:color="auto" w:fill="FFFFFF"/>
        </w:rPr>
        <w:t> </w:t>
      </w:r>
      <w:r w:rsidRPr="00F7241A">
        <w:rPr>
          <w:rStyle w:val="word"/>
          <w:iCs/>
          <w:shd w:val="clear" w:color="auto" w:fill="FFFFFF"/>
        </w:rPr>
        <w:t>Златкова.</w:t>
      </w:r>
      <w:r w:rsidR="00D9503D" w:rsidRPr="00F7241A">
        <w:rPr>
          <w:rStyle w:val="word"/>
          <w:iCs/>
          <w:shd w:val="clear" w:color="auto" w:fill="FFFFFF"/>
        </w:rPr>
        <w:t xml:space="preserve"> </w:t>
      </w:r>
      <w:r w:rsidRPr="00F7241A">
        <w:rPr>
          <w:rStyle w:val="word"/>
          <w:iCs/>
          <w:shd w:val="clear" w:color="auto" w:fill="FFFFFF"/>
        </w:rPr>
        <w:t>Мъже за  епизоди)</w:t>
      </w:r>
      <w:r w:rsidRPr="00F7241A">
        <w:rPr>
          <w:rStyle w:val="apple-converted-space"/>
          <w:i/>
          <w:iCs/>
          <w:shd w:val="clear" w:color="auto" w:fill="FFFFFF"/>
        </w:rPr>
        <w:t>;</w:t>
      </w:r>
      <w:r w:rsidRPr="00F7241A">
        <w:rPr>
          <w:rStyle w:val="apple-converted-space"/>
          <w:i/>
          <w:shd w:val="clear" w:color="auto" w:fill="FFFFFF"/>
        </w:rPr>
        <w:t xml:space="preserve"> </w:t>
      </w:r>
      <w:r w:rsidRPr="00F7241A">
        <w:t xml:space="preserve"> </w:t>
      </w:r>
      <w:r w:rsidRPr="00F7241A">
        <w:rPr>
          <w:rStyle w:val="apple-converted-space"/>
          <w:iCs/>
          <w:shd w:val="clear" w:color="auto" w:fill="FFFFFF"/>
        </w:rPr>
        <w:t xml:space="preserve">или следует </w:t>
      </w:r>
      <w:r w:rsidRPr="00F7241A">
        <w:rPr>
          <w:rStyle w:val="apple-converted-space"/>
          <w:b/>
          <w:iCs/>
          <w:shd w:val="clear" w:color="auto" w:fill="FFFFFF"/>
        </w:rPr>
        <w:t>за другим союзом</w:t>
      </w:r>
      <w:r w:rsidRPr="00F7241A">
        <w:rPr>
          <w:rStyle w:val="apple-converted-space"/>
          <w:iCs/>
          <w:shd w:val="clear" w:color="auto" w:fill="FFFFFF"/>
        </w:rPr>
        <w:t xml:space="preserve"> (в следующем примере – присоединительным </w:t>
      </w:r>
      <w:r w:rsidRPr="00F7241A">
        <w:rPr>
          <w:rStyle w:val="apple-converted-space"/>
          <w:i/>
          <w:iCs/>
          <w:shd w:val="clear" w:color="auto" w:fill="FFFFFF"/>
        </w:rPr>
        <w:t>то ест</w:t>
      </w:r>
      <w:r w:rsidRPr="00F7241A">
        <w:rPr>
          <w:i/>
        </w:rPr>
        <w:t>)</w:t>
      </w:r>
      <w:r w:rsidRPr="00F7241A">
        <w:t>:</w:t>
      </w:r>
      <w:r w:rsidRPr="00F7241A">
        <w:rPr>
          <w:i/>
        </w:rPr>
        <w:t xml:space="preserve"> На практика лицето X е осъществило поговорката "с един куршум - два заека". Тоест </w:t>
      </w:r>
      <w:r w:rsidRPr="00F7241A">
        <w:rPr>
          <w:b/>
          <w:i/>
        </w:rPr>
        <w:t>хем</w:t>
      </w:r>
      <w:r w:rsidRPr="00F7241A">
        <w:rPr>
          <w:i/>
        </w:rPr>
        <w:t xml:space="preserve"> ще свърши полезна за себе си работа, </w:t>
      </w:r>
      <w:r w:rsidRPr="00F7241A">
        <w:rPr>
          <w:b/>
          <w:i/>
        </w:rPr>
        <w:t>хем</w:t>
      </w:r>
      <w:r w:rsidRPr="00F7241A">
        <w:rPr>
          <w:i/>
        </w:rPr>
        <w:t xml:space="preserve"> ще навлече подозрение върху друг човек</w:t>
      </w:r>
      <w:r w:rsidRPr="00F7241A">
        <w:t xml:space="preserve"> (А. Гуля</w:t>
      </w:r>
      <w:r w:rsidR="00D9503D" w:rsidRPr="00F7241A">
        <w:t>шки. Приключенията на Авакум Захов</w:t>
      </w:r>
      <w:r w:rsidRPr="00F7241A">
        <w:t xml:space="preserve">). Также союз </w:t>
      </w:r>
      <w:r w:rsidRPr="00F7241A">
        <w:rPr>
          <w:i/>
        </w:rPr>
        <w:t>хем</w:t>
      </w:r>
      <w:r w:rsidRPr="00F7241A">
        <w:t xml:space="preserve"> может следовать за союзом </w:t>
      </w:r>
      <w:r w:rsidRPr="00F7241A">
        <w:rPr>
          <w:i/>
        </w:rPr>
        <w:t xml:space="preserve">и </w:t>
      </w:r>
      <w:r w:rsidRPr="00F7241A">
        <w:t xml:space="preserve">или </w:t>
      </w:r>
      <w:r w:rsidRPr="00F7241A">
        <w:rPr>
          <w:i/>
        </w:rPr>
        <w:t>обаче</w:t>
      </w:r>
      <w:r w:rsidRPr="00F7241A">
        <w:t xml:space="preserve">: </w:t>
      </w:r>
      <w:r w:rsidRPr="00F7241A">
        <w:rPr>
          <w:i/>
        </w:rPr>
        <w:t xml:space="preserve">Наистина Караибрахим се беше облегнал на </w:t>
      </w:r>
      <w:r w:rsidRPr="00F7241A">
        <w:rPr>
          <w:i/>
        </w:rPr>
        <w:lastRenderedPageBreak/>
        <w:t xml:space="preserve">оградата на чардака и </w:t>
      </w:r>
      <w:r w:rsidRPr="00F7241A">
        <w:rPr>
          <w:b/>
          <w:i/>
        </w:rPr>
        <w:t>хем</w:t>
      </w:r>
      <w:r w:rsidRPr="00F7241A">
        <w:rPr>
          <w:i/>
        </w:rPr>
        <w:t xml:space="preserve"> слушаше ходжата, </w:t>
      </w:r>
      <w:r w:rsidRPr="00F7241A">
        <w:rPr>
          <w:b/>
          <w:i/>
        </w:rPr>
        <w:t>хем</w:t>
      </w:r>
      <w:r w:rsidRPr="00F7241A">
        <w:rPr>
          <w:i/>
        </w:rPr>
        <w:t xml:space="preserve"> гледаше надолу </w:t>
      </w:r>
      <w:r w:rsidR="00D9503D" w:rsidRPr="00F7241A">
        <w:t>(А. Дончев. Време разделно</w:t>
      </w:r>
      <w:r w:rsidRPr="00F7241A">
        <w:t>)</w:t>
      </w:r>
      <w:r w:rsidRPr="00F7241A">
        <w:rPr>
          <w:i/>
        </w:rPr>
        <w:t>;</w:t>
      </w:r>
      <w:r w:rsidRPr="00F7241A">
        <w:rPr>
          <w:rStyle w:val="word"/>
          <w:i/>
          <w:shd w:val="clear" w:color="auto" w:fill="FFFFFF"/>
        </w:rPr>
        <w:t xml:space="preserve"> Като в</w:t>
      </w:r>
      <w:r w:rsidRPr="00F7241A">
        <w:rPr>
          <w:rStyle w:val="apple-converted-space"/>
          <w:i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мъгла.</w:t>
      </w:r>
      <w:r w:rsidRPr="00F7241A">
        <w:rPr>
          <w:rStyle w:val="word"/>
        </w:rPr>
        <w:t xml:space="preserve"> </w:t>
      </w:r>
      <w:r w:rsidRPr="00F7241A">
        <w:rPr>
          <w:rStyle w:val="word"/>
          <w:i/>
          <w:shd w:val="clear" w:color="auto" w:fill="FFFFFF"/>
        </w:rPr>
        <w:t>Обаче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хем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бяла,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хем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пък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непрозирна,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а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всъщност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и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нея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никаква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я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няма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ни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в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очите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ми,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ни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в</w:t>
      </w:r>
      <w:r w:rsidRPr="00F7241A">
        <w:rPr>
          <w:rStyle w:val="word"/>
          <w:shd w:val="clear" w:color="auto" w:fill="FFFFFF"/>
        </w:rPr>
        <w:t xml:space="preserve"> </w:t>
      </w:r>
      <w:r w:rsidRPr="00F7241A">
        <w:rPr>
          <w:rStyle w:val="word"/>
          <w:i/>
          <w:shd w:val="clear" w:color="auto" w:fill="FFFFFF"/>
        </w:rPr>
        <w:t>устата</w:t>
      </w:r>
      <w:r w:rsidR="00D9503D" w:rsidRPr="00F7241A">
        <w:rPr>
          <w:rStyle w:val="word"/>
          <w:shd w:val="clear" w:color="auto" w:fill="FFFFFF"/>
        </w:rPr>
        <w:t xml:space="preserve"> (Л. Дилов. </w:t>
      </w:r>
      <w:r w:rsidRPr="00F7241A">
        <w:rPr>
          <w:rStyle w:val="word"/>
          <w:shd w:val="clear" w:color="auto" w:fill="FFFFFF"/>
        </w:rPr>
        <w:t>Пропуснатият шанс</w:t>
      </w:r>
      <w:r w:rsidRPr="00F7241A">
        <w:rPr>
          <w:rStyle w:val="word"/>
        </w:rPr>
        <w:t xml:space="preserve">). </w:t>
      </w:r>
    </w:p>
    <w:p w14:paraId="571ACD0F" w14:textId="25CA981C" w:rsidR="003352EC" w:rsidRPr="00F7241A" w:rsidRDefault="003352EC" w:rsidP="00CE5B23">
      <w:pPr>
        <w:pStyle w:val="af7"/>
        <w:spacing w:after="0" w:afterAutospacing="0" w:line="360" w:lineRule="auto"/>
        <w:ind w:firstLine="709"/>
        <w:jc w:val="both"/>
        <w:rPr>
          <w:i/>
          <w:iCs/>
          <w:color w:val="00000A"/>
        </w:rPr>
      </w:pPr>
      <w:r w:rsidRPr="00F7241A">
        <w:t xml:space="preserve">Союз </w:t>
      </w:r>
      <w:r w:rsidRPr="00F7241A">
        <w:rPr>
          <w:i/>
        </w:rPr>
        <w:t>хем</w:t>
      </w:r>
      <w:r w:rsidRPr="00F7241A">
        <w:t xml:space="preserve"> может сочетаться и с двойным союзом, что вызывает разрыв двойного союза, в примере ниже – целевого союза </w:t>
      </w:r>
      <w:r w:rsidRPr="00F7241A">
        <w:rPr>
          <w:i/>
        </w:rPr>
        <w:t>та да</w:t>
      </w:r>
      <w:r w:rsidRPr="00F7241A">
        <w:t xml:space="preserve">: </w:t>
      </w:r>
      <w:r w:rsidRPr="00F7241A">
        <w:rPr>
          <w:i/>
        </w:rPr>
        <w:t xml:space="preserve">Той премести дългата върлина в лявата си ръка, а с дясната побутна калпака си назад, та </w:t>
      </w:r>
      <w:r w:rsidRPr="00F7241A">
        <w:rPr>
          <w:b/>
          <w:i/>
        </w:rPr>
        <w:t>хем</w:t>
      </w:r>
      <w:r w:rsidRPr="00F7241A">
        <w:rPr>
          <w:i/>
        </w:rPr>
        <w:t xml:space="preserve"> да избърше избилата пот по челото си, </w:t>
      </w:r>
      <w:r w:rsidRPr="00F7241A">
        <w:rPr>
          <w:b/>
          <w:i/>
        </w:rPr>
        <w:t>хем</w:t>
      </w:r>
      <w:r w:rsidRPr="00F7241A">
        <w:rPr>
          <w:i/>
        </w:rPr>
        <w:t xml:space="preserve"> да се огледа по-добре </w:t>
      </w:r>
      <w:r w:rsidR="00D9503D" w:rsidRPr="00F7241A">
        <w:t>(А. Гуляшки. Златният век</w:t>
      </w:r>
      <w:r w:rsidRPr="00F7241A">
        <w:t>)</w:t>
      </w:r>
      <w:r w:rsidRPr="00F7241A">
        <w:rPr>
          <w:i/>
        </w:rPr>
        <w:t>.</w:t>
      </w:r>
      <w:r w:rsidRPr="00F7241A">
        <w:rPr>
          <w:rStyle w:val="apple-converted-space"/>
          <w:i/>
          <w:shd w:val="clear" w:color="auto" w:fill="FFFFFF"/>
        </w:rPr>
        <w:t xml:space="preserve"> </w:t>
      </w:r>
      <w:r w:rsidR="00D9503D" w:rsidRPr="00F7241A">
        <w:rPr>
          <w:rStyle w:val="apple-converted-space"/>
          <w:shd w:val="clear" w:color="auto" w:fill="FFFFFF"/>
        </w:rPr>
        <w:t>С</w:t>
      </w:r>
      <w:r w:rsidRPr="00F7241A">
        <w:rPr>
          <w:rStyle w:val="apple-converted-space"/>
          <w:shd w:val="clear" w:color="auto" w:fill="FFFFFF"/>
        </w:rPr>
        <w:t xml:space="preserve">оюз </w:t>
      </w:r>
      <w:r w:rsidRPr="00F7241A">
        <w:rPr>
          <w:rStyle w:val="apple-converted-space"/>
          <w:i/>
          <w:shd w:val="clear" w:color="auto" w:fill="FFFFFF"/>
        </w:rPr>
        <w:t>хем</w:t>
      </w:r>
      <w:r w:rsidRPr="00F7241A">
        <w:rPr>
          <w:rStyle w:val="apple-converted-space"/>
          <w:shd w:val="clear" w:color="auto" w:fill="FFFFFF"/>
        </w:rPr>
        <w:t xml:space="preserve"> и предшествующий подчинительный союз могут быть разорваны акцентированным подлежащим </w:t>
      </w:r>
      <w:r w:rsidRPr="00F7241A">
        <w:rPr>
          <w:color w:val="00000A"/>
        </w:rPr>
        <w:t xml:space="preserve">(в примере ниже </w:t>
      </w:r>
      <w:r w:rsidRPr="00F7241A">
        <w:rPr>
          <w:i/>
          <w:iCs/>
          <w:color w:val="00000A"/>
        </w:rPr>
        <w:t>самият аз)</w:t>
      </w:r>
      <w:r w:rsidRPr="00F7241A">
        <w:rPr>
          <w:color w:val="00000A"/>
        </w:rPr>
        <w:t xml:space="preserve">: </w:t>
      </w:r>
      <w:r w:rsidRPr="00F7241A">
        <w:rPr>
          <w:i/>
          <w:iCs/>
          <w:color w:val="00000A"/>
        </w:rPr>
        <w:t>Аз като че ли те помня и с брада. — Още по-странното е, че</w:t>
      </w:r>
      <w:r w:rsidRPr="00F7241A">
        <w:rPr>
          <w:i/>
          <w:iCs/>
          <w:color w:val="00000A"/>
          <w:u w:val="single"/>
        </w:rPr>
        <w:t xml:space="preserve"> аз самият</w:t>
      </w:r>
      <w:r w:rsidRPr="00F7241A">
        <w:rPr>
          <w:i/>
          <w:iCs/>
          <w:color w:val="00000A"/>
        </w:rPr>
        <w:t xml:space="preserve">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съм сигурен, че я пускам за първи път, </w:t>
      </w:r>
      <w:r w:rsidRPr="00F7241A">
        <w:rPr>
          <w:b/>
          <w:bCs/>
          <w:i/>
          <w:iCs/>
          <w:color w:val="00000A"/>
        </w:rPr>
        <w:t>хем</w:t>
      </w:r>
      <w:r w:rsidRPr="00F7241A">
        <w:rPr>
          <w:i/>
          <w:iCs/>
          <w:color w:val="00000A"/>
        </w:rPr>
        <w:t xml:space="preserve"> се виждам в спомените си с една хубава, лъскава брадичка </w:t>
      </w:r>
      <w:r w:rsidRPr="00F7241A">
        <w:rPr>
          <w:iCs/>
          <w:color w:val="00000A"/>
        </w:rPr>
        <w:t>(Л. Дилов. Жестокият експеримент)</w:t>
      </w:r>
      <w:r w:rsidRPr="00F7241A">
        <w:rPr>
          <w:i/>
          <w:iCs/>
          <w:color w:val="00000A"/>
        </w:rPr>
        <w:t xml:space="preserve">. </w:t>
      </w:r>
    </w:p>
    <w:p w14:paraId="3A39A46C" w14:textId="77777777" w:rsidR="003352EC" w:rsidRPr="00F7241A" w:rsidRDefault="003352EC" w:rsidP="00CE5B23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</w:pP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Перед 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хем … хем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 обычно располагается </w:t>
      </w:r>
      <w:r w:rsidRPr="00F7241A">
        <w:rPr>
          <w:rStyle w:val="apple-converted-space"/>
          <w:rFonts w:ascii="Times New Roman" w:hAnsi="Times New Roman"/>
          <w:b/>
          <w:iCs/>
          <w:sz w:val="24"/>
          <w:szCs w:val="24"/>
          <w:shd w:val="clear" w:color="auto" w:fill="FFFFFF"/>
        </w:rPr>
        <w:t>общая для обоих конъюнктов часть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, которая может представлять собой: </w:t>
      </w:r>
    </w:p>
    <w:p w14:paraId="50659342" w14:textId="2A90AC21" w:rsidR="003352EC" w:rsidRPr="005620FE" w:rsidRDefault="003352EC" w:rsidP="001C523A">
      <w:pPr>
        <w:pStyle w:val="af5"/>
        <w:numPr>
          <w:ilvl w:val="0"/>
          <w:numId w:val="26"/>
        </w:numPr>
        <w:suppressAutoHyphens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b/>
          <w:iCs/>
          <w:sz w:val="24"/>
          <w:szCs w:val="24"/>
          <w:shd w:val="clear" w:color="auto" w:fill="FFFFFF"/>
        </w:rPr>
        <w:t>общее обстоятельство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: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Сега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ти няма да студуваш,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аз няма да треперя! </w:t>
      </w:r>
      <w:r w:rsidR="00D9503D" w:rsidRPr="00F7241A">
        <w:rPr>
          <w:rFonts w:ascii="Times New Roman" w:hAnsi="Times New Roman"/>
          <w:sz w:val="24"/>
          <w:szCs w:val="24"/>
        </w:rPr>
        <w:t>(А. Гуляшки. Чудакът</w:t>
      </w:r>
      <w:r w:rsidRPr="00F7241A">
        <w:rPr>
          <w:rFonts w:ascii="Times New Roman" w:hAnsi="Times New Roman"/>
          <w:sz w:val="24"/>
          <w:szCs w:val="24"/>
        </w:rPr>
        <w:t>);</w:t>
      </w:r>
      <w:r w:rsidRPr="00F7241A">
        <w:rPr>
          <w:rFonts w:ascii="Times New Roman" w:hAnsi="Times New Roman"/>
          <w:b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Така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нащрек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разярените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французи,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които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живеят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града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най-многогангстерски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войни,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нощното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каране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чист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въздух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само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себе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кара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издигнеш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над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нещат.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(</w:t>
      </w:r>
      <w:r w:rsidR="00D9503D" w:rsidRPr="005620F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СМИ </w:t>
      </w:r>
      <w:r w:rsidR="00444249" w:rsidRPr="005620F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«</w:t>
      </w:r>
      <w:r w:rsidR="00D9503D" w:rsidRPr="005620F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Егоист</w:t>
      </w:r>
      <w:r w:rsidR="00444249" w:rsidRPr="005620F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»</w:t>
      </w:r>
      <w:r w:rsidRPr="005620F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)</w:t>
      </w:r>
      <w:r w:rsidRPr="005620FE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63CF2484" w14:textId="1652FEBD" w:rsidR="003352EC" w:rsidRPr="00F7241A" w:rsidRDefault="003352EC" w:rsidP="001C523A">
      <w:pPr>
        <w:pStyle w:val="af5"/>
        <w:numPr>
          <w:ilvl w:val="0"/>
          <w:numId w:val="26"/>
        </w:numPr>
        <w:suppressAutoHyphens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b/>
          <w:sz w:val="24"/>
          <w:szCs w:val="24"/>
        </w:rPr>
        <w:t>общее дополнение</w:t>
      </w:r>
      <w:r w:rsidRPr="00F7241A">
        <w:rPr>
          <w:rFonts w:ascii="Times New Roman" w:hAnsi="Times New Roman"/>
          <w:sz w:val="24"/>
          <w:szCs w:val="24"/>
        </w:rPr>
        <w:t xml:space="preserve">: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На мен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ми е обидно да ги слушам,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ми е чудно </w:t>
      </w:r>
      <w:r w:rsidR="00D9503D" w:rsidRPr="00F7241A">
        <w:rPr>
          <w:rFonts w:ascii="Times New Roman" w:hAnsi="Times New Roman"/>
          <w:sz w:val="24"/>
          <w:szCs w:val="24"/>
        </w:rPr>
        <w:t>(П. Христозов. Царски гамбит</w:t>
      </w:r>
      <w:r w:rsidRPr="00F7241A">
        <w:rPr>
          <w:rFonts w:ascii="Times New Roman" w:hAnsi="Times New Roman"/>
          <w:sz w:val="24"/>
          <w:szCs w:val="24"/>
        </w:rPr>
        <w:t xml:space="preserve">); </w:t>
      </w:r>
    </w:p>
    <w:p w14:paraId="1CB8B81E" w14:textId="7CFC680D" w:rsidR="003352EC" w:rsidRPr="00F7241A" w:rsidRDefault="003352EC" w:rsidP="001C523A">
      <w:pPr>
        <w:pStyle w:val="af5"/>
        <w:numPr>
          <w:ilvl w:val="0"/>
          <w:numId w:val="26"/>
        </w:numPr>
        <w:suppressAutoHyphens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или же может быть </w:t>
      </w:r>
      <w:r w:rsidRPr="00F7241A">
        <w:rPr>
          <w:rFonts w:ascii="Times New Roman" w:hAnsi="Times New Roman"/>
          <w:b/>
          <w:sz w:val="24"/>
          <w:szCs w:val="24"/>
        </w:rPr>
        <w:t>общей глагольной частью составного сказуемого</w:t>
      </w:r>
      <w:r w:rsidRPr="00F7241A">
        <w:rPr>
          <w:rFonts w:ascii="Times New Roman" w:hAnsi="Times New Roman"/>
          <w:sz w:val="24"/>
          <w:szCs w:val="24"/>
        </w:rPr>
        <w:t xml:space="preserve">: </w:t>
      </w:r>
      <w:r w:rsidRPr="00F7241A">
        <w:rPr>
          <w:rFonts w:ascii="Times New Roman" w:hAnsi="Times New Roman"/>
          <w:i/>
          <w:sz w:val="24"/>
          <w:szCs w:val="24"/>
        </w:rPr>
        <w:t xml:space="preserve">— Мари, че как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може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грозде да се зоби,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вино да се пие? Тая песен лъже. — То си е явно: или песен лъже, или мома лъже… — отговориха </w:t>
      </w:r>
      <w:r w:rsidR="00D9503D" w:rsidRPr="00F7241A">
        <w:rPr>
          <w:rFonts w:ascii="Times New Roman" w:hAnsi="Times New Roman"/>
          <w:sz w:val="24"/>
          <w:szCs w:val="24"/>
        </w:rPr>
        <w:t xml:space="preserve">(И. Вазов.  </w:t>
      </w:r>
      <w:r w:rsidRPr="00F7241A">
        <w:rPr>
          <w:rFonts w:ascii="Times New Roman" w:hAnsi="Times New Roman"/>
          <w:sz w:val="24"/>
          <w:szCs w:val="24"/>
        </w:rPr>
        <w:t xml:space="preserve">Под игото);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той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охлюв,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Ханс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Кристиан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Андерсен.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Истинският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Андерсен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D9503D"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(А. Мелконян. Спомен за света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</w:t>
      </w:r>
      <w:r w:rsidRPr="00F7241A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F724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57C1A68" w14:textId="0F6493C7" w:rsidR="003352EC" w:rsidRPr="00F7241A" w:rsidRDefault="003352EC" w:rsidP="001C523A">
      <w:pPr>
        <w:pStyle w:val="af5"/>
        <w:numPr>
          <w:ilvl w:val="0"/>
          <w:numId w:val="26"/>
        </w:numPr>
        <w:suppressAutoHyphens/>
        <w:spacing w:after="20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  <w:shd w:val="clear" w:color="auto" w:fill="FFFFFF"/>
        </w:rPr>
        <w:t xml:space="preserve">При соединении двух предикаций (если в первом примере рассматривать конъюнкты как предикации с опущенным глаголом </w:t>
      </w:r>
      <w:r w:rsidRPr="00F7241A">
        <w:rPr>
          <w:rFonts w:ascii="Times New Roman" w:hAnsi="Times New Roman"/>
          <w:i/>
          <w:sz w:val="24"/>
          <w:szCs w:val="24"/>
          <w:shd w:val="clear" w:color="auto" w:fill="FFFFFF"/>
        </w:rPr>
        <w:t>съм</w:t>
      </w:r>
      <w:r w:rsidRPr="00F7241A">
        <w:rPr>
          <w:rFonts w:ascii="Times New Roman" w:hAnsi="Times New Roman"/>
          <w:sz w:val="24"/>
          <w:szCs w:val="24"/>
          <w:shd w:val="clear" w:color="auto" w:fill="FFFFFF"/>
        </w:rPr>
        <w:t xml:space="preserve">) перед союзом может быть вынесено </w:t>
      </w:r>
      <w:r w:rsidRPr="00F7241A">
        <w:rPr>
          <w:rFonts w:ascii="Times New Roman" w:hAnsi="Times New Roman"/>
          <w:b/>
          <w:sz w:val="24"/>
          <w:szCs w:val="24"/>
          <w:shd w:val="clear" w:color="auto" w:fill="FFFFFF"/>
        </w:rPr>
        <w:t>общее подлежащее</w:t>
      </w:r>
      <w:r w:rsidRPr="00F7241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Злоокия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Бистроокия започнали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проникват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един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друг,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докато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слели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един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човек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—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уж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приличал,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бил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различен: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попрегърбен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дядка,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очите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му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добри,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 дяволити,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като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говорел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—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пофъфлювал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(Н. Русев. Приказка за Стоедин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)</w:t>
      </w:r>
      <w:r w:rsidRPr="00F7241A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iCs/>
          <w:sz w:val="24"/>
          <w:szCs w:val="24"/>
          <w:u w:val="single"/>
        </w:rPr>
        <w:t>аз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241A">
        <w:rPr>
          <w:rFonts w:ascii="Times New Roman" w:hAnsi="Times New Roman"/>
          <w:b/>
          <w:bCs/>
          <w:i/>
          <w:iCs/>
          <w:sz w:val="24"/>
          <w:szCs w:val="24"/>
        </w:rPr>
        <w:t>хем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 влаковете следя, </w:t>
      </w:r>
      <w:r w:rsidRPr="00F7241A">
        <w:rPr>
          <w:rFonts w:ascii="Times New Roman" w:hAnsi="Times New Roman"/>
          <w:b/>
          <w:bCs/>
          <w:i/>
          <w:iCs/>
          <w:sz w:val="24"/>
          <w:szCs w:val="24"/>
        </w:rPr>
        <w:t>хем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 гледам да не им се набивам в очи </w:t>
      </w:r>
      <w:r w:rsidRPr="00F7241A">
        <w:rPr>
          <w:rFonts w:ascii="Times New Roman" w:hAnsi="Times New Roman"/>
          <w:iCs/>
          <w:sz w:val="24"/>
          <w:szCs w:val="24"/>
        </w:rPr>
        <w:t>(Д. Кирков. Балкански грешник)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; Всички някак се свиха по местата си, сякаш всеки се боеше от нещо. Само </w:t>
      </w:r>
      <w:r w:rsidRPr="00F7241A">
        <w:rPr>
          <w:rFonts w:ascii="Times New Roman" w:hAnsi="Times New Roman"/>
          <w:i/>
          <w:iCs/>
          <w:sz w:val="24"/>
          <w:szCs w:val="24"/>
          <w:u w:val="single"/>
        </w:rPr>
        <w:t>аз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F7241A">
        <w:rPr>
          <w:rFonts w:ascii="Times New Roman" w:hAnsi="Times New Roman"/>
          <w:b/>
          <w:bCs/>
          <w:i/>
          <w:iCs/>
          <w:sz w:val="24"/>
          <w:szCs w:val="24"/>
        </w:rPr>
        <w:t>хем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 уж се свивах, </w:t>
      </w:r>
      <w:r w:rsidRPr="00F7241A">
        <w:rPr>
          <w:rFonts w:ascii="Times New Roman" w:hAnsi="Times New Roman"/>
          <w:b/>
          <w:bCs/>
          <w:i/>
          <w:iCs/>
          <w:sz w:val="24"/>
          <w:szCs w:val="24"/>
        </w:rPr>
        <w:t>хем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 се опитвах сякаш умишлено любопитно да срещна </w:t>
      </w:r>
      <w:r w:rsidRPr="00F7241A">
        <w:rPr>
          <w:rFonts w:ascii="Times New Roman" w:hAnsi="Times New Roman"/>
          <w:i/>
          <w:iCs/>
          <w:sz w:val="24"/>
          <w:szCs w:val="24"/>
        </w:rPr>
        <w:lastRenderedPageBreak/>
        <w:t xml:space="preserve">очите му </w:t>
      </w:r>
      <w:r w:rsidRPr="00F7241A">
        <w:rPr>
          <w:rFonts w:ascii="Times New Roman" w:hAnsi="Times New Roman"/>
          <w:iCs/>
          <w:sz w:val="24"/>
          <w:szCs w:val="24"/>
        </w:rPr>
        <w:t>(К. Цонев. Лица от големите портрети);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Той имаше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незавидната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задача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ръководи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предизборната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агитация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Байърли,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как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води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предизборна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агитация,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когато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кандидатът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отказва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 разкрие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стратегията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отхвърля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стратегията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своя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доверен,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когото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упълномощил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води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агитацията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(</w:t>
      </w:r>
      <w:r w:rsidR="00444249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списание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444249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«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Фантастични истории</w:t>
      </w:r>
      <w:r w:rsidR="00444249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»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)</w:t>
      </w:r>
      <w:r w:rsidRPr="00F7241A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F7241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 xml:space="preserve">Пък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чановете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са живи,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никога не умират </w:t>
      </w:r>
      <w:r w:rsidR="00D9503D" w:rsidRPr="00F7241A">
        <w:rPr>
          <w:rFonts w:ascii="Times New Roman" w:hAnsi="Times New Roman"/>
          <w:sz w:val="24"/>
          <w:szCs w:val="24"/>
        </w:rPr>
        <w:t>(А. Дончев. Време разделно</w:t>
      </w:r>
      <w:r w:rsidRPr="00F7241A">
        <w:rPr>
          <w:rFonts w:ascii="Times New Roman" w:hAnsi="Times New Roman"/>
          <w:sz w:val="24"/>
          <w:szCs w:val="24"/>
        </w:rPr>
        <w:t xml:space="preserve">); </w:t>
      </w:r>
      <w:r w:rsidRPr="00F7241A">
        <w:rPr>
          <w:rFonts w:ascii="Times New Roman" w:hAnsi="Times New Roman"/>
          <w:i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Севар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беше недоволен,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скритом се радваше, че Исак тръгва с тях </w:t>
      </w:r>
      <w:r w:rsidRPr="00F7241A">
        <w:rPr>
          <w:rFonts w:ascii="Times New Roman" w:hAnsi="Times New Roman"/>
          <w:sz w:val="24"/>
          <w:szCs w:val="24"/>
        </w:rPr>
        <w:t>(А. Дончев. «Сказание за хан Аспарух, княз Слав и жреца Терес»). При этом сочинены сказуемые, которые, как уже отмечалось ранее, в согласии с болгарской грамматической традицией [ГСБКЕ 1983</w:t>
      </w:r>
      <w:r w:rsidR="00930AED">
        <w:rPr>
          <w:rFonts w:ascii="Times New Roman" w:hAnsi="Times New Roman"/>
          <w:sz w:val="24"/>
          <w:szCs w:val="24"/>
        </w:rPr>
        <w:t>б</w:t>
      </w:r>
      <w:r w:rsidRPr="00F7241A">
        <w:rPr>
          <w:rFonts w:ascii="Times New Roman" w:hAnsi="Times New Roman"/>
          <w:sz w:val="24"/>
          <w:szCs w:val="24"/>
        </w:rPr>
        <w:t>], мы рассматриваем как отдельные предикации, то есть сочиненные предложения.</w:t>
      </w:r>
    </w:p>
    <w:p w14:paraId="350DFADF" w14:textId="6ADE1616" w:rsidR="003352EC" w:rsidRPr="00F7241A" w:rsidRDefault="003352EC" w:rsidP="001C523A">
      <w:pPr>
        <w:pStyle w:val="af5"/>
        <w:numPr>
          <w:ilvl w:val="0"/>
          <w:numId w:val="26"/>
        </w:numPr>
        <w:suppressAutoHyphens/>
        <w:spacing w:after="20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Помимо вынесения в препозицию общих самостоятельных частей речи, возможно </w:t>
      </w:r>
      <w:r w:rsidRPr="00F7241A">
        <w:rPr>
          <w:rFonts w:ascii="Times New Roman" w:hAnsi="Times New Roman"/>
          <w:b/>
          <w:sz w:val="24"/>
          <w:szCs w:val="24"/>
        </w:rPr>
        <w:t xml:space="preserve">вынесение и служебных </w:t>
      </w:r>
      <w:r w:rsidRPr="00F7241A">
        <w:rPr>
          <w:rFonts w:ascii="Times New Roman" w:hAnsi="Times New Roman"/>
          <w:sz w:val="24"/>
          <w:szCs w:val="24"/>
        </w:rPr>
        <w:t xml:space="preserve">(кроме союза). В нашем материале таким элементом является предлог: </w:t>
      </w:r>
      <w:r w:rsidRPr="00F7241A">
        <w:rPr>
          <w:rFonts w:ascii="Times New Roman" w:hAnsi="Times New Roman"/>
          <w:i/>
          <w:sz w:val="24"/>
          <w:szCs w:val="24"/>
        </w:rPr>
        <w:t xml:space="preserve">И като се облегна на знамето Кубрат каза </w:t>
      </w:r>
      <w:r w:rsidRPr="00F7241A">
        <w:rPr>
          <w:rFonts w:ascii="Times New Roman" w:hAnsi="Times New Roman"/>
          <w:i/>
          <w:sz w:val="24"/>
          <w:szCs w:val="24"/>
          <w:u w:val="single"/>
        </w:rPr>
        <w:t>с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старчески, </w:t>
      </w:r>
      <w:r w:rsidRPr="00F7241A">
        <w:rPr>
          <w:rFonts w:ascii="Times New Roman" w:hAnsi="Times New Roman"/>
          <w:b/>
          <w:i/>
          <w:sz w:val="24"/>
          <w:szCs w:val="24"/>
        </w:rPr>
        <w:t>хем</w:t>
      </w:r>
      <w:r w:rsidRPr="00F7241A">
        <w:rPr>
          <w:rFonts w:ascii="Times New Roman" w:hAnsi="Times New Roman"/>
          <w:i/>
          <w:sz w:val="24"/>
          <w:szCs w:val="24"/>
        </w:rPr>
        <w:t xml:space="preserve"> детски глас: — Че къде съм? Каква е тази шатра? </w:t>
      </w:r>
      <w:r w:rsidR="00D9503D" w:rsidRPr="00F7241A">
        <w:rPr>
          <w:rFonts w:ascii="Times New Roman" w:hAnsi="Times New Roman"/>
          <w:sz w:val="24"/>
          <w:szCs w:val="24"/>
        </w:rPr>
        <w:t xml:space="preserve">(А. Дончев. </w:t>
      </w:r>
      <w:r w:rsidRPr="00F7241A">
        <w:rPr>
          <w:rFonts w:ascii="Times New Roman" w:hAnsi="Times New Roman"/>
          <w:sz w:val="24"/>
          <w:szCs w:val="24"/>
        </w:rPr>
        <w:t>Сказание за хан А</w:t>
      </w:r>
      <w:r w:rsidR="00D9503D" w:rsidRPr="00F7241A">
        <w:rPr>
          <w:rFonts w:ascii="Times New Roman" w:hAnsi="Times New Roman"/>
          <w:sz w:val="24"/>
          <w:szCs w:val="24"/>
        </w:rPr>
        <w:t>спарух, княз Слав и жреца Терес</w:t>
      </w:r>
      <w:r w:rsidRPr="00F7241A">
        <w:rPr>
          <w:rFonts w:ascii="Times New Roman" w:hAnsi="Times New Roman"/>
          <w:sz w:val="24"/>
          <w:szCs w:val="24"/>
        </w:rPr>
        <w:t>).</w:t>
      </w:r>
    </w:p>
    <w:p w14:paraId="745E16D9" w14:textId="72BC99E9" w:rsidR="003352EC" w:rsidRPr="00F7241A" w:rsidRDefault="003352EC" w:rsidP="00CE5B2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Сочиненным второстепенным компонентам может </w:t>
      </w:r>
      <w:r w:rsidRPr="00F7241A">
        <w:rPr>
          <w:rFonts w:ascii="Times New Roman" w:hAnsi="Times New Roman"/>
          <w:b/>
          <w:sz w:val="24"/>
          <w:szCs w:val="24"/>
        </w:rPr>
        <w:t>предшествовать самостоятельная предикация</w:t>
      </w:r>
      <w:r w:rsidRPr="00F7241A">
        <w:rPr>
          <w:rFonts w:ascii="Times New Roman" w:hAnsi="Times New Roman"/>
          <w:sz w:val="24"/>
          <w:szCs w:val="24"/>
        </w:rPr>
        <w:t xml:space="preserve">, если сочинены однородные члены предложения: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Сега ний, като не знаем още какъв вятър вее, да турим и тъй, и тъй, па те нека го тълкуват, както им уйдиса. Да турим така...</w:t>
      </w:r>
      <w:r w:rsidRPr="00F7241A">
        <w:rPr>
          <w:rStyle w:val="word"/>
          <w:rFonts w:ascii="Times New Roman" w:hAnsi="Times New Roman"/>
          <w:sz w:val="24"/>
          <w:szCs w:val="24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"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И</w:t>
      </w:r>
      <w:r w:rsidRPr="00F7241A">
        <w:rPr>
          <w:rStyle w:val="word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да</w:t>
      </w:r>
      <w:r w:rsidRPr="00F7241A">
        <w:rPr>
          <w:rStyle w:val="word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се</w:t>
      </w:r>
      <w:r w:rsidRPr="00F7241A">
        <w:rPr>
          <w:rStyle w:val="word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прегърнем братски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русите,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хем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немците...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(А. Константинов. Собрание сочинений в четырех томах)</w:t>
      </w:r>
      <w:r w:rsidRPr="00F7241A">
        <w:rPr>
          <w:rFonts w:ascii="Times New Roman" w:hAnsi="Times New Roman"/>
          <w:sz w:val="24"/>
          <w:szCs w:val="24"/>
        </w:rPr>
        <w:t xml:space="preserve">. Так как союз </w:t>
      </w:r>
      <w:r w:rsidRPr="00F7241A">
        <w:rPr>
          <w:rFonts w:ascii="Times New Roman" w:hAnsi="Times New Roman"/>
          <w:i/>
          <w:sz w:val="24"/>
          <w:szCs w:val="24"/>
        </w:rPr>
        <w:t>хем … хем</w:t>
      </w:r>
      <w:r w:rsidRPr="00F7241A">
        <w:rPr>
          <w:rFonts w:ascii="Times New Roman" w:hAnsi="Times New Roman"/>
          <w:sz w:val="24"/>
          <w:szCs w:val="24"/>
        </w:rPr>
        <w:t xml:space="preserve"> имеет возможность сочинять конъюнкты не только в рамках простого предложения, но и в рамках сложного предложения, общей </w:t>
      </w:r>
      <w:r w:rsidRPr="005620FE">
        <w:rPr>
          <w:rFonts w:ascii="Times New Roman" w:hAnsi="Times New Roman"/>
          <w:sz w:val="24"/>
          <w:szCs w:val="24"/>
        </w:rPr>
        <w:t xml:space="preserve">частью для конъюнктов может стать главное предложение, стоящее в препозиции по отношению к конъюнктам: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Тогава</w:t>
      </w:r>
      <w:r w:rsidR="007E15BE" w:rsidRPr="005620FE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как</w:t>
      </w:r>
      <w:r w:rsidR="007E15BE" w:rsidRPr="005620FE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да</w:t>
      </w:r>
      <w:r w:rsidR="007E15BE" w:rsidRPr="005620FE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си</w:t>
      </w:r>
      <w:r w:rsidR="007E15BE" w:rsidRPr="005620FE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обясни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факта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="007E15BE"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че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7E15BE"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с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стреми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към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присъствието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й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вечери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празненства,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го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отбягва, когато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</w:t>
      </w:r>
      <w:r w:rsidRPr="005620FE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620FE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сам</w:t>
      </w:r>
      <w:r w:rsidRPr="005620FE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 (Б. Дукова. Невярна памет)</w:t>
      </w:r>
      <w:r w:rsidRPr="005620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 Следующий пример иллюстрирует конъюнкты в подчиненном положении по отношению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 парцелляту 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особени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Дните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бяха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обагрени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лудия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талант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художник, който,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под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напора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някакъв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вътрешен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импулс,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без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знае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без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осъзнава,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твори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особени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картини.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Особени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защото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вече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имало,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 неповторими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(В. Колев. Бялата зима на аристократите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)</w:t>
      </w:r>
      <w:r w:rsidRPr="00F7241A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589F7ADE" w14:textId="4E023974" w:rsidR="003352EC" w:rsidRPr="00F7241A" w:rsidRDefault="003352EC" w:rsidP="00CE5B23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Fonts w:ascii="Times New Roman" w:hAnsi="Times New Roman"/>
          <w:sz w:val="24"/>
          <w:szCs w:val="24"/>
        </w:rPr>
        <w:t xml:space="preserve">Необходимо отметить, что сочиненные компоненты могут разбивать подлежащее и сказуемое: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едно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време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Стойко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шега,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сериозно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казва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: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—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Госпожо,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аз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финансите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бях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дотук!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D9503D"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(С. Рачева. 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 xml:space="preserve">Здравейте, </w:t>
      </w:r>
      <w:r w:rsidR="00D9503D"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ученици! (или за първия учител)</w:t>
      </w:r>
      <w:r w:rsidRPr="00F7241A">
        <w:rPr>
          <w:rStyle w:val="word"/>
          <w:rFonts w:ascii="Times New Roman" w:hAnsi="Times New Roman"/>
          <w:sz w:val="24"/>
          <w:szCs w:val="24"/>
          <w:shd w:val="clear" w:color="auto" w:fill="FFFFFF"/>
        </w:rPr>
        <w:t>)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939702F" w14:textId="77777777" w:rsidR="003352EC" w:rsidRPr="00F7241A" w:rsidRDefault="003352EC" w:rsidP="00CE5B23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Обратим внимание, что иногда, находясь в середине предложения, конъюнкты могут быть </w:t>
      </w:r>
    </w:p>
    <w:p w14:paraId="2B91BD9A" w14:textId="144FAEBD" w:rsidR="003352EC" w:rsidRPr="00F7241A" w:rsidRDefault="003352EC" w:rsidP="001C523A">
      <w:pPr>
        <w:pStyle w:val="af5"/>
        <w:numPr>
          <w:ilvl w:val="0"/>
          <w:numId w:val="28"/>
        </w:numPr>
        <w:suppressAutoHyphens/>
        <w:spacing w:after="200"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обособлены: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Московеца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в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нови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дрехи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обикаляше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наставническа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пръчка,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пък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юнаците,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горди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хем плахи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чакаха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дадат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знак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(М.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Тинчева. Сън срещу събота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)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14:paraId="1123809C" w14:textId="3DEE31AF" w:rsidR="003352EC" w:rsidRPr="00F7241A" w:rsidRDefault="003352EC" w:rsidP="001C523A">
      <w:pPr>
        <w:pStyle w:val="af5"/>
        <w:numPr>
          <w:ilvl w:val="0"/>
          <w:numId w:val="28"/>
        </w:numPr>
        <w:suppressAutoHyphens/>
        <w:spacing w:after="200"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представлять собой вставные конструкции: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Изчакали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да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завали,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той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небръснат,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вдигнал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яка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винтягата,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наобиколен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шестима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от неговите,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сред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тях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sz w:val="24"/>
          <w:szCs w:val="24"/>
          <w:shd w:val="clear" w:color="auto" w:fill="FFFFFF"/>
        </w:rPr>
        <w:t>Огнянов.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Охраната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—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наоколо,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уж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нямаща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нищо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общо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ескортирала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го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до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кметството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обратно.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D9503D"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(Б. Киряков. Христо Огнянов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)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;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През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различните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периоди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 живота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критици-агенти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(писмено,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най-често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устно)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търсели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обяснение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неграмотно,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спекулативно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"феномена"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(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К.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Павлов.</w:t>
      </w:r>
      <w:r w:rsidRPr="00F7241A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 xml:space="preserve">  Записки. 1970-1993)</w:t>
      </w:r>
      <w:r w:rsidRPr="00F7241A">
        <w:rPr>
          <w:rStyle w:val="apple-converted-space"/>
          <w:rFonts w:ascii="Times New Roman" w:hAnsi="Times New Roman"/>
          <w:sz w:val="24"/>
          <w:szCs w:val="24"/>
        </w:rPr>
        <w:t>.</w:t>
      </w:r>
    </w:p>
    <w:p w14:paraId="1A0994F9" w14:textId="6CF215C7" w:rsidR="003352EC" w:rsidRPr="00F7241A" w:rsidRDefault="003352EC" w:rsidP="001C523A">
      <w:pPr>
        <w:pStyle w:val="af5"/>
        <w:numPr>
          <w:ilvl w:val="0"/>
          <w:numId w:val="28"/>
        </w:numPr>
        <w:suppressAutoHyphens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Style w:val="apple-converted-space"/>
          <w:rFonts w:ascii="Times New Roman" w:hAnsi="Times New Roman"/>
          <w:sz w:val="24"/>
          <w:szCs w:val="24"/>
        </w:rPr>
        <w:t xml:space="preserve">а также  представлять собой парцеллят: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това,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че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мисли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така,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самата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себе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си,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>от</w:t>
      </w:r>
      <w:r w:rsidRPr="00F7241A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7241A">
        <w:rPr>
          <w:rStyle w:val="word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фактите </w:t>
      </w:r>
      <w:r w:rsidR="00D9503D"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(Ю. Златкова. Мъже за  епизоди</w:t>
      </w:r>
      <w:r w:rsidRPr="00F7241A">
        <w:rPr>
          <w:rStyle w:val="word"/>
          <w:rFonts w:ascii="Times New Roman" w:hAnsi="Times New Roman"/>
          <w:iCs/>
          <w:sz w:val="24"/>
          <w:szCs w:val="24"/>
          <w:shd w:val="clear" w:color="auto" w:fill="FFFFFF"/>
        </w:rPr>
        <w:t>).</w:t>
      </w:r>
    </w:p>
    <w:p w14:paraId="4F5A4BAF" w14:textId="77777777" w:rsidR="00307984" w:rsidRPr="00F7241A" w:rsidRDefault="00307984">
      <w:pPr>
        <w:rPr>
          <w:rFonts w:ascii="Times New Roman" w:hAnsi="Times New Roman"/>
        </w:rPr>
      </w:pPr>
    </w:p>
    <w:p w14:paraId="753EE427" w14:textId="77777777" w:rsidR="003352EC" w:rsidRPr="00F7241A" w:rsidRDefault="003352EC">
      <w:pPr>
        <w:rPr>
          <w:rFonts w:ascii="Times New Roman" w:hAnsi="Times New Roman"/>
        </w:rPr>
      </w:pPr>
    </w:p>
    <w:p w14:paraId="4079EC82" w14:textId="67F23BEA" w:rsidR="00240EBC" w:rsidRPr="00F7241A" w:rsidRDefault="00032E50" w:rsidP="0036225B">
      <w:pPr>
        <w:pStyle w:val="211"/>
      </w:pPr>
      <w:bookmarkStart w:id="49" w:name="_Toc451694168"/>
      <w:r w:rsidRPr="00032E50">
        <w:rPr>
          <w:iCs/>
          <w:lang w:val="en-US"/>
        </w:rPr>
        <w:t>IV</w:t>
      </w:r>
      <w:r w:rsidRPr="00814122">
        <w:rPr>
          <w:iCs/>
        </w:rPr>
        <w:t xml:space="preserve">. </w:t>
      </w:r>
      <w:r w:rsidR="00240EBC" w:rsidRPr="00032E50">
        <w:rPr>
          <w:i/>
          <w:iCs/>
        </w:rPr>
        <w:t>Хем</w:t>
      </w:r>
      <w:r w:rsidR="00240EBC" w:rsidRPr="00F7241A">
        <w:rPr>
          <w:i/>
          <w:iCs/>
        </w:rPr>
        <w:t xml:space="preserve"> </w:t>
      </w:r>
      <w:r w:rsidR="00240EBC" w:rsidRPr="00F7241A">
        <w:t>к</w:t>
      </w:r>
      <w:r w:rsidR="00DA3E29">
        <w:t xml:space="preserve">ак переводной эквивалент: </w:t>
      </w:r>
      <w:r w:rsidR="00240EBC" w:rsidRPr="00F7241A">
        <w:t>русско</w:t>
      </w:r>
      <w:r w:rsidR="00DA3E29">
        <w:t>-болгарские параллели</w:t>
      </w:r>
      <w:bookmarkEnd w:id="49"/>
    </w:p>
    <w:p w14:paraId="0F05F7D1" w14:textId="77777777" w:rsidR="0036225B" w:rsidRPr="00F7241A" w:rsidRDefault="0036225B" w:rsidP="0036225B">
      <w:pPr>
        <w:pStyle w:val="211"/>
      </w:pPr>
    </w:p>
    <w:p w14:paraId="408F0CC2" w14:textId="77FBA9C7" w:rsidR="00FF77D2" w:rsidRPr="00F7241A" w:rsidRDefault="00240EBC" w:rsidP="00FF77D2">
      <w:pPr>
        <w:pStyle w:val="312"/>
        <w:rPr>
          <w:iCs/>
        </w:rPr>
      </w:pPr>
      <w:bookmarkStart w:id="50" w:name="_Toc451694169"/>
      <w:r w:rsidRPr="00F7241A">
        <w:t xml:space="preserve">Повторяющийся </w:t>
      </w:r>
      <w:r w:rsidRPr="00F7241A">
        <w:rPr>
          <w:i/>
          <w:iCs/>
        </w:rPr>
        <w:t>хем</w:t>
      </w:r>
      <w:bookmarkEnd w:id="50"/>
    </w:p>
    <w:p w14:paraId="0CAD3B18" w14:textId="77777777" w:rsidR="00FF77D2" w:rsidRPr="00F7241A" w:rsidRDefault="00FF77D2" w:rsidP="00FF77D2">
      <w:pPr>
        <w:pStyle w:val="312"/>
        <w:numPr>
          <w:ilvl w:val="0"/>
          <w:numId w:val="0"/>
        </w:numPr>
        <w:ind w:left="1429"/>
        <w:rPr>
          <w:iCs/>
        </w:rPr>
      </w:pPr>
    </w:p>
    <w:p w14:paraId="773D838C" w14:textId="4DEAB783" w:rsidR="00240EBC" w:rsidRPr="00F7241A" w:rsidRDefault="00240EBC" w:rsidP="00FF77D2">
      <w:pPr>
        <w:pStyle w:val="411"/>
      </w:pPr>
      <w:bookmarkStart w:id="51" w:name="_Toc451694170"/>
      <w:r w:rsidRPr="00032E50">
        <w:rPr>
          <w:i/>
        </w:rPr>
        <w:t>Хем…хем</w:t>
      </w:r>
      <w:r w:rsidRPr="00F7241A">
        <w:t xml:space="preserve"> с двумя эксплицитно выраженными компонентами</w:t>
      </w:r>
      <w:bookmarkEnd w:id="51"/>
    </w:p>
    <w:p w14:paraId="0DEC7F1C" w14:textId="77777777" w:rsidR="00240EBC" w:rsidRPr="00F7241A" w:rsidRDefault="00240EBC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При рассмотрении примеров из текстов на русском языке и их переводов на болгарский (121 пример) выявлено, что повторяющийся 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хем…хем  </w:t>
      </w:r>
      <w:r w:rsidRPr="00F7241A">
        <w:rPr>
          <w:rFonts w:ascii="Times New Roman" w:hAnsi="Times New Roman"/>
          <w:sz w:val="24"/>
          <w:szCs w:val="24"/>
        </w:rPr>
        <w:t xml:space="preserve">чаще всего в русском языке соответствует повторяющимся или двойным союзам. </w:t>
      </w:r>
    </w:p>
    <w:p w14:paraId="44D5025B" w14:textId="557BB26E" w:rsidR="00240EBC" w:rsidRPr="00F7241A" w:rsidRDefault="00240EBC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Следуя концепции полноценности перевода А.В. Фёдорова [Федоров 2002] и теории закономерных соответствий Я.И. Рецкера [Рецкер 2007], </w:t>
      </w:r>
      <w:r w:rsidR="00A51BEF" w:rsidRPr="00F7241A">
        <w:rPr>
          <w:rFonts w:ascii="Times New Roman" w:hAnsi="Times New Roman"/>
          <w:sz w:val="24"/>
          <w:szCs w:val="24"/>
        </w:rPr>
        <w:t xml:space="preserve">нашедших подстверждение в других работах, например, [Рыбин 2007], </w:t>
      </w:r>
      <w:r w:rsidRPr="00F7241A">
        <w:rPr>
          <w:rFonts w:ascii="Times New Roman" w:hAnsi="Times New Roman"/>
          <w:sz w:val="24"/>
          <w:szCs w:val="24"/>
        </w:rPr>
        <w:t xml:space="preserve">мы склонны относить такой тип перевода к функциональным соответствиям, которые при переводе допускают опущение, добавление, перестановки и замены частей речи. </w:t>
      </w:r>
    </w:p>
    <w:p w14:paraId="3AC824D7" w14:textId="2EC30AE3" w:rsidR="00240EBC" w:rsidRPr="00F7241A" w:rsidRDefault="00240EBC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Особый интерес представляет подобная по сути и отличная по формулировке концепция Л. С. Бархударова [1975], где исследователь выделяет разные степени соответствия лексических единиц (но не рассматривает союзы): случаи </w:t>
      </w:r>
      <w:r w:rsidRPr="00F7241A">
        <w:rPr>
          <w:rFonts w:ascii="Times New Roman" w:hAnsi="Times New Roman"/>
          <w:sz w:val="24"/>
          <w:szCs w:val="24"/>
          <w:u w:val="single"/>
        </w:rPr>
        <w:t>полного соответствия</w:t>
      </w:r>
      <w:r w:rsidRPr="00F7241A">
        <w:rPr>
          <w:rFonts w:ascii="Times New Roman" w:hAnsi="Times New Roman"/>
          <w:sz w:val="24"/>
          <w:szCs w:val="24"/>
        </w:rPr>
        <w:t xml:space="preserve">, случаи </w:t>
      </w:r>
      <w:r w:rsidRPr="00F7241A">
        <w:rPr>
          <w:rFonts w:ascii="Times New Roman" w:hAnsi="Times New Roman"/>
          <w:sz w:val="24"/>
          <w:szCs w:val="24"/>
          <w:u w:val="single"/>
        </w:rPr>
        <w:t>частичного соответствия</w:t>
      </w:r>
      <w:r w:rsidRPr="00F7241A">
        <w:rPr>
          <w:rFonts w:ascii="Times New Roman" w:hAnsi="Times New Roman"/>
          <w:sz w:val="24"/>
          <w:szCs w:val="24"/>
        </w:rPr>
        <w:t xml:space="preserve"> («при котором одному слову в исходном </w:t>
      </w:r>
      <w:r w:rsidRPr="00F7241A">
        <w:rPr>
          <w:rFonts w:ascii="Times New Roman" w:hAnsi="Times New Roman"/>
          <w:sz w:val="24"/>
          <w:szCs w:val="24"/>
        </w:rPr>
        <w:lastRenderedPageBreak/>
        <w:t xml:space="preserve">языке соответствует не один, а несколько семантических эквивалентов в переводном языке» [1975: 76]), делящиеся на включение и пересечение,  случаи </w:t>
      </w:r>
      <w:r w:rsidRPr="00F7241A">
        <w:rPr>
          <w:rFonts w:ascii="Times New Roman" w:hAnsi="Times New Roman"/>
          <w:sz w:val="24"/>
          <w:szCs w:val="24"/>
          <w:u w:val="single"/>
        </w:rPr>
        <w:t>недифференцированности</w:t>
      </w:r>
      <w:r w:rsidRPr="00F7241A">
        <w:rPr>
          <w:rFonts w:ascii="Times New Roman" w:hAnsi="Times New Roman"/>
          <w:sz w:val="24"/>
          <w:szCs w:val="24"/>
        </w:rPr>
        <w:t xml:space="preserve"> («одному слову какого-либо языка, выражающему более широкое («недифференцированное») понятие, то есть обозначающему более широкий класс денотатов, в другом языке могут соответствовать два или несколько слов, которые выражают более узкое, дифференцированное, сравнительно с первым языком, понятие, то есть относятся к более ограниченному классу денотатов» [1975: 78]); и другие случаи, относящиеся к уже более сложным лексическим единицам (напр. семантические поля). </w:t>
      </w:r>
      <w:r w:rsidR="00113B67" w:rsidRPr="00F7241A">
        <w:rPr>
          <w:rFonts w:ascii="Times New Roman" w:hAnsi="Times New Roman"/>
          <w:sz w:val="24"/>
          <w:szCs w:val="24"/>
        </w:rPr>
        <w:t>В нашем</w:t>
      </w:r>
      <w:r w:rsidRPr="00F7241A">
        <w:rPr>
          <w:rFonts w:ascii="Times New Roman" w:hAnsi="Times New Roman"/>
          <w:sz w:val="24"/>
          <w:szCs w:val="24"/>
        </w:rPr>
        <w:t xml:space="preserve"> материал</w:t>
      </w:r>
      <w:r w:rsidR="00113B67" w:rsidRPr="00F7241A">
        <w:rPr>
          <w:rFonts w:ascii="Times New Roman" w:hAnsi="Times New Roman"/>
          <w:sz w:val="24"/>
          <w:szCs w:val="24"/>
        </w:rPr>
        <w:t>е</w:t>
      </w:r>
      <w:r w:rsidRPr="00F7241A">
        <w:rPr>
          <w:rFonts w:ascii="Times New Roman" w:hAnsi="Times New Roman"/>
          <w:sz w:val="24"/>
          <w:szCs w:val="24"/>
        </w:rPr>
        <w:t xml:space="preserve"> перевод показывает случаи частичного соответствия (пересечения) или недифференцированности.</w:t>
      </w:r>
    </w:p>
    <w:p w14:paraId="2B3A2665" w14:textId="17F64C89" w:rsidR="00240EBC" w:rsidRPr="00F7241A" w:rsidRDefault="00113B67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Опираясь на классификацию</w:t>
      </w:r>
      <w:r w:rsidR="00240EBC"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компонентов текста И. С. Алексеевой [2004: 138], мы относим </w:t>
      </w:r>
      <w:r w:rsidR="00240EBC" w:rsidRPr="00F7241A">
        <w:rPr>
          <w:rFonts w:ascii="Times New Roman" w:hAnsi="Times New Roman"/>
          <w:i/>
          <w:sz w:val="24"/>
          <w:szCs w:val="24"/>
        </w:rPr>
        <w:t xml:space="preserve">хем…хем </w:t>
      </w:r>
      <w:r w:rsidR="00240EBC" w:rsidRPr="00F7241A">
        <w:rPr>
          <w:rFonts w:ascii="Times New Roman" w:hAnsi="Times New Roman"/>
          <w:sz w:val="24"/>
          <w:szCs w:val="24"/>
        </w:rPr>
        <w:t>(и одиночн</w:t>
      </w:r>
      <w:r w:rsidRPr="00F7241A">
        <w:rPr>
          <w:rFonts w:ascii="Times New Roman" w:hAnsi="Times New Roman"/>
          <w:sz w:val="24"/>
          <w:szCs w:val="24"/>
        </w:rPr>
        <w:t>ый</w:t>
      </w:r>
      <w:r w:rsidR="00240EBC" w:rsidRPr="00F7241A">
        <w:rPr>
          <w:rFonts w:ascii="Times New Roman" w:hAnsi="Times New Roman"/>
          <w:sz w:val="24"/>
          <w:szCs w:val="24"/>
        </w:rPr>
        <w:t xml:space="preserve"> </w:t>
      </w:r>
      <w:r w:rsidR="00240EBC" w:rsidRPr="00F7241A">
        <w:rPr>
          <w:rFonts w:ascii="Times New Roman" w:hAnsi="Times New Roman"/>
          <w:i/>
          <w:sz w:val="24"/>
          <w:szCs w:val="24"/>
        </w:rPr>
        <w:t>хем</w:t>
      </w:r>
      <w:r w:rsidR="00240EBC" w:rsidRPr="00F7241A">
        <w:rPr>
          <w:rFonts w:ascii="Times New Roman" w:hAnsi="Times New Roman"/>
          <w:sz w:val="24"/>
          <w:szCs w:val="24"/>
        </w:rPr>
        <w:t>, как мы покажем ниже) и его переводны</w:t>
      </w:r>
      <w:r w:rsidRPr="00F7241A">
        <w:rPr>
          <w:rFonts w:ascii="Times New Roman" w:hAnsi="Times New Roman"/>
          <w:sz w:val="24"/>
          <w:szCs w:val="24"/>
        </w:rPr>
        <w:t>е</w:t>
      </w:r>
      <w:r w:rsidR="00240EBC" w:rsidRPr="00F7241A">
        <w:rPr>
          <w:rFonts w:ascii="Times New Roman" w:hAnsi="Times New Roman"/>
          <w:sz w:val="24"/>
          <w:szCs w:val="24"/>
        </w:rPr>
        <w:t xml:space="preserve"> эквивалент</w:t>
      </w:r>
      <w:r w:rsidRPr="00F7241A">
        <w:rPr>
          <w:rFonts w:ascii="Times New Roman" w:hAnsi="Times New Roman"/>
          <w:sz w:val="24"/>
          <w:szCs w:val="24"/>
        </w:rPr>
        <w:t>ы</w:t>
      </w:r>
      <w:r w:rsidR="00240EBC" w:rsidRPr="00F7241A">
        <w:rPr>
          <w:rFonts w:ascii="Times New Roman" w:hAnsi="Times New Roman"/>
          <w:sz w:val="24"/>
          <w:szCs w:val="24"/>
        </w:rPr>
        <w:t xml:space="preserve"> к вариабельным компонентам, которые могут быть заменены или опущены.  </w:t>
      </w:r>
    </w:p>
    <w:p w14:paraId="70DFC5CF" w14:textId="383C900A" w:rsidR="00240EBC" w:rsidRPr="00F7241A" w:rsidRDefault="00D80875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М</w:t>
      </w:r>
      <w:r w:rsidR="00240EBC" w:rsidRPr="00F7241A">
        <w:rPr>
          <w:rFonts w:ascii="Times New Roman" w:hAnsi="Times New Roman"/>
          <w:sz w:val="24"/>
          <w:szCs w:val="24"/>
        </w:rPr>
        <w:t>оделью системы установок/функций эквивалентности пользовались</w:t>
      </w:r>
      <w:r w:rsidRPr="00F7241A">
        <w:rPr>
          <w:rFonts w:ascii="Times New Roman" w:hAnsi="Times New Roman"/>
          <w:sz w:val="24"/>
          <w:szCs w:val="24"/>
        </w:rPr>
        <w:t xml:space="preserve"> и</w:t>
      </w:r>
      <w:r w:rsidR="00240EBC" w:rsidRPr="00F7241A">
        <w:rPr>
          <w:rFonts w:ascii="Times New Roman" w:hAnsi="Times New Roman"/>
          <w:sz w:val="24"/>
          <w:szCs w:val="24"/>
        </w:rPr>
        <w:t xml:space="preserve"> В.</w:t>
      </w:r>
      <w:r w:rsidR="00240EBC" w:rsidRPr="00F7241A">
        <w:rPr>
          <w:rStyle w:val="af8"/>
          <w:rFonts w:ascii="Times New Roman" w:hAnsi="Times New Roman"/>
        </w:rPr>
        <w:t> </w:t>
      </w:r>
      <w:r w:rsidR="00240EBC" w:rsidRPr="00F7241A">
        <w:rPr>
          <w:rFonts w:ascii="Times New Roman" w:hAnsi="Times New Roman"/>
          <w:sz w:val="24"/>
          <w:szCs w:val="24"/>
        </w:rPr>
        <w:t>Коллер и В. Н. Комиссаров, несколько видоизменив принципы систематизации. Так, В. Коллер выделяет функциональные установки, находящиеся в одной плоскости [Мошкович 2013: 31, 89</w:t>
      </w:r>
      <w:r w:rsidR="00930AED">
        <w:rPr>
          <w:rFonts w:ascii="Times New Roman" w:hAnsi="Times New Roman"/>
          <w:sz w:val="24"/>
          <w:szCs w:val="24"/>
        </w:rPr>
        <w:t>;</w:t>
      </w:r>
      <w:r w:rsidR="00240EBC" w:rsidRPr="00F7241A">
        <w:rPr>
          <w:rFonts w:ascii="Times New Roman" w:hAnsi="Times New Roman"/>
          <w:sz w:val="24"/>
          <w:szCs w:val="24"/>
        </w:rPr>
        <w:t xml:space="preserve"> Швейцер 1988]: денотативную, коннотативную, текстуально-нормативную, прагматическую и формальную. В рамках данной структуры мы склонны выделять применимо к разбираемому нами союзу коннотативную, относящуюся к выбору лексических средств из ряда синонимичных в соответствии со стилистической окрашенностью текста, и текстуально-нормативную, ориентированную на жанровые признаки текста (в данном случае на художественный и разговорный стиль).</w:t>
      </w:r>
    </w:p>
    <w:p w14:paraId="53B47D3A" w14:textId="77777777" w:rsidR="00240EBC" w:rsidRPr="00F7241A" w:rsidRDefault="00240EBC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В. Н. Комиссаров предлагает другую классификацию уровней эквивалентности, находящихся не в одной плоскости, а расположенных иерархически. В рамках его концепции тексты в наших примерах можно отнести к пятому, самому точному типу эквивалентности, эквивалентности словесных знаков: «Для отношений между оригиналами и переводами этого типа характерно: 1) высокая степень параллелизма в структур</w:t>
      </w:r>
      <w:r w:rsidRPr="00F7241A">
        <w:rPr>
          <w:rFonts w:ascii="Times New Roman" w:hAnsi="Times New Roman"/>
          <w:sz w:val="24"/>
          <w:szCs w:val="24"/>
        </w:rPr>
        <w:softHyphen/>
        <w:t>ной организации текста; 2) максимальная соотнесенность лек</w:t>
      </w:r>
      <w:r w:rsidRPr="00F7241A">
        <w:rPr>
          <w:rFonts w:ascii="Times New Roman" w:hAnsi="Times New Roman"/>
          <w:sz w:val="24"/>
          <w:szCs w:val="24"/>
        </w:rPr>
        <w:softHyphen/>
        <w:t>сического состава: в переводе можно указать соответствия всем знаменательным словам оригинала; 3) сохранение в переводе всех основных частей содержания оригинала» [Комиссаров 1990: 70].  В редких случаях эквивалентность возможна на уровне значения синтаксических структур [Комиссаров - : 130-131] и даже идентификации ситуации.</w:t>
      </w:r>
    </w:p>
    <w:p w14:paraId="4E34EA9E" w14:textId="1ED8B77C" w:rsidR="00240EBC" w:rsidRPr="00F7241A" w:rsidRDefault="00240EBC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в нашем материале встречается в переводах текстов, несущих денотативную (референтную, </w:t>
      </w:r>
      <w:r w:rsidRPr="00F724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REFERENTIAL</w:t>
      </w:r>
      <w:r w:rsidRPr="00F7241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7241A">
        <w:rPr>
          <w:rFonts w:ascii="Times New Roman" w:hAnsi="Times New Roman"/>
          <w:sz w:val="24"/>
          <w:szCs w:val="24"/>
        </w:rPr>
        <w:t xml:space="preserve">), экспрессивную (эмотивную, </w:t>
      </w:r>
      <w:r w:rsidRPr="00F724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EMOTIVE</w:t>
      </w:r>
      <w:r w:rsidRPr="00F7241A">
        <w:rPr>
          <w:rFonts w:ascii="Times New Roman" w:hAnsi="Times New Roman"/>
          <w:sz w:val="24"/>
          <w:szCs w:val="24"/>
        </w:rPr>
        <w:t>) и отчасти поэтическую (</w:t>
      </w:r>
      <w:r w:rsidRPr="00F724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POETIC</w:t>
      </w:r>
      <w:r w:rsidRPr="00F7241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F7241A">
        <w:rPr>
          <w:rFonts w:ascii="Times New Roman" w:hAnsi="Times New Roman"/>
          <w:sz w:val="24"/>
          <w:szCs w:val="24"/>
        </w:rPr>
        <w:t xml:space="preserve"> установку (</w:t>
      </w:r>
      <w:r w:rsidRPr="00F7241A">
        <w:rPr>
          <w:rFonts w:ascii="Times New Roman" w:hAnsi="Times New Roman"/>
          <w:sz w:val="24"/>
          <w:szCs w:val="24"/>
          <w:lang w:val="en-US"/>
        </w:rPr>
        <w:t>function</w:t>
      </w:r>
      <w:r w:rsidRPr="00F7241A">
        <w:rPr>
          <w:rFonts w:ascii="Times New Roman" w:hAnsi="Times New Roman"/>
          <w:sz w:val="24"/>
          <w:szCs w:val="24"/>
        </w:rPr>
        <w:t xml:space="preserve">), характерные для художественного текста </w:t>
      </w:r>
      <w:r w:rsidRPr="00F7241A">
        <w:rPr>
          <w:rFonts w:ascii="Times New Roman" w:hAnsi="Times New Roman"/>
          <w:sz w:val="24"/>
          <w:szCs w:val="24"/>
        </w:rPr>
        <w:lastRenderedPageBreak/>
        <w:t>[Швейцер 1988</w:t>
      </w:r>
      <w:r w:rsidR="00930AED">
        <w:rPr>
          <w:rFonts w:ascii="Times New Roman" w:hAnsi="Times New Roman"/>
          <w:sz w:val="24"/>
          <w:szCs w:val="24"/>
        </w:rPr>
        <w:t>;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  <w:lang w:val="en-US"/>
        </w:rPr>
        <w:t>Jacobson</w:t>
      </w:r>
      <w:r w:rsidRPr="00F7241A">
        <w:rPr>
          <w:rFonts w:ascii="Times New Roman" w:hAnsi="Times New Roman"/>
          <w:sz w:val="24"/>
          <w:szCs w:val="24"/>
        </w:rPr>
        <w:t xml:space="preserve"> 1960], так как в той или иной мере полифункциональность (PLURIFUNCTIONALITY) свойственна любому живому языку [</w:t>
      </w:r>
      <w:r w:rsidRPr="00F7241A">
        <w:rPr>
          <w:rFonts w:ascii="Times New Roman" w:hAnsi="Times New Roman"/>
          <w:sz w:val="24"/>
          <w:szCs w:val="24"/>
          <w:lang w:val="en-US"/>
        </w:rPr>
        <w:t>Holenstein</w:t>
      </w:r>
      <w:r w:rsidRPr="00F7241A">
        <w:rPr>
          <w:rFonts w:ascii="Times New Roman" w:hAnsi="Times New Roman"/>
          <w:sz w:val="24"/>
          <w:szCs w:val="24"/>
        </w:rPr>
        <w:t xml:space="preserve"> - : 27]. </w:t>
      </w:r>
    </w:p>
    <w:p w14:paraId="5F19935A" w14:textId="77777777" w:rsidR="00240EBC" w:rsidRPr="00F7241A" w:rsidRDefault="00240EBC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Также можно отметить, что болгарские тексты являются результатом не «слепого» перевода, а перевода, осуществленного в рамках динамической эквивалентности (концепция Ю. Найды [Теория перевода в трудах Ю. Найды; Лингвистические аспекты теории перевода 2007]), что выражается в большей свободе выбора переводных эквивалентов, но не кардинально изменяет синтаксис и лексический состав (не сильно отдаляется от формальной эквивалентности) в силу близкородственности языков.</w:t>
      </w:r>
    </w:p>
    <w:p w14:paraId="7336C95F" w14:textId="2FC91F1B" w:rsidR="00240EBC" w:rsidRPr="00F7241A" w:rsidRDefault="00D80875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Далее мы будем</w:t>
      </w:r>
      <w:r w:rsidR="00240EBC" w:rsidRPr="00F7241A">
        <w:rPr>
          <w:rFonts w:ascii="Times New Roman" w:hAnsi="Times New Roman"/>
          <w:sz w:val="24"/>
          <w:szCs w:val="24"/>
        </w:rPr>
        <w:t xml:space="preserve"> использовать теорию закономерных соо</w:t>
      </w:r>
      <w:r w:rsidRPr="00F7241A">
        <w:rPr>
          <w:rFonts w:ascii="Times New Roman" w:hAnsi="Times New Roman"/>
          <w:sz w:val="24"/>
          <w:szCs w:val="24"/>
        </w:rPr>
        <w:t>тветствий Я. И. Рецкера применительн</w:t>
      </w:r>
      <w:r w:rsidR="00240EBC" w:rsidRPr="00F7241A">
        <w:rPr>
          <w:rFonts w:ascii="Times New Roman" w:hAnsi="Times New Roman"/>
          <w:sz w:val="24"/>
          <w:szCs w:val="24"/>
        </w:rPr>
        <w:t xml:space="preserve">о к нашему материалу. </w:t>
      </w:r>
    </w:p>
    <w:p w14:paraId="17D82E03" w14:textId="77777777" w:rsidR="00240EBC" w:rsidRPr="00F7241A" w:rsidRDefault="00240EBC" w:rsidP="00240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Повторяющийся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хем…хем </w:t>
      </w:r>
      <w:r w:rsidRPr="00F7241A">
        <w:rPr>
          <w:rFonts w:ascii="Times New Roman" w:hAnsi="Times New Roman"/>
          <w:sz w:val="24"/>
          <w:szCs w:val="24"/>
        </w:rPr>
        <w:t>наиболее характерен для перевода конструкций с повторяющимися союзами в русском языке, являясь их функциональным соответствием:</w:t>
      </w:r>
    </w:p>
    <w:p w14:paraId="5B69DD2A" w14:textId="77777777" w:rsidR="00240EBC" w:rsidRPr="00F7241A" w:rsidRDefault="00240EBC" w:rsidP="001C523A">
      <w:pPr>
        <w:pStyle w:val="af5"/>
        <w:numPr>
          <w:ilvl w:val="0"/>
          <w:numId w:val="29"/>
        </w:numPr>
        <w:spacing w:before="75" w:after="7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и…и </w:t>
      </w:r>
      <w:r w:rsidRPr="00F7241A">
        <w:rPr>
          <w:rFonts w:ascii="Times New Roman" w:hAnsi="Times New Roman"/>
          <w:iCs/>
          <w:sz w:val="24"/>
          <w:szCs w:val="24"/>
        </w:rPr>
        <w:t>(25)</w:t>
      </w:r>
      <w:r w:rsidRPr="00F7241A">
        <w:rPr>
          <w:rFonts w:ascii="Times New Roman" w:hAnsi="Times New Roman"/>
          <w:i/>
          <w:sz w:val="24"/>
          <w:szCs w:val="24"/>
        </w:rPr>
        <w:t xml:space="preserve">. </w:t>
      </w:r>
      <w:r w:rsidRPr="00F7241A">
        <w:rPr>
          <w:rFonts w:ascii="Times New Roman" w:hAnsi="Times New Roman"/>
          <w:iCs/>
          <w:sz w:val="24"/>
          <w:szCs w:val="24"/>
        </w:rPr>
        <w:t xml:space="preserve">Данный повторяющийся союз с широким спектром значений наиболее соответствует </w:t>
      </w:r>
      <w:r w:rsidRPr="00F7241A">
        <w:rPr>
          <w:rFonts w:ascii="Times New Roman" w:hAnsi="Times New Roman"/>
          <w:i/>
          <w:sz w:val="24"/>
          <w:szCs w:val="24"/>
        </w:rPr>
        <w:t xml:space="preserve">хем…хем </w:t>
      </w:r>
      <w:r w:rsidRPr="00F7241A">
        <w:rPr>
          <w:rFonts w:ascii="Times New Roman" w:hAnsi="Times New Roman"/>
          <w:iCs/>
          <w:sz w:val="24"/>
          <w:szCs w:val="24"/>
        </w:rPr>
        <w:t xml:space="preserve">по своим функциям (имеет такое же симметричное значение перечисления и сравнения, исчерпанность перечисления) [Апресян, Пекелис, 2012]. При этом </w:t>
      </w:r>
      <w:r w:rsidRPr="00F7241A">
        <w:rPr>
          <w:rFonts w:ascii="Times New Roman" w:hAnsi="Times New Roman"/>
          <w:i/>
          <w:sz w:val="24"/>
          <w:szCs w:val="24"/>
        </w:rPr>
        <w:t xml:space="preserve">и…и </w:t>
      </w:r>
      <w:r w:rsidRPr="00F7241A">
        <w:rPr>
          <w:rFonts w:ascii="Times New Roman" w:hAnsi="Times New Roman"/>
          <w:iCs/>
          <w:sz w:val="24"/>
          <w:szCs w:val="24"/>
        </w:rPr>
        <w:t xml:space="preserve">(равно как и </w:t>
      </w:r>
      <w:r w:rsidRPr="00F7241A">
        <w:rPr>
          <w:rFonts w:ascii="Times New Roman" w:hAnsi="Times New Roman"/>
          <w:i/>
          <w:sz w:val="24"/>
          <w:szCs w:val="24"/>
        </w:rPr>
        <w:t>хем…хем</w:t>
      </w:r>
      <w:r w:rsidRPr="00F7241A">
        <w:rPr>
          <w:rFonts w:ascii="Times New Roman" w:hAnsi="Times New Roman"/>
          <w:iCs/>
          <w:sz w:val="24"/>
          <w:szCs w:val="24"/>
        </w:rPr>
        <w:t>) может сочинять конъюнкты как в конфликтном, так и в бесконфликтном (усугубляющем) отношении друг к другу:</w:t>
      </w:r>
    </w:p>
    <w:p w14:paraId="07567751" w14:textId="77777777" w:rsidR="00240EBC" w:rsidRPr="00F7241A" w:rsidRDefault="00240EBC" w:rsidP="00240EBC">
      <w:pPr>
        <w:spacing w:before="75" w:after="75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1B2C16D9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Въезжая на мост, убедился в глянце перил.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дешево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красиво (Ю. Н. Тынянов).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Когато шейната тръгна по моста, той се убеди в гланца на парапета.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евтино,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красиво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Б. Мисирков).</w:t>
      </w:r>
    </w:p>
    <w:p w14:paraId="0575540F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– Голова трещит! А у тебя? Сашка угрюмо отмалчивался. –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трещит,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гудит… Паровоз, а не голова! (А. И. Приставкин).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– Главата ми се цепи! А твоята? Сашка мрачно премълча. –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 цепи,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бучи… Не глава, ами локомотив!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</w:t>
      </w:r>
    </w:p>
    <w:p w14:paraId="01267308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Потемкин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хмурился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улыбался вместе (Н. В. Гоголь).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Потьомкин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се мръщеше,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се смееше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Л. Минкова).  </w:t>
      </w:r>
    </w:p>
    <w:p w14:paraId="3B17BA7F" w14:textId="77777777" w:rsidR="00240EBC" w:rsidRPr="00F7241A" w:rsidRDefault="00240EBC" w:rsidP="00240E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В следующем примере при переводе высказывания была допущена перестановка, т.е. переводчик включил общее сказуемое в каждый конъюнкт, преобразовав наречие в глагол:</w:t>
      </w:r>
    </w:p>
    <w:p w14:paraId="185A63A5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моем появлении оба поднялись, что было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удивительно,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приятно, пожали мне руку, что тоже было удивительно, но малоприятно (Т. Полякова).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Щом се появих, и двамата станаха – което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 изненада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ми достави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удоволствие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 ми стиснаха ръката –което също ме изненада, но този път не ми достави удоволствие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И. Митева).</w:t>
      </w:r>
    </w:p>
    <w:p w14:paraId="5EAD7726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В другом примере при переводе также было включено общее сказуемое, но уже только в состав одного, первого, конъюнкта:</w:t>
      </w:r>
    </w:p>
    <w:p w14:paraId="3FC0CE36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И от этого Понтий Пилат все больше распалялся, все больше терзался сомнениями – ему хотелось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немедленно скрепить прокураторской подписью смертный приговор, вынесенный Иисусу накануне старейшинами иерусалимского синедриона,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оттянуть этот момент, насладиться, выявив до конца, чем грозили римской власти мысли и действия этого Иисуса… (Ч. Айтматов).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все повече се разпалваше, все повече се терзаеше от съмнения –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 се искаше незабавно да потвърди с прокураторския си подпис смъртната присъда, издадена предишната вечер от старейшините на йерусалимския синедрион,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 отложи този миг, да се наслади, докрай да изясни с какво мислите и действията на Иисус са застрашавали римската власт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М. Златанова).</w:t>
      </w:r>
    </w:p>
    <w:p w14:paraId="62B3CC8D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Также при переводе возможно включение общего подлежащего в состав первого конъюнкта. В данном примере для связи второго конъюнкта, помимо </w:t>
      </w:r>
      <w:r w:rsidRPr="00F7241A">
        <w:rPr>
          <w:rFonts w:ascii="Times New Roman" w:hAnsi="Times New Roman"/>
          <w:i/>
          <w:sz w:val="24"/>
          <w:szCs w:val="24"/>
        </w:rPr>
        <w:t xml:space="preserve">хем, </w:t>
      </w:r>
      <w:r w:rsidRPr="00F7241A">
        <w:rPr>
          <w:rFonts w:ascii="Times New Roman" w:hAnsi="Times New Roman"/>
          <w:sz w:val="24"/>
          <w:szCs w:val="24"/>
        </w:rPr>
        <w:t xml:space="preserve">сохранен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и </w:t>
      </w:r>
      <w:r w:rsidRPr="00F7241A">
        <w:rPr>
          <w:rFonts w:ascii="Times New Roman" w:hAnsi="Times New Roman"/>
          <w:sz w:val="24"/>
          <w:szCs w:val="24"/>
        </w:rPr>
        <w:t xml:space="preserve">в постпозиции к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26BB1C62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Вот, скажем, есть у телеги четыре колеса – и все на месте, а если взять и приделать пятое колесо, оно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 не катится,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 не дает (Ч. Айтматов). -  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Ей го например каруцата има четири колела и всяко едно си стои на мястото. Сложиш ли пето,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 самото не се търкаля,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другите запира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М. Златанова).</w:t>
      </w:r>
    </w:p>
    <w:p w14:paraId="733CA94D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Переводчик может, наоборот, вынести подлежащее из конъюнкта, сделав его, таким образом, общим для обоих конъюнктов (при общем субъекте). В данном примере мы также отметим архаизирующую функцию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и…и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отсылку к библейскому изложению. Переводчик же предпочел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хем...хем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не имеет этой функции, в то время как болгарский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и…и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имеет [Брезински 1995]. Таким образом, был осуществлен прием опущения значения:</w:t>
      </w:r>
    </w:p>
    <w:p w14:paraId="7937D6AC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Жар-птица и поступила. Летит в темноту, комочком сжавшись. И сразу рот кровью горячей переполнило.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катится Настя под откос,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видит черный страшный поезд над собою (В. Суворов).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Точно така постъпи Жар-птицата. Скача в тъмата, свита на топка. И веднага устата й се препълни с гореща кръв. Настя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 търкаля по насипа,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вижда черния страшен влак над себе си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 (пер. Б. Мисирков).</w:t>
      </w:r>
    </w:p>
    <w:p w14:paraId="6E336D4E" w14:textId="77777777" w:rsidR="00240EBC" w:rsidRPr="00F7241A" w:rsidRDefault="00240EBC" w:rsidP="00240E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 xml:space="preserve">В примере ниже переводчик сохранил первый компонент союза </w:t>
      </w:r>
      <w:r w:rsidRPr="00F7241A">
        <w:rPr>
          <w:rFonts w:ascii="Times New Roman" w:hAnsi="Times New Roman"/>
          <w:i/>
          <w:iCs/>
          <w:sz w:val="24"/>
          <w:szCs w:val="24"/>
        </w:rPr>
        <w:t>и…и</w:t>
      </w:r>
      <w:r w:rsidRPr="00F7241A">
        <w:rPr>
          <w:rFonts w:ascii="Times New Roman" w:hAnsi="Times New Roman"/>
          <w:sz w:val="24"/>
          <w:szCs w:val="24"/>
        </w:rPr>
        <w:t xml:space="preserve">, добавив к нему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хем. </w:t>
      </w:r>
      <w:r w:rsidRPr="00F7241A">
        <w:rPr>
          <w:rFonts w:ascii="Times New Roman" w:hAnsi="Times New Roman"/>
          <w:sz w:val="24"/>
          <w:szCs w:val="24"/>
        </w:rPr>
        <w:t xml:space="preserve">При этом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F7241A">
        <w:rPr>
          <w:rFonts w:ascii="Times New Roman" w:hAnsi="Times New Roman"/>
          <w:sz w:val="24"/>
          <w:szCs w:val="24"/>
        </w:rPr>
        <w:t>в переводе получает присоединительный оттенок, отсутствующий в оригинале, то есть имеет место добавление смысла. При переводе второй конъюнкт преобразуется из наречия, представляющего собой неполное предложение, в самостоятельную предикацию:</w:t>
      </w:r>
    </w:p>
    <w:p w14:paraId="45F54E09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узнать Шухову хочется,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некогда: стену выравнивает (А. И. Солженицын). - 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му се ще на Шухов да разбере каква е работата,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време няма: зида, равни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В. Райчев).  </w:t>
      </w:r>
    </w:p>
    <w:p w14:paraId="6EBF7D1E" w14:textId="77777777" w:rsidR="00240EBC" w:rsidRPr="00F7241A" w:rsidRDefault="00240EBC" w:rsidP="00240E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 следующем же примере переводчик также предпочел </w:t>
      </w:r>
      <w:r w:rsidRPr="00F7241A">
        <w:rPr>
          <w:rFonts w:ascii="Times New Roman" w:hAnsi="Times New Roman"/>
          <w:i/>
          <w:sz w:val="24"/>
          <w:szCs w:val="24"/>
        </w:rPr>
        <w:t>хем…хем</w:t>
      </w:r>
      <w:r w:rsidRPr="00F7241A">
        <w:rPr>
          <w:rFonts w:ascii="Times New Roman" w:hAnsi="Times New Roman"/>
          <w:sz w:val="24"/>
          <w:szCs w:val="24"/>
        </w:rPr>
        <w:t xml:space="preserve"> как переводной эквивалент </w:t>
      </w:r>
      <w:r w:rsidRPr="00F7241A">
        <w:rPr>
          <w:rFonts w:ascii="Times New Roman" w:hAnsi="Times New Roman"/>
          <w:i/>
          <w:sz w:val="24"/>
          <w:szCs w:val="24"/>
        </w:rPr>
        <w:t>и…и</w:t>
      </w:r>
      <w:r w:rsidRPr="00F7241A">
        <w:rPr>
          <w:rFonts w:ascii="Times New Roman" w:hAnsi="Times New Roman"/>
          <w:sz w:val="24"/>
          <w:szCs w:val="24"/>
        </w:rPr>
        <w:t xml:space="preserve">, а также включил значение слова </w:t>
      </w:r>
      <w:r w:rsidRPr="00F7241A">
        <w:rPr>
          <w:rFonts w:ascii="Times New Roman" w:hAnsi="Times New Roman"/>
          <w:i/>
          <w:sz w:val="24"/>
          <w:szCs w:val="24"/>
        </w:rPr>
        <w:t>заодно</w:t>
      </w:r>
      <w:r w:rsidRPr="00F7241A">
        <w:rPr>
          <w:rFonts w:ascii="Times New Roman" w:hAnsi="Times New Roman"/>
          <w:sz w:val="24"/>
          <w:szCs w:val="24"/>
        </w:rPr>
        <w:t xml:space="preserve"> в семантику союза, подчеркивая одновременность явлений в обоих конъюнктах. Здесь мы склонны видеть элемент компенсации:</w:t>
      </w:r>
    </w:p>
    <w:p w14:paraId="432FDD89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Заодно –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всей Европы,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всей Азии (В. Суворов).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 цяла Европа,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 цяла Азия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Б. Мисирков).</w:t>
      </w:r>
    </w:p>
    <w:p w14:paraId="1E52B181" w14:textId="77777777" w:rsidR="00240EBC" w:rsidRPr="00F7241A" w:rsidRDefault="00240EBC" w:rsidP="00240E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примере ниже многоместный союз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(3 употребления) переводчик переводит в двух случаях двухместным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(в одном случае с сохранением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в постпозиции)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и в одном случае одиночным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хотя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 многоместность. Возможно, автор придал последнему конъюнкту присоединительную нагрузку при помощи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5706872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Ведь вот, Марфа Петровна, вот бы теперь вам и пожаловать,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темно,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 пригодное,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минута оригинальная. А ведь вот именно теперь-то и не придете… (Ф. М. Достоевский).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Е, Марфа Петровна ето сега би трябвало да дойдете,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е тъмно,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мястото е подходящо,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моментът е оригинален. А вие тъкмо сега няма да дойдете…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(пер. Г. Константинов).  </w:t>
      </w:r>
    </w:p>
    <w:p w14:paraId="2463BB4D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следующем подобном примере первому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предшествует сохраненное из оригинала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присоединительной функцией. Далее в тесте такая же комбинация многоместного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переведена одним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и бессоюзной связью:</w:t>
      </w:r>
    </w:p>
    <w:p w14:paraId="2115434E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…  а там шустрик эдакий в тапках белых пробежится резвенько по стадиону или гол забьет в ворота –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самому удовольствие,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 на стадионе с ума сходит от радости, и слава тому шустрику, и в газетах везде и повсюду о нем пишут, а кто горбатится с утра до вечера, без выходных, без отпусков, тому едва на прокорм хватает (Ч. Айтматов). -   …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 там някой фърфалак с бели гуменкипретича ей тъй по стадиона или забие гол във вратата –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него му е драго,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народът на стадиона от радост се побърква, и всичко живо затоя фърфалак говори, вестниците пишат за него, а оня, дето от сутрин до вечер се изгърбва, не подвива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крак от работа, без почивни дни, без отпуска,едва изкарва за прехранат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а (пер. М. Златанова).  </w:t>
      </w:r>
    </w:p>
    <w:p w14:paraId="47C3C201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F682D2" w14:textId="77777777" w:rsidR="00240EBC" w:rsidRPr="00F7241A" w:rsidRDefault="00240EBC" w:rsidP="001C523A">
      <w:pPr>
        <w:pStyle w:val="af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не только…так и </w:t>
      </w:r>
      <w:r w:rsidRPr="00F7241A">
        <w:rPr>
          <w:rFonts w:ascii="Times New Roman" w:hAnsi="Times New Roman"/>
          <w:sz w:val="24"/>
          <w:szCs w:val="24"/>
        </w:rPr>
        <w:t xml:space="preserve">(1) – сложный соединительный / градационный союз, подразумевает, что второй конъюнкт не менее важен, чем первый, а, может быть, и обладает большей значимостью. </w:t>
      </w:r>
      <w:r w:rsidRPr="00F7241A">
        <w:rPr>
          <w:rFonts w:ascii="Times New Roman" w:hAnsi="Times New Roman"/>
          <w:i/>
          <w:sz w:val="24"/>
          <w:szCs w:val="24"/>
        </w:rPr>
        <w:t>Хем…хем</w:t>
      </w:r>
      <w:r w:rsidRPr="00F7241A">
        <w:rPr>
          <w:rFonts w:ascii="Times New Roman" w:hAnsi="Times New Roman"/>
          <w:sz w:val="24"/>
          <w:szCs w:val="24"/>
        </w:rPr>
        <w:t>, использованный как его функциональное соответствие,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не несет такой семантики (т.е. она опущена). При переводе в первом конъюнкте дополнение преобразовано в подлежащее, а во втором конъюнкте безличное предложение преобразовано в полное двусоставное:</w:t>
      </w:r>
    </w:p>
    <w:p w14:paraId="7B057FB0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Выстрели, как же…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Не только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нас полетят клочья мяса,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так 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пушки на сто кусков разнесет! (В. С. Пикуль).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Опитай се да стреляш – как не…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ние ще се разлетим на парчета,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оръдията ще се разпилеят на сто части!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Ю. Пенева-Павлова).</w:t>
      </w:r>
    </w:p>
    <w:p w14:paraId="1D007521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9A45EF" w14:textId="77777777" w:rsidR="00240EBC" w:rsidRPr="00F7241A" w:rsidRDefault="00240EBC" w:rsidP="001C523A">
      <w:pPr>
        <w:pStyle w:val="af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не то… не то </w:t>
      </w:r>
      <w:r w:rsidRPr="00F7241A">
        <w:rPr>
          <w:rFonts w:ascii="Times New Roman" w:hAnsi="Times New Roman"/>
          <w:sz w:val="24"/>
          <w:szCs w:val="24"/>
        </w:rPr>
        <w:t xml:space="preserve">(2) – повторяющийся разделительный союз. Его использование при переводе добавляет оттенок неуверенности, колебания, что соответствует функциям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 … хем. </w:t>
      </w:r>
      <w:r w:rsidRPr="00F7241A">
        <w:rPr>
          <w:rFonts w:ascii="Times New Roman" w:hAnsi="Times New Roman"/>
          <w:sz w:val="24"/>
          <w:szCs w:val="24"/>
        </w:rPr>
        <w:t>В следующем примере сочиненные конъюнкты смещены в положение после предикации:</w:t>
      </w:r>
    </w:p>
    <w:p w14:paraId="7A79BE95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– Требую возвращения моего нормального облика! – вдруг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не то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исступленно,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не то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моляще прохрипел и захрюкал боров… (М. А. Буглаков).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Настоявам да ми бъде върнат нормалният облик! – изхриптя и изгрухтя шопарът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изстъпление,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молба…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Л. Минкова). </w:t>
      </w:r>
    </w:p>
    <w:p w14:paraId="2B915563" w14:textId="77777777" w:rsidR="00240EBC" w:rsidRPr="00F7241A" w:rsidRDefault="00240EBC" w:rsidP="00240E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Во втором примере переводчик также использует многоместный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на месте </w:t>
      </w:r>
      <w:r w:rsidRPr="00F7241A">
        <w:rPr>
          <w:rFonts w:ascii="Times New Roman" w:hAnsi="Times New Roman"/>
          <w:i/>
          <w:sz w:val="24"/>
          <w:szCs w:val="24"/>
        </w:rPr>
        <w:t xml:space="preserve">не то…не то. </w:t>
      </w:r>
      <w:r w:rsidRPr="00F7241A">
        <w:rPr>
          <w:rFonts w:ascii="Times New Roman" w:hAnsi="Times New Roman"/>
          <w:sz w:val="24"/>
          <w:szCs w:val="24"/>
        </w:rPr>
        <w:t xml:space="preserve">При этом в переводе сомнение, выраженное в оригинале с </w:t>
      </w:r>
      <w:r w:rsidRPr="00F7241A">
        <w:rPr>
          <w:rFonts w:ascii="Times New Roman" w:hAnsi="Times New Roman"/>
          <w:i/>
          <w:sz w:val="24"/>
          <w:szCs w:val="24"/>
        </w:rPr>
        <w:t>что ли</w:t>
      </w:r>
      <w:r w:rsidRPr="00F7241A">
        <w:rPr>
          <w:rFonts w:ascii="Times New Roman" w:hAnsi="Times New Roman"/>
          <w:sz w:val="24"/>
          <w:szCs w:val="24"/>
        </w:rPr>
        <w:t xml:space="preserve">, передается предшествующим союзу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союзом</w:t>
      </w:r>
      <w:r w:rsidRPr="00F7241A">
        <w:rPr>
          <w:rFonts w:ascii="Times New Roman" w:hAnsi="Times New Roman"/>
          <w:i/>
          <w:sz w:val="24"/>
          <w:szCs w:val="24"/>
        </w:rPr>
        <w:t xml:space="preserve"> като че ли </w:t>
      </w:r>
      <w:r w:rsidRPr="00F7241A">
        <w:rPr>
          <w:rFonts w:ascii="Times New Roman" w:hAnsi="Times New Roman"/>
          <w:sz w:val="24"/>
          <w:szCs w:val="24"/>
        </w:rPr>
        <w:t>(перестановка):</w:t>
      </w:r>
    </w:p>
    <w:p w14:paraId="0185892A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как будто ничего, а вдруг оглянусь – замечу: смотрит на меня, и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то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ей стыдно, не то страшно,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то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жалко меня, что ли… (Б. Н. Полевой). –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Уж всичко, е наред, а изведнъж се обърна и забелязвам – гледа ме и като че ли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й е срамно,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й е страшно, хем й е жал за мене…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К. Георгиев). </w:t>
      </w:r>
    </w:p>
    <w:p w14:paraId="7AEBCDB2" w14:textId="77777777" w:rsidR="00240EBC" w:rsidRPr="00F7241A" w:rsidRDefault="00240EBC" w:rsidP="00240EBC">
      <w:pPr>
        <w:pStyle w:val="af5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3F23C5" w14:textId="77777777" w:rsidR="00240EBC" w:rsidRPr="00F7241A" w:rsidRDefault="00240EBC" w:rsidP="001C523A">
      <w:pPr>
        <w:pStyle w:val="af5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то…то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(1) – повторяющийся разделительный союз. Если союз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то ли…то ли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выражает колебание в выборе, то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то…то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обозначает чередующиеся действия. В редких примерах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хем…хем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выполняет роль разделительного союза. Во втором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конъюнкте допущено смысловое развитие, выраженное заменой </w:t>
      </w:r>
      <w:r w:rsidRPr="00F7241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отходил маленько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конструкцией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го поотпусне и пак зле. </w:t>
      </w:r>
      <w:r w:rsidRPr="00F724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 этом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сомнение, выраженное в оригинале лексемой </w:t>
      </w:r>
      <w:r w:rsidRPr="00F7241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вроде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первом конъюнкте, в переводе выражено лексемой </w:t>
      </w:r>
      <w:r w:rsidRPr="00F7241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уж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во втором конъюнкте, что характерно для приема компенсации:</w:t>
      </w:r>
    </w:p>
    <w:p w14:paraId="684C168E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ночью не угрелся. Сквозь сон чудилось –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вроде совсем заболел,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отходил маленько (А. И. Солженицын). 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Цяла нощ зъзна и, насън ли, наяве ли, нещо го кършеше,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му зле,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уж го поотпусне и пак зле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В. Райчев). </w:t>
      </w:r>
    </w:p>
    <w:p w14:paraId="4A0A2532" w14:textId="77777777" w:rsidR="00240EBC" w:rsidRPr="00F7241A" w:rsidRDefault="00240EBC" w:rsidP="00240EB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41C051" w14:textId="77777777" w:rsidR="00240EBC" w:rsidRPr="00F7241A" w:rsidRDefault="00240EBC" w:rsidP="00240EB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Переводчик может использовать повторяющийся союз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хем…хем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на месте одиночного русского союза (добавление). Таким образом, союз не просто соединяет конъюнкты, но и вводит каждый из них.</w:t>
      </w:r>
    </w:p>
    <w:p w14:paraId="2F7B8C0A" w14:textId="77777777" w:rsidR="00240EBC" w:rsidRPr="00F7241A" w:rsidRDefault="00240EBC" w:rsidP="00240EBC">
      <w:pPr>
        <w:pStyle w:val="af5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B82058" w14:textId="77777777" w:rsidR="00240EBC" w:rsidRPr="00F7241A" w:rsidRDefault="00240EBC" w:rsidP="001C523A">
      <w:pPr>
        <w:pStyle w:val="af5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(8) – одиночный соединительный союз. </w:t>
      </w:r>
    </w:p>
    <w:p w14:paraId="7FBDB019" w14:textId="77777777" w:rsidR="00240EBC" w:rsidRPr="00F7241A" w:rsidRDefault="00240EBC" w:rsidP="00240EBC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К наиболее показательным примерам можно отнести следующий. В нем сопоставлены положительная и отрицательная форма одной и той же лексемы (что характерно для повторяющегося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14:paraId="2B19B102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Верили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верили, неужто тронулись, поехали?  (А. И. Приставкин). -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вярваха,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вярваха, наистина ли потеглиха, поеха на път?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 </w:t>
      </w:r>
    </w:p>
    <w:p w14:paraId="13A8725F" w14:textId="77777777" w:rsidR="00240EBC" w:rsidRPr="00F7241A" w:rsidRDefault="00240EBC" w:rsidP="00240EB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38556B" w14:textId="77777777" w:rsidR="00240EBC" w:rsidRPr="00F7241A" w:rsidRDefault="00240EBC" w:rsidP="00240EB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Следующие примеры демонстрируют как бесконфликтные, так и конфликтные отношения между конъюнктами. В первом примере второй конъюнкт преобразован из безличного предложения в ССП с придаточным времени:</w:t>
      </w:r>
    </w:p>
    <w:p w14:paraId="4C31B878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Они перед разводом всегда разжигают костер – чтобы греться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чтоб считать виднее (А. И. Солженицын). 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Те преди развод винаги кладат огън –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да се греят,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да им е по-видело, като броят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(пер. В. Райчев).  </w:t>
      </w:r>
    </w:p>
    <w:p w14:paraId="2A7EC231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Ну так я вам парочку хороших унтер-офицеров выделю. Не трусливого десятка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самой крепкой комплекции (Б. Акунин). -  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Добре, ще ви пратя двама подбрани унтерофицери.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безстрашни,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здравеняци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С. Бранц). </w:t>
      </w:r>
    </w:p>
    <w:p w14:paraId="5BEC892C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Ты кичишься тем, что только и думаешь о партии, а вот нужны ли партии такие люди, как ты, которые сами ничего не делают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вяжут руки другим (Ч. Айтматов).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Ти се перчиш наляво и надясно, че все за партията мислиш, ама не се знае дали на партията са нужни такива хора като тебе, дето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сами нищо не правят,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връзват ръцете на другите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М. Златанова). </w:t>
      </w:r>
    </w:p>
    <w:p w14:paraId="1C573FBE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последних 2 примерах переводчик сохранил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постпозиции к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, что подчеркивает сопоставление.</w:t>
      </w:r>
    </w:p>
    <w:p w14:paraId="5A351EEF" w14:textId="77777777" w:rsidR="00240EBC" w:rsidRPr="00F7241A" w:rsidRDefault="00240EBC" w:rsidP="00240EBC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Особый интерес представляет следующий пример, где переводчик предпочитает перевести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и…и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болгарским соответствием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и…и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(ср. примеры перевода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и…и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союзом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хем…хем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), а одиночный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переводит повторяющимся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хем…хем.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переводчик хотел избежать тавтологии в двух соседних предложениях и использовал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хем..хем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синонима уже употребленного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и…и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2F09888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поручили Порфирию Федорину, рассудив, что следователь-правовед – оно </w:t>
      </w: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отчета солидно, </w:t>
      </w: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безопасно. Ни до чего мальчишка не докопается, поскольку зелен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никого в городе не знает (Б. Акунин).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Възложиха случая на Порфирий Петрович, защото следовател правист звучеше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по-солидно за отчета,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по-безопасно. Нищо няма да открие, защото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 млад-зелен,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никого не познава в града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С. Бранц). </w:t>
      </w:r>
    </w:p>
    <w:p w14:paraId="23186DDA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3B12DE" w14:textId="4953004E" w:rsidR="00240EBC" w:rsidRPr="00F7241A" w:rsidRDefault="00240EBC" w:rsidP="001C523A">
      <w:pPr>
        <w:pStyle w:val="af5"/>
        <w:numPr>
          <w:ilvl w:val="0"/>
          <w:numId w:val="29"/>
        </w:num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да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(1) – соединительный союз. В русском оригинале данный союз несет оттенок народной речи, характерной для пословиц (ср.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а Васька слушает да ест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). Переводчик передал этот оттенок, выбрав в качестве переводного синонима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также отмечен как просторечный (см. концепцию В. Коллера – коннотативная эквивалентность </w:t>
      </w:r>
      <w:r w:rsidR="009C3FA1" w:rsidRPr="00F7241A">
        <w:rPr>
          <w:rFonts w:ascii="Times New Roman" w:hAnsi="Times New Roman"/>
          <w:sz w:val="24"/>
          <w:szCs w:val="24"/>
        </w:rPr>
        <w:t>[Мошкович 2013: 31, 89;</w:t>
      </w:r>
      <w:r w:rsidRPr="00F7241A">
        <w:rPr>
          <w:rFonts w:ascii="Times New Roman" w:hAnsi="Times New Roman"/>
          <w:sz w:val="24"/>
          <w:szCs w:val="24"/>
        </w:rPr>
        <w:t xml:space="preserve"> Швейцер 1988]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14:paraId="244FC437" w14:textId="77777777" w:rsidR="00240EBC" w:rsidRPr="00F7241A" w:rsidRDefault="00240EBC" w:rsidP="00240EBC">
      <w:pPr>
        <w:pStyle w:val="af5"/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7254F" w14:textId="229F3E33" w:rsidR="00240EBC" w:rsidRPr="00F7241A" w:rsidRDefault="00240EBC" w:rsidP="00240EBC">
      <w:pPr>
        <w:pStyle w:val="af5"/>
        <w:spacing w:before="75" w:after="75" w:line="360" w:lineRule="auto"/>
        <w:ind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Он пьет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похваливает, пробует то одно, то другое, сравнивает, cмaкуeт с видом знатока, но без хозяина пить не соглашается; тот и попался (А. Н.Островский).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45720"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пие,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ги хвали, опитва ту едно, ту друго, сравнява ги, дегустира гис вид на познавач, но не се съгласява да пие без стопанина; а онзи взе, че се хвана 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Б. Мисирков). </w:t>
      </w:r>
    </w:p>
    <w:p w14:paraId="2FCF0B70" w14:textId="77777777" w:rsidR="00240EBC" w:rsidRPr="00F7241A" w:rsidRDefault="00240EBC" w:rsidP="00240EBC">
      <w:pPr>
        <w:pStyle w:val="af5"/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682F5" w14:textId="77777777" w:rsidR="00240EBC" w:rsidRPr="00F7241A" w:rsidRDefault="00240EBC" w:rsidP="001C523A">
      <w:pPr>
        <w:pStyle w:val="af5"/>
        <w:numPr>
          <w:ilvl w:val="0"/>
          <w:numId w:val="29"/>
        </w:num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(2) – противительный союз.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Хем…хем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используется при его переводе исключительно при конфликтном семантическом отношении между конъюнктами. При этом, если для противительного союза характерно, что второй конъюнкт отрицает первый, и первый конъюнкт может существовать отдельно, не требуя второго, то повторяющийся соединительный союз не противопоставляет второй конъюнкт первому, а сопоставляет их, и первый конъюнкт, вводимый повторяющимся союзом, также противостоит второму и требует обязательного наличия второго конъюнкта:</w:t>
      </w:r>
    </w:p>
    <w:p w14:paraId="700ABE7A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менты? Помнишь? Подъехали,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потом взяли и скрылись. Ведь подозрительно? (Т. Полякова).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Ами ченгетата? Разбираш ли?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дойдоха на мястото,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сетне взеха, че изчезнаха. Това не ти ли се вижда подозрително?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И. Митева).</w:t>
      </w:r>
    </w:p>
    <w:p w14:paraId="673A477A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втором примере переводчик сохраняет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русского оригинала, которое в переводе предшествует первому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хем.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данном случае русский союз можно трактовать как двойной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и…а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почти идентичный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и…и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(где второй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заменен на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с большей противительной семантикой):</w:t>
      </w:r>
    </w:p>
    <w:p w14:paraId="41D50895" w14:textId="609E53D1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хочется Шухову спросить бригадира, там же ли работать, где вчера, на другое ли место переходить – </w:t>
      </w:r>
      <w:r w:rsidRPr="00F7241A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боязн</w:t>
      </w:r>
      <w:r w:rsidR="00886213" w:rsidRPr="00F7241A">
        <w:rPr>
          <w:rFonts w:ascii="Times New Roman" w:hAnsi="Times New Roman"/>
          <w:sz w:val="24"/>
          <w:szCs w:val="24"/>
          <w:lang w:eastAsia="ru-RU"/>
        </w:rPr>
        <w:t>о перебивать его высокую думу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(А. И. Солженицын)</w:t>
      </w:r>
      <w:r w:rsidR="00886213" w:rsidRPr="00F7241A">
        <w:rPr>
          <w:rFonts w:ascii="Times New Roman" w:hAnsi="Times New Roman"/>
          <w:sz w:val="24"/>
          <w:szCs w:val="24"/>
          <w:lang w:eastAsia="ru-RU"/>
        </w:rPr>
        <w:t>.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 - </w:t>
      </w:r>
      <w:r w:rsidRPr="00F7241A">
        <w:rPr>
          <w:rFonts w:ascii="Times New Roman" w:hAnsi="Times New Roman"/>
          <w:b/>
          <w:i/>
          <w:sz w:val="24"/>
          <w:szCs w:val="24"/>
          <w:lang w:eastAsia="ru-RU"/>
        </w:rPr>
        <w:t>И 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му се иска на Шухов да пита бригадира пак там ли ще работят, дето вчера, на друго място ли ще минат, </w:t>
      </w:r>
      <w:r w:rsidRPr="00F7241A">
        <w:rPr>
          <w:rFonts w:ascii="Times New Roman" w:hAnsi="Times New Roman"/>
          <w:b/>
          <w:i/>
          <w:sz w:val="24"/>
          <w:szCs w:val="24"/>
          <w:lang w:eastAsia="ru-RU"/>
        </w:rPr>
        <w:t>хем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 не смее да му се пречка – мисли той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(пер. В. Райчев).  </w:t>
      </w:r>
    </w:p>
    <w:p w14:paraId="24B7203C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sz w:val="24"/>
          <w:szCs w:val="24"/>
          <w:lang w:eastAsia="ru-RU"/>
        </w:rPr>
        <w:t xml:space="preserve">При переводе возможно использование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 xml:space="preserve">хем…хем </w:t>
      </w:r>
      <w:r w:rsidRPr="00F7241A">
        <w:rPr>
          <w:rFonts w:ascii="Times New Roman" w:hAnsi="Times New Roman"/>
          <w:sz w:val="24"/>
          <w:szCs w:val="24"/>
          <w:lang w:eastAsia="ru-RU"/>
        </w:rPr>
        <w:t>на месте одинарного союза и частицы (происходит замена частей речи). В следующих примерах в русском оригинале союз и частица несут оттенок неожиданного противопоставления, возможно, и присоединительный оттенок. При переводе же подразумеваются два обязательных равноправных конъюнкта:</w:t>
      </w:r>
    </w:p>
    <w:p w14:paraId="205C6B0D" w14:textId="0233EA22" w:rsidR="00240EBC" w:rsidRPr="00F7241A" w:rsidRDefault="00240EBC" w:rsidP="00240EBC">
      <w:pPr>
        <w:pStyle w:val="af5"/>
        <w:spacing w:before="75" w:after="75" w:line="360" w:lineRule="auto"/>
        <w:ind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Шея побагровела, лицо стало злым, человек, норовящий выпить за твой счет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тебя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же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обругать (А. Н. Рыбаков). </w:t>
      </w:r>
      <w:r w:rsidR="002375FE"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Вратът му стана морав, лицето злобно – човек, който гледа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 се напие за твоя сметка,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 те наругае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 </w:t>
      </w:r>
    </w:p>
    <w:p w14:paraId="14838F9E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В следующем примере п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ереводчик сохранил в болгарском тексте союз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, вводящий второй конъюнкт. Здесь же, несмотря на одновременность конъюнктов как характерное свойство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хем…хем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, можно предположить усложнение конструкции временным следованием, что достигается, вопреки О. Е. Пекелис [2013], не благодаря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хем,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 или их сочетанию, а благодаря контексту. Представляется возможным рассматривать отношения в данном примере как причинно-следственные, учитывая утверждение К. Попова [1962: 245] о том, что соединительный союз может иметь и такую функцию:</w:t>
      </w:r>
    </w:p>
    <w:p w14:paraId="1629553A" w14:textId="34752363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А все-таки я ни при чем!.. Я его выдумал…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я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же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ни при чем, а?!.. (А. Н. </w:t>
      </w:r>
      <w:r w:rsidR="002375FE" w:rsidRPr="00F7241A">
        <w:rPr>
          <w:rFonts w:ascii="Times New Roman" w:eastAsia="Times New Roman" w:hAnsi="Times New Roman"/>
          <w:sz w:val="24"/>
          <w:szCs w:val="24"/>
          <w:lang w:eastAsia="ru-RU"/>
        </w:rPr>
        <w:t>Стругацкий).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5FE"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2375FE"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 пак не съм виновен…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 измислих…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съм виновен, а?!…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С. Владимиров).</w:t>
      </w:r>
    </w:p>
    <w:p w14:paraId="4AB747B8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Хем…хем </w:t>
      </w:r>
      <w:r w:rsidRPr="00F7241A">
        <w:rPr>
          <w:rFonts w:ascii="Times New Roman" w:hAnsi="Times New Roman"/>
          <w:sz w:val="24"/>
          <w:szCs w:val="24"/>
          <w:lang w:eastAsia="ru-RU"/>
        </w:rPr>
        <w:t xml:space="preserve">может послужить функциональным соответствием (с заменой частей речи) комбинации одиночного союза и наречия. В оригинале передан присоединительный оттенок второй части и ее большая важность. В переводе эти значения опущены: </w:t>
      </w:r>
    </w:p>
    <w:p w14:paraId="744739C7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Нет, то досадно, что врут,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да еще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собственному вранью поклоняются (Ф. М. Достоевский). 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Не, досадното е, че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лъжат,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благоговеят пред собствените си лъжи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Г. Константинов).  </w:t>
      </w:r>
    </w:p>
    <w:p w14:paraId="6B80829F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В следующем примере в оригинале одновременность подчеркнута лексически (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одновременно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при переводе это наречие опускается, но его значение берет на себя союз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хем...хем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, для которого это значение естественно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(компенсация):</w:t>
      </w:r>
    </w:p>
    <w:p w14:paraId="3C200D5D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Она ела, теперь он что-то рассказывал, его лицо было юным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потрепанным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одновременно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(А. Н. Рыбаков). -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Тя ядеше, сега той й разказваше нещо, лицето му беше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младо,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похабено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З. Петрова).</w:t>
      </w:r>
    </w:p>
    <w:p w14:paraId="34AD8F83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Интересной особенностью </w:t>
      </w:r>
      <w:r w:rsidRPr="00F7241A">
        <w:rPr>
          <w:rFonts w:ascii="Times New Roman" w:hAnsi="Times New Roman"/>
          <w:i/>
          <w:sz w:val="24"/>
          <w:szCs w:val="24"/>
        </w:rPr>
        <w:t xml:space="preserve">хем…хем </w:t>
      </w:r>
      <w:r w:rsidRPr="00F7241A">
        <w:rPr>
          <w:rFonts w:ascii="Times New Roman" w:hAnsi="Times New Roman"/>
          <w:sz w:val="24"/>
          <w:szCs w:val="24"/>
        </w:rPr>
        <w:t xml:space="preserve">является его способность замещать одиночный союз, употребленный дважды. Наш материал зафиксировал только один такой случай. Русский одиночный </w:t>
      </w:r>
      <w:r w:rsidRPr="00F7241A">
        <w:rPr>
          <w:rFonts w:ascii="Times New Roman" w:hAnsi="Times New Roman"/>
          <w:i/>
          <w:sz w:val="24"/>
          <w:szCs w:val="24"/>
        </w:rPr>
        <w:t xml:space="preserve">да </w:t>
      </w:r>
      <w:r w:rsidRPr="00F7241A">
        <w:rPr>
          <w:rFonts w:ascii="Times New Roman" w:hAnsi="Times New Roman"/>
          <w:sz w:val="24"/>
          <w:szCs w:val="24"/>
        </w:rPr>
        <w:t xml:space="preserve">употреблен два раза, вводя два последовательных сегмента, и несет оттенок присоединительности, при этом не соотнося синтаксически вводимые части (они соотнесены семантически, но не благодаря союзу). Переводчик же соотнес синтаксически эти части, поставив повторяющийся соединительный союз </w:t>
      </w:r>
      <w:r w:rsidRPr="00F7241A">
        <w:rPr>
          <w:rFonts w:ascii="Times New Roman" w:hAnsi="Times New Roman"/>
          <w:i/>
          <w:sz w:val="24"/>
          <w:szCs w:val="24"/>
        </w:rPr>
        <w:t>хем…хем</w:t>
      </w:r>
      <w:r w:rsidRPr="00F7241A">
        <w:rPr>
          <w:rFonts w:ascii="Times New Roman" w:hAnsi="Times New Roman"/>
          <w:sz w:val="24"/>
          <w:szCs w:val="24"/>
        </w:rPr>
        <w:t xml:space="preserve">, где каждый его компонент также, как и в оригинале, вводит конъюнкт, выраженный отдельным предложением. Но наличие двух компонентов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не позволяет трактовать его как присоединительный:</w:t>
      </w:r>
    </w:p>
    <w:p w14:paraId="01676F8F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И говорит: «Батон, мол, купил!» Неужто не понарошку продавали?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карточек!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 целиком!  (А. И. Приставкин).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 И казва: „Ето, купих франзела! “ Дали не е било наужким?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без купони!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тъй, цяла!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 </w:t>
      </w:r>
    </w:p>
    <w:p w14:paraId="782F61B1" w14:textId="2498FE92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переводе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хем…хем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замещать частицу (замена части речи), указывающую на высокую степень какого-либо качества,  –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то…то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[МАС]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В следующем примере данная одиночная частица употреблена дваж</w:t>
      </w:r>
      <w:r w:rsidR="004B1B7C">
        <w:rPr>
          <w:rFonts w:ascii="Times New Roman" w:eastAsia="Times New Roman" w:hAnsi="Times New Roman"/>
          <w:sz w:val="24"/>
          <w:szCs w:val="24"/>
          <w:lang w:eastAsia="ru-RU"/>
        </w:rPr>
        <w:t>ды. В отличие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двойного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хем…хем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соотносящего конъюнкты,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то-то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конъюнкты не соотносит, а подчеркивает высокую степень (важности) сообщаемой информации:</w:t>
      </w:r>
    </w:p>
    <w:p w14:paraId="4CC3AB9A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лучше к моему приятелю Пороху пойду,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то-то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удивлю,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то-то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эффекта в своем роде достигну (Ф. М. Достоевский). 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По-добре е да отида при моя приятел Барут,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ще го учудя,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ще постигна своего рода ефект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Г. Константинов). </w:t>
      </w:r>
    </w:p>
    <w:p w14:paraId="099B1255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 xml:space="preserve">Возможно бессоюзная связь в оригинале, передаваемая переводчиком при помощи </w:t>
      </w:r>
      <w:r w:rsidRPr="00F7241A">
        <w:rPr>
          <w:rFonts w:ascii="Times New Roman" w:hAnsi="Times New Roman"/>
          <w:i/>
          <w:sz w:val="24"/>
          <w:szCs w:val="24"/>
        </w:rPr>
        <w:t>хем…хем.</w:t>
      </w:r>
      <w:r w:rsidRPr="00F7241A">
        <w:rPr>
          <w:rFonts w:ascii="Times New Roman" w:hAnsi="Times New Roman"/>
          <w:sz w:val="24"/>
          <w:szCs w:val="24"/>
        </w:rPr>
        <w:t xml:space="preserve"> В оригинале сопоставление происходит на семантическом уровне конъюнктов. В переводе этому значению содействует союз (добавление):</w:t>
      </w:r>
    </w:p>
    <w:p w14:paraId="1D1B0320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Сломать замок куда проще. Меньше труда, меньше времени надо (А. И. Приставкин).  - 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Доста по-лесна работа беше да се счупи катинарът.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по-малко труд,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по-бързо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</w:t>
      </w:r>
    </w:p>
    <w:p w14:paraId="3053979A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Оригинал может совершенно отличаться от перевода по своей структуре. В таком случае невозможно соотнести </w:t>
      </w:r>
      <w:r w:rsidRPr="00F7241A">
        <w:rPr>
          <w:rFonts w:ascii="Times New Roman" w:hAnsi="Times New Roman"/>
          <w:i/>
          <w:sz w:val="24"/>
          <w:szCs w:val="24"/>
        </w:rPr>
        <w:t xml:space="preserve">хем…хем </w:t>
      </w:r>
      <w:r w:rsidRPr="00F7241A">
        <w:rPr>
          <w:rFonts w:ascii="Times New Roman" w:hAnsi="Times New Roman"/>
          <w:sz w:val="24"/>
          <w:szCs w:val="24"/>
        </w:rPr>
        <w:t>с какой-либо синтагмой в оригинале (целостное преобразование). Так, в примере ниже в оригинале противоречие в значении выражено лексически (</w:t>
      </w:r>
      <w:r w:rsidRPr="00F7241A">
        <w:rPr>
          <w:rFonts w:ascii="Times New Roman" w:hAnsi="Times New Roman"/>
          <w:i/>
          <w:sz w:val="24"/>
          <w:szCs w:val="24"/>
        </w:rPr>
        <w:t>необычное сочетание</w:t>
      </w:r>
      <w:r w:rsidRPr="00F7241A">
        <w:rPr>
          <w:rFonts w:ascii="Times New Roman" w:hAnsi="Times New Roman"/>
          <w:sz w:val="24"/>
          <w:szCs w:val="24"/>
        </w:rPr>
        <w:t xml:space="preserve">), а в переводе – словосочетание </w:t>
      </w:r>
      <w:r w:rsidRPr="00F7241A">
        <w:rPr>
          <w:rFonts w:ascii="Times New Roman" w:hAnsi="Times New Roman"/>
          <w:i/>
          <w:sz w:val="24"/>
          <w:szCs w:val="24"/>
        </w:rPr>
        <w:t xml:space="preserve">Марфа Браун </w:t>
      </w:r>
      <w:r w:rsidRPr="00F7241A">
        <w:rPr>
          <w:rFonts w:ascii="Times New Roman" w:hAnsi="Times New Roman"/>
          <w:sz w:val="24"/>
          <w:szCs w:val="24"/>
        </w:rPr>
        <w:t xml:space="preserve">«разбито» на два конъюнкта, семантически противопоставленных посредством </w:t>
      </w:r>
      <w:r w:rsidRPr="00F7241A">
        <w:rPr>
          <w:rFonts w:ascii="Times New Roman" w:hAnsi="Times New Roman"/>
          <w:i/>
          <w:sz w:val="24"/>
          <w:szCs w:val="24"/>
        </w:rPr>
        <w:t>хем … хем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11EBB289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А как ее звали, шеф? – Марфа. Необычное сочетание – «Марфа Браун» (Б. Акунин). –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 как й е името, шефе? – Марфа.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Марфа,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Браун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С. Бранц). </w:t>
      </w:r>
    </w:p>
    <w:p w14:paraId="1A2CDF1B" w14:textId="60CA9A63" w:rsidR="00240EBC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1A660" w14:textId="77777777" w:rsidR="00307984" w:rsidRPr="00F7241A" w:rsidRDefault="00307984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7BE2A" w14:textId="77777777" w:rsidR="00240EBC" w:rsidRPr="00F7241A" w:rsidRDefault="00240EBC" w:rsidP="00FF77D2">
      <w:pPr>
        <w:pStyle w:val="411"/>
      </w:pPr>
      <w:bookmarkStart w:id="52" w:name="_Toc451694171"/>
      <w:r w:rsidRPr="00F7241A">
        <w:t>Хем…хем с одним компонентом, выраженным комбинацией замещающих средств</w:t>
      </w:r>
      <w:bookmarkEnd w:id="52"/>
    </w:p>
    <w:p w14:paraId="7AC7234D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7241A">
        <w:rPr>
          <w:rFonts w:ascii="Times New Roman" w:hAnsi="Times New Roman"/>
          <w:bCs/>
          <w:iCs/>
          <w:sz w:val="24"/>
          <w:szCs w:val="24"/>
        </w:rPr>
        <w:t xml:space="preserve">В болгарских переводах переводчик может передать сочинение конъюнктов при помощи повторяющегося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>хем…хем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, один из компонентов которого выражен комбинацией замещающих средств. При этом замещающее средство может быть полным аналогом русского оригинала, но может отличаться семантически или как часть речи. Сам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bCs/>
          <w:iCs/>
          <w:sz w:val="24"/>
          <w:szCs w:val="24"/>
        </w:rPr>
        <w:t>может быть использован как соответствие русскому союзу, частице или пропуску эксплицитного средства связи.</w:t>
      </w:r>
    </w:p>
    <w:p w14:paraId="44A23D34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7241A">
        <w:rPr>
          <w:rFonts w:ascii="Times New Roman" w:hAnsi="Times New Roman"/>
          <w:bCs/>
          <w:iCs/>
          <w:sz w:val="24"/>
          <w:szCs w:val="24"/>
        </w:rPr>
        <w:t xml:space="preserve">Следующие примеры демонстрируют эксплицитный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на месте русского союза (см. выше переводные союзные соответствия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>хем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). Замещающее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bCs/>
          <w:iCs/>
          <w:sz w:val="24"/>
          <w:szCs w:val="24"/>
        </w:rPr>
        <w:t>средство связи соответствует оригинальному:</w:t>
      </w:r>
    </w:p>
    <w:p w14:paraId="1F62B032" w14:textId="77777777" w:rsidR="009C3FA1" w:rsidRPr="00F7241A" w:rsidRDefault="009C3FA1" w:rsidP="009C3FA1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ведь 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ласково говорит,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боюсь! Ну чего я боюсь?… (Ф. М. Достоевский).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Ето на,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ласкаво говори,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се боя! Е от какво себоя?…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(пер. Г. Константинов). </w:t>
      </w:r>
    </w:p>
    <w:p w14:paraId="280E3A5E" w14:textId="77777777" w:rsidR="009C3FA1" w:rsidRPr="00F7241A" w:rsidRDefault="009C3FA1" w:rsidP="009C3FA1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Причём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Ельцин тогда ещё президентом был,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уже собирали на него компромат (А. В. Литвиненко). -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тогава Елцин още беше президент,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те вече събираха компромати срещу него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(З. Петрова). </w:t>
      </w:r>
    </w:p>
    <w:p w14:paraId="44E1F793" w14:textId="77777777" w:rsidR="009C3FA1" w:rsidRPr="00F7241A" w:rsidRDefault="009C3FA1" w:rsidP="009C3FA1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Знает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ведь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писал Ленин Покровскому, хорошо знает,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думает поймать его на неточности (А. Н. Рыбаков).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знае какво е писал Ленин на Покровски, добре знае,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иска да го улови в неточност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(З. Петрова). </w:t>
      </w:r>
    </w:p>
    <w:p w14:paraId="0C70A94A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 некоторые отличия от оригинала во втором компоненте, когда связочное средство не полностью соответствует оригинальному. Так, следующий пример показывает большее подчеркивание противопоставления конъюнктов за счет добавления переводчиком частицы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пък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(добавление):</w:t>
      </w:r>
    </w:p>
    <w:p w14:paraId="0A663C17" w14:textId="77777777" w:rsidR="009C3FA1" w:rsidRPr="00F7241A" w:rsidRDefault="009C3FA1" w:rsidP="009C3FA1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сестра она вам не родная, а сведенная,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какую волю взяла (Ф. М. Достоевский). -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ви е истинска сестра а заварена,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 пък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 командва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Г. Константинов). </w:t>
      </w:r>
    </w:p>
    <w:p w14:paraId="0281B345" w14:textId="30F342E2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Следующий пример показывает замещение второго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комбинацией средств, семантически идентичных оригинальному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а.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Тем н</w:t>
      </w:r>
      <w:r w:rsidR="00782CD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менее, при наличии идентичного по семантике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болгарском языке переводчик предпочел союз с теми же функциями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ама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(функциональное соответствие в рамках одной части речи):</w:t>
      </w:r>
    </w:p>
    <w:p w14:paraId="231AABD0" w14:textId="77777777" w:rsidR="009C3FA1" w:rsidRPr="00F7241A" w:rsidRDefault="009C3FA1" w:rsidP="009C3FA1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он и ждал, и все ждали так: если пять воскресений в месяце, то три дают, а два на работу гонят. Так он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ждал,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услышал – повело всю душу, перекривило: воскресеньице-то кровное кому не жалко? (А. И. 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Така си и знаеше той, и всички го знаеха: ако са пет недели в месеца – трите ти ги дават, а двете изкарват на работа.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си знаеше,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ама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като го чу – смъдна го под лъжичката, пресече го: една-едничка неделя си имат, как да не ти е жал?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 </w:t>
      </w:r>
    </w:p>
    <w:p w14:paraId="259C804A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F26D0C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В примере ниже в оригинале использован противительный союз, в то время как в переводе соединительный. Семантическое равенство достигается за счет последующего наречия, в комбинации с которым союзы достигают идентичной семантики:</w:t>
      </w:r>
    </w:p>
    <w:p w14:paraId="405597D3" w14:textId="77777777" w:rsidR="009C3FA1" w:rsidRPr="00F7241A" w:rsidRDefault="009C3FA1" w:rsidP="009C3FA1">
      <w:pPr>
        <w:pStyle w:val="af5"/>
        <w:spacing w:before="75" w:after="75" w:line="360" w:lineRule="auto"/>
        <w:ind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Не то чтобы руки его так дрожали, но он все ошибался: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видит, например, что ключ не тот, не подходит,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сует (Ф. М. Достоевский).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че толкова му трепереха ръцете, но непрекъснато грешеше;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вижда, че не е този ключ, не става,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пак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продължава да го мушка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Г. Константинов). </w:t>
      </w:r>
    </w:p>
    <w:p w14:paraId="63F45E8F" w14:textId="2BF89FA9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Следующий пример демонстрирует употребление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функционального соответствия союзу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да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а второй союзный компонент в болгарском переводе выражен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присоединительным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 пропуска союзного средства в русском оригинале (добавление). Тем н</w:t>
      </w:r>
      <w:r w:rsidR="00782C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нельзя однозначно расценивать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повторяющийся, несмотря на семантическую конфликтность соотнесенных частей, так как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болгарском переводе может не замещать первый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а выполнять роль союза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и просто присоединять новую информацию:</w:t>
      </w:r>
    </w:p>
    <w:p w14:paraId="487A6C40" w14:textId="77777777" w:rsidR="009C3FA1" w:rsidRPr="00F7241A" w:rsidRDefault="009C3FA1" w:rsidP="009C3FA1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картошку варю на улице, таганок сделал. Чай кипячу.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смотрю, чтобы меня отсюда не шуганули к такой-то матери! (А. И. Приставкин).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На, картофите ги варя навънка, направих си огнище.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чай си варя.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гледам да не ме изритат оттук на майната си!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З. Петрова). </w:t>
      </w:r>
    </w:p>
    <w:p w14:paraId="15B9F58C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Эксплицитно выраженный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переводе может заменять русскую частицу (замена части речи). При этом второй компонент может полностью соответствовать русскому оригиналу. Лексема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ведь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 союз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, выражает размышления говорящего с оттенком уступки:</w:t>
      </w:r>
    </w:p>
    <w:p w14:paraId="60E541F8" w14:textId="77777777" w:rsidR="004A198E" w:rsidRPr="00F7241A" w:rsidRDefault="004A198E" w:rsidP="004A198E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Вроде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связана, не скована,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пошевелиться не могла (Б. Акунин).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беше вързана, окована,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можеше да се помръдне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С. Бранц). </w:t>
      </w:r>
    </w:p>
    <w:p w14:paraId="19DB6A1D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7241A">
        <w:rPr>
          <w:rFonts w:ascii="Times New Roman" w:hAnsi="Times New Roman"/>
          <w:iCs/>
          <w:sz w:val="24"/>
          <w:szCs w:val="24"/>
        </w:rPr>
        <w:t xml:space="preserve">Как и в случае с союзным эквивалентом </w:t>
      </w:r>
      <w:r w:rsidRPr="00F7241A">
        <w:rPr>
          <w:rFonts w:ascii="Times New Roman" w:hAnsi="Times New Roman"/>
          <w:i/>
          <w:iCs/>
          <w:sz w:val="24"/>
          <w:szCs w:val="24"/>
        </w:rPr>
        <w:t>хем</w:t>
      </w:r>
      <w:r w:rsidRPr="00F7241A">
        <w:rPr>
          <w:rFonts w:ascii="Times New Roman" w:hAnsi="Times New Roman"/>
          <w:iCs/>
          <w:sz w:val="24"/>
          <w:szCs w:val="24"/>
        </w:rPr>
        <w:t xml:space="preserve">, при эквиваленте в виде русской частицы, замещающие средства второго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iCs/>
          <w:sz w:val="24"/>
          <w:szCs w:val="24"/>
        </w:rPr>
        <w:t xml:space="preserve">могут отличаться семантически от оригинальных лексем или относиться к другой части речи. В следующем примере переводчик также предпочел наличествующему в болгарском языке союзу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F7241A">
        <w:rPr>
          <w:rFonts w:ascii="Times New Roman" w:hAnsi="Times New Roman"/>
          <w:iCs/>
          <w:sz w:val="24"/>
          <w:szCs w:val="24"/>
        </w:rPr>
        <w:t xml:space="preserve">союз </w:t>
      </w:r>
      <w:r w:rsidRPr="00F7241A">
        <w:rPr>
          <w:rFonts w:ascii="Times New Roman" w:hAnsi="Times New Roman"/>
          <w:i/>
          <w:iCs/>
          <w:sz w:val="24"/>
          <w:szCs w:val="24"/>
        </w:rPr>
        <w:t>ама</w:t>
      </w:r>
      <w:r w:rsidRPr="00F7241A">
        <w:rPr>
          <w:rFonts w:ascii="Times New Roman" w:hAnsi="Times New Roman"/>
          <w:iCs/>
          <w:sz w:val="24"/>
          <w:szCs w:val="24"/>
        </w:rPr>
        <w:t>:</w:t>
      </w:r>
    </w:p>
    <w:p w14:paraId="5EA3A155" w14:textId="77777777" w:rsidR="004A198E" w:rsidRPr="00F7241A" w:rsidRDefault="004A198E" w:rsidP="004A198E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Такой мерин и у Шухова был до колхоза, Шухов-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то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его приберегал,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чужих руках подрезался он живо (А. И. Солженицын).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Такъв един кон и Шухов имаше. Хем той си го вардеше,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ама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 чужди ръце попадна. И не издържа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В. Райчев). </w:t>
      </w:r>
    </w:p>
    <w:p w14:paraId="5D3D84D5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7241A">
        <w:rPr>
          <w:rFonts w:ascii="Times New Roman" w:hAnsi="Times New Roman"/>
          <w:iCs/>
          <w:sz w:val="24"/>
          <w:szCs w:val="24"/>
        </w:rPr>
        <w:t xml:space="preserve">Переводчик в примере ниже предпочел соединительный одиночный </w:t>
      </w:r>
      <w:r w:rsidRPr="00F7241A">
        <w:rPr>
          <w:rFonts w:ascii="Times New Roman" w:hAnsi="Times New Roman"/>
          <w:i/>
          <w:iCs/>
          <w:sz w:val="24"/>
          <w:szCs w:val="24"/>
        </w:rPr>
        <w:t>нито</w:t>
      </w:r>
      <w:r w:rsidRPr="00F7241A">
        <w:rPr>
          <w:rFonts w:ascii="Times New Roman" w:hAnsi="Times New Roman"/>
          <w:iCs/>
          <w:sz w:val="24"/>
          <w:szCs w:val="24"/>
        </w:rPr>
        <w:t xml:space="preserve"> с обязательным значением отрицания. При этом необходимо учитывать, что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нито </w:t>
      </w:r>
      <w:r w:rsidRPr="00F7241A">
        <w:rPr>
          <w:rFonts w:ascii="Times New Roman" w:hAnsi="Times New Roman"/>
          <w:iCs/>
          <w:sz w:val="24"/>
          <w:szCs w:val="24"/>
        </w:rPr>
        <w:t xml:space="preserve">часто встречается как повторяющийся союз, соотносящий два отрицательных компонента. В данном случае первый конъюнкт отрицается за счет добавления отрицательной частицы </w:t>
      </w:r>
      <w:r w:rsidRPr="00F7241A">
        <w:rPr>
          <w:rFonts w:ascii="Times New Roman" w:hAnsi="Times New Roman"/>
          <w:i/>
          <w:iCs/>
          <w:sz w:val="24"/>
          <w:szCs w:val="24"/>
        </w:rPr>
        <w:t>не</w:t>
      </w:r>
      <w:r w:rsidRPr="00F7241A">
        <w:rPr>
          <w:rFonts w:ascii="Times New Roman" w:hAnsi="Times New Roman"/>
          <w:iCs/>
          <w:sz w:val="24"/>
          <w:szCs w:val="24"/>
        </w:rPr>
        <w:t xml:space="preserve">, а второй за счет отрицательной семантики </w:t>
      </w:r>
      <w:r w:rsidRPr="00F7241A">
        <w:rPr>
          <w:rFonts w:ascii="Times New Roman" w:hAnsi="Times New Roman"/>
          <w:i/>
          <w:iCs/>
          <w:sz w:val="24"/>
          <w:szCs w:val="24"/>
        </w:rPr>
        <w:t>нито</w:t>
      </w:r>
      <w:r w:rsidRPr="00F7241A">
        <w:rPr>
          <w:rFonts w:ascii="Times New Roman" w:hAnsi="Times New Roman"/>
          <w:iCs/>
          <w:sz w:val="24"/>
          <w:szCs w:val="24"/>
        </w:rPr>
        <w:t>:</w:t>
      </w:r>
    </w:p>
    <w:p w14:paraId="4D2C95E3" w14:textId="77777777" w:rsidR="004A198E" w:rsidRPr="00F7241A" w:rsidRDefault="004A198E" w:rsidP="004A198E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же, шесть дней назад, я первое жалованье мое – двадцать три рубля сорок копеек – сполна принес, малявочкой меня назвала: «Малявочка, говорит, ты эдакая!» И наедине-с, понимаете ли?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 уж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что, кажется, во мне за краса,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я супруг? (Ф. М. Достоевский).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когато преди шест дена и донесох цялата си първа заплата, двадесет и три рубли и четиридесет копейки, фарфалаче ме нарече: „фарфалаче такова “– казва. И то насаме, разбирате ли?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съм, да речеш, красавец,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нито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кой знае какъв съпруг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Г. Константинов). </w:t>
      </w:r>
    </w:p>
    <w:p w14:paraId="2A25BD24" w14:textId="0CAB11ED" w:rsidR="001F68B2" w:rsidRPr="00F7241A" w:rsidRDefault="001F68B2" w:rsidP="001F6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color w:val="000000"/>
          <w:sz w:val="24"/>
          <w:szCs w:val="24"/>
        </w:rPr>
        <w:lastRenderedPageBreak/>
        <w:t xml:space="preserve">Мы считаем целесообразным указать функции союза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нито ... нито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ни ... ни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 в болгарском языке: он выражает значение одновременности и играет роль усилительной отрицательной частицы [ГСБКЕ 1983б], а также при однократном употреблении имеет присоединительное значение [Иванова, Градинарова 2015: 236], что при сопоставлении с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хем ... хем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указывает на ряд общих свойств (близость к частице союза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 xml:space="preserve">хем,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а также наличие в болгарском языке частицы </w:t>
      </w:r>
      <w:r w:rsidRPr="00F7241A">
        <w:rPr>
          <w:rFonts w:ascii="Times New Roman" w:hAnsi="Times New Roman"/>
          <w:i/>
          <w:iCs/>
          <w:color w:val="000000"/>
          <w:sz w:val="24"/>
          <w:szCs w:val="24"/>
        </w:rPr>
        <w:t>хем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), подчеркнутое сопоставление обоих конъюнктов и возможность опущения первой составляющей повторяющегося союза, а также употребление одиночного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хем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в значении присоединительного союза. Близость семантических функций союзов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хем … хем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нито … нито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подчеркивается и возможностью замены одного из союзных компонентов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 xml:space="preserve">хем 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компонентом </w:t>
      </w:r>
      <w:r w:rsidRPr="00F7241A">
        <w:rPr>
          <w:rFonts w:ascii="Times New Roman" w:hAnsi="Times New Roman"/>
          <w:i/>
          <w:color w:val="000000"/>
          <w:sz w:val="24"/>
          <w:szCs w:val="24"/>
        </w:rPr>
        <w:t>нито</w:t>
      </w:r>
      <w:r w:rsidRPr="00F7241A">
        <w:rPr>
          <w:rFonts w:ascii="Times New Roman" w:hAnsi="Times New Roman"/>
          <w:color w:val="000000"/>
          <w:sz w:val="24"/>
          <w:szCs w:val="24"/>
        </w:rPr>
        <w:t xml:space="preserve"> в данном примере.</w:t>
      </w:r>
    </w:p>
    <w:p w14:paraId="3C73FE36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некоторых случаях переводчик использует эксплицитный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на месте отсутствия связочного средства в русском тексте (добавление). При этом наш материал показал, что второй компонент, выраженный замещающими средствами, полностью соответствует русскому оригиналу:</w:t>
      </w:r>
    </w:p>
    <w:p w14:paraId="2A8F2FE7" w14:textId="77777777" w:rsidR="004A198E" w:rsidRPr="00F7241A" w:rsidRDefault="004A198E" w:rsidP="004A198E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Еще – большая чаша, и в ней в касторке плавают куски льда, ломтики апельсина. Касторка со льдом и фруктами – это крюшон. Такая вкусная вещь – ломтики апельсина;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касторке – это противно (М. Е. Кольцов).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Цяла купа рициново масло, в което плуват късчета лед и портокалови резенчета. Рициново масло с лед и плодове – казват му боле.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 толкова вкусни портокаловите резенчета;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рициновото масло просто ти се повдига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(В. Райчев). </w:t>
      </w:r>
    </w:p>
    <w:p w14:paraId="359AA40C" w14:textId="77777777" w:rsidR="004A198E" w:rsidRPr="00F7241A" w:rsidRDefault="004A198E" w:rsidP="004A198E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Одну соби визьмить, а одну Цезарю отдасьтэ. Шухов помнил, что одну миску надо Цезарю нести в контору (Цезарь сам никогда не унижался ходить в столовую ни здесь, ни в лагере), – помнил,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Павло коснулся сразу двух мисок, сердце Шухова обмерло: не обе ли лишние ему отдавал Павло? (А. И. 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Едната за вас, а другата на Цезар отнесете. Шухов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знаеше, че една паница има да се носи на Цезар в кантората (самият Цезар никога не се унижаваше да ходи в столовата, нито тук, нито в лагера) – знаеше,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когато Павло побутна едновременно и двете паници,сърцето му секна: дали пък не му дава Павло и двете, дето са в повече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 </w:t>
      </w:r>
    </w:p>
    <w:p w14:paraId="1D5156F3" w14:textId="77777777" w:rsidR="00240EBC" w:rsidRPr="00F7241A" w:rsidRDefault="00240EBC" w:rsidP="00240EBC">
      <w:pPr>
        <w:spacing w:before="75" w:after="75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816D96" w14:textId="77777777" w:rsidR="00240EBC" w:rsidRPr="00F7241A" w:rsidRDefault="00240EBC" w:rsidP="00FF77D2">
      <w:pPr>
        <w:pStyle w:val="411"/>
      </w:pPr>
      <w:bookmarkStart w:id="53" w:name="_Toc451694172"/>
      <w:r w:rsidRPr="00F7241A">
        <w:rPr>
          <w:i/>
        </w:rPr>
        <w:t xml:space="preserve">Хем…хем </w:t>
      </w:r>
      <w:r w:rsidRPr="00F7241A">
        <w:t>с семантической заменой одного компонента</w:t>
      </w:r>
      <w:bookmarkEnd w:id="53"/>
    </w:p>
    <w:p w14:paraId="0455EE02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7241A">
        <w:rPr>
          <w:rFonts w:ascii="Times New Roman" w:hAnsi="Times New Roman"/>
          <w:bCs/>
          <w:iCs/>
          <w:sz w:val="24"/>
          <w:szCs w:val="24"/>
        </w:rPr>
        <w:lastRenderedPageBreak/>
        <w:t xml:space="preserve">Один из компонентов повторяющегося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хем…хем 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может быть выражен имплицитно. В таком случае в тексте наличествуют средства, семантически эквивалентные союзу или второй компонент союза гипотетически возможен. </w:t>
      </w:r>
    </w:p>
    <w:p w14:paraId="6F988662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7241A">
        <w:rPr>
          <w:rFonts w:ascii="Times New Roman" w:hAnsi="Times New Roman"/>
          <w:bCs/>
          <w:iCs/>
          <w:sz w:val="24"/>
          <w:szCs w:val="24"/>
        </w:rPr>
        <w:t xml:space="preserve">Наш материал зафиксировал только 3 таких употребления, в 2 из которых особенности употребления союза полностью идентичны в оригинале и переводе. Эксплицитно выраженный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в переводе соответствует союзу / комбинации союзов в оригинале (функциональное соответствие), а имплицитное выражение второго компонента повторяющегося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>хем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 соответствует отсутствию связочного средства в русском тексте (функциональное соответствие). В первом примере союз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с последующим присоединительным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и 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соответствует противительному союзу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>зато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, а во втором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>хем</w:t>
      </w:r>
      <w:r w:rsidRPr="00F7241A">
        <w:rPr>
          <w:rFonts w:ascii="Times New Roman" w:hAnsi="Times New Roman"/>
          <w:bCs/>
          <w:iCs/>
          <w:sz w:val="24"/>
          <w:szCs w:val="24"/>
        </w:rPr>
        <w:t>,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дополненный последующей частицей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>пък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, соответствует русскому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>да и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, где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пък </w:t>
      </w:r>
      <w:r w:rsidRPr="00F7241A">
        <w:rPr>
          <w:rFonts w:ascii="Times New Roman" w:hAnsi="Times New Roman"/>
          <w:bCs/>
          <w:iCs/>
          <w:sz w:val="24"/>
          <w:szCs w:val="24"/>
        </w:rPr>
        <w:t>несут оттенок присоединительности с подчеркиванием важности конъюнкта:</w:t>
      </w:r>
    </w:p>
    <w:p w14:paraId="65511572" w14:textId="77777777" w:rsidR="00FB7A6D" w:rsidRPr="00F7241A" w:rsidRDefault="00FB7A6D" w:rsidP="00FB7A6D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Больше месяца оно у тебя не займет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вытянем Казахстан, будем с хлебом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(А. Н. Рыбаков). –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Няма да ти отнеме повече от месец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ще помогнем на Казахстан, ще осигурим хляба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З. Петрова). </w:t>
      </w:r>
    </w:p>
    <w:p w14:paraId="72B09412" w14:textId="77777777" w:rsidR="00FB7A6D" w:rsidRPr="00F7241A" w:rsidRDefault="00FB7A6D" w:rsidP="00FB7A6D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Студенту нашему, как войдет, </w:t>
      </w: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свет в глаза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 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нам будет хорошо видно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мы же с вами еще более в мраке потонем-с (Б. Акунин).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Като влезе студентът,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ще му блесне в очите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пък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ние с вас да можем да го виждаме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защото така ще останем още по на тъмно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С. Бранц). </w:t>
      </w:r>
    </w:p>
    <w:p w14:paraId="45C59628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7241A">
        <w:rPr>
          <w:rFonts w:ascii="Times New Roman" w:hAnsi="Times New Roman"/>
          <w:bCs/>
          <w:iCs/>
          <w:sz w:val="24"/>
          <w:szCs w:val="24"/>
        </w:rPr>
        <w:t xml:space="preserve">В одном примере из нашего корпуса эксплицитный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bCs/>
          <w:iCs/>
          <w:sz w:val="24"/>
          <w:szCs w:val="24"/>
        </w:rPr>
        <w:t xml:space="preserve">с последующим </w:t>
      </w:r>
      <w:r w:rsidRPr="00F7241A">
        <w:rPr>
          <w:rFonts w:ascii="Times New Roman" w:hAnsi="Times New Roman"/>
          <w:bCs/>
          <w:i/>
          <w:iCs/>
          <w:sz w:val="24"/>
          <w:szCs w:val="24"/>
        </w:rPr>
        <w:t xml:space="preserve">и </w:t>
      </w:r>
      <w:r w:rsidRPr="00F7241A">
        <w:rPr>
          <w:rFonts w:ascii="Times New Roman" w:hAnsi="Times New Roman"/>
          <w:bCs/>
          <w:iCs/>
          <w:sz w:val="24"/>
          <w:szCs w:val="24"/>
        </w:rPr>
        <w:t>является переводным эквивалентом (с заменой части речи) комбинации союза и разговорной подчеркивающей частицы [МАС], в то время как имплицитно выраженный первый компонент полностью соответствует пропуску связочных средств в русском оригинале:</w:t>
      </w:r>
    </w:p>
    <w:p w14:paraId="0EE0A961" w14:textId="77777777" w:rsidR="004A198E" w:rsidRPr="00F7241A" w:rsidRDefault="004A198E" w:rsidP="004A198E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Так что тебе надо, ты давай и лезь на сосну!" </w:t>
      </w: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Слазил начальник. Ничего с ним не случилось!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опять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-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Илье развлечение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! (А. И. Приставкин).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Тъй че, щом ти трябва, качвай се на бора! “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Началникът се качи. Нищо не му стана!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 Иля беше развлечение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!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 </w:t>
      </w:r>
    </w:p>
    <w:p w14:paraId="4C88A757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88A36D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F258DF" w14:textId="1FE8989C" w:rsidR="00240EBC" w:rsidRPr="00F7241A" w:rsidRDefault="00240EBC" w:rsidP="00FF77D2">
      <w:pPr>
        <w:pStyle w:val="312"/>
        <w:rPr>
          <w:i/>
          <w:iCs/>
        </w:rPr>
      </w:pPr>
      <w:bookmarkStart w:id="54" w:name="_Toc451694173"/>
      <w:r w:rsidRPr="00F7241A">
        <w:t xml:space="preserve">Одиночный </w:t>
      </w:r>
      <w:r w:rsidRPr="00F7241A">
        <w:rPr>
          <w:i/>
          <w:iCs/>
        </w:rPr>
        <w:t>хем</w:t>
      </w:r>
      <w:bookmarkEnd w:id="54"/>
    </w:p>
    <w:p w14:paraId="39335657" w14:textId="77777777" w:rsidR="00FF77D2" w:rsidRPr="00F7241A" w:rsidRDefault="00FF77D2" w:rsidP="00FF77D2">
      <w:pPr>
        <w:pStyle w:val="312"/>
        <w:numPr>
          <w:ilvl w:val="0"/>
          <w:numId w:val="0"/>
        </w:numPr>
        <w:ind w:left="1429"/>
        <w:rPr>
          <w:i/>
          <w:iCs/>
        </w:rPr>
      </w:pPr>
    </w:p>
    <w:p w14:paraId="29485FC5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 xml:space="preserve">При рассмотрении примеров из текстов на русском языке и их переводов на болгарский выявлено, что одиночный присоединительный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в русском языке чаще всего соответствует союзным средствам (функциональное соответствие):</w:t>
      </w:r>
    </w:p>
    <w:p w14:paraId="588ECC9A" w14:textId="77777777" w:rsidR="00240EBC" w:rsidRPr="00F7241A" w:rsidRDefault="00240EBC" w:rsidP="001C523A">
      <w:pPr>
        <w:pStyle w:val="af5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iCs/>
          <w:sz w:val="24"/>
          <w:szCs w:val="24"/>
        </w:rPr>
        <w:t>и</w:t>
      </w:r>
      <w:r w:rsidRPr="00F7241A">
        <w:rPr>
          <w:rFonts w:ascii="Times New Roman" w:hAnsi="Times New Roman"/>
          <w:sz w:val="24"/>
          <w:szCs w:val="24"/>
        </w:rPr>
        <w:t xml:space="preserve"> (10 употреблений).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F7241A">
        <w:rPr>
          <w:rFonts w:ascii="Times New Roman" w:hAnsi="Times New Roman"/>
          <w:sz w:val="24"/>
          <w:szCs w:val="24"/>
        </w:rPr>
        <w:t xml:space="preserve"> также вводит присоединяемую часть, как и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iCs/>
          <w:sz w:val="24"/>
          <w:szCs w:val="24"/>
        </w:rPr>
        <w:t>в болгарском языке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794C0715" w14:textId="77777777" w:rsidR="00240EBC" w:rsidRPr="00F7241A" w:rsidRDefault="00240EBC" w:rsidP="00240EBC">
      <w:pPr>
        <w:spacing w:before="75" w:after="75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время,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такое уже давнее, когда этот титул вполне соответствовал истине: ни один город не мог сравниться с Кокандом по обилию праздников, по веселью илегкости жизни (Л. В. Соловьёв).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Преди време,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чак толкова отдавна, тази титла напълно отговаряла на истината: никой град не можел да се; мери е Коканд по многото празници, по веселбите и лекияживот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И. Костов, Р. Русев).</w:t>
      </w:r>
    </w:p>
    <w:p w14:paraId="74B8BA58" w14:textId="77777777" w:rsidR="00240EBC" w:rsidRPr="00F7241A" w:rsidRDefault="00240EBC" w:rsidP="00240EBC">
      <w:pPr>
        <w:spacing w:before="75" w:after="75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Вводимая часть может быть распространенной, как в примере выше, или может состоять только из одного слова, как в следующем примере:</w:t>
      </w:r>
    </w:p>
    <w:p w14:paraId="6DD1BCC6" w14:textId="77777777" w:rsidR="00240EBC" w:rsidRPr="00F7241A" w:rsidRDefault="00240EBC" w:rsidP="00240EBC">
      <w:pPr>
        <w:spacing w:before="75" w:after="75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Тут в зал вошел и Тюрин. Мрачен был он. Поняли бригадники: что-то делать надо,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 (А. И. 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в тоя момент в залата влезе Тюрин. Навъсен един. Разбраха бригадниците: нещо има да се прави,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бързо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</w:t>
      </w:r>
    </w:p>
    <w:p w14:paraId="2243ED0B" w14:textId="77777777" w:rsidR="00240EBC" w:rsidRPr="00F7241A" w:rsidRDefault="00240EBC" w:rsidP="00240EBC">
      <w:pPr>
        <w:spacing w:before="75" w:after="75" w:line="36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Присоединение возможно и в болгарском, и в русском языках с парцелляцией. В приведенном ниже примере в русском оригинале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F7241A">
        <w:rPr>
          <w:rFonts w:ascii="Times New Roman" w:hAnsi="Times New Roman"/>
          <w:sz w:val="24"/>
          <w:szCs w:val="24"/>
        </w:rPr>
        <w:t xml:space="preserve">вводит безличную конструкцию, а в болгарском переводе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 вводит глагол в финитной форме:</w:t>
      </w:r>
    </w:p>
    <w:p w14:paraId="68B65FD9" w14:textId="77777777" w:rsidR="004A198E" w:rsidRPr="00F7241A" w:rsidRDefault="004A198E" w:rsidP="004A198E">
      <w:pPr>
        <w:spacing w:before="75" w:after="75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Восемь часов, не разгибая спины, катать цилиндры по восемьдесят килограммов каждый, взбираться с ними по крутым сходням, ставить на попа – тяжелая работа.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надо торопиться, вслед за тобой бежит товарищ, он не может дожидаться на крутых сходнях, тоже берет их с разбегу… (А. Н. Рыбаков).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Осем часа да не изправяш гръб, да търкаляш цилиндри по осемдесет килограма всеки, да се катериш с тях по стръмните дъски, да ги поставяш върху основата им – тежка работа е тая.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трябва да бързаш, след теб тича другарят ти, той не може да чака на дъската, засилил се е …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З. Петрова).</w:t>
      </w:r>
    </w:p>
    <w:p w14:paraId="760F219E" w14:textId="77777777" w:rsidR="00240EBC" w:rsidRPr="00F7241A" w:rsidRDefault="00240EBC" w:rsidP="00240EBC">
      <w:pPr>
        <w:spacing w:before="75" w:after="75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Горчичную ванну пусть сделает, ноги попарит.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погорячей, до самой невозможности, потерпит (А. Н. Рыбаков).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Синапена баня да си направи, да си напари краката.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по-гореща, колкото може да търпи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З. Петрова).</w:t>
      </w:r>
    </w:p>
    <w:p w14:paraId="3D89B025" w14:textId="34844FB4" w:rsidR="00240EBC" w:rsidRPr="00F7241A" w:rsidRDefault="00240EBC" w:rsidP="00240EBC">
      <w:pPr>
        <w:spacing w:before="75" w:after="75" w:line="36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Как известно </w:t>
      </w:r>
      <w:r w:rsidRPr="00F7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F7241A">
        <w:rPr>
          <w:rFonts w:ascii="Times New Roman" w:hAnsi="Times New Roman"/>
          <w:sz w:val="24"/>
          <w:szCs w:val="24"/>
        </w:rPr>
        <w:t>Радева</w:t>
      </w:r>
      <w:r w:rsidRPr="00F7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2012: 162]</w:t>
      </w:r>
      <w:r w:rsidRPr="00F7241A">
        <w:rPr>
          <w:rFonts w:ascii="Times New Roman" w:hAnsi="Times New Roman"/>
          <w:sz w:val="24"/>
          <w:szCs w:val="24"/>
        </w:rPr>
        <w:t>, часто в присоединенной части повторяется часть первого высказывания или первое высказывание полностью. При переводе повторение может сохраняться или опускаться, см. следующие два примера</w:t>
      </w:r>
      <w:r w:rsidR="00FB7A6D" w:rsidRPr="00F7241A">
        <w:rPr>
          <w:rFonts w:ascii="Times New Roman" w:hAnsi="Times New Roman"/>
          <w:sz w:val="24"/>
          <w:szCs w:val="24"/>
        </w:rPr>
        <w:t xml:space="preserve">, где </w:t>
      </w:r>
      <w:r w:rsidR="00FB7A6D" w:rsidRPr="00F7241A">
        <w:rPr>
          <w:rFonts w:ascii="Times New Roman" w:hAnsi="Times New Roman"/>
          <w:i/>
          <w:sz w:val="24"/>
          <w:szCs w:val="24"/>
        </w:rPr>
        <w:t xml:space="preserve">курил, и курил не </w:t>
      </w:r>
      <w:r w:rsidR="00FB7A6D" w:rsidRPr="00F7241A">
        <w:rPr>
          <w:rFonts w:ascii="Times New Roman" w:hAnsi="Times New Roman"/>
          <w:i/>
          <w:sz w:val="24"/>
          <w:szCs w:val="24"/>
        </w:rPr>
        <w:lastRenderedPageBreak/>
        <w:t>трубку</w:t>
      </w:r>
      <w:r w:rsidR="00FB7A6D" w:rsidRPr="00F7241A">
        <w:rPr>
          <w:rFonts w:ascii="Times New Roman" w:hAnsi="Times New Roman"/>
          <w:sz w:val="24"/>
          <w:szCs w:val="24"/>
        </w:rPr>
        <w:t xml:space="preserve"> переведено с повторением </w:t>
      </w:r>
      <w:r w:rsidR="00FB7A6D" w:rsidRPr="00F7241A">
        <w:rPr>
          <w:rFonts w:ascii="Times New Roman" w:hAnsi="Times New Roman"/>
          <w:i/>
          <w:sz w:val="24"/>
          <w:szCs w:val="24"/>
        </w:rPr>
        <w:t>пушеше, хем пушеше не лула</w:t>
      </w:r>
      <w:r w:rsidR="00FB7A6D" w:rsidRPr="00F7241A">
        <w:rPr>
          <w:rFonts w:ascii="Times New Roman" w:hAnsi="Times New Roman"/>
          <w:sz w:val="24"/>
          <w:szCs w:val="24"/>
        </w:rPr>
        <w:t xml:space="preserve">, а </w:t>
      </w:r>
      <w:r w:rsidR="00FB7A6D" w:rsidRPr="00F7241A">
        <w:rPr>
          <w:rFonts w:ascii="Times New Roman" w:hAnsi="Times New Roman"/>
          <w:i/>
          <w:sz w:val="24"/>
          <w:szCs w:val="24"/>
        </w:rPr>
        <w:t>Грянули. И славно грянули</w:t>
      </w:r>
      <w:r w:rsidR="00FB7A6D" w:rsidRPr="00F7241A">
        <w:rPr>
          <w:rFonts w:ascii="Times New Roman" w:hAnsi="Times New Roman"/>
          <w:sz w:val="24"/>
          <w:szCs w:val="24"/>
        </w:rPr>
        <w:t xml:space="preserve"> переведено без повторения </w:t>
      </w:r>
      <w:r w:rsidR="00FB7A6D" w:rsidRPr="00F7241A">
        <w:rPr>
          <w:rFonts w:ascii="Times New Roman" w:hAnsi="Times New Roman"/>
          <w:i/>
          <w:sz w:val="24"/>
          <w:szCs w:val="24"/>
        </w:rPr>
        <w:t>всички запяха. Хем здравата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66375E1F" w14:textId="77777777" w:rsidR="00240EBC" w:rsidRPr="00F7241A" w:rsidRDefault="00240EBC" w:rsidP="00240EBC">
      <w:pPr>
        <w:spacing w:before="75" w:after="75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сразу разглядел: однобригадник его Цезарь курил,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курил не трубку, а сигарету – значит, подстрельнуть можно (А. И. 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веднага подуши: събригадникът му Цезар пушеше,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пушеше не лула, ами цигара – значи може да го изръси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  </w:t>
      </w:r>
    </w:p>
    <w:p w14:paraId="7522AD91" w14:textId="77777777" w:rsidR="00240EBC" w:rsidRPr="00F7241A" w:rsidRDefault="00240EBC" w:rsidP="00240EBC">
      <w:pPr>
        <w:spacing w:before="75" w:after="75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Грянули.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славно грянули (М. А. Булгаков).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Тогава запели всички.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здравата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Л. Минкова).</w:t>
      </w:r>
    </w:p>
    <w:p w14:paraId="4E697981" w14:textId="77777777" w:rsidR="00240EBC" w:rsidRPr="00F7241A" w:rsidRDefault="00240EBC" w:rsidP="00240EBC">
      <w:pPr>
        <w:spacing w:before="75" w:after="75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отличие от приведенных выше примеров, </w:t>
      </w:r>
      <w:r w:rsidRPr="00F72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 русском тексте может не только присоединять, но и сочинять конъюнкты, в то время как болгарский перевод использует одиночный </w:t>
      </w:r>
      <w:r w:rsidRPr="00F72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с присоединительным значением (по концепции Л. С. Бархударова: случай частичного соответствия, а именно включение):</w:t>
      </w:r>
    </w:p>
    <w:p w14:paraId="3F671E02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Летом семнадцатого был в Москве начальником Арбатской милиции, вывесил на стенах приказ о розыске и аресте Ленина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 свою, дурак, поставил: "А. Вышинский" (А. Н. Рыбаков). - 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През лятото на седемнайсета се озова в Москва, бе началник на Арбатската милиция, тогава накачи но стените заповед за издирване и арестуване на Ленин,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я беше подписал със собственото си име, тоя глупак: „А. Вишински “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З. Петрова).</w:t>
      </w:r>
    </w:p>
    <w:p w14:paraId="71F70BE3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900983" w14:textId="77777777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Причём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(4) (присоединительный союз по МАС). В нашем материале союз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причём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позиционно полностью соответствует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хем.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 союз всегда является присоединительным, поэтому он соответствует </w:t>
      </w:r>
      <w:r w:rsidRPr="00F72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в данном значении, подчеркивая добавленное присоединение (функциональное соответствие). Все 4 примера взяты из одного перевода:</w:t>
      </w:r>
    </w:p>
    <w:p w14:paraId="0AAE1C22" w14:textId="77777777" w:rsidR="004A198E" w:rsidRPr="00F7241A" w:rsidRDefault="004A198E" w:rsidP="004A198E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И началось бы долгое разбирательство.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Причём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оно было бы таким скрупулёзным, что никакой прокуратуре и не снилось (А. В. Литвиненко). –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щеше да се започне дълго съдебно разследване.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щеше да бъде толкова подробно и принципно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, колкото никоя прокуратура дори не е сънувала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 Петрова).</w:t>
      </w:r>
    </w:p>
    <w:p w14:paraId="3652BFA6" w14:textId="5265DE14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Писали, что я бандит.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Причём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некоторые статьи публиковались без подписи (А. В. Литвиненко). - 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Пишеха, че съм бандит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някои статии се публикуваха без подпи</w:t>
      </w:r>
      <w:r w:rsidR="00FB7A6D"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</w:t>
      </w:r>
    </w:p>
    <w:p w14:paraId="1F8F094A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42862" w14:textId="77777777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Тем более, что </w:t>
      </w:r>
      <w:r w:rsidRPr="00F7241A">
        <w:rPr>
          <w:rFonts w:ascii="Times New Roman" w:eastAsia="Times New Roman" w:hAnsi="Times New Roman"/>
          <w:iCs/>
          <w:sz w:val="24"/>
          <w:szCs w:val="24"/>
          <w:lang w:eastAsia="ru-RU"/>
        </w:rPr>
        <w:t>(1)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присоединительный союз [МАС], указывающий на значимость присоединяемого события (обнаружение лица было бы нежелательной возможностью). Имеет то же положение в предложении, что и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8B3A544" w14:textId="02E3FB57" w:rsidR="007E2183" w:rsidRPr="00F7241A" w:rsidRDefault="007E2183" w:rsidP="007E2183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Наш с</w:t>
      </w:r>
      <w:r w:rsidR="00A21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вами фигурант нетерпелив, и ждать часами на лестнице не захочет.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Тем более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увидеть могут (Борис Акунин). -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Нашият герой е</w:t>
      </w:r>
      <w:r w:rsidR="00A211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нетърпелив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няма да чака с часове на стълбите.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може и да го видя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С. Бранц). </w:t>
      </w:r>
    </w:p>
    <w:p w14:paraId="1A3DAF98" w14:textId="77777777" w:rsidR="00240EBC" w:rsidRPr="00F7241A" w:rsidRDefault="00240EBC" w:rsidP="00240EBC">
      <w:pPr>
        <w:pStyle w:val="af5"/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60C1F" w14:textId="34971D34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(2) – соединительный союз. Этот русский союз, на наш взгляд, наиболее соответствует </w:t>
      </w:r>
      <w:r w:rsidRPr="00F72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стилистической окраске: он является и разговорным, и просторечным. В первом примере его, скорее, можно отнести к соединительным союзам, а во втором – к присоединительным (авторы </w:t>
      </w:r>
      <w:r w:rsidR="00B16271" w:rsidRPr="00F724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Русской грамматики</w:t>
      </w:r>
      <w:r w:rsidR="00B16271" w:rsidRPr="00F7241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[1980: 625] отмечают близость данного союза к союзам противительной семантики):</w:t>
      </w:r>
    </w:p>
    <w:p w14:paraId="708BDA0D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Окошко же после того неудачного случая зарешетили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 толстенный прут приварили, что его ни зубилом, ни ломом не взять – автогеном – если только!  (А. И. Приставкин). - 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след оная несполука на прозорчето сложиха решетка,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такива дебели пръти, че ни секач, ни лост ги лови – само оксижен, ако имаше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</w:t>
      </w:r>
    </w:p>
    <w:p w14:paraId="403907EE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у нас сосед женился, так к нему этого одного пуху: перин да подушек, возили-возили, возили-возили,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 чистого; потом пушного: лисица, и куница, и соболь! (А. Н. Островский).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Един наш комшия като се жени, щo пухени юргани и възглавници му донесоха, с каруци,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все чист пух; после щo кожи: и лисичи, и катеричи, и самурени!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(пер. Б. Мисирков).  </w:t>
      </w:r>
    </w:p>
    <w:p w14:paraId="66F1FBD1" w14:textId="77777777" w:rsidR="00240EBC" w:rsidRPr="00F7241A" w:rsidRDefault="00240EBC" w:rsidP="00240EBC">
      <w:pPr>
        <w:pStyle w:val="af5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6C567044" w14:textId="77777777" w:rsidR="00240EBC" w:rsidRPr="00F7241A" w:rsidRDefault="00240EBC" w:rsidP="001C523A">
      <w:pPr>
        <w:pStyle w:val="af5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А </w:t>
      </w:r>
      <w:r w:rsidRPr="00F7241A">
        <w:rPr>
          <w:rFonts w:ascii="Times New Roman" w:hAnsi="Times New Roman"/>
          <w:sz w:val="24"/>
          <w:szCs w:val="24"/>
        </w:rPr>
        <w:t xml:space="preserve">(1) </w:t>
      </w:r>
      <w:r w:rsidRPr="00F7241A">
        <w:rPr>
          <w:rFonts w:ascii="Times New Roman" w:hAnsi="Times New Roman"/>
          <w:i/>
          <w:sz w:val="24"/>
          <w:szCs w:val="24"/>
        </w:rPr>
        <w:t xml:space="preserve">– </w:t>
      </w:r>
      <w:r w:rsidRPr="00F7241A">
        <w:rPr>
          <w:rFonts w:ascii="Times New Roman" w:hAnsi="Times New Roman"/>
          <w:sz w:val="24"/>
          <w:szCs w:val="24"/>
        </w:rPr>
        <w:t xml:space="preserve">противительный союз.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 выбран как функциональное соответствие русскому союзу </w:t>
      </w:r>
      <w:r w:rsidRPr="00F7241A">
        <w:rPr>
          <w:rFonts w:ascii="Times New Roman" w:hAnsi="Times New Roman"/>
          <w:i/>
          <w:iCs/>
          <w:sz w:val="24"/>
          <w:szCs w:val="24"/>
        </w:rPr>
        <w:t>а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4B1DDDC2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Вон, читал в книжке, что саранча куда меньше размером детдомовца, а когда кучей прет, после нее голое место остается.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 у нее не как у нашего брата, она небось все подряд жрать не станет  (А. И. Приставкин).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На, той чел в еднакнижка, че скакалците, дето са къде-къде по-дребни от всеки сирак, начоколят ли се на някое място, подире им остава гола пръст.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стомасите им не са като нашите, не ядат всичко наред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 </w:t>
      </w:r>
    </w:p>
    <w:p w14:paraId="53D13B75" w14:textId="77777777" w:rsidR="00240EBC" w:rsidRPr="00F7241A" w:rsidRDefault="00240EBC" w:rsidP="00240EB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E2EB7F" w14:textId="77777777" w:rsidR="00240EBC" w:rsidRPr="00F7241A" w:rsidRDefault="00240EBC" w:rsidP="001C523A">
      <w:pPr>
        <w:pStyle w:val="af5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Ведь </w:t>
      </w:r>
      <w:r w:rsidRPr="00F7241A">
        <w:rPr>
          <w:rFonts w:ascii="Times New Roman" w:hAnsi="Times New Roman"/>
          <w:sz w:val="24"/>
          <w:szCs w:val="24"/>
        </w:rPr>
        <w:t xml:space="preserve">(1) – данный союз в зависимости от ситуации может рассматриваться как присоединительный или уступительный [МАС]. В следующем примере мы склонны </w:t>
      </w:r>
      <w:r w:rsidRPr="00F7241A">
        <w:rPr>
          <w:rFonts w:ascii="Times New Roman" w:hAnsi="Times New Roman"/>
          <w:sz w:val="24"/>
          <w:szCs w:val="24"/>
        </w:rPr>
        <w:lastRenderedPageBreak/>
        <w:t xml:space="preserve">рассматривать </w:t>
      </w:r>
      <w:r w:rsidRPr="00F7241A">
        <w:rPr>
          <w:rFonts w:ascii="Times New Roman" w:hAnsi="Times New Roman"/>
          <w:i/>
          <w:sz w:val="24"/>
          <w:szCs w:val="24"/>
        </w:rPr>
        <w:t>ведь</w:t>
      </w:r>
      <w:r w:rsidRPr="00F7241A">
        <w:rPr>
          <w:rFonts w:ascii="Times New Roman" w:hAnsi="Times New Roman"/>
          <w:sz w:val="24"/>
          <w:szCs w:val="24"/>
        </w:rPr>
        <w:t xml:space="preserve"> как уступительный. Переводчик предпочел выбор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как союза, имеющего противопоставительный оттенок, что обусловлено контекстным противопоставлением конъюнктов:</w:t>
      </w:r>
    </w:p>
    <w:p w14:paraId="48712181" w14:textId="77777777" w:rsidR="00240EBC" w:rsidRPr="00F7241A" w:rsidRDefault="00240EBC" w:rsidP="00240EBC">
      <w:pPr>
        <w:pStyle w:val="af5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Ой… забыла как называется,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ведь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говорил мне… чего-то с нефтью, фирма какая-то  (Т. Полякова).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Ох, забравих как беше,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ми го каза… нещо, свързано с нефта, в някаква фирма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И. Митева).</w:t>
      </w:r>
    </w:p>
    <w:p w14:paraId="371F3ECF" w14:textId="77777777" w:rsidR="00240EBC" w:rsidRPr="00F7241A" w:rsidRDefault="00240EBC" w:rsidP="00240EBC">
      <w:pPr>
        <w:pStyle w:val="af5"/>
        <w:spacing w:line="360" w:lineRule="auto"/>
        <w:ind w:firstLine="709"/>
        <w:jc w:val="both"/>
        <w:rPr>
          <w:rFonts w:ascii="Times New Roman" w:eastAsia="Times New Roman" w:hAnsi="Times New Roman"/>
          <w:color w:val="BBBBBB"/>
          <w:sz w:val="24"/>
          <w:szCs w:val="24"/>
          <w:lang w:eastAsia="ru-RU"/>
        </w:rPr>
      </w:pPr>
    </w:p>
    <w:p w14:paraId="44B96916" w14:textId="77777777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hAnsi="Times New Roman"/>
          <w:i/>
          <w:sz w:val="24"/>
          <w:szCs w:val="24"/>
        </w:rPr>
        <w:t xml:space="preserve">А ведь </w:t>
      </w:r>
      <w:r w:rsidRPr="00F7241A">
        <w:rPr>
          <w:rFonts w:ascii="Times New Roman" w:hAnsi="Times New Roman"/>
          <w:sz w:val="24"/>
          <w:szCs w:val="24"/>
        </w:rPr>
        <w:t xml:space="preserve">(5) – возможно, и значительнее более частотно, сочетание </w:t>
      </w:r>
      <w:r w:rsidRPr="00F7241A">
        <w:rPr>
          <w:rFonts w:ascii="Times New Roman" w:hAnsi="Times New Roman"/>
          <w:i/>
          <w:sz w:val="24"/>
          <w:szCs w:val="24"/>
        </w:rPr>
        <w:t xml:space="preserve">ведь </w:t>
      </w:r>
      <w:r w:rsidRPr="00F7241A">
        <w:rPr>
          <w:rFonts w:ascii="Times New Roman" w:hAnsi="Times New Roman"/>
          <w:sz w:val="24"/>
          <w:szCs w:val="24"/>
        </w:rPr>
        <w:t xml:space="preserve">с противительным союзом </w:t>
      </w:r>
      <w:r w:rsidRPr="00F7241A">
        <w:rPr>
          <w:rFonts w:ascii="Times New Roman" w:hAnsi="Times New Roman"/>
          <w:i/>
          <w:sz w:val="24"/>
          <w:szCs w:val="24"/>
        </w:rPr>
        <w:t>а</w:t>
      </w:r>
      <w:r w:rsidRPr="00F7241A">
        <w:rPr>
          <w:rFonts w:ascii="Times New Roman" w:hAnsi="Times New Roman"/>
          <w:sz w:val="24"/>
          <w:szCs w:val="24"/>
        </w:rPr>
        <w:t xml:space="preserve">, которое в переводе передается присоединительным </w:t>
      </w:r>
      <w:r w:rsidRPr="00F7241A">
        <w:rPr>
          <w:rFonts w:ascii="Times New Roman" w:hAnsi="Times New Roman"/>
          <w:i/>
          <w:sz w:val="24"/>
          <w:szCs w:val="24"/>
        </w:rPr>
        <w:t xml:space="preserve">хем. </w:t>
      </w:r>
      <w:r w:rsidRPr="00F7241A">
        <w:rPr>
          <w:rFonts w:ascii="Times New Roman" w:hAnsi="Times New Roman"/>
          <w:sz w:val="24"/>
          <w:szCs w:val="24"/>
        </w:rPr>
        <w:t xml:space="preserve">Здесь мы также склонны рассматривать </w:t>
      </w:r>
      <w:r w:rsidRPr="00F7241A">
        <w:rPr>
          <w:rFonts w:ascii="Times New Roman" w:hAnsi="Times New Roman"/>
          <w:i/>
          <w:sz w:val="24"/>
          <w:szCs w:val="24"/>
        </w:rPr>
        <w:t>хем</w:t>
      </w:r>
      <w:r w:rsidRPr="00F7241A">
        <w:rPr>
          <w:rFonts w:ascii="Times New Roman" w:hAnsi="Times New Roman"/>
          <w:sz w:val="24"/>
          <w:szCs w:val="24"/>
        </w:rPr>
        <w:t xml:space="preserve"> как союз, выражающий противопоставление:</w:t>
      </w:r>
    </w:p>
    <w:p w14:paraId="18013B53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– А я-то слышу, вчерась, будто разговаривают… Я на часах стоял…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 ведь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знаю, что кругом никого… (А. И. Приставкин).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Пък аз вчера чух нещо, май се говореше… Бях на пост…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знам, че наоколо няма никого…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</w:t>
      </w:r>
    </w:p>
    <w:p w14:paraId="76CFBB06" w14:textId="77777777" w:rsidR="007E2183" w:rsidRPr="00F7241A" w:rsidRDefault="007E2183" w:rsidP="007E2183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Печатается в газетах и журналах, преуспевает, как и вся его семейка,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 ведь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признали-то Советскую власть на семнадцатом году ее существования (А. Н. Рыбаков).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Публикува статийки във вестници и списания, процъфтява, както ицялото му миличко семейство,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 признаха съветската власт едва на седемнайсетата година от нейното съществуване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З. Петрова).</w:t>
      </w:r>
    </w:p>
    <w:p w14:paraId="3FB6B40E" w14:textId="77777777" w:rsidR="007E2183" w:rsidRPr="00F7241A" w:rsidRDefault="007E2183" w:rsidP="007E2183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Все-то у вас, у городских, есть, а у нас, у крестьян, никого нет, никого мы не видали,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 ведь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нашей шее сидите (А. Н. Рыбаков).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Това вие, гражданята, всичко си имате, пък ние, селяните, нищо си нямаме, нищо не сме виждали,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наш гръб живеете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З. Петрова). </w:t>
      </w:r>
    </w:p>
    <w:p w14:paraId="4F843FCA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00B37" w14:textId="77777777" w:rsidR="00240EBC" w:rsidRPr="00F7241A" w:rsidRDefault="00240EBC" w:rsidP="001C523A">
      <w:pPr>
        <w:pStyle w:val="af5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Сочетанию союзов </w:t>
      </w:r>
      <w:r w:rsidRPr="00F7241A">
        <w:rPr>
          <w:rFonts w:ascii="Times New Roman" w:hAnsi="Times New Roman"/>
          <w:i/>
          <w:sz w:val="24"/>
          <w:szCs w:val="24"/>
        </w:rPr>
        <w:t xml:space="preserve">благо и </w:t>
      </w:r>
      <w:r w:rsidRPr="00F7241A">
        <w:rPr>
          <w:rFonts w:ascii="Times New Roman" w:hAnsi="Times New Roman"/>
          <w:sz w:val="24"/>
          <w:szCs w:val="24"/>
        </w:rPr>
        <w:t>может быть функциональным соответствием</w:t>
      </w:r>
      <w:r w:rsidRPr="00F7241A">
        <w:rPr>
          <w:rFonts w:ascii="Times New Roman" w:hAnsi="Times New Roman"/>
          <w:i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 xml:space="preserve">болгарский союз. Причем </w:t>
      </w:r>
      <w:r w:rsidRPr="00F7241A">
        <w:rPr>
          <w:rFonts w:ascii="Times New Roman" w:hAnsi="Times New Roman"/>
          <w:i/>
          <w:sz w:val="24"/>
          <w:szCs w:val="24"/>
        </w:rPr>
        <w:t xml:space="preserve">благо </w:t>
      </w:r>
      <w:r w:rsidRPr="00F7241A">
        <w:rPr>
          <w:rFonts w:ascii="Times New Roman" w:hAnsi="Times New Roman"/>
          <w:sz w:val="24"/>
          <w:szCs w:val="24"/>
        </w:rPr>
        <w:t xml:space="preserve">– разговорный союз [МАС], что сближает его с </w:t>
      </w:r>
      <w:r w:rsidRPr="00F7241A">
        <w:rPr>
          <w:rFonts w:ascii="Times New Roman" w:hAnsi="Times New Roman"/>
          <w:i/>
          <w:sz w:val="24"/>
          <w:szCs w:val="24"/>
        </w:rPr>
        <w:t xml:space="preserve">хем. </w:t>
      </w:r>
      <w:r w:rsidRPr="00F7241A">
        <w:rPr>
          <w:rFonts w:ascii="Times New Roman" w:hAnsi="Times New Roman"/>
          <w:sz w:val="24"/>
          <w:szCs w:val="24"/>
        </w:rPr>
        <w:t xml:space="preserve">При этом мы склонны полагать, что в данном примере </w:t>
      </w:r>
      <w:r w:rsidRPr="00F7241A">
        <w:rPr>
          <w:rFonts w:ascii="Times New Roman" w:hAnsi="Times New Roman"/>
          <w:i/>
          <w:iCs/>
          <w:sz w:val="24"/>
          <w:szCs w:val="24"/>
        </w:rPr>
        <w:t>хем и</w:t>
      </w:r>
      <w:r w:rsidRPr="00F7241A">
        <w:rPr>
          <w:rFonts w:ascii="Times New Roman" w:hAnsi="Times New Roman"/>
          <w:sz w:val="24"/>
          <w:szCs w:val="24"/>
        </w:rPr>
        <w:t xml:space="preserve"> является подходящей переводной парой </w:t>
      </w:r>
      <w:r w:rsidRPr="00F7241A">
        <w:rPr>
          <w:rFonts w:ascii="Times New Roman" w:hAnsi="Times New Roman"/>
          <w:i/>
          <w:sz w:val="24"/>
          <w:szCs w:val="24"/>
        </w:rPr>
        <w:t>благо и</w:t>
      </w:r>
      <w:r w:rsidRPr="00F7241A">
        <w:rPr>
          <w:rFonts w:ascii="Times New Roman" w:hAnsi="Times New Roman"/>
          <w:sz w:val="24"/>
          <w:szCs w:val="24"/>
        </w:rPr>
        <w:t>:</w:t>
      </w:r>
    </w:p>
    <w:p w14:paraId="740B06DB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Хотел я Гертруду в тот самый миг по маковке угостить,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благо 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трость при мне была (Б. Акунин). - 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Щеше ми се на мига да я зарадвам с удар по главата,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бастуна си носех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С. Бранц). </w:t>
      </w:r>
    </w:p>
    <w:p w14:paraId="66130381" w14:textId="77777777" w:rsidR="00240EBC" w:rsidRPr="00F7241A" w:rsidRDefault="00240EBC" w:rsidP="00240EBC">
      <w:pPr>
        <w:pStyle w:val="af5"/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7A6720" w14:textId="77777777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Же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(1) – противительный союз [МАС]. Возможность использования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переводе определяется наличием у союза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противительной функции, что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сближает его с русским противительным союзом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же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. Необходимо учесть, что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же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выполнять функцию и присоединительного союза, что также характерно для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вводит присоединяемую часть, а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же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стоит после противопоставленного слова:</w:t>
      </w:r>
    </w:p>
    <w:p w14:paraId="2CD2E262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гады, что делают, свои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же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зэки! (А. И. 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Гледай ги гадовете какво правят,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свои са, зекове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В. Райчев).  </w:t>
      </w:r>
    </w:p>
    <w:p w14:paraId="3143A671" w14:textId="77777777" w:rsidR="00240EBC" w:rsidRPr="00F7241A" w:rsidRDefault="00240EBC" w:rsidP="00240EBC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</w:p>
    <w:p w14:paraId="0B55098E" w14:textId="58202050" w:rsidR="00240EBC" w:rsidRPr="00F7241A" w:rsidRDefault="00240EBC" w:rsidP="00240E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 xml:space="preserve">Рассмотренный корпус примеров показал, что в переводах союз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может функционально соответствовать частицам. Как было выше отмечено</w:t>
      </w:r>
      <w:r w:rsidR="009330D3" w:rsidRPr="00F7241A">
        <w:rPr>
          <w:rFonts w:ascii="Times New Roman" w:hAnsi="Times New Roman"/>
          <w:sz w:val="24"/>
          <w:szCs w:val="24"/>
        </w:rPr>
        <w:t xml:space="preserve"> [Радева 2012],</w:t>
      </w:r>
      <w:r w:rsidRPr="00F7241A">
        <w:rPr>
          <w:rFonts w:ascii="Times New Roman" w:hAnsi="Times New Roman"/>
          <w:sz w:val="24"/>
          <w:szCs w:val="24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>в болгарском яз</w:t>
      </w:r>
      <w:r w:rsidR="009330D3" w:rsidRPr="00F7241A">
        <w:rPr>
          <w:rFonts w:ascii="Times New Roman" w:hAnsi="Times New Roman"/>
          <w:sz w:val="24"/>
          <w:szCs w:val="24"/>
        </w:rPr>
        <w:t>ыке функционирует и как частица</w:t>
      </w:r>
      <w:r w:rsidRPr="00F7241A">
        <w:rPr>
          <w:rFonts w:ascii="Times New Roman" w:hAnsi="Times New Roman"/>
          <w:sz w:val="24"/>
          <w:szCs w:val="24"/>
        </w:rPr>
        <w:t>. Этот вариант перевода мы также относим к функциональным соответствиям (с заменой части речи):</w:t>
      </w:r>
    </w:p>
    <w:p w14:paraId="585C5185" w14:textId="77777777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Уж – 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усилительная частица, имеет народно-поэтический оттенок [МАС], что соответствует стилистической окраске </w:t>
      </w:r>
      <w:r w:rsidRPr="00F72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концепции В. Коллера – коннотативная эквивалентность). Вводит акцентируемую информацию:</w:t>
      </w:r>
    </w:p>
    <w:p w14:paraId="68B03959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спешил Шухов и все ж ответил прилично (помбригадир – тоже начальство, от него даже больше зависит, чем от начальника лагеря).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Уж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спешил, с хлеба сахар губами забрал, языком подлизнул, одной ногой на кронштейник – лезть наверх постель заправлять… (А. И. 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Много бързаше Шухов и все пак отвърна, както се подобава (помощник-бригадирът и той е началство, от него даже повечезависи, отколкото от началник лагера).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бързаше, захарта от хляба направо налапа, с език я обра, единият му крак на подпорката – качва се постелята си да оправи...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 (пер. В. Райчев). </w:t>
      </w:r>
    </w:p>
    <w:p w14:paraId="4B9509F6" w14:textId="77777777" w:rsidR="00240EBC" w:rsidRPr="00F7241A" w:rsidRDefault="00240EBC" w:rsidP="00240EBC">
      <w:pPr>
        <w:pStyle w:val="af5"/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ABFB29" w14:textId="77777777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Да </w:t>
      </w:r>
      <w:r w:rsidRPr="00F724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(1)</w:t>
      </w:r>
      <w:r w:rsidRPr="00F72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F724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быть функционально эквивалентен не только </w:t>
      </w:r>
      <w:r w:rsidRPr="00F72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да-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союзу, но и </w:t>
      </w:r>
      <w:r w:rsidRPr="00F72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да, </w:t>
      </w:r>
      <w:r w:rsidRPr="00F724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выступающему в роли 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усилительной частицы:</w:t>
      </w:r>
    </w:p>
    <w:p w14:paraId="73CF10BC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Смотрите, только кончиками пальцев коснулась – сразу бросок.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какой! Не бросает, а печатает (В. Суворов).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Вижте, щом докосна противничката с крайчетата на пръститеси – веднага я хвърли.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как! Не хвърля, а тръшка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 (пер. Б. Мисирков). </w:t>
      </w:r>
    </w:p>
    <w:p w14:paraId="69C1E904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152DDF" w14:textId="77777777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(1)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частица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F7241A">
        <w:rPr>
          <w:rFonts w:ascii="Times New Roman" w:hAnsi="Times New Roman"/>
          <w:sz w:val="24"/>
          <w:szCs w:val="24"/>
        </w:rPr>
        <w:t xml:space="preserve">Если в болгарском языке присоединительный 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хем </w:t>
      </w:r>
      <w:r w:rsidRPr="00F7241A">
        <w:rPr>
          <w:rFonts w:ascii="Times New Roman" w:hAnsi="Times New Roman"/>
          <w:sz w:val="24"/>
          <w:szCs w:val="24"/>
        </w:rPr>
        <w:t xml:space="preserve">всегда вводит присоединяемую часть, то в русском языке </w:t>
      </w:r>
      <w:r w:rsidRPr="00F7241A">
        <w:rPr>
          <w:rFonts w:ascii="Times New Roman" w:hAnsi="Times New Roman"/>
          <w:i/>
          <w:iCs/>
          <w:sz w:val="24"/>
          <w:szCs w:val="24"/>
        </w:rPr>
        <w:t>и</w:t>
      </w:r>
      <w:r w:rsidRPr="00F7241A">
        <w:rPr>
          <w:rFonts w:ascii="Times New Roman" w:hAnsi="Times New Roman"/>
          <w:sz w:val="24"/>
          <w:szCs w:val="24"/>
        </w:rPr>
        <w:t xml:space="preserve"> как усилительная частица</w:t>
      </w:r>
      <w:r w:rsidRPr="00F724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241A">
        <w:rPr>
          <w:rFonts w:ascii="Times New Roman" w:hAnsi="Times New Roman"/>
          <w:sz w:val="24"/>
          <w:szCs w:val="24"/>
          <w:lang w:bidi="ar-DZ"/>
        </w:rPr>
        <w:t>[МАС]</w:t>
      </w:r>
      <w:r w:rsidRPr="00F7241A">
        <w:rPr>
          <w:rFonts w:ascii="Times New Roman" w:hAnsi="Times New Roman"/>
          <w:sz w:val="24"/>
          <w:szCs w:val="24"/>
        </w:rPr>
        <w:t xml:space="preserve"> может находиться не в начале конструкции:</w:t>
      </w:r>
    </w:p>
    <w:p w14:paraId="7A8DA1AB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Поразил их отчего-то не сам взрыв, случившийся вечером посреди деревни, и не пылающий костром «студебеккер», хотя непонятно было, как это может гореть железо, а добитый огнем дом Ильи-Зверька. Зверек первый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предупреждал об опасности! Предупреждал, да сам, дурачок, и попался! (А. И. Приставкин).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Кой знае защо ги порази не самият взрив насред селото снощи, не пламтящият като клада студебейкър, макар че не им беше ясно как може желязо да гори, а унищожената отпламъците къща на Иля Зверчето.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Зверчето пръв ги бе предупредил за опасността! Предупреди ги, ама той самият загази!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З. Петрова).</w:t>
      </w:r>
    </w:p>
    <w:p w14:paraId="26801F46" w14:textId="77777777" w:rsidR="00240EBC" w:rsidRPr="00F7241A" w:rsidRDefault="00240EBC" w:rsidP="00240EBC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3C878A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переводе с русского на болгарский язык союз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также замещать комбинацию частицы и союза (замена части речи):</w:t>
      </w:r>
    </w:p>
    <w:p w14:paraId="59287B12" w14:textId="77777777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 … то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исполняет противительную функцию и одновременно подчеркивает часть текста. В примере ниже во втором конъюнкте использован прием смыслового развития, где переводчик добавляет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черен от (въглища)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2E256955" w14:textId="77777777" w:rsidR="007E2183" w:rsidRPr="00F7241A" w:rsidRDefault="007E2183" w:rsidP="007E2183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Сунулся к соседке, тете Оле, ночь была,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он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-то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 в угле. Увидала соседка в окошке его черную физиономию и решила, что черт лезет: такой крик подняла, что вся деревня сбежалась (А. И. Приставкин).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Почука у съседката леля Оля посред нощ,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целият черен от въглищата. Съседката видя през прозорчето черната му муцуна и помисли, че е дяволът, така се разпищя, че събра селото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 </w:t>
      </w:r>
    </w:p>
    <w:p w14:paraId="663AD441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EDB1C7" w14:textId="77777777" w:rsidR="00240EBC" w:rsidRPr="00F7241A" w:rsidRDefault="00240EBC" w:rsidP="001C523A">
      <w:pPr>
        <w:pStyle w:val="af5"/>
        <w:numPr>
          <w:ilvl w:val="0"/>
          <w:numId w:val="30"/>
        </w:num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 то 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располагается непосредственно перед акцентной единицей, пропуская перед собой часть высказывания, в то время как </w:t>
      </w:r>
      <w:r w:rsidRPr="00F72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вводит высказывание целиком. </w:t>
      </w:r>
      <w:r w:rsidRPr="00F72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несет присоединительный оттенок:</w:t>
      </w:r>
    </w:p>
    <w:p w14:paraId="348F53B5" w14:textId="77777777" w:rsidR="007E2183" w:rsidRPr="00F7241A" w:rsidRDefault="007E2183" w:rsidP="007E2183">
      <w:pPr>
        <w:pStyle w:val="af5"/>
        <w:spacing w:before="75" w:after="75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Не женишься ты, да и не пойду я за тебя. Тебе сколько? Двадцать два? Я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то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 тебя (А. Н. Рыбаков).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Няма да се ожениш ти за м ене, пък и аз не искам. На колко си години? На двайсет и две? Ето,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съм и по-голяма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(пер. З. Петрова). </w:t>
      </w:r>
    </w:p>
    <w:p w14:paraId="1C634EA9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CD6A6F" w14:textId="1EE818DD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может быть эквивалентен вводным конструкциям в русском языке (замена части речи и членов предложения). </w:t>
      </w:r>
      <w:r w:rsidR="00CB2FF3"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Сочетание </w:t>
      </w:r>
      <w:r w:rsidR="00CB2FF3"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главное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[МАС] несет присоединительный оттенок. В болгарском переводе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предшествует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усиливая присоединительное значение:</w:t>
      </w:r>
    </w:p>
    <w:p w14:paraId="2EF2828C" w14:textId="77777777" w:rsidR="007E2183" w:rsidRPr="00F7241A" w:rsidRDefault="007E2183" w:rsidP="007E2183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– Пустое-с! Всё пустое-с! – с тоскою приговаривал надворный советник, поднимаясь по лестнице большого мрачного дома, выходившего одной стороною на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Екатерингофский проспект, а другой на канаву. –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А главное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чувствовал, что никакой потачки в этом деле мне не будет-с. Интуиция-с (Борис Акунин).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Напусто! Всичко беше напусто! – жално повтаряше надворният съветник, докато изкачваше стълбите на голямата мрачна сграда, която излизаше на „Екатерингофски проспект “, а отдругата страна – на канала. – И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си чувствах, че няма да ми се улесни случаят. Интуиция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С. Бранц).</w:t>
      </w:r>
    </w:p>
    <w:p w14:paraId="19CCF92D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7FF8CE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нашем материале зафиксировано 2 случая использования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месте наречий (замена части речи и замена члена предложения), причем оба раза на месте наречия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ещё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присоединительным союзом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его разговорным эквивалентом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да.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втором примере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сочетается с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28E10FCA" w14:textId="0463D836" w:rsidR="007E2183" w:rsidRPr="00F7241A" w:rsidRDefault="007E2183" w:rsidP="007E2183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все же на освобожденный Гопчиком конец стола поставил подносик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мягонько, и свежих плесков на нем нет.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И еще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смекнул, каким поворотом поставил, чтобы к углу подноса, где сам сейчас сядет, были самые две миски густые (А. И. 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въпреки всичко на очистения от Гопчик край на масата таблата като да кацна, капка разляно по нея няма.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си направи и сметката тъй да я завърти, та откъм от оная страна на таблата, дето самият той ще седне, да са двете най-гъсти паници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</w:t>
      </w:r>
    </w:p>
    <w:p w14:paraId="3F1AD54D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Пора его, родного, персидским порошком, да перетрумом, да керосинчиком, как таракашек, морить! А тех, что попрожорливее, – раз, и на Кавказ,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да еще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дустом или клопомором рельсы за поездом посыпать, чтобы памяти не осталось (А. И. Приставкин). - 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Време е вече да ги морим тия душички с пермазол и унитокс, и с газ – като хлебарки! Онези пък, дето са най-лакоми – къш, на Кавказ,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>и релсите след влака им да напръскаме с деказол и флайтокс, та и следа да не остане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</w:t>
      </w:r>
    </w:p>
    <w:p w14:paraId="0375C664" w14:textId="77777777" w:rsidR="00240EBC" w:rsidRPr="00F7241A" w:rsidRDefault="00240EBC" w:rsidP="00240EBC">
      <w:pPr>
        <w:pStyle w:val="af5"/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488E84" w14:textId="725789AF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Наш материал показал, что во многих случаях (14) болгарские переводчики </w:t>
      </w:r>
      <w:r w:rsidR="00CB2FF3"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выбирают союз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хем </w:t>
      </w:r>
      <w:r w:rsidR="00CB2FF3"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исходя из семантики оригинала, хотя в оригинальном тексте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нет соответствующих союзных средств (добавление). Переводчик может сохранить структуру русского предложения. В таких случаях </w:t>
      </w:r>
      <w:r w:rsidRPr="00F7241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оказывается на месте бессоюзного соединения. </w:t>
      </w:r>
      <w:r w:rsidRPr="00F7241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Хем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таком использовании эксплицирует присоединение. При этом в русском оригинале возможна как однозначная интерпретация конструкции как присоединительной (примеры a, b), так и возможность интерпретации как соединенного однородного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конъюнкта (пример c). Также возможно полное отсутствие присоединительного оттенка в русском оригинале (см. пример d):</w:t>
      </w:r>
    </w:p>
    <w:p w14:paraId="1BD3F632" w14:textId="77777777" w:rsidR="00E51AC5" w:rsidRPr="00F7241A" w:rsidRDefault="00E51AC5" w:rsidP="00E51AC5">
      <w:pPr>
        <w:pStyle w:val="af5"/>
        <w:numPr>
          <w:ilvl w:val="0"/>
          <w:numId w:val="33"/>
        </w:num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В кулаки записали. Ничево. Отдал. Сказал: спасибо. Без нее легче стало. Вот, на колхозной езжу… Зато живой! (А. И. Приставкин).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Писаха ме кулак. Е, нищо. Дадох го.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благодаря казах. Без него ми олекна. На, возя се на колхозен… Ама пък съм жив!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З. Петрова). </w:t>
      </w:r>
    </w:p>
    <w:p w14:paraId="25EF27EC" w14:textId="77777777" w:rsidR="00240EBC" w:rsidRPr="00F7241A" w:rsidRDefault="00240EBC" w:rsidP="001C523A">
      <w:pPr>
        <w:pStyle w:val="af5"/>
        <w:numPr>
          <w:ilvl w:val="0"/>
          <w:numId w:val="33"/>
        </w:num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Раз-зберись по пять! – хвосту кричит, глотка у него здоровая (А. И. Солженицын).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Стррой се по пет! – крещи на опашката,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пък и гърло има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В. Райчев).</w:t>
      </w:r>
    </w:p>
    <w:p w14:paraId="62DB5755" w14:textId="77777777" w:rsidR="00240EBC" w:rsidRPr="00F7241A" w:rsidRDefault="00240EBC" w:rsidP="001C523A">
      <w:pPr>
        <w:pStyle w:val="af5"/>
        <w:numPr>
          <w:ilvl w:val="0"/>
          <w:numId w:val="33"/>
        </w:num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Остальные упали молча, подымаются молча, поживей, пока их не затоптали (А. И. 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другите мълчешком паднаха и мълчешком се навдигат,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по-живо, докат не са ти стъпкали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  </w:t>
      </w:r>
    </w:p>
    <w:p w14:paraId="13B2467A" w14:textId="77777777" w:rsidR="00240EBC" w:rsidRPr="00F7241A" w:rsidRDefault="00240EBC" w:rsidP="001C523A">
      <w:pPr>
        <w:pStyle w:val="af5"/>
        <w:numPr>
          <w:ilvl w:val="0"/>
          <w:numId w:val="33"/>
        </w:num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Написал в меню "щи ленивые". Тут прокурор: "Почему ленивые"? Насмешка, выходит, над ударниками. Показываю поваренную книгу, тысяча девятьсот тридцатого года книга: "Щи ленивые". Ясно? Нет, врешь! Книгу тоже контрик написал (А. Н. Рыбаков).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Написах в менюто „мързелива зелева супа “. И прокурорът се заяде: „Защо мързелива? “ Бил съм се подигравал с ударниците. Показвам му готварската книга,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издадена през трийста година, пише: „Мързелива зелева супа “. Ясно? Не, не било така! И тая книга я бил писал някой дърт реакционер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 (пер. З. Петрова).</w:t>
      </w:r>
    </w:p>
    <w:p w14:paraId="39466DB1" w14:textId="1EFD7C5C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Имеются, как известно, такие полипредикативные структуры, в которых отдельные компоненты не всегда выражены эксплицитно [Георгиева 1995: 427-428]. А соотнесение результата взаимосвязи логических отношений и эксплицирован</w:t>
      </w:r>
      <w:r w:rsidR="00A211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о выраженных предикативных цепочек, с одной стороны, и семантикой союзной связи, с другой стороны, приводит к выявлению асимметрии полипредикативных структур и своеобразной полисемии союзных связей. В нашем случае в приведенных выше примерах полисемия достигается за счет имплицитного выражения союзов в русском оригинале и многозначности союза, предпочтенного переводчиком в болгарском тексте. При этом ключевую роль играет семантика конъюнктов.</w:t>
      </w:r>
    </w:p>
    <w:p w14:paraId="5DEB020E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переводе может эксплицитно передавать противопоставление, выраженное в русском оригинале паузой (а графически - тире):</w:t>
      </w:r>
    </w:p>
    <w:p w14:paraId="2DBC7E9F" w14:textId="77777777" w:rsidR="00E51AC5" w:rsidRPr="00F7241A" w:rsidRDefault="00E51AC5" w:rsidP="00E51AC5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Style w:val="b-wrd-expl"/>
          <w:rFonts w:ascii="Times New Roman" w:hAnsi="Times New Roman"/>
          <w:sz w:val="24"/>
          <w:szCs w:val="24"/>
          <w:shd w:val="clear" w:color="auto" w:fill="FFFFFF"/>
        </w:rPr>
        <w:t>Блистающий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sz w:val="24"/>
          <w:szCs w:val="24"/>
          <w:shd w:val="clear" w:color="auto" w:fill="FFFFFF"/>
        </w:rPr>
        <w:t>великолепием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sz w:val="24"/>
          <w:szCs w:val="24"/>
          <w:shd w:val="clear" w:color="auto" w:fill="FFFFFF"/>
        </w:rPr>
        <w:t>носитель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sz w:val="24"/>
          <w:szCs w:val="24"/>
          <w:shd w:val="clear" w:color="auto" w:fill="FFFFFF"/>
        </w:rPr>
        <w:t>власти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sz w:val="24"/>
          <w:szCs w:val="24"/>
          <w:shd w:val="clear" w:color="auto" w:fill="FFFFFF"/>
        </w:rPr>
        <w:t>в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sz w:val="24"/>
          <w:szCs w:val="24"/>
          <w:shd w:val="clear" w:color="auto" w:fill="FFFFFF"/>
        </w:rPr>
        <w:t>каком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sz w:val="24"/>
          <w:szCs w:val="24"/>
          <w:shd w:val="clear" w:color="auto" w:fill="FFFFFF"/>
        </w:rPr>
        <w:t>жалком</w:t>
      </w:r>
      <w:r w:rsidRPr="00F724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sz w:val="24"/>
          <w:szCs w:val="24"/>
          <w:shd w:val="clear" w:color="auto" w:fill="FFFFFF"/>
        </w:rPr>
        <w:t>виде</w:t>
      </w:r>
      <w:r w:rsidRPr="00F7241A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(Л. В. Соловьёв).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Единият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блестящ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носител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властта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shd w:val="clear" w:color="auto" w:fill="FFFFFF"/>
        </w:rPr>
        <w:t>–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хем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какъв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жалък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Style w:val="b-wrd-expl"/>
          <w:rFonts w:ascii="Times New Roman" w:hAnsi="Times New Roman"/>
          <w:i/>
          <w:sz w:val="24"/>
          <w:szCs w:val="24"/>
          <w:shd w:val="clear" w:color="auto" w:fill="FFFFFF"/>
        </w:rPr>
        <w:t>вид</w:t>
      </w:r>
      <w:r w:rsidRPr="00F7241A">
        <w:rPr>
          <w:rFonts w:ascii="Times New Roman" w:hAnsi="Times New Roman"/>
          <w:i/>
          <w:sz w:val="24"/>
          <w:szCs w:val="24"/>
          <w:shd w:val="clear" w:color="auto" w:fill="FFFFFF"/>
        </w:rPr>
        <w:t>!</w:t>
      </w:r>
      <w:r w:rsidRPr="00F7241A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(пер. И. Костов, Р. Русев).</w:t>
      </w:r>
    </w:p>
    <w:p w14:paraId="65D8F720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Переводчик может использовать не просто одиночный </w:t>
      </w:r>
      <w:r w:rsidRPr="00F72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хем,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а и </w:t>
      </w:r>
      <w:r w:rsidRPr="00F72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хем 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</w:t>
      </w:r>
      <w:r w:rsidRPr="00F72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хем и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 последующую информацию как присоединительную, в то время как в русском оригинале этой функции нет:</w:t>
      </w:r>
    </w:p>
    <w:p w14:paraId="4F8D816F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Уж тот вечер считает Шухов благополучным, когда в зону вернулись, а тут матрасы не переворочены, шмона днем в бараках не было. Метнулся Шухов к своей койке, на ходу бушлат с плеч скидывая. Бушлат – наверх, варежки с ножовкой – наверх, щупанул матрас в глубину – утренний кусок хлеба на месте!  (А. И. 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Приберяха ли се вечер в зоната и дюшеците да не са разбишкани, да не е имало тараш в бараката през деня, Шухов го смяташе, че му е провървяло. Юрна се той към нара си,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ватенката си в движение сваля. Хоп, ватенката горе,ръкавиците с ножовката и тях горе, поопипа, поопипа дюшека – сутрешното парче хляб си е на мястото!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</w:t>
      </w:r>
    </w:p>
    <w:p w14:paraId="02AB4E01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следующем примере автор русского текста использовал целевое придаточное с </w:t>
      </w:r>
      <w:r w:rsidRPr="00F72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чтобы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Переводчик ввел целевое придаточное при помощи </w:t>
      </w:r>
      <w:r w:rsidRPr="00F72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хем да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Мы полагаем, что </w:t>
      </w:r>
      <w:r w:rsidRPr="00F72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да 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сам по себе уже несет значение цели, в то время как </w:t>
      </w:r>
      <w:r w:rsidRPr="00F72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никогда этого значения не имеет. Вследствие чего мы считаем, что </w:t>
      </w:r>
      <w:r w:rsidRPr="00F72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несет оттенок присоединения, не выраженный эксплицитно в оригинале:</w:t>
      </w:r>
    </w:p>
    <w:p w14:paraId="22A145C7" w14:textId="77777777" w:rsidR="00E51AC5" w:rsidRPr="00F7241A" w:rsidRDefault="00E51AC5" w:rsidP="00E51AC5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Ну ладно, – смягчился артист, – кто старое помянет… – И вдруг добавил неожиданно: – Да, кстати: за одним разом чтобы, чтоб машину зря не гонять… у тетки этой самой ведь тоже есть? (М. А. Булгаков). –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Е, нищо, нищо – поомекна артистът, – било каквото било… – после неочаквано добави: – Впрочем хайде да свършим всичко отведнъж,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да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не разкарваме излишно колата… леля ви също има, нали?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Л. Минкова).</w:t>
      </w:r>
    </w:p>
    <w:p w14:paraId="188BEF26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B623234" w14:textId="396139C1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Но во многих случаях переводчик деформирует структуру оригинального предложения, вследствие чего невозможно выявить в оригинале соответствующий эксплицитно выраженный эквивалент </w:t>
      </w:r>
      <w:r w:rsidRPr="00F72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(целостное преобразование)</w:t>
      </w:r>
      <w:r w:rsidRPr="00F72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Pr="00F7241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Русскому сложноподчиненному предложению с относительным придаточным может соответствовать простое предложение, вводимое присоединительным </w:t>
      </w:r>
      <w:r w:rsidRPr="00F724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хем.</w:t>
      </w:r>
      <w:r w:rsidRPr="00F7241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Если в русском оригинале данное предложение скорее можно рассматривать как предложение со значением причины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то болгарский перевод благодаря </w:t>
      </w:r>
      <w:r w:rsidRPr="00F7241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получает оттенок присоединения:</w:t>
      </w:r>
    </w:p>
    <w:p w14:paraId="31180D0B" w14:textId="77777777" w:rsidR="00E51AC5" w:rsidRPr="00F7241A" w:rsidRDefault="00E51AC5" w:rsidP="00E51AC5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ж ведь теперь его нет дома. Солоха, думаю, сидит одна. Гм… оно ведь недалеко отсюда; пойти бы! Время теперь такое, что нас никто не застанет (Н. В. Гоголь).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 де, ама нали той сега не си е вкъщи. Солоха трябва да е сама… Хм…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то не е и далеч, що ли да не ида!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такова време никой няма да ни свари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(пер. Л. Минкова).</w:t>
      </w:r>
    </w:p>
    <w:p w14:paraId="0252EF82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следующих 3 примерах перевод усложнен по отношению к оригиналу присоединением (с </w:t>
      </w:r>
      <w:r w:rsidRPr="00F7241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без повторения и с повторением. При этом в виде присоединения, вводимого </w:t>
      </w:r>
      <w:r w:rsidRPr="00F7241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хем, </w:t>
      </w:r>
      <w:r w:rsidRPr="00F724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 всех случаях выносится обстоятельство образа действия:</w:t>
      </w:r>
    </w:p>
    <w:p w14:paraId="42BB0FF0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- Можно также себе представить, что два волка из соседних деревень забежали… Волки ― это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весьма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годится, это романтично… А отрок… нет, не годится… (Ю. Н. Тынянов).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Можем освен туй да си представим, че два вълка от съседните села случайно са се залутали… Вълците вършат работа,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още как, това е романтично… А отрокът… не,не върши работа…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 (пер. Б. Мисирков).</w:t>
      </w:r>
    </w:p>
    <w:p w14:paraId="1D5F4F7F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Есть же бездельники – на стадионе </w:t>
      </w:r>
      <w:r w:rsidRPr="00F7241A">
        <w:rPr>
          <w:rFonts w:ascii="Times New Roman" w:eastAsia="Times New Roman" w:hAnsi="Times New Roman"/>
          <w:b/>
          <w:sz w:val="24"/>
          <w:szCs w:val="24"/>
          <w:lang w:eastAsia="ru-RU"/>
        </w:rPr>
        <w:t>доброй волей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наперегонки бегают (А. И. Солженицын).  - 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 си има безделници – надбягват се по стадионите, </w:t>
      </w:r>
      <w:r w:rsidRPr="00F7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по тяхна си воля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(пер. В. Райчев).</w:t>
      </w:r>
    </w:p>
    <w:p w14:paraId="6C79756E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И архиерей областной у него на крючке, лапу </w:t>
      </w:r>
      <w:r w:rsidRPr="00F724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жирную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наш поп архиерею дает (А. И. Солженицын).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Архиереят, и той е негов човек, маже попът архиерейската лапа,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дебело я маже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</w:t>
      </w:r>
    </w:p>
    <w:p w14:paraId="0A9AE2F1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0F344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Возможно полное изменение структуры оригинального текста – целостное преобразование (</w:t>
      </w:r>
      <w:r w:rsidRPr="00F724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>выполняет присоединительную функцию):</w:t>
      </w:r>
    </w:p>
    <w:p w14:paraId="06816EFE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– Я никогда не отказываю в рекомендательных письмах. Всегда даю – зачем огорчать людей! В пять мест людей направляю с письмами. (М. Е. Кольцов). –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Човек не съм върнал досега. Дойде ли някой за препоръка – винаги му давам.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една, а пет! Защо да огорчаваме хората?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</w:t>
      </w:r>
    </w:p>
    <w:p w14:paraId="2E8BC058" w14:textId="77777777" w:rsidR="00240EBC" w:rsidRPr="00F7241A" w:rsidRDefault="00240EBC" w:rsidP="00240EBC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Редко-редко они попадают в общее поле зрения. 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>Не было бы счастья, несчастье помогает.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очень ущемят человека – он кидается за помощью в газету, и газета вынуждена в защиту человека описывать его заслуги (М. Е. Кольцов).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дъжд на вятър попада той в полезрението ни.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попада? Като притиснат човека, че вече няма накъде, той дотичва за помощ във вестника и защищавайки човека,вестникът е принуден да описва заслугите му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В. Райчев).</w:t>
      </w:r>
      <w:r w:rsidRPr="00F72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25EC10B" w14:textId="77777777" w:rsidR="00240EBC" w:rsidRPr="00F7241A" w:rsidRDefault="00240EBC" w:rsidP="00240EBC">
      <w:pPr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Следующий пример может иметь две трактовки. Поскольку нельзя провести однозначную структурную параллель, мы предлагаем рассматривать его в группе безэквивалентных </w:t>
      </w:r>
      <w:r w:rsidRPr="00F724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Тем не менее возможно проведение семантической параллели между </w:t>
      </w:r>
      <w:r w:rsidRPr="00F724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хем 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вводной конструкцией </w:t>
      </w:r>
      <w:r w:rsidRPr="00F724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между прочим</w:t>
      </w:r>
      <w:r w:rsidRPr="00F72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19CDDD7" w14:textId="77777777" w:rsidR="00E51AC5" w:rsidRPr="00F7241A" w:rsidRDefault="00E51AC5" w:rsidP="00E51AC5">
      <w:pPr>
        <w:spacing w:before="75" w:after="75" w:line="36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 ей меня можно «трансформером» обзывать? Сама, между прочим, при живом муже вон как хвостом крутит. (Б. Акунин). - 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тя мен може да ме нарича „трансформър “? Въртиопашка такава – </w:t>
      </w:r>
      <w:r w:rsidRPr="00F7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хем</w:t>
      </w:r>
      <w:r w:rsidRPr="00F724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си има мъж!</w:t>
      </w:r>
      <w:r w:rsidRPr="00F7241A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(пер. С. Бранц). </w:t>
      </w:r>
    </w:p>
    <w:p w14:paraId="23816E32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76D3CEC" w14:textId="1F6E723E" w:rsidR="005620FE" w:rsidRDefault="005620F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6B2185D1" w14:textId="77777777" w:rsidR="00240EBC" w:rsidRPr="00F7241A" w:rsidRDefault="00240EBC" w:rsidP="00240EB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BAB67B" w14:textId="77777777" w:rsidR="003352EC" w:rsidRPr="00F7241A" w:rsidRDefault="003352EC" w:rsidP="00FF77D2">
      <w:pPr>
        <w:pStyle w:val="110"/>
      </w:pPr>
      <w:bookmarkStart w:id="55" w:name="_Toc451694174"/>
      <w:r w:rsidRPr="00F7241A">
        <w:t>Заключение</w:t>
      </w:r>
      <w:bookmarkEnd w:id="55"/>
    </w:p>
    <w:p w14:paraId="0AF78DF0" w14:textId="77777777" w:rsidR="003352EC" w:rsidRPr="00F7241A" w:rsidRDefault="003352EC" w:rsidP="002B4F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071923" w14:textId="1D555D3A" w:rsidR="00FF32AB" w:rsidRPr="00FF32AB" w:rsidRDefault="00FF32AB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были рассмотрены дискуссионные </w:t>
      </w:r>
      <w:r w:rsidR="00F42149">
        <w:rPr>
          <w:rFonts w:ascii="Times New Roman" w:hAnsi="Times New Roman"/>
          <w:sz w:val="24"/>
          <w:szCs w:val="24"/>
        </w:rPr>
        <w:t xml:space="preserve">проблемы </w:t>
      </w:r>
      <w:r>
        <w:rPr>
          <w:rFonts w:ascii="Times New Roman" w:hAnsi="Times New Roman"/>
          <w:sz w:val="24"/>
          <w:szCs w:val="24"/>
        </w:rPr>
        <w:t>синтакс</w:t>
      </w:r>
      <w:r w:rsidR="00F42149">
        <w:rPr>
          <w:rFonts w:ascii="Times New Roman" w:hAnsi="Times New Roman"/>
          <w:sz w:val="24"/>
          <w:szCs w:val="24"/>
        </w:rPr>
        <w:t>ических и семантических функций</w:t>
      </w:r>
      <w:r>
        <w:rPr>
          <w:rFonts w:ascii="Times New Roman" w:hAnsi="Times New Roman"/>
          <w:sz w:val="24"/>
          <w:szCs w:val="24"/>
        </w:rPr>
        <w:t xml:space="preserve"> союза </w:t>
      </w:r>
      <w:r>
        <w:rPr>
          <w:rFonts w:ascii="Times New Roman" w:hAnsi="Times New Roman"/>
          <w:i/>
          <w:sz w:val="24"/>
          <w:szCs w:val="24"/>
        </w:rPr>
        <w:t>хем</w:t>
      </w:r>
      <w:r>
        <w:rPr>
          <w:rFonts w:ascii="Times New Roman" w:hAnsi="Times New Roman"/>
          <w:sz w:val="24"/>
          <w:szCs w:val="24"/>
        </w:rPr>
        <w:t xml:space="preserve">, а также его структурные и позиционные особенности, которые в недостаточной мере исследованы на данный момент. Особое внимание было уделено сопоставлению болгарского союза </w:t>
      </w:r>
      <w:r>
        <w:rPr>
          <w:rFonts w:ascii="Times New Roman" w:hAnsi="Times New Roman"/>
          <w:i/>
          <w:sz w:val="24"/>
          <w:szCs w:val="24"/>
        </w:rPr>
        <w:t xml:space="preserve">хем </w:t>
      </w:r>
      <w:r>
        <w:rPr>
          <w:rFonts w:ascii="Times New Roman" w:hAnsi="Times New Roman"/>
          <w:sz w:val="24"/>
          <w:szCs w:val="24"/>
        </w:rPr>
        <w:t xml:space="preserve">и его русских функциональных эквивалентов, что </w:t>
      </w:r>
      <w:r w:rsidR="00FC27DF">
        <w:rPr>
          <w:rFonts w:ascii="Times New Roman" w:hAnsi="Times New Roman"/>
          <w:sz w:val="24"/>
          <w:szCs w:val="24"/>
        </w:rPr>
        <w:t>в данной работе представлено</w:t>
      </w:r>
      <w:r>
        <w:rPr>
          <w:rFonts w:ascii="Times New Roman" w:hAnsi="Times New Roman"/>
          <w:sz w:val="24"/>
          <w:szCs w:val="24"/>
        </w:rPr>
        <w:t xml:space="preserve"> впервые.</w:t>
      </w:r>
    </w:p>
    <w:p w14:paraId="231ECA6F" w14:textId="1839D0C7" w:rsidR="00FF32AB" w:rsidRPr="00FC27DF" w:rsidRDefault="00FC27DF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выявлено, что союз </w:t>
      </w:r>
      <w:r>
        <w:rPr>
          <w:rFonts w:ascii="Times New Roman" w:hAnsi="Times New Roman"/>
          <w:i/>
          <w:sz w:val="24"/>
          <w:szCs w:val="24"/>
        </w:rPr>
        <w:t xml:space="preserve">хем </w:t>
      </w:r>
      <w:r>
        <w:rPr>
          <w:rFonts w:ascii="Times New Roman" w:hAnsi="Times New Roman"/>
          <w:sz w:val="24"/>
          <w:szCs w:val="24"/>
        </w:rPr>
        <w:t>имеет многоместное и одноместное употребление. Относительно одноместного союза однозначной позиции у исследователей</w:t>
      </w:r>
      <w:r w:rsidR="00DA6F37" w:rsidRPr="00DA6F37">
        <w:rPr>
          <w:rFonts w:ascii="Times New Roman" w:hAnsi="Times New Roman"/>
          <w:sz w:val="24"/>
          <w:szCs w:val="24"/>
        </w:rPr>
        <w:t xml:space="preserve"> </w:t>
      </w:r>
      <w:r w:rsidR="00DA6F3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хем</w:t>
      </w:r>
      <w:r>
        <w:rPr>
          <w:rFonts w:ascii="Times New Roman" w:hAnsi="Times New Roman"/>
          <w:sz w:val="24"/>
          <w:szCs w:val="24"/>
        </w:rPr>
        <w:t xml:space="preserve"> относят то к присоединительным союзам, то к частицам. В нашей работе были рассмотрены оба варианта </w:t>
      </w:r>
      <w:r>
        <w:rPr>
          <w:rFonts w:ascii="Times New Roman" w:hAnsi="Times New Roman"/>
          <w:i/>
          <w:sz w:val="24"/>
          <w:szCs w:val="24"/>
        </w:rPr>
        <w:t xml:space="preserve">хем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</w:rPr>
        <w:t>хем … хем</w:t>
      </w:r>
      <w:r>
        <w:rPr>
          <w:rFonts w:ascii="Times New Roman" w:hAnsi="Times New Roman"/>
          <w:sz w:val="24"/>
          <w:szCs w:val="24"/>
        </w:rPr>
        <w:t xml:space="preserve"> как союзы.</w:t>
      </w:r>
    </w:p>
    <w:p w14:paraId="6F48C4AF" w14:textId="6E327365" w:rsidR="00FF32AB" w:rsidRDefault="00D315B3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DF">
        <w:rPr>
          <w:rFonts w:ascii="Times New Roman" w:hAnsi="Times New Roman"/>
          <w:sz w:val="24"/>
          <w:szCs w:val="24"/>
        </w:rPr>
        <w:t>На нашем</w:t>
      </w:r>
      <w:r>
        <w:rPr>
          <w:rFonts w:ascii="Times New Roman" w:hAnsi="Times New Roman"/>
          <w:sz w:val="24"/>
          <w:szCs w:val="24"/>
        </w:rPr>
        <w:t xml:space="preserve"> материале было выявлено</w:t>
      </w:r>
      <w:r w:rsidR="00FF32AB">
        <w:rPr>
          <w:rFonts w:ascii="Times New Roman" w:hAnsi="Times New Roman"/>
          <w:sz w:val="24"/>
          <w:szCs w:val="24"/>
        </w:rPr>
        <w:t>, чт</w:t>
      </w:r>
      <w:r w:rsidR="00FF32AB" w:rsidRPr="00FF32AB">
        <w:rPr>
          <w:rFonts w:ascii="Times New Roman" w:hAnsi="Times New Roman"/>
          <w:sz w:val="24"/>
          <w:szCs w:val="24"/>
        </w:rPr>
        <w:t>о</w:t>
      </w:r>
      <w:r w:rsidR="00FF32AB">
        <w:rPr>
          <w:rFonts w:ascii="Times New Roman" w:hAnsi="Times New Roman"/>
          <w:sz w:val="24"/>
          <w:szCs w:val="24"/>
        </w:rPr>
        <w:t xml:space="preserve"> повторяющийся </w:t>
      </w:r>
      <w:r w:rsidR="00FF32AB">
        <w:rPr>
          <w:rFonts w:ascii="Times New Roman" w:hAnsi="Times New Roman"/>
          <w:i/>
          <w:sz w:val="24"/>
          <w:szCs w:val="24"/>
        </w:rPr>
        <w:t xml:space="preserve">хем … хем </w:t>
      </w:r>
      <w:r w:rsidR="00FF32AB">
        <w:rPr>
          <w:rFonts w:ascii="Times New Roman" w:hAnsi="Times New Roman"/>
          <w:sz w:val="24"/>
          <w:szCs w:val="24"/>
        </w:rPr>
        <w:t xml:space="preserve">может сочинять предикации, а именно двусоставные предложения (с разными и одинаковыми подлежащими) и односоставные предложения (безличные и определенно-личные). Также </w:t>
      </w:r>
      <w:r w:rsidR="00FF32AB">
        <w:rPr>
          <w:rFonts w:ascii="Times New Roman" w:hAnsi="Times New Roman"/>
          <w:i/>
          <w:sz w:val="24"/>
          <w:szCs w:val="24"/>
        </w:rPr>
        <w:t xml:space="preserve">хем … хем </w:t>
      </w:r>
      <w:r w:rsidR="00FF32AB">
        <w:rPr>
          <w:rFonts w:ascii="Times New Roman" w:hAnsi="Times New Roman"/>
          <w:sz w:val="24"/>
          <w:szCs w:val="24"/>
        </w:rPr>
        <w:t>сочиняет придаточные предложения в рамках ССП. Наш материал показал примеры с сочинением изъяснительных, относительных и обстоятельственных придаточных в составе ССП, которые могут выполнять синтаксическую роль предикативного определения, дополнения и подлежащего.</w:t>
      </w:r>
    </w:p>
    <w:p w14:paraId="55AE6EE6" w14:textId="3FB422EF" w:rsidR="00FF32AB" w:rsidRDefault="00D315B3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установлено</w:t>
      </w:r>
      <w:r w:rsidR="00FF32AB">
        <w:rPr>
          <w:rFonts w:ascii="Times New Roman" w:hAnsi="Times New Roman"/>
          <w:sz w:val="24"/>
          <w:szCs w:val="24"/>
        </w:rPr>
        <w:t>, что симметрия и обратимость конъюнктов могут быть нарушены в зависимости от лексической зависимости одного конъюнкта от другого и их семантической логической последовательности</w:t>
      </w:r>
      <w:r w:rsidR="00DA6F37">
        <w:rPr>
          <w:rFonts w:ascii="Times New Roman" w:hAnsi="Times New Roman"/>
          <w:sz w:val="24"/>
          <w:szCs w:val="24"/>
        </w:rPr>
        <w:t>. Наше исследование</w:t>
      </w:r>
      <w:r w:rsidR="00FF32AB">
        <w:rPr>
          <w:rFonts w:ascii="Times New Roman" w:hAnsi="Times New Roman"/>
          <w:sz w:val="24"/>
          <w:szCs w:val="24"/>
        </w:rPr>
        <w:t xml:space="preserve"> подтвердил</w:t>
      </w:r>
      <w:r w:rsidR="00DA6F37">
        <w:rPr>
          <w:rFonts w:ascii="Times New Roman" w:hAnsi="Times New Roman"/>
          <w:sz w:val="24"/>
          <w:szCs w:val="24"/>
        </w:rPr>
        <w:t>о</w:t>
      </w:r>
      <w:r w:rsidR="00FF32AB">
        <w:rPr>
          <w:rFonts w:ascii="Times New Roman" w:hAnsi="Times New Roman"/>
          <w:sz w:val="24"/>
          <w:szCs w:val="24"/>
        </w:rPr>
        <w:t xml:space="preserve"> наличие взаимообусловленности между конъюнктами при сочинении.</w:t>
      </w:r>
    </w:p>
    <w:p w14:paraId="1FE15B2D" w14:textId="0730BCF4" w:rsidR="00FF32AB" w:rsidRPr="00DA6F37" w:rsidRDefault="00FF32AB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Повторяющийся союз </w:t>
      </w:r>
      <w:r>
        <w:rPr>
          <w:rFonts w:ascii="Times New Roman" w:hAnsi="Times New Roman"/>
          <w:i/>
          <w:sz w:val="24"/>
          <w:szCs w:val="24"/>
        </w:rPr>
        <w:t xml:space="preserve">хем … хем </w:t>
      </w:r>
      <w:r w:rsidRPr="00407D2E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407D2E">
        <w:rPr>
          <w:rFonts w:ascii="Times New Roman" w:hAnsi="Times New Roman"/>
          <w:sz w:val="24"/>
          <w:szCs w:val="24"/>
        </w:rPr>
        <w:t xml:space="preserve">сочинять </w:t>
      </w:r>
      <w:r>
        <w:rPr>
          <w:rFonts w:ascii="Times New Roman" w:hAnsi="Times New Roman"/>
          <w:sz w:val="24"/>
          <w:szCs w:val="24"/>
        </w:rPr>
        <w:t>однородные члены предложения</w:t>
      </w:r>
      <w:r w:rsidR="00DA6F37">
        <w:rPr>
          <w:rFonts w:ascii="Times New Roman" w:hAnsi="Times New Roman"/>
          <w:sz w:val="24"/>
          <w:szCs w:val="24"/>
        </w:rPr>
        <w:t>, Это</w:t>
      </w:r>
      <w:r>
        <w:rPr>
          <w:rFonts w:ascii="Times New Roman" w:hAnsi="Times New Roman"/>
          <w:sz w:val="24"/>
          <w:szCs w:val="24"/>
        </w:rPr>
        <w:t xml:space="preserve"> составное глагольное и именное сказуемое, в которых глагольная часть может быть опущена, а именная часть быть выражен</w:t>
      </w:r>
      <w:r w:rsidR="00DA6F37">
        <w:rPr>
          <w:rFonts w:ascii="Times New Roman" w:hAnsi="Times New Roman"/>
          <w:sz w:val="24"/>
          <w:szCs w:val="24"/>
        </w:rPr>
        <w:t xml:space="preserve">а причастием или прилагательным; </w:t>
      </w:r>
      <w:r>
        <w:rPr>
          <w:rFonts w:ascii="Times New Roman" w:hAnsi="Times New Roman"/>
          <w:sz w:val="24"/>
          <w:szCs w:val="24"/>
        </w:rPr>
        <w:t>дополнения, обстоятельства и определения (согласованные, несогл</w:t>
      </w:r>
      <w:r w:rsidRPr="00436DC0">
        <w:rPr>
          <w:rFonts w:ascii="Times New Roman" w:hAnsi="Times New Roman"/>
          <w:sz w:val="24"/>
          <w:szCs w:val="24"/>
        </w:rPr>
        <w:t xml:space="preserve">асованные и предикативные), при этом согласованные определения всегда обособляются, </w:t>
      </w:r>
      <w:r w:rsidRPr="00043F18">
        <w:rPr>
          <w:rFonts w:ascii="Times New Roman" w:hAnsi="Times New Roman"/>
          <w:sz w:val="24"/>
          <w:szCs w:val="24"/>
        </w:rPr>
        <w:t xml:space="preserve">а несогласованные </w:t>
      </w:r>
      <w:r w:rsidR="00043F18" w:rsidRPr="00043F18">
        <w:rPr>
          <w:rFonts w:ascii="Times New Roman" w:hAnsi="Times New Roman"/>
          <w:sz w:val="24"/>
          <w:szCs w:val="24"/>
        </w:rPr>
        <w:t xml:space="preserve">определения обособляются только, если они относятся </w:t>
      </w:r>
      <w:r w:rsidRPr="00043F18">
        <w:rPr>
          <w:rFonts w:ascii="Times New Roman" w:hAnsi="Times New Roman"/>
          <w:sz w:val="24"/>
          <w:szCs w:val="24"/>
        </w:rPr>
        <w:t>к подлежащему.</w:t>
      </w:r>
      <w:r w:rsidR="00FC27DF">
        <w:rPr>
          <w:rFonts w:ascii="Times New Roman" w:hAnsi="Times New Roman"/>
          <w:sz w:val="24"/>
          <w:szCs w:val="24"/>
        </w:rPr>
        <w:t xml:space="preserve"> При этом </w:t>
      </w:r>
      <w:r w:rsidR="00B31542">
        <w:rPr>
          <w:rFonts w:ascii="Times New Roman" w:hAnsi="Times New Roman"/>
          <w:sz w:val="24"/>
          <w:szCs w:val="24"/>
        </w:rPr>
        <w:t xml:space="preserve">исследование показало невозможность соединения союзом </w:t>
      </w:r>
      <w:r w:rsidR="00FC27DF">
        <w:rPr>
          <w:rFonts w:ascii="Times New Roman" w:hAnsi="Times New Roman"/>
          <w:i/>
          <w:sz w:val="24"/>
          <w:szCs w:val="24"/>
        </w:rPr>
        <w:t xml:space="preserve">хем … хем </w:t>
      </w:r>
      <w:r w:rsidR="00FC27DF">
        <w:rPr>
          <w:rFonts w:ascii="Times New Roman" w:hAnsi="Times New Roman"/>
          <w:sz w:val="24"/>
          <w:szCs w:val="24"/>
        </w:rPr>
        <w:t>од</w:t>
      </w:r>
      <w:r w:rsidR="00B31542">
        <w:rPr>
          <w:rFonts w:ascii="Times New Roman" w:hAnsi="Times New Roman"/>
          <w:sz w:val="24"/>
          <w:szCs w:val="24"/>
        </w:rPr>
        <w:t>нородных</w:t>
      </w:r>
      <w:r w:rsidR="00FC27DF">
        <w:rPr>
          <w:rFonts w:ascii="Times New Roman" w:hAnsi="Times New Roman"/>
          <w:sz w:val="24"/>
          <w:szCs w:val="24"/>
        </w:rPr>
        <w:t xml:space="preserve"> подлежащи</w:t>
      </w:r>
      <w:r w:rsidR="00B31542">
        <w:rPr>
          <w:rFonts w:ascii="Times New Roman" w:hAnsi="Times New Roman"/>
          <w:sz w:val="24"/>
          <w:szCs w:val="24"/>
        </w:rPr>
        <w:t>х</w:t>
      </w:r>
      <w:r w:rsidR="00293460">
        <w:rPr>
          <w:rFonts w:ascii="Times New Roman" w:hAnsi="Times New Roman"/>
          <w:sz w:val="24"/>
          <w:szCs w:val="24"/>
        </w:rPr>
        <w:t xml:space="preserve">, кроме тех случаев, когда однородные подлежащие </w:t>
      </w:r>
      <w:r w:rsidR="00DA6F37">
        <w:rPr>
          <w:rFonts w:ascii="Times New Roman" w:hAnsi="Times New Roman"/>
          <w:sz w:val="24"/>
          <w:szCs w:val="24"/>
        </w:rPr>
        <w:t>представля</w:t>
      </w:r>
      <w:r w:rsidR="00293460">
        <w:rPr>
          <w:rFonts w:ascii="Times New Roman" w:hAnsi="Times New Roman"/>
          <w:sz w:val="24"/>
          <w:szCs w:val="24"/>
        </w:rPr>
        <w:t>ют собой изъяснительные подчинен</w:t>
      </w:r>
      <w:r w:rsidR="00293460" w:rsidRPr="00293460">
        <w:rPr>
          <w:rFonts w:ascii="Times New Roman" w:hAnsi="Times New Roman"/>
          <w:sz w:val="24"/>
          <w:szCs w:val="24"/>
        </w:rPr>
        <w:t xml:space="preserve">ные </w:t>
      </w:r>
      <w:r w:rsidR="00293460" w:rsidRPr="00DA6F37">
        <w:rPr>
          <w:rFonts w:ascii="Times New Roman" w:hAnsi="Times New Roman"/>
          <w:sz w:val="24"/>
          <w:szCs w:val="24"/>
        </w:rPr>
        <w:t xml:space="preserve">придаточные: </w:t>
      </w:r>
      <w:r w:rsidR="00293460" w:rsidRPr="00DA6F37">
        <w:rPr>
          <w:rFonts w:ascii="Times New Roman" w:hAnsi="Times New Roman"/>
          <w:i/>
          <w:iCs/>
          <w:color w:val="00000A"/>
          <w:sz w:val="24"/>
          <w:szCs w:val="24"/>
        </w:rPr>
        <w:t xml:space="preserve">Но не е ли тежко </w:t>
      </w:r>
      <w:r w:rsidR="00293460" w:rsidRPr="00DA6F37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>хем</w:t>
      </w:r>
      <w:r w:rsidR="00293460" w:rsidRPr="00DA6F37">
        <w:rPr>
          <w:rFonts w:ascii="Times New Roman" w:hAnsi="Times New Roman"/>
          <w:i/>
          <w:iCs/>
          <w:color w:val="00000A"/>
          <w:sz w:val="24"/>
          <w:szCs w:val="24"/>
        </w:rPr>
        <w:t xml:space="preserve"> да си сам, </w:t>
      </w:r>
      <w:r w:rsidR="00293460" w:rsidRPr="00DA6F37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>хем</w:t>
      </w:r>
      <w:r w:rsidR="00293460" w:rsidRPr="00DA6F37">
        <w:rPr>
          <w:rFonts w:ascii="Times New Roman" w:hAnsi="Times New Roman"/>
          <w:i/>
          <w:iCs/>
          <w:color w:val="00000A"/>
          <w:sz w:val="24"/>
          <w:szCs w:val="24"/>
        </w:rPr>
        <w:t xml:space="preserve"> да носиш паметта на всички други?</w:t>
      </w:r>
    </w:p>
    <w:p w14:paraId="23739D39" w14:textId="51AD297A" w:rsidR="00FF32AB" w:rsidRDefault="00043F18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F37">
        <w:rPr>
          <w:rFonts w:ascii="Times New Roman" w:hAnsi="Times New Roman"/>
          <w:sz w:val="24"/>
          <w:szCs w:val="24"/>
        </w:rPr>
        <w:lastRenderedPageBreak/>
        <w:t>Были рассмотрены</w:t>
      </w:r>
      <w:r w:rsidR="00FF32AB" w:rsidRPr="00DA6F37">
        <w:rPr>
          <w:rFonts w:ascii="Times New Roman" w:hAnsi="Times New Roman"/>
          <w:sz w:val="24"/>
          <w:szCs w:val="24"/>
        </w:rPr>
        <w:t xml:space="preserve"> синтаксические особенности союза</w:t>
      </w:r>
      <w:r w:rsidR="00FF32AB">
        <w:rPr>
          <w:rFonts w:ascii="Times New Roman" w:hAnsi="Times New Roman"/>
          <w:sz w:val="24"/>
          <w:szCs w:val="24"/>
        </w:rPr>
        <w:t xml:space="preserve"> </w:t>
      </w:r>
      <w:r w:rsidR="00FF32AB">
        <w:rPr>
          <w:rFonts w:ascii="Times New Roman" w:hAnsi="Times New Roman"/>
          <w:i/>
          <w:sz w:val="24"/>
          <w:szCs w:val="24"/>
        </w:rPr>
        <w:t>хем</w:t>
      </w:r>
      <w:r w:rsidR="00FF32AB">
        <w:rPr>
          <w:rFonts w:ascii="Times New Roman" w:hAnsi="Times New Roman"/>
          <w:sz w:val="24"/>
          <w:szCs w:val="24"/>
        </w:rPr>
        <w:t xml:space="preserve">. Данный союз может выполнять функции соединительного союза, соединяя два происходящих одновременно действия или явления. При этом эксплицитно выражены могут быть оба компонента данного союза (типичный его вариант) или только один, а второй или выражен имплицитно и его наличие выводится из семантических средств, или замещен другим союзным средством, в большинстве случаев одиночным противительным союзом. Но, несмотря на то, что примеры с одним эксплицитно выраженным союзом редки, они нашли отражение в работах болгарских исследователей, чьи выводы подтверждает и расширяет наше исследование. </w:t>
      </w:r>
    </w:p>
    <w:p w14:paraId="25635F50" w14:textId="60256FB0" w:rsidR="00FF32AB" w:rsidRPr="00B96154" w:rsidRDefault="00FF32AB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соединительного значения </w:t>
      </w:r>
      <w:r>
        <w:rPr>
          <w:rFonts w:ascii="Times New Roman" w:hAnsi="Times New Roman"/>
          <w:i/>
          <w:sz w:val="24"/>
          <w:szCs w:val="24"/>
        </w:rPr>
        <w:t xml:space="preserve">хем … хем </w:t>
      </w:r>
      <w:r>
        <w:rPr>
          <w:rFonts w:ascii="Times New Roman" w:hAnsi="Times New Roman"/>
          <w:sz w:val="24"/>
          <w:szCs w:val="24"/>
        </w:rPr>
        <w:t>мы рассмотрели отношения между конъюнктами, подтвердили и расширили взгляды</w:t>
      </w:r>
      <w:r w:rsidR="006F765E">
        <w:rPr>
          <w:rFonts w:ascii="Times New Roman" w:hAnsi="Times New Roman"/>
          <w:sz w:val="24"/>
          <w:szCs w:val="24"/>
        </w:rPr>
        <w:t xml:space="preserve">, указанные в </w:t>
      </w:r>
      <w:r w:rsidR="006F765E" w:rsidRPr="006F765E">
        <w:rPr>
          <w:rFonts w:ascii="Times New Roman" w:hAnsi="Times New Roman"/>
          <w:sz w:val="24"/>
          <w:szCs w:val="24"/>
        </w:rPr>
        <w:t>[</w:t>
      </w:r>
      <w:r w:rsidR="006F765E">
        <w:rPr>
          <w:rFonts w:ascii="Times New Roman" w:hAnsi="Times New Roman"/>
          <w:sz w:val="24"/>
          <w:szCs w:val="24"/>
        </w:rPr>
        <w:t>Иванова, Градинарова 2015</w:t>
      </w:r>
      <w:r w:rsidR="006F765E" w:rsidRPr="006F765E">
        <w:rPr>
          <w:rFonts w:ascii="Times New Roman" w:hAnsi="Times New Roman"/>
          <w:sz w:val="24"/>
          <w:szCs w:val="24"/>
        </w:rPr>
        <w:t>]</w:t>
      </w:r>
      <w:r w:rsidR="006F76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то, что рефлексия</w:t>
      </w:r>
      <w:r w:rsidR="006F765E">
        <w:rPr>
          <w:rFonts w:ascii="Times New Roman" w:hAnsi="Times New Roman"/>
          <w:sz w:val="24"/>
          <w:szCs w:val="24"/>
        </w:rPr>
        <w:t xml:space="preserve">, которую привносит союз </w:t>
      </w:r>
      <w:r w:rsidR="006F765E">
        <w:rPr>
          <w:rFonts w:ascii="Times New Roman" w:hAnsi="Times New Roman"/>
          <w:i/>
          <w:sz w:val="24"/>
          <w:szCs w:val="24"/>
        </w:rPr>
        <w:t>хем … хем</w:t>
      </w:r>
      <w:r w:rsidR="006F76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характерна для многих употреблений данного союза, а также на то, что отношения между </w:t>
      </w:r>
      <w:r w:rsidR="006F765E">
        <w:rPr>
          <w:rFonts w:ascii="Times New Roman" w:hAnsi="Times New Roman"/>
          <w:sz w:val="24"/>
          <w:szCs w:val="24"/>
        </w:rPr>
        <w:t xml:space="preserve">содержанием </w:t>
      </w:r>
      <w:r>
        <w:rPr>
          <w:rFonts w:ascii="Times New Roman" w:hAnsi="Times New Roman"/>
          <w:sz w:val="24"/>
          <w:szCs w:val="24"/>
        </w:rPr>
        <w:t>конъюнкт</w:t>
      </w:r>
      <w:r w:rsidR="006F765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F765E">
        <w:rPr>
          <w:rFonts w:ascii="Times New Roman" w:hAnsi="Times New Roman"/>
          <w:sz w:val="24"/>
          <w:szCs w:val="24"/>
        </w:rPr>
        <w:t>подразумевают внутренний конфликт говорящего или отсутствие конфликта</w:t>
      </w:r>
      <w:r>
        <w:rPr>
          <w:rFonts w:ascii="Times New Roman" w:hAnsi="Times New Roman"/>
          <w:sz w:val="24"/>
          <w:szCs w:val="24"/>
        </w:rPr>
        <w:t xml:space="preserve">, т.е. когда </w:t>
      </w:r>
      <w:r w:rsidR="006F765E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конъюнкт</w:t>
      </w:r>
      <w:r w:rsidR="006F765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F765E">
        <w:rPr>
          <w:rFonts w:ascii="Times New Roman" w:hAnsi="Times New Roman"/>
          <w:sz w:val="24"/>
          <w:szCs w:val="24"/>
        </w:rPr>
        <w:t>находится</w:t>
      </w:r>
      <w:r>
        <w:rPr>
          <w:rFonts w:ascii="Times New Roman" w:hAnsi="Times New Roman"/>
          <w:sz w:val="24"/>
          <w:szCs w:val="24"/>
        </w:rPr>
        <w:t xml:space="preserve"> в семантическо</w:t>
      </w:r>
      <w:r w:rsidR="006F765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противоречи</w:t>
      </w:r>
      <w:r w:rsidR="006F765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друг с другом или дополня</w:t>
      </w:r>
      <w:r w:rsidR="006F765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друг друга.</w:t>
      </w:r>
    </w:p>
    <w:p w14:paraId="704C3E1A" w14:textId="77777777" w:rsidR="00FF32AB" w:rsidRDefault="00FF32AB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Повторяющийся союз </w:t>
      </w:r>
      <w:r>
        <w:rPr>
          <w:rFonts w:ascii="Times New Roman" w:hAnsi="Times New Roman"/>
          <w:i/>
          <w:sz w:val="24"/>
          <w:szCs w:val="24"/>
        </w:rPr>
        <w:t xml:space="preserve">хем … хем </w:t>
      </w:r>
      <w:r>
        <w:rPr>
          <w:rFonts w:ascii="Times New Roman" w:hAnsi="Times New Roman"/>
          <w:sz w:val="24"/>
          <w:szCs w:val="24"/>
        </w:rPr>
        <w:t xml:space="preserve">в редких случаях может сочинять чередующиеся действия или явления и выполнять роль разделительного союза. </w:t>
      </w:r>
    </w:p>
    <w:p w14:paraId="37F75492" w14:textId="77777777" w:rsidR="00FF32AB" w:rsidRDefault="00FF32AB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Единичный </w:t>
      </w:r>
      <w:r>
        <w:rPr>
          <w:rFonts w:ascii="Times New Roman" w:hAnsi="Times New Roman"/>
          <w:i/>
          <w:sz w:val="24"/>
          <w:szCs w:val="24"/>
        </w:rPr>
        <w:t>хем</w:t>
      </w:r>
      <w:r>
        <w:rPr>
          <w:rFonts w:ascii="Times New Roman" w:hAnsi="Times New Roman"/>
          <w:sz w:val="24"/>
          <w:szCs w:val="24"/>
        </w:rPr>
        <w:t xml:space="preserve"> может нести противительный оттенок, противопоставляя второе высказывание первому. Тем не менее в большинстве случаев единичный </w:t>
      </w:r>
      <w:r>
        <w:rPr>
          <w:rFonts w:ascii="Times New Roman" w:hAnsi="Times New Roman"/>
          <w:i/>
          <w:sz w:val="24"/>
          <w:szCs w:val="24"/>
        </w:rPr>
        <w:t xml:space="preserve">хем </w:t>
      </w:r>
      <w:r>
        <w:rPr>
          <w:rFonts w:ascii="Times New Roman" w:hAnsi="Times New Roman"/>
          <w:sz w:val="24"/>
          <w:szCs w:val="24"/>
        </w:rPr>
        <w:t>выполняет роль присоединительного союза, который может присоединять единицы разного порядка (от одной лексемы, до СПП и от члена предложения до парцеллята и отдельного высказывания).</w:t>
      </w:r>
    </w:p>
    <w:p w14:paraId="267438E3" w14:textId="298F5667" w:rsidR="00FF32AB" w:rsidRDefault="00FF32AB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 </w:t>
      </w:r>
      <w:r w:rsidR="006F765E">
        <w:rPr>
          <w:rFonts w:ascii="Times New Roman" w:hAnsi="Times New Roman"/>
          <w:sz w:val="24"/>
          <w:szCs w:val="24"/>
        </w:rPr>
        <w:t xml:space="preserve">были </w:t>
      </w:r>
      <w:r w:rsidR="006F765E" w:rsidRPr="00FC27DF">
        <w:rPr>
          <w:rFonts w:ascii="Times New Roman" w:hAnsi="Times New Roman"/>
          <w:sz w:val="24"/>
          <w:szCs w:val="24"/>
        </w:rPr>
        <w:t>рассмотрены</w:t>
      </w:r>
      <w:r w:rsidRPr="00FC27DF">
        <w:rPr>
          <w:rFonts w:ascii="Times New Roman" w:hAnsi="Times New Roman"/>
          <w:sz w:val="24"/>
          <w:szCs w:val="24"/>
        </w:rPr>
        <w:t xml:space="preserve"> позиционные особенности данного союза</w:t>
      </w:r>
      <w:r>
        <w:rPr>
          <w:rFonts w:ascii="Times New Roman" w:hAnsi="Times New Roman"/>
          <w:sz w:val="24"/>
          <w:szCs w:val="24"/>
        </w:rPr>
        <w:t xml:space="preserve">. </w:t>
      </w:r>
      <w:r w:rsidR="00DA6F37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ем … хем </w:t>
      </w:r>
      <w:r>
        <w:rPr>
          <w:rFonts w:ascii="Times New Roman" w:hAnsi="Times New Roman"/>
          <w:sz w:val="24"/>
          <w:szCs w:val="24"/>
        </w:rPr>
        <w:t xml:space="preserve">допускает вынесение в препозицию компонента первого конъюнкта, выраженного частью сказуемого и подлежащим. Относительно положения конъюнктов с </w:t>
      </w:r>
      <w:r>
        <w:rPr>
          <w:rFonts w:ascii="Times New Roman" w:hAnsi="Times New Roman"/>
          <w:i/>
          <w:sz w:val="24"/>
          <w:szCs w:val="24"/>
        </w:rPr>
        <w:t xml:space="preserve">хем … хем </w:t>
      </w:r>
      <w:r>
        <w:rPr>
          <w:rFonts w:ascii="Times New Roman" w:hAnsi="Times New Roman"/>
          <w:sz w:val="24"/>
          <w:szCs w:val="24"/>
        </w:rPr>
        <w:t>в предложении</w:t>
      </w:r>
      <w:r w:rsidR="006F765E">
        <w:rPr>
          <w:rFonts w:ascii="Times New Roman" w:hAnsi="Times New Roman"/>
          <w:sz w:val="24"/>
          <w:szCs w:val="24"/>
        </w:rPr>
        <w:t xml:space="preserve"> было установлено</w:t>
      </w:r>
      <w:r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i/>
          <w:sz w:val="24"/>
          <w:szCs w:val="24"/>
        </w:rPr>
        <w:t xml:space="preserve">хем … хем </w:t>
      </w:r>
      <w:r>
        <w:rPr>
          <w:rFonts w:ascii="Times New Roman" w:hAnsi="Times New Roman"/>
          <w:sz w:val="24"/>
          <w:szCs w:val="24"/>
        </w:rPr>
        <w:t>часто начинает предложение, но также может следовать за другим союзом</w:t>
      </w:r>
      <w:r w:rsidR="006F76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A6F3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еред </w:t>
      </w:r>
      <w:r>
        <w:rPr>
          <w:rFonts w:ascii="Times New Roman" w:hAnsi="Times New Roman"/>
          <w:i/>
          <w:sz w:val="24"/>
          <w:szCs w:val="24"/>
        </w:rPr>
        <w:t xml:space="preserve">хем … хем </w:t>
      </w:r>
      <w:r>
        <w:rPr>
          <w:rFonts w:ascii="Times New Roman" w:hAnsi="Times New Roman"/>
          <w:sz w:val="24"/>
          <w:szCs w:val="24"/>
        </w:rPr>
        <w:t>может располагаться общая для обоих конъюнктов часть, представляющая собой общее обстоя</w:t>
      </w:r>
      <w:r w:rsidR="00DA6F37">
        <w:rPr>
          <w:rFonts w:ascii="Times New Roman" w:hAnsi="Times New Roman"/>
          <w:sz w:val="24"/>
          <w:szCs w:val="24"/>
        </w:rPr>
        <w:t>тельство, дополнение, глагольную</w:t>
      </w:r>
      <w:r>
        <w:rPr>
          <w:rFonts w:ascii="Times New Roman" w:hAnsi="Times New Roman"/>
          <w:sz w:val="24"/>
          <w:szCs w:val="24"/>
        </w:rPr>
        <w:t xml:space="preserve"> часть составного сказуемого, </w:t>
      </w:r>
      <w:r w:rsidR="00FC27DF">
        <w:rPr>
          <w:rFonts w:ascii="Times New Roman" w:hAnsi="Times New Roman"/>
          <w:sz w:val="24"/>
          <w:szCs w:val="24"/>
        </w:rPr>
        <w:t>подлежащее, а также, что важно,</w:t>
      </w:r>
      <w:r>
        <w:rPr>
          <w:rFonts w:ascii="Times New Roman" w:hAnsi="Times New Roman"/>
          <w:sz w:val="24"/>
          <w:szCs w:val="24"/>
        </w:rPr>
        <w:t xml:space="preserve"> предлоги и самостоятельные предикации. </w:t>
      </w:r>
    </w:p>
    <w:p w14:paraId="53B719C1" w14:textId="140E42E0" w:rsidR="00FF32AB" w:rsidRDefault="00FF32AB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Сами конъюнкты могут быть обособлены, представлять собой вставные конструкции или парцеллят.</w:t>
      </w:r>
    </w:p>
    <w:p w14:paraId="3263F148" w14:textId="01A70B5B" w:rsidR="00FF32AB" w:rsidRDefault="00236FB7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работе были</w:t>
      </w:r>
      <w:r w:rsidR="00FF32AB">
        <w:rPr>
          <w:rFonts w:ascii="Times New Roman" w:hAnsi="Times New Roman"/>
          <w:sz w:val="24"/>
          <w:szCs w:val="24"/>
        </w:rPr>
        <w:t xml:space="preserve"> также </w:t>
      </w:r>
      <w:r>
        <w:rPr>
          <w:rFonts w:ascii="Times New Roman" w:hAnsi="Times New Roman"/>
          <w:sz w:val="24"/>
          <w:szCs w:val="24"/>
        </w:rPr>
        <w:t>установлены</w:t>
      </w:r>
      <w:r w:rsidR="00FF32AB">
        <w:rPr>
          <w:rFonts w:ascii="Times New Roman" w:hAnsi="Times New Roman"/>
          <w:sz w:val="24"/>
          <w:szCs w:val="24"/>
        </w:rPr>
        <w:t xml:space="preserve"> функциональные эквиваленты союза </w:t>
      </w:r>
      <w:r w:rsidR="00FF32AB">
        <w:rPr>
          <w:rFonts w:ascii="Times New Roman" w:hAnsi="Times New Roman"/>
          <w:i/>
          <w:sz w:val="24"/>
          <w:szCs w:val="24"/>
        </w:rPr>
        <w:t xml:space="preserve">хем </w:t>
      </w:r>
      <w:r w:rsidR="00FF32AB" w:rsidRPr="00E64D2C">
        <w:rPr>
          <w:rFonts w:ascii="Times New Roman" w:hAnsi="Times New Roman"/>
          <w:sz w:val="24"/>
          <w:szCs w:val="24"/>
        </w:rPr>
        <w:t>в русском яз</w:t>
      </w:r>
      <w:r w:rsidR="00FF32AB">
        <w:rPr>
          <w:rFonts w:ascii="Times New Roman" w:hAnsi="Times New Roman"/>
          <w:sz w:val="24"/>
          <w:szCs w:val="24"/>
        </w:rPr>
        <w:t xml:space="preserve">ыке путем сравнения русских оригинальных текстов и их переводов на </w:t>
      </w:r>
      <w:r w:rsidR="00FF32AB">
        <w:rPr>
          <w:rFonts w:ascii="Times New Roman" w:hAnsi="Times New Roman"/>
          <w:sz w:val="24"/>
          <w:szCs w:val="24"/>
        </w:rPr>
        <w:lastRenderedPageBreak/>
        <w:t xml:space="preserve">болгарский язык. Преимущественно, повторяющийся </w:t>
      </w:r>
      <w:r w:rsidR="00FF32AB">
        <w:rPr>
          <w:rFonts w:ascii="Times New Roman" w:hAnsi="Times New Roman"/>
          <w:i/>
          <w:sz w:val="24"/>
          <w:szCs w:val="24"/>
        </w:rPr>
        <w:t xml:space="preserve">хем … хем </w:t>
      </w:r>
      <w:r w:rsidR="00FF32AB">
        <w:rPr>
          <w:rFonts w:ascii="Times New Roman" w:hAnsi="Times New Roman"/>
          <w:sz w:val="24"/>
          <w:szCs w:val="24"/>
        </w:rPr>
        <w:t>служит функциональным эквивалентом русским повторяющимся союзам (</w:t>
      </w:r>
      <w:r w:rsidR="00FF32AB">
        <w:rPr>
          <w:rFonts w:ascii="Times New Roman" w:hAnsi="Times New Roman"/>
          <w:i/>
          <w:sz w:val="24"/>
          <w:szCs w:val="24"/>
        </w:rPr>
        <w:t>и … и, не то … не то, то … то</w:t>
      </w:r>
      <w:r w:rsidR="00FF32AB">
        <w:rPr>
          <w:rFonts w:ascii="Times New Roman" w:hAnsi="Times New Roman"/>
          <w:sz w:val="24"/>
          <w:szCs w:val="24"/>
        </w:rPr>
        <w:t>), но также может оказываться на месте одиночного союза (</w:t>
      </w:r>
      <w:r w:rsidR="00FF32AB">
        <w:rPr>
          <w:rFonts w:ascii="Times New Roman" w:hAnsi="Times New Roman"/>
          <w:i/>
          <w:sz w:val="24"/>
          <w:szCs w:val="24"/>
        </w:rPr>
        <w:t>и, да, а</w:t>
      </w:r>
      <w:r w:rsidR="00FF32AB">
        <w:rPr>
          <w:rFonts w:ascii="Times New Roman" w:hAnsi="Times New Roman"/>
          <w:sz w:val="24"/>
          <w:szCs w:val="24"/>
        </w:rPr>
        <w:t xml:space="preserve">). </w:t>
      </w:r>
      <w:r w:rsidR="00FF32AB">
        <w:rPr>
          <w:rFonts w:ascii="Times New Roman" w:hAnsi="Times New Roman"/>
          <w:i/>
          <w:sz w:val="24"/>
          <w:szCs w:val="24"/>
        </w:rPr>
        <w:t xml:space="preserve">Хем … хем </w:t>
      </w:r>
      <w:r w:rsidR="00FF32AB">
        <w:rPr>
          <w:rFonts w:ascii="Times New Roman" w:hAnsi="Times New Roman"/>
          <w:sz w:val="24"/>
          <w:szCs w:val="24"/>
        </w:rPr>
        <w:t>может замещать комбинацию русских союза и частицы (</w:t>
      </w:r>
      <w:r w:rsidR="00FF32AB">
        <w:rPr>
          <w:rFonts w:ascii="Times New Roman" w:hAnsi="Times New Roman"/>
          <w:i/>
          <w:sz w:val="24"/>
          <w:szCs w:val="24"/>
        </w:rPr>
        <w:t>и … же</w:t>
      </w:r>
      <w:r w:rsidR="00FF32AB">
        <w:rPr>
          <w:rFonts w:ascii="Times New Roman" w:hAnsi="Times New Roman"/>
          <w:sz w:val="24"/>
          <w:szCs w:val="24"/>
        </w:rPr>
        <w:t>), союза и наречия (</w:t>
      </w:r>
      <w:r w:rsidR="00FF32AB">
        <w:rPr>
          <w:rFonts w:ascii="Times New Roman" w:hAnsi="Times New Roman"/>
          <w:i/>
          <w:sz w:val="24"/>
          <w:szCs w:val="24"/>
        </w:rPr>
        <w:t>да еще</w:t>
      </w:r>
      <w:r w:rsidR="00FF32AB">
        <w:rPr>
          <w:rFonts w:ascii="Times New Roman" w:hAnsi="Times New Roman"/>
          <w:sz w:val="24"/>
          <w:szCs w:val="24"/>
        </w:rPr>
        <w:t>), союза и лексического выражения значения (</w:t>
      </w:r>
      <w:r w:rsidR="00FF32AB">
        <w:rPr>
          <w:rFonts w:ascii="Times New Roman" w:hAnsi="Times New Roman"/>
          <w:i/>
          <w:sz w:val="24"/>
          <w:szCs w:val="24"/>
        </w:rPr>
        <w:t>и … одновременно</w:t>
      </w:r>
      <w:r w:rsidR="00FF32AB">
        <w:rPr>
          <w:rFonts w:ascii="Times New Roman" w:hAnsi="Times New Roman"/>
          <w:sz w:val="24"/>
          <w:szCs w:val="24"/>
        </w:rPr>
        <w:t>). Он может быть функциональным эквивалентом одиночного союза, употреблённого дважды (</w:t>
      </w:r>
      <w:r w:rsidR="00FF32AB">
        <w:rPr>
          <w:rFonts w:ascii="Times New Roman" w:hAnsi="Times New Roman"/>
          <w:i/>
          <w:sz w:val="24"/>
          <w:szCs w:val="24"/>
        </w:rPr>
        <w:t>да</w:t>
      </w:r>
      <w:r w:rsidR="00FF32AB">
        <w:rPr>
          <w:rFonts w:ascii="Times New Roman" w:hAnsi="Times New Roman"/>
          <w:sz w:val="24"/>
          <w:szCs w:val="24"/>
        </w:rPr>
        <w:t>), частицы (</w:t>
      </w:r>
      <w:r w:rsidR="00FF32AB">
        <w:rPr>
          <w:rFonts w:ascii="Times New Roman" w:hAnsi="Times New Roman"/>
          <w:i/>
          <w:sz w:val="24"/>
          <w:szCs w:val="24"/>
        </w:rPr>
        <w:t>то … то</w:t>
      </w:r>
      <w:r w:rsidR="00FF32AB">
        <w:rPr>
          <w:rFonts w:ascii="Times New Roman" w:hAnsi="Times New Roman"/>
          <w:sz w:val="24"/>
          <w:szCs w:val="24"/>
        </w:rPr>
        <w:t xml:space="preserve">). Повторяющийся </w:t>
      </w:r>
      <w:r w:rsidR="00FF32AB">
        <w:rPr>
          <w:rFonts w:ascii="Times New Roman" w:hAnsi="Times New Roman"/>
          <w:i/>
          <w:sz w:val="24"/>
          <w:szCs w:val="24"/>
        </w:rPr>
        <w:t xml:space="preserve">хем … хем </w:t>
      </w:r>
      <w:r w:rsidR="00FF32AB">
        <w:rPr>
          <w:rFonts w:ascii="Times New Roman" w:hAnsi="Times New Roman"/>
          <w:sz w:val="24"/>
          <w:szCs w:val="24"/>
        </w:rPr>
        <w:t xml:space="preserve">может стоять на месте бессоюзной связи или в предложении, подвергшемся целостной переводческой трансформации. </w:t>
      </w:r>
      <w:r w:rsidR="00FF32AB">
        <w:rPr>
          <w:rFonts w:ascii="Times New Roman" w:hAnsi="Times New Roman"/>
          <w:i/>
          <w:sz w:val="24"/>
          <w:szCs w:val="24"/>
        </w:rPr>
        <w:t xml:space="preserve">Хем </w:t>
      </w:r>
      <w:r w:rsidR="00FF32AB">
        <w:rPr>
          <w:rFonts w:ascii="Times New Roman" w:hAnsi="Times New Roman"/>
          <w:sz w:val="24"/>
          <w:szCs w:val="24"/>
        </w:rPr>
        <w:t>с компонентом, выраженным комбинацией замещающи</w:t>
      </w:r>
      <w:r w:rsidRPr="00236FB7">
        <w:rPr>
          <w:rFonts w:ascii="Times New Roman" w:hAnsi="Times New Roman"/>
          <w:sz w:val="24"/>
          <w:szCs w:val="24"/>
        </w:rPr>
        <w:t>х</w:t>
      </w:r>
      <w:r w:rsidR="00FF32AB">
        <w:rPr>
          <w:rFonts w:ascii="Times New Roman" w:hAnsi="Times New Roman"/>
          <w:sz w:val="24"/>
          <w:szCs w:val="24"/>
        </w:rPr>
        <w:t xml:space="preserve"> средств, является функциональным соответствием двойной комбинации союзов в русском </w:t>
      </w:r>
      <w:r w:rsidR="00FF32AB" w:rsidRPr="00901B72">
        <w:rPr>
          <w:rFonts w:ascii="Times New Roman" w:hAnsi="Times New Roman"/>
          <w:sz w:val="24"/>
          <w:szCs w:val="24"/>
        </w:rPr>
        <w:t xml:space="preserve">  языке, причем</w:t>
      </w:r>
      <w:r w:rsidR="00FF32AB">
        <w:rPr>
          <w:rFonts w:ascii="Times New Roman" w:hAnsi="Times New Roman"/>
          <w:sz w:val="24"/>
          <w:szCs w:val="24"/>
        </w:rPr>
        <w:t xml:space="preserve"> замещающий </w:t>
      </w:r>
      <w:r w:rsidR="00FF32AB">
        <w:rPr>
          <w:rFonts w:ascii="Times New Roman" w:hAnsi="Times New Roman"/>
          <w:i/>
          <w:sz w:val="24"/>
          <w:szCs w:val="24"/>
        </w:rPr>
        <w:t>хем</w:t>
      </w:r>
      <w:r w:rsidR="00FF32AB">
        <w:rPr>
          <w:rFonts w:ascii="Times New Roman" w:hAnsi="Times New Roman"/>
          <w:sz w:val="24"/>
          <w:szCs w:val="24"/>
        </w:rPr>
        <w:t xml:space="preserve"> элемент полностью или приблизительно соответствует русскому компоненту. При </w:t>
      </w:r>
      <w:r w:rsidR="00FF32AB">
        <w:rPr>
          <w:rFonts w:ascii="Times New Roman" w:hAnsi="Times New Roman"/>
          <w:i/>
          <w:sz w:val="24"/>
          <w:szCs w:val="24"/>
        </w:rPr>
        <w:t xml:space="preserve">хем </w:t>
      </w:r>
      <w:r w:rsidR="00FF32AB">
        <w:rPr>
          <w:rFonts w:ascii="Times New Roman" w:hAnsi="Times New Roman"/>
          <w:sz w:val="24"/>
          <w:szCs w:val="24"/>
        </w:rPr>
        <w:t xml:space="preserve">с семантической заменой одного компонента имплицитно выраженный </w:t>
      </w:r>
      <w:r w:rsidR="00FF32AB">
        <w:rPr>
          <w:rFonts w:ascii="Times New Roman" w:hAnsi="Times New Roman"/>
          <w:i/>
          <w:sz w:val="24"/>
          <w:szCs w:val="24"/>
        </w:rPr>
        <w:t xml:space="preserve">хем </w:t>
      </w:r>
      <w:r w:rsidR="00FF32AB">
        <w:rPr>
          <w:rFonts w:ascii="Times New Roman" w:hAnsi="Times New Roman"/>
          <w:sz w:val="24"/>
          <w:szCs w:val="24"/>
        </w:rPr>
        <w:t xml:space="preserve">занимает позицию </w:t>
      </w:r>
      <w:r>
        <w:rPr>
          <w:rFonts w:ascii="Times New Roman" w:hAnsi="Times New Roman"/>
          <w:sz w:val="24"/>
          <w:szCs w:val="24"/>
        </w:rPr>
        <w:t>нулевой связки в</w:t>
      </w:r>
      <w:r w:rsidR="00FF32AB">
        <w:rPr>
          <w:rFonts w:ascii="Times New Roman" w:hAnsi="Times New Roman"/>
          <w:sz w:val="24"/>
          <w:szCs w:val="24"/>
        </w:rPr>
        <w:t xml:space="preserve"> русском языке, а эксплицитный </w:t>
      </w:r>
      <w:r w:rsidR="00FF32AB">
        <w:rPr>
          <w:rFonts w:ascii="Times New Roman" w:hAnsi="Times New Roman"/>
          <w:i/>
          <w:sz w:val="24"/>
          <w:szCs w:val="24"/>
        </w:rPr>
        <w:t xml:space="preserve">хем </w:t>
      </w:r>
      <w:r w:rsidR="00FF32AB">
        <w:rPr>
          <w:rFonts w:ascii="Times New Roman" w:hAnsi="Times New Roman"/>
          <w:sz w:val="24"/>
          <w:szCs w:val="24"/>
        </w:rPr>
        <w:t xml:space="preserve">– позицию союза / союза и частицы. Присоединительный </w:t>
      </w:r>
      <w:r w:rsidR="00FF32AB">
        <w:rPr>
          <w:rFonts w:ascii="Times New Roman" w:hAnsi="Times New Roman"/>
          <w:i/>
          <w:sz w:val="24"/>
          <w:szCs w:val="24"/>
        </w:rPr>
        <w:t xml:space="preserve">хем </w:t>
      </w:r>
      <w:r w:rsidR="00FF32AB">
        <w:rPr>
          <w:rFonts w:ascii="Times New Roman" w:hAnsi="Times New Roman"/>
          <w:sz w:val="24"/>
          <w:szCs w:val="24"/>
        </w:rPr>
        <w:t>чаще всего является функциональным эквивалентом одиночному русскому союзу (</w:t>
      </w:r>
      <w:r w:rsidR="00FF32AB">
        <w:rPr>
          <w:rFonts w:ascii="Times New Roman" w:hAnsi="Times New Roman"/>
          <w:i/>
          <w:sz w:val="24"/>
          <w:szCs w:val="24"/>
        </w:rPr>
        <w:t xml:space="preserve">и, причем, тем более, что </w:t>
      </w:r>
      <w:r w:rsidR="00FF32AB">
        <w:rPr>
          <w:rFonts w:ascii="Times New Roman" w:hAnsi="Times New Roman"/>
          <w:sz w:val="24"/>
          <w:szCs w:val="24"/>
        </w:rPr>
        <w:t>и др.), сочетанию союзов (</w:t>
      </w:r>
      <w:r w:rsidR="00FF32AB" w:rsidRPr="006E7903">
        <w:rPr>
          <w:rFonts w:ascii="Times New Roman" w:hAnsi="Times New Roman"/>
          <w:i/>
          <w:sz w:val="24"/>
          <w:szCs w:val="24"/>
        </w:rPr>
        <w:t>благо и</w:t>
      </w:r>
      <w:r w:rsidR="00FF32AB">
        <w:rPr>
          <w:rFonts w:ascii="Times New Roman" w:hAnsi="Times New Roman"/>
          <w:sz w:val="24"/>
          <w:szCs w:val="24"/>
        </w:rPr>
        <w:t>), частице (</w:t>
      </w:r>
      <w:r w:rsidR="00FF32AB" w:rsidRPr="00416614">
        <w:rPr>
          <w:rFonts w:ascii="Times New Roman" w:hAnsi="Times New Roman"/>
          <w:i/>
          <w:sz w:val="24"/>
          <w:szCs w:val="24"/>
        </w:rPr>
        <w:t>уж, да, и</w:t>
      </w:r>
      <w:r w:rsidR="00FF32AB">
        <w:rPr>
          <w:rFonts w:ascii="Times New Roman" w:hAnsi="Times New Roman"/>
          <w:sz w:val="24"/>
          <w:szCs w:val="24"/>
        </w:rPr>
        <w:t>), комбинации частицы и союза (</w:t>
      </w:r>
      <w:r w:rsidR="00FF32AB">
        <w:rPr>
          <w:rFonts w:ascii="Times New Roman" w:hAnsi="Times New Roman"/>
          <w:i/>
          <w:sz w:val="24"/>
          <w:szCs w:val="24"/>
        </w:rPr>
        <w:t>а … то</w:t>
      </w:r>
      <w:r w:rsidR="00FF32AB">
        <w:rPr>
          <w:rFonts w:ascii="Times New Roman" w:hAnsi="Times New Roman"/>
          <w:sz w:val="24"/>
          <w:szCs w:val="24"/>
        </w:rPr>
        <w:t>), вводной конструкцией (</w:t>
      </w:r>
      <w:r w:rsidR="00FF32AB">
        <w:rPr>
          <w:rFonts w:ascii="Times New Roman" w:hAnsi="Times New Roman"/>
          <w:i/>
          <w:sz w:val="24"/>
          <w:szCs w:val="24"/>
        </w:rPr>
        <w:t xml:space="preserve">а главное) </w:t>
      </w:r>
      <w:r w:rsidR="00FF32AB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 Таким образом можно заключить, что использование </w:t>
      </w:r>
      <w:r>
        <w:rPr>
          <w:rFonts w:ascii="Times New Roman" w:hAnsi="Times New Roman"/>
          <w:i/>
          <w:sz w:val="24"/>
          <w:szCs w:val="24"/>
        </w:rPr>
        <w:t xml:space="preserve">хем </w:t>
      </w:r>
      <w:r>
        <w:rPr>
          <w:rFonts w:ascii="Times New Roman" w:hAnsi="Times New Roman"/>
          <w:sz w:val="24"/>
          <w:szCs w:val="24"/>
        </w:rPr>
        <w:t>как функциональ</w:t>
      </w:r>
      <w:r w:rsidR="00427D2C">
        <w:rPr>
          <w:rFonts w:ascii="Times New Roman" w:hAnsi="Times New Roman"/>
          <w:sz w:val="24"/>
          <w:szCs w:val="24"/>
        </w:rPr>
        <w:t>ного эквивалента расским союзам, частицам, наречиям и др. лексемам подчеркивает многофункциональность исследуемого союза. Переводчики при помощи данного союза передавали внутренний конфл</w:t>
      </w:r>
      <w:r w:rsidR="00BD626F">
        <w:rPr>
          <w:rFonts w:ascii="Times New Roman" w:hAnsi="Times New Roman"/>
          <w:sz w:val="24"/>
          <w:szCs w:val="24"/>
        </w:rPr>
        <w:t>икт говорящего или то, что событ</w:t>
      </w:r>
      <w:r w:rsidR="00427D2C">
        <w:rPr>
          <w:rFonts w:ascii="Times New Roman" w:hAnsi="Times New Roman"/>
          <w:sz w:val="24"/>
          <w:szCs w:val="24"/>
        </w:rPr>
        <w:t>ие/явление, выраженное в одном конъюнкте, дополняет событие/явление, выраженное в другом конъюнкте. Во многих случаях при переводе бл</w:t>
      </w:r>
      <w:r w:rsidR="00BD626F">
        <w:rPr>
          <w:rFonts w:ascii="Times New Roman" w:hAnsi="Times New Roman"/>
          <w:sz w:val="24"/>
          <w:szCs w:val="24"/>
        </w:rPr>
        <w:t>а</w:t>
      </w:r>
      <w:r w:rsidR="00427D2C">
        <w:rPr>
          <w:rFonts w:ascii="Times New Roman" w:hAnsi="Times New Roman"/>
          <w:sz w:val="24"/>
          <w:szCs w:val="24"/>
        </w:rPr>
        <w:t xml:space="preserve">годаря союзу </w:t>
      </w:r>
      <w:r w:rsidR="00427D2C">
        <w:rPr>
          <w:rFonts w:ascii="Times New Roman" w:hAnsi="Times New Roman"/>
          <w:i/>
          <w:sz w:val="24"/>
          <w:szCs w:val="24"/>
        </w:rPr>
        <w:t>хем</w:t>
      </w:r>
      <w:r w:rsidR="00BD626F">
        <w:rPr>
          <w:rFonts w:ascii="Times New Roman" w:hAnsi="Times New Roman"/>
          <w:sz w:val="24"/>
          <w:szCs w:val="24"/>
        </w:rPr>
        <w:t xml:space="preserve"> был</w:t>
      </w:r>
      <w:r w:rsidR="00427D2C">
        <w:rPr>
          <w:rFonts w:ascii="Times New Roman" w:hAnsi="Times New Roman"/>
          <w:sz w:val="24"/>
          <w:szCs w:val="24"/>
        </w:rPr>
        <w:t xml:space="preserve"> сохранен разговорный или народный стиль текста. Использование </w:t>
      </w:r>
      <w:r w:rsidR="00427D2C">
        <w:rPr>
          <w:rFonts w:ascii="Times New Roman" w:hAnsi="Times New Roman"/>
          <w:i/>
          <w:sz w:val="24"/>
          <w:szCs w:val="24"/>
        </w:rPr>
        <w:t xml:space="preserve">хем </w:t>
      </w:r>
      <w:r w:rsidR="00427D2C">
        <w:rPr>
          <w:rFonts w:ascii="Times New Roman" w:hAnsi="Times New Roman"/>
          <w:sz w:val="24"/>
          <w:szCs w:val="24"/>
        </w:rPr>
        <w:t xml:space="preserve">как функционального эквивалента частицам подтвердило мнение о близости ряда союзов к частицам и, в частности, о возможности происхождения </w:t>
      </w:r>
      <w:r w:rsidR="00427D2C">
        <w:rPr>
          <w:rFonts w:ascii="Times New Roman" w:hAnsi="Times New Roman"/>
          <w:i/>
          <w:sz w:val="24"/>
          <w:szCs w:val="24"/>
        </w:rPr>
        <w:t xml:space="preserve">хем </w:t>
      </w:r>
      <w:r w:rsidR="00427D2C">
        <w:rPr>
          <w:rFonts w:ascii="Times New Roman" w:hAnsi="Times New Roman"/>
          <w:sz w:val="24"/>
          <w:szCs w:val="24"/>
        </w:rPr>
        <w:t>от частицы. Нали</w:t>
      </w:r>
      <w:r w:rsidR="00BD626F">
        <w:rPr>
          <w:rFonts w:ascii="Times New Roman" w:hAnsi="Times New Roman"/>
          <w:sz w:val="24"/>
          <w:szCs w:val="24"/>
        </w:rPr>
        <w:t>ч</w:t>
      </w:r>
      <w:r w:rsidR="00427D2C">
        <w:rPr>
          <w:rFonts w:ascii="Times New Roman" w:hAnsi="Times New Roman"/>
          <w:sz w:val="24"/>
          <w:szCs w:val="24"/>
        </w:rPr>
        <w:t xml:space="preserve">ие полностью эксплицитно выраженных связочных средств в русских оригинальных текстах при только одном эксплицитно выраженном компоненте </w:t>
      </w:r>
      <w:r w:rsidR="00427D2C">
        <w:rPr>
          <w:rFonts w:ascii="Times New Roman" w:hAnsi="Times New Roman"/>
          <w:i/>
          <w:sz w:val="24"/>
          <w:szCs w:val="24"/>
        </w:rPr>
        <w:t>хем</w:t>
      </w:r>
      <w:r w:rsidR="00427D2C">
        <w:rPr>
          <w:rFonts w:ascii="Times New Roman" w:hAnsi="Times New Roman"/>
          <w:sz w:val="24"/>
          <w:szCs w:val="24"/>
        </w:rPr>
        <w:t xml:space="preserve"> в болгарском переводе подтвер</w:t>
      </w:r>
      <w:r w:rsidR="00BD626F">
        <w:rPr>
          <w:rFonts w:ascii="Times New Roman" w:hAnsi="Times New Roman"/>
          <w:sz w:val="24"/>
          <w:szCs w:val="24"/>
        </w:rPr>
        <w:t>дило нашу позицию о возможном им</w:t>
      </w:r>
      <w:r w:rsidR="00427D2C">
        <w:rPr>
          <w:rFonts w:ascii="Times New Roman" w:hAnsi="Times New Roman"/>
          <w:sz w:val="24"/>
          <w:szCs w:val="24"/>
        </w:rPr>
        <w:t>плицитном выражении одного из компонентов исследуемого повторяющегося союза.</w:t>
      </w:r>
    </w:p>
    <w:p w14:paraId="77AA47D7" w14:textId="58A6B289" w:rsidR="00427D2C" w:rsidRPr="00FC27DF" w:rsidRDefault="00BD626F" w:rsidP="00FF32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</w:t>
      </w:r>
      <w:r w:rsidR="00427D2C">
        <w:rPr>
          <w:rFonts w:ascii="Times New Roman" w:hAnsi="Times New Roman"/>
          <w:sz w:val="24"/>
          <w:szCs w:val="24"/>
        </w:rPr>
        <w:t xml:space="preserve">льнейшем мы планируем </w:t>
      </w:r>
      <w:r w:rsidR="00FC27DF">
        <w:rPr>
          <w:rFonts w:ascii="Times New Roman" w:hAnsi="Times New Roman"/>
          <w:sz w:val="24"/>
          <w:szCs w:val="24"/>
        </w:rPr>
        <w:t xml:space="preserve">продолжить изучение структурных и позиционных особенностей союза </w:t>
      </w:r>
      <w:r w:rsidR="00FC27DF">
        <w:rPr>
          <w:rFonts w:ascii="Times New Roman" w:hAnsi="Times New Roman"/>
          <w:i/>
          <w:sz w:val="24"/>
          <w:szCs w:val="24"/>
        </w:rPr>
        <w:t>хем … хем</w:t>
      </w:r>
      <w:r w:rsidR="00FC27DF">
        <w:rPr>
          <w:rFonts w:ascii="Times New Roman" w:hAnsi="Times New Roman"/>
          <w:sz w:val="24"/>
          <w:szCs w:val="24"/>
        </w:rPr>
        <w:t xml:space="preserve">, а также его синтаксических и семантических функций </w:t>
      </w:r>
      <w:r>
        <w:rPr>
          <w:rFonts w:ascii="Times New Roman" w:hAnsi="Times New Roman"/>
          <w:sz w:val="24"/>
          <w:szCs w:val="24"/>
        </w:rPr>
        <w:t xml:space="preserve">на фоне других сочинительных союзов болгарского языка, </w:t>
      </w:r>
      <w:r w:rsidR="00FC27D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разножанровом и разностилевом материале,</w:t>
      </w:r>
      <w:r w:rsidR="00FC27DF">
        <w:rPr>
          <w:rFonts w:ascii="Times New Roman" w:hAnsi="Times New Roman"/>
          <w:sz w:val="24"/>
          <w:szCs w:val="24"/>
        </w:rPr>
        <w:t xml:space="preserve"> детальнее рассмотреть нюансы его употребления как в оригинальных текстах, так и при переводе.</w:t>
      </w:r>
    </w:p>
    <w:p w14:paraId="6A56F831" w14:textId="6DFFC600" w:rsidR="002B4E98" w:rsidRDefault="002B4E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DAB2B99" w14:textId="54A0AAB7" w:rsidR="003352EC" w:rsidRPr="00F7241A" w:rsidRDefault="003352EC" w:rsidP="00FF77D2">
      <w:pPr>
        <w:pStyle w:val="110"/>
      </w:pPr>
      <w:bookmarkStart w:id="56" w:name="_Toc451694175"/>
      <w:r w:rsidRPr="00F7241A">
        <w:lastRenderedPageBreak/>
        <w:t>Список сокращений</w:t>
      </w:r>
      <w:bookmarkEnd w:id="56"/>
    </w:p>
    <w:p w14:paraId="32C20FAA" w14:textId="77777777" w:rsidR="004E0EFC" w:rsidRPr="00F7241A" w:rsidRDefault="004E0EF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19D5B1" w14:textId="77777777" w:rsidR="004E0EFC" w:rsidRPr="00F7241A" w:rsidRDefault="004E0EFC" w:rsidP="004E0EFC">
      <w:pPr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СПП – сложноподчиненное предлоежние</w:t>
      </w:r>
    </w:p>
    <w:p w14:paraId="2AB47BED" w14:textId="2884C9AF" w:rsidR="003352EC" w:rsidRPr="00F7241A" w:rsidRDefault="00890175" w:rsidP="00890175">
      <w:pPr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ССП – сложносочиненное предложение</w:t>
      </w:r>
    </w:p>
    <w:p w14:paraId="2BB1D4AC" w14:textId="3590355F" w:rsidR="00890175" w:rsidRPr="00F7241A" w:rsidRDefault="00890175" w:rsidP="00890175">
      <w:pPr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ССФ – семантико-синтаксические функции</w:t>
      </w:r>
    </w:p>
    <w:p w14:paraId="690309F0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A12A09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D659B0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3B742E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E4C7E1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D4BAEF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144582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BB482C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CC7F73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4232D8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A58107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53CD59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9A712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8B5247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E047A2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28E386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AD6512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0B31C3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80F7F4" w14:textId="31C762F4" w:rsidR="003352EC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2BE96E" w14:textId="36B6DFFA" w:rsidR="00657B46" w:rsidRDefault="00657B46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BB480C" w14:textId="406BED9B" w:rsidR="00657B46" w:rsidRDefault="00657B46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8727E8" w14:textId="504BFC01" w:rsidR="00657B46" w:rsidRDefault="00657B46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0F81A4" w14:textId="77777777" w:rsidR="00657B46" w:rsidRPr="00F7241A" w:rsidRDefault="00657B46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B53DFB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E5F738" w14:textId="77777777" w:rsidR="003352EC" w:rsidRPr="00F7241A" w:rsidRDefault="003352EC" w:rsidP="00FF77D2">
      <w:pPr>
        <w:pStyle w:val="110"/>
      </w:pPr>
      <w:bookmarkStart w:id="57" w:name="_Toc451694176"/>
      <w:r w:rsidRPr="00F7241A">
        <w:lastRenderedPageBreak/>
        <w:t>Спиок использованной литературы</w:t>
      </w:r>
      <w:bookmarkEnd w:id="57"/>
    </w:p>
    <w:p w14:paraId="364A1090" w14:textId="77777777" w:rsidR="003352EC" w:rsidRPr="00F7241A" w:rsidRDefault="003352EC" w:rsidP="00AA67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C2F3AA" w14:textId="04D5195D" w:rsidR="003352EC" w:rsidRPr="00F7241A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 xml:space="preserve">Апресян </w:t>
      </w:r>
      <w:r w:rsidRPr="00243790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Pr="00243790">
        <w:rPr>
          <w:rFonts w:ascii="Times New Roman" w:eastAsia="MS Mincho" w:hAnsi="Times New Roman"/>
          <w:sz w:val="24"/>
          <w:szCs w:val="24"/>
          <w:shd w:val="clear" w:color="auto" w:fill="FFFFFF"/>
        </w:rPr>
        <w:t> </w:t>
      </w:r>
      <w:r w:rsidRPr="00243790">
        <w:rPr>
          <w:rFonts w:ascii="Times New Roman" w:hAnsi="Times New Roman"/>
          <w:sz w:val="24"/>
          <w:szCs w:val="24"/>
          <w:shd w:val="clear" w:color="auto" w:fill="FFFFFF"/>
        </w:rPr>
        <w:t>Ю., Пекелис О.</w:t>
      </w:r>
      <w:r w:rsidRPr="00243790">
        <w:rPr>
          <w:rFonts w:ascii="Times New Roman" w:eastAsia="MS Mincho" w:hAnsi="Times New Roman"/>
          <w:sz w:val="24"/>
          <w:szCs w:val="24"/>
          <w:shd w:val="clear" w:color="auto" w:fill="FFFFFF"/>
        </w:rPr>
        <w:t> </w:t>
      </w:r>
      <w:r w:rsidRPr="00243790">
        <w:rPr>
          <w:rFonts w:ascii="Times New Roman" w:hAnsi="Times New Roman"/>
          <w:sz w:val="24"/>
          <w:szCs w:val="24"/>
          <w:shd w:val="clear" w:color="auto" w:fill="FFFFFF"/>
        </w:rPr>
        <w:t>Е. Сочинительные союзы. Материалы для проекта корпусного описания русской грамматики (</w:t>
      </w:r>
      <w:hyperlink r:id="rId8" w:history="1">
        <w:r w:rsidR="002E21B9" w:rsidRPr="00243790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http://rusgram.ru</w:t>
        </w:r>
      </w:hyperlink>
      <w:r w:rsidRPr="00243790">
        <w:rPr>
          <w:rFonts w:ascii="Times New Roman" w:hAnsi="Times New Roman"/>
          <w:sz w:val="24"/>
          <w:szCs w:val="24"/>
          <w:shd w:val="clear" w:color="auto" w:fill="FFFFFF"/>
        </w:rPr>
        <w:t xml:space="preserve">). На правах рукописи. М., 2012. </w:t>
      </w:r>
      <w:r w:rsidRPr="00243790">
        <w:rPr>
          <w:rFonts w:ascii="Times New Roman" w:hAnsi="Times New Roman"/>
          <w:sz w:val="24"/>
          <w:szCs w:val="24"/>
        </w:rPr>
        <w:t>URL: http://rusgram.ru/%D0%A1%D0%BE%D1%87%D0%B8%D0%BD%D0%B8%D1%82%D0</w:t>
      </w:r>
      <w:r w:rsidRPr="00F7241A">
        <w:rPr>
          <w:rFonts w:ascii="Times New Roman" w:hAnsi="Times New Roman"/>
          <w:sz w:val="24"/>
          <w:szCs w:val="24"/>
        </w:rPr>
        <w:t>%B5%D0%BB%D1%8C%D0%BD%D1%8B%D0%B5_%D1%81%D0%BE%D1%8E%D0%B7%D1%8B. (Дата обращения: 12.03.16.).</w:t>
      </w:r>
    </w:p>
    <w:p w14:paraId="4B0A90C8" w14:textId="77777777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Бархударов Л. С. Язык и перевод. М., 1975.</w:t>
      </w:r>
    </w:p>
    <w:p w14:paraId="6F612231" w14:textId="44C76464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 xml:space="preserve">Богуславский И. М. Сфера действия лексических единиц: Автореф. диссертации на соискание ученой степени докт. филол. наук. М., 1993: </w:t>
      </w:r>
      <w:hyperlink r:id="rId9" w:history="1">
        <w:r w:rsidRPr="0024379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http://cheloveknauka.com/sfera-deystviya-leksicheskih-edinits</w:t>
        </w:r>
      </w:hyperlink>
      <w:r w:rsidRPr="00243790">
        <w:rPr>
          <w:rFonts w:ascii="Times New Roman" w:hAnsi="Times New Roman"/>
          <w:sz w:val="24"/>
          <w:szCs w:val="24"/>
        </w:rPr>
        <w:t xml:space="preserve"> (</w:t>
      </w:r>
      <w:r w:rsidR="00307984" w:rsidRPr="00243790">
        <w:rPr>
          <w:rFonts w:ascii="Times New Roman" w:hAnsi="Times New Roman"/>
          <w:sz w:val="24"/>
          <w:szCs w:val="24"/>
        </w:rPr>
        <w:t>Дата</w:t>
      </w:r>
      <w:r w:rsidRPr="00243790">
        <w:rPr>
          <w:rFonts w:ascii="Times New Roman" w:hAnsi="Times New Roman"/>
          <w:sz w:val="24"/>
          <w:szCs w:val="24"/>
        </w:rPr>
        <w:t xml:space="preserve"> обращени</w:t>
      </w:r>
      <w:r w:rsidR="00307984" w:rsidRPr="00243790">
        <w:rPr>
          <w:rFonts w:ascii="Times New Roman" w:hAnsi="Times New Roman"/>
          <w:sz w:val="24"/>
          <w:szCs w:val="24"/>
        </w:rPr>
        <w:t>я</w:t>
      </w:r>
      <w:r w:rsidRPr="00243790">
        <w:rPr>
          <w:rFonts w:ascii="Times New Roman" w:hAnsi="Times New Roman"/>
          <w:sz w:val="24"/>
          <w:szCs w:val="24"/>
        </w:rPr>
        <w:t xml:space="preserve"> 17.04.2016).</w:t>
      </w:r>
    </w:p>
    <w:p w14:paraId="7C69B453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Брезински С. Кратък български синтаксис. С.: Университетско издателство «Св. Климент Охридски», 1995.</w:t>
      </w:r>
    </w:p>
    <w:p w14:paraId="7E37BE2C" w14:textId="127F42B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Български тълковен речник</w:t>
      </w:r>
      <w:r w:rsidR="00EB0998" w:rsidRPr="00243790">
        <w:rPr>
          <w:rFonts w:ascii="Times New Roman" w:hAnsi="Times New Roman"/>
          <w:sz w:val="24"/>
          <w:szCs w:val="24"/>
        </w:rPr>
        <w:t xml:space="preserve"> 2008</w:t>
      </w:r>
      <w:r w:rsidR="00A6563B">
        <w:rPr>
          <w:rFonts w:ascii="Times New Roman" w:hAnsi="Times New Roman"/>
          <w:sz w:val="24"/>
          <w:szCs w:val="24"/>
        </w:rPr>
        <w:t xml:space="preserve"> </w:t>
      </w:r>
      <w:r w:rsidR="00A6563B" w:rsidRPr="0030419A">
        <w:t>–</w:t>
      </w:r>
      <w:r w:rsidRPr="00243790">
        <w:rPr>
          <w:rFonts w:ascii="Times New Roman" w:hAnsi="Times New Roman"/>
          <w:sz w:val="24"/>
          <w:szCs w:val="24"/>
        </w:rPr>
        <w:t xml:space="preserve"> Андрейчин Л., Георгиев Л., Илчев С., Костов Н. и др. Български тълковен речник. София: Наука и изкуство, 2008.</w:t>
      </w:r>
    </w:p>
    <w:p w14:paraId="3B879F16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Валгина Н. С. Современный русский язык. Синтаксис. М.: Высшая школа, 2003.</w:t>
      </w:r>
    </w:p>
    <w:p w14:paraId="5CEEE7A2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Георгиева М</w:t>
      </w:r>
      <w:r w:rsidRPr="00243790">
        <w:rPr>
          <w:rFonts w:ascii="Times New Roman" w:hAnsi="Times New Roman"/>
          <w:b/>
          <w:sz w:val="24"/>
          <w:szCs w:val="24"/>
        </w:rPr>
        <w:t xml:space="preserve">. </w:t>
      </w:r>
      <w:r w:rsidRPr="00243790">
        <w:rPr>
          <w:rFonts w:ascii="Times New Roman" w:hAnsi="Times New Roman"/>
          <w:sz w:val="24"/>
          <w:szCs w:val="24"/>
        </w:rPr>
        <w:t>Някои случаи на асиметрия в сложното изречение на българския език // Български език. София, 1995, №5-6. С. 427-432.</w:t>
      </w:r>
    </w:p>
    <w:p w14:paraId="5439071E" w14:textId="76475F4B" w:rsidR="003352EC" w:rsidRPr="00243790" w:rsidRDefault="00A6563B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ГСБКЕ 1983а </w:t>
      </w:r>
      <w:r w:rsidRPr="0030419A">
        <w:t>–</w:t>
      </w:r>
      <w:r w:rsidR="003352EC" w:rsidRPr="00243790">
        <w:rPr>
          <w:rFonts w:ascii="Times New Roman" w:hAnsi="Times New Roman"/>
          <w:sz w:val="24"/>
          <w:szCs w:val="24"/>
        </w:rPr>
        <w:t xml:space="preserve"> Граматика на съвременния български книжовен език. Т. 2: Морфология, С.: Издателство на Българската академия на науките, 1983.</w:t>
      </w:r>
    </w:p>
    <w:p w14:paraId="2AD2FEDD" w14:textId="784C3AD1" w:rsidR="003352EC" w:rsidRPr="00243790" w:rsidRDefault="00A6563B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ГСБКЕ 1983б </w:t>
      </w:r>
      <w:r w:rsidRPr="0030419A">
        <w:t>–</w:t>
      </w:r>
      <w:r w:rsidR="003352EC" w:rsidRPr="00243790">
        <w:rPr>
          <w:rFonts w:ascii="Times New Roman" w:hAnsi="Times New Roman"/>
          <w:sz w:val="24"/>
          <w:szCs w:val="24"/>
        </w:rPr>
        <w:t xml:space="preserve"> Граматика на съвременния български книжовен език, Т. 3: Синтаксис, С.: Издателство на Българската академия на науките, 1983.</w:t>
      </w:r>
    </w:p>
    <w:p w14:paraId="7B882C83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Дымарский М. Я.  К принципам типологизации синтаксических связей (анализ двух концепций) // От значения к форме, от формы к значению. Сборник статей в честь 80-летия члена-корреспондента РАН Александра Владимировича Бондарко. Под ред. М. Д. Воейковой, Я. Э. Ахапкиной, П. А. Оскольской и др. М.: Языки славянских культур, 2012. С. 153-166.</w:t>
      </w:r>
    </w:p>
    <w:p w14:paraId="3220A1B1" w14:textId="3C122E13" w:rsidR="003352EC" w:rsidRPr="00F7241A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Ершова Н. Б. Система противительных союзов в болгарском языке (в диахроническом и синхроническом аспектах): Автореф. диссертации на соискание</w:t>
      </w:r>
      <w:r w:rsidRPr="00F7241A">
        <w:rPr>
          <w:rFonts w:ascii="Times New Roman" w:hAnsi="Times New Roman"/>
          <w:sz w:val="24"/>
          <w:szCs w:val="24"/>
        </w:rPr>
        <w:t xml:space="preserve"> ученой степени кандидата филологических наук. СПб, 2009.</w:t>
      </w:r>
    </w:p>
    <w:p w14:paraId="024B4E4E" w14:textId="22426AEF" w:rsidR="00E272C7" w:rsidRPr="00243790" w:rsidRDefault="00E272C7" w:rsidP="00E272C7">
      <w:pPr>
        <w:pStyle w:val="30"/>
      </w:pPr>
      <w:r w:rsidRPr="00243790">
        <w:lastRenderedPageBreak/>
        <w:t>Захаревич Е.А., Крылова Г.В. Болгарский язык (Методические указания, теоретический комментарий, тексты и упражнения по синтаксису простого предложения). Л., 1968.</w:t>
      </w:r>
    </w:p>
    <w:p w14:paraId="28E7BFC5" w14:textId="789066FC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 xml:space="preserve">Захаревич Е. А., Крылова Г. В. Синтаксис болгарского языка. Сложные предложения. Л., 1978.  </w:t>
      </w:r>
    </w:p>
    <w:p w14:paraId="5DB4B272" w14:textId="4550465E" w:rsidR="003352EC" w:rsidRPr="00F7241A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Иванова Е. Ю. Конструкции экспрессивного синтаксиса в современном болгарском</w:t>
      </w:r>
      <w:r w:rsidRPr="00F7241A">
        <w:rPr>
          <w:rFonts w:ascii="Times New Roman" w:hAnsi="Times New Roman"/>
          <w:sz w:val="24"/>
          <w:szCs w:val="24"/>
        </w:rPr>
        <w:t xml:space="preserve"> языке. СПб</w:t>
      </w:r>
      <w:r w:rsidR="002B4E98">
        <w:rPr>
          <w:rFonts w:ascii="Times New Roman" w:hAnsi="Times New Roman"/>
          <w:sz w:val="24"/>
          <w:szCs w:val="24"/>
        </w:rPr>
        <w:t>.</w:t>
      </w:r>
      <w:r w:rsidRPr="00F7241A">
        <w:rPr>
          <w:rFonts w:ascii="Times New Roman" w:hAnsi="Times New Roman"/>
          <w:sz w:val="24"/>
          <w:szCs w:val="24"/>
        </w:rPr>
        <w:t>, 1999.</w:t>
      </w:r>
    </w:p>
    <w:p w14:paraId="782E9CFF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Иванова Е. Ю. Сопоставительная болгарско-русская грамматика. Т. 2: Синтаксис, С., 2009.</w:t>
      </w:r>
    </w:p>
    <w:p w14:paraId="2F49DDD2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Иванова Е. Ю., Градинарова А. А. Синтаксическая система болгарского языка на фоне русского. М., 2015.</w:t>
      </w:r>
    </w:p>
    <w:p w14:paraId="3FCF8C71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Илиева К. Класове наречия и съюзи и тяхното отношение към семантико-синтактичните функции // Български език. София, 1995, № 1-2. С. 158-160.</w:t>
      </w:r>
    </w:p>
    <w:p w14:paraId="184BAC03" w14:textId="55F4296D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 xml:space="preserve">Комиссаров В. Н. Современное переводоведение : </w:t>
      </w:r>
      <w:hyperlink r:id="rId10" w:anchor="ch2" w:history="1">
        <w:r w:rsidRPr="0024379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http://library.durov.com/Komissarov-089.htm#ch2</w:t>
        </w:r>
      </w:hyperlink>
      <w:r w:rsidRPr="00243790">
        <w:rPr>
          <w:rFonts w:ascii="Times New Roman" w:hAnsi="Times New Roman"/>
          <w:sz w:val="24"/>
          <w:szCs w:val="24"/>
        </w:rPr>
        <w:t xml:space="preserve"> (</w:t>
      </w:r>
      <w:r w:rsidR="00307984" w:rsidRPr="00243790">
        <w:rPr>
          <w:rFonts w:ascii="Times New Roman" w:hAnsi="Times New Roman"/>
          <w:sz w:val="24"/>
          <w:szCs w:val="24"/>
        </w:rPr>
        <w:t>Дата</w:t>
      </w:r>
      <w:r w:rsidRPr="00243790">
        <w:rPr>
          <w:rFonts w:ascii="Times New Roman" w:hAnsi="Times New Roman"/>
          <w:sz w:val="24"/>
          <w:szCs w:val="24"/>
        </w:rPr>
        <w:t xml:space="preserve"> обращени</w:t>
      </w:r>
      <w:r w:rsidR="00307984" w:rsidRPr="00243790">
        <w:rPr>
          <w:rFonts w:ascii="Times New Roman" w:hAnsi="Times New Roman"/>
          <w:sz w:val="24"/>
          <w:szCs w:val="24"/>
        </w:rPr>
        <w:t>я</w:t>
      </w:r>
      <w:r w:rsidRPr="00243790">
        <w:rPr>
          <w:rFonts w:ascii="Times New Roman" w:hAnsi="Times New Roman"/>
          <w:sz w:val="24"/>
          <w:szCs w:val="24"/>
        </w:rPr>
        <w:t>: 9.04.16)</w:t>
      </w:r>
    </w:p>
    <w:p w14:paraId="2A12A437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 xml:space="preserve">Комиссаров В. Н. Теория перевода (лингвистические аспекты). М., 1990. </w:t>
      </w:r>
    </w:p>
    <w:p w14:paraId="2832A381" w14:textId="57400E12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Кустова Г. И. Синтаксис современного русского языка. Курс лекций. М., 2013.</w:t>
      </w:r>
    </w:p>
    <w:p w14:paraId="39B75751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Куцаров И. Лекции по българска морфология. Пловдив, 1997.</w:t>
      </w:r>
    </w:p>
    <w:p w14:paraId="499D94E5" w14:textId="77777777" w:rsidR="003352EC" w:rsidRPr="00F7241A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Куцаров И. Теоретична граматика на българския език: Морфология. Пловдив: Университетско</w:t>
      </w:r>
      <w:r w:rsidRPr="00F7241A">
        <w:rPr>
          <w:rFonts w:ascii="Times New Roman" w:hAnsi="Times New Roman"/>
          <w:sz w:val="24"/>
          <w:szCs w:val="24"/>
        </w:rPr>
        <w:t xml:space="preserve"> издателство „Паисий Хилендарски“, 2007.</w:t>
      </w:r>
    </w:p>
    <w:p w14:paraId="3D65E032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Лакова М. Семантика, прикрепена към синтактичните единици и към синтактичните отношения в изречението // Български език. София, 1995, №5-6. С. 449-454.</w:t>
      </w:r>
    </w:p>
    <w:p w14:paraId="0856B130" w14:textId="77777777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Лингвистические аспекты теории перевода. Хрестоматия. / Сост. С. Т. Золян,  К. Ш. Абрамян. Ереван, 2007.</w:t>
      </w:r>
    </w:p>
    <w:p w14:paraId="00D83BCF" w14:textId="430AC27C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ЛЭС</w:t>
      </w:r>
      <w:r w:rsidR="00EB0998" w:rsidRPr="00243790">
        <w:rPr>
          <w:rFonts w:ascii="Times New Roman" w:hAnsi="Times New Roman"/>
          <w:sz w:val="24"/>
          <w:szCs w:val="24"/>
        </w:rPr>
        <w:t xml:space="preserve"> 1990</w:t>
      </w:r>
      <w:r w:rsidR="00A6563B">
        <w:rPr>
          <w:rFonts w:ascii="Times New Roman" w:hAnsi="Times New Roman"/>
          <w:sz w:val="24"/>
          <w:szCs w:val="24"/>
        </w:rPr>
        <w:t xml:space="preserve"> </w:t>
      </w:r>
      <w:r w:rsidR="00A6563B" w:rsidRPr="0030419A">
        <w:t>–</w:t>
      </w:r>
      <w:r w:rsidRPr="00243790">
        <w:rPr>
          <w:rFonts w:ascii="Times New Roman" w:hAnsi="Times New Roman"/>
          <w:sz w:val="24"/>
          <w:szCs w:val="24"/>
        </w:rPr>
        <w:t xml:space="preserve"> Лингвистический энциклопедический словарь. Гл. ред. В. Н. Ярцева. М.: Советская энциклопедия, 1990.</w:t>
      </w:r>
    </w:p>
    <w:p w14:paraId="027B1E9D" w14:textId="7C85C8A5" w:rsidR="003352EC" w:rsidRPr="00243790" w:rsidRDefault="003352EC" w:rsidP="001C523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МАС</w:t>
      </w:r>
      <w:r w:rsidR="00A6563B">
        <w:rPr>
          <w:rFonts w:ascii="Times New Roman" w:hAnsi="Times New Roman"/>
          <w:sz w:val="24"/>
          <w:szCs w:val="24"/>
        </w:rPr>
        <w:t xml:space="preserve"> </w:t>
      </w:r>
      <w:r w:rsidR="00A6563B" w:rsidRPr="0030419A">
        <w:t>–</w:t>
      </w:r>
      <w:r w:rsidRPr="00243790">
        <w:rPr>
          <w:rFonts w:ascii="Times New Roman" w:hAnsi="Times New Roman"/>
          <w:sz w:val="24"/>
          <w:szCs w:val="24"/>
        </w:rPr>
        <w:t xml:space="preserve"> Малый академический словарь: </w:t>
      </w:r>
      <w:hyperlink r:id="rId11" w:history="1">
        <w:r w:rsidRPr="0024379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http://clova.ru/d11</w:t>
        </w:r>
      </w:hyperlink>
      <w:r w:rsidRPr="00243790">
        <w:rPr>
          <w:rFonts w:ascii="Times New Roman" w:hAnsi="Times New Roman"/>
          <w:sz w:val="24"/>
          <w:szCs w:val="24"/>
        </w:rPr>
        <w:t xml:space="preserve"> (</w:t>
      </w:r>
      <w:r w:rsidR="00307984" w:rsidRPr="00243790">
        <w:rPr>
          <w:rFonts w:ascii="Times New Roman" w:hAnsi="Times New Roman"/>
          <w:sz w:val="24"/>
          <w:szCs w:val="24"/>
        </w:rPr>
        <w:t>Дата</w:t>
      </w:r>
      <w:r w:rsidRPr="00243790">
        <w:rPr>
          <w:rFonts w:ascii="Times New Roman" w:hAnsi="Times New Roman"/>
          <w:sz w:val="24"/>
          <w:szCs w:val="24"/>
        </w:rPr>
        <w:t xml:space="preserve"> обращени</w:t>
      </w:r>
      <w:r w:rsidR="00307984" w:rsidRPr="00243790">
        <w:rPr>
          <w:rFonts w:ascii="Times New Roman" w:hAnsi="Times New Roman"/>
          <w:sz w:val="24"/>
          <w:szCs w:val="24"/>
        </w:rPr>
        <w:t>я</w:t>
      </w:r>
      <w:r w:rsidRPr="00243790">
        <w:rPr>
          <w:rFonts w:ascii="Times New Roman" w:hAnsi="Times New Roman"/>
          <w:sz w:val="24"/>
          <w:szCs w:val="24"/>
        </w:rPr>
        <w:t xml:space="preserve"> 10.04.16)</w:t>
      </w:r>
    </w:p>
    <w:p w14:paraId="4852192B" w14:textId="77777777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Маслов Ю. С. Грамматика болгарского языка. М: Высшая школа, 1981.</w:t>
      </w:r>
    </w:p>
    <w:p w14:paraId="109C6B70" w14:textId="77777777" w:rsidR="003352EC" w:rsidRPr="00F7241A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Мошкович В. В. Адекватность и эквивалентность как основополагающие критерии оценки качества перевода: Диссертация на соискание ученой степени кандидата филологических</w:t>
      </w:r>
      <w:r w:rsidRPr="00F7241A">
        <w:rPr>
          <w:rFonts w:ascii="Times New Roman" w:hAnsi="Times New Roman"/>
          <w:sz w:val="24"/>
          <w:szCs w:val="24"/>
        </w:rPr>
        <w:t xml:space="preserve"> наук. Челябинск, 2013.</w:t>
      </w:r>
    </w:p>
    <w:p w14:paraId="5BD266A0" w14:textId="33A8634F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lastRenderedPageBreak/>
        <w:t>Мухин А. М. Функциональный синтаксис, функциональная лексикология, функциональная морфология. СПб</w:t>
      </w:r>
      <w:r w:rsidR="002B4E98">
        <w:rPr>
          <w:rFonts w:ascii="Times New Roman" w:hAnsi="Times New Roman"/>
          <w:sz w:val="24"/>
          <w:szCs w:val="24"/>
        </w:rPr>
        <w:t>.</w:t>
      </w:r>
      <w:r w:rsidRPr="00243790">
        <w:rPr>
          <w:rFonts w:ascii="Times New Roman" w:hAnsi="Times New Roman"/>
          <w:sz w:val="24"/>
          <w:szCs w:val="24"/>
        </w:rPr>
        <w:t>, 2007.</w:t>
      </w:r>
    </w:p>
    <w:p w14:paraId="31B7F825" w14:textId="77777777" w:rsidR="003352EC" w:rsidRPr="00243790" w:rsidRDefault="003352EC" w:rsidP="00343428">
      <w:pPr>
        <w:pStyle w:val="30"/>
      </w:pPr>
      <w:bookmarkStart w:id="58" w:name="_Toc451549772"/>
      <w:r w:rsidRPr="00243790">
        <w:t>Недев И. Синтаксис на съвременния български книжовен език. София, 1992.</w:t>
      </w:r>
      <w:bookmarkEnd w:id="58"/>
    </w:p>
    <w:p w14:paraId="79B76C1E" w14:textId="77777777" w:rsidR="003352EC" w:rsidRPr="00243790" w:rsidRDefault="003352EC" w:rsidP="00343428">
      <w:pPr>
        <w:pStyle w:val="30"/>
      </w:pPr>
      <w:bookmarkStart w:id="59" w:name="_Toc451549773"/>
      <w:r w:rsidRPr="00243790">
        <w:t>Ницолова Р. Българска граматика: Морфология. С.: Университетско издателство «Св. Климент Охридски», 2008.</w:t>
      </w:r>
      <w:bookmarkEnd w:id="59"/>
    </w:p>
    <w:p w14:paraId="0CBBC272" w14:textId="77777777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shd w:val="clear" w:color="auto" w:fill="FFFFFF"/>
          <w:lang w:eastAsia="ru-RU"/>
        </w:rPr>
      </w:pPr>
      <w:r w:rsidRPr="00243790">
        <w:rPr>
          <w:rFonts w:ascii="Times New Roman" w:hAnsi="Times New Roman"/>
          <w:bCs/>
          <w:kern w:val="36"/>
          <w:sz w:val="24"/>
          <w:szCs w:val="24"/>
          <w:shd w:val="clear" w:color="auto" w:fill="FFFFFF"/>
          <w:lang w:eastAsia="ru-RU"/>
        </w:rPr>
        <w:t>Е. В. Падучева О способах представления синтаксической структуры предложения // Статьи разных лет. М.: Языки славянских культур, 2009. С. 21-39.</w:t>
      </w:r>
    </w:p>
    <w:p w14:paraId="1A1F5985" w14:textId="77777777" w:rsidR="003352EC" w:rsidRPr="00F7241A" w:rsidRDefault="003352EC" w:rsidP="00343428">
      <w:pPr>
        <w:pStyle w:val="30"/>
        <w:rPr>
          <w:bCs/>
        </w:rPr>
      </w:pPr>
      <w:bookmarkStart w:id="60" w:name="_Toc451549774"/>
      <w:r w:rsidRPr="00243790">
        <w:rPr>
          <w:shd w:val="clear" w:color="auto" w:fill="FFFFFF"/>
        </w:rPr>
        <w:t>Пекелис О.</w:t>
      </w:r>
      <w:r w:rsidRPr="00243790">
        <w:rPr>
          <w:rFonts w:eastAsia="MS Mincho"/>
          <w:shd w:val="clear" w:color="auto" w:fill="FFFFFF"/>
        </w:rPr>
        <w:t> </w:t>
      </w:r>
      <w:r w:rsidRPr="00243790">
        <w:rPr>
          <w:shd w:val="clear" w:color="auto" w:fill="FFFFFF"/>
        </w:rPr>
        <w:t>Е. Сочинение. Материалы для проекта корпусного описания русской грамматики</w:t>
      </w:r>
      <w:r w:rsidRPr="00307984">
        <w:rPr>
          <w:shd w:val="clear" w:color="auto" w:fill="FFFFFF"/>
        </w:rPr>
        <w:t xml:space="preserve"> (</w:t>
      </w:r>
      <w:hyperlink r:id="rId12" w:tgtFrame="_blank" w:history="1">
        <w:r w:rsidRPr="00307984">
          <w:rPr>
            <w:rStyle w:val="a7"/>
            <w:bCs/>
            <w:color w:val="auto"/>
            <w:u w:val="none"/>
            <w:shd w:val="clear" w:color="auto" w:fill="FFFFFF"/>
          </w:rPr>
          <w:t>http://rusgram.ru</w:t>
        </w:r>
      </w:hyperlink>
      <w:r w:rsidRPr="00307984">
        <w:rPr>
          <w:shd w:val="clear" w:color="auto" w:fill="FFFFFF"/>
        </w:rPr>
        <w:t>).</w:t>
      </w:r>
      <w:r w:rsidRPr="00F7241A">
        <w:rPr>
          <w:shd w:val="clear" w:color="auto" w:fill="FFFFFF"/>
        </w:rPr>
        <w:t xml:space="preserve"> На правах рукописи. М., 2013. </w:t>
      </w:r>
      <w:r w:rsidRPr="00F7241A">
        <w:t>URL: http://rusgram.ru/%D0%A1%D0%BE%D1%87%D0%B8%D0%BD%D0%B5%D0%BD%D0%B8%D0%B5. (Дата обращения: 12.03.16.)</w:t>
      </w:r>
      <w:bookmarkEnd w:id="60"/>
    </w:p>
    <w:p w14:paraId="5FEF50DE" w14:textId="665EAE0A" w:rsidR="003352EC" w:rsidRPr="002B4E98" w:rsidRDefault="003352EC" w:rsidP="006B11D5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4E98">
        <w:rPr>
          <w:rFonts w:ascii="Times New Roman" w:hAnsi="Times New Roman"/>
          <w:sz w:val="24"/>
          <w:szCs w:val="24"/>
        </w:rPr>
        <w:t>Попов К. Съвременен български език. Синтаксис. С: Наука и изкуство, 1962.</w:t>
      </w:r>
    </w:p>
    <w:p w14:paraId="7AFE4749" w14:textId="77777777" w:rsidR="003352EC" w:rsidRPr="00243790" w:rsidRDefault="003352EC" w:rsidP="00343428">
      <w:pPr>
        <w:pStyle w:val="30"/>
      </w:pPr>
      <w:bookmarkStart w:id="61" w:name="_Toc451549775"/>
      <w:r w:rsidRPr="00243790">
        <w:t>Петрова С. Сложно изречение и езикови равнища. С., 2008.</w:t>
      </w:r>
      <w:bookmarkEnd w:id="61"/>
    </w:p>
    <w:p w14:paraId="0801B847" w14:textId="2DD5B2E6" w:rsidR="003352EC" w:rsidRPr="00243790" w:rsidRDefault="003352EC" w:rsidP="00343428">
      <w:pPr>
        <w:pStyle w:val="30"/>
        <w:rPr>
          <w:bCs/>
        </w:rPr>
      </w:pPr>
      <w:bookmarkStart w:id="62" w:name="_Toc451549776"/>
      <w:r w:rsidRPr="00243790">
        <w:t xml:space="preserve">Пешковский А. М. Русский синтаксис в научном освещении. </w:t>
      </w:r>
      <w:r w:rsidR="002B4E98">
        <w:t>И</w:t>
      </w:r>
      <w:r w:rsidRPr="00243790">
        <w:t>здание 8-е. М.: Языки славянской культуры, 2001.</w:t>
      </w:r>
      <w:bookmarkEnd w:id="62"/>
    </w:p>
    <w:p w14:paraId="45073FE7" w14:textId="77777777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Радева П. Записки по синтаксис на съвременния български книжовен език. Сложно изречение. Велико Търново: Университетско издателство «Св. св. Кирил и Методий», 2002.</w:t>
      </w:r>
    </w:p>
    <w:p w14:paraId="422B5F07" w14:textId="77777777" w:rsidR="003352EC" w:rsidRPr="00243790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Радева П. Динамика в синтаксиса на съвременния български език. Велико Търново: Университетско издателство «Св. св. Кирил и Методий», 2012.</w:t>
      </w:r>
    </w:p>
    <w:p w14:paraId="14E96EC8" w14:textId="77777777" w:rsidR="003352EC" w:rsidRPr="00243790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43790">
        <w:rPr>
          <w:rFonts w:ascii="Times New Roman" w:hAnsi="Times New Roman"/>
          <w:bCs/>
          <w:sz w:val="24"/>
          <w:szCs w:val="24"/>
        </w:rPr>
        <w:t xml:space="preserve">Рецкер Я. И. Теория перевода и переводческая практика. М. </w:t>
      </w:r>
      <w:r w:rsidRPr="00243790">
        <w:rPr>
          <w:rFonts w:ascii="Times New Roman" w:hAnsi="Times New Roman"/>
          <w:sz w:val="24"/>
          <w:szCs w:val="24"/>
        </w:rPr>
        <w:t>2007.</w:t>
      </w:r>
    </w:p>
    <w:p w14:paraId="5A4B9CF6" w14:textId="3E4DC083" w:rsidR="003352EC" w:rsidRPr="00243790" w:rsidRDefault="00A6563B" w:rsidP="00307984">
      <w:pPr>
        <w:pStyle w:val="af5"/>
        <w:numPr>
          <w:ilvl w:val="0"/>
          <w:numId w:val="3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52EC" w:rsidRPr="00243790">
        <w:rPr>
          <w:rFonts w:ascii="Times New Roman" w:hAnsi="Times New Roman"/>
          <w:sz w:val="24"/>
          <w:szCs w:val="24"/>
        </w:rPr>
        <w:t>Речник на чуждите думи в българския език</w:t>
      </w:r>
      <w:r w:rsidR="00EB0998" w:rsidRPr="00243790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19A">
        <w:t>–</w:t>
      </w:r>
      <w:r w:rsidR="003352EC" w:rsidRPr="0024379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3352EC" w:rsidRPr="00243790">
          <w:rPr>
            <w:rFonts w:ascii="Times New Roman" w:hAnsi="Times New Roman"/>
            <w:sz w:val="24"/>
            <w:szCs w:val="24"/>
          </w:rPr>
          <w:t>Милев</w:t>
        </w:r>
      </w:hyperlink>
      <w:r w:rsidR="003352EC" w:rsidRPr="00243790">
        <w:rPr>
          <w:rFonts w:ascii="Times New Roman" w:hAnsi="Times New Roman"/>
          <w:sz w:val="24"/>
          <w:szCs w:val="24"/>
        </w:rPr>
        <w:t xml:space="preserve"> А., </w:t>
      </w:r>
      <w:hyperlink r:id="rId14" w:history="1">
        <w:r w:rsidR="003352EC" w:rsidRPr="00243790">
          <w:rPr>
            <w:rFonts w:ascii="Times New Roman" w:hAnsi="Times New Roman"/>
            <w:sz w:val="24"/>
            <w:szCs w:val="24"/>
          </w:rPr>
          <w:t>Николов</w:t>
        </w:r>
      </w:hyperlink>
      <w:r w:rsidR="003352EC" w:rsidRPr="00243790">
        <w:rPr>
          <w:rFonts w:ascii="Times New Roman" w:hAnsi="Times New Roman"/>
          <w:sz w:val="24"/>
          <w:szCs w:val="24"/>
        </w:rPr>
        <w:t xml:space="preserve"> Б., </w:t>
      </w:r>
      <w:hyperlink r:id="rId15" w:history="1">
        <w:r w:rsidR="003352EC" w:rsidRPr="00243790">
          <w:rPr>
            <w:rFonts w:ascii="Times New Roman" w:hAnsi="Times New Roman"/>
            <w:sz w:val="24"/>
            <w:szCs w:val="24"/>
          </w:rPr>
          <w:t>Братков</w:t>
        </w:r>
      </w:hyperlink>
      <w:r w:rsidR="003352EC" w:rsidRPr="00243790">
        <w:rPr>
          <w:rFonts w:ascii="Times New Roman" w:hAnsi="Times New Roman"/>
          <w:sz w:val="24"/>
          <w:szCs w:val="24"/>
        </w:rPr>
        <w:t xml:space="preserve"> Й. и др. Речник на чуждите думи в българския език София: Наука и изкуство, 2000.</w:t>
      </w:r>
    </w:p>
    <w:p w14:paraId="21D16CF3" w14:textId="77777777" w:rsidR="003352EC" w:rsidRPr="00243790" w:rsidRDefault="003352EC" w:rsidP="00307984">
      <w:pPr>
        <w:pStyle w:val="af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Русская грамматика / Гл. ред. Н. Ю. Шведова. Т. 2: Синтаксис. М., 1980.</w:t>
      </w:r>
    </w:p>
    <w:p w14:paraId="7A4D691C" w14:textId="77777777" w:rsidR="003352EC" w:rsidRPr="00243790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Рыбин П. В. </w:t>
      </w:r>
      <w:r w:rsidRPr="00243790">
        <w:rPr>
          <w:rFonts w:ascii="Times New Roman" w:hAnsi="Times New Roman"/>
          <w:sz w:val="24"/>
          <w:szCs w:val="24"/>
        </w:rPr>
        <w:t>Теория перевода. Курс лекций. М. 2007.</w:t>
      </w:r>
    </w:p>
    <w:p w14:paraId="06C65847" w14:textId="0BF5783E" w:rsidR="003352EC" w:rsidRPr="00243790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РЯ</w:t>
      </w:r>
      <w:r w:rsidR="00EB0998" w:rsidRPr="00243790">
        <w:rPr>
          <w:rFonts w:ascii="Times New Roman" w:hAnsi="Times New Roman"/>
          <w:sz w:val="24"/>
          <w:szCs w:val="24"/>
        </w:rPr>
        <w:t xml:space="preserve"> 1979</w:t>
      </w:r>
      <w:r w:rsidR="00A6563B">
        <w:rPr>
          <w:rFonts w:ascii="Times New Roman" w:hAnsi="Times New Roman"/>
          <w:sz w:val="24"/>
          <w:szCs w:val="24"/>
        </w:rPr>
        <w:t xml:space="preserve"> </w:t>
      </w:r>
      <w:r w:rsidR="00A6563B" w:rsidRPr="0030419A">
        <w:t>–</w:t>
      </w:r>
      <w:r w:rsidRPr="00243790">
        <w:rPr>
          <w:rFonts w:ascii="Times New Roman" w:hAnsi="Times New Roman"/>
          <w:sz w:val="24"/>
          <w:szCs w:val="24"/>
        </w:rPr>
        <w:t xml:space="preserve"> Русский язык. Энциклопедия. Гл. ред. Ф. П. Филин. М.: Советская энциклопедия, 1979.</w:t>
      </w:r>
    </w:p>
    <w:p w14:paraId="02354E13" w14:textId="77777777" w:rsidR="003352EC" w:rsidRPr="00243790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Санников В. З. Русский синтаксис в семантико-прагматическом пространстве. М.: Языки славянских культур, 2008.</w:t>
      </w:r>
    </w:p>
    <w:p w14:paraId="5200DDCF" w14:textId="65FAB312" w:rsidR="003352EC" w:rsidRPr="00F7241A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Словарь-справочник</w:t>
      </w:r>
      <w:r w:rsidR="00EB0998" w:rsidRPr="00243790">
        <w:rPr>
          <w:rFonts w:ascii="Times New Roman" w:hAnsi="Times New Roman"/>
          <w:sz w:val="24"/>
          <w:szCs w:val="24"/>
        </w:rPr>
        <w:t xml:space="preserve"> 2009</w:t>
      </w:r>
      <w:r w:rsidR="00A6563B">
        <w:rPr>
          <w:rFonts w:ascii="Times New Roman" w:hAnsi="Times New Roman"/>
          <w:sz w:val="24"/>
          <w:szCs w:val="24"/>
        </w:rPr>
        <w:t xml:space="preserve"> </w:t>
      </w:r>
      <w:r w:rsidR="00A6563B" w:rsidRPr="0030419A">
        <w:t>–</w:t>
      </w:r>
      <w:r w:rsidRPr="00243790">
        <w:rPr>
          <w:rFonts w:ascii="Times New Roman" w:hAnsi="Times New Roman"/>
          <w:sz w:val="24"/>
          <w:szCs w:val="24"/>
        </w:rPr>
        <w:t xml:space="preserve"> Акимова Г. Н., Вяткина С. В., Руднев Д. В., Зорина Е. С. Синтаксис</w:t>
      </w:r>
      <w:r w:rsidRPr="00F7241A">
        <w:rPr>
          <w:rFonts w:ascii="Times New Roman" w:hAnsi="Times New Roman"/>
          <w:sz w:val="24"/>
          <w:szCs w:val="24"/>
        </w:rPr>
        <w:t xml:space="preserve"> современного русского языка: словарь-справочник. СПб, 2009.</w:t>
      </w:r>
    </w:p>
    <w:p w14:paraId="064A1CCE" w14:textId="1E87EBF3" w:rsidR="003352EC" w:rsidRPr="00F7241A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lastRenderedPageBreak/>
        <w:t>СРЯ</w:t>
      </w:r>
      <w:r w:rsidR="00EB0998" w:rsidRPr="00F7241A">
        <w:rPr>
          <w:rFonts w:ascii="Times New Roman" w:hAnsi="Times New Roman"/>
          <w:sz w:val="24"/>
          <w:szCs w:val="24"/>
        </w:rPr>
        <w:t xml:space="preserve"> 2003</w:t>
      </w:r>
      <w:r w:rsidR="00A6563B">
        <w:rPr>
          <w:rFonts w:ascii="Times New Roman" w:hAnsi="Times New Roman"/>
          <w:sz w:val="24"/>
          <w:szCs w:val="24"/>
        </w:rPr>
        <w:t xml:space="preserve"> </w:t>
      </w:r>
      <w:r w:rsidR="00A6563B" w:rsidRPr="0030419A">
        <w:t>–</w:t>
      </w:r>
      <w:r w:rsidRPr="00F7241A">
        <w:rPr>
          <w:rFonts w:ascii="Times New Roman" w:hAnsi="Times New Roman"/>
          <w:sz w:val="24"/>
          <w:szCs w:val="24"/>
        </w:rPr>
        <w:t xml:space="preserve"> Современный русский язык. Фонетика. Лексикология. Словообразование. Морфология. Синтаксис. Пунктуация. / Под ред. Л. А. Новикова. СПб, М., Краснодар, 2003.</w:t>
      </w:r>
    </w:p>
    <w:p w14:paraId="643FC3B4" w14:textId="7FCCE3CC" w:rsidR="003352EC" w:rsidRPr="00243790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Современный русский язык</w:t>
      </w:r>
      <w:r w:rsidR="00A6563B">
        <w:rPr>
          <w:rFonts w:ascii="Times New Roman" w:hAnsi="Times New Roman"/>
          <w:sz w:val="24"/>
          <w:szCs w:val="24"/>
        </w:rPr>
        <w:t xml:space="preserve"> 1964 </w:t>
      </w:r>
      <w:r w:rsidR="00A6563B" w:rsidRPr="0030419A">
        <w:t>–</w:t>
      </w:r>
      <w:r w:rsidRPr="00243790">
        <w:rPr>
          <w:rFonts w:ascii="Times New Roman" w:hAnsi="Times New Roman"/>
          <w:sz w:val="24"/>
          <w:szCs w:val="24"/>
        </w:rPr>
        <w:t xml:space="preserve"> Белошапкова В. А., Брызгунова Е. А., Земская Е. А. и др. Современный русский язык. М.: Высшая школа, 1989.</w:t>
      </w:r>
    </w:p>
    <w:p w14:paraId="7D43CB6B" w14:textId="77777777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Стоянов С. Граматика на българския книжовен език. Фонетика и морфология. С: Наука и изкуство, 1964.</w:t>
      </w:r>
    </w:p>
    <w:p w14:paraId="2CDFD1D1" w14:textId="77777777" w:rsidR="003352EC" w:rsidRPr="00243790" w:rsidRDefault="003352EC" w:rsidP="001C523A">
      <w:pPr>
        <w:pStyle w:val="af5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Ступкина М. О.  Парцелляция в современном болгарском языке (на материале художественной прозы): Автореф. диссертации на соискание ученой степени кандидата филологических наук. СПб, 2008.</w:t>
      </w:r>
    </w:p>
    <w:p w14:paraId="218101D7" w14:textId="12BEB276" w:rsidR="003352EC" w:rsidRPr="00F7241A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ССРЯ</w:t>
      </w:r>
      <w:r w:rsidR="00EB0998" w:rsidRPr="00243790">
        <w:rPr>
          <w:rFonts w:ascii="Times New Roman" w:hAnsi="Times New Roman"/>
          <w:sz w:val="24"/>
          <w:szCs w:val="24"/>
        </w:rPr>
        <w:t xml:space="preserve"> 2013</w:t>
      </w:r>
      <w:r w:rsidR="00A6563B">
        <w:rPr>
          <w:rFonts w:ascii="Times New Roman" w:hAnsi="Times New Roman"/>
          <w:sz w:val="24"/>
          <w:szCs w:val="24"/>
        </w:rPr>
        <w:t xml:space="preserve"> </w:t>
      </w:r>
      <w:r w:rsidR="00A6563B" w:rsidRPr="0030419A">
        <w:t>–</w:t>
      </w:r>
      <w:r w:rsidRPr="00243790">
        <w:rPr>
          <w:rFonts w:ascii="Times New Roman" w:hAnsi="Times New Roman"/>
          <w:sz w:val="24"/>
          <w:szCs w:val="24"/>
        </w:rPr>
        <w:t xml:space="preserve"> Акимова Г. Н., Вяткина С. В., Казаков В. П., Руднев Д. В. Синтаксис современного русского</w:t>
      </w:r>
      <w:r w:rsidRPr="00F7241A">
        <w:rPr>
          <w:rFonts w:ascii="Times New Roman" w:hAnsi="Times New Roman"/>
          <w:sz w:val="24"/>
          <w:szCs w:val="24"/>
        </w:rPr>
        <w:t xml:space="preserve"> языка. Учебник для высших учебных заведений Российской Федерации. СПб, 2013.</w:t>
      </w:r>
    </w:p>
    <w:p w14:paraId="6D305072" w14:textId="5B44622C" w:rsidR="003352EC" w:rsidRPr="00F7241A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1A">
        <w:rPr>
          <w:rFonts w:ascii="Times New Roman" w:hAnsi="Times New Roman"/>
          <w:sz w:val="24"/>
          <w:szCs w:val="24"/>
        </w:rPr>
        <w:t>Теория перевода в трудах Ю. Найды</w:t>
      </w:r>
      <w:r w:rsidRPr="00307984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30798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http://studopedia.ru/3_174021_teoriya-perevoda-v-trudah-yunaydi.html</w:t>
        </w:r>
      </w:hyperlink>
      <w:r w:rsidRPr="00307984">
        <w:rPr>
          <w:rFonts w:ascii="Times New Roman" w:hAnsi="Times New Roman"/>
          <w:sz w:val="24"/>
          <w:szCs w:val="24"/>
        </w:rPr>
        <w:t xml:space="preserve"> (</w:t>
      </w:r>
      <w:r w:rsidR="00307984">
        <w:rPr>
          <w:rFonts w:ascii="Times New Roman" w:hAnsi="Times New Roman"/>
          <w:sz w:val="24"/>
          <w:szCs w:val="24"/>
        </w:rPr>
        <w:t>Дата</w:t>
      </w:r>
      <w:r w:rsidRPr="00F7241A">
        <w:rPr>
          <w:rFonts w:ascii="Times New Roman" w:hAnsi="Times New Roman"/>
          <w:sz w:val="24"/>
          <w:szCs w:val="24"/>
        </w:rPr>
        <w:t xml:space="preserve"> обращени</w:t>
      </w:r>
      <w:r w:rsidR="00307984">
        <w:rPr>
          <w:rFonts w:ascii="Times New Roman" w:hAnsi="Times New Roman"/>
          <w:sz w:val="24"/>
          <w:szCs w:val="24"/>
        </w:rPr>
        <w:t>я</w:t>
      </w:r>
      <w:r w:rsidRPr="00F7241A">
        <w:rPr>
          <w:rFonts w:ascii="Times New Roman" w:hAnsi="Times New Roman"/>
          <w:sz w:val="24"/>
          <w:szCs w:val="24"/>
        </w:rPr>
        <w:t xml:space="preserve"> 07.04.2016).</w:t>
      </w:r>
    </w:p>
    <w:p w14:paraId="718B2038" w14:textId="77777777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Теньер Л. Основы структурного синтаксиса. М.: Прогресс, 1988.</w:t>
      </w:r>
    </w:p>
    <w:p w14:paraId="015FF976" w14:textId="77777777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Тестелец Я. Г. Введение в общий синтаксис. М., 2001.</w:t>
      </w:r>
    </w:p>
    <w:p w14:paraId="59F1D3BF" w14:textId="77777777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Швейцер А. Д. Теория перевода. М. 1988.</w:t>
      </w:r>
    </w:p>
    <w:p w14:paraId="2D5522DA" w14:textId="77777777" w:rsidR="003352EC" w:rsidRPr="00243790" w:rsidRDefault="003352EC" w:rsidP="001C523A">
      <w:pPr>
        <w:pStyle w:val="af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Урысон Е. В. Опыт описания семантики союзов. М., 2011.</w:t>
      </w:r>
    </w:p>
    <w:p w14:paraId="3626C9AE" w14:textId="77777777" w:rsidR="003352EC" w:rsidRPr="00243790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Федоров А. В. Основы общей теории перевода. М. 2002.</w:t>
      </w:r>
    </w:p>
    <w:p w14:paraId="0913F2CE" w14:textId="53F7979A" w:rsidR="003352EC" w:rsidRPr="00243790" w:rsidRDefault="005E3D4B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790">
        <w:rPr>
          <w:rFonts w:ascii="Times New Roman" w:hAnsi="Times New Roman"/>
          <w:sz w:val="24"/>
          <w:szCs w:val="24"/>
        </w:rPr>
        <w:t>ЗФ</w:t>
      </w:r>
      <w:r w:rsidR="00EB0998" w:rsidRPr="00243790">
        <w:rPr>
          <w:rFonts w:ascii="Times New Roman" w:hAnsi="Times New Roman"/>
          <w:sz w:val="24"/>
          <w:szCs w:val="24"/>
        </w:rPr>
        <w:t xml:space="preserve"> 2008</w:t>
      </w:r>
      <w:r w:rsidR="00A6563B">
        <w:rPr>
          <w:rFonts w:ascii="Times New Roman" w:hAnsi="Times New Roman"/>
          <w:sz w:val="24"/>
          <w:szCs w:val="24"/>
        </w:rPr>
        <w:t xml:space="preserve"> </w:t>
      </w:r>
      <w:r w:rsidR="00A6563B" w:rsidRPr="0030419A">
        <w:t>–</w:t>
      </w:r>
      <w:r w:rsidR="003352EC" w:rsidRPr="00243790">
        <w:rPr>
          <w:rFonts w:ascii="Times New Roman" w:hAnsi="Times New Roman"/>
          <w:sz w:val="24"/>
          <w:szCs w:val="24"/>
        </w:rPr>
        <w:t xml:space="preserve"> Золотой фонд. Энциклопедия. Русский язык. 2-е издание. Гл ред. Ю. Н. Караулов. М.: Большая Российская энциклопедия, 2008.</w:t>
      </w:r>
    </w:p>
    <w:p w14:paraId="5D566D1A" w14:textId="77777777" w:rsidR="003352EC" w:rsidRPr="00243790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43790">
        <w:rPr>
          <w:rFonts w:ascii="Times New Roman" w:hAnsi="Times New Roman"/>
          <w:sz w:val="24"/>
          <w:szCs w:val="24"/>
          <w:lang w:val="en-US"/>
        </w:rPr>
        <w:t>Haspelmath M. Coordination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 xml:space="preserve">// </w:t>
      </w:r>
      <w:r w:rsidRPr="00F7241A">
        <w:rPr>
          <w:rFonts w:ascii="Times New Roman" w:hAnsi="Times New Roman"/>
          <w:sz w:val="24"/>
          <w:szCs w:val="24"/>
        </w:rPr>
        <w:t>Гл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7241A">
        <w:rPr>
          <w:rFonts w:ascii="Times New Roman" w:hAnsi="Times New Roman"/>
          <w:sz w:val="24"/>
          <w:szCs w:val="24"/>
        </w:rPr>
        <w:t>ред</w:t>
      </w:r>
      <w:r w:rsidRPr="00F7241A">
        <w:rPr>
          <w:rFonts w:ascii="Times New Roman" w:hAnsi="Times New Roman"/>
          <w:sz w:val="24"/>
          <w:szCs w:val="24"/>
          <w:lang w:val="en-US"/>
        </w:rPr>
        <w:t>.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 xml:space="preserve"> T.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 xml:space="preserve">Shopen 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Language typology and syntactic description, </w:t>
      </w:r>
      <w:r w:rsidRPr="00F7241A">
        <w:rPr>
          <w:rFonts w:ascii="Times New Roman" w:hAnsi="Times New Roman"/>
          <w:sz w:val="24"/>
          <w:szCs w:val="24"/>
        </w:rPr>
        <w:t>Т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. 2: Complex constructions. Cambridge: Cambridge </w:t>
      </w:r>
      <w:r w:rsidRPr="00243790">
        <w:rPr>
          <w:rFonts w:ascii="Times New Roman" w:hAnsi="Times New Roman"/>
          <w:i/>
          <w:sz w:val="24"/>
          <w:szCs w:val="24"/>
          <w:lang w:val="en-US"/>
        </w:rPr>
        <w:t xml:space="preserve">University Press, 2007, </w:t>
      </w:r>
      <w:r w:rsidRPr="00243790">
        <w:rPr>
          <w:rFonts w:ascii="Times New Roman" w:hAnsi="Times New Roman"/>
          <w:i/>
          <w:sz w:val="24"/>
          <w:szCs w:val="24"/>
        </w:rPr>
        <w:t>С</w:t>
      </w:r>
      <w:r w:rsidRPr="00243790">
        <w:rPr>
          <w:rFonts w:ascii="Times New Roman" w:hAnsi="Times New Roman"/>
          <w:i/>
          <w:sz w:val="24"/>
          <w:szCs w:val="24"/>
          <w:lang w:val="en-US"/>
        </w:rPr>
        <w:t>. 1-51.</w:t>
      </w:r>
    </w:p>
    <w:p w14:paraId="57A454FD" w14:textId="007178DA" w:rsidR="003352EC" w:rsidRPr="00F7241A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3790">
        <w:rPr>
          <w:rFonts w:ascii="Times New Roman" w:hAnsi="Times New Roman"/>
          <w:i/>
          <w:sz w:val="24"/>
          <w:szCs w:val="24"/>
          <w:lang w:val="en-US"/>
        </w:rPr>
        <w:t xml:space="preserve"> Holenstein E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On the </w:t>
      </w:r>
      <w:r w:rsidRPr="00307984">
        <w:rPr>
          <w:rFonts w:ascii="Times New Roman" w:hAnsi="Times New Roman"/>
          <w:sz w:val="24"/>
          <w:szCs w:val="24"/>
          <w:lang w:val="en-US"/>
        </w:rPr>
        <w:t xml:space="preserve">poetry  and the plutifunctionality of language: </w:t>
      </w:r>
      <w:hyperlink r:id="rId17" w:history="1">
        <w:r w:rsidRPr="0030798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http://monoskop.org/images/6/67/Holenstein_Elmar_1981_On_the_Poetry_and_the_Plurifunctionality_of_Language.pdf</w:t>
        </w:r>
      </w:hyperlink>
      <w:r w:rsidRPr="00307984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70826">
        <w:rPr>
          <w:rFonts w:ascii="Times New Roman" w:hAnsi="Times New Roman"/>
          <w:sz w:val="24"/>
          <w:szCs w:val="24"/>
        </w:rPr>
        <w:t>Дата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обращени</w:t>
      </w:r>
      <w:r w:rsidR="00870826">
        <w:rPr>
          <w:rFonts w:ascii="Times New Roman" w:hAnsi="Times New Roman"/>
          <w:sz w:val="24"/>
          <w:szCs w:val="24"/>
        </w:rPr>
        <w:t>я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 06.04.2016)</w:t>
      </w:r>
    </w:p>
    <w:p w14:paraId="565D3FE1" w14:textId="77777777" w:rsidR="003352EC" w:rsidRPr="00243790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3790">
        <w:rPr>
          <w:rFonts w:ascii="Times New Roman" w:hAnsi="Times New Roman"/>
          <w:sz w:val="24"/>
          <w:szCs w:val="24"/>
          <w:lang w:val="en-US"/>
        </w:rPr>
        <w:t>Jacobson R. Linguistics and Poetics // Style in Language. Cambridge, Mass., 1960.</w:t>
      </w:r>
    </w:p>
    <w:p w14:paraId="52689000" w14:textId="6331F438" w:rsidR="003352EC" w:rsidRPr="00F7241A" w:rsidRDefault="003352EC" w:rsidP="001C523A">
      <w:pPr>
        <w:pStyle w:val="af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3790">
        <w:rPr>
          <w:rFonts w:ascii="Times New Roman" w:hAnsi="Times New Roman"/>
          <w:sz w:val="24"/>
          <w:szCs w:val="24"/>
          <w:lang w:val="en-US"/>
        </w:rPr>
        <w:t>Tsonev R.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 Revilary between the Balkan Correlative (Disjunctive) Conjunctions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 xml:space="preserve">hem-hem 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F7241A">
        <w:rPr>
          <w:rFonts w:ascii="Times New Roman" w:hAnsi="Times New Roman"/>
          <w:i/>
          <w:sz w:val="24"/>
          <w:szCs w:val="24"/>
          <w:lang w:val="en-US"/>
        </w:rPr>
        <w:t xml:space="preserve">ya-ya 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in Bulgarian Colloquial Speech // </w:t>
      </w:r>
      <w:r w:rsidRPr="00F7241A">
        <w:rPr>
          <w:rFonts w:ascii="Times New Roman" w:hAnsi="Times New Roman"/>
          <w:sz w:val="24"/>
          <w:szCs w:val="24"/>
        </w:rPr>
        <w:t>Балканско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241A">
        <w:rPr>
          <w:rFonts w:ascii="Times New Roman" w:hAnsi="Times New Roman"/>
          <w:sz w:val="24"/>
          <w:szCs w:val="24"/>
        </w:rPr>
        <w:t>езикознание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 Linguistique balkanique. </w:t>
      </w:r>
      <w:r w:rsidRPr="00F7241A">
        <w:rPr>
          <w:rFonts w:ascii="Times New Roman" w:hAnsi="Times New Roman"/>
          <w:sz w:val="24"/>
          <w:szCs w:val="24"/>
        </w:rPr>
        <w:t>Вып</w:t>
      </w:r>
      <w:r w:rsidRPr="00F7241A">
        <w:rPr>
          <w:rFonts w:ascii="Times New Roman" w:hAnsi="Times New Roman"/>
          <w:sz w:val="24"/>
          <w:szCs w:val="24"/>
          <w:lang w:val="en-US"/>
        </w:rPr>
        <w:t xml:space="preserve">. LIII, 2-3. Sofia, 2014. C. 153-172. </w:t>
      </w:r>
    </w:p>
    <w:p w14:paraId="1069341C" w14:textId="77777777" w:rsidR="003352EC" w:rsidRPr="00F7241A" w:rsidRDefault="003352EC" w:rsidP="006B11D5">
      <w:pPr>
        <w:pStyle w:val="af5"/>
        <w:spacing w:line="360" w:lineRule="auto"/>
        <w:ind w:left="1429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sectPr w:rsidR="003352EC" w:rsidRPr="00F7241A" w:rsidSect="00663A5D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B163E" w14:textId="77777777" w:rsidR="008017EE" w:rsidRDefault="008017EE" w:rsidP="00061E74">
      <w:pPr>
        <w:spacing w:after="0" w:line="240" w:lineRule="auto"/>
      </w:pPr>
      <w:r>
        <w:separator/>
      </w:r>
    </w:p>
  </w:endnote>
  <w:endnote w:type="continuationSeparator" w:id="0">
    <w:p w14:paraId="24714006" w14:textId="77777777" w:rsidR="008017EE" w:rsidRDefault="008017EE" w:rsidP="0006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AcCy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5707" w14:textId="53502CFE" w:rsidR="00B1100B" w:rsidRDefault="00B1100B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847009">
      <w:rPr>
        <w:noProof/>
      </w:rPr>
      <w:t>19</w:t>
    </w:r>
    <w:r>
      <w:rPr>
        <w:noProof/>
      </w:rPr>
      <w:fldChar w:fldCharType="end"/>
    </w:r>
  </w:p>
  <w:p w14:paraId="25406403" w14:textId="77777777" w:rsidR="00B1100B" w:rsidRDefault="00B1100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4B5D" w14:textId="77777777" w:rsidR="008017EE" w:rsidRDefault="008017EE" w:rsidP="00061E74">
      <w:pPr>
        <w:spacing w:after="0" w:line="240" w:lineRule="auto"/>
      </w:pPr>
      <w:r>
        <w:separator/>
      </w:r>
    </w:p>
  </w:footnote>
  <w:footnote w:type="continuationSeparator" w:id="0">
    <w:p w14:paraId="0C85BE25" w14:textId="77777777" w:rsidR="008017EE" w:rsidRDefault="008017EE" w:rsidP="00061E74">
      <w:pPr>
        <w:spacing w:after="0" w:line="240" w:lineRule="auto"/>
      </w:pPr>
      <w:r>
        <w:continuationSeparator/>
      </w:r>
    </w:p>
  </w:footnote>
  <w:footnote w:id="1">
    <w:p w14:paraId="3CBF2B3C" w14:textId="36943A48" w:rsidR="00B1100B" w:rsidRDefault="00B1100B" w:rsidP="00677A6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 xml:space="preserve">На схожесть между союзами и частицами указывают и В. Ю. Апресян и О. Е. Пекелис </w:t>
      </w:r>
      <w:r w:rsidRPr="00881696">
        <w:rPr>
          <w:color w:val="000000"/>
          <w:sz w:val="24"/>
          <w:szCs w:val="24"/>
        </w:rPr>
        <w:t>[Апресян, Пекелис 2012]</w:t>
      </w:r>
      <w:r>
        <w:rPr>
          <w:sz w:val="24"/>
          <w:szCs w:val="24"/>
        </w:rPr>
        <w:t xml:space="preserve"> в своей работе. Они отмечают, что граница между ними не является жесткой.</w:t>
      </w:r>
    </w:p>
  </w:footnote>
  <w:footnote w:id="2">
    <w:p w14:paraId="6B31B6ED" w14:textId="77777777" w:rsidR="00425AC1" w:rsidRDefault="00425AC1" w:rsidP="00425AC1">
      <w:pPr>
        <w:pStyle w:val="af9"/>
        <w:jc w:val="both"/>
      </w:pPr>
      <w:r>
        <w:rPr>
          <w:rStyle w:val="afb"/>
        </w:rPr>
        <w:footnoteRef/>
      </w:r>
      <w:r>
        <w:t xml:space="preserve"> В ряде случаев союз </w:t>
      </w:r>
      <w:r>
        <w:rPr>
          <w:i/>
        </w:rPr>
        <w:t xml:space="preserve">хем </w:t>
      </w:r>
      <w:r>
        <w:t xml:space="preserve">соположен с подчинительным средством связи, об этом см. раздел «Позиционные особенности союза </w:t>
      </w:r>
      <w:r>
        <w:rPr>
          <w:i/>
        </w:rPr>
        <w:t>хем…хем</w:t>
      </w:r>
      <w:r>
        <w:t>»</w:t>
      </w:r>
    </w:p>
  </w:footnote>
  <w:footnote w:id="3">
    <w:p w14:paraId="218A1D6A" w14:textId="182B20F6" w:rsidR="00B1100B" w:rsidRDefault="00B1100B" w:rsidP="00677A67">
      <w:pPr>
        <w:pStyle w:val="af9"/>
        <w:jc w:val="both"/>
      </w:pPr>
      <w:r>
        <w:rPr>
          <w:rStyle w:val="afb"/>
        </w:rPr>
        <w:footnoteRef/>
      </w:r>
      <w:r>
        <w:t xml:space="preserve">  </w:t>
      </w:r>
      <w:r w:rsidRPr="00681142">
        <w:rPr>
          <w:sz w:val="24"/>
          <w:szCs w:val="24"/>
        </w:rPr>
        <w:t xml:space="preserve">«Парцелляция предстает как прием экспрессивного синтаксиса, который заключается в расчленении единой структуры предложения на два и более отрезка, отделяемых друг от друга финальными знаками препинания - точкой, многоточием, вопросительным и восклицательным знаками. В качестве основных признаков парцеллированной конструкции (ПК). выступают следующие: наличие в любой ПК базовой части и парцеллята (одного и более).; отделение каждого значимого компонента ПК (базовой части, парцеллятов). финальными </w:t>
      </w:r>
      <w:r w:rsidRPr="00681142">
        <w:rPr>
          <w:spacing w:val="-1"/>
          <w:sz w:val="24"/>
          <w:szCs w:val="24"/>
        </w:rPr>
        <w:t xml:space="preserve">знаками препинания; наличие грамматической связи между базовой частью и парцеллятом; </w:t>
      </w:r>
      <w:r w:rsidRPr="00681142">
        <w:rPr>
          <w:sz w:val="24"/>
          <w:szCs w:val="24"/>
        </w:rPr>
        <w:t xml:space="preserve">соотнесенность парцеллята с членами предложения или частями сложных предложений. &lt;…&gt; Превращаться в парцелляты могут различные по своему синтаксическому статусу элементы - как части простого предложения: определение, приложение, именная часть составного сказуемого, дополнение, обстоятельство, подлежащее, так и части сложных предложений» </w:t>
      </w:r>
      <w:r w:rsidRPr="00681142">
        <w:rPr>
          <w:spacing w:val="-1"/>
          <w:sz w:val="24"/>
          <w:szCs w:val="24"/>
        </w:rPr>
        <w:t>[Ступкина 2008: 7-8]. Главным признаком парелляции является возможность синтаксического объединения парцеллятов и основной части в единую структуру [Иванова 1999: 11]. Парцелляция практически всегда вызывает сдвиги</w:t>
      </w:r>
      <w:r w:rsidRPr="00681142">
        <w:rPr>
          <w:sz w:val="24"/>
          <w:szCs w:val="24"/>
        </w:rPr>
        <w:t xml:space="preserve"> коммуникативной организации [Современный русский язык 1989: 724-725]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10A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670ED36"/>
    <w:name w:val="WW8Num2"/>
    <w:lvl w:ilvl="0">
      <w:start w:val="1"/>
      <w:numFmt w:val="decimal"/>
      <w:pStyle w:val="21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3" w15:restartNumberingAfterBreak="0">
    <w:nsid w:val="04CC3F65"/>
    <w:multiLevelType w:val="hybridMultilevel"/>
    <w:tmpl w:val="9D9C190C"/>
    <w:lvl w:ilvl="0" w:tplc="50B82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0B381391"/>
    <w:multiLevelType w:val="hybridMultilevel"/>
    <w:tmpl w:val="F4B8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1D6EC5"/>
    <w:multiLevelType w:val="multilevel"/>
    <w:tmpl w:val="AE5227D4"/>
    <w:lvl w:ilvl="0">
      <w:start w:val="1"/>
      <w:numFmt w:val="decimal"/>
      <w:pStyle w:val="3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360880"/>
    <w:multiLevelType w:val="multilevel"/>
    <w:tmpl w:val="85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341105"/>
    <w:multiLevelType w:val="hybridMultilevel"/>
    <w:tmpl w:val="B15A8178"/>
    <w:lvl w:ilvl="0" w:tplc="79680552">
      <w:start w:val="1"/>
      <w:numFmt w:val="lowerLetter"/>
      <w:lvlText w:val="%1."/>
      <w:lvlJc w:val="left"/>
      <w:pPr>
        <w:ind w:left="2869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3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18" w15:restartNumberingAfterBreak="0">
    <w:nsid w:val="1C4E01C0"/>
    <w:multiLevelType w:val="multilevel"/>
    <w:tmpl w:val="C3EA6F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310"/>
      <w:lvlText w:val="%1.%2"/>
      <w:lvlJc w:val="left"/>
      <w:pPr>
        <w:ind w:left="2138" w:hanging="360"/>
      </w:pPr>
      <w:rPr>
        <w:rFonts w:cs="Times New Roman" w:hint="default"/>
        <w:b/>
        <w:i w:val="0"/>
      </w:rPr>
    </w:lvl>
    <w:lvl w:ilvl="2">
      <w:start w:val="1"/>
      <w:numFmt w:val="decimal"/>
      <w:pStyle w:val="41"/>
      <w:lvlText w:val="%1.%2.%3"/>
      <w:lvlJc w:val="left"/>
      <w:pPr>
        <w:ind w:left="2138" w:hanging="358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cs="Times New Roman" w:hint="default"/>
        <w:b/>
      </w:rPr>
    </w:lvl>
  </w:abstractNum>
  <w:abstractNum w:abstractNumId="19" w15:restartNumberingAfterBreak="0">
    <w:nsid w:val="21DD52F8"/>
    <w:multiLevelType w:val="hybridMultilevel"/>
    <w:tmpl w:val="59AA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10666"/>
    <w:multiLevelType w:val="hybridMultilevel"/>
    <w:tmpl w:val="649ABE2C"/>
    <w:lvl w:ilvl="0" w:tplc="3946924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453A8"/>
    <w:multiLevelType w:val="multilevel"/>
    <w:tmpl w:val="7146FC00"/>
    <w:lvl w:ilvl="0">
      <w:start w:val="1"/>
      <w:numFmt w:val="decimal"/>
      <w:pStyle w:val="3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27365E"/>
    <w:multiLevelType w:val="hybridMultilevel"/>
    <w:tmpl w:val="E11C8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67FAC"/>
    <w:multiLevelType w:val="hybridMultilevel"/>
    <w:tmpl w:val="D0D06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2A3F9A"/>
    <w:multiLevelType w:val="hybridMultilevel"/>
    <w:tmpl w:val="7446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326D4"/>
    <w:multiLevelType w:val="hybridMultilevel"/>
    <w:tmpl w:val="8C48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715721D"/>
    <w:multiLevelType w:val="multilevel"/>
    <w:tmpl w:val="4546F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3AB457B0"/>
    <w:multiLevelType w:val="hybridMultilevel"/>
    <w:tmpl w:val="8D1E521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B710CF1"/>
    <w:multiLevelType w:val="hybridMultilevel"/>
    <w:tmpl w:val="BAF0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60E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745F04"/>
    <w:multiLevelType w:val="multilevel"/>
    <w:tmpl w:val="09AA080A"/>
    <w:lvl w:ilvl="0">
      <w:start w:val="1"/>
      <w:numFmt w:val="decimal"/>
      <w:lvlText w:val="%1."/>
      <w:lvlJc w:val="left"/>
      <w:pPr>
        <w:ind w:left="1792" w:hanging="360"/>
      </w:pPr>
      <w:rPr>
        <w:rFonts w:hint="default"/>
      </w:rPr>
    </w:lvl>
    <w:lvl w:ilvl="1">
      <w:start w:val="1"/>
      <w:numFmt w:val="decimal"/>
      <w:pStyle w:val="41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2" w:hanging="180"/>
      </w:pPr>
      <w:rPr>
        <w:rFonts w:hint="default"/>
      </w:rPr>
    </w:lvl>
  </w:abstractNum>
  <w:abstractNum w:abstractNumId="31" w15:restartNumberingAfterBreak="0">
    <w:nsid w:val="46A15B7E"/>
    <w:multiLevelType w:val="multilevel"/>
    <w:tmpl w:val="534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97E30"/>
    <w:multiLevelType w:val="multilevel"/>
    <w:tmpl w:val="5592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9E70A4"/>
    <w:multiLevelType w:val="multilevel"/>
    <w:tmpl w:val="2B5499B0"/>
    <w:lvl w:ilvl="0">
      <w:start w:val="1"/>
      <w:numFmt w:val="decimal"/>
      <w:pStyle w:val="312"/>
      <w:lvlText w:val="%1."/>
      <w:lvlJc w:val="left"/>
      <w:pPr>
        <w:ind w:left="1636" w:hanging="360"/>
      </w:pPr>
      <w:rPr>
        <w:i w:val="0"/>
      </w:rPr>
    </w:lvl>
    <w:lvl w:ilvl="1">
      <w:start w:val="1"/>
      <w:numFmt w:val="decimal"/>
      <w:pStyle w:val="411"/>
      <w:lvlText w:val="%1.%2."/>
      <w:lvlJc w:val="left"/>
      <w:pPr>
        <w:ind w:left="170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44177C"/>
    <w:multiLevelType w:val="hybridMultilevel"/>
    <w:tmpl w:val="419C9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803F31"/>
    <w:multiLevelType w:val="multilevel"/>
    <w:tmpl w:val="333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6A62A7"/>
    <w:multiLevelType w:val="hybridMultilevel"/>
    <w:tmpl w:val="DF46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4C09E4"/>
    <w:multiLevelType w:val="multilevel"/>
    <w:tmpl w:val="23E8D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41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913A05"/>
    <w:multiLevelType w:val="multilevel"/>
    <w:tmpl w:val="B0C8737E"/>
    <w:lvl w:ilvl="0">
      <w:start w:val="1"/>
      <w:numFmt w:val="decimal"/>
      <w:pStyle w:val="31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020F61"/>
    <w:multiLevelType w:val="hybridMultilevel"/>
    <w:tmpl w:val="A38CC7F6"/>
    <w:lvl w:ilvl="0" w:tplc="D3B8DEC6">
      <w:start w:val="1"/>
      <w:numFmt w:val="decimal"/>
      <w:pStyle w:val="30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EE26A4"/>
    <w:multiLevelType w:val="hybridMultilevel"/>
    <w:tmpl w:val="23DA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C6DC1"/>
    <w:multiLevelType w:val="hybridMultilevel"/>
    <w:tmpl w:val="B266A5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9"/>
  </w:num>
  <w:num w:numId="12">
    <w:abstractNumId w:val="14"/>
  </w:num>
  <w:num w:numId="13">
    <w:abstractNumId w:val="29"/>
  </w:num>
  <w:num w:numId="14">
    <w:abstractNumId w:val="20"/>
  </w:num>
  <w:num w:numId="15">
    <w:abstractNumId w:val="18"/>
  </w:num>
  <w:num w:numId="16">
    <w:abstractNumId w:val="34"/>
  </w:num>
  <w:num w:numId="17">
    <w:abstractNumId w:val="24"/>
  </w:num>
  <w:num w:numId="18">
    <w:abstractNumId w:val="35"/>
  </w:num>
  <w:num w:numId="19">
    <w:abstractNumId w:val="31"/>
  </w:num>
  <w:num w:numId="20">
    <w:abstractNumId w:val="32"/>
  </w:num>
  <w:num w:numId="21">
    <w:abstractNumId w:val="16"/>
  </w:num>
  <w:num w:numId="22">
    <w:abstractNumId w:val="22"/>
  </w:num>
  <w:num w:numId="23">
    <w:abstractNumId w:val="2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3"/>
  </w:num>
  <w:num w:numId="28">
    <w:abstractNumId w:val="36"/>
  </w:num>
  <w:num w:numId="29">
    <w:abstractNumId w:val="28"/>
  </w:num>
  <w:num w:numId="30">
    <w:abstractNumId w:val="40"/>
  </w:num>
  <w:num w:numId="31">
    <w:abstractNumId w:val="39"/>
  </w:num>
  <w:num w:numId="32">
    <w:abstractNumId w:val="27"/>
  </w:num>
  <w:num w:numId="33">
    <w:abstractNumId w:val="41"/>
  </w:num>
  <w:num w:numId="34">
    <w:abstractNumId w:val="1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pStyle w:val="310"/>
        <w:lvlText w:val="%1.%2"/>
        <w:lvlJc w:val="left"/>
        <w:pPr>
          <w:ind w:left="2138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pStyle w:val="41"/>
        <w:lvlText w:val="%1.%2.%3"/>
        <w:lvlJc w:val="left"/>
        <w:pPr>
          <w:ind w:left="2138" w:hanging="358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6054" w:hanging="720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8192" w:hanging="1080"/>
        </w:pPr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9970" w:hanging="1080"/>
        </w:pPr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108" w:hanging="144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3886" w:hanging="1440"/>
        </w:pPr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6024" w:hanging="1800"/>
        </w:pPr>
        <w:rPr>
          <w:rFonts w:cs="Times New Roman" w:hint="default"/>
          <w:b/>
        </w:rPr>
      </w:lvl>
    </w:lvlOverride>
  </w:num>
  <w:num w:numId="35">
    <w:abstractNumId w:val="21"/>
  </w:num>
  <w:num w:numId="36">
    <w:abstractNumId w:val="26"/>
  </w:num>
  <w:num w:numId="37">
    <w:abstractNumId w:val="37"/>
  </w:num>
  <w:num w:numId="38">
    <w:abstractNumId w:val="38"/>
  </w:num>
  <w:num w:numId="39">
    <w:abstractNumId w:val="33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BD"/>
    <w:rsid w:val="00001007"/>
    <w:rsid w:val="00002975"/>
    <w:rsid w:val="00005153"/>
    <w:rsid w:val="000073AD"/>
    <w:rsid w:val="00010B26"/>
    <w:rsid w:val="000127FB"/>
    <w:rsid w:val="00017238"/>
    <w:rsid w:val="000172BE"/>
    <w:rsid w:val="00026866"/>
    <w:rsid w:val="00026D98"/>
    <w:rsid w:val="00032E50"/>
    <w:rsid w:val="00035128"/>
    <w:rsid w:val="00036A43"/>
    <w:rsid w:val="000426C5"/>
    <w:rsid w:val="00043F18"/>
    <w:rsid w:val="00045D3A"/>
    <w:rsid w:val="00052647"/>
    <w:rsid w:val="00057BD1"/>
    <w:rsid w:val="00060DE8"/>
    <w:rsid w:val="00061924"/>
    <w:rsid w:val="00061E74"/>
    <w:rsid w:val="00075125"/>
    <w:rsid w:val="00085D73"/>
    <w:rsid w:val="000A6E18"/>
    <w:rsid w:val="000B0375"/>
    <w:rsid w:val="000C035B"/>
    <w:rsid w:val="000C2A3A"/>
    <w:rsid w:val="000C3F74"/>
    <w:rsid w:val="000C4654"/>
    <w:rsid w:val="000C7B9A"/>
    <w:rsid w:val="000C7E4B"/>
    <w:rsid w:val="000D0FE9"/>
    <w:rsid w:val="000D2D3B"/>
    <w:rsid w:val="000E0A7C"/>
    <w:rsid w:val="000E1AA8"/>
    <w:rsid w:val="000E1C9F"/>
    <w:rsid w:val="000E4C92"/>
    <w:rsid w:val="000F051B"/>
    <w:rsid w:val="000F3D0B"/>
    <w:rsid w:val="000F4862"/>
    <w:rsid w:val="00103094"/>
    <w:rsid w:val="00106C31"/>
    <w:rsid w:val="00113B67"/>
    <w:rsid w:val="00123532"/>
    <w:rsid w:val="00127140"/>
    <w:rsid w:val="00130CDB"/>
    <w:rsid w:val="00134174"/>
    <w:rsid w:val="001444AA"/>
    <w:rsid w:val="0014522E"/>
    <w:rsid w:val="00146521"/>
    <w:rsid w:val="001544CB"/>
    <w:rsid w:val="001606E8"/>
    <w:rsid w:val="00161098"/>
    <w:rsid w:val="00162FA8"/>
    <w:rsid w:val="00170409"/>
    <w:rsid w:val="00170C06"/>
    <w:rsid w:val="0017769D"/>
    <w:rsid w:val="001831A6"/>
    <w:rsid w:val="0019023E"/>
    <w:rsid w:val="00193ED0"/>
    <w:rsid w:val="0019479A"/>
    <w:rsid w:val="001A1865"/>
    <w:rsid w:val="001A3902"/>
    <w:rsid w:val="001A7AE8"/>
    <w:rsid w:val="001B3D21"/>
    <w:rsid w:val="001B42D9"/>
    <w:rsid w:val="001C4B93"/>
    <w:rsid w:val="001C523A"/>
    <w:rsid w:val="001C6077"/>
    <w:rsid w:val="001C7584"/>
    <w:rsid w:val="001E5A10"/>
    <w:rsid w:val="001F11CE"/>
    <w:rsid w:val="001F4852"/>
    <w:rsid w:val="001F68B2"/>
    <w:rsid w:val="00201066"/>
    <w:rsid w:val="002019D1"/>
    <w:rsid w:val="002041F0"/>
    <w:rsid w:val="002069BB"/>
    <w:rsid w:val="0021017F"/>
    <w:rsid w:val="00213F50"/>
    <w:rsid w:val="002158A3"/>
    <w:rsid w:val="00215FAA"/>
    <w:rsid w:val="00217106"/>
    <w:rsid w:val="00224F75"/>
    <w:rsid w:val="00231A0D"/>
    <w:rsid w:val="00231C8A"/>
    <w:rsid w:val="0023442E"/>
    <w:rsid w:val="00236FB7"/>
    <w:rsid w:val="002375FE"/>
    <w:rsid w:val="00237C39"/>
    <w:rsid w:val="00240EBC"/>
    <w:rsid w:val="00243790"/>
    <w:rsid w:val="00243BD1"/>
    <w:rsid w:val="00244122"/>
    <w:rsid w:val="00245265"/>
    <w:rsid w:val="00254F11"/>
    <w:rsid w:val="002776E3"/>
    <w:rsid w:val="00283367"/>
    <w:rsid w:val="00290255"/>
    <w:rsid w:val="00293460"/>
    <w:rsid w:val="0029584C"/>
    <w:rsid w:val="00296F00"/>
    <w:rsid w:val="002A0978"/>
    <w:rsid w:val="002A6169"/>
    <w:rsid w:val="002A739A"/>
    <w:rsid w:val="002B1BA8"/>
    <w:rsid w:val="002B2AA0"/>
    <w:rsid w:val="002B4E98"/>
    <w:rsid w:val="002B4FC2"/>
    <w:rsid w:val="002B5A48"/>
    <w:rsid w:val="002C36FB"/>
    <w:rsid w:val="002C3EDD"/>
    <w:rsid w:val="002C4E73"/>
    <w:rsid w:val="002D4AAB"/>
    <w:rsid w:val="002D4E53"/>
    <w:rsid w:val="002D6FEF"/>
    <w:rsid w:val="002E0CAA"/>
    <w:rsid w:val="002E21B9"/>
    <w:rsid w:val="002E3FEE"/>
    <w:rsid w:val="002E7DF2"/>
    <w:rsid w:val="002F4A23"/>
    <w:rsid w:val="002F7350"/>
    <w:rsid w:val="00306078"/>
    <w:rsid w:val="00307984"/>
    <w:rsid w:val="00307AA3"/>
    <w:rsid w:val="003109CE"/>
    <w:rsid w:val="00311A3D"/>
    <w:rsid w:val="00311DB8"/>
    <w:rsid w:val="00315554"/>
    <w:rsid w:val="003160C1"/>
    <w:rsid w:val="00327926"/>
    <w:rsid w:val="003329C8"/>
    <w:rsid w:val="00334E7C"/>
    <w:rsid w:val="003352EC"/>
    <w:rsid w:val="003374FC"/>
    <w:rsid w:val="00337E06"/>
    <w:rsid w:val="0034142F"/>
    <w:rsid w:val="00341F92"/>
    <w:rsid w:val="00343428"/>
    <w:rsid w:val="00345CB5"/>
    <w:rsid w:val="0034605B"/>
    <w:rsid w:val="00353EBF"/>
    <w:rsid w:val="003548A0"/>
    <w:rsid w:val="00356583"/>
    <w:rsid w:val="00356BA6"/>
    <w:rsid w:val="00360859"/>
    <w:rsid w:val="0036225B"/>
    <w:rsid w:val="00363AC6"/>
    <w:rsid w:val="003719FC"/>
    <w:rsid w:val="003740D7"/>
    <w:rsid w:val="00384844"/>
    <w:rsid w:val="00387E45"/>
    <w:rsid w:val="00391F8E"/>
    <w:rsid w:val="0039387F"/>
    <w:rsid w:val="003A0DD5"/>
    <w:rsid w:val="003B1DA2"/>
    <w:rsid w:val="003B6CF2"/>
    <w:rsid w:val="003B74C4"/>
    <w:rsid w:val="003C2E58"/>
    <w:rsid w:val="003C7A55"/>
    <w:rsid w:val="003D136B"/>
    <w:rsid w:val="003D14A5"/>
    <w:rsid w:val="003D23B8"/>
    <w:rsid w:val="003D2546"/>
    <w:rsid w:val="003D25F7"/>
    <w:rsid w:val="003D5F18"/>
    <w:rsid w:val="003D7BA3"/>
    <w:rsid w:val="003E3DCD"/>
    <w:rsid w:val="003E680A"/>
    <w:rsid w:val="003F5597"/>
    <w:rsid w:val="0040413E"/>
    <w:rsid w:val="0040612F"/>
    <w:rsid w:val="00407D2E"/>
    <w:rsid w:val="00416587"/>
    <w:rsid w:val="00416614"/>
    <w:rsid w:val="004219BF"/>
    <w:rsid w:val="00425AC1"/>
    <w:rsid w:val="00427D2C"/>
    <w:rsid w:val="00433462"/>
    <w:rsid w:val="00435BBF"/>
    <w:rsid w:val="00443321"/>
    <w:rsid w:val="00443442"/>
    <w:rsid w:val="00444249"/>
    <w:rsid w:val="004546DB"/>
    <w:rsid w:val="004557E3"/>
    <w:rsid w:val="00457CFE"/>
    <w:rsid w:val="00462FC6"/>
    <w:rsid w:val="00475110"/>
    <w:rsid w:val="00476A33"/>
    <w:rsid w:val="00485FF3"/>
    <w:rsid w:val="004860A9"/>
    <w:rsid w:val="004A198E"/>
    <w:rsid w:val="004A25C6"/>
    <w:rsid w:val="004A2A0D"/>
    <w:rsid w:val="004A34B6"/>
    <w:rsid w:val="004A3C03"/>
    <w:rsid w:val="004A5CEE"/>
    <w:rsid w:val="004B1251"/>
    <w:rsid w:val="004B1B7C"/>
    <w:rsid w:val="004C09B1"/>
    <w:rsid w:val="004C106A"/>
    <w:rsid w:val="004D322F"/>
    <w:rsid w:val="004E04C1"/>
    <w:rsid w:val="004E0EFC"/>
    <w:rsid w:val="004E70DF"/>
    <w:rsid w:val="004F7ADB"/>
    <w:rsid w:val="00503CF5"/>
    <w:rsid w:val="005100D8"/>
    <w:rsid w:val="00513299"/>
    <w:rsid w:val="005157AC"/>
    <w:rsid w:val="005262A5"/>
    <w:rsid w:val="005338A8"/>
    <w:rsid w:val="00537F82"/>
    <w:rsid w:val="005403D2"/>
    <w:rsid w:val="00544D76"/>
    <w:rsid w:val="00552E03"/>
    <w:rsid w:val="005532EE"/>
    <w:rsid w:val="00554ED5"/>
    <w:rsid w:val="005620FE"/>
    <w:rsid w:val="0056298E"/>
    <w:rsid w:val="00562E54"/>
    <w:rsid w:val="005639E1"/>
    <w:rsid w:val="00566A73"/>
    <w:rsid w:val="00567E17"/>
    <w:rsid w:val="00572826"/>
    <w:rsid w:val="0059607A"/>
    <w:rsid w:val="005A01FF"/>
    <w:rsid w:val="005A05CE"/>
    <w:rsid w:val="005A2071"/>
    <w:rsid w:val="005A250F"/>
    <w:rsid w:val="005A2A49"/>
    <w:rsid w:val="005B0B1D"/>
    <w:rsid w:val="005B592B"/>
    <w:rsid w:val="005C0B0D"/>
    <w:rsid w:val="005E2101"/>
    <w:rsid w:val="005E3D4B"/>
    <w:rsid w:val="005E521E"/>
    <w:rsid w:val="005E75C8"/>
    <w:rsid w:val="005F4BA9"/>
    <w:rsid w:val="005F5332"/>
    <w:rsid w:val="005F78F3"/>
    <w:rsid w:val="00604713"/>
    <w:rsid w:val="00620E9B"/>
    <w:rsid w:val="00624612"/>
    <w:rsid w:val="006321D4"/>
    <w:rsid w:val="006342A4"/>
    <w:rsid w:val="00637487"/>
    <w:rsid w:val="00644D82"/>
    <w:rsid w:val="0064734B"/>
    <w:rsid w:val="0065176A"/>
    <w:rsid w:val="0065422F"/>
    <w:rsid w:val="0065569C"/>
    <w:rsid w:val="00657B46"/>
    <w:rsid w:val="0066004E"/>
    <w:rsid w:val="0066261A"/>
    <w:rsid w:val="00663A5D"/>
    <w:rsid w:val="00667C08"/>
    <w:rsid w:val="00677A67"/>
    <w:rsid w:val="00681142"/>
    <w:rsid w:val="0068122B"/>
    <w:rsid w:val="00697B5F"/>
    <w:rsid w:val="006A1A4E"/>
    <w:rsid w:val="006A514B"/>
    <w:rsid w:val="006A6714"/>
    <w:rsid w:val="006B0C52"/>
    <w:rsid w:val="006B11D5"/>
    <w:rsid w:val="006B26C4"/>
    <w:rsid w:val="006C390A"/>
    <w:rsid w:val="006C62A1"/>
    <w:rsid w:val="006C6650"/>
    <w:rsid w:val="006D0BF2"/>
    <w:rsid w:val="006D6CA2"/>
    <w:rsid w:val="006E5D54"/>
    <w:rsid w:val="006E7903"/>
    <w:rsid w:val="006F765E"/>
    <w:rsid w:val="007277A0"/>
    <w:rsid w:val="007345BD"/>
    <w:rsid w:val="00735685"/>
    <w:rsid w:val="00737113"/>
    <w:rsid w:val="00740E52"/>
    <w:rsid w:val="00747317"/>
    <w:rsid w:val="00753AB0"/>
    <w:rsid w:val="00754123"/>
    <w:rsid w:val="00754EDA"/>
    <w:rsid w:val="007569BE"/>
    <w:rsid w:val="0076380C"/>
    <w:rsid w:val="007667E7"/>
    <w:rsid w:val="00767AC0"/>
    <w:rsid w:val="00770F69"/>
    <w:rsid w:val="0077146F"/>
    <w:rsid w:val="00782CD9"/>
    <w:rsid w:val="007856B3"/>
    <w:rsid w:val="0078663D"/>
    <w:rsid w:val="00790429"/>
    <w:rsid w:val="007923FA"/>
    <w:rsid w:val="00796549"/>
    <w:rsid w:val="00796A48"/>
    <w:rsid w:val="007A7082"/>
    <w:rsid w:val="007B5F68"/>
    <w:rsid w:val="007B6CE3"/>
    <w:rsid w:val="007B7120"/>
    <w:rsid w:val="007C383C"/>
    <w:rsid w:val="007C38C2"/>
    <w:rsid w:val="007C798F"/>
    <w:rsid w:val="007D3000"/>
    <w:rsid w:val="007E15BE"/>
    <w:rsid w:val="007E2183"/>
    <w:rsid w:val="007E24BF"/>
    <w:rsid w:val="007F0DE1"/>
    <w:rsid w:val="007F660C"/>
    <w:rsid w:val="007F6613"/>
    <w:rsid w:val="008017EE"/>
    <w:rsid w:val="00801F66"/>
    <w:rsid w:val="008132D1"/>
    <w:rsid w:val="00814122"/>
    <w:rsid w:val="0082215D"/>
    <w:rsid w:val="008236C5"/>
    <w:rsid w:val="00824B4D"/>
    <w:rsid w:val="00825DBC"/>
    <w:rsid w:val="0083028E"/>
    <w:rsid w:val="00832BBC"/>
    <w:rsid w:val="00836C29"/>
    <w:rsid w:val="00841E28"/>
    <w:rsid w:val="00847009"/>
    <w:rsid w:val="008521D3"/>
    <w:rsid w:val="008533B9"/>
    <w:rsid w:val="008607BD"/>
    <w:rsid w:val="0086156D"/>
    <w:rsid w:val="008624FA"/>
    <w:rsid w:val="00870826"/>
    <w:rsid w:val="00871C3F"/>
    <w:rsid w:val="00871F17"/>
    <w:rsid w:val="00880C44"/>
    <w:rsid w:val="00881696"/>
    <w:rsid w:val="00886213"/>
    <w:rsid w:val="00890175"/>
    <w:rsid w:val="00891AE3"/>
    <w:rsid w:val="00894D6E"/>
    <w:rsid w:val="008A15FD"/>
    <w:rsid w:val="008A6759"/>
    <w:rsid w:val="008A77BC"/>
    <w:rsid w:val="008B2D80"/>
    <w:rsid w:val="008B5319"/>
    <w:rsid w:val="008C3AD1"/>
    <w:rsid w:val="008C4587"/>
    <w:rsid w:val="008C5E4D"/>
    <w:rsid w:val="008D4C7A"/>
    <w:rsid w:val="008E3DFF"/>
    <w:rsid w:val="008E6325"/>
    <w:rsid w:val="008F05B4"/>
    <w:rsid w:val="008F111F"/>
    <w:rsid w:val="00900B05"/>
    <w:rsid w:val="00901B72"/>
    <w:rsid w:val="009044B4"/>
    <w:rsid w:val="00904EFD"/>
    <w:rsid w:val="00907FDC"/>
    <w:rsid w:val="009106C1"/>
    <w:rsid w:val="00911041"/>
    <w:rsid w:val="00911302"/>
    <w:rsid w:val="009130DE"/>
    <w:rsid w:val="00913AC9"/>
    <w:rsid w:val="0091756D"/>
    <w:rsid w:val="0092232C"/>
    <w:rsid w:val="00922656"/>
    <w:rsid w:val="009271F9"/>
    <w:rsid w:val="00927A6E"/>
    <w:rsid w:val="00927EDF"/>
    <w:rsid w:val="00930AED"/>
    <w:rsid w:val="009315DC"/>
    <w:rsid w:val="00932752"/>
    <w:rsid w:val="009330D3"/>
    <w:rsid w:val="00933846"/>
    <w:rsid w:val="00940198"/>
    <w:rsid w:val="009425CA"/>
    <w:rsid w:val="0094433E"/>
    <w:rsid w:val="00947208"/>
    <w:rsid w:val="00952F5B"/>
    <w:rsid w:val="009530EB"/>
    <w:rsid w:val="009539F4"/>
    <w:rsid w:val="00965097"/>
    <w:rsid w:val="009665E8"/>
    <w:rsid w:val="00966B95"/>
    <w:rsid w:val="00972B97"/>
    <w:rsid w:val="00973450"/>
    <w:rsid w:val="00986EF0"/>
    <w:rsid w:val="009B2D53"/>
    <w:rsid w:val="009B3A81"/>
    <w:rsid w:val="009B46F0"/>
    <w:rsid w:val="009B4988"/>
    <w:rsid w:val="009B56B1"/>
    <w:rsid w:val="009B77AA"/>
    <w:rsid w:val="009C3115"/>
    <w:rsid w:val="009C3FA1"/>
    <w:rsid w:val="009C5532"/>
    <w:rsid w:val="009C60C8"/>
    <w:rsid w:val="009C7FD6"/>
    <w:rsid w:val="009D024E"/>
    <w:rsid w:val="009D0991"/>
    <w:rsid w:val="009D12B6"/>
    <w:rsid w:val="009D4350"/>
    <w:rsid w:val="009D4842"/>
    <w:rsid w:val="009D6648"/>
    <w:rsid w:val="009E308A"/>
    <w:rsid w:val="009E562E"/>
    <w:rsid w:val="00A00BA7"/>
    <w:rsid w:val="00A0245F"/>
    <w:rsid w:val="00A047CE"/>
    <w:rsid w:val="00A13C75"/>
    <w:rsid w:val="00A13F36"/>
    <w:rsid w:val="00A14998"/>
    <w:rsid w:val="00A209A5"/>
    <w:rsid w:val="00A21129"/>
    <w:rsid w:val="00A22505"/>
    <w:rsid w:val="00A2280D"/>
    <w:rsid w:val="00A27F28"/>
    <w:rsid w:val="00A30B6B"/>
    <w:rsid w:val="00A31042"/>
    <w:rsid w:val="00A311E9"/>
    <w:rsid w:val="00A33922"/>
    <w:rsid w:val="00A35110"/>
    <w:rsid w:val="00A3736B"/>
    <w:rsid w:val="00A37FCC"/>
    <w:rsid w:val="00A4133C"/>
    <w:rsid w:val="00A42656"/>
    <w:rsid w:val="00A42767"/>
    <w:rsid w:val="00A448E9"/>
    <w:rsid w:val="00A51BEF"/>
    <w:rsid w:val="00A53062"/>
    <w:rsid w:val="00A60F0A"/>
    <w:rsid w:val="00A60FB0"/>
    <w:rsid w:val="00A6563B"/>
    <w:rsid w:val="00A84A16"/>
    <w:rsid w:val="00A863D1"/>
    <w:rsid w:val="00A87F79"/>
    <w:rsid w:val="00A951B6"/>
    <w:rsid w:val="00A97FFE"/>
    <w:rsid w:val="00AA0773"/>
    <w:rsid w:val="00AA13E2"/>
    <w:rsid w:val="00AA3B80"/>
    <w:rsid w:val="00AA3F73"/>
    <w:rsid w:val="00AA46ED"/>
    <w:rsid w:val="00AA6754"/>
    <w:rsid w:val="00AA6FFC"/>
    <w:rsid w:val="00AA7A37"/>
    <w:rsid w:val="00AB0F9D"/>
    <w:rsid w:val="00AB580B"/>
    <w:rsid w:val="00AB5C5F"/>
    <w:rsid w:val="00AB691A"/>
    <w:rsid w:val="00AB6F7E"/>
    <w:rsid w:val="00AD0C4B"/>
    <w:rsid w:val="00AD215B"/>
    <w:rsid w:val="00AD356D"/>
    <w:rsid w:val="00AE0B2F"/>
    <w:rsid w:val="00AE1C49"/>
    <w:rsid w:val="00AE3F7D"/>
    <w:rsid w:val="00B04CAA"/>
    <w:rsid w:val="00B10DF2"/>
    <w:rsid w:val="00B1100B"/>
    <w:rsid w:val="00B12A95"/>
    <w:rsid w:val="00B12B5E"/>
    <w:rsid w:val="00B14F8A"/>
    <w:rsid w:val="00B16271"/>
    <w:rsid w:val="00B2384D"/>
    <w:rsid w:val="00B24997"/>
    <w:rsid w:val="00B27A8C"/>
    <w:rsid w:val="00B31542"/>
    <w:rsid w:val="00B4079E"/>
    <w:rsid w:val="00B41AEC"/>
    <w:rsid w:val="00B4393B"/>
    <w:rsid w:val="00B44138"/>
    <w:rsid w:val="00B4490E"/>
    <w:rsid w:val="00B45148"/>
    <w:rsid w:val="00B501B6"/>
    <w:rsid w:val="00B611E9"/>
    <w:rsid w:val="00B612AA"/>
    <w:rsid w:val="00B70955"/>
    <w:rsid w:val="00B776A5"/>
    <w:rsid w:val="00B77FAF"/>
    <w:rsid w:val="00B80DDC"/>
    <w:rsid w:val="00B83831"/>
    <w:rsid w:val="00B83855"/>
    <w:rsid w:val="00B85553"/>
    <w:rsid w:val="00B85CD7"/>
    <w:rsid w:val="00B914C0"/>
    <w:rsid w:val="00B924A2"/>
    <w:rsid w:val="00B95E40"/>
    <w:rsid w:val="00B96154"/>
    <w:rsid w:val="00B96225"/>
    <w:rsid w:val="00B96564"/>
    <w:rsid w:val="00B97D9F"/>
    <w:rsid w:val="00BA0E94"/>
    <w:rsid w:val="00BB4A48"/>
    <w:rsid w:val="00BB6CA3"/>
    <w:rsid w:val="00BC50B9"/>
    <w:rsid w:val="00BD626F"/>
    <w:rsid w:val="00BD767A"/>
    <w:rsid w:val="00BE0FD2"/>
    <w:rsid w:val="00BE404E"/>
    <w:rsid w:val="00BF25BE"/>
    <w:rsid w:val="00BF785E"/>
    <w:rsid w:val="00C220E4"/>
    <w:rsid w:val="00C22C34"/>
    <w:rsid w:val="00C34B6C"/>
    <w:rsid w:val="00C46022"/>
    <w:rsid w:val="00C62E3B"/>
    <w:rsid w:val="00C67C5B"/>
    <w:rsid w:val="00C74645"/>
    <w:rsid w:val="00C77946"/>
    <w:rsid w:val="00C83D65"/>
    <w:rsid w:val="00C938CB"/>
    <w:rsid w:val="00C93BF2"/>
    <w:rsid w:val="00CA00FB"/>
    <w:rsid w:val="00CA77DE"/>
    <w:rsid w:val="00CB2FF3"/>
    <w:rsid w:val="00CB39DE"/>
    <w:rsid w:val="00CB4FAC"/>
    <w:rsid w:val="00CB7892"/>
    <w:rsid w:val="00CB7BB9"/>
    <w:rsid w:val="00CC0FA3"/>
    <w:rsid w:val="00CC2D69"/>
    <w:rsid w:val="00CC35C9"/>
    <w:rsid w:val="00CC3E0A"/>
    <w:rsid w:val="00CC7854"/>
    <w:rsid w:val="00CD1133"/>
    <w:rsid w:val="00CE0776"/>
    <w:rsid w:val="00CE5B23"/>
    <w:rsid w:val="00CF088A"/>
    <w:rsid w:val="00CF7531"/>
    <w:rsid w:val="00D00EBD"/>
    <w:rsid w:val="00D02204"/>
    <w:rsid w:val="00D07A4B"/>
    <w:rsid w:val="00D11602"/>
    <w:rsid w:val="00D1189F"/>
    <w:rsid w:val="00D25732"/>
    <w:rsid w:val="00D2689F"/>
    <w:rsid w:val="00D26EDA"/>
    <w:rsid w:val="00D270A1"/>
    <w:rsid w:val="00D278B0"/>
    <w:rsid w:val="00D315B3"/>
    <w:rsid w:val="00D35627"/>
    <w:rsid w:val="00D44D5E"/>
    <w:rsid w:val="00D45720"/>
    <w:rsid w:val="00D46FD4"/>
    <w:rsid w:val="00D475B2"/>
    <w:rsid w:val="00D5275B"/>
    <w:rsid w:val="00D559FC"/>
    <w:rsid w:val="00D56F9B"/>
    <w:rsid w:val="00D57AFF"/>
    <w:rsid w:val="00D778BB"/>
    <w:rsid w:val="00D80875"/>
    <w:rsid w:val="00D80882"/>
    <w:rsid w:val="00D86CE0"/>
    <w:rsid w:val="00D87CB0"/>
    <w:rsid w:val="00D933D0"/>
    <w:rsid w:val="00D9503D"/>
    <w:rsid w:val="00DA3E29"/>
    <w:rsid w:val="00DA4225"/>
    <w:rsid w:val="00DA5160"/>
    <w:rsid w:val="00DA6F37"/>
    <w:rsid w:val="00DB0072"/>
    <w:rsid w:val="00DB122B"/>
    <w:rsid w:val="00DB4159"/>
    <w:rsid w:val="00DB5A7D"/>
    <w:rsid w:val="00DC0E07"/>
    <w:rsid w:val="00DC2AD0"/>
    <w:rsid w:val="00DC419A"/>
    <w:rsid w:val="00DD1463"/>
    <w:rsid w:val="00DD201D"/>
    <w:rsid w:val="00DD2714"/>
    <w:rsid w:val="00DD75C6"/>
    <w:rsid w:val="00DE2C03"/>
    <w:rsid w:val="00DE3F84"/>
    <w:rsid w:val="00DE5B46"/>
    <w:rsid w:val="00DE63B5"/>
    <w:rsid w:val="00E1670A"/>
    <w:rsid w:val="00E22E49"/>
    <w:rsid w:val="00E23797"/>
    <w:rsid w:val="00E23DC6"/>
    <w:rsid w:val="00E272C7"/>
    <w:rsid w:val="00E35641"/>
    <w:rsid w:val="00E42909"/>
    <w:rsid w:val="00E50422"/>
    <w:rsid w:val="00E51AC5"/>
    <w:rsid w:val="00E545D4"/>
    <w:rsid w:val="00E5582D"/>
    <w:rsid w:val="00E64D2C"/>
    <w:rsid w:val="00E752A4"/>
    <w:rsid w:val="00E80F75"/>
    <w:rsid w:val="00E86AC8"/>
    <w:rsid w:val="00E870C9"/>
    <w:rsid w:val="00E90467"/>
    <w:rsid w:val="00E948D6"/>
    <w:rsid w:val="00E94D4E"/>
    <w:rsid w:val="00E95831"/>
    <w:rsid w:val="00E975F5"/>
    <w:rsid w:val="00EA487F"/>
    <w:rsid w:val="00EA4CF6"/>
    <w:rsid w:val="00EA7084"/>
    <w:rsid w:val="00EB0998"/>
    <w:rsid w:val="00EB19CC"/>
    <w:rsid w:val="00EB5367"/>
    <w:rsid w:val="00EB7D2C"/>
    <w:rsid w:val="00EC4C8D"/>
    <w:rsid w:val="00EE0625"/>
    <w:rsid w:val="00EE2C06"/>
    <w:rsid w:val="00EE2E40"/>
    <w:rsid w:val="00EE4BC4"/>
    <w:rsid w:val="00EF11DF"/>
    <w:rsid w:val="00EF35AF"/>
    <w:rsid w:val="00EF59F8"/>
    <w:rsid w:val="00F0095F"/>
    <w:rsid w:val="00F03455"/>
    <w:rsid w:val="00F04061"/>
    <w:rsid w:val="00F141AF"/>
    <w:rsid w:val="00F1540A"/>
    <w:rsid w:val="00F162E9"/>
    <w:rsid w:val="00F179DE"/>
    <w:rsid w:val="00F2585E"/>
    <w:rsid w:val="00F35151"/>
    <w:rsid w:val="00F362A8"/>
    <w:rsid w:val="00F3691A"/>
    <w:rsid w:val="00F42149"/>
    <w:rsid w:val="00F42243"/>
    <w:rsid w:val="00F447A4"/>
    <w:rsid w:val="00F4735F"/>
    <w:rsid w:val="00F52244"/>
    <w:rsid w:val="00F55061"/>
    <w:rsid w:val="00F57F7B"/>
    <w:rsid w:val="00F62299"/>
    <w:rsid w:val="00F659BB"/>
    <w:rsid w:val="00F7241A"/>
    <w:rsid w:val="00F73410"/>
    <w:rsid w:val="00F751FD"/>
    <w:rsid w:val="00F7567B"/>
    <w:rsid w:val="00F759E8"/>
    <w:rsid w:val="00F768DB"/>
    <w:rsid w:val="00F809C4"/>
    <w:rsid w:val="00F85043"/>
    <w:rsid w:val="00FA3983"/>
    <w:rsid w:val="00FB2481"/>
    <w:rsid w:val="00FB3C56"/>
    <w:rsid w:val="00FB64C6"/>
    <w:rsid w:val="00FB7A6D"/>
    <w:rsid w:val="00FC27DF"/>
    <w:rsid w:val="00FD71C8"/>
    <w:rsid w:val="00FF2A03"/>
    <w:rsid w:val="00FF32AB"/>
    <w:rsid w:val="00FF38F4"/>
    <w:rsid w:val="00FF4E04"/>
    <w:rsid w:val="00FF59CE"/>
    <w:rsid w:val="00FF708E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3273E97"/>
  <w15:docId w15:val="{C66B1CAA-A547-49D6-8E98-6804D61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5D3A"/>
    <w:pPr>
      <w:spacing w:after="160" w:line="259" w:lineRule="auto"/>
    </w:pPr>
    <w:rPr>
      <w:lang w:eastAsia="en-US"/>
    </w:rPr>
  </w:style>
  <w:style w:type="paragraph" w:styleId="1">
    <w:name w:val="heading 1"/>
    <w:basedOn w:val="a0"/>
    <w:link w:val="10"/>
    <w:uiPriority w:val="99"/>
    <w:rsid w:val="00F17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0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1"/>
    <w:link w:val="32"/>
    <w:uiPriority w:val="99"/>
    <w:qFormat/>
    <w:rsid w:val="00061E74"/>
    <w:pPr>
      <w:numPr>
        <w:ilvl w:val="2"/>
        <w:numId w:val="1"/>
      </w:numPr>
      <w:suppressAutoHyphens/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F179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2">
    <w:name w:val="Заголовок 3 Знак"/>
    <w:basedOn w:val="a2"/>
    <w:link w:val="3"/>
    <w:uiPriority w:val="99"/>
    <w:locked/>
    <w:rsid w:val="00061E74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WW8Num1z0">
    <w:name w:val="WW8Num1z0"/>
    <w:uiPriority w:val="99"/>
    <w:rsid w:val="00061E74"/>
  </w:style>
  <w:style w:type="character" w:customStyle="1" w:styleId="WW8Num1z1">
    <w:name w:val="WW8Num1z1"/>
    <w:uiPriority w:val="99"/>
    <w:rsid w:val="00061E74"/>
  </w:style>
  <w:style w:type="character" w:customStyle="1" w:styleId="WW8Num1z2">
    <w:name w:val="WW8Num1z2"/>
    <w:uiPriority w:val="99"/>
    <w:rsid w:val="00061E74"/>
  </w:style>
  <w:style w:type="character" w:customStyle="1" w:styleId="WW8Num1z3">
    <w:name w:val="WW8Num1z3"/>
    <w:uiPriority w:val="99"/>
    <w:rsid w:val="00061E74"/>
  </w:style>
  <w:style w:type="character" w:customStyle="1" w:styleId="WW8Num1z4">
    <w:name w:val="WW8Num1z4"/>
    <w:uiPriority w:val="99"/>
    <w:rsid w:val="00061E74"/>
  </w:style>
  <w:style w:type="character" w:customStyle="1" w:styleId="WW8Num1z5">
    <w:name w:val="WW8Num1z5"/>
    <w:uiPriority w:val="99"/>
    <w:rsid w:val="00061E74"/>
  </w:style>
  <w:style w:type="character" w:customStyle="1" w:styleId="WW8Num1z6">
    <w:name w:val="WW8Num1z6"/>
    <w:uiPriority w:val="99"/>
    <w:rsid w:val="00061E74"/>
  </w:style>
  <w:style w:type="character" w:customStyle="1" w:styleId="WW8Num1z7">
    <w:name w:val="WW8Num1z7"/>
    <w:uiPriority w:val="99"/>
    <w:rsid w:val="00061E74"/>
  </w:style>
  <w:style w:type="character" w:customStyle="1" w:styleId="WW8Num1z8">
    <w:name w:val="WW8Num1z8"/>
    <w:uiPriority w:val="99"/>
    <w:rsid w:val="00061E74"/>
  </w:style>
  <w:style w:type="character" w:customStyle="1" w:styleId="WW8Num2z0">
    <w:name w:val="WW8Num2z0"/>
    <w:uiPriority w:val="99"/>
    <w:rsid w:val="00061E74"/>
  </w:style>
  <w:style w:type="character" w:customStyle="1" w:styleId="WW8Num2z1">
    <w:name w:val="WW8Num2z1"/>
    <w:uiPriority w:val="99"/>
    <w:rsid w:val="00061E74"/>
  </w:style>
  <w:style w:type="character" w:customStyle="1" w:styleId="WW8Num2z2">
    <w:name w:val="WW8Num2z2"/>
    <w:uiPriority w:val="99"/>
    <w:rsid w:val="00061E74"/>
  </w:style>
  <w:style w:type="character" w:customStyle="1" w:styleId="WW8Num2z3">
    <w:name w:val="WW8Num2z3"/>
    <w:uiPriority w:val="99"/>
    <w:rsid w:val="00061E74"/>
  </w:style>
  <w:style w:type="character" w:customStyle="1" w:styleId="WW8Num2z4">
    <w:name w:val="WW8Num2z4"/>
    <w:uiPriority w:val="99"/>
    <w:rsid w:val="00061E74"/>
  </w:style>
  <w:style w:type="character" w:customStyle="1" w:styleId="WW8Num2z5">
    <w:name w:val="WW8Num2z5"/>
    <w:uiPriority w:val="99"/>
    <w:rsid w:val="00061E74"/>
  </w:style>
  <w:style w:type="character" w:customStyle="1" w:styleId="WW8Num2z6">
    <w:name w:val="WW8Num2z6"/>
    <w:uiPriority w:val="99"/>
    <w:rsid w:val="00061E74"/>
  </w:style>
  <w:style w:type="character" w:customStyle="1" w:styleId="WW8Num2z7">
    <w:name w:val="WW8Num2z7"/>
    <w:uiPriority w:val="99"/>
    <w:rsid w:val="00061E74"/>
  </w:style>
  <w:style w:type="character" w:customStyle="1" w:styleId="WW8Num2z8">
    <w:name w:val="WW8Num2z8"/>
    <w:uiPriority w:val="99"/>
    <w:rsid w:val="00061E74"/>
  </w:style>
  <w:style w:type="character" w:customStyle="1" w:styleId="WW8Num3z0">
    <w:name w:val="WW8Num3z0"/>
    <w:uiPriority w:val="99"/>
    <w:rsid w:val="00061E74"/>
    <w:rPr>
      <w:rFonts w:ascii="Symbol" w:hAnsi="Symbol"/>
    </w:rPr>
  </w:style>
  <w:style w:type="character" w:customStyle="1" w:styleId="WW8Num3z1">
    <w:name w:val="WW8Num3z1"/>
    <w:uiPriority w:val="99"/>
    <w:rsid w:val="00061E74"/>
    <w:rPr>
      <w:rFonts w:ascii="Courier New" w:hAnsi="Courier New"/>
    </w:rPr>
  </w:style>
  <w:style w:type="character" w:customStyle="1" w:styleId="WW8Num3z2">
    <w:name w:val="WW8Num3z2"/>
    <w:uiPriority w:val="99"/>
    <w:rsid w:val="00061E74"/>
    <w:rPr>
      <w:rFonts w:ascii="Wingdings" w:hAnsi="Wingdings"/>
    </w:rPr>
  </w:style>
  <w:style w:type="character" w:customStyle="1" w:styleId="WW8Num4z0">
    <w:name w:val="WW8Num4z0"/>
    <w:uiPriority w:val="99"/>
    <w:rsid w:val="00061E74"/>
    <w:rPr>
      <w:rFonts w:ascii="Symbol" w:hAnsi="Symbol"/>
    </w:rPr>
  </w:style>
  <w:style w:type="character" w:customStyle="1" w:styleId="WW8Num4z1">
    <w:name w:val="WW8Num4z1"/>
    <w:uiPriority w:val="99"/>
    <w:rsid w:val="00061E74"/>
    <w:rPr>
      <w:rFonts w:ascii="Courier New" w:hAnsi="Courier New"/>
    </w:rPr>
  </w:style>
  <w:style w:type="character" w:customStyle="1" w:styleId="WW8Num4z2">
    <w:name w:val="WW8Num4z2"/>
    <w:uiPriority w:val="99"/>
    <w:rsid w:val="00061E74"/>
    <w:rPr>
      <w:rFonts w:ascii="Wingdings" w:hAnsi="Wingdings"/>
    </w:rPr>
  </w:style>
  <w:style w:type="character" w:customStyle="1" w:styleId="WW8Num5z0">
    <w:name w:val="WW8Num5z0"/>
    <w:uiPriority w:val="99"/>
    <w:rsid w:val="00061E74"/>
    <w:rPr>
      <w:rFonts w:ascii="Symbol" w:hAnsi="Symbol"/>
    </w:rPr>
  </w:style>
  <w:style w:type="character" w:customStyle="1" w:styleId="WW8Num5z1">
    <w:name w:val="WW8Num5z1"/>
    <w:uiPriority w:val="99"/>
    <w:rsid w:val="00061E74"/>
    <w:rPr>
      <w:rFonts w:ascii="Courier New" w:hAnsi="Courier New"/>
    </w:rPr>
  </w:style>
  <w:style w:type="character" w:customStyle="1" w:styleId="WW8Num5z2">
    <w:name w:val="WW8Num5z2"/>
    <w:uiPriority w:val="99"/>
    <w:rsid w:val="00061E74"/>
    <w:rPr>
      <w:rFonts w:ascii="Wingdings" w:hAnsi="Wingdings"/>
    </w:rPr>
  </w:style>
  <w:style w:type="character" w:customStyle="1" w:styleId="WW8Num6z0">
    <w:name w:val="WW8Num6z0"/>
    <w:uiPriority w:val="99"/>
    <w:rsid w:val="00061E74"/>
    <w:rPr>
      <w:rFonts w:ascii="Symbol" w:hAnsi="Symbol"/>
    </w:rPr>
  </w:style>
  <w:style w:type="character" w:customStyle="1" w:styleId="WW8Num6z1">
    <w:name w:val="WW8Num6z1"/>
    <w:uiPriority w:val="99"/>
    <w:rsid w:val="00061E74"/>
    <w:rPr>
      <w:rFonts w:ascii="Courier New" w:hAnsi="Courier New"/>
    </w:rPr>
  </w:style>
  <w:style w:type="character" w:customStyle="1" w:styleId="WW8Num6z2">
    <w:name w:val="WW8Num6z2"/>
    <w:uiPriority w:val="99"/>
    <w:rsid w:val="00061E74"/>
    <w:rPr>
      <w:rFonts w:ascii="Wingdings" w:hAnsi="Wingdings"/>
    </w:rPr>
  </w:style>
  <w:style w:type="character" w:customStyle="1" w:styleId="WW8Num7z0">
    <w:name w:val="WW8Num7z0"/>
    <w:uiPriority w:val="99"/>
    <w:rsid w:val="00061E74"/>
    <w:rPr>
      <w:rFonts w:ascii="Symbol" w:hAnsi="Symbol"/>
    </w:rPr>
  </w:style>
  <w:style w:type="character" w:customStyle="1" w:styleId="WW8Num7z1">
    <w:name w:val="WW8Num7z1"/>
    <w:uiPriority w:val="99"/>
    <w:rsid w:val="00061E74"/>
    <w:rPr>
      <w:rFonts w:ascii="Courier New" w:hAnsi="Courier New"/>
    </w:rPr>
  </w:style>
  <w:style w:type="character" w:customStyle="1" w:styleId="WW8Num7z2">
    <w:name w:val="WW8Num7z2"/>
    <w:uiPriority w:val="99"/>
    <w:rsid w:val="00061E74"/>
    <w:rPr>
      <w:rFonts w:ascii="Wingdings" w:hAnsi="Wingdings"/>
    </w:rPr>
  </w:style>
  <w:style w:type="character" w:customStyle="1" w:styleId="WW8Num8z0">
    <w:name w:val="WW8Num8z0"/>
    <w:uiPriority w:val="99"/>
    <w:rsid w:val="00061E74"/>
    <w:rPr>
      <w:rFonts w:ascii="Symbol" w:hAnsi="Symbol"/>
    </w:rPr>
  </w:style>
  <w:style w:type="character" w:customStyle="1" w:styleId="WW8Num8z1">
    <w:name w:val="WW8Num8z1"/>
    <w:uiPriority w:val="99"/>
    <w:rsid w:val="00061E74"/>
    <w:rPr>
      <w:rFonts w:ascii="Courier New" w:hAnsi="Courier New"/>
    </w:rPr>
  </w:style>
  <w:style w:type="character" w:customStyle="1" w:styleId="WW8Num8z2">
    <w:name w:val="WW8Num8z2"/>
    <w:uiPriority w:val="99"/>
    <w:rsid w:val="00061E74"/>
    <w:rPr>
      <w:rFonts w:ascii="Wingdings" w:hAnsi="Wingdings"/>
    </w:rPr>
  </w:style>
  <w:style w:type="character" w:customStyle="1" w:styleId="WW8Num9z0">
    <w:name w:val="WW8Num9z0"/>
    <w:uiPriority w:val="99"/>
    <w:rsid w:val="00061E74"/>
    <w:rPr>
      <w:rFonts w:ascii="Symbol" w:hAnsi="Symbol"/>
      <w:sz w:val="20"/>
    </w:rPr>
  </w:style>
  <w:style w:type="character" w:customStyle="1" w:styleId="WW8Num9z1">
    <w:name w:val="WW8Num9z1"/>
    <w:uiPriority w:val="99"/>
    <w:rsid w:val="00061E74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061E74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061E74"/>
    <w:rPr>
      <w:rFonts w:ascii="Symbol" w:hAnsi="Symbol"/>
    </w:rPr>
  </w:style>
  <w:style w:type="character" w:customStyle="1" w:styleId="WW8Num10z1">
    <w:name w:val="WW8Num10z1"/>
    <w:uiPriority w:val="99"/>
    <w:rsid w:val="00061E74"/>
    <w:rPr>
      <w:rFonts w:ascii="Courier New" w:hAnsi="Courier New"/>
    </w:rPr>
  </w:style>
  <w:style w:type="character" w:customStyle="1" w:styleId="WW8Num10z2">
    <w:name w:val="WW8Num10z2"/>
    <w:uiPriority w:val="99"/>
    <w:rsid w:val="00061E74"/>
    <w:rPr>
      <w:rFonts w:ascii="Wingdings" w:hAnsi="Wingdings"/>
    </w:rPr>
  </w:style>
  <w:style w:type="character" w:customStyle="1" w:styleId="WW8Num11z0">
    <w:name w:val="WW8Num11z0"/>
    <w:uiPriority w:val="99"/>
    <w:rsid w:val="00061E74"/>
    <w:rPr>
      <w:rFonts w:ascii="Symbol" w:hAnsi="Symbol"/>
    </w:rPr>
  </w:style>
  <w:style w:type="character" w:customStyle="1" w:styleId="WW8Num11z1">
    <w:name w:val="WW8Num11z1"/>
    <w:uiPriority w:val="99"/>
    <w:rsid w:val="00061E74"/>
    <w:rPr>
      <w:rFonts w:ascii="Courier New" w:hAnsi="Courier New"/>
    </w:rPr>
  </w:style>
  <w:style w:type="character" w:customStyle="1" w:styleId="WW8Num11z2">
    <w:name w:val="WW8Num11z2"/>
    <w:uiPriority w:val="99"/>
    <w:rsid w:val="00061E74"/>
    <w:rPr>
      <w:rFonts w:ascii="Wingdings" w:hAnsi="Wingdings"/>
    </w:rPr>
  </w:style>
  <w:style w:type="character" w:customStyle="1" w:styleId="WW8Num12z0">
    <w:name w:val="WW8Num12z0"/>
    <w:uiPriority w:val="99"/>
    <w:rsid w:val="00061E74"/>
  </w:style>
  <w:style w:type="character" w:customStyle="1" w:styleId="WW8Num12z1">
    <w:name w:val="WW8Num12z1"/>
    <w:uiPriority w:val="99"/>
    <w:rsid w:val="00061E74"/>
  </w:style>
  <w:style w:type="character" w:customStyle="1" w:styleId="WW8Num12z2">
    <w:name w:val="WW8Num12z2"/>
    <w:uiPriority w:val="99"/>
    <w:rsid w:val="00061E74"/>
  </w:style>
  <w:style w:type="character" w:customStyle="1" w:styleId="WW8Num12z3">
    <w:name w:val="WW8Num12z3"/>
    <w:uiPriority w:val="99"/>
    <w:rsid w:val="00061E74"/>
  </w:style>
  <w:style w:type="character" w:customStyle="1" w:styleId="WW8Num12z4">
    <w:name w:val="WW8Num12z4"/>
    <w:uiPriority w:val="99"/>
    <w:rsid w:val="00061E74"/>
  </w:style>
  <w:style w:type="character" w:customStyle="1" w:styleId="WW8Num12z5">
    <w:name w:val="WW8Num12z5"/>
    <w:uiPriority w:val="99"/>
    <w:rsid w:val="00061E74"/>
  </w:style>
  <w:style w:type="character" w:customStyle="1" w:styleId="WW8Num12z6">
    <w:name w:val="WW8Num12z6"/>
    <w:uiPriority w:val="99"/>
    <w:rsid w:val="00061E74"/>
  </w:style>
  <w:style w:type="character" w:customStyle="1" w:styleId="WW8Num12z7">
    <w:name w:val="WW8Num12z7"/>
    <w:uiPriority w:val="99"/>
    <w:rsid w:val="00061E74"/>
  </w:style>
  <w:style w:type="character" w:customStyle="1" w:styleId="WW8Num12z8">
    <w:name w:val="WW8Num12z8"/>
    <w:uiPriority w:val="99"/>
    <w:rsid w:val="00061E74"/>
  </w:style>
  <w:style w:type="character" w:customStyle="1" w:styleId="WW8Num13z0">
    <w:name w:val="WW8Num13z0"/>
    <w:uiPriority w:val="99"/>
    <w:rsid w:val="00061E74"/>
    <w:rPr>
      <w:rFonts w:ascii="Symbol" w:hAnsi="Symbol"/>
      <w:lang w:val="en-US"/>
    </w:rPr>
  </w:style>
  <w:style w:type="character" w:customStyle="1" w:styleId="WW8Num13z1">
    <w:name w:val="WW8Num13z1"/>
    <w:uiPriority w:val="99"/>
    <w:rsid w:val="00061E74"/>
    <w:rPr>
      <w:rFonts w:ascii="Courier New" w:hAnsi="Courier New"/>
    </w:rPr>
  </w:style>
  <w:style w:type="character" w:customStyle="1" w:styleId="WW8Num13z2">
    <w:name w:val="WW8Num13z2"/>
    <w:uiPriority w:val="99"/>
    <w:rsid w:val="00061E74"/>
    <w:rPr>
      <w:rFonts w:ascii="Wingdings" w:hAnsi="Wingdings"/>
    </w:rPr>
  </w:style>
  <w:style w:type="character" w:customStyle="1" w:styleId="WW8Num14z0">
    <w:name w:val="WW8Num14z0"/>
    <w:uiPriority w:val="99"/>
    <w:rsid w:val="00061E74"/>
  </w:style>
  <w:style w:type="character" w:customStyle="1" w:styleId="WW8Num14z1">
    <w:name w:val="WW8Num14z1"/>
    <w:uiPriority w:val="99"/>
    <w:rsid w:val="00061E74"/>
  </w:style>
  <w:style w:type="character" w:customStyle="1" w:styleId="WW8Num14z2">
    <w:name w:val="WW8Num14z2"/>
    <w:uiPriority w:val="99"/>
    <w:rsid w:val="00061E74"/>
  </w:style>
  <w:style w:type="character" w:customStyle="1" w:styleId="WW8Num14z3">
    <w:name w:val="WW8Num14z3"/>
    <w:uiPriority w:val="99"/>
    <w:rsid w:val="00061E74"/>
  </w:style>
  <w:style w:type="character" w:customStyle="1" w:styleId="WW8Num14z4">
    <w:name w:val="WW8Num14z4"/>
    <w:uiPriority w:val="99"/>
    <w:rsid w:val="00061E74"/>
  </w:style>
  <w:style w:type="character" w:customStyle="1" w:styleId="WW8Num14z5">
    <w:name w:val="WW8Num14z5"/>
    <w:uiPriority w:val="99"/>
    <w:rsid w:val="00061E74"/>
  </w:style>
  <w:style w:type="character" w:customStyle="1" w:styleId="WW8Num14z6">
    <w:name w:val="WW8Num14z6"/>
    <w:uiPriority w:val="99"/>
    <w:rsid w:val="00061E74"/>
  </w:style>
  <w:style w:type="character" w:customStyle="1" w:styleId="WW8Num14z7">
    <w:name w:val="WW8Num14z7"/>
    <w:uiPriority w:val="99"/>
    <w:rsid w:val="00061E74"/>
  </w:style>
  <w:style w:type="character" w:customStyle="1" w:styleId="WW8Num14z8">
    <w:name w:val="WW8Num14z8"/>
    <w:uiPriority w:val="99"/>
    <w:rsid w:val="00061E74"/>
  </w:style>
  <w:style w:type="character" w:customStyle="1" w:styleId="DefaultParagraphFont1">
    <w:name w:val="Default Paragraph Font1"/>
    <w:uiPriority w:val="99"/>
    <w:rsid w:val="00061E74"/>
  </w:style>
  <w:style w:type="character" w:customStyle="1" w:styleId="a5">
    <w:name w:val="Верхний колонтитул Знак"/>
    <w:basedOn w:val="DefaultParagraphFont1"/>
    <w:uiPriority w:val="99"/>
    <w:rsid w:val="00061E74"/>
    <w:rPr>
      <w:rFonts w:cs="Times New Roman"/>
    </w:rPr>
  </w:style>
  <w:style w:type="character" w:customStyle="1" w:styleId="a6">
    <w:name w:val="Нижний колонтитул Знак"/>
    <w:basedOn w:val="DefaultParagraphFont1"/>
    <w:uiPriority w:val="99"/>
    <w:rsid w:val="00061E74"/>
    <w:rPr>
      <w:rFonts w:cs="Times New Roman"/>
    </w:rPr>
  </w:style>
  <w:style w:type="character" w:customStyle="1" w:styleId="apple-converted-space">
    <w:name w:val="apple-converted-space"/>
    <w:basedOn w:val="DefaultParagraphFont1"/>
    <w:uiPriority w:val="99"/>
    <w:rsid w:val="00061E74"/>
    <w:rPr>
      <w:rFonts w:cs="Times New Roman"/>
    </w:rPr>
  </w:style>
  <w:style w:type="character" w:styleId="a7">
    <w:name w:val="Hyperlink"/>
    <w:basedOn w:val="a2"/>
    <w:uiPriority w:val="99"/>
    <w:rsid w:val="00061E74"/>
    <w:rPr>
      <w:rFonts w:cs="Times New Roman"/>
      <w:color w:val="0000FF"/>
      <w:u w:val="single"/>
    </w:rPr>
  </w:style>
  <w:style w:type="character" w:styleId="a8">
    <w:name w:val="Emphasis"/>
    <w:basedOn w:val="a2"/>
    <w:uiPriority w:val="99"/>
    <w:qFormat/>
    <w:rsid w:val="00061E74"/>
    <w:rPr>
      <w:rFonts w:cs="Times New Roman"/>
      <w:i/>
    </w:rPr>
  </w:style>
  <w:style w:type="character" w:customStyle="1" w:styleId="a9">
    <w:name w:val="Текст выноски Знак"/>
    <w:link w:val="aa"/>
    <w:uiPriority w:val="99"/>
    <w:locked/>
    <w:rsid w:val="00061E74"/>
    <w:rPr>
      <w:rFonts w:ascii="Segoe UI" w:hAnsi="Segoe UI"/>
      <w:sz w:val="18"/>
    </w:rPr>
  </w:style>
  <w:style w:type="character" w:customStyle="1" w:styleId="hl">
    <w:name w:val="hl"/>
    <w:basedOn w:val="DefaultParagraphFont1"/>
    <w:uiPriority w:val="99"/>
    <w:rsid w:val="00061E74"/>
    <w:rPr>
      <w:rFonts w:cs="Times New Roman"/>
    </w:rPr>
  </w:style>
  <w:style w:type="character" w:customStyle="1" w:styleId="ft145">
    <w:name w:val="ft145"/>
    <w:basedOn w:val="DefaultParagraphFont1"/>
    <w:uiPriority w:val="99"/>
    <w:rsid w:val="00061E74"/>
    <w:rPr>
      <w:rFonts w:cs="Times New Roman"/>
    </w:rPr>
  </w:style>
  <w:style w:type="character" w:customStyle="1" w:styleId="ft175">
    <w:name w:val="ft175"/>
    <w:basedOn w:val="DefaultParagraphFont1"/>
    <w:uiPriority w:val="99"/>
    <w:rsid w:val="00061E74"/>
    <w:rPr>
      <w:rFonts w:cs="Times New Roman"/>
    </w:rPr>
  </w:style>
  <w:style w:type="character" w:customStyle="1" w:styleId="ft101">
    <w:name w:val="ft101"/>
    <w:basedOn w:val="DefaultParagraphFont1"/>
    <w:uiPriority w:val="99"/>
    <w:rsid w:val="00061E74"/>
    <w:rPr>
      <w:rFonts w:cs="Times New Roman"/>
    </w:rPr>
  </w:style>
  <w:style w:type="character" w:customStyle="1" w:styleId="ft126">
    <w:name w:val="ft126"/>
    <w:basedOn w:val="DefaultParagraphFont1"/>
    <w:uiPriority w:val="99"/>
    <w:rsid w:val="00061E74"/>
    <w:rPr>
      <w:rFonts w:cs="Times New Roman"/>
    </w:rPr>
  </w:style>
  <w:style w:type="character" w:customStyle="1" w:styleId="ft51">
    <w:name w:val="ft51"/>
    <w:basedOn w:val="DefaultParagraphFont1"/>
    <w:uiPriority w:val="99"/>
    <w:rsid w:val="00061E74"/>
    <w:rPr>
      <w:rFonts w:cs="Times New Roman"/>
    </w:rPr>
  </w:style>
  <w:style w:type="character" w:customStyle="1" w:styleId="ft53">
    <w:name w:val="ft53"/>
    <w:basedOn w:val="DefaultParagraphFont1"/>
    <w:uiPriority w:val="99"/>
    <w:rsid w:val="00061E74"/>
    <w:rPr>
      <w:rFonts w:cs="Times New Roman"/>
    </w:rPr>
  </w:style>
  <w:style w:type="character" w:customStyle="1" w:styleId="CommentReference1">
    <w:name w:val="Comment Reference1"/>
    <w:uiPriority w:val="99"/>
    <w:rsid w:val="00061E74"/>
    <w:rPr>
      <w:sz w:val="16"/>
    </w:rPr>
  </w:style>
  <w:style w:type="character" w:customStyle="1" w:styleId="ab">
    <w:name w:val="Текст примечания Знак"/>
    <w:link w:val="ac"/>
    <w:uiPriority w:val="99"/>
    <w:locked/>
    <w:rsid w:val="00061E74"/>
    <w:rPr>
      <w:sz w:val="20"/>
    </w:rPr>
  </w:style>
  <w:style w:type="character" w:customStyle="1" w:styleId="ad">
    <w:name w:val="Тема примечания Знак"/>
    <w:link w:val="ae"/>
    <w:uiPriority w:val="99"/>
    <w:locked/>
    <w:rsid w:val="00061E74"/>
    <w:rPr>
      <w:b/>
      <w:sz w:val="20"/>
    </w:rPr>
  </w:style>
  <w:style w:type="character" w:customStyle="1" w:styleId="ListLabel1">
    <w:name w:val="ListLabel 1"/>
    <w:uiPriority w:val="99"/>
    <w:rsid w:val="00061E74"/>
  </w:style>
  <w:style w:type="character" w:customStyle="1" w:styleId="ListLabel2">
    <w:name w:val="ListLabel 2"/>
    <w:uiPriority w:val="99"/>
    <w:rsid w:val="00061E74"/>
    <w:rPr>
      <w:sz w:val="20"/>
    </w:rPr>
  </w:style>
  <w:style w:type="paragraph" w:styleId="af">
    <w:name w:val="Title"/>
    <w:basedOn w:val="a0"/>
    <w:next w:val="a1"/>
    <w:link w:val="af0"/>
    <w:uiPriority w:val="99"/>
    <w:qFormat/>
    <w:rsid w:val="00061E74"/>
    <w:pPr>
      <w:keepNext/>
      <w:suppressAutoHyphens/>
      <w:spacing w:before="240" w:after="120" w:line="25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0">
    <w:name w:val="Заголовок Знак"/>
    <w:basedOn w:val="a2"/>
    <w:link w:val="af"/>
    <w:uiPriority w:val="99"/>
    <w:locked/>
    <w:rsid w:val="00061E74"/>
    <w:rPr>
      <w:rFonts w:ascii="Arial" w:eastAsia="Microsoft YaHei" w:hAnsi="Arial" w:cs="Arial"/>
      <w:sz w:val="28"/>
      <w:szCs w:val="28"/>
      <w:lang w:eastAsia="ar-SA" w:bidi="ar-SA"/>
    </w:rPr>
  </w:style>
  <w:style w:type="paragraph" w:styleId="a1">
    <w:name w:val="Body Text"/>
    <w:basedOn w:val="a0"/>
    <w:link w:val="af1"/>
    <w:uiPriority w:val="99"/>
    <w:rsid w:val="00061E74"/>
    <w:pPr>
      <w:suppressAutoHyphens/>
      <w:spacing w:after="120" w:line="256" w:lineRule="auto"/>
    </w:pPr>
    <w:rPr>
      <w:rFonts w:eastAsia="SimSun" w:cs="font263"/>
      <w:lang w:eastAsia="ar-SA"/>
    </w:rPr>
  </w:style>
  <w:style w:type="character" w:customStyle="1" w:styleId="af1">
    <w:name w:val="Основной текст Знак"/>
    <w:basedOn w:val="a2"/>
    <w:link w:val="a1"/>
    <w:uiPriority w:val="99"/>
    <w:locked/>
    <w:rsid w:val="00061E74"/>
    <w:rPr>
      <w:rFonts w:ascii="Calibri" w:eastAsia="SimSun" w:hAnsi="Calibri" w:cs="font263"/>
      <w:lang w:eastAsia="ar-SA" w:bidi="ar-SA"/>
    </w:rPr>
  </w:style>
  <w:style w:type="paragraph" w:styleId="af2">
    <w:name w:val="List"/>
    <w:basedOn w:val="a1"/>
    <w:uiPriority w:val="99"/>
    <w:rsid w:val="00061E74"/>
    <w:rPr>
      <w:rFonts w:cs="Arial"/>
    </w:rPr>
  </w:style>
  <w:style w:type="paragraph" w:customStyle="1" w:styleId="11">
    <w:name w:val="Название1"/>
    <w:basedOn w:val="a0"/>
    <w:uiPriority w:val="99"/>
    <w:rsid w:val="00061E74"/>
    <w:pPr>
      <w:suppressLineNumbers/>
      <w:suppressAutoHyphens/>
      <w:spacing w:before="120" w:after="120" w:line="256" w:lineRule="auto"/>
    </w:pPr>
    <w:rPr>
      <w:rFonts w:eastAsia="SimSu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0"/>
    <w:uiPriority w:val="99"/>
    <w:rsid w:val="00061E74"/>
    <w:pPr>
      <w:suppressLineNumbers/>
      <w:suppressAutoHyphens/>
      <w:spacing w:line="256" w:lineRule="auto"/>
    </w:pPr>
    <w:rPr>
      <w:rFonts w:eastAsia="SimSun" w:cs="Arial"/>
      <w:lang w:eastAsia="ar-SA"/>
    </w:rPr>
  </w:style>
  <w:style w:type="paragraph" w:customStyle="1" w:styleId="ListParagraph1">
    <w:name w:val="List Paragraph1"/>
    <w:basedOn w:val="a0"/>
    <w:link w:val="ListParagraph10"/>
    <w:uiPriority w:val="99"/>
    <w:rsid w:val="00061E74"/>
    <w:pPr>
      <w:suppressAutoHyphens/>
      <w:spacing w:line="256" w:lineRule="auto"/>
      <w:ind w:left="720"/>
    </w:pPr>
    <w:rPr>
      <w:rFonts w:eastAsia="SimSun" w:cs="font263"/>
      <w:lang w:eastAsia="ar-SA"/>
    </w:rPr>
  </w:style>
  <w:style w:type="paragraph" w:styleId="af3">
    <w:name w:val="header"/>
    <w:basedOn w:val="a0"/>
    <w:link w:val="13"/>
    <w:uiPriority w:val="99"/>
    <w:rsid w:val="00061E7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SimSun" w:cs="font263"/>
      <w:lang w:eastAsia="ar-SA"/>
    </w:rPr>
  </w:style>
  <w:style w:type="character" w:customStyle="1" w:styleId="13">
    <w:name w:val="Верхний колонтитул Знак1"/>
    <w:basedOn w:val="a2"/>
    <w:link w:val="af3"/>
    <w:uiPriority w:val="99"/>
    <w:locked/>
    <w:rsid w:val="00061E74"/>
    <w:rPr>
      <w:rFonts w:ascii="Calibri" w:eastAsia="SimSun" w:hAnsi="Calibri" w:cs="font263"/>
      <w:lang w:eastAsia="ar-SA" w:bidi="ar-SA"/>
    </w:rPr>
  </w:style>
  <w:style w:type="paragraph" w:styleId="af4">
    <w:name w:val="footer"/>
    <w:basedOn w:val="a0"/>
    <w:link w:val="14"/>
    <w:uiPriority w:val="99"/>
    <w:rsid w:val="00061E7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SimSun" w:cs="font263"/>
      <w:lang w:eastAsia="ar-SA"/>
    </w:rPr>
  </w:style>
  <w:style w:type="character" w:customStyle="1" w:styleId="14">
    <w:name w:val="Нижний колонтитул Знак1"/>
    <w:basedOn w:val="a2"/>
    <w:link w:val="af4"/>
    <w:uiPriority w:val="99"/>
    <w:locked/>
    <w:rsid w:val="00061E74"/>
    <w:rPr>
      <w:rFonts w:ascii="Calibri" w:eastAsia="SimSun" w:hAnsi="Calibri" w:cs="font263"/>
      <w:lang w:eastAsia="ar-SA" w:bidi="ar-SA"/>
    </w:rPr>
  </w:style>
  <w:style w:type="paragraph" w:customStyle="1" w:styleId="BalloonText1">
    <w:name w:val="Balloon Text1"/>
    <w:basedOn w:val="a0"/>
    <w:uiPriority w:val="99"/>
    <w:rsid w:val="00061E74"/>
    <w:pPr>
      <w:suppressAutoHyphens/>
      <w:spacing w:after="0"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p470">
    <w:name w:val="p470"/>
    <w:basedOn w:val="a0"/>
    <w:uiPriority w:val="99"/>
    <w:rsid w:val="00061E74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73">
    <w:name w:val="p1473"/>
    <w:basedOn w:val="a0"/>
    <w:uiPriority w:val="99"/>
    <w:rsid w:val="00061E74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mmentText1">
    <w:name w:val="Comment Text1"/>
    <w:basedOn w:val="a0"/>
    <w:uiPriority w:val="99"/>
    <w:rsid w:val="00061E74"/>
    <w:pPr>
      <w:suppressAutoHyphens/>
      <w:spacing w:line="100" w:lineRule="atLeast"/>
    </w:pPr>
    <w:rPr>
      <w:rFonts w:eastAsia="SimSun" w:cs="font263"/>
      <w:sz w:val="20"/>
      <w:szCs w:val="20"/>
      <w:lang w:eastAsia="ar-SA"/>
    </w:rPr>
  </w:style>
  <w:style w:type="paragraph" w:customStyle="1" w:styleId="CommentSubject1">
    <w:name w:val="Comment Subject1"/>
    <w:basedOn w:val="CommentText1"/>
    <w:uiPriority w:val="99"/>
    <w:rsid w:val="00061E74"/>
    <w:rPr>
      <w:b/>
      <w:bCs/>
    </w:rPr>
  </w:style>
  <w:style w:type="paragraph" w:styleId="af5">
    <w:name w:val="List Paragraph"/>
    <w:basedOn w:val="a0"/>
    <w:link w:val="af6"/>
    <w:uiPriority w:val="99"/>
    <w:qFormat/>
    <w:rsid w:val="00061E74"/>
    <w:pPr>
      <w:ind w:left="720"/>
      <w:contextualSpacing/>
    </w:pPr>
  </w:style>
  <w:style w:type="character" w:customStyle="1" w:styleId="b-headertitle">
    <w:name w:val="b-header__title"/>
    <w:basedOn w:val="a2"/>
    <w:uiPriority w:val="99"/>
    <w:rsid w:val="00932752"/>
    <w:rPr>
      <w:rFonts w:cs="Times New Roman"/>
    </w:rPr>
  </w:style>
  <w:style w:type="paragraph" w:customStyle="1" w:styleId="western">
    <w:name w:val="western"/>
    <w:basedOn w:val="a0"/>
    <w:link w:val="western0"/>
    <w:uiPriority w:val="99"/>
    <w:rsid w:val="00932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rmal (Web)"/>
    <w:basedOn w:val="a0"/>
    <w:uiPriority w:val="99"/>
    <w:rsid w:val="00932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agerinactive">
    <w:name w:val="b-pager__inactive"/>
    <w:basedOn w:val="a2"/>
    <w:uiPriority w:val="99"/>
    <w:rsid w:val="00932752"/>
    <w:rPr>
      <w:rFonts w:cs="Times New Roman"/>
    </w:rPr>
  </w:style>
  <w:style w:type="character" w:customStyle="1" w:styleId="b-pageractive">
    <w:name w:val="b-pager__active"/>
    <w:basedOn w:val="a2"/>
    <w:uiPriority w:val="99"/>
    <w:rsid w:val="00932752"/>
    <w:rPr>
      <w:rFonts w:cs="Times New Roman"/>
    </w:rPr>
  </w:style>
  <w:style w:type="character" w:styleId="af8">
    <w:name w:val="annotation reference"/>
    <w:basedOn w:val="a2"/>
    <w:uiPriority w:val="99"/>
    <w:rsid w:val="00932752"/>
    <w:rPr>
      <w:rFonts w:cs="Times New Roman"/>
      <w:sz w:val="16"/>
    </w:rPr>
  </w:style>
  <w:style w:type="paragraph" w:styleId="ac">
    <w:name w:val="annotation text"/>
    <w:basedOn w:val="a0"/>
    <w:link w:val="ab"/>
    <w:uiPriority w:val="99"/>
    <w:rsid w:val="00932752"/>
    <w:pPr>
      <w:spacing w:after="0"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2"/>
    <w:uiPriority w:val="99"/>
    <w:semiHidden/>
    <w:rsid w:val="003B0348"/>
    <w:rPr>
      <w:sz w:val="20"/>
      <w:szCs w:val="20"/>
      <w:lang w:eastAsia="en-US"/>
    </w:rPr>
  </w:style>
  <w:style w:type="character" w:customStyle="1" w:styleId="15">
    <w:name w:val="Текст примечания Знак1"/>
    <w:basedOn w:val="a2"/>
    <w:uiPriority w:val="99"/>
    <w:semiHidden/>
    <w:rsid w:val="00932752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rsid w:val="00932752"/>
    <w:rPr>
      <w:b/>
      <w:bCs/>
    </w:rPr>
  </w:style>
  <w:style w:type="character" w:customStyle="1" w:styleId="CommentSubjectChar1">
    <w:name w:val="Comment Subject Char1"/>
    <w:basedOn w:val="ab"/>
    <w:uiPriority w:val="99"/>
    <w:semiHidden/>
    <w:rsid w:val="003B0348"/>
    <w:rPr>
      <w:b/>
      <w:bCs/>
      <w:sz w:val="20"/>
      <w:szCs w:val="20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932752"/>
    <w:rPr>
      <w:rFonts w:cs="Times New Roman"/>
      <w:b/>
      <w:bCs/>
      <w:sz w:val="20"/>
      <w:szCs w:val="20"/>
    </w:rPr>
  </w:style>
  <w:style w:type="paragraph" w:styleId="aa">
    <w:name w:val="Balloon Text"/>
    <w:basedOn w:val="a0"/>
    <w:link w:val="a9"/>
    <w:uiPriority w:val="99"/>
    <w:rsid w:val="0093275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1">
    <w:name w:val="Balloon Text Char1"/>
    <w:basedOn w:val="a2"/>
    <w:uiPriority w:val="99"/>
    <w:semiHidden/>
    <w:rsid w:val="003B0348"/>
    <w:rPr>
      <w:rFonts w:ascii="Times New Roman" w:hAnsi="Times New Roman"/>
      <w:sz w:val="0"/>
      <w:szCs w:val="0"/>
      <w:lang w:eastAsia="en-US"/>
    </w:rPr>
  </w:style>
  <w:style w:type="character" w:customStyle="1" w:styleId="17">
    <w:name w:val="Текст выноски Знак1"/>
    <w:basedOn w:val="a2"/>
    <w:uiPriority w:val="99"/>
    <w:semiHidden/>
    <w:rsid w:val="00932752"/>
    <w:rPr>
      <w:rFonts w:ascii="Segoe UI" w:hAnsi="Segoe UI" w:cs="Segoe UI"/>
      <w:sz w:val="18"/>
      <w:szCs w:val="18"/>
    </w:rPr>
  </w:style>
  <w:style w:type="paragraph" w:styleId="af9">
    <w:name w:val="footnote text"/>
    <w:basedOn w:val="a0"/>
    <w:link w:val="afa"/>
    <w:uiPriority w:val="99"/>
    <w:rsid w:val="009327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2"/>
    <w:link w:val="af9"/>
    <w:uiPriority w:val="99"/>
    <w:locked/>
    <w:rsid w:val="00932752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32752"/>
    <w:rPr>
      <w:rFonts w:cs="Times New Roman"/>
      <w:vertAlign w:val="superscript"/>
    </w:rPr>
  </w:style>
  <w:style w:type="character" w:customStyle="1" w:styleId="word">
    <w:name w:val="word"/>
    <w:uiPriority w:val="99"/>
    <w:rsid w:val="00932752"/>
  </w:style>
  <w:style w:type="character" w:customStyle="1" w:styleId="b-wrd-expl">
    <w:name w:val="b-wrd-expl"/>
    <w:uiPriority w:val="99"/>
    <w:rsid w:val="00F179DE"/>
  </w:style>
  <w:style w:type="character" w:styleId="afc">
    <w:name w:val="Strong"/>
    <w:basedOn w:val="a2"/>
    <w:uiPriority w:val="99"/>
    <w:qFormat/>
    <w:rsid w:val="002B4FC2"/>
    <w:rPr>
      <w:rFonts w:cs="Times New Roman"/>
      <w:b/>
    </w:rPr>
  </w:style>
  <w:style w:type="paragraph" w:styleId="afd">
    <w:name w:val="Subtitle"/>
    <w:basedOn w:val="a0"/>
    <w:next w:val="a0"/>
    <w:link w:val="afe"/>
    <w:uiPriority w:val="99"/>
    <w:qFormat/>
    <w:rsid w:val="002B4FC2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e">
    <w:name w:val="Подзаголовок Знак"/>
    <w:basedOn w:val="a2"/>
    <w:link w:val="afd"/>
    <w:uiPriority w:val="99"/>
    <w:locked/>
    <w:rsid w:val="002B4FC2"/>
    <w:rPr>
      <w:rFonts w:ascii="Cambria" w:hAnsi="Cambria" w:cs="Times New Roman"/>
      <w:sz w:val="24"/>
      <w:szCs w:val="24"/>
    </w:rPr>
  </w:style>
  <w:style w:type="character" w:customStyle="1" w:styleId="BalloonTextChar">
    <w:name w:val="Balloon Text Char"/>
    <w:uiPriority w:val="99"/>
    <w:locked/>
    <w:rsid w:val="005403D2"/>
    <w:rPr>
      <w:rFonts w:ascii="Segoe UI" w:hAnsi="Segoe UI"/>
      <w:sz w:val="18"/>
    </w:rPr>
  </w:style>
  <w:style w:type="character" w:customStyle="1" w:styleId="CommentTextChar">
    <w:name w:val="Comment Text Char"/>
    <w:uiPriority w:val="99"/>
    <w:locked/>
    <w:rsid w:val="005403D2"/>
    <w:rPr>
      <w:sz w:val="20"/>
    </w:rPr>
  </w:style>
  <w:style w:type="character" w:customStyle="1" w:styleId="CommentSubjectChar">
    <w:name w:val="Comment Subject Char"/>
    <w:uiPriority w:val="99"/>
    <w:locked/>
    <w:rsid w:val="005403D2"/>
    <w:rPr>
      <w:b/>
      <w:sz w:val="20"/>
    </w:rPr>
  </w:style>
  <w:style w:type="paragraph" w:styleId="18">
    <w:name w:val="toc 1"/>
    <w:basedOn w:val="a0"/>
    <w:next w:val="a0"/>
    <w:autoRedefine/>
    <w:uiPriority w:val="39"/>
    <w:locked/>
    <w:rsid w:val="0034342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2">
    <w:name w:val="toc 2"/>
    <w:basedOn w:val="a0"/>
    <w:next w:val="a0"/>
    <w:autoRedefine/>
    <w:uiPriority w:val="39"/>
    <w:locked/>
    <w:rsid w:val="000C035B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locked/>
    <w:rsid w:val="000C035B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locked/>
    <w:rsid w:val="000C035B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locked/>
    <w:rsid w:val="000C035B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locked/>
    <w:rsid w:val="000C035B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locked/>
    <w:rsid w:val="000C035B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locked/>
    <w:rsid w:val="000C035B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locked/>
    <w:rsid w:val="000C035B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aff">
    <w:name w:val="TOC Heading"/>
    <w:basedOn w:val="1"/>
    <w:next w:val="a0"/>
    <w:uiPriority w:val="39"/>
    <w:unhideWhenUsed/>
    <w:qFormat/>
    <w:rsid w:val="009530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a">
    <w:name w:val="Магистр"/>
    <w:basedOn w:val="3"/>
    <w:qFormat/>
    <w:rsid w:val="00D11602"/>
    <w:pPr>
      <w:numPr>
        <w:ilvl w:val="0"/>
        <w:numId w:val="14"/>
      </w:numPr>
      <w:shd w:val="clear" w:color="auto" w:fill="FFFFFF"/>
      <w:spacing w:before="0" w:after="0" w:line="360" w:lineRule="auto"/>
      <w:ind w:firstLine="0"/>
      <w:jc w:val="both"/>
    </w:pPr>
    <w:rPr>
      <w:b w:val="0"/>
      <w:iCs/>
      <w:color w:val="000000"/>
      <w:sz w:val="24"/>
      <w:szCs w:val="24"/>
    </w:rPr>
  </w:style>
  <w:style w:type="paragraph" w:customStyle="1" w:styleId="23">
    <w:name w:val="Магистр2"/>
    <w:basedOn w:val="3"/>
    <w:next w:val="a"/>
    <w:link w:val="24"/>
    <w:qFormat/>
    <w:rsid w:val="00343428"/>
    <w:pPr>
      <w:shd w:val="clear" w:color="auto" w:fill="FFFFFF"/>
      <w:spacing w:before="0" w:after="0" w:line="360" w:lineRule="auto"/>
      <w:ind w:left="0" w:firstLine="709"/>
      <w:jc w:val="both"/>
    </w:pPr>
    <w:rPr>
      <w:b w:val="0"/>
      <w:iCs/>
      <w:color w:val="000000"/>
      <w:sz w:val="24"/>
      <w:szCs w:val="24"/>
    </w:rPr>
  </w:style>
  <w:style w:type="paragraph" w:customStyle="1" w:styleId="30">
    <w:name w:val="Магистр3"/>
    <w:basedOn w:val="23"/>
    <w:link w:val="34"/>
    <w:qFormat/>
    <w:rsid w:val="00343428"/>
    <w:pPr>
      <w:numPr>
        <w:ilvl w:val="0"/>
        <w:numId w:val="31"/>
      </w:numPr>
    </w:pPr>
    <w:rPr>
      <w:bCs w:val="0"/>
      <w:lang w:eastAsia="en-US"/>
    </w:rPr>
  </w:style>
  <w:style w:type="character" w:customStyle="1" w:styleId="24">
    <w:name w:val="Магистр2 Знак"/>
    <w:basedOn w:val="32"/>
    <w:link w:val="23"/>
    <w:rsid w:val="00343428"/>
    <w:rPr>
      <w:rFonts w:ascii="Times New Roman" w:eastAsia="Times New Roman" w:hAnsi="Times New Roman"/>
      <w:b w:val="0"/>
      <w:bCs/>
      <w:iCs/>
      <w:color w:val="000000"/>
      <w:sz w:val="24"/>
      <w:szCs w:val="24"/>
      <w:shd w:val="clear" w:color="auto" w:fill="FFFFFF"/>
      <w:lang w:eastAsia="ar-SA"/>
    </w:rPr>
  </w:style>
  <w:style w:type="paragraph" w:customStyle="1" w:styleId="110">
    <w:name w:val="Оглав1.1"/>
    <w:basedOn w:val="a0"/>
    <w:link w:val="111"/>
    <w:qFormat/>
    <w:rsid w:val="00FF77D2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34">
    <w:name w:val="Магистр3 Знак"/>
    <w:basedOn w:val="24"/>
    <w:link w:val="30"/>
    <w:rsid w:val="00343428"/>
    <w:rPr>
      <w:rFonts w:ascii="Times New Roman" w:eastAsia="Times New Roman" w:hAnsi="Times New Roman"/>
      <w:b w:val="0"/>
      <w:bCs w:val="0"/>
      <w:iCs/>
      <w:color w:val="000000"/>
      <w:sz w:val="24"/>
      <w:szCs w:val="24"/>
      <w:shd w:val="clear" w:color="auto" w:fill="FFFFFF"/>
      <w:lang w:eastAsia="en-US"/>
    </w:rPr>
  </w:style>
  <w:style w:type="paragraph" w:customStyle="1" w:styleId="120">
    <w:name w:val="Оглав1.2"/>
    <w:basedOn w:val="a0"/>
    <w:link w:val="121"/>
    <w:qFormat/>
    <w:rsid w:val="00F35151"/>
    <w:pPr>
      <w:spacing w:after="0" w:line="360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111">
    <w:name w:val="Оглав1.1 Знак"/>
    <w:basedOn w:val="a2"/>
    <w:link w:val="110"/>
    <w:rsid w:val="00FF77D2"/>
    <w:rPr>
      <w:rFonts w:ascii="Times New Roman" w:hAnsi="Times New Roman"/>
      <w:b/>
      <w:sz w:val="28"/>
      <w:szCs w:val="28"/>
      <w:lang w:eastAsia="en-US"/>
    </w:rPr>
  </w:style>
  <w:style w:type="paragraph" w:customStyle="1" w:styleId="21">
    <w:name w:val="Оглав2.1"/>
    <w:basedOn w:val="ListParagraph1"/>
    <w:link w:val="210"/>
    <w:qFormat/>
    <w:rsid w:val="00F35151"/>
    <w:pPr>
      <w:numPr>
        <w:numId w:val="2"/>
      </w:numPr>
      <w:shd w:val="clear" w:color="auto" w:fill="FFFFFF"/>
      <w:spacing w:after="0" w:line="360" w:lineRule="auto"/>
      <w:ind w:firstLine="709"/>
      <w:jc w:val="both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121">
    <w:name w:val="Оглав1.2 Знак"/>
    <w:basedOn w:val="a2"/>
    <w:link w:val="120"/>
    <w:rsid w:val="00F35151"/>
    <w:rPr>
      <w:rFonts w:ascii="Times New Roman" w:hAnsi="Times New Roman"/>
      <w:b/>
      <w:sz w:val="24"/>
      <w:szCs w:val="24"/>
      <w:lang w:eastAsia="en-US"/>
    </w:rPr>
  </w:style>
  <w:style w:type="paragraph" w:customStyle="1" w:styleId="310">
    <w:name w:val="Оглав3.1"/>
    <w:basedOn w:val="ListParagraph1"/>
    <w:link w:val="314"/>
    <w:qFormat/>
    <w:rsid w:val="00F35151"/>
    <w:pPr>
      <w:numPr>
        <w:ilvl w:val="1"/>
        <w:numId w:val="15"/>
      </w:numPr>
      <w:shd w:val="clear" w:color="auto" w:fill="FFFFFF"/>
      <w:spacing w:after="0" w:line="360" w:lineRule="auto"/>
      <w:jc w:val="both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Paragraph10">
    <w:name w:val="List Paragraph1 Знак"/>
    <w:basedOn w:val="a2"/>
    <w:link w:val="ListParagraph1"/>
    <w:uiPriority w:val="99"/>
    <w:rsid w:val="00F35151"/>
    <w:rPr>
      <w:rFonts w:eastAsia="SimSun" w:cs="font263"/>
      <w:lang w:eastAsia="ar-SA"/>
    </w:rPr>
  </w:style>
  <w:style w:type="character" w:customStyle="1" w:styleId="210">
    <w:name w:val="Оглав2.1 Знак"/>
    <w:basedOn w:val="ListParagraph10"/>
    <w:link w:val="21"/>
    <w:rsid w:val="00F35151"/>
    <w:rPr>
      <w:rFonts w:ascii="Times New Roman" w:eastAsia="SimSun" w:hAnsi="Times New Roman" w:cs="font263"/>
      <w:b/>
      <w:color w:val="000000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2"/>
    <w:link w:val="2"/>
    <w:semiHidden/>
    <w:rsid w:val="002019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14">
    <w:name w:val="Оглав3.1 Знак"/>
    <w:basedOn w:val="ListParagraph10"/>
    <w:link w:val="310"/>
    <w:rsid w:val="00F35151"/>
    <w:rPr>
      <w:rFonts w:ascii="Times New Roman" w:eastAsia="SimSun" w:hAnsi="Times New Roman" w:cs="font263"/>
      <w:b/>
      <w:color w:val="000000"/>
      <w:sz w:val="24"/>
      <w:szCs w:val="24"/>
      <w:shd w:val="clear" w:color="auto" w:fill="FFFFFF"/>
      <w:lang w:eastAsia="ar-SA"/>
    </w:rPr>
  </w:style>
  <w:style w:type="paragraph" w:customStyle="1" w:styleId="41">
    <w:name w:val="Оглав4.1"/>
    <w:basedOn w:val="310"/>
    <w:link w:val="413"/>
    <w:qFormat/>
    <w:rsid w:val="00CB7BB9"/>
    <w:pPr>
      <w:numPr>
        <w:ilvl w:val="2"/>
        <w:numId w:val="34"/>
      </w:numPr>
    </w:pPr>
  </w:style>
  <w:style w:type="paragraph" w:customStyle="1" w:styleId="211">
    <w:name w:val="Ог2.1"/>
    <w:basedOn w:val="western"/>
    <w:link w:val="212"/>
    <w:qFormat/>
    <w:rsid w:val="00E948D6"/>
    <w:pPr>
      <w:spacing w:before="0" w:beforeAutospacing="0" w:after="0" w:afterAutospacing="0" w:line="360" w:lineRule="auto"/>
      <w:ind w:left="720"/>
      <w:jc w:val="center"/>
    </w:pPr>
    <w:rPr>
      <w:b/>
      <w:bCs/>
    </w:rPr>
  </w:style>
  <w:style w:type="character" w:customStyle="1" w:styleId="413">
    <w:name w:val="Оглав4.1 Знак"/>
    <w:basedOn w:val="314"/>
    <w:link w:val="41"/>
    <w:rsid w:val="00CB7BB9"/>
    <w:rPr>
      <w:rFonts w:ascii="Times New Roman" w:eastAsia="SimSun" w:hAnsi="Times New Roman" w:cs="font263"/>
      <w:b/>
      <w:color w:val="000000"/>
      <w:sz w:val="24"/>
      <w:szCs w:val="24"/>
      <w:shd w:val="clear" w:color="auto" w:fill="FFFFFF"/>
      <w:lang w:eastAsia="ar-SA"/>
    </w:rPr>
  </w:style>
  <w:style w:type="paragraph" w:customStyle="1" w:styleId="311">
    <w:name w:val="Ог3.1"/>
    <w:basedOn w:val="western"/>
    <w:link w:val="315"/>
    <w:qFormat/>
    <w:rsid w:val="002C4E73"/>
    <w:pPr>
      <w:numPr>
        <w:numId w:val="35"/>
      </w:numPr>
      <w:spacing w:before="0" w:beforeAutospacing="0" w:after="0" w:afterAutospacing="0" w:line="360" w:lineRule="auto"/>
      <w:ind w:left="1429" w:hanging="357"/>
      <w:jc w:val="both"/>
    </w:pPr>
    <w:rPr>
      <w:b/>
    </w:rPr>
  </w:style>
  <w:style w:type="character" w:customStyle="1" w:styleId="western0">
    <w:name w:val="western Знак"/>
    <w:basedOn w:val="a2"/>
    <w:link w:val="western"/>
    <w:uiPriority w:val="99"/>
    <w:rsid w:val="00E948D6"/>
    <w:rPr>
      <w:rFonts w:ascii="Times New Roman" w:eastAsia="Times New Roman" w:hAnsi="Times New Roman"/>
      <w:sz w:val="24"/>
      <w:szCs w:val="24"/>
    </w:rPr>
  </w:style>
  <w:style w:type="character" w:customStyle="1" w:styleId="212">
    <w:name w:val="Ог2.1 Знак"/>
    <w:basedOn w:val="western0"/>
    <w:link w:val="211"/>
    <w:rsid w:val="00E948D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10">
    <w:name w:val="Ог4.1"/>
    <w:basedOn w:val="western"/>
    <w:link w:val="414"/>
    <w:qFormat/>
    <w:rsid w:val="00DC2AD0"/>
    <w:pPr>
      <w:numPr>
        <w:ilvl w:val="1"/>
        <w:numId w:val="40"/>
      </w:numPr>
      <w:spacing w:before="0" w:beforeAutospacing="0" w:after="0" w:afterAutospacing="0" w:line="360" w:lineRule="auto"/>
      <w:ind w:left="1072"/>
      <w:jc w:val="both"/>
    </w:pPr>
    <w:rPr>
      <w:b/>
    </w:rPr>
  </w:style>
  <w:style w:type="character" w:customStyle="1" w:styleId="315">
    <w:name w:val="Ог3.1 Знак"/>
    <w:basedOn w:val="western0"/>
    <w:link w:val="311"/>
    <w:rsid w:val="002C4E73"/>
    <w:rPr>
      <w:rFonts w:ascii="Times New Roman" w:eastAsia="Times New Roman" w:hAnsi="Times New Roman"/>
      <w:b/>
      <w:sz w:val="24"/>
      <w:szCs w:val="24"/>
    </w:rPr>
  </w:style>
  <w:style w:type="paragraph" w:customStyle="1" w:styleId="31">
    <w:name w:val="Огл3.1"/>
    <w:basedOn w:val="af5"/>
    <w:link w:val="316"/>
    <w:qFormat/>
    <w:rsid w:val="0068122B"/>
    <w:pPr>
      <w:numPr>
        <w:numId w:val="25"/>
      </w:numPr>
      <w:spacing w:after="0" w:line="360" w:lineRule="auto"/>
      <w:ind w:left="1429" w:hanging="357"/>
      <w:jc w:val="both"/>
    </w:pPr>
    <w:rPr>
      <w:rFonts w:ascii="Times New Roman" w:hAnsi="Times New Roman"/>
      <w:b/>
      <w:sz w:val="24"/>
      <w:szCs w:val="24"/>
    </w:rPr>
  </w:style>
  <w:style w:type="character" w:customStyle="1" w:styleId="414">
    <w:name w:val="Ог4.1 Знак"/>
    <w:basedOn w:val="western0"/>
    <w:link w:val="410"/>
    <w:rsid w:val="00DC2AD0"/>
    <w:rPr>
      <w:rFonts w:ascii="Times New Roman" w:eastAsia="Times New Roman" w:hAnsi="Times New Roman"/>
      <w:b/>
      <w:sz w:val="24"/>
      <w:szCs w:val="24"/>
    </w:rPr>
  </w:style>
  <w:style w:type="paragraph" w:customStyle="1" w:styleId="412">
    <w:name w:val="Огл4.1"/>
    <w:basedOn w:val="af5"/>
    <w:link w:val="415"/>
    <w:qFormat/>
    <w:rsid w:val="0068122B"/>
    <w:pPr>
      <w:numPr>
        <w:ilvl w:val="1"/>
        <w:numId w:val="37"/>
      </w:numPr>
      <w:spacing w:after="0" w:line="360" w:lineRule="auto"/>
      <w:ind w:left="1503" w:hanging="431"/>
      <w:jc w:val="both"/>
    </w:pPr>
    <w:rPr>
      <w:rFonts w:ascii="Times New Roman" w:hAnsi="Times New Roman"/>
      <w:b/>
      <w:sz w:val="24"/>
      <w:szCs w:val="24"/>
    </w:rPr>
  </w:style>
  <w:style w:type="character" w:customStyle="1" w:styleId="af6">
    <w:name w:val="Абзац списка Знак"/>
    <w:basedOn w:val="a2"/>
    <w:link w:val="af5"/>
    <w:uiPriority w:val="99"/>
    <w:rsid w:val="00C34B6C"/>
    <w:rPr>
      <w:lang w:eastAsia="en-US"/>
    </w:rPr>
  </w:style>
  <w:style w:type="character" w:customStyle="1" w:styleId="316">
    <w:name w:val="Огл3.1 Знак"/>
    <w:basedOn w:val="af6"/>
    <w:link w:val="31"/>
    <w:rsid w:val="0068122B"/>
    <w:rPr>
      <w:rFonts w:ascii="Times New Roman" w:hAnsi="Times New Roman"/>
      <w:b/>
      <w:sz w:val="24"/>
      <w:szCs w:val="24"/>
      <w:lang w:eastAsia="en-US"/>
    </w:rPr>
  </w:style>
  <w:style w:type="paragraph" w:customStyle="1" w:styleId="313">
    <w:name w:val="Огло3.1"/>
    <w:basedOn w:val="af5"/>
    <w:link w:val="317"/>
    <w:qFormat/>
    <w:rsid w:val="008624FA"/>
    <w:pPr>
      <w:numPr>
        <w:numId w:val="38"/>
      </w:numPr>
      <w:spacing w:line="360" w:lineRule="auto"/>
      <w:ind w:left="1429" w:hanging="357"/>
    </w:pPr>
    <w:rPr>
      <w:rFonts w:ascii="Times New Roman" w:hAnsi="Times New Roman"/>
      <w:b/>
      <w:iCs/>
      <w:sz w:val="24"/>
      <w:szCs w:val="24"/>
      <w:shd w:val="clear" w:color="auto" w:fill="FFFFFF"/>
    </w:rPr>
  </w:style>
  <w:style w:type="character" w:customStyle="1" w:styleId="415">
    <w:name w:val="Огл4.1 Знак"/>
    <w:basedOn w:val="af6"/>
    <w:link w:val="412"/>
    <w:rsid w:val="0068122B"/>
    <w:rPr>
      <w:rFonts w:ascii="Times New Roman" w:hAnsi="Times New Roman"/>
      <w:b/>
      <w:sz w:val="24"/>
      <w:szCs w:val="24"/>
      <w:lang w:eastAsia="en-US"/>
    </w:rPr>
  </w:style>
  <w:style w:type="paragraph" w:customStyle="1" w:styleId="312">
    <w:name w:val="Оглов3.1"/>
    <w:basedOn w:val="af5"/>
    <w:link w:val="318"/>
    <w:qFormat/>
    <w:rsid w:val="00FF77D2"/>
    <w:pPr>
      <w:numPr>
        <w:numId w:val="39"/>
      </w:numPr>
      <w:spacing w:line="360" w:lineRule="auto"/>
      <w:ind w:left="1429" w:hanging="357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317">
    <w:name w:val="Огло3.1 Знак"/>
    <w:basedOn w:val="af6"/>
    <w:link w:val="313"/>
    <w:rsid w:val="008624FA"/>
    <w:rPr>
      <w:rFonts w:ascii="Times New Roman" w:hAnsi="Times New Roman"/>
      <w:b/>
      <w:iCs/>
      <w:sz w:val="24"/>
      <w:szCs w:val="24"/>
      <w:lang w:eastAsia="en-US"/>
    </w:rPr>
  </w:style>
  <w:style w:type="paragraph" w:customStyle="1" w:styleId="411">
    <w:name w:val="Оглов4.1"/>
    <w:basedOn w:val="312"/>
    <w:link w:val="416"/>
    <w:qFormat/>
    <w:rsid w:val="00FF77D2"/>
    <w:pPr>
      <w:numPr>
        <w:ilvl w:val="1"/>
      </w:numPr>
      <w:ind w:left="1503" w:hanging="431"/>
    </w:pPr>
    <w:rPr>
      <w:iCs/>
    </w:rPr>
  </w:style>
  <w:style w:type="character" w:customStyle="1" w:styleId="318">
    <w:name w:val="Оглов3.1 Знак"/>
    <w:basedOn w:val="af6"/>
    <w:link w:val="312"/>
    <w:rsid w:val="00FF77D2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416">
    <w:name w:val="Оглов4.1 Знак"/>
    <w:basedOn w:val="318"/>
    <w:link w:val="411"/>
    <w:rsid w:val="00FF77D2"/>
    <w:rPr>
      <w:rFonts w:ascii="Times New Roman" w:hAnsi="Times New Roman"/>
      <w:b/>
      <w:bCs/>
      <w:iCs/>
      <w:sz w:val="24"/>
      <w:szCs w:val="24"/>
      <w:lang w:eastAsia="en-US"/>
    </w:rPr>
  </w:style>
  <w:style w:type="paragraph" w:styleId="aff0">
    <w:name w:val="No Spacing"/>
    <w:link w:val="aff1"/>
    <w:uiPriority w:val="1"/>
    <w:qFormat/>
    <w:rsid w:val="00663A5D"/>
    <w:rPr>
      <w:rFonts w:asciiTheme="minorHAnsi" w:eastAsiaTheme="minorEastAsia" w:hAnsiTheme="minorHAnsi" w:cstheme="minorBidi"/>
    </w:rPr>
  </w:style>
  <w:style w:type="character" w:customStyle="1" w:styleId="aff1">
    <w:name w:val="Без интервала Знак"/>
    <w:basedOn w:val="a2"/>
    <w:link w:val="aff0"/>
    <w:uiPriority w:val="1"/>
    <w:rsid w:val="00663A5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ru" TargetMode="External"/><Relationship Id="rId13" Type="http://schemas.openxmlformats.org/officeDocument/2006/relationships/hyperlink" Target="https://www.google.ru/search?hl=ru&amp;tbo=p&amp;tbm=bks&amp;q=inauthor:%22%D0%90%D0%BB%D0%B5%D0%BA%D1%81%D0%B0%D0%BD%D0%B4%D1%8A%D1%80+%D0%9C%D0%B8%D0%BB%D0%B5%D0%B2%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gram.ru/" TargetMode="External"/><Relationship Id="rId17" Type="http://schemas.openxmlformats.org/officeDocument/2006/relationships/hyperlink" Target="http://monoskop.org/images/6/67/Holenstein_Elmar_1981_On_the_Poetry_and_the_Plurifunctionality_of_Languag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opedia.ru/3_174021_teoriya-perevoda-v-trudah-yunayd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ova.ru/d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search?hl=ru&amp;tbo=p&amp;tbm=bks&amp;q=inauthor:%22%D0%99%D0%BE%D1%80%D0%B4%D0%B0%D0%BD+%D0%91%D1%80%D0%B0%D1%82%D0%BA%D0%BE%D0%B2%22" TargetMode="External"/><Relationship Id="rId10" Type="http://schemas.openxmlformats.org/officeDocument/2006/relationships/hyperlink" Target="http://library.durov.com/Komissarov-08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veknauka.com/sfera-deystviya-leksicheskih-edinits" TargetMode="External"/><Relationship Id="rId14" Type="http://schemas.openxmlformats.org/officeDocument/2006/relationships/hyperlink" Target="https://www.google.ru/search?hl=ru&amp;tbo=p&amp;tbm=bks&amp;q=inauthor:%22%D0%91%D0%BE%D0%B6%D0%B8%D0%BB+%D0%9D%D0%B8%D0%BA%D0%BE%D0%BB%D0%BE%D0%B2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8BE0-D211-4D4B-9E0F-A8491032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35761</Words>
  <Characters>203844</Characters>
  <Application>Microsoft Office Word</Application>
  <DocSecurity>0</DocSecurity>
  <Lines>1698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Балашевич</dc:creator>
  <cp:keywords/>
  <dc:description/>
  <cp:lastModifiedBy>Диана Балашевич</cp:lastModifiedBy>
  <cp:revision>3</cp:revision>
  <cp:lastPrinted>2016-05-22T07:59:00Z</cp:lastPrinted>
  <dcterms:created xsi:type="dcterms:W3CDTF">2016-05-22T12:46:00Z</dcterms:created>
  <dcterms:modified xsi:type="dcterms:W3CDTF">2016-05-22T12:46:00Z</dcterms:modified>
</cp:coreProperties>
</file>