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C7" w:rsidRPr="004D2286" w:rsidRDefault="004D2286" w:rsidP="00001FC7">
      <w:pPr>
        <w:pStyle w:val="Heading"/>
        <w:spacing w:before="120"/>
        <w:jc w:val="center"/>
        <w:rPr>
          <w:rFonts w:ascii="Times New Roman" w:hAnsi="Times New Roman" w:cs="Times New Roman"/>
          <w:color w:val="000000"/>
          <w:sz w:val="16"/>
          <w:szCs w:val="16"/>
        </w:rPr>
      </w:pPr>
      <w:r w:rsidRPr="004D2286">
        <w:rPr>
          <w:rFonts w:ascii="Times New Roman" w:hAnsi="Times New Roman" w:cs="Times New Roman"/>
          <w:bCs w:val="0"/>
          <w:color w:val="000000"/>
          <w:sz w:val="20"/>
          <w:szCs w:val="20"/>
        </w:rPr>
        <w:t>Санкт-Петербургский государственный университет</w:t>
      </w:r>
    </w:p>
    <w:p w:rsidR="00001FC7" w:rsidRPr="00BB4F02" w:rsidRDefault="00001FC7" w:rsidP="00001FC7">
      <w:pPr>
        <w:pStyle w:val="Heading"/>
        <w:spacing w:before="120"/>
        <w:jc w:val="center"/>
        <w:rPr>
          <w:rFonts w:ascii="Times New Roman" w:hAnsi="Times New Roman" w:cs="Times New Roman"/>
          <w:b w:val="0"/>
          <w:color w:val="000000"/>
          <w:sz w:val="24"/>
          <w:szCs w:val="24"/>
        </w:rPr>
      </w:pPr>
    </w:p>
    <w:p w:rsidR="00001FC7" w:rsidRPr="00BB4F02" w:rsidRDefault="00001FC7" w:rsidP="00001FC7"/>
    <w:p w:rsidR="00001FC7" w:rsidRPr="00BB4F02" w:rsidRDefault="00001FC7" w:rsidP="00001FC7"/>
    <w:p w:rsidR="00001FC7" w:rsidRPr="00BB4F02" w:rsidRDefault="00001FC7" w:rsidP="00001FC7"/>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001FC7" w:rsidRPr="00BB4F02" w:rsidTr="00C57DA5">
        <w:trPr>
          <w:trHeight w:val="287"/>
        </w:trPr>
        <w:tc>
          <w:tcPr>
            <w:tcW w:w="4663" w:type="dxa"/>
          </w:tcPr>
          <w:p w:rsidR="00001FC7" w:rsidRPr="00BB4F02" w:rsidRDefault="00001FC7" w:rsidP="00C57DA5">
            <w:pPr>
              <w:ind w:left="-86"/>
            </w:pPr>
          </w:p>
        </w:tc>
        <w:tc>
          <w:tcPr>
            <w:tcW w:w="4664" w:type="dxa"/>
          </w:tcPr>
          <w:p w:rsidR="00001FC7" w:rsidRPr="00BB4F02" w:rsidRDefault="00001FC7" w:rsidP="00C57DA5">
            <w:pPr>
              <w:ind w:left="-86" w:firstLine="1041"/>
            </w:pPr>
            <w:r w:rsidRPr="00BB4F02">
              <w:t>Председатель ГАК,</w:t>
            </w:r>
          </w:p>
          <w:p w:rsidR="00001FC7" w:rsidRPr="00BB4F02" w:rsidRDefault="00EE0D89" w:rsidP="00C57DA5">
            <w:pPr>
              <w:ind w:left="-86" w:firstLine="1041"/>
            </w:pPr>
            <w:r w:rsidRPr="00BB4F02">
              <w:t>П</w:t>
            </w:r>
            <w:r w:rsidR="00001FC7" w:rsidRPr="00BB4F02">
              <w:t>рофессор</w:t>
            </w:r>
            <w:r>
              <w:t>, д. пс. н.</w:t>
            </w:r>
          </w:p>
          <w:p w:rsidR="00EE0D89" w:rsidRDefault="00001FC7" w:rsidP="00EE0D89">
            <w:pPr>
              <w:ind w:left="-86" w:firstLine="1041"/>
            </w:pPr>
            <w:r w:rsidRPr="00BB4F02">
              <w:t xml:space="preserve">__________________ </w:t>
            </w:r>
            <w:r w:rsidR="00EE0D89">
              <w:t>О.А. Пикулева</w:t>
            </w:r>
          </w:p>
          <w:p w:rsidR="00001FC7" w:rsidRPr="00BB4F02" w:rsidRDefault="00001FC7" w:rsidP="00C57DA5">
            <w:pPr>
              <w:ind w:left="-86" w:firstLine="1041"/>
            </w:pPr>
          </w:p>
          <w:p w:rsidR="00001FC7" w:rsidRPr="00BB4F02" w:rsidRDefault="00001FC7" w:rsidP="00C57DA5">
            <w:pPr>
              <w:ind w:left="-86"/>
            </w:pPr>
          </w:p>
        </w:tc>
      </w:tr>
    </w:tbl>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1C2F21">
      <w:pPr>
        <w:jc w:val="center"/>
        <w:rPr>
          <w:sz w:val="28"/>
          <w:szCs w:val="28"/>
        </w:rPr>
      </w:pPr>
    </w:p>
    <w:p w:rsidR="00001FC7" w:rsidRPr="004D2286" w:rsidRDefault="00001FC7" w:rsidP="001C2F21">
      <w:pPr>
        <w:jc w:val="center"/>
        <w:rPr>
          <w:b/>
          <w:i/>
          <w:sz w:val="28"/>
          <w:szCs w:val="28"/>
        </w:rPr>
      </w:pPr>
    </w:p>
    <w:p w:rsidR="00001FC7" w:rsidRPr="004D2286" w:rsidRDefault="00001FC7" w:rsidP="001C2F21">
      <w:pPr>
        <w:jc w:val="center"/>
        <w:rPr>
          <w:b/>
          <w:i/>
          <w:sz w:val="28"/>
          <w:szCs w:val="28"/>
        </w:rPr>
      </w:pPr>
      <w:r w:rsidRPr="004D2286">
        <w:rPr>
          <w:b/>
          <w:i/>
          <w:sz w:val="28"/>
          <w:szCs w:val="28"/>
        </w:rPr>
        <w:t>СОЦИАЛЬНО-ПСИХОЛОГИЧЕСКИЕ ЗАКОНОМЕРНОСТИ ВОСПРИЯТИЯ ИНТЕРНЕТ-МЕМОВ</w:t>
      </w:r>
    </w:p>
    <w:p w:rsidR="00001FC7" w:rsidRPr="00BB4F02" w:rsidRDefault="00001FC7" w:rsidP="00001FC7"/>
    <w:p w:rsidR="00001FC7" w:rsidRPr="00BB4F02" w:rsidRDefault="00001FC7" w:rsidP="00001FC7"/>
    <w:p w:rsidR="00001FC7" w:rsidRPr="00BB4F02" w:rsidRDefault="00001FC7" w:rsidP="00001FC7">
      <w:pPr>
        <w:jc w:val="center"/>
        <w:rPr>
          <w:spacing w:val="20"/>
        </w:rPr>
      </w:pPr>
      <w:r w:rsidRPr="00BB4F02">
        <w:rPr>
          <w:spacing w:val="20"/>
        </w:rPr>
        <w:t>Диссертация</w:t>
      </w:r>
    </w:p>
    <w:p w:rsidR="00001FC7" w:rsidRPr="00BB4F02" w:rsidRDefault="00001FC7" w:rsidP="00001FC7">
      <w:pPr>
        <w:jc w:val="center"/>
      </w:pPr>
    </w:p>
    <w:p w:rsidR="00001FC7" w:rsidRPr="00BB4F02" w:rsidRDefault="00001FC7" w:rsidP="00001FC7">
      <w:pPr>
        <w:jc w:val="center"/>
      </w:pPr>
      <w:r w:rsidRPr="00BB4F02">
        <w:t>на соискание степени Магистра по направлению 030300 – Психология</w:t>
      </w:r>
    </w:p>
    <w:p w:rsidR="00001FC7" w:rsidRPr="00BB4F02" w:rsidRDefault="00001FC7" w:rsidP="00001FC7">
      <w:pPr>
        <w:jc w:val="center"/>
      </w:pPr>
      <w:r w:rsidRPr="00BB4F02">
        <w:t>основная образовательная программа «Социальная и политическая психология»</w:t>
      </w:r>
    </w:p>
    <w:p w:rsidR="00001FC7" w:rsidRPr="00BB4F02" w:rsidRDefault="00001FC7" w:rsidP="00001FC7">
      <w:pPr>
        <w:jc w:val="center"/>
      </w:pPr>
    </w:p>
    <w:p w:rsidR="00001FC7" w:rsidRPr="00BB4F02" w:rsidRDefault="00001FC7" w:rsidP="00001FC7">
      <w:pPr>
        <w:jc w:val="center"/>
      </w:pPr>
    </w:p>
    <w:p w:rsidR="00001FC7" w:rsidRPr="00BB4F02" w:rsidRDefault="00001FC7" w:rsidP="00001FC7">
      <w:pPr>
        <w:jc w:val="center"/>
      </w:pPr>
    </w:p>
    <w:p w:rsidR="00001FC7" w:rsidRPr="00BB4F02" w:rsidRDefault="00001FC7" w:rsidP="00001FC7">
      <w:pPr>
        <w:jc w:val="center"/>
      </w:pPr>
    </w:p>
    <w:p w:rsidR="00EE0D89" w:rsidRPr="00BB4F02" w:rsidRDefault="00001FC7" w:rsidP="00001FC7">
      <w:r w:rsidRPr="00BB4F02">
        <w:t>1-ый рецензент</w:t>
      </w:r>
      <w:r w:rsidRPr="00BB4F02">
        <w:tab/>
      </w:r>
      <w:r w:rsidRPr="00BB4F02">
        <w:tab/>
      </w:r>
      <w:r w:rsidRPr="00BB4F02">
        <w:tab/>
      </w:r>
      <w:r w:rsidRPr="00BB4F02">
        <w:tab/>
      </w:r>
      <w:r w:rsidRPr="00BB4F02">
        <w:tab/>
      </w:r>
      <w:r w:rsidRPr="00BB4F02">
        <w:tab/>
      </w:r>
      <w:r w:rsidRPr="00BB4F02">
        <w:tab/>
      </w:r>
      <w:r w:rsidRPr="00BB4F02">
        <w:tab/>
        <w:t>Исполнитель</w:t>
      </w:r>
    </w:p>
    <w:p w:rsidR="00001FC7" w:rsidRPr="00BB4F02" w:rsidRDefault="00EE0D89" w:rsidP="00001FC7">
      <w:r>
        <w:t>канд. пс. н, доцент каф. соц. псих.</w:t>
      </w:r>
      <w:r>
        <w:tab/>
      </w:r>
      <w:r>
        <w:tab/>
      </w:r>
      <w:r>
        <w:tab/>
      </w:r>
      <w:r>
        <w:tab/>
      </w:r>
      <w:r>
        <w:tab/>
      </w:r>
      <w:r w:rsidR="00001FC7" w:rsidRPr="00BB4F02">
        <w:t xml:space="preserve"> </w:t>
      </w:r>
    </w:p>
    <w:p w:rsidR="00001FC7" w:rsidRPr="00BB4F02" w:rsidRDefault="00EE0D89" w:rsidP="00001FC7">
      <w:r>
        <w:t>Кузнецова И.В.</w:t>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r>
      <w:r>
        <w:t>Замотина И.А.</w:t>
      </w:r>
    </w:p>
    <w:p w:rsidR="00001FC7" w:rsidRPr="00BB4F02" w:rsidRDefault="00001FC7" w:rsidP="00001FC7">
      <w:r w:rsidRPr="00BB4F02">
        <w:t>______________(подпись)</w:t>
      </w:r>
      <w:r w:rsidRPr="00BB4F02">
        <w:tab/>
      </w:r>
      <w:r w:rsidRPr="00BB4F02">
        <w:tab/>
      </w:r>
      <w:r w:rsidRPr="00BB4F02">
        <w:tab/>
      </w:r>
      <w:r w:rsidRPr="00BB4F02">
        <w:tab/>
      </w:r>
      <w:r w:rsidRPr="00BB4F02">
        <w:tab/>
      </w:r>
      <w:r w:rsidRPr="00BB4F02">
        <w:tab/>
        <w:t>______________(подпись)</w:t>
      </w:r>
    </w:p>
    <w:p w:rsidR="00001FC7" w:rsidRPr="00BB4F02" w:rsidRDefault="00001FC7" w:rsidP="00001FC7">
      <w:pPr>
        <w:jc w:val="center"/>
      </w:pPr>
    </w:p>
    <w:p w:rsidR="00001FC7" w:rsidRPr="00BB4F02" w:rsidRDefault="00001FC7" w:rsidP="00001FC7">
      <w:pPr>
        <w:jc w:val="center"/>
      </w:pPr>
    </w:p>
    <w:p w:rsidR="00001FC7" w:rsidRPr="00BB4F02" w:rsidRDefault="00001FC7" w:rsidP="00001FC7">
      <w:pPr>
        <w:jc w:val="center"/>
      </w:pPr>
    </w:p>
    <w:p w:rsidR="00001FC7" w:rsidRPr="00BB4F02" w:rsidRDefault="00001FC7" w:rsidP="00001FC7">
      <w:r w:rsidRPr="00BB4F02">
        <w:t>2-ый рецензент</w:t>
      </w:r>
      <w:r w:rsidRPr="00BB4F02">
        <w:tab/>
      </w:r>
      <w:r w:rsidRPr="00BB4F02">
        <w:tab/>
      </w:r>
      <w:r w:rsidRPr="00BB4F02">
        <w:tab/>
      </w:r>
      <w:r w:rsidRPr="00BB4F02">
        <w:tab/>
      </w:r>
      <w:r w:rsidRPr="00BB4F02">
        <w:tab/>
      </w:r>
      <w:r w:rsidRPr="00BB4F02">
        <w:tab/>
      </w:r>
      <w:r w:rsidRPr="00BB4F02">
        <w:tab/>
      </w:r>
      <w:r w:rsidRPr="00BB4F02">
        <w:tab/>
        <w:t>Научный руководитель</w:t>
      </w:r>
    </w:p>
    <w:p w:rsidR="00001FC7" w:rsidRPr="00BB4F02" w:rsidRDefault="00EE0D89" w:rsidP="00001FC7">
      <w:r>
        <w:t>д. пс. н., профессор</w:t>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r>
      <w:r>
        <w:t>д. пс. н., профессор</w:t>
      </w:r>
    </w:p>
    <w:p w:rsidR="00001FC7" w:rsidRPr="00BB4F02" w:rsidRDefault="00EE0D89" w:rsidP="00001FC7">
      <w:r>
        <w:t>Солдатова Г.В.</w:t>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r>
      <w:r w:rsidR="00001FC7" w:rsidRPr="00BB4F02">
        <w:tab/>
        <w:t>Гуриева С</w:t>
      </w:r>
      <w:r>
        <w:t>.Д.</w:t>
      </w:r>
    </w:p>
    <w:p w:rsidR="00001FC7" w:rsidRPr="00BB4F02" w:rsidRDefault="00001FC7" w:rsidP="00001FC7">
      <w:r w:rsidRPr="00BB4F02">
        <w:t>______________(подпись)</w:t>
      </w:r>
      <w:r w:rsidRPr="00BB4F02">
        <w:tab/>
      </w:r>
      <w:r w:rsidRPr="00BB4F02">
        <w:tab/>
      </w:r>
      <w:r w:rsidRPr="00BB4F02">
        <w:tab/>
      </w:r>
      <w:r w:rsidRPr="00BB4F02">
        <w:tab/>
      </w:r>
      <w:r w:rsidRPr="00BB4F02">
        <w:tab/>
      </w:r>
      <w:r w:rsidRPr="00BB4F02">
        <w:tab/>
        <w:t>______________(подпись)</w:t>
      </w:r>
    </w:p>
    <w:p w:rsidR="00001FC7" w:rsidRPr="00BB4F02" w:rsidRDefault="00001FC7" w:rsidP="00001FC7"/>
    <w:p w:rsidR="00001FC7" w:rsidRPr="00BB4F02" w:rsidRDefault="00001FC7" w:rsidP="00001FC7"/>
    <w:p w:rsidR="00001FC7" w:rsidRPr="00BB4F02" w:rsidRDefault="00001FC7" w:rsidP="00001FC7">
      <w:pPr>
        <w:jc w:val="center"/>
      </w:pPr>
    </w:p>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 w:rsidR="00001FC7" w:rsidRPr="00BB4F02" w:rsidRDefault="00001FC7" w:rsidP="00001FC7">
      <w:pPr>
        <w:jc w:val="center"/>
      </w:pPr>
    </w:p>
    <w:p w:rsidR="00001FC7" w:rsidRPr="00BB4F02" w:rsidRDefault="00001FC7" w:rsidP="00001FC7">
      <w:pPr>
        <w:jc w:val="center"/>
      </w:pPr>
      <w:r w:rsidRPr="00BB4F02">
        <w:t>Санкт-Петербург</w:t>
      </w:r>
    </w:p>
    <w:p w:rsidR="00001FC7" w:rsidRPr="00BB4F02" w:rsidRDefault="00001FC7" w:rsidP="00001FC7">
      <w:pPr>
        <w:jc w:val="center"/>
        <w:sectPr w:rsidR="00001FC7" w:rsidRPr="00BB4F02" w:rsidSect="00001FC7">
          <w:footerReference w:type="default" r:id="rId9"/>
          <w:pgSz w:w="11906" w:h="16838" w:code="9"/>
          <w:pgMar w:top="1134" w:right="851" w:bottom="1134" w:left="1701" w:header="709" w:footer="709" w:gutter="0"/>
          <w:cols w:space="708"/>
          <w:titlePg/>
          <w:docGrid w:linePitch="360"/>
        </w:sectPr>
      </w:pPr>
      <w:r w:rsidRPr="00BB4F02">
        <w:t>2016</w:t>
      </w:r>
    </w:p>
    <w:p w:rsidR="00A46B4B" w:rsidRPr="00A46B4B" w:rsidRDefault="00A46B4B" w:rsidP="00A46B4B">
      <w:pPr>
        <w:pStyle w:val="1"/>
        <w:jc w:val="center"/>
        <w:rPr>
          <w:rFonts w:ascii="Times New Roman" w:hAnsi="Times New Roman" w:cs="Times New Roman"/>
          <w:color w:val="auto"/>
        </w:rPr>
      </w:pPr>
      <w:bookmarkStart w:id="0" w:name="_Toc452147893"/>
      <w:r w:rsidRPr="00A46B4B">
        <w:rPr>
          <w:rFonts w:ascii="Times New Roman" w:hAnsi="Times New Roman" w:cs="Times New Roman"/>
          <w:color w:val="auto"/>
        </w:rPr>
        <w:lastRenderedPageBreak/>
        <w:t>АННОТАЦИЯ</w:t>
      </w:r>
      <w:bookmarkEnd w:id="0"/>
    </w:p>
    <w:p w:rsidR="00A46B4B" w:rsidRDefault="00A46B4B" w:rsidP="00A46B4B">
      <w:pPr>
        <w:spacing w:line="360" w:lineRule="auto"/>
        <w:ind w:firstLine="709"/>
        <w:jc w:val="both"/>
        <w:rPr>
          <w:sz w:val="28"/>
          <w:szCs w:val="28"/>
        </w:rPr>
      </w:pPr>
    </w:p>
    <w:p w:rsidR="006B2D35" w:rsidRDefault="006B2D35" w:rsidP="006B2D35">
      <w:pPr>
        <w:spacing w:line="360" w:lineRule="auto"/>
        <w:ind w:firstLine="709"/>
        <w:jc w:val="both"/>
        <w:rPr>
          <w:sz w:val="28"/>
          <w:szCs w:val="28"/>
        </w:rPr>
      </w:pPr>
      <w:r>
        <w:rPr>
          <w:sz w:val="28"/>
          <w:szCs w:val="28"/>
        </w:rPr>
        <w:t xml:space="preserve">В магистерской диссертации исследовалась проблема восприятия интернет-мемов, </w:t>
      </w:r>
      <w:r w:rsidRPr="00904DA4">
        <w:rPr>
          <w:rFonts w:eastAsia="SimSun"/>
          <w:kern w:val="1"/>
          <w:sz w:val="28"/>
          <w:szCs w:val="28"/>
          <w:lang w:eastAsia="zh-CN" w:bidi="hi-IN"/>
        </w:rPr>
        <w:t>влияни</w:t>
      </w:r>
      <w:r>
        <w:rPr>
          <w:rFonts w:eastAsia="SimSun"/>
          <w:kern w:val="1"/>
          <w:sz w:val="28"/>
          <w:szCs w:val="28"/>
          <w:lang w:eastAsia="zh-CN" w:bidi="hi-IN"/>
        </w:rPr>
        <w:t>я на него</w:t>
      </w:r>
      <w:r w:rsidRPr="00904DA4">
        <w:rPr>
          <w:rFonts w:eastAsia="SimSun"/>
          <w:kern w:val="1"/>
          <w:sz w:val="28"/>
          <w:szCs w:val="28"/>
          <w:lang w:eastAsia="zh-CN" w:bidi="hi-IN"/>
        </w:rPr>
        <w:t xml:space="preserve"> установки, прошлого опыта, соотношени</w:t>
      </w:r>
      <w:r>
        <w:rPr>
          <w:rFonts w:eastAsia="SimSun"/>
          <w:kern w:val="1"/>
          <w:sz w:val="28"/>
          <w:szCs w:val="28"/>
          <w:lang w:eastAsia="zh-CN" w:bidi="hi-IN"/>
        </w:rPr>
        <w:t xml:space="preserve">я </w:t>
      </w:r>
      <w:r w:rsidRPr="00904DA4">
        <w:rPr>
          <w:rFonts w:eastAsia="SimSun"/>
          <w:kern w:val="1"/>
          <w:sz w:val="28"/>
          <w:szCs w:val="28"/>
          <w:lang w:eastAsia="zh-CN" w:bidi="hi-IN"/>
        </w:rPr>
        <w:t>эмоционального и когнитивного компонентов</w:t>
      </w:r>
      <w:r>
        <w:rPr>
          <w:rFonts w:eastAsia="SimSun"/>
          <w:kern w:val="1"/>
          <w:sz w:val="28"/>
          <w:szCs w:val="28"/>
          <w:lang w:eastAsia="zh-CN" w:bidi="hi-IN"/>
        </w:rPr>
        <w:t xml:space="preserve"> в оценке интернет-мемов</w:t>
      </w:r>
      <w:r w:rsidRPr="00904DA4">
        <w:rPr>
          <w:rFonts w:eastAsia="SimSun"/>
          <w:kern w:val="1"/>
          <w:sz w:val="28"/>
          <w:szCs w:val="28"/>
          <w:lang w:eastAsia="zh-CN" w:bidi="hi-IN"/>
        </w:rPr>
        <w:t>,  воздействие  индивидуальных психологических характеристик респондентов.</w:t>
      </w:r>
      <w:r>
        <w:rPr>
          <w:sz w:val="28"/>
          <w:szCs w:val="28"/>
        </w:rPr>
        <w:t xml:space="preserve"> Было опрошено 104  человек в возрасте от 19 до 25 лет – студентов и выпускников российских вузов. </w:t>
      </w:r>
    </w:p>
    <w:p w:rsidR="00A46B4B" w:rsidRDefault="00A46B4B" w:rsidP="00A46B4B">
      <w:pPr>
        <w:suppressAutoHyphens/>
        <w:spacing w:line="360" w:lineRule="auto"/>
        <w:jc w:val="both"/>
        <w:rPr>
          <w:sz w:val="28"/>
          <w:szCs w:val="28"/>
        </w:rPr>
      </w:pPr>
    </w:p>
    <w:p w:rsidR="00A46B4B" w:rsidRPr="00904DA4" w:rsidRDefault="00A46B4B" w:rsidP="00A46B4B">
      <w:pPr>
        <w:suppressAutoHyphens/>
        <w:overflowPunct/>
        <w:autoSpaceDE/>
        <w:autoSpaceDN/>
        <w:adjustRightInd/>
        <w:spacing w:line="360" w:lineRule="auto"/>
        <w:jc w:val="both"/>
        <w:rPr>
          <w:rFonts w:eastAsia="SimSun"/>
          <w:color w:val="000000"/>
          <w:kern w:val="1"/>
          <w:sz w:val="28"/>
          <w:szCs w:val="28"/>
          <w:lang w:eastAsia="zh-CN" w:bidi="hi-IN"/>
        </w:rPr>
      </w:pPr>
      <w:r w:rsidRPr="00904DA4">
        <w:rPr>
          <w:sz w:val="28"/>
          <w:szCs w:val="28"/>
        </w:rPr>
        <w:t xml:space="preserve">Испытуемым было предложены следующие методики: </w:t>
      </w:r>
      <w:r w:rsidRPr="00904DA4">
        <w:rPr>
          <w:rFonts w:eastAsia="SimSun"/>
          <w:color w:val="000000"/>
          <w:kern w:val="1"/>
          <w:sz w:val="28"/>
          <w:szCs w:val="28"/>
          <w:lang w:eastAsia="zh-CN" w:bidi="hi-IN"/>
        </w:rPr>
        <w:t xml:space="preserve">Методика исследования индивидуальных ценностей Ш.Шварца, авторский опросник оценки интернет-мемов, авторская социально-демографическая анкета, </w:t>
      </w:r>
      <w:r w:rsidRPr="00904DA4">
        <w:rPr>
          <w:rFonts w:eastAsia="SimSun"/>
          <w:kern w:val="1"/>
          <w:sz w:val="28"/>
          <w:szCs w:val="28"/>
          <w:lang w:eastAsia="zh-CN" w:bidi="hi-IN"/>
        </w:rPr>
        <w:t>опросник аффилиации А. Мехрабиана</w:t>
      </w:r>
      <w:r w:rsidRPr="00904DA4">
        <w:rPr>
          <w:rFonts w:eastAsia="SimSun"/>
          <w:color w:val="000000"/>
          <w:kern w:val="1"/>
          <w:sz w:val="28"/>
          <w:szCs w:val="28"/>
          <w:lang w:eastAsia="zh-CN" w:bidi="hi-IN"/>
        </w:rPr>
        <w:t xml:space="preserve">, </w:t>
      </w:r>
      <w:r w:rsidRPr="00904DA4">
        <w:rPr>
          <w:rFonts w:eastAsia="SimSun"/>
          <w:kern w:val="1"/>
          <w:sz w:val="28"/>
          <w:szCs w:val="28"/>
          <w:lang w:eastAsia="zh-CN" w:bidi="hi-IN"/>
        </w:rPr>
        <w:t>диагностика уровня субъективного контроля Е. Ф. Бажина, Е. А. Голынкиной, А. М.Эткинда</w:t>
      </w:r>
      <w:r w:rsidRPr="00904DA4">
        <w:rPr>
          <w:rFonts w:eastAsia="SimSun"/>
          <w:color w:val="000000"/>
          <w:kern w:val="1"/>
          <w:sz w:val="28"/>
          <w:szCs w:val="28"/>
          <w:lang w:eastAsia="zh-CN" w:bidi="hi-IN"/>
        </w:rPr>
        <w:t xml:space="preserve">, </w:t>
      </w:r>
      <w:r w:rsidRPr="00904DA4">
        <w:rPr>
          <w:rFonts w:eastAsia="SimSun"/>
          <w:kern w:val="1"/>
          <w:sz w:val="28"/>
          <w:szCs w:val="28"/>
          <w:lang w:eastAsia="zh-CN" w:bidi="hi-IN"/>
        </w:rPr>
        <w:t>диагностика эмоционального интеллекта (Н.Холл)</w:t>
      </w:r>
    </w:p>
    <w:p w:rsidR="00A46B4B" w:rsidRDefault="00A46B4B" w:rsidP="00A46B4B">
      <w:pPr>
        <w:spacing w:line="360" w:lineRule="auto"/>
        <w:ind w:firstLine="709"/>
        <w:jc w:val="both"/>
        <w:rPr>
          <w:sz w:val="28"/>
          <w:szCs w:val="28"/>
        </w:rPr>
      </w:pPr>
    </w:p>
    <w:p w:rsidR="00A46B4B" w:rsidRDefault="00A46B4B" w:rsidP="00A46B4B">
      <w:pPr>
        <w:spacing w:line="360" w:lineRule="auto"/>
        <w:ind w:firstLine="709"/>
        <w:jc w:val="both"/>
        <w:rPr>
          <w:color w:val="000000"/>
          <w:sz w:val="28"/>
          <w:szCs w:val="28"/>
          <w:shd w:val="clear" w:color="auto" w:fill="FFFFFF"/>
        </w:rPr>
      </w:pPr>
      <w:r>
        <w:rPr>
          <w:sz w:val="28"/>
          <w:szCs w:val="28"/>
        </w:rPr>
        <w:t>Полученные данные были обработаны с помощью математико-статистических методов:</w:t>
      </w:r>
      <w:r>
        <w:rPr>
          <w:color w:val="000000"/>
          <w:sz w:val="28"/>
          <w:szCs w:val="28"/>
          <w:shd w:val="clear" w:color="auto" w:fill="FFFFFF"/>
        </w:rPr>
        <w:t xml:space="preserve"> сравнительного анализа с применением U-критерия Манна-Уитни; дисперсионный анализ, однофакторный дисперсионный анализ Краска-Уоллеса, однофакторного и многофакторного дисперсионного анализа, критерий Вилкоксона для связных выборок.</w:t>
      </w:r>
    </w:p>
    <w:p w:rsidR="00A46B4B" w:rsidRDefault="00A46B4B" w:rsidP="00A46B4B">
      <w:pPr>
        <w:spacing w:line="360" w:lineRule="auto"/>
        <w:ind w:firstLine="709"/>
        <w:jc w:val="both"/>
        <w:rPr>
          <w:sz w:val="28"/>
          <w:szCs w:val="28"/>
        </w:rPr>
      </w:pPr>
    </w:p>
    <w:p w:rsidR="00A46B4B" w:rsidRPr="00AC2157" w:rsidRDefault="00A46B4B" w:rsidP="00A46B4B">
      <w:pPr>
        <w:pStyle w:val="ad"/>
        <w:spacing w:line="360" w:lineRule="auto"/>
        <w:ind w:left="0" w:firstLine="709"/>
        <w:jc w:val="both"/>
        <w:rPr>
          <w:sz w:val="28"/>
          <w:szCs w:val="28"/>
        </w:rPr>
      </w:pPr>
      <w:r w:rsidRPr="00AC2157">
        <w:rPr>
          <w:bCs/>
          <w:sz w:val="28"/>
          <w:szCs w:val="28"/>
          <w:shd w:val="clear" w:color="auto" w:fill="FFFFFF"/>
        </w:rPr>
        <w:t>Были получены следующие результаты. Не было установлено влияни</w:t>
      </w:r>
      <w:r>
        <w:rPr>
          <w:bCs/>
          <w:sz w:val="28"/>
          <w:szCs w:val="28"/>
          <w:shd w:val="clear" w:color="auto" w:fill="FFFFFF"/>
        </w:rPr>
        <w:t>е</w:t>
      </w:r>
      <w:r w:rsidRPr="00AC2157">
        <w:rPr>
          <w:bCs/>
          <w:sz w:val="28"/>
          <w:szCs w:val="28"/>
          <w:shd w:val="clear" w:color="auto" w:fill="FFFFFF"/>
        </w:rPr>
        <w:t xml:space="preserve"> вербальной установки на оценки интернет-мемов. </w:t>
      </w:r>
      <w:r w:rsidRPr="00AC2157">
        <w:rPr>
          <w:rFonts w:eastAsia="SimSun"/>
          <w:bCs/>
          <w:kern w:val="1"/>
          <w:sz w:val="28"/>
          <w:szCs w:val="28"/>
          <w:lang w:eastAsia="zh-CN" w:bidi="hi-IN"/>
        </w:rPr>
        <w:t xml:space="preserve">Однако было </w:t>
      </w:r>
      <w:r>
        <w:rPr>
          <w:rFonts w:eastAsia="SimSun"/>
          <w:bCs/>
          <w:kern w:val="1"/>
          <w:sz w:val="28"/>
          <w:szCs w:val="28"/>
          <w:lang w:eastAsia="zh-CN" w:bidi="hi-IN"/>
        </w:rPr>
        <w:t>показано</w:t>
      </w:r>
      <w:r w:rsidRPr="00AC2157">
        <w:rPr>
          <w:rFonts w:eastAsia="SimSun"/>
          <w:bCs/>
          <w:kern w:val="1"/>
          <w:sz w:val="28"/>
          <w:szCs w:val="28"/>
          <w:lang w:eastAsia="zh-CN" w:bidi="hi-IN"/>
        </w:rPr>
        <w:t xml:space="preserve">, что прошлый опыт (знакомство с мемом до его просмотра) влияет на его оценку. Респонденты, знакомые с роликами, оценивают их выше, чем незнакомые. Также были обнаружены значимые различия между мужчинами и женщинами по уровню управления эмоциями, уровню интернальности и интернальности достижений. Кроме того, была установлена статистически </w:t>
      </w:r>
      <w:r w:rsidRPr="00AC2157">
        <w:rPr>
          <w:rFonts w:eastAsia="SimSun"/>
          <w:bCs/>
          <w:kern w:val="1"/>
          <w:sz w:val="28"/>
          <w:szCs w:val="28"/>
          <w:lang w:eastAsia="zh-CN" w:bidi="hi-IN"/>
        </w:rPr>
        <w:lastRenderedPageBreak/>
        <w:t>значимая разница по</w:t>
      </w:r>
      <w:r w:rsidRPr="00AC2157">
        <w:rPr>
          <w:rFonts w:eastAsia="SimSun"/>
          <w:kern w:val="1"/>
          <w:sz w:val="28"/>
          <w:szCs w:val="28"/>
          <w:lang w:eastAsia="zh-CN" w:bidi="hi-IN"/>
        </w:rPr>
        <w:t xml:space="preserve"> эмоциональному интеллекту, уровню управления эмоциями, самомотивации между респондентами с разными типами аффилиации. </w:t>
      </w:r>
    </w:p>
    <w:p w:rsidR="00A46B4B" w:rsidRDefault="00A46B4B" w:rsidP="00A46B4B">
      <w:pPr>
        <w:spacing w:line="360" w:lineRule="auto"/>
        <w:jc w:val="both"/>
      </w:pPr>
    </w:p>
    <w:p w:rsidR="00A46B4B" w:rsidRDefault="00A46B4B" w:rsidP="00A46B4B">
      <w:pPr>
        <w:spacing w:line="360" w:lineRule="auto"/>
        <w:jc w:val="both"/>
      </w:pPr>
    </w:p>
    <w:p w:rsidR="00A46B4B" w:rsidRPr="00A46B4B" w:rsidRDefault="00A46B4B" w:rsidP="00A46B4B">
      <w:pPr>
        <w:tabs>
          <w:tab w:val="left" w:pos="2412"/>
        </w:tabs>
        <w:spacing w:line="360" w:lineRule="auto"/>
        <w:ind w:firstLine="709"/>
        <w:jc w:val="both"/>
        <w:rPr>
          <w:sz w:val="28"/>
          <w:szCs w:val="28"/>
          <w:lang w:val="en-US"/>
        </w:rPr>
      </w:pPr>
      <w:r w:rsidRPr="00A46B4B">
        <w:rPr>
          <w:color w:val="000000"/>
          <w:sz w:val="28"/>
          <w:szCs w:val="28"/>
          <w:shd w:val="clear" w:color="auto" w:fill="FFFFFF"/>
          <w:lang w:val="en-US"/>
        </w:rPr>
        <w:t>ABSTRACT</w:t>
      </w:r>
    </w:p>
    <w:p w:rsidR="00A46B4B" w:rsidRPr="00A46B4B" w:rsidRDefault="00A46B4B" w:rsidP="00A46B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rPr>
      </w:pPr>
    </w:p>
    <w:p w:rsidR="00A46B4B" w:rsidRPr="0099773B" w:rsidRDefault="00A46B4B" w:rsidP="00A46B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8"/>
          <w:szCs w:val="28"/>
          <w:lang w:val="en-US"/>
        </w:rPr>
      </w:pPr>
      <w:r w:rsidRPr="00A46B4B">
        <w:rPr>
          <w:color w:val="212121"/>
          <w:sz w:val="28"/>
          <w:szCs w:val="28"/>
          <w:lang w:val="en"/>
        </w:rPr>
        <w:t>In t</w:t>
      </w:r>
      <w:r w:rsidRPr="0099773B">
        <w:rPr>
          <w:color w:val="212121"/>
          <w:sz w:val="28"/>
          <w:szCs w:val="28"/>
          <w:lang w:val="en"/>
        </w:rPr>
        <w:t>he master's thesis the problem of the perception of internet memes , influence of past experience</w:t>
      </w:r>
      <w:r w:rsidRPr="00A46B4B">
        <w:rPr>
          <w:color w:val="212121"/>
          <w:sz w:val="28"/>
          <w:szCs w:val="28"/>
          <w:lang w:val="en"/>
        </w:rPr>
        <w:t xml:space="preserve"> on it</w:t>
      </w:r>
      <w:r w:rsidRPr="0099773B">
        <w:rPr>
          <w:color w:val="212121"/>
          <w:sz w:val="28"/>
          <w:szCs w:val="28"/>
          <w:lang w:val="en"/>
        </w:rPr>
        <w:t xml:space="preserve"> , the relation of emotional and cognitive components in t</w:t>
      </w:r>
      <w:r>
        <w:rPr>
          <w:color w:val="212121"/>
          <w:sz w:val="28"/>
          <w:szCs w:val="28"/>
          <w:lang w:val="en"/>
        </w:rPr>
        <w:t>he evaluation of internet memes</w:t>
      </w:r>
      <w:r w:rsidRPr="0099773B">
        <w:rPr>
          <w:color w:val="212121"/>
          <w:sz w:val="28"/>
          <w:szCs w:val="28"/>
          <w:lang w:val="en"/>
        </w:rPr>
        <w:t>, the impact of individual psychological characteristics of respondents</w:t>
      </w:r>
      <w:r w:rsidRPr="00A46B4B">
        <w:rPr>
          <w:color w:val="212121"/>
          <w:sz w:val="28"/>
          <w:szCs w:val="28"/>
          <w:lang w:val="en"/>
        </w:rPr>
        <w:t xml:space="preserve"> studied</w:t>
      </w:r>
      <w:r w:rsidRPr="0099773B">
        <w:rPr>
          <w:color w:val="212121"/>
          <w:sz w:val="28"/>
          <w:szCs w:val="28"/>
          <w:lang w:val="en"/>
        </w:rPr>
        <w:t xml:space="preserve"> . </w:t>
      </w:r>
      <w:r w:rsidRPr="00A46B4B">
        <w:rPr>
          <w:color w:val="212121"/>
          <w:sz w:val="28"/>
          <w:szCs w:val="28"/>
          <w:lang w:val="en"/>
        </w:rPr>
        <w:t>The survey included</w:t>
      </w:r>
      <w:r w:rsidRPr="0099773B">
        <w:rPr>
          <w:color w:val="212121"/>
          <w:sz w:val="28"/>
          <w:szCs w:val="28"/>
          <w:lang w:val="en"/>
        </w:rPr>
        <w:t xml:space="preserve"> 104 people aged 19 to 25 years - Students and graduates of Russian universities .</w:t>
      </w:r>
    </w:p>
    <w:p w:rsidR="00A46B4B" w:rsidRPr="00A46B4B" w:rsidRDefault="00A46B4B" w:rsidP="00A46B4B">
      <w:pPr>
        <w:spacing w:line="360" w:lineRule="auto"/>
        <w:jc w:val="both"/>
        <w:rPr>
          <w:sz w:val="28"/>
          <w:szCs w:val="28"/>
          <w:lang w:val="en-US"/>
        </w:rPr>
      </w:pPr>
    </w:p>
    <w:p w:rsidR="00A46B4B" w:rsidRPr="00A46B4B" w:rsidRDefault="00A46B4B" w:rsidP="00A46B4B">
      <w:pPr>
        <w:spacing w:line="360" w:lineRule="auto"/>
        <w:jc w:val="both"/>
        <w:rPr>
          <w:color w:val="000000"/>
          <w:sz w:val="28"/>
          <w:szCs w:val="28"/>
          <w:shd w:val="clear" w:color="auto" w:fill="FFFFFF"/>
          <w:lang w:val="en-US"/>
        </w:rPr>
      </w:pPr>
      <w:r w:rsidRPr="00A46B4B">
        <w:rPr>
          <w:color w:val="212121"/>
          <w:sz w:val="28"/>
          <w:szCs w:val="28"/>
          <w:shd w:val="clear" w:color="auto" w:fill="FFFFFF"/>
          <w:lang w:val="en-US"/>
        </w:rPr>
        <w:t xml:space="preserve">The respondents were given the following techniques: Schwartz Portrait Values Questionnaire (PVQ), the author’s architectural questionnaire of  internet memes evaluation, the author's socio - demographic questionnaire, Affiliation questionnaire by A. Mehrabian, </w:t>
      </w:r>
      <w:r w:rsidRPr="00A46B4B">
        <w:rPr>
          <w:sz w:val="28"/>
          <w:szCs w:val="28"/>
          <w:shd w:val="clear" w:color="auto" w:fill="FFFFFF"/>
          <w:lang w:val="en-US"/>
        </w:rPr>
        <w:t>Questionnaire on the level of subjective</w:t>
      </w:r>
      <w:r w:rsidRPr="00A46B4B">
        <w:rPr>
          <w:rStyle w:val="apple-converted-space"/>
          <w:sz w:val="28"/>
          <w:szCs w:val="28"/>
          <w:shd w:val="clear" w:color="auto" w:fill="FFFFFF"/>
          <w:lang w:val="en-US"/>
        </w:rPr>
        <w:t> </w:t>
      </w:r>
      <w:r w:rsidRPr="00A46B4B">
        <w:rPr>
          <w:rStyle w:val="af5"/>
          <w:bCs/>
          <w:i w:val="0"/>
          <w:iCs w:val="0"/>
          <w:sz w:val="28"/>
          <w:szCs w:val="28"/>
          <w:shd w:val="clear" w:color="auto" w:fill="FFFFFF"/>
          <w:lang w:val="en-US"/>
        </w:rPr>
        <w:t>control</w:t>
      </w:r>
      <w:r w:rsidRPr="00A46B4B">
        <w:rPr>
          <w:sz w:val="28"/>
          <w:szCs w:val="28"/>
          <w:shd w:val="clear" w:color="auto" w:fill="FFFFFF"/>
          <w:lang w:val="en-US"/>
        </w:rPr>
        <w:t>" by E.F.</w:t>
      </w:r>
      <w:r w:rsidRPr="00A46B4B">
        <w:rPr>
          <w:rStyle w:val="apple-converted-space"/>
          <w:sz w:val="28"/>
          <w:szCs w:val="28"/>
          <w:shd w:val="clear" w:color="auto" w:fill="FFFFFF"/>
          <w:lang w:val="en-US"/>
        </w:rPr>
        <w:t> </w:t>
      </w:r>
      <w:r w:rsidRPr="00A46B4B">
        <w:rPr>
          <w:rStyle w:val="af5"/>
          <w:bCs/>
          <w:i w:val="0"/>
          <w:iCs w:val="0"/>
          <w:sz w:val="28"/>
          <w:szCs w:val="28"/>
          <w:shd w:val="clear" w:color="auto" w:fill="FFFFFF"/>
          <w:lang w:val="en-US"/>
        </w:rPr>
        <w:t>Bazhina</w:t>
      </w:r>
      <w:r w:rsidRPr="00A46B4B">
        <w:rPr>
          <w:sz w:val="28"/>
          <w:szCs w:val="28"/>
          <w:shd w:val="clear" w:color="auto" w:fill="FFFFFF"/>
          <w:lang w:val="en-US"/>
        </w:rPr>
        <w:t>, E.A. Golynkina and A.M.</w:t>
      </w:r>
      <w:r w:rsidRPr="00A46B4B">
        <w:rPr>
          <w:rStyle w:val="apple-converted-space"/>
          <w:sz w:val="28"/>
          <w:szCs w:val="28"/>
          <w:shd w:val="clear" w:color="auto" w:fill="FFFFFF"/>
          <w:lang w:val="en-US"/>
        </w:rPr>
        <w:t> </w:t>
      </w:r>
      <w:r w:rsidRPr="00A46B4B">
        <w:rPr>
          <w:rStyle w:val="af5"/>
          <w:bCs/>
          <w:i w:val="0"/>
          <w:iCs w:val="0"/>
          <w:sz w:val="28"/>
          <w:szCs w:val="28"/>
          <w:shd w:val="clear" w:color="auto" w:fill="FFFFFF"/>
          <w:lang w:val="en-US"/>
        </w:rPr>
        <w:t>Etkind</w:t>
      </w:r>
      <w:r w:rsidRPr="00A46B4B">
        <w:rPr>
          <w:color w:val="212121"/>
          <w:sz w:val="28"/>
          <w:szCs w:val="28"/>
          <w:shd w:val="clear" w:color="auto" w:fill="FFFFFF"/>
          <w:lang w:val="en-US"/>
        </w:rPr>
        <w:t xml:space="preserve">, </w:t>
      </w:r>
      <w:r w:rsidRPr="00A46B4B">
        <w:rPr>
          <w:color w:val="000000"/>
          <w:sz w:val="28"/>
          <w:szCs w:val="28"/>
          <w:shd w:val="clear" w:color="auto" w:fill="FFFFFF"/>
          <w:lang w:val="en-US"/>
        </w:rPr>
        <w:t>Emotional Intelligence Self-Evaluation by N.Hall.</w:t>
      </w:r>
    </w:p>
    <w:p w:rsidR="00A46B4B" w:rsidRPr="00A46B4B" w:rsidRDefault="00A46B4B" w:rsidP="00A46B4B">
      <w:pPr>
        <w:spacing w:line="360" w:lineRule="auto"/>
        <w:jc w:val="both"/>
        <w:rPr>
          <w:color w:val="000000"/>
          <w:sz w:val="28"/>
          <w:szCs w:val="28"/>
          <w:shd w:val="clear" w:color="auto" w:fill="FFFFFF"/>
          <w:lang w:val="en-US"/>
        </w:rPr>
      </w:pPr>
    </w:p>
    <w:p w:rsidR="00A46B4B" w:rsidRPr="00A46B4B" w:rsidRDefault="00A46B4B" w:rsidP="00A46B4B">
      <w:pPr>
        <w:spacing w:line="360" w:lineRule="auto"/>
        <w:jc w:val="both"/>
        <w:rPr>
          <w:sz w:val="28"/>
          <w:szCs w:val="28"/>
          <w:lang w:val="en-US"/>
        </w:rPr>
      </w:pPr>
      <w:r w:rsidRPr="00A46B4B">
        <w:rPr>
          <w:sz w:val="28"/>
          <w:szCs w:val="28"/>
          <w:lang w:val="en-US"/>
        </w:rPr>
        <w:t>The following results were obtained. There was not found influence of verbal attitude on the evaluation of Internet memes. However, it has been shown that previous experience (familiarity with the meme) affects its evaluation. The respondents who were familiar with the videos, evaluated them higher than unfamiliar ones. There were shown  significant differences between men and women on the level of emotional control, the level of internality and internality of achievements. In addition, we found a statistically significant difference in emotional intelligence, level of emotional control, self-motivation among respondents with different types of affiliation.</w:t>
      </w:r>
    </w:p>
    <w:sdt>
      <w:sdtPr>
        <w:rPr>
          <w:rFonts w:ascii="Times New Roman" w:eastAsia="Times New Roman" w:hAnsi="Times New Roman" w:cs="Times New Roman"/>
          <w:b w:val="0"/>
          <w:bCs w:val="0"/>
          <w:color w:val="auto"/>
          <w:kern w:val="28"/>
        </w:rPr>
        <w:id w:val="716710229"/>
        <w:docPartObj>
          <w:docPartGallery w:val="Table of Contents"/>
          <w:docPartUnique/>
        </w:docPartObj>
      </w:sdtPr>
      <w:sdtContent>
        <w:p w:rsidR="00360E45" w:rsidRPr="003560BE" w:rsidRDefault="00A46B4B" w:rsidP="00A46B4B">
          <w:pPr>
            <w:pStyle w:val="af3"/>
            <w:jc w:val="center"/>
            <w:rPr>
              <w:rStyle w:val="10"/>
              <w:rFonts w:ascii="Times New Roman" w:hAnsi="Times New Roman" w:cs="Times New Roman"/>
              <w:b/>
              <w:color w:val="auto"/>
            </w:rPr>
          </w:pPr>
          <w:r w:rsidRPr="003560BE">
            <w:rPr>
              <w:rStyle w:val="10"/>
              <w:rFonts w:ascii="Times New Roman" w:hAnsi="Times New Roman" w:cs="Times New Roman"/>
              <w:b/>
              <w:color w:val="auto"/>
            </w:rPr>
            <w:t>ОГЛАВЛЕНИЕ</w:t>
          </w:r>
        </w:p>
        <w:p w:rsidR="008A5F10" w:rsidRPr="003560BE" w:rsidRDefault="008A5F10" w:rsidP="008A5F10">
          <w:pPr>
            <w:rPr>
              <w:sz w:val="28"/>
              <w:szCs w:val="28"/>
              <w:lang w:val="en-US"/>
            </w:rPr>
          </w:pPr>
        </w:p>
        <w:p w:rsidR="006B2D35" w:rsidRPr="006B2D35" w:rsidRDefault="00360E45">
          <w:pPr>
            <w:pStyle w:val="13"/>
            <w:tabs>
              <w:tab w:val="right" w:leader="dot" w:pos="9345"/>
            </w:tabs>
            <w:rPr>
              <w:rFonts w:asciiTheme="minorHAnsi" w:eastAsiaTheme="minorEastAsia" w:hAnsiTheme="minorHAnsi" w:cstheme="minorBidi"/>
              <w:noProof/>
              <w:kern w:val="0"/>
              <w:sz w:val="28"/>
              <w:szCs w:val="28"/>
            </w:rPr>
          </w:pPr>
          <w:r w:rsidRPr="003560BE">
            <w:rPr>
              <w:sz w:val="28"/>
              <w:szCs w:val="28"/>
            </w:rPr>
            <w:fldChar w:fldCharType="begin"/>
          </w:r>
          <w:r w:rsidRPr="003560BE">
            <w:rPr>
              <w:sz w:val="28"/>
              <w:szCs w:val="28"/>
            </w:rPr>
            <w:instrText xml:space="preserve"> TOC \o "1-3" \h \z \u </w:instrText>
          </w:r>
          <w:r w:rsidRPr="003560BE">
            <w:rPr>
              <w:sz w:val="28"/>
              <w:szCs w:val="28"/>
            </w:rPr>
            <w:fldChar w:fldCharType="separate"/>
          </w:r>
          <w:hyperlink w:anchor="_Toc452147893" w:history="1">
            <w:r w:rsidR="006B2D35" w:rsidRPr="006B2D35">
              <w:rPr>
                <w:rStyle w:val="a8"/>
                <w:noProof/>
                <w:sz w:val="28"/>
                <w:szCs w:val="28"/>
              </w:rPr>
              <w:t>АННОТАЦИЯ</w:t>
            </w:r>
            <w:r w:rsidR="006B2D35" w:rsidRPr="006B2D35">
              <w:rPr>
                <w:noProof/>
                <w:webHidden/>
                <w:sz w:val="28"/>
                <w:szCs w:val="28"/>
              </w:rPr>
              <w:tab/>
            </w:r>
            <w:r w:rsidR="006B2D35" w:rsidRPr="006B2D35">
              <w:rPr>
                <w:noProof/>
                <w:webHidden/>
                <w:sz w:val="28"/>
                <w:szCs w:val="28"/>
              </w:rPr>
              <w:fldChar w:fldCharType="begin"/>
            </w:r>
            <w:r w:rsidR="006B2D35" w:rsidRPr="006B2D35">
              <w:rPr>
                <w:noProof/>
                <w:webHidden/>
                <w:sz w:val="28"/>
                <w:szCs w:val="28"/>
              </w:rPr>
              <w:instrText xml:space="preserve"> PAGEREF _Toc452147893 \h </w:instrText>
            </w:r>
            <w:r w:rsidR="006B2D35" w:rsidRPr="006B2D35">
              <w:rPr>
                <w:noProof/>
                <w:webHidden/>
                <w:sz w:val="28"/>
                <w:szCs w:val="28"/>
              </w:rPr>
            </w:r>
            <w:r w:rsidR="006B2D35" w:rsidRPr="006B2D35">
              <w:rPr>
                <w:noProof/>
                <w:webHidden/>
                <w:sz w:val="28"/>
                <w:szCs w:val="28"/>
              </w:rPr>
              <w:fldChar w:fldCharType="separate"/>
            </w:r>
            <w:r w:rsidR="006B2D35" w:rsidRPr="006B2D35">
              <w:rPr>
                <w:noProof/>
                <w:webHidden/>
                <w:sz w:val="28"/>
                <w:szCs w:val="28"/>
              </w:rPr>
              <w:t>2</w:t>
            </w:r>
            <w:r w:rsidR="006B2D35"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894" w:history="1">
            <w:r w:rsidRPr="006B2D35">
              <w:rPr>
                <w:rStyle w:val="a8"/>
                <w:rFonts w:eastAsia="SimSun"/>
                <w:noProof/>
                <w:sz w:val="28"/>
                <w:szCs w:val="28"/>
                <w:shd w:val="clear" w:color="auto" w:fill="FFFFFF"/>
                <w:lang w:eastAsia="zh-CN" w:bidi="hi-IN"/>
              </w:rPr>
              <w:t>ВВЕДЕНИЕ</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_Toc452147894 \h </w:instrText>
            </w:r>
            <w:r w:rsidRPr="006B2D35">
              <w:rPr>
                <w:noProof/>
                <w:webHidden/>
                <w:sz w:val="28"/>
                <w:szCs w:val="28"/>
              </w:rPr>
            </w:r>
            <w:r w:rsidRPr="006B2D35">
              <w:rPr>
                <w:noProof/>
                <w:webHidden/>
                <w:sz w:val="28"/>
                <w:szCs w:val="28"/>
              </w:rPr>
              <w:fldChar w:fldCharType="separate"/>
            </w:r>
            <w:r w:rsidRPr="006B2D35">
              <w:rPr>
                <w:noProof/>
                <w:webHidden/>
                <w:sz w:val="28"/>
                <w:szCs w:val="28"/>
              </w:rPr>
              <w:t>4</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895" w:history="1">
            <w:r w:rsidRPr="006B2D35">
              <w:rPr>
                <w:rStyle w:val="a8"/>
                <w:noProof/>
                <w:sz w:val="28"/>
                <w:szCs w:val="28"/>
              </w:rPr>
              <w:t>ГЛАВА 1. Теория коммуникации</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_Toc452147895 \h </w:instrText>
            </w:r>
            <w:r w:rsidRPr="006B2D35">
              <w:rPr>
                <w:noProof/>
                <w:webHidden/>
                <w:sz w:val="28"/>
                <w:szCs w:val="28"/>
              </w:rPr>
            </w:r>
            <w:r w:rsidRPr="006B2D35">
              <w:rPr>
                <w:noProof/>
                <w:webHidden/>
                <w:sz w:val="28"/>
                <w:szCs w:val="28"/>
              </w:rPr>
              <w:fldChar w:fldCharType="separate"/>
            </w:r>
            <w:r w:rsidRPr="006B2D35">
              <w:rPr>
                <w:noProof/>
                <w:webHidden/>
                <w:sz w:val="28"/>
                <w:szCs w:val="28"/>
              </w:rPr>
              <w:t>11</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896" w:history="1">
            <w:r w:rsidRPr="006B2D35">
              <w:rPr>
                <w:rStyle w:val="a8"/>
                <w:noProof/>
                <w:sz w:val="28"/>
                <w:szCs w:val="28"/>
              </w:rPr>
              <w:t>1.1. Коммуникация и общение</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_Toc452147896 \h </w:instrText>
            </w:r>
            <w:r w:rsidRPr="006B2D35">
              <w:rPr>
                <w:noProof/>
                <w:webHidden/>
                <w:sz w:val="28"/>
                <w:szCs w:val="28"/>
              </w:rPr>
            </w:r>
            <w:r w:rsidRPr="006B2D35">
              <w:rPr>
                <w:noProof/>
                <w:webHidden/>
                <w:sz w:val="28"/>
                <w:szCs w:val="28"/>
              </w:rPr>
              <w:fldChar w:fldCharType="separate"/>
            </w:r>
            <w:r w:rsidRPr="006B2D35">
              <w:rPr>
                <w:noProof/>
                <w:webHidden/>
                <w:sz w:val="28"/>
                <w:szCs w:val="28"/>
              </w:rPr>
              <w:t>11</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897" w:history="1">
            <w:r w:rsidRPr="006B2D35">
              <w:rPr>
                <w:rStyle w:val="a8"/>
                <w:noProof/>
                <w:sz w:val="28"/>
                <w:szCs w:val="28"/>
              </w:rPr>
              <w:t>1.2. Общение и деятельность</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_Toc452147897 \h </w:instrText>
            </w:r>
            <w:r w:rsidRPr="006B2D35">
              <w:rPr>
                <w:noProof/>
                <w:webHidden/>
                <w:sz w:val="28"/>
                <w:szCs w:val="28"/>
              </w:rPr>
            </w:r>
            <w:r w:rsidRPr="006B2D35">
              <w:rPr>
                <w:noProof/>
                <w:webHidden/>
                <w:sz w:val="28"/>
                <w:szCs w:val="28"/>
              </w:rPr>
              <w:fldChar w:fldCharType="separate"/>
            </w:r>
            <w:r w:rsidRPr="006B2D35">
              <w:rPr>
                <w:noProof/>
                <w:webHidden/>
                <w:sz w:val="28"/>
                <w:szCs w:val="28"/>
              </w:rPr>
              <w:t>16</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898" w:history="1">
            <w:r w:rsidRPr="006B2D35">
              <w:rPr>
                <w:rStyle w:val="a8"/>
                <w:noProof/>
                <w:sz w:val="28"/>
                <w:szCs w:val="28"/>
              </w:rPr>
              <w:t>1.4.  Теоретические подходы к изучению психологии толпы, заражения, внушения.</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_Toc452147898 \h </w:instrText>
            </w:r>
            <w:r w:rsidRPr="006B2D35">
              <w:rPr>
                <w:noProof/>
                <w:webHidden/>
                <w:sz w:val="28"/>
                <w:szCs w:val="28"/>
              </w:rPr>
            </w:r>
            <w:r w:rsidRPr="006B2D35">
              <w:rPr>
                <w:noProof/>
                <w:webHidden/>
                <w:sz w:val="28"/>
                <w:szCs w:val="28"/>
              </w:rPr>
              <w:fldChar w:fldCharType="separate"/>
            </w:r>
            <w:r w:rsidRPr="006B2D35">
              <w:rPr>
                <w:noProof/>
                <w:webHidden/>
                <w:sz w:val="28"/>
                <w:szCs w:val="28"/>
              </w:rPr>
              <w:t>42</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899" w:history="1">
            <w:r w:rsidRPr="006B2D35">
              <w:rPr>
                <w:rStyle w:val="a8"/>
                <w:noProof/>
                <w:sz w:val="28"/>
                <w:szCs w:val="28"/>
              </w:rPr>
              <w:t>1.5.Теоретические подходы к изучению интернет-мемов</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_Toc452147899 \h </w:instrText>
            </w:r>
            <w:r w:rsidRPr="006B2D35">
              <w:rPr>
                <w:noProof/>
                <w:webHidden/>
                <w:sz w:val="28"/>
                <w:szCs w:val="28"/>
              </w:rPr>
            </w:r>
            <w:r w:rsidRPr="006B2D35">
              <w:rPr>
                <w:noProof/>
                <w:webHidden/>
                <w:sz w:val="28"/>
                <w:szCs w:val="28"/>
              </w:rPr>
              <w:fldChar w:fldCharType="separate"/>
            </w:r>
            <w:r w:rsidRPr="006B2D35">
              <w:rPr>
                <w:noProof/>
                <w:webHidden/>
                <w:sz w:val="28"/>
                <w:szCs w:val="28"/>
              </w:rPr>
              <w:t>51</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900" w:history="1">
            <w:r w:rsidRPr="006B2D35">
              <w:rPr>
                <w:rStyle w:val="a8"/>
                <w:noProof/>
                <w:sz w:val="28"/>
                <w:szCs w:val="28"/>
              </w:rPr>
              <w:t>1.6 Выводы</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_Toc452147900 \h </w:instrText>
            </w:r>
            <w:r w:rsidRPr="006B2D35">
              <w:rPr>
                <w:noProof/>
                <w:webHidden/>
                <w:sz w:val="28"/>
                <w:szCs w:val="28"/>
              </w:rPr>
            </w:r>
            <w:r w:rsidRPr="006B2D35">
              <w:rPr>
                <w:noProof/>
                <w:webHidden/>
                <w:sz w:val="28"/>
                <w:szCs w:val="28"/>
              </w:rPr>
              <w:fldChar w:fldCharType="separate"/>
            </w:r>
            <w:r w:rsidRPr="006B2D35">
              <w:rPr>
                <w:noProof/>
                <w:webHidden/>
                <w:sz w:val="28"/>
                <w:szCs w:val="28"/>
              </w:rPr>
              <w:t>62</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901" w:history="1">
            <w:r w:rsidRPr="006B2D35">
              <w:rPr>
                <w:rStyle w:val="a8"/>
                <w:noProof/>
                <w:sz w:val="28"/>
                <w:szCs w:val="28"/>
              </w:rPr>
              <w:t>ГЛАВА 2. Методы и организация исследования</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_Toc452147901 \h </w:instrText>
            </w:r>
            <w:r w:rsidRPr="006B2D35">
              <w:rPr>
                <w:noProof/>
                <w:webHidden/>
                <w:sz w:val="28"/>
                <w:szCs w:val="28"/>
              </w:rPr>
            </w:r>
            <w:r w:rsidRPr="006B2D35">
              <w:rPr>
                <w:noProof/>
                <w:webHidden/>
                <w:sz w:val="28"/>
                <w:szCs w:val="28"/>
              </w:rPr>
              <w:fldChar w:fldCharType="separate"/>
            </w:r>
            <w:r w:rsidRPr="006B2D35">
              <w:rPr>
                <w:noProof/>
                <w:webHidden/>
                <w:sz w:val="28"/>
                <w:szCs w:val="28"/>
              </w:rPr>
              <w:t>64</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902" w:history="1">
            <w:r w:rsidRPr="006B2D35">
              <w:rPr>
                <w:rStyle w:val="a8"/>
                <w:noProof/>
                <w:sz w:val="28"/>
                <w:szCs w:val="28"/>
              </w:rPr>
              <w:t>2.1. Цель, предмет, задачи и гипотезы исследования</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_Toc452147902 \h </w:instrText>
            </w:r>
            <w:r w:rsidRPr="006B2D35">
              <w:rPr>
                <w:noProof/>
                <w:webHidden/>
                <w:sz w:val="28"/>
                <w:szCs w:val="28"/>
              </w:rPr>
            </w:r>
            <w:r w:rsidRPr="006B2D35">
              <w:rPr>
                <w:noProof/>
                <w:webHidden/>
                <w:sz w:val="28"/>
                <w:szCs w:val="28"/>
              </w:rPr>
              <w:fldChar w:fldCharType="separate"/>
            </w:r>
            <w:r w:rsidRPr="006B2D35">
              <w:rPr>
                <w:noProof/>
                <w:webHidden/>
                <w:sz w:val="28"/>
                <w:szCs w:val="28"/>
              </w:rPr>
              <w:t>64</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903" w:history="1">
            <w:r w:rsidRPr="006B2D35">
              <w:rPr>
                <w:rStyle w:val="a8"/>
                <w:rFonts w:eastAsia="SimSun"/>
                <w:noProof/>
                <w:sz w:val="28"/>
                <w:szCs w:val="28"/>
                <w:lang w:eastAsia="zh-CN" w:bidi="hi-IN"/>
              </w:rPr>
              <w:t>2.2. Методы исследования:</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_Toc452147903 \h </w:instrText>
            </w:r>
            <w:r w:rsidRPr="006B2D35">
              <w:rPr>
                <w:noProof/>
                <w:webHidden/>
                <w:sz w:val="28"/>
                <w:szCs w:val="28"/>
              </w:rPr>
            </w:r>
            <w:r w:rsidRPr="006B2D35">
              <w:rPr>
                <w:noProof/>
                <w:webHidden/>
                <w:sz w:val="28"/>
                <w:szCs w:val="28"/>
              </w:rPr>
              <w:fldChar w:fldCharType="separate"/>
            </w:r>
            <w:r w:rsidRPr="006B2D35">
              <w:rPr>
                <w:noProof/>
                <w:webHidden/>
                <w:sz w:val="28"/>
                <w:szCs w:val="28"/>
              </w:rPr>
              <w:t>66</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904" w:history="1">
            <w:r w:rsidRPr="006B2D35">
              <w:rPr>
                <w:rStyle w:val="a8"/>
                <w:noProof/>
                <w:sz w:val="28"/>
                <w:szCs w:val="28"/>
              </w:rPr>
              <w:t>2.3. Организация исследования</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_Toc452147904 \h </w:instrText>
            </w:r>
            <w:r w:rsidRPr="006B2D35">
              <w:rPr>
                <w:noProof/>
                <w:webHidden/>
                <w:sz w:val="28"/>
                <w:szCs w:val="28"/>
              </w:rPr>
            </w:r>
            <w:r w:rsidRPr="006B2D35">
              <w:rPr>
                <w:noProof/>
                <w:webHidden/>
                <w:sz w:val="28"/>
                <w:szCs w:val="28"/>
              </w:rPr>
              <w:fldChar w:fldCharType="separate"/>
            </w:r>
            <w:r w:rsidRPr="006B2D35">
              <w:rPr>
                <w:noProof/>
                <w:webHidden/>
                <w:sz w:val="28"/>
                <w:szCs w:val="28"/>
              </w:rPr>
              <w:t>68</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905" w:history="1">
            <w:r w:rsidRPr="006B2D35">
              <w:rPr>
                <w:rStyle w:val="a8"/>
                <w:noProof/>
                <w:sz w:val="28"/>
                <w:szCs w:val="28"/>
              </w:rPr>
              <w:t>ГЛАВА 3.  Результаты и обсуждение</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_Toc452147905 \h </w:instrText>
            </w:r>
            <w:r w:rsidRPr="006B2D35">
              <w:rPr>
                <w:noProof/>
                <w:webHidden/>
                <w:sz w:val="28"/>
                <w:szCs w:val="28"/>
              </w:rPr>
            </w:r>
            <w:r w:rsidRPr="006B2D35">
              <w:rPr>
                <w:noProof/>
                <w:webHidden/>
                <w:sz w:val="28"/>
                <w:szCs w:val="28"/>
              </w:rPr>
              <w:fldChar w:fldCharType="separate"/>
            </w:r>
            <w:r w:rsidRPr="006B2D35">
              <w:rPr>
                <w:noProof/>
                <w:webHidden/>
                <w:sz w:val="28"/>
                <w:szCs w:val="28"/>
              </w:rPr>
              <w:t>79</w:t>
            </w:r>
            <w:r w:rsidRPr="006B2D35">
              <w:rPr>
                <w:noProof/>
                <w:webHidden/>
                <w:sz w:val="28"/>
                <w:szCs w:val="28"/>
              </w:rPr>
              <w:fldChar w:fldCharType="end"/>
            </w:r>
          </w:hyperlink>
        </w:p>
        <w:p w:rsidR="006B2D35" w:rsidRPr="006B2D35" w:rsidRDefault="006B2D35">
          <w:pPr>
            <w:pStyle w:val="32"/>
            <w:tabs>
              <w:tab w:val="left" w:pos="1100"/>
              <w:tab w:val="right" w:leader="dot" w:pos="9345"/>
            </w:tabs>
            <w:rPr>
              <w:rFonts w:asciiTheme="minorHAnsi" w:eastAsiaTheme="minorEastAsia" w:hAnsiTheme="minorHAnsi" w:cstheme="minorBidi"/>
              <w:noProof/>
              <w:kern w:val="0"/>
              <w:sz w:val="28"/>
              <w:szCs w:val="28"/>
            </w:rPr>
          </w:pPr>
          <w:hyperlink w:anchor="_Toc452147906" w:history="1">
            <w:r w:rsidRPr="006B2D35">
              <w:rPr>
                <w:rStyle w:val="a8"/>
                <w:noProof/>
                <w:sz w:val="28"/>
                <w:szCs w:val="28"/>
              </w:rPr>
              <w:t>3.1.</w:t>
            </w:r>
            <w:r w:rsidRPr="006B2D35">
              <w:rPr>
                <w:rFonts w:asciiTheme="minorHAnsi" w:eastAsiaTheme="minorEastAsia" w:hAnsiTheme="minorHAnsi" w:cstheme="minorBidi"/>
                <w:noProof/>
                <w:kern w:val="0"/>
                <w:sz w:val="28"/>
                <w:szCs w:val="28"/>
              </w:rPr>
              <w:tab/>
            </w:r>
            <w:r w:rsidRPr="006B2D35">
              <w:rPr>
                <w:rStyle w:val="a8"/>
                <w:noProof/>
                <w:sz w:val="28"/>
                <w:szCs w:val="28"/>
              </w:rPr>
              <w:t>Результаты предварительного этапа</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_Toc452147906 \h </w:instrText>
            </w:r>
            <w:r w:rsidRPr="006B2D35">
              <w:rPr>
                <w:noProof/>
                <w:webHidden/>
                <w:sz w:val="28"/>
                <w:szCs w:val="28"/>
              </w:rPr>
            </w:r>
            <w:r w:rsidRPr="006B2D35">
              <w:rPr>
                <w:noProof/>
                <w:webHidden/>
                <w:sz w:val="28"/>
                <w:szCs w:val="28"/>
              </w:rPr>
              <w:fldChar w:fldCharType="separate"/>
            </w:r>
            <w:r w:rsidRPr="006B2D35">
              <w:rPr>
                <w:noProof/>
                <w:webHidden/>
                <w:sz w:val="28"/>
                <w:szCs w:val="28"/>
              </w:rPr>
              <w:t>79</w:t>
            </w:r>
            <w:r w:rsidRPr="006B2D35">
              <w:rPr>
                <w:noProof/>
                <w:webHidden/>
                <w:sz w:val="28"/>
                <w:szCs w:val="28"/>
              </w:rPr>
              <w:fldChar w:fldCharType="end"/>
            </w:r>
          </w:hyperlink>
        </w:p>
        <w:p w:rsidR="006B2D35" w:rsidRPr="006B2D35" w:rsidRDefault="006B2D35">
          <w:pPr>
            <w:pStyle w:val="32"/>
            <w:tabs>
              <w:tab w:val="right" w:leader="dot" w:pos="9345"/>
            </w:tabs>
            <w:rPr>
              <w:rFonts w:asciiTheme="minorHAnsi" w:eastAsiaTheme="minorEastAsia" w:hAnsiTheme="minorHAnsi" w:cstheme="minorBidi"/>
              <w:noProof/>
              <w:kern w:val="0"/>
              <w:sz w:val="28"/>
              <w:szCs w:val="28"/>
            </w:rPr>
          </w:pPr>
          <w:hyperlink w:anchor="_Toc452147907" w:history="1">
            <w:r w:rsidRPr="006B2D35">
              <w:rPr>
                <w:rStyle w:val="a8"/>
                <w:noProof/>
                <w:sz w:val="28"/>
                <w:szCs w:val="28"/>
              </w:rPr>
              <w:t>3.2. Результаты основного этапа</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_Toc452147907 \h </w:instrText>
            </w:r>
            <w:r w:rsidRPr="006B2D35">
              <w:rPr>
                <w:noProof/>
                <w:webHidden/>
                <w:sz w:val="28"/>
                <w:szCs w:val="28"/>
              </w:rPr>
            </w:r>
            <w:r w:rsidRPr="006B2D35">
              <w:rPr>
                <w:noProof/>
                <w:webHidden/>
                <w:sz w:val="28"/>
                <w:szCs w:val="28"/>
              </w:rPr>
              <w:fldChar w:fldCharType="separate"/>
            </w:r>
            <w:r w:rsidRPr="006B2D35">
              <w:rPr>
                <w:noProof/>
                <w:webHidden/>
                <w:sz w:val="28"/>
                <w:szCs w:val="28"/>
              </w:rPr>
              <w:t>85</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908" w:history="1">
            <w:r w:rsidRPr="006B2D35">
              <w:rPr>
                <w:rStyle w:val="a8"/>
                <w:noProof/>
                <w:sz w:val="28"/>
                <w:szCs w:val="28"/>
              </w:rPr>
              <w:t>ВЫВОДЫ</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_Toc452147908 \h </w:instrText>
            </w:r>
            <w:r w:rsidRPr="006B2D35">
              <w:rPr>
                <w:noProof/>
                <w:webHidden/>
                <w:sz w:val="28"/>
                <w:szCs w:val="28"/>
              </w:rPr>
            </w:r>
            <w:r w:rsidRPr="006B2D35">
              <w:rPr>
                <w:noProof/>
                <w:webHidden/>
                <w:sz w:val="28"/>
                <w:szCs w:val="28"/>
              </w:rPr>
              <w:fldChar w:fldCharType="separate"/>
            </w:r>
            <w:r w:rsidRPr="006B2D35">
              <w:rPr>
                <w:noProof/>
                <w:webHidden/>
                <w:sz w:val="28"/>
                <w:szCs w:val="28"/>
              </w:rPr>
              <w:t>95</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909" w:history="1">
            <w:r w:rsidRPr="006B2D35">
              <w:rPr>
                <w:rStyle w:val="a8"/>
                <w:noProof/>
                <w:sz w:val="28"/>
                <w:szCs w:val="28"/>
              </w:rPr>
              <w:t>ЗАКЛЮЧЕНИЕ</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_Toc452147909 \h </w:instrText>
            </w:r>
            <w:r w:rsidRPr="006B2D35">
              <w:rPr>
                <w:noProof/>
                <w:webHidden/>
                <w:sz w:val="28"/>
                <w:szCs w:val="28"/>
              </w:rPr>
            </w:r>
            <w:r w:rsidRPr="006B2D35">
              <w:rPr>
                <w:noProof/>
                <w:webHidden/>
                <w:sz w:val="28"/>
                <w:szCs w:val="28"/>
              </w:rPr>
              <w:fldChar w:fldCharType="separate"/>
            </w:r>
            <w:r w:rsidRPr="006B2D35">
              <w:rPr>
                <w:noProof/>
                <w:webHidden/>
                <w:sz w:val="28"/>
                <w:szCs w:val="28"/>
              </w:rPr>
              <w:t>96</w:t>
            </w:r>
            <w:r w:rsidRPr="006B2D35">
              <w:rPr>
                <w:noProof/>
                <w:webHidden/>
                <w:sz w:val="28"/>
                <w:szCs w:val="28"/>
              </w:rPr>
              <w:fldChar w:fldCharType="end"/>
            </w:r>
          </w:hyperlink>
        </w:p>
        <w:p w:rsidR="006B2D35" w:rsidRPr="006B2D35" w:rsidRDefault="006B2D35">
          <w:pPr>
            <w:pStyle w:val="13"/>
            <w:tabs>
              <w:tab w:val="right" w:leader="dot" w:pos="9345"/>
            </w:tabs>
            <w:rPr>
              <w:rFonts w:asciiTheme="minorHAnsi" w:eastAsiaTheme="minorEastAsia" w:hAnsiTheme="minorHAnsi" w:cstheme="minorBidi"/>
              <w:noProof/>
              <w:kern w:val="0"/>
              <w:sz w:val="28"/>
              <w:szCs w:val="28"/>
            </w:rPr>
          </w:pPr>
          <w:hyperlink w:anchor="_Toc452147910" w:history="1">
            <w:r w:rsidRPr="006B2D35">
              <w:rPr>
                <w:rStyle w:val="a8"/>
                <w:noProof/>
                <w:sz w:val="28"/>
                <w:szCs w:val="28"/>
              </w:rPr>
              <w:t>СПИСОК ИСПОЛЬЗОВАННЫХ ИСТОЧНИКОВ:</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_Toc452147910 \h </w:instrText>
            </w:r>
            <w:r w:rsidRPr="006B2D35">
              <w:rPr>
                <w:noProof/>
                <w:webHidden/>
                <w:sz w:val="28"/>
                <w:szCs w:val="28"/>
              </w:rPr>
            </w:r>
            <w:r w:rsidRPr="006B2D35">
              <w:rPr>
                <w:noProof/>
                <w:webHidden/>
                <w:sz w:val="28"/>
                <w:szCs w:val="28"/>
              </w:rPr>
              <w:fldChar w:fldCharType="separate"/>
            </w:r>
            <w:r w:rsidRPr="006B2D35">
              <w:rPr>
                <w:noProof/>
                <w:webHidden/>
                <w:sz w:val="28"/>
                <w:szCs w:val="28"/>
              </w:rPr>
              <w:t>98</w:t>
            </w:r>
            <w:r w:rsidRPr="006B2D35">
              <w:rPr>
                <w:noProof/>
                <w:webHidden/>
                <w:sz w:val="28"/>
                <w:szCs w:val="28"/>
              </w:rPr>
              <w:fldChar w:fldCharType="end"/>
            </w:r>
          </w:hyperlink>
        </w:p>
        <w:p w:rsidR="006B2D35" w:rsidRDefault="006B2D35">
          <w:pPr>
            <w:pStyle w:val="13"/>
            <w:tabs>
              <w:tab w:val="right" w:leader="dot" w:pos="9345"/>
            </w:tabs>
            <w:rPr>
              <w:rFonts w:asciiTheme="minorHAnsi" w:eastAsiaTheme="minorEastAsia" w:hAnsiTheme="minorHAnsi" w:cstheme="minorBidi"/>
              <w:noProof/>
              <w:kern w:val="0"/>
              <w:sz w:val="22"/>
              <w:szCs w:val="22"/>
            </w:rPr>
          </w:pPr>
          <w:hyperlink w:anchor="_Toc452147911" w:history="1">
            <w:r w:rsidRPr="006B2D35">
              <w:rPr>
                <w:rStyle w:val="a8"/>
                <w:noProof/>
                <w:sz w:val="28"/>
                <w:szCs w:val="28"/>
              </w:rPr>
              <w:t>ПРИЛОЖЕНИЕ А</w:t>
            </w:r>
            <w:r w:rsidRPr="006B2D35">
              <w:rPr>
                <w:noProof/>
                <w:webHidden/>
                <w:sz w:val="28"/>
                <w:szCs w:val="28"/>
              </w:rPr>
              <w:tab/>
            </w:r>
            <w:r w:rsidRPr="006B2D35">
              <w:rPr>
                <w:noProof/>
                <w:webHidden/>
                <w:sz w:val="28"/>
                <w:szCs w:val="28"/>
              </w:rPr>
              <w:fldChar w:fldCharType="begin"/>
            </w:r>
            <w:r w:rsidRPr="006B2D35">
              <w:rPr>
                <w:noProof/>
                <w:webHidden/>
                <w:sz w:val="28"/>
                <w:szCs w:val="28"/>
              </w:rPr>
              <w:instrText xml:space="preserve"> PAGEREF _Toc452147911 \h </w:instrText>
            </w:r>
            <w:r w:rsidRPr="006B2D35">
              <w:rPr>
                <w:noProof/>
                <w:webHidden/>
                <w:sz w:val="28"/>
                <w:szCs w:val="28"/>
              </w:rPr>
            </w:r>
            <w:r w:rsidRPr="006B2D35">
              <w:rPr>
                <w:noProof/>
                <w:webHidden/>
                <w:sz w:val="28"/>
                <w:szCs w:val="28"/>
              </w:rPr>
              <w:fldChar w:fldCharType="separate"/>
            </w:r>
            <w:r w:rsidRPr="006B2D35">
              <w:rPr>
                <w:noProof/>
                <w:webHidden/>
                <w:sz w:val="28"/>
                <w:szCs w:val="28"/>
              </w:rPr>
              <w:t>105</w:t>
            </w:r>
            <w:r w:rsidRPr="006B2D35">
              <w:rPr>
                <w:noProof/>
                <w:webHidden/>
                <w:sz w:val="28"/>
                <w:szCs w:val="28"/>
              </w:rPr>
              <w:fldChar w:fldCharType="end"/>
            </w:r>
          </w:hyperlink>
        </w:p>
        <w:p w:rsidR="00360E45" w:rsidRPr="003560BE" w:rsidRDefault="00360E45">
          <w:pPr>
            <w:rPr>
              <w:sz w:val="28"/>
              <w:szCs w:val="28"/>
            </w:rPr>
          </w:pPr>
          <w:r w:rsidRPr="003560BE">
            <w:rPr>
              <w:bCs/>
              <w:sz w:val="28"/>
              <w:szCs w:val="28"/>
            </w:rPr>
            <w:fldChar w:fldCharType="end"/>
          </w:r>
        </w:p>
      </w:sdtContent>
    </w:sdt>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3560BE" w:rsidRDefault="00B712FB">
      <w:pPr>
        <w:rPr>
          <w:sz w:val="28"/>
          <w:szCs w:val="28"/>
        </w:rPr>
      </w:pPr>
    </w:p>
    <w:p w:rsidR="00B712FB" w:rsidRPr="00BB4F02" w:rsidRDefault="00B712FB"/>
    <w:p w:rsidR="00B712FB" w:rsidRPr="00BB4F02" w:rsidRDefault="00B712FB"/>
    <w:p w:rsidR="00BA742A" w:rsidRDefault="00BA742A" w:rsidP="00FA7E2F">
      <w:pPr>
        <w:pStyle w:val="1"/>
        <w:rPr>
          <w:rFonts w:ascii="Times New Roman" w:eastAsia="SimSun" w:hAnsi="Times New Roman" w:cs="Times New Roman"/>
          <w:color w:val="auto"/>
          <w:shd w:val="clear" w:color="auto" w:fill="FFFFFF"/>
          <w:lang w:eastAsia="zh-CN" w:bidi="hi-IN"/>
        </w:rPr>
      </w:pPr>
    </w:p>
    <w:p w:rsidR="00B712FB" w:rsidRPr="00032455" w:rsidRDefault="00D73423" w:rsidP="00B41CD1">
      <w:pPr>
        <w:pStyle w:val="1"/>
        <w:jc w:val="center"/>
        <w:rPr>
          <w:rFonts w:ascii="Times New Roman" w:eastAsia="SimSun" w:hAnsi="Times New Roman" w:cs="Times New Roman"/>
          <w:color w:val="auto"/>
          <w:shd w:val="clear" w:color="auto" w:fill="FFFFFF"/>
          <w:lang w:eastAsia="zh-CN" w:bidi="hi-IN"/>
        </w:rPr>
      </w:pPr>
      <w:bookmarkStart w:id="1" w:name="_Toc452147894"/>
      <w:r w:rsidRPr="00032455">
        <w:rPr>
          <w:rFonts w:ascii="Times New Roman" w:eastAsia="SimSun" w:hAnsi="Times New Roman" w:cs="Times New Roman"/>
          <w:color w:val="auto"/>
          <w:shd w:val="clear" w:color="auto" w:fill="FFFFFF"/>
          <w:lang w:eastAsia="zh-CN" w:bidi="hi-IN"/>
        </w:rPr>
        <w:t>ВВЕДЕНИЕ</w:t>
      </w:r>
      <w:bookmarkEnd w:id="1"/>
    </w:p>
    <w:p w:rsidR="00B712FB" w:rsidRPr="00BB4F02" w:rsidRDefault="00B712FB" w:rsidP="00B712FB">
      <w:pPr>
        <w:suppressAutoHyphens/>
        <w:overflowPunct/>
        <w:autoSpaceDE/>
        <w:autoSpaceDN/>
        <w:adjustRightInd/>
        <w:jc w:val="both"/>
        <w:rPr>
          <w:rFonts w:eastAsia="SimSun"/>
          <w:kern w:val="1"/>
          <w:sz w:val="24"/>
          <w:szCs w:val="24"/>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color w:val="000000"/>
          <w:kern w:val="1"/>
          <w:sz w:val="28"/>
          <w:szCs w:val="28"/>
          <w:shd w:val="clear" w:color="auto" w:fill="FFFFFF"/>
          <w:lang w:eastAsia="zh-CN" w:bidi="hi-IN"/>
        </w:rPr>
        <w:t xml:space="preserve">Двадцать первый век по праву считается веком высоких технологий, коммуникации  и, конечно же, интернета. Всемирная сеть вошла в нашу повседневную жизнь настолько плотно, что образование, общение, бизнес, производство не возможно себе представить в отрыве от интернета. </w:t>
      </w:r>
      <w:r w:rsidRPr="00BB4F02">
        <w:rPr>
          <w:rFonts w:eastAsia="SimSun"/>
          <w:kern w:val="1"/>
          <w:sz w:val="28"/>
          <w:szCs w:val="28"/>
          <w:lang w:eastAsia="zh-CN" w:bidi="hi-IN"/>
        </w:rPr>
        <w:t>По данным статистики, почти половина населения нашей планеты – 3.2 миллиарда людей используют интернет</w:t>
      </w:r>
      <w:r w:rsidR="009630BE">
        <w:rPr>
          <w:rFonts w:eastAsia="SimSun"/>
          <w:kern w:val="1"/>
          <w:sz w:val="28"/>
          <w:szCs w:val="28"/>
          <w:lang w:eastAsia="zh-CN" w:bidi="hi-IN"/>
        </w:rPr>
        <w:t xml:space="preserve"> (</w:t>
      </w:r>
      <w:r w:rsidR="009630BE" w:rsidRPr="009630BE">
        <w:rPr>
          <w:color w:val="222222"/>
          <w:sz w:val="28"/>
          <w:szCs w:val="28"/>
          <w:shd w:val="clear" w:color="auto" w:fill="FFFFFF"/>
          <w:lang w:val="en-US"/>
        </w:rPr>
        <w:t>Fitzgerald</w:t>
      </w:r>
      <w:r w:rsidR="009630BE" w:rsidRPr="009630BE">
        <w:rPr>
          <w:color w:val="222222"/>
          <w:sz w:val="28"/>
          <w:szCs w:val="28"/>
          <w:shd w:val="clear" w:color="auto" w:fill="FFFFFF"/>
        </w:rPr>
        <w:t xml:space="preserve"> </w:t>
      </w:r>
      <w:r w:rsidR="009630BE" w:rsidRPr="009630BE">
        <w:rPr>
          <w:color w:val="222222"/>
          <w:sz w:val="28"/>
          <w:szCs w:val="28"/>
          <w:shd w:val="clear" w:color="auto" w:fill="FFFFFF"/>
          <w:lang w:val="en-US"/>
        </w:rPr>
        <w:t>S</w:t>
      </w:r>
      <w:r w:rsidR="009630BE" w:rsidRPr="009630BE">
        <w:rPr>
          <w:color w:val="222222"/>
          <w:sz w:val="28"/>
          <w:szCs w:val="28"/>
          <w:shd w:val="clear" w:color="auto" w:fill="FFFFFF"/>
        </w:rPr>
        <w:t>.</w:t>
      </w:r>
      <w:r w:rsidR="009630BE">
        <w:rPr>
          <w:color w:val="222222"/>
          <w:sz w:val="28"/>
          <w:szCs w:val="28"/>
          <w:shd w:val="clear" w:color="auto" w:fill="FFFFFF"/>
        </w:rPr>
        <w:t>, 2015)</w:t>
      </w:r>
      <w:r w:rsidRPr="00BB4F02">
        <w:rPr>
          <w:rFonts w:eastAsia="SimSun"/>
          <w:kern w:val="1"/>
          <w:sz w:val="28"/>
          <w:szCs w:val="28"/>
          <w:lang w:eastAsia="zh-CN" w:bidi="hi-IN"/>
        </w:rPr>
        <w:t>, а почти 6 миллиардов – сотовые телефоны, из них 2 миллиарда человек используют смартфоны</w:t>
      </w:r>
      <w:r w:rsidR="00567528" w:rsidRPr="00567528">
        <w:rPr>
          <w:rFonts w:eastAsia="SimSun"/>
          <w:kern w:val="1"/>
          <w:sz w:val="28"/>
          <w:szCs w:val="28"/>
          <w:lang w:eastAsia="zh-CN" w:bidi="hi-IN"/>
        </w:rPr>
        <w:t xml:space="preserve"> (</w:t>
      </w:r>
      <w:r w:rsidR="00567528" w:rsidRPr="00567528">
        <w:rPr>
          <w:color w:val="222222"/>
          <w:sz w:val="28"/>
          <w:szCs w:val="28"/>
          <w:shd w:val="clear" w:color="auto" w:fill="FFFFFF"/>
          <w:lang w:val="en-US"/>
        </w:rPr>
        <w:t>Boxall</w:t>
      </w:r>
      <w:r w:rsidR="00567528" w:rsidRPr="00567528">
        <w:rPr>
          <w:color w:val="222222"/>
          <w:sz w:val="28"/>
          <w:szCs w:val="28"/>
          <w:shd w:val="clear" w:color="auto" w:fill="FFFFFF"/>
        </w:rPr>
        <w:t xml:space="preserve"> </w:t>
      </w:r>
      <w:r w:rsidR="00567528" w:rsidRPr="00567528">
        <w:rPr>
          <w:color w:val="222222"/>
          <w:sz w:val="28"/>
          <w:szCs w:val="28"/>
          <w:shd w:val="clear" w:color="auto" w:fill="FFFFFF"/>
          <w:lang w:val="en-US"/>
        </w:rPr>
        <w:t>A</w:t>
      </w:r>
      <w:r w:rsidR="00567528" w:rsidRPr="00567528">
        <w:rPr>
          <w:color w:val="222222"/>
          <w:sz w:val="28"/>
          <w:szCs w:val="28"/>
          <w:shd w:val="clear" w:color="auto" w:fill="FFFFFF"/>
        </w:rPr>
        <w:t>., 2015)</w:t>
      </w:r>
      <w:r w:rsidRPr="00BB4F02">
        <w:rPr>
          <w:rFonts w:eastAsia="SimSun"/>
          <w:kern w:val="1"/>
          <w:sz w:val="28"/>
          <w:szCs w:val="28"/>
          <w:lang w:eastAsia="zh-CN" w:bidi="hi-IN"/>
        </w:rPr>
        <w:t xml:space="preserve">. </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 xml:space="preserve">Человечество знакомится, общается, решает проблемы, ведет дела и делится самым сокровенным в интернете. Он во многом изменил наше общение и сделал нас самих немного другими. Еще в середине двадцатого века компьютер был уделом избранных гиков, а сейчас  остается все меньше вакансий, на которые можно устроиться без хотя бы минимальной компьютерной грамотности. </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 xml:space="preserve">Неудивительно, что феномен интернета и интернет-общения уже достаточно давно интересует представителей социальных наук и психологии. Наиболее популярные темы </w:t>
      </w:r>
      <w:r w:rsidR="00567528" w:rsidRPr="00BB4F02">
        <w:rPr>
          <w:rFonts w:eastAsia="SimSun"/>
          <w:kern w:val="1"/>
          <w:sz w:val="28"/>
          <w:szCs w:val="28"/>
          <w:lang w:eastAsia="zh-CN" w:bidi="hi-IN"/>
        </w:rPr>
        <w:t>исследований</w:t>
      </w:r>
      <w:r w:rsidRPr="00BB4F02">
        <w:rPr>
          <w:rFonts w:eastAsia="SimSun"/>
          <w:kern w:val="1"/>
          <w:sz w:val="28"/>
          <w:szCs w:val="28"/>
          <w:lang w:eastAsia="zh-CN" w:bidi="hi-IN"/>
        </w:rPr>
        <w:t>: самопрезентация, приватность, язык общения, смайлики и средства выражения эмоций, отдельные интернет-сообщества и группы, безопасность, киберпреступность, интернет-зависимость, способы и эффективность передачи информации</w:t>
      </w:r>
      <w:r w:rsidR="00567528">
        <w:rPr>
          <w:rFonts w:eastAsia="SimSun"/>
          <w:kern w:val="1"/>
          <w:sz w:val="28"/>
          <w:szCs w:val="28"/>
          <w:lang w:eastAsia="zh-CN" w:bidi="hi-IN"/>
        </w:rPr>
        <w:t xml:space="preserve"> и многое другое</w:t>
      </w:r>
      <w:r w:rsidRPr="00BB4F02">
        <w:rPr>
          <w:rFonts w:eastAsia="SimSun"/>
          <w:kern w:val="1"/>
          <w:sz w:val="28"/>
          <w:szCs w:val="28"/>
          <w:lang w:eastAsia="zh-CN" w:bidi="hi-IN"/>
        </w:rPr>
        <w:t xml:space="preserve">. Но интернет по-прежнему предлагает гораздо больше актуальных и сложных для понимания явлений, требующих тщательного изучения, чем можно себе представить. Одним из таких явлений, бесспорно, являются интернет-мемы. </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lastRenderedPageBreak/>
        <w:t xml:space="preserve">Интернет-мемы остаются малоизученным и малообъяснимым </w:t>
      </w:r>
      <w:r w:rsidR="00865DC1">
        <w:rPr>
          <w:rFonts w:eastAsia="SimSun"/>
          <w:kern w:val="1"/>
          <w:sz w:val="28"/>
          <w:szCs w:val="28"/>
          <w:lang w:eastAsia="zh-CN" w:bidi="hi-IN"/>
        </w:rPr>
        <w:t>феноменом</w:t>
      </w:r>
      <w:r w:rsidRPr="00BB4F02">
        <w:rPr>
          <w:rFonts w:eastAsia="SimSun"/>
          <w:kern w:val="1"/>
          <w:sz w:val="28"/>
          <w:szCs w:val="28"/>
          <w:lang w:eastAsia="zh-CN" w:bidi="hi-IN"/>
        </w:rPr>
        <w:t xml:space="preserve"> в современной психологии. Несмотря на многомилионные и даже миллиардные просмотры, бесчисленные попытки повторения и создание вирусной рекламы, в научных трудах до сих пор сложно найти какие-либо объяснения и трактовки популярности и причин появления интернет-мемов. Они описываются, классифицируются, но как только речь заходит об объяснении и гипотезах – большинство исследователей не берется делать далеко идущие предложения. Поэтому изучение столь актуального и противоречивого феномена является по сути своей истинно исследовательским, поскольку в нем речь идет о трактовке нового и ранее не существовавшего объекта действительности. Мы не до конца понимаем, какие причины лежат в основе спонтанного распространения тех или иных клипов, картинок и фраз, а также их высокой популярности среди молодежи. Например, что заставило 2 миллиарда человек посмотреть клип корейского рэпера </w:t>
      </w:r>
      <w:r w:rsidRPr="00BB4F02">
        <w:rPr>
          <w:rFonts w:eastAsia="SimSun"/>
          <w:kern w:val="1"/>
          <w:sz w:val="28"/>
          <w:szCs w:val="28"/>
          <w:lang w:val="en-US" w:eastAsia="zh-CN" w:bidi="hi-IN"/>
        </w:rPr>
        <w:t>PSY</w:t>
      </w:r>
      <w:r w:rsidRPr="00BB4F02">
        <w:rPr>
          <w:rFonts w:eastAsia="SimSun"/>
          <w:kern w:val="1"/>
          <w:sz w:val="28"/>
          <w:szCs w:val="28"/>
          <w:lang w:eastAsia="zh-CN" w:bidi="hi-IN"/>
        </w:rPr>
        <w:t xml:space="preserve"> “</w:t>
      </w:r>
      <w:r w:rsidRPr="00BB4F02">
        <w:rPr>
          <w:rFonts w:eastAsia="SimSun"/>
          <w:kern w:val="1"/>
          <w:sz w:val="28"/>
          <w:szCs w:val="28"/>
          <w:lang w:val="en-US" w:eastAsia="zh-CN" w:bidi="hi-IN"/>
        </w:rPr>
        <w:t>Gangham</w:t>
      </w:r>
      <w:r w:rsidRPr="00BB4F02">
        <w:rPr>
          <w:rFonts w:eastAsia="SimSun"/>
          <w:kern w:val="1"/>
          <w:sz w:val="28"/>
          <w:szCs w:val="28"/>
          <w:lang w:eastAsia="zh-CN" w:bidi="hi-IN"/>
        </w:rPr>
        <w:t xml:space="preserve"> </w:t>
      </w:r>
      <w:r w:rsidRPr="00BB4F02">
        <w:rPr>
          <w:rFonts w:eastAsia="SimSun"/>
          <w:kern w:val="1"/>
          <w:sz w:val="28"/>
          <w:szCs w:val="28"/>
          <w:lang w:val="en-US" w:eastAsia="zh-CN" w:bidi="hi-IN"/>
        </w:rPr>
        <w:t>style</w:t>
      </w:r>
      <w:r w:rsidRPr="00BB4F02">
        <w:rPr>
          <w:rFonts w:eastAsia="SimSun"/>
          <w:kern w:val="1"/>
          <w:sz w:val="28"/>
          <w:szCs w:val="28"/>
          <w:lang w:eastAsia="zh-CN" w:bidi="hi-IN"/>
        </w:rPr>
        <w:t>” или более миллиона человек вылить на себя ведро воды в рамках “</w:t>
      </w:r>
      <w:r w:rsidRPr="00BB4F02">
        <w:rPr>
          <w:rFonts w:eastAsia="SimSun"/>
          <w:kern w:val="1"/>
          <w:sz w:val="28"/>
          <w:szCs w:val="28"/>
          <w:lang w:val="en-US" w:eastAsia="zh-CN" w:bidi="hi-IN"/>
        </w:rPr>
        <w:t>Ice</w:t>
      </w:r>
      <w:r w:rsidRPr="00BB4F02">
        <w:rPr>
          <w:rFonts w:eastAsia="SimSun"/>
          <w:kern w:val="1"/>
          <w:sz w:val="28"/>
          <w:szCs w:val="28"/>
          <w:lang w:eastAsia="zh-CN" w:bidi="hi-IN"/>
        </w:rPr>
        <w:t xml:space="preserve"> </w:t>
      </w:r>
      <w:r w:rsidRPr="00BB4F02">
        <w:rPr>
          <w:rFonts w:eastAsia="SimSun"/>
          <w:kern w:val="1"/>
          <w:sz w:val="28"/>
          <w:szCs w:val="28"/>
          <w:lang w:val="en-US" w:eastAsia="zh-CN" w:bidi="hi-IN"/>
        </w:rPr>
        <w:t>Bucket</w:t>
      </w:r>
      <w:r w:rsidRPr="00BB4F02">
        <w:rPr>
          <w:rFonts w:eastAsia="SimSun"/>
          <w:kern w:val="1"/>
          <w:sz w:val="28"/>
          <w:szCs w:val="28"/>
          <w:lang w:eastAsia="zh-CN" w:bidi="hi-IN"/>
        </w:rPr>
        <w:t xml:space="preserve"> </w:t>
      </w:r>
      <w:r w:rsidRPr="00BB4F02">
        <w:rPr>
          <w:rFonts w:eastAsia="SimSun"/>
          <w:kern w:val="1"/>
          <w:sz w:val="28"/>
          <w:szCs w:val="28"/>
          <w:lang w:val="en-US" w:eastAsia="zh-CN" w:bidi="hi-IN"/>
        </w:rPr>
        <w:t>Challenge</w:t>
      </w:r>
      <w:r w:rsidRPr="00BB4F02">
        <w:rPr>
          <w:rFonts w:eastAsia="SimSun"/>
          <w:kern w:val="1"/>
          <w:sz w:val="28"/>
          <w:szCs w:val="28"/>
          <w:lang w:eastAsia="zh-CN" w:bidi="hi-IN"/>
        </w:rPr>
        <w:t>”? В случае интернет-мемов мы столкнулись с новым массовидным явлением, которое шагает по планет</w:t>
      </w:r>
      <w:r w:rsidR="00865DC1">
        <w:rPr>
          <w:rFonts w:eastAsia="SimSun"/>
          <w:kern w:val="1"/>
          <w:sz w:val="28"/>
          <w:szCs w:val="28"/>
          <w:lang w:eastAsia="zh-CN" w:bidi="hi-IN"/>
        </w:rPr>
        <w:t xml:space="preserve">е, захватывая все новых адептов, но не можем объяснить, почему все это происходит. </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 xml:space="preserve">Кроме того, изучение интернет-мемов как частной формы интернет-общения </w:t>
      </w:r>
      <w:r w:rsidR="00865DC1">
        <w:rPr>
          <w:rFonts w:eastAsia="SimSun"/>
          <w:kern w:val="1"/>
          <w:sz w:val="28"/>
          <w:szCs w:val="28"/>
          <w:lang w:eastAsia="zh-CN" w:bidi="hi-IN"/>
        </w:rPr>
        <w:t>молодого поколения</w:t>
      </w:r>
      <w:r w:rsidRPr="00BB4F02">
        <w:rPr>
          <w:rFonts w:eastAsia="SimSun"/>
          <w:kern w:val="1"/>
          <w:sz w:val="28"/>
          <w:szCs w:val="28"/>
          <w:lang w:eastAsia="zh-CN" w:bidi="hi-IN"/>
        </w:rPr>
        <w:t xml:space="preserve"> позволяет нам в значительной степени расширить представление об этой самой молодежи, а также о способах распространения информации в</w:t>
      </w:r>
      <w:r w:rsidR="00865DC1">
        <w:rPr>
          <w:rFonts w:eastAsia="SimSun"/>
          <w:kern w:val="1"/>
          <w:sz w:val="28"/>
          <w:szCs w:val="28"/>
          <w:lang w:eastAsia="zh-CN" w:bidi="hi-IN"/>
        </w:rPr>
        <w:t xml:space="preserve"> подростковой и студенческой</w:t>
      </w:r>
      <w:r w:rsidRPr="00BB4F02">
        <w:rPr>
          <w:rFonts w:eastAsia="SimSun"/>
          <w:kern w:val="1"/>
          <w:sz w:val="28"/>
          <w:szCs w:val="28"/>
          <w:lang w:eastAsia="zh-CN" w:bidi="hi-IN"/>
        </w:rPr>
        <w:t xml:space="preserve"> среде, о том, что и в какой степени волнует, радует и тревожит молодых людей. Что заставляет их плакать, а что смеяться? Какая информация распространится и станет популярной, а какая пройдет незамеченной?</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 xml:space="preserve">Данная тема также имеет  практическую задачу повышения эффективности рекламных и маркетинговых механизмов воздействия на  молодежь, а также </w:t>
      </w:r>
      <w:r w:rsidRPr="00BB4F02">
        <w:rPr>
          <w:rFonts w:eastAsia="SimSun"/>
          <w:kern w:val="1"/>
          <w:sz w:val="28"/>
          <w:szCs w:val="28"/>
          <w:lang w:eastAsia="zh-CN" w:bidi="hi-IN"/>
        </w:rPr>
        <w:lastRenderedPageBreak/>
        <w:t>создания новых способов продвижения в интернете товаров и услуг. На данный момент времени придумано большое количество стратегий и тактик, обеспечивающих рост популярности того или иного товара, накоплен значительный объем эмпирических данных о результатах различных рекламных компаний, но все они по своей сути рассматривают случаи продуманного и последовательного запуска информации в сеть, и практически полностью игнорируют возможность спонтанного массового распространения в интернете какого-то вида информации.</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В случае традиционных видов рекламы рост объема продаж после их использования даже в удачных случаях составляет несколько процентов при значительных вложениях. Но рекламные компании, основанные на принципах интернет-мемов могут принести значительно большую прибыль при минимальных затратах. Прекрасной иллюстрацией выгоды от подобных стратегий может послужить компания дезодоранта «</w:t>
      </w:r>
      <w:r w:rsidRPr="00BB4F02">
        <w:rPr>
          <w:rFonts w:eastAsia="SimSun"/>
          <w:kern w:val="1"/>
          <w:sz w:val="28"/>
          <w:szCs w:val="28"/>
          <w:lang w:val="en-US" w:eastAsia="zh-CN" w:bidi="hi-IN"/>
        </w:rPr>
        <w:t>Old</w:t>
      </w:r>
      <w:r w:rsidRPr="00BB4F02">
        <w:rPr>
          <w:rFonts w:eastAsia="SimSun"/>
          <w:kern w:val="1"/>
          <w:sz w:val="28"/>
          <w:szCs w:val="28"/>
          <w:lang w:eastAsia="zh-CN" w:bidi="hi-IN"/>
        </w:rPr>
        <w:t xml:space="preserve"> </w:t>
      </w:r>
      <w:r w:rsidRPr="00BB4F02">
        <w:rPr>
          <w:rFonts w:eastAsia="SimSun"/>
          <w:kern w:val="1"/>
          <w:sz w:val="28"/>
          <w:szCs w:val="28"/>
          <w:lang w:val="en-US" w:eastAsia="zh-CN" w:bidi="hi-IN"/>
        </w:rPr>
        <w:t>Spice</w:t>
      </w:r>
      <w:r w:rsidRPr="00BB4F02">
        <w:rPr>
          <w:rFonts w:eastAsia="SimSun"/>
          <w:kern w:val="1"/>
          <w:sz w:val="28"/>
          <w:szCs w:val="28"/>
          <w:lang w:eastAsia="zh-CN" w:bidi="hi-IN"/>
        </w:rPr>
        <w:t>», в последние месяцы которой объем продаж продукты вырос на 107</w:t>
      </w:r>
      <w:r w:rsidRPr="00BB4F02">
        <w:rPr>
          <w:rFonts w:eastAsia="SimSun"/>
          <w:kern w:val="1"/>
          <w:sz w:val="24"/>
          <w:szCs w:val="24"/>
          <w:lang w:eastAsia="zh-CN" w:bidi="hi-IN"/>
        </w:rPr>
        <w:t>%</w:t>
      </w:r>
      <w:r w:rsidR="00EC29ED" w:rsidRPr="00BB4F02">
        <w:rPr>
          <w:rFonts w:eastAsia="SimSun"/>
          <w:kern w:val="1"/>
          <w:sz w:val="24"/>
          <w:szCs w:val="24"/>
          <w:vertAlign w:val="superscript"/>
          <w:lang w:eastAsia="zh-CN" w:bidi="hi-IN"/>
        </w:rPr>
        <w:t xml:space="preserve"> </w:t>
      </w:r>
      <w:r w:rsidR="00EC29ED" w:rsidRPr="00567528">
        <w:rPr>
          <w:color w:val="222222"/>
          <w:sz w:val="28"/>
          <w:szCs w:val="28"/>
          <w:shd w:val="clear" w:color="auto" w:fill="FFFFFF"/>
        </w:rPr>
        <w:t>(</w:t>
      </w:r>
      <w:r w:rsidR="00EC29ED" w:rsidRPr="00567528">
        <w:rPr>
          <w:bCs/>
          <w:color w:val="000000"/>
          <w:sz w:val="28"/>
          <w:szCs w:val="28"/>
          <w:shd w:val="clear" w:color="auto" w:fill="FFFFFF"/>
        </w:rPr>
        <w:t>Hepburn</w:t>
      </w:r>
      <w:r w:rsidR="00EC29ED" w:rsidRPr="00567528">
        <w:rPr>
          <w:rStyle w:val="apple-converted-space"/>
          <w:color w:val="222222"/>
          <w:sz w:val="28"/>
          <w:szCs w:val="28"/>
          <w:shd w:val="clear" w:color="auto" w:fill="FFFFFF"/>
        </w:rPr>
        <w:t> </w:t>
      </w:r>
      <w:r w:rsidR="00EC29ED" w:rsidRPr="00567528">
        <w:rPr>
          <w:color w:val="222222"/>
          <w:sz w:val="28"/>
          <w:szCs w:val="28"/>
          <w:shd w:val="clear" w:color="auto" w:fill="FFFFFF"/>
        </w:rPr>
        <w:t>A., 2010)</w:t>
      </w:r>
      <w:r w:rsidRPr="00567528">
        <w:rPr>
          <w:rFonts w:eastAsia="SimSun"/>
          <w:kern w:val="1"/>
          <w:sz w:val="28"/>
          <w:szCs w:val="28"/>
          <w:lang w:eastAsia="zh-CN" w:bidi="hi-IN"/>
        </w:rPr>
        <w:t>.</w:t>
      </w:r>
      <w:r w:rsidR="00EC29ED" w:rsidRPr="00BB4F02">
        <w:rPr>
          <w:rFonts w:eastAsia="SimSun"/>
          <w:kern w:val="1"/>
          <w:sz w:val="28"/>
          <w:szCs w:val="28"/>
          <w:lang w:eastAsia="zh-CN" w:bidi="hi-IN"/>
        </w:rPr>
        <w:t xml:space="preserve"> Т</w:t>
      </w:r>
      <w:r w:rsidRPr="00BB4F02">
        <w:rPr>
          <w:rFonts w:eastAsia="SimSun"/>
          <w:kern w:val="1"/>
          <w:sz w:val="28"/>
          <w:szCs w:val="28"/>
          <w:lang w:eastAsia="zh-CN" w:bidi="hi-IN"/>
        </w:rPr>
        <w:t>аким образом, изучение мемов представляется важнейшей практической задачей.</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865DC1" w:rsidP="00B712FB">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Данная</w:t>
      </w:r>
      <w:r w:rsidR="00B712FB" w:rsidRPr="00BB4F02">
        <w:rPr>
          <w:rFonts w:eastAsia="SimSun"/>
          <w:kern w:val="1"/>
          <w:sz w:val="28"/>
          <w:szCs w:val="28"/>
          <w:lang w:eastAsia="zh-CN" w:bidi="hi-IN"/>
        </w:rPr>
        <w:t xml:space="preserve"> работа, с одной стороны, вносит вклад в изучение актуального и мало описанного феномена современности, а с другой стороны, позволяет раскрыть и особенности интернет-общения молодежи.</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34D6C">
        <w:rPr>
          <w:rFonts w:eastAsia="SimSun"/>
          <w:b/>
          <w:bCs/>
          <w:kern w:val="1"/>
          <w:sz w:val="28"/>
          <w:szCs w:val="28"/>
          <w:lang w:eastAsia="zh-CN" w:bidi="hi-IN"/>
        </w:rPr>
        <w:t>Цель</w:t>
      </w:r>
      <w:r w:rsidRPr="00BB4F02">
        <w:rPr>
          <w:rFonts w:eastAsia="SimSun"/>
          <w:bCs/>
          <w:kern w:val="1"/>
          <w:sz w:val="28"/>
          <w:szCs w:val="28"/>
          <w:lang w:eastAsia="zh-CN" w:bidi="hi-IN"/>
        </w:rPr>
        <w:t xml:space="preserve"> </w:t>
      </w:r>
      <w:r w:rsidRPr="00BB4F02">
        <w:rPr>
          <w:rFonts w:eastAsia="SimSun"/>
          <w:kern w:val="1"/>
          <w:sz w:val="28"/>
          <w:szCs w:val="28"/>
          <w:lang w:eastAsia="zh-CN" w:bidi="hi-IN"/>
        </w:rPr>
        <w:t xml:space="preserve">данного исследования - </w:t>
      </w:r>
      <w:r w:rsidR="000947A9" w:rsidRPr="00BB4F02">
        <w:rPr>
          <w:sz w:val="28"/>
          <w:szCs w:val="28"/>
        </w:rPr>
        <w:t>изучение социально-психологических закономерностей восприятия интернет-мемов.</w:t>
      </w:r>
    </w:p>
    <w:p w:rsidR="00B712FB" w:rsidRPr="00B34D6C" w:rsidRDefault="00B712FB" w:rsidP="00B712FB">
      <w:pPr>
        <w:suppressAutoHyphens/>
        <w:overflowPunct/>
        <w:autoSpaceDE/>
        <w:autoSpaceDN/>
        <w:adjustRightInd/>
        <w:spacing w:line="360" w:lineRule="auto"/>
        <w:jc w:val="both"/>
        <w:rPr>
          <w:rFonts w:eastAsia="SimSun"/>
          <w:b/>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r w:rsidRPr="00B34D6C">
        <w:rPr>
          <w:rFonts w:eastAsia="SimSun"/>
          <w:b/>
          <w:bCs/>
          <w:kern w:val="1"/>
          <w:sz w:val="28"/>
          <w:szCs w:val="28"/>
          <w:lang w:eastAsia="zh-CN" w:bidi="hi-IN"/>
        </w:rPr>
        <w:t>Предметом</w:t>
      </w:r>
      <w:r w:rsidRPr="00BB4F02">
        <w:rPr>
          <w:rFonts w:eastAsia="SimSun"/>
          <w:kern w:val="1"/>
          <w:sz w:val="28"/>
          <w:szCs w:val="28"/>
          <w:lang w:eastAsia="zh-CN" w:bidi="hi-IN"/>
        </w:rPr>
        <w:t xml:space="preserve"> исследования являются социально-психологические </w:t>
      </w:r>
      <w:r w:rsidR="000947A9" w:rsidRPr="00BB4F02">
        <w:rPr>
          <w:rFonts w:eastAsia="SimSun"/>
          <w:kern w:val="1"/>
          <w:sz w:val="28"/>
          <w:szCs w:val="28"/>
          <w:lang w:eastAsia="zh-CN" w:bidi="hi-IN"/>
        </w:rPr>
        <w:t xml:space="preserve">закономерности </w:t>
      </w:r>
      <w:r w:rsidRPr="00BB4F02">
        <w:rPr>
          <w:rFonts w:eastAsia="SimSun"/>
          <w:kern w:val="1"/>
          <w:sz w:val="28"/>
          <w:szCs w:val="28"/>
          <w:lang w:eastAsia="zh-CN" w:bidi="hi-IN"/>
        </w:rPr>
        <w:t>восприят</w:t>
      </w:r>
      <w:r w:rsidR="000D03E4">
        <w:rPr>
          <w:rFonts w:eastAsia="SimSun"/>
          <w:kern w:val="1"/>
          <w:sz w:val="28"/>
          <w:szCs w:val="28"/>
          <w:lang w:eastAsia="zh-CN" w:bidi="hi-IN"/>
        </w:rPr>
        <w:t>ия интернет-мемов респондентами:</w:t>
      </w:r>
      <w:r w:rsidRPr="00BB4F02">
        <w:rPr>
          <w:rFonts w:eastAsia="SimSun"/>
          <w:kern w:val="1"/>
          <w:sz w:val="28"/>
          <w:szCs w:val="28"/>
          <w:lang w:eastAsia="zh-CN" w:bidi="hi-IN"/>
        </w:rPr>
        <w:t xml:space="preserve"> </w:t>
      </w:r>
      <w:r w:rsidR="000D03E4">
        <w:rPr>
          <w:rFonts w:eastAsia="SimSun"/>
          <w:kern w:val="1"/>
          <w:sz w:val="28"/>
          <w:szCs w:val="28"/>
          <w:lang w:eastAsia="zh-CN" w:bidi="hi-IN"/>
        </w:rPr>
        <w:t>влияние установки, прошлого опыта, соотношение эмоционального и когнитивного компонентов</w:t>
      </w:r>
      <w:r w:rsidR="0039203A">
        <w:rPr>
          <w:rFonts w:eastAsia="SimSun"/>
          <w:kern w:val="1"/>
          <w:sz w:val="28"/>
          <w:szCs w:val="28"/>
          <w:lang w:eastAsia="zh-CN" w:bidi="hi-IN"/>
        </w:rPr>
        <w:t xml:space="preserve">, </w:t>
      </w:r>
      <w:r w:rsidR="009942B8">
        <w:rPr>
          <w:rFonts w:eastAsia="SimSun"/>
          <w:kern w:val="1"/>
          <w:sz w:val="28"/>
          <w:szCs w:val="28"/>
          <w:lang w:eastAsia="zh-CN" w:bidi="hi-IN"/>
        </w:rPr>
        <w:t xml:space="preserve"> воздействие </w:t>
      </w:r>
      <w:r w:rsidR="000D03E4">
        <w:rPr>
          <w:rFonts w:eastAsia="SimSun"/>
          <w:kern w:val="1"/>
          <w:sz w:val="28"/>
          <w:szCs w:val="28"/>
          <w:lang w:eastAsia="zh-CN" w:bidi="hi-IN"/>
        </w:rPr>
        <w:t xml:space="preserve"> </w:t>
      </w:r>
      <w:r w:rsidRPr="00BB4F02">
        <w:rPr>
          <w:rFonts w:eastAsia="SimSun"/>
          <w:kern w:val="1"/>
          <w:sz w:val="28"/>
          <w:szCs w:val="28"/>
          <w:lang w:eastAsia="zh-CN" w:bidi="hi-IN"/>
        </w:rPr>
        <w:t>индивидуальны</w:t>
      </w:r>
      <w:r w:rsidR="009942B8">
        <w:rPr>
          <w:rFonts w:eastAsia="SimSun"/>
          <w:kern w:val="1"/>
          <w:sz w:val="28"/>
          <w:szCs w:val="28"/>
          <w:lang w:eastAsia="zh-CN" w:bidi="hi-IN"/>
        </w:rPr>
        <w:t>х</w:t>
      </w:r>
      <w:r w:rsidRPr="00BB4F02">
        <w:rPr>
          <w:rFonts w:eastAsia="SimSun"/>
          <w:kern w:val="1"/>
          <w:sz w:val="28"/>
          <w:szCs w:val="28"/>
          <w:lang w:eastAsia="zh-CN" w:bidi="hi-IN"/>
        </w:rPr>
        <w:t xml:space="preserve"> психологически</w:t>
      </w:r>
      <w:r w:rsidR="009942B8">
        <w:rPr>
          <w:rFonts w:eastAsia="SimSun"/>
          <w:kern w:val="1"/>
          <w:sz w:val="28"/>
          <w:szCs w:val="28"/>
          <w:lang w:eastAsia="zh-CN" w:bidi="hi-IN"/>
        </w:rPr>
        <w:t>х</w:t>
      </w:r>
      <w:r w:rsidRPr="00BB4F02">
        <w:rPr>
          <w:rFonts w:eastAsia="SimSun"/>
          <w:kern w:val="1"/>
          <w:sz w:val="28"/>
          <w:szCs w:val="28"/>
          <w:lang w:eastAsia="zh-CN" w:bidi="hi-IN"/>
        </w:rPr>
        <w:t xml:space="preserve"> </w:t>
      </w:r>
      <w:r w:rsidR="009942B8">
        <w:rPr>
          <w:rFonts w:eastAsia="SimSun"/>
          <w:kern w:val="1"/>
          <w:sz w:val="28"/>
          <w:szCs w:val="28"/>
          <w:lang w:eastAsia="zh-CN" w:bidi="hi-IN"/>
        </w:rPr>
        <w:t xml:space="preserve">характеристик </w:t>
      </w:r>
      <w:r w:rsidR="000947A9" w:rsidRPr="00BB4F02">
        <w:rPr>
          <w:rFonts w:eastAsia="SimSun"/>
          <w:kern w:val="1"/>
          <w:sz w:val="28"/>
          <w:szCs w:val="28"/>
          <w:lang w:eastAsia="zh-CN" w:bidi="hi-IN"/>
        </w:rPr>
        <w:lastRenderedPageBreak/>
        <w:t>респондентов</w:t>
      </w:r>
      <w:r w:rsidRPr="00BB4F02">
        <w:rPr>
          <w:rFonts w:eastAsia="SimSun"/>
          <w:kern w:val="1"/>
          <w:sz w:val="28"/>
          <w:szCs w:val="28"/>
          <w:lang w:eastAsia="zh-CN" w:bidi="hi-IN"/>
        </w:rPr>
        <w:t xml:space="preserve">. </w:t>
      </w:r>
    </w:p>
    <w:p w:rsidR="00B712FB" w:rsidRPr="00BB4F02" w:rsidRDefault="00B712FB" w:rsidP="00B712FB">
      <w:pPr>
        <w:suppressAutoHyphens/>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suppressAutoHyphens/>
        <w:overflowPunct/>
        <w:autoSpaceDE/>
        <w:autoSpaceDN/>
        <w:adjustRightInd/>
        <w:spacing w:line="360" w:lineRule="auto"/>
        <w:jc w:val="both"/>
        <w:rPr>
          <w:rFonts w:eastAsia="SimSun"/>
          <w:color w:val="000000"/>
          <w:kern w:val="1"/>
          <w:sz w:val="28"/>
          <w:szCs w:val="28"/>
          <w:lang w:eastAsia="zh-CN" w:bidi="hi-IN"/>
        </w:rPr>
      </w:pPr>
      <w:r w:rsidRPr="00B34D6C">
        <w:rPr>
          <w:rFonts w:eastAsia="SimSun"/>
          <w:b/>
          <w:bCs/>
          <w:kern w:val="1"/>
          <w:sz w:val="28"/>
          <w:szCs w:val="28"/>
          <w:lang w:eastAsia="zh-CN" w:bidi="hi-IN"/>
        </w:rPr>
        <w:t>Объект исследования.</w:t>
      </w:r>
      <w:r w:rsidRPr="00BB4F02">
        <w:rPr>
          <w:rFonts w:eastAsia="SimSun"/>
          <w:bCs/>
          <w:kern w:val="1"/>
          <w:sz w:val="28"/>
          <w:szCs w:val="28"/>
          <w:lang w:eastAsia="zh-CN" w:bidi="hi-IN"/>
        </w:rPr>
        <w:t xml:space="preserve"> В нашем исследовании принимало участие </w:t>
      </w:r>
      <w:r w:rsidRPr="00BB4F02">
        <w:rPr>
          <w:rFonts w:eastAsia="SimSun"/>
          <w:color w:val="000000"/>
          <w:kern w:val="1"/>
          <w:sz w:val="28"/>
          <w:szCs w:val="28"/>
          <w:lang w:eastAsia="zh-CN" w:bidi="hi-IN"/>
        </w:rPr>
        <w:t>10</w:t>
      </w:r>
      <w:r w:rsidR="00016D22" w:rsidRPr="00BB4F02">
        <w:rPr>
          <w:rFonts w:eastAsia="SimSun"/>
          <w:color w:val="000000"/>
          <w:kern w:val="1"/>
          <w:sz w:val="28"/>
          <w:szCs w:val="28"/>
          <w:lang w:eastAsia="zh-CN" w:bidi="hi-IN"/>
        </w:rPr>
        <w:t>4 человек, в возрасте 18</w:t>
      </w:r>
      <w:r w:rsidRPr="00BB4F02">
        <w:rPr>
          <w:rFonts w:eastAsia="SimSun"/>
          <w:color w:val="000000"/>
          <w:kern w:val="1"/>
          <w:sz w:val="28"/>
          <w:szCs w:val="28"/>
          <w:lang w:eastAsia="zh-CN" w:bidi="hi-IN"/>
        </w:rPr>
        <w:t>-25 лет.</w:t>
      </w:r>
    </w:p>
    <w:p w:rsidR="00016D22" w:rsidRPr="00BB4F02" w:rsidRDefault="00016D22" w:rsidP="00B712FB">
      <w:pPr>
        <w:suppressAutoHyphens/>
        <w:overflowPunct/>
        <w:autoSpaceDE/>
        <w:autoSpaceDN/>
        <w:adjustRightInd/>
        <w:spacing w:line="360" w:lineRule="auto"/>
        <w:jc w:val="both"/>
        <w:rPr>
          <w:rFonts w:eastAsia="SimSun"/>
          <w:color w:val="000000"/>
          <w:kern w:val="1"/>
          <w:sz w:val="28"/>
          <w:szCs w:val="28"/>
          <w:lang w:eastAsia="zh-CN" w:bidi="hi-IN"/>
        </w:rPr>
      </w:pPr>
    </w:p>
    <w:tbl>
      <w:tblPr>
        <w:tblStyle w:val="ac"/>
        <w:tblW w:w="0" w:type="auto"/>
        <w:tblLook w:val="04A0" w:firstRow="1" w:lastRow="0" w:firstColumn="1" w:lastColumn="0" w:noHBand="0" w:noVBand="1"/>
      </w:tblPr>
      <w:tblGrid>
        <w:gridCol w:w="2392"/>
        <w:gridCol w:w="2393"/>
        <w:gridCol w:w="2393"/>
      </w:tblGrid>
      <w:tr w:rsidR="00016D22" w:rsidRPr="00BB4F02" w:rsidTr="00016D22">
        <w:tc>
          <w:tcPr>
            <w:tcW w:w="2392"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Количество</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Средний возраст</w:t>
            </w:r>
          </w:p>
        </w:tc>
      </w:tr>
      <w:tr w:rsidR="00016D22" w:rsidRPr="00BB4F02" w:rsidTr="00016D22">
        <w:tc>
          <w:tcPr>
            <w:tcW w:w="2392"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Мужчины</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25</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r w:rsidR="00016D22" w:rsidRPr="00BB4F02" w:rsidTr="00016D22">
        <w:tc>
          <w:tcPr>
            <w:tcW w:w="2392"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Женщины</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79</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r w:rsidR="00016D22" w:rsidRPr="00BB4F02" w:rsidTr="00016D22">
        <w:tc>
          <w:tcPr>
            <w:tcW w:w="2392"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Всего</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104</w:t>
            </w:r>
          </w:p>
        </w:tc>
        <w:tc>
          <w:tcPr>
            <w:tcW w:w="2393" w:type="dxa"/>
          </w:tcPr>
          <w:p w:rsidR="00016D22" w:rsidRPr="00BB4F02" w:rsidRDefault="00016D22" w:rsidP="00016D22">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bl>
    <w:p w:rsidR="00B712FB" w:rsidRPr="00CD41CE" w:rsidRDefault="00CD41CE" w:rsidP="00CD41CE">
      <w:pPr>
        <w:suppressAutoHyphens/>
        <w:overflowPunct/>
        <w:autoSpaceDE/>
        <w:autoSpaceDN/>
        <w:adjustRightInd/>
        <w:spacing w:line="360" w:lineRule="auto"/>
        <w:rPr>
          <w:i/>
          <w:kern w:val="1"/>
          <w:sz w:val="28"/>
          <w:szCs w:val="28"/>
          <w:lang w:eastAsia="zh-CN" w:bidi="hi-IN"/>
        </w:rPr>
      </w:pPr>
      <w:r w:rsidRPr="00CD41CE">
        <w:rPr>
          <w:i/>
          <w:kern w:val="1"/>
          <w:sz w:val="28"/>
          <w:szCs w:val="28"/>
          <w:lang w:eastAsia="zh-CN" w:bidi="hi-IN"/>
        </w:rPr>
        <w:t>Таблица 1. Описание выборки исследования</w:t>
      </w:r>
    </w:p>
    <w:p w:rsidR="00CD41CE" w:rsidRPr="00BB4F02" w:rsidRDefault="00CD41CE" w:rsidP="00B712FB">
      <w:pPr>
        <w:suppressAutoHyphens/>
        <w:overflowPunct/>
        <w:autoSpaceDE/>
        <w:autoSpaceDN/>
        <w:adjustRightInd/>
        <w:spacing w:line="360" w:lineRule="auto"/>
        <w:rPr>
          <w:kern w:val="1"/>
          <w:sz w:val="28"/>
          <w:szCs w:val="28"/>
          <w:lang w:eastAsia="zh-CN" w:bidi="hi-IN"/>
        </w:rPr>
      </w:pPr>
    </w:p>
    <w:p w:rsidR="00B712FB" w:rsidRPr="00B34D6C" w:rsidRDefault="00B712FB" w:rsidP="00B712FB">
      <w:pPr>
        <w:suppressAutoHyphens/>
        <w:overflowPunct/>
        <w:autoSpaceDE/>
        <w:autoSpaceDN/>
        <w:adjustRightInd/>
        <w:spacing w:line="360" w:lineRule="auto"/>
        <w:jc w:val="both"/>
        <w:rPr>
          <w:rFonts w:eastAsia="SimSun"/>
          <w:b/>
          <w:bCs/>
          <w:kern w:val="1"/>
          <w:sz w:val="28"/>
          <w:szCs w:val="28"/>
          <w:lang w:eastAsia="zh-CN" w:bidi="hi-IN"/>
        </w:rPr>
      </w:pPr>
      <w:r w:rsidRPr="00B34D6C">
        <w:rPr>
          <w:rFonts w:eastAsia="SimSun"/>
          <w:b/>
          <w:bCs/>
          <w:kern w:val="1"/>
          <w:sz w:val="28"/>
          <w:szCs w:val="28"/>
          <w:lang w:eastAsia="zh-CN" w:bidi="hi-IN"/>
        </w:rPr>
        <w:t xml:space="preserve">Основная гипотеза: </w:t>
      </w:r>
    </w:p>
    <w:p w:rsidR="00337495" w:rsidRPr="00BB4F02" w:rsidRDefault="00337495" w:rsidP="00B712FB">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bCs/>
          <w:kern w:val="1"/>
          <w:sz w:val="28"/>
          <w:szCs w:val="28"/>
          <w:lang w:eastAsia="zh-CN" w:bidi="hi-IN"/>
        </w:rPr>
        <w:t xml:space="preserve">Существуют </w:t>
      </w:r>
      <w:r w:rsidR="000D03E4">
        <w:rPr>
          <w:rFonts w:eastAsia="SimSun"/>
          <w:bCs/>
          <w:kern w:val="1"/>
          <w:sz w:val="28"/>
          <w:szCs w:val="28"/>
          <w:lang w:eastAsia="zh-CN" w:bidi="hi-IN"/>
        </w:rPr>
        <w:t>общие и частные и закономерности восприятия интернет-мемов.</w:t>
      </w:r>
    </w:p>
    <w:p w:rsidR="00B712FB" w:rsidRPr="00B34D6C" w:rsidRDefault="00B712FB" w:rsidP="00B712FB">
      <w:pPr>
        <w:suppressAutoHyphens/>
        <w:overflowPunct/>
        <w:autoSpaceDE/>
        <w:autoSpaceDN/>
        <w:adjustRightInd/>
        <w:spacing w:line="360" w:lineRule="auto"/>
        <w:jc w:val="both"/>
        <w:rPr>
          <w:rFonts w:eastAsia="SimSun"/>
          <w:b/>
          <w:kern w:val="1"/>
          <w:sz w:val="28"/>
          <w:szCs w:val="28"/>
          <w:lang w:eastAsia="zh-CN" w:bidi="hi-IN"/>
        </w:rPr>
      </w:pPr>
    </w:p>
    <w:p w:rsidR="00B712FB" w:rsidRDefault="00B712FB" w:rsidP="00B712FB">
      <w:pPr>
        <w:suppressAutoHyphens/>
        <w:overflowPunct/>
        <w:autoSpaceDE/>
        <w:autoSpaceDN/>
        <w:adjustRightInd/>
        <w:spacing w:line="360" w:lineRule="auto"/>
        <w:jc w:val="both"/>
        <w:rPr>
          <w:rFonts w:eastAsia="SimSun"/>
          <w:b/>
          <w:bCs/>
          <w:kern w:val="1"/>
          <w:sz w:val="28"/>
          <w:szCs w:val="28"/>
          <w:lang w:eastAsia="zh-CN" w:bidi="hi-IN"/>
        </w:rPr>
      </w:pPr>
      <w:r w:rsidRPr="00B34D6C">
        <w:rPr>
          <w:rFonts w:eastAsia="SimSun"/>
          <w:b/>
          <w:bCs/>
          <w:kern w:val="1"/>
          <w:sz w:val="28"/>
          <w:szCs w:val="28"/>
          <w:lang w:eastAsia="zh-CN" w:bidi="hi-IN"/>
        </w:rPr>
        <w:t>Дополнительные гипотезы:</w:t>
      </w:r>
    </w:p>
    <w:p w:rsidR="000D03E4" w:rsidRPr="00B34D6C" w:rsidRDefault="000D03E4" w:rsidP="00B712FB">
      <w:pPr>
        <w:suppressAutoHyphens/>
        <w:overflowPunct/>
        <w:autoSpaceDE/>
        <w:autoSpaceDN/>
        <w:adjustRightInd/>
        <w:spacing w:line="360" w:lineRule="auto"/>
        <w:jc w:val="both"/>
        <w:rPr>
          <w:rFonts w:eastAsia="SimSun"/>
          <w:b/>
          <w:bCs/>
          <w:kern w:val="1"/>
          <w:sz w:val="28"/>
          <w:szCs w:val="28"/>
          <w:lang w:eastAsia="zh-CN" w:bidi="hi-IN"/>
        </w:rPr>
      </w:pPr>
    </w:p>
    <w:p w:rsidR="000D03E4" w:rsidRPr="000D03E4" w:rsidRDefault="000D03E4" w:rsidP="000D03E4">
      <w:pPr>
        <w:pStyle w:val="ad"/>
        <w:numPr>
          <w:ilvl w:val="0"/>
          <w:numId w:val="3"/>
        </w:numPr>
        <w:suppressAutoHyphens/>
        <w:overflowPunct/>
        <w:autoSpaceDE/>
        <w:autoSpaceDN/>
        <w:adjustRightInd/>
        <w:spacing w:line="360" w:lineRule="auto"/>
        <w:jc w:val="both"/>
        <w:rPr>
          <w:rFonts w:eastAsia="SimSun"/>
          <w:kern w:val="1"/>
          <w:sz w:val="28"/>
          <w:szCs w:val="28"/>
          <w:lang w:eastAsia="zh-CN" w:bidi="hi-IN"/>
        </w:rPr>
      </w:pPr>
      <w:r w:rsidRPr="000D03E4">
        <w:rPr>
          <w:rFonts w:eastAsia="SimSun"/>
          <w:bCs/>
          <w:kern w:val="1"/>
          <w:sz w:val="28"/>
          <w:szCs w:val="28"/>
          <w:lang w:eastAsia="zh-CN" w:bidi="hi-IN"/>
        </w:rPr>
        <w:t xml:space="preserve">Существуют достоверные различия между оценками интернет-мемов при их просмотре с вербальной установкой и без вербальной установки. </w:t>
      </w:r>
    </w:p>
    <w:p w:rsidR="00337495" w:rsidRPr="00BB4F02" w:rsidRDefault="00337495" w:rsidP="00337495">
      <w:pPr>
        <w:pStyle w:val="ad"/>
        <w:numPr>
          <w:ilvl w:val="0"/>
          <w:numId w:val="3"/>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 xml:space="preserve">Существуют достоверные различия в оценках интернет-мемов между группами респодентов, которые увидели интернет-мем впервые, и </w:t>
      </w:r>
      <w:r w:rsidR="000947A9" w:rsidRPr="00BB4F02">
        <w:rPr>
          <w:rFonts w:eastAsia="SimSun"/>
          <w:kern w:val="1"/>
          <w:sz w:val="28"/>
          <w:szCs w:val="28"/>
          <w:lang w:eastAsia="zh-CN" w:bidi="hi-IN"/>
        </w:rPr>
        <w:t>видели</w:t>
      </w:r>
      <w:r w:rsidRPr="00BB4F02">
        <w:rPr>
          <w:rFonts w:eastAsia="SimSun"/>
          <w:kern w:val="1"/>
          <w:sz w:val="28"/>
          <w:szCs w:val="28"/>
          <w:lang w:eastAsia="zh-CN" w:bidi="hi-IN"/>
        </w:rPr>
        <w:t xml:space="preserve"> его ранее.</w:t>
      </w:r>
    </w:p>
    <w:p w:rsidR="00D73423" w:rsidRDefault="00337495" w:rsidP="00D73423">
      <w:pPr>
        <w:pStyle w:val="ad"/>
        <w:numPr>
          <w:ilvl w:val="0"/>
          <w:numId w:val="3"/>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Существуют значимые различия по уровню управления эмоциями между мужчинами и женщинами.</w:t>
      </w:r>
    </w:p>
    <w:p w:rsidR="00D73423" w:rsidRDefault="00D73423" w:rsidP="00B712FB">
      <w:pPr>
        <w:pStyle w:val="ad"/>
        <w:numPr>
          <w:ilvl w:val="0"/>
          <w:numId w:val="3"/>
        </w:numPr>
        <w:suppressAutoHyphens/>
        <w:overflowPunct/>
        <w:autoSpaceDE/>
        <w:autoSpaceDN/>
        <w:adjustRightInd/>
        <w:spacing w:line="360" w:lineRule="auto"/>
        <w:jc w:val="both"/>
        <w:rPr>
          <w:rFonts w:eastAsia="SimSun"/>
          <w:kern w:val="1"/>
          <w:sz w:val="28"/>
          <w:szCs w:val="28"/>
          <w:lang w:eastAsia="zh-CN" w:bidi="hi-IN"/>
        </w:rPr>
      </w:pPr>
      <w:r w:rsidRPr="00D73423">
        <w:rPr>
          <w:rFonts w:eastAsia="SimSun"/>
          <w:kern w:val="1"/>
          <w:sz w:val="28"/>
          <w:szCs w:val="28"/>
          <w:lang w:eastAsia="zh-CN" w:bidi="hi-IN"/>
        </w:rPr>
        <w:t xml:space="preserve">Существуют значимые различия между мужчинами и женщинами по общей интернальности и интернальности достижений.  </w:t>
      </w:r>
    </w:p>
    <w:p w:rsidR="00B712FB" w:rsidRDefault="00D73423" w:rsidP="00B712FB">
      <w:pPr>
        <w:pStyle w:val="ad"/>
        <w:numPr>
          <w:ilvl w:val="0"/>
          <w:numId w:val="3"/>
        </w:numPr>
        <w:suppressAutoHyphens/>
        <w:overflowPunct/>
        <w:autoSpaceDE/>
        <w:autoSpaceDN/>
        <w:adjustRightInd/>
        <w:spacing w:line="360" w:lineRule="auto"/>
        <w:jc w:val="both"/>
        <w:rPr>
          <w:rFonts w:eastAsia="SimSun"/>
          <w:kern w:val="1"/>
          <w:sz w:val="28"/>
          <w:szCs w:val="28"/>
          <w:lang w:eastAsia="zh-CN" w:bidi="hi-IN"/>
        </w:rPr>
      </w:pPr>
      <w:r w:rsidRPr="00D73423">
        <w:rPr>
          <w:rFonts w:eastAsia="SimSun"/>
          <w:kern w:val="1"/>
          <w:sz w:val="28"/>
          <w:szCs w:val="28"/>
          <w:lang w:eastAsia="zh-CN" w:bidi="hi-IN"/>
        </w:rPr>
        <w:t>Существуют значимые различия между респондентами с разными типами мотивов аффилиации по эмоциональному интеллекту, уровню управления эмоциями, самомотивации.</w:t>
      </w:r>
    </w:p>
    <w:p w:rsidR="00D73423" w:rsidRPr="00D73423" w:rsidRDefault="00D73423" w:rsidP="00D73423">
      <w:pPr>
        <w:pStyle w:val="ad"/>
        <w:suppressAutoHyphens/>
        <w:overflowPunct/>
        <w:autoSpaceDE/>
        <w:autoSpaceDN/>
        <w:adjustRightInd/>
        <w:spacing w:line="360" w:lineRule="auto"/>
        <w:jc w:val="both"/>
        <w:rPr>
          <w:rFonts w:eastAsia="SimSun"/>
          <w:kern w:val="1"/>
          <w:sz w:val="28"/>
          <w:szCs w:val="28"/>
          <w:lang w:eastAsia="zh-CN" w:bidi="hi-IN"/>
        </w:rPr>
      </w:pPr>
    </w:p>
    <w:p w:rsidR="00B712FB" w:rsidRPr="00B34D6C" w:rsidRDefault="00B712FB" w:rsidP="00B712FB">
      <w:pPr>
        <w:widowControl/>
        <w:overflowPunct/>
        <w:autoSpaceDE/>
        <w:autoSpaceDN/>
        <w:adjustRightInd/>
        <w:spacing w:line="360" w:lineRule="auto"/>
        <w:jc w:val="both"/>
        <w:rPr>
          <w:b/>
          <w:kern w:val="1"/>
          <w:sz w:val="28"/>
          <w:szCs w:val="28"/>
        </w:rPr>
      </w:pPr>
      <w:r w:rsidRPr="00B34D6C">
        <w:rPr>
          <w:b/>
          <w:bCs/>
          <w:kern w:val="1"/>
          <w:sz w:val="28"/>
          <w:szCs w:val="28"/>
        </w:rPr>
        <w:lastRenderedPageBreak/>
        <w:t>Задачи исследования:</w:t>
      </w:r>
    </w:p>
    <w:p w:rsidR="00B712FB" w:rsidRPr="00BB4F02" w:rsidRDefault="00B712FB" w:rsidP="00B712FB">
      <w:pPr>
        <w:widowControl/>
        <w:numPr>
          <w:ilvl w:val="0"/>
          <w:numId w:val="1"/>
        </w:numPr>
        <w:suppressAutoHyphens/>
        <w:overflowPunct/>
        <w:autoSpaceDE/>
        <w:autoSpaceDN/>
        <w:adjustRightInd/>
        <w:spacing w:line="360" w:lineRule="auto"/>
        <w:jc w:val="both"/>
        <w:rPr>
          <w:kern w:val="1"/>
          <w:sz w:val="28"/>
          <w:szCs w:val="28"/>
        </w:rPr>
      </w:pPr>
      <w:r w:rsidRPr="00BB4F02">
        <w:rPr>
          <w:kern w:val="1"/>
          <w:sz w:val="28"/>
          <w:szCs w:val="28"/>
        </w:rPr>
        <w:t>Провести теоретический анализ проблемы изучения интернет-мемов в литературе.</w:t>
      </w:r>
    </w:p>
    <w:p w:rsidR="00B712FB" w:rsidRPr="00BB4F02" w:rsidRDefault="00B712FB" w:rsidP="00B712FB">
      <w:pPr>
        <w:widowControl/>
        <w:overflowPunct/>
        <w:autoSpaceDE/>
        <w:autoSpaceDN/>
        <w:adjustRightInd/>
        <w:spacing w:line="360" w:lineRule="auto"/>
        <w:jc w:val="both"/>
        <w:rPr>
          <w:kern w:val="1"/>
          <w:sz w:val="28"/>
          <w:szCs w:val="28"/>
        </w:rPr>
      </w:pPr>
    </w:p>
    <w:p w:rsidR="00B712FB" w:rsidRPr="00BB4F02" w:rsidRDefault="00B712FB" w:rsidP="00B712FB">
      <w:pPr>
        <w:widowControl/>
        <w:numPr>
          <w:ilvl w:val="0"/>
          <w:numId w:val="1"/>
        </w:numPr>
        <w:suppressAutoHyphens/>
        <w:overflowPunct/>
        <w:autoSpaceDE/>
        <w:autoSpaceDN/>
        <w:adjustRightInd/>
        <w:spacing w:line="360" w:lineRule="auto"/>
        <w:jc w:val="both"/>
        <w:rPr>
          <w:kern w:val="1"/>
          <w:sz w:val="28"/>
          <w:szCs w:val="28"/>
        </w:rPr>
      </w:pPr>
      <w:r w:rsidRPr="00BB4F02">
        <w:rPr>
          <w:kern w:val="1"/>
          <w:sz w:val="28"/>
          <w:szCs w:val="28"/>
        </w:rPr>
        <w:t>Выявить смежные и синонимичные понятия, используемые для определения мемов.</w:t>
      </w:r>
    </w:p>
    <w:p w:rsidR="00B712FB" w:rsidRPr="00BB4F02" w:rsidRDefault="00B712FB" w:rsidP="00B712FB">
      <w:pPr>
        <w:widowControl/>
        <w:overflowPunct/>
        <w:autoSpaceDE/>
        <w:autoSpaceDN/>
        <w:adjustRightInd/>
        <w:spacing w:line="360" w:lineRule="auto"/>
        <w:jc w:val="both"/>
        <w:rPr>
          <w:kern w:val="1"/>
          <w:sz w:val="28"/>
          <w:szCs w:val="28"/>
        </w:rPr>
      </w:pPr>
    </w:p>
    <w:p w:rsidR="00B712FB" w:rsidRPr="00BB4F02" w:rsidRDefault="00B712FB" w:rsidP="00B712FB">
      <w:pPr>
        <w:widowControl/>
        <w:numPr>
          <w:ilvl w:val="0"/>
          <w:numId w:val="1"/>
        </w:numPr>
        <w:suppressAutoHyphens/>
        <w:overflowPunct/>
        <w:autoSpaceDE/>
        <w:autoSpaceDN/>
        <w:adjustRightInd/>
        <w:spacing w:line="360" w:lineRule="auto"/>
        <w:jc w:val="both"/>
        <w:rPr>
          <w:rFonts w:eastAsia="SimSun"/>
          <w:color w:val="000000"/>
          <w:kern w:val="1"/>
          <w:sz w:val="28"/>
          <w:szCs w:val="28"/>
          <w:lang w:eastAsia="zh-CN" w:bidi="hi-IN"/>
        </w:rPr>
      </w:pPr>
      <w:r w:rsidRPr="00BB4F02">
        <w:rPr>
          <w:rFonts w:eastAsia="SimSun"/>
          <w:color w:val="000000"/>
          <w:kern w:val="1"/>
          <w:sz w:val="28"/>
          <w:szCs w:val="28"/>
          <w:lang w:eastAsia="zh-CN" w:bidi="hi-IN"/>
        </w:rPr>
        <w:t>Разработать методический и методологический инструментарий для проведения исследования. Подобрать методики, адекватные задачам и целям исследования. Разработать авторский опросник.</w:t>
      </w:r>
    </w:p>
    <w:p w:rsidR="00B712FB" w:rsidRPr="00BB4F02" w:rsidRDefault="00B712FB" w:rsidP="00B712FB">
      <w:pPr>
        <w:widowControl/>
        <w:overflowPunct/>
        <w:autoSpaceDE/>
        <w:autoSpaceDN/>
        <w:adjustRightInd/>
        <w:spacing w:line="360" w:lineRule="auto"/>
        <w:jc w:val="both"/>
        <w:rPr>
          <w:rFonts w:eastAsia="SimSun"/>
          <w:color w:val="000000"/>
          <w:kern w:val="1"/>
          <w:sz w:val="28"/>
          <w:szCs w:val="28"/>
          <w:lang w:eastAsia="zh-CN" w:bidi="hi-IN"/>
        </w:rPr>
      </w:pPr>
    </w:p>
    <w:p w:rsidR="00B712FB" w:rsidRPr="00BB4F02" w:rsidRDefault="00B712FB" w:rsidP="00B712FB">
      <w:pPr>
        <w:widowControl/>
        <w:numPr>
          <w:ilvl w:val="0"/>
          <w:numId w:val="1"/>
        </w:numPr>
        <w:suppressAutoHyphens/>
        <w:overflowPunct/>
        <w:autoSpaceDE/>
        <w:autoSpaceDN/>
        <w:adjustRightInd/>
        <w:spacing w:line="360" w:lineRule="auto"/>
        <w:jc w:val="both"/>
        <w:rPr>
          <w:kern w:val="1"/>
          <w:sz w:val="28"/>
          <w:szCs w:val="28"/>
        </w:rPr>
      </w:pPr>
      <w:r w:rsidRPr="00BB4F02">
        <w:rPr>
          <w:kern w:val="1"/>
          <w:sz w:val="28"/>
          <w:szCs w:val="28"/>
        </w:rPr>
        <w:t xml:space="preserve">Выявить </w:t>
      </w:r>
      <w:r w:rsidR="00161099" w:rsidRPr="00BB4F02">
        <w:rPr>
          <w:kern w:val="1"/>
          <w:sz w:val="28"/>
          <w:szCs w:val="28"/>
        </w:rPr>
        <w:t xml:space="preserve">закономерности </w:t>
      </w:r>
      <w:r w:rsidRPr="00BB4F02">
        <w:rPr>
          <w:kern w:val="1"/>
          <w:sz w:val="28"/>
          <w:szCs w:val="28"/>
        </w:rPr>
        <w:t xml:space="preserve">восприятия мемов </w:t>
      </w:r>
    </w:p>
    <w:p w:rsidR="00B712FB" w:rsidRPr="00BB4F02" w:rsidRDefault="00B712FB" w:rsidP="00B712FB">
      <w:pPr>
        <w:widowControl/>
        <w:overflowPunct/>
        <w:autoSpaceDE/>
        <w:autoSpaceDN/>
        <w:adjustRightInd/>
        <w:spacing w:line="360" w:lineRule="auto"/>
        <w:jc w:val="both"/>
        <w:rPr>
          <w:kern w:val="1"/>
          <w:sz w:val="28"/>
          <w:szCs w:val="28"/>
        </w:rPr>
      </w:pPr>
    </w:p>
    <w:p w:rsidR="00B712FB" w:rsidRPr="00BB4F02" w:rsidRDefault="00B712FB" w:rsidP="00B712FB">
      <w:pPr>
        <w:widowControl/>
        <w:numPr>
          <w:ilvl w:val="0"/>
          <w:numId w:val="1"/>
        </w:numPr>
        <w:suppressAutoHyphens/>
        <w:overflowPunct/>
        <w:autoSpaceDE/>
        <w:autoSpaceDN/>
        <w:adjustRightInd/>
        <w:spacing w:line="360" w:lineRule="auto"/>
        <w:jc w:val="both"/>
        <w:rPr>
          <w:kern w:val="1"/>
          <w:sz w:val="28"/>
          <w:szCs w:val="28"/>
        </w:rPr>
      </w:pPr>
      <w:r w:rsidRPr="00BB4F02">
        <w:rPr>
          <w:kern w:val="1"/>
          <w:sz w:val="28"/>
          <w:szCs w:val="28"/>
        </w:rPr>
        <w:t xml:space="preserve">Сравнить уровень аффилиации, эмоционального интеллекта, субъективного контроля, ценностных ориентаций у различных групп респондентов. </w:t>
      </w:r>
    </w:p>
    <w:p w:rsidR="00B712FB" w:rsidRPr="00BB4F02" w:rsidRDefault="00B712FB" w:rsidP="00B712FB">
      <w:pPr>
        <w:widowControl/>
        <w:overflowPunct/>
        <w:autoSpaceDE/>
        <w:autoSpaceDN/>
        <w:adjustRightInd/>
        <w:spacing w:line="360" w:lineRule="auto"/>
        <w:jc w:val="both"/>
        <w:rPr>
          <w:kern w:val="1"/>
          <w:sz w:val="28"/>
          <w:szCs w:val="28"/>
        </w:rPr>
      </w:pPr>
    </w:p>
    <w:p w:rsidR="00B712FB" w:rsidRPr="00BB4F02" w:rsidRDefault="00B712FB" w:rsidP="00B712FB">
      <w:pPr>
        <w:widowControl/>
        <w:numPr>
          <w:ilvl w:val="0"/>
          <w:numId w:val="1"/>
        </w:numPr>
        <w:suppressAutoHyphens/>
        <w:overflowPunct/>
        <w:autoSpaceDE/>
        <w:autoSpaceDN/>
        <w:adjustRightInd/>
        <w:spacing w:line="360" w:lineRule="auto"/>
        <w:jc w:val="both"/>
        <w:rPr>
          <w:rFonts w:eastAsia="SimSun"/>
          <w:kern w:val="1"/>
          <w:sz w:val="28"/>
          <w:szCs w:val="28"/>
          <w:lang w:eastAsia="zh-CN" w:bidi="hi-IN"/>
        </w:rPr>
      </w:pPr>
      <w:r w:rsidRPr="00BB4F02">
        <w:rPr>
          <w:kern w:val="1"/>
          <w:sz w:val="28"/>
          <w:szCs w:val="28"/>
        </w:rPr>
        <w:t xml:space="preserve"> Определить общие и специфические для разных групп опрошенных респондентов особенности восприятия, интерпретации и оценки интернет-мемов.</w:t>
      </w:r>
    </w:p>
    <w:p w:rsidR="00B712FB" w:rsidRPr="00BB4F02" w:rsidRDefault="00B712FB" w:rsidP="00B712FB">
      <w:pPr>
        <w:widowControl/>
        <w:overflowPunct/>
        <w:autoSpaceDE/>
        <w:autoSpaceDN/>
        <w:adjustRightInd/>
        <w:spacing w:line="360" w:lineRule="auto"/>
        <w:jc w:val="both"/>
        <w:rPr>
          <w:rFonts w:eastAsia="SimSun"/>
          <w:kern w:val="1"/>
          <w:sz w:val="28"/>
          <w:szCs w:val="28"/>
          <w:lang w:eastAsia="zh-CN" w:bidi="hi-IN"/>
        </w:rPr>
      </w:pPr>
    </w:p>
    <w:p w:rsidR="00B712FB" w:rsidRPr="00BB4F02" w:rsidRDefault="00B712FB" w:rsidP="00B712FB">
      <w:pPr>
        <w:widowControl/>
        <w:numPr>
          <w:ilvl w:val="0"/>
          <w:numId w:val="1"/>
        </w:numPr>
        <w:suppressAutoHyphens/>
        <w:overflowPunct/>
        <w:autoSpaceDE/>
        <w:autoSpaceDN/>
        <w:adjustRightInd/>
        <w:spacing w:line="360" w:lineRule="auto"/>
        <w:jc w:val="both"/>
        <w:rPr>
          <w:rFonts w:eastAsia="SimSun"/>
          <w:kern w:val="1"/>
          <w:sz w:val="28"/>
          <w:szCs w:val="28"/>
          <w:lang w:eastAsia="zh-CN" w:bidi="hi-IN"/>
        </w:rPr>
      </w:pPr>
      <w:r w:rsidRPr="00BB4F02">
        <w:rPr>
          <w:kern w:val="1"/>
          <w:sz w:val="28"/>
          <w:szCs w:val="28"/>
        </w:rPr>
        <w:t>Провести математико-статистический анализ полученных данных, с их последующей интерпретацией.</w:t>
      </w:r>
      <w:r w:rsidRPr="00BB4F02">
        <w:rPr>
          <w:bCs/>
          <w:kern w:val="1"/>
          <w:sz w:val="28"/>
          <w:szCs w:val="28"/>
          <w:u w:val="single"/>
        </w:rPr>
        <w:t xml:space="preserve"> </w:t>
      </w:r>
    </w:p>
    <w:p w:rsidR="00B712FB" w:rsidRPr="00B34D6C" w:rsidRDefault="00B712FB" w:rsidP="00B712FB">
      <w:pPr>
        <w:suppressAutoHyphens/>
        <w:overflowPunct/>
        <w:autoSpaceDE/>
        <w:autoSpaceDN/>
        <w:adjustRightInd/>
        <w:spacing w:line="360" w:lineRule="auto"/>
        <w:jc w:val="both"/>
        <w:rPr>
          <w:rFonts w:eastAsia="SimSun"/>
          <w:b/>
          <w:kern w:val="1"/>
          <w:sz w:val="28"/>
          <w:szCs w:val="28"/>
          <w:lang w:eastAsia="zh-CN" w:bidi="hi-IN"/>
        </w:rPr>
      </w:pPr>
    </w:p>
    <w:p w:rsidR="00B712FB" w:rsidRPr="00B34D6C" w:rsidRDefault="00B712FB" w:rsidP="00B712FB">
      <w:pPr>
        <w:widowControl/>
        <w:overflowPunct/>
        <w:autoSpaceDE/>
        <w:autoSpaceDN/>
        <w:adjustRightInd/>
        <w:spacing w:line="360" w:lineRule="auto"/>
        <w:ind w:firstLine="540"/>
        <w:jc w:val="both"/>
        <w:rPr>
          <w:rFonts w:eastAsia="Arial Unicode MS"/>
          <w:b/>
          <w:bCs/>
          <w:color w:val="000000"/>
          <w:kern w:val="1"/>
          <w:sz w:val="28"/>
          <w:szCs w:val="28"/>
          <w:lang w:eastAsia="zh-CN"/>
        </w:rPr>
      </w:pPr>
      <w:r w:rsidRPr="00B34D6C">
        <w:rPr>
          <w:rFonts w:eastAsia="Arial Unicode MS"/>
          <w:b/>
          <w:bCs/>
          <w:color w:val="000000"/>
          <w:kern w:val="1"/>
          <w:sz w:val="28"/>
          <w:szCs w:val="28"/>
          <w:lang w:eastAsia="zh-CN"/>
        </w:rPr>
        <w:t>Стимульный материал</w:t>
      </w:r>
    </w:p>
    <w:p w:rsidR="00EC29ED" w:rsidRPr="00BB4F02" w:rsidRDefault="00EC29ED" w:rsidP="00B712FB">
      <w:pPr>
        <w:widowControl/>
        <w:overflowPunct/>
        <w:autoSpaceDE/>
        <w:autoSpaceDN/>
        <w:adjustRightInd/>
        <w:spacing w:line="360" w:lineRule="auto"/>
        <w:ind w:firstLine="540"/>
        <w:jc w:val="both"/>
        <w:rPr>
          <w:rFonts w:eastAsia="Arial Unicode MS"/>
          <w:bCs/>
          <w:color w:val="000000"/>
          <w:kern w:val="1"/>
          <w:sz w:val="28"/>
          <w:szCs w:val="28"/>
          <w:lang w:eastAsia="zh-CN"/>
        </w:rPr>
      </w:pPr>
    </w:p>
    <w:p w:rsidR="00B712FB" w:rsidRPr="00BB4F02" w:rsidRDefault="00B712FB" w:rsidP="00B712FB">
      <w:pPr>
        <w:suppressAutoHyphens/>
        <w:overflowPunct/>
        <w:autoSpaceDE/>
        <w:autoSpaceDN/>
        <w:adjustRightInd/>
        <w:spacing w:line="360" w:lineRule="auto"/>
        <w:jc w:val="both"/>
        <w:rPr>
          <w:rFonts w:eastAsia="SimSun"/>
          <w:color w:val="000000"/>
          <w:kern w:val="1"/>
          <w:sz w:val="28"/>
          <w:szCs w:val="28"/>
          <w:lang w:eastAsia="zh-CN" w:bidi="hi-IN"/>
        </w:rPr>
      </w:pPr>
      <w:r w:rsidRPr="00BB4F02">
        <w:rPr>
          <w:rFonts w:eastAsia="SimSun"/>
          <w:color w:val="000000"/>
          <w:kern w:val="1"/>
          <w:sz w:val="28"/>
          <w:szCs w:val="28"/>
          <w:lang w:eastAsia="zh-CN" w:bidi="hi-IN"/>
        </w:rPr>
        <w:t xml:space="preserve">В качестве стимульного материала для оценки восприятия интернет-мемов представителями разных культур были выбраны </w:t>
      </w:r>
      <w:r w:rsidR="00B13889">
        <w:rPr>
          <w:rFonts w:eastAsia="SimSun"/>
          <w:color w:val="000000"/>
          <w:kern w:val="1"/>
          <w:sz w:val="28"/>
          <w:szCs w:val="28"/>
          <w:lang w:eastAsia="zh-CN" w:bidi="hi-IN"/>
        </w:rPr>
        <w:t xml:space="preserve">2 </w:t>
      </w:r>
      <w:r w:rsidRPr="00BB4F02">
        <w:rPr>
          <w:rFonts w:eastAsia="SimSun"/>
          <w:color w:val="000000"/>
          <w:kern w:val="1"/>
          <w:sz w:val="28"/>
          <w:szCs w:val="28"/>
          <w:lang w:eastAsia="zh-CN" w:bidi="hi-IN"/>
        </w:rPr>
        <w:t>популярных музыкальных клипа, ставших интернет-мемами: “</w:t>
      </w:r>
      <w:r w:rsidRPr="00BB4F02">
        <w:rPr>
          <w:rFonts w:eastAsia="SimSun"/>
          <w:color w:val="000000"/>
          <w:kern w:val="1"/>
          <w:sz w:val="28"/>
          <w:szCs w:val="28"/>
          <w:lang w:val="en-US" w:eastAsia="zh-CN" w:bidi="hi-IN"/>
        </w:rPr>
        <w:t>Gang</w:t>
      </w:r>
      <w:r w:rsidR="00600CC8">
        <w:rPr>
          <w:rFonts w:eastAsia="SimSun"/>
          <w:color w:val="000000"/>
          <w:kern w:val="1"/>
          <w:sz w:val="28"/>
          <w:szCs w:val="28"/>
          <w:lang w:val="en-US" w:eastAsia="zh-CN" w:bidi="hi-IN"/>
        </w:rPr>
        <w:t>n</w:t>
      </w:r>
      <w:r w:rsidRPr="00BB4F02">
        <w:rPr>
          <w:rFonts w:eastAsia="SimSun"/>
          <w:color w:val="000000"/>
          <w:kern w:val="1"/>
          <w:sz w:val="28"/>
          <w:szCs w:val="28"/>
          <w:lang w:val="en-US" w:eastAsia="zh-CN" w:bidi="hi-IN"/>
        </w:rPr>
        <w:t>am</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style</w:t>
      </w:r>
      <w:r w:rsidRPr="00BB4F02">
        <w:rPr>
          <w:rFonts w:eastAsia="SimSun"/>
          <w:color w:val="000000"/>
          <w:kern w:val="1"/>
          <w:sz w:val="28"/>
          <w:szCs w:val="28"/>
          <w:lang w:eastAsia="zh-CN" w:bidi="hi-IN"/>
        </w:rPr>
        <w:t xml:space="preserve">” корейского исполнителя </w:t>
      </w:r>
      <w:r w:rsidRPr="00BB4F02">
        <w:rPr>
          <w:rFonts w:eastAsia="SimSun"/>
          <w:color w:val="000000"/>
          <w:kern w:val="1"/>
          <w:sz w:val="28"/>
          <w:szCs w:val="28"/>
          <w:lang w:val="en-US" w:eastAsia="zh-CN" w:bidi="hi-IN"/>
        </w:rPr>
        <w:t>Psy</w:t>
      </w:r>
      <w:r w:rsidRPr="00BB4F02">
        <w:rPr>
          <w:rFonts w:eastAsia="SimSun"/>
          <w:color w:val="000000"/>
          <w:kern w:val="1"/>
          <w:sz w:val="28"/>
          <w:szCs w:val="28"/>
          <w:lang w:eastAsia="zh-CN" w:bidi="hi-IN"/>
        </w:rPr>
        <w:t>,  “</w:t>
      </w:r>
      <w:r w:rsidRPr="00BB4F02">
        <w:rPr>
          <w:rFonts w:eastAsia="SimSun"/>
          <w:color w:val="000000"/>
          <w:kern w:val="1"/>
          <w:sz w:val="28"/>
          <w:szCs w:val="28"/>
          <w:lang w:val="en-US" w:eastAsia="zh-CN" w:bidi="hi-IN"/>
        </w:rPr>
        <w:t>What</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does</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the</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fox</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say</w:t>
      </w:r>
      <w:r w:rsidRPr="00BB4F02">
        <w:rPr>
          <w:rFonts w:eastAsia="SimSun"/>
          <w:color w:val="000000"/>
          <w:kern w:val="1"/>
          <w:sz w:val="28"/>
          <w:szCs w:val="28"/>
          <w:lang w:eastAsia="zh-CN" w:bidi="hi-IN"/>
        </w:rPr>
        <w:t>?”</w:t>
      </w:r>
      <w:r w:rsidR="00EC29ED" w:rsidRPr="00BB4F02">
        <w:rPr>
          <w:rFonts w:eastAsia="SimSun"/>
          <w:color w:val="000000"/>
          <w:kern w:val="1"/>
          <w:sz w:val="28"/>
          <w:szCs w:val="28"/>
          <w:lang w:eastAsia="zh-CN" w:bidi="hi-IN"/>
        </w:rPr>
        <w:t xml:space="preserve"> </w:t>
      </w:r>
      <w:r w:rsidRPr="00BB4F02">
        <w:rPr>
          <w:rFonts w:eastAsia="SimSun"/>
          <w:color w:val="000000"/>
          <w:kern w:val="1"/>
          <w:sz w:val="28"/>
          <w:szCs w:val="28"/>
          <w:lang w:eastAsia="zh-CN" w:bidi="hi-IN"/>
        </w:rPr>
        <w:t xml:space="preserve">норвежской группы </w:t>
      </w:r>
      <w:r w:rsidRPr="00BB4F02">
        <w:rPr>
          <w:rFonts w:eastAsia="SimSun"/>
          <w:color w:val="000000"/>
          <w:kern w:val="1"/>
          <w:sz w:val="28"/>
          <w:szCs w:val="28"/>
          <w:lang w:val="en-US" w:eastAsia="zh-CN" w:bidi="hi-IN"/>
        </w:rPr>
        <w:t>Ylvis</w:t>
      </w:r>
      <w:r w:rsidRPr="00BB4F02">
        <w:rPr>
          <w:rFonts w:eastAsia="SimSun"/>
          <w:color w:val="000000"/>
          <w:kern w:val="1"/>
          <w:sz w:val="28"/>
          <w:szCs w:val="28"/>
          <w:lang w:eastAsia="zh-CN" w:bidi="hi-IN"/>
        </w:rPr>
        <w:t xml:space="preserve">, </w:t>
      </w:r>
      <w:r w:rsidR="00B13889">
        <w:rPr>
          <w:rFonts w:eastAsia="SimSun"/>
          <w:color w:val="000000"/>
          <w:kern w:val="1"/>
          <w:sz w:val="28"/>
          <w:szCs w:val="28"/>
          <w:lang w:eastAsia="zh-CN" w:bidi="hi-IN"/>
        </w:rPr>
        <w:t xml:space="preserve">видеоролики </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eastAsia="zh-CN" w:bidi="hi-IN"/>
        </w:rPr>
        <w:lastRenderedPageBreak/>
        <w:t>«</w:t>
      </w:r>
      <w:r w:rsidRPr="00BB4F02">
        <w:rPr>
          <w:rFonts w:eastAsia="SimSun"/>
          <w:color w:val="000000"/>
          <w:kern w:val="1"/>
          <w:sz w:val="28"/>
          <w:szCs w:val="28"/>
          <w:lang w:val="en-US" w:eastAsia="zh-CN" w:bidi="hi-IN"/>
        </w:rPr>
        <w:t>Harlem</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Shake</w:t>
      </w:r>
      <w:r w:rsidRPr="00BB4F02">
        <w:rPr>
          <w:rFonts w:eastAsia="SimSun"/>
          <w:color w:val="000000"/>
          <w:kern w:val="1"/>
          <w:sz w:val="28"/>
          <w:szCs w:val="28"/>
          <w:lang w:eastAsia="zh-CN" w:bidi="hi-IN"/>
        </w:rPr>
        <w:t>» и «</w:t>
      </w:r>
      <w:r w:rsidRPr="00BB4F02">
        <w:rPr>
          <w:rFonts w:eastAsia="SimSun"/>
          <w:color w:val="000000"/>
          <w:kern w:val="1"/>
          <w:sz w:val="28"/>
          <w:szCs w:val="28"/>
          <w:lang w:val="en-US" w:eastAsia="zh-CN" w:bidi="hi-IN"/>
        </w:rPr>
        <w:t>Little</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Apple</w:t>
      </w:r>
      <w:r w:rsidRPr="00BB4F02">
        <w:rPr>
          <w:rFonts w:eastAsia="SimSun"/>
          <w:color w:val="000000"/>
          <w:kern w:val="1"/>
          <w:sz w:val="28"/>
          <w:szCs w:val="28"/>
          <w:lang w:eastAsia="zh-CN" w:bidi="hi-IN"/>
        </w:rPr>
        <w:t xml:space="preserve">». </w:t>
      </w:r>
    </w:p>
    <w:p w:rsidR="00B712FB" w:rsidRPr="00BB4F02" w:rsidRDefault="00B712FB" w:rsidP="00B712FB">
      <w:pPr>
        <w:suppressAutoHyphens/>
        <w:overflowPunct/>
        <w:autoSpaceDE/>
        <w:autoSpaceDN/>
        <w:adjustRightInd/>
        <w:spacing w:line="360" w:lineRule="auto"/>
        <w:jc w:val="both"/>
        <w:rPr>
          <w:rFonts w:eastAsia="SimSun"/>
          <w:color w:val="000000"/>
          <w:kern w:val="1"/>
          <w:sz w:val="28"/>
          <w:szCs w:val="28"/>
          <w:lang w:eastAsia="zh-CN" w:bidi="hi-IN"/>
        </w:rPr>
      </w:pPr>
    </w:p>
    <w:p w:rsidR="00B712FB" w:rsidRPr="00B34D6C" w:rsidRDefault="00B712FB" w:rsidP="00B712FB">
      <w:pPr>
        <w:suppressAutoHyphens/>
        <w:overflowPunct/>
        <w:autoSpaceDE/>
        <w:autoSpaceDN/>
        <w:adjustRightInd/>
        <w:spacing w:line="360" w:lineRule="auto"/>
        <w:jc w:val="both"/>
        <w:rPr>
          <w:rFonts w:eastAsia="SimSun"/>
          <w:b/>
          <w:color w:val="000000"/>
          <w:kern w:val="1"/>
          <w:sz w:val="28"/>
          <w:szCs w:val="28"/>
          <w:lang w:eastAsia="zh-CN" w:bidi="hi-IN"/>
        </w:rPr>
      </w:pPr>
      <w:r w:rsidRPr="00B34D6C">
        <w:rPr>
          <w:rFonts w:eastAsia="SimSun"/>
          <w:b/>
          <w:bCs/>
          <w:color w:val="000000"/>
          <w:kern w:val="1"/>
          <w:sz w:val="28"/>
          <w:szCs w:val="28"/>
          <w:lang w:eastAsia="zh-CN" w:bidi="hi-IN"/>
        </w:rPr>
        <w:t>Методы исследования:</w:t>
      </w:r>
    </w:p>
    <w:p w:rsidR="00B712FB" w:rsidRPr="00BB4F02" w:rsidRDefault="00B712FB" w:rsidP="00B712FB">
      <w:pPr>
        <w:suppressAutoHyphens/>
        <w:overflowPunct/>
        <w:autoSpaceDE/>
        <w:autoSpaceDN/>
        <w:adjustRightInd/>
        <w:spacing w:line="360" w:lineRule="auto"/>
        <w:ind w:left="900"/>
        <w:jc w:val="both"/>
        <w:rPr>
          <w:rFonts w:eastAsia="SimSun"/>
          <w:color w:val="000000"/>
          <w:kern w:val="1"/>
          <w:sz w:val="28"/>
          <w:szCs w:val="28"/>
          <w:lang w:eastAsia="zh-CN" w:bidi="hi-IN"/>
        </w:rPr>
      </w:pPr>
    </w:p>
    <w:p w:rsidR="00B712FB" w:rsidRPr="00BB4F02" w:rsidRDefault="00B712FB" w:rsidP="00B712FB">
      <w:pPr>
        <w:numPr>
          <w:ilvl w:val="0"/>
          <w:numId w:val="2"/>
        </w:numPr>
        <w:suppressAutoHyphens/>
        <w:overflowPunct/>
        <w:autoSpaceDE/>
        <w:autoSpaceDN/>
        <w:adjustRightInd/>
        <w:spacing w:line="360" w:lineRule="auto"/>
        <w:jc w:val="both"/>
        <w:rPr>
          <w:rFonts w:eastAsia="SimSun"/>
          <w:color w:val="000000"/>
          <w:kern w:val="1"/>
          <w:sz w:val="28"/>
          <w:szCs w:val="28"/>
          <w:lang w:eastAsia="zh-CN" w:bidi="hi-IN"/>
        </w:rPr>
      </w:pPr>
      <w:r w:rsidRPr="00BB4F02">
        <w:rPr>
          <w:rFonts w:eastAsia="SimSun"/>
          <w:color w:val="000000"/>
          <w:kern w:val="1"/>
          <w:sz w:val="28"/>
          <w:szCs w:val="28"/>
          <w:lang w:eastAsia="zh-CN" w:bidi="hi-IN"/>
        </w:rPr>
        <w:t>Методика исследования индивидуальных ценностей Ш.Шварца</w:t>
      </w:r>
    </w:p>
    <w:p w:rsidR="00B712FB" w:rsidRPr="00BB4F02" w:rsidRDefault="00B712FB" w:rsidP="00B712FB">
      <w:pPr>
        <w:numPr>
          <w:ilvl w:val="0"/>
          <w:numId w:val="2"/>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color w:val="000000"/>
          <w:kern w:val="1"/>
          <w:sz w:val="28"/>
          <w:szCs w:val="28"/>
          <w:lang w:eastAsia="zh-CN" w:bidi="hi-IN"/>
        </w:rPr>
        <w:t>Авторский опросник оценки интернет-мемов</w:t>
      </w:r>
    </w:p>
    <w:p w:rsidR="00B712FB" w:rsidRPr="00BB4F02" w:rsidRDefault="00B712FB" w:rsidP="00B712FB">
      <w:pPr>
        <w:numPr>
          <w:ilvl w:val="0"/>
          <w:numId w:val="2"/>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color w:val="000000"/>
          <w:kern w:val="1"/>
          <w:sz w:val="28"/>
          <w:szCs w:val="28"/>
          <w:lang w:eastAsia="zh-CN" w:bidi="hi-IN"/>
        </w:rPr>
        <w:t>Авторская социально-демографическая анкета</w:t>
      </w:r>
    </w:p>
    <w:p w:rsidR="00B712FB" w:rsidRPr="00BB4F02" w:rsidRDefault="00B712FB" w:rsidP="00B712FB">
      <w:pPr>
        <w:numPr>
          <w:ilvl w:val="0"/>
          <w:numId w:val="2"/>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Опросник аффилиации А. Мехрабиана</w:t>
      </w:r>
    </w:p>
    <w:p w:rsidR="00B712FB" w:rsidRPr="00BB4F02" w:rsidRDefault="00B712FB" w:rsidP="00B712FB">
      <w:pPr>
        <w:numPr>
          <w:ilvl w:val="0"/>
          <w:numId w:val="2"/>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Диагностика уровня субъективного контроля Е. Ф. Бажина, Е. А. Голынкиной, А. М.Эткинда</w:t>
      </w:r>
    </w:p>
    <w:p w:rsidR="00B712FB" w:rsidRPr="00BB4F02" w:rsidRDefault="00B712FB" w:rsidP="00B712FB">
      <w:pPr>
        <w:numPr>
          <w:ilvl w:val="0"/>
          <w:numId w:val="2"/>
        </w:num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kern w:val="1"/>
          <w:sz w:val="28"/>
          <w:szCs w:val="28"/>
          <w:lang w:eastAsia="zh-CN" w:bidi="hi-IN"/>
        </w:rPr>
        <w:t>Диагностика эмоционального интеллекта (Н.Холл)</w:t>
      </w:r>
    </w:p>
    <w:p w:rsidR="00B712FB" w:rsidRPr="00BB4F02" w:rsidRDefault="00BA742A" w:rsidP="00EC29ED">
      <w:pPr>
        <w:pStyle w:val="ad"/>
        <w:widowControl/>
        <w:numPr>
          <w:ilvl w:val="0"/>
          <w:numId w:val="2"/>
        </w:numPr>
        <w:suppressAutoHyphens/>
        <w:overflowPunct/>
        <w:autoSpaceDE/>
        <w:autoSpaceDN/>
        <w:adjustRightInd/>
        <w:spacing w:line="360" w:lineRule="auto"/>
        <w:jc w:val="both"/>
        <w:rPr>
          <w:rFonts w:eastAsia="Arial Unicode MS"/>
          <w:bCs/>
          <w:color w:val="2E74B5"/>
          <w:kern w:val="1"/>
          <w:sz w:val="28"/>
          <w:szCs w:val="28"/>
          <w:lang w:eastAsia="zh-CN"/>
        </w:rPr>
      </w:pPr>
      <w:r>
        <w:rPr>
          <w:rFonts w:eastAsia="Arial Unicode MS"/>
          <w:color w:val="000000"/>
          <w:kern w:val="1"/>
          <w:sz w:val="28"/>
          <w:szCs w:val="28"/>
          <w:lang w:eastAsia="zh-CN"/>
        </w:rPr>
        <w:t>М</w:t>
      </w:r>
      <w:r w:rsidR="00B712FB" w:rsidRPr="00BB4F02">
        <w:rPr>
          <w:rFonts w:eastAsia="Arial Unicode MS"/>
          <w:color w:val="000000"/>
          <w:kern w:val="1"/>
          <w:sz w:val="28"/>
          <w:szCs w:val="28"/>
          <w:lang w:eastAsia="zh-CN"/>
        </w:rPr>
        <w:t>етоды математического анализа</w:t>
      </w:r>
      <w:r>
        <w:rPr>
          <w:rFonts w:eastAsia="Arial Unicode MS"/>
          <w:color w:val="000000"/>
          <w:kern w:val="1"/>
          <w:sz w:val="28"/>
          <w:szCs w:val="28"/>
          <w:lang w:eastAsia="zh-CN"/>
        </w:rPr>
        <w:t>:</w:t>
      </w:r>
      <w:r w:rsidR="00B712FB" w:rsidRPr="00BB4F02">
        <w:rPr>
          <w:rFonts w:eastAsia="Arial Unicode MS"/>
          <w:color w:val="000000"/>
          <w:kern w:val="1"/>
          <w:sz w:val="28"/>
          <w:szCs w:val="28"/>
          <w:lang w:eastAsia="zh-CN"/>
        </w:rPr>
        <w:t xml:space="preserve"> </w:t>
      </w:r>
      <w:r>
        <w:rPr>
          <w:color w:val="000000"/>
          <w:sz w:val="28"/>
          <w:szCs w:val="28"/>
          <w:shd w:val="clear" w:color="auto" w:fill="FFFFFF"/>
        </w:rPr>
        <w:t>U-критери</w:t>
      </w:r>
      <w:r>
        <w:rPr>
          <w:color w:val="000000"/>
          <w:sz w:val="28"/>
          <w:szCs w:val="28"/>
          <w:shd w:val="clear" w:color="auto" w:fill="FFFFFF"/>
        </w:rPr>
        <w:t>й</w:t>
      </w:r>
      <w:r>
        <w:rPr>
          <w:color w:val="000000"/>
          <w:sz w:val="28"/>
          <w:szCs w:val="28"/>
          <w:shd w:val="clear" w:color="auto" w:fill="FFFFFF"/>
        </w:rPr>
        <w:t xml:space="preserve"> Манна-Уитни; дисперсионный анализ, однофакторный дисперсионный анализ Краска-Уоллеса, однофакторн</w:t>
      </w:r>
      <w:r>
        <w:rPr>
          <w:color w:val="000000"/>
          <w:sz w:val="28"/>
          <w:szCs w:val="28"/>
          <w:shd w:val="clear" w:color="auto" w:fill="FFFFFF"/>
        </w:rPr>
        <w:t>ый</w:t>
      </w:r>
      <w:r>
        <w:rPr>
          <w:color w:val="000000"/>
          <w:sz w:val="28"/>
          <w:szCs w:val="28"/>
          <w:shd w:val="clear" w:color="auto" w:fill="FFFFFF"/>
        </w:rPr>
        <w:t xml:space="preserve"> и многофакторн</w:t>
      </w:r>
      <w:r>
        <w:rPr>
          <w:color w:val="000000"/>
          <w:sz w:val="28"/>
          <w:szCs w:val="28"/>
          <w:shd w:val="clear" w:color="auto" w:fill="FFFFFF"/>
        </w:rPr>
        <w:t>ый</w:t>
      </w:r>
      <w:r>
        <w:rPr>
          <w:color w:val="000000"/>
          <w:sz w:val="28"/>
          <w:szCs w:val="28"/>
          <w:shd w:val="clear" w:color="auto" w:fill="FFFFFF"/>
        </w:rPr>
        <w:t xml:space="preserve"> дисперсионн</w:t>
      </w:r>
      <w:r>
        <w:rPr>
          <w:color w:val="000000"/>
          <w:sz w:val="28"/>
          <w:szCs w:val="28"/>
          <w:shd w:val="clear" w:color="auto" w:fill="FFFFFF"/>
        </w:rPr>
        <w:t>ый анализ</w:t>
      </w:r>
      <w:r>
        <w:rPr>
          <w:color w:val="000000"/>
          <w:sz w:val="28"/>
          <w:szCs w:val="28"/>
          <w:shd w:val="clear" w:color="auto" w:fill="FFFFFF"/>
        </w:rPr>
        <w:t>, критерий Вилкоксона для связных выбор</w:t>
      </w:r>
      <w:r>
        <w:rPr>
          <w:color w:val="000000"/>
          <w:sz w:val="28"/>
          <w:szCs w:val="28"/>
          <w:shd w:val="clear" w:color="auto" w:fill="FFFFFF"/>
        </w:rPr>
        <w:t xml:space="preserve">ок - </w:t>
      </w:r>
      <w:r w:rsidR="00B712FB" w:rsidRPr="00BB4F02">
        <w:rPr>
          <w:rFonts w:eastAsia="Arial Unicode MS"/>
          <w:color w:val="000000"/>
          <w:kern w:val="1"/>
          <w:sz w:val="28"/>
          <w:szCs w:val="28"/>
          <w:lang w:eastAsia="zh-CN"/>
        </w:rPr>
        <w:t xml:space="preserve">использовались для решения конкретных исследовательских задач. Для анализа использовалась программа </w:t>
      </w:r>
      <w:r w:rsidR="00B712FB" w:rsidRPr="00BB4F02">
        <w:rPr>
          <w:rFonts w:eastAsia="Arial Unicode MS"/>
          <w:color w:val="000000"/>
          <w:kern w:val="1"/>
          <w:sz w:val="28"/>
          <w:szCs w:val="28"/>
          <w:lang w:val="en-US" w:eastAsia="zh-CN"/>
        </w:rPr>
        <w:t>SPSS</w:t>
      </w:r>
      <w:r w:rsidR="00B712FB" w:rsidRPr="00BB4F02">
        <w:rPr>
          <w:rFonts w:eastAsia="Arial Unicode MS"/>
          <w:color w:val="000000"/>
          <w:kern w:val="1"/>
          <w:sz w:val="28"/>
          <w:szCs w:val="28"/>
          <w:lang w:eastAsia="zh-CN"/>
        </w:rPr>
        <w:t>-</w:t>
      </w:r>
      <w:r w:rsidR="00B41CD1" w:rsidRPr="00BB4F02">
        <w:rPr>
          <w:rFonts w:eastAsia="Arial Unicode MS"/>
          <w:color w:val="000000"/>
          <w:kern w:val="1"/>
          <w:sz w:val="28"/>
          <w:szCs w:val="28"/>
          <w:lang w:eastAsia="zh-CN"/>
        </w:rPr>
        <w:t>19</w:t>
      </w:r>
      <w:r w:rsidR="00B712FB" w:rsidRPr="00BB4F02">
        <w:rPr>
          <w:rFonts w:eastAsia="Arial Unicode MS"/>
          <w:color w:val="000000"/>
          <w:kern w:val="1"/>
          <w:sz w:val="28"/>
          <w:szCs w:val="28"/>
          <w:lang w:eastAsia="zh-CN"/>
        </w:rPr>
        <w:t>.</w:t>
      </w:r>
    </w:p>
    <w:p w:rsidR="00B712FB" w:rsidRPr="00BB4F02" w:rsidRDefault="00B712FB" w:rsidP="00B712FB">
      <w:pPr>
        <w:suppressAutoHyphens/>
        <w:overflowPunct/>
        <w:autoSpaceDE/>
        <w:autoSpaceDN/>
        <w:adjustRightInd/>
        <w:spacing w:line="360" w:lineRule="auto"/>
        <w:jc w:val="both"/>
        <w:rPr>
          <w:rFonts w:eastAsia="SimSun"/>
          <w:color w:val="2E74B5"/>
          <w:kern w:val="1"/>
          <w:sz w:val="28"/>
          <w:szCs w:val="28"/>
          <w:lang w:eastAsia="zh-CN" w:bidi="hi-IN"/>
        </w:rPr>
      </w:pPr>
    </w:p>
    <w:p w:rsidR="00B712FB" w:rsidRPr="00B34D6C" w:rsidRDefault="00B712FB" w:rsidP="00B712FB">
      <w:pPr>
        <w:widowControl/>
        <w:overflowPunct/>
        <w:autoSpaceDE/>
        <w:autoSpaceDN/>
        <w:adjustRightInd/>
        <w:spacing w:line="360" w:lineRule="auto"/>
        <w:ind w:firstLine="540"/>
        <w:rPr>
          <w:b/>
          <w:color w:val="000000"/>
          <w:kern w:val="1"/>
          <w:sz w:val="28"/>
          <w:szCs w:val="28"/>
        </w:rPr>
      </w:pPr>
      <w:r w:rsidRPr="00B34D6C">
        <w:rPr>
          <w:b/>
          <w:color w:val="000000"/>
          <w:kern w:val="1"/>
          <w:sz w:val="28"/>
          <w:szCs w:val="28"/>
        </w:rPr>
        <w:t>Научная новизна</w:t>
      </w:r>
    </w:p>
    <w:p w:rsidR="00B712FB" w:rsidRPr="00BB4F02" w:rsidRDefault="00B712FB" w:rsidP="00B712FB">
      <w:pPr>
        <w:widowControl/>
        <w:overflowPunct/>
        <w:autoSpaceDE/>
        <w:autoSpaceDN/>
        <w:adjustRightInd/>
        <w:spacing w:line="360" w:lineRule="auto"/>
        <w:ind w:firstLine="540"/>
        <w:jc w:val="both"/>
        <w:rPr>
          <w:color w:val="2E74B5"/>
          <w:kern w:val="1"/>
          <w:sz w:val="28"/>
          <w:szCs w:val="28"/>
        </w:rPr>
      </w:pPr>
      <w:r w:rsidRPr="00BB4F02">
        <w:rPr>
          <w:color w:val="000000"/>
          <w:kern w:val="1"/>
          <w:sz w:val="28"/>
          <w:szCs w:val="28"/>
        </w:rPr>
        <w:t>Впервые в рамках социально-психологического исследования обосновано испо</w:t>
      </w:r>
      <w:r w:rsidR="002E311F" w:rsidRPr="00BB4F02">
        <w:rPr>
          <w:color w:val="000000"/>
          <w:kern w:val="1"/>
          <w:sz w:val="28"/>
          <w:szCs w:val="28"/>
        </w:rPr>
        <w:t>льзование термина интернет-мем</w:t>
      </w:r>
      <w:r w:rsidRPr="00BB4F02">
        <w:rPr>
          <w:color w:val="000000"/>
          <w:kern w:val="1"/>
          <w:sz w:val="28"/>
          <w:szCs w:val="28"/>
        </w:rPr>
        <w:t xml:space="preserve">, впервые выявлены </w:t>
      </w:r>
      <w:r w:rsidR="002E311F" w:rsidRPr="00BB4F02">
        <w:rPr>
          <w:color w:val="000000"/>
          <w:kern w:val="1"/>
          <w:sz w:val="28"/>
          <w:szCs w:val="28"/>
        </w:rPr>
        <w:t xml:space="preserve">закономерности </w:t>
      </w:r>
      <w:r w:rsidRPr="00BB4F02">
        <w:rPr>
          <w:color w:val="000000"/>
          <w:kern w:val="1"/>
          <w:sz w:val="28"/>
          <w:szCs w:val="28"/>
        </w:rPr>
        <w:t>восприятия интернет-мемов.</w:t>
      </w:r>
    </w:p>
    <w:p w:rsidR="00B712FB" w:rsidRPr="00BB4F02" w:rsidRDefault="00B712FB" w:rsidP="00B712FB">
      <w:pPr>
        <w:widowControl/>
        <w:overflowPunct/>
        <w:autoSpaceDE/>
        <w:autoSpaceDN/>
        <w:adjustRightInd/>
        <w:spacing w:line="360" w:lineRule="auto"/>
        <w:ind w:firstLine="540"/>
        <w:jc w:val="both"/>
        <w:rPr>
          <w:color w:val="2E74B5"/>
          <w:kern w:val="1"/>
          <w:sz w:val="28"/>
          <w:szCs w:val="28"/>
        </w:rPr>
      </w:pPr>
    </w:p>
    <w:p w:rsidR="00B712FB" w:rsidRPr="00BB4F02" w:rsidRDefault="00B712FB" w:rsidP="00B712FB">
      <w:pPr>
        <w:suppressAutoHyphens/>
        <w:overflowPunct/>
        <w:autoSpaceDE/>
        <w:autoSpaceDN/>
        <w:adjustRightInd/>
        <w:spacing w:line="360" w:lineRule="auto"/>
        <w:rPr>
          <w:rFonts w:eastAsia="SimSun"/>
          <w:kern w:val="1"/>
          <w:sz w:val="28"/>
          <w:szCs w:val="28"/>
          <w:lang w:eastAsia="zh-CN" w:bidi="hi-IN"/>
        </w:rPr>
      </w:pPr>
    </w:p>
    <w:p w:rsidR="00B712FB" w:rsidRPr="00BB4F02" w:rsidRDefault="00B712FB" w:rsidP="00B712FB">
      <w:pPr>
        <w:spacing w:line="360" w:lineRule="auto"/>
        <w:rPr>
          <w:sz w:val="28"/>
          <w:szCs w:val="28"/>
        </w:rPr>
      </w:pPr>
    </w:p>
    <w:p w:rsidR="00B712FB" w:rsidRPr="00BB4F02" w:rsidRDefault="00B712FB" w:rsidP="00B712FB">
      <w:pPr>
        <w:spacing w:line="360" w:lineRule="auto"/>
        <w:rPr>
          <w:sz w:val="28"/>
          <w:szCs w:val="28"/>
        </w:rPr>
      </w:pPr>
    </w:p>
    <w:p w:rsidR="00B712FB" w:rsidRPr="00BB4F02" w:rsidRDefault="00B712FB" w:rsidP="00B712FB">
      <w:pPr>
        <w:spacing w:line="360" w:lineRule="auto"/>
        <w:rPr>
          <w:sz w:val="28"/>
          <w:szCs w:val="28"/>
        </w:rPr>
      </w:pPr>
    </w:p>
    <w:p w:rsidR="00D73423" w:rsidRDefault="00D73423" w:rsidP="00B41CD1">
      <w:bookmarkStart w:id="2" w:name="_GoBack"/>
      <w:bookmarkEnd w:id="2"/>
    </w:p>
    <w:p w:rsidR="00D73423" w:rsidRDefault="00D73423" w:rsidP="00B41CD1"/>
    <w:p w:rsidR="00D73423" w:rsidRDefault="00D73423" w:rsidP="00B41CD1"/>
    <w:p w:rsidR="00B13889" w:rsidRDefault="00B13889" w:rsidP="00B13889"/>
    <w:p w:rsidR="00B13889" w:rsidRPr="00B13889" w:rsidRDefault="00B13889" w:rsidP="00B13889"/>
    <w:p w:rsidR="00B41CD1" w:rsidRPr="00CD41CE" w:rsidRDefault="00D73423" w:rsidP="00CD41CE">
      <w:pPr>
        <w:pStyle w:val="1"/>
        <w:jc w:val="center"/>
        <w:rPr>
          <w:rFonts w:ascii="Times New Roman" w:hAnsi="Times New Roman" w:cs="Times New Roman"/>
          <w:color w:val="auto"/>
        </w:rPr>
      </w:pPr>
      <w:bookmarkStart w:id="3" w:name="_Toc452147895"/>
      <w:r w:rsidRPr="00CD41CE">
        <w:rPr>
          <w:rFonts w:ascii="Times New Roman" w:hAnsi="Times New Roman" w:cs="Times New Roman"/>
          <w:color w:val="auto"/>
        </w:rPr>
        <w:lastRenderedPageBreak/>
        <w:t>ГЛАВА 1. Теория коммуникации</w:t>
      </w:r>
      <w:bookmarkEnd w:id="3"/>
    </w:p>
    <w:p w:rsidR="00D73423" w:rsidRPr="00D73423" w:rsidRDefault="00D73423" w:rsidP="00D73423"/>
    <w:p w:rsidR="00C57DA5" w:rsidRPr="00BB4F02" w:rsidRDefault="00B13889" w:rsidP="00C57DA5">
      <w:pPr>
        <w:spacing w:line="360" w:lineRule="auto"/>
        <w:jc w:val="both"/>
        <w:rPr>
          <w:sz w:val="28"/>
          <w:szCs w:val="28"/>
        </w:rPr>
      </w:pPr>
      <w:r>
        <w:rPr>
          <w:sz w:val="28"/>
          <w:szCs w:val="28"/>
        </w:rPr>
        <w:t>Человечество</w:t>
      </w:r>
      <w:r w:rsidR="00C57DA5" w:rsidRPr="00BB4F02">
        <w:rPr>
          <w:sz w:val="28"/>
          <w:szCs w:val="28"/>
        </w:rPr>
        <w:t xml:space="preserve"> живет в эпоху глобализации, развитой транспортной инфраструктуры, высоких информационных технологий, которые открывают огромные перспективы для развития бизнеса и научного прогресса. Человечество становится ближе друг к другу, мир превращается в «глобальную деревню», где слово, сказанное на одном конце  Земли, тут же будет подхвачено на другом. </w:t>
      </w:r>
    </w:p>
    <w:p w:rsidR="00C57DA5" w:rsidRPr="00BB4F02" w:rsidRDefault="00C57DA5"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 xml:space="preserve">Всего за несколько часов любой человек, купивший билет на самолет, может оказаться в совершенно другом уголке планеты, и тут же улететь обратно. Это ускорение темпа жизни и взаимодействия между людьми открывает совершенно новые возможности для бизнеса, образования, построения взаимоотношений и коммуникации. </w:t>
      </w:r>
    </w:p>
    <w:p w:rsidR="00C57DA5" w:rsidRPr="00BB4F02" w:rsidRDefault="00C57DA5"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 xml:space="preserve">По данным статистики, почти половина населения нашей планеты – 3.2 миллиарда людей используют интернет, а почти 6 миллиардов – сотовые телефоны, из них 2 миллиарда человек используют смартфоны. Учитывая скорость и качество передачи информации по этим двум каналам, можно смело заявить, что сейчас население Земли уже существует в едином коммуникативном пространстве и является новым носителем новых типов коммуникации. </w:t>
      </w:r>
    </w:p>
    <w:p w:rsidR="00C57DA5" w:rsidRPr="00D608F9" w:rsidRDefault="00D73423" w:rsidP="00B41CD1">
      <w:pPr>
        <w:pStyle w:val="3"/>
        <w:jc w:val="center"/>
        <w:rPr>
          <w:rFonts w:ascii="Times New Roman" w:hAnsi="Times New Roman" w:cs="Times New Roman"/>
          <w:sz w:val="28"/>
          <w:szCs w:val="28"/>
        </w:rPr>
      </w:pPr>
      <w:bookmarkStart w:id="4" w:name="_Toc452147896"/>
      <w:r w:rsidRPr="00CD41CE">
        <w:rPr>
          <w:rFonts w:ascii="Times New Roman" w:hAnsi="Times New Roman" w:cs="Times New Roman"/>
          <w:color w:val="auto"/>
          <w:sz w:val="28"/>
          <w:szCs w:val="28"/>
        </w:rPr>
        <w:t xml:space="preserve">1.1. </w:t>
      </w:r>
      <w:r w:rsidR="00C57DA5" w:rsidRPr="00CD41CE">
        <w:rPr>
          <w:rFonts w:ascii="Times New Roman" w:hAnsi="Times New Roman" w:cs="Times New Roman"/>
          <w:color w:val="auto"/>
          <w:sz w:val="28"/>
          <w:szCs w:val="28"/>
        </w:rPr>
        <w:t>Коммуникация и общение</w:t>
      </w:r>
      <w:bookmarkEnd w:id="4"/>
    </w:p>
    <w:p w:rsidR="00B41CD1" w:rsidRPr="00BB4F02" w:rsidRDefault="00B41CD1" w:rsidP="00B41CD1"/>
    <w:p w:rsidR="00C57DA5" w:rsidRPr="00BB4F02" w:rsidRDefault="00C57DA5" w:rsidP="00C57DA5">
      <w:pPr>
        <w:spacing w:line="360" w:lineRule="auto"/>
        <w:jc w:val="both"/>
        <w:rPr>
          <w:sz w:val="28"/>
          <w:szCs w:val="28"/>
        </w:rPr>
      </w:pPr>
      <w:r w:rsidRPr="00BB4F02">
        <w:rPr>
          <w:sz w:val="28"/>
          <w:szCs w:val="28"/>
        </w:rPr>
        <w:t xml:space="preserve">Термин «коммуникация» остается до конца неопределенным в современных социальных науках, поскольку он тесно связан и зачастую неотделим от термина «общение». Представители различных наук: социологи, психологи, филологи, специалисты по связям с общественностью по-разному трактуют глубину и объем этих двух понятий и зачастую выделяют в них различные аспекты. </w:t>
      </w:r>
    </w:p>
    <w:p w:rsidR="00C57DA5" w:rsidRPr="00BB4F02" w:rsidRDefault="00C57DA5" w:rsidP="004C731A">
      <w:pPr>
        <w:pStyle w:val="ad"/>
        <w:widowControl/>
        <w:numPr>
          <w:ilvl w:val="0"/>
          <w:numId w:val="12"/>
        </w:numPr>
        <w:overflowPunct/>
        <w:autoSpaceDE/>
        <w:autoSpaceDN/>
        <w:adjustRightInd/>
        <w:spacing w:after="200" w:line="360" w:lineRule="auto"/>
        <w:jc w:val="both"/>
        <w:rPr>
          <w:sz w:val="28"/>
          <w:szCs w:val="28"/>
        </w:rPr>
      </w:pPr>
      <w:r w:rsidRPr="00BB4F02">
        <w:rPr>
          <w:sz w:val="28"/>
          <w:szCs w:val="28"/>
        </w:rPr>
        <w:t>Отождествление «коммуникации» и «общения»</w:t>
      </w:r>
    </w:p>
    <w:p w:rsidR="00C57DA5" w:rsidRDefault="00C57DA5" w:rsidP="00EE2FBF">
      <w:pPr>
        <w:spacing w:line="360" w:lineRule="auto"/>
        <w:jc w:val="both"/>
        <w:rPr>
          <w:rStyle w:val="apple-converted-space"/>
          <w:color w:val="000000"/>
          <w:sz w:val="28"/>
          <w:szCs w:val="28"/>
          <w:shd w:val="clear" w:color="auto" w:fill="FFFFFF"/>
        </w:rPr>
      </w:pPr>
      <w:r w:rsidRPr="00BB4F02">
        <w:rPr>
          <w:sz w:val="28"/>
          <w:szCs w:val="28"/>
        </w:rPr>
        <w:lastRenderedPageBreak/>
        <w:t xml:space="preserve">Данный подход характерен для многих отечественных психологов: </w:t>
      </w:r>
      <w:r w:rsidR="00EE2FBF" w:rsidRPr="00BB4F02">
        <w:rPr>
          <w:color w:val="000000"/>
          <w:sz w:val="28"/>
          <w:szCs w:val="28"/>
          <w:shd w:val="clear" w:color="auto" w:fill="FFFFFF"/>
        </w:rPr>
        <w:t>(Выготский Л.С., 2014;</w:t>
      </w:r>
      <w:r w:rsidR="00EE2FBF" w:rsidRPr="00BB4F02">
        <w:rPr>
          <w:rFonts w:ascii="Arial" w:hAnsi="Arial" w:cs="Arial"/>
          <w:color w:val="222222"/>
          <w:shd w:val="clear" w:color="auto" w:fill="FFFFFF"/>
        </w:rPr>
        <w:t xml:space="preserve"> </w:t>
      </w:r>
      <w:r w:rsidR="00EE2FBF" w:rsidRPr="00BB4F02">
        <w:rPr>
          <w:color w:val="222222"/>
          <w:sz w:val="28"/>
          <w:szCs w:val="28"/>
          <w:shd w:val="clear" w:color="auto" w:fill="FFFFFF"/>
        </w:rPr>
        <w:t>Леонтьев А.А., 2005</w:t>
      </w:r>
      <w:r w:rsidR="00EE2FBF" w:rsidRPr="00BB4F02">
        <w:rPr>
          <w:color w:val="000000"/>
          <w:sz w:val="28"/>
          <w:szCs w:val="28"/>
          <w:shd w:val="clear" w:color="auto" w:fill="FFFFFF"/>
        </w:rPr>
        <w:t>;</w:t>
      </w:r>
      <w:r w:rsidR="00EE2FBF" w:rsidRPr="00BB4F02">
        <w:rPr>
          <w:color w:val="222222"/>
          <w:sz w:val="28"/>
          <w:szCs w:val="28"/>
          <w:shd w:val="clear" w:color="auto" w:fill="FFFFFF"/>
        </w:rPr>
        <w:t xml:space="preserve"> Зимняя И.А, 1980</w:t>
      </w:r>
      <w:r w:rsidR="00EE2FBF" w:rsidRPr="00BB4F02">
        <w:rPr>
          <w:color w:val="000000"/>
          <w:sz w:val="28"/>
          <w:szCs w:val="28"/>
          <w:shd w:val="clear" w:color="auto" w:fill="FFFFFF"/>
        </w:rPr>
        <w:t xml:space="preserve"> </w:t>
      </w:r>
      <w:r w:rsidRPr="00BB4F02">
        <w:rPr>
          <w:rStyle w:val="apple-converted-space"/>
          <w:color w:val="000000"/>
          <w:sz w:val="28"/>
          <w:szCs w:val="28"/>
          <w:shd w:val="clear" w:color="auto" w:fill="FFFFFF"/>
        </w:rPr>
        <w:t>и др</w:t>
      </w:r>
      <w:r w:rsidR="00EE2FBF" w:rsidRPr="00BB4F02">
        <w:rPr>
          <w:rStyle w:val="apple-converted-space"/>
          <w:color w:val="000000"/>
          <w:sz w:val="28"/>
          <w:szCs w:val="28"/>
          <w:shd w:val="clear" w:color="auto" w:fill="FFFFFF"/>
        </w:rPr>
        <w:t>)</w:t>
      </w:r>
      <w:r w:rsidRPr="00BB4F02">
        <w:rPr>
          <w:rStyle w:val="apple-converted-space"/>
          <w:color w:val="000000"/>
          <w:sz w:val="28"/>
          <w:szCs w:val="28"/>
          <w:shd w:val="clear" w:color="auto" w:fill="FFFFFF"/>
        </w:rPr>
        <w:t>.</w:t>
      </w:r>
    </w:p>
    <w:p w:rsidR="00B13889" w:rsidRPr="00BB4F02" w:rsidRDefault="00B13889" w:rsidP="00EE2FBF">
      <w:pPr>
        <w:spacing w:line="360" w:lineRule="auto"/>
        <w:jc w:val="both"/>
        <w:rPr>
          <w:rStyle w:val="apple-converted-space"/>
          <w:color w:val="000000"/>
          <w:sz w:val="28"/>
          <w:szCs w:val="28"/>
          <w:shd w:val="clear" w:color="auto" w:fill="FFFFFF"/>
        </w:rPr>
      </w:pPr>
    </w:p>
    <w:p w:rsidR="00C57DA5" w:rsidRPr="00BB4F02" w:rsidRDefault="00C57DA5" w:rsidP="00EE2FBF">
      <w:pPr>
        <w:spacing w:line="360" w:lineRule="auto"/>
        <w:jc w:val="both"/>
        <w:rPr>
          <w:rStyle w:val="apple-converted-space"/>
          <w:color w:val="000000"/>
          <w:sz w:val="28"/>
          <w:szCs w:val="28"/>
          <w:shd w:val="clear" w:color="auto" w:fill="FFFFFF"/>
        </w:rPr>
      </w:pPr>
      <w:r w:rsidRPr="00BB4F02">
        <w:rPr>
          <w:rStyle w:val="apple-converted-space"/>
          <w:color w:val="000000"/>
          <w:sz w:val="28"/>
          <w:szCs w:val="28"/>
          <w:shd w:val="clear" w:color="auto" w:fill="FFFFFF"/>
        </w:rPr>
        <w:t>К примеру, Леонтьев А.А. в монографии «Психология общения» ставит знак равенства между этими понятиями и пишет:</w:t>
      </w:r>
    </w:p>
    <w:p w:rsidR="000947A9" w:rsidRPr="00BB4F02" w:rsidRDefault="000947A9" w:rsidP="00EE2FBF">
      <w:pPr>
        <w:spacing w:line="360" w:lineRule="auto"/>
        <w:jc w:val="both"/>
        <w:rPr>
          <w:rStyle w:val="apple-converted-space"/>
          <w:color w:val="000000"/>
          <w:sz w:val="28"/>
          <w:szCs w:val="28"/>
          <w:shd w:val="clear" w:color="auto" w:fill="FFFFFF"/>
        </w:rPr>
      </w:pPr>
    </w:p>
    <w:p w:rsidR="00C57DA5" w:rsidRPr="00BB4F02" w:rsidRDefault="00C57DA5" w:rsidP="00C57DA5">
      <w:pPr>
        <w:spacing w:line="360" w:lineRule="auto"/>
        <w:jc w:val="both"/>
        <w:rPr>
          <w:rStyle w:val="apple-converted-space"/>
          <w:color w:val="000000"/>
          <w:sz w:val="28"/>
          <w:szCs w:val="28"/>
          <w:shd w:val="clear" w:color="auto" w:fill="FFFFFF"/>
        </w:rPr>
      </w:pPr>
      <w:r w:rsidRPr="00BB4F02">
        <w:rPr>
          <w:rStyle w:val="apple-converted-space"/>
          <w:color w:val="000000"/>
          <w:sz w:val="28"/>
          <w:szCs w:val="28"/>
          <w:shd w:val="clear" w:color="auto" w:fill="FFFFFF"/>
        </w:rPr>
        <w:t>«В современной науке об общении существует столь огромное количество несовпадающих определений общения (коммуникации), что вопрос о дефиниции этого понятия становится, можно сказать, самостоятельной научной проблемой»</w:t>
      </w:r>
      <w:r w:rsidR="00EE2FBF" w:rsidRPr="00BB4F02">
        <w:t xml:space="preserve"> (</w:t>
      </w:r>
      <w:r w:rsidR="00EE2FBF" w:rsidRPr="00BB4F02">
        <w:rPr>
          <w:color w:val="222222"/>
          <w:sz w:val="28"/>
          <w:szCs w:val="28"/>
          <w:shd w:val="clear" w:color="auto" w:fill="FFFFFF"/>
        </w:rPr>
        <w:t>Леонтьев А.А., 2005, с.26)</w:t>
      </w:r>
      <w:r w:rsidRPr="00BB4F02">
        <w:rPr>
          <w:rStyle w:val="apple-converted-space"/>
          <w:color w:val="000000"/>
          <w:sz w:val="28"/>
          <w:szCs w:val="28"/>
          <w:shd w:val="clear" w:color="auto" w:fill="FFFFFF"/>
        </w:rPr>
        <w:t>.</w:t>
      </w:r>
    </w:p>
    <w:p w:rsidR="000947A9" w:rsidRPr="00BB4F02" w:rsidRDefault="000947A9" w:rsidP="00C57DA5">
      <w:pPr>
        <w:spacing w:line="360" w:lineRule="auto"/>
        <w:jc w:val="both"/>
        <w:rPr>
          <w:rStyle w:val="apple-converted-space"/>
        </w:rPr>
      </w:pPr>
    </w:p>
    <w:p w:rsidR="00C57DA5" w:rsidRPr="00BB4F02" w:rsidRDefault="00C57DA5" w:rsidP="00C57DA5">
      <w:pPr>
        <w:spacing w:line="360" w:lineRule="auto"/>
        <w:jc w:val="both"/>
        <w:rPr>
          <w:rStyle w:val="apple-converted-space"/>
          <w:color w:val="000000"/>
          <w:sz w:val="28"/>
          <w:szCs w:val="28"/>
          <w:shd w:val="clear" w:color="auto" w:fill="FFFFFF"/>
        </w:rPr>
      </w:pPr>
      <w:r w:rsidRPr="00BB4F02">
        <w:rPr>
          <w:rStyle w:val="apple-converted-space"/>
          <w:color w:val="000000"/>
          <w:sz w:val="28"/>
          <w:szCs w:val="28"/>
          <w:shd w:val="clear" w:color="auto" w:fill="FFFFFF"/>
        </w:rPr>
        <w:t>Зимняя И.А. в учебнике «Педагогическая психология» повторяет эту же мысль:</w:t>
      </w:r>
    </w:p>
    <w:p w:rsidR="00C57DA5" w:rsidRPr="00BB4F02" w:rsidRDefault="00C57DA5" w:rsidP="00C57DA5">
      <w:pPr>
        <w:pStyle w:val="western"/>
        <w:shd w:val="clear" w:color="auto" w:fill="FFFFFF"/>
        <w:spacing w:before="0"/>
        <w:jc w:val="both"/>
        <w:rPr>
          <w:b w:val="0"/>
          <w:bCs w:val="0"/>
          <w:sz w:val="28"/>
          <w:szCs w:val="28"/>
        </w:rPr>
      </w:pPr>
      <w:r w:rsidRPr="00BB4F02">
        <w:rPr>
          <w:rStyle w:val="apple-converted-space"/>
          <w:b w:val="0"/>
          <w:sz w:val="28"/>
          <w:szCs w:val="28"/>
          <w:shd w:val="clear" w:color="auto" w:fill="FFFFFF"/>
        </w:rPr>
        <w:t>«</w:t>
      </w:r>
      <w:r w:rsidRPr="00BB4F02">
        <w:rPr>
          <w:b w:val="0"/>
          <w:bCs w:val="0"/>
          <w:sz w:val="28"/>
          <w:szCs w:val="28"/>
        </w:rPr>
        <w:t>Общение, или, как часто определяют этот процесс, коммуни</w:t>
      </w:r>
      <w:r w:rsidRPr="00BB4F02">
        <w:rPr>
          <w:b w:val="0"/>
          <w:bCs w:val="0"/>
          <w:sz w:val="28"/>
          <w:szCs w:val="28"/>
        </w:rPr>
        <w:softHyphen/>
        <w:t>кация — чрезвычайно широкое и емкое понятие»</w:t>
      </w:r>
      <w:r w:rsidR="00EE2FBF" w:rsidRPr="00BB4F02">
        <w:rPr>
          <w:b w:val="0"/>
          <w:bCs w:val="0"/>
          <w:sz w:val="28"/>
          <w:szCs w:val="28"/>
        </w:rPr>
        <w:t xml:space="preserve"> (</w:t>
      </w:r>
      <w:r w:rsidR="00EE2FBF" w:rsidRPr="00BB4F02">
        <w:rPr>
          <w:b w:val="0"/>
          <w:color w:val="222222"/>
          <w:sz w:val="28"/>
          <w:szCs w:val="28"/>
          <w:shd w:val="clear" w:color="auto" w:fill="FFFFFF"/>
        </w:rPr>
        <w:t>Зимняя И.А, 1980, с.83)</w:t>
      </w:r>
      <w:r w:rsidRPr="00BB4F02">
        <w:rPr>
          <w:b w:val="0"/>
          <w:bCs w:val="0"/>
          <w:sz w:val="28"/>
          <w:szCs w:val="28"/>
        </w:rPr>
        <w:t>.</w:t>
      </w:r>
    </w:p>
    <w:p w:rsidR="00954267" w:rsidRPr="00BB4F02" w:rsidRDefault="00954267" w:rsidP="00C57DA5">
      <w:pPr>
        <w:pStyle w:val="western"/>
        <w:shd w:val="clear" w:color="auto" w:fill="FFFFFF"/>
        <w:spacing w:before="0"/>
        <w:jc w:val="both"/>
        <w:rPr>
          <w:b w:val="0"/>
          <w:bCs w:val="0"/>
          <w:sz w:val="28"/>
          <w:szCs w:val="28"/>
        </w:rPr>
      </w:pPr>
    </w:p>
    <w:p w:rsidR="00C57DA5" w:rsidRPr="00BB4F02" w:rsidRDefault="00C57DA5" w:rsidP="00C57DA5">
      <w:pPr>
        <w:pStyle w:val="western"/>
        <w:shd w:val="clear" w:color="auto" w:fill="FFFFFF"/>
        <w:spacing w:before="0"/>
        <w:jc w:val="both"/>
        <w:rPr>
          <w:b w:val="0"/>
          <w:bCs w:val="0"/>
          <w:sz w:val="28"/>
          <w:szCs w:val="28"/>
        </w:rPr>
      </w:pPr>
      <w:r w:rsidRPr="00BB4F02">
        <w:rPr>
          <w:b w:val="0"/>
          <w:bCs w:val="0"/>
          <w:sz w:val="28"/>
          <w:szCs w:val="28"/>
        </w:rPr>
        <w:t>В этом понимании соотношения коммуникации и общения с отечественными психологами согласны и некоторые западные исследователи. Например, Черри К. в книге «О человеческой коммуникации»</w:t>
      </w:r>
      <w:r w:rsidRPr="00BB4F02">
        <w:rPr>
          <w:b w:val="0"/>
          <w:sz w:val="28"/>
          <w:szCs w:val="28"/>
        </w:rPr>
        <w:t xml:space="preserve"> понимает коммуникацию в самом широком смысле и описывает ее следующим образом:</w:t>
      </w:r>
    </w:p>
    <w:p w:rsidR="00C57DA5" w:rsidRPr="00BB4F02" w:rsidRDefault="00C57DA5" w:rsidP="00C57DA5">
      <w:pPr>
        <w:pStyle w:val="western"/>
        <w:shd w:val="clear" w:color="auto" w:fill="FFFFFF"/>
        <w:spacing w:before="0"/>
        <w:jc w:val="both"/>
        <w:rPr>
          <w:b w:val="0"/>
          <w:sz w:val="28"/>
          <w:szCs w:val="28"/>
        </w:rPr>
      </w:pPr>
    </w:p>
    <w:p w:rsidR="00C57DA5" w:rsidRPr="00BB4F02" w:rsidRDefault="00C57DA5" w:rsidP="00C57DA5">
      <w:pPr>
        <w:pStyle w:val="western"/>
        <w:shd w:val="clear" w:color="auto" w:fill="FFFFFF"/>
        <w:spacing w:before="0"/>
        <w:jc w:val="both"/>
        <w:rPr>
          <w:b w:val="0"/>
          <w:sz w:val="28"/>
          <w:szCs w:val="28"/>
        </w:rPr>
      </w:pPr>
      <w:r w:rsidRPr="00BB4F02">
        <w:rPr>
          <w:b w:val="0"/>
          <w:sz w:val="28"/>
          <w:szCs w:val="28"/>
        </w:rPr>
        <w:t>«Коммуникация является по сути своей общественным делом. Люди развернули множество различных коммуникационных систем, которые сделали возможной их общественную жизнь… Наиболее значительной из этих коммуникационных систем является, конечно, человеческая речь и язык»</w:t>
      </w:r>
      <w:r w:rsidR="00954267" w:rsidRPr="00BB4F02">
        <w:rPr>
          <w:b w:val="0"/>
          <w:sz w:val="28"/>
          <w:szCs w:val="28"/>
        </w:rPr>
        <w:t xml:space="preserve"> (</w:t>
      </w:r>
      <w:r w:rsidR="00954267" w:rsidRPr="00BB4F02">
        <w:rPr>
          <w:b w:val="0"/>
          <w:color w:val="222222"/>
          <w:sz w:val="28"/>
          <w:szCs w:val="28"/>
          <w:shd w:val="clear" w:color="auto" w:fill="FFFFFF"/>
          <w:lang w:val="en-US"/>
        </w:rPr>
        <w:t>Cherry</w:t>
      </w:r>
      <w:r w:rsidR="00954267" w:rsidRPr="00BB4F02">
        <w:rPr>
          <w:b w:val="0"/>
          <w:color w:val="222222"/>
          <w:sz w:val="28"/>
          <w:szCs w:val="28"/>
          <w:shd w:val="clear" w:color="auto" w:fill="FFFFFF"/>
        </w:rPr>
        <w:t xml:space="preserve"> </w:t>
      </w:r>
      <w:r w:rsidR="00954267" w:rsidRPr="00BB4F02">
        <w:rPr>
          <w:b w:val="0"/>
          <w:color w:val="222222"/>
          <w:sz w:val="28"/>
          <w:szCs w:val="28"/>
          <w:shd w:val="clear" w:color="auto" w:fill="FFFFFF"/>
          <w:lang w:val="en-US"/>
        </w:rPr>
        <w:t>C</w:t>
      </w:r>
      <w:r w:rsidR="00954267" w:rsidRPr="00BB4F02">
        <w:rPr>
          <w:b w:val="0"/>
          <w:color w:val="222222"/>
          <w:sz w:val="28"/>
          <w:szCs w:val="28"/>
          <w:shd w:val="clear" w:color="auto" w:fill="FFFFFF"/>
        </w:rPr>
        <w:t>., 1957, с.175)</w:t>
      </w:r>
      <w:r w:rsidRPr="00BB4F02">
        <w:rPr>
          <w:b w:val="0"/>
          <w:sz w:val="28"/>
          <w:szCs w:val="28"/>
        </w:rPr>
        <w:t>.</w:t>
      </w:r>
    </w:p>
    <w:p w:rsidR="00C57DA5" w:rsidRPr="00BB4F02" w:rsidRDefault="00C57DA5" w:rsidP="00C57DA5">
      <w:pPr>
        <w:spacing w:line="360" w:lineRule="auto"/>
        <w:jc w:val="both"/>
        <w:rPr>
          <w:sz w:val="28"/>
          <w:szCs w:val="28"/>
        </w:rPr>
      </w:pPr>
      <w:r w:rsidRPr="00BB4F02">
        <w:rPr>
          <w:sz w:val="28"/>
          <w:szCs w:val="28"/>
        </w:rPr>
        <w:t xml:space="preserve"> </w:t>
      </w:r>
    </w:p>
    <w:p w:rsidR="00C57DA5" w:rsidRDefault="00C57DA5" w:rsidP="00C57DA5">
      <w:pPr>
        <w:spacing w:line="360" w:lineRule="auto"/>
        <w:jc w:val="both"/>
        <w:rPr>
          <w:color w:val="000000"/>
          <w:sz w:val="28"/>
          <w:szCs w:val="28"/>
          <w:shd w:val="clear" w:color="auto" w:fill="FFFFFF"/>
        </w:rPr>
      </w:pPr>
      <w:r w:rsidRPr="00BB4F02">
        <w:rPr>
          <w:sz w:val="28"/>
          <w:szCs w:val="28"/>
        </w:rPr>
        <w:t>Столь же широкое понимание термина «коммуникация» можно обнаружить в работе Т. Парсонса</w:t>
      </w:r>
      <w:r w:rsidR="00B51D76" w:rsidRPr="00BB4F02">
        <w:rPr>
          <w:sz w:val="28"/>
          <w:szCs w:val="28"/>
        </w:rPr>
        <w:t xml:space="preserve"> и И. Джонса</w:t>
      </w:r>
      <w:r w:rsidRPr="00BB4F02">
        <w:rPr>
          <w:sz w:val="28"/>
          <w:szCs w:val="28"/>
        </w:rPr>
        <w:t>. Он</w:t>
      </w:r>
      <w:r w:rsidR="00B51D76" w:rsidRPr="00BB4F02">
        <w:rPr>
          <w:sz w:val="28"/>
          <w:szCs w:val="28"/>
        </w:rPr>
        <w:t>и</w:t>
      </w:r>
      <w:r w:rsidRPr="00BB4F02">
        <w:rPr>
          <w:sz w:val="28"/>
          <w:szCs w:val="28"/>
        </w:rPr>
        <w:t xml:space="preserve"> подразумева</w:t>
      </w:r>
      <w:r w:rsidR="00B51D76" w:rsidRPr="00BB4F02">
        <w:rPr>
          <w:sz w:val="28"/>
          <w:szCs w:val="28"/>
        </w:rPr>
        <w:t>ю</w:t>
      </w:r>
      <w:r w:rsidRPr="00BB4F02">
        <w:rPr>
          <w:sz w:val="28"/>
          <w:szCs w:val="28"/>
        </w:rPr>
        <w:t xml:space="preserve">т под коммуникацией </w:t>
      </w:r>
      <w:r w:rsidRPr="00BB4F02">
        <w:rPr>
          <w:color w:val="000000"/>
          <w:sz w:val="28"/>
          <w:szCs w:val="28"/>
          <w:shd w:val="clear" w:color="auto" w:fill="FFFFFF"/>
        </w:rPr>
        <w:t xml:space="preserve">общение между личностями, об их взаимодействии. Общение не ограничено  </w:t>
      </w:r>
      <w:r w:rsidRPr="00BB4F02">
        <w:rPr>
          <w:color w:val="000000"/>
          <w:sz w:val="28"/>
          <w:szCs w:val="28"/>
          <w:shd w:val="clear" w:color="auto" w:fill="FFFFFF"/>
        </w:rPr>
        <w:lastRenderedPageBreak/>
        <w:t>пространственно-временными характеристиками, хотя они тоже входят в него. Содержание коммуникации всегда «символично» и «культурно»</w:t>
      </w:r>
      <w:r w:rsidR="00B51D76" w:rsidRPr="00BB4F02">
        <w:rPr>
          <w:color w:val="000000"/>
          <w:sz w:val="28"/>
          <w:szCs w:val="28"/>
          <w:shd w:val="clear" w:color="auto" w:fill="FFFFFF"/>
        </w:rPr>
        <w:t xml:space="preserve"> (</w:t>
      </w:r>
      <w:r w:rsidR="00B51D76" w:rsidRPr="00BB4F02">
        <w:rPr>
          <w:color w:val="222222"/>
          <w:sz w:val="28"/>
          <w:szCs w:val="28"/>
          <w:shd w:val="clear" w:color="auto" w:fill="FFFFFF"/>
          <w:lang w:val="en-US"/>
        </w:rPr>
        <w:t>Parsons T, Jones I. Structure and process in modern societies</w:t>
      </w:r>
      <w:r w:rsidR="00B51D76" w:rsidRPr="00BB4F02">
        <w:rPr>
          <w:color w:val="222222"/>
          <w:sz w:val="28"/>
          <w:szCs w:val="28"/>
          <w:shd w:val="clear" w:color="auto" w:fill="FFFFFF"/>
        </w:rPr>
        <w:t>, 1960)</w:t>
      </w:r>
      <w:r w:rsidRPr="00BB4F02">
        <w:rPr>
          <w:color w:val="000000"/>
          <w:sz w:val="28"/>
          <w:szCs w:val="28"/>
          <w:shd w:val="clear" w:color="auto" w:fill="FFFFFF"/>
        </w:rPr>
        <w:t xml:space="preserve">. </w:t>
      </w:r>
    </w:p>
    <w:p w:rsidR="00B13889" w:rsidRPr="00BB4F02" w:rsidRDefault="00B13889" w:rsidP="00C57DA5">
      <w:pPr>
        <w:spacing w:line="360" w:lineRule="auto"/>
        <w:jc w:val="both"/>
        <w:rPr>
          <w:color w:val="000000"/>
          <w:sz w:val="28"/>
          <w:szCs w:val="28"/>
          <w:shd w:val="clear" w:color="auto" w:fill="FFFFFF"/>
        </w:rPr>
      </w:pPr>
    </w:p>
    <w:p w:rsidR="00C57DA5" w:rsidRPr="00BB4F02" w:rsidRDefault="00C57DA5" w:rsidP="004C731A">
      <w:pPr>
        <w:pStyle w:val="ad"/>
        <w:widowControl/>
        <w:numPr>
          <w:ilvl w:val="0"/>
          <w:numId w:val="12"/>
        </w:numPr>
        <w:overflowPunct/>
        <w:autoSpaceDE/>
        <w:autoSpaceDN/>
        <w:adjustRightInd/>
        <w:spacing w:after="200" w:line="360" w:lineRule="auto"/>
        <w:jc w:val="both"/>
        <w:rPr>
          <w:sz w:val="28"/>
          <w:szCs w:val="28"/>
        </w:rPr>
      </w:pPr>
      <w:r w:rsidRPr="00BB4F02">
        <w:rPr>
          <w:sz w:val="28"/>
          <w:szCs w:val="28"/>
        </w:rPr>
        <w:t>Разделение «общения» и коммуникации»</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М.С. Каган в книге «</w:t>
      </w:r>
      <w:r w:rsidRPr="00BB4F02">
        <w:rPr>
          <w:color w:val="000000"/>
          <w:sz w:val="28"/>
          <w:szCs w:val="28"/>
          <w:shd w:val="clear" w:color="auto" w:fill="FFFFFF"/>
        </w:rPr>
        <w:t>Мир общения»</w:t>
      </w:r>
      <w:r w:rsidRPr="00BB4F02">
        <w:rPr>
          <w:color w:val="000000"/>
          <w:sz w:val="28"/>
          <w:szCs w:val="28"/>
        </w:rPr>
        <w:t xml:space="preserve"> разделяет «общение» и коммуникацию» и считает, что  «общение» является гораздо более широким и весомым понятием.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Во-первых, «общение имеет и практический, материальный, и духовный, информационный, и практически-духовный характер, тогда как коммуникация... является чисто информационным процессом - передачей тех или иных сообщений»</w:t>
      </w:r>
      <w:r w:rsidR="00B51D76" w:rsidRPr="00BB4F02">
        <w:rPr>
          <w:color w:val="000000"/>
          <w:sz w:val="28"/>
          <w:szCs w:val="28"/>
        </w:rPr>
        <w:t xml:space="preserve"> (</w:t>
      </w:r>
      <w:r w:rsidR="00B51D76" w:rsidRPr="00BB4F02">
        <w:rPr>
          <w:color w:val="222222"/>
          <w:sz w:val="28"/>
          <w:szCs w:val="28"/>
          <w:shd w:val="clear" w:color="auto" w:fill="FFFFFF"/>
        </w:rPr>
        <w:t>Каган МС., 1988</w:t>
      </w:r>
      <w:r w:rsidR="00600CC8">
        <w:rPr>
          <w:color w:val="222222"/>
          <w:sz w:val="28"/>
          <w:szCs w:val="28"/>
          <w:shd w:val="clear" w:color="auto" w:fill="FFFFFF"/>
        </w:rPr>
        <w:t>, с. 105</w:t>
      </w:r>
      <w:r w:rsidR="00B51D76" w:rsidRPr="00BB4F02">
        <w:rPr>
          <w:color w:val="222222"/>
          <w:sz w:val="28"/>
          <w:szCs w:val="28"/>
          <w:shd w:val="clear" w:color="auto" w:fill="FFFFFF"/>
        </w:rPr>
        <w:t>)</w:t>
      </w:r>
      <w:r w:rsidRPr="00BB4F02">
        <w:rPr>
          <w:color w:val="000000"/>
          <w:sz w:val="28"/>
          <w:szCs w:val="28"/>
        </w:rPr>
        <w:t xml:space="preserve">.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Во-вторых, они различаются по характеру взаимодействия. В рамках коммуникации некий субъект передает объекту некую информацию, а объект должен всего-навсего ее принять, декодировать, и усвоить. Коммуникация – процесс направленный только в одну сторону.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В рамках общения два субъекта обмениваются информацией, соответственно находятся в равных отношениях взаимодействия, а сам процесс направлен в обе стороны. Таким образом, к коммуникации можно отнести, к примеру, информационные сообщения СМИ, а к общению – приятельское общение двух студентов.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Соколов А.В., напротив, считает общение одной из трех форм коммуникационной деятельности, которая характеризуется субъекно-субъектными отношения и равенством партнеров.  Две другие – это субъектно-объектные отношения (коммуникация, направленная на достижение субъектом своих целей за счет объекта) и объектно-объектные отношения (подражание одного объекта другому)</w:t>
      </w:r>
      <w:r w:rsidR="00621C51" w:rsidRPr="00BB4F02">
        <w:rPr>
          <w:color w:val="000000"/>
          <w:sz w:val="28"/>
          <w:szCs w:val="28"/>
        </w:rPr>
        <w:t xml:space="preserve"> (</w:t>
      </w:r>
      <w:r w:rsidR="00621C51" w:rsidRPr="00BB4F02">
        <w:rPr>
          <w:color w:val="222222"/>
          <w:sz w:val="28"/>
          <w:szCs w:val="28"/>
          <w:shd w:val="clear" w:color="auto" w:fill="FFFFFF"/>
        </w:rPr>
        <w:t>Соколов А.В., 2002)</w:t>
      </w:r>
      <w:r w:rsidRPr="00BB4F02">
        <w:rPr>
          <w:color w:val="000000"/>
          <w:sz w:val="28"/>
          <w:szCs w:val="28"/>
        </w:rPr>
        <w:t xml:space="preserve">.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lastRenderedPageBreak/>
        <w:t>Г.М. Андреева</w:t>
      </w:r>
      <w:r w:rsidR="006B172F" w:rsidRPr="00BB4F02">
        <w:rPr>
          <w:color w:val="000000"/>
          <w:sz w:val="28"/>
          <w:szCs w:val="28"/>
        </w:rPr>
        <w:t xml:space="preserve"> </w:t>
      </w:r>
      <w:r w:rsidRPr="00BB4F02">
        <w:rPr>
          <w:color w:val="000000"/>
          <w:sz w:val="28"/>
          <w:szCs w:val="28"/>
        </w:rPr>
        <w:t>предлагает несколько другое соотношение между двумя понятиями. Она считает, что общение – гораздо более широкий термин, чем коммуникация, и включает в себя три взаимосвязанных аспекта:</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а) Коммуникативный – передача информации</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б) Перцептивный – восприятие и познание друг друга индивидами.</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в) Интерактивный – организация взаимодействия между индивидами</w:t>
      </w:r>
      <w:r w:rsidR="006B172F" w:rsidRPr="00BB4F02">
        <w:rPr>
          <w:color w:val="000000"/>
          <w:sz w:val="28"/>
          <w:szCs w:val="28"/>
        </w:rPr>
        <w:t xml:space="preserve"> (</w:t>
      </w:r>
      <w:r w:rsidR="006B172F" w:rsidRPr="00BB4F02">
        <w:rPr>
          <w:color w:val="222222"/>
          <w:sz w:val="28"/>
          <w:szCs w:val="28"/>
          <w:shd w:val="clear" w:color="auto" w:fill="FFFFFF"/>
        </w:rPr>
        <w:t>Андреева ГМ., 2002</w:t>
      </w:r>
      <w:r w:rsidR="00600CC8">
        <w:rPr>
          <w:color w:val="222222"/>
          <w:sz w:val="28"/>
          <w:szCs w:val="28"/>
          <w:shd w:val="clear" w:color="auto" w:fill="FFFFFF"/>
        </w:rPr>
        <w:t>, с.234</w:t>
      </w:r>
      <w:r w:rsidR="006B172F" w:rsidRPr="00BB4F02">
        <w:rPr>
          <w:color w:val="222222"/>
          <w:sz w:val="28"/>
          <w:szCs w:val="28"/>
          <w:shd w:val="clear" w:color="auto" w:fill="FFFFFF"/>
        </w:rPr>
        <w:t>)</w:t>
      </w:r>
      <w:r w:rsidRPr="00BB4F02">
        <w:rPr>
          <w:color w:val="000000"/>
          <w:sz w:val="28"/>
          <w:szCs w:val="28"/>
        </w:rPr>
        <w:t xml:space="preserve">.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Таким образом, коммуникация входит в понятие «общение» и является одним из его проявлений.</w:t>
      </w:r>
    </w:p>
    <w:p w:rsidR="00C57DA5" w:rsidRPr="00BB4F02" w:rsidRDefault="00C57DA5" w:rsidP="00C57DA5">
      <w:pPr>
        <w:pStyle w:val="western"/>
        <w:jc w:val="both"/>
        <w:rPr>
          <w:b w:val="0"/>
          <w:sz w:val="28"/>
          <w:szCs w:val="28"/>
        </w:rPr>
      </w:pPr>
      <w:r w:rsidRPr="00BB4F02">
        <w:rPr>
          <w:b w:val="0"/>
          <w:sz w:val="28"/>
          <w:szCs w:val="28"/>
        </w:rPr>
        <w:t xml:space="preserve">Примерно такой же точки зрения придерживаются </w:t>
      </w:r>
      <w:r w:rsidRPr="00BB4F02">
        <w:rPr>
          <w:b w:val="0"/>
          <w:bCs w:val="0"/>
          <w:sz w:val="28"/>
          <w:szCs w:val="28"/>
        </w:rPr>
        <w:t xml:space="preserve">В. Н. Куницына, </w:t>
      </w:r>
      <w:r w:rsidRPr="00BB4F02">
        <w:rPr>
          <w:b w:val="0"/>
          <w:sz w:val="28"/>
          <w:szCs w:val="28"/>
        </w:rPr>
        <w:t>Н. В. Казаринова, В. М. Поголыпа, которые дают следующее определение межличностного общения.</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«Межличностное общение – осуществляемое с помощью средств речевого и неречевого воздействия взаимодействие между несколькими людьми, в результате которого возникает психологический контакт и определенные отношения между участниками общения»</w:t>
      </w:r>
      <w:r w:rsidR="006B172F" w:rsidRPr="00BB4F02">
        <w:rPr>
          <w:color w:val="000000"/>
          <w:sz w:val="28"/>
          <w:szCs w:val="28"/>
        </w:rPr>
        <w:t xml:space="preserve"> (</w:t>
      </w:r>
      <w:r w:rsidR="006B172F" w:rsidRPr="00BB4F02">
        <w:rPr>
          <w:color w:val="222222"/>
          <w:sz w:val="28"/>
          <w:szCs w:val="28"/>
          <w:shd w:val="clear" w:color="auto" w:fill="FFFFFF"/>
        </w:rPr>
        <w:t>Куницына В., Казаринова Н., Погол</w:t>
      </w:r>
      <w:r w:rsidR="00600CC8">
        <w:rPr>
          <w:color w:val="222222"/>
          <w:sz w:val="28"/>
          <w:szCs w:val="28"/>
          <w:shd w:val="clear" w:color="auto" w:fill="FFFFFF"/>
        </w:rPr>
        <w:t>ып</w:t>
      </w:r>
      <w:r w:rsidR="006B172F" w:rsidRPr="00BB4F02">
        <w:rPr>
          <w:color w:val="222222"/>
          <w:sz w:val="28"/>
          <w:szCs w:val="28"/>
          <w:shd w:val="clear" w:color="auto" w:fill="FFFFFF"/>
        </w:rPr>
        <w:t>а В., 2002, с.4)</w:t>
      </w:r>
      <w:r w:rsidRPr="00BB4F02">
        <w:rPr>
          <w:color w:val="000000"/>
          <w:sz w:val="28"/>
          <w:szCs w:val="28"/>
        </w:rPr>
        <w:t>.</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Исследователи также перечисляют критерии (небольшое число участников, непосредственность взаимодействия и направленность на личность) и тем самым отделяют межличностное общение от межгруппового и массового. В вопросе соотношения общения и коммуникации авторы учебника также придерживаются трехчленной модели общения и выделяют в нем 3 стороны: коммуникативную, интерактивную и перцептивную. Первая из них описывается следующим образом:</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lastRenderedPageBreak/>
        <w:t>«Межличностная коммуникация – взаимный обмен субъективным опытом людей, находящихся в пространственной близости, имеющих возможность видеть. Слышать друг друга, легко осуществлять обратную связь»</w:t>
      </w:r>
      <w:r w:rsidR="006B172F" w:rsidRPr="00BB4F02">
        <w:rPr>
          <w:color w:val="000000"/>
          <w:sz w:val="28"/>
          <w:szCs w:val="28"/>
        </w:rPr>
        <w:t xml:space="preserve"> (</w:t>
      </w:r>
      <w:r w:rsidR="006B172F" w:rsidRPr="00BB4F02">
        <w:rPr>
          <w:color w:val="222222"/>
          <w:sz w:val="28"/>
          <w:szCs w:val="28"/>
          <w:shd w:val="clear" w:color="auto" w:fill="FFFFFF"/>
        </w:rPr>
        <w:t>Куницына В., Казаринова Н., Погол</w:t>
      </w:r>
      <w:r w:rsidR="00600CC8">
        <w:rPr>
          <w:color w:val="222222"/>
          <w:sz w:val="28"/>
          <w:szCs w:val="28"/>
          <w:shd w:val="clear" w:color="auto" w:fill="FFFFFF"/>
        </w:rPr>
        <w:t xml:space="preserve">ыпа </w:t>
      </w:r>
      <w:r w:rsidR="006B172F" w:rsidRPr="00BB4F02">
        <w:rPr>
          <w:color w:val="222222"/>
          <w:sz w:val="28"/>
          <w:szCs w:val="28"/>
          <w:shd w:val="clear" w:color="auto" w:fill="FFFFFF"/>
        </w:rPr>
        <w:t>В., 2002, с.5)</w:t>
      </w:r>
      <w:r w:rsidR="006B172F" w:rsidRPr="00BB4F02">
        <w:rPr>
          <w:color w:val="000000"/>
          <w:sz w:val="28"/>
          <w:szCs w:val="28"/>
        </w:rPr>
        <w:t>.</w:t>
      </w:r>
    </w:p>
    <w:p w:rsidR="00C57DA5" w:rsidRPr="00BB4F02" w:rsidRDefault="006B172F" w:rsidP="00C57DA5">
      <w:pPr>
        <w:pStyle w:val="ae"/>
        <w:shd w:val="clear" w:color="auto" w:fill="FFFFFF"/>
        <w:spacing w:line="360" w:lineRule="auto"/>
        <w:jc w:val="both"/>
        <w:rPr>
          <w:color w:val="000000"/>
          <w:sz w:val="28"/>
          <w:szCs w:val="28"/>
        </w:rPr>
      </w:pPr>
      <w:r w:rsidRPr="00BB4F02">
        <w:rPr>
          <w:color w:val="000000"/>
          <w:sz w:val="28"/>
          <w:szCs w:val="28"/>
        </w:rPr>
        <w:t>То есть</w:t>
      </w:r>
      <w:r w:rsidR="00C57DA5" w:rsidRPr="00BB4F02">
        <w:rPr>
          <w:color w:val="000000"/>
          <w:sz w:val="28"/>
          <w:szCs w:val="28"/>
        </w:rPr>
        <w:t xml:space="preserve"> коммуникация входит в состав общения и является неотъемлемой его частью. </w:t>
      </w:r>
    </w:p>
    <w:p w:rsidR="00C57DA5" w:rsidRPr="00BB4F02" w:rsidRDefault="00C57DA5" w:rsidP="004C731A">
      <w:pPr>
        <w:pStyle w:val="ae"/>
        <w:numPr>
          <w:ilvl w:val="0"/>
          <w:numId w:val="12"/>
        </w:numPr>
        <w:shd w:val="clear" w:color="auto" w:fill="FFFFFF"/>
        <w:spacing w:line="360" w:lineRule="auto"/>
        <w:jc w:val="both"/>
        <w:rPr>
          <w:color w:val="000000"/>
          <w:sz w:val="28"/>
          <w:szCs w:val="28"/>
        </w:rPr>
      </w:pPr>
      <w:r w:rsidRPr="00BB4F02">
        <w:rPr>
          <w:color w:val="000000"/>
          <w:sz w:val="28"/>
          <w:szCs w:val="28"/>
        </w:rPr>
        <w:t>Общение как частный случай коммуникации</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Третий является по преимуществу социологическим и заключается в рассматривании коммуникации – как наиболее общего понятия, объединяющего не только вербальное (словесное) взаимодействие, но и его неязыковые формы, в том числе предметы, материальные предметы культуры и др</w:t>
      </w:r>
      <w:r w:rsidR="006B172F" w:rsidRPr="00BB4F02">
        <w:rPr>
          <w:color w:val="000000"/>
          <w:sz w:val="28"/>
          <w:szCs w:val="28"/>
        </w:rPr>
        <w:t xml:space="preserve"> (Конецкая В.П., 2002)</w:t>
      </w:r>
      <w:r w:rsidRPr="00BB4F02">
        <w:rPr>
          <w:color w:val="000000"/>
          <w:sz w:val="28"/>
          <w:szCs w:val="28"/>
        </w:rPr>
        <w:t xml:space="preserve">. Приверженцы этой точки зрения рассматривают все информационные процессы в комплексе.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При таком подходе выстраивается трехчленная иерархия взаимодействия.</w:t>
      </w:r>
    </w:p>
    <w:p w:rsidR="00C57DA5" w:rsidRPr="00BB4F02" w:rsidRDefault="00C57DA5" w:rsidP="004C731A">
      <w:pPr>
        <w:pStyle w:val="ae"/>
        <w:numPr>
          <w:ilvl w:val="0"/>
          <w:numId w:val="13"/>
        </w:numPr>
        <w:shd w:val="clear" w:color="auto" w:fill="FFFFFF"/>
        <w:spacing w:line="360" w:lineRule="auto"/>
        <w:jc w:val="both"/>
        <w:rPr>
          <w:color w:val="000000"/>
          <w:sz w:val="28"/>
          <w:szCs w:val="28"/>
        </w:rPr>
      </w:pPr>
      <w:r w:rsidRPr="00BB4F02">
        <w:rPr>
          <w:color w:val="000000"/>
          <w:sz w:val="28"/>
          <w:szCs w:val="28"/>
        </w:rPr>
        <w:t>Коммуникация – самый общий термин, обозначающий информационный обмен</w:t>
      </w:r>
    </w:p>
    <w:p w:rsidR="00C57DA5" w:rsidRPr="00BB4F02" w:rsidRDefault="00C57DA5" w:rsidP="004C731A">
      <w:pPr>
        <w:pStyle w:val="ae"/>
        <w:numPr>
          <w:ilvl w:val="0"/>
          <w:numId w:val="13"/>
        </w:numPr>
        <w:shd w:val="clear" w:color="auto" w:fill="FFFFFF"/>
        <w:spacing w:line="360" w:lineRule="auto"/>
        <w:jc w:val="both"/>
        <w:rPr>
          <w:color w:val="000000"/>
          <w:sz w:val="28"/>
          <w:szCs w:val="28"/>
        </w:rPr>
      </w:pPr>
      <w:r w:rsidRPr="00BB4F02">
        <w:rPr>
          <w:color w:val="000000"/>
          <w:sz w:val="28"/>
          <w:szCs w:val="28"/>
        </w:rPr>
        <w:t>Социальная коммуникация – обмен информацией в обществе</w:t>
      </w:r>
    </w:p>
    <w:p w:rsidR="00C57DA5" w:rsidRPr="00BB4F02" w:rsidRDefault="00C57DA5" w:rsidP="004C731A">
      <w:pPr>
        <w:pStyle w:val="ae"/>
        <w:numPr>
          <w:ilvl w:val="0"/>
          <w:numId w:val="13"/>
        </w:numPr>
        <w:shd w:val="clear" w:color="auto" w:fill="FFFFFF"/>
        <w:spacing w:line="360" w:lineRule="auto"/>
        <w:jc w:val="both"/>
        <w:rPr>
          <w:color w:val="000000"/>
          <w:sz w:val="28"/>
          <w:szCs w:val="28"/>
        </w:rPr>
      </w:pPr>
      <w:r w:rsidRPr="00BB4F02">
        <w:rPr>
          <w:color w:val="000000"/>
          <w:sz w:val="28"/>
          <w:szCs w:val="28"/>
        </w:rPr>
        <w:t xml:space="preserve">Общение – частый случай социальной коммуникации, </w:t>
      </w:r>
      <w:r w:rsidRPr="00BB4F02">
        <w:rPr>
          <w:color w:val="000000"/>
          <w:sz w:val="28"/>
          <w:szCs w:val="28"/>
          <w:shd w:val="clear" w:color="auto" w:fill="FFFFFF"/>
        </w:rPr>
        <w:t>процессы обмена информацией, присущие сугубо деятельности человека, направленной на взаимодействия между людьми, и осуществляющиеся главным образом вербально, с помощью языка (речи или текста). Все информационные процессы в обществе можно обозначить термином «социальная коммуникация».</w:t>
      </w:r>
      <w:r w:rsidRPr="00BB4F02">
        <w:rPr>
          <w:color w:val="000000"/>
          <w:sz w:val="28"/>
          <w:szCs w:val="28"/>
        </w:rPr>
        <w:t xml:space="preserve"> </w:t>
      </w:r>
    </w:p>
    <w:p w:rsidR="00C57DA5" w:rsidRPr="00CD41CE" w:rsidRDefault="00D73423" w:rsidP="00360E45">
      <w:pPr>
        <w:pStyle w:val="3"/>
        <w:jc w:val="center"/>
        <w:rPr>
          <w:rFonts w:ascii="Times New Roman" w:hAnsi="Times New Roman" w:cs="Times New Roman"/>
          <w:color w:val="auto"/>
          <w:sz w:val="28"/>
          <w:szCs w:val="28"/>
        </w:rPr>
      </w:pPr>
      <w:bookmarkStart w:id="5" w:name="_Toc452147897"/>
      <w:r w:rsidRPr="00CD41CE">
        <w:rPr>
          <w:rFonts w:ascii="Times New Roman" w:hAnsi="Times New Roman" w:cs="Times New Roman"/>
          <w:color w:val="auto"/>
          <w:sz w:val="28"/>
          <w:szCs w:val="28"/>
        </w:rPr>
        <w:t xml:space="preserve">1.2. </w:t>
      </w:r>
      <w:r w:rsidR="00C57DA5" w:rsidRPr="00CD41CE">
        <w:rPr>
          <w:rFonts w:ascii="Times New Roman" w:hAnsi="Times New Roman" w:cs="Times New Roman"/>
          <w:color w:val="auto"/>
          <w:sz w:val="28"/>
          <w:szCs w:val="28"/>
        </w:rPr>
        <w:t>Общение и деятельность</w:t>
      </w:r>
      <w:bookmarkEnd w:id="5"/>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Также в полном мере нерешенным в отечественной психологии остается вопрос о соотношении общения и деятельности. </w:t>
      </w:r>
    </w:p>
    <w:p w:rsidR="00C57DA5" w:rsidRPr="00BB4F02" w:rsidRDefault="00C57DA5" w:rsidP="00C57DA5">
      <w:pPr>
        <w:pStyle w:val="western"/>
        <w:shd w:val="clear" w:color="auto" w:fill="FFFFFF"/>
        <w:jc w:val="both"/>
        <w:rPr>
          <w:b w:val="0"/>
          <w:bCs w:val="0"/>
          <w:sz w:val="28"/>
          <w:szCs w:val="28"/>
        </w:rPr>
      </w:pPr>
      <w:r w:rsidRPr="00BB4F02">
        <w:rPr>
          <w:b w:val="0"/>
          <w:sz w:val="28"/>
          <w:szCs w:val="28"/>
        </w:rPr>
        <w:lastRenderedPageBreak/>
        <w:t>Долгое время общение рассматривалось только в тесной связке с «деятельностью» и было ее видом или формой</w:t>
      </w:r>
      <w:r w:rsidR="006B172F" w:rsidRPr="00BB4F02">
        <w:rPr>
          <w:b w:val="0"/>
          <w:sz w:val="28"/>
          <w:szCs w:val="28"/>
        </w:rPr>
        <w:t xml:space="preserve"> (Леонтьев А.А., 2005, с.10-175)</w:t>
      </w:r>
      <w:r w:rsidRPr="00BB4F02">
        <w:rPr>
          <w:b w:val="0"/>
          <w:sz w:val="28"/>
          <w:szCs w:val="28"/>
        </w:rPr>
        <w:t>. Считалось, что любые формы об</w:t>
      </w:r>
      <w:r w:rsidRPr="00BB4F02">
        <w:rPr>
          <w:b w:val="0"/>
          <w:sz w:val="28"/>
          <w:szCs w:val="28"/>
        </w:rPr>
        <w:softHyphen/>
        <w:t xml:space="preserve">щения – это специфические формы совместной </w:t>
      </w:r>
      <w:r w:rsidRPr="00BB4F02">
        <w:rPr>
          <w:b w:val="0"/>
          <w:iCs/>
          <w:sz w:val="28"/>
          <w:szCs w:val="28"/>
        </w:rPr>
        <w:t xml:space="preserve">деятельности </w:t>
      </w:r>
      <w:r w:rsidRPr="00BB4F02">
        <w:rPr>
          <w:b w:val="0"/>
          <w:sz w:val="28"/>
          <w:szCs w:val="28"/>
        </w:rPr>
        <w:t xml:space="preserve">людей. За частую </w:t>
      </w:r>
      <w:r w:rsidRPr="00BB4F02">
        <w:rPr>
          <w:b w:val="0"/>
          <w:bCs w:val="0"/>
          <w:sz w:val="28"/>
          <w:szCs w:val="28"/>
        </w:rPr>
        <w:t>общение даже  описывалось как процесс,  «осуществляе</w:t>
      </w:r>
      <w:r w:rsidRPr="00BB4F02">
        <w:rPr>
          <w:b w:val="0"/>
          <w:bCs w:val="0"/>
          <w:sz w:val="28"/>
          <w:szCs w:val="28"/>
        </w:rPr>
        <w:softHyphen/>
        <w:t xml:space="preserve">мый знаковыми средствами взаимодействие субъектов, </w:t>
      </w:r>
      <w:r w:rsidRPr="00BB4F02">
        <w:rPr>
          <w:b w:val="0"/>
          <w:bCs w:val="0"/>
          <w:iCs/>
          <w:sz w:val="28"/>
          <w:szCs w:val="28"/>
        </w:rPr>
        <w:t>вызванный потребностя</w:t>
      </w:r>
      <w:r w:rsidRPr="00BB4F02">
        <w:rPr>
          <w:b w:val="0"/>
          <w:bCs w:val="0"/>
          <w:iCs/>
          <w:sz w:val="28"/>
          <w:szCs w:val="28"/>
        </w:rPr>
        <w:softHyphen/>
        <w:t>ми совместной деятельности»</w:t>
      </w:r>
      <w:r w:rsidR="0027754E" w:rsidRPr="00BB4F02">
        <w:rPr>
          <w:b w:val="0"/>
          <w:bCs w:val="0"/>
          <w:iCs/>
          <w:sz w:val="28"/>
          <w:szCs w:val="28"/>
        </w:rPr>
        <w:t xml:space="preserve"> (</w:t>
      </w:r>
      <w:r w:rsidR="0027754E" w:rsidRPr="00BB4F02">
        <w:rPr>
          <w:b w:val="0"/>
          <w:color w:val="222222"/>
          <w:sz w:val="28"/>
          <w:szCs w:val="28"/>
          <w:shd w:val="clear" w:color="auto" w:fill="FFFFFF"/>
        </w:rPr>
        <w:t>Реан А.А, Бордовская Н.В, Розум С.И., с.238)</w:t>
      </w:r>
      <w:r w:rsidRPr="00BB4F02">
        <w:rPr>
          <w:b w:val="0"/>
          <w:bCs w:val="0"/>
          <w:iCs/>
          <w:sz w:val="28"/>
          <w:szCs w:val="28"/>
        </w:rPr>
        <w:t xml:space="preserve">. Общение выступало как вторичное по отношению к деятельности понятие и во многом выводимое из него. Отчасти такая трактовка может быть объяснена главенствованием в отечественной психологии деятельностного подхода.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Однако ее можно встретить и в исследованиях более современных авторов.  К примеру, Слободчиков В.И. и Исаев Е.И. описывают общение следующим образом:</w:t>
      </w:r>
    </w:p>
    <w:p w:rsidR="00C57DA5" w:rsidRPr="00BB4F02" w:rsidRDefault="00C57DA5" w:rsidP="00C57DA5">
      <w:pPr>
        <w:pStyle w:val="ae"/>
        <w:shd w:val="clear" w:color="auto" w:fill="FFFFFF"/>
        <w:spacing w:line="360" w:lineRule="auto"/>
        <w:jc w:val="both"/>
        <w:rPr>
          <w:color w:val="000000"/>
          <w:sz w:val="28"/>
          <w:szCs w:val="28"/>
        </w:rPr>
      </w:pPr>
      <w:r w:rsidRPr="00BB4F02">
        <w:rPr>
          <w:sz w:val="28"/>
          <w:szCs w:val="28"/>
        </w:rPr>
        <w:t>«Любые формы общения есть специфические формы совместной деятельности людей: люди не просто «общаются» в процессе выполнения ими различных общественных функций, но они всегда общаются в некоторой деятельн</w:t>
      </w:r>
      <w:r w:rsidR="0027754E" w:rsidRPr="00BB4F02">
        <w:rPr>
          <w:sz w:val="28"/>
          <w:szCs w:val="28"/>
        </w:rPr>
        <w:t>ости, даже в процессе «недеяния» (</w:t>
      </w:r>
      <w:r w:rsidR="0027754E" w:rsidRPr="00BB4F02">
        <w:rPr>
          <w:color w:val="222222"/>
          <w:sz w:val="28"/>
          <w:szCs w:val="28"/>
          <w:shd w:val="clear" w:color="auto" w:fill="FFFFFF"/>
        </w:rPr>
        <w:t>Слободчиков В.И., Исаев Е.И.,1995, с. 138)</w:t>
      </w:r>
      <w:r w:rsidRPr="00BB4F02">
        <w:rPr>
          <w:sz w:val="28"/>
          <w:szCs w:val="28"/>
        </w:rPr>
        <w:t>.</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Авторы также подчеркивают, что общение – это одновременно продукт деятельности и один из аспектов совместной деятельности, что опять же ставит общение в подчиненное по отношению к деятельности положение. </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rPr>
        <w:t xml:space="preserve">Другой взгляд на эту проблему предлагает Б.Ф Ломов, который рассматривает общение как – самостоятельную категорию жизни человека, при этом не менее важную, чем деятельность. Он подчеркивает, что для изучения психического мира человека исследование общение представляет особенную важность, поскольку именно в нем проявляется этот самый мир. </w:t>
      </w:r>
      <w:r w:rsidRPr="00BB4F02">
        <w:rPr>
          <w:color w:val="000000"/>
          <w:sz w:val="28"/>
          <w:szCs w:val="28"/>
          <w:shd w:val="clear" w:color="auto" w:fill="FFFFFF"/>
        </w:rPr>
        <w:t xml:space="preserve">Невозможно понять развитие сознания индивида, не без изучения общения этого индивида с другими людьми. По его мнению, принцип единства </w:t>
      </w:r>
      <w:r w:rsidRPr="00BB4F02">
        <w:rPr>
          <w:color w:val="000000"/>
          <w:sz w:val="28"/>
          <w:szCs w:val="28"/>
          <w:shd w:val="clear" w:color="auto" w:fill="FFFFFF"/>
        </w:rPr>
        <w:lastRenderedPageBreak/>
        <w:t>сознания и деятельности, согласно которому сознание формируется, развивается и проявляется в деятельности, должен быть дополнен аналогичным принципом, - «сознание формируется, развивается и проявляется в общении»</w:t>
      </w:r>
      <w:r w:rsidR="0027754E" w:rsidRPr="00BB4F02">
        <w:rPr>
          <w:color w:val="000000"/>
          <w:sz w:val="28"/>
          <w:szCs w:val="28"/>
          <w:shd w:val="clear" w:color="auto" w:fill="FFFFFF"/>
        </w:rPr>
        <w:t xml:space="preserve"> (</w:t>
      </w:r>
      <w:r w:rsidR="0027754E" w:rsidRPr="00BB4F02">
        <w:rPr>
          <w:color w:val="222222"/>
          <w:sz w:val="28"/>
          <w:szCs w:val="28"/>
          <w:shd w:val="clear" w:color="auto" w:fill="FFFFFF"/>
        </w:rPr>
        <w:t>Ломов Б.Ф., 1975, с. 124-135)</w:t>
      </w:r>
      <w:r w:rsidRPr="00BB4F02">
        <w:rPr>
          <w:color w:val="000000"/>
          <w:sz w:val="28"/>
          <w:szCs w:val="28"/>
          <w:shd w:val="clear" w:color="auto" w:fill="FFFFFF"/>
        </w:rPr>
        <w:t>.</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 xml:space="preserve">При этом  общение, по его мнению, является базовой потребностью человека, которая определяет поведение человека ничуть не меньше, чем витальные потребности. Также оно во многом воздействует на формирование других потребностей, к примеру, эстетической. </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Знаков В.В., рассуждая о традиции изучения общения в отечественной психологии, признает заслуги Б.Ф Ломова и его принципа общения, который изменил подход к пониманию сознания и личности в психологии. Также исследователь говорит о важности диалогического понимания личности и в частности общения:</w:t>
      </w:r>
    </w:p>
    <w:p w:rsidR="00C57DA5" w:rsidRPr="00BB4F02" w:rsidRDefault="00C57DA5" w:rsidP="00C57DA5">
      <w:pPr>
        <w:pStyle w:val="ae"/>
        <w:shd w:val="clear" w:color="auto" w:fill="FFFFFF"/>
        <w:spacing w:line="360" w:lineRule="auto"/>
        <w:jc w:val="both"/>
        <w:rPr>
          <w:sz w:val="28"/>
          <w:szCs w:val="28"/>
        </w:rPr>
      </w:pPr>
      <w:r w:rsidRPr="00BB4F02">
        <w:rPr>
          <w:color w:val="000000"/>
          <w:sz w:val="28"/>
          <w:szCs w:val="28"/>
          <w:shd w:val="clear" w:color="auto" w:fill="FFFFFF"/>
        </w:rPr>
        <w:t>«</w:t>
      </w:r>
      <w:r w:rsidRPr="00BB4F02">
        <w:rPr>
          <w:sz w:val="28"/>
          <w:szCs w:val="28"/>
        </w:rPr>
        <w:t>Общение оказывается, с одной стороны, средством организации диалога, а с другой — источником активности личности, побудительным толчком к сопоставлению своей ценностно</w:t>
      </w:r>
      <w:r w:rsidRPr="00BB4F02">
        <w:rPr>
          <w:sz w:val="28"/>
          <w:szCs w:val="28"/>
        </w:rPr>
        <w:noBreakHyphen/>
        <w:t>смысловой позиции с позициями реальных или воображаемых собеседников»</w:t>
      </w:r>
      <w:r w:rsidR="0027754E" w:rsidRPr="00BB4F02">
        <w:rPr>
          <w:sz w:val="28"/>
          <w:szCs w:val="28"/>
        </w:rPr>
        <w:t xml:space="preserve"> (Знаков В.В., 2005, с.54-55)</w:t>
      </w:r>
      <w:r w:rsidRPr="00BB4F02">
        <w:rPr>
          <w:sz w:val="28"/>
          <w:szCs w:val="28"/>
        </w:rPr>
        <w:t>.</w:t>
      </w:r>
    </w:p>
    <w:p w:rsidR="00C57DA5" w:rsidRPr="00BB4F02" w:rsidRDefault="00C57DA5" w:rsidP="00C57DA5">
      <w:pPr>
        <w:pStyle w:val="ae"/>
        <w:shd w:val="clear" w:color="auto" w:fill="FFFFFF"/>
        <w:spacing w:line="360" w:lineRule="auto"/>
        <w:jc w:val="both"/>
        <w:rPr>
          <w:sz w:val="28"/>
          <w:szCs w:val="28"/>
        </w:rPr>
      </w:pPr>
      <w:r w:rsidRPr="00BB4F02">
        <w:rPr>
          <w:sz w:val="28"/>
          <w:szCs w:val="28"/>
        </w:rPr>
        <w:t>Реан А.А. в монографии «Психология личности» соглашается с предыдущими авторами и считает, что общение может быть инициировано не только потребностью в совместной деятельности, но и может выступать самостоятельным мотивом. Он выделяет психологические понятия, которые демонстрируют  самоценность общения</w:t>
      </w:r>
      <w:r w:rsidR="007B3A69" w:rsidRPr="00BB4F02">
        <w:rPr>
          <w:sz w:val="28"/>
          <w:szCs w:val="28"/>
        </w:rPr>
        <w:t xml:space="preserve"> (</w:t>
      </w:r>
      <w:r w:rsidR="007B3A69" w:rsidRPr="00BB4F02">
        <w:rPr>
          <w:color w:val="222222"/>
          <w:sz w:val="28"/>
          <w:szCs w:val="28"/>
          <w:shd w:val="clear" w:color="auto" w:fill="FFFFFF"/>
        </w:rPr>
        <w:t>Реан А.А., 2004, с.178-181)</w:t>
      </w:r>
      <w:r w:rsidRPr="00BB4F02">
        <w:rPr>
          <w:sz w:val="28"/>
          <w:szCs w:val="28"/>
        </w:rPr>
        <w:t>.</w:t>
      </w:r>
    </w:p>
    <w:p w:rsidR="00C57DA5" w:rsidRPr="00BB4F02" w:rsidRDefault="00C57DA5" w:rsidP="004C731A">
      <w:pPr>
        <w:pStyle w:val="ae"/>
        <w:numPr>
          <w:ilvl w:val="0"/>
          <w:numId w:val="14"/>
        </w:numPr>
        <w:shd w:val="clear" w:color="auto" w:fill="FFFFFF"/>
        <w:spacing w:line="360" w:lineRule="auto"/>
        <w:jc w:val="both"/>
        <w:rPr>
          <w:color w:val="000000"/>
          <w:sz w:val="28"/>
          <w:szCs w:val="28"/>
          <w:shd w:val="clear" w:color="auto" w:fill="FFFFFF"/>
        </w:rPr>
      </w:pPr>
      <w:r w:rsidRPr="00BB4F02">
        <w:rPr>
          <w:sz w:val="28"/>
          <w:szCs w:val="28"/>
        </w:rPr>
        <w:t>«Фатическое общение» - бессодержательное, с точки зрения деятельности, общение, главной целью которого является само общение – общение ради общения. Оно служит прекрасным примером самостоятельного мотива общения.</w:t>
      </w:r>
    </w:p>
    <w:p w:rsidR="00C57DA5" w:rsidRPr="00BB4F02" w:rsidRDefault="00C57DA5" w:rsidP="004C731A">
      <w:pPr>
        <w:pStyle w:val="ae"/>
        <w:numPr>
          <w:ilvl w:val="0"/>
          <w:numId w:val="14"/>
        </w:numPr>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lastRenderedPageBreak/>
        <w:t xml:space="preserve">Аффилиативная потребность – потребность в общении и принадлежности группе. Согласно гуманистической психологии, человек нуждается в других людях, чтобы разделить с ними сильные позитивные или негативные переживания. </w:t>
      </w:r>
    </w:p>
    <w:p w:rsidR="00C57DA5"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 xml:space="preserve">Еще одним доводом в пользу различения общения и деятельности следит характер разнице в субъектно-объектных отношениях между общением и деятельностью. В деятельностном подходе принято говорить об субъектно-объектных отношениях, то есть воздействии одного индивида на другого. Тогда как при большинстве видов общения (кроме манипулятивного) наблюдаются субъектно-субъектные отношения двух или более равных партнеров, либо отсутствует объект воздействия. </w:t>
      </w:r>
    </w:p>
    <w:p w:rsidR="00CD41CE" w:rsidRPr="00BB4F02" w:rsidRDefault="00CD41CE" w:rsidP="00C57DA5">
      <w:pPr>
        <w:pStyle w:val="ae"/>
        <w:shd w:val="clear" w:color="auto" w:fill="FFFFFF"/>
        <w:spacing w:line="360" w:lineRule="auto"/>
        <w:jc w:val="both"/>
        <w:rPr>
          <w:color w:val="000000"/>
          <w:sz w:val="28"/>
          <w:szCs w:val="28"/>
          <w:shd w:val="clear" w:color="auto" w:fill="FFFFFF"/>
        </w:rPr>
      </w:pPr>
    </w:p>
    <w:p w:rsidR="00C57DA5" w:rsidRPr="00CD41CE" w:rsidRDefault="00C57DA5" w:rsidP="00CD41CE">
      <w:pPr>
        <w:jc w:val="center"/>
        <w:rPr>
          <w:b/>
          <w:sz w:val="28"/>
          <w:szCs w:val="28"/>
          <w:shd w:val="clear" w:color="auto" w:fill="FFFFFF"/>
        </w:rPr>
      </w:pPr>
      <w:r w:rsidRPr="00CD41CE">
        <w:rPr>
          <w:b/>
          <w:sz w:val="28"/>
          <w:szCs w:val="28"/>
          <w:shd w:val="clear" w:color="auto" w:fill="FFFFFF"/>
        </w:rPr>
        <w:t>Структура общения</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Разные исследователи выделяют в структуре общения различные компоненты. Я.Л. Коломенский,  выделяет:</w:t>
      </w:r>
    </w:p>
    <w:p w:rsidR="00C57DA5" w:rsidRPr="00BB4F02" w:rsidRDefault="00C57DA5" w:rsidP="004C731A">
      <w:pPr>
        <w:pStyle w:val="ae"/>
        <w:numPr>
          <w:ilvl w:val="0"/>
          <w:numId w:val="15"/>
        </w:numPr>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 xml:space="preserve">Когнитивный – познавательный, характеризующийся получение и передачей определенной информации и удовлетворением познавательной потребности. </w:t>
      </w:r>
    </w:p>
    <w:p w:rsidR="00C57DA5" w:rsidRPr="00BB4F02" w:rsidRDefault="00C57DA5" w:rsidP="004C731A">
      <w:pPr>
        <w:pStyle w:val="ae"/>
        <w:numPr>
          <w:ilvl w:val="0"/>
          <w:numId w:val="15"/>
        </w:numPr>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Поведенческий, включающий весь комплекс человеческого поведения и поступков в рамках общения</w:t>
      </w:r>
    </w:p>
    <w:p w:rsidR="00C57DA5" w:rsidRPr="00BB4F02" w:rsidRDefault="00C57DA5" w:rsidP="004C731A">
      <w:pPr>
        <w:pStyle w:val="ae"/>
        <w:numPr>
          <w:ilvl w:val="0"/>
          <w:numId w:val="15"/>
        </w:numPr>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Аффективный – эмоциональный, то есть: п</w:t>
      </w:r>
      <w:r w:rsidR="007B3A69" w:rsidRPr="00BB4F02">
        <w:rPr>
          <w:color w:val="000000"/>
          <w:sz w:val="28"/>
          <w:szCs w:val="28"/>
          <w:shd w:val="clear" w:color="auto" w:fill="FFFFFF"/>
        </w:rPr>
        <w:t>ереживание определенных эмоций (</w:t>
      </w:r>
      <w:r w:rsidR="007B3A69" w:rsidRPr="00BB4F02">
        <w:rPr>
          <w:color w:val="222222"/>
          <w:sz w:val="28"/>
          <w:szCs w:val="28"/>
          <w:shd w:val="clear" w:color="auto" w:fill="FFFFFF"/>
        </w:rPr>
        <w:t>Коломинский Я. Л., 1970).</w:t>
      </w:r>
    </w:p>
    <w:p w:rsidR="00C57DA5" w:rsidRPr="00BB4F02" w:rsidRDefault="00C57DA5" w:rsidP="00C57DA5">
      <w:pPr>
        <w:pStyle w:val="ae"/>
        <w:shd w:val="clear" w:color="auto" w:fill="FFFFFF"/>
        <w:spacing w:line="360" w:lineRule="auto"/>
        <w:jc w:val="both"/>
        <w:rPr>
          <w:sz w:val="28"/>
          <w:szCs w:val="28"/>
        </w:rPr>
      </w:pPr>
      <w:r w:rsidRPr="00BB4F02">
        <w:rPr>
          <w:color w:val="000000"/>
          <w:sz w:val="28"/>
          <w:szCs w:val="28"/>
          <w:shd w:val="clear" w:color="auto" w:fill="FFFFFF"/>
        </w:rPr>
        <w:t xml:space="preserve">Б.Ф. Ломов выделяет </w:t>
      </w:r>
      <w:r w:rsidRPr="00BB4F02">
        <w:rPr>
          <w:sz w:val="28"/>
          <w:szCs w:val="28"/>
        </w:rPr>
        <w:t>информативно-коммуникативный, регуляционно-коммуникативный, аффективно-коммуникативный, чье содержание совпадает с предыдущими, но в них подчеркнут аспект коммуникации</w:t>
      </w:r>
      <w:r w:rsidR="007B3A69" w:rsidRPr="00BB4F02">
        <w:rPr>
          <w:sz w:val="28"/>
          <w:szCs w:val="28"/>
        </w:rPr>
        <w:t xml:space="preserve"> (</w:t>
      </w:r>
      <w:r w:rsidR="007B3A69" w:rsidRPr="00BB4F02">
        <w:rPr>
          <w:color w:val="222222"/>
          <w:sz w:val="28"/>
          <w:szCs w:val="28"/>
          <w:shd w:val="clear" w:color="auto" w:fill="FFFFFF"/>
        </w:rPr>
        <w:t>Ломов Б.Ф., 1976)</w:t>
      </w:r>
      <w:r w:rsidRPr="00BB4F02">
        <w:rPr>
          <w:sz w:val="28"/>
          <w:szCs w:val="28"/>
        </w:rPr>
        <w:t xml:space="preserve">. </w:t>
      </w:r>
    </w:p>
    <w:p w:rsidR="00C57DA5" w:rsidRPr="00BB4F02" w:rsidRDefault="00C57DA5" w:rsidP="00C57DA5">
      <w:pPr>
        <w:pStyle w:val="western"/>
        <w:shd w:val="clear" w:color="auto" w:fill="FFFFFF"/>
        <w:ind w:right="6"/>
        <w:jc w:val="both"/>
        <w:rPr>
          <w:b w:val="0"/>
          <w:bCs w:val="0"/>
          <w:sz w:val="28"/>
          <w:szCs w:val="28"/>
        </w:rPr>
      </w:pPr>
      <w:r w:rsidRPr="00BB4F02">
        <w:rPr>
          <w:b w:val="0"/>
          <w:sz w:val="28"/>
          <w:szCs w:val="28"/>
        </w:rPr>
        <w:lastRenderedPageBreak/>
        <w:t xml:space="preserve">Г.М. Андреева </w:t>
      </w:r>
      <w:r w:rsidRPr="00BB4F02">
        <w:rPr>
          <w:b w:val="0"/>
          <w:bCs w:val="0"/>
          <w:sz w:val="28"/>
          <w:szCs w:val="28"/>
        </w:rPr>
        <w:t xml:space="preserve">описывает общение через три взаимосвязанные стороны: коммуникативную, интерактивную и перцептивную. </w:t>
      </w:r>
      <w:r w:rsidRPr="00BB4F02">
        <w:rPr>
          <w:b w:val="0"/>
          <w:sz w:val="28"/>
          <w:szCs w:val="28"/>
        </w:rPr>
        <w:t xml:space="preserve">Коммуникативная сторона общения состоит в обмене информацией. Интерактивная - в организации взаимодействия между общающимися индивидами. Перцептивная - означает процесс познания </w:t>
      </w:r>
      <w:r w:rsidRPr="00BB4F02">
        <w:rPr>
          <w:b w:val="0"/>
          <w:bCs w:val="0"/>
          <w:sz w:val="28"/>
          <w:szCs w:val="28"/>
        </w:rPr>
        <w:t>друг друга партнерами по общению и установления на этой основе взаимопонимания</w:t>
      </w:r>
      <w:r w:rsidR="007B3A69" w:rsidRPr="00BB4F02">
        <w:rPr>
          <w:b w:val="0"/>
          <w:bCs w:val="0"/>
          <w:sz w:val="28"/>
          <w:szCs w:val="28"/>
        </w:rPr>
        <w:t xml:space="preserve"> (</w:t>
      </w:r>
      <w:r w:rsidR="007B3A69" w:rsidRPr="00BB4F02">
        <w:rPr>
          <w:b w:val="0"/>
          <w:color w:val="222222"/>
          <w:sz w:val="28"/>
          <w:szCs w:val="28"/>
          <w:shd w:val="clear" w:color="auto" w:fill="FFFFFF"/>
        </w:rPr>
        <w:t>Андреева Г.М., 2001).</w:t>
      </w:r>
    </w:p>
    <w:p w:rsidR="00C57DA5" w:rsidRPr="00BB4F02" w:rsidRDefault="00C57DA5" w:rsidP="00C57DA5">
      <w:pPr>
        <w:pStyle w:val="ae"/>
        <w:shd w:val="clear" w:color="auto" w:fill="FFFFFF"/>
        <w:spacing w:line="360" w:lineRule="auto"/>
        <w:jc w:val="both"/>
        <w:rPr>
          <w:sz w:val="28"/>
          <w:szCs w:val="28"/>
        </w:rPr>
      </w:pPr>
      <w:r w:rsidRPr="00BB4F02">
        <w:rPr>
          <w:sz w:val="28"/>
          <w:szCs w:val="28"/>
        </w:rPr>
        <w:t xml:space="preserve"> А. А. Реан объединяет предыдущие варианты и предлагает 4-членную структуру: </w:t>
      </w:r>
    </w:p>
    <w:p w:rsidR="00C57DA5" w:rsidRPr="00BB4F02" w:rsidRDefault="00C57DA5" w:rsidP="004C731A">
      <w:pPr>
        <w:pStyle w:val="ae"/>
        <w:numPr>
          <w:ilvl w:val="0"/>
          <w:numId w:val="16"/>
        </w:numPr>
        <w:shd w:val="clear" w:color="auto" w:fill="FFFFFF"/>
        <w:spacing w:line="360" w:lineRule="auto"/>
        <w:jc w:val="both"/>
        <w:rPr>
          <w:sz w:val="28"/>
          <w:szCs w:val="28"/>
        </w:rPr>
      </w:pPr>
      <w:r w:rsidRPr="00BB4F02">
        <w:rPr>
          <w:sz w:val="28"/>
          <w:szCs w:val="28"/>
        </w:rPr>
        <w:t>Когнитивно-информационный компонент – процесс передачи и приема информации.</w:t>
      </w:r>
    </w:p>
    <w:p w:rsidR="00C57DA5" w:rsidRPr="00BB4F02" w:rsidRDefault="00C57DA5" w:rsidP="004C731A">
      <w:pPr>
        <w:pStyle w:val="ae"/>
        <w:numPr>
          <w:ilvl w:val="0"/>
          <w:numId w:val="16"/>
        </w:numPr>
        <w:shd w:val="clear" w:color="auto" w:fill="FFFFFF"/>
        <w:spacing w:line="360" w:lineRule="auto"/>
        <w:jc w:val="both"/>
        <w:rPr>
          <w:sz w:val="28"/>
          <w:szCs w:val="28"/>
        </w:rPr>
      </w:pPr>
      <w:r w:rsidRPr="00BB4F02">
        <w:rPr>
          <w:sz w:val="28"/>
          <w:szCs w:val="28"/>
        </w:rPr>
        <w:t xml:space="preserve">Регуляционно- поведенческий – взаимная регуляция поведения партнеров </w:t>
      </w:r>
    </w:p>
    <w:p w:rsidR="00C57DA5" w:rsidRPr="00BB4F02" w:rsidRDefault="00C57DA5" w:rsidP="004C731A">
      <w:pPr>
        <w:pStyle w:val="ae"/>
        <w:numPr>
          <w:ilvl w:val="0"/>
          <w:numId w:val="16"/>
        </w:numPr>
        <w:shd w:val="clear" w:color="auto" w:fill="FFFFFF"/>
        <w:spacing w:line="360" w:lineRule="auto"/>
        <w:jc w:val="both"/>
        <w:rPr>
          <w:sz w:val="28"/>
          <w:szCs w:val="28"/>
        </w:rPr>
      </w:pPr>
      <w:r w:rsidRPr="00BB4F02">
        <w:rPr>
          <w:sz w:val="28"/>
          <w:szCs w:val="28"/>
        </w:rPr>
        <w:t xml:space="preserve">Аффективно-эмпатийный – эмоциональная регуляция партнеров и эмоциональное взаимодействие </w:t>
      </w:r>
    </w:p>
    <w:p w:rsidR="00C57DA5" w:rsidRPr="00CD41CE" w:rsidRDefault="00C57DA5" w:rsidP="004C731A">
      <w:pPr>
        <w:pStyle w:val="ae"/>
        <w:numPr>
          <w:ilvl w:val="0"/>
          <w:numId w:val="16"/>
        </w:numPr>
        <w:shd w:val="clear" w:color="auto" w:fill="FFFFFF"/>
        <w:spacing w:line="360" w:lineRule="auto"/>
        <w:jc w:val="both"/>
        <w:rPr>
          <w:color w:val="000000"/>
          <w:sz w:val="28"/>
          <w:szCs w:val="28"/>
          <w:shd w:val="clear" w:color="auto" w:fill="FFFFFF"/>
        </w:rPr>
      </w:pPr>
      <w:r w:rsidRPr="00BB4F02">
        <w:rPr>
          <w:sz w:val="28"/>
          <w:szCs w:val="28"/>
        </w:rPr>
        <w:t>Социально-перцептивного компонент - восприятие, понимание и познание людьми друг друга в процессе общения</w:t>
      </w:r>
      <w:r w:rsidR="007B3A69" w:rsidRPr="00BB4F02">
        <w:rPr>
          <w:sz w:val="28"/>
          <w:szCs w:val="28"/>
        </w:rPr>
        <w:t xml:space="preserve"> (</w:t>
      </w:r>
      <w:r w:rsidR="007B3A69" w:rsidRPr="00BB4F02">
        <w:rPr>
          <w:color w:val="222222"/>
          <w:sz w:val="28"/>
          <w:szCs w:val="28"/>
          <w:shd w:val="clear" w:color="auto" w:fill="FFFFFF"/>
        </w:rPr>
        <w:t>Реан А.А., 2004)</w:t>
      </w:r>
      <w:r w:rsidRPr="00BB4F02">
        <w:rPr>
          <w:sz w:val="28"/>
          <w:szCs w:val="28"/>
        </w:rPr>
        <w:t>.</w:t>
      </w:r>
    </w:p>
    <w:p w:rsidR="00CD41CE" w:rsidRPr="00BB4F02" w:rsidRDefault="00CD41CE" w:rsidP="00CD41CE">
      <w:pPr>
        <w:pStyle w:val="ae"/>
        <w:shd w:val="clear" w:color="auto" w:fill="FFFFFF"/>
        <w:spacing w:line="360" w:lineRule="auto"/>
        <w:ind w:left="720"/>
        <w:jc w:val="both"/>
        <w:rPr>
          <w:color w:val="000000"/>
          <w:sz w:val="28"/>
          <w:szCs w:val="28"/>
          <w:shd w:val="clear" w:color="auto" w:fill="FFFFFF"/>
        </w:rPr>
      </w:pPr>
    </w:p>
    <w:p w:rsidR="00C57DA5" w:rsidRDefault="00C57DA5" w:rsidP="00360E45">
      <w:pPr>
        <w:pStyle w:val="4"/>
        <w:jc w:val="center"/>
        <w:rPr>
          <w:rFonts w:ascii="Times New Roman" w:hAnsi="Times New Roman" w:cs="Times New Roman"/>
          <w:i w:val="0"/>
          <w:color w:val="auto"/>
          <w:sz w:val="28"/>
          <w:szCs w:val="28"/>
          <w:shd w:val="clear" w:color="auto" w:fill="FFFFFF"/>
        </w:rPr>
      </w:pPr>
      <w:r w:rsidRPr="00CD41CE">
        <w:rPr>
          <w:rFonts w:ascii="Times New Roman" w:hAnsi="Times New Roman" w:cs="Times New Roman"/>
          <w:i w:val="0"/>
          <w:color w:val="auto"/>
          <w:sz w:val="28"/>
          <w:szCs w:val="28"/>
          <w:shd w:val="clear" w:color="auto" w:fill="FFFFFF"/>
        </w:rPr>
        <w:t>Вклад различных психологических направлений в теорию общения</w:t>
      </w:r>
    </w:p>
    <w:p w:rsidR="00CD41CE" w:rsidRPr="00CD41CE" w:rsidRDefault="00CD41CE" w:rsidP="00CD41CE"/>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За всю историю развития психологии как научной и практической дисциплины в ней сложилось несколько основных направлений, в основу каждого из которых было положено то или иное явление и часть реальности. К примеру, психоанализ в большей степени ориентирован на бессознательное, когнитивное направление – на процессы восприятия и переработки информации, а бихевиоризм – на научение и рефлексы.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lastRenderedPageBreak/>
        <w:t xml:space="preserve">Каждое из направлений в свою очередь кардинально меняло подход к пониманию человека, психики и предмета психологии и вносило свой вклад в исследование психического, в том числе в понимание общения. </w:t>
      </w:r>
    </w:p>
    <w:p w:rsidR="00C57DA5" w:rsidRPr="00BB4F02" w:rsidRDefault="00C57DA5" w:rsidP="00360E45">
      <w:pPr>
        <w:jc w:val="center"/>
        <w:rPr>
          <w:sz w:val="28"/>
          <w:szCs w:val="28"/>
          <w:u w:val="single"/>
        </w:rPr>
      </w:pPr>
      <w:r w:rsidRPr="00BB4F02">
        <w:rPr>
          <w:sz w:val="28"/>
          <w:szCs w:val="28"/>
          <w:u w:val="single"/>
        </w:rPr>
        <w:t>Бихевиоризм</w:t>
      </w:r>
    </w:p>
    <w:p w:rsidR="00B41CD1" w:rsidRPr="00BB4F02" w:rsidRDefault="00B41CD1" w:rsidP="00B41CD1"/>
    <w:p w:rsidR="00C57DA5" w:rsidRPr="00BB4F02" w:rsidRDefault="00C57DA5" w:rsidP="00C57DA5">
      <w:pPr>
        <w:pStyle w:val="western"/>
        <w:jc w:val="both"/>
        <w:rPr>
          <w:b w:val="0"/>
          <w:bCs w:val="0"/>
          <w:sz w:val="28"/>
          <w:szCs w:val="28"/>
        </w:rPr>
      </w:pPr>
      <w:r w:rsidRPr="00BB4F02">
        <w:rPr>
          <w:b w:val="0"/>
          <w:sz w:val="28"/>
          <w:szCs w:val="28"/>
        </w:rPr>
        <w:t xml:space="preserve">К примеру, </w:t>
      </w:r>
      <w:r w:rsidRPr="00BB4F02">
        <w:rPr>
          <w:b w:val="0"/>
          <w:bCs w:val="0"/>
          <w:sz w:val="28"/>
          <w:szCs w:val="28"/>
        </w:rPr>
        <w:t xml:space="preserve">вкладом </w:t>
      </w:r>
      <w:r w:rsidRPr="00BB4F02">
        <w:rPr>
          <w:b w:val="0"/>
          <w:bCs w:val="0"/>
          <w:iCs/>
          <w:sz w:val="28"/>
          <w:szCs w:val="28"/>
        </w:rPr>
        <w:t xml:space="preserve">бихевиоризм, по мнению </w:t>
      </w:r>
      <w:r w:rsidRPr="00BB4F02">
        <w:rPr>
          <w:b w:val="0"/>
          <w:sz w:val="28"/>
          <w:szCs w:val="28"/>
        </w:rPr>
        <w:t>В. Н. К</w:t>
      </w:r>
      <w:r w:rsidRPr="00BB4F02">
        <w:rPr>
          <w:b w:val="0"/>
          <w:bCs w:val="0"/>
          <w:sz w:val="28"/>
          <w:szCs w:val="28"/>
        </w:rPr>
        <w:t xml:space="preserve">уницыной, </w:t>
      </w:r>
      <w:r w:rsidRPr="00BB4F02">
        <w:rPr>
          <w:b w:val="0"/>
          <w:sz w:val="28"/>
          <w:szCs w:val="28"/>
        </w:rPr>
        <w:t xml:space="preserve">Н. В. Казариновой, В. М. Поголыпы, </w:t>
      </w:r>
      <w:r w:rsidRPr="00BB4F02">
        <w:rPr>
          <w:b w:val="0"/>
          <w:bCs w:val="0"/>
          <w:iCs/>
          <w:sz w:val="28"/>
          <w:szCs w:val="28"/>
        </w:rPr>
        <w:t xml:space="preserve"> </w:t>
      </w:r>
      <w:r w:rsidRPr="00BB4F02">
        <w:rPr>
          <w:b w:val="0"/>
          <w:bCs w:val="0"/>
          <w:sz w:val="28"/>
          <w:szCs w:val="28"/>
        </w:rPr>
        <w:t>внес понимание взаимодействия между людьми как обмена ресурсами</w:t>
      </w:r>
      <w:r w:rsidR="007B3A69" w:rsidRPr="00BB4F02">
        <w:rPr>
          <w:b w:val="0"/>
          <w:bCs w:val="0"/>
          <w:sz w:val="28"/>
          <w:szCs w:val="28"/>
        </w:rPr>
        <w:t xml:space="preserve"> (</w:t>
      </w:r>
      <w:r w:rsidR="007B3A69" w:rsidRPr="00BB4F02">
        <w:rPr>
          <w:b w:val="0"/>
          <w:color w:val="222222"/>
          <w:sz w:val="28"/>
          <w:szCs w:val="28"/>
          <w:shd w:val="clear" w:color="auto" w:fill="FFFFFF"/>
        </w:rPr>
        <w:t>Куницына В, Казаринова Н, Погол</w:t>
      </w:r>
      <w:r w:rsidR="00600CC8">
        <w:rPr>
          <w:b w:val="0"/>
          <w:color w:val="222222"/>
          <w:sz w:val="28"/>
          <w:szCs w:val="28"/>
          <w:shd w:val="clear" w:color="auto" w:fill="FFFFFF"/>
        </w:rPr>
        <w:t>ыпа</w:t>
      </w:r>
      <w:r w:rsidR="007B3A69" w:rsidRPr="00BB4F02">
        <w:rPr>
          <w:b w:val="0"/>
          <w:color w:val="222222"/>
          <w:sz w:val="28"/>
          <w:szCs w:val="28"/>
          <w:shd w:val="clear" w:color="auto" w:fill="FFFFFF"/>
        </w:rPr>
        <w:t xml:space="preserve"> В., 2002)</w:t>
      </w:r>
      <w:r w:rsidRPr="00BB4F02">
        <w:rPr>
          <w:b w:val="0"/>
          <w:bCs w:val="0"/>
          <w:sz w:val="28"/>
          <w:szCs w:val="28"/>
        </w:rPr>
        <w:t xml:space="preserve">. </w:t>
      </w:r>
    </w:p>
    <w:p w:rsidR="00C57DA5" w:rsidRPr="00BB4F02" w:rsidRDefault="00C57DA5" w:rsidP="00C57DA5">
      <w:pPr>
        <w:pStyle w:val="western"/>
        <w:jc w:val="both"/>
        <w:rPr>
          <w:b w:val="0"/>
          <w:bCs w:val="0"/>
          <w:sz w:val="28"/>
          <w:szCs w:val="28"/>
        </w:rPr>
      </w:pPr>
    </w:p>
    <w:p w:rsidR="00C57DA5" w:rsidRPr="00BB4F02" w:rsidRDefault="00C57DA5" w:rsidP="00C57DA5">
      <w:pPr>
        <w:pStyle w:val="western"/>
        <w:jc w:val="both"/>
        <w:rPr>
          <w:b w:val="0"/>
          <w:sz w:val="28"/>
          <w:szCs w:val="28"/>
        </w:rPr>
      </w:pPr>
      <w:r w:rsidRPr="00BB4F02">
        <w:rPr>
          <w:b w:val="0"/>
          <w:bCs w:val="0"/>
          <w:sz w:val="28"/>
          <w:szCs w:val="28"/>
        </w:rPr>
        <w:t xml:space="preserve">Согласно принципам этого направления, </w:t>
      </w:r>
      <w:r w:rsidRPr="00BB4F02">
        <w:rPr>
          <w:b w:val="0"/>
          <w:sz w:val="28"/>
          <w:szCs w:val="28"/>
        </w:rPr>
        <w:t>поведение мотивировано стремлением к удовольствию, которое люди стремятся получать при минимуме затрат,  и избеганию страданий. Действия других людей являются основным источником страданий и удовольствия, и их можно использовать, чтобы увеличить удовольствие</w:t>
      </w:r>
    </w:p>
    <w:p w:rsidR="00C57DA5" w:rsidRPr="00BB4F02" w:rsidRDefault="00C57DA5" w:rsidP="00C57DA5">
      <w:pPr>
        <w:pStyle w:val="western"/>
        <w:jc w:val="both"/>
        <w:rPr>
          <w:b w:val="0"/>
          <w:sz w:val="28"/>
          <w:szCs w:val="28"/>
        </w:rPr>
      </w:pPr>
    </w:p>
    <w:p w:rsidR="00C57DA5" w:rsidRPr="00BB4F02" w:rsidRDefault="00C57DA5" w:rsidP="00C57DA5">
      <w:pPr>
        <w:pStyle w:val="western"/>
        <w:jc w:val="both"/>
        <w:rPr>
          <w:b w:val="0"/>
          <w:bCs w:val="0"/>
          <w:sz w:val="28"/>
          <w:szCs w:val="28"/>
        </w:rPr>
      </w:pPr>
      <w:r w:rsidRPr="00BB4F02">
        <w:rPr>
          <w:b w:val="0"/>
          <w:sz w:val="28"/>
          <w:szCs w:val="28"/>
        </w:rPr>
        <w:t xml:space="preserve">Люди обладают ресурсами, которые имеет разную цену: деньги, информация, связи, предметы и т.д. Чем больше накопленный ресурс у одного человека, тем меньше он его ценит. Желанные ресурсы воспринимаются как вознаграждения, и их получение сопровождается позитивными эмоциями, то есть: выполняет функцию позитивного подкрепления, что увеличивает вероятность повторения такого поведения в будущем. Люди вступают в обмен ресурсами и стремятся получить позитивное подкрепление. </w:t>
      </w:r>
    </w:p>
    <w:p w:rsidR="00C57DA5" w:rsidRPr="00BB4F02" w:rsidRDefault="00C57DA5" w:rsidP="00C57DA5">
      <w:pPr>
        <w:shd w:val="clear" w:color="auto" w:fill="FFFFFF"/>
        <w:spacing w:before="100" w:beforeAutospacing="1" w:line="360" w:lineRule="auto"/>
        <w:jc w:val="both"/>
        <w:rPr>
          <w:color w:val="000000"/>
          <w:sz w:val="28"/>
          <w:szCs w:val="28"/>
        </w:rPr>
      </w:pPr>
      <w:r w:rsidRPr="00BB4F02">
        <w:rPr>
          <w:color w:val="000000"/>
          <w:sz w:val="28"/>
          <w:szCs w:val="28"/>
        </w:rPr>
        <w:t>Потеря ресурса или его неполучение определяются как затрата. Существует несколько видов затрат: 1) вложенные затраты – время и усилия, затраченные человеком для приобретения ресурса, 2) прямые затраты – ресурсы, отдаваемые в рамках обмена, 3) случайные затраты – вложение ресурсов из-за  возможных в будущем вознаграждений.</w:t>
      </w:r>
    </w:p>
    <w:p w:rsidR="00C57DA5" w:rsidRPr="00BB4F02" w:rsidRDefault="00C57DA5" w:rsidP="00C57DA5">
      <w:pPr>
        <w:shd w:val="clear" w:color="auto" w:fill="FFFFFF"/>
        <w:spacing w:before="100" w:beforeAutospacing="1" w:line="360" w:lineRule="auto"/>
        <w:jc w:val="both"/>
        <w:rPr>
          <w:color w:val="000000"/>
          <w:sz w:val="28"/>
          <w:szCs w:val="28"/>
        </w:rPr>
      </w:pPr>
      <w:r w:rsidRPr="00BB4F02">
        <w:rPr>
          <w:color w:val="000000"/>
          <w:sz w:val="28"/>
          <w:szCs w:val="28"/>
        </w:rPr>
        <w:t xml:space="preserve">Поведение людей при обмене различается: одни стремятся к наиболее </w:t>
      </w:r>
      <w:r w:rsidRPr="00BB4F02">
        <w:rPr>
          <w:color w:val="000000"/>
          <w:sz w:val="28"/>
          <w:szCs w:val="28"/>
        </w:rPr>
        <w:lastRenderedPageBreak/>
        <w:t>выгодному для себя обмену, не задумываясь о чужих интересах. Другие  стремятся к честному обмену, при котором в расчет берутся интересы обеих сторон.</w:t>
      </w:r>
    </w:p>
    <w:p w:rsidR="00C57DA5" w:rsidRPr="00BB4F02" w:rsidRDefault="00C57DA5" w:rsidP="00360E45">
      <w:pPr>
        <w:jc w:val="center"/>
        <w:rPr>
          <w:sz w:val="28"/>
          <w:szCs w:val="28"/>
          <w:u w:val="single"/>
        </w:rPr>
      </w:pPr>
      <w:r w:rsidRPr="00BB4F02">
        <w:rPr>
          <w:sz w:val="28"/>
          <w:szCs w:val="28"/>
          <w:u w:val="single"/>
        </w:rPr>
        <w:t>Когнитивизм</w:t>
      </w:r>
    </w:p>
    <w:p w:rsidR="00C57DA5" w:rsidRPr="00BB4F02" w:rsidRDefault="00C57DA5" w:rsidP="00C57DA5">
      <w:pPr>
        <w:shd w:val="clear" w:color="auto" w:fill="FFFFFF"/>
        <w:spacing w:before="100" w:beforeAutospacing="1" w:line="360" w:lineRule="auto"/>
        <w:jc w:val="both"/>
        <w:rPr>
          <w:color w:val="000000"/>
          <w:sz w:val="28"/>
          <w:szCs w:val="28"/>
        </w:rPr>
      </w:pPr>
      <w:r w:rsidRPr="00BB4F02">
        <w:rPr>
          <w:color w:val="000000"/>
          <w:sz w:val="28"/>
          <w:szCs w:val="28"/>
        </w:rPr>
        <w:t>Вкладом когнитивного направления можно считать теорию структурного баланса, теорию коммуникативных актов</w:t>
      </w:r>
      <w:r w:rsidRPr="00BB4F02">
        <w:rPr>
          <w:iCs/>
          <w:color w:val="000000"/>
          <w:sz w:val="28"/>
          <w:szCs w:val="28"/>
        </w:rPr>
        <w:t>, теорию конгруэнтности (</w:t>
      </w:r>
      <w:r w:rsidRPr="00BB4F02">
        <w:rPr>
          <w:color w:val="000000"/>
          <w:sz w:val="28"/>
          <w:szCs w:val="28"/>
        </w:rPr>
        <w:t>Ф. Хайдер, Т. Ньюком, Ч. Осгуд, П. Танненбаум и др)</w:t>
      </w:r>
      <w:r w:rsidRPr="00BB4F02">
        <w:rPr>
          <w:iCs/>
          <w:color w:val="000000"/>
          <w:sz w:val="28"/>
          <w:szCs w:val="28"/>
        </w:rPr>
        <w:t xml:space="preserve">. Их основную идею можно описать </w:t>
      </w:r>
      <w:r w:rsidRPr="00BB4F02">
        <w:rPr>
          <w:color w:val="000000"/>
          <w:sz w:val="28"/>
          <w:szCs w:val="28"/>
        </w:rPr>
        <w:t xml:space="preserve">следующим образом: когнитивная структура человека остается сбалансированной, если она подчиняется правилу: «мы любим то же, что любят наши друзья», «мы не любим то же, что не любят наши враги». С точки зрения  Ф. Хайдера, в этих принципах содержатся представления наивной бытовой психологии о стремлении людей к сбалансированной когнитивной структуре. </w:t>
      </w:r>
    </w:p>
    <w:p w:rsidR="00C57DA5" w:rsidRPr="00BB4F02" w:rsidRDefault="00C57DA5" w:rsidP="00C57DA5">
      <w:pPr>
        <w:shd w:val="clear" w:color="auto" w:fill="FFFFFF"/>
        <w:spacing w:before="100" w:beforeAutospacing="1" w:line="360" w:lineRule="auto"/>
        <w:jc w:val="both"/>
        <w:rPr>
          <w:color w:val="000000"/>
          <w:sz w:val="28"/>
          <w:szCs w:val="28"/>
        </w:rPr>
      </w:pPr>
      <w:r w:rsidRPr="00BB4F02">
        <w:rPr>
          <w:color w:val="000000"/>
          <w:sz w:val="28"/>
          <w:szCs w:val="28"/>
        </w:rPr>
        <w:t xml:space="preserve">Исходя из этого, аналитические модели названного направления включает три составляющих: два субъекта- партнера, один из которых познает, а второй состоит с первым в каких-то отношениях, и объект, по поводу которого два субъекта имеют какое-то мнение. Задача исследования – определить, какие отношения существуют между тремя элементами системы, и какие из них дают устойчивую сбалансированную структуру, а какие – вызывает дискомфорт. </w:t>
      </w:r>
    </w:p>
    <w:p w:rsidR="00C57DA5" w:rsidRPr="00BB4F02" w:rsidRDefault="00C57DA5" w:rsidP="00C57DA5">
      <w:pPr>
        <w:shd w:val="clear" w:color="auto" w:fill="FFFFFF"/>
        <w:spacing w:before="100" w:beforeAutospacing="1" w:line="360" w:lineRule="auto"/>
        <w:jc w:val="both"/>
        <w:rPr>
          <w:color w:val="000000"/>
          <w:sz w:val="28"/>
          <w:szCs w:val="28"/>
        </w:rPr>
      </w:pPr>
      <w:r w:rsidRPr="00BB4F02">
        <w:rPr>
          <w:color w:val="000000"/>
          <w:sz w:val="28"/>
          <w:szCs w:val="28"/>
        </w:rPr>
        <w:t>Согласно теории коммуникативных актов Т. Ньюкома, одинаковое отношение двух субъектов к объекту порождает привязанность между субъектами, а разное отношение - неприязнь. Задача психолога – сблизить позиции двух субъектов, что повлияет на их отношения. Данная теория нашла применение при исследовании массовой коммуникации, в том числе условий эффективности воздействия  убеждения на аудиторию.</w:t>
      </w:r>
    </w:p>
    <w:p w:rsidR="00360E45" w:rsidRPr="00BB4F02" w:rsidRDefault="00360E45" w:rsidP="00C57DA5">
      <w:pPr>
        <w:shd w:val="clear" w:color="auto" w:fill="FFFFFF"/>
        <w:spacing w:before="100" w:beforeAutospacing="1" w:line="360" w:lineRule="auto"/>
        <w:jc w:val="both"/>
        <w:rPr>
          <w:color w:val="000000"/>
          <w:sz w:val="28"/>
          <w:szCs w:val="28"/>
        </w:rPr>
      </w:pPr>
    </w:p>
    <w:p w:rsidR="00C57DA5" w:rsidRPr="00BB4F02" w:rsidRDefault="00C57DA5" w:rsidP="00360E45">
      <w:pPr>
        <w:jc w:val="center"/>
        <w:rPr>
          <w:sz w:val="28"/>
          <w:szCs w:val="28"/>
          <w:u w:val="single"/>
        </w:rPr>
      </w:pPr>
      <w:r w:rsidRPr="00BB4F02">
        <w:rPr>
          <w:sz w:val="28"/>
          <w:szCs w:val="28"/>
          <w:u w:val="single"/>
        </w:rPr>
        <w:t>Психоанализ</w:t>
      </w:r>
    </w:p>
    <w:p w:rsidR="00C57DA5" w:rsidRPr="00BB4F02" w:rsidRDefault="00C57DA5" w:rsidP="00C57DA5">
      <w:pPr>
        <w:shd w:val="clear" w:color="auto" w:fill="FFFFFF"/>
        <w:spacing w:before="100" w:beforeAutospacing="1" w:line="360" w:lineRule="auto"/>
        <w:ind w:firstLine="284"/>
        <w:jc w:val="both"/>
        <w:rPr>
          <w:color w:val="000000"/>
          <w:sz w:val="28"/>
          <w:szCs w:val="28"/>
        </w:rPr>
      </w:pPr>
      <w:r w:rsidRPr="00BB4F02">
        <w:rPr>
          <w:color w:val="000000"/>
          <w:sz w:val="28"/>
          <w:szCs w:val="28"/>
        </w:rPr>
        <w:lastRenderedPageBreak/>
        <w:t>Для представителей психоаналитического направления основной детерминантой поведения людей бессознательные процессы. Вкладом психоанализа в развитие теории общения можно считать несколько аспектов:</w:t>
      </w:r>
    </w:p>
    <w:p w:rsidR="00C57DA5" w:rsidRPr="00BB4F02" w:rsidRDefault="00C57DA5" w:rsidP="004C731A">
      <w:pPr>
        <w:pStyle w:val="ad"/>
        <w:widowControl/>
        <w:numPr>
          <w:ilvl w:val="0"/>
          <w:numId w:val="17"/>
        </w:numPr>
        <w:shd w:val="clear" w:color="auto" w:fill="FFFFFF"/>
        <w:overflowPunct/>
        <w:autoSpaceDE/>
        <w:autoSpaceDN/>
        <w:adjustRightInd/>
        <w:spacing w:before="100" w:beforeAutospacing="1" w:line="360" w:lineRule="auto"/>
        <w:jc w:val="both"/>
        <w:rPr>
          <w:color w:val="000000"/>
          <w:sz w:val="28"/>
          <w:szCs w:val="28"/>
        </w:rPr>
      </w:pPr>
      <w:r w:rsidRPr="00BB4F02">
        <w:rPr>
          <w:color w:val="000000"/>
          <w:sz w:val="28"/>
          <w:szCs w:val="28"/>
        </w:rPr>
        <w:t xml:space="preserve">Важность бессознательного для жизни и поведения человека. По мнению З. Фрейда, сексуальные и другие стремления </w:t>
      </w:r>
      <w:r w:rsidRPr="00BB4F02">
        <w:rPr>
          <w:color w:val="000000"/>
          <w:sz w:val="28"/>
          <w:szCs w:val="28"/>
          <w:lang w:val="en-US"/>
        </w:rPr>
        <w:t>libido</w:t>
      </w:r>
      <w:r w:rsidRPr="00BB4F02">
        <w:rPr>
          <w:color w:val="000000"/>
          <w:sz w:val="28"/>
          <w:szCs w:val="28"/>
        </w:rPr>
        <w:t xml:space="preserve"> во многом определяют наши поступки и систему общества в целом.  Человеческие симпатии и антипатии, вкусы и пристрастия также во многом определяются именно бессознательным. </w:t>
      </w:r>
    </w:p>
    <w:p w:rsidR="00C57DA5" w:rsidRPr="00BB4F02" w:rsidRDefault="00C57DA5" w:rsidP="00C57DA5">
      <w:pPr>
        <w:pStyle w:val="ad"/>
        <w:shd w:val="clear" w:color="auto" w:fill="FFFFFF"/>
        <w:spacing w:before="100" w:beforeAutospacing="1" w:line="360" w:lineRule="auto"/>
        <w:ind w:left="644"/>
        <w:jc w:val="both"/>
        <w:rPr>
          <w:color w:val="000000"/>
          <w:sz w:val="28"/>
          <w:szCs w:val="28"/>
        </w:rPr>
      </w:pPr>
    </w:p>
    <w:p w:rsidR="00C57DA5" w:rsidRPr="00BB4F02" w:rsidRDefault="00C57DA5" w:rsidP="004C731A">
      <w:pPr>
        <w:pStyle w:val="ad"/>
        <w:widowControl/>
        <w:numPr>
          <w:ilvl w:val="0"/>
          <w:numId w:val="17"/>
        </w:numPr>
        <w:shd w:val="clear" w:color="auto" w:fill="FFFFFF"/>
        <w:overflowPunct/>
        <w:autoSpaceDE/>
        <w:autoSpaceDN/>
        <w:adjustRightInd/>
        <w:spacing w:before="100" w:beforeAutospacing="1" w:line="360" w:lineRule="auto"/>
        <w:jc w:val="both"/>
        <w:rPr>
          <w:color w:val="000000"/>
          <w:sz w:val="28"/>
          <w:szCs w:val="28"/>
        </w:rPr>
      </w:pPr>
      <w:r w:rsidRPr="00BB4F02">
        <w:rPr>
          <w:color w:val="000000"/>
          <w:sz w:val="28"/>
          <w:szCs w:val="28"/>
        </w:rPr>
        <w:t xml:space="preserve">Перенос - потребность накладывать сложившиеся паттерны поведения на людей с целью проигрывания наиболее затруднительных и проблематичных ситуаций в раннем детстве. </w:t>
      </w:r>
    </w:p>
    <w:p w:rsidR="00C57DA5" w:rsidRPr="00BB4F02" w:rsidRDefault="00C57DA5" w:rsidP="00360E45">
      <w:pPr>
        <w:shd w:val="clear" w:color="auto" w:fill="FFFFFF"/>
        <w:spacing w:before="100" w:beforeAutospacing="1" w:line="360" w:lineRule="auto"/>
        <w:jc w:val="center"/>
        <w:rPr>
          <w:color w:val="000000"/>
          <w:sz w:val="28"/>
          <w:szCs w:val="28"/>
        </w:rPr>
      </w:pPr>
    </w:p>
    <w:p w:rsidR="00360E45" w:rsidRPr="006B2D35" w:rsidRDefault="00360E45" w:rsidP="00360E45">
      <w:pPr>
        <w:jc w:val="center"/>
        <w:rPr>
          <w:sz w:val="28"/>
          <w:szCs w:val="28"/>
          <w:u w:val="single"/>
        </w:rPr>
      </w:pPr>
      <w:r w:rsidRPr="006B2D35">
        <w:rPr>
          <w:sz w:val="28"/>
          <w:szCs w:val="28"/>
          <w:u w:val="single"/>
        </w:rPr>
        <w:t>Гуманистическое направление</w:t>
      </w:r>
    </w:p>
    <w:p w:rsidR="00C57DA5" w:rsidRPr="00BB4F02" w:rsidRDefault="00C57DA5" w:rsidP="00C57DA5">
      <w:pPr>
        <w:shd w:val="clear" w:color="auto" w:fill="FFFFFF"/>
        <w:spacing w:before="100" w:beforeAutospacing="1" w:line="360" w:lineRule="auto"/>
        <w:ind w:firstLine="284"/>
        <w:jc w:val="both"/>
        <w:rPr>
          <w:color w:val="000000"/>
          <w:sz w:val="28"/>
          <w:szCs w:val="28"/>
        </w:rPr>
      </w:pPr>
    </w:p>
    <w:p w:rsidR="00C57DA5" w:rsidRPr="00BB4F02" w:rsidRDefault="00C57DA5" w:rsidP="007B3A69">
      <w:pPr>
        <w:pStyle w:val="western"/>
        <w:jc w:val="both"/>
        <w:rPr>
          <w:b w:val="0"/>
          <w:bCs w:val="0"/>
          <w:sz w:val="28"/>
          <w:szCs w:val="28"/>
        </w:rPr>
      </w:pPr>
      <w:r w:rsidRPr="00BB4F02">
        <w:rPr>
          <w:b w:val="0"/>
          <w:sz w:val="28"/>
          <w:szCs w:val="28"/>
        </w:rPr>
        <w:t>Главный вклад гуманистического направления – это важность эмпатии и эампатического принятия – умения принимать, понимать и эмоционально «подключаться к другим людям</w:t>
      </w:r>
      <w:r w:rsidR="007B3A69" w:rsidRPr="00BB4F02">
        <w:rPr>
          <w:b w:val="0"/>
          <w:sz w:val="28"/>
          <w:szCs w:val="28"/>
        </w:rPr>
        <w:t xml:space="preserve"> (</w:t>
      </w:r>
      <w:r w:rsidR="007B3A69" w:rsidRPr="00BB4F02">
        <w:rPr>
          <w:b w:val="0"/>
          <w:color w:val="222222"/>
          <w:sz w:val="28"/>
          <w:szCs w:val="28"/>
          <w:shd w:val="clear" w:color="auto" w:fill="FFFFFF"/>
        </w:rPr>
        <w:t>Куницына В, Казаринова Н, Пого</w:t>
      </w:r>
      <w:r w:rsidR="00600CC8">
        <w:rPr>
          <w:b w:val="0"/>
          <w:color w:val="222222"/>
          <w:sz w:val="28"/>
          <w:szCs w:val="28"/>
          <w:shd w:val="clear" w:color="auto" w:fill="FFFFFF"/>
        </w:rPr>
        <w:t xml:space="preserve">лыпа </w:t>
      </w:r>
      <w:r w:rsidR="007B3A69" w:rsidRPr="00BB4F02">
        <w:rPr>
          <w:b w:val="0"/>
          <w:color w:val="222222"/>
          <w:sz w:val="28"/>
          <w:szCs w:val="28"/>
          <w:shd w:val="clear" w:color="auto" w:fill="FFFFFF"/>
        </w:rPr>
        <w:t>В., 2002)</w:t>
      </w:r>
      <w:r w:rsidR="007B3A69" w:rsidRPr="00BB4F02">
        <w:rPr>
          <w:b w:val="0"/>
          <w:bCs w:val="0"/>
          <w:sz w:val="28"/>
          <w:szCs w:val="28"/>
        </w:rPr>
        <w:t xml:space="preserve">. </w:t>
      </w:r>
    </w:p>
    <w:p w:rsidR="00C57DA5" w:rsidRPr="00CD41CE" w:rsidRDefault="00C57DA5" w:rsidP="00CD41CE">
      <w:pPr>
        <w:jc w:val="center"/>
        <w:rPr>
          <w:b/>
          <w:sz w:val="28"/>
          <w:szCs w:val="28"/>
        </w:rPr>
      </w:pPr>
      <w:r w:rsidRPr="00CD41CE">
        <w:rPr>
          <w:b/>
          <w:sz w:val="28"/>
          <w:szCs w:val="28"/>
        </w:rPr>
        <w:t>Модели общения</w:t>
      </w:r>
    </w:p>
    <w:p w:rsidR="00360E45" w:rsidRPr="00BB4F02" w:rsidRDefault="00360E45" w:rsidP="00360E45"/>
    <w:p w:rsidR="00C57DA5" w:rsidRDefault="00C57DA5" w:rsidP="00C57DA5">
      <w:pPr>
        <w:spacing w:line="360" w:lineRule="auto"/>
        <w:jc w:val="both"/>
        <w:rPr>
          <w:sz w:val="28"/>
          <w:szCs w:val="28"/>
        </w:rPr>
      </w:pPr>
      <w:r w:rsidRPr="00BB4F02">
        <w:rPr>
          <w:sz w:val="28"/>
          <w:szCs w:val="28"/>
        </w:rPr>
        <w:t>Существует целое множество различных моделей общения и коммуникации. Они разнообразны по структуре, сложности и доминантам, определяющим содержание самой модели.</w:t>
      </w:r>
    </w:p>
    <w:p w:rsidR="00B13889" w:rsidRPr="00BB4F02" w:rsidRDefault="00B13889" w:rsidP="00C57DA5">
      <w:pPr>
        <w:spacing w:line="360" w:lineRule="auto"/>
        <w:jc w:val="both"/>
        <w:rPr>
          <w:sz w:val="28"/>
          <w:szCs w:val="28"/>
        </w:rPr>
      </w:pPr>
    </w:p>
    <w:p w:rsidR="00C57DA5" w:rsidRPr="00BB4F02" w:rsidRDefault="00C57DA5" w:rsidP="004C731A">
      <w:pPr>
        <w:pStyle w:val="ad"/>
        <w:widowControl/>
        <w:numPr>
          <w:ilvl w:val="0"/>
          <w:numId w:val="18"/>
        </w:numPr>
        <w:overflowPunct/>
        <w:autoSpaceDE/>
        <w:autoSpaceDN/>
        <w:adjustRightInd/>
        <w:spacing w:after="200" w:line="360" w:lineRule="auto"/>
        <w:jc w:val="both"/>
        <w:rPr>
          <w:sz w:val="28"/>
          <w:szCs w:val="28"/>
        </w:rPr>
      </w:pPr>
      <w:r w:rsidRPr="00BB4F02">
        <w:rPr>
          <w:sz w:val="28"/>
          <w:szCs w:val="28"/>
        </w:rPr>
        <w:t>Модель Лассуелла</w:t>
      </w:r>
      <w:r w:rsidR="00411FBC">
        <w:rPr>
          <w:sz w:val="28"/>
          <w:szCs w:val="28"/>
        </w:rPr>
        <w:t xml:space="preserve"> (Грачев М.Н., 2004, с. 201)</w:t>
      </w:r>
    </w:p>
    <w:p w:rsidR="00C57DA5" w:rsidRPr="00BB4F02" w:rsidRDefault="00C57DA5" w:rsidP="00C57DA5">
      <w:pPr>
        <w:pStyle w:val="ae"/>
        <w:shd w:val="clear" w:color="auto" w:fill="FFFFFF"/>
        <w:spacing w:line="360" w:lineRule="auto"/>
        <w:jc w:val="both"/>
        <w:rPr>
          <w:color w:val="000000"/>
          <w:sz w:val="28"/>
          <w:szCs w:val="28"/>
        </w:rPr>
      </w:pPr>
      <w:r w:rsidRPr="00BB4F02">
        <w:rPr>
          <w:sz w:val="28"/>
          <w:szCs w:val="28"/>
        </w:rPr>
        <w:t xml:space="preserve">Одной из первых стала </w:t>
      </w:r>
      <w:r w:rsidRPr="00BB4F02">
        <w:rPr>
          <w:color w:val="000000"/>
          <w:sz w:val="28"/>
          <w:szCs w:val="28"/>
        </w:rPr>
        <w:t>Модель Лассуэлла, предложенная в 1948 году. Она базируется на пяти вопросах, которые описывают и раскрывают содержание коммуникации, а также помогают ее исследовать:</w:t>
      </w:r>
    </w:p>
    <w:p w:rsidR="00C57DA5" w:rsidRPr="00BB4F02" w:rsidRDefault="00C57DA5" w:rsidP="004C731A">
      <w:pPr>
        <w:pStyle w:val="ae"/>
        <w:numPr>
          <w:ilvl w:val="0"/>
          <w:numId w:val="19"/>
        </w:numPr>
        <w:shd w:val="clear" w:color="auto" w:fill="FFFFFF"/>
        <w:spacing w:line="360" w:lineRule="auto"/>
        <w:jc w:val="both"/>
        <w:rPr>
          <w:color w:val="000000"/>
          <w:sz w:val="28"/>
          <w:szCs w:val="28"/>
        </w:rPr>
      </w:pPr>
      <w:r w:rsidRPr="00BB4F02">
        <w:rPr>
          <w:bCs/>
          <w:color w:val="000000"/>
          <w:sz w:val="28"/>
          <w:szCs w:val="28"/>
        </w:rPr>
        <w:lastRenderedPageBreak/>
        <w:t>Кто?</w:t>
      </w:r>
    </w:p>
    <w:p w:rsidR="00C57DA5" w:rsidRPr="00BB4F02" w:rsidRDefault="00C57DA5" w:rsidP="004C731A">
      <w:pPr>
        <w:pStyle w:val="ae"/>
        <w:numPr>
          <w:ilvl w:val="0"/>
          <w:numId w:val="19"/>
        </w:numPr>
        <w:shd w:val="clear" w:color="auto" w:fill="FFFFFF"/>
        <w:spacing w:line="360" w:lineRule="auto"/>
        <w:jc w:val="both"/>
        <w:rPr>
          <w:color w:val="000000"/>
          <w:sz w:val="28"/>
          <w:szCs w:val="28"/>
        </w:rPr>
      </w:pPr>
      <w:r w:rsidRPr="00BB4F02">
        <w:rPr>
          <w:color w:val="000000"/>
          <w:sz w:val="28"/>
          <w:szCs w:val="28"/>
        </w:rPr>
        <w:t>Что?</w:t>
      </w:r>
    </w:p>
    <w:p w:rsidR="00C57DA5" w:rsidRPr="00BB4F02" w:rsidRDefault="00C57DA5" w:rsidP="004C731A">
      <w:pPr>
        <w:pStyle w:val="ae"/>
        <w:numPr>
          <w:ilvl w:val="0"/>
          <w:numId w:val="19"/>
        </w:numPr>
        <w:shd w:val="clear" w:color="auto" w:fill="FFFFFF"/>
        <w:spacing w:line="360" w:lineRule="auto"/>
        <w:jc w:val="both"/>
        <w:rPr>
          <w:color w:val="000000"/>
          <w:sz w:val="28"/>
          <w:szCs w:val="28"/>
        </w:rPr>
      </w:pPr>
      <w:r w:rsidRPr="00BB4F02">
        <w:rPr>
          <w:color w:val="000000"/>
          <w:sz w:val="28"/>
          <w:szCs w:val="28"/>
        </w:rPr>
        <w:t>По какому каналу?</w:t>
      </w:r>
    </w:p>
    <w:p w:rsidR="00C57DA5" w:rsidRPr="00BB4F02" w:rsidRDefault="00C57DA5" w:rsidP="004C731A">
      <w:pPr>
        <w:pStyle w:val="ae"/>
        <w:numPr>
          <w:ilvl w:val="0"/>
          <w:numId w:val="19"/>
        </w:numPr>
        <w:shd w:val="clear" w:color="auto" w:fill="FFFFFF"/>
        <w:spacing w:line="360" w:lineRule="auto"/>
        <w:jc w:val="both"/>
        <w:rPr>
          <w:color w:val="000000"/>
          <w:sz w:val="28"/>
          <w:szCs w:val="28"/>
        </w:rPr>
      </w:pPr>
      <w:r w:rsidRPr="00BB4F02">
        <w:rPr>
          <w:bCs/>
          <w:color w:val="000000"/>
          <w:sz w:val="28"/>
          <w:szCs w:val="28"/>
        </w:rPr>
        <w:t>Кому?</w:t>
      </w:r>
    </w:p>
    <w:p w:rsidR="00C57DA5" w:rsidRPr="00BB4F02" w:rsidRDefault="00C57DA5" w:rsidP="004C731A">
      <w:pPr>
        <w:pStyle w:val="ae"/>
        <w:numPr>
          <w:ilvl w:val="0"/>
          <w:numId w:val="19"/>
        </w:numPr>
        <w:shd w:val="clear" w:color="auto" w:fill="FFFFFF"/>
        <w:spacing w:line="360" w:lineRule="auto"/>
        <w:jc w:val="both"/>
        <w:rPr>
          <w:color w:val="000000"/>
          <w:sz w:val="28"/>
          <w:szCs w:val="28"/>
        </w:rPr>
      </w:pPr>
      <w:r w:rsidRPr="00BB4F02">
        <w:rPr>
          <w:color w:val="000000"/>
          <w:sz w:val="28"/>
          <w:szCs w:val="28"/>
        </w:rPr>
        <w:t>С каким эффектом?</w:t>
      </w:r>
    </w:p>
    <w:p w:rsidR="00C57DA5" w:rsidRPr="00BB4F02" w:rsidRDefault="00C57DA5" w:rsidP="00C57DA5">
      <w:pPr>
        <w:pStyle w:val="ae"/>
        <w:shd w:val="clear" w:color="auto" w:fill="FFFFFF"/>
        <w:spacing w:line="360" w:lineRule="auto"/>
        <w:rPr>
          <w:color w:val="000000"/>
          <w:sz w:val="28"/>
          <w:szCs w:val="28"/>
        </w:rPr>
      </w:pPr>
      <w:r w:rsidRPr="00BB4F02">
        <w:rPr>
          <w:color w:val="000000"/>
          <w:sz w:val="28"/>
          <w:szCs w:val="28"/>
        </w:rPr>
        <w:t>Исходя из ответов на вопросы, можно определить несколько направлений исследований,</w:t>
      </w:r>
    </w:p>
    <w:p w:rsidR="00C57DA5" w:rsidRPr="00BB4F02" w:rsidRDefault="00C57DA5" w:rsidP="004C731A">
      <w:pPr>
        <w:pStyle w:val="ae"/>
        <w:numPr>
          <w:ilvl w:val="0"/>
          <w:numId w:val="20"/>
        </w:numPr>
        <w:shd w:val="clear" w:color="auto" w:fill="FFFFFF"/>
        <w:spacing w:line="360" w:lineRule="auto"/>
        <w:rPr>
          <w:color w:val="000000"/>
          <w:sz w:val="28"/>
          <w:szCs w:val="28"/>
        </w:rPr>
      </w:pPr>
      <w:r w:rsidRPr="00BB4F02">
        <w:rPr>
          <w:color w:val="000000"/>
          <w:sz w:val="28"/>
          <w:szCs w:val="28"/>
        </w:rPr>
        <w:t>Факторы и причины коммуникации</w:t>
      </w:r>
    </w:p>
    <w:p w:rsidR="00C57DA5" w:rsidRPr="00BB4F02" w:rsidRDefault="00C57DA5" w:rsidP="004C731A">
      <w:pPr>
        <w:pStyle w:val="ae"/>
        <w:numPr>
          <w:ilvl w:val="0"/>
          <w:numId w:val="20"/>
        </w:numPr>
        <w:shd w:val="clear" w:color="auto" w:fill="FFFFFF"/>
        <w:spacing w:line="360" w:lineRule="auto"/>
        <w:rPr>
          <w:color w:val="000000"/>
          <w:sz w:val="28"/>
          <w:szCs w:val="28"/>
        </w:rPr>
      </w:pPr>
      <w:r w:rsidRPr="00BB4F02">
        <w:rPr>
          <w:color w:val="000000"/>
          <w:sz w:val="28"/>
          <w:szCs w:val="28"/>
        </w:rPr>
        <w:t>Анализ содержания сообщения</w:t>
      </w:r>
    </w:p>
    <w:p w:rsidR="00C57DA5" w:rsidRPr="00BB4F02" w:rsidRDefault="00C57DA5" w:rsidP="004C731A">
      <w:pPr>
        <w:pStyle w:val="ae"/>
        <w:numPr>
          <w:ilvl w:val="0"/>
          <w:numId w:val="20"/>
        </w:numPr>
        <w:shd w:val="clear" w:color="auto" w:fill="FFFFFF"/>
        <w:spacing w:line="360" w:lineRule="auto"/>
        <w:rPr>
          <w:color w:val="000000"/>
          <w:sz w:val="28"/>
          <w:szCs w:val="28"/>
        </w:rPr>
      </w:pPr>
      <w:r w:rsidRPr="00BB4F02">
        <w:rPr>
          <w:color w:val="000000"/>
          <w:sz w:val="28"/>
          <w:szCs w:val="28"/>
        </w:rPr>
        <w:t>Анализ каналов и их особенностей, в том числе СМИ</w:t>
      </w:r>
    </w:p>
    <w:p w:rsidR="00C57DA5" w:rsidRPr="00BB4F02" w:rsidRDefault="00C57DA5" w:rsidP="004C731A">
      <w:pPr>
        <w:pStyle w:val="ae"/>
        <w:numPr>
          <w:ilvl w:val="0"/>
          <w:numId w:val="20"/>
        </w:numPr>
        <w:shd w:val="clear" w:color="auto" w:fill="FFFFFF"/>
        <w:spacing w:line="360" w:lineRule="auto"/>
        <w:rPr>
          <w:color w:val="000000"/>
          <w:sz w:val="28"/>
          <w:szCs w:val="28"/>
        </w:rPr>
      </w:pPr>
      <w:r w:rsidRPr="00BB4F02">
        <w:rPr>
          <w:color w:val="000000"/>
          <w:sz w:val="28"/>
          <w:szCs w:val="28"/>
        </w:rPr>
        <w:t xml:space="preserve">Исследование аудитории </w:t>
      </w:r>
    </w:p>
    <w:p w:rsidR="00C57DA5" w:rsidRPr="00BB4F02" w:rsidRDefault="00C57DA5" w:rsidP="004C731A">
      <w:pPr>
        <w:pStyle w:val="ae"/>
        <w:numPr>
          <w:ilvl w:val="0"/>
          <w:numId w:val="20"/>
        </w:numPr>
        <w:shd w:val="clear" w:color="auto" w:fill="FFFFFF"/>
        <w:spacing w:line="360" w:lineRule="auto"/>
        <w:rPr>
          <w:color w:val="000000"/>
          <w:sz w:val="28"/>
          <w:szCs w:val="28"/>
        </w:rPr>
      </w:pPr>
      <w:r w:rsidRPr="00BB4F02">
        <w:rPr>
          <w:color w:val="000000"/>
          <w:sz w:val="28"/>
          <w:szCs w:val="28"/>
        </w:rPr>
        <w:t>Сила и эффективность коммуникативного воздействия.</w:t>
      </w:r>
    </w:p>
    <w:p w:rsidR="00C57DA5" w:rsidRPr="00BB4F02" w:rsidRDefault="00C57DA5" w:rsidP="00C57DA5">
      <w:pPr>
        <w:spacing w:line="360" w:lineRule="auto"/>
        <w:jc w:val="both"/>
        <w:rPr>
          <w:color w:val="000000"/>
          <w:sz w:val="28"/>
          <w:szCs w:val="28"/>
          <w:shd w:val="clear" w:color="auto" w:fill="FFFFFF"/>
        </w:rPr>
      </w:pPr>
      <w:r w:rsidRPr="00BB4F02">
        <w:rPr>
          <w:sz w:val="28"/>
          <w:szCs w:val="28"/>
        </w:rPr>
        <w:t xml:space="preserve">В дальнейшем модель была дополнена рядом других вопросов: </w:t>
      </w:r>
      <w:r w:rsidRPr="00BB4F02">
        <w:rPr>
          <w:color w:val="000000"/>
          <w:sz w:val="28"/>
          <w:szCs w:val="28"/>
          <w:shd w:val="clear" w:color="auto" w:fill="FFFFFF"/>
        </w:rPr>
        <w:t>С каким намерением? В какой ситуации? С какими ресурсами? Используя какую стратегию? Оказывает влияние на какую аудиторию? С каким результатом?</w:t>
      </w:r>
    </w:p>
    <w:p w:rsidR="00C57DA5" w:rsidRDefault="00C57DA5" w:rsidP="00C57DA5">
      <w:pPr>
        <w:spacing w:line="360" w:lineRule="auto"/>
        <w:jc w:val="both"/>
        <w:rPr>
          <w:color w:val="000000"/>
          <w:sz w:val="28"/>
          <w:szCs w:val="28"/>
          <w:shd w:val="clear" w:color="auto" w:fill="FFFFFF"/>
        </w:rPr>
      </w:pPr>
      <w:r w:rsidRPr="00BB4F02">
        <w:rPr>
          <w:color w:val="000000"/>
          <w:sz w:val="28"/>
          <w:szCs w:val="28"/>
          <w:shd w:val="clear" w:color="auto" w:fill="FFFFFF"/>
        </w:rPr>
        <w:t xml:space="preserve">Главное преимущество модели Лассуэлла  заключается в практической применимости данной модели для каждого конкретной ситуации и возможности не только описать участников, содержание и результаты общения, но и задать направление исследований в данной сфере. Однако она является в большей степени описательной, чем прогностической или объяснительной, что делает ее недостаточной для полного изучения процесса коммуникации. </w:t>
      </w:r>
    </w:p>
    <w:p w:rsidR="00B13889" w:rsidRPr="00BB4F02" w:rsidRDefault="00B13889" w:rsidP="00C57DA5">
      <w:pPr>
        <w:spacing w:line="360" w:lineRule="auto"/>
        <w:jc w:val="both"/>
        <w:rPr>
          <w:color w:val="000000"/>
          <w:sz w:val="28"/>
          <w:szCs w:val="28"/>
          <w:shd w:val="clear" w:color="auto" w:fill="FFFFFF"/>
        </w:rPr>
      </w:pPr>
    </w:p>
    <w:p w:rsidR="00C57DA5" w:rsidRPr="00BB4F02" w:rsidRDefault="00C57DA5" w:rsidP="004C731A">
      <w:pPr>
        <w:pStyle w:val="ad"/>
        <w:widowControl/>
        <w:numPr>
          <w:ilvl w:val="0"/>
          <w:numId w:val="18"/>
        </w:numPr>
        <w:overflowPunct/>
        <w:autoSpaceDE/>
        <w:autoSpaceDN/>
        <w:adjustRightInd/>
        <w:spacing w:after="200" w:line="360" w:lineRule="auto"/>
        <w:jc w:val="both"/>
        <w:rPr>
          <w:sz w:val="28"/>
          <w:szCs w:val="28"/>
        </w:rPr>
      </w:pPr>
      <w:r w:rsidRPr="00BB4F02">
        <w:rPr>
          <w:sz w:val="28"/>
          <w:szCs w:val="28"/>
        </w:rPr>
        <w:t>Модель Шеннона-Уивера</w:t>
      </w:r>
      <w:r w:rsidR="00414E9E">
        <w:rPr>
          <w:sz w:val="28"/>
          <w:szCs w:val="28"/>
        </w:rPr>
        <w:t xml:space="preserve"> (Гавра Д.П., 2011)</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Модель Шеннона-Уивера напоминает предыдущую, но основана на метафоре телефона. Представим, что два человека, говорящие на разных языках и живущие в разных уголках планеты, ведут переговоры по телефону. У них </w:t>
      </w:r>
      <w:r w:rsidRPr="00BB4F02">
        <w:rPr>
          <w:color w:val="000000"/>
          <w:sz w:val="28"/>
          <w:szCs w:val="28"/>
        </w:rPr>
        <w:lastRenderedPageBreak/>
        <w:t xml:space="preserve">плохая связь, в трубке то и дело раздается шум и помехи, которые препятствуют общению. В такой ситуации разговаривающие стараются максимально увеличить количество передаваемой информации. </w:t>
      </w:r>
    </w:p>
    <w:p w:rsidR="00C57DA5" w:rsidRDefault="00C57DA5" w:rsidP="00C57DA5">
      <w:pPr>
        <w:pStyle w:val="ae"/>
        <w:shd w:val="clear" w:color="auto" w:fill="FFFFFF"/>
        <w:spacing w:line="360" w:lineRule="auto"/>
        <w:rPr>
          <w:color w:val="000000"/>
          <w:sz w:val="28"/>
          <w:szCs w:val="28"/>
        </w:rPr>
      </w:pPr>
      <w:r w:rsidRPr="00BB4F02">
        <w:rPr>
          <w:noProof/>
          <w:color w:val="000000"/>
          <w:sz w:val="28"/>
          <w:szCs w:val="28"/>
        </w:rPr>
        <w:drawing>
          <wp:inline distT="0" distB="0" distL="0" distR="0" wp14:anchorId="6AC7CD60" wp14:editId="0E1EC78D">
            <wp:extent cx="4611948" cy="99038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duotone>
                        <a:prstClr val="black"/>
                        <a:schemeClr val="bg1">
                          <a:tint val="45000"/>
                          <a:satMod val="400000"/>
                        </a:schemeClr>
                      </a:duotone>
                      <a:extLst>
                        <a:ext uri="{BEBA8EAE-BF5A-486C-A8C5-ECC9F3942E4B}">
                          <a14:imgProps xmlns:a14="http://schemas.microsoft.com/office/drawing/2010/main">
                            <a14:imgLayer r:embed="rId11">
                              <a14:imgEffect>
                                <a14:brightnessContrast bright="20000" contrast="40000"/>
                              </a14:imgEffect>
                            </a14:imgLayer>
                          </a14:imgProps>
                        </a:ext>
                      </a:extLst>
                    </a:blip>
                    <a:stretch>
                      <a:fillRect/>
                    </a:stretch>
                  </pic:blipFill>
                  <pic:spPr>
                    <a:xfrm>
                      <a:off x="0" y="0"/>
                      <a:ext cx="4611948" cy="990380"/>
                    </a:xfrm>
                    <a:prstGeom prst="rect">
                      <a:avLst/>
                    </a:prstGeom>
                  </pic:spPr>
                </pic:pic>
              </a:graphicData>
            </a:graphic>
          </wp:inline>
        </w:drawing>
      </w:r>
    </w:p>
    <w:p w:rsidR="00C57DA5" w:rsidRPr="00CD41CE" w:rsidRDefault="00CD41CE" w:rsidP="00CD41CE">
      <w:pPr>
        <w:pStyle w:val="ae"/>
        <w:shd w:val="clear" w:color="auto" w:fill="FFFFFF"/>
        <w:spacing w:line="360" w:lineRule="auto"/>
        <w:rPr>
          <w:i/>
          <w:color w:val="000000"/>
          <w:sz w:val="28"/>
          <w:szCs w:val="28"/>
        </w:rPr>
      </w:pPr>
      <w:r w:rsidRPr="00CD41CE">
        <w:rPr>
          <w:i/>
          <w:color w:val="000000"/>
          <w:sz w:val="28"/>
          <w:szCs w:val="28"/>
        </w:rPr>
        <w:t xml:space="preserve">Рис. 1 </w:t>
      </w:r>
      <w:r w:rsidRPr="00CD41CE">
        <w:rPr>
          <w:i/>
          <w:sz w:val="28"/>
          <w:szCs w:val="28"/>
        </w:rPr>
        <w:t>Модель Шеннона-Уивера</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Согласно Шеннону, преодолеть шума и помехи возможно только с помощью избыточности информации – повторение частей сообщения  и определенной структуре и форме сообщения. К примеру, большинство естественных языков избыточны. Так в русском языке существительные и прилагательные согласуются в роде, числе и падеже.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С точки зрения теории Шеннона, суть сообщения не играет роли для коммуникации, имеет значение только количество сигналов. При этом информация – это способ преодолеть хаос и беспорядочность мира, и чем больше в системе информации, тем больше ее упорядоченность, слишком большой объем информации порождает информационный шум, который мешает коммуникации.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Эта модель одна из первых дала представление о скорости и качестве передачи информации, однако она преимущественно технична и даже механистична.  Кроме того, она абстрагируется от содержания сообщения и в ней отсутствует обратная связь, поскольку она имеет только одно направление передачи информации. </w:t>
      </w:r>
    </w:p>
    <w:p w:rsidR="00C57DA5" w:rsidRPr="00BB4F02" w:rsidRDefault="00C57DA5" w:rsidP="004C731A">
      <w:pPr>
        <w:pStyle w:val="ae"/>
        <w:numPr>
          <w:ilvl w:val="0"/>
          <w:numId w:val="18"/>
        </w:numPr>
        <w:shd w:val="clear" w:color="auto" w:fill="FFFFFF"/>
        <w:spacing w:line="360" w:lineRule="auto"/>
        <w:jc w:val="both"/>
        <w:rPr>
          <w:color w:val="000000"/>
          <w:sz w:val="28"/>
          <w:szCs w:val="28"/>
        </w:rPr>
      </w:pPr>
      <w:r w:rsidRPr="00BB4F02">
        <w:rPr>
          <w:color w:val="000000"/>
          <w:sz w:val="28"/>
          <w:szCs w:val="28"/>
        </w:rPr>
        <w:t>Модель М. де Флера</w:t>
      </w:r>
      <w:r w:rsidR="00414E9E">
        <w:rPr>
          <w:color w:val="000000"/>
          <w:sz w:val="28"/>
          <w:szCs w:val="28"/>
        </w:rPr>
        <w:t xml:space="preserve"> (Ахмадулин Е.В., 2006)</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lastRenderedPageBreak/>
        <w:t xml:space="preserve">Данная модель представляет собой модификацию предыдущей, поскольку в ней также большое внимание уделяется трудностям в общении между собеседниками и мисскоммуникации. По мысли автора, коммуникация происходит успешно, только когда значение информации, которую передавал один, полностью совпадает со значением, которое понял второй. </w:t>
      </w: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 xml:space="preserve">Главное достоинство модели М. де Флера – наличие обратной связи, которая раньше не включалась в коммуникацию. Обратная связь превращает монологовое общение </w:t>
      </w:r>
      <w:r w:rsidR="00600CC8">
        <w:rPr>
          <w:color w:val="000000"/>
          <w:sz w:val="28"/>
          <w:szCs w:val="28"/>
        </w:rPr>
        <w:t>в</w:t>
      </w:r>
      <w:r w:rsidRPr="00BB4F02">
        <w:rPr>
          <w:color w:val="000000"/>
          <w:sz w:val="28"/>
          <w:szCs w:val="28"/>
        </w:rPr>
        <w:t xml:space="preserve"> диалоговое, а значит</w:t>
      </w:r>
      <w:r w:rsidR="00600CC8">
        <w:rPr>
          <w:color w:val="000000"/>
          <w:sz w:val="28"/>
          <w:szCs w:val="28"/>
        </w:rPr>
        <w:t xml:space="preserve"> -</w:t>
      </w:r>
      <w:r w:rsidRPr="00BB4F02">
        <w:rPr>
          <w:color w:val="000000"/>
          <w:sz w:val="28"/>
          <w:szCs w:val="28"/>
        </w:rPr>
        <w:t xml:space="preserve"> дает возможность редакции и уточнения сообщения и значения информации до достижения полного понимания. </w:t>
      </w:r>
    </w:p>
    <w:p w:rsidR="00C57DA5" w:rsidRPr="00BB4F02" w:rsidRDefault="00C57DA5" w:rsidP="004C731A">
      <w:pPr>
        <w:pStyle w:val="ae"/>
        <w:numPr>
          <w:ilvl w:val="0"/>
          <w:numId w:val="18"/>
        </w:numPr>
        <w:shd w:val="clear" w:color="auto" w:fill="FFFFFF"/>
        <w:spacing w:line="360" w:lineRule="auto"/>
        <w:jc w:val="both"/>
        <w:rPr>
          <w:color w:val="000000"/>
          <w:sz w:val="28"/>
          <w:szCs w:val="28"/>
        </w:rPr>
      </w:pPr>
      <w:r w:rsidRPr="00BB4F02">
        <w:rPr>
          <w:color w:val="000000"/>
          <w:sz w:val="28"/>
          <w:szCs w:val="28"/>
        </w:rPr>
        <w:t xml:space="preserve">Циркулярная модель </w:t>
      </w:r>
      <w:r w:rsidRPr="00BB4F02">
        <w:rPr>
          <w:color w:val="000000"/>
          <w:sz w:val="28"/>
          <w:szCs w:val="28"/>
          <w:shd w:val="clear" w:color="auto" w:fill="FFFFFF"/>
        </w:rPr>
        <w:t>У. Шрамма и Ч. Осгуда</w:t>
      </w:r>
      <w:r w:rsidR="00A51CF4">
        <w:rPr>
          <w:color w:val="000000"/>
          <w:sz w:val="28"/>
          <w:szCs w:val="28"/>
          <w:shd w:val="clear" w:color="auto" w:fill="FFFFFF"/>
        </w:rPr>
        <w:t xml:space="preserve"> </w:t>
      </w:r>
      <w:r w:rsidR="00A51CF4">
        <w:rPr>
          <w:color w:val="000000"/>
          <w:sz w:val="28"/>
          <w:szCs w:val="28"/>
        </w:rPr>
        <w:t>(Ахмадулин Е.В., 2006)</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У.Шрамм предложил перейти от линейного подхода к коммуникации к циркулярному, т.е. в некотором смысле более приближенному к реальности.  В пространстве реального общения отправитель и получатель сообщения периодически меняются ролями, и получатель сам отправляет сообщение отправителю. В такой ситуации особое значение приобретает обратная связь, поскольку именно она помогает проверить качество и эффективность передачи информации</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5) Двуканальная модель речевой коммуникации П. Морозова</w:t>
      </w:r>
      <w:r w:rsidR="007B3A69" w:rsidRPr="00BB4F02">
        <w:rPr>
          <w:color w:val="000000"/>
          <w:sz w:val="28"/>
          <w:szCs w:val="28"/>
          <w:shd w:val="clear" w:color="auto" w:fill="FFFFFF"/>
        </w:rPr>
        <w:t xml:space="preserve"> (</w:t>
      </w:r>
      <w:r w:rsidR="007B3A69" w:rsidRPr="00BB4F02">
        <w:rPr>
          <w:color w:val="222222"/>
          <w:sz w:val="28"/>
          <w:szCs w:val="28"/>
          <w:shd w:val="clear" w:color="auto" w:fill="FFFFFF"/>
        </w:rPr>
        <w:t>Морозов В.П, 1998).</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t>Эта концепция базируется на схеме Шеннона, одна в нее добавлен второй канал – невербальный. Предполагается, что общение происходит одновременно по двум каналам и информация передается не только вербальными способами. Эта модель родилась из изучения функциональной асимметрии мозга и данных о том, что в обработке вербальной информации в основном участвует правое полушарие, а невербальной – левое.</w:t>
      </w:r>
    </w:p>
    <w:p w:rsidR="00C57DA5" w:rsidRPr="00BB4F02" w:rsidRDefault="00C57DA5" w:rsidP="00C57DA5">
      <w:pPr>
        <w:pStyle w:val="ae"/>
        <w:shd w:val="clear" w:color="auto" w:fill="FFFFFF"/>
        <w:spacing w:line="360" w:lineRule="auto"/>
        <w:jc w:val="both"/>
        <w:rPr>
          <w:color w:val="000000"/>
          <w:sz w:val="28"/>
          <w:szCs w:val="28"/>
          <w:shd w:val="clear" w:color="auto" w:fill="FFFFFF"/>
        </w:rPr>
      </w:pPr>
      <w:r w:rsidRPr="00BB4F02">
        <w:rPr>
          <w:color w:val="000000"/>
          <w:sz w:val="28"/>
          <w:szCs w:val="28"/>
          <w:shd w:val="clear" w:color="auto" w:fill="FFFFFF"/>
        </w:rPr>
        <w:lastRenderedPageBreak/>
        <w:t xml:space="preserve">Этот подход обратил внимание исследователей на дополнительные ресурсы и каналы информации, а также расширил понимание межличностной коммуникации. </w:t>
      </w:r>
    </w:p>
    <w:p w:rsidR="00C57DA5" w:rsidRPr="00BB4F02" w:rsidRDefault="00C57DA5" w:rsidP="00C57DA5">
      <w:pPr>
        <w:pStyle w:val="ae"/>
        <w:shd w:val="clear" w:color="auto" w:fill="FFFFFF"/>
        <w:spacing w:line="360" w:lineRule="auto"/>
        <w:jc w:val="both"/>
        <w:rPr>
          <w:rStyle w:val="apple-converted-space"/>
          <w:color w:val="000000"/>
          <w:sz w:val="28"/>
          <w:szCs w:val="28"/>
          <w:shd w:val="clear" w:color="auto" w:fill="FFFFFF"/>
        </w:rPr>
      </w:pPr>
      <w:r w:rsidRPr="00BB4F02">
        <w:rPr>
          <w:color w:val="000000"/>
          <w:sz w:val="28"/>
          <w:szCs w:val="28"/>
          <w:shd w:val="clear" w:color="auto" w:fill="FFFFFF"/>
        </w:rPr>
        <w:t>6) Дву</w:t>
      </w:r>
      <w:r w:rsidR="00A51CF4">
        <w:rPr>
          <w:color w:val="000000"/>
          <w:sz w:val="28"/>
          <w:szCs w:val="28"/>
          <w:shd w:val="clear" w:color="auto" w:fill="FFFFFF"/>
        </w:rPr>
        <w:t>х</w:t>
      </w:r>
      <w:r w:rsidRPr="00BB4F02">
        <w:rPr>
          <w:color w:val="000000"/>
          <w:sz w:val="28"/>
          <w:szCs w:val="28"/>
          <w:shd w:val="clear" w:color="auto" w:fill="FFFFFF"/>
        </w:rPr>
        <w:t>ступ</w:t>
      </w:r>
      <w:r w:rsidR="00A51CF4">
        <w:rPr>
          <w:color w:val="000000"/>
          <w:sz w:val="28"/>
          <w:szCs w:val="28"/>
          <w:shd w:val="clear" w:color="auto" w:fill="FFFFFF"/>
        </w:rPr>
        <w:t>енчатая коммуникация П. Лазарсфе</w:t>
      </w:r>
      <w:r w:rsidRPr="00BB4F02">
        <w:rPr>
          <w:color w:val="000000"/>
          <w:sz w:val="28"/>
          <w:szCs w:val="28"/>
          <w:shd w:val="clear" w:color="auto" w:fill="FFFFFF"/>
        </w:rPr>
        <w:t>льда и Б. Берельсона</w:t>
      </w:r>
      <w:r w:rsidRPr="00BB4F02">
        <w:rPr>
          <w:rStyle w:val="apple-converted-space"/>
          <w:color w:val="000000"/>
          <w:sz w:val="28"/>
          <w:szCs w:val="28"/>
          <w:shd w:val="clear" w:color="auto" w:fill="FFFFFF"/>
        </w:rPr>
        <w:t> </w:t>
      </w:r>
      <w:r w:rsidR="00A51CF4">
        <w:rPr>
          <w:sz w:val="28"/>
          <w:szCs w:val="28"/>
        </w:rPr>
        <w:t>(Грачев М.Н., 2004, с. 201)</w:t>
      </w:r>
    </w:p>
    <w:p w:rsidR="00C57DA5" w:rsidRPr="00BB4F02" w:rsidRDefault="00C57DA5" w:rsidP="00C57DA5">
      <w:pPr>
        <w:pStyle w:val="ae"/>
        <w:shd w:val="clear" w:color="auto" w:fill="FFFFFF"/>
        <w:spacing w:line="360" w:lineRule="auto"/>
        <w:jc w:val="both"/>
        <w:rPr>
          <w:rStyle w:val="apple-converted-space"/>
          <w:color w:val="000000"/>
          <w:sz w:val="28"/>
          <w:szCs w:val="28"/>
          <w:shd w:val="clear" w:color="auto" w:fill="FFFFFF"/>
        </w:rPr>
      </w:pPr>
      <w:r w:rsidRPr="00BB4F02">
        <w:rPr>
          <w:rStyle w:val="apple-converted-space"/>
          <w:color w:val="000000"/>
          <w:sz w:val="28"/>
          <w:szCs w:val="28"/>
          <w:shd w:val="clear" w:color="auto" w:fill="FFFFFF"/>
        </w:rPr>
        <w:t>Массовая и СМИ коммуникация легла в основу модели, предложенной П.Лазарсфельдом и Б. Берельсона, которые предположили, что информация, передаваемая через СМИ усваивается аудиторией не сразу, а через определенный интервал времени. Происходит некоторая задержка обработки данных, а сама информация во многом усваивается за счет особенных людей, которые получили название «лидер мнения».</w:t>
      </w:r>
    </w:p>
    <w:p w:rsidR="007838BD" w:rsidRDefault="00C57DA5" w:rsidP="00C57DA5">
      <w:pPr>
        <w:pStyle w:val="ae"/>
        <w:shd w:val="clear" w:color="auto" w:fill="FFFFFF"/>
        <w:spacing w:line="360" w:lineRule="auto"/>
        <w:jc w:val="both"/>
        <w:rPr>
          <w:rStyle w:val="apple-converted-space"/>
          <w:color w:val="000000"/>
          <w:sz w:val="28"/>
          <w:szCs w:val="28"/>
          <w:shd w:val="clear" w:color="auto" w:fill="FFFFFF"/>
        </w:rPr>
      </w:pPr>
      <w:r w:rsidRPr="00BB4F02">
        <w:rPr>
          <w:rStyle w:val="apple-converted-space"/>
          <w:color w:val="000000"/>
          <w:sz w:val="28"/>
          <w:szCs w:val="28"/>
          <w:shd w:val="clear" w:color="auto" w:fill="FFFFFF"/>
        </w:rPr>
        <w:t xml:space="preserve">Таким образом, чтобы передать некоторое сообщение максимально широкой аудиторией, не обязательно доносить его до всей аудиторией напрямую, достаточно задействовать самых активных и влиятельных «лидеров мнений», которые уже сформируют некоторую точку зрения у конечной аудитории. </w:t>
      </w:r>
    </w:p>
    <w:p w:rsidR="00CD41CE" w:rsidRPr="00BB4F02" w:rsidRDefault="00CD41CE" w:rsidP="00C57DA5">
      <w:pPr>
        <w:pStyle w:val="ae"/>
        <w:shd w:val="clear" w:color="auto" w:fill="FFFFFF"/>
        <w:spacing w:line="360" w:lineRule="auto"/>
        <w:jc w:val="both"/>
        <w:rPr>
          <w:rStyle w:val="apple-converted-space"/>
          <w:color w:val="000000"/>
          <w:sz w:val="28"/>
          <w:szCs w:val="28"/>
          <w:shd w:val="clear" w:color="auto" w:fill="FFFFFF"/>
        </w:rPr>
      </w:pPr>
    </w:p>
    <w:p w:rsidR="00C57DA5" w:rsidRDefault="00C57DA5" w:rsidP="007838BD">
      <w:pPr>
        <w:jc w:val="center"/>
        <w:rPr>
          <w:b/>
          <w:sz w:val="28"/>
          <w:szCs w:val="28"/>
          <w:shd w:val="clear" w:color="auto" w:fill="FFFFFF"/>
        </w:rPr>
      </w:pPr>
      <w:r w:rsidRPr="007838BD">
        <w:rPr>
          <w:b/>
          <w:sz w:val="28"/>
          <w:szCs w:val="28"/>
          <w:shd w:val="clear" w:color="auto" w:fill="FFFFFF"/>
        </w:rPr>
        <w:t>Виды коммуникации</w:t>
      </w:r>
    </w:p>
    <w:p w:rsidR="007838BD" w:rsidRPr="007838BD" w:rsidRDefault="007838BD" w:rsidP="007838BD">
      <w:pPr>
        <w:jc w:val="center"/>
        <w:rPr>
          <w:b/>
          <w:sz w:val="28"/>
          <w:szCs w:val="28"/>
        </w:rPr>
      </w:pPr>
    </w:p>
    <w:p w:rsidR="00C57DA5" w:rsidRPr="00BB4F02" w:rsidRDefault="00C57DA5" w:rsidP="00C57DA5">
      <w:pPr>
        <w:pStyle w:val="ae"/>
        <w:shd w:val="clear" w:color="auto" w:fill="FFFFFF"/>
        <w:spacing w:line="360" w:lineRule="auto"/>
        <w:jc w:val="both"/>
        <w:rPr>
          <w:color w:val="000000"/>
          <w:sz w:val="28"/>
          <w:szCs w:val="28"/>
        </w:rPr>
      </w:pPr>
      <w:r w:rsidRPr="00BB4F02">
        <w:rPr>
          <w:color w:val="000000"/>
          <w:sz w:val="28"/>
          <w:szCs w:val="28"/>
        </w:rPr>
        <w:t>Существуют различные типологии и классификации функций, типов, видов и форм общения. Различные исследователи  придают разную степень важности каждому из аспектов и</w:t>
      </w:r>
      <w:r w:rsidR="00274FBE">
        <w:rPr>
          <w:color w:val="000000"/>
          <w:sz w:val="28"/>
          <w:szCs w:val="28"/>
        </w:rPr>
        <w:t>,</w:t>
      </w:r>
      <w:r w:rsidRPr="00BB4F02">
        <w:rPr>
          <w:color w:val="000000"/>
          <w:sz w:val="28"/>
          <w:szCs w:val="28"/>
        </w:rPr>
        <w:t xml:space="preserve"> исходя из него</w:t>
      </w:r>
      <w:r w:rsidR="00274FBE">
        <w:rPr>
          <w:color w:val="000000"/>
          <w:sz w:val="28"/>
          <w:szCs w:val="28"/>
        </w:rPr>
        <w:t>,</w:t>
      </w:r>
      <w:r w:rsidRPr="00BB4F02">
        <w:rPr>
          <w:color w:val="000000"/>
          <w:sz w:val="28"/>
          <w:szCs w:val="28"/>
        </w:rPr>
        <w:t xml:space="preserve"> строят свою собств</w:t>
      </w:r>
      <w:r w:rsidR="00274FBE">
        <w:rPr>
          <w:color w:val="000000"/>
          <w:sz w:val="28"/>
          <w:szCs w:val="28"/>
        </w:rPr>
        <w:t>енную классификацию. Рассмотрим</w:t>
      </w:r>
      <w:r w:rsidRPr="00BB4F02">
        <w:rPr>
          <w:color w:val="000000"/>
          <w:sz w:val="28"/>
          <w:szCs w:val="28"/>
        </w:rPr>
        <w:t xml:space="preserve"> классификацию А.В. Морозова</w:t>
      </w:r>
      <w:r w:rsidR="004A540C" w:rsidRPr="00BB4F02">
        <w:rPr>
          <w:color w:val="000000"/>
          <w:sz w:val="28"/>
          <w:szCs w:val="28"/>
        </w:rPr>
        <w:t xml:space="preserve"> (</w:t>
      </w:r>
      <w:r w:rsidR="004A540C" w:rsidRPr="00BB4F02">
        <w:rPr>
          <w:color w:val="222222"/>
          <w:sz w:val="28"/>
          <w:szCs w:val="28"/>
          <w:shd w:val="clear" w:color="auto" w:fill="FFFFFF"/>
        </w:rPr>
        <w:t>Морозов АВ., 2009)</w:t>
      </w:r>
      <w:r w:rsidRPr="00BB4F02">
        <w:rPr>
          <w:color w:val="000000"/>
          <w:sz w:val="28"/>
          <w:szCs w:val="28"/>
        </w:rPr>
        <w:t>.</w:t>
      </w:r>
    </w:p>
    <w:p w:rsidR="00C57DA5" w:rsidRPr="00BB4F02" w:rsidRDefault="00C57DA5" w:rsidP="004C731A">
      <w:pPr>
        <w:pStyle w:val="ae"/>
        <w:numPr>
          <w:ilvl w:val="0"/>
          <w:numId w:val="21"/>
        </w:numPr>
        <w:shd w:val="clear" w:color="auto" w:fill="FFFFFF"/>
        <w:spacing w:line="360" w:lineRule="auto"/>
        <w:jc w:val="both"/>
        <w:rPr>
          <w:color w:val="000000"/>
          <w:sz w:val="28"/>
          <w:szCs w:val="28"/>
        </w:rPr>
      </w:pPr>
      <w:r w:rsidRPr="00BB4F02">
        <w:rPr>
          <w:color w:val="000000"/>
          <w:sz w:val="28"/>
          <w:szCs w:val="28"/>
        </w:rPr>
        <w:t>По содержанию, то есть информации, которая передается, общение можно описать следующим образом</w:t>
      </w:r>
    </w:p>
    <w:p w:rsidR="00C57DA5" w:rsidRPr="00BB4F02" w:rsidRDefault="00C57DA5" w:rsidP="004C731A">
      <w:pPr>
        <w:pStyle w:val="ae"/>
        <w:numPr>
          <w:ilvl w:val="0"/>
          <w:numId w:val="22"/>
        </w:numPr>
        <w:shd w:val="clear" w:color="auto" w:fill="FFFFFF"/>
        <w:spacing w:line="360" w:lineRule="auto"/>
        <w:jc w:val="both"/>
        <w:rPr>
          <w:color w:val="000000"/>
          <w:sz w:val="28"/>
          <w:szCs w:val="28"/>
        </w:rPr>
      </w:pPr>
      <w:r w:rsidRPr="00BB4F02">
        <w:rPr>
          <w:color w:val="000000"/>
          <w:sz w:val="28"/>
          <w:szCs w:val="28"/>
        </w:rPr>
        <w:t>Материальное – обмен продуктами деятельности.</w:t>
      </w:r>
    </w:p>
    <w:p w:rsidR="00C57DA5" w:rsidRPr="00BB4F02" w:rsidRDefault="00C57DA5" w:rsidP="004C731A">
      <w:pPr>
        <w:pStyle w:val="ae"/>
        <w:numPr>
          <w:ilvl w:val="0"/>
          <w:numId w:val="22"/>
        </w:numPr>
        <w:shd w:val="clear" w:color="auto" w:fill="FFFFFF"/>
        <w:spacing w:line="360" w:lineRule="auto"/>
        <w:jc w:val="both"/>
        <w:rPr>
          <w:color w:val="000000"/>
          <w:sz w:val="28"/>
          <w:szCs w:val="28"/>
        </w:rPr>
      </w:pPr>
      <w:r w:rsidRPr="00BB4F02">
        <w:rPr>
          <w:color w:val="000000"/>
          <w:sz w:val="28"/>
          <w:szCs w:val="28"/>
        </w:rPr>
        <w:lastRenderedPageBreak/>
        <w:t>Когнитивное – обмен знаниями.</w:t>
      </w:r>
    </w:p>
    <w:p w:rsidR="00C57DA5" w:rsidRPr="00BB4F02" w:rsidRDefault="00C57DA5" w:rsidP="004C731A">
      <w:pPr>
        <w:pStyle w:val="ae"/>
        <w:numPr>
          <w:ilvl w:val="0"/>
          <w:numId w:val="22"/>
        </w:numPr>
        <w:shd w:val="clear" w:color="auto" w:fill="FFFFFF"/>
        <w:spacing w:line="360" w:lineRule="auto"/>
        <w:jc w:val="both"/>
        <w:rPr>
          <w:color w:val="000000"/>
          <w:sz w:val="28"/>
          <w:szCs w:val="28"/>
        </w:rPr>
      </w:pPr>
      <w:r w:rsidRPr="00BB4F02">
        <w:rPr>
          <w:color w:val="000000"/>
          <w:sz w:val="28"/>
          <w:szCs w:val="28"/>
        </w:rPr>
        <w:t>Кондиционное – обмен действиями, навыками, умениями.</w:t>
      </w:r>
    </w:p>
    <w:p w:rsidR="00C57DA5" w:rsidRPr="00BB4F02" w:rsidRDefault="00C57DA5" w:rsidP="004C731A">
      <w:pPr>
        <w:pStyle w:val="ae"/>
        <w:numPr>
          <w:ilvl w:val="0"/>
          <w:numId w:val="22"/>
        </w:numPr>
        <w:shd w:val="clear" w:color="auto" w:fill="FFFFFF"/>
        <w:spacing w:line="360" w:lineRule="auto"/>
        <w:jc w:val="both"/>
        <w:rPr>
          <w:color w:val="000000"/>
          <w:sz w:val="28"/>
          <w:szCs w:val="28"/>
        </w:rPr>
      </w:pPr>
      <w:r w:rsidRPr="00BB4F02">
        <w:rPr>
          <w:color w:val="000000"/>
          <w:sz w:val="28"/>
          <w:szCs w:val="28"/>
        </w:rPr>
        <w:t>Мотивационное – обмен психическими и физиологическими состояниями.</w:t>
      </w:r>
    </w:p>
    <w:p w:rsidR="00C57DA5" w:rsidRPr="00BB4F02" w:rsidRDefault="00C57DA5" w:rsidP="004C731A">
      <w:pPr>
        <w:pStyle w:val="ae"/>
        <w:numPr>
          <w:ilvl w:val="0"/>
          <w:numId w:val="22"/>
        </w:numPr>
        <w:shd w:val="clear" w:color="auto" w:fill="FFFFFF"/>
        <w:spacing w:line="360" w:lineRule="auto"/>
        <w:jc w:val="both"/>
        <w:rPr>
          <w:color w:val="000000"/>
          <w:sz w:val="28"/>
          <w:szCs w:val="28"/>
        </w:rPr>
      </w:pPr>
      <w:r w:rsidRPr="00BB4F02">
        <w:rPr>
          <w:color w:val="000000"/>
          <w:sz w:val="28"/>
          <w:szCs w:val="28"/>
        </w:rPr>
        <w:t>Деятельное – обмен побуждениями, интересами, увлечениями.</w:t>
      </w:r>
    </w:p>
    <w:p w:rsidR="00C57DA5" w:rsidRPr="00BB4F02" w:rsidRDefault="00C57DA5" w:rsidP="004C731A">
      <w:pPr>
        <w:pStyle w:val="ae"/>
        <w:numPr>
          <w:ilvl w:val="0"/>
          <w:numId w:val="21"/>
        </w:numPr>
        <w:shd w:val="clear" w:color="auto" w:fill="FFFFFF"/>
        <w:spacing w:line="360" w:lineRule="auto"/>
        <w:jc w:val="both"/>
        <w:rPr>
          <w:color w:val="000000"/>
          <w:sz w:val="28"/>
          <w:szCs w:val="28"/>
        </w:rPr>
      </w:pPr>
      <w:r w:rsidRPr="00BB4F02">
        <w:rPr>
          <w:color w:val="000000"/>
          <w:sz w:val="28"/>
          <w:szCs w:val="28"/>
        </w:rPr>
        <w:t>По цели общение делится на:</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Биологическое, цель которого сохранить и поддержание функционирование организма.</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Социальное ради установления и подержания межличностных контактов.</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Деловое, цель которого – повышение качества совместной деятельности.</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Личностное – разрешение внутренних конфликтов и личностное развитие.</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 xml:space="preserve">Инструментальное – общение ради достижения какой-то цели, не связанной с общением напрямую. </w:t>
      </w:r>
    </w:p>
    <w:p w:rsidR="00C57DA5" w:rsidRPr="00BB4F02" w:rsidRDefault="00C57DA5" w:rsidP="004C731A">
      <w:pPr>
        <w:pStyle w:val="ae"/>
        <w:numPr>
          <w:ilvl w:val="0"/>
          <w:numId w:val="23"/>
        </w:numPr>
        <w:shd w:val="clear" w:color="auto" w:fill="FFFFFF"/>
        <w:spacing w:line="360" w:lineRule="auto"/>
        <w:jc w:val="both"/>
        <w:rPr>
          <w:color w:val="000000"/>
          <w:sz w:val="28"/>
          <w:szCs w:val="28"/>
        </w:rPr>
      </w:pPr>
      <w:r w:rsidRPr="00BB4F02">
        <w:rPr>
          <w:color w:val="000000"/>
          <w:sz w:val="28"/>
          <w:szCs w:val="28"/>
        </w:rPr>
        <w:t xml:space="preserve">Целевое – общение ради общения, как средство удовлетворения соответствующей потребности. </w:t>
      </w:r>
    </w:p>
    <w:p w:rsidR="00C57DA5" w:rsidRPr="00BB4F02" w:rsidRDefault="00C57DA5" w:rsidP="004C731A">
      <w:pPr>
        <w:pStyle w:val="ae"/>
        <w:numPr>
          <w:ilvl w:val="0"/>
          <w:numId w:val="21"/>
        </w:numPr>
        <w:shd w:val="clear" w:color="auto" w:fill="FFFFFF"/>
        <w:spacing w:line="360" w:lineRule="auto"/>
        <w:jc w:val="both"/>
        <w:rPr>
          <w:color w:val="000000"/>
          <w:sz w:val="28"/>
          <w:szCs w:val="28"/>
        </w:rPr>
      </w:pPr>
      <w:r w:rsidRPr="00BB4F02">
        <w:rPr>
          <w:color w:val="000000"/>
          <w:sz w:val="28"/>
          <w:szCs w:val="28"/>
        </w:rPr>
        <w:t>По формам общения оно делится на:</w:t>
      </w:r>
    </w:p>
    <w:p w:rsidR="00C57DA5" w:rsidRPr="00BB4F02" w:rsidRDefault="00C57DA5" w:rsidP="004C731A">
      <w:pPr>
        <w:pStyle w:val="ae"/>
        <w:numPr>
          <w:ilvl w:val="0"/>
          <w:numId w:val="24"/>
        </w:numPr>
        <w:shd w:val="clear" w:color="auto" w:fill="FFFFFF"/>
        <w:spacing w:line="360" w:lineRule="auto"/>
        <w:jc w:val="both"/>
        <w:rPr>
          <w:color w:val="000000"/>
          <w:sz w:val="28"/>
          <w:szCs w:val="28"/>
        </w:rPr>
      </w:pPr>
      <w:r w:rsidRPr="00BB4F02">
        <w:rPr>
          <w:color w:val="000000"/>
          <w:sz w:val="28"/>
          <w:szCs w:val="28"/>
        </w:rPr>
        <w:t>Прямое – непосредственный контакт «лицом к лицу».</w:t>
      </w:r>
    </w:p>
    <w:p w:rsidR="00C57DA5" w:rsidRPr="00BB4F02" w:rsidRDefault="00C57DA5" w:rsidP="004C731A">
      <w:pPr>
        <w:pStyle w:val="ae"/>
        <w:numPr>
          <w:ilvl w:val="0"/>
          <w:numId w:val="24"/>
        </w:numPr>
        <w:shd w:val="clear" w:color="auto" w:fill="FFFFFF"/>
        <w:spacing w:line="360" w:lineRule="auto"/>
        <w:jc w:val="both"/>
        <w:rPr>
          <w:color w:val="000000"/>
          <w:sz w:val="28"/>
          <w:szCs w:val="28"/>
        </w:rPr>
      </w:pPr>
      <w:r w:rsidRPr="00BB4F02">
        <w:rPr>
          <w:color w:val="000000"/>
          <w:sz w:val="28"/>
          <w:szCs w:val="28"/>
        </w:rPr>
        <w:t>Косвенное – включение в общение дополнительных участников и посредников</w:t>
      </w:r>
    </w:p>
    <w:p w:rsidR="00C57DA5" w:rsidRPr="00BB4F02" w:rsidRDefault="00C57DA5" w:rsidP="004C731A">
      <w:pPr>
        <w:pStyle w:val="ae"/>
        <w:numPr>
          <w:ilvl w:val="0"/>
          <w:numId w:val="24"/>
        </w:numPr>
        <w:shd w:val="clear" w:color="auto" w:fill="FFFFFF"/>
        <w:spacing w:line="360" w:lineRule="auto"/>
        <w:jc w:val="both"/>
        <w:rPr>
          <w:color w:val="000000"/>
          <w:sz w:val="28"/>
          <w:szCs w:val="28"/>
        </w:rPr>
      </w:pPr>
      <w:r w:rsidRPr="00BB4F02">
        <w:rPr>
          <w:color w:val="000000"/>
          <w:sz w:val="28"/>
          <w:szCs w:val="28"/>
        </w:rPr>
        <w:t>Непосредственное – естественное общение с помощью различных частей тела.</w:t>
      </w:r>
    </w:p>
    <w:p w:rsidR="00C57DA5" w:rsidRPr="00BB4F02" w:rsidRDefault="00C57DA5" w:rsidP="004C731A">
      <w:pPr>
        <w:pStyle w:val="ae"/>
        <w:numPr>
          <w:ilvl w:val="0"/>
          <w:numId w:val="24"/>
        </w:numPr>
        <w:shd w:val="clear" w:color="auto" w:fill="FFFFFF"/>
        <w:spacing w:line="360" w:lineRule="auto"/>
        <w:jc w:val="both"/>
        <w:rPr>
          <w:color w:val="000000"/>
          <w:sz w:val="28"/>
          <w:szCs w:val="28"/>
        </w:rPr>
      </w:pPr>
      <w:r w:rsidRPr="00BB4F02">
        <w:rPr>
          <w:color w:val="000000"/>
          <w:sz w:val="28"/>
          <w:szCs w:val="28"/>
        </w:rPr>
        <w:t xml:space="preserve">Опосредованное – общение с помощью различных технических средств. </w:t>
      </w:r>
    </w:p>
    <w:p w:rsidR="00C57DA5" w:rsidRPr="00BB4F02" w:rsidRDefault="00C57DA5" w:rsidP="004C731A">
      <w:pPr>
        <w:pStyle w:val="ae"/>
        <w:numPr>
          <w:ilvl w:val="0"/>
          <w:numId w:val="21"/>
        </w:numPr>
        <w:shd w:val="clear" w:color="auto" w:fill="FFFFFF"/>
        <w:spacing w:line="360" w:lineRule="auto"/>
        <w:jc w:val="both"/>
        <w:rPr>
          <w:color w:val="000000"/>
          <w:sz w:val="28"/>
          <w:szCs w:val="28"/>
        </w:rPr>
      </w:pPr>
      <w:r w:rsidRPr="00BB4F02">
        <w:rPr>
          <w:color w:val="000000"/>
          <w:sz w:val="28"/>
          <w:szCs w:val="28"/>
        </w:rPr>
        <w:lastRenderedPageBreak/>
        <w:t>По количеству участников:</w:t>
      </w:r>
    </w:p>
    <w:p w:rsidR="00C57DA5" w:rsidRPr="00BB4F02" w:rsidRDefault="00C57DA5" w:rsidP="004C731A">
      <w:pPr>
        <w:pStyle w:val="ae"/>
        <w:numPr>
          <w:ilvl w:val="0"/>
          <w:numId w:val="25"/>
        </w:numPr>
        <w:shd w:val="clear" w:color="auto" w:fill="FFFFFF"/>
        <w:spacing w:line="360" w:lineRule="auto"/>
        <w:jc w:val="both"/>
        <w:rPr>
          <w:color w:val="000000"/>
          <w:sz w:val="28"/>
          <w:szCs w:val="28"/>
        </w:rPr>
      </w:pPr>
      <w:r w:rsidRPr="00BB4F02">
        <w:rPr>
          <w:color w:val="000000"/>
          <w:sz w:val="28"/>
          <w:szCs w:val="28"/>
        </w:rPr>
        <w:t>Межличностное</w:t>
      </w:r>
    </w:p>
    <w:p w:rsidR="00C57DA5" w:rsidRDefault="00C57DA5" w:rsidP="004C731A">
      <w:pPr>
        <w:pStyle w:val="ae"/>
        <w:numPr>
          <w:ilvl w:val="0"/>
          <w:numId w:val="25"/>
        </w:numPr>
        <w:shd w:val="clear" w:color="auto" w:fill="FFFFFF"/>
        <w:spacing w:line="360" w:lineRule="auto"/>
        <w:jc w:val="both"/>
        <w:rPr>
          <w:color w:val="000000"/>
          <w:sz w:val="28"/>
          <w:szCs w:val="28"/>
        </w:rPr>
      </w:pPr>
      <w:r w:rsidRPr="00BB4F02">
        <w:rPr>
          <w:color w:val="000000"/>
          <w:sz w:val="28"/>
          <w:szCs w:val="28"/>
        </w:rPr>
        <w:t>Массовое</w:t>
      </w:r>
    </w:p>
    <w:p w:rsidR="004A540C" w:rsidRPr="00BB4F02" w:rsidRDefault="004A540C" w:rsidP="00C57DA5">
      <w:pPr>
        <w:spacing w:line="360" w:lineRule="auto"/>
        <w:rPr>
          <w:sz w:val="28"/>
          <w:szCs w:val="28"/>
        </w:rPr>
      </w:pPr>
    </w:p>
    <w:p w:rsidR="00C57DA5" w:rsidRPr="007838BD" w:rsidRDefault="00C57DA5" w:rsidP="007838BD">
      <w:pPr>
        <w:jc w:val="center"/>
        <w:rPr>
          <w:b/>
          <w:sz w:val="28"/>
          <w:szCs w:val="28"/>
        </w:rPr>
      </w:pPr>
      <w:r w:rsidRPr="007838BD">
        <w:rPr>
          <w:b/>
          <w:sz w:val="28"/>
          <w:szCs w:val="28"/>
        </w:rPr>
        <w:t>Интернет-коммуникация</w:t>
      </w:r>
    </w:p>
    <w:p w:rsidR="00360E45" w:rsidRPr="00D608F9" w:rsidRDefault="00360E45" w:rsidP="00360E45">
      <w:pPr>
        <w:rPr>
          <w:b/>
        </w:rPr>
      </w:pPr>
    </w:p>
    <w:p w:rsidR="00C57DA5" w:rsidRPr="007838BD" w:rsidRDefault="00C57DA5" w:rsidP="007838BD">
      <w:pPr>
        <w:jc w:val="center"/>
        <w:rPr>
          <w:b/>
          <w:sz w:val="28"/>
          <w:szCs w:val="28"/>
        </w:rPr>
      </w:pPr>
      <w:r w:rsidRPr="007838BD">
        <w:rPr>
          <w:b/>
          <w:sz w:val="28"/>
          <w:szCs w:val="28"/>
        </w:rPr>
        <w:t>Общая характеристика</w:t>
      </w:r>
    </w:p>
    <w:p w:rsidR="00411D8E" w:rsidRPr="00D73423" w:rsidRDefault="00411D8E" w:rsidP="00411D8E"/>
    <w:p w:rsidR="00C57DA5" w:rsidRPr="000D03E4" w:rsidRDefault="00C57DA5" w:rsidP="00C57DA5">
      <w:pPr>
        <w:spacing w:line="360" w:lineRule="auto"/>
        <w:jc w:val="both"/>
        <w:rPr>
          <w:sz w:val="28"/>
          <w:szCs w:val="28"/>
        </w:rPr>
      </w:pPr>
      <w:r w:rsidRPr="00BB4F02">
        <w:rPr>
          <w:sz w:val="28"/>
          <w:szCs w:val="28"/>
        </w:rPr>
        <w:t xml:space="preserve">Интернет появился сравнительно недавно, всего лишь в 1969 году, когда </w:t>
      </w:r>
      <w:r w:rsidRPr="00BB4F02">
        <w:rPr>
          <w:color w:val="252525"/>
          <w:sz w:val="28"/>
          <w:szCs w:val="28"/>
          <w:shd w:val="clear" w:color="auto" w:fill="FFFFFF"/>
        </w:rPr>
        <w:t>между двумя узлами сети</w:t>
      </w:r>
      <w:r w:rsidRPr="00BB4F02">
        <w:rPr>
          <w:rStyle w:val="apple-converted-space"/>
          <w:color w:val="252525"/>
          <w:sz w:val="28"/>
          <w:szCs w:val="28"/>
          <w:shd w:val="clear" w:color="auto" w:fill="FFFFFF"/>
        </w:rPr>
        <w:t> </w:t>
      </w:r>
      <w:hyperlink r:id="rId12" w:tooltip="ARPANET" w:history="1">
        <w:r w:rsidRPr="00BB4F02">
          <w:rPr>
            <w:rStyle w:val="a8"/>
            <w:sz w:val="28"/>
            <w:szCs w:val="28"/>
            <w:shd w:val="clear" w:color="auto" w:fill="FFFFFF"/>
          </w:rPr>
          <w:t>ARPANET</w:t>
        </w:r>
      </w:hyperlink>
      <w:r w:rsidRPr="00BB4F02">
        <w:rPr>
          <w:color w:val="252525"/>
          <w:sz w:val="28"/>
          <w:szCs w:val="28"/>
          <w:shd w:val="clear" w:color="auto" w:fill="FFFFFF"/>
        </w:rPr>
        <w:t xml:space="preserve">, находящимися на расстоянии в 640 км — в Калифорнийском университете Лос-Анджелеса (UCLA) и в Стэнфордском исследовательском институте (SRI) — была проведена связь и Чарли Клайн  и его коллега Билл Дювалль  смогли осуществить передачу символа. Но за свою короткую историю Всемирная паутина уже успела завоевать миллиарды преданных пользователей, которые не представляют свою работу, учебу, общение и досуг без интернета. </w:t>
      </w:r>
    </w:p>
    <w:p w:rsidR="004A540C" w:rsidRPr="000D03E4" w:rsidRDefault="004A540C" w:rsidP="00C57DA5">
      <w:pPr>
        <w:spacing w:line="360" w:lineRule="auto"/>
        <w:jc w:val="both"/>
        <w:rPr>
          <w:color w:val="252525"/>
          <w:sz w:val="28"/>
          <w:szCs w:val="28"/>
          <w:shd w:val="clear" w:color="auto" w:fill="FFFFFF"/>
        </w:rPr>
      </w:pPr>
    </w:p>
    <w:p w:rsidR="00C57DA5" w:rsidRDefault="00C57DA5" w:rsidP="00C57DA5">
      <w:pPr>
        <w:spacing w:line="360" w:lineRule="auto"/>
        <w:jc w:val="both"/>
        <w:rPr>
          <w:sz w:val="28"/>
          <w:szCs w:val="28"/>
        </w:rPr>
      </w:pPr>
      <w:r w:rsidRPr="00BB4F02">
        <w:rPr>
          <w:sz w:val="28"/>
          <w:szCs w:val="28"/>
        </w:rPr>
        <w:t xml:space="preserve">Интернет в значительной степени изменил все стороны жизни общества и мира: бизнес, образование, средства массовой информации, политику, общение, культуру и даже решение геополитических конфликтов во многом теперь зависит от того, что кто-то написал в интернете. Подавляющее большинство государственных организаций, компаний, общественных деятелей, политиков, президентов и обычных людей имеют хотя бы одну страничку в интернете, а когда у нас возникает какой-то вопрос, первым делом мы обращаемся к одному из поисковиков. </w:t>
      </w:r>
    </w:p>
    <w:p w:rsidR="00D608F9" w:rsidRPr="00BB4F02" w:rsidRDefault="00D608F9" w:rsidP="00C57DA5">
      <w:pPr>
        <w:spacing w:line="360" w:lineRule="auto"/>
        <w:jc w:val="both"/>
        <w:rPr>
          <w:sz w:val="28"/>
          <w:szCs w:val="28"/>
        </w:rPr>
      </w:pPr>
    </w:p>
    <w:p w:rsidR="00C57DA5" w:rsidRDefault="00C57DA5" w:rsidP="00C57DA5">
      <w:pPr>
        <w:spacing w:line="360" w:lineRule="auto"/>
        <w:jc w:val="both"/>
        <w:rPr>
          <w:sz w:val="28"/>
          <w:szCs w:val="28"/>
        </w:rPr>
      </w:pPr>
      <w:r w:rsidRPr="00BB4F02">
        <w:rPr>
          <w:sz w:val="28"/>
          <w:szCs w:val="28"/>
        </w:rPr>
        <w:t xml:space="preserve">Но главное, на что повлиял интернет, - это информация и ее способы передачи и распространения. Не случайно, многие исследователи выделяют новый тип общества, в которое превратилось человечество 21 века, информационным. Солдатова Г., Зотова Е., Лебешева М., Шляпников В. </w:t>
      </w:r>
      <w:r w:rsidRPr="00BB4F02">
        <w:rPr>
          <w:sz w:val="28"/>
          <w:szCs w:val="28"/>
        </w:rPr>
        <w:lastRenderedPageBreak/>
        <w:t>выделяют следующие характеристики нового информационного общества:</w:t>
      </w:r>
    </w:p>
    <w:p w:rsidR="007838BD" w:rsidRPr="00BB4F02" w:rsidRDefault="007838BD" w:rsidP="00C57DA5">
      <w:pPr>
        <w:spacing w:line="360" w:lineRule="auto"/>
        <w:jc w:val="both"/>
        <w:rPr>
          <w:sz w:val="28"/>
          <w:szCs w:val="28"/>
        </w:rPr>
      </w:pPr>
    </w:p>
    <w:p w:rsidR="00C57DA5" w:rsidRPr="00BB4F02" w:rsidRDefault="00C57DA5" w:rsidP="00C57DA5">
      <w:pPr>
        <w:pStyle w:val="ad"/>
        <w:widowControl/>
        <w:numPr>
          <w:ilvl w:val="0"/>
          <w:numId w:val="4"/>
        </w:numPr>
        <w:overflowPunct/>
        <w:autoSpaceDE/>
        <w:autoSpaceDN/>
        <w:adjustRightInd/>
        <w:spacing w:after="200" w:line="360" w:lineRule="auto"/>
        <w:jc w:val="both"/>
        <w:rPr>
          <w:sz w:val="28"/>
          <w:szCs w:val="28"/>
        </w:rPr>
      </w:pPr>
      <w:r w:rsidRPr="00BB4F02">
        <w:rPr>
          <w:sz w:val="28"/>
          <w:szCs w:val="28"/>
        </w:rPr>
        <w:t xml:space="preserve">увеличение роли информации и знаний в основных сферах жизни общества; </w:t>
      </w:r>
    </w:p>
    <w:p w:rsidR="00C57DA5" w:rsidRPr="00BB4F02" w:rsidRDefault="00C57DA5" w:rsidP="00C57DA5">
      <w:pPr>
        <w:pStyle w:val="ad"/>
        <w:widowControl/>
        <w:numPr>
          <w:ilvl w:val="0"/>
          <w:numId w:val="4"/>
        </w:numPr>
        <w:overflowPunct/>
        <w:autoSpaceDE/>
        <w:autoSpaceDN/>
        <w:adjustRightInd/>
        <w:spacing w:after="200" w:line="360" w:lineRule="auto"/>
        <w:jc w:val="both"/>
        <w:rPr>
          <w:sz w:val="28"/>
          <w:szCs w:val="28"/>
        </w:rPr>
      </w:pPr>
      <w:r w:rsidRPr="00BB4F02">
        <w:rPr>
          <w:sz w:val="28"/>
          <w:szCs w:val="28"/>
        </w:rPr>
        <w:t xml:space="preserve">интенсивное развитие средств и способов хранения, распределения и использования информации; </w:t>
      </w:r>
    </w:p>
    <w:p w:rsidR="00C57DA5" w:rsidRPr="00BB4F02" w:rsidRDefault="00C57DA5" w:rsidP="00C57DA5">
      <w:pPr>
        <w:pStyle w:val="ad"/>
        <w:widowControl/>
        <w:numPr>
          <w:ilvl w:val="0"/>
          <w:numId w:val="4"/>
        </w:numPr>
        <w:overflowPunct/>
        <w:autoSpaceDE/>
        <w:autoSpaceDN/>
        <w:adjustRightInd/>
        <w:spacing w:after="200" w:line="360" w:lineRule="auto"/>
        <w:jc w:val="both"/>
        <w:rPr>
          <w:sz w:val="28"/>
          <w:szCs w:val="28"/>
        </w:rPr>
      </w:pPr>
      <w:r w:rsidRPr="00BB4F02">
        <w:rPr>
          <w:sz w:val="28"/>
          <w:szCs w:val="28"/>
        </w:rPr>
        <w:t xml:space="preserve">создание глобального информационного пространства, дающего доступ к мировым информационным ресурсам и обеспечивающего интенсивный обмен информацией; </w:t>
      </w:r>
    </w:p>
    <w:p w:rsidR="00C57DA5" w:rsidRPr="00BB4F02" w:rsidRDefault="00C57DA5" w:rsidP="00C57DA5">
      <w:pPr>
        <w:pStyle w:val="ad"/>
        <w:widowControl/>
        <w:numPr>
          <w:ilvl w:val="0"/>
          <w:numId w:val="4"/>
        </w:numPr>
        <w:overflowPunct/>
        <w:autoSpaceDE/>
        <w:autoSpaceDN/>
        <w:adjustRightInd/>
        <w:spacing w:after="200" w:line="360" w:lineRule="auto"/>
        <w:jc w:val="both"/>
        <w:rPr>
          <w:sz w:val="28"/>
          <w:szCs w:val="28"/>
        </w:rPr>
      </w:pPr>
      <w:r w:rsidRPr="00BB4F02">
        <w:rPr>
          <w:sz w:val="28"/>
          <w:szCs w:val="28"/>
        </w:rPr>
        <w:t>рост влияния средств массовой информации</w:t>
      </w:r>
      <w:r w:rsidR="00DC6A56" w:rsidRPr="00BB4F02">
        <w:rPr>
          <w:sz w:val="28"/>
          <w:szCs w:val="28"/>
        </w:rPr>
        <w:t xml:space="preserve"> (</w:t>
      </w:r>
      <w:r w:rsidR="00DC6A56" w:rsidRPr="00BB4F02">
        <w:rPr>
          <w:color w:val="222222"/>
          <w:sz w:val="28"/>
          <w:szCs w:val="28"/>
          <w:shd w:val="clear" w:color="auto" w:fill="FFFFFF"/>
        </w:rPr>
        <w:t>Солдатова Г, Зотова Е, Лебешева М, Шляпников В., 2013, с.71)</w:t>
      </w:r>
      <w:r w:rsidRPr="00BB4F02">
        <w:rPr>
          <w:sz w:val="28"/>
          <w:szCs w:val="28"/>
        </w:rPr>
        <w:t xml:space="preserve">. </w:t>
      </w:r>
    </w:p>
    <w:p w:rsidR="00C57DA5" w:rsidRDefault="00C57DA5" w:rsidP="00C57DA5">
      <w:pPr>
        <w:spacing w:line="360" w:lineRule="auto"/>
        <w:jc w:val="both"/>
        <w:rPr>
          <w:sz w:val="28"/>
          <w:szCs w:val="28"/>
        </w:rPr>
      </w:pPr>
      <w:r w:rsidRPr="00BB4F02">
        <w:rPr>
          <w:sz w:val="28"/>
          <w:szCs w:val="28"/>
        </w:rPr>
        <w:t>Петрова Е.В. выделяет несколько другие свойства:</w:t>
      </w:r>
    </w:p>
    <w:p w:rsidR="006C21FF" w:rsidRPr="00BB4F02" w:rsidRDefault="006C21FF" w:rsidP="00C57DA5">
      <w:pPr>
        <w:spacing w:line="360" w:lineRule="auto"/>
        <w:jc w:val="both"/>
        <w:rPr>
          <w:sz w:val="28"/>
          <w:szCs w:val="28"/>
        </w:rPr>
      </w:pPr>
    </w:p>
    <w:p w:rsidR="00C57DA5" w:rsidRPr="00BB4F02" w:rsidRDefault="00C57DA5" w:rsidP="00C57DA5">
      <w:pPr>
        <w:spacing w:line="360" w:lineRule="auto"/>
        <w:ind w:firstLine="397"/>
        <w:jc w:val="both"/>
        <w:rPr>
          <w:bCs/>
          <w:color w:val="000000"/>
          <w:sz w:val="28"/>
          <w:szCs w:val="28"/>
        </w:rPr>
      </w:pPr>
      <w:r w:rsidRPr="00BB4F02">
        <w:rPr>
          <w:color w:val="000000"/>
          <w:sz w:val="28"/>
          <w:szCs w:val="28"/>
        </w:rPr>
        <w:t>1) «овеществление» информации и превращением ее в главный фактор экономического развития и главную экономическую ценность;</w:t>
      </w:r>
    </w:p>
    <w:p w:rsidR="00C57DA5" w:rsidRPr="00BB4F02" w:rsidRDefault="00C57DA5" w:rsidP="00C57DA5">
      <w:pPr>
        <w:spacing w:line="360" w:lineRule="auto"/>
        <w:ind w:firstLine="397"/>
        <w:jc w:val="both"/>
        <w:rPr>
          <w:bCs/>
          <w:color w:val="000000"/>
          <w:sz w:val="28"/>
          <w:szCs w:val="28"/>
        </w:rPr>
      </w:pPr>
      <w:r w:rsidRPr="00BB4F02">
        <w:rPr>
          <w:color w:val="000000"/>
          <w:sz w:val="28"/>
          <w:szCs w:val="28"/>
        </w:rPr>
        <w:t>2) интеграция различных способов коммуникации (устных, письменных и аудиовизуальных) в интерактивные информационные сети, появление новых комплексных способов коммуникации;</w:t>
      </w:r>
    </w:p>
    <w:p w:rsidR="00C57DA5" w:rsidRPr="00BB4F02" w:rsidRDefault="00C57DA5" w:rsidP="00C57DA5">
      <w:pPr>
        <w:spacing w:line="360" w:lineRule="auto"/>
        <w:ind w:firstLine="397"/>
        <w:jc w:val="both"/>
        <w:rPr>
          <w:bCs/>
          <w:color w:val="000000"/>
          <w:sz w:val="28"/>
          <w:szCs w:val="28"/>
        </w:rPr>
      </w:pPr>
      <w:r w:rsidRPr="00BB4F02">
        <w:rPr>
          <w:color w:val="000000"/>
          <w:sz w:val="28"/>
          <w:szCs w:val="28"/>
        </w:rPr>
        <w:t>3) важность технологий улучшения обработки информации, сосредоточение на них и их влияние на формирование знаний;</w:t>
      </w:r>
    </w:p>
    <w:p w:rsidR="00C57DA5" w:rsidRPr="00BB4F02" w:rsidRDefault="00C57DA5" w:rsidP="00C57DA5">
      <w:pPr>
        <w:spacing w:line="360" w:lineRule="auto"/>
        <w:ind w:firstLine="397"/>
        <w:jc w:val="both"/>
        <w:rPr>
          <w:bCs/>
          <w:color w:val="000000"/>
          <w:sz w:val="28"/>
          <w:szCs w:val="28"/>
        </w:rPr>
      </w:pPr>
      <w:r w:rsidRPr="00BB4F02">
        <w:rPr>
          <w:color w:val="000000"/>
          <w:sz w:val="28"/>
          <w:szCs w:val="28"/>
        </w:rPr>
        <w:t>4) развитие творческого потенциала личности и рост роли сознания в историческом процессе</w:t>
      </w:r>
      <w:r w:rsidR="00DC6A56" w:rsidRPr="00BB4F02">
        <w:rPr>
          <w:color w:val="000000"/>
          <w:sz w:val="28"/>
          <w:szCs w:val="28"/>
        </w:rPr>
        <w:t xml:space="preserve"> (</w:t>
      </w:r>
      <w:r w:rsidR="00DC6A56" w:rsidRPr="00BB4F02">
        <w:rPr>
          <w:color w:val="222222"/>
          <w:sz w:val="28"/>
          <w:szCs w:val="28"/>
          <w:shd w:val="clear" w:color="auto" w:fill="FFFFFF"/>
        </w:rPr>
        <w:t>Петрова Е.В, 2012)</w:t>
      </w:r>
      <w:r w:rsidRPr="00BB4F02">
        <w:rPr>
          <w:color w:val="000000"/>
          <w:sz w:val="28"/>
          <w:szCs w:val="28"/>
        </w:rPr>
        <w:t>.</w:t>
      </w:r>
    </w:p>
    <w:p w:rsidR="00C57DA5" w:rsidRPr="00BB4F02" w:rsidRDefault="00C57DA5"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 xml:space="preserve">Возникновение самого термина «информационное общество» связано прежде всего со значительным техническим прогрессом во второй половине 20 века – начале 21: появлением компьютеров, планшетов, смартфонов, интернета, а также с колоссальным ростом объема информации, который сейчас обрабатывает постоянный пользователь сети. К примеру, согласно статистике 2012 года, ежедневно в этом году пользователи отправляли около 144 миллиардов </w:t>
      </w:r>
      <w:r w:rsidRPr="00BB4F02">
        <w:rPr>
          <w:sz w:val="28"/>
          <w:szCs w:val="28"/>
          <w:lang w:val="en-US"/>
        </w:rPr>
        <w:t>email</w:t>
      </w:r>
      <w:r w:rsidRPr="00BB4F02">
        <w:rPr>
          <w:sz w:val="28"/>
          <w:szCs w:val="28"/>
        </w:rPr>
        <w:t xml:space="preserve">-писем, а количество поисков в </w:t>
      </w:r>
      <w:r w:rsidRPr="00BB4F02">
        <w:rPr>
          <w:sz w:val="28"/>
          <w:szCs w:val="28"/>
          <w:lang w:val="en-US"/>
        </w:rPr>
        <w:t>google</w:t>
      </w:r>
      <w:r w:rsidRPr="00BB4F02">
        <w:rPr>
          <w:sz w:val="28"/>
          <w:szCs w:val="28"/>
        </w:rPr>
        <w:t xml:space="preserve"> составило около 1,2 </w:t>
      </w:r>
      <w:r w:rsidRPr="00BB4F02">
        <w:rPr>
          <w:sz w:val="28"/>
          <w:szCs w:val="28"/>
        </w:rPr>
        <w:lastRenderedPageBreak/>
        <w:t>триллионов</w:t>
      </w:r>
      <w:r w:rsidR="0057556A" w:rsidRPr="0057556A">
        <w:rPr>
          <w:sz w:val="28"/>
          <w:szCs w:val="28"/>
        </w:rPr>
        <w:t xml:space="preserve"> (</w:t>
      </w:r>
      <w:r w:rsidR="0057556A" w:rsidRPr="006E35EF">
        <w:rPr>
          <w:color w:val="333333"/>
          <w:sz w:val="28"/>
          <w:szCs w:val="28"/>
          <w:shd w:val="clear" w:color="auto" w:fill="FFFFFF"/>
          <w:lang w:val="en-US"/>
        </w:rPr>
        <w:t>Neuliep</w:t>
      </w:r>
      <w:r w:rsidR="0057556A" w:rsidRPr="0057556A">
        <w:rPr>
          <w:color w:val="333333"/>
          <w:sz w:val="28"/>
          <w:szCs w:val="28"/>
          <w:shd w:val="clear" w:color="auto" w:fill="FFFFFF"/>
        </w:rPr>
        <w:t xml:space="preserve"> </w:t>
      </w:r>
      <w:r w:rsidR="0057556A" w:rsidRPr="006E35EF">
        <w:rPr>
          <w:color w:val="333333"/>
          <w:sz w:val="28"/>
          <w:szCs w:val="28"/>
          <w:shd w:val="clear" w:color="auto" w:fill="FFFFFF"/>
          <w:lang w:val="en-US"/>
        </w:rPr>
        <w:t>J</w:t>
      </w:r>
      <w:r w:rsidR="0057556A">
        <w:rPr>
          <w:color w:val="333333"/>
          <w:sz w:val="28"/>
          <w:szCs w:val="28"/>
          <w:shd w:val="clear" w:color="auto" w:fill="FFFFFF"/>
        </w:rPr>
        <w:t>, 2014, p.3)</w:t>
      </w:r>
      <w:r w:rsidRPr="00BB4F02">
        <w:rPr>
          <w:sz w:val="28"/>
          <w:szCs w:val="28"/>
        </w:rPr>
        <w:t>. Количество интернет-сайтов перевалило в 2014 году за 1 миллиард</w:t>
      </w:r>
      <w:r w:rsidR="0057556A">
        <w:rPr>
          <w:sz w:val="28"/>
          <w:szCs w:val="28"/>
        </w:rPr>
        <w:t xml:space="preserve"> (Тарасенко С., 2015)</w:t>
      </w:r>
      <w:r w:rsidR="00DC6A56" w:rsidRPr="00BB4F02">
        <w:rPr>
          <w:sz w:val="28"/>
          <w:szCs w:val="28"/>
        </w:rPr>
        <w:t>,</w:t>
      </w:r>
      <w:r w:rsidRPr="00BB4F02">
        <w:rPr>
          <w:sz w:val="28"/>
          <w:szCs w:val="28"/>
        </w:rPr>
        <w:t xml:space="preserve"> и также в 2013 месячная аудитория </w:t>
      </w:r>
      <w:r w:rsidRPr="00BB4F02">
        <w:rPr>
          <w:sz w:val="28"/>
          <w:szCs w:val="28"/>
          <w:lang w:val="en-US"/>
        </w:rPr>
        <w:t>youtube</w:t>
      </w:r>
      <w:r w:rsidRPr="00BB4F02">
        <w:rPr>
          <w:sz w:val="28"/>
          <w:szCs w:val="28"/>
        </w:rPr>
        <w:t xml:space="preserve"> превысила 1 миллиард человек и превысила самые популярные телевизионные каналы. Так канал </w:t>
      </w:r>
      <w:r w:rsidRPr="00BB4F02">
        <w:rPr>
          <w:sz w:val="28"/>
          <w:szCs w:val="28"/>
          <w:lang w:val="en-US"/>
        </w:rPr>
        <w:t>CNN</w:t>
      </w:r>
      <w:r w:rsidRPr="00BB4F02">
        <w:rPr>
          <w:sz w:val="28"/>
          <w:szCs w:val="28"/>
        </w:rPr>
        <w:t xml:space="preserve"> вещает только в 392 миллионах домохозяйств по всему миру</w:t>
      </w:r>
      <w:r w:rsidR="0057556A">
        <w:rPr>
          <w:sz w:val="28"/>
          <w:szCs w:val="28"/>
        </w:rPr>
        <w:t xml:space="preserve"> (Брызгалова Е., 2015)</w:t>
      </w:r>
      <w:r w:rsidRPr="00BB4F02">
        <w:rPr>
          <w:sz w:val="28"/>
          <w:szCs w:val="28"/>
        </w:rPr>
        <w:t xml:space="preserve">.  </w:t>
      </w:r>
    </w:p>
    <w:p w:rsidR="00C57DA5" w:rsidRPr="00BB4F02" w:rsidRDefault="00C57DA5" w:rsidP="00C57DA5">
      <w:pPr>
        <w:spacing w:line="360" w:lineRule="auto"/>
        <w:jc w:val="both"/>
        <w:rPr>
          <w:sz w:val="28"/>
          <w:szCs w:val="28"/>
        </w:rPr>
      </w:pPr>
    </w:p>
    <w:p w:rsidR="00C57DA5" w:rsidRPr="007838BD" w:rsidRDefault="00C57DA5" w:rsidP="007838BD">
      <w:pPr>
        <w:jc w:val="center"/>
        <w:rPr>
          <w:b/>
          <w:sz w:val="28"/>
          <w:szCs w:val="28"/>
        </w:rPr>
      </w:pPr>
      <w:r w:rsidRPr="007838BD">
        <w:rPr>
          <w:b/>
          <w:sz w:val="28"/>
          <w:szCs w:val="28"/>
        </w:rPr>
        <w:t>Интернет-ресурсы</w:t>
      </w:r>
    </w:p>
    <w:p w:rsidR="00360E45" w:rsidRPr="00BB4F02" w:rsidRDefault="00360E45" w:rsidP="00360E45"/>
    <w:p w:rsidR="00C57DA5" w:rsidRDefault="00C57DA5" w:rsidP="00C57DA5">
      <w:pPr>
        <w:spacing w:line="360" w:lineRule="auto"/>
        <w:jc w:val="both"/>
        <w:rPr>
          <w:sz w:val="28"/>
          <w:szCs w:val="28"/>
        </w:rPr>
      </w:pPr>
      <w:r w:rsidRPr="00BB4F02">
        <w:rPr>
          <w:sz w:val="28"/>
          <w:szCs w:val="28"/>
        </w:rPr>
        <w:t>Настолько огромный объем информации и информационных ресурсов с трудом поддается классификации и анализу в силу своей многообразности и значительных различий. Исследователи классифицируют ее по источникам, по сайтам, по целевой аудитории, авторству и т.д. Одна из возможных классификаций была предложена Солдатовой Г., Зотовым Е., Лебешевой М., Шляпниковым В. Они выделяют следующие типы ресурсов:</w:t>
      </w:r>
    </w:p>
    <w:p w:rsidR="001516F2" w:rsidRPr="00BB4F02" w:rsidRDefault="001516F2" w:rsidP="00C57DA5">
      <w:pPr>
        <w:spacing w:line="360" w:lineRule="auto"/>
        <w:jc w:val="both"/>
        <w:rPr>
          <w:sz w:val="28"/>
          <w:szCs w:val="28"/>
        </w:rPr>
      </w:pPr>
    </w:p>
    <w:p w:rsidR="00C57DA5" w:rsidRPr="00BB4F02" w:rsidRDefault="00C57DA5" w:rsidP="00C57DA5">
      <w:pPr>
        <w:pStyle w:val="ad"/>
        <w:widowControl/>
        <w:numPr>
          <w:ilvl w:val="0"/>
          <w:numId w:val="5"/>
        </w:numPr>
        <w:overflowPunct/>
        <w:autoSpaceDE/>
        <w:autoSpaceDN/>
        <w:adjustRightInd/>
        <w:spacing w:after="200" w:line="360" w:lineRule="auto"/>
        <w:jc w:val="both"/>
        <w:rPr>
          <w:sz w:val="28"/>
          <w:szCs w:val="28"/>
        </w:rPr>
      </w:pPr>
      <w:r w:rsidRPr="00BB4F02">
        <w:rPr>
          <w:sz w:val="28"/>
          <w:szCs w:val="28"/>
        </w:rPr>
        <w:t>Информационные сайты – наиболее крупная категория, созданная для передачи пользователям различных данных. Среди них можно выделить новостные, развлекательные, учебные, базы данных и т.д.</w:t>
      </w:r>
    </w:p>
    <w:p w:rsidR="00C57DA5" w:rsidRPr="00BB4F02" w:rsidRDefault="00C57DA5" w:rsidP="00C57DA5">
      <w:pPr>
        <w:pStyle w:val="ad"/>
        <w:widowControl/>
        <w:numPr>
          <w:ilvl w:val="0"/>
          <w:numId w:val="5"/>
        </w:numPr>
        <w:overflowPunct/>
        <w:autoSpaceDE/>
        <w:autoSpaceDN/>
        <w:adjustRightInd/>
        <w:spacing w:after="200" w:line="360" w:lineRule="auto"/>
        <w:jc w:val="both"/>
        <w:rPr>
          <w:sz w:val="28"/>
          <w:szCs w:val="28"/>
        </w:rPr>
      </w:pPr>
      <w:r w:rsidRPr="00BB4F02">
        <w:rPr>
          <w:sz w:val="28"/>
          <w:szCs w:val="28"/>
        </w:rPr>
        <w:t>Онлайн-сервисы призваны помочь пользователям в достижении какой-либо цели и, как правило, ускоряют или делают возможным достижение результата. К ним относятся: поисковые сервисы, почтовые системы, хостинги, переводчики и т.д.</w:t>
      </w:r>
    </w:p>
    <w:p w:rsidR="005B67CE" w:rsidRPr="00BB4F02" w:rsidRDefault="00C57DA5" w:rsidP="005B67CE">
      <w:pPr>
        <w:pStyle w:val="ad"/>
        <w:widowControl/>
        <w:numPr>
          <w:ilvl w:val="0"/>
          <w:numId w:val="5"/>
        </w:numPr>
        <w:overflowPunct/>
        <w:autoSpaceDE/>
        <w:autoSpaceDN/>
        <w:adjustRightInd/>
        <w:spacing w:after="200" w:line="360" w:lineRule="auto"/>
        <w:jc w:val="both"/>
        <w:rPr>
          <w:sz w:val="28"/>
          <w:szCs w:val="28"/>
        </w:rPr>
      </w:pPr>
      <w:r w:rsidRPr="00BB4F02">
        <w:rPr>
          <w:sz w:val="28"/>
          <w:szCs w:val="28"/>
        </w:rPr>
        <w:t>Сайты электронной коммерции: интернет-магазины, сервисы бронирования ит.д.</w:t>
      </w:r>
    </w:p>
    <w:p w:rsidR="00C57DA5" w:rsidRPr="00946433" w:rsidRDefault="00C57DA5" w:rsidP="00946433">
      <w:pPr>
        <w:pStyle w:val="ad"/>
        <w:widowControl/>
        <w:numPr>
          <w:ilvl w:val="0"/>
          <w:numId w:val="5"/>
        </w:numPr>
        <w:overflowPunct/>
        <w:autoSpaceDE/>
        <w:autoSpaceDN/>
        <w:adjustRightInd/>
        <w:spacing w:after="200" w:line="360" w:lineRule="auto"/>
        <w:jc w:val="both"/>
        <w:rPr>
          <w:sz w:val="28"/>
          <w:szCs w:val="28"/>
        </w:rPr>
      </w:pPr>
      <w:r w:rsidRPr="00BB4F02">
        <w:rPr>
          <w:sz w:val="28"/>
          <w:szCs w:val="28"/>
        </w:rPr>
        <w:t>Интернет-представительства людей, официальных компаний и государственных представительств</w:t>
      </w:r>
      <w:r w:rsidR="005B67CE" w:rsidRPr="00BB4F02">
        <w:rPr>
          <w:sz w:val="28"/>
          <w:szCs w:val="28"/>
        </w:rPr>
        <w:t xml:space="preserve"> (</w:t>
      </w:r>
      <w:r w:rsidR="005B67CE" w:rsidRPr="00BB4F02">
        <w:rPr>
          <w:color w:val="222222"/>
          <w:sz w:val="28"/>
          <w:szCs w:val="28"/>
          <w:shd w:val="clear" w:color="auto" w:fill="FFFFFF"/>
        </w:rPr>
        <w:t>Солдатова Г, Зотова Е, Лебешева М, Шляпников В., 2013, с.80)</w:t>
      </w:r>
      <w:r w:rsidR="005B67CE" w:rsidRPr="00BB4F02">
        <w:rPr>
          <w:sz w:val="28"/>
          <w:szCs w:val="28"/>
        </w:rPr>
        <w:t xml:space="preserve">. </w:t>
      </w:r>
    </w:p>
    <w:p w:rsidR="00C57DA5" w:rsidRPr="00BB4F02" w:rsidRDefault="00C57DA5" w:rsidP="00C57DA5">
      <w:pPr>
        <w:spacing w:line="360" w:lineRule="auto"/>
        <w:jc w:val="both"/>
        <w:rPr>
          <w:sz w:val="28"/>
          <w:szCs w:val="28"/>
        </w:rPr>
      </w:pPr>
      <w:r w:rsidRPr="00BB4F02">
        <w:rPr>
          <w:sz w:val="28"/>
          <w:szCs w:val="28"/>
        </w:rPr>
        <w:t>Также важной характеристикой интернет-ресурсов и информации является  разделение контента на профессиональный и любительский.</w:t>
      </w:r>
    </w:p>
    <w:p w:rsidR="005B67CE" w:rsidRPr="00BB4F02" w:rsidRDefault="005B67CE"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lastRenderedPageBreak/>
        <w:t xml:space="preserve">Авторами профессионального контента, как правило, становятся журналисты, СМИ, ученые, научные сотрудники и другие специалисты. Такая информация, как правило, проверяется, анализируется и предполагаем наличие ссылок на источники данных. Также ее распространение чаще всего имеет коммерческий характер, поскольку работа профессионалов должна оплачиваться.  Такой контент получил название </w:t>
      </w:r>
      <w:r w:rsidRPr="00BB4F02">
        <w:rPr>
          <w:sz w:val="28"/>
          <w:szCs w:val="28"/>
          <w:lang w:val="en-US"/>
        </w:rPr>
        <w:t>Web</w:t>
      </w:r>
      <w:r w:rsidRPr="00BB4F02">
        <w:rPr>
          <w:sz w:val="28"/>
          <w:szCs w:val="28"/>
        </w:rPr>
        <w:t xml:space="preserve"> 1.0.</w:t>
      </w:r>
    </w:p>
    <w:p w:rsidR="005B67CE" w:rsidRPr="00BB4F02" w:rsidRDefault="005B67CE" w:rsidP="00C57DA5">
      <w:pPr>
        <w:spacing w:line="360" w:lineRule="auto"/>
        <w:jc w:val="both"/>
        <w:rPr>
          <w:sz w:val="28"/>
          <w:szCs w:val="28"/>
        </w:rPr>
      </w:pPr>
    </w:p>
    <w:p w:rsidR="00C57DA5" w:rsidRPr="00BB4F02" w:rsidRDefault="00C57DA5" w:rsidP="00C57DA5">
      <w:pPr>
        <w:spacing w:line="360" w:lineRule="auto"/>
        <w:jc w:val="both"/>
        <w:rPr>
          <w:bCs/>
          <w:color w:val="252525"/>
          <w:sz w:val="28"/>
          <w:szCs w:val="28"/>
          <w:shd w:val="clear" w:color="auto" w:fill="FFFFFF"/>
        </w:rPr>
      </w:pPr>
      <w:r w:rsidRPr="00BB4F02">
        <w:rPr>
          <w:sz w:val="28"/>
          <w:szCs w:val="28"/>
        </w:rPr>
        <w:t xml:space="preserve">Любительскому контенту в большей степени свойственна развлекательная функция, поскольку он производится не профессионалами и может не нести информационной нагрузки. К этому типу контента относятся персональные страницы, блоги, живые журналы, файлообменники, банки фотографий т.д. Данные ресурсы чаще всего поддерживаются и развиваются самими пользователями, и чем больше людей на них зарегистрированы, тем более разнообразный контент они предлагают. </w:t>
      </w:r>
      <w:r w:rsidRPr="00BB4F02">
        <w:rPr>
          <w:bCs/>
          <w:color w:val="252525"/>
          <w:sz w:val="28"/>
          <w:szCs w:val="28"/>
          <w:shd w:val="clear" w:color="auto" w:fill="FFFFFF"/>
        </w:rPr>
        <w:t xml:space="preserve">Тим О’Ра́йли назвал такой контент и ресурсы </w:t>
      </w:r>
      <w:r w:rsidRPr="00BB4F02">
        <w:rPr>
          <w:bCs/>
          <w:color w:val="252525"/>
          <w:sz w:val="28"/>
          <w:szCs w:val="28"/>
          <w:shd w:val="clear" w:color="auto" w:fill="FFFFFF"/>
          <w:lang w:val="en-US"/>
        </w:rPr>
        <w:t>Web</w:t>
      </w:r>
      <w:r w:rsidRPr="00BB4F02">
        <w:rPr>
          <w:bCs/>
          <w:color w:val="252525"/>
          <w:sz w:val="28"/>
          <w:szCs w:val="28"/>
          <w:shd w:val="clear" w:color="auto" w:fill="FFFFFF"/>
        </w:rPr>
        <w:t xml:space="preserve"> 2.0</w:t>
      </w:r>
      <w:r w:rsidR="005B67CE" w:rsidRPr="00BB4F02">
        <w:rPr>
          <w:bCs/>
          <w:color w:val="252525"/>
          <w:sz w:val="28"/>
          <w:szCs w:val="28"/>
          <w:shd w:val="clear" w:color="auto" w:fill="FFFFFF"/>
        </w:rPr>
        <w:t xml:space="preserve"> (</w:t>
      </w:r>
      <w:r w:rsidR="005B67CE" w:rsidRPr="00BB4F02">
        <w:rPr>
          <w:color w:val="222222"/>
          <w:sz w:val="28"/>
          <w:szCs w:val="28"/>
          <w:shd w:val="clear" w:color="auto" w:fill="FFFFFF"/>
          <w:lang w:val="en-US"/>
        </w:rPr>
        <w:t>O</w:t>
      </w:r>
      <w:r w:rsidR="005B67CE" w:rsidRPr="00BB4F02">
        <w:rPr>
          <w:color w:val="222222"/>
          <w:sz w:val="28"/>
          <w:szCs w:val="28"/>
          <w:shd w:val="clear" w:color="auto" w:fill="FFFFFF"/>
        </w:rPr>
        <w:t>'</w:t>
      </w:r>
      <w:r w:rsidR="005B67CE" w:rsidRPr="00BB4F02">
        <w:rPr>
          <w:color w:val="222222"/>
          <w:sz w:val="28"/>
          <w:szCs w:val="28"/>
          <w:shd w:val="clear" w:color="auto" w:fill="FFFFFF"/>
          <w:lang w:val="en-US"/>
        </w:rPr>
        <w:t>reilly</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T</w:t>
      </w:r>
      <w:r w:rsidR="005B67CE" w:rsidRPr="00BB4F02">
        <w:rPr>
          <w:color w:val="222222"/>
          <w:sz w:val="28"/>
          <w:szCs w:val="28"/>
          <w:shd w:val="clear" w:color="auto" w:fill="FFFFFF"/>
        </w:rPr>
        <w:t>., 2007)</w:t>
      </w:r>
      <w:r w:rsidRPr="00BB4F02">
        <w:rPr>
          <w:bCs/>
          <w:color w:val="252525"/>
          <w:sz w:val="28"/>
          <w:szCs w:val="28"/>
          <w:shd w:val="clear" w:color="auto" w:fill="FFFFFF"/>
        </w:rPr>
        <w:t>.</w:t>
      </w:r>
    </w:p>
    <w:p w:rsidR="005B67CE" w:rsidRPr="00BB4F02" w:rsidRDefault="005B67CE" w:rsidP="00C57DA5">
      <w:pPr>
        <w:spacing w:line="360" w:lineRule="auto"/>
        <w:jc w:val="both"/>
        <w:rPr>
          <w:bCs/>
          <w:color w:val="252525"/>
          <w:sz w:val="28"/>
          <w:szCs w:val="28"/>
          <w:shd w:val="clear" w:color="auto" w:fill="FFFFFF"/>
        </w:rPr>
      </w:pPr>
    </w:p>
    <w:p w:rsidR="00C57DA5" w:rsidRPr="00BB4F02" w:rsidRDefault="00C57DA5" w:rsidP="00C57DA5">
      <w:pPr>
        <w:spacing w:line="360" w:lineRule="auto"/>
        <w:jc w:val="both"/>
        <w:rPr>
          <w:bCs/>
          <w:color w:val="252525"/>
          <w:sz w:val="28"/>
          <w:szCs w:val="28"/>
          <w:shd w:val="clear" w:color="auto" w:fill="FFFFFF"/>
        </w:rPr>
      </w:pPr>
      <w:r w:rsidRPr="00BB4F02">
        <w:rPr>
          <w:bCs/>
          <w:color w:val="252525"/>
          <w:sz w:val="28"/>
          <w:szCs w:val="28"/>
          <w:shd w:val="clear" w:color="auto" w:fill="FFFFFF"/>
        </w:rPr>
        <w:t xml:space="preserve">Ярким примером такого типа контента – интернет-энциклопедия «Википедия», придуманная в 2001 году Джимми Уэйлс и Ларри Сэнгером. Интернет пользователи сами могут свободно заполнять и редактировать все статьи в энциклопедии. Благодаря «Википедии» в массовой культуре даже появился термин </w:t>
      </w:r>
      <w:r w:rsidRPr="00BB4F02">
        <w:rPr>
          <w:bCs/>
          <w:color w:val="252525"/>
          <w:sz w:val="28"/>
          <w:szCs w:val="28"/>
          <w:shd w:val="clear" w:color="auto" w:fill="FFFFFF"/>
          <w:lang w:val="en-US"/>
        </w:rPr>
        <w:t>wiki</w:t>
      </w:r>
      <w:r w:rsidRPr="00BB4F02">
        <w:rPr>
          <w:bCs/>
          <w:color w:val="252525"/>
          <w:sz w:val="28"/>
          <w:szCs w:val="28"/>
          <w:shd w:val="clear" w:color="auto" w:fill="FFFFFF"/>
        </w:rPr>
        <w:t xml:space="preserve">-культура – возможность каждого юзера вносить свой индивидуальный вклад в создание контента. </w:t>
      </w:r>
    </w:p>
    <w:p w:rsidR="005B67CE" w:rsidRPr="00BB4F02" w:rsidRDefault="005B67CE" w:rsidP="00C57DA5">
      <w:pPr>
        <w:spacing w:line="360" w:lineRule="auto"/>
        <w:jc w:val="both"/>
        <w:rPr>
          <w:bCs/>
          <w:color w:val="252525"/>
          <w:sz w:val="28"/>
          <w:szCs w:val="28"/>
          <w:shd w:val="clear" w:color="auto" w:fill="FFFFFF"/>
        </w:rPr>
      </w:pPr>
    </w:p>
    <w:p w:rsidR="00C57DA5" w:rsidRPr="00BB4F02" w:rsidRDefault="00C57DA5" w:rsidP="00C57DA5">
      <w:pPr>
        <w:spacing w:line="360" w:lineRule="auto"/>
        <w:jc w:val="both"/>
        <w:rPr>
          <w:color w:val="252525"/>
          <w:sz w:val="28"/>
          <w:szCs w:val="28"/>
          <w:shd w:val="clear" w:color="auto" w:fill="FFFFFF"/>
        </w:rPr>
      </w:pPr>
      <w:r w:rsidRPr="00BB4F02">
        <w:rPr>
          <w:bCs/>
          <w:color w:val="252525"/>
          <w:sz w:val="28"/>
          <w:szCs w:val="28"/>
          <w:shd w:val="clear" w:color="auto" w:fill="FFFFFF"/>
        </w:rPr>
        <w:t xml:space="preserve">Но и </w:t>
      </w:r>
      <w:r w:rsidRPr="00BB4F02">
        <w:rPr>
          <w:bCs/>
          <w:color w:val="252525"/>
          <w:sz w:val="28"/>
          <w:szCs w:val="28"/>
          <w:shd w:val="clear" w:color="auto" w:fill="FFFFFF"/>
          <w:lang w:val="en-US"/>
        </w:rPr>
        <w:t>Web</w:t>
      </w:r>
      <w:r w:rsidRPr="00BB4F02">
        <w:rPr>
          <w:bCs/>
          <w:color w:val="252525"/>
          <w:sz w:val="28"/>
          <w:szCs w:val="28"/>
          <w:shd w:val="clear" w:color="auto" w:fill="FFFFFF"/>
        </w:rPr>
        <w:t xml:space="preserve"> 2.0 не стал окончательным этапом в развитии интернета. В 2007 года Дж. Калаканис предложил термин </w:t>
      </w:r>
      <w:r w:rsidRPr="00BB4F02">
        <w:rPr>
          <w:bCs/>
          <w:color w:val="252525"/>
          <w:sz w:val="28"/>
          <w:szCs w:val="28"/>
          <w:shd w:val="clear" w:color="auto" w:fill="FFFFFF"/>
          <w:lang w:val="en-US"/>
        </w:rPr>
        <w:t>Web</w:t>
      </w:r>
      <w:r w:rsidRPr="00BB4F02">
        <w:rPr>
          <w:bCs/>
          <w:color w:val="252525"/>
          <w:sz w:val="28"/>
          <w:szCs w:val="28"/>
          <w:shd w:val="clear" w:color="auto" w:fill="FFFFFF"/>
        </w:rPr>
        <w:t xml:space="preserve"> 3.0, характеризующий новый этап развитий интернет- контента</w:t>
      </w:r>
      <w:r w:rsidR="005B67CE" w:rsidRPr="00BB4F02">
        <w:rPr>
          <w:bCs/>
          <w:color w:val="252525"/>
          <w:sz w:val="28"/>
          <w:szCs w:val="28"/>
          <w:shd w:val="clear" w:color="auto" w:fill="FFFFFF"/>
        </w:rPr>
        <w:t xml:space="preserve"> (</w:t>
      </w:r>
      <w:r w:rsidR="005B67CE" w:rsidRPr="00BB4F02">
        <w:rPr>
          <w:color w:val="222222"/>
          <w:sz w:val="28"/>
          <w:szCs w:val="28"/>
          <w:shd w:val="clear" w:color="auto" w:fill="FFFFFF"/>
          <w:lang w:val="en-US"/>
        </w:rPr>
        <w:t>Calacanis</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J</w:t>
      </w:r>
      <w:r w:rsidR="005B67CE" w:rsidRPr="00BB4F02">
        <w:rPr>
          <w:color w:val="222222"/>
          <w:sz w:val="28"/>
          <w:szCs w:val="28"/>
          <w:shd w:val="clear" w:color="auto" w:fill="FFFFFF"/>
        </w:rPr>
        <w:t>., 2007)</w:t>
      </w:r>
      <w:r w:rsidRPr="00BB4F02">
        <w:rPr>
          <w:bCs/>
          <w:color w:val="252525"/>
          <w:sz w:val="28"/>
          <w:szCs w:val="28"/>
          <w:shd w:val="clear" w:color="auto" w:fill="FFFFFF"/>
        </w:rPr>
        <w:t xml:space="preserve">. По его мнению, </w:t>
      </w:r>
      <w:r w:rsidRPr="00BB4F02">
        <w:rPr>
          <w:color w:val="252525"/>
          <w:sz w:val="28"/>
          <w:szCs w:val="28"/>
          <w:shd w:val="clear" w:color="auto" w:fill="FFFFFF"/>
        </w:rPr>
        <w:t xml:space="preserve">на его основе должна возникнуть новая стадия, когда профессионалы на основе любительского контента и любительских ресурсов смогут создать по-настоящему интересный, качественный и полезный контент. Примером такого может служить немецкая «Википедия», которая закрывает статьи для </w:t>
      </w:r>
      <w:r w:rsidRPr="00BB4F02">
        <w:rPr>
          <w:color w:val="252525"/>
          <w:sz w:val="28"/>
          <w:szCs w:val="28"/>
          <w:shd w:val="clear" w:color="auto" w:fill="FFFFFF"/>
        </w:rPr>
        <w:lastRenderedPageBreak/>
        <w:t xml:space="preserve">редактуры неопытными пользователями и вводит рецензирование профессиональными редакторами. </w:t>
      </w:r>
    </w:p>
    <w:p w:rsidR="00C57DA5" w:rsidRPr="00BB4F02" w:rsidRDefault="00C57DA5" w:rsidP="00C57DA5">
      <w:pPr>
        <w:spacing w:line="360" w:lineRule="auto"/>
        <w:jc w:val="both"/>
        <w:rPr>
          <w:sz w:val="28"/>
          <w:szCs w:val="28"/>
        </w:rPr>
      </w:pPr>
    </w:p>
    <w:p w:rsidR="00C57DA5" w:rsidRPr="001516F2" w:rsidRDefault="00C57DA5" w:rsidP="00C416E5">
      <w:pPr>
        <w:jc w:val="center"/>
        <w:rPr>
          <w:sz w:val="28"/>
          <w:szCs w:val="28"/>
          <w:u w:val="single"/>
        </w:rPr>
      </w:pPr>
      <w:r w:rsidRPr="00BB4F02">
        <w:rPr>
          <w:sz w:val="28"/>
          <w:szCs w:val="28"/>
          <w:u w:val="single"/>
        </w:rPr>
        <w:t>Социальные сети</w:t>
      </w:r>
    </w:p>
    <w:p w:rsidR="00C416E5" w:rsidRPr="001516F2" w:rsidRDefault="00C416E5" w:rsidP="00C416E5">
      <w:pPr>
        <w:jc w:val="center"/>
        <w:rPr>
          <w:sz w:val="24"/>
          <w:szCs w:val="24"/>
        </w:rPr>
      </w:pPr>
    </w:p>
    <w:p w:rsidR="00C57DA5" w:rsidRPr="00BB4F02" w:rsidRDefault="00C57DA5" w:rsidP="00C57DA5">
      <w:pPr>
        <w:spacing w:line="360" w:lineRule="auto"/>
        <w:jc w:val="both"/>
        <w:rPr>
          <w:sz w:val="28"/>
          <w:szCs w:val="28"/>
        </w:rPr>
      </w:pPr>
      <w:r w:rsidRPr="00BB4F02">
        <w:rPr>
          <w:sz w:val="28"/>
          <w:szCs w:val="28"/>
        </w:rPr>
        <w:t>Значительный объем всего интернет-траффика приходится на социальны</w:t>
      </w:r>
      <w:r w:rsidR="001516F2">
        <w:rPr>
          <w:sz w:val="28"/>
          <w:szCs w:val="28"/>
        </w:rPr>
        <w:t>е</w:t>
      </w:r>
      <w:r w:rsidRPr="00BB4F02">
        <w:rPr>
          <w:sz w:val="28"/>
          <w:szCs w:val="28"/>
        </w:rPr>
        <w:t xml:space="preserve"> сети.  К примеру, количество пользователей только одной социальной сети </w:t>
      </w:r>
      <w:r w:rsidRPr="00BB4F02">
        <w:rPr>
          <w:sz w:val="28"/>
          <w:szCs w:val="28"/>
          <w:lang w:val="en-US"/>
        </w:rPr>
        <w:t>Facebook</w:t>
      </w:r>
      <w:r w:rsidRPr="00BB4F02">
        <w:rPr>
          <w:sz w:val="28"/>
          <w:szCs w:val="28"/>
        </w:rPr>
        <w:t xml:space="preserve"> уже превысило 1,5 миллиарда  человек.</w:t>
      </w:r>
    </w:p>
    <w:p w:rsidR="00C57DA5" w:rsidRPr="00BB4F02" w:rsidRDefault="00C57DA5"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 xml:space="preserve">Существует несколько видов социальных сетей. В данной работе мы будем рассматривать следующую классификацию, предложенную группой исследователей организации </w:t>
      </w:r>
      <w:r w:rsidRPr="00BB4F02">
        <w:rPr>
          <w:sz w:val="28"/>
          <w:szCs w:val="28"/>
          <w:lang w:val="en-US"/>
        </w:rPr>
        <w:t>Childnet</w:t>
      </w:r>
      <w:r w:rsidRPr="00BB4F02">
        <w:rPr>
          <w:sz w:val="28"/>
          <w:szCs w:val="28"/>
        </w:rPr>
        <w:t xml:space="preserve"> </w:t>
      </w:r>
      <w:r w:rsidRPr="00BB4F02">
        <w:rPr>
          <w:sz w:val="28"/>
          <w:szCs w:val="28"/>
          <w:lang w:val="en-US"/>
        </w:rPr>
        <w:t>International</w:t>
      </w:r>
      <w:r w:rsidRPr="00BB4F02">
        <w:rPr>
          <w:sz w:val="28"/>
          <w:szCs w:val="28"/>
        </w:rPr>
        <w:t>, поскольку она представляется нам наиболее полной</w:t>
      </w:r>
      <w:r w:rsidR="005B67CE" w:rsidRPr="00BB4F02">
        <w:rPr>
          <w:sz w:val="28"/>
          <w:szCs w:val="28"/>
        </w:rPr>
        <w:t xml:space="preserve"> (</w:t>
      </w:r>
      <w:r w:rsidR="005B67CE" w:rsidRPr="00BB4F02">
        <w:rPr>
          <w:color w:val="222222"/>
          <w:sz w:val="28"/>
          <w:szCs w:val="28"/>
          <w:shd w:val="clear" w:color="auto" w:fill="FFFFFF"/>
          <w:lang w:val="en-US"/>
        </w:rPr>
        <w:t>Acquisti</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A</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Bryce</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J</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Collier</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A</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Farmer</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J</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Grant</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L</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Kelly</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B</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Robison</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A</w:t>
      </w:r>
      <w:r w:rsidR="005B67CE" w:rsidRPr="00BB4F02">
        <w:rPr>
          <w:color w:val="222222"/>
          <w:sz w:val="28"/>
          <w:szCs w:val="28"/>
          <w:shd w:val="clear" w:color="auto" w:fill="FFFFFF"/>
        </w:rPr>
        <w:t>., 2008)</w:t>
      </w:r>
      <w:r w:rsidRPr="00BB4F02">
        <w:rPr>
          <w:sz w:val="28"/>
          <w:szCs w:val="28"/>
        </w:rPr>
        <w:t>. В основе разделения лежит то, на чем социальная сеть делает акцент: на индивидуальном профайле пользователя или на подборках контента. Согласно ему, можно выделить следующие типы:</w:t>
      </w:r>
    </w:p>
    <w:p w:rsidR="00C57DA5" w:rsidRPr="00BB4F02" w:rsidRDefault="00C57DA5" w:rsidP="00C57DA5">
      <w:pPr>
        <w:spacing w:line="360" w:lineRule="auto"/>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 xml:space="preserve">Сервисы, ориентированные на профайлы пользователей. К этому типу можно отнести </w:t>
      </w:r>
      <w:r w:rsidRPr="00BB4F02">
        <w:rPr>
          <w:sz w:val="28"/>
          <w:szCs w:val="28"/>
          <w:lang w:val="en-US"/>
        </w:rPr>
        <w:t>Facebook</w:t>
      </w:r>
      <w:r w:rsidRPr="00BB4F02">
        <w:rPr>
          <w:sz w:val="28"/>
          <w:szCs w:val="28"/>
        </w:rPr>
        <w:t xml:space="preserve">, </w:t>
      </w:r>
      <w:r w:rsidRPr="00BB4F02">
        <w:rPr>
          <w:sz w:val="28"/>
          <w:szCs w:val="28"/>
          <w:lang w:val="en-US"/>
        </w:rPr>
        <w:t>Instagram</w:t>
      </w:r>
      <w:r w:rsidRPr="00BB4F02">
        <w:rPr>
          <w:sz w:val="28"/>
          <w:szCs w:val="28"/>
        </w:rPr>
        <w:t xml:space="preserve">, Вконтакте, Одноклассники и др. </w:t>
      </w:r>
    </w:p>
    <w:p w:rsidR="00C57DA5" w:rsidRPr="00BB4F02" w:rsidRDefault="00C57DA5" w:rsidP="00C57DA5">
      <w:pPr>
        <w:pStyle w:val="ad"/>
        <w:spacing w:line="360" w:lineRule="auto"/>
        <w:jc w:val="both"/>
        <w:rPr>
          <w:sz w:val="28"/>
          <w:szCs w:val="28"/>
        </w:rPr>
      </w:pPr>
    </w:p>
    <w:p w:rsidR="00C57DA5" w:rsidRPr="00BB4F02" w:rsidRDefault="00C57DA5" w:rsidP="00C57DA5">
      <w:pPr>
        <w:spacing w:line="360" w:lineRule="auto"/>
        <w:ind w:left="360"/>
        <w:jc w:val="both"/>
        <w:rPr>
          <w:sz w:val="28"/>
          <w:szCs w:val="28"/>
        </w:rPr>
      </w:pPr>
      <w:r w:rsidRPr="00BB4F02">
        <w:rPr>
          <w:sz w:val="28"/>
          <w:szCs w:val="28"/>
        </w:rPr>
        <w:t xml:space="preserve">В таких сервисах каждому человеку предоставляется его личная страничка, которую он может вести, развивать и организовывать, как ему хочется. Также он может участвовать в организации страничек друзей и некоторых других пользователей. </w:t>
      </w:r>
    </w:p>
    <w:p w:rsidR="00C57DA5" w:rsidRPr="00BB4F02" w:rsidRDefault="00C57DA5" w:rsidP="00C57DA5">
      <w:pPr>
        <w:spacing w:line="360" w:lineRule="auto"/>
        <w:ind w:left="360"/>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Сервисы, ориентированные на подборки данных.</w:t>
      </w:r>
    </w:p>
    <w:p w:rsidR="00C57DA5" w:rsidRPr="00BB4F02" w:rsidRDefault="00C57DA5" w:rsidP="00C57DA5">
      <w:pPr>
        <w:spacing w:line="360" w:lineRule="auto"/>
        <w:ind w:left="360"/>
        <w:jc w:val="both"/>
        <w:rPr>
          <w:sz w:val="28"/>
          <w:szCs w:val="28"/>
        </w:rPr>
      </w:pPr>
    </w:p>
    <w:p w:rsidR="00C57DA5" w:rsidRPr="00BB4F02" w:rsidRDefault="00C57DA5" w:rsidP="00C57DA5">
      <w:pPr>
        <w:spacing w:line="360" w:lineRule="auto"/>
        <w:ind w:left="360"/>
        <w:jc w:val="both"/>
        <w:rPr>
          <w:sz w:val="28"/>
          <w:szCs w:val="28"/>
        </w:rPr>
      </w:pPr>
      <w:r w:rsidRPr="00BB4F02">
        <w:rPr>
          <w:sz w:val="28"/>
          <w:szCs w:val="28"/>
        </w:rPr>
        <w:t xml:space="preserve">На таких сайтах первостепенную роль играет контент, а не индивидуальная страничка пользователя. Хорошим примером такого сайта может служить </w:t>
      </w:r>
      <w:r w:rsidRPr="00BB4F02">
        <w:rPr>
          <w:sz w:val="28"/>
          <w:szCs w:val="28"/>
          <w:lang w:val="en-US"/>
        </w:rPr>
        <w:t>youtube</w:t>
      </w:r>
      <w:r w:rsidRPr="00BB4F02">
        <w:rPr>
          <w:sz w:val="28"/>
          <w:szCs w:val="28"/>
        </w:rPr>
        <w:t>.</w:t>
      </w:r>
      <w:r w:rsidRPr="00BB4F02">
        <w:rPr>
          <w:sz w:val="28"/>
          <w:szCs w:val="28"/>
          <w:lang w:val="en-US"/>
        </w:rPr>
        <w:t>com</w:t>
      </w:r>
      <w:r w:rsidRPr="00BB4F02">
        <w:rPr>
          <w:sz w:val="28"/>
          <w:szCs w:val="28"/>
        </w:rPr>
        <w:t xml:space="preserve">, на котором можно найти достаточно мало информации об авторе видео или канала, зато можно просмотреть </w:t>
      </w:r>
      <w:r w:rsidRPr="00BB4F02">
        <w:rPr>
          <w:sz w:val="28"/>
          <w:szCs w:val="28"/>
        </w:rPr>
        <w:lastRenderedPageBreak/>
        <w:t xml:space="preserve">множество видеоклипов. </w:t>
      </w:r>
    </w:p>
    <w:p w:rsidR="00C57DA5" w:rsidRPr="00BB4F02" w:rsidRDefault="00C57DA5" w:rsidP="00C57DA5">
      <w:pPr>
        <w:spacing w:line="360" w:lineRule="auto"/>
        <w:ind w:left="360"/>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Платформные сервисы</w:t>
      </w:r>
    </w:p>
    <w:p w:rsidR="00C57DA5" w:rsidRPr="00BB4F02" w:rsidRDefault="00C57DA5" w:rsidP="00C57DA5">
      <w:pPr>
        <w:spacing w:line="360" w:lineRule="auto"/>
        <w:ind w:left="360"/>
        <w:jc w:val="both"/>
        <w:rPr>
          <w:sz w:val="28"/>
          <w:szCs w:val="28"/>
        </w:rPr>
      </w:pPr>
    </w:p>
    <w:p w:rsidR="00C57DA5" w:rsidRPr="00BB4F02" w:rsidRDefault="00C57DA5" w:rsidP="00C57DA5">
      <w:pPr>
        <w:spacing w:line="360" w:lineRule="auto"/>
        <w:ind w:left="360"/>
        <w:jc w:val="both"/>
        <w:rPr>
          <w:sz w:val="28"/>
          <w:szCs w:val="28"/>
        </w:rPr>
      </w:pPr>
      <w:r w:rsidRPr="00BB4F02">
        <w:rPr>
          <w:sz w:val="28"/>
          <w:szCs w:val="28"/>
        </w:rPr>
        <w:t xml:space="preserve">Платформные сервисы предоставляют пользователям возможность создавать на их основе свои собственные сообщества или группы, объединенные интересами или общими темами. К примеру, пользователи </w:t>
      </w:r>
      <w:r w:rsidRPr="00BB4F02">
        <w:rPr>
          <w:sz w:val="28"/>
          <w:szCs w:val="28"/>
          <w:lang w:val="en-US"/>
        </w:rPr>
        <w:t>MySpace</w:t>
      </w:r>
      <w:r w:rsidRPr="00BB4F02">
        <w:rPr>
          <w:sz w:val="28"/>
          <w:szCs w:val="28"/>
        </w:rPr>
        <w:t xml:space="preserve"> могут создать маленькие mini-MySpaces и общаться в достаточно закрытом пространстве.</w:t>
      </w:r>
    </w:p>
    <w:p w:rsidR="00C57DA5" w:rsidRPr="00BB4F02" w:rsidRDefault="00C57DA5" w:rsidP="00C57DA5">
      <w:pPr>
        <w:spacing w:line="360" w:lineRule="auto"/>
        <w:ind w:left="360"/>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Мультипользовательские виртуальные среды</w:t>
      </w:r>
    </w:p>
    <w:p w:rsidR="00C57DA5" w:rsidRPr="00BB4F02" w:rsidRDefault="00C57DA5" w:rsidP="00C57DA5">
      <w:pPr>
        <w:spacing w:line="360" w:lineRule="auto"/>
        <w:ind w:left="360"/>
        <w:jc w:val="both"/>
        <w:rPr>
          <w:sz w:val="28"/>
          <w:szCs w:val="28"/>
        </w:rPr>
      </w:pPr>
    </w:p>
    <w:p w:rsidR="00C57DA5" w:rsidRPr="00BB4F02" w:rsidRDefault="00C57DA5" w:rsidP="00C57DA5">
      <w:pPr>
        <w:spacing w:line="360" w:lineRule="auto"/>
        <w:ind w:left="360"/>
        <w:jc w:val="both"/>
        <w:rPr>
          <w:sz w:val="28"/>
          <w:szCs w:val="28"/>
        </w:rPr>
      </w:pPr>
      <w:r w:rsidRPr="00BB4F02">
        <w:rPr>
          <w:sz w:val="28"/>
          <w:szCs w:val="28"/>
        </w:rPr>
        <w:t xml:space="preserve">К этому типу социальных сетей прежде всего относятся мультиплеерные сервисы и площадки различных онлайн-игр: </w:t>
      </w:r>
      <w:r w:rsidRPr="00BB4F02">
        <w:rPr>
          <w:sz w:val="28"/>
          <w:szCs w:val="28"/>
          <w:lang w:val="en-US"/>
        </w:rPr>
        <w:t>World</w:t>
      </w:r>
      <w:r w:rsidRPr="00BB4F02">
        <w:rPr>
          <w:sz w:val="28"/>
          <w:szCs w:val="28"/>
        </w:rPr>
        <w:t xml:space="preserve"> </w:t>
      </w:r>
      <w:r w:rsidRPr="00BB4F02">
        <w:rPr>
          <w:sz w:val="28"/>
          <w:szCs w:val="28"/>
          <w:lang w:val="en-US"/>
        </w:rPr>
        <w:t>of</w:t>
      </w:r>
      <w:r w:rsidRPr="00BB4F02">
        <w:rPr>
          <w:sz w:val="28"/>
          <w:szCs w:val="28"/>
        </w:rPr>
        <w:t xml:space="preserve"> </w:t>
      </w:r>
      <w:r w:rsidRPr="00BB4F02">
        <w:rPr>
          <w:sz w:val="28"/>
          <w:szCs w:val="28"/>
          <w:lang w:val="en-US"/>
        </w:rPr>
        <w:t>Warcraft</w:t>
      </w:r>
      <w:r w:rsidRPr="00BB4F02">
        <w:rPr>
          <w:sz w:val="28"/>
          <w:szCs w:val="28"/>
        </w:rPr>
        <w:t xml:space="preserve">, </w:t>
      </w:r>
      <w:r w:rsidRPr="00BB4F02">
        <w:rPr>
          <w:sz w:val="28"/>
          <w:szCs w:val="28"/>
          <w:lang w:val="en-US"/>
        </w:rPr>
        <w:t>Counter</w:t>
      </w:r>
      <w:r w:rsidRPr="00BB4F02">
        <w:rPr>
          <w:sz w:val="28"/>
          <w:szCs w:val="28"/>
        </w:rPr>
        <w:t xml:space="preserve"> </w:t>
      </w:r>
      <w:r w:rsidRPr="00BB4F02">
        <w:rPr>
          <w:sz w:val="28"/>
          <w:szCs w:val="28"/>
          <w:lang w:val="en-US"/>
        </w:rPr>
        <w:t>Strike</w:t>
      </w:r>
      <w:r w:rsidRPr="00BB4F02">
        <w:rPr>
          <w:sz w:val="28"/>
          <w:szCs w:val="28"/>
        </w:rPr>
        <w:t xml:space="preserve"> и других. В них пользователи представлены с помощью аватаров и виртуальных образов, однако у каждого также есть собственная страница с игровой информацией, рейтингами, предпочтениями и т.д. </w:t>
      </w:r>
    </w:p>
    <w:p w:rsidR="00C57DA5" w:rsidRPr="00BB4F02" w:rsidRDefault="00C57DA5" w:rsidP="00C57DA5">
      <w:pPr>
        <w:spacing w:line="360" w:lineRule="auto"/>
        <w:ind w:left="360"/>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Мобильные сервисы</w:t>
      </w:r>
    </w:p>
    <w:p w:rsidR="00C57DA5" w:rsidRPr="00BB4F02" w:rsidRDefault="00C57DA5" w:rsidP="00C57DA5">
      <w:pPr>
        <w:spacing w:line="360" w:lineRule="auto"/>
        <w:ind w:left="360"/>
        <w:jc w:val="both"/>
        <w:rPr>
          <w:sz w:val="28"/>
          <w:szCs w:val="28"/>
        </w:rPr>
      </w:pPr>
    </w:p>
    <w:p w:rsidR="00C57DA5" w:rsidRPr="00BB4F02" w:rsidRDefault="00C57DA5" w:rsidP="00C57DA5">
      <w:pPr>
        <w:spacing w:line="360" w:lineRule="auto"/>
        <w:ind w:left="360"/>
        <w:jc w:val="both"/>
        <w:rPr>
          <w:sz w:val="28"/>
          <w:szCs w:val="28"/>
          <w:lang w:val="en-US"/>
        </w:rPr>
      </w:pPr>
      <w:r w:rsidRPr="00BB4F02">
        <w:rPr>
          <w:sz w:val="28"/>
          <w:szCs w:val="28"/>
        </w:rPr>
        <w:t xml:space="preserve">Многие из популярных социальных сетей для расширения числа пользователей и списка возможностей также добавляют сервисы общения с помощью мобильного телефона: звонки и видеозвонки на персональный телефон. К ним можно отнести </w:t>
      </w:r>
      <w:r w:rsidRPr="00BB4F02">
        <w:rPr>
          <w:sz w:val="28"/>
          <w:szCs w:val="28"/>
          <w:lang w:val="en-US"/>
        </w:rPr>
        <w:t>MySpace</w:t>
      </w:r>
    </w:p>
    <w:p w:rsidR="00C57DA5" w:rsidRPr="00BB4F02" w:rsidRDefault="00C57DA5" w:rsidP="00C57DA5">
      <w:pPr>
        <w:spacing w:line="360" w:lineRule="auto"/>
        <w:ind w:left="360"/>
        <w:jc w:val="both"/>
        <w:rPr>
          <w:sz w:val="28"/>
          <w:szCs w:val="28"/>
          <w:lang w:val="en-US"/>
        </w:rPr>
      </w:pPr>
    </w:p>
    <w:p w:rsidR="00C57DA5" w:rsidRPr="00BB4F02" w:rsidRDefault="00C57DA5" w:rsidP="00C57DA5">
      <w:pPr>
        <w:pStyle w:val="ad"/>
        <w:widowControl/>
        <w:numPr>
          <w:ilvl w:val="0"/>
          <w:numId w:val="6"/>
        </w:numPr>
        <w:overflowPunct/>
        <w:spacing w:line="360" w:lineRule="auto"/>
        <w:jc w:val="both"/>
        <w:rPr>
          <w:sz w:val="28"/>
          <w:szCs w:val="28"/>
          <w:lang w:val="en-US"/>
        </w:rPr>
      </w:pPr>
      <w:r w:rsidRPr="00BB4F02">
        <w:rPr>
          <w:sz w:val="28"/>
          <w:szCs w:val="28"/>
        </w:rPr>
        <w:t>Микроблоги</w:t>
      </w:r>
    </w:p>
    <w:p w:rsidR="00C57DA5" w:rsidRPr="00BB4F02" w:rsidRDefault="00C57DA5" w:rsidP="00C57DA5">
      <w:pPr>
        <w:pStyle w:val="ad"/>
        <w:spacing w:line="360" w:lineRule="auto"/>
        <w:jc w:val="both"/>
        <w:rPr>
          <w:sz w:val="28"/>
          <w:szCs w:val="28"/>
          <w:lang w:val="en-US"/>
        </w:rPr>
      </w:pPr>
    </w:p>
    <w:p w:rsidR="00C57DA5" w:rsidRPr="00BB4F02" w:rsidRDefault="00C57DA5" w:rsidP="00C57DA5">
      <w:pPr>
        <w:spacing w:line="360" w:lineRule="auto"/>
        <w:ind w:left="360"/>
        <w:jc w:val="both"/>
        <w:rPr>
          <w:sz w:val="28"/>
          <w:szCs w:val="28"/>
        </w:rPr>
      </w:pPr>
      <w:r w:rsidRPr="00BB4F02">
        <w:rPr>
          <w:sz w:val="28"/>
          <w:szCs w:val="28"/>
        </w:rPr>
        <w:t>Если пользователи не любят много писать или хотят передать сообщение в кротчайшие сроки, они также начинают использовать микроблоги (</w:t>
      </w:r>
      <w:r w:rsidRPr="00BB4F02">
        <w:rPr>
          <w:sz w:val="28"/>
          <w:szCs w:val="28"/>
          <w:lang w:val="en-US"/>
        </w:rPr>
        <w:t>Twitter</w:t>
      </w:r>
      <w:r w:rsidRPr="00BB4F02">
        <w:rPr>
          <w:sz w:val="28"/>
          <w:szCs w:val="28"/>
        </w:rPr>
        <w:t xml:space="preserve">, </w:t>
      </w:r>
      <w:r w:rsidRPr="00BB4F02">
        <w:rPr>
          <w:sz w:val="28"/>
          <w:szCs w:val="28"/>
          <w:lang w:val="en-US"/>
        </w:rPr>
        <w:t>Jaiku</w:t>
      </w:r>
      <w:r w:rsidRPr="00BB4F02">
        <w:rPr>
          <w:sz w:val="28"/>
          <w:szCs w:val="28"/>
        </w:rPr>
        <w:t xml:space="preserve"> и др), которые значительно ограничивают продолжительность </w:t>
      </w:r>
      <w:r w:rsidRPr="00BB4F02">
        <w:rPr>
          <w:sz w:val="28"/>
          <w:szCs w:val="28"/>
        </w:rPr>
        <w:lastRenderedPageBreak/>
        <w:t xml:space="preserve">сообщения. К примеру, </w:t>
      </w:r>
      <w:r w:rsidRPr="00BB4F02">
        <w:rPr>
          <w:sz w:val="28"/>
          <w:szCs w:val="28"/>
          <w:lang w:val="en-US"/>
        </w:rPr>
        <w:t>Twitter</w:t>
      </w:r>
      <w:r w:rsidRPr="00BB4F02">
        <w:rPr>
          <w:sz w:val="28"/>
          <w:szCs w:val="28"/>
        </w:rPr>
        <w:t xml:space="preserve"> ограничен до 140 символов. Однако они позволяют распространять информацию с очень высокой скоростью.</w:t>
      </w:r>
    </w:p>
    <w:p w:rsidR="00C57DA5" w:rsidRPr="00BB4F02" w:rsidRDefault="00C57DA5" w:rsidP="00C57DA5">
      <w:pPr>
        <w:spacing w:line="360" w:lineRule="auto"/>
        <w:jc w:val="both"/>
        <w:rPr>
          <w:sz w:val="28"/>
          <w:szCs w:val="28"/>
        </w:rPr>
      </w:pPr>
    </w:p>
    <w:p w:rsidR="00C57DA5" w:rsidRPr="00BB4F02" w:rsidRDefault="00C57DA5" w:rsidP="00C57DA5">
      <w:pPr>
        <w:pStyle w:val="ad"/>
        <w:widowControl/>
        <w:numPr>
          <w:ilvl w:val="0"/>
          <w:numId w:val="6"/>
        </w:numPr>
        <w:overflowPunct/>
        <w:spacing w:line="360" w:lineRule="auto"/>
        <w:jc w:val="both"/>
        <w:rPr>
          <w:sz w:val="28"/>
          <w:szCs w:val="28"/>
        </w:rPr>
      </w:pPr>
      <w:r w:rsidRPr="00BB4F02">
        <w:rPr>
          <w:sz w:val="28"/>
          <w:szCs w:val="28"/>
        </w:rPr>
        <w:t>Поисковые сервисы</w:t>
      </w:r>
    </w:p>
    <w:p w:rsidR="00C57DA5" w:rsidRPr="00BB4F02" w:rsidRDefault="00C57DA5" w:rsidP="00C57DA5">
      <w:pPr>
        <w:spacing w:line="360" w:lineRule="auto"/>
        <w:ind w:left="360"/>
        <w:jc w:val="both"/>
        <w:rPr>
          <w:sz w:val="28"/>
          <w:szCs w:val="28"/>
        </w:rPr>
      </w:pPr>
      <w:r w:rsidRPr="00BB4F02">
        <w:rPr>
          <w:sz w:val="28"/>
          <w:szCs w:val="28"/>
        </w:rPr>
        <w:t xml:space="preserve">Поисковые сервисы группируют и объединяют информацию из различных социальных сетей, создавая единые досье на пользователей. </w:t>
      </w:r>
    </w:p>
    <w:p w:rsidR="00C57DA5" w:rsidRPr="00BB4F02" w:rsidRDefault="00C57DA5" w:rsidP="00C57DA5">
      <w:pPr>
        <w:spacing w:line="360" w:lineRule="auto"/>
        <w:jc w:val="both"/>
        <w:rPr>
          <w:sz w:val="28"/>
          <w:szCs w:val="28"/>
        </w:rPr>
      </w:pPr>
    </w:p>
    <w:p w:rsidR="00C57DA5" w:rsidRDefault="00C57DA5" w:rsidP="00C57DA5">
      <w:pPr>
        <w:spacing w:line="360" w:lineRule="auto"/>
        <w:jc w:val="both"/>
        <w:rPr>
          <w:sz w:val="28"/>
          <w:szCs w:val="28"/>
        </w:rPr>
      </w:pPr>
      <w:r w:rsidRPr="00BB4F02">
        <w:rPr>
          <w:sz w:val="28"/>
          <w:szCs w:val="28"/>
        </w:rPr>
        <w:t>Количество социальных сетей в мире растет с каждым годом, как и количество их пользователей, однако остается открытым вопрос, почему люди используют их столь активно?</w:t>
      </w:r>
    </w:p>
    <w:p w:rsidR="001516F2" w:rsidRPr="00BB4F02" w:rsidRDefault="001516F2" w:rsidP="00C57DA5">
      <w:pPr>
        <w:spacing w:line="360" w:lineRule="auto"/>
        <w:jc w:val="both"/>
        <w:rPr>
          <w:sz w:val="28"/>
          <w:szCs w:val="28"/>
        </w:rPr>
      </w:pP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lang w:val="en-US"/>
        </w:rPr>
        <w:t>Richter</w:t>
      </w:r>
      <w:r w:rsidRPr="00BB4F02">
        <w:rPr>
          <w:color w:val="222222"/>
          <w:sz w:val="28"/>
          <w:szCs w:val="28"/>
          <w:shd w:val="clear" w:color="auto" w:fill="FFFFFF"/>
        </w:rPr>
        <w:t xml:space="preserve">, </w:t>
      </w:r>
      <w:r w:rsidRPr="00BB4F02">
        <w:rPr>
          <w:color w:val="222222"/>
          <w:sz w:val="28"/>
          <w:szCs w:val="28"/>
          <w:shd w:val="clear" w:color="auto" w:fill="FFFFFF"/>
          <w:lang w:val="en-US"/>
        </w:rPr>
        <w:t>A</w:t>
      </w:r>
      <w:r w:rsidRPr="00BB4F02">
        <w:rPr>
          <w:color w:val="222222"/>
          <w:sz w:val="28"/>
          <w:szCs w:val="28"/>
          <w:shd w:val="clear" w:color="auto" w:fill="FFFFFF"/>
        </w:rPr>
        <w:t xml:space="preserve">. </w:t>
      </w:r>
      <w:r w:rsidRPr="00BB4F02">
        <w:rPr>
          <w:color w:val="222222"/>
          <w:sz w:val="28"/>
          <w:szCs w:val="28"/>
          <w:shd w:val="clear" w:color="auto" w:fill="FFFFFF"/>
          <w:lang w:val="en-US"/>
        </w:rPr>
        <w:t>and</w:t>
      </w:r>
      <w:r w:rsidRPr="00BB4F02">
        <w:rPr>
          <w:color w:val="222222"/>
          <w:sz w:val="28"/>
          <w:szCs w:val="28"/>
          <w:shd w:val="clear" w:color="auto" w:fill="FFFFFF"/>
        </w:rPr>
        <w:t xml:space="preserve"> </w:t>
      </w:r>
      <w:r w:rsidRPr="00BB4F02">
        <w:rPr>
          <w:color w:val="222222"/>
          <w:sz w:val="28"/>
          <w:szCs w:val="28"/>
          <w:shd w:val="clear" w:color="auto" w:fill="FFFFFF"/>
          <w:lang w:val="en-US"/>
        </w:rPr>
        <w:t>Koch</w:t>
      </w:r>
      <w:r w:rsidRPr="00BB4F02">
        <w:rPr>
          <w:color w:val="222222"/>
          <w:sz w:val="28"/>
          <w:szCs w:val="28"/>
          <w:shd w:val="clear" w:color="auto" w:fill="FFFFFF"/>
        </w:rPr>
        <w:t xml:space="preserve">, </w:t>
      </w:r>
      <w:r w:rsidRPr="00BB4F02">
        <w:rPr>
          <w:color w:val="222222"/>
          <w:sz w:val="28"/>
          <w:szCs w:val="28"/>
          <w:shd w:val="clear" w:color="auto" w:fill="FFFFFF"/>
          <w:lang w:val="en-US"/>
        </w:rPr>
        <w:t>M</w:t>
      </w:r>
      <w:r w:rsidRPr="00BB4F02">
        <w:rPr>
          <w:color w:val="222222"/>
          <w:sz w:val="28"/>
          <w:szCs w:val="28"/>
          <w:shd w:val="clear" w:color="auto" w:fill="FFFFFF"/>
        </w:rPr>
        <w:t>. предлагают следующий список возможных функций социальных сетей</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Richter</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A</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Koch</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M</w:t>
      </w:r>
      <w:r w:rsidR="005B67CE" w:rsidRPr="00BB4F02">
        <w:rPr>
          <w:color w:val="222222"/>
          <w:sz w:val="28"/>
          <w:szCs w:val="28"/>
          <w:shd w:val="clear" w:color="auto" w:fill="FFFFFF"/>
        </w:rPr>
        <w:t>., 2008).</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lang w:val="en-US"/>
        </w:rPr>
      </w:pPr>
      <w:r w:rsidRPr="00BB4F02">
        <w:rPr>
          <w:color w:val="222222"/>
          <w:sz w:val="28"/>
          <w:szCs w:val="28"/>
          <w:shd w:val="clear" w:color="auto" w:fill="FFFFFF"/>
        </w:rPr>
        <w:t xml:space="preserve">Самопрезентация пользователей </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По мнению исследователей, социальные сети предоставляют возможность не только определенным образом представить себя, свои личностные и индивидуальные черты, но также определить круг пользователей, имеющих доступ к этой самопрезентации. Они сравнивают профайл в социальной сети с выступлением на сцене, где пользователь одновременно является режиссером, сценаристом и актером, а также определяет круг зрителей. </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lang w:val="en-US"/>
        </w:rPr>
      </w:pPr>
      <w:r w:rsidRPr="00BB4F02">
        <w:rPr>
          <w:color w:val="222222"/>
          <w:sz w:val="28"/>
          <w:szCs w:val="28"/>
          <w:shd w:val="clear" w:color="auto" w:fill="FFFFFF"/>
        </w:rPr>
        <w:t>Экспертный поиск</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Социальные сети значительно ускоряют поиск людей, с которыми пользователи познакомились в реальной жизни, имеют те же интересы или общее прошлое. </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lang w:val="en-US"/>
        </w:rPr>
      </w:pPr>
      <w:r w:rsidRPr="00BB4F02">
        <w:rPr>
          <w:color w:val="222222"/>
          <w:sz w:val="28"/>
          <w:szCs w:val="28"/>
          <w:shd w:val="clear" w:color="auto" w:fill="FFFFFF"/>
        </w:rPr>
        <w:t>Поддержание общего контекста</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Использование социальных сетей позволяет оставаться в курсе наиболее </w:t>
      </w:r>
      <w:r w:rsidRPr="00BB4F02">
        <w:rPr>
          <w:color w:val="222222"/>
          <w:sz w:val="28"/>
          <w:szCs w:val="28"/>
          <w:shd w:val="clear" w:color="auto" w:fill="FFFFFF"/>
        </w:rPr>
        <w:lastRenderedPageBreak/>
        <w:t>актуальных событий, интересов, общественных явлений и т.д. В каком-то смысле они дают нам общие темы для обсуждения с коллегами, друзьями и знакомыми. Наличие общего контекста позволяет создавать и поддерживать доверительные отношения, а также налаживать полезные контакты с большей эффективностью</w:t>
      </w:r>
      <w:r w:rsidR="001516F2">
        <w:rPr>
          <w:color w:val="222222"/>
          <w:sz w:val="28"/>
          <w:szCs w:val="28"/>
          <w:shd w:val="clear" w:color="auto" w:fill="FFFFFF"/>
        </w:rPr>
        <w:t>.</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rPr>
      </w:pPr>
      <w:r w:rsidRPr="00BB4F02">
        <w:rPr>
          <w:color w:val="222222"/>
          <w:sz w:val="28"/>
          <w:szCs w:val="28"/>
          <w:shd w:val="clear" w:color="auto" w:fill="FFFFFF"/>
        </w:rPr>
        <w:t>Управление контактами</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Социальные сети помогают искать, налаживать и поддерживать контакты с интересующими или полезными для пользователей людьми.</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rPr>
      </w:pPr>
      <w:r w:rsidRPr="00BB4F02">
        <w:rPr>
          <w:color w:val="222222"/>
          <w:sz w:val="28"/>
          <w:szCs w:val="28"/>
          <w:shd w:val="clear" w:color="auto" w:fill="FFFFFF"/>
        </w:rPr>
        <w:t>Поддержание осведомленности о контактах</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В социальных сетях хранится достаточно большой объем информации о знакомых нам людях: дни рождения, фотографии путешествий, наиболее значимые семейные события и т.д. С помощью них пользователи остаются в курсе жизненных событий своих друзей и знакомых. </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pStyle w:val="ad"/>
        <w:widowControl/>
        <w:numPr>
          <w:ilvl w:val="0"/>
          <w:numId w:val="7"/>
        </w:numPr>
        <w:overflowPunct/>
        <w:autoSpaceDE/>
        <w:autoSpaceDN/>
        <w:adjustRightInd/>
        <w:spacing w:after="200" w:line="360" w:lineRule="auto"/>
        <w:jc w:val="both"/>
        <w:rPr>
          <w:color w:val="222222"/>
          <w:sz w:val="28"/>
          <w:szCs w:val="28"/>
          <w:shd w:val="clear" w:color="auto" w:fill="FFFFFF"/>
        </w:rPr>
      </w:pPr>
      <w:r w:rsidRPr="00BB4F02">
        <w:rPr>
          <w:color w:val="222222"/>
          <w:sz w:val="28"/>
          <w:szCs w:val="28"/>
          <w:shd w:val="clear" w:color="auto" w:fill="FFFFFF"/>
        </w:rPr>
        <w:t>Обмен информацией</w:t>
      </w:r>
    </w:p>
    <w:p w:rsidR="00C57DA5"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Пользователи социальных сетей  с достаточно высокой скоростью обмениваются информацией, сообщениями и различным контентом. </w:t>
      </w:r>
    </w:p>
    <w:p w:rsidR="001516F2" w:rsidRPr="00BB4F02" w:rsidRDefault="001516F2" w:rsidP="00C57DA5">
      <w:pPr>
        <w:spacing w:line="360" w:lineRule="auto"/>
        <w:jc w:val="both"/>
        <w:rPr>
          <w:color w:val="222222"/>
          <w:sz w:val="28"/>
          <w:szCs w:val="28"/>
          <w:shd w:val="clear" w:color="auto" w:fill="FFFFFF"/>
        </w:rPr>
      </w:pPr>
    </w:p>
    <w:p w:rsidR="00C57DA5" w:rsidRPr="00BB4F02"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Другое исследование</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Brandtz</w:t>
      </w:r>
      <w:r w:rsidR="005B67CE" w:rsidRPr="00BB4F02">
        <w:rPr>
          <w:color w:val="222222"/>
          <w:sz w:val="28"/>
          <w:szCs w:val="28"/>
          <w:shd w:val="clear" w:color="auto" w:fill="FFFFFF"/>
        </w:rPr>
        <w:t>æ</w:t>
      </w:r>
      <w:r w:rsidR="005B67CE" w:rsidRPr="00BB4F02">
        <w:rPr>
          <w:color w:val="222222"/>
          <w:sz w:val="28"/>
          <w:szCs w:val="28"/>
          <w:shd w:val="clear" w:color="auto" w:fill="FFFFFF"/>
          <w:lang w:val="en-US"/>
        </w:rPr>
        <w:t>g</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PB</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Heim</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J</w:t>
      </w:r>
      <w:r w:rsidR="005B67CE" w:rsidRPr="00BB4F02">
        <w:rPr>
          <w:color w:val="222222"/>
          <w:sz w:val="28"/>
          <w:szCs w:val="28"/>
          <w:shd w:val="clear" w:color="auto" w:fill="FFFFFF"/>
        </w:rPr>
        <w:t>., 2009)</w:t>
      </w:r>
      <w:r w:rsidRPr="00BB4F02">
        <w:rPr>
          <w:color w:val="222222"/>
          <w:sz w:val="28"/>
          <w:szCs w:val="28"/>
          <w:shd w:val="clear" w:color="auto" w:fill="FFFFFF"/>
        </w:rPr>
        <w:t xml:space="preserve">, проведенное в 2007 году и затронувшее 5233 респондентов, показало, что главным мотивирующим фактором регистрации и использовании соцсетей является поддержание и развитие отношений. На первой месте по важности причин (31% респондентов) оказалось знакомство  с новыми людьми. 21% респондентов главной причиной считают поддержание контактов с друзьями, а 14% общую социализацию. Затем пользователи выбирали индивидуальные причины. </w:t>
      </w:r>
    </w:p>
    <w:p w:rsidR="005B67CE" w:rsidRPr="00BB4F02" w:rsidRDefault="005B67CE" w:rsidP="00C57DA5">
      <w:pPr>
        <w:spacing w:line="360" w:lineRule="auto"/>
        <w:jc w:val="both"/>
        <w:rPr>
          <w:color w:val="222222"/>
          <w:sz w:val="28"/>
          <w:szCs w:val="28"/>
          <w:shd w:val="clear" w:color="auto" w:fill="FFFFFF"/>
        </w:rPr>
      </w:pPr>
    </w:p>
    <w:p w:rsidR="00C57DA5" w:rsidRPr="00BB4F02" w:rsidRDefault="00C57DA5" w:rsidP="00C57DA5">
      <w:pPr>
        <w:spacing w:line="360" w:lineRule="auto"/>
        <w:jc w:val="both"/>
        <w:rPr>
          <w:color w:val="222222"/>
          <w:sz w:val="28"/>
          <w:szCs w:val="28"/>
          <w:shd w:val="clear" w:color="auto" w:fill="FFFFFF"/>
        </w:rPr>
      </w:pPr>
      <w:r w:rsidRPr="00BB4F02">
        <w:rPr>
          <w:color w:val="222222"/>
          <w:sz w:val="28"/>
          <w:szCs w:val="28"/>
          <w:shd w:val="clear" w:color="auto" w:fill="FFFFFF"/>
        </w:rPr>
        <w:t xml:space="preserve">В свою очередь исследователи </w:t>
      </w:r>
      <w:r w:rsidRPr="00BB4F02">
        <w:rPr>
          <w:color w:val="222222"/>
          <w:sz w:val="28"/>
          <w:szCs w:val="28"/>
          <w:shd w:val="clear" w:color="auto" w:fill="FFFFFF"/>
          <w:lang w:val="en-US"/>
        </w:rPr>
        <w:t>Hu</w:t>
      </w:r>
      <w:r w:rsidRPr="00BB4F02">
        <w:rPr>
          <w:color w:val="222222"/>
          <w:sz w:val="28"/>
          <w:szCs w:val="28"/>
          <w:shd w:val="clear" w:color="auto" w:fill="FFFFFF"/>
        </w:rPr>
        <w:t xml:space="preserve">, </w:t>
      </w:r>
      <w:r w:rsidRPr="00BB4F02">
        <w:rPr>
          <w:color w:val="222222"/>
          <w:sz w:val="28"/>
          <w:szCs w:val="28"/>
          <w:shd w:val="clear" w:color="auto" w:fill="FFFFFF"/>
          <w:lang w:val="en-US"/>
        </w:rPr>
        <w:t>T</w:t>
      </w:r>
      <w:r w:rsidRPr="00BB4F02">
        <w:rPr>
          <w:color w:val="222222"/>
          <w:sz w:val="28"/>
          <w:szCs w:val="28"/>
          <w:shd w:val="clear" w:color="auto" w:fill="FFFFFF"/>
        </w:rPr>
        <w:t xml:space="preserve">. </w:t>
      </w:r>
      <w:r w:rsidRPr="00BB4F02">
        <w:rPr>
          <w:color w:val="222222"/>
          <w:sz w:val="28"/>
          <w:szCs w:val="28"/>
          <w:shd w:val="clear" w:color="auto" w:fill="FFFFFF"/>
          <w:lang w:val="en-US"/>
        </w:rPr>
        <w:t>and</w:t>
      </w:r>
      <w:r w:rsidRPr="00BB4F02">
        <w:rPr>
          <w:color w:val="222222"/>
          <w:sz w:val="28"/>
          <w:szCs w:val="28"/>
          <w:shd w:val="clear" w:color="auto" w:fill="FFFFFF"/>
        </w:rPr>
        <w:t xml:space="preserve"> </w:t>
      </w:r>
      <w:r w:rsidRPr="00BB4F02">
        <w:rPr>
          <w:color w:val="222222"/>
          <w:sz w:val="28"/>
          <w:szCs w:val="28"/>
          <w:shd w:val="clear" w:color="auto" w:fill="FFFFFF"/>
          <w:lang w:val="en-US"/>
        </w:rPr>
        <w:t>Kettinger</w:t>
      </w:r>
      <w:r w:rsidRPr="00BB4F02">
        <w:rPr>
          <w:color w:val="222222"/>
          <w:sz w:val="28"/>
          <w:szCs w:val="28"/>
          <w:shd w:val="clear" w:color="auto" w:fill="FFFFFF"/>
        </w:rPr>
        <w:t xml:space="preserve">, </w:t>
      </w:r>
      <w:r w:rsidRPr="00BB4F02">
        <w:rPr>
          <w:color w:val="222222"/>
          <w:sz w:val="28"/>
          <w:szCs w:val="28"/>
          <w:shd w:val="clear" w:color="auto" w:fill="FFFFFF"/>
          <w:lang w:val="en-US"/>
        </w:rPr>
        <w:t>W</w:t>
      </w:r>
      <w:r w:rsidRPr="00BB4F02">
        <w:rPr>
          <w:color w:val="222222"/>
          <w:sz w:val="28"/>
          <w:szCs w:val="28"/>
          <w:shd w:val="clear" w:color="auto" w:fill="FFFFFF"/>
        </w:rPr>
        <w:t>.</w:t>
      </w:r>
      <w:r w:rsidRPr="00BB4F02">
        <w:rPr>
          <w:color w:val="222222"/>
          <w:sz w:val="28"/>
          <w:szCs w:val="28"/>
          <w:shd w:val="clear" w:color="auto" w:fill="FFFFFF"/>
          <w:lang w:val="en-US"/>
        </w:rPr>
        <w:t>J</w:t>
      </w:r>
      <w:r w:rsidRPr="00BB4F02">
        <w:rPr>
          <w:color w:val="222222"/>
          <w:sz w:val="28"/>
          <w:szCs w:val="28"/>
          <w:shd w:val="clear" w:color="auto" w:fill="FFFFFF"/>
        </w:rPr>
        <w:t xml:space="preserve">. попробовали </w:t>
      </w:r>
      <w:r w:rsidRPr="00BB4F02">
        <w:rPr>
          <w:color w:val="222222"/>
          <w:sz w:val="28"/>
          <w:szCs w:val="28"/>
          <w:shd w:val="clear" w:color="auto" w:fill="FFFFFF"/>
        </w:rPr>
        <w:lastRenderedPageBreak/>
        <w:t>ответить на вопрос, почему люди продолжают использовать социальные сети, и построили авторскую Модель продолжительности использования социальных сетей</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Hu</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T</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Kettinger</w:t>
      </w:r>
      <w:r w:rsidR="005B67CE" w:rsidRPr="00BB4F02">
        <w:rPr>
          <w:color w:val="222222"/>
          <w:sz w:val="28"/>
          <w:szCs w:val="28"/>
          <w:shd w:val="clear" w:color="auto" w:fill="FFFFFF"/>
        </w:rPr>
        <w:t xml:space="preserve"> </w:t>
      </w:r>
      <w:r w:rsidR="005B67CE" w:rsidRPr="00BB4F02">
        <w:rPr>
          <w:color w:val="222222"/>
          <w:sz w:val="28"/>
          <w:szCs w:val="28"/>
          <w:shd w:val="clear" w:color="auto" w:fill="FFFFFF"/>
          <w:lang w:val="en-US"/>
        </w:rPr>
        <w:t>WJ</w:t>
      </w:r>
      <w:r w:rsidR="005B67CE" w:rsidRPr="00BB4F02">
        <w:rPr>
          <w:color w:val="222222"/>
          <w:sz w:val="28"/>
          <w:szCs w:val="28"/>
          <w:shd w:val="clear" w:color="auto" w:fill="FFFFFF"/>
        </w:rPr>
        <w:t xml:space="preserve">. , 2008). </w:t>
      </w:r>
      <w:r w:rsidRPr="00BB4F02">
        <w:rPr>
          <w:color w:val="222222"/>
          <w:sz w:val="28"/>
          <w:szCs w:val="28"/>
          <w:shd w:val="clear" w:color="auto" w:fill="FFFFFF"/>
        </w:rPr>
        <w:t>Основываясь на теориях социального капитала, теории социального обмена, концепции потокового состояния, модели оправдания ожиданий Р.Оливера, авторы предполагают, что продолжительность использование соцсетей зависит от взаимодействия нескольких факторов: ощущения потока, которое вызывают соцсети, ожидаемой пользователем пользы, социального влияния, которые они дают, а также затрат (времени и ресурсов)  на использование соцсетей. Также  продолжительность может быть скорректирована индивидуальной историей использования соцсетей.</w:t>
      </w:r>
    </w:p>
    <w:p w:rsidR="005B67CE" w:rsidRPr="00BB4F02" w:rsidRDefault="005B67CE" w:rsidP="00C57DA5">
      <w:pPr>
        <w:spacing w:line="360" w:lineRule="auto"/>
        <w:jc w:val="both"/>
        <w:rPr>
          <w:color w:val="222222"/>
          <w:sz w:val="28"/>
          <w:szCs w:val="28"/>
          <w:shd w:val="clear" w:color="auto" w:fill="FFFFFF"/>
        </w:rPr>
      </w:pPr>
    </w:p>
    <w:p w:rsidR="00C57DA5" w:rsidRDefault="00C57DA5" w:rsidP="00C57DA5">
      <w:pPr>
        <w:spacing w:line="360" w:lineRule="auto"/>
        <w:jc w:val="both"/>
        <w:rPr>
          <w:sz w:val="28"/>
          <w:szCs w:val="28"/>
        </w:rPr>
      </w:pPr>
      <w:r w:rsidRPr="00BB4F02">
        <w:rPr>
          <w:sz w:val="28"/>
          <w:szCs w:val="28"/>
        </w:rPr>
        <w:t>Данные американского исследования университета Пенсильвании показали</w:t>
      </w:r>
      <w:r w:rsidR="00273BB5" w:rsidRPr="00BB4F02">
        <w:rPr>
          <w:sz w:val="28"/>
          <w:szCs w:val="28"/>
        </w:rPr>
        <w:t xml:space="preserve"> (</w:t>
      </w:r>
      <w:r w:rsidR="00273BB5" w:rsidRPr="00BB4F02">
        <w:rPr>
          <w:color w:val="222222"/>
          <w:sz w:val="28"/>
          <w:szCs w:val="28"/>
          <w:shd w:val="clear" w:color="auto" w:fill="FFFFFF"/>
          <w:lang w:val="en-US"/>
        </w:rPr>
        <w:t>Hampton</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K</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Goulet</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LS</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Rainie</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L</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Purcell</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K</w:t>
      </w:r>
      <w:r w:rsidR="00273BB5" w:rsidRPr="00BB4F02">
        <w:rPr>
          <w:color w:val="222222"/>
          <w:sz w:val="28"/>
          <w:szCs w:val="28"/>
          <w:shd w:val="clear" w:color="auto" w:fill="FFFFFF"/>
        </w:rPr>
        <w:t>., 2011)</w:t>
      </w:r>
      <w:r w:rsidRPr="00BB4F02">
        <w:rPr>
          <w:sz w:val="28"/>
          <w:szCs w:val="28"/>
        </w:rPr>
        <w:t xml:space="preserve">, что американские пользователи интернета в два раза больше готовы доверять людям, чем обычные американцы.  Пользователи же </w:t>
      </w:r>
      <w:r w:rsidRPr="00BB4F02">
        <w:rPr>
          <w:sz w:val="28"/>
          <w:szCs w:val="28"/>
          <w:lang w:val="en-US"/>
        </w:rPr>
        <w:t>Facebook</w:t>
      </w:r>
      <w:r w:rsidRPr="00BB4F02">
        <w:rPr>
          <w:sz w:val="28"/>
          <w:szCs w:val="28"/>
        </w:rPr>
        <w:t xml:space="preserve"> склоны доверять людям еще в большей степени, чем пользователи интернета, и гораздо большей, чем американцы, не использующие интернет. Также пользователи </w:t>
      </w:r>
      <w:r w:rsidRPr="00BB4F02">
        <w:rPr>
          <w:sz w:val="28"/>
          <w:szCs w:val="28"/>
          <w:lang w:val="en-US"/>
        </w:rPr>
        <w:t>Facebook</w:t>
      </w:r>
      <w:r w:rsidRPr="00BB4F02">
        <w:rPr>
          <w:sz w:val="28"/>
          <w:szCs w:val="28"/>
        </w:rPr>
        <w:t xml:space="preserve"> в среднем имеют больше близких друзей, с которыми они обсуждают важные темы, а также получают больше социальной поддержки, чем остальные пользователи сети, и значительно больше, чем обычные американцы. Кроме того, пользователи </w:t>
      </w:r>
      <w:r w:rsidRPr="00BB4F02">
        <w:rPr>
          <w:sz w:val="28"/>
          <w:szCs w:val="28"/>
          <w:lang w:val="en-US"/>
        </w:rPr>
        <w:t>Facebook</w:t>
      </w:r>
      <w:r w:rsidRPr="00BB4F02">
        <w:rPr>
          <w:sz w:val="28"/>
          <w:szCs w:val="28"/>
        </w:rPr>
        <w:t xml:space="preserve"> больше вовлечены в политику. </w:t>
      </w:r>
    </w:p>
    <w:p w:rsidR="001516F2" w:rsidRPr="00BB4F02" w:rsidRDefault="001516F2"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 xml:space="preserve">В свою очередь, пользователи </w:t>
      </w:r>
      <w:r w:rsidRPr="00BB4F02">
        <w:rPr>
          <w:sz w:val="28"/>
          <w:szCs w:val="28"/>
          <w:lang w:val="en-US"/>
        </w:rPr>
        <w:t>MySpace</w:t>
      </w:r>
      <w:r w:rsidRPr="00BB4F02">
        <w:rPr>
          <w:sz w:val="28"/>
          <w:szCs w:val="28"/>
        </w:rPr>
        <w:t xml:space="preserve"> более открыты к противоположным точкам зрения. </w:t>
      </w:r>
    </w:p>
    <w:p w:rsidR="00C57DA5" w:rsidRPr="00BB4F02" w:rsidRDefault="00C57DA5" w:rsidP="00411D8E">
      <w:pPr>
        <w:pStyle w:val="3"/>
        <w:jc w:val="center"/>
        <w:rPr>
          <w:rFonts w:ascii="Times New Roman" w:hAnsi="Times New Roman" w:cs="Times New Roman"/>
          <w:b w:val="0"/>
          <w:sz w:val="28"/>
          <w:szCs w:val="28"/>
        </w:rPr>
      </w:pPr>
    </w:p>
    <w:p w:rsidR="00C57DA5" w:rsidRDefault="00C57DA5" w:rsidP="007838BD">
      <w:pPr>
        <w:jc w:val="center"/>
        <w:rPr>
          <w:b/>
          <w:sz w:val="28"/>
          <w:szCs w:val="28"/>
        </w:rPr>
      </w:pPr>
      <w:r w:rsidRPr="007838BD">
        <w:rPr>
          <w:b/>
          <w:sz w:val="28"/>
          <w:szCs w:val="28"/>
        </w:rPr>
        <w:t>Особенности интернет-коммуникации</w:t>
      </w:r>
    </w:p>
    <w:p w:rsidR="007838BD" w:rsidRPr="007838BD" w:rsidRDefault="007838BD" w:rsidP="007838BD">
      <w:pPr>
        <w:jc w:val="center"/>
        <w:rPr>
          <w:b/>
          <w:sz w:val="28"/>
          <w:szCs w:val="28"/>
        </w:rPr>
      </w:pPr>
    </w:p>
    <w:p w:rsidR="00411D8E" w:rsidRPr="00EE0D89" w:rsidRDefault="00411D8E" w:rsidP="00411D8E"/>
    <w:p w:rsidR="00C57DA5" w:rsidRDefault="00C57DA5" w:rsidP="00C57DA5">
      <w:pPr>
        <w:spacing w:line="360" w:lineRule="auto"/>
        <w:jc w:val="both"/>
        <w:rPr>
          <w:sz w:val="28"/>
          <w:szCs w:val="28"/>
        </w:rPr>
      </w:pPr>
      <w:r w:rsidRPr="00BB4F02">
        <w:rPr>
          <w:sz w:val="28"/>
          <w:szCs w:val="28"/>
        </w:rPr>
        <w:t xml:space="preserve">Специфика интернет-коммуникации и ее сравнительно недавнее появление (относительно более традиционных способов коммуникации) порождает </w:t>
      </w:r>
      <w:r w:rsidRPr="00BB4F02">
        <w:rPr>
          <w:sz w:val="28"/>
          <w:szCs w:val="28"/>
        </w:rPr>
        <w:lastRenderedPageBreak/>
        <w:t xml:space="preserve">различные трактовки и подходы к описанию этого явления. Часть исследователей описывает интернет-коммуникацию как частный случай массовых коммуникаций, то есть выходит на наиболее высокий уровень обобщения. Другая часть исследователей видит в интернет-коммуникации признаки межличностного общения и старается выделить в ней психологическое содержание. </w:t>
      </w:r>
    </w:p>
    <w:p w:rsidR="000234A8" w:rsidRPr="00BB4F02" w:rsidRDefault="000234A8" w:rsidP="00C57DA5">
      <w:pPr>
        <w:spacing w:line="360" w:lineRule="auto"/>
        <w:jc w:val="both"/>
        <w:rPr>
          <w:sz w:val="28"/>
          <w:szCs w:val="28"/>
        </w:rPr>
      </w:pPr>
    </w:p>
    <w:p w:rsidR="00C57DA5" w:rsidRDefault="00C57DA5" w:rsidP="00C57DA5">
      <w:pPr>
        <w:spacing w:line="360" w:lineRule="auto"/>
        <w:jc w:val="both"/>
        <w:rPr>
          <w:color w:val="222222"/>
          <w:sz w:val="28"/>
          <w:szCs w:val="28"/>
          <w:shd w:val="clear" w:color="auto" w:fill="FFFFFF"/>
        </w:rPr>
      </w:pPr>
      <w:r w:rsidRPr="00BB4F02">
        <w:rPr>
          <w:sz w:val="28"/>
          <w:szCs w:val="28"/>
        </w:rPr>
        <w:t>Например, Богомолова Н.Н.</w:t>
      </w:r>
      <w:r w:rsidR="00273BB5" w:rsidRPr="00BB4F02">
        <w:rPr>
          <w:sz w:val="28"/>
          <w:szCs w:val="28"/>
        </w:rPr>
        <w:t xml:space="preserve"> </w:t>
      </w:r>
      <w:r w:rsidRPr="00BB4F02">
        <w:rPr>
          <w:sz w:val="28"/>
          <w:szCs w:val="28"/>
        </w:rPr>
        <w:t>выделяет следующие характеристики массовой и, соотве</w:t>
      </w:r>
      <w:r w:rsidR="00273BB5" w:rsidRPr="00BB4F02">
        <w:rPr>
          <w:sz w:val="28"/>
          <w:szCs w:val="28"/>
        </w:rPr>
        <w:t>тственно, интернет-коммуникации (</w:t>
      </w:r>
      <w:r w:rsidR="00273BB5" w:rsidRPr="00BB4F02">
        <w:rPr>
          <w:color w:val="222222"/>
          <w:sz w:val="28"/>
          <w:szCs w:val="28"/>
          <w:shd w:val="clear" w:color="auto" w:fill="FFFFFF"/>
        </w:rPr>
        <w:t>Богомолова Н.Н., 2008).</w:t>
      </w:r>
    </w:p>
    <w:p w:rsidR="001516F2" w:rsidRPr="00BB4F02" w:rsidRDefault="001516F2" w:rsidP="00C57DA5">
      <w:pPr>
        <w:spacing w:line="360" w:lineRule="auto"/>
        <w:jc w:val="both"/>
        <w:rPr>
          <w:sz w:val="28"/>
          <w:szCs w:val="28"/>
        </w:rPr>
      </w:pP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 xml:space="preserve"> Опосредованность коммуникации техническими средствами: радио, телевидение, интернет и т.д. Ключевая роль технических средств порождает ряд других особенностей, и прежде всего делает массовую коммуникацию возможной, поскольку позволяет вовлекать в нее большое количество людей. </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Субъектами массовой коммуникации выступают большие социальные группы, а не отдельные индивиды</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Массовая направленность коммуникации, то есть адресатом сообщения являются большие массы людей.</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Массовая коммуникация возможна только в организованных формах, в отличие от межличностного общения, для которого возможный стихийные формы.</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 xml:space="preserve">Отсутствие непосредственной обратной связи в рамках коммуникации и замена ее отсроченной обратной связью. </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Соблюдение принятых норм общения, поскольку массовая коммуникация строго регламентируется сложившимися правилами и традициями.</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Коллективный характер коммуникатора, появляющийся в результате того, что автором сообщения выступает не отдельный человек, а представитель социальной группы.</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lastRenderedPageBreak/>
        <w:t>Публичная индивидуальность коммуникатора, то есть наличие индивидуального образа источника сообщения в сознании массового адресата.</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Анонимность аудитории для коммуникатора – коммуникатор никогда точно не знает, кто получит его сообщение.</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 xml:space="preserve"> Ситуативный и разобщенный характер аудитории, так как зачастую аудитория подбирается случайным образом.</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Социальная актуальность сообщений</w:t>
      </w:r>
    </w:p>
    <w:p w:rsidR="00C57DA5" w:rsidRPr="00BB4F02" w:rsidRDefault="00C57DA5" w:rsidP="00C57DA5">
      <w:pPr>
        <w:pStyle w:val="ad"/>
        <w:widowControl/>
        <w:numPr>
          <w:ilvl w:val="0"/>
          <w:numId w:val="10"/>
        </w:numPr>
        <w:overflowPunct/>
        <w:autoSpaceDE/>
        <w:autoSpaceDN/>
        <w:adjustRightInd/>
        <w:spacing w:after="200" w:line="360" w:lineRule="auto"/>
        <w:jc w:val="both"/>
        <w:rPr>
          <w:sz w:val="28"/>
          <w:szCs w:val="28"/>
        </w:rPr>
      </w:pPr>
      <w:r w:rsidRPr="00BB4F02">
        <w:rPr>
          <w:sz w:val="28"/>
          <w:szCs w:val="28"/>
        </w:rPr>
        <w:t xml:space="preserve">Двухступенчатый канал коммуникации, то есть передача информации сначала осуществляется через СМИ, а затем через лидеров мнений. </w:t>
      </w:r>
    </w:p>
    <w:p w:rsidR="00C57DA5" w:rsidRPr="00BB4F02" w:rsidRDefault="00C57DA5" w:rsidP="00C57DA5">
      <w:pPr>
        <w:spacing w:line="360" w:lineRule="auto"/>
        <w:jc w:val="both"/>
        <w:rPr>
          <w:sz w:val="28"/>
          <w:szCs w:val="28"/>
        </w:rPr>
      </w:pPr>
    </w:p>
    <w:p w:rsidR="00C57DA5" w:rsidRDefault="00C57DA5" w:rsidP="00C57DA5">
      <w:pPr>
        <w:spacing w:line="360" w:lineRule="auto"/>
        <w:jc w:val="both"/>
        <w:rPr>
          <w:sz w:val="28"/>
          <w:szCs w:val="28"/>
        </w:rPr>
      </w:pPr>
      <w:r w:rsidRPr="00BB4F02">
        <w:rPr>
          <w:sz w:val="28"/>
          <w:szCs w:val="28"/>
        </w:rPr>
        <w:t>Гулевич О.А., напротив, считает, что интернет-коммуникация вобрала в себя признаки и массовой коммуникации и межличностного общения, и  подразделяет ее особенности на технологические и психологические</w:t>
      </w:r>
      <w:r w:rsidR="00273BB5" w:rsidRPr="00BB4F02">
        <w:rPr>
          <w:sz w:val="28"/>
          <w:szCs w:val="28"/>
        </w:rPr>
        <w:t xml:space="preserve"> (</w:t>
      </w:r>
      <w:r w:rsidR="00273BB5" w:rsidRPr="00BB4F02">
        <w:rPr>
          <w:color w:val="222222"/>
          <w:sz w:val="28"/>
          <w:szCs w:val="28"/>
          <w:shd w:val="clear" w:color="auto" w:fill="FFFFFF"/>
        </w:rPr>
        <w:t>Гулевич О. А., 2013)</w:t>
      </w:r>
      <w:r w:rsidRPr="00BB4F02">
        <w:rPr>
          <w:sz w:val="28"/>
          <w:szCs w:val="28"/>
        </w:rPr>
        <w:t xml:space="preserve">. </w:t>
      </w:r>
    </w:p>
    <w:p w:rsidR="001516F2" w:rsidRPr="00BB4F02" w:rsidRDefault="001516F2"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К технологическим относятся:</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Анонимность коммуникации: ни коммуникатор ни реципиент далеко не всегда знают, с кем общаются в данный момент.</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Двустороннее общение: общающиеся люди постоянно меняются ролями, и то передавая сообщение, то его получая..</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Чувственная депривация, наступающая вследствие отсутствия информации о невербальных сигналах партнера по общению</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Высокая скорость общения: отсутствие расстояния и времени как фактора, мешающего общению.</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 xml:space="preserve">Децентрализованность сети и отсутствие единого контролирующего и объединяющего сеть центра. </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t>Большое количество пользователей сети, что обеспечивает широкий круг связей.</w:t>
      </w:r>
    </w:p>
    <w:p w:rsidR="00C57DA5" w:rsidRPr="00BB4F02" w:rsidRDefault="00C57DA5" w:rsidP="00C57DA5">
      <w:pPr>
        <w:pStyle w:val="ad"/>
        <w:widowControl/>
        <w:numPr>
          <w:ilvl w:val="0"/>
          <w:numId w:val="8"/>
        </w:numPr>
        <w:overflowPunct/>
        <w:autoSpaceDE/>
        <w:autoSpaceDN/>
        <w:adjustRightInd/>
        <w:spacing w:after="200" w:line="360" w:lineRule="auto"/>
        <w:jc w:val="both"/>
        <w:rPr>
          <w:sz w:val="28"/>
          <w:szCs w:val="28"/>
        </w:rPr>
      </w:pPr>
      <w:r w:rsidRPr="00BB4F02">
        <w:rPr>
          <w:sz w:val="28"/>
          <w:szCs w:val="28"/>
        </w:rPr>
        <w:lastRenderedPageBreak/>
        <w:t>Возможность сохранить сообщение и вернуться к нему позже.</w:t>
      </w:r>
    </w:p>
    <w:p w:rsidR="00C57DA5" w:rsidRPr="00BB4F02" w:rsidRDefault="00C57DA5" w:rsidP="00C57DA5">
      <w:pPr>
        <w:spacing w:line="360" w:lineRule="auto"/>
        <w:jc w:val="both"/>
        <w:rPr>
          <w:sz w:val="28"/>
          <w:szCs w:val="28"/>
        </w:rPr>
      </w:pPr>
      <w:r w:rsidRPr="00BB4F02">
        <w:rPr>
          <w:sz w:val="28"/>
          <w:szCs w:val="28"/>
        </w:rPr>
        <w:t>К психологическим особенностям относятся:</w:t>
      </w:r>
    </w:p>
    <w:p w:rsidR="00C57DA5" w:rsidRPr="00BB4F02" w:rsidRDefault="00C57DA5" w:rsidP="00C57DA5">
      <w:pPr>
        <w:pStyle w:val="ad"/>
        <w:widowControl/>
        <w:numPr>
          <w:ilvl w:val="0"/>
          <w:numId w:val="9"/>
        </w:numPr>
        <w:overflowPunct/>
        <w:autoSpaceDE/>
        <w:autoSpaceDN/>
        <w:adjustRightInd/>
        <w:spacing w:after="200" w:line="360" w:lineRule="auto"/>
        <w:jc w:val="both"/>
        <w:rPr>
          <w:sz w:val="28"/>
          <w:szCs w:val="28"/>
        </w:rPr>
      </w:pPr>
      <w:r w:rsidRPr="00BB4F02">
        <w:rPr>
          <w:sz w:val="28"/>
          <w:szCs w:val="28"/>
        </w:rPr>
        <w:t>Высокая вербальная активность как результат отсутствия коммуникативных барьеров и невозможности общаться молча.</w:t>
      </w:r>
    </w:p>
    <w:p w:rsidR="00C57DA5" w:rsidRPr="00BB4F02" w:rsidRDefault="00C57DA5" w:rsidP="00C57DA5">
      <w:pPr>
        <w:pStyle w:val="ad"/>
        <w:widowControl/>
        <w:numPr>
          <w:ilvl w:val="0"/>
          <w:numId w:val="9"/>
        </w:numPr>
        <w:overflowPunct/>
        <w:autoSpaceDE/>
        <w:autoSpaceDN/>
        <w:adjustRightInd/>
        <w:spacing w:after="200" w:line="360" w:lineRule="auto"/>
        <w:jc w:val="both"/>
        <w:rPr>
          <w:sz w:val="28"/>
          <w:szCs w:val="28"/>
        </w:rPr>
      </w:pPr>
      <w:r w:rsidRPr="00BB4F02">
        <w:rPr>
          <w:sz w:val="28"/>
          <w:szCs w:val="28"/>
        </w:rPr>
        <w:t>Отрывочность и разорванность коммуникации: в интернете люди склонны совершать короткие эгоцентрические коммуникативные акты.</w:t>
      </w:r>
    </w:p>
    <w:p w:rsidR="00C57DA5" w:rsidRPr="00BB4F02" w:rsidRDefault="00C57DA5" w:rsidP="00C57DA5">
      <w:pPr>
        <w:pStyle w:val="ad"/>
        <w:widowControl/>
        <w:numPr>
          <w:ilvl w:val="0"/>
          <w:numId w:val="9"/>
        </w:numPr>
        <w:overflowPunct/>
        <w:autoSpaceDE/>
        <w:autoSpaceDN/>
        <w:adjustRightInd/>
        <w:spacing w:after="200" w:line="360" w:lineRule="auto"/>
        <w:jc w:val="both"/>
        <w:rPr>
          <w:sz w:val="28"/>
          <w:szCs w:val="28"/>
        </w:rPr>
      </w:pPr>
      <w:r w:rsidRPr="00BB4F02">
        <w:rPr>
          <w:sz w:val="28"/>
          <w:szCs w:val="28"/>
        </w:rPr>
        <w:t>Эмоциональность общения, которая достигается с помощью смайликов, модзи, гифок и других средств «эмоциональной» коммуникации</w:t>
      </w:r>
    </w:p>
    <w:p w:rsidR="00C57DA5" w:rsidRPr="00BB4F02" w:rsidRDefault="00C57DA5" w:rsidP="00C57DA5">
      <w:pPr>
        <w:pStyle w:val="ad"/>
        <w:widowControl/>
        <w:numPr>
          <w:ilvl w:val="0"/>
          <w:numId w:val="9"/>
        </w:numPr>
        <w:overflowPunct/>
        <w:autoSpaceDE/>
        <w:autoSpaceDN/>
        <w:adjustRightInd/>
        <w:spacing w:after="200" w:line="360" w:lineRule="auto"/>
        <w:jc w:val="both"/>
        <w:rPr>
          <w:sz w:val="28"/>
          <w:szCs w:val="28"/>
        </w:rPr>
      </w:pPr>
      <w:r w:rsidRPr="00BB4F02">
        <w:rPr>
          <w:sz w:val="28"/>
          <w:szCs w:val="28"/>
        </w:rPr>
        <w:t xml:space="preserve">Эмоциональное состояние во время интернет-общения, несмотря на его специфичность,  схоже с эмоциональным состоянием во время межличностного общения. </w:t>
      </w:r>
    </w:p>
    <w:p w:rsidR="00C57DA5" w:rsidRPr="00BB4F02" w:rsidRDefault="00C57DA5" w:rsidP="00C57DA5">
      <w:pPr>
        <w:pStyle w:val="ad"/>
        <w:widowControl/>
        <w:numPr>
          <w:ilvl w:val="0"/>
          <w:numId w:val="9"/>
        </w:numPr>
        <w:overflowPunct/>
        <w:autoSpaceDE/>
        <w:autoSpaceDN/>
        <w:adjustRightInd/>
        <w:spacing w:after="200" w:line="360" w:lineRule="auto"/>
        <w:jc w:val="both"/>
        <w:rPr>
          <w:sz w:val="28"/>
          <w:szCs w:val="28"/>
        </w:rPr>
      </w:pPr>
      <w:r w:rsidRPr="00BB4F02">
        <w:rPr>
          <w:sz w:val="28"/>
          <w:szCs w:val="28"/>
        </w:rPr>
        <w:t xml:space="preserve">Ощущение «потока», наступающее в результате погруженности в интернет-общение. </w:t>
      </w:r>
    </w:p>
    <w:p w:rsidR="00C57DA5" w:rsidRPr="00BB4F02" w:rsidRDefault="00C57DA5" w:rsidP="00C57DA5">
      <w:pPr>
        <w:spacing w:line="360" w:lineRule="auto"/>
        <w:jc w:val="both"/>
        <w:rPr>
          <w:sz w:val="28"/>
          <w:szCs w:val="28"/>
        </w:rPr>
      </w:pPr>
      <w:r w:rsidRPr="00BB4F02">
        <w:rPr>
          <w:sz w:val="28"/>
          <w:szCs w:val="28"/>
        </w:rPr>
        <w:t>Е.П. Белинская выделяет еще две важные характеристики интернет-коммуникации</w:t>
      </w:r>
      <w:r w:rsidR="00273BB5" w:rsidRPr="00BB4F02">
        <w:rPr>
          <w:sz w:val="28"/>
          <w:szCs w:val="28"/>
        </w:rPr>
        <w:t xml:space="preserve"> (Белинская Е.П., 2013)</w:t>
      </w:r>
      <w:r w:rsidRPr="00BB4F02">
        <w:rPr>
          <w:sz w:val="28"/>
          <w:szCs w:val="28"/>
        </w:rPr>
        <w:t>:</w:t>
      </w:r>
    </w:p>
    <w:p w:rsidR="00C57DA5" w:rsidRPr="00BB4F02" w:rsidRDefault="00C57DA5" w:rsidP="00C57DA5">
      <w:pPr>
        <w:spacing w:line="360" w:lineRule="auto"/>
        <w:jc w:val="both"/>
        <w:rPr>
          <w:sz w:val="28"/>
          <w:szCs w:val="28"/>
        </w:rPr>
      </w:pPr>
      <w:r w:rsidRPr="00BB4F02">
        <w:rPr>
          <w:sz w:val="28"/>
          <w:szCs w:val="28"/>
        </w:rPr>
        <w:t>1) Сетевой характер распространения информации, напоминающий распространение слухов или анекдотов. По ее мнению, «интернет обладает сходными свойствами с механизмом действия толпы» (неуправляемая структура и «случайная среда»)</w:t>
      </w:r>
      <w:r w:rsidR="000234A8">
        <w:rPr>
          <w:sz w:val="28"/>
          <w:szCs w:val="28"/>
        </w:rPr>
        <w:t xml:space="preserve"> </w:t>
      </w:r>
      <w:r w:rsidR="00273BB5" w:rsidRPr="00BB4F02">
        <w:rPr>
          <w:sz w:val="28"/>
          <w:szCs w:val="28"/>
        </w:rPr>
        <w:t>(Белинская Е.П., 2013, с.21-23)</w:t>
      </w:r>
      <w:r w:rsidRPr="00BB4F02">
        <w:rPr>
          <w:sz w:val="28"/>
          <w:szCs w:val="28"/>
        </w:rPr>
        <w:t>.</w:t>
      </w:r>
    </w:p>
    <w:p w:rsidR="00C57DA5" w:rsidRDefault="00C57DA5" w:rsidP="00C57DA5">
      <w:pPr>
        <w:spacing w:line="360" w:lineRule="auto"/>
        <w:jc w:val="both"/>
        <w:rPr>
          <w:sz w:val="28"/>
          <w:szCs w:val="28"/>
        </w:rPr>
      </w:pPr>
      <w:r w:rsidRPr="00BB4F02">
        <w:rPr>
          <w:sz w:val="28"/>
          <w:szCs w:val="28"/>
        </w:rPr>
        <w:t>2) Высокая интерактивность коммуникации.</w:t>
      </w:r>
    </w:p>
    <w:p w:rsidR="00BA742A" w:rsidRPr="00BB4F02" w:rsidRDefault="00BA742A" w:rsidP="00C57DA5">
      <w:pPr>
        <w:spacing w:line="360" w:lineRule="auto"/>
        <w:jc w:val="both"/>
        <w:rPr>
          <w:sz w:val="28"/>
          <w:szCs w:val="28"/>
        </w:rPr>
      </w:pPr>
    </w:p>
    <w:p w:rsidR="00273BB5" w:rsidRPr="00BA742A" w:rsidRDefault="00273BB5" w:rsidP="00BA742A">
      <w:pPr>
        <w:jc w:val="center"/>
        <w:rPr>
          <w:b/>
          <w:sz w:val="28"/>
          <w:szCs w:val="28"/>
        </w:rPr>
      </w:pPr>
    </w:p>
    <w:p w:rsidR="00C57DA5" w:rsidRPr="00BA742A" w:rsidRDefault="00C57DA5" w:rsidP="00BA742A">
      <w:pPr>
        <w:jc w:val="center"/>
        <w:rPr>
          <w:b/>
          <w:sz w:val="28"/>
          <w:szCs w:val="28"/>
        </w:rPr>
      </w:pPr>
      <w:r w:rsidRPr="00BA742A">
        <w:rPr>
          <w:b/>
          <w:sz w:val="28"/>
          <w:szCs w:val="28"/>
        </w:rPr>
        <w:t>Характеристика активных пользователей интернета</w:t>
      </w:r>
    </w:p>
    <w:p w:rsidR="00411D8E" w:rsidRPr="000D03E4" w:rsidRDefault="00411D8E" w:rsidP="00411D8E"/>
    <w:p w:rsidR="00C57DA5" w:rsidRPr="00BB4F02" w:rsidRDefault="00C57DA5" w:rsidP="00C57DA5">
      <w:pPr>
        <w:spacing w:line="360" w:lineRule="auto"/>
        <w:jc w:val="both"/>
        <w:rPr>
          <w:sz w:val="28"/>
          <w:szCs w:val="28"/>
        </w:rPr>
      </w:pPr>
      <w:r w:rsidRPr="00BB4F02">
        <w:rPr>
          <w:sz w:val="28"/>
          <w:szCs w:val="28"/>
        </w:rPr>
        <w:t>Для анализа современного интернет-пространства и интернет-коммуникации необходимо исследование социально-демографических и личностных характеристик интернет-пользователей. О.А. Гулевич дает следующую характеристику</w:t>
      </w:r>
      <w:r w:rsidR="00273BB5" w:rsidRPr="00BB4F02">
        <w:rPr>
          <w:sz w:val="28"/>
          <w:szCs w:val="28"/>
        </w:rPr>
        <w:t xml:space="preserve"> (</w:t>
      </w:r>
      <w:r w:rsidR="00273BB5" w:rsidRPr="00BB4F02">
        <w:rPr>
          <w:color w:val="222222"/>
          <w:sz w:val="28"/>
          <w:szCs w:val="28"/>
          <w:shd w:val="clear" w:color="auto" w:fill="FFFFFF"/>
        </w:rPr>
        <w:t>Гулевич О. А., 2013)</w:t>
      </w:r>
    </w:p>
    <w:p w:rsidR="00273BB5" w:rsidRPr="00BB4F02" w:rsidRDefault="00273BB5" w:rsidP="00C57DA5">
      <w:pPr>
        <w:spacing w:line="360" w:lineRule="auto"/>
        <w:jc w:val="both"/>
        <w:rPr>
          <w:sz w:val="28"/>
          <w:szCs w:val="28"/>
        </w:rPr>
      </w:pPr>
    </w:p>
    <w:tbl>
      <w:tblPr>
        <w:tblStyle w:val="ac"/>
        <w:tblW w:w="0" w:type="auto"/>
        <w:tblLook w:val="04A0" w:firstRow="1" w:lastRow="0" w:firstColumn="1" w:lastColumn="0" w:noHBand="0" w:noVBand="1"/>
      </w:tblPr>
      <w:tblGrid>
        <w:gridCol w:w="4785"/>
        <w:gridCol w:w="4786"/>
      </w:tblGrid>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lastRenderedPageBreak/>
              <w:t>Характеристика</w:t>
            </w:r>
          </w:p>
        </w:tc>
        <w:tc>
          <w:tcPr>
            <w:tcW w:w="4786" w:type="dxa"/>
          </w:tcPr>
          <w:p w:rsidR="00C57DA5" w:rsidRPr="00BB4F02" w:rsidRDefault="00C57DA5" w:rsidP="00C57DA5">
            <w:pPr>
              <w:spacing w:line="360" w:lineRule="auto"/>
              <w:jc w:val="center"/>
              <w:rPr>
                <w:sz w:val="28"/>
                <w:szCs w:val="28"/>
              </w:rPr>
            </w:pPr>
            <w:r w:rsidRPr="00BB4F02">
              <w:rPr>
                <w:sz w:val="28"/>
                <w:szCs w:val="28"/>
              </w:rPr>
              <w:t>Направление влияния</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Пол</w:t>
            </w:r>
          </w:p>
        </w:tc>
        <w:tc>
          <w:tcPr>
            <w:tcW w:w="4786" w:type="dxa"/>
          </w:tcPr>
          <w:p w:rsidR="00C57DA5" w:rsidRPr="00BB4F02" w:rsidRDefault="00C57DA5" w:rsidP="00C57DA5">
            <w:pPr>
              <w:spacing w:line="360" w:lineRule="auto"/>
              <w:rPr>
                <w:sz w:val="28"/>
                <w:szCs w:val="28"/>
              </w:rPr>
            </w:pPr>
            <w:r w:rsidRPr="00BB4F02">
              <w:rPr>
                <w:sz w:val="28"/>
                <w:szCs w:val="28"/>
              </w:rPr>
              <w:t>Мужчины чаще, чем женщины</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Возраст</w:t>
            </w:r>
          </w:p>
        </w:tc>
        <w:tc>
          <w:tcPr>
            <w:tcW w:w="4786" w:type="dxa"/>
          </w:tcPr>
          <w:p w:rsidR="00C57DA5" w:rsidRPr="00BB4F02" w:rsidRDefault="00C57DA5" w:rsidP="00C57DA5">
            <w:pPr>
              <w:spacing w:line="360" w:lineRule="auto"/>
              <w:rPr>
                <w:sz w:val="28"/>
                <w:szCs w:val="28"/>
              </w:rPr>
            </w:pPr>
            <w:r w:rsidRPr="00BB4F02">
              <w:rPr>
                <w:sz w:val="28"/>
                <w:szCs w:val="28"/>
              </w:rPr>
              <w:t>Молодые (до 35–40 лет) чаще, чем пожилые</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Образование</w:t>
            </w:r>
          </w:p>
        </w:tc>
        <w:tc>
          <w:tcPr>
            <w:tcW w:w="4786" w:type="dxa"/>
          </w:tcPr>
          <w:p w:rsidR="00C57DA5" w:rsidRPr="00BB4F02" w:rsidRDefault="00C57DA5" w:rsidP="00C57DA5">
            <w:pPr>
              <w:spacing w:line="360" w:lineRule="auto"/>
              <w:rPr>
                <w:sz w:val="28"/>
                <w:szCs w:val="28"/>
              </w:rPr>
            </w:pPr>
            <w:r w:rsidRPr="00BB4F02">
              <w:rPr>
                <w:sz w:val="28"/>
                <w:szCs w:val="28"/>
              </w:rPr>
              <w:t>Высшее чаще, чем среднее</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Профессия</w:t>
            </w:r>
          </w:p>
        </w:tc>
        <w:tc>
          <w:tcPr>
            <w:tcW w:w="4786" w:type="dxa"/>
          </w:tcPr>
          <w:p w:rsidR="00C57DA5" w:rsidRPr="00BB4F02" w:rsidRDefault="00C57DA5" w:rsidP="00C57DA5">
            <w:pPr>
              <w:spacing w:line="360" w:lineRule="auto"/>
              <w:rPr>
                <w:sz w:val="28"/>
                <w:szCs w:val="28"/>
              </w:rPr>
            </w:pPr>
            <w:r w:rsidRPr="00BB4F02">
              <w:rPr>
                <w:sz w:val="28"/>
                <w:szCs w:val="28"/>
              </w:rPr>
              <w:t>Представители технических профессий, преподаватели вузов чаще, чем другие</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Должность</w:t>
            </w:r>
          </w:p>
        </w:tc>
        <w:tc>
          <w:tcPr>
            <w:tcW w:w="4786" w:type="dxa"/>
          </w:tcPr>
          <w:p w:rsidR="00C57DA5" w:rsidRPr="00BB4F02" w:rsidRDefault="00C57DA5" w:rsidP="00C57DA5">
            <w:pPr>
              <w:spacing w:line="360" w:lineRule="auto"/>
              <w:rPr>
                <w:sz w:val="28"/>
                <w:szCs w:val="28"/>
              </w:rPr>
            </w:pPr>
            <w:r w:rsidRPr="00BB4F02">
              <w:rPr>
                <w:sz w:val="28"/>
                <w:szCs w:val="28"/>
              </w:rPr>
              <w:t>Менеджеры высшего звена часто работают в условиях неопределенности и пытаются уменьшить ее. Поэтому они больше ориентируются на межличностное общение, предоставляющее большую информацию о партнере, чем телефон или электронная почта. Это менее характерно для менеджеров низшего и среднего звена</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Уровень дохода</w:t>
            </w:r>
          </w:p>
        </w:tc>
        <w:tc>
          <w:tcPr>
            <w:tcW w:w="4786" w:type="dxa"/>
          </w:tcPr>
          <w:p w:rsidR="00C57DA5" w:rsidRPr="00BB4F02" w:rsidRDefault="00C57DA5" w:rsidP="00C57DA5">
            <w:pPr>
              <w:spacing w:line="360" w:lineRule="auto"/>
              <w:rPr>
                <w:sz w:val="28"/>
                <w:szCs w:val="28"/>
              </w:rPr>
            </w:pPr>
            <w:r w:rsidRPr="00BB4F02">
              <w:rPr>
                <w:sz w:val="28"/>
                <w:szCs w:val="28"/>
              </w:rPr>
              <w:t>Высокий чаще, чем низкий</w:t>
            </w:r>
          </w:p>
        </w:tc>
      </w:tr>
      <w:tr w:rsidR="00C57DA5" w:rsidRPr="00BB4F02" w:rsidTr="00C57DA5">
        <w:tc>
          <w:tcPr>
            <w:tcW w:w="4785" w:type="dxa"/>
          </w:tcPr>
          <w:p w:rsidR="00C57DA5" w:rsidRPr="00BB4F02" w:rsidRDefault="00C57DA5" w:rsidP="00C57DA5">
            <w:pPr>
              <w:spacing w:line="360" w:lineRule="auto"/>
              <w:jc w:val="center"/>
              <w:rPr>
                <w:sz w:val="28"/>
                <w:szCs w:val="28"/>
              </w:rPr>
            </w:pPr>
            <w:r w:rsidRPr="00BB4F02">
              <w:rPr>
                <w:sz w:val="28"/>
                <w:szCs w:val="28"/>
              </w:rPr>
              <w:t>Место жительства</w:t>
            </w:r>
          </w:p>
        </w:tc>
        <w:tc>
          <w:tcPr>
            <w:tcW w:w="4786" w:type="dxa"/>
          </w:tcPr>
          <w:p w:rsidR="00C57DA5" w:rsidRPr="00BB4F02" w:rsidRDefault="00C57DA5" w:rsidP="00C57DA5">
            <w:pPr>
              <w:spacing w:line="360" w:lineRule="auto"/>
              <w:rPr>
                <w:sz w:val="28"/>
                <w:szCs w:val="28"/>
              </w:rPr>
            </w:pPr>
            <w:r w:rsidRPr="00BB4F02">
              <w:rPr>
                <w:sz w:val="28"/>
                <w:szCs w:val="28"/>
              </w:rPr>
              <w:t>В России — Центральный регион и крупные города; в мире — страны, хорошо представленные на международном рынке</w:t>
            </w:r>
          </w:p>
        </w:tc>
      </w:tr>
    </w:tbl>
    <w:p w:rsidR="00C57DA5" w:rsidRPr="00BB4F02" w:rsidRDefault="00C57DA5" w:rsidP="00C57DA5">
      <w:pPr>
        <w:spacing w:line="360" w:lineRule="auto"/>
        <w:jc w:val="both"/>
        <w:rPr>
          <w:sz w:val="28"/>
          <w:szCs w:val="28"/>
        </w:rPr>
      </w:pPr>
    </w:p>
    <w:p w:rsidR="00C57DA5" w:rsidRPr="00BB4F02" w:rsidRDefault="00C57DA5" w:rsidP="00C57DA5">
      <w:pPr>
        <w:spacing w:line="360" w:lineRule="auto"/>
        <w:jc w:val="both"/>
        <w:rPr>
          <w:sz w:val="28"/>
          <w:szCs w:val="28"/>
        </w:rPr>
      </w:pPr>
      <w:r w:rsidRPr="00BB4F02">
        <w:rPr>
          <w:sz w:val="28"/>
          <w:szCs w:val="28"/>
        </w:rPr>
        <w:t>Также ряд исследователей выделяет список характеристик, которые увеличивают вероятность использования интернета.</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t>Отсутствие или низкая компьютерная тревожность</w:t>
      </w:r>
      <w:r w:rsidR="00273BB5" w:rsidRPr="00BB4F02">
        <w:rPr>
          <w:sz w:val="28"/>
          <w:szCs w:val="28"/>
        </w:rPr>
        <w:t xml:space="preserve"> </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t>Компьютерная самоэффективность</w:t>
      </w:r>
      <w:r w:rsidR="00273BB5" w:rsidRPr="00BB4F02">
        <w:rPr>
          <w:sz w:val="28"/>
          <w:szCs w:val="28"/>
        </w:rPr>
        <w:t xml:space="preserve"> (Белинская Е.П., 2013, с.28)</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t>Высокая оценка полезности и безопасности работы в интернете</w:t>
      </w:r>
      <w:r w:rsidR="00273BB5" w:rsidRPr="00BB4F02">
        <w:rPr>
          <w:sz w:val="28"/>
          <w:szCs w:val="28"/>
        </w:rPr>
        <w:t xml:space="preserve"> (</w:t>
      </w:r>
      <w:r w:rsidR="00273BB5" w:rsidRPr="00BB4F02">
        <w:rPr>
          <w:color w:val="222222"/>
          <w:sz w:val="28"/>
          <w:szCs w:val="28"/>
          <w:shd w:val="clear" w:color="auto" w:fill="FFFFFF"/>
          <w:lang w:val="en-US"/>
        </w:rPr>
        <w:t>Mitra</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A</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Hazen</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MD</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LaFrance</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B</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Rogan</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RG</w:t>
      </w:r>
      <w:r w:rsidR="00273BB5" w:rsidRPr="00BB4F02">
        <w:rPr>
          <w:color w:val="222222"/>
          <w:sz w:val="28"/>
          <w:szCs w:val="28"/>
          <w:shd w:val="clear" w:color="auto" w:fill="FFFFFF"/>
        </w:rPr>
        <w:t>., 1999).</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lastRenderedPageBreak/>
        <w:t>Открытость новому опыту</w:t>
      </w:r>
      <w:r w:rsidR="00273BB5" w:rsidRPr="00BB4F02">
        <w:rPr>
          <w:sz w:val="28"/>
          <w:szCs w:val="28"/>
        </w:rPr>
        <w:t xml:space="preserve"> (</w:t>
      </w:r>
      <w:r w:rsidR="00273BB5" w:rsidRPr="00BB4F02">
        <w:rPr>
          <w:color w:val="222222"/>
          <w:sz w:val="28"/>
          <w:szCs w:val="28"/>
          <w:shd w:val="clear" w:color="auto" w:fill="FFFFFF"/>
          <w:lang w:val="en-US"/>
        </w:rPr>
        <w:t>Marcus</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B</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Machilek</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F</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Sch</w:t>
      </w:r>
      <w:r w:rsidR="00273BB5" w:rsidRPr="00BB4F02">
        <w:rPr>
          <w:color w:val="222222"/>
          <w:sz w:val="28"/>
          <w:szCs w:val="28"/>
          <w:shd w:val="clear" w:color="auto" w:fill="FFFFFF"/>
        </w:rPr>
        <w:t>ü</w:t>
      </w:r>
      <w:r w:rsidR="00273BB5" w:rsidRPr="00BB4F02">
        <w:rPr>
          <w:color w:val="222222"/>
          <w:sz w:val="28"/>
          <w:szCs w:val="28"/>
          <w:shd w:val="clear" w:color="auto" w:fill="FFFFFF"/>
          <w:lang w:val="en-US"/>
        </w:rPr>
        <w:t>tz</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A</w:t>
      </w:r>
      <w:r w:rsidR="00273BB5" w:rsidRPr="00BB4F02">
        <w:rPr>
          <w:color w:val="222222"/>
          <w:sz w:val="28"/>
          <w:szCs w:val="28"/>
          <w:shd w:val="clear" w:color="auto" w:fill="FFFFFF"/>
        </w:rPr>
        <w:t>, 2006).</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t>Высокая тревожность</w:t>
      </w:r>
      <w:r w:rsidR="00273BB5" w:rsidRPr="00BB4F02">
        <w:rPr>
          <w:sz w:val="28"/>
          <w:szCs w:val="28"/>
        </w:rPr>
        <w:t xml:space="preserve"> (</w:t>
      </w:r>
      <w:r w:rsidR="00273BB5" w:rsidRPr="00BB4F02">
        <w:rPr>
          <w:color w:val="222222"/>
          <w:sz w:val="28"/>
          <w:szCs w:val="28"/>
          <w:shd w:val="clear" w:color="auto" w:fill="FFFFFF"/>
          <w:lang w:val="en-US"/>
        </w:rPr>
        <w:t>Caplan</w:t>
      </w:r>
      <w:r w:rsidR="00273BB5" w:rsidRPr="00BB4F02">
        <w:rPr>
          <w:color w:val="222222"/>
          <w:sz w:val="28"/>
          <w:szCs w:val="28"/>
          <w:shd w:val="clear" w:color="auto" w:fill="FFFFFF"/>
        </w:rPr>
        <w:t xml:space="preserve"> </w:t>
      </w:r>
      <w:r w:rsidR="00273BB5" w:rsidRPr="00BB4F02">
        <w:rPr>
          <w:color w:val="222222"/>
          <w:sz w:val="28"/>
          <w:szCs w:val="28"/>
          <w:shd w:val="clear" w:color="auto" w:fill="FFFFFF"/>
          <w:lang w:val="en-US"/>
        </w:rPr>
        <w:t>SE</w:t>
      </w:r>
      <w:r w:rsidR="00273BB5" w:rsidRPr="00BB4F02">
        <w:rPr>
          <w:color w:val="222222"/>
          <w:sz w:val="28"/>
          <w:szCs w:val="28"/>
          <w:shd w:val="clear" w:color="auto" w:fill="FFFFFF"/>
        </w:rPr>
        <w:t>., 2006, р. 234-42)</w:t>
      </w:r>
    </w:p>
    <w:p w:rsidR="00C57DA5" w:rsidRPr="00BB4F02" w:rsidRDefault="00C57DA5" w:rsidP="00C57DA5">
      <w:pPr>
        <w:pStyle w:val="ad"/>
        <w:widowControl/>
        <w:numPr>
          <w:ilvl w:val="0"/>
          <w:numId w:val="11"/>
        </w:numPr>
        <w:overflowPunct/>
        <w:autoSpaceDE/>
        <w:autoSpaceDN/>
        <w:adjustRightInd/>
        <w:spacing w:after="200" w:line="360" w:lineRule="auto"/>
        <w:jc w:val="both"/>
        <w:rPr>
          <w:sz w:val="28"/>
          <w:szCs w:val="28"/>
        </w:rPr>
      </w:pPr>
      <w:r w:rsidRPr="00BB4F02">
        <w:rPr>
          <w:sz w:val="28"/>
          <w:szCs w:val="28"/>
        </w:rPr>
        <w:t>Склонность к риску</w:t>
      </w:r>
      <w:r w:rsidR="00AD282D" w:rsidRPr="00BB4F02">
        <w:rPr>
          <w:sz w:val="28"/>
          <w:szCs w:val="28"/>
        </w:rPr>
        <w:t xml:space="preserve"> (Белинская Е.П., 2013, с.31)</w:t>
      </w: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Default="009F24D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Default="001516F2" w:rsidP="009F24D2">
      <w:pPr>
        <w:widowControl/>
        <w:overflowPunct/>
        <w:autoSpaceDE/>
        <w:autoSpaceDN/>
        <w:adjustRightInd/>
        <w:spacing w:after="200" w:line="360" w:lineRule="auto"/>
        <w:jc w:val="both"/>
        <w:rPr>
          <w:sz w:val="28"/>
          <w:szCs w:val="28"/>
        </w:rPr>
      </w:pPr>
    </w:p>
    <w:p w:rsidR="001516F2" w:rsidRPr="00BB4F02" w:rsidRDefault="001516F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BB4F02" w:rsidRDefault="009F24D2" w:rsidP="009F24D2">
      <w:pPr>
        <w:widowControl/>
        <w:overflowPunct/>
        <w:autoSpaceDE/>
        <w:autoSpaceDN/>
        <w:adjustRightInd/>
        <w:spacing w:after="200" w:line="360" w:lineRule="auto"/>
        <w:jc w:val="both"/>
        <w:rPr>
          <w:sz w:val="28"/>
          <w:szCs w:val="28"/>
        </w:rPr>
      </w:pPr>
    </w:p>
    <w:p w:rsidR="009F24D2" w:rsidRPr="000D03E4" w:rsidRDefault="009F24D2" w:rsidP="009F24D2">
      <w:pPr>
        <w:widowControl/>
        <w:overflowPunct/>
        <w:autoSpaceDE/>
        <w:autoSpaceDN/>
        <w:adjustRightInd/>
        <w:spacing w:after="200" w:line="360" w:lineRule="auto"/>
        <w:jc w:val="both"/>
        <w:rPr>
          <w:sz w:val="28"/>
          <w:szCs w:val="28"/>
        </w:rPr>
      </w:pPr>
    </w:p>
    <w:p w:rsidR="006B2D35" w:rsidRDefault="006B2D35" w:rsidP="006B2D35">
      <w:pPr>
        <w:pStyle w:val="3"/>
      </w:pPr>
    </w:p>
    <w:p w:rsidR="009F24D2" w:rsidRPr="006B2D35" w:rsidRDefault="00411D8E" w:rsidP="006B2D35">
      <w:pPr>
        <w:pStyle w:val="3"/>
        <w:jc w:val="center"/>
        <w:rPr>
          <w:rFonts w:ascii="Times New Roman" w:hAnsi="Times New Roman" w:cs="Times New Roman"/>
          <w:color w:val="auto"/>
          <w:sz w:val="28"/>
          <w:szCs w:val="28"/>
        </w:rPr>
      </w:pPr>
      <w:bookmarkStart w:id="6" w:name="_Toc452147898"/>
      <w:r w:rsidRPr="006B2D35">
        <w:rPr>
          <w:rFonts w:ascii="Times New Roman" w:hAnsi="Times New Roman" w:cs="Times New Roman"/>
          <w:color w:val="auto"/>
          <w:sz w:val="28"/>
          <w:szCs w:val="28"/>
        </w:rPr>
        <w:t>1.</w:t>
      </w:r>
      <w:r w:rsidR="00D73423" w:rsidRPr="006B2D35">
        <w:rPr>
          <w:rFonts w:ascii="Times New Roman" w:hAnsi="Times New Roman" w:cs="Times New Roman"/>
          <w:color w:val="auto"/>
          <w:sz w:val="28"/>
          <w:szCs w:val="28"/>
        </w:rPr>
        <w:t>4.</w:t>
      </w:r>
      <w:r w:rsidR="009F24D2" w:rsidRPr="006B2D35">
        <w:rPr>
          <w:rFonts w:ascii="Times New Roman" w:hAnsi="Times New Roman" w:cs="Times New Roman"/>
          <w:color w:val="auto"/>
          <w:sz w:val="28"/>
          <w:szCs w:val="28"/>
        </w:rPr>
        <w:t xml:space="preserve">  Теоретические подходы к изучению психологии толпы, заражения, внушения.</w:t>
      </w:r>
      <w:bookmarkEnd w:id="6"/>
    </w:p>
    <w:p w:rsidR="00411D8E" w:rsidRPr="000D03E4" w:rsidRDefault="00411D8E" w:rsidP="00411D8E"/>
    <w:p w:rsidR="009F24D2" w:rsidRPr="00BB4F02" w:rsidRDefault="009F24D2" w:rsidP="009F24D2">
      <w:pPr>
        <w:spacing w:line="360" w:lineRule="auto"/>
        <w:ind w:firstLine="284"/>
        <w:jc w:val="both"/>
        <w:rPr>
          <w:sz w:val="28"/>
          <w:szCs w:val="28"/>
        </w:rPr>
      </w:pPr>
      <w:r w:rsidRPr="00BB4F02">
        <w:rPr>
          <w:sz w:val="28"/>
          <w:szCs w:val="28"/>
        </w:rPr>
        <w:t xml:space="preserve">Как говорилось выше, некоторые исследователи, например, Е.П. Белинская усматривают некоторую аналогию между интернет-коммуникацией, распространением информации в толпе. Рассмотрим некоторые особенности психологии толпы (Белинская Е.П., 2013). </w:t>
      </w:r>
    </w:p>
    <w:p w:rsidR="009F24D2" w:rsidRPr="00BB4F02" w:rsidRDefault="009F24D2"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Общеизвестно, что население Земли в период с 1990 по 2011 год выросло на миллиард человек и достигло 7 миллиардов, и по прогнозам ООН</w:t>
      </w:r>
      <w:r w:rsidRPr="00BB4F02">
        <w:rPr>
          <w:rStyle w:val="31"/>
          <w:sz w:val="28"/>
          <w:szCs w:val="28"/>
        </w:rPr>
        <w:t xml:space="preserve"> </w:t>
      </w:r>
      <w:r w:rsidRPr="00BB4F02">
        <w:rPr>
          <w:sz w:val="28"/>
          <w:szCs w:val="28"/>
        </w:rPr>
        <w:t xml:space="preserve">увеличится еще настолько же к 2050 и к 2100 достигнет 10 миллиардов. Столь быстрый рост и масштабный рост населения вместе с повсеместным развитием технологий и прежде сего интернета ставит перед социальными науками важнейшие  проблемы изучения психологии толпы и человека в этой самой толпе. Неслучайно изучением толпы и масс в разное время занимались многие исследователи. </w:t>
      </w:r>
    </w:p>
    <w:p w:rsidR="009F24D2" w:rsidRPr="00BB4F02" w:rsidRDefault="009F24D2" w:rsidP="00411D8E">
      <w:pPr>
        <w:spacing w:line="360" w:lineRule="auto"/>
        <w:ind w:firstLine="284"/>
        <w:jc w:val="center"/>
        <w:rPr>
          <w:sz w:val="28"/>
          <w:szCs w:val="28"/>
          <w:u w:val="single"/>
        </w:rPr>
      </w:pPr>
    </w:p>
    <w:p w:rsidR="009F24D2" w:rsidRPr="00BB4F02" w:rsidRDefault="009F24D2" w:rsidP="00411D8E">
      <w:pPr>
        <w:pStyle w:val="ad"/>
        <w:spacing w:line="360" w:lineRule="auto"/>
        <w:ind w:left="1080"/>
        <w:jc w:val="center"/>
        <w:rPr>
          <w:bCs/>
          <w:sz w:val="28"/>
          <w:szCs w:val="28"/>
          <w:u w:val="single"/>
        </w:rPr>
      </w:pPr>
      <w:r w:rsidRPr="00BB4F02">
        <w:rPr>
          <w:bCs/>
          <w:sz w:val="28"/>
          <w:szCs w:val="28"/>
          <w:u w:val="single"/>
        </w:rPr>
        <w:t>С. Сигеле и преступная толпа</w:t>
      </w:r>
    </w:p>
    <w:p w:rsidR="009F24D2" w:rsidRPr="00BB4F02" w:rsidRDefault="009F24D2" w:rsidP="009F24D2">
      <w:pPr>
        <w:spacing w:line="360" w:lineRule="auto"/>
        <w:ind w:firstLine="284"/>
        <w:jc w:val="both"/>
        <w:rPr>
          <w:sz w:val="28"/>
          <w:szCs w:val="28"/>
        </w:rPr>
      </w:pPr>
      <w:r w:rsidRPr="00BB4F02">
        <w:rPr>
          <w:sz w:val="28"/>
          <w:szCs w:val="28"/>
        </w:rPr>
        <w:t>С. Сигеле изучал степень ответственности человека за действия, совершенные в толпе (</w:t>
      </w:r>
      <w:r w:rsidRPr="00BB4F02">
        <w:rPr>
          <w:color w:val="222222"/>
          <w:sz w:val="28"/>
          <w:szCs w:val="28"/>
          <w:shd w:val="clear" w:color="auto" w:fill="FFFFFF"/>
        </w:rPr>
        <w:t>Сигеле С.И.,1998)</w:t>
      </w:r>
      <w:r w:rsidRPr="00BB4F02">
        <w:rPr>
          <w:sz w:val="28"/>
          <w:szCs w:val="28"/>
        </w:rPr>
        <w:t>. Он разделил толпы на типы, исходя из критериев доброты и активности, и попытался объяснить механизм превращения обычной толпы в преступную. Однако исследователь считал, что с большей вероятностью толпой завладевают злые и активные люди, соответственно она вершит разрушительные деструктивные поступки. Он вывел закон, гласящий, что «</w:t>
      </w:r>
      <w:r w:rsidRPr="00BB4F02">
        <w:rPr>
          <w:iCs/>
          <w:color w:val="000000"/>
          <w:sz w:val="28"/>
          <w:szCs w:val="28"/>
        </w:rPr>
        <w:t>интенсивность душевного движения возрастает прямо пропорционально числу лиц, разделяющих это движение в одно и тоже время и в одном и том же месте. В этом заключается причина того неистовства, до которого доходит подчас энтузиазм или порицание в театрах или в каком-нибудь другом собрании</w:t>
      </w:r>
      <w:r w:rsidRPr="00BB4F02">
        <w:rPr>
          <w:color w:val="000000"/>
          <w:sz w:val="28"/>
          <w:szCs w:val="28"/>
        </w:rPr>
        <w:t xml:space="preserve">». В этом состоянии толпа зачастую совершает преступления, убийства, грабежи и насилие, поддаваясь единому </w:t>
      </w:r>
      <w:r w:rsidRPr="00BB4F02">
        <w:rPr>
          <w:color w:val="000000"/>
          <w:sz w:val="28"/>
          <w:szCs w:val="28"/>
        </w:rPr>
        <w:lastRenderedPageBreak/>
        <w:t>порыву. Существует пять причин преступных действия толпы:</w:t>
      </w:r>
    </w:p>
    <w:p w:rsidR="009F24D2" w:rsidRPr="00BB4F02" w:rsidRDefault="009F24D2" w:rsidP="009F24D2">
      <w:pPr>
        <w:spacing w:line="360" w:lineRule="auto"/>
        <w:ind w:firstLine="284"/>
        <w:jc w:val="both"/>
        <w:rPr>
          <w:color w:val="000000"/>
          <w:sz w:val="28"/>
          <w:szCs w:val="28"/>
        </w:rPr>
      </w:pPr>
      <w:r w:rsidRPr="00BB4F02">
        <w:rPr>
          <w:color w:val="000000"/>
          <w:sz w:val="28"/>
          <w:szCs w:val="28"/>
        </w:rPr>
        <w:t>1) податливость толпы внушению</w:t>
      </w:r>
    </w:p>
    <w:p w:rsidR="009F24D2" w:rsidRPr="00BB4F02" w:rsidRDefault="009F24D2" w:rsidP="009F24D2">
      <w:pPr>
        <w:spacing w:line="360" w:lineRule="auto"/>
        <w:ind w:firstLine="284"/>
        <w:jc w:val="both"/>
        <w:rPr>
          <w:color w:val="000000"/>
          <w:sz w:val="28"/>
          <w:szCs w:val="28"/>
        </w:rPr>
      </w:pPr>
      <w:r w:rsidRPr="00BB4F02">
        <w:rPr>
          <w:color w:val="000000"/>
          <w:sz w:val="28"/>
          <w:szCs w:val="28"/>
        </w:rPr>
        <w:t>2) влияние численности, проявляющееся в увеличении интенсивности негативных эмоций, ощущении внезапного и бесконечного могущества, ощущение анонимности и безнаказанности</w:t>
      </w:r>
    </w:p>
    <w:p w:rsidR="009F24D2" w:rsidRPr="00BB4F02" w:rsidRDefault="009F24D2" w:rsidP="009F24D2">
      <w:pPr>
        <w:spacing w:line="360" w:lineRule="auto"/>
        <w:ind w:firstLine="284"/>
        <w:jc w:val="both"/>
        <w:rPr>
          <w:color w:val="000000"/>
          <w:sz w:val="28"/>
          <w:szCs w:val="28"/>
        </w:rPr>
      </w:pPr>
      <w:r w:rsidRPr="00BB4F02">
        <w:rPr>
          <w:color w:val="000000"/>
          <w:sz w:val="28"/>
          <w:szCs w:val="28"/>
        </w:rPr>
        <w:t>3) главенство инстинктов над волей и моралью</w:t>
      </w:r>
    </w:p>
    <w:p w:rsidR="009F24D2" w:rsidRPr="00BB4F02" w:rsidRDefault="009F24D2" w:rsidP="009F24D2">
      <w:pPr>
        <w:spacing w:line="360" w:lineRule="auto"/>
        <w:ind w:firstLine="284"/>
        <w:jc w:val="both"/>
        <w:rPr>
          <w:color w:val="000000"/>
          <w:sz w:val="28"/>
          <w:szCs w:val="28"/>
        </w:rPr>
      </w:pPr>
      <w:r w:rsidRPr="00BB4F02">
        <w:rPr>
          <w:color w:val="000000"/>
          <w:sz w:val="28"/>
          <w:szCs w:val="28"/>
        </w:rPr>
        <w:t>4) пробуждение инстинкта убивать</w:t>
      </w:r>
    </w:p>
    <w:p w:rsidR="009F24D2" w:rsidRDefault="009F24D2" w:rsidP="009F24D2">
      <w:pPr>
        <w:spacing w:line="360" w:lineRule="auto"/>
        <w:ind w:firstLine="284"/>
        <w:jc w:val="both"/>
        <w:rPr>
          <w:color w:val="000000"/>
          <w:sz w:val="28"/>
          <w:szCs w:val="28"/>
        </w:rPr>
      </w:pPr>
      <w:r w:rsidRPr="00BB4F02">
        <w:rPr>
          <w:color w:val="000000"/>
          <w:sz w:val="28"/>
          <w:szCs w:val="28"/>
        </w:rPr>
        <w:t>5) разнородный состав толпы, включающий в себя, в том числе людей в различных измененных состояниях сознания</w:t>
      </w:r>
    </w:p>
    <w:p w:rsidR="001516F2" w:rsidRPr="00BB4F02" w:rsidRDefault="001516F2"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О. Кабанес и Л.Насс также описали психопатологические процессы, управлявшие Франции в годы Великой Французской революции, и связали ужасы революции с утратой культурных норм и господством первобытных животных инстинктов</w:t>
      </w:r>
      <w:r w:rsidR="00E732B7" w:rsidRPr="00BB4F02">
        <w:rPr>
          <w:sz w:val="28"/>
          <w:szCs w:val="28"/>
        </w:rPr>
        <w:t xml:space="preserve"> (</w:t>
      </w:r>
      <w:r w:rsidR="00E732B7" w:rsidRPr="00BB4F02">
        <w:rPr>
          <w:color w:val="222222"/>
          <w:sz w:val="28"/>
          <w:szCs w:val="28"/>
          <w:shd w:val="clear" w:color="auto" w:fill="FFFFFF"/>
        </w:rPr>
        <w:t>Кабанес О, Насс Л., 1998)</w:t>
      </w:r>
      <w:r w:rsidRPr="00BB4F02">
        <w:rPr>
          <w:sz w:val="28"/>
          <w:szCs w:val="28"/>
        </w:rPr>
        <w:t>. Они считали, что в возбужденной толпе люди утрачивают все культурные нормы и ценности, и становятся похожими на агрессивных хищных животных.</w:t>
      </w:r>
    </w:p>
    <w:p w:rsidR="009F24D2" w:rsidRPr="00BB4F02" w:rsidRDefault="009F24D2" w:rsidP="009F24D2">
      <w:pPr>
        <w:spacing w:line="360" w:lineRule="auto"/>
        <w:ind w:firstLine="284"/>
        <w:jc w:val="both"/>
        <w:rPr>
          <w:sz w:val="28"/>
          <w:szCs w:val="28"/>
        </w:rPr>
      </w:pPr>
    </w:p>
    <w:p w:rsidR="009F24D2" w:rsidRPr="00BB4F02" w:rsidRDefault="009F24D2" w:rsidP="00411D8E">
      <w:pPr>
        <w:spacing w:line="360" w:lineRule="auto"/>
        <w:ind w:firstLine="284"/>
        <w:jc w:val="center"/>
        <w:rPr>
          <w:sz w:val="28"/>
          <w:szCs w:val="28"/>
          <w:u w:val="single"/>
        </w:rPr>
      </w:pPr>
      <w:r w:rsidRPr="00BB4F02">
        <w:rPr>
          <w:bCs/>
          <w:sz w:val="28"/>
          <w:szCs w:val="28"/>
          <w:u w:val="single"/>
        </w:rPr>
        <w:t>Фрейд и психология масс</w:t>
      </w:r>
    </w:p>
    <w:p w:rsidR="009F24D2" w:rsidRPr="00BB4F02" w:rsidRDefault="009F24D2" w:rsidP="009F24D2">
      <w:pPr>
        <w:spacing w:line="360" w:lineRule="auto"/>
        <w:ind w:firstLine="284"/>
        <w:jc w:val="both"/>
        <w:rPr>
          <w:sz w:val="28"/>
          <w:szCs w:val="28"/>
        </w:rPr>
      </w:pPr>
      <w:r w:rsidRPr="00BB4F02">
        <w:rPr>
          <w:sz w:val="28"/>
          <w:szCs w:val="28"/>
        </w:rPr>
        <w:t>З. Фрейд считал, что человек в толпе и вне толпы ведет себя совершенно по-разному, что связано с конфликтом между сознательным и бессознательным</w:t>
      </w:r>
      <w:r w:rsidR="002F12EF" w:rsidRPr="00BB4F02">
        <w:rPr>
          <w:sz w:val="28"/>
          <w:szCs w:val="28"/>
        </w:rPr>
        <w:t xml:space="preserve"> (</w:t>
      </w:r>
      <w:r w:rsidR="002F12EF" w:rsidRPr="00BB4F02">
        <w:rPr>
          <w:color w:val="222222"/>
          <w:sz w:val="28"/>
          <w:szCs w:val="28"/>
          <w:shd w:val="clear" w:color="auto" w:fill="FFFFFF"/>
        </w:rPr>
        <w:t>Фрейд З., 1991)</w:t>
      </w:r>
      <w:r w:rsidRPr="00BB4F02">
        <w:rPr>
          <w:sz w:val="28"/>
          <w:szCs w:val="28"/>
        </w:rPr>
        <w:t xml:space="preserve">. В толпе интенсивность подавления бессознательного ослабевает, и на свет выходят обычно подавляемые инстинкты. Моральные запреты и контроль исчезают, а на их место приходят эмоции и инстинкты. Люди опускаются на несколько ступенек вниз по лестнице цивилизации. При этом каждый человек связан либидиозными связями с вождем  и остальными членами толпы. На какое-то время у членов толпы исчезает враждебность к окружающим членам толпы, уменьшается себялюбие, то есть происходит процесс идентификации себя с другими. Идентификация может быть двух видов: миметическая — идентификация с теми, кем бы мы хотели быть, а эротическая — с теми, кем бы мы хотели </w:t>
      </w:r>
      <w:r w:rsidRPr="00BB4F02">
        <w:rPr>
          <w:sz w:val="28"/>
          <w:szCs w:val="28"/>
        </w:rPr>
        <w:lastRenderedPageBreak/>
        <w:t xml:space="preserve">обладать, и в поведении толпы миметическая преобладает над эротической.  Человек толпы отказывается от своего идеального я и заменяет его на массового, поглощенного в фигуре вождя или предводителя. </w:t>
      </w:r>
    </w:p>
    <w:p w:rsidR="009F24D2" w:rsidRPr="00BB4F02" w:rsidRDefault="009F24D2" w:rsidP="00411D8E">
      <w:pPr>
        <w:spacing w:line="360" w:lineRule="auto"/>
        <w:jc w:val="center"/>
        <w:rPr>
          <w:sz w:val="28"/>
          <w:szCs w:val="28"/>
          <w:u w:val="single"/>
        </w:rPr>
      </w:pPr>
    </w:p>
    <w:p w:rsidR="009F24D2" w:rsidRPr="00BB4F02" w:rsidRDefault="009F24D2" w:rsidP="00411D8E">
      <w:pPr>
        <w:spacing w:line="360" w:lineRule="auto"/>
        <w:jc w:val="center"/>
        <w:rPr>
          <w:sz w:val="28"/>
          <w:szCs w:val="28"/>
          <w:u w:val="single"/>
        </w:rPr>
      </w:pPr>
      <w:r w:rsidRPr="00BB4F02">
        <w:rPr>
          <w:bCs/>
          <w:sz w:val="28"/>
          <w:szCs w:val="28"/>
          <w:u w:val="single"/>
        </w:rPr>
        <w:t>Блуммер и круговая реакция</w:t>
      </w:r>
    </w:p>
    <w:p w:rsidR="009F24D2" w:rsidRPr="00BB4F02" w:rsidRDefault="009F24D2" w:rsidP="009F24D2">
      <w:pPr>
        <w:spacing w:line="360" w:lineRule="auto"/>
        <w:jc w:val="both"/>
        <w:rPr>
          <w:sz w:val="28"/>
          <w:szCs w:val="28"/>
        </w:rPr>
      </w:pPr>
      <w:r w:rsidRPr="00BB4F02">
        <w:rPr>
          <w:sz w:val="28"/>
          <w:szCs w:val="28"/>
        </w:rPr>
        <w:t>Г. Блуммер выделяет важное для понимания психологии толпы понятие — круговая реакция — это тип взаимного возбуждения, при котором оно переходит от одного члены толпы к другому, постепенно усиливаясь</w:t>
      </w:r>
      <w:r w:rsidR="002F12EF" w:rsidRPr="00BB4F02">
        <w:rPr>
          <w:sz w:val="28"/>
          <w:szCs w:val="28"/>
        </w:rPr>
        <w:t xml:space="preserve"> (</w:t>
      </w:r>
      <w:r w:rsidR="002F12EF" w:rsidRPr="00BB4F02">
        <w:rPr>
          <w:color w:val="222222"/>
          <w:sz w:val="28"/>
          <w:szCs w:val="28"/>
          <w:shd w:val="clear" w:color="auto" w:fill="FFFFFF"/>
        </w:rPr>
        <w:t>Блумер Г., 1994)</w:t>
      </w:r>
      <w:r w:rsidRPr="00BB4F02">
        <w:rPr>
          <w:sz w:val="28"/>
          <w:szCs w:val="28"/>
        </w:rPr>
        <w:t>. Таким образом, эмоции и настроение заражают всех членов толпы.  Он считал, что существует три формы коллективного поведения: а) толчея, целью которой является сделать людей более восприимчивыми, чтобы они меньше отвлекались на другие возбудители, б) коллективное возбуждение, в) социальная инфекция, быстрое и бесконтрольное распространение чувств, эмоций и порывов.</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Кроме того, Г. Блуммер одним из первых разделил понятия толпы и массы. Масса — это люди, участвующие в массовом поведении, являющимся реакцией на события национального масштаба. </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Массу отличает ряд особенностей:</w:t>
      </w:r>
    </w:p>
    <w:p w:rsidR="009F24D2" w:rsidRPr="00BB4F02" w:rsidRDefault="009F24D2" w:rsidP="009F24D2">
      <w:pPr>
        <w:spacing w:line="360" w:lineRule="auto"/>
        <w:jc w:val="both"/>
        <w:rPr>
          <w:sz w:val="28"/>
          <w:szCs w:val="28"/>
        </w:rPr>
      </w:pPr>
      <w:r w:rsidRPr="00BB4F02">
        <w:rPr>
          <w:sz w:val="28"/>
          <w:szCs w:val="28"/>
        </w:rPr>
        <w:t>а) члены массы отдалены друг от друга, между ними нет взаимодействия и обмена эмоциями</w:t>
      </w:r>
    </w:p>
    <w:p w:rsidR="009F24D2" w:rsidRPr="00BB4F02" w:rsidRDefault="009F24D2" w:rsidP="009F24D2">
      <w:pPr>
        <w:spacing w:line="360" w:lineRule="auto"/>
        <w:jc w:val="both"/>
        <w:rPr>
          <w:sz w:val="28"/>
          <w:szCs w:val="28"/>
        </w:rPr>
      </w:pPr>
      <w:r w:rsidRPr="00BB4F02">
        <w:rPr>
          <w:sz w:val="28"/>
          <w:szCs w:val="28"/>
        </w:rPr>
        <w:t>б) масса не способна к единовременным действиями</w:t>
      </w:r>
    </w:p>
    <w:p w:rsidR="009F24D2" w:rsidRPr="00BB4F02" w:rsidRDefault="009F24D2" w:rsidP="009F24D2">
      <w:pPr>
        <w:spacing w:line="360" w:lineRule="auto"/>
        <w:jc w:val="both"/>
        <w:rPr>
          <w:sz w:val="28"/>
          <w:szCs w:val="28"/>
        </w:rPr>
      </w:pPr>
      <w:r w:rsidRPr="00BB4F02">
        <w:rPr>
          <w:sz w:val="28"/>
          <w:szCs w:val="28"/>
        </w:rPr>
        <w:t>в) масса  собрание анонимов</w:t>
      </w:r>
    </w:p>
    <w:p w:rsidR="009F24D2" w:rsidRPr="00BB4F02" w:rsidRDefault="009F24D2" w:rsidP="009F24D2">
      <w:pPr>
        <w:spacing w:line="360" w:lineRule="auto"/>
        <w:jc w:val="both"/>
        <w:rPr>
          <w:sz w:val="28"/>
          <w:szCs w:val="28"/>
        </w:rPr>
      </w:pPr>
      <w:r w:rsidRPr="00BB4F02">
        <w:rPr>
          <w:sz w:val="28"/>
          <w:szCs w:val="28"/>
        </w:rPr>
        <w:t>г) масса состоит из индивидов с единообразным поведением</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Между членами массы нет контакта, они не знают друг друга, но при этом ведут себя одинаково: выбирают одни и те же вещи, книги, партии, моду, религию и т.д., причем все эти локальные выбора исходят из индивидуальных линий поведения, которые сливаются вместе. </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Таким образом, по его мнению, толпа существует на основе физического взаимодействия, а масса на основе единства индивидуального поведения.</w:t>
      </w:r>
    </w:p>
    <w:p w:rsidR="009F24D2" w:rsidRPr="00BB4F02" w:rsidRDefault="009F24D2" w:rsidP="00411D8E">
      <w:pPr>
        <w:spacing w:line="360" w:lineRule="auto"/>
        <w:jc w:val="center"/>
        <w:rPr>
          <w:sz w:val="28"/>
          <w:szCs w:val="28"/>
          <w:u w:val="single"/>
        </w:rPr>
      </w:pPr>
    </w:p>
    <w:p w:rsidR="009F24D2" w:rsidRDefault="009F24D2" w:rsidP="00411D8E">
      <w:pPr>
        <w:spacing w:line="360" w:lineRule="auto"/>
        <w:jc w:val="center"/>
        <w:rPr>
          <w:bCs/>
          <w:iCs/>
          <w:sz w:val="28"/>
          <w:szCs w:val="28"/>
          <w:u w:val="single"/>
        </w:rPr>
      </w:pPr>
      <w:r w:rsidRPr="00BB4F02">
        <w:rPr>
          <w:sz w:val="28"/>
          <w:szCs w:val="28"/>
          <w:u w:val="single"/>
        </w:rPr>
        <w:t>Лебон и п</w:t>
      </w:r>
      <w:r w:rsidRPr="00BB4F02">
        <w:rPr>
          <w:bCs/>
          <w:iCs/>
          <w:sz w:val="28"/>
          <w:szCs w:val="28"/>
          <w:u w:val="single"/>
        </w:rPr>
        <w:t>сихология толпы</w:t>
      </w:r>
    </w:p>
    <w:p w:rsidR="008066CB" w:rsidRPr="00BB4F02" w:rsidRDefault="008066CB" w:rsidP="00411D8E">
      <w:pPr>
        <w:spacing w:line="360" w:lineRule="auto"/>
        <w:jc w:val="center"/>
        <w:rPr>
          <w:sz w:val="28"/>
          <w:szCs w:val="28"/>
          <w:u w:val="single"/>
        </w:rPr>
      </w:pPr>
    </w:p>
    <w:p w:rsidR="009F24D2" w:rsidRPr="00BB4F02" w:rsidRDefault="009F24D2" w:rsidP="009F24D2">
      <w:pPr>
        <w:spacing w:line="360" w:lineRule="auto"/>
        <w:ind w:firstLine="284"/>
        <w:jc w:val="both"/>
        <w:rPr>
          <w:sz w:val="28"/>
          <w:szCs w:val="28"/>
        </w:rPr>
      </w:pPr>
      <w:r w:rsidRPr="00BB4F02">
        <w:rPr>
          <w:sz w:val="28"/>
          <w:szCs w:val="28"/>
        </w:rPr>
        <w:t>Французский ученый Г. Лебон назвал двадцатый век эрой толпы:</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iCs/>
          <w:sz w:val="28"/>
          <w:szCs w:val="28"/>
        </w:rPr>
        <w:t>«Божественное право масс должно заменить божественное право королей. Не в совещаниях государей, а в душе толпы подготавливаются теперь судьбы наций»</w:t>
      </w:r>
      <w:r w:rsidR="002F12EF" w:rsidRPr="00BB4F02">
        <w:rPr>
          <w:rStyle w:val="31"/>
          <w:iCs/>
          <w:sz w:val="28"/>
          <w:szCs w:val="28"/>
        </w:rPr>
        <w:t xml:space="preserve"> </w:t>
      </w:r>
      <w:r w:rsidR="008066CB">
        <w:rPr>
          <w:iCs/>
          <w:sz w:val="28"/>
          <w:szCs w:val="28"/>
        </w:rPr>
        <w:t>(Лебон Г.,2008, с. 127)</w:t>
      </w:r>
      <w:r w:rsidRPr="00BB4F02">
        <w:rPr>
          <w:iCs/>
          <w:sz w:val="28"/>
          <w:szCs w:val="28"/>
        </w:rPr>
        <w:t xml:space="preserve">. </w:t>
      </w:r>
      <w:r w:rsidRPr="00BB4F02">
        <w:rPr>
          <w:sz w:val="28"/>
          <w:szCs w:val="28"/>
        </w:rPr>
        <w:t xml:space="preserve">Ученый считал, что в двадцатом веке сознательная деятельность индивида сменилась бессознательной деятельностью толпы, и именно она получила контроль над судьбами этого мира. </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 xml:space="preserve">Под толпой он понимал </w:t>
      </w:r>
      <w:r w:rsidRPr="00BB4F02">
        <w:rPr>
          <w:iCs/>
          <w:sz w:val="28"/>
          <w:szCs w:val="28"/>
        </w:rPr>
        <w:t>«собрание людей, которое имеет совершенно новые черты, отличающиеся от тех, которые характеризуют отдельных индивидов, в</w:t>
      </w:r>
      <w:r w:rsidR="002F12EF" w:rsidRPr="00BB4F02">
        <w:rPr>
          <w:iCs/>
          <w:sz w:val="28"/>
          <w:szCs w:val="28"/>
        </w:rPr>
        <w:t>ходящих в с</w:t>
      </w:r>
      <w:r w:rsidR="008066CB">
        <w:rPr>
          <w:iCs/>
          <w:sz w:val="28"/>
          <w:szCs w:val="28"/>
        </w:rPr>
        <w:t xml:space="preserve">остав этого собрания» (Лебон Г. </w:t>
      </w:r>
      <w:r w:rsidR="002F12EF" w:rsidRPr="00BB4F02">
        <w:rPr>
          <w:iCs/>
          <w:sz w:val="28"/>
          <w:szCs w:val="28"/>
        </w:rPr>
        <w:t>2008, с. 135)</w:t>
      </w:r>
      <w:r w:rsidRPr="00BB4F02">
        <w:rPr>
          <w:iCs/>
          <w:sz w:val="28"/>
          <w:szCs w:val="28"/>
        </w:rPr>
        <w:t xml:space="preserve">. </w:t>
      </w:r>
      <w:r w:rsidRPr="00BB4F02">
        <w:rPr>
          <w:sz w:val="28"/>
          <w:szCs w:val="28"/>
        </w:rPr>
        <w:t>В данном собрании сознательная отдельная личность уступает место коллективному бессознательному, а все чувства и эмоции членов толпы приобретают одно направление, то есть появляется «коллективная душа». Он считал, что этому способствуют три причины:</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1) «Сознание непреодолимой силы», которое дает толпа индивиду.  Благодаря этому размывается ощущение своей личной ответственности за происходящее, и инстинкты, обычно находящиеся под жестким контролем сознания, выходит на первый план, подчиняя поведение человека себе.</w:t>
      </w:r>
    </w:p>
    <w:p w:rsidR="002F12EF" w:rsidRPr="00BB4F02" w:rsidRDefault="002F12EF" w:rsidP="009F24D2">
      <w:pPr>
        <w:spacing w:line="360" w:lineRule="auto"/>
        <w:ind w:firstLine="284"/>
        <w:jc w:val="both"/>
        <w:rPr>
          <w:sz w:val="28"/>
          <w:szCs w:val="28"/>
        </w:rPr>
      </w:pPr>
    </w:p>
    <w:p w:rsidR="009F24D2" w:rsidRPr="00BB4F02" w:rsidRDefault="009F24D2" w:rsidP="004C731A">
      <w:pPr>
        <w:pStyle w:val="ad"/>
        <w:numPr>
          <w:ilvl w:val="0"/>
          <w:numId w:val="17"/>
        </w:numPr>
        <w:spacing w:line="360" w:lineRule="auto"/>
        <w:jc w:val="both"/>
        <w:rPr>
          <w:sz w:val="28"/>
          <w:szCs w:val="28"/>
        </w:rPr>
      </w:pPr>
      <w:r w:rsidRPr="00BB4F02">
        <w:rPr>
          <w:sz w:val="28"/>
          <w:szCs w:val="28"/>
        </w:rPr>
        <w:t xml:space="preserve">«Заразительность или зараза», то есть особенная характеристика толпы, выражающаяся в том, что любое чувство или действие, произведенное </w:t>
      </w:r>
      <w:r w:rsidRPr="00BB4F02">
        <w:rPr>
          <w:sz w:val="28"/>
          <w:szCs w:val="28"/>
        </w:rPr>
        <w:lastRenderedPageBreak/>
        <w:t>кем-то из ее членов, заражает остальных.</w:t>
      </w:r>
    </w:p>
    <w:p w:rsidR="002F12EF" w:rsidRPr="00BB4F02" w:rsidRDefault="002F12EF" w:rsidP="002F12EF">
      <w:pPr>
        <w:pStyle w:val="ad"/>
        <w:spacing w:line="360" w:lineRule="auto"/>
        <w:ind w:left="644"/>
        <w:jc w:val="both"/>
        <w:rPr>
          <w:sz w:val="28"/>
          <w:szCs w:val="28"/>
        </w:rPr>
      </w:pPr>
    </w:p>
    <w:p w:rsidR="009F24D2" w:rsidRPr="008066CB" w:rsidRDefault="009F24D2" w:rsidP="008066CB">
      <w:pPr>
        <w:pStyle w:val="ad"/>
        <w:numPr>
          <w:ilvl w:val="0"/>
          <w:numId w:val="17"/>
        </w:numPr>
        <w:spacing w:line="360" w:lineRule="auto"/>
        <w:jc w:val="both"/>
        <w:rPr>
          <w:sz w:val="28"/>
          <w:szCs w:val="28"/>
        </w:rPr>
      </w:pPr>
      <w:r w:rsidRPr="008066CB">
        <w:rPr>
          <w:sz w:val="28"/>
          <w:szCs w:val="28"/>
        </w:rPr>
        <w:t>Особая восприимчивость толпы к заражению</w:t>
      </w:r>
    </w:p>
    <w:p w:rsidR="008066CB" w:rsidRPr="008066CB" w:rsidRDefault="008066CB" w:rsidP="008066CB">
      <w:pPr>
        <w:pStyle w:val="ad"/>
        <w:rPr>
          <w:sz w:val="28"/>
          <w:szCs w:val="28"/>
        </w:rPr>
      </w:pPr>
    </w:p>
    <w:p w:rsidR="008066CB" w:rsidRPr="008066CB" w:rsidRDefault="008066CB" w:rsidP="008066CB">
      <w:pPr>
        <w:pStyle w:val="ad"/>
        <w:spacing w:line="360" w:lineRule="auto"/>
        <w:ind w:left="64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Все это, по мнению Г. Лебона, приводит к тому, что человек спускается вниз по стадиям цивилизации, и его поведение в большей степени напоминает поведение первобытного человека, то есть он в большей степени подвержен инстинктам, агрессии и энтузиазму.</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Говоря о психологии толпы, исследователь выделяет ряд свойств:</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а) Импульсивность, изменчивость и раздражительность, </w:t>
      </w:r>
    </w:p>
    <w:p w:rsidR="009F24D2" w:rsidRPr="00BB4F02" w:rsidRDefault="009F24D2" w:rsidP="009F24D2">
      <w:pPr>
        <w:spacing w:line="360" w:lineRule="auto"/>
        <w:jc w:val="both"/>
        <w:rPr>
          <w:sz w:val="28"/>
          <w:szCs w:val="28"/>
        </w:rPr>
      </w:pPr>
      <w:r w:rsidRPr="00BB4F02">
        <w:rPr>
          <w:sz w:val="28"/>
          <w:szCs w:val="28"/>
        </w:rPr>
        <w:t>б) Податливость внушению и легковерие, выражающаяся  в том числе в том, что информация в толпе передается в виду слухов, а мышление становится образным</w:t>
      </w:r>
    </w:p>
    <w:p w:rsidR="009F24D2" w:rsidRPr="00BB4F02" w:rsidRDefault="009F24D2" w:rsidP="009F24D2">
      <w:pPr>
        <w:spacing w:line="360" w:lineRule="auto"/>
        <w:jc w:val="both"/>
        <w:rPr>
          <w:sz w:val="28"/>
          <w:szCs w:val="28"/>
        </w:rPr>
      </w:pPr>
      <w:r w:rsidRPr="00BB4F02">
        <w:rPr>
          <w:sz w:val="28"/>
          <w:szCs w:val="28"/>
        </w:rPr>
        <w:t>в) преувеличение и односторонность чувств</w:t>
      </w:r>
    </w:p>
    <w:p w:rsidR="009F24D2" w:rsidRPr="00BB4F02" w:rsidRDefault="009F24D2" w:rsidP="009F24D2">
      <w:pPr>
        <w:spacing w:line="360" w:lineRule="auto"/>
        <w:jc w:val="both"/>
        <w:rPr>
          <w:sz w:val="28"/>
          <w:szCs w:val="28"/>
        </w:rPr>
      </w:pPr>
      <w:r w:rsidRPr="00BB4F02">
        <w:rPr>
          <w:sz w:val="28"/>
          <w:szCs w:val="28"/>
        </w:rPr>
        <w:t>г) нетерпимость, авторитетность и консерватизм, когда всякая идея принимается целиком и полностью, либо отвергается, и становится верованием</w:t>
      </w:r>
    </w:p>
    <w:p w:rsidR="009F24D2" w:rsidRPr="00BB4F02" w:rsidRDefault="009F24D2" w:rsidP="009F24D2">
      <w:pPr>
        <w:spacing w:line="360" w:lineRule="auto"/>
        <w:jc w:val="both"/>
        <w:rPr>
          <w:sz w:val="28"/>
          <w:szCs w:val="28"/>
        </w:rPr>
      </w:pPr>
      <w:r w:rsidRPr="00BB4F02">
        <w:rPr>
          <w:sz w:val="28"/>
          <w:szCs w:val="28"/>
        </w:rPr>
        <w:t xml:space="preserve">д) отсутствие нравственности как уважения социальных норм. </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 xml:space="preserve">Мышление толпы сводится к небольшому количеству идей, которые редко обновляются. Верования толпы могут быть либо временными, появившимися под влиянием какой-то доктрины или лидера, или устойчивыми, к которым относятся религиозные верования, социальные идеи и т. д. Но идея воздействует на толпу, если только она изменилась, став доступной для толпы. Она должна упроститься, а после превратиться в чувство, войти в коллективное бессознательное. </w:t>
      </w:r>
    </w:p>
    <w:p w:rsidR="002F12EF" w:rsidRPr="00BB4F02" w:rsidRDefault="002F12EF" w:rsidP="009F24D2">
      <w:pPr>
        <w:spacing w:line="360" w:lineRule="auto"/>
        <w:ind w:firstLine="284"/>
        <w:jc w:val="both"/>
        <w:rPr>
          <w:sz w:val="28"/>
          <w:szCs w:val="28"/>
        </w:rPr>
      </w:pPr>
    </w:p>
    <w:p w:rsidR="009F24D2" w:rsidRPr="00BB4F02" w:rsidRDefault="009F24D2" w:rsidP="009F24D2">
      <w:pPr>
        <w:spacing w:line="360" w:lineRule="auto"/>
        <w:jc w:val="both"/>
        <w:rPr>
          <w:sz w:val="28"/>
          <w:szCs w:val="28"/>
        </w:rPr>
      </w:pPr>
      <w:r w:rsidRPr="00BB4F02">
        <w:rPr>
          <w:sz w:val="28"/>
          <w:szCs w:val="28"/>
        </w:rPr>
        <w:lastRenderedPageBreak/>
        <w:t>Рассуждая о вожаках толпы,</w:t>
      </w:r>
      <w:r w:rsidR="002F12EF" w:rsidRPr="00BB4F02">
        <w:rPr>
          <w:sz w:val="28"/>
          <w:szCs w:val="28"/>
        </w:rPr>
        <w:t xml:space="preserve"> Г. Леб</w:t>
      </w:r>
      <w:r w:rsidRPr="00BB4F02">
        <w:rPr>
          <w:sz w:val="28"/>
          <w:szCs w:val="28"/>
        </w:rPr>
        <w:t>он описывает три способа воздействия на толпу:</w:t>
      </w:r>
    </w:p>
    <w:p w:rsidR="009F24D2" w:rsidRPr="00BB4F02" w:rsidRDefault="009F24D2" w:rsidP="009F24D2">
      <w:pPr>
        <w:spacing w:line="360" w:lineRule="auto"/>
        <w:jc w:val="both"/>
        <w:rPr>
          <w:sz w:val="28"/>
          <w:szCs w:val="28"/>
        </w:rPr>
      </w:pPr>
      <w:r w:rsidRPr="00BB4F02">
        <w:rPr>
          <w:sz w:val="28"/>
          <w:szCs w:val="28"/>
        </w:rPr>
        <w:t>1) утверждение, когда вся информации и идеи подаются в качестве лозунгов</w:t>
      </w:r>
    </w:p>
    <w:p w:rsidR="009F24D2" w:rsidRPr="00BB4F02" w:rsidRDefault="009F24D2" w:rsidP="009F24D2">
      <w:pPr>
        <w:spacing w:line="360" w:lineRule="auto"/>
        <w:jc w:val="both"/>
        <w:rPr>
          <w:sz w:val="28"/>
          <w:szCs w:val="28"/>
        </w:rPr>
      </w:pPr>
      <w:r w:rsidRPr="00BB4F02">
        <w:rPr>
          <w:sz w:val="28"/>
          <w:szCs w:val="28"/>
        </w:rPr>
        <w:t>2) повторение, когда лозунги часто повторяются в разных вариациях</w:t>
      </w:r>
    </w:p>
    <w:p w:rsidR="009F24D2" w:rsidRPr="00BB4F02" w:rsidRDefault="009F24D2" w:rsidP="009F24D2">
      <w:pPr>
        <w:spacing w:line="360" w:lineRule="auto"/>
        <w:jc w:val="both"/>
        <w:rPr>
          <w:bCs/>
          <w:iCs/>
          <w:sz w:val="28"/>
          <w:szCs w:val="28"/>
        </w:rPr>
      </w:pPr>
      <w:r w:rsidRPr="00BB4F02">
        <w:rPr>
          <w:sz w:val="28"/>
          <w:szCs w:val="28"/>
        </w:rPr>
        <w:t>3) заражение, когда одни эмоции и чувства заражают всю толпу</w:t>
      </w:r>
    </w:p>
    <w:p w:rsidR="008066CB" w:rsidRDefault="008066CB"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 xml:space="preserve">  Механизм распространения идей также м</w:t>
      </w:r>
      <w:r w:rsidR="002F12EF" w:rsidRPr="00BB4F02">
        <w:rPr>
          <w:sz w:val="28"/>
          <w:szCs w:val="28"/>
        </w:rPr>
        <w:t>ожно назвать «волновым эффектом» (Почебут Л.Г., 2004, с.28)</w:t>
      </w:r>
      <w:r w:rsidRPr="00BB4F02">
        <w:rPr>
          <w:sz w:val="28"/>
          <w:szCs w:val="28"/>
        </w:rPr>
        <w:t>, когда идея возникает в голове одного человека, он делится ею с ближайшим окружением, затем она переходит на среднюю группу. Происходит оценка идеи и если она согласуется с интересами людей, то она развивается и становится массовой и служит стимулом для активности.</w:t>
      </w:r>
    </w:p>
    <w:p w:rsidR="008066CB" w:rsidRPr="00BB4F02" w:rsidRDefault="008066CB" w:rsidP="008066CB">
      <w:pPr>
        <w:spacing w:line="360" w:lineRule="auto"/>
        <w:jc w:val="both"/>
        <w:rPr>
          <w:bCs/>
          <w:iCs/>
          <w:sz w:val="28"/>
          <w:szCs w:val="28"/>
        </w:rPr>
      </w:pPr>
    </w:p>
    <w:p w:rsidR="008066CB" w:rsidRPr="00BB4F02" w:rsidRDefault="008066CB" w:rsidP="008066CB">
      <w:pPr>
        <w:spacing w:line="360" w:lineRule="auto"/>
        <w:jc w:val="center"/>
        <w:rPr>
          <w:sz w:val="28"/>
          <w:szCs w:val="28"/>
          <w:u w:val="single"/>
        </w:rPr>
      </w:pPr>
      <w:r w:rsidRPr="00BB4F02">
        <w:rPr>
          <w:sz w:val="28"/>
          <w:szCs w:val="28"/>
          <w:u w:val="single"/>
        </w:rPr>
        <w:t>Тард и механизм социального взаимодействия</w:t>
      </w:r>
    </w:p>
    <w:p w:rsidR="002F12EF" w:rsidRPr="00BB4F02" w:rsidRDefault="002F12EF" w:rsidP="009F24D2">
      <w:pPr>
        <w:spacing w:line="360" w:lineRule="auto"/>
        <w:ind w:firstLine="284"/>
        <w:jc w:val="both"/>
        <w:rPr>
          <w:rFonts w:eastAsiaTheme="minorHAnsi"/>
          <w:sz w:val="28"/>
          <w:szCs w:val="28"/>
        </w:rPr>
      </w:pPr>
    </w:p>
    <w:p w:rsidR="009F24D2" w:rsidRPr="00BB4F02" w:rsidRDefault="009F24D2" w:rsidP="009F24D2">
      <w:pPr>
        <w:spacing w:line="360" w:lineRule="auto"/>
        <w:ind w:firstLine="426"/>
        <w:jc w:val="both"/>
        <w:rPr>
          <w:sz w:val="28"/>
          <w:szCs w:val="28"/>
        </w:rPr>
      </w:pPr>
      <w:r w:rsidRPr="00BB4F02">
        <w:rPr>
          <w:sz w:val="28"/>
          <w:szCs w:val="28"/>
        </w:rPr>
        <w:t>Следующим крупным исследователем толпы стал Г. Тард, который назвал 20 век «этой публики». Одной из важных тем его исследования стало явление подражания, которое он считал основным механизмом социального взаимодействия. Он считал, что по своей природе человек стремится к подражанию, которое проявляется в моде, образовании, привычках, симпатиях и т. д.</w:t>
      </w:r>
    </w:p>
    <w:p w:rsidR="002F12EF" w:rsidRPr="00BB4F02" w:rsidRDefault="002F12EF" w:rsidP="009F24D2">
      <w:pPr>
        <w:spacing w:line="360" w:lineRule="auto"/>
        <w:ind w:firstLine="426"/>
        <w:jc w:val="both"/>
        <w:rPr>
          <w:sz w:val="28"/>
          <w:szCs w:val="28"/>
        </w:rPr>
      </w:pPr>
    </w:p>
    <w:p w:rsidR="009F24D2" w:rsidRPr="00BB4F02" w:rsidRDefault="009F24D2" w:rsidP="009F24D2">
      <w:pPr>
        <w:spacing w:line="360" w:lineRule="auto"/>
        <w:jc w:val="both"/>
        <w:rPr>
          <w:sz w:val="28"/>
          <w:szCs w:val="28"/>
        </w:rPr>
      </w:pPr>
      <w:r w:rsidRPr="00BB4F02">
        <w:rPr>
          <w:sz w:val="28"/>
          <w:szCs w:val="28"/>
        </w:rPr>
        <w:t>У подражания есть три функции:</w:t>
      </w:r>
    </w:p>
    <w:p w:rsidR="009F24D2" w:rsidRPr="00BB4F02" w:rsidRDefault="009F24D2" w:rsidP="009F24D2">
      <w:pPr>
        <w:spacing w:line="360" w:lineRule="auto"/>
        <w:jc w:val="both"/>
        <w:rPr>
          <w:sz w:val="28"/>
          <w:szCs w:val="28"/>
        </w:rPr>
      </w:pPr>
      <w:r w:rsidRPr="00BB4F02">
        <w:rPr>
          <w:sz w:val="28"/>
          <w:szCs w:val="28"/>
        </w:rPr>
        <w:t>1) воспроизведение информации</w:t>
      </w:r>
    </w:p>
    <w:p w:rsidR="009F24D2" w:rsidRPr="00BB4F02" w:rsidRDefault="009F24D2" w:rsidP="009F24D2">
      <w:pPr>
        <w:spacing w:line="360" w:lineRule="auto"/>
        <w:jc w:val="both"/>
        <w:rPr>
          <w:sz w:val="28"/>
          <w:szCs w:val="28"/>
        </w:rPr>
      </w:pPr>
      <w:r w:rsidRPr="00BB4F02">
        <w:rPr>
          <w:sz w:val="28"/>
          <w:szCs w:val="28"/>
        </w:rPr>
        <w:t>2) распространение</w:t>
      </w:r>
    </w:p>
    <w:p w:rsidR="009F24D2" w:rsidRPr="00BB4F02" w:rsidRDefault="009F24D2" w:rsidP="009F24D2">
      <w:pPr>
        <w:spacing w:line="360" w:lineRule="auto"/>
        <w:jc w:val="both"/>
        <w:rPr>
          <w:sz w:val="28"/>
          <w:szCs w:val="28"/>
        </w:rPr>
      </w:pPr>
      <w:r w:rsidRPr="00BB4F02">
        <w:rPr>
          <w:sz w:val="28"/>
          <w:szCs w:val="28"/>
        </w:rPr>
        <w:t>3) унификация</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iCs/>
          <w:sz w:val="28"/>
          <w:szCs w:val="28"/>
        </w:rPr>
      </w:pPr>
      <w:r w:rsidRPr="00BB4F02">
        <w:rPr>
          <w:sz w:val="28"/>
          <w:szCs w:val="28"/>
        </w:rPr>
        <w:t xml:space="preserve">Также Г. Тард считал, что с изобретением книгопечатания на смену толпе пришла публика. </w:t>
      </w:r>
      <w:r w:rsidRPr="00BB4F02">
        <w:rPr>
          <w:iCs/>
          <w:sz w:val="28"/>
          <w:szCs w:val="28"/>
        </w:rPr>
        <w:t>«Публика — это духовная общность индивидуумов, физически разделенных, но соединенных чисто умственн</w:t>
      </w:r>
      <w:r w:rsidR="002F12EF" w:rsidRPr="00BB4F02">
        <w:rPr>
          <w:iCs/>
          <w:sz w:val="28"/>
          <w:szCs w:val="28"/>
        </w:rPr>
        <w:t>ой связью» (</w:t>
      </w:r>
      <w:r w:rsidR="002F12EF" w:rsidRPr="00BB4F02">
        <w:rPr>
          <w:color w:val="222222"/>
          <w:sz w:val="28"/>
          <w:szCs w:val="28"/>
          <w:shd w:val="clear" w:color="auto" w:fill="FFFFFF"/>
        </w:rPr>
        <w:t xml:space="preserve">Тард Г., </w:t>
      </w:r>
      <w:r w:rsidR="002F12EF" w:rsidRPr="00BB4F02">
        <w:rPr>
          <w:color w:val="222222"/>
          <w:sz w:val="28"/>
          <w:szCs w:val="28"/>
          <w:shd w:val="clear" w:color="auto" w:fill="FFFFFF"/>
        </w:rPr>
        <w:lastRenderedPageBreak/>
        <w:t>1998,с. 259)</w:t>
      </w:r>
      <w:r w:rsidRPr="00BB4F02">
        <w:rPr>
          <w:iCs/>
          <w:sz w:val="28"/>
          <w:szCs w:val="28"/>
        </w:rPr>
        <w:t>.</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По его мнению, публика растет за счет целенаправленной рекламы и является в некотором роде скоплением клиентов. Кроме того, она  не подчиняется вождям, она порождается людьми творческих профессий: писателями, журналистами и т. д. Ей также характерен больший, по сравнению с толпой, уровень терпимости и скептицизма. </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iCs/>
          <w:sz w:val="28"/>
          <w:szCs w:val="28"/>
        </w:rPr>
      </w:pPr>
      <w:r w:rsidRPr="00BB4F02">
        <w:rPr>
          <w:sz w:val="28"/>
          <w:szCs w:val="28"/>
        </w:rPr>
        <w:t xml:space="preserve">Г. Тард в некотором роде даже предсказал появление интернета: </w:t>
      </w:r>
      <w:r w:rsidRPr="00BB4F02">
        <w:rPr>
          <w:iCs/>
          <w:sz w:val="28"/>
          <w:szCs w:val="28"/>
        </w:rPr>
        <w:t>«Постепенно в обществе создается некий эпифеномен, некая атмосферная оболочка, нечто вроде коллективного сознания, питательной ср</w:t>
      </w:r>
      <w:r w:rsidR="002F12EF" w:rsidRPr="00BB4F02">
        <w:rPr>
          <w:iCs/>
          <w:sz w:val="28"/>
          <w:szCs w:val="28"/>
        </w:rPr>
        <w:t xml:space="preserve">едой которого служит информация» </w:t>
      </w:r>
      <w:r w:rsidR="002F12EF" w:rsidRPr="00BB4F02">
        <w:rPr>
          <w:sz w:val="28"/>
          <w:szCs w:val="28"/>
        </w:rPr>
        <w:t>(Почебут Л.Г., 2004, с.25)</w:t>
      </w:r>
      <w:r w:rsidRPr="00BB4F02">
        <w:rPr>
          <w:iCs/>
          <w:sz w:val="28"/>
          <w:szCs w:val="28"/>
        </w:rPr>
        <w:t>.</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Своеобразной переработкой работ Г. Тарда стали исследования С. Московичи</w:t>
      </w:r>
      <w:r w:rsidR="002F12EF" w:rsidRPr="00BB4F02">
        <w:rPr>
          <w:rStyle w:val="31"/>
          <w:sz w:val="28"/>
          <w:szCs w:val="28"/>
        </w:rPr>
        <w:t xml:space="preserve"> </w:t>
      </w:r>
      <w:r w:rsidR="002F12EF" w:rsidRPr="00BB4F02">
        <w:rPr>
          <w:iCs/>
          <w:sz w:val="28"/>
          <w:szCs w:val="28"/>
        </w:rPr>
        <w:t xml:space="preserve"> </w:t>
      </w:r>
      <w:r w:rsidR="002F12EF" w:rsidRPr="00BB4F02">
        <w:rPr>
          <w:sz w:val="28"/>
          <w:szCs w:val="28"/>
        </w:rPr>
        <w:t>(Почебут Л.Г., 2004, с.48)</w:t>
      </w:r>
      <w:r w:rsidR="002F12EF" w:rsidRPr="00BB4F02">
        <w:rPr>
          <w:iCs/>
          <w:sz w:val="28"/>
          <w:szCs w:val="28"/>
        </w:rPr>
        <w:t>.</w:t>
      </w:r>
      <w:r w:rsidRPr="00BB4F02">
        <w:rPr>
          <w:sz w:val="28"/>
          <w:szCs w:val="28"/>
        </w:rPr>
        <w:t>, который  предположил, что в двадцатом веке появился новый класс людей (ученых, публицистов, журналистов), который постепенно должен заменить класс политиков и влиять на общественное мнение, формируя его, вне зависимости от политиков и государства, и тем самым влиять на развитие и политику государства.</w:t>
      </w:r>
    </w:p>
    <w:p w:rsidR="002F12EF" w:rsidRPr="00BB4F02" w:rsidRDefault="002F12EF"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По мнению исследователя, человеку в толпе свойственны:</w:t>
      </w:r>
    </w:p>
    <w:p w:rsidR="009F24D2" w:rsidRPr="00BB4F02" w:rsidRDefault="009F24D2" w:rsidP="009F24D2">
      <w:pPr>
        <w:spacing w:line="360" w:lineRule="auto"/>
        <w:jc w:val="both"/>
        <w:rPr>
          <w:sz w:val="28"/>
          <w:szCs w:val="28"/>
        </w:rPr>
      </w:pPr>
      <w:r w:rsidRPr="00BB4F02">
        <w:rPr>
          <w:sz w:val="28"/>
          <w:szCs w:val="28"/>
        </w:rPr>
        <w:t>1) отказ от логического мышления</w:t>
      </w:r>
    </w:p>
    <w:p w:rsidR="009F24D2" w:rsidRPr="00BB4F02" w:rsidRDefault="009F24D2" w:rsidP="009F24D2">
      <w:pPr>
        <w:spacing w:line="360" w:lineRule="auto"/>
        <w:jc w:val="both"/>
        <w:rPr>
          <w:sz w:val="28"/>
          <w:szCs w:val="28"/>
        </w:rPr>
      </w:pPr>
      <w:r w:rsidRPr="00BB4F02">
        <w:rPr>
          <w:sz w:val="28"/>
          <w:szCs w:val="28"/>
        </w:rPr>
        <w:t>2) внутренний конфликт с самим собой, заключающийся в расколе между рациональным и иррациональным</w:t>
      </w:r>
    </w:p>
    <w:p w:rsidR="009F24D2" w:rsidRPr="00BB4F02" w:rsidRDefault="009F24D2" w:rsidP="009F24D2">
      <w:pPr>
        <w:spacing w:line="360" w:lineRule="auto"/>
        <w:jc w:val="both"/>
        <w:rPr>
          <w:sz w:val="28"/>
          <w:szCs w:val="28"/>
        </w:rPr>
      </w:pPr>
      <w:r w:rsidRPr="00BB4F02">
        <w:rPr>
          <w:sz w:val="28"/>
          <w:szCs w:val="28"/>
        </w:rPr>
        <w:t>3) повышенная предрасположенность верить тому, что ему говорят</w:t>
      </w:r>
    </w:p>
    <w:p w:rsidR="009F24D2" w:rsidRPr="00BB4F02" w:rsidRDefault="009F24D2" w:rsidP="009F24D2">
      <w:pPr>
        <w:spacing w:line="360" w:lineRule="auto"/>
        <w:jc w:val="both"/>
        <w:rPr>
          <w:sz w:val="28"/>
          <w:szCs w:val="28"/>
        </w:rPr>
      </w:pPr>
      <w:r w:rsidRPr="00BB4F02">
        <w:rPr>
          <w:sz w:val="28"/>
          <w:szCs w:val="28"/>
        </w:rPr>
        <w:t>4) подчинение приказам</w:t>
      </w:r>
    </w:p>
    <w:p w:rsidR="009F24D2" w:rsidRPr="00BB4F02" w:rsidRDefault="009F24D2" w:rsidP="009F24D2">
      <w:pPr>
        <w:spacing w:line="360" w:lineRule="auto"/>
        <w:jc w:val="both"/>
        <w:rPr>
          <w:sz w:val="28"/>
          <w:szCs w:val="28"/>
        </w:rPr>
      </w:pPr>
      <w:r w:rsidRPr="00BB4F02">
        <w:rPr>
          <w:sz w:val="28"/>
          <w:szCs w:val="28"/>
        </w:rPr>
        <w:t>5) утверждение охлократии</w:t>
      </w:r>
    </w:p>
    <w:p w:rsidR="002F12EF" w:rsidRPr="00BB4F02" w:rsidRDefault="002F12EF" w:rsidP="009F24D2">
      <w:pPr>
        <w:spacing w:line="360" w:lineRule="auto"/>
        <w:jc w:val="both"/>
        <w:rPr>
          <w:sz w:val="28"/>
          <w:szCs w:val="28"/>
        </w:rPr>
      </w:pPr>
    </w:p>
    <w:p w:rsidR="002F12EF" w:rsidRPr="00BB4F02" w:rsidRDefault="002F12EF" w:rsidP="00411D8E">
      <w:pPr>
        <w:spacing w:line="360" w:lineRule="auto"/>
        <w:jc w:val="center"/>
        <w:rPr>
          <w:bCs/>
          <w:iCs/>
          <w:sz w:val="28"/>
          <w:szCs w:val="28"/>
          <w:u w:val="single"/>
        </w:rPr>
      </w:pPr>
    </w:p>
    <w:p w:rsidR="009F24D2" w:rsidRPr="000D03E4" w:rsidRDefault="009F24D2" w:rsidP="00411D8E">
      <w:pPr>
        <w:spacing w:line="360" w:lineRule="auto"/>
        <w:jc w:val="center"/>
        <w:rPr>
          <w:sz w:val="28"/>
          <w:szCs w:val="28"/>
          <w:u w:val="single"/>
        </w:rPr>
      </w:pPr>
      <w:r w:rsidRPr="00BB4F02">
        <w:rPr>
          <w:sz w:val="28"/>
          <w:szCs w:val="28"/>
          <w:u w:val="single"/>
        </w:rPr>
        <w:t>У</w:t>
      </w:r>
      <w:r w:rsidR="00411D8E" w:rsidRPr="00BB4F02">
        <w:rPr>
          <w:sz w:val="28"/>
          <w:szCs w:val="28"/>
          <w:u w:val="single"/>
        </w:rPr>
        <w:t>. Липпман и общественное мнение</w:t>
      </w:r>
    </w:p>
    <w:p w:rsidR="009F24D2" w:rsidRDefault="009F24D2" w:rsidP="009F24D2">
      <w:pPr>
        <w:spacing w:line="360" w:lineRule="auto"/>
        <w:ind w:firstLine="284"/>
        <w:jc w:val="both"/>
        <w:rPr>
          <w:sz w:val="28"/>
          <w:szCs w:val="28"/>
        </w:rPr>
      </w:pPr>
      <w:r w:rsidRPr="00BB4F02">
        <w:rPr>
          <w:sz w:val="28"/>
          <w:szCs w:val="28"/>
        </w:rPr>
        <w:lastRenderedPageBreak/>
        <w:t xml:space="preserve">Схожие с Г. Тардом идеи развивает У. Липпман в книге «Общественное мнение». Исследователь считает, что познавательные возможности человека сильно ограничены. Он не способен воспринимать практически бесконечное количество информации, которое окружает нас каждый день.  Современные люди в силу ограниченности времени и возможностей не могут становиться профессионалами и специалистами во всех областях знаний и сферах жизни общества и при принятии решений опираться только на свои знания. </w:t>
      </w:r>
    </w:p>
    <w:p w:rsidR="008066CB" w:rsidRPr="00BB4F02" w:rsidRDefault="008066CB" w:rsidP="009F24D2">
      <w:pPr>
        <w:spacing w:line="360" w:lineRule="auto"/>
        <w:ind w:firstLine="284"/>
        <w:jc w:val="both"/>
        <w:rPr>
          <w:sz w:val="28"/>
          <w:szCs w:val="28"/>
        </w:rPr>
      </w:pPr>
    </w:p>
    <w:p w:rsidR="009F24D2" w:rsidRDefault="009F24D2" w:rsidP="009F24D2">
      <w:pPr>
        <w:spacing w:line="360" w:lineRule="auto"/>
        <w:ind w:firstLine="284"/>
        <w:jc w:val="both"/>
        <w:rPr>
          <w:sz w:val="28"/>
          <w:szCs w:val="28"/>
        </w:rPr>
      </w:pPr>
      <w:r w:rsidRPr="00BB4F02">
        <w:rPr>
          <w:sz w:val="28"/>
          <w:szCs w:val="28"/>
        </w:rPr>
        <w:t>Именно поэтому люди пользуются стереотипами — упрощенными представлениями о мире и окружающем пространстве. В них же входят социальные нормы, правила и даже социальные институты, образуя один главный стереотип - «социальную реальность». Из этого появляется два вида общественного мнения:</w:t>
      </w:r>
    </w:p>
    <w:p w:rsidR="008066CB" w:rsidRPr="00BB4F02" w:rsidRDefault="008066CB" w:rsidP="009F24D2">
      <w:pPr>
        <w:spacing w:line="360" w:lineRule="auto"/>
        <w:ind w:firstLine="284"/>
        <w:jc w:val="both"/>
        <w:rPr>
          <w:sz w:val="28"/>
          <w:szCs w:val="28"/>
        </w:rPr>
      </w:pPr>
    </w:p>
    <w:p w:rsidR="009F24D2" w:rsidRPr="00BB4F02" w:rsidRDefault="009F24D2" w:rsidP="009F24D2">
      <w:pPr>
        <w:spacing w:line="360" w:lineRule="auto"/>
        <w:jc w:val="both"/>
        <w:rPr>
          <w:sz w:val="28"/>
          <w:szCs w:val="28"/>
        </w:rPr>
      </w:pPr>
      <w:r w:rsidRPr="00BB4F02">
        <w:rPr>
          <w:sz w:val="28"/>
          <w:szCs w:val="28"/>
        </w:rPr>
        <w:t>а) общественное мнение (мнение простых обычных людей)</w:t>
      </w:r>
    </w:p>
    <w:p w:rsidR="009F24D2" w:rsidRDefault="009F24D2" w:rsidP="009F24D2">
      <w:pPr>
        <w:spacing w:line="360" w:lineRule="auto"/>
        <w:jc w:val="both"/>
        <w:rPr>
          <w:sz w:val="28"/>
          <w:szCs w:val="28"/>
        </w:rPr>
      </w:pPr>
      <w:r w:rsidRPr="00BB4F02">
        <w:rPr>
          <w:sz w:val="28"/>
          <w:szCs w:val="28"/>
        </w:rPr>
        <w:t>б) Общественное Мнение (мнение людей, наделенных властью)</w:t>
      </w:r>
    </w:p>
    <w:p w:rsidR="008066CB" w:rsidRPr="00BB4F02" w:rsidRDefault="008066CB" w:rsidP="009F24D2">
      <w:pPr>
        <w:spacing w:line="360" w:lineRule="auto"/>
        <w:jc w:val="both"/>
        <w:rPr>
          <w:iCs/>
          <w:sz w:val="28"/>
          <w:szCs w:val="28"/>
        </w:rPr>
      </w:pPr>
    </w:p>
    <w:p w:rsidR="009F24D2" w:rsidRDefault="009F24D2" w:rsidP="009F24D2">
      <w:pPr>
        <w:spacing w:after="120" w:line="360" w:lineRule="auto"/>
        <w:ind w:firstLine="567"/>
        <w:jc w:val="both"/>
        <w:rPr>
          <w:iCs/>
          <w:sz w:val="28"/>
          <w:szCs w:val="28"/>
        </w:rPr>
      </w:pPr>
      <w:r w:rsidRPr="00BB4F02">
        <w:rPr>
          <w:iCs/>
          <w:sz w:val="28"/>
          <w:szCs w:val="28"/>
        </w:rPr>
        <w:t>«Картины в головах этих человеческих существ, образы их самих, других людей, их потребностей, целей, взаимоотношений — это общественные мнения. Кар</w:t>
      </w:r>
      <w:r w:rsidRPr="00BB4F02">
        <w:rPr>
          <w:iCs/>
          <w:sz w:val="28"/>
          <w:szCs w:val="28"/>
        </w:rPr>
        <w:softHyphen/>
        <w:t>тины, в соответствии с которыми действуют группы людей или индивиды, действующие от имени групп, — это Общес</w:t>
      </w:r>
      <w:r w:rsidR="002F12EF" w:rsidRPr="00BB4F02">
        <w:rPr>
          <w:iCs/>
          <w:sz w:val="28"/>
          <w:szCs w:val="28"/>
        </w:rPr>
        <w:t>твенное Мнение, с большой буквы» (</w:t>
      </w:r>
      <w:r w:rsidR="002F12EF" w:rsidRPr="00BB4F02">
        <w:rPr>
          <w:color w:val="000000"/>
          <w:sz w:val="28"/>
          <w:szCs w:val="28"/>
        </w:rPr>
        <w:t>Липпман У.</w:t>
      </w:r>
      <w:r w:rsidR="00455574" w:rsidRPr="00BB4F02">
        <w:rPr>
          <w:color w:val="000000"/>
          <w:sz w:val="28"/>
          <w:szCs w:val="28"/>
        </w:rPr>
        <w:t>, 2004, с.241)</w:t>
      </w:r>
      <w:r w:rsidRPr="00BB4F02">
        <w:rPr>
          <w:iCs/>
          <w:sz w:val="28"/>
          <w:szCs w:val="28"/>
        </w:rPr>
        <w:t>.</w:t>
      </w:r>
    </w:p>
    <w:p w:rsidR="008066CB" w:rsidRPr="00BB4F02" w:rsidRDefault="008066CB" w:rsidP="009F24D2">
      <w:pPr>
        <w:spacing w:after="120" w:line="360" w:lineRule="auto"/>
        <w:ind w:firstLine="567"/>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Затем автор выводит из этого вывод, что государство должно регулировать принципы формирования Общественного Мнения и затем следить за тем, как оно усваивается и влияет на жизнь людей. </w:t>
      </w:r>
    </w:p>
    <w:p w:rsidR="009F24D2" w:rsidRPr="00BB4F02" w:rsidRDefault="009F24D2" w:rsidP="009F24D2">
      <w:pPr>
        <w:spacing w:line="360" w:lineRule="auto"/>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Кроме того, изучением толпы занимались Э. Каннети, </w:t>
      </w:r>
      <w:r w:rsidR="00455574" w:rsidRPr="00BB4F02">
        <w:rPr>
          <w:sz w:val="28"/>
          <w:szCs w:val="28"/>
        </w:rPr>
        <w:t>2014; В.М. Бехтерев</w:t>
      </w:r>
      <w:r w:rsidRPr="00BB4F02">
        <w:rPr>
          <w:sz w:val="28"/>
          <w:szCs w:val="28"/>
        </w:rPr>
        <w:t>,</w:t>
      </w:r>
      <w:r w:rsidR="00455574" w:rsidRPr="00BB4F02">
        <w:rPr>
          <w:sz w:val="28"/>
          <w:szCs w:val="28"/>
        </w:rPr>
        <w:t xml:space="preserve"> 1921,</w:t>
      </w:r>
      <w:r w:rsidRPr="00BB4F02">
        <w:rPr>
          <w:sz w:val="28"/>
          <w:szCs w:val="28"/>
        </w:rPr>
        <w:t xml:space="preserve"> Б.Ф. Поршнев, Б.А. Грушин, Б.Д. Парыгин</w:t>
      </w:r>
      <w:r w:rsidR="00455574" w:rsidRPr="00BB4F02">
        <w:rPr>
          <w:sz w:val="28"/>
          <w:szCs w:val="28"/>
        </w:rPr>
        <w:t xml:space="preserve"> (Почебут Л.Г, 2004)</w:t>
      </w:r>
      <w:r w:rsidRPr="00BB4F02">
        <w:rPr>
          <w:sz w:val="28"/>
          <w:szCs w:val="28"/>
        </w:rPr>
        <w:t xml:space="preserve">, Л.Г. и </w:t>
      </w:r>
      <w:r w:rsidRPr="00BB4F02">
        <w:rPr>
          <w:sz w:val="28"/>
          <w:szCs w:val="28"/>
        </w:rPr>
        <w:lastRenderedPageBreak/>
        <w:t>многие другие.</w:t>
      </w:r>
    </w:p>
    <w:p w:rsidR="009F24D2" w:rsidRPr="00BB4F02" w:rsidRDefault="009F24D2" w:rsidP="009F24D2">
      <w:pPr>
        <w:spacing w:line="360" w:lineRule="auto"/>
        <w:ind w:firstLine="284"/>
        <w:jc w:val="both"/>
        <w:rPr>
          <w:sz w:val="28"/>
          <w:szCs w:val="28"/>
        </w:rPr>
      </w:pPr>
    </w:p>
    <w:p w:rsidR="009F24D2" w:rsidRPr="00BB4F02" w:rsidRDefault="009F24D2" w:rsidP="009F24D2">
      <w:pPr>
        <w:spacing w:line="360" w:lineRule="auto"/>
        <w:jc w:val="both"/>
        <w:rPr>
          <w:sz w:val="28"/>
          <w:szCs w:val="28"/>
        </w:rPr>
      </w:pPr>
      <w:r w:rsidRPr="00BB4F02">
        <w:rPr>
          <w:sz w:val="28"/>
          <w:szCs w:val="28"/>
        </w:rPr>
        <w:t xml:space="preserve">Таким образом, можно сделать вывод, что в современной социальной психологии тема психологии толпы является достаточно актуальной и нашла свое отражение в творчестве большего количества исследователей. Большая часть из </w:t>
      </w:r>
      <w:r w:rsidR="008066CB">
        <w:rPr>
          <w:sz w:val="28"/>
          <w:szCs w:val="28"/>
        </w:rPr>
        <w:t xml:space="preserve">них </w:t>
      </w:r>
      <w:r w:rsidRPr="00BB4F02">
        <w:rPr>
          <w:sz w:val="28"/>
          <w:szCs w:val="28"/>
        </w:rPr>
        <w:t xml:space="preserve">связывает поведение человека в толпе с проявлением инстинктивного животного начала, цивилизационной деградацией и возвращением к первобытному поведению. Однако механизмы и причины этой деградации рассматриваются по-разному. </w:t>
      </w:r>
    </w:p>
    <w:p w:rsidR="00455574" w:rsidRPr="00BB4F02" w:rsidRDefault="00455574" w:rsidP="009F24D2">
      <w:pPr>
        <w:spacing w:line="360" w:lineRule="auto"/>
        <w:jc w:val="both"/>
        <w:rPr>
          <w:sz w:val="28"/>
          <w:szCs w:val="28"/>
        </w:rPr>
      </w:pPr>
    </w:p>
    <w:p w:rsidR="001516F2" w:rsidRDefault="009F24D2" w:rsidP="008066CB">
      <w:pPr>
        <w:spacing w:line="360" w:lineRule="auto"/>
        <w:jc w:val="both"/>
        <w:rPr>
          <w:sz w:val="28"/>
          <w:szCs w:val="28"/>
        </w:rPr>
      </w:pPr>
      <w:r w:rsidRPr="00BB4F02">
        <w:rPr>
          <w:sz w:val="28"/>
          <w:szCs w:val="28"/>
        </w:rPr>
        <w:t>Кроме того, некоторыми исследователями термин «толпа» отделяется от терминов «публика» (Г. Тард) и «масса» (Г. Блуммер) и изучается отдельно. В обоих случаях физическая близость людей уже не имеет большого значения, и поведение людей напрямую не опосредовано присутствием большого количества других людей. В «массе» Г. Блуммер решающую роль играет индивидуальный выбор многих людей, который по какой-то причине останавливается на одних и тех же вещах. В «публике» же большее значение имеет коллективное бессознательное. К тому же,  одним из решающих факторами являются вожди толпы (представители творческих профессий)  и средства массовой коммуникации, способствующие передаче информации и мнений. Именно им публика доверяет и с радостью воспринимает от них данные, затем их распространяя</w:t>
      </w:r>
      <w:bookmarkStart w:id="7" w:name="__RefHeading___Toc407034480"/>
      <w:bookmarkStart w:id="8" w:name="__RefHeading___Toc406605591"/>
      <w:bookmarkEnd w:id="7"/>
      <w:bookmarkEnd w:id="8"/>
    </w:p>
    <w:p w:rsidR="008066CB" w:rsidRDefault="008066CB" w:rsidP="008066CB">
      <w:pPr>
        <w:spacing w:line="360" w:lineRule="auto"/>
        <w:jc w:val="both"/>
        <w:rPr>
          <w:sz w:val="28"/>
          <w:szCs w:val="28"/>
        </w:rPr>
      </w:pPr>
    </w:p>
    <w:p w:rsidR="008066CB" w:rsidRDefault="008066CB" w:rsidP="008066CB">
      <w:pPr>
        <w:spacing w:line="360" w:lineRule="auto"/>
        <w:jc w:val="both"/>
        <w:rPr>
          <w:sz w:val="28"/>
          <w:szCs w:val="28"/>
        </w:rPr>
      </w:pPr>
    </w:p>
    <w:p w:rsidR="008066CB" w:rsidRDefault="008066CB" w:rsidP="008066CB">
      <w:pPr>
        <w:spacing w:line="360" w:lineRule="auto"/>
        <w:jc w:val="both"/>
        <w:rPr>
          <w:sz w:val="28"/>
          <w:szCs w:val="28"/>
        </w:rPr>
      </w:pPr>
    </w:p>
    <w:p w:rsidR="008066CB" w:rsidRDefault="008066CB" w:rsidP="008066CB">
      <w:pPr>
        <w:spacing w:line="360" w:lineRule="auto"/>
        <w:jc w:val="both"/>
        <w:rPr>
          <w:sz w:val="28"/>
          <w:szCs w:val="28"/>
        </w:rPr>
      </w:pPr>
    </w:p>
    <w:p w:rsidR="008066CB" w:rsidRDefault="008066CB" w:rsidP="008066CB">
      <w:pPr>
        <w:spacing w:line="360" w:lineRule="auto"/>
        <w:jc w:val="both"/>
        <w:rPr>
          <w:sz w:val="28"/>
          <w:szCs w:val="28"/>
        </w:rPr>
      </w:pPr>
    </w:p>
    <w:p w:rsidR="008066CB" w:rsidRPr="008066CB" w:rsidRDefault="008066CB" w:rsidP="008066CB">
      <w:pPr>
        <w:spacing w:line="360" w:lineRule="auto"/>
        <w:jc w:val="both"/>
        <w:rPr>
          <w:sz w:val="28"/>
          <w:szCs w:val="28"/>
        </w:rPr>
      </w:pPr>
    </w:p>
    <w:p w:rsidR="001516F2" w:rsidRPr="001516F2" w:rsidRDefault="001516F2" w:rsidP="001516F2"/>
    <w:p w:rsidR="009F24D2" w:rsidRDefault="009F24D2" w:rsidP="009F24D2">
      <w:pPr>
        <w:spacing w:line="360" w:lineRule="auto"/>
        <w:jc w:val="both"/>
        <w:rPr>
          <w:sz w:val="28"/>
          <w:szCs w:val="28"/>
        </w:rPr>
      </w:pPr>
    </w:p>
    <w:p w:rsidR="006B2D35" w:rsidRPr="006B2D35" w:rsidRDefault="006B2D35" w:rsidP="006B2D35">
      <w:pPr>
        <w:pStyle w:val="3"/>
        <w:jc w:val="center"/>
        <w:rPr>
          <w:rFonts w:ascii="Times New Roman" w:hAnsi="Times New Roman" w:cs="Times New Roman"/>
          <w:color w:val="auto"/>
          <w:sz w:val="28"/>
          <w:szCs w:val="28"/>
        </w:rPr>
      </w:pPr>
    </w:p>
    <w:p w:rsidR="000234A8" w:rsidRPr="006B2D35" w:rsidRDefault="000234A8" w:rsidP="006B2D35">
      <w:pPr>
        <w:pStyle w:val="3"/>
        <w:jc w:val="center"/>
        <w:rPr>
          <w:rFonts w:ascii="Times New Roman" w:hAnsi="Times New Roman" w:cs="Times New Roman"/>
          <w:color w:val="auto"/>
          <w:sz w:val="28"/>
          <w:szCs w:val="28"/>
        </w:rPr>
      </w:pPr>
      <w:bookmarkStart w:id="9" w:name="_Toc452147899"/>
      <w:r w:rsidRPr="006B2D35">
        <w:rPr>
          <w:rFonts w:ascii="Times New Roman" w:hAnsi="Times New Roman" w:cs="Times New Roman"/>
          <w:color w:val="auto"/>
          <w:sz w:val="28"/>
          <w:szCs w:val="28"/>
        </w:rPr>
        <w:t>1.</w:t>
      </w:r>
      <w:r w:rsidR="00D73423" w:rsidRPr="006B2D35">
        <w:rPr>
          <w:rFonts w:ascii="Times New Roman" w:hAnsi="Times New Roman" w:cs="Times New Roman"/>
          <w:color w:val="auto"/>
          <w:sz w:val="28"/>
          <w:szCs w:val="28"/>
        </w:rPr>
        <w:t>5.</w:t>
      </w:r>
      <w:r w:rsidRPr="006B2D35">
        <w:rPr>
          <w:rFonts w:ascii="Times New Roman" w:hAnsi="Times New Roman" w:cs="Times New Roman"/>
          <w:color w:val="auto"/>
          <w:sz w:val="28"/>
          <w:szCs w:val="28"/>
        </w:rPr>
        <w:t>Теоретические подходы к изучению интернет-мемов</w:t>
      </w:r>
      <w:bookmarkEnd w:id="9"/>
    </w:p>
    <w:p w:rsidR="000234A8" w:rsidRPr="00BB4F02" w:rsidRDefault="000234A8" w:rsidP="009F24D2">
      <w:pPr>
        <w:spacing w:line="360" w:lineRule="auto"/>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Понятие «интернет-мем» является достаточно сложным, многогранным и мало доступным для определения. Дело в том, что, во-первых, в литературе, в особенности, посвященной рекламе и маркетингу, встречается множество понятий- аналогов, таких как: вирусный ролик,  культурный ген, интернет-феномен, медиавирус, вирус и т. д, а во-вторых, сложно однозначно  определить, что разные исследователи вкладывают в понятие интернет-мема. Чтобы разобраться для начала попытаемся раскрыть историю вопроса и наиболее известные синонимы.</w:t>
      </w:r>
    </w:p>
    <w:p w:rsidR="009F24D2" w:rsidRPr="00BB4F02" w:rsidRDefault="009F24D2" w:rsidP="009F24D2">
      <w:pPr>
        <w:spacing w:line="360" w:lineRule="auto"/>
        <w:ind w:firstLine="284"/>
        <w:jc w:val="both"/>
        <w:rPr>
          <w:sz w:val="28"/>
          <w:szCs w:val="28"/>
        </w:rPr>
      </w:pPr>
    </w:p>
    <w:p w:rsidR="009F24D2" w:rsidRPr="00CD41CE" w:rsidRDefault="009F24D2" w:rsidP="00CD41CE">
      <w:pPr>
        <w:jc w:val="center"/>
        <w:rPr>
          <w:b/>
          <w:sz w:val="28"/>
          <w:szCs w:val="28"/>
        </w:rPr>
      </w:pPr>
      <w:r w:rsidRPr="00CD41CE">
        <w:rPr>
          <w:b/>
          <w:sz w:val="28"/>
          <w:szCs w:val="28"/>
        </w:rPr>
        <w:t>Мемы или культурные гены</w:t>
      </w:r>
    </w:p>
    <w:p w:rsidR="00411D8E" w:rsidRPr="000D03E4" w:rsidRDefault="00411D8E" w:rsidP="00411D8E">
      <w:pPr>
        <w:pStyle w:val="ad"/>
        <w:ind w:left="1110"/>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Данный термин, правда, в другом значении был впервые введен Р.Докинзом в книге «Эгоистичный ген»</w:t>
      </w:r>
      <w:r w:rsidR="00590C74" w:rsidRPr="00BB4F02">
        <w:rPr>
          <w:color w:val="000000"/>
          <w:sz w:val="28"/>
          <w:szCs w:val="28"/>
          <w:shd w:val="clear" w:color="auto" w:fill="FFFFFF"/>
        </w:rPr>
        <w:t xml:space="preserve"> (</w:t>
      </w:r>
      <w:r w:rsidR="00590C74" w:rsidRPr="00BB4F02">
        <w:rPr>
          <w:color w:val="222222"/>
          <w:sz w:val="28"/>
          <w:szCs w:val="28"/>
          <w:shd w:val="clear" w:color="auto" w:fill="FFFFFF"/>
        </w:rPr>
        <w:t>Докинз Р., 1993)</w:t>
      </w:r>
      <w:r w:rsidRPr="00BB4F02">
        <w:rPr>
          <w:color w:val="000000"/>
          <w:sz w:val="28"/>
          <w:szCs w:val="28"/>
          <w:shd w:val="clear" w:color="auto" w:fill="FFFFFF"/>
        </w:rPr>
        <w:t xml:space="preserve">. В ней исследователь выдвигает теорию культурной эволюции, в рамках которой информация предается от поколения к поколению по биологическому принципу, но только вместо генов как единиц биологической информации используются мемы – единицы культурной информации, которые передаются от человека к человеку. </w:t>
      </w:r>
    </w:p>
    <w:p w:rsidR="00590C74" w:rsidRPr="00BB4F02" w:rsidRDefault="00590C74"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iCs/>
          <w:color w:val="000000"/>
          <w:sz w:val="28"/>
          <w:szCs w:val="28"/>
          <w:shd w:val="clear" w:color="auto" w:fill="FFFFFF"/>
        </w:rPr>
      </w:pPr>
      <w:r w:rsidRPr="00BB4F02">
        <w:rPr>
          <w:iCs/>
          <w:color w:val="000000"/>
          <w:sz w:val="28"/>
          <w:szCs w:val="28"/>
          <w:shd w:val="clear" w:color="auto" w:fill="FFFFFF"/>
        </w:rPr>
        <w:t>«Примерами мемов служат мелодии, идеи, модные словечки и выражения, способы варки похлебки или сооружения арок. Точно так же, как гены распространяются в генофонде, переходя из одного тела в другое с помощью сперматозоидов или яйцеклеток, мемы распространяются в том же смысле, переходя из одного мозга в другой с помощью процесса, который в широком смысле можно назвать имитацией. Если ученый услышал или прочитал об интересной идее, он сообщает о ней своим коллегам и студентам. Он упоминает о ней в своих статьях и лекциях. Если идея подхватывается, то говорят, что она распространяется, пере</w:t>
      </w:r>
      <w:r w:rsidR="00590C74" w:rsidRPr="00BB4F02">
        <w:rPr>
          <w:iCs/>
          <w:color w:val="000000"/>
          <w:sz w:val="28"/>
          <w:szCs w:val="28"/>
          <w:shd w:val="clear" w:color="auto" w:fill="FFFFFF"/>
        </w:rPr>
        <w:t xml:space="preserve">даваясь от одного мозга другому» </w:t>
      </w:r>
      <w:r w:rsidR="00590C74" w:rsidRPr="00BB4F02">
        <w:rPr>
          <w:iCs/>
          <w:color w:val="000000"/>
          <w:sz w:val="28"/>
          <w:szCs w:val="28"/>
          <w:shd w:val="clear" w:color="auto" w:fill="FFFFFF"/>
        </w:rPr>
        <w:lastRenderedPageBreak/>
        <w:t>(</w:t>
      </w:r>
      <w:r w:rsidR="00590C74" w:rsidRPr="00BB4F02">
        <w:rPr>
          <w:color w:val="222222"/>
          <w:sz w:val="28"/>
          <w:szCs w:val="28"/>
          <w:shd w:val="clear" w:color="auto" w:fill="FFFFFF"/>
        </w:rPr>
        <w:t>Докинз Р., 1993, с.66)</w:t>
      </w:r>
      <w:r w:rsidRPr="00BB4F02">
        <w:rPr>
          <w:iCs/>
          <w:color w:val="000000"/>
          <w:sz w:val="28"/>
          <w:szCs w:val="28"/>
          <w:shd w:val="clear" w:color="auto" w:fill="FFFFFF"/>
        </w:rPr>
        <w:t xml:space="preserve">. </w:t>
      </w:r>
    </w:p>
    <w:p w:rsidR="00590C74" w:rsidRPr="00BB4F02" w:rsidRDefault="00590C74" w:rsidP="009F24D2">
      <w:pPr>
        <w:spacing w:line="360" w:lineRule="auto"/>
        <w:ind w:firstLine="284"/>
        <w:jc w:val="both"/>
        <w:rPr>
          <w:sz w:val="28"/>
          <w:szCs w:val="28"/>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Соответственно все те законы, которые, по его мнению, применимы для генов, также применимы и для мемов. Они обладают или не обладают выживаемостью, которая «обуславливается хорошей психологической привлекательностью». Например, идея Бога очень привлекательна для человечества, поскольку она дает надежду на жизнь после смерти. Для выживаемости они должны иметь точность копирования, долговечность и плодовитость. При этом плодовитость важнее, чем долговечность, то есть мем актуален, пока он передается все новым и новым людям, как бы размножается и переселяется к новому носителю. Последний элемент – точность копирования - является самым сложным, поскольку сложно себе представить, что в голове у разных людей сидит совершенно  одинаковое представление о том или ином явлении, понятии и т.д., но при этом это представление должно однозначно соотноситься с оригинальным понятием и должно быть узнаваемо. При этом Р. Докинз, продолжая сравнение мема с геном, разделяет мемы на  отдельные единицы, которые иногда могут собой полностью замещать целый мем. Например, многие люди могут вспомнить только отдельный отрывок того или иного известного музыкального произведения, но он четко ассоциируются у них со всей мелодией.</w:t>
      </w:r>
    </w:p>
    <w:p w:rsidR="00590C74" w:rsidRPr="00BB4F02" w:rsidRDefault="00590C74"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Мемы, как и гены, вступают в жесткую конкуренцию, что обусловлено ограниченными возможностями человеческой памяти и лимитированностью времени, то есть человек не может одновременно воспринимать множество мемов, поэтому они вступают в конкуренцию на внимание человека и за время и пространство в СМИ.</w:t>
      </w:r>
    </w:p>
    <w:p w:rsidR="00590C74" w:rsidRPr="00BB4F02" w:rsidRDefault="00590C74"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Кроме того, из-за этой конкуренции гены должны изменяться, приспосабливаться, мутировать, чтобы оставаться актуальными и востребованными и увеличить свою долговечность.</w:t>
      </w:r>
    </w:p>
    <w:p w:rsidR="00590C74" w:rsidRPr="00BB4F02" w:rsidRDefault="00590C74"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Также мемы могут взаимодействовать и формировать целые комплексы, где каждый элемент  поддерживает другие. Например, религию можно представить как целый комплекс мемов, где каждая составляющая (существование Бога, греховность, спасение и т.д.) поддерживает все остальные, что обеспечивает их устойчивость и выживаемость.</w:t>
      </w:r>
    </w:p>
    <w:p w:rsidR="00590C74" w:rsidRPr="00BB4F02" w:rsidRDefault="00590C74"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Эта биологическая теория Докинза стала очень популярна, и возникло целое научное направление – меметика, которое занимается изучением эволюционных подходов к передаче информации.</w:t>
      </w:r>
    </w:p>
    <w:p w:rsidR="00590C74" w:rsidRPr="00BB4F02" w:rsidRDefault="00590C74" w:rsidP="009F24D2">
      <w:pPr>
        <w:spacing w:line="360" w:lineRule="auto"/>
        <w:ind w:firstLine="284"/>
        <w:jc w:val="both"/>
        <w:rPr>
          <w:sz w:val="28"/>
          <w:szCs w:val="28"/>
        </w:rPr>
      </w:pPr>
    </w:p>
    <w:p w:rsidR="009F24D2" w:rsidRPr="00BB4F02" w:rsidRDefault="009F24D2" w:rsidP="009F24D2">
      <w:pPr>
        <w:spacing w:line="360" w:lineRule="auto"/>
        <w:ind w:firstLine="284"/>
        <w:jc w:val="both"/>
        <w:rPr>
          <w:sz w:val="28"/>
          <w:szCs w:val="28"/>
        </w:rPr>
      </w:pPr>
      <w:r w:rsidRPr="00BB4F02">
        <w:rPr>
          <w:sz w:val="28"/>
          <w:szCs w:val="28"/>
        </w:rPr>
        <w:t xml:space="preserve"> К примеру, </w:t>
      </w:r>
      <w:r w:rsidRPr="00BB4F02">
        <w:rPr>
          <w:sz w:val="28"/>
          <w:szCs w:val="28"/>
          <w:lang w:val="en-US"/>
        </w:rPr>
        <w:t>R</w:t>
      </w:r>
      <w:r w:rsidRPr="00BB4F02">
        <w:rPr>
          <w:sz w:val="28"/>
          <w:szCs w:val="28"/>
        </w:rPr>
        <w:t xml:space="preserve">. </w:t>
      </w:r>
      <w:r w:rsidRPr="00BB4F02">
        <w:rPr>
          <w:sz w:val="28"/>
          <w:szCs w:val="28"/>
          <w:lang w:val="en-US"/>
        </w:rPr>
        <w:t>Brodie</w:t>
      </w:r>
      <w:r w:rsidRPr="00BB4F02">
        <w:rPr>
          <w:sz w:val="28"/>
          <w:szCs w:val="28"/>
        </w:rPr>
        <w:t xml:space="preserve"> в книге «</w:t>
      </w:r>
      <w:r w:rsidRPr="00BB4F02">
        <w:rPr>
          <w:sz w:val="28"/>
          <w:szCs w:val="28"/>
          <w:lang w:val="en-US"/>
        </w:rPr>
        <w:t>Virus</w:t>
      </w:r>
      <w:r w:rsidRPr="00BB4F02">
        <w:rPr>
          <w:sz w:val="28"/>
          <w:szCs w:val="28"/>
        </w:rPr>
        <w:t xml:space="preserve"> </w:t>
      </w:r>
      <w:r w:rsidRPr="00BB4F02">
        <w:rPr>
          <w:sz w:val="28"/>
          <w:szCs w:val="28"/>
          <w:lang w:val="en-US"/>
        </w:rPr>
        <w:t>of</w:t>
      </w:r>
      <w:r w:rsidRPr="00BB4F02">
        <w:rPr>
          <w:sz w:val="28"/>
          <w:szCs w:val="28"/>
        </w:rPr>
        <w:t xml:space="preserve"> </w:t>
      </w:r>
      <w:r w:rsidRPr="00BB4F02">
        <w:rPr>
          <w:sz w:val="28"/>
          <w:szCs w:val="28"/>
          <w:lang w:val="en-US"/>
        </w:rPr>
        <w:t>the</w:t>
      </w:r>
      <w:r w:rsidRPr="00BB4F02">
        <w:rPr>
          <w:sz w:val="28"/>
          <w:szCs w:val="28"/>
        </w:rPr>
        <w:t xml:space="preserve"> </w:t>
      </w:r>
      <w:r w:rsidRPr="00BB4F02">
        <w:rPr>
          <w:sz w:val="28"/>
          <w:szCs w:val="28"/>
          <w:lang w:val="en-US"/>
        </w:rPr>
        <w:t>mind</w:t>
      </w:r>
      <w:r w:rsidRPr="00BB4F02">
        <w:rPr>
          <w:sz w:val="28"/>
          <w:szCs w:val="28"/>
        </w:rPr>
        <w:t>»</w:t>
      </w:r>
      <w:r w:rsidR="00590C74" w:rsidRPr="00BB4F02">
        <w:rPr>
          <w:sz w:val="28"/>
          <w:szCs w:val="28"/>
        </w:rPr>
        <w:t xml:space="preserve"> </w:t>
      </w:r>
      <w:r w:rsidRPr="00BB4F02">
        <w:rPr>
          <w:sz w:val="28"/>
          <w:szCs w:val="28"/>
        </w:rPr>
        <w:t>развивает идею Докинза о мемах и определяет их как «основную единицу копирования или иммитации»</w:t>
      </w:r>
      <w:r w:rsidR="00590C74" w:rsidRPr="00BB4F02">
        <w:rPr>
          <w:sz w:val="28"/>
          <w:szCs w:val="28"/>
        </w:rPr>
        <w:t xml:space="preserve"> </w:t>
      </w:r>
      <w:r w:rsidR="00590C74" w:rsidRPr="008066CB">
        <w:rPr>
          <w:sz w:val="28"/>
          <w:szCs w:val="28"/>
        </w:rPr>
        <w:t>(</w:t>
      </w:r>
      <w:r w:rsidR="00590C74" w:rsidRPr="008066CB">
        <w:rPr>
          <w:color w:val="222222"/>
          <w:sz w:val="28"/>
          <w:szCs w:val="28"/>
          <w:shd w:val="clear" w:color="auto" w:fill="FFFFFF"/>
          <w:lang w:val="en-US"/>
        </w:rPr>
        <w:t>Brodie</w:t>
      </w:r>
      <w:r w:rsidR="00590C74" w:rsidRPr="008066CB">
        <w:rPr>
          <w:color w:val="222222"/>
          <w:sz w:val="28"/>
          <w:szCs w:val="28"/>
          <w:shd w:val="clear" w:color="auto" w:fill="FFFFFF"/>
        </w:rPr>
        <w:t xml:space="preserve"> </w:t>
      </w:r>
      <w:r w:rsidR="00590C74" w:rsidRPr="008066CB">
        <w:rPr>
          <w:color w:val="222222"/>
          <w:sz w:val="28"/>
          <w:szCs w:val="28"/>
          <w:shd w:val="clear" w:color="auto" w:fill="FFFFFF"/>
          <w:lang w:val="en-US"/>
        </w:rPr>
        <w:t>R</w:t>
      </w:r>
      <w:r w:rsidR="00590C74" w:rsidRPr="008066CB">
        <w:rPr>
          <w:color w:val="222222"/>
          <w:sz w:val="28"/>
          <w:szCs w:val="28"/>
          <w:shd w:val="clear" w:color="auto" w:fill="FFFFFF"/>
        </w:rPr>
        <w:t>., 2009)</w:t>
      </w:r>
      <w:r w:rsidRPr="008066CB">
        <w:rPr>
          <w:sz w:val="28"/>
          <w:szCs w:val="28"/>
        </w:rPr>
        <w:t>. Он</w:t>
      </w:r>
      <w:r w:rsidRPr="008066CB">
        <w:rPr>
          <w:sz w:val="32"/>
          <w:szCs w:val="28"/>
        </w:rPr>
        <w:t xml:space="preserve"> </w:t>
      </w:r>
      <w:r w:rsidRPr="00BB4F02">
        <w:rPr>
          <w:sz w:val="28"/>
          <w:szCs w:val="28"/>
        </w:rPr>
        <w:t>считает, что всю совокупность культуры можно разделить на элементарные единицы культуры, основной задачей которых является копирование и повторение в новых контекстах и ситуациях. Также он предполагает, что большая часть мемов нами не осознается, но влияет на наше поведение и решения. Мемы в некотором смысле программируют нас на совершение тех или иных поступков. К примеру, нормы и правила поведения, стереотипы и рекламные ролики тоже могут быть представлены как совокупность мемов. Он выделяет несколько типов мемов: мемы различения, которые служат для категоризации и окружающих нас вещей и явлений, мемы-стратегии, которые дают нам представление о том, как себя вести в той или иной ситуации, мемы-ассоциации, которые позволяют объединить сразу несколько явлений в голове (бейсбол, кепка, хот-дог и т.д.)</w:t>
      </w:r>
    </w:p>
    <w:p w:rsidR="00590C74" w:rsidRPr="00BB4F02" w:rsidRDefault="00590C74" w:rsidP="009F24D2">
      <w:pPr>
        <w:spacing w:line="360" w:lineRule="auto"/>
        <w:ind w:firstLine="284"/>
        <w:jc w:val="both"/>
        <w:rPr>
          <w:rFonts w:eastAsiaTheme="minorHAnsi"/>
          <w:sz w:val="28"/>
          <w:szCs w:val="28"/>
        </w:rPr>
      </w:pPr>
    </w:p>
    <w:p w:rsidR="009F24D2" w:rsidRPr="00BB4F02" w:rsidRDefault="009F24D2" w:rsidP="009F24D2">
      <w:pPr>
        <w:spacing w:line="360" w:lineRule="auto"/>
        <w:ind w:firstLine="284"/>
        <w:jc w:val="both"/>
        <w:rPr>
          <w:sz w:val="28"/>
          <w:szCs w:val="28"/>
        </w:rPr>
      </w:pPr>
      <w:r w:rsidRPr="00BB4F02">
        <w:rPr>
          <w:sz w:val="28"/>
          <w:szCs w:val="28"/>
        </w:rPr>
        <w:t>Схожий взгляд также объединяет многих сторонников меметики как области знания и философии. Сьюзен Блэкмор в книге «</w:t>
      </w:r>
      <w:r w:rsidRPr="00BB4F02">
        <w:rPr>
          <w:sz w:val="28"/>
          <w:szCs w:val="28"/>
          <w:lang w:val="en-US"/>
        </w:rPr>
        <w:t>The</w:t>
      </w:r>
      <w:r w:rsidRPr="00BB4F02">
        <w:rPr>
          <w:sz w:val="28"/>
          <w:szCs w:val="28"/>
        </w:rPr>
        <w:t xml:space="preserve"> </w:t>
      </w:r>
      <w:r w:rsidRPr="00BB4F02">
        <w:rPr>
          <w:sz w:val="28"/>
          <w:szCs w:val="28"/>
          <w:lang w:val="en-US"/>
        </w:rPr>
        <w:t>Meme</w:t>
      </w:r>
      <w:r w:rsidRPr="00BB4F02">
        <w:rPr>
          <w:sz w:val="28"/>
          <w:szCs w:val="28"/>
        </w:rPr>
        <w:t xml:space="preserve"> </w:t>
      </w:r>
      <w:r w:rsidRPr="00BB4F02">
        <w:rPr>
          <w:sz w:val="28"/>
          <w:szCs w:val="28"/>
          <w:lang w:val="en-US"/>
        </w:rPr>
        <w:t>Machine</w:t>
      </w:r>
      <w:r w:rsidRPr="00BB4F02">
        <w:rPr>
          <w:sz w:val="28"/>
          <w:szCs w:val="28"/>
        </w:rPr>
        <w:t>»</w:t>
      </w:r>
      <w:r w:rsidR="00590C74" w:rsidRPr="00BB4F02">
        <w:rPr>
          <w:sz w:val="28"/>
          <w:szCs w:val="28"/>
        </w:rPr>
        <w:t xml:space="preserve"> (</w:t>
      </w:r>
      <w:r w:rsidR="00590C74" w:rsidRPr="00BB4F02">
        <w:rPr>
          <w:color w:val="222222"/>
          <w:sz w:val="28"/>
          <w:szCs w:val="28"/>
          <w:shd w:val="clear" w:color="auto" w:fill="FFFFFF"/>
          <w:lang w:val="en-US"/>
        </w:rPr>
        <w:t>Blackmore</w:t>
      </w:r>
      <w:r w:rsidR="00590C74" w:rsidRPr="00BB4F02">
        <w:rPr>
          <w:color w:val="222222"/>
          <w:sz w:val="28"/>
          <w:szCs w:val="28"/>
          <w:shd w:val="clear" w:color="auto" w:fill="FFFFFF"/>
        </w:rPr>
        <w:t xml:space="preserve"> </w:t>
      </w:r>
      <w:r w:rsidR="00590C74" w:rsidRPr="00BB4F02">
        <w:rPr>
          <w:color w:val="222222"/>
          <w:sz w:val="28"/>
          <w:szCs w:val="28"/>
          <w:shd w:val="clear" w:color="auto" w:fill="FFFFFF"/>
          <w:lang w:val="en-US"/>
        </w:rPr>
        <w:t>S</w:t>
      </w:r>
      <w:r w:rsidR="00590C74" w:rsidRPr="00BB4F02">
        <w:rPr>
          <w:color w:val="222222"/>
          <w:sz w:val="28"/>
          <w:szCs w:val="28"/>
          <w:shd w:val="clear" w:color="auto" w:fill="FFFFFF"/>
        </w:rPr>
        <w:t>., 2000)</w:t>
      </w:r>
      <w:r w:rsidR="00590C74" w:rsidRPr="00BB4F02">
        <w:rPr>
          <w:sz w:val="28"/>
          <w:szCs w:val="28"/>
        </w:rPr>
        <w:t xml:space="preserve"> </w:t>
      </w:r>
      <w:r w:rsidRPr="00BB4F02">
        <w:rPr>
          <w:sz w:val="28"/>
          <w:szCs w:val="28"/>
        </w:rPr>
        <w:t xml:space="preserve">развивает эту идею и делает попытку придать большую наукообразность меметике и объяснить эволюцию языка и восприятия самого </w:t>
      </w:r>
      <w:r w:rsidRPr="00BB4F02">
        <w:rPr>
          <w:sz w:val="28"/>
          <w:szCs w:val="28"/>
        </w:rPr>
        <w:lastRenderedPageBreak/>
        <w:t>себя с помощью меметики. Своеобразное продолжение эта книга продолжает в статье «Третий репликатор эв</w:t>
      </w:r>
      <w:r w:rsidR="008066CB">
        <w:rPr>
          <w:sz w:val="28"/>
          <w:szCs w:val="28"/>
        </w:rPr>
        <w:t>о</w:t>
      </w:r>
      <w:r w:rsidRPr="00BB4F02">
        <w:rPr>
          <w:sz w:val="28"/>
          <w:szCs w:val="28"/>
        </w:rPr>
        <w:t>люции: гены, мемы - что дальше?», в которой автор предполагает, то на смену мемам скоро придет новый этап эволюции- репликаторы, который заключается в единицах информации, которую воспроизводят и сохраняют не люди у себя в голове, а компьютеры, которые способны делать его без контроля человеческого разума.</w:t>
      </w:r>
    </w:p>
    <w:p w:rsidR="009F24D2" w:rsidRPr="00BB4F02" w:rsidRDefault="009F24D2" w:rsidP="009F24D2">
      <w:pPr>
        <w:spacing w:line="360" w:lineRule="auto"/>
        <w:ind w:firstLine="284"/>
        <w:jc w:val="both"/>
        <w:rPr>
          <w:sz w:val="28"/>
          <w:szCs w:val="28"/>
        </w:rPr>
      </w:pPr>
    </w:p>
    <w:p w:rsidR="009F24D2" w:rsidRPr="00CD41CE" w:rsidRDefault="009F24D2" w:rsidP="00CD41CE">
      <w:pPr>
        <w:jc w:val="center"/>
        <w:rPr>
          <w:b/>
          <w:sz w:val="28"/>
          <w:szCs w:val="28"/>
          <w:lang w:val="en-US"/>
        </w:rPr>
      </w:pPr>
      <w:r w:rsidRPr="00CD41CE">
        <w:rPr>
          <w:b/>
          <w:sz w:val="28"/>
          <w:szCs w:val="28"/>
        </w:rPr>
        <w:t>Медиавирусы</w:t>
      </w:r>
    </w:p>
    <w:p w:rsidR="00411D8E" w:rsidRPr="00BB4F02" w:rsidRDefault="00411D8E" w:rsidP="00411D8E">
      <w:pPr>
        <w:pStyle w:val="ad"/>
        <w:ind w:left="1110"/>
        <w:rPr>
          <w:lang w:val="en-US"/>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Другой взгляд на это явление предложил Д. Рашкофф в книге «Медиавирус. Как поп-культура тайн</w:t>
      </w:r>
      <w:r w:rsidR="00395B18" w:rsidRPr="00BB4F02">
        <w:rPr>
          <w:color w:val="000000"/>
          <w:sz w:val="28"/>
          <w:szCs w:val="28"/>
          <w:shd w:val="clear" w:color="auto" w:fill="FFFFFF"/>
        </w:rPr>
        <w:t>о воздействует на ваше сознание» (</w:t>
      </w:r>
      <w:r w:rsidR="00395B18" w:rsidRPr="00BB4F02">
        <w:rPr>
          <w:color w:val="222222"/>
          <w:sz w:val="28"/>
          <w:szCs w:val="28"/>
          <w:shd w:val="clear" w:color="auto" w:fill="FFFFFF"/>
        </w:rPr>
        <w:t>Рашкофф Д.,2003)</w:t>
      </w:r>
      <w:r w:rsidRPr="00BB4F02">
        <w:rPr>
          <w:color w:val="000000"/>
          <w:sz w:val="28"/>
          <w:szCs w:val="28"/>
          <w:shd w:val="clear" w:color="auto" w:fill="FFFFFF"/>
        </w:rPr>
        <w:t xml:space="preserve">. Этот исследователь называет то же самое явление  медиавирусами и делает акцент на их практическом использовании, а также на формировании установок с помощью медиавирусов. Он считает, что в современном мире «единственная среда, куда наша цивилизация еще может расширяться – это медиа», поэтому настоящая власть сейчас находится не  у тех, кто обладает большей собственностью, а у тех, кто обладает временем в прайм-тайм на телевидении, и эти люди часто начинают этим пользоваться. Автор утверждает, что медиавирусы — это мощный интсрумент влияния на общественное сознание и приводит множество примеров того, как распространение медиавирусов влияло на  жизнь и поведение обществ. Он сравнивает медиавирусы с «троянским конем», в котором истинное содержание, признанное сообщить зрителю определенный посыл, скрыт за незначительной информацией, которую мы воспринимаем как информационный мусор. Он считает, что современный человек гораздо менее информационно уязвим, чем раньше. Обилие данных и медиа сделало нас более черствыми и защищенными, поэтому активистам приходится выдумывать все новые способы воздействия на человеческие умы. Медиавирусы, по его мнению, становятся популярными, если они задействуют какие-то слабые или сильные стороны человеческого общества, рассматривают какие-то актуальные и важные проблемы (расизм, </w:t>
      </w:r>
      <w:r w:rsidRPr="00BB4F02">
        <w:rPr>
          <w:color w:val="000000"/>
          <w:sz w:val="28"/>
          <w:szCs w:val="28"/>
          <w:shd w:val="clear" w:color="auto" w:fill="FFFFFF"/>
        </w:rPr>
        <w:lastRenderedPageBreak/>
        <w:t>употребление наркотиков и пр.).</w:t>
      </w:r>
    </w:p>
    <w:p w:rsidR="00395B18" w:rsidRPr="00BB4F02" w:rsidRDefault="00395B18" w:rsidP="009F24D2">
      <w:pPr>
        <w:spacing w:line="360" w:lineRule="auto"/>
        <w:ind w:firstLine="284"/>
        <w:jc w:val="both"/>
        <w:rPr>
          <w:sz w:val="28"/>
          <w:szCs w:val="28"/>
        </w:rPr>
      </w:pPr>
    </w:p>
    <w:p w:rsidR="009F24D2" w:rsidRPr="00CD41CE" w:rsidRDefault="009F24D2" w:rsidP="00CD41CE">
      <w:pPr>
        <w:jc w:val="center"/>
        <w:rPr>
          <w:b/>
          <w:sz w:val="28"/>
          <w:szCs w:val="28"/>
          <w:lang w:val="en-US"/>
        </w:rPr>
      </w:pPr>
      <w:r w:rsidRPr="00CD41CE">
        <w:rPr>
          <w:b/>
          <w:sz w:val="28"/>
          <w:szCs w:val="28"/>
        </w:rPr>
        <w:t>Вирусные видео</w:t>
      </w:r>
    </w:p>
    <w:p w:rsidR="00411D8E" w:rsidRPr="00BB4F02" w:rsidRDefault="00411D8E" w:rsidP="00411D8E">
      <w:pPr>
        <w:pStyle w:val="ad"/>
        <w:ind w:left="1110"/>
        <w:rPr>
          <w:lang w:val="en-US"/>
        </w:rPr>
      </w:pPr>
    </w:p>
    <w:p w:rsidR="009F24D2" w:rsidRDefault="009F24D2" w:rsidP="009F24D2">
      <w:pPr>
        <w:spacing w:line="360" w:lineRule="auto"/>
        <w:ind w:firstLine="284"/>
        <w:jc w:val="both"/>
        <w:rPr>
          <w:sz w:val="28"/>
          <w:szCs w:val="28"/>
        </w:rPr>
      </w:pPr>
      <w:r w:rsidRPr="00BB4F02">
        <w:rPr>
          <w:sz w:val="28"/>
          <w:szCs w:val="28"/>
          <w:lang w:val="en-US"/>
        </w:rPr>
        <w:t>Shifman</w:t>
      </w:r>
      <w:r w:rsidRPr="00BB4F02">
        <w:rPr>
          <w:sz w:val="28"/>
          <w:szCs w:val="28"/>
        </w:rPr>
        <w:t xml:space="preserve"> </w:t>
      </w:r>
      <w:r w:rsidRPr="00BB4F02">
        <w:rPr>
          <w:sz w:val="28"/>
          <w:szCs w:val="28"/>
          <w:lang w:val="en-US"/>
        </w:rPr>
        <w:t>L</w:t>
      </w:r>
      <w:r w:rsidRPr="00BB4F02">
        <w:rPr>
          <w:sz w:val="28"/>
          <w:szCs w:val="28"/>
        </w:rPr>
        <w:t>. делает попытку разграничить понятия «вирусное видео» и «меметическое видео» или мем</w:t>
      </w:r>
      <w:r w:rsidR="00395B18" w:rsidRPr="00BB4F02">
        <w:rPr>
          <w:sz w:val="28"/>
          <w:szCs w:val="28"/>
        </w:rPr>
        <w:t xml:space="preserve"> (</w:t>
      </w:r>
      <w:r w:rsidR="00395B18" w:rsidRPr="00BB4F02">
        <w:rPr>
          <w:color w:val="222222"/>
          <w:sz w:val="28"/>
          <w:szCs w:val="28"/>
          <w:shd w:val="clear" w:color="auto" w:fill="FFFFFF"/>
          <w:lang w:val="en-US"/>
        </w:rPr>
        <w:t>Shifman</w:t>
      </w:r>
      <w:r w:rsidR="00395B18" w:rsidRPr="00BB4F02">
        <w:rPr>
          <w:color w:val="222222"/>
          <w:sz w:val="28"/>
          <w:szCs w:val="28"/>
          <w:shd w:val="clear" w:color="auto" w:fill="FFFFFF"/>
        </w:rPr>
        <w:t xml:space="preserve"> </w:t>
      </w:r>
      <w:r w:rsidR="00395B18" w:rsidRPr="00BB4F02">
        <w:rPr>
          <w:color w:val="222222"/>
          <w:sz w:val="28"/>
          <w:szCs w:val="28"/>
          <w:shd w:val="clear" w:color="auto" w:fill="FFFFFF"/>
          <w:lang w:val="en-US"/>
        </w:rPr>
        <w:t>L</w:t>
      </w:r>
      <w:r w:rsidR="00395B18" w:rsidRPr="00BB4F02">
        <w:rPr>
          <w:color w:val="222222"/>
          <w:sz w:val="28"/>
          <w:szCs w:val="28"/>
          <w:shd w:val="clear" w:color="auto" w:fill="FFFFFF"/>
        </w:rPr>
        <w:t>.,2012)</w:t>
      </w:r>
      <w:r w:rsidRPr="00BB4F02">
        <w:rPr>
          <w:sz w:val="28"/>
          <w:szCs w:val="28"/>
        </w:rPr>
        <w:t>. По его мнению, главное различие состоит в изменениях, которые вносятся в видео пользователями при его распространении. Вирусные ролики передаются от пользователя к пользователю с помощью сарафанного радио и в итоге набирают миллионы просмотров, но они практически не меняются. Примером вирусных роликов может служить выступление Сесиль Бойль на британском налоге «Минуты славы». Эта запись стала настоящим хитом в интернете, но при этом осталась неизменной.</w:t>
      </w:r>
    </w:p>
    <w:p w:rsidR="008066CB" w:rsidRPr="00BB4F02" w:rsidRDefault="008066CB" w:rsidP="009F24D2">
      <w:pPr>
        <w:spacing w:line="360" w:lineRule="auto"/>
        <w:ind w:firstLine="284"/>
        <w:jc w:val="both"/>
        <w:rPr>
          <w:sz w:val="28"/>
          <w:szCs w:val="28"/>
        </w:rPr>
      </w:pPr>
    </w:p>
    <w:p w:rsidR="009F24D2" w:rsidRDefault="009F24D2" w:rsidP="009F24D2">
      <w:pPr>
        <w:spacing w:line="360" w:lineRule="auto"/>
        <w:ind w:firstLine="284"/>
        <w:jc w:val="both"/>
        <w:rPr>
          <w:sz w:val="28"/>
          <w:szCs w:val="28"/>
        </w:rPr>
      </w:pPr>
      <w:r w:rsidRPr="00BB4F02">
        <w:rPr>
          <w:sz w:val="28"/>
          <w:szCs w:val="28"/>
        </w:rPr>
        <w:t>Интернет-мем же провоцирует людей на создание собственного контента, пародий, отрывко</w:t>
      </w:r>
      <w:r w:rsidR="008066CB">
        <w:rPr>
          <w:sz w:val="28"/>
          <w:szCs w:val="28"/>
        </w:rPr>
        <w:t>в</w:t>
      </w:r>
      <w:r w:rsidRPr="00BB4F02">
        <w:rPr>
          <w:sz w:val="28"/>
          <w:szCs w:val="28"/>
        </w:rPr>
        <w:t>, мультфильмов и т.д., так или иначе связанных с изначальным видео. Эти видео порождают настоящий креативный процесс у зрителей, который чаще всего выражается в пародиях и ремикса</w:t>
      </w:r>
      <w:r w:rsidR="008066CB">
        <w:rPr>
          <w:sz w:val="28"/>
          <w:szCs w:val="28"/>
        </w:rPr>
        <w:t>х</w:t>
      </w:r>
      <w:r w:rsidRPr="00BB4F02">
        <w:rPr>
          <w:sz w:val="28"/>
          <w:szCs w:val="28"/>
        </w:rPr>
        <w:t xml:space="preserve">, а их качество варьируется от наивного подражания до высокого уровня переосмысления. Мемы постоянно изменяются и доходят до многих пользователей в новом виде, с новыми элементами, в том числе с общеизвестными культурными феноменами, что приводит к появлению метамемов – объемных культурных образований, задействующих большие куски информации. Примерами могут служить монтаж пародий на интернет-мемы с кадрами </w:t>
      </w:r>
      <w:r w:rsidR="00D73423">
        <w:rPr>
          <w:sz w:val="28"/>
          <w:szCs w:val="28"/>
        </w:rPr>
        <w:t>известных и популярных фильмов.</w:t>
      </w:r>
    </w:p>
    <w:p w:rsidR="00D73423" w:rsidRPr="00BB4F02" w:rsidRDefault="00D73423" w:rsidP="009F24D2">
      <w:pPr>
        <w:spacing w:line="360" w:lineRule="auto"/>
        <w:ind w:firstLine="284"/>
        <w:jc w:val="both"/>
        <w:rPr>
          <w:color w:val="000000"/>
          <w:sz w:val="28"/>
          <w:szCs w:val="28"/>
          <w:shd w:val="clear" w:color="auto" w:fill="FFFFFF"/>
        </w:rPr>
      </w:pPr>
    </w:p>
    <w:p w:rsidR="009F24D2" w:rsidRPr="00CD41CE" w:rsidRDefault="009F24D2" w:rsidP="00CD41CE">
      <w:pPr>
        <w:jc w:val="center"/>
        <w:rPr>
          <w:b/>
          <w:sz w:val="28"/>
          <w:szCs w:val="28"/>
          <w:shd w:val="clear" w:color="auto" w:fill="FFFFFF"/>
          <w:lang w:val="en-US"/>
        </w:rPr>
      </w:pPr>
      <w:r w:rsidRPr="00CD41CE">
        <w:rPr>
          <w:b/>
          <w:sz w:val="28"/>
          <w:szCs w:val="28"/>
          <w:shd w:val="clear" w:color="auto" w:fill="FFFFFF"/>
        </w:rPr>
        <w:t>Интернет-мемы</w:t>
      </w:r>
    </w:p>
    <w:p w:rsidR="00411D8E" w:rsidRPr="00BB4F02" w:rsidRDefault="00411D8E" w:rsidP="00FE2A12">
      <w:pPr>
        <w:pStyle w:val="ad"/>
        <w:ind w:left="1110"/>
        <w:rPr>
          <w:lang w:val="en-US"/>
        </w:rPr>
      </w:pPr>
    </w:p>
    <w:p w:rsidR="009F24D2" w:rsidRDefault="009F24D2" w:rsidP="009F24D2">
      <w:pPr>
        <w:spacing w:line="360" w:lineRule="auto"/>
        <w:jc w:val="both"/>
        <w:rPr>
          <w:color w:val="000000"/>
          <w:sz w:val="28"/>
          <w:szCs w:val="28"/>
          <w:shd w:val="clear" w:color="auto" w:fill="FFFFFF"/>
        </w:rPr>
      </w:pPr>
      <w:r w:rsidRPr="00BB4F02">
        <w:rPr>
          <w:color w:val="000000"/>
          <w:sz w:val="28"/>
          <w:szCs w:val="28"/>
          <w:shd w:val="clear" w:color="auto" w:fill="FFFFFF"/>
        </w:rPr>
        <w:t xml:space="preserve">Современные исследователи в большей степени используют понятие интернет-мем и понимают под ним конкретный феномен интернет-культуры. К примеру, Максим Кронгауз, доктор филологических наук, в статье, написанной для журнала «Наука и жизнь», «Мемы в интернете: опыт </w:t>
      </w:r>
      <w:r w:rsidRPr="00BB4F02">
        <w:rPr>
          <w:color w:val="000000"/>
          <w:sz w:val="28"/>
          <w:szCs w:val="28"/>
          <w:shd w:val="clear" w:color="auto" w:fill="FFFFFF"/>
        </w:rPr>
        <w:lastRenderedPageBreak/>
        <w:t>деконструкции» определяет интернет-мемы следующим образом</w:t>
      </w:r>
      <w:r w:rsidR="00395B18" w:rsidRPr="00BB4F02">
        <w:rPr>
          <w:color w:val="000000"/>
          <w:sz w:val="28"/>
          <w:szCs w:val="28"/>
          <w:shd w:val="clear" w:color="auto" w:fill="FFFFFF"/>
        </w:rPr>
        <w:t xml:space="preserve"> (</w:t>
      </w:r>
      <w:r w:rsidR="00395B18" w:rsidRPr="00BB4F02">
        <w:rPr>
          <w:color w:val="222222"/>
          <w:sz w:val="28"/>
          <w:szCs w:val="28"/>
          <w:shd w:val="clear" w:color="auto" w:fill="FFFFFF"/>
        </w:rPr>
        <w:t>Кронгауз М.А, 2012)</w:t>
      </w:r>
      <w:r w:rsidRPr="00BB4F02">
        <w:rPr>
          <w:color w:val="000000"/>
          <w:sz w:val="28"/>
          <w:szCs w:val="28"/>
          <w:shd w:val="clear" w:color="auto" w:fill="FFFFFF"/>
        </w:rPr>
        <w:t>:</w:t>
      </w:r>
    </w:p>
    <w:p w:rsidR="008066CB" w:rsidRPr="00BB4F02" w:rsidRDefault="008066CB" w:rsidP="009F24D2">
      <w:pPr>
        <w:spacing w:line="360" w:lineRule="auto"/>
        <w:jc w:val="both"/>
        <w:rPr>
          <w:color w:val="000000"/>
          <w:sz w:val="28"/>
          <w:szCs w:val="28"/>
          <w:shd w:val="clear" w:color="auto" w:fill="FFFFFF"/>
        </w:rPr>
      </w:pPr>
    </w:p>
    <w:p w:rsidR="009F24D2" w:rsidRDefault="009F24D2" w:rsidP="009F24D2">
      <w:pPr>
        <w:spacing w:line="360" w:lineRule="auto"/>
        <w:ind w:firstLine="284"/>
        <w:jc w:val="both"/>
        <w:rPr>
          <w:color w:val="000000"/>
          <w:sz w:val="28"/>
          <w:szCs w:val="28"/>
          <w:shd w:val="clear" w:color="auto" w:fill="FFFFFF"/>
        </w:rPr>
      </w:pPr>
      <w:r w:rsidRPr="00BB4F02">
        <w:rPr>
          <w:iCs/>
          <w:color w:val="000000"/>
          <w:sz w:val="28"/>
          <w:szCs w:val="28"/>
          <w:shd w:val="clear" w:color="auto" w:fill="FFFFFF"/>
        </w:rPr>
        <w:t>«Под интернет-мемом подразумевается любая, но короткая информация (слово или фраза, изображение, мелодия и т.п.), мгновенно и неожиданно ставшая модной и воспроизводящаяся в интернете, как правило, в</w:t>
      </w:r>
      <w:r w:rsidR="00395B18" w:rsidRPr="00BB4F02">
        <w:rPr>
          <w:iCs/>
          <w:color w:val="000000"/>
          <w:sz w:val="28"/>
          <w:szCs w:val="28"/>
          <w:shd w:val="clear" w:color="auto" w:fill="FFFFFF"/>
        </w:rPr>
        <w:t xml:space="preserve"> новых контекстах или ситуациях» </w:t>
      </w:r>
      <w:r w:rsidR="00395B18" w:rsidRPr="00BB4F02">
        <w:rPr>
          <w:color w:val="000000"/>
          <w:sz w:val="28"/>
          <w:szCs w:val="28"/>
          <w:shd w:val="clear" w:color="auto" w:fill="FFFFFF"/>
        </w:rPr>
        <w:t>(</w:t>
      </w:r>
      <w:r w:rsidR="00395B18" w:rsidRPr="00BB4F02">
        <w:rPr>
          <w:color w:val="222222"/>
          <w:sz w:val="28"/>
          <w:szCs w:val="28"/>
          <w:shd w:val="clear" w:color="auto" w:fill="FFFFFF"/>
        </w:rPr>
        <w:t>Кронгауз М.А, 2012)</w:t>
      </w:r>
      <w:r w:rsidRPr="00BB4F02">
        <w:rPr>
          <w:iCs/>
          <w:color w:val="000000"/>
          <w:sz w:val="28"/>
          <w:szCs w:val="28"/>
          <w:shd w:val="clear" w:color="auto" w:fill="FFFFFF"/>
        </w:rPr>
        <w:t>.</w:t>
      </w:r>
      <w:r w:rsidRPr="00BB4F02">
        <w:rPr>
          <w:color w:val="000000"/>
          <w:sz w:val="28"/>
          <w:szCs w:val="28"/>
          <w:shd w:val="clear" w:color="auto" w:fill="FFFFFF"/>
        </w:rPr>
        <w:t xml:space="preserve">По версии автора статьи, наиболее важными признаками интернет-мема являются: </w:t>
      </w:r>
    </w:p>
    <w:p w:rsidR="008066CB" w:rsidRPr="00BB4F02" w:rsidRDefault="008066CB" w:rsidP="009F24D2">
      <w:pPr>
        <w:spacing w:line="360" w:lineRule="auto"/>
        <w:ind w:firstLine="284"/>
        <w:jc w:val="both"/>
        <w:rPr>
          <w:sz w:val="28"/>
          <w:szCs w:val="28"/>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1) краткость</w:t>
      </w: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2) популярность</w:t>
      </w: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3) коммуникативная экспансия — постоянное расширение числа пользователей, знакомых с данным интернет-мемом</w:t>
      </w: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4) креативный потенциал — возможность постоянного изменения, искажения источника мема и создания значительного количества пародий на него</w:t>
      </w:r>
      <w:r w:rsidR="008066CB">
        <w:rPr>
          <w:color w:val="000000"/>
          <w:sz w:val="28"/>
          <w:szCs w:val="28"/>
          <w:shd w:val="clear" w:color="auto" w:fill="FFFFFF"/>
        </w:rPr>
        <w:t>.</w:t>
      </w:r>
    </w:p>
    <w:p w:rsidR="008066CB" w:rsidRPr="00BB4F02" w:rsidRDefault="008066CB"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Кроме того, в результате подробного анализа несколько фразовых мемов, автор добавляет еще несколько важных  характеристик:</w:t>
      </w: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5) многократное повторение ключевых фраз, которое позволяет мему лучше запомниться</w:t>
      </w: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6) нелепость разы, то есть абсурдность содержания мема только способствует его распространению</w:t>
      </w:r>
    </w:p>
    <w:p w:rsidR="008066CB" w:rsidRPr="00BB4F02" w:rsidRDefault="008066CB" w:rsidP="009F24D2">
      <w:pPr>
        <w:spacing w:line="360" w:lineRule="auto"/>
        <w:ind w:firstLine="284"/>
        <w:jc w:val="both"/>
        <w:rPr>
          <w:color w:val="000000"/>
          <w:sz w:val="28"/>
          <w:szCs w:val="28"/>
          <w:shd w:val="clear" w:color="auto" w:fill="FFFFFF"/>
        </w:rPr>
      </w:pP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Ксенофонтова И.В. в статье «Специфика коммуникации в условиях анонимности: меметика, имиджборды, троллинг» дает следующее определение интернет-мемам:</w:t>
      </w:r>
    </w:p>
    <w:p w:rsidR="008066CB" w:rsidRPr="00BB4F02" w:rsidRDefault="008066CB" w:rsidP="009F24D2">
      <w:pPr>
        <w:spacing w:line="360" w:lineRule="auto"/>
        <w:ind w:firstLine="284"/>
        <w:jc w:val="both"/>
        <w:rPr>
          <w:iCs/>
          <w:color w:val="000000"/>
          <w:sz w:val="28"/>
          <w:szCs w:val="28"/>
          <w:shd w:val="clear" w:color="auto" w:fill="FFFFFF"/>
        </w:rPr>
      </w:pPr>
    </w:p>
    <w:p w:rsidR="009F24D2" w:rsidRPr="00BB4F02" w:rsidRDefault="009F24D2" w:rsidP="009F24D2">
      <w:pPr>
        <w:spacing w:line="360" w:lineRule="auto"/>
        <w:ind w:firstLine="284"/>
        <w:jc w:val="both"/>
        <w:rPr>
          <w:iCs/>
          <w:color w:val="000000"/>
          <w:sz w:val="28"/>
          <w:szCs w:val="28"/>
          <w:shd w:val="clear" w:color="auto" w:fill="FFFFFF"/>
        </w:rPr>
      </w:pPr>
      <w:r w:rsidRPr="00BB4F02">
        <w:rPr>
          <w:iCs/>
          <w:color w:val="000000"/>
          <w:sz w:val="28"/>
          <w:szCs w:val="28"/>
          <w:shd w:val="clear" w:color="auto" w:fill="FFFFFF"/>
        </w:rPr>
        <w:t xml:space="preserve">«Интернет-мем - это явление спонтанного распространения некой информации (заметим, что не всякая информация может стать мемом) по </w:t>
      </w:r>
      <w:r w:rsidRPr="00BB4F02">
        <w:rPr>
          <w:iCs/>
          <w:color w:val="000000"/>
          <w:sz w:val="28"/>
          <w:szCs w:val="28"/>
          <w:shd w:val="clear" w:color="auto" w:fill="FFFFFF"/>
        </w:rPr>
        <w:lastRenderedPageBreak/>
        <w:t>интер</w:t>
      </w:r>
      <w:r w:rsidR="00395B18" w:rsidRPr="00BB4F02">
        <w:rPr>
          <w:iCs/>
          <w:color w:val="000000"/>
          <w:sz w:val="28"/>
          <w:szCs w:val="28"/>
          <w:shd w:val="clear" w:color="auto" w:fill="FFFFFF"/>
        </w:rPr>
        <w:t>нету всеми возможными способами (</w:t>
      </w:r>
      <w:r w:rsidR="00395B18" w:rsidRPr="00BB4F02">
        <w:rPr>
          <w:color w:val="222222"/>
          <w:sz w:val="28"/>
          <w:szCs w:val="28"/>
          <w:shd w:val="clear" w:color="auto" w:fill="FFFFFF"/>
        </w:rPr>
        <w:t>Ксенофонтова И.В., 2009, с.289)</w:t>
      </w:r>
      <w:r w:rsidRPr="00BB4F02">
        <w:rPr>
          <w:iCs/>
          <w:color w:val="000000"/>
          <w:sz w:val="28"/>
          <w:szCs w:val="28"/>
          <w:shd w:val="clear" w:color="auto" w:fill="FFFFFF"/>
        </w:rPr>
        <w:t>.</w:t>
      </w:r>
    </w:p>
    <w:p w:rsidR="00395B18" w:rsidRPr="00BB4F02" w:rsidRDefault="00395B18" w:rsidP="009F24D2">
      <w:pPr>
        <w:spacing w:line="360" w:lineRule="auto"/>
        <w:ind w:firstLine="284"/>
        <w:jc w:val="both"/>
        <w:rPr>
          <w:color w:val="000000"/>
          <w:sz w:val="28"/>
          <w:szCs w:val="28"/>
          <w:shd w:val="clear" w:color="auto" w:fill="FFFFFF"/>
        </w:rPr>
      </w:pP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 xml:space="preserve">Исследователь отмечает, что в процессе репликации мем может потерять свой изначальный смысл, но он в любом случае не может оставлять людей равнодушными, иначе он моментально исчезает. По ее мнению, чаще всего мемы-фразы появляются из описок или ошибок, показавшихся пользователям смешными на каком-нибудь форуме. Пользователи начинают их бесконечно повторять, помогая мему выйти за пределы узкого сообщества и распространиться дальше в интернете. Второй путь появления мемов — это появление «на ровном месте», когда какая-то случайно использованная фраза становится вдруг популярной и захватывающей умы, чему зачастую способствуют мемоботы — люди, которые в комментариях и на форумах бесконечно употребляют тот или иной мем,  причем делают это ради самой деятельности, используя мем ради мема. Подобное поведение направлено на полное обезличивание себя, отсутствие авторства и собственного мышления. Подобные люди заражаются какой-то информацией и начинают ее бесконечно повторять. </w:t>
      </w:r>
    </w:p>
    <w:p w:rsidR="008066CB" w:rsidRPr="00BB4F02" w:rsidRDefault="008066CB" w:rsidP="009F24D2">
      <w:pPr>
        <w:spacing w:line="360" w:lineRule="auto"/>
        <w:ind w:firstLine="284"/>
        <w:jc w:val="both"/>
        <w:rPr>
          <w:color w:val="000000"/>
          <w:sz w:val="28"/>
          <w:szCs w:val="28"/>
          <w:shd w:val="clear" w:color="auto" w:fill="FFFFFF"/>
        </w:rPr>
      </w:pP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Татьяна Савицкая в статье «Интернет-мемы» развивает схожую идею и говорит о цикле жизни интернет-мема, который, по ее мнению, включает три этапа</w:t>
      </w:r>
      <w:r w:rsidR="00395B18" w:rsidRPr="00BB4F02">
        <w:rPr>
          <w:color w:val="000000"/>
          <w:sz w:val="28"/>
          <w:szCs w:val="28"/>
          <w:shd w:val="clear" w:color="auto" w:fill="FFFFFF"/>
        </w:rPr>
        <w:t xml:space="preserve"> (Савицкая Т., 2013)</w:t>
      </w:r>
      <w:r w:rsidRPr="00BB4F02">
        <w:rPr>
          <w:color w:val="000000"/>
          <w:sz w:val="28"/>
          <w:szCs w:val="28"/>
          <w:shd w:val="clear" w:color="auto" w:fill="FFFFFF"/>
        </w:rPr>
        <w:t>:</w:t>
      </w:r>
    </w:p>
    <w:p w:rsidR="008066CB" w:rsidRPr="00BB4F02" w:rsidRDefault="008066CB" w:rsidP="009F24D2">
      <w:pPr>
        <w:spacing w:line="360" w:lineRule="auto"/>
        <w:ind w:firstLine="284"/>
        <w:jc w:val="both"/>
        <w:rPr>
          <w:color w:val="000000"/>
          <w:sz w:val="28"/>
          <w:szCs w:val="28"/>
          <w:shd w:val="clear" w:color="auto" w:fill="FFFFFF"/>
        </w:rPr>
      </w:pP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1) Мем представляет собой еще полуфабрикат, который активно реплицируется, но еще не оторвался от изначального контекста</w:t>
      </w:r>
    </w:p>
    <w:p w:rsidR="009F24D2" w:rsidRPr="00BB4F0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2) Мем уже стал популярнее, распространился и перестал быть юмором «для своих», он начинает переосмысляться аудиторией, происходит определенная «словесная игра», в которой создается большое количество пародий и шуток, использующих этот мем</w:t>
      </w: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 xml:space="preserve">3) Выявляется смысловой «костяк» мема, который преобразуется и закрепляется как знак, передающий определенный смысл, общеизвестное </w:t>
      </w:r>
      <w:r w:rsidRPr="00BB4F02">
        <w:rPr>
          <w:color w:val="000000"/>
          <w:sz w:val="28"/>
          <w:szCs w:val="28"/>
          <w:shd w:val="clear" w:color="auto" w:fill="FFFFFF"/>
        </w:rPr>
        <w:lastRenderedPageBreak/>
        <w:t>содержание, плотно ассоциирующееся с оригиналом. Этот этап становится последним в жизни мема, постепенно он забывается и исчезает, заменяясь более свежими.</w:t>
      </w:r>
    </w:p>
    <w:p w:rsidR="008066CB" w:rsidRPr="00BB4F02" w:rsidRDefault="008066CB" w:rsidP="009F24D2">
      <w:pPr>
        <w:spacing w:line="360" w:lineRule="auto"/>
        <w:ind w:firstLine="284"/>
        <w:jc w:val="both"/>
        <w:rPr>
          <w:color w:val="000000"/>
          <w:sz w:val="28"/>
          <w:szCs w:val="28"/>
          <w:shd w:val="clear" w:color="auto" w:fill="FFFFFF"/>
        </w:rPr>
      </w:pPr>
    </w:p>
    <w:p w:rsidR="009F24D2" w:rsidRDefault="009F24D2" w:rsidP="009F24D2">
      <w:pPr>
        <w:spacing w:line="360" w:lineRule="auto"/>
        <w:ind w:firstLine="284"/>
        <w:jc w:val="both"/>
        <w:rPr>
          <w:color w:val="000000"/>
          <w:sz w:val="28"/>
          <w:szCs w:val="28"/>
          <w:shd w:val="clear" w:color="auto" w:fill="FFFFFF"/>
        </w:rPr>
      </w:pPr>
      <w:r w:rsidRPr="00BB4F02">
        <w:rPr>
          <w:color w:val="000000"/>
          <w:sz w:val="28"/>
          <w:szCs w:val="28"/>
          <w:shd w:val="clear" w:color="auto" w:fill="FFFFFF"/>
        </w:rPr>
        <w:t>Дарья Радченко продолжает эту мысль в статье «</w:t>
      </w:r>
      <w:r w:rsidR="008066CB">
        <w:rPr>
          <w:color w:val="000000"/>
          <w:sz w:val="28"/>
          <w:szCs w:val="28"/>
          <w:shd w:val="clear" w:color="auto" w:fill="FFFFFF"/>
        </w:rPr>
        <w:t>Кросс-</w:t>
      </w:r>
      <w:r w:rsidR="008066CB" w:rsidRPr="00BB4F02">
        <w:rPr>
          <w:color w:val="000000"/>
          <w:sz w:val="28"/>
          <w:szCs w:val="28"/>
          <w:shd w:val="clear" w:color="auto" w:fill="FFFFFF"/>
        </w:rPr>
        <w:t>культурная</w:t>
      </w:r>
      <w:r w:rsidRPr="00BB4F02">
        <w:rPr>
          <w:color w:val="000000"/>
          <w:sz w:val="28"/>
          <w:szCs w:val="28"/>
          <w:shd w:val="clear" w:color="auto" w:fill="FFFFFF"/>
        </w:rPr>
        <w:t xml:space="preserve"> адаптация персонажей сетевого фольклора: от Гипножабы до Зойча»</w:t>
      </w:r>
      <w:r w:rsidR="00395B18" w:rsidRPr="00BB4F02">
        <w:rPr>
          <w:color w:val="000000"/>
          <w:sz w:val="28"/>
          <w:szCs w:val="28"/>
          <w:shd w:val="clear" w:color="auto" w:fill="FFFFFF"/>
        </w:rPr>
        <w:t xml:space="preserve"> </w:t>
      </w:r>
      <w:r w:rsidRPr="00BB4F02">
        <w:rPr>
          <w:color w:val="000000"/>
          <w:sz w:val="28"/>
          <w:szCs w:val="28"/>
          <w:shd w:val="clear" w:color="auto" w:fill="FFFFFF"/>
        </w:rPr>
        <w:t>и говорит о том, что в некотором роде на последнем этапе интернет-мем выступает как цитата, некий концентрированный набор смыслов, быстро и эффективно позволяющих пользователю выразить свою мысль</w:t>
      </w:r>
      <w:r w:rsidR="00395B18" w:rsidRPr="00BB4F02">
        <w:rPr>
          <w:color w:val="000000"/>
          <w:sz w:val="28"/>
          <w:szCs w:val="28"/>
          <w:shd w:val="clear" w:color="auto" w:fill="FFFFFF"/>
        </w:rPr>
        <w:t xml:space="preserve"> (</w:t>
      </w:r>
      <w:r w:rsidR="00395B18" w:rsidRPr="00BB4F02">
        <w:rPr>
          <w:color w:val="222222"/>
          <w:sz w:val="28"/>
          <w:szCs w:val="28"/>
          <w:shd w:val="clear" w:color="auto" w:fill="FFFFFF"/>
        </w:rPr>
        <w:t>Радченко Д.А., 2007)</w:t>
      </w:r>
      <w:r w:rsidRPr="00BB4F02">
        <w:rPr>
          <w:color w:val="000000"/>
          <w:sz w:val="28"/>
          <w:szCs w:val="28"/>
          <w:shd w:val="clear" w:color="auto" w:fill="FFFFFF"/>
        </w:rPr>
        <w:t>.</w:t>
      </w:r>
    </w:p>
    <w:p w:rsidR="008066CB" w:rsidRPr="00BB4F02" w:rsidRDefault="008066CB" w:rsidP="009F24D2">
      <w:pPr>
        <w:spacing w:line="360" w:lineRule="auto"/>
        <w:ind w:firstLine="284"/>
        <w:jc w:val="both"/>
        <w:rPr>
          <w:sz w:val="28"/>
          <w:szCs w:val="28"/>
        </w:rPr>
      </w:pPr>
    </w:p>
    <w:p w:rsidR="009F24D2" w:rsidRPr="00BB4F02" w:rsidRDefault="009F24D2" w:rsidP="009F24D2">
      <w:pPr>
        <w:spacing w:line="360" w:lineRule="auto"/>
        <w:ind w:firstLine="426"/>
        <w:jc w:val="both"/>
        <w:rPr>
          <w:color w:val="000000"/>
          <w:sz w:val="28"/>
          <w:szCs w:val="28"/>
          <w:shd w:val="clear" w:color="auto" w:fill="FFFFFF"/>
        </w:rPr>
      </w:pPr>
      <w:r w:rsidRPr="00BB4F02">
        <w:rPr>
          <w:color w:val="000000"/>
          <w:sz w:val="28"/>
          <w:szCs w:val="28"/>
          <w:shd w:val="clear" w:color="auto" w:fill="FFFFFF"/>
        </w:rPr>
        <w:t>В свою очередь Стелла Чирко</w:t>
      </w:r>
      <w:r w:rsidR="00395B18" w:rsidRPr="00BB4F02">
        <w:rPr>
          <w:color w:val="000000"/>
          <w:sz w:val="28"/>
          <w:szCs w:val="28"/>
          <w:shd w:val="clear" w:color="auto" w:fill="FFFFFF"/>
        </w:rPr>
        <w:t>ва в статье «Превед вирусу ума!» (</w:t>
      </w:r>
      <w:r w:rsidR="00395B18" w:rsidRPr="00BB4F02">
        <w:rPr>
          <w:sz w:val="28"/>
          <w:szCs w:val="28"/>
        </w:rPr>
        <w:t>Чиркова С. , 2010)</w:t>
      </w:r>
      <w:r w:rsidR="00395B18" w:rsidRPr="00BB4F02">
        <w:rPr>
          <w:color w:val="000000"/>
          <w:sz w:val="28"/>
          <w:szCs w:val="28"/>
          <w:shd w:val="clear" w:color="auto" w:fill="FFFFFF"/>
        </w:rPr>
        <w:t xml:space="preserve"> </w:t>
      </w:r>
      <w:r w:rsidRPr="00BB4F02">
        <w:rPr>
          <w:color w:val="000000"/>
          <w:sz w:val="28"/>
          <w:szCs w:val="28"/>
          <w:shd w:val="clear" w:color="auto" w:fill="FFFFFF"/>
        </w:rPr>
        <w:t xml:space="preserve">рассуждает об опасности, которая таится в интернет-мемах. По ее мнению, мемы могут способствовать распространению некорректной и заведомо ложной информации. Примером этого явления может служить распространенный миф о Бетховене, который якобы был последним ребенком и мог бы погибнуть в результате аборта. Эта история достаточно часто приводится в качестве аргумента против абортов, но при этом не подтверждается никакими историческими данными. </w:t>
      </w:r>
    </w:p>
    <w:p w:rsidR="00395B18" w:rsidRPr="00BB4F02" w:rsidRDefault="00395B18" w:rsidP="009F24D2">
      <w:pPr>
        <w:spacing w:line="360" w:lineRule="auto"/>
        <w:ind w:firstLine="426"/>
        <w:jc w:val="both"/>
        <w:rPr>
          <w:sz w:val="28"/>
          <w:szCs w:val="28"/>
        </w:rPr>
      </w:pPr>
    </w:p>
    <w:p w:rsidR="009F24D2" w:rsidRPr="00BB4F02" w:rsidRDefault="009F24D2" w:rsidP="009F24D2">
      <w:pPr>
        <w:spacing w:line="360" w:lineRule="auto"/>
        <w:ind w:firstLine="426"/>
        <w:jc w:val="both"/>
        <w:rPr>
          <w:color w:val="000000"/>
          <w:sz w:val="28"/>
          <w:szCs w:val="28"/>
          <w:shd w:val="clear" w:color="auto" w:fill="FFFFFF"/>
        </w:rPr>
      </w:pPr>
      <w:r w:rsidRPr="00BB4F02">
        <w:rPr>
          <w:color w:val="000000"/>
          <w:sz w:val="28"/>
          <w:szCs w:val="28"/>
          <w:shd w:val="clear" w:color="auto" w:fill="FFFFFF"/>
        </w:rPr>
        <w:t xml:space="preserve">При этом существуют примеры обратных мемов — своеобразной реакции на некомпетентность некоторых СМИ, которые зачастую печатают непроверенную информацию как научные данные. К ним относится «британские ученые доказали», использовавшийся как пародия на подобные сомнительные статьи и высмеивающая непрофессионализм журналистов и некоторых экспертов. </w:t>
      </w:r>
    </w:p>
    <w:p w:rsidR="00395B18" w:rsidRPr="00BB4F02" w:rsidRDefault="00395B18" w:rsidP="009F24D2">
      <w:pPr>
        <w:spacing w:line="360" w:lineRule="auto"/>
        <w:ind w:firstLine="426"/>
        <w:jc w:val="both"/>
        <w:rPr>
          <w:color w:val="000000"/>
          <w:sz w:val="28"/>
          <w:szCs w:val="28"/>
          <w:shd w:val="clear" w:color="auto" w:fill="FFFFFF"/>
        </w:rPr>
      </w:pPr>
    </w:p>
    <w:p w:rsidR="009F24D2" w:rsidRPr="00BB4F02" w:rsidRDefault="009F24D2" w:rsidP="009F24D2">
      <w:pPr>
        <w:spacing w:line="360" w:lineRule="auto"/>
        <w:ind w:firstLine="426"/>
        <w:jc w:val="both"/>
        <w:rPr>
          <w:color w:val="000000"/>
          <w:sz w:val="28"/>
          <w:szCs w:val="28"/>
          <w:shd w:val="clear" w:color="auto" w:fill="FFFFFF"/>
        </w:rPr>
      </w:pPr>
      <w:r w:rsidRPr="00BB4F02">
        <w:rPr>
          <w:color w:val="000000"/>
          <w:sz w:val="28"/>
          <w:szCs w:val="28"/>
          <w:shd w:val="clear" w:color="auto" w:fill="FFFFFF"/>
        </w:rPr>
        <w:t>Интересную трактовку интернет-мемов дает А. Ашкеров в интервью «</w:t>
      </w:r>
      <w:r w:rsidR="00C636E7" w:rsidRPr="00BB4F02">
        <w:rPr>
          <w:color w:val="000000"/>
          <w:sz w:val="28"/>
          <w:szCs w:val="28"/>
          <w:shd w:val="clear" w:color="auto" w:fill="FFFFFF"/>
        </w:rPr>
        <w:t>Эволюция медиа-вирусов» (Ашкеров А., 2014)</w:t>
      </w:r>
      <w:r w:rsidRPr="00BB4F02">
        <w:rPr>
          <w:color w:val="000000"/>
          <w:sz w:val="28"/>
          <w:szCs w:val="28"/>
          <w:shd w:val="clear" w:color="auto" w:fill="FFFFFF"/>
        </w:rPr>
        <w:t xml:space="preserve">. В нем он сравнивает интернет-мемы с анекдотами и предполагает, что мемы - это современный </w:t>
      </w:r>
      <w:r w:rsidRPr="00BB4F02">
        <w:rPr>
          <w:color w:val="000000"/>
          <w:sz w:val="28"/>
          <w:szCs w:val="28"/>
          <w:shd w:val="clear" w:color="auto" w:fill="FFFFFF"/>
        </w:rPr>
        <w:lastRenderedPageBreak/>
        <w:t xml:space="preserve">анекдот, который в силу упрощенности форм, визуальной репрезентации и также интернета получил гораздо большее распространение. Благодаря современным технологиям,  а также использованию английского языка появилась возможность создавать международные анекдоты и международные шутки, которые стихийно распространяются в интернете.  </w:t>
      </w:r>
    </w:p>
    <w:p w:rsidR="00C636E7" w:rsidRPr="00BB4F02" w:rsidRDefault="00C636E7" w:rsidP="009F24D2">
      <w:pPr>
        <w:spacing w:line="360" w:lineRule="auto"/>
        <w:ind w:firstLine="426"/>
        <w:jc w:val="both"/>
        <w:rPr>
          <w:sz w:val="28"/>
          <w:szCs w:val="28"/>
        </w:rPr>
      </w:pPr>
    </w:p>
    <w:p w:rsidR="009F24D2" w:rsidRPr="00BB4F02" w:rsidRDefault="009F24D2" w:rsidP="009F24D2">
      <w:pPr>
        <w:spacing w:line="360" w:lineRule="auto"/>
        <w:ind w:firstLine="426"/>
        <w:jc w:val="both"/>
        <w:rPr>
          <w:sz w:val="28"/>
          <w:szCs w:val="28"/>
        </w:rPr>
      </w:pPr>
      <w:r w:rsidRPr="00BB4F02">
        <w:rPr>
          <w:sz w:val="28"/>
          <w:szCs w:val="28"/>
        </w:rPr>
        <w:t>Таким образом, в данном исследовании мы бы хотели объединить все имеющиеся определения и на их основе выдвинуть свое, которое мы и будем иметь в виду в данной работе.</w:t>
      </w:r>
    </w:p>
    <w:p w:rsidR="00C636E7" w:rsidRPr="00BB4F02" w:rsidRDefault="00C636E7" w:rsidP="009F24D2">
      <w:pPr>
        <w:spacing w:line="360" w:lineRule="auto"/>
        <w:ind w:firstLine="426"/>
        <w:jc w:val="both"/>
        <w:rPr>
          <w:sz w:val="28"/>
          <w:szCs w:val="28"/>
        </w:rPr>
      </w:pPr>
    </w:p>
    <w:p w:rsidR="009F24D2" w:rsidRDefault="009F24D2" w:rsidP="009F24D2">
      <w:pPr>
        <w:spacing w:line="360" w:lineRule="auto"/>
        <w:ind w:firstLine="426"/>
        <w:jc w:val="both"/>
        <w:rPr>
          <w:iCs/>
          <w:sz w:val="28"/>
          <w:szCs w:val="28"/>
        </w:rPr>
      </w:pPr>
      <w:r w:rsidRPr="00BB4F02">
        <w:rPr>
          <w:iCs/>
          <w:sz w:val="28"/>
          <w:szCs w:val="28"/>
        </w:rPr>
        <w:t>Интернет-мем -  это часть интернет-коммуникации, короткий отрывок информации, спонтанно  и в короткие сроки ставшая популярной в интернет-сообществе и приводящая к появлению значительного количества пародий и многократных повторений самой себя в новых контекстах и ситуациях.</w:t>
      </w:r>
    </w:p>
    <w:p w:rsidR="00026BA4" w:rsidRPr="00BB4F02" w:rsidRDefault="00026BA4" w:rsidP="009F24D2">
      <w:pPr>
        <w:spacing w:line="360" w:lineRule="auto"/>
        <w:ind w:firstLine="426"/>
        <w:jc w:val="both"/>
        <w:rPr>
          <w:iCs/>
          <w:sz w:val="28"/>
          <w:szCs w:val="28"/>
        </w:rPr>
      </w:pPr>
    </w:p>
    <w:p w:rsidR="009F24D2" w:rsidRPr="00BB4F02" w:rsidRDefault="009F24D2" w:rsidP="009F24D2">
      <w:pPr>
        <w:spacing w:line="360" w:lineRule="auto"/>
        <w:ind w:firstLine="426"/>
        <w:jc w:val="both"/>
        <w:rPr>
          <w:sz w:val="28"/>
          <w:szCs w:val="28"/>
        </w:rPr>
      </w:pPr>
      <w:r w:rsidRPr="00BB4F02">
        <w:rPr>
          <w:sz w:val="28"/>
          <w:szCs w:val="28"/>
        </w:rPr>
        <w:t>Кроме т</w:t>
      </w:r>
      <w:r w:rsidR="00C636E7" w:rsidRPr="00BB4F02">
        <w:rPr>
          <w:sz w:val="28"/>
          <w:szCs w:val="28"/>
        </w:rPr>
        <w:t>ого,  существует типология мемов (Щурина Ю.В,2012)</w:t>
      </w:r>
      <w:r w:rsidRPr="00BB4F02">
        <w:rPr>
          <w:sz w:val="28"/>
          <w:szCs w:val="28"/>
        </w:rPr>
        <w:t>, распространенных на данный момент в интернете:</w:t>
      </w:r>
    </w:p>
    <w:p w:rsidR="009F24D2" w:rsidRPr="00BB4F02" w:rsidRDefault="009F24D2" w:rsidP="004C731A">
      <w:pPr>
        <w:numPr>
          <w:ilvl w:val="0"/>
          <w:numId w:val="26"/>
        </w:numPr>
        <w:suppressAutoHyphens/>
        <w:overflowPunct/>
        <w:autoSpaceDE/>
        <w:autoSpaceDN/>
        <w:adjustRightInd/>
        <w:spacing w:line="360" w:lineRule="auto"/>
        <w:jc w:val="both"/>
        <w:rPr>
          <w:sz w:val="28"/>
          <w:szCs w:val="28"/>
        </w:rPr>
      </w:pPr>
      <w:r w:rsidRPr="00BB4F02">
        <w:rPr>
          <w:sz w:val="28"/>
          <w:szCs w:val="28"/>
        </w:rPr>
        <w:t>текстовые мемы: слово или фраза</w:t>
      </w:r>
    </w:p>
    <w:p w:rsidR="009F24D2" w:rsidRPr="00BB4F02" w:rsidRDefault="009F24D2" w:rsidP="009F24D2">
      <w:pPr>
        <w:spacing w:line="360" w:lineRule="auto"/>
        <w:ind w:firstLine="426"/>
        <w:jc w:val="both"/>
        <w:rPr>
          <w:sz w:val="28"/>
          <w:szCs w:val="28"/>
        </w:rPr>
      </w:pPr>
      <w:r w:rsidRPr="00BB4F02">
        <w:rPr>
          <w:sz w:val="28"/>
          <w:szCs w:val="28"/>
        </w:rPr>
        <w:t>Примером может быть знаменитые: «Превед, медвед!» и «Йа креветко»</w:t>
      </w:r>
    </w:p>
    <w:p w:rsidR="009F24D2" w:rsidRPr="00BB4F02" w:rsidRDefault="009F24D2" w:rsidP="009F24D2">
      <w:pPr>
        <w:spacing w:line="360" w:lineRule="auto"/>
        <w:ind w:firstLine="426"/>
        <w:jc w:val="both"/>
        <w:rPr>
          <w:sz w:val="28"/>
          <w:szCs w:val="28"/>
        </w:rPr>
      </w:pPr>
      <w:r w:rsidRPr="00BB4F02">
        <w:rPr>
          <w:sz w:val="28"/>
          <w:szCs w:val="28"/>
        </w:rPr>
        <w:t>2) мем-картинка</w:t>
      </w:r>
    </w:p>
    <w:p w:rsidR="009F24D2" w:rsidRPr="00BB4F02" w:rsidRDefault="009F24D2" w:rsidP="009F24D2">
      <w:pPr>
        <w:spacing w:line="360" w:lineRule="auto"/>
        <w:ind w:firstLine="426"/>
        <w:jc w:val="both"/>
        <w:rPr>
          <w:sz w:val="28"/>
          <w:szCs w:val="28"/>
        </w:rPr>
      </w:pPr>
      <w:r w:rsidRPr="00BB4F02">
        <w:rPr>
          <w:sz w:val="28"/>
          <w:szCs w:val="28"/>
        </w:rPr>
        <w:t>К этому типу можно отнести упоротого лиса, мрачного котика или ногу Анджелины Джоли.</w:t>
      </w:r>
    </w:p>
    <w:p w:rsidR="009F24D2" w:rsidRPr="00BB4F02" w:rsidRDefault="009F24D2" w:rsidP="009F24D2">
      <w:pPr>
        <w:spacing w:line="360" w:lineRule="auto"/>
        <w:ind w:firstLine="426"/>
        <w:jc w:val="both"/>
        <w:rPr>
          <w:sz w:val="28"/>
          <w:szCs w:val="28"/>
        </w:rPr>
      </w:pPr>
      <w:r w:rsidRPr="00BB4F02">
        <w:rPr>
          <w:sz w:val="28"/>
          <w:szCs w:val="28"/>
        </w:rPr>
        <w:t>3) видеомем</w:t>
      </w:r>
    </w:p>
    <w:p w:rsidR="009F24D2" w:rsidRPr="00BB4F02" w:rsidRDefault="009F24D2" w:rsidP="009F24D2">
      <w:pPr>
        <w:spacing w:line="360" w:lineRule="auto"/>
        <w:ind w:firstLine="426"/>
        <w:jc w:val="both"/>
        <w:rPr>
          <w:sz w:val="28"/>
          <w:szCs w:val="28"/>
        </w:rPr>
      </w:pPr>
      <w:r w:rsidRPr="00BB4F02">
        <w:rPr>
          <w:sz w:val="28"/>
          <w:szCs w:val="28"/>
        </w:rPr>
        <w:t>К ним относятся рассмотренные в этой работе клипы «</w:t>
      </w:r>
      <w:r w:rsidRPr="00BB4F02">
        <w:rPr>
          <w:sz w:val="28"/>
          <w:szCs w:val="28"/>
          <w:lang w:val="en-US"/>
        </w:rPr>
        <w:t>What</w:t>
      </w:r>
      <w:r w:rsidRPr="00BB4F02">
        <w:rPr>
          <w:sz w:val="28"/>
          <w:szCs w:val="28"/>
        </w:rPr>
        <w:t xml:space="preserve"> </w:t>
      </w:r>
      <w:r w:rsidRPr="00BB4F02">
        <w:rPr>
          <w:sz w:val="28"/>
          <w:szCs w:val="28"/>
          <w:lang w:val="en-US"/>
        </w:rPr>
        <w:t>does</w:t>
      </w:r>
      <w:r w:rsidRPr="00BB4F02">
        <w:rPr>
          <w:sz w:val="28"/>
          <w:szCs w:val="28"/>
        </w:rPr>
        <w:t xml:space="preserve"> </w:t>
      </w:r>
      <w:r w:rsidRPr="00BB4F02">
        <w:rPr>
          <w:sz w:val="28"/>
          <w:szCs w:val="28"/>
          <w:lang w:val="en-US"/>
        </w:rPr>
        <w:t>the</w:t>
      </w:r>
      <w:r w:rsidRPr="00BB4F02">
        <w:rPr>
          <w:sz w:val="28"/>
          <w:szCs w:val="28"/>
        </w:rPr>
        <w:t xml:space="preserve"> </w:t>
      </w:r>
      <w:r w:rsidRPr="00BB4F02">
        <w:rPr>
          <w:sz w:val="28"/>
          <w:szCs w:val="28"/>
          <w:lang w:val="en-US"/>
        </w:rPr>
        <w:t>fox</w:t>
      </w:r>
      <w:r w:rsidRPr="00BB4F02">
        <w:rPr>
          <w:sz w:val="28"/>
          <w:szCs w:val="28"/>
        </w:rPr>
        <w:t xml:space="preserve"> </w:t>
      </w:r>
      <w:r w:rsidRPr="00BB4F02">
        <w:rPr>
          <w:sz w:val="28"/>
          <w:szCs w:val="28"/>
          <w:lang w:val="en-US"/>
        </w:rPr>
        <w:t>say</w:t>
      </w:r>
      <w:r w:rsidRPr="00BB4F02">
        <w:rPr>
          <w:sz w:val="28"/>
          <w:szCs w:val="28"/>
        </w:rPr>
        <w:t>?» и «</w:t>
      </w:r>
      <w:r w:rsidRPr="00BB4F02">
        <w:rPr>
          <w:sz w:val="28"/>
          <w:szCs w:val="28"/>
          <w:lang w:val="en-US"/>
        </w:rPr>
        <w:t>Gangnam</w:t>
      </w:r>
      <w:r w:rsidRPr="00BB4F02">
        <w:rPr>
          <w:sz w:val="28"/>
          <w:szCs w:val="28"/>
        </w:rPr>
        <w:t xml:space="preserve"> </w:t>
      </w:r>
      <w:r w:rsidRPr="00BB4F02">
        <w:rPr>
          <w:sz w:val="28"/>
          <w:szCs w:val="28"/>
          <w:lang w:val="en-US"/>
        </w:rPr>
        <w:t>style</w:t>
      </w:r>
      <w:r w:rsidRPr="00BB4F02">
        <w:rPr>
          <w:sz w:val="28"/>
          <w:szCs w:val="28"/>
        </w:rPr>
        <w:t>»</w:t>
      </w:r>
    </w:p>
    <w:p w:rsidR="009F24D2" w:rsidRPr="00BB4F02" w:rsidRDefault="009F24D2" w:rsidP="004C731A">
      <w:pPr>
        <w:pStyle w:val="ad"/>
        <w:numPr>
          <w:ilvl w:val="0"/>
          <w:numId w:val="17"/>
        </w:numPr>
        <w:spacing w:line="360" w:lineRule="auto"/>
        <w:jc w:val="both"/>
        <w:rPr>
          <w:sz w:val="28"/>
          <w:szCs w:val="28"/>
        </w:rPr>
      </w:pPr>
      <w:r w:rsidRPr="00BB4F02">
        <w:rPr>
          <w:sz w:val="28"/>
          <w:szCs w:val="28"/>
        </w:rPr>
        <w:t>креолизованный мем, состоящий из текстовой и визуальной части</w:t>
      </w:r>
    </w:p>
    <w:p w:rsidR="00C636E7" w:rsidRPr="00BB4F02" w:rsidRDefault="00C636E7" w:rsidP="00C636E7">
      <w:pPr>
        <w:pStyle w:val="ad"/>
        <w:spacing w:line="360" w:lineRule="auto"/>
        <w:ind w:left="644"/>
        <w:jc w:val="both"/>
        <w:rPr>
          <w:sz w:val="28"/>
          <w:szCs w:val="28"/>
        </w:rPr>
      </w:pPr>
    </w:p>
    <w:p w:rsidR="009F24D2" w:rsidRPr="00BB4F02" w:rsidRDefault="009F24D2" w:rsidP="009F24D2">
      <w:pPr>
        <w:spacing w:line="360" w:lineRule="auto"/>
        <w:ind w:firstLine="426"/>
        <w:jc w:val="both"/>
        <w:rPr>
          <w:sz w:val="28"/>
          <w:szCs w:val="28"/>
        </w:rPr>
      </w:pPr>
      <w:r w:rsidRPr="00BB4F02">
        <w:rPr>
          <w:sz w:val="28"/>
          <w:szCs w:val="28"/>
        </w:rPr>
        <w:t>Многие интернет-персонажи (Филологическая дева, Тыжпсихолог!) относятся именно к этому типу.</w:t>
      </w:r>
    </w:p>
    <w:p w:rsidR="00C636E7" w:rsidRPr="00BB4F02" w:rsidRDefault="00C636E7" w:rsidP="009F24D2">
      <w:pPr>
        <w:spacing w:line="360" w:lineRule="auto"/>
        <w:ind w:firstLine="426"/>
        <w:jc w:val="both"/>
        <w:rPr>
          <w:sz w:val="28"/>
          <w:szCs w:val="28"/>
        </w:rPr>
      </w:pPr>
    </w:p>
    <w:p w:rsidR="009F24D2" w:rsidRDefault="009F24D2" w:rsidP="009F24D2">
      <w:pPr>
        <w:spacing w:line="360" w:lineRule="auto"/>
        <w:ind w:firstLine="426"/>
        <w:jc w:val="both"/>
        <w:rPr>
          <w:sz w:val="28"/>
          <w:szCs w:val="28"/>
        </w:rPr>
      </w:pPr>
      <w:r w:rsidRPr="00BB4F02">
        <w:rPr>
          <w:sz w:val="28"/>
          <w:szCs w:val="28"/>
          <w:lang w:val="en-US"/>
        </w:rPr>
        <w:lastRenderedPageBreak/>
        <w:t>Shifman</w:t>
      </w:r>
      <w:r w:rsidRPr="00BB4F02">
        <w:rPr>
          <w:sz w:val="28"/>
          <w:szCs w:val="28"/>
        </w:rPr>
        <w:t xml:space="preserve"> </w:t>
      </w:r>
      <w:r w:rsidRPr="00BB4F02">
        <w:rPr>
          <w:sz w:val="28"/>
          <w:szCs w:val="28"/>
          <w:lang w:val="en-US"/>
        </w:rPr>
        <w:t>L</w:t>
      </w:r>
      <w:r w:rsidRPr="00BB4F02">
        <w:rPr>
          <w:sz w:val="28"/>
          <w:szCs w:val="28"/>
        </w:rPr>
        <w:t xml:space="preserve">. также выделяет ряд особенностей популярных </w:t>
      </w:r>
      <w:r w:rsidRPr="00BB4F02">
        <w:rPr>
          <w:sz w:val="28"/>
          <w:szCs w:val="28"/>
          <w:lang w:val="en-US"/>
        </w:rPr>
        <w:t>Youtube</w:t>
      </w:r>
      <w:r w:rsidRPr="00BB4F02">
        <w:rPr>
          <w:sz w:val="28"/>
          <w:szCs w:val="28"/>
        </w:rPr>
        <w:t xml:space="preserve">-мемов на основе качественного и количественного анализа 30 самых популярных роликов, выбранных с помощью различных индексов популярности </w:t>
      </w:r>
      <w:r w:rsidRPr="00BB4F02">
        <w:rPr>
          <w:sz w:val="28"/>
          <w:szCs w:val="28"/>
          <w:lang w:val="en-US"/>
        </w:rPr>
        <w:t>youtube</w:t>
      </w:r>
      <w:r w:rsidRPr="00BB4F02">
        <w:rPr>
          <w:sz w:val="28"/>
          <w:szCs w:val="28"/>
        </w:rPr>
        <w:t xml:space="preserve"> и плэй-листов, составленных пользователями</w:t>
      </w:r>
      <w:r w:rsidR="00C636E7" w:rsidRPr="00BB4F02">
        <w:rPr>
          <w:sz w:val="28"/>
          <w:szCs w:val="28"/>
        </w:rPr>
        <w:t xml:space="preserve"> (</w:t>
      </w:r>
      <w:r w:rsidR="00C636E7" w:rsidRPr="00BB4F02">
        <w:rPr>
          <w:color w:val="222222"/>
          <w:sz w:val="28"/>
          <w:szCs w:val="28"/>
          <w:shd w:val="clear" w:color="auto" w:fill="FFFFFF"/>
          <w:lang w:val="en-US"/>
        </w:rPr>
        <w:t>Shifman</w:t>
      </w:r>
      <w:r w:rsidR="00C636E7" w:rsidRPr="00BB4F02">
        <w:rPr>
          <w:color w:val="222222"/>
          <w:sz w:val="28"/>
          <w:szCs w:val="28"/>
          <w:shd w:val="clear" w:color="auto" w:fill="FFFFFF"/>
        </w:rPr>
        <w:t xml:space="preserve">, </w:t>
      </w:r>
      <w:r w:rsidR="00C636E7" w:rsidRPr="00BB4F02">
        <w:rPr>
          <w:color w:val="222222"/>
          <w:sz w:val="28"/>
          <w:szCs w:val="28"/>
          <w:shd w:val="clear" w:color="auto" w:fill="FFFFFF"/>
          <w:lang w:val="en-US"/>
        </w:rPr>
        <w:t>L</w:t>
      </w:r>
      <w:r w:rsidR="00C636E7" w:rsidRPr="00BB4F02">
        <w:rPr>
          <w:color w:val="222222"/>
          <w:sz w:val="28"/>
          <w:szCs w:val="28"/>
          <w:shd w:val="clear" w:color="auto" w:fill="FFFFFF"/>
        </w:rPr>
        <w:t>.,2012)</w:t>
      </w:r>
      <w:r w:rsidRPr="00BB4F02">
        <w:rPr>
          <w:sz w:val="28"/>
          <w:szCs w:val="28"/>
        </w:rPr>
        <w:t>.</w:t>
      </w:r>
    </w:p>
    <w:p w:rsidR="00026BA4" w:rsidRPr="00BB4F02" w:rsidRDefault="00026BA4" w:rsidP="009F24D2">
      <w:pPr>
        <w:spacing w:line="360" w:lineRule="auto"/>
        <w:ind w:firstLine="426"/>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rPr>
      </w:pPr>
      <w:r w:rsidRPr="00BB4F02">
        <w:rPr>
          <w:sz w:val="28"/>
          <w:szCs w:val="28"/>
        </w:rPr>
        <w:t>Фокус на обычных среднестатистических людей</w:t>
      </w:r>
    </w:p>
    <w:p w:rsidR="009F24D2" w:rsidRDefault="009F24D2" w:rsidP="009F24D2">
      <w:pPr>
        <w:spacing w:line="360" w:lineRule="auto"/>
        <w:jc w:val="both"/>
        <w:rPr>
          <w:sz w:val="28"/>
          <w:szCs w:val="28"/>
        </w:rPr>
      </w:pPr>
      <w:r w:rsidRPr="00BB4F02">
        <w:rPr>
          <w:sz w:val="28"/>
          <w:szCs w:val="28"/>
        </w:rPr>
        <w:t xml:space="preserve">Большинство выбранных (17 из 30) по критериям популярности и плэй-листов пользователей для анализа роликов оказались непрофессиональными, то есть были созданы обычными пользователями, а не звездами или представителями шоу-бизнеса. Но при этом на стадии подготовки к анализу исследователи отвергли другие 22 видео, исходя из их низкого уровня креативной переработки пользователями. Из них 19 были созданы традиционными СМИ и имели отношение к звездам и шоу-бизнесу. Из этого исследователи делают вывод, что если ролик, созданный обычным пользователем, набирает достаточный уровень популярности, то он порождает больший уровень креативной переработки оригинала. </w:t>
      </w:r>
    </w:p>
    <w:p w:rsidR="00026BA4" w:rsidRPr="00BB4F02" w:rsidRDefault="00026BA4" w:rsidP="009F24D2">
      <w:pPr>
        <w:spacing w:line="360" w:lineRule="auto"/>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lang w:val="en-US"/>
        </w:rPr>
      </w:pPr>
      <w:r w:rsidRPr="00BB4F02">
        <w:rPr>
          <w:sz w:val="28"/>
          <w:szCs w:val="28"/>
        </w:rPr>
        <w:t>Нехватка мужественности</w:t>
      </w:r>
    </w:p>
    <w:p w:rsidR="009F24D2" w:rsidRPr="00BB4F02" w:rsidRDefault="009F24D2" w:rsidP="009F24D2">
      <w:pPr>
        <w:spacing w:line="360" w:lineRule="auto"/>
        <w:jc w:val="both"/>
        <w:rPr>
          <w:sz w:val="28"/>
          <w:szCs w:val="28"/>
        </w:rPr>
      </w:pPr>
      <w:r w:rsidRPr="00BB4F02">
        <w:rPr>
          <w:sz w:val="28"/>
          <w:szCs w:val="28"/>
        </w:rPr>
        <w:t xml:space="preserve">В 24 из 30 видео единственными героями были мужчины, при этом в 3 из 7 «немужских» видео вообще отсутствовали герои-люди. При этом героини присутствовали только в 3 видео, что может говорить о значительном превышении количества мужских персонажей в популярных интернет-мемах. </w:t>
      </w:r>
    </w:p>
    <w:p w:rsidR="009F24D2" w:rsidRDefault="009F24D2" w:rsidP="009F24D2">
      <w:pPr>
        <w:spacing w:line="360" w:lineRule="auto"/>
        <w:jc w:val="both"/>
        <w:rPr>
          <w:sz w:val="28"/>
          <w:szCs w:val="28"/>
        </w:rPr>
      </w:pPr>
      <w:r w:rsidRPr="00BB4F02">
        <w:rPr>
          <w:sz w:val="28"/>
          <w:szCs w:val="28"/>
        </w:rPr>
        <w:t>Однако исследователи отмечают также, что три представленные героини соответствовали традиционным представляем о женской красоте и сексапильности, тогда как мужские образы – нет.  Трое имели лишний вес, один  был лилипутом, один – женственным гомосекуалистом, трое – детьми, один носил толстые очки и постоянно потел и т.д.</w:t>
      </w:r>
    </w:p>
    <w:p w:rsidR="00026BA4" w:rsidRPr="00BB4F02" w:rsidRDefault="00026BA4" w:rsidP="009F24D2">
      <w:pPr>
        <w:spacing w:line="360" w:lineRule="auto"/>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rPr>
      </w:pPr>
      <w:r w:rsidRPr="00BB4F02">
        <w:rPr>
          <w:sz w:val="28"/>
          <w:szCs w:val="28"/>
        </w:rPr>
        <w:t>Юмор</w:t>
      </w:r>
    </w:p>
    <w:p w:rsidR="009F24D2" w:rsidRDefault="009F24D2" w:rsidP="009F24D2">
      <w:pPr>
        <w:spacing w:line="360" w:lineRule="auto"/>
        <w:jc w:val="both"/>
        <w:rPr>
          <w:sz w:val="28"/>
          <w:szCs w:val="28"/>
        </w:rPr>
      </w:pPr>
      <w:r w:rsidRPr="00BB4F02">
        <w:rPr>
          <w:sz w:val="28"/>
          <w:szCs w:val="28"/>
        </w:rPr>
        <w:lastRenderedPageBreak/>
        <w:t>Шутки и юмор были признаны исследователями ключевым элементом интернет-мемов, поскольку он содержался в 25 из 30 роликов. Однако весь он относился к категории ситуативного и причудливого, а не к социально острому или политическому. При этом юмор в мемах имеет три важные характеристики</w:t>
      </w:r>
    </w:p>
    <w:p w:rsidR="00026BA4" w:rsidRPr="00BB4F02" w:rsidRDefault="00026BA4" w:rsidP="009F24D2">
      <w:pPr>
        <w:spacing w:line="360" w:lineRule="auto"/>
        <w:jc w:val="both"/>
        <w:rPr>
          <w:sz w:val="28"/>
          <w:szCs w:val="28"/>
        </w:rPr>
      </w:pPr>
    </w:p>
    <w:p w:rsidR="009F24D2" w:rsidRPr="00BB4F02" w:rsidRDefault="009F24D2" w:rsidP="004C731A">
      <w:pPr>
        <w:pStyle w:val="ad"/>
        <w:widowControl/>
        <w:numPr>
          <w:ilvl w:val="0"/>
          <w:numId w:val="28"/>
        </w:numPr>
        <w:overflowPunct/>
        <w:autoSpaceDE/>
        <w:autoSpaceDN/>
        <w:adjustRightInd/>
        <w:spacing w:after="200" w:line="360" w:lineRule="auto"/>
        <w:jc w:val="both"/>
        <w:rPr>
          <w:sz w:val="28"/>
          <w:szCs w:val="28"/>
        </w:rPr>
      </w:pPr>
      <w:r w:rsidRPr="00BB4F02">
        <w:rPr>
          <w:sz w:val="28"/>
          <w:szCs w:val="28"/>
        </w:rPr>
        <w:t>Шутливость – большая часть видео задумывалась создателями как юмористические ролики, и они намеренно были сделаны шутливыми.</w:t>
      </w:r>
    </w:p>
    <w:p w:rsidR="009F24D2" w:rsidRPr="00BB4F02" w:rsidRDefault="009F24D2" w:rsidP="004C731A">
      <w:pPr>
        <w:pStyle w:val="ad"/>
        <w:widowControl/>
        <w:numPr>
          <w:ilvl w:val="0"/>
          <w:numId w:val="28"/>
        </w:numPr>
        <w:overflowPunct/>
        <w:autoSpaceDE/>
        <w:autoSpaceDN/>
        <w:adjustRightInd/>
        <w:spacing w:after="200" w:line="360" w:lineRule="auto"/>
        <w:jc w:val="both"/>
        <w:rPr>
          <w:sz w:val="28"/>
          <w:szCs w:val="28"/>
        </w:rPr>
      </w:pPr>
      <w:r w:rsidRPr="00BB4F02">
        <w:rPr>
          <w:sz w:val="28"/>
          <w:szCs w:val="28"/>
        </w:rPr>
        <w:t>Несочетаемость элементов – ролики и их юмористическая составляющая строятся на основе сочетания несочетаемого: противоречащего друг другу  аудио- и видеоряда, феминных и мускулинных черт у героев, контекстом ситуации и поступками героев</w:t>
      </w:r>
    </w:p>
    <w:p w:rsidR="009F24D2" w:rsidRPr="00BB4F02" w:rsidRDefault="009F24D2" w:rsidP="004C731A">
      <w:pPr>
        <w:pStyle w:val="ad"/>
        <w:widowControl/>
        <w:numPr>
          <w:ilvl w:val="0"/>
          <w:numId w:val="28"/>
        </w:numPr>
        <w:overflowPunct/>
        <w:autoSpaceDE/>
        <w:autoSpaceDN/>
        <w:adjustRightInd/>
        <w:spacing w:after="200" w:line="360" w:lineRule="auto"/>
        <w:jc w:val="both"/>
        <w:rPr>
          <w:sz w:val="28"/>
          <w:szCs w:val="28"/>
        </w:rPr>
      </w:pPr>
      <w:r w:rsidRPr="00BB4F02">
        <w:rPr>
          <w:sz w:val="28"/>
          <w:szCs w:val="28"/>
        </w:rPr>
        <w:t xml:space="preserve">Чувство превосходства – часть роликов, по мнению исследователей, не задумывалась создателями юмористическими или смешными, скорее, наоборот, в них герои предельно серьезны. Именно эта серьезность при нелепом поведении или ситуациях создает комический эффект, а у зрителей вызывает чувство собственного превосходства. </w:t>
      </w:r>
    </w:p>
    <w:p w:rsidR="009F24D2" w:rsidRPr="00BB4F02" w:rsidRDefault="009F24D2" w:rsidP="009F24D2">
      <w:pPr>
        <w:pStyle w:val="ad"/>
        <w:spacing w:line="360" w:lineRule="auto"/>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rPr>
      </w:pPr>
      <w:r w:rsidRPr="00BB4F02">
        <w:rPr>
          <w:sz w:val="28"/>
          <w:szCs w:val="28"/>
        </w:rPr>
        <w:t>Простота</w:t>
      </w:r>
    </w:p>
    <w:p w:rsidR="009F24D2" w:rsidRDefault="009F24D2" w:rsidP="009F24D2">
      <w:pPr>
        <w:spacing w:line="360" w:lineRule="auto"/>
        <w:jc w:val="both"/>
        <w:rPr>
          <w:sz w:val="28"/>
          <w:szCs w:val="28"/>
        </w:rPr>
      </w:pPr>
      <w:r w:rsidRPr="00BB4F02">
        <w:rPr>
          <w:sz w:val="28"/>
          <w:szCs w:val="28"/>
        </w:rPr>
        <w:t>Абсолютное большинство роликов были признаны учеными простыми и мало информативными. Они в доступной и легкой форме транслируют главную идею, и задействуют минимальные средства: маленькое количество героев, съемка одним дублем, минимальные декорации и инвентарь. Это не только упрощает понимание ролика, но и способствуют появлению пародий и ремейков оригинального видео.</w:t>
      </w:r>
    </w:p>
    <w:p w:rsidR="00026BA4" w:rsidRPr="00BB4F02" w:rsidRDefault="00026BA4" w:rsidP="009F24D2">
      <w:pPr>
        <w:spacing w:line="360" w:lineRule="auto"/>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rPr>
      </w:pPr>
      <w:r w:rsidRPr="00BB4F02">
        <w:rPr>
          <w:sz w:val="28"/>
          <w:szCs w:val="28"/>
        </w:rPr>
        <w:t>Повторяющиеся элементы</w:t>
      </w:r>
    </w:p>
    <w:p w:rsidR="009F24D2" w:rsidRDefault="009F24D2" w:rsidP="009F24D2">
      <w:pPr>
        <w:spacing w:line="360" w:lineRule="auto"/>
        <w:jc w:val="both"/>
        <w:rPr>
          <w:sz w:val="28"/>
          <w:szCs w:val="28"/>
        </w:rPr>
      </w:pPr>
      <w:r w:rsidRPr="00BB4F02">
        <w:rPr>
          <w:sz w:val="28"/>
          <w:szCs w:val="28"/>
        </w:rPr>
        <w:t xml:space="preserve">Чаще всего клипы содержат в себе несколько отрывков или элементов, которые несколько раз повторяются в течение всего видео. </w:t>
      </w:r>
    </w:p>
    <w:p w:rsidR="00026BA4" w:rsidRPr="00BB4F02" w:rsidRDefault="00026BA4" w:rsidP="009F24D2">
      <w:pPr>
        <w:spacing w:line="360" w:lineRule="auto"/>
        <w:jc w:val="both"/>
        <w:rPr>
          <w:sz w:val="28"/>
          <w:szCs w:val="28"/>
        </w:rPr>
      </w:pPr>
    </w:p>
    <w:p w:rsidR="009F24D2" w:rsidRPr="00BB4F02" w:rsidRDefault="009F24D2" w:rsidP="004C731A">
      <w:pPr>
        <w:pStyle w:val="ad"/>
        <w:widowControl/>
        <w:numPr>
          <w:ilvl w:val="0"/>
          <w:numId w:val="27"/>
        </w:numPr>
        <w:overflowPunct/>
        <w:autoSpaceDE/>
        <w:autoSpaceDN/>
        <w:adjustRightInd/>
        <w:spacing w:after="200" w:line="360" w:lineRule="auto"/>
        <w:jc w:val="both"/>
        <w:rPr>
          <w:sz w:val="28"/>
          <w:szCs w:val="28"/>
        </w:rPr>
      </w:pPr>
      <w:r w:rsidRPr="00BB4F02">
        <w:rPr>
          <w:sz w:val="28"/>
          <w:szCs w:val="28"/>
        </w:rPr>
        <w:t>Непредсказуемое  и необычное содержание</w:t>
      </w:r>
    </w:p>
    <w:p w:rsidR="009F24D2" w:rsidRDefault="009F24D2" w:rsidP="009F24D2">
      <w:pPr>
        <w:spacing w:line="360" w:lineRule="auto"/>
        <w:jc w:val="both"/>
        <w:rPr>
          <w:sz w:val="28"/>
          <w:szCs w:val="28"/>
        </w:rPr>
      </w:pPr>
      <w:r w:rsidRPr="00BB4F02">
        <w:rPr>
          <w:sz w:val="28"/>
          <w:szCs w:val="28"/>
        </w:rPr>
        <w:t>Перед началом исследования авторы статьи составили обширный список тем, которые могут затрагивать видеоролики. Однако анализ показал, что большинство указанных тем не встречались в популярных видео. Единственная тема, которую можно были выделить при анализе,  - это различные упоминания и отсылки к поп-музыке, фильмам и играм, то есть к поп-культуре.  К этой теме относились 4 видео.</w:t>
      </w:r>
    </w:p>
    <w:p w:rsidR="00026BA4" w:rsidRPr="00BB4F02" w:rsidRDefault="00026BA4" w:rsidP="009F24D2">
      <w:pPr>
        <w:spacing w:line="360" w:lineRule="auto"/>
        <w:jc w:val="both"/>
        <w:rPr>
          <w:sz w:val="28"/>
          <w:szCs w:val="28"/>
        </w:rPr>
      </w:pPr>
    </w:p>
    <w:p w:rsidR="009F24D2" w:rsidRDefault="009F24D2" w:rsidP="009F24D2">
      <w:pPr>
        <w:spacing w:line="360" w:lineRule="auto"/>
        <w:jc w:val="both"/>
        <w:rPr>
          <w:sz w:val="28"/>
          <w:szCs w:val="28"/>
        </w:rPr>
      </w:pPr>
      <w:r w:rsidRPr="00BB4F02">
        <w:rPr>
          <w:sz w:val="28"/>
          <w:szCs w:val="28"/>
        </w:rPr>
        <w:t xml:space="preserve">В остальных же при этом исследователи не смогли выделить какую-либо конкретную тему или содержание. Высказывания, поступки героев невозможно было отнести к той или иной сфере жизни. </w:t>
      </w:r>
    </w:p>
    <w:p w:rsidR="0081312E" w:rsidRPr="00BB4F02" w:rsidRDefault="0081312E" w:rsidP="009F24D2">
      <w:pPr>
        <w:spacing w:line="360" w:lineRule="auto"/>
        <w:jc w:val="both"/>
        <w:rPr>
          <w:sz w:val="28"/>
          <w:szCs w:val="28"/>
        </w:rPr>
      </w:pPr>
    </w:p>
    <w:p w:rsidR="009F24D2" w:rsidRDefault="009F24D2" w:rsidP="009F24D2">
      <w:pPr>
        <w:spacing w:line="360" w:lineRule="auto"/>
        <w:jc w:val="both"/>
        <w:rPr>
          <w:sz w:val="28"/>
          <w:szCs w:val="28"/>
        </w:rPr>
      </w:pPr>
    </w:p>
    <w:p w:rsidR="00946433" w:rsidRPr="006B2D35" w:rsidRDefault="00946433" w:rsidP="006B2D35">
      <w:pPr>
        <w:pStyle w:val="3"/>
        <w:jc w:val="center"/>
        <w:rPr>
          <w:rFonts w:ascii="Times New Roman" w:hAnsi="Times New Roman" w:cs="Times New Roman"/>
          <w:color w:val="auto"/>
          <w:sz w:val="28"/>
          <w:szCs w:val="28"/>
        </w:rPr>
      </w:pPr>
      <w:bookmarkStart w:id="10" w:name="_Toc452147900"/>
      <w:r w:rsidRPr="006B2D35">
        <w:rPr>
          <w:rFonts w:ascii="Times New Roman" w:hAnsi="Times New Roman" w:cs="Times New Roman"/>
          <w:color w:val="auto"/>
          <w:sz w:val="28"/>
          <w:szCs w:val="28"/>
        </w:rPr>
        <w:t>1.</w:t>
      </w:r>
      <w:r w:rsidR="006B2D35" w:rsidRPr="006B2D35">
        <w:rPr>
          <w:rFonts w:ascii="Times New Roman" w:hAnsi="Times New Roman" w:cs="Times New Roman"/>
          <w:color w:val="auto"/>
          <w:sz w:val="28"/>
          <w:szCs w:val="28"/>
        </w:rPr>
        <w:t>6</w:t>
      </w:r>
      <w:r w:rsidRPr="006B2D35">
        <w:rPr>
          <w:rFonts w:ascii="Times New Roman" w:hAnsi="Times New Roman" w:cs="Times New Roman"/>
          <w:color w:val="auto"/>
          <w:sz w:val="28"/>
          <w:szCs w:val="28"/>
        </w:rPr>
        <w:t xml:space="preserve"> Выводы</w:t>
      </w:r>
      <w:bookmarkEnd w:id="10"/>
    </w:p>
    <w:p w:rsidR="00946433" w:rsidRPr="00BB4F02" w:rsidRDefault="00946433" w:rsidP="00946433">
      <w:pPr>
        <w:spacing w:line="360" w:lineRule="auto"/>
        <w:rPr>
          <w:sz w:val="28"/>
          <w:szCs w:val="28"/>
        </w:rPr>
      </w:pPr>
    </w:p>
    <w:p w:rsidR="00946433" w:rsidRDefault="00946433" w:rsidP="004C731A">
      <w:pPr>
        <w:pStyle w:val="ad"/>
        <w:numPr>
          <w:ilvl w:val="0"/>
          <w:numId w:val="50"/>
        </w:numPr>
        <w:spacing w:line="360" w:lineRule="auto"/>
        <w:jc w:val="both"/>
        <w:rPr>
          <w:sz w:val="28"/>
          <w:szCs w:val="28"/>
        </w:rPr>
      </w:pPr>
      <w:r>
        <w:rPr>
          <w:sz w:val="28"/>
          <w:szCs w:val="28"/>
        </w:rPr>
        <w:t>В современной психологии содержание понятий «коммуникация» и «общение» до сих пор остается до конца неопределенным</w:t>
      </w:r>
      <w:r w:rsidR="00026BA4">
        <w:rPr>
          <w:sz w:val="28"/>
          <w:szCs w:val="28"/>
        </w:rPr>
        <w:t>,</w:t>
      </w:r>
      <w:r>
        <w:rPr>
          <w:sz w:val="28"/>
          <w:szCs w:val="28"/>
        </w:rPr>
        <w:t xml:space="preserve"> и различные исследователи придерживаются разных взглядов на их границы и содержание. </w:t>
      </w:r>
    </w:p>
    <w:p w:rsidR="00946433" w:rsidRDefault="00946433" w:rsidP="004C731A">
      <w:pPr>
        <w:pStyle w:val="ad"/>
        <w:numPr>
          <w:ilvl w:val="0"/>
          <w:numId w:val="50"/>
        </w:numPr>
        <w:spacing w:line="360" w:lineRule="auto"/>
        <w:jc w:val="both"/>
        <w:rPr>
          <w:sz w:val="28"/>
          <w:szCs w:val="28"/>
        </w:rPr>
      </w:pPr>
      <w:r>
        <w:rPr>
          <w:sz w:val="28"/>
          <w:szCs w:val="28"/>
        </w:rPr>
        <w:t>Представляется возможным отделить термин «общение» от термина «деятельности» и признать «самоценность общения».</w:t>
      </w:r>
    </w:p>
    <w:p w:rsidR="000234A8" w:rsidRDefault="000234A8" w:rsidP="004C731A">
      <w:pPr>
        <w:pStyle w:val="ad"/>
        <w:numPr>
          <w:ilvl w:val="0"/>
          <w:numId w:val="50"/>
        </w:numPr>
        <w:spacing w:line="360" w:lineRule="auto"/>
        <w:jc w:val="both"/>
        <w:rPr>
          <w:sz w:val="28"/>
          <w:szCs w:val="28"/>
        </w:rPr>
      </w:pPr>
      <w:r w:rsidRPr="000234A8">
        <w:rPr>
          <w:sz w:val="28"/>
          <w:szCs w:val="28"/>
        </w:rPr>
        <w:t>Информационному</w:t>
      </w:r>
      <w:r>
        <w:rPr>
          <w:sz w:val="28"/>
          <w:szCs w:val="28"/>
        </w:rPr>
        <w:t xml:space="preserve"> обществу</w:t>
      </w:r>
      <w:r w:rsidRPr="000234A8">
        <w:rPr>
          <w:sz w:val="28"/>
          <w:szCs w:val="28"/>
        </w:rPr>
        <w:t xml:space="preserve"> и интернет коммуникации присущи следующие характеристики: </w:t>
      </w:r>
    </w:p>
    <w:p w:rsidR="000234A8" w:rsidRPr="000234A8" w:rsidRDefault="000234A8" w:rsidP="004C731A">
      <w:pPr>
        <w:pStyle w:val="ad"/>
        <w:numPr>
          <w:ilvl w:val="0"/>
          <w:numId w:val="51"/>
        </w:numPr>
        <w:spacing w:line="360" w:lineRule="auto"/>
        <w:jc w:val="both"/>
        <w:rPr>
          <w:sz w:val="28"/>
          <w:szCs w:val="28"/>
        </w:rPr>
      </w:pPr>
      <w:r>
        <w:rPr>
          <w:color w:val="000000"/>
          <w:sz w:val="28"/>
          <w:szCs w:val="28"/>
        </w:rPr>
        <w:t>овеществление</w:t>
      </w:r>
      <w:r w:rsidRPr="000234A8">
        <w:rPr>
          <w:color w:val="000000"/>
          <w:sz w:val="28"/>
          <w:szCs w:val="28"/>
        </w:rPr>
        <w:t xml:space="preserve"> информации и превращением ее в главный фактор экономического развития и главную экономическую ценность;</w:t>
      </w:r>
    </w:p>
    <w:p w:rsidR="000234A8" w:rsidRPr="000234A8" w:rsidRDefault="000234A8" w:rsidP="004C731A">
      <w:pPr>
        <w:pStyle w:val="ad"/>
        <w:numPr>
          <w:ilvl w:val="0"/>
          <w:numId w:val="51"/>
        </w:numPr>
        <w:spacing w:line="360" w:lineRule="auto"/>
        <w:jc w:val="both"/>
        <w:rPr>
          <w:sz w:val="28"/>
          <w:szCs w:val="28"/>
        </w:rPr>
      </w:pPr>
      <w:r w:rsidRPr="000234A8">
        <w:rPr>
          <w:color w:val="000000"/>
          <w:sz w:val="28"/>
          <w:szCs w:val="28"/>
        </w:rPr>
        <w:t xml:space="preserve">интеграция различных способов коммуникации (устных, письменных и аудиовизуальных) в интерактивные информационные сети, появление новых комплексных способов </w:t>
      </w:r>
      <w:r w:rsidRPr="000234A8">
        <w:rPr>
          <w:color w:val="000000"/>
          <w:sz w:val="28"/>
          <w:szCs w:val="28"/>
        </w:rPr>
        <w:lastRenderedPageBreak/>
        <w:t>коммуникации;</w:t>
      </w:r>
    </w:p>
    <w:p w:rsidR="000234A8" w:rsidRPr="000234A8" w:rsidRDefault="000234A8" w:rsidP="004C731A">
      <w:pPr>
        <w:pStyle w:val="ad"/>
        <w:numPr>
          <w:ilvl w:val="0"/>
          <w:numId w:val="51"/>
        </w:numPr>
        <w:spacing w:line="360" w:lineRule="auto"/>
        <w:jc w:val="both"/>
        <w:rPr>
          <w:sz w:val="28"/>
          <w:szCs w:val="28"/>
        </w:rPr>
      </w:pPr>
      <w:r w:rsidRPr="000234A8">
        <w:rPr>
          <w:color w:val="000000"/>
          <w:sz w:val="28"/>
          <w:szCs w:val="28"/>
        </w:rPr>
        <w:t>важность технологий улучшения обработки информации, сосредоточение на них и их влияние на формирование знаний;</w:t>
      </w:r>
    </w:p>
    <w:p w:rsidR="000234A8" w:rsidRPr="000234A8" w:rsidRDefault="000234A8" w:rsidP="004C731A">
      <w:pPr>
        <w:pStyle w:val="ad"/>
        <w:numPr>
          <w:ilvl w:val="0"/>
          <w:numId w:val="51"/>
        </w:numPr>
        <w:spacing w:line="360" w:lineRule="auto"/>
        <w:jc w:val="both"/>
        <w:rPr>
          <w:sz w:val="28"/>
          <w:szCs w:val="28"/>
        </w:rPr>
      </w:pPr>
      <w:r w:rsidRPr="000234A8">
        <w:rPr>
          <w:color w:val="000000"/>
          <w:sz w:val="28"/>
          <w:szCs w:val="28"/>
        </w:rPr>
        <w:t xml:space="preserve">развитие творческого потенциала личности и рост роли сознания в историческом процессе </w:t>
      </w:r>
    </w:p>
    <w:p w:rsidR="000234A8" w:rsidRDefault="000234A8" w:rsidP="004C731A">
      <w:pPr>
        <w:pStyle w:val="ad"/>
        <w:numPr>
          <w:ilvl w:val="0"/>
          <w:numId w:val="50"/>
        </w:numPr>
        <w:spacing w:line="360" w:lineRule="auto"/>
        <w:jc w:val="both"/>
        <w:rPr>
          <w:sz w:val="28"/>
          <w:szCs w:val="28"/>
        </w:rPr>
      </w:pPr>
      <w:r w:rsidRPr="000234A8">
        <w:rPr>
          <w:sz w:val="28"/>
          <w:szCs w:val="28"/>
        </w:rPr>
        <w:t>Вероятно, что интернет</w:t>
      </w:r>
      <w:r>
        <w:rPr>
          <w:sz w:val="28"/>
          <w:szCs w:val="28"/>
        </w:rPr>
        <w:t xml:space="preserve"> и распространение информации в нем</w:t>
      </w:r>
      <w:r w:rsidRPr="000234A8">
        <w:rPr>
          <w:sz w:val="28"/>
          <w:szCs w:val="28"/>
        </w:rPr>
        <w:t xml:space="preserve"> обладает сходными свойствами с механизмом действия толпы» (неуправляемая структура и «случайная среда»)</w:t>
      </w:r>
      <w:r>
        <w:rPr>
          <w:sz w:val="28"/>
          <w:szCs w:val="28"/>
        </w:rPr>
        <w:t>.</w:t>
      </w:r>
    </w:p>
    <w:p w:rsidR="0081312E" w:rsidRDefault="0081312E" w:rsidP="004C731A">
      <w:pPr>
        <w:pStyle w:val="ad"/>
        <w:numPr>
          <w:ilvl w:val="0"/>
          <w:numId w:val="50"/>
        </w:numPr>
        <w:spacing w:line="360" w:lineRule="auto"/>
        <w:jc w:val="both"/>
        <w:rPr>
          <w:sz w:val="28"/>
          <w:szCs w:val="28"/>
        </w:rPr>
      </w:pPr>
      <w:r>
        <w:rPr>
          <w:sz w:val="28"/>
          <w:szCs w:val="28"/>
        </w:rPr>
        <w:t>Понятие «интернет-мем» отличается может быть однозначно отделено от смежных: вирусное видео и медиавирус.</w:t>
      </w:r>
    </w:p>
    <w:p w:rsidR="0081312E" w:rsidRDefault="0081312E" w:rsidP="004C731A">
      <w:pPr>
        <w:pStyle w:val="ad"/>
        <w:numPr>
          <w:ilvl w:val="0"/>
          <w:numId w:val="50"/>
        </w:numPr>
        <w:spacing w:line="360" w:lineRule="auto"/>
        <w:jc w:val="both"/>
        <w:rPr>
          <w:sz w:val="28"/>
          <w:szCs w:val="28"/>
        </w:rPr>
      </w:pPr>
      <w:r>
        <w:rPr>
          <w:sz w:val="28"/>
          <w:szCs w:val="28"/>
        </w:rPr>
        <w:t>Интернет-мемы обладают рядом важных характеристик: краткость, способность к репликации, высокая скорость распространения, четкий жизненный цикл, высокая эмоциональная окраска.</w:t>
      </w:r>
    </w:p>
    <w:p w:rsidR="0081312E" w:rsidRPr="005E2228" w:rsidRDefault="0081312E" w:rsidP="0081312E">
      <w:pPr>
        <w:pStyle w:val="ad"/>
        <w:numPr>
          <w:ilvl w:val="0"/>
          <w:numId w:val="50"/>
        </w:numPr>
        <w:spacing w:line="360" w:lineRule="auto"/>
        <w:jc w:val="both"/>
        <w:rPr>
          <w:sz w:val="28"/>
          <w:szCs w:val="28"/>
        </w:rPr>
      </w:pPr>
      <w:r>
        <w:rPr>
          <w:sz w:val="28"/>
          <w:szCs w:val="28"/>
        </w:rPr>
        <w:t xml:space="preserve">Кроме того, популярным интернет-мемам свойственны следующие характеристики: фокус на обычных людей, простота, непредсказуемое нелогичное содержание, юмор, повторяющиеся элементы. </w:t>
      </w:r>
      <w:bookmarkStart w:id="11" w:name="__RefHeading___Toc407034484"/>
      <w:bookmarkStart w:id="12" w:name="__RefHeading___Toc406605595"/>
      <w:bookmarkEnd w:id="11"/>
      <w:bookmarkEnd w:id="12"/>
    </w:p>
    <w:p w:rsidR="00B34D6C" w:rsidRPr="00B34D6C" w:rsidRDefault="00B34D6C" w:rsidP="00B34D6C">
      <w:pPr>
        <w:suppressAutoHyphens/>
        <w:overflowPunct/>
        <w:autoSpaceDE/>
        <w:autoSpaceDN/>
        <w:adjustRightInd/>
        <w:spacing w:line="360" w:lineRule="auto"/>
        <w:jc w:val="both"/>
        <w:rPr>
          <w:rFonts w:eastAsia="SimSun"/>
          <w:b/>
          <w:kern w:val="1"/>
          <w:sz w:val="28"/>
          <w:szCs w:val="28"/>
          <w:lang w:eastAsia="zh-CN" w:bidi="hi-IN"/>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026BA4" w:rsidRDefault="00026BA4" w:rsidP="00D73423">
      <w:pPr>
        <w:pStyle w:val="3"/>
        <w:rPr>
          <w:rFonts w:ascii="Times New Roman" w:hAnsi="Times New Roman" w:cs="Times New Roman"/>
          <w:sz w:val="28"/>
          <w:szCs w:val="28"/>
        </w:rPr>
      </w:pPr>
    </w:p>
    <w:p w:rsidR="00B34D6C" w:rsidRPr="00BB4F02" w:rsidRDefault="00B34D6C" w:rsidP="00B34D6C">
      <w:pPr>
        <w:suppressAutoHyphens/>
        <w:overflowPunct/>
        <w:autoSpaceDE/>
        <w:autoSpaceDN/>
        <w:adjustRightInd/>
        <w:spacing w:line="360" w:lineRule="auto"/>
        <w:rPr>
          <w:kern w:val="1"/>
          <w:sz w:val="28"/>
          <w:szCs w:val="28"/>
          <w:lang w:eastAsia="zh-CN" w:bidi="hi-IN"/>
        </w:rPr>
      </w:pPr>
    </w:p>
    <w:p w:rsidR="000D03E4" w:rsidRDefault="000D03E4" w:rsidP="000D03E4">
      <w:pPr>
        <w:suppressAutoHyphens/>
        <w:overflowPunct/>
        <w:autoSpaceDE/>
        <w:autoSpaceDN/>
        <w:adjustRightInd/>
        <w:spacing w:line="360" w:lineRule="auto"/>
        <w:jc w:val="both"/>
        <w:rPr>
          <w:rFonts w:eastAsia="SimSun"/>
          <w:kern w:val="1"/>
          <w:sz w:val="28"/>
          <w:szCs w:val="28"/>
          <w:lang w:eastAsia="zh-CN" w:bidi="hi-IN"/>
        </w:rPr>
      </w:pPr>
    </w:p>
    <w:p w:rsidR="00CD41CE" w:rsidRDefault="00CD41CE" w:rsidP="000D03E4">
      <w:pPr>
        <w:suppressAutoHyphens/>
        <w:overflowPunct/>
        <w:autoSpaceDE/>
        <w:autoSpaceDN/>
        <w:adjustRightInd/>
        <w:spacing w:line="360" w:lineRule="auto"/>
        <w:jc w:val="both"/>
        <w:rPr>
          <w:rFonts w:eastAsia="SimSun"/>
          <w:kern w:val="1"/>
          <w:sz w:val="28"/>
          <w:szCs w:val="28"/>
          <w:lang w:eastAsia="zh-CN" w:bidi="hi-IN"/>
        </w:rPr>
      </w:pPr>
    </w:p>
    <w:p w:rsidR="00CD41CE" w:rsidRPr="00BB4F02" w:rsidRDefault="00CD41CE" w:rsidP="000D03E4">
      <w:pPr>
        <w:suppressAutoHyphens/>
        <w:overflowPunct/>
        <w:autoSpaceDE/>
        <w:autoSpaceDN/>
        <w:adjustRightInd/>
        <w:spacing w:line="360" w:lineRule="auto"/>
        <w:jc w:val="both"/>
        <w:rPr>
          <w:rFonts w:eastAsia="SimSun"/>
          <w:kern w:val="1"/>
          <w:sz w:val="28"/>
          <w:szCs w:val="28"/>
          <w:lang w:eastAsia="zh-CN" w:bidi="hi-IN"/>
        </w:rPr>
      </w:pPr>
    </w:p>
    <w:p w:rsidR="00026BA4" w:rsidRPr="006B2D35" w:rsidRDefault="00026BA4" w:rsidP="006B2D35">
      <w:pPr>
        <w:pStyle w:val="1"/>
        <w:rPr>
          <w:color w:val="auto"/>
        </w:rPr>
      </w:pPr>
      <w:bookmarkStart w:id="13" w:name="_Toc452147901"/>
      <w:r w:rsidRPr="006B2D35">
        <w:rPr>
          <w:color w:val="auto"/>
        </w:rPr>
        <w:t>ГЛАВА 2. Методы и организация исследования</w:t>
      </w:r>
      <w:bookmarkEnd w:id="13"/>
    </w:p>
    <w:p w:rsidR="00CD41CE" w:rsidRPr="00CD41CE" w:rsidRDefault="00CD41CE" w:rsidP="00CD41CE">
      <w:pPr>
        <w:rPr>
          <w:b/>
          <w:sz w:val="28"/>
          <w:szCs w:val="28"/>
        </w:rPr>
      </w:pPr>
    </w:p>
    <w:p w:rsidR="00026BA4" w:rsidRPr="006B2D35" w:rsidRDefault="00026BA4" w:rsidP="006B2D35">
      <w:pPr>
        <w:pStyle w:val="3"/>
        <w:rPr>
          <w:rFonts w:ascii="Times New Roman" w:hAnsi="Times New Roman" w:cs="Times New Roman"/>
          <w:color w:val="auto"/>
          <w:sz w:val="28"/>
          <w:szCs w:val="28"/>
        </w:rPr>
      </w:pPr>
      <w:bookmarkStart w:id="14" w:name="_Toc452147902"/>
      <w:r w:rsidRPr="006B2D35">
        <w:rPr>
          <w:rFonts w:ascii="Times New Roman" w:hAnsi="Times New Roman" w:cs="Times New Roman"/>
          <w:color w:val="auto"/>
          <w:sz w:val="28"/>
          <w:szCs w:val="28"/>
        </w:rPr>
        <w:t>2.1. Цель, предмет, задачи и гипотезы исследования</w:t>
      </w:r>
      <w:bookmarkEnd w:id="14"/>
    </w:p>
    <w:p w:rsidR="00026BA4" w:rsidRPr="00026BA4" w:rsidRDefault="00026BA4" w:rsidP="00026BA4"/>
    <w:p w:rsidR="000D03E4" w:rsidRPr="00BB4F02" w:rsidRDefault="000D03E4" w:rsidP="000D03E4">
      <w:pPr>
        <w:suppressAutoHyphens/>
        <w:overflowPunct/>
        <w:autoSpaceDE/>
        <w:autoSpaceDN/>
        <w:adjustRightInd/>
        <w:spacing w:line="360" w:lineRule="auto"/>
        <w:jc w:val="both"/>
        <w:rPr>
          <w:rFonts w:eastAsia="SimSun"/>
          <w:kern w:val="1"/>
          <w:sz w:val="28"/>
          <w:szCs w:val="28"/>
          <w:lang w:eastAsia="zh-CN" w:bidi="hi-IN"/>
        </w:rPr>
      </w:pPr>
      <w:r w:rsidRPr="00B34D6C">
        <w:rPr>
          <w:rFonts w:eastAsia="SimSun"/>
          <w:b/>
          <w:bCs/>
          <w:kern w:val="1"/>
          <w:sz w:val="28"/>
          <w:szCs w:val="28"/>
          <w:lang w:eastAsia="zh-CN" w:bidi="hi-IN"/>
        </w:rPr>
        <w:t>Цель</w:t>
      </w:r>
      <w:r w:rsidRPr="00BB4F02">
        <w:rPr>
          <w:rFonts w:eastAsia="SimSun"/>
          <w:bCs/>
          <w:kern w:val="1"/>
          <w:sz w:val="28"/>
          <w:szCs w:val="28"/>
          <w:lang w:eastAsia="zh-CN" w:bidi="hi-IN"/>
        </w:rPr>
        <w:t xml:space="preserve"> </w:t>
      </w:r>
      <w:r w:rsidRPr="00BB4F02">
        <w:rPr>
          <w:rFonts w:eastAsia="SimSun"/>
          <w:kern w:val="1"/>
          <w:sz w:val="28"/>
          <w:szCs w:val="28"/>
          <w:lang w:eastAsia="zh-CN" w:bidi="hi-IN"/>
        </w:rPr>
        <w:t xml:space="preserve">данного исследования - </w:t>
      </w:r>
      <w:r w:rsidRPr="00BB4F02">
        <w:rPr>
          <w:sz w:val="28"/>
          <w:szCs w:val="28"/>
        </w:rPr>
        <w:t>изучение социально-психологических закономерностей восприятия интернет-мемов.</w:t>
      </w:r>
    </w:p>
    <w:p w:rsidR="000D03E4" w:rsidRPr="00B34D6C" w:rsidRDefault="000D03E4" w:rsidP="000D03E4">
      <w:pPr>
        <w:suppressAutoHyphens/>
        <w:overflowPunct/>
        <w:autoSpaceDE/>
        <w:autoSpaceDN/>
        <w:adjustRightInd/>
        <w:spacing w:line="360" w:lineRule="auto"/>
        <w:jc w:val="both"/>
        <w:rPr>
          <w:rFonts w:eastAsia="SimSun"/>
          <w:b/>
          <w:kern w:val="1"/>
          <w:sz w:val="28"/>
          <w:szCs w:val="28"/>
          <w:lang w:eastAsia="zh-CN" w:bidi="hi-IN"/>
        </w:rPr>
      </w:pPr>
    </w:p>
    <w:p w:rsidR="000D03E4" w:rsidRPr="00BB4F02" w:rsidRDefault="000D03E4" w:rsidP="000D03E4">
      <w:pPr>
        <w:suppressAutoHyphens/>
        <w:overflowPunct/>
        <w:autoSpaceDE/>
        <w:autoSpaceDN/>
        <w:adjustRightInd/>
        <w:spacing w:line="360" w:lineRule="auto"/>
        <w:jc w:val="both"/>
        <w:rPr>
          <w:rFonts w:eastAsia="SimSun"/>
          <w:kern w:val="1"/>
          <w:sz w:val="28"/>
          <w:szCs w:val="28"/>
          <w:lang w:eastAsia="zh-CN" w:bidi="hi-IN"/>
        </w:rPr>
      </w:pPr>
      <w:r w:rsidRPr="00B34D6C">
        <w:rPr>
          <w:rFonts w:eastAsia="SimSun"/>
          <w:b/>
          <w:bCs/>
          <w:kern w:val="1"/>
          <w:sz w:val="28"/>
          <w:szCs w:val="28"/>
          <w:lang w:eastAsia="zh-CN" w:bidi="hi-IN"/>
        </w:rPr>
        <w:t>Предметом</w:t>
      </w:r>
      <w:r w:rsidRPr="00BB4F02">
        <w:rPr>
          <w:rFonts w:eastAsia="SimSun"/>
          <w:kern w:val="1"/>
          <w:sz w:val="28"/>
          <w:szCs w:val="28"/>
          <w:lang w:eastAsia="zh-CN" w:bidi="hi-IN"/>
        </w:rPr>
        <w:t xml:space="preserve"> исследования являются социально-психологические закономерности восприят</w:t>
      </w:r>
      <w:r>
        <w:rPr>
          <w:rFonts w:eastAsia="SimSun"/>
          <w:kern w:val="1"/>
          <w:sz w:val="28"/>
          <w:szCs w:val="28"/>
          <w:lang w:eastAsia="zh-CN" w:bidi="hi-IN"/>
        </w:rPr>
        <w:t>ия интернет-мемов респондентами:</w:t>
      </w:r>
      <w:r w:rsidRPr="00BB4F02">
        <w:rPr>
          <w:rFonts w:eastAsia="SimSun"/>
          <w:kern w:val="1"/>
          <w:sz w:val="28"/>
          <w:szCs w:val="28"/>
          <w:lang w:eastAsia="zh-CN" w:bidi="hi-IN"/>
        </w:rPr>
        <w:t xml:space="preserve"> </w:t>
      </w:r>
      <w:r>
        <w:rPr>
          <w:rFonts w:eastAsia="SimSun"/>
          <w:kern w:val="1"/>
          <w:sz w:val="28"/>
          <w:szCs w:val="28"/>
          <w:lang w:eastAsia="zh-CN" w:bidi="hi-IN"/>
        </w:rPr>
        <w:t>влияние установки, прошлого опыта, соотношение эмоционального и когнитивного компонентов</w:t>
      </w:r>
      <w:r w:rsidR="00B047E4">
        <w:rPr>
          <w:rFonts w:eastAsia="SimSun"/>
          <w:kern w:val="1"/>
          <w:sz w:val="28"/>
          <w:szCs w:val="28"/>
          <w:lang w:eastAsia="zh-CN" w:bidi="hi-IN"/>
        </w:rPr>
        <w:t>.</w:t>
      </w:r>
      <w:r w:rsidRPr="00BB4F02">
        <w:rPr>
          <w:rFonts w:eastAsia="SimSun"/>
          <w:kern w:val="1"/>
          <w:sz w:val="28"/>
          <w:szCs w:val="28"/>
          <w:lang w:eastAsia="zh-CN" w:bidi="hi-IN"/>
        </w:rPr>
        <w:t xml:space="preserve"> </w:t>
      </w:r>
    </w:p>
    <w:p w:rsidR="000D03E4" w:rsidRPr="00BB4F02" w:rsidRDefault="000D03E4" w:rsidP="000D03E4">
      <w:pPr>
        <w:suppressAutoHyphens/>
        <w:overflowPunct/>
        <w:autoSpaceDE/>
        <w:autoSpaceDN/>
        <w:adjustRightInd/>
        <w:spacing w:line="360" w:lineRule="auto"/>
        <w:jc w:val="both"/>
        <w:rPr>
          <w:rFonts w:eastAsia="SimSun"/>
          <w:kern w:val="1"/>
          <w:sz w:val="28"/>
          <w:szCs w:val="28"/>
          <w:lang w:eastAsia="zh-CN" w:bidi="hi-IN"/>
        </w:rPr>
      </w:pPr>
    </w:p>
    <w:p w:rsidR="000D03E4" w:rsidRPr="00BB4F02" w:rsidRDefault="000D03E4" w:rsidP="000D03E4">
      <w:pPr>
        <w:suppressAutoHyphens/>
        <w:overflowPunct/>
        <w:autoSpaceDE/>
        <w:autoSpaceDN/>
        <w:adjustRightInd/>
        <w:spacing w:line="360" w:lineRule="auto"/>
        <w:jc w:val="both"/>
        <w:rPr>
          <w:rFonts w:eastAsia="SimSun"/>
          <w:color w:val="000000"/>
          <w:kern w:val="1"/>
          <w:sz w:val="28"/>
          <w:szCs w:val="28"/>
          <w:lang w:eastAsia="zh-CN" w:bidi="hi-IN"/>
        </w:rPr>
      </w:pPr>
      <w:r w:rsidRPr="00B34D6C">
        <w:rPr>
          <w:rFonts w:eastAsia="SimSun"/>
          <w:b/>
          <w:bCs/>
          <w:kern w:val="1"/>
          <w:sz w:val="28"/>
          <w:szCs w:val="28"/>
          <w:lang w:eastAsia="zh-CN" w:bidi="hi-IN"/>
        </w:rPr>
        <w:t>Объект исследования.</w:t>
      </w:r>
      <w:r w:rsidRPr="00BB4F02">
        <w:rPr>
          <w:rFonts w:eastAsia="SimSun"/>
          <w:bCs/>
          <w:kern w:val="1"/>
          <w:sz w:val="28"/>
          <w:szCs w:val="28"/>
          <w:lang w:eastAsia="zh-CN" w:bidi="hi-IN"/>
        </w:rPr>
        <w:t xml:space="preserve"> В нашем исследовании принимало участие </w:t>
      </w:r>
      <w:r w:rsidRPr="00BB4F02">
        <w:rPr>
          <w:rFonts w:eastAsia="SimSun"/>
          <w:color w:val="000000"/>
          <w:kern w:val="1"/>
          <w:sz w:val="28"/>
          <w:szCs w:val="28"/>
          <w:lang w:eastAsia="zh-CN" w:bidi="hi-IN"/>
        </w:rPr>
        <w:t>104 человек, в возрасте 18-25 лет.</w:t>
      </w:r>
    </w:p>
    <w:p w:rsidR="000D03E4" w:rsidRPr="00BB4F02" w:rsidRDefault="000D03E4" w:rsidP="000D03E4">
      <w:pPr>
        <w:suppressAutoHyphens/>
        <w:overflowPunct/>
        <w:autoSpaceDE/>
        <w:autoSpaceDN/>
        <w:adjustRightInd/>
        <w:spacing w:line="360" w:lineRule="auto"/>
        <w:jc w:val="both"/>
        <w:rPr>
          <w:rFonts w:eastAsia="SimSun"/>
          <w:color w:val="000000"/>
          <w:kern w:val="1"/>
          <w:sz w:val="28"/>
          <w:szCs w:val="28"/>
          <w:lang w:eastAsia="zh-CN" w:bidi="hi-IN"/>
        </w:rPr>
      </w:pPr>
    </w:p>
    <w:tbl>
      <w:tblPr>
        <w:tblStyle w:val="ac"/>
        <w:tblW w:w="0" w:type="auto"/>
        <w:tblLook w:val="04A0" w:firstRow="1" w:lastRow="0" w:firstColumn="1" w:lastColumn="0" w:noHBand="0" w:noVBand="1"/>
      </w:tblPr>
      <w:tblGrid>
        <w:gridCol w:w="2392"/>
        <w:gridCol w:w="2393"/>
        <w:gridCol w:w="2393"/>
      </w:tblGrid>
      <w:tr w:rsidR="000D03E4" w:rsidRPr="00BB4F02" w:rsidTr="005E2228">
        <w:tc>
          <w:tcPr>
            <w:tcW w:w="2392"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Количество</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Средний возраст</w:t>
            </w:r>
          </w:p>
        </w:tc>
      </w:tr>
      <w:tr w:rsidR="000D03E4" w:rsidRPr="00BB4F02" w:rsidTr="005E2228">
        <w:tc>
          <w:tcPr>
            <w:tcW w:w="2392"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Мужчины</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25</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r w:rsidR="000D03E4" w:rsidRPr="00BB4F02" w:rsidTr="005E2228">
        <w:tc>
          <w:tcPr>
            <w:tcW w:w="2392"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Женщины</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79</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r w:rsidR="000D03E4" w:rsidRPr="00BB4F02" w:rsidTr="005E2228">
        <w:tc>
          <w:tcPr>
            <w:tcW w:w="2392"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Всего</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104</w:t>
            </w:r>
          </w:p>
        </w:tc>
        <w:tc>
          <w:tcPr>
            <w:tcW w:w="2393" w:type="dxa"/>
          </w:tcPr>
          <w:p w:rsidR="000D03E4" w:rsidRPr="00BB4F02" w:rsidRDefault="000D03E4" w:rsidP="005E2228">
            <w:pPr>
              <w:suppressAutoHyphens/>
              <w:overflowPunct/>
              <w:autoSpaceDE/>
              <w:autoSpaceDN/>
              <w:adjustRightInd/>
              <w:spacing w:line="360" w:lineRule="auto"/>
              <w:jc w:val="center"/>
              <w:rPr>
                <w:kern w:val="1"/>
                <w:sz w:val="28"/>
                <w:szCs w:val="28"/>
                <w:lang w:eastAsia="zh-CN" w:bidi="hi-IN"/>
              </w:rPr>
            </w:pPr>
            <w:r w:rsidRPr="00BB4F02">
              <w:rPr>
                <w:kern w:val="1"/>
                <w:sz w:val="28"/>
                <w:szCs w:val="28"/>
                <w:lang w:eastAsia="zh-CN" w:bidi="hi-IN"/>
              </w:rPr>
              <w:t>22,68</w:t>
            </w:r>
          </w:p>
        </w:tc>
      </w:tr>
    </w:tbl>
    <w:p w:rsidR="000D03E4" w:rsidRPr="00BB4F02" w:rsidRDefault="000D03E4" w:rsidP="000D03E4">
      <w:pPr>
        <w:suppressAutoHyphens/>
        <w:overflowPunct/>
        <w:autoSpaceDE/>
        <w:autoSpaceDN/>
        <w:adjustRightInd/>
        <w:spacing w:line="360" w:lineRule="auto"/>
        <w:rPr>
          <w:kern w:val="1"/>
          <w:sz w:val="28"/>
          <w:szCs w:val="28"/>
          <w:lang w:eastAsia="zh-CN" w:bidi="hi-IN"/>
        </w:rPr>
      </w:pPr>
    </w:p>
    <w:p w:rsidR="000D03E4" w:rsidRPr="00B34D6C" w:rsidRDefault="000D03E4" w:rsidP="000D03E4">
      <w:pPr>
        <w:suppressAutoHyphens/>
        <w:overflowPunct/>
        <w:autoSpaceDE/>
        <w:autoSpaceDN/>
        <w:adjustRightInd/>
        <w:spacing w:line="360" w:lineRule="auto"/>
        <w:jc w:val="both"/>
        <w:rPr>
          <w:rFonts w:eastAsia="SimSun"/>
          <w:b/>
          <w:bCs/>
          <w:kern w:val="1"/>
          <w:sz w:val="28"/>
          <w:szCs w:val="28"/>
          <w:lang w:eastAsia="zh-CN" w:bidi="hi-IN"/>
        </w:rPr>
      </w:pPr>
      <w:r w:rsidRPr="00B34D6C">
        <w:rPr>
          <w:rFonts w:eastAsia="SimSun"/>
          <w:b/>
          <w:bCs/>
          <w:kern w:val="1"/>
          <w:sz w:val="28"/>
          <w:szCs w:val="28"/>
          <w:lang w:eastAsia="zh-CN" w:bidi="hi-IN"/>
        </w:rPr>
        <w:t xml:space="preserve">Основная гипотеза: </w:t>
      </w:r>
    </w:p>
    <w:p w:rsidR="000D03E4" w:rsidRPr="00BB4F02" w:rsidRDefault="000D03E4" w:rsidP="000D03E4">
      <w:pPr>
        <w:suppressAutoHyphens/>
        <w:overflowPunct/>
        <w:autoSpaceDE/>
        <w:autoSpaceDN/>
        <w:adjustRightInd/>
        <w:spacing w:line="360" w:lineRule="auto"/>
        <w:jc w:val="both"/>
        <w:rPr>
          <w:rFonts w:eastAsia="SimSun"/>
          <w:kern w:val="1"/>
          <w:sz w:val="28"/>
          <w:szCs w:val="28"/>
          <w:lang w:eastAsia="zh-CN" w:bidi="hi-IN"/>
        </w:rPr>
      </w:pPr>
      <w:r w:rsidRPr="00BB4F02">
        <w:rPr>
          <w:rFonts w:eastAsia="SimSun"/>
          <w:bCs/>
          <w:kern w:val="1"/>
          <w:sz w:val="28"/>
          <w:szCs w:val="28"/>
          <w:lang w:eastAsia="zh-CN" w:bidi="hi-IN"/>
        </w:rPr>
        <w:t xml:space="preserve">Существуют </w:t>
      </w:r>
      <w:r>
        <w:rPr>
          <w:rFonts w:eastAsia="SimSun"/>
          <w:bCs/>
          <w:kern w:val="1"/>
          <w:sz w:val="28"/>
          <w:szCs w:val="28"/>
          <w:lang w:eastAsia="zh-CN" w:bidi="hi-IN"/>
        </w:rPr>
        <w:t>общие и частные и закономерности восприятия интернет-мемов.</w:t>
      </w:r>
    </w:p>
    <w:p w:rsidR="000D03E4" w:rsidRPr="00B34D6C" w:rsidRDefault="000D03E4" w:rsidP="000D03E4">
      <w:pPr>
        <w:suppressAutoHyphens/>
        <w:overflowPunct/>
        <w:autoSpaceDE/>
        <w:autoSpaceDN/>
        <w:adjustRightInd/>
        <w:spacing w:line="360" w:lineRule="auto"/>
        <w:jc w:val="both"/>
        <w:rPr>
          <w:rFonts w:eastAsia="SimSun"/>
          <w:b/>
          <w:kern w:val="1"/>
          <w:sz w:val="28"/>
          <w:szCs w:val="28"/>
          <w:lang w:eastAsia="zh-CN" w:bidi="hi-IN"/>
        </w:rPr>
      </w:pPr>
    </w:p>
    <w:p w:rsidR="000D03E4" w:rsidRDefault="000D03E4" w:rsidP="000D03E4">
      <w:pPr>
        <w:suppressAutoHyphens/>
        <w:overflowPunct/>
        <w:autoSpaceDE/>
        <w:autoSpaceDN/>
        <w:adjustRightInd/>
        <w:spacing w:line="360" w:lineRule="auto"/>
        <w:jc w:val="both"/>
        <w:rPr>
          <w:rFonts w:eastAsia="SimSun"/>
          <w:b/>
          <w:bCs/>
          <w:kern w:val="1"/>
          <w:sz w:val="28"/>
          <w:szCs w:val="28"/>
          <w:lang w:eastAsia="zh-CN" w:bidi="hi-IN"/>
        </w:rPr>
      </w:pPr>
      <w:r w:rsidRPr="00B34D6C">
        <w:rPr>
          <w:rFonts w:eastAsia="SimSun"/>
          <w:b/>
          <w:bCs/>
          <w:kern w:val="1"/>
          <w:sz w:val="28"/>
          <w:szCs w:val="28"/>
          <w:lang w:eastAsia="zh-CN" w:bidi="hi-IN"/>
        </w:rPr>
        <w:t>Дополнительные гипотезы:</w:t>
      </w:r>
    </w:p>
    <w:p w:rsidR="000D03E4" w:rsidRPr="00B34D6C" w:rsidRDefault="000D03E4" w:rsidP="000D03E4">
      <w:pPr>
        <w:suppressAutoHyphens/>
        <w:overflowPunct/>
        <w:autoSpaceDE/>
        <w:autoSpaceDN/>
        <w:adjustRightInd/>
        <w:spacing w:line="360" w:lineRule="auto"/>
        <w:jc w:val="both"/>
        <w:rPr>
          <w:rFonts w:eastAsia="SimSun"/>
          <w:b/>
          <w:bCs/>
          <w:kern w:val="1"/>
          <w:sz w:val="28"/>
          <w:szCs w:val="28"/>
          <w:lang w:eastAsia="zh-CN" w:bidi="hi-IN"/>
        </w:rPr>
      </w:pPr>
    </w:p>
    <w:p w:rsidR="000D03E4" w:rsidRPr="000D03E4" w:rsidRDefault="000D03E4" w:rsidP="000D03E4">
      <w:pPr>
        <w:pStyle w:val="ad"/>
        <w:numPr>
          <w:ilvl w:val="3"/>
          <w:numId w:val="1"/>
        </w:numPr>
        <w:suppressAutoHyphens/>
        <w:overflowPunct/>
        <w:autoSpaceDE/>
        <w:autoSpaceDN/>
        <w:adjustRightInd/>
        <w:spacing w:line="360" w:lineRule="auto"/>
        <w:jc w:val="both"/>
        <w:rPr>
          <w:rFonts w:eastAsia="SimSun"/>
          <w:kern w:val="1"/>
          <w:sz w:val="28"/>
          <w:szCs w:val="28"/>
          <w:lang w:eastAsia="zh-CN" w:bidi="hi-IN"/>
        </w:rPr>
      </w:pPr>
      <w:r w:rsidRPr="000D03E4">
        <w:rPr>
          <w:rFonts w:eastAsia="SimSun"/>
          <w:bCs/>
          <w:kern w:val="1"/>
          <w:sz w:val="28"/>
          <w:szCs w:val="28"/>
          <w:lang w:eastAsia="zh-CN" w:bidi="hi-IN"/>
        </w:rPr>
        <w:t>Существуют достоверные различия между оценками интернет-мемов при их просмотре с вербальной установ</w:t>
      </w:r>
      <w:r>
        <w:rPr>
          <w:rFonts w:eastAsia="SimSun"/>
          <w:bCs/>
          <w:kern w:val="1"/>
          <w:sz w:val="28"/>
          <w:szCs w:val="28"/>
          <w:lang w:eastAsia="zh-CN" w:bidi="hi-IN"/>
        </w:rPr>
        <w:t>кой и без вербальной установки.</w:t>
      </w:r>
    </w:p>
    <w:p w:rsidR="000D03E4" w:rsidRDefault="000D03E4" w:rsidP="000D03E4">
      <w:pPr>
        <w:pStyle w:val="ad"/>
        <w:numPr>
          <w:ilvl w:val="3"/>
          <w:numId w:val="1"/>
        </w:numPr>
        <w:suppressAutoHyphens/>
        <w:overflowPunct/>
        <w:autoSpaceDE/>
        <w:autoSpaceDN/>
        <w:adjustRightInd/>
        <w:spacing w:line="360" w:lineRule="auto"/>
        <w:jc w:val="both"/>
        <w:rPr>
          <w:rFonts w:eastAsia="SimSun"/>
          <w:kern w:val="1"/>
          <w:sz w:val="28"/>
          <w:szCs w:val="28"/>
          <w:lang w:eastAsia="zh-CN" w:bidi="hi-IN"/>
        </w:rPr>
      </w:pPr>
      <w:r w:rsidRPr="000D03E4">
        <w:rPr>
          <w:rFonts w:eastAsia="SimSun"/>
          <w:kern w:val="1"/>
          <w:sz w:val="28"/>
          <w:szCs w:val="28"/>
          <w:lang w:eastAsia="zh-CN" w:bidi="hi-IN"/>
        </w:rPr>
        <w:t xml:space="preserve">Существуют достоверные различия в оценках интернет-мемов между группами респодентов, которые увидели интернет-мем впервые, и </w:t>
      </w:r>
      <w:r w:rsidRPr="000D03E4">
        <w:rPr>
          <w:rFonts w:eastAsia="SimSun"/>
          <w:kern w:val="1"/>
          <w:sz w:val="28"/>
          <w:szCs w:val="28"/>
          <w:lang w:eastAsia="zh-CN" w:bidi="hi-IN"/>
        </w:rPr>
        <w:lastRenderedPageBreak/>
        <w:t>видели его ранее.</w:t>
      </w:r>
    </w:p>
    <w:p w:rsidR="00D73423" w:rsidRDefault="000D03E4" w:rsidP="00D73423">
      <w:pPr>
        <w:pStyle w:val="ad"/>
        <w:numPr>
          <w:ilvl w:val="3"/>
          <w:numId w:val="1"/>
        </w:numPr>
        <w:suppressAutoHyphens/>
        <w:overflowPunct/>
        <w:autoSpaceDE/>
        <w:autoSpaceDN/>
        <w:adjustRightInd/>
        <w:spacing w:line="360" w:lineRule="auto"/>
        <w:jc w:val="both"/>
        <w:rPr>
          <w:rFonts w:eastAsia="SimSun"/>
          <w:kern w:val="1"/>
          <w:sz w:val="28"/>
          <w:szCs w:val="28"/>
          <w:lang w:eastAsia="zh-CN" w:bidi="hi-IN"/>
        </w:rPr>
      </w:pPr>
      <w:r w:rsidRPr="000D03E4">
        <w:rPr>
          <w:rFonts w:eastAsia="SimSun"/>
          <w:kern w:val="1"/>
          <w:sz w:val="28"/>
          <w:szCs w:val="28"/>
          <w:lang w:eastAsia="zh-CN" w:bidi="hi-IN"/>
        </w:rPr>
        <w:t>Существуют значимые различия по уровню управления эмоциями между мужчинами и женщинами.</w:t>
      </w:r>
    </w:p>
    <w:p w:rsidR="00D73423" w:rsidRDefault="00D73423" w:rsidP="000D03E4">
      <w:pPr>
        <w:pStyle w:val="ad"/>
        <w:numPr>
          <w:ilvl w:val="3"/>
          <w:numId w:val="1"/>
        </w:numPr>
        <w:suppressAutoHyphens/>
        <w:overflowPunct/>
        <w:autoSpaceDE/>
        <w:autoSpaceDN/>
        <w:adjustRightInd/>
        <w:spacing w:line="360" w:lineRule="auto"/>
        <w:jc w:val="both"/>
        <w:rPr>
          <w:rFonts w:eastAsia="SimSun"/>
          <w:kern w:val="1"/>
          <w:sz w:val="28"/>
          <w:szCs w:val="28"/>
          <w:lang w:eastAsia="zh-CN" w:bidi="hi-IN"/>
        </w:rPr>
      </w:pPr>
      <w:r w:rsidRPr="00D73423">
        <w:rPr>
          <w:rFonts w:eastAsia="SimSun"/>
          <w:kern w:val="1"/>
          <w:sz w:val="28"/>
          <w:szCs w:val="28"/>
          <w:lang w:eastAsia="zh-CN" w:bidi="hi-IN"/>
        </w:rPr>
        <w:t xml:space="preserve">Существуют значимые различия между мужчинами и женщинами по общей интернальности и интернальности достижений. </w:t>
      </w:r>
    </w:p>
    <w:p w:rsidR="000D03E4" w:rsidRDefault="00D73423" w:rsidP="000D03E4">
      <w:pPr>
        <w:pStyle w:val="ad"/>
        <w:numPr>
          <w:ilvl w:val="3"/>
          <w:numId w:val="1"/>
        </w:numPr>
        <w:suppressAutoHyphens/>
        <w:overflowPunct/>
        <w:autoSpaceDE/>
        <w:autoSpaceDN/>
        <w:adjustRightInd/>
        <w:spacing w:line="360" w:lineRule="auto"/>
        <w:jc w:val="both"/>
        <w:rPr>
          <w:rFonts w:eastAsia="SimSun"/>
          <w:kern w:val="1"/>
          <w:sz w:val="28"/>
          <w:szCs w:val="28"/>
          <w:lang w:eastAsia="zh-CN" w:bidi="hi-IN"/>
        </w:rPr>
      </w:pPr>
      <w:r w:rsidRPr="00D73423">
        <w:rPr>
          <w:rFonts w:eastAsia="SimSun"/>
          <w:kern w:val="1"/>
          <w:sz w:val="28"/>
          <w:szCs w:val="28"/>
          <w:lang w:eastAsia="zh-CN" w:bidi="hi-IN"/>
        </w:rPr>
        <w:t>Существуют значимые различия между респондентами с разными типами мотивов аффилиации по эмоциональному интеллекту, уровню управления эмоциями, самомотивации.</w:t>
      </w:r>
    </w:p>
    <w:p w:rsidR="00D73423" w:rsidRPr="00D73423" w:rsidRDefault="00D73423" w:rsidP="00D73423">
      <w:pPr>
        <w:pStyle w:val="ad"/>
        <w:suppressAutoHyphens/>
        <w:overflowPunct/>
        <w:autoSpaceDE/>
        <w:autoSpaceDN/>
        <w:adjustRightInd/>
        <w:spacing w:line="360" w:lineRule="auto"/>
        <w:ind w:left="644"/>
        <w:jc w:val="both"/>
        <w:rPr>
          <w:rFonts w:eastAsia="SimSun"/>
          <w:kern w:val="1"/>
          <w:sz w:val="28"/>
          <w:szCs w:val="28"/>
          <w:lang w:eastAsia="zh-CN" w:bidi="hi-IN"/>
        </w:rPr>
      </w:pPr>
    </w:p>
    <w:p w:rsidR="000D03E4" w:rsidRPr="00B34D6C" w:rsidRDefault="000D03E4" w:rsidP="000D03E4">
      <w:pPr>
        <w:widowControl/>
        <w:overflowPunct/>
        <w:autoSpaceDE/>
        <w:autoSpaceDN/>
        <w:adjustRightInd/>
        <w:spacing w:line="360" w:lineRule="auto"/>
        <w:jc w:val="both"/>
        <w:rPr>
          <w:b/>
          <w:kern w:val="1"/>
          <w:sz w:val="28"/>
          <w:szCs w:val="28"/>
        </w:rPr>
      </w:pPr>
      <w:r w:rsidRPr="00B34D6C">
        <w:rPr>
          <w:b/>
          <w:bCs/>
          <w:kern w:val="1"/>
          <w:sz w:val="28"/>
          <w:szCs w:val="28"/>
        </w:rPr>
        <w:t>Задачи исследования:</w:t>
      </w:r>
    </w:p>
    <w:p w:rsidR="000D03E4" w:rsidRPr="006E2F17" w:rsidRDefault="000D03E4" w:rsidP="006E2F17">
      <w:pPr>
        <w:pStyle w:val="ad"/>
        <w:widowControl/>
        <w:numPr>
          <w:ilvl w:val="0"/>
          <w:numId w:val="52"/>
        </w:numPr>
        <w:suppressAutoHyphens/>
        <w:overflowPunct/>
        <w:autoSpaceDE/>
        <w:autoSpaceDN/>
        <w:adjustRightInd/>
        <w:spacing w:line="360" w:lineRule="auto"/>
        <w:jc w:val="both"/>
        <w:rPr>
          <w:kern w:val="1"/>
          <w:sz w:val="28"/>
          <w:szCs w:val="28"/>
        </w:rPr>
      </w:pPr>
      <w:r w:rsidRPr="006E2F17">
        <w:rPr>
          <w:kern w:val="1"/>
          <w:sz w:val="28"/>
          <w:szCs w:val="28"/>
        </w:rPr>
        <w:t>Провести теоретический анализ проблемы изучения интернет-мемов в литературе.</w:t>
      </w:r>
    </w:p>
    <w:p w:rsidR="000D03E4" w:rsidRPr="00BB4F02" w:rsidRDefault="000D03E4" w:rsidP="000D03E4">
      <w:pPr>
        <w:widowControl/>
        <w:overflowPunct/>
        <w:autoSpaceDE/>
        <w:autoSpaceDN/>
        <w:adjustRightInd/>
        <w:spacing w:line="360" w:lineRule="auto"/>
        <w:jc w:val="both"/>
        <w:rPr>
          <w:kern w:val="1"/>
          <w:sz w:val="28"/>
          <w:szCs w:val="28"/>
        </w:rPr>
      </w:pPr>
    </w:p>
    <w:p w:rsidR="000D03E4" w:rsidRPr="00BB4F02" w:rsidRDefault="000D03E4" w:rsidP="000D03E4">
      <w:pPr>
        <w:widowControl/>
        <w:numPr>
          <w:ilvl w:val="0"/>
          <w:numId w:val="52"/>
        </w:numPr>
        <w:suppressAutoHyphens/>
        <w:overflowPunct/>
        <w:autoSpaceDE/>
        <w:autoSpaceDN/>
        <w:adjustRightInd/>
        <w:spacing w:line="360" w:lineRule="auto"/>
        <w:jc w:val="both"/>
        <w:rPr>
          <w:kern w:val="1"/>
          <w:sz w:val="28"/>
          <w:szCs w:val="28"/>
        </w:rPr>
      </w:pPr>
      <w:r w:rsidRPr="00BB4F02">
        <w:rPr>
          <w:kern w:val="1"/>
          <w:sz w:val="28"/>
          <w:szCs w:val="28"/>
        </w:rPr>
        <w:t>Выявить смежные и синонимичные понятия, используемые для определения мемов.</w:t>
      </w:r>
    </w:p>
    <w:p w:rsidR="000D03E4" w:rsidRPr="00BB4F02" w:rsidRDefault="000D03E4" w:rsidP="000D03E4">
      <w:pPr>
        <w:widowControl/>
        <w:overflowPunct/>
        <w:autoSpaceDE/>
        <w:autoSpaceDN/>
        <w:adjustRightInd/>
        <w:spacing w:line="360" w:lineRule="auto"/>
        <w:jc w:val="both"/>
        <w:rPr>
          <w:kern w:val="1"/>
          <w:sz w:val="28"/>
          <w:szCs w:val="28"/>
        </w:rPr>
      </w:pPr>
    </w:p>
    <w:p w:rsidR="000D03E4" w:rsidRPr="00BB4F02" w:rsidRDefault="000D03E4" w:rsidP="000D03E4">
      <w:pPr>
        <w:widowControl/>
        <w:numPr>
          <w:ilvl w:val="0"/>
          <w:numId w:val="52"/>
        </w:numPr>
        <w:suppressAutoHyphens/>
        <w:overflowPunct/>
        <w:autoSpaceDE/>
        <w:autoSpaceDN/>
        <w:adjustRightInd/>
        <w:spacing w:line="360" w:lineRule="auto"/>
        <w:jc w:val="both"/>
        <w:rPr>
          <w:rFonts w:eastAsia="SimSun"/>
          <w:color w:val="000000"/>
          <w:kern w:val="1"/>
          <w:sz w:val="28"/>
          <w:szCs w:val="28"/>
          <w:lang w:eastAsia="zh-CN" w:bidi="hi-IN"/>
        </w:rPr>
      </w:pPr>
      <w:r w:rsidRPr="00BB4F02">
        <w:rPr>
          <w:rFonts w:eastAsia="SimSun"/>
          <w:color w:val="000000"/>
          <w:kern w:val="1"/>
          <w:sz w:val="28"/>
          <w:szCs w:val="28"/>
          <w:lang w:eastAsia="zh-CN" w:bidi="hi-IN"/>
        </w:rPr>
        <w:t>Разработать методический и методологический инструментарий для проведения исследования. Подобрать методики, адекватные задачам и целям исследования. Разработать авторский опросник.</w:t>
      </w:r>
    </w:p>
    <w:p w:rsidR="000D03E4" w:rsidRPr="00BB4F02" w:rsidRDefault="000D03E4" w:rsidP="000D03E4">
      <w:pPr>
        <w:widowControl/>
        <w:overflowPunct/>
        <w:autoSpaceDE/>
        <w:autoSpaceDN/>
        <w:adjustRightInd/>
        <w:spacing w:line="360" w:lineRule="auto"/>
        <w:jc w:val="both"/>
        <w:rPr>
          <w:rFonts w:eastAsia="SimSun"/>
          <w:color w:val="000000"/>
          <w:kern w:val="1"/>
          <w:sz w:val="28"/>
          <w:szCs w:val="28"/>
          <w:lang w:eastAsia="zh-CN" w:bidi="hi-IN"/>
        </w:rPr>
      </w:pPr>
    </w:p>
    <w:p w:rsidR="000D03E4" w:rsidRPr="00BB4F02" w:rsidRDefault="000D03E4" w:rsidP="000D03E4">
      <w:pPr>
        <w:widowControl/>
        <w:numPr>
          <w:ilvl w:val="0"/>
          <w:numId w:val="52"/>
        </w:numPr>
        <w:suppressAutoHyphens/>
        <w:overflowPunct/>
        <w:autoSpaceDE/>
        <w:autoSpaceDN/>
        <w:adjustRightInd/>
        <w:spacing w:line="360" w:lineRule="auto"/>
        <w:jc w:val="both"/>
        <w:rPr>
          <w:kern w:val="1"/>
          <w:sz w:val="28"/>
          <w:szCs w:val="28"/>
        </w:rPr>
      </w:pPr>
      <w:r w:rsidRPr="00BB4F02">
        <w:rPr>
          <w:kern w:val="1"/>
          <w:sz w:val="28"/>
          <w:szCs w:val="28"/>
        </w:rPr>
        <w:t xml:space="preserve">Выявить закономерности восприятия мемов </w:t>
      </w:r>
    </w:p>
    <w:p w:rsidR="000D03E4" w:rsidRPr="00BB4F02" w:rsidRDefault="000D03E4" w:rsidP="000D03E4">
      <w:pPr>
        <w:widowControl/>
        <w:overflowPunct/>
        <w:autoSpaceDE/>
        <w:autoSpaceDN/>
        <w:adjustRightInd/>
        <w:spacing w:line="360" w:lineRule="auto"/>
        <w:jc w:val="both"/>
        <w:rPr>
          <w:kern w:val="1"/>
          <w:sz w:val="28"/>
          <w:szCs w:val="28"/>
        </w:rPr>
      </w:pPr>
    </w:p>
    <w:p w:rsidR="000D03E4" w:rsidRPr="00BB4F02" w:rsidRDefault="000D03E4" w:rsidP="000D03E4">
      <w:pPr>
        <w:widowControl/>
        <w:numPr>
          <w:ilvl w:val="0"/>
          <w:numId w:val="52"/>
        </w:numPr>
        <w:suppressAutoHyphens/>
        <w:overflowPunct/>
        <w:autoSpaceDE/>
        <w:autoSpaceDN/>
        <w:adjustRightInd/>
        <w:spacing w:line="360" w:lineRule="auto"/>
        <w:jc w:val="both"/>
        <w:rPr>
          <w:kern w:val="1"/>
          <w:sz w:val="28"/>
          <w:szCs w:val="28"/>
        </w:rPr>
      </w:pPr>
      <w:r w:rsidRPr="00BB4F02">
        <w:rPr>
          <w:kern w:val="1"/>
          <w:sz w:val="28"/>
          <w:szCs w:val="28"/>
        </w:rPr>
        <w:t xml:space="preserve">Сравнить уровень аффилиации, эмоционального интеллекта, субъективного контроля, ценностных ориентаций у различных групп респондентов. </w:t>
      </w:r>
    </w:p>
    <w:p w:rsidR="000D03E4" w:rsidRPr="00BB4F02" w:rsidRDefault="000D03E4" w:rsidP="000D03E4">
      <w:pPr>
        <w:widowControl/>
        <w:overflowPunct/>
        <w:autoSpaceDE/>
        <w:autoSpaceDN/>
        <w:adjustRightInd/>
        <w:spacing w:line="360" w:lineRule="auto"/>
        <w:jc w:val="both"/>
        <w:rPr>
          <w:kern w:val="1"/>
          <w:sz w:val="28"/>
          <w:szCs w:val="28"/>
        </w:rPr>
      </w:pPr>
    </w:p>
    <w:p w:rsidR="000D03E4" w:rsidRPr="00BB4F02" w:rsidRDefault="000D03E4" w:rsidP="000D03E4">
      <w:pPr>
        <w:widowControl/>
        <w:numPr>
          <w:ilvl w:val="0"/>
          <w:numId w:val="52"/>
        </w:numPr>
        <w:suppressAutoHyphens/>
        <w:overflowPunct/>
        <w:autoSpaceDE/>
        <w:autoSpaceDN/>
        <w:adjustRightInd/>
        <w:spacing w:line="360" w:lineRule="auto"/>
        <w:jc w:val="both"/>
        <w:rPr>
          <w:rFonts w:eastAsia="SimSun"/>
          <w:kern w:val="1"/>
          <w:sz w:val="28"/>
          <w:szCs w:val="28"/>
          <w:lang w:eastAsia="zh-CN" w:bidi="hi-IN"/>
        </w:rPr>
      </w:pPr>
      <w:r w:rsidRPr="00BB4F02">
        <w:rPr>
          <w:kern w:val="1"/>
          <w:sz w:val="28"/>
          <w:szCs w:val="28"/>
        </w:rPr>
        <w:t xml:space="preserve"> Определить общие и специфические для разных групп опрошенных респондентов особенности восприятия, интерпретации и оценки интернет-мемов.</w:t>
      </w:r>
    </w:p>
    <w:p w:rsidR="000D03E4" w:rsidRPr="00BB4F02" w:rsidRDefault="000D03E4" w:rsidP="000D03E4">
      <w:pPr>
        <w:widowControl/>
        <w:overflowPunct/>
        <w:autoSpaceDE/>
        <w:autoSpaceDN/>
        <w:adjustRightInd/>
        <w:spacing w:line="360" w:lineRule="auto"/>
        <w:jc w:val="both"/>
        <w:rPr>
          <w:rFonts w:eastAsia="SimSun"/>
          <w:kern w:val="1"/>
          <w:sz w:val="28"/>
          <w:szCs w:val="28"/>
          <w:lang w:eastAsia="zh-CN" w:bidi="hi-IN"/>
        </w:rPr>
      </w:pPr>
    </w:p>
    <w:p w:rsidR="000D03E4" w:rsidRPr="000D03E4" w:rsidRDefault="000D03E4" w:rsidP="000D03E4">
      <w:pPr>
        <w:widowControl/>
        <w:numPr>
          <w:ilvl w:val="0"/>
          <w:numId w:val="52"/>
        </w:numPr>
        <w:suppressAutoHyphens/>
        <w:overflowPunct/>
        <w:autoSpaceDE/>
        <w:autoSpaceDN/>
        <w:adjustRightInd/>
        <w:spacing w:line="360" w:lineRule="auto"/>
        <w:jc w:val="both"/>
        <w:rPr>
          <w:rFonts w:eastAsia="SimSun"/>
          <w:kern w:val="1"/>
          <w:sz w:val="28"/>
          <w:szCs w:val="28"/>
          <w:lang w:eastAsia="zh-CN" w:bidi="hi-IN"/>
        </w:rPr>
      </w:pPr>
      <w:r w:rsidRPr="00BB4F02">
        <w:rPr>
          <w:kern w:val="1"/>
          <w:sz w:val="28"/>
          <w:szCs w:val="28"/>
        </w:rPr>
        <w:lastRenderedPageBreak/>
        <w:t>Провести математико-статистический анализ полученных данных, с их последующей интерпретацией.</w:t>
      </w:r>
      <w:r w:rsidRPr="00BB4F02">
        <w:rPr>
          <w:bCs/>
          <w:kern w:val="1"/>
          <w:sz w:val="28"/>
          <w:szCs w:val="28"/>
          <w:u w:val="single"/>
        </w:rPr>
        <w:t xml:space="preserve"> </w:t>
      </w:r>
    </w:p>
    <w:p w:rsidR="000D03E4" w:rsidRDefault="000D03E4" w:rsidP="000D03E4">
      <w:pPr>
        <w:pStyle w:val="ad"/>
        <w:rPr>
          <w:rFonts w:eastAsia="SimSun"/>
          <w:kern w:val="1"/>
          <w:sz w:val="28"/>
          <w:szCs w:val="28"/>
          <w:lang w:eastAsia="zh-CN" w:bidi="hi-IN"/>
        </w:rPr>
      </w:pPr>
    </w:p>
    <w:p w:rsidR="000D03E4" w:rsidRPr="00BB4F02" w:rsidRDefault="000D03E4" w:rsidP="000D03E4">
      <w:pPr>
        <w:widowControl/>
        <w:suppressAutoHyphens/>
        <w:overflowPunct/>
        <w:autoSpaceDE/>
        <w:autoSpaceDN/>
        <w:adjustRightInd/>
        <w:spacing w:line="360" w:lineRule="auto"/>
        <w:ind w:left="720"/>
        <w:jc w:val="both"/>
        <w:rPr>
          <w:rFonts w:eastAsia="SimSun"/>
          <w:kern w:val="1"/>
          <w:sz w:val="28"/>
          <w:szCs w:val="28"/>
          <w:lang w:eastAsia="zh-CN" w:bidi="hi-IN"/>
        </w:rPr>
      </w:pPr>
    </w:p>
    <w:p w:rsidR="00B34D6C" w:rsidRPr="00B34D6C" w:rsidRDefault="00B34D6C" w:rsidP="00B34D6C">
      <w:pPr>
        <w:widowControl/>
        <w:overflowPunct/>
        <w:autoSpaceDE/>
        <w:autoSpaceDN/>
        <w:adjustRightInd/>
        <w:spacing w:line="360" w:lineRule="auto"/>
        <w:ind w:firstLine="540"/>
        <w:jc w:val="both"/>
        <w:rPr>
          <w:rFonts w:eastAsia="Arial Unicode MS"/>
          <w:b/>
          <w:bCs/>
          <w:color w:val="000000"/>
          <w:kern w:val="1"/>
          <w:sz w:val="28"/>
          <w:szCs w:val="28"/>
          <w:lang w:eastAsia="zh-CN"/>
        </w:rPr>
      </w:pPr>
      <w:r w:rsidRPr="00B34D6C">
        <w:rPr>
          <w:rFonts w:eastAsia="Arial Unicode MS"/>
          <w:b/>
          <w:bCs/>
          <w:color w:val="000000"/>
          <w:kern w:val="1"/>
          <w:sz w:val="28"/>
          <w:szCs w:val="28"/>
          <w:lang w:eastAsia="zh-CN"/>
        </w:rPr>
        <w:t>Стимульный материал</w:t>
      </w:r>
    </w:p>
    <w:p w:rsidR="00B34D6C" w:rsidRPr="00BB4F02" w:rsidRDefault="00B34D6C" w:rsidP="00B34D6C">
      <w:pPr>
        <w:widowControl/>
        <w:overflowPunct/>
        <w:autoSpaceDE/>
        <w:autoSpaceDN/>
        <w:adjustRightInd/>
        <w:spacing w:line="360" w:lineRule="auto"/>
        <w:ind w:firstLine="540"/>
        <w:jc w:val="both"/>
        <w:rPr>
          <w:rFonts w:eastAsia="Arial Unicode MS"/>
          <w:bCs/>
          <w:color w:val="000000"/>
          <w:kern w:val="1"/>
          <w:sz w:val="28"/>
          <w:szCs w:val="28"/>
          <w:lang w:eastAsia="zh-CN"/>
        </w:rPr>
      </w:pPr>
    </w:p>
    <w:p w:rsidR="00B34D6C" w:rsidRPr="00BB4F02" w:rsidRDefault="00B34D6C" w:rsidP="00B34D6C">
      <w:pPr>
        <w:suppressAutoHyphens/>
        <w:overflowPunct/>
        <w:autoSpaceDE/>
        <w:autoSpaceDN/>
        <w:adjustRightInd/>
        <w:spacing w:line="360" w:lineRule="auto"/>
        <w:jc w:val="both"/>
        <w:rPr>
          <w:rFonts w:eastAsia="SimSun"/>
          <w:color w:val="000000"/>
          <w:kern w:val="1"/>
          <w:sz w:val="28"/>
          <w:szCs w:val="28"/>
          <w:lang w:eastAsia="zh-CN" w:bidi="hi-IN"/>
        </w:rPr>
      </w:pPr>
      <w:r w:rsidRPr="00BB4F02">
        <w:rPr>
          <w:rFonts w:eastAsia="SimSun"/>
          <w:color w:val="000000"/>
          <w:kern w:val="1"/>
          <w:sz w:val="28"/>
          <w:szCs w:val="28"/>
          <w:lang w:eastAsia="zh-CN" w:bidi="hi-IN"/>
        </w:rPr>
        <w:t>В качестве стимульного материала для оценки восприятия интернет-мемов представителями разных культур были выбраны два популярных музыкальных клипа, ставших интернет-мемами: “</w:t>
      </w:r>
      <w:r w:rsidRPr="00BB4F02">
        <w:rPr>
          <w:rFonts w:eastAsia="SimSun"/>
          <w:color w:val="000000"/>
          <w:kern w:val="1"/>
          <w:sz w:val="28"/>
          <w:szCs w:val="28"/>
          <w:lang w:val="en-US" w:eastAsia="zh-CN" w:bidi="hi-IN"/>
        </w:rPr>
        <w:t>Gangam</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style</w:t>
      </w:r>
      <w:r w:rsidRPr="00BB4F02">
        <w:rPr>
          <w:rFonts w:eastAsia="SimSun"/>
          <w:color w:val="000000"/>
          <w:kern w:val="1"/>
          <w:sz w:val="28"/>
          <w:szCs w:val="28"/>
          <w:lang w:eastAsia="zh-CN" w:bidi="hi-IN"/>
        </w:rPr>
        <w:t xml:space="preserve">” корейского исполнителя </w:t>
      </w:r>
      <w:r w:rsidRPr="00BB4F02">
        <w:rPr>
          <w:rFonts w:eastAsia="SimSun"/>
          <w:color w:val="000000"/>
          <w:kern w:val="1"/>
          <w:sz w:val="28"/>
          <w:szCs w:val="28"/>
          <w:lang w:val="en-US" w:eastAsia="zh-CN" w:bidi="hi-IN"/>
        </w:rPr>
        <w:t>Psy</w:t>
      </w:r>
      <w:r w:rsidRPr="00BB4F02">
        <w:rPr>
          <w:rFonts w:eastAsia="SimSun"/>
          <w:color w:val="000000"/>
          <w:kern w:val="1"/>
          <w:sz w:val="28"/>
          <w:szCs w:val="28"/>
          <w:lang w:eastAsia="zh-CN" w:bidi="hi-IN"/>
        </w:rPr>
        <w:t>,  “</w:t>
      </w:r>
      <w:r w:rsidRPr="00BB4F02">
        <w:rPr>
          <w:rFonts w:eastAsia="SimSun"/>
          <w:color w:val="000000"/>
          <w:kern w:val="1"/>
          <w:sz w:val="28"/>
          <w:szCs w:val="28"/>
          <w:lang w:val="en-US" w:eastAsia="zh-CN" w:bidi="hi-IN"/>
        </w:rPr>
        <w:t>What</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does</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the</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fox</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say</w:t>
      </w:r>
      <w:r w:rsidRPr="00BB4F02">
        <w:rPr>
          <w:rFonts w:eastAsia="SimSun"/>
          <w:color w:val="000000"/>
          <w:kern w:val="1"/>
          <w:sz w:val="28"/>
          <w:szCs w:val="28"/>
          <w:lang w:eastAsia="zh-CN" w:bidi="hi-IN"/>
        </w:rPr>
        <w:t xml:space="preserve">?” норвежской группы </w:t>
      </w:r>
      <w:r w:rsidRPr="00BB4F02">
        <w:rPr>
          <w:rFonts w:eastAsia="SimSun"/>
          <w:color w:val="000000"/>
          <w:kern w:val="1"/>
          <w:sz w:val="28"/>
          <w:szCs w:val="28"/>
          <w:lang w:val="en-US" w:eastAsia="zh-CN" w:bidi="hi-IN"/>
        </w:rPr>
        <w:t>Ylvis</w:t>
      </w:r>
      <w:r w:rsidRPr="00BB4F02">
        <w:rPr>
          <w:rFonts w:eastAsia="SimSun"/>
          <w:color w:val="000000"/>
          <w:kern w:val="1"/>
          <w:sz w:val="28"/>
          <w:szCs w:val="28"/>
          <w:lang w:eastAsia="zh-CN" w:bidi="hi-IN"/>
        </w:rPr>
        <w:t>, клип «</w:t>
      </w:r>
      <w:r w:rsidRPr="00BB4F02">
        <w:rPr>
          <w:rFonts w:eastAsia="SimSun"/>
          <w:color w:val="000000"/>
          <w:kern w:val="1"/>
          <w:sz w:val="28"/>
          <w:szCs w:val="28"/>
          <w:lang w:val="en-US" w:eastAsia="zh-CN" w:bidi="hi-IN"/>
        </w:rPr>
        <w:t>Harlem</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Shake</w:t>
      </w:r>
      <w:r w:rsidRPr="00BB4F02">
        <w:rPr>
          <w:rFonts w:eastAsia="SimSun"/>
          <w:color w:val="000000"/>
          <w:kern w:val="1"/>
          <w:sz w:val="28"/>
          <w:szCs w:val="28"/>
          <w:lang w:eastAsia="zh-CN" w:bidi="hi-IN"/>
        </w:rPr>
        <w:t>» и «</w:t>
      </w:r>
      <w:r w:rsidRPr="00BB4F02">
        <w:rPr>
          <w:rFonts w:eastAsia="SimSun"/>
          <w:color w:val="000000"/>
          <w:kern w:val="1"/>
          <w:sz w:val="28"/>
          <w:szCs w:val="28"/>
          <w:lang w:val="en-US" w:eastAsia="zh-CN" w:bidi="hi-IN"/>
        </w:rPr>
        <w:t>Little</w:t>
      </w:r>
      <w:r w:rsidRPr="00BB4F02">
        <w:rPr>
          <w:rFonts w:eastAsia="SimSun"/>
          <w:color w:val="000000"/>
          <w:kern w:val="1"/>
          <w:sz w:val="28"/>
          <w:szCs w:val="28"/>
          <w:lang w:eastAsia="zh-CN" w:bidi="hi-IN"/>
        </w:rPr>
        <w:t xml:space="preserve"> </w:t>
      </w:r>
      <w:r w:rsidRPr="00BB4F02">
        <w:rPr>
          <w:rFonts w:eastAsia="SimSun"/>
          <w:color w:val="000000"/>
          <w:kern w:val="1"/>
          <w:sz w:val="28"/>
          <w:szCs w:val="28"/>
          <w:lang w:val="en-US" w:eastAsia="zh-CN" w:bidi="hi-IN"/>
        </w:rPr>
        <w:t>Apple</w:t>
      </w:r>
      <w:r w:rsidRPr="00BB4F02">
        <w:rPr>
          <w:rFonts w:eastAsia="SimSun"/>
          <w:color w:val="000000"/>
          <w:kern w:val="1"/>
          <w:sz w:val="28"/>
          <w:szCs w:val="28"/>
          <w:lang w:eastAsia="zh-CN" w:bidi="hi-IN"/>
        </w:rPr>
        <w:t xml:space="preserve">». </w:t>
      </w:r>
    </w:p>
    <w:p w:rsidR="00B34D6C" w:rsidRPr="00CD41CE" w:rsidRDefault="00B34D6C" w:rsidP="00CD41CE">
      <w:pPr>
        <w:pStyle w:val="3"/>
        <w:jc w:val="center"/>
        <w:rPr>
          <w:rFonts w:ascii="Times New Roman" w:eastAsia="SimSun" w:hAnsi="Times New Roman" w:cs="Times New Roman"/>
          <w:color w:val="auto"/>
          <w:sz w:val="28"/>
          <w:szCs w:val="28"/>
          <w:lang w:eastAsia="zh-CN" w:bidi="hi-IN"/>
        </w:rPr>
      </w:pPr>
    </w:p>
    <w:p w:rsidR="00B34D6C" w:rsidRPr="00CD41CE" w:rsidRDefault="00D73423" w:rsidP="00CD41CE">
      <w:pPr>
        <w:pStyle w:val="3"/>
        <w:jc w:val="center"/>
        <w:rPr>
          <w:rFonts w:ascii="Times New Roman" w:eastAsia="SimSun" w:hAnsi="Times New Roman" w:cs="Times New Roman"/>
          <w:color w:val="auto"/>
          <w:sz w:val="28"/>
          <w:szCs w:val="28"/>
          <w:lang w:eastAsia="zh-CN" w:bidi="hi-IN"/>
        </w:rPr>
      </w:pPr>
      <w:bookmarkStart w:id="15" w:name="_Toc452147903"/>
      <w:r w:rsidRPr="00CD41CE">
        <w:rPr>
          <w:rFonts w:ascii="Times New Roman" w:eastAsia="SimSun" w:hAnsi="Times New Roman" w:cs="Times New Roman"/>
          <w:color w:val="auto"/>
          <w:sz w:val="28"/>
          <w:szCs w:val="28"/>
          <w:lang w:eastAsia="zh-CN" w:bidi="hi-IN"/>
        </w:rPr>
        <w:t xml:space="preserve">2.2. </w:t>
      </w:r>
      <w:r w:rsidR="00B34D6C" w:rsidRPr="00CD41CE">
        <w:rPr>
          <w:rFonts w:ascii="Times New Roman" w:eastAsia="SimSun" w:hAnsi="Times New Roman" w:cs="Times New Roman"/>
          <w:color w:val="auto"/>
          <w:sz w:val="28"/>
          <w:szCs w:val="28"/>
          <w:lang w:eastAsia="zh-CN" w:bidi="hi-IN"/>
        </w:rPr>
        <w:t>Методы исследования:</w:t>
      </w:r>
      <w:bookmarkEnd w:id="15"/>
    </w:p>
    <w:p w:rsidR="00B34D6C" w:rsidRPr="00BB4F02" w:rsidRDefault="00B34D6C" w:rsidP="00B34D6C">
      <w:pPr>
        <w:suppressAutoHyphens/>
        <w:overflowPunct/>
        <w:autoSpaceDE/>
        <w:autoSpaceDN/>
        <w:adjustRightInd/>
        <w:spacing w:line="360" w:lineRule="auto"/>
        <w:ind w:left="900"/>
        <w:jc w:val="both"/>
        <w:rPr>
          <w:rFonts w:eastAsia="SimSun"/>
          <w:color w:val="000000"/>
          <w:kern w:val="1"/>
          <w:sz w:val="28"/>
          <w:szCs w:val="28"/>
          <w:lang w:eastAsia="zh-CN" w:bidi="hi-IN"/>
        </w:rPr>
      </w:pPr>
    </w:p>
    <w:p w:rsidR="006E2F17" w:rsidRPr="006E2F17" w:rsidRDefault="00B34D6C" w:rsidP="006E2F17">
      <w:pPr>
        <w:pStyle w:val="ad"/>
        <w:numPr>
          <w:ilvl w:val="0"/>
          <w:numId w:val="53"/>
        </w:numPr>
        <w:suppressAutoHyphens/>
        <w:overflowPunct/>
        <w:autoSpaceDE/>
        <w:autoSpaceDN/>
        <w:adjustRightInd/>
        <w:spacing w:line="360" w:lineRule="auto"/>
        <w:jc w:val="both"/>
        <w:rPr>
          <w:rStyle w:val="apple-converted-space"/>
          <w:rFonts w:eastAsia="SimSun"/>
          <w:color w:val="000000"/>
          <w:kern w:val="1"/>
          <w:sz w:val="28"/>
          <w:szCs w:val="28"/>
          <w:lang w:eastAsia="zh-CN" w:bidi="hi-IN"/>
        </w:rPr>
      </w:pPr>
      <w:r w:rsidRPr="006E2F17">
        <w:rPr>
          <w:rFonts w:eastAsia="SimSun"/>
          <w:color w:val="000000"/>
          <w:kern w:val="1"/>
          <w:sz w:val="28"/>
          <w:szCs w:val="28"/>
          <w:lang w:eastAsia="zh-CN" w:bidi="hi-IN"/>
        </w:rPr>
        <w:t>Методика исследования индивидуальных ценностей Ш.Шварца (</w:t>
      </w:r>
      <w:r w:rsidRPr="006E2F17">
        <w:rPr>
          <w:color w:val="222222"/>
          <w:sz w:val="28"/>
          <w:szCs w:val="28"/>
          <w:shd w:val="clear" w:color="auto" w:fill="FFFFFF"/>
        </w:rPr>
        <w:t>Татарко АН, Лебедева</w:t>
      </w:r>
      <w:r w:rsidRPr="006E2F17">
        <w:rPr>
          <w:rStyle w:val="apple-converted-space"/>
          <w:color w:val="222222"/>
          <w:sz w:val="28"/>
          <w:szCs w:val="28"/>
          <w:shd w:val="clear" w:color="auto" w:fill="FFFFFF"/>
        </w:rPr>
        <w:t> , 2011, с.175)</w:t>
      </w:r>
    </w:p>
    <w:p w:rsidR="006E2F17"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color w:val="000000"/>
          <w:kern w:val="1"/>
          <w:sz w:val="28"/>
          <w:szCs w:val="28"/>
          <w:lang w:eastAsia="zh-CN" w:bidi="hi-IN"/>
        </w:rPr>
        <w:t>Авторский опросник оценки интернет-мемов</w:t>
      </w:r>
    </w:p>
    <w:p w:rsidR="006E2F17"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color w:val="000000"/>
          <w:kern w:val="1"/>
          <w:sz w:val="28"/>
          <w:szCs w:val="28"/>
          <w:lang w:eastAsia="zh-CN" w:bidi="hi-IN"/>
        </w:rPr>
        <w:t>Авторская социально-демографическая анкета</w:t>
      </w:r>
    </w:p>
    <w:p w:rsidR="006E2F17" w:rsidRPr="006E2F17"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Опросник аффилиации А. Мехрабиана (</w:t>
      </w:r>
      <w:r w:rsidRPr="006E2F17">
        <w:rPr>
          <w:color w:val="222222"/>
          <w:sz w:val="28"/>
          <w:szCs w:val="28"/>
          <w:shd w:val="clear" w:color="auto" w:fill="FFFFFF"/>
        </w:rPr>
        <w:t>Фетискин Н</w:t>
      </w:r>
      <w:r w:rsidR="00706D9E">
        <w:rPr>
          <w:color w:val="222222"/>
          <w:sz w:val="28"/>
          <w:szCs w:val="28"/>
          <w:shd w:val="clear" w:color="auto" w:fill="FFFFFF"/>
        </w:rPr>
        <w:t>.</w:t>
      </w:r>
      <w:r w:rsidRPr="006E2F17">
        <w:rPr>
          <w:color w:val="222222"/>
          <w:sz w:val="28"/>
          <w:szCs w:val="28"/>
          <w:shd w:val="clear" w:color="auto" w:fill="FFFFFF"/>
        </w:rPr>
        <w:t>П</w:t>
      </w:r>
      <w:r w:rsidR="00706D9E">
        <w:rPr>
          <w:color w:val="222222"/>
          <w:sz w:val="28"/>
          <w:szCs w:val="28"/>
          <w:shd w:val="clear" w:color="auto" w:fill="FFFFFF"/>
        </w:rPr>
        <w:t>.</w:t>
      </w:r>
      <w:r w:rsidRPr="006E2F17">
        <w:rPr>
          <w:color w:val="222222"/>
          <w:sz w:val="28"/>
          <w:szCs w:val="28"/>
          <w:shd w:val="clear" w:color="auto" w:fill="FFFFFF"/>
        </w:rPr>
        <w:t>, Козлов В</w:t>
      </w:r>
      <w:r w:rsidR="00706D9E">
        <w:rPr>
          <w:color w:val="222222"/>
          <w:sz w:val="28"/>
          <w:szCs w:val="28"/>
          <w:shd w:val="clear" w:color="auto" w:fill="FFFFFF"/>
        </w:rPr>
        <w:t>.</w:t>
      </w:r>
      <w:r w:rsidRPr="006E2F17">
        <w:rPr>
          <w:color w:val="222222"/>
          <w:sz w:val="28"/>
          <w:szCs w:val="28"/>
          <w:shd w:val="clear" w:color="auto" w:fill="FFFFFF"/>
        </w:rPr>
        <w:t>В</w:t>
      </w:r>
      <w:r w:rsidR="00706D9E">
        <w:rPr>
          <w:color w:val="222222"/>
          <w:sz w:val="28"/>
          <w:szCs w:val="28"/>
          <w:shd w:val="clear" w:color="auto" w:fill="FFFFFF"/>
        </w:rPr>
        <w:t>.</w:t>
      </w:r>
      <w:r w:rsidRPr="006E2F17">
        <w:rPr>
          <w:color w:val="222222"/>
          <w:sz w:val="28"/>
          <w:szCs w:val="28"/>
          <w:shd w:val="clear" w:color="auto" w:fill="FFFFFF"/>
        </w:rPr>
        <w:t>, Мануйлов ГМ, 2002, с.70)</w:t>
      </w:r>
    </w:p>
    <w:p w:rsidR="006E2F17" w:rsidRPr="006E2F17"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Диагностика уровня субъективного контроля Е. Ф. Бажина, Е. А. Голынкиной, А. М.Эткинда (</w:t>
      </w:r>
      <w:r w:rsidRPr="006E2F17">
        <w:rPr>
          <w:color w:val="222222"/>
          <w:sz w:val="28"/>
          <w:szCs w:val="28"/>
          <w:shd w:val="clear" w:color="auto" w:fill="FFFFFF"/>
        </w:rPr>
        <w:t>Фетискин Н</w:t>
      </w:r>
      <w:r w:rsidR="00706D9E">
        <w:rPr>
          <w:color w:val="222222"/>
          <w:sz w:val="28"/>
          <w:szCs w:val="28"/>
          <w:shd w:val="clear" w:color="auto" w:fill="FFFFFF"/>
        </w:rPr>
        <w:t>.</w:t>
      </w:r>
      <w:r w:rsidRPr="006E2F17">
        <w:rPr>
          <w:color w:val="222222"/>
          <w:sz w:val="28"/>
          <w:szCs w:val="28"/>
          <w:shd w:val="clear" w:color="auto" w:fill="FFFFFF"/>
        </w:rPr>
        <w:t>П</w:t>
      </w:r>
      <w:r w:rsidR="00706D9E">
        <w:rPr>
          <w:color w:val="222222"/>
          <w:sz w:val="28"/>
          <w:szCs w:val="28"/>
          <w:shd w:val="clear" w:color="auto" w:fill="FFFFFF"/>
        </w:rPr>
        <w:t>.</w:t>
      </w:r>
      <w:r w:rsidRPr="006E2F17">
        <w:rPr>
          <w:color w:val="222222"/>
          <w:sz w:val="28"/>
          <w:szCs w:val="28"/>
          <w:shd w:val="clear" w:color="auto" w:fill="FFFFFF"/>
        </w:rPr>
        <w:t>, Козлов В</w:t>
      </w:r>
      <w:r w:rsidR="00706D9E">
        <w:rPr>
          <w:color w:val="222222"/>
          <w:sz w:val="28"/>
          <w:szCs w:val="28"/>
          <w:shd w:val="clear" w:color="auto" w:fill="FFFFFF"/>
        </w:rPr>
        <w:t>.</w:t>
      </w:r>
      <w:r w:rsidRPr="006E2F17">
        <w:rPr>
          <w:color w:val="222222"/>
          <w:sz w:val="28"/>
          <w:szCs w:val="28"/>
          <w:shd w:val="clear" w:color="auto" w:fill="FFFFFF"/>
        </w:rPr>
        <w:t>В</w:t>
      </w:r>
      <w:r w:rsidR="00706D9E">
        <w:rPr>
          <w:color w:val="222222"/>
          <w:sz w:val="28"/>
          <w:szCs w:val="28"/>
          <w:shd w:val="clear" w:color="auto" w:fill="FFFFFF"/>
        </w:rPr>
        <w:t>.</w:t>
      </w:r>
      <w:r w:rsidRPr="006E2F17">
        <w:rPr>
          <w:color w:val="222222"/>
          <w:sz w:val="28"/>
          <w:szCs w:val="28"/>
          <w:shd w:val="clear" w:color="auto" w:fill="FFFFFF"/>
        </w:rPr>
        <w:t>, Мануйлов Г</w:t>
      </w:r>
      <w:r w:rsidR="00706D9E">
        <w:rPr>
          <w:color w:val="222222"/>
          <w:sz w:val="28"/>
          <w:szCs w:val="28"/>
          <w:shd w:val="clear" w:color="auto" w:fill="FFFFFF"/>
        </w:rPr>
        <w:t>.</w:t>
      </w:r>
      <w:r w:rsidRPr="006E2F17">
        <w:rPr>
          <w:color w:val="222222"/>
          <w:sz w:val="28"/>
          <w:szCs w:val="28"/>
          <w:shd w:val="clear" w:color="auto" w:fill="FFFFFF"/>
        </w:rPr>
        <w:t>М</w:t>
      </w:r>
      <w:r w:rsidR="00706D9E">
        <w:rPr>
          <w:color w:val="222222"/>
          <w:sz w:val="28"/>
          <w:szCs w:val="28"/>
          <w:shd w:val="clear" w:color="auto" w:fill="FFFFFF"/>
        </w:rPr>
        <w:t>.</w:t>
      </w:r>
      <w:r w:rsidRPr="006E2F17">
        <w:rPr>
          <w:color w:val="222222"/>
          <w:sz w:val="28"/>
          <w:szCs w:val="28"/>
          <w:shd w:val="clear" w:color="auto" w:fill="FFFFFF"/>
        </w:rPr>
        <w:t>, 2002, с.10)</w:t>
      </w:r>
    </w:p>
    <w:p w:rsidR="006E2F17" w:rsidRPr="006E2F17"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Диагностика эмоционального интеллекта (Н.Холл) (</w:t>
      </w:r>
      <w:r w:rsidRPr="006E2F17">
        <w:rPr>
          <w:color w:val="222222"/>
          <w:sz w:val="28"/>
          <w:szCs w:val="28"/>
          <w:shd w:val="clear" w:color="auto" w:fill="FFFFFF"/>
        </w:rPr>
        <w:t>Фетискин Н</w:t>
      </w:r>
      <w:r w:rsidR="00706D9E">
        <w:rPr>
          <w:color w:val="222222"/>
          <w:sz w:val="28"/>
          <w:szCs w:val="28"/>
          <w:shd w:val="clear" w:color="auto" w:fill="FFFFFF"/>
        </w:rPr>
        <w:t>.</w:t>
      </w:r>
      <w:r w:rsidRPr="006E2F17">
        <w:rPr>
          <w:color w:val="222222"/>
          <w:sz w:val="28"/>
          <w:szCs w:val="28"/>
          <w:shd w:val="clear" w:color="auto" w:fill="FFFFFF"/>
        </w:rPr>
        <w:t>П</w:t>
      </w:r>
      <w:r w:rsidR="00706D9E">
        <w:rPr>
          <w:color w:val="222222"/>
          <w:sz w:val="28"/>
          <w:szCs w:val="28"/>
          <w:shd w:val="clear" w:color="auto" w:fill="FFFFFF"/>
        </w:rPr>
        <w:t>.</w:t>
      </w:r>
      <w:r w:rsidRPr="006E2F17">
        <w:rPr>
          <w:color w:val="222222"/>
          <w:sz w:val="28"/>
          <w:szCs w:val="28"/>
          <w:shd w:val="clear" w:color="auto" w:fill="FFFFFF"/>
        </w:rPr>
        <w:t>, Козлов В</w:t>
      </w:r>
      <w:r w:rsidR="00706D9E">
        <w:rPr>
          <w:color w:val="222222"/>
          <w:sz w:val="28"/>
          <w:szCs w:val="28"/>
          <w:shd w:val="clear" w:color="auto" w:fill="FFFFFF"/>
        </w:rPr>
        <w:t>.</w:t>
      </w:r>
      <w:r w:rsidRPr="006E2F17">
        <w:rPr>
          <w:color w:val="222222"/>
          <w:sz w:val="28"/>
          <w:szCs w:val="28"/>
          <w:shd w:val="clear" w:color="auto" w:fill="FFFFFF"/>
        </w:rPr>
        <w:t>В</w:t>
      </w:r>
      <w:r w:rsidR="00706D9E">
        <w:rPr>
          <w:color w:val="222222"/>
          <w:sz w:val="28"/>
          <w:szCs w:val="28"/>
          <w:shd w:val="clear" w:color="auto" w:fill="FFFFFF"/>
        </w:rPr>
        <w:t>.</w:t>
      </w:r>
      <w:r w:rsidRPr="006E2F17">
        <w:rPr>
          <w:color w:val="222222"/>
          <w:sz w:val="28"/>
          <w:szCs w:val="28"/>
          <w:shd w:val="clear" w:color="auto" w:fill="FFFFFF"/>
        </w:rPr>
        <w:t>, Мануйлов Г</w:t>
      </w:r>
      <w:r w:rsidR="00706D9E">
        <w:rPr>
          <w:color w:val="222222"/>
          <w:sz w:val="28"/>
          <w:szCs w:val="28"/>
          <w:shd w:val="clear" w:color="auto" w:fill="FFFFFF"/>
        </w:rPr>
        <w:t>.</w:t>
      </w:r>
      <w:r w:rsidRPr="006E2F17">
        <w:rPr>
          <w:color w:val="222222"/>
          <w:sz w:val="28"/>
          <w:szCs w:val="28"/>
          <w:shd w:val="clear" w:color="auto" w:fill="FFFFFF"/>
        </w:rPr>
        <w:t>М</w:t>
      </w:r>
      <w:r w:rsidR="00706D9E">
        <w:rPr>
          <w:color w:val="222222"/>
          <w:sz w:val="28"/>
          <w:szCs w:val="28"/>
          <w:shd w:val="clear" w:color="auto" w:fill="FFFFFF"/>
        </w:rPr>
        <w:t>.</w:t>
      </w:r>
      <w:r w:rsidRPr="006E2F17">
        <w:rPr>
          <w:color w:val="222222"/>
          <w:sz w:val="28"/>
          <w:szCs w:val="28"/>
          <w:shd w:val="clear" w:color="auto" w:fill="FFFFFF"/>
        </w:rPr>
        <w:t>, 2002, с.40)</w:t>
      </w:r>
    </w:p>
    <w:p w:rsidR="00B34D6C" w:rsidRPr="00706D9E" w:rsidRDefault="00B34D6C" w:rsidP="006E2F17">
      <w:pPr>
        <w:pStyle w:val="ad"/>
        <w:numPr>
          <w:ilvl w:val="0"/>
          <w:numId w:val="53"/>
        </w:num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Arial Unicode MS"/>
          <w:color w:val="000000"/>
          <w:kern w:val="1"/>
          <w:sz w:val="28"/>
          <w:szCs w:val="28"/>
          <w:lang w:eastAsia="zh-CN"/>
        </w:rPr>
        <w:t xml:space="preserve">Количественные методы математического анализа (анализ средних величин, корреляционный анализ, дисперсионный  многофакторный </w:t>
      </w:r>
      <w:r w:rsidRPr="006E2F17">
        <w:rPr>
          <w:rFonts w:eastAsia="Arial Unicode MS"/>
          <w:color w:val="000000"/>
          <w:kern w:val="1"/>
          <w:sz w:val="28"/>
          <w:szCs w:val="28"/>
          <w:lang w:val="en-US" w:eastAsia="zh-CN"/>
        </w:rPr>
        <w:t>ANOVA</w:t>
      </w:r>
      <w:r w:rsidRPr="006E2F17">
        <w:rPr>
          <w:rFonts w:eastAsia="Arial Unicode MS"/>
          <w:color w:val="000000"/>
          <w:kern w:val="1"/>
          <w:sz w:val="28"/>
          <w:szCs w:val="28"/>
          <w:lang w:eastAsia="zh-CN"/>
        </w:rPr>
        <w:t xml:space="preserve">) использовались для решения конкретных исследовательских задач. Для анализа использовалась программа </w:t>
      </w:r>
      <w:r w:rsidRPr="006E2F17">
        <w:rPr>
          <w:rFonts w:eastAsia="Arial Unicode MS"/>
          <w:color w:val="000000"/>
          <w:kern w:val="1"/>
          <w:sz w:val="28"/>
          <w:szCs w:val="28"/>
          <w:lang w:val="en-US" w:eastAsia="zh-CN"/>
        </w:rPr>
        <w:t>SPSS</w:t>
      </w:r>
      <w:r w:rsidRPr="006E2F17">
        <w:rPr>
          <w:rFonts w:eastAsia="Arial Unicode MS"/>
          <w:color w:val="000000"/>
          <w:kern w:val="1"/>
          <w:sz w:val="28"/>
          <w:szCs w:val="28"/>
          <w:lang w:eastAsia="zh-CN"/>
        </w:rPr>
        <w:t>-19.</w:t>
      </w:r>
    </w:p>
    <w:p w:rsidR="00706D9E" w:rsidRPr="008C23A2" w:rsidRDefault="00706D9E" w:rsidP="008C23A2">
      <w:pPr>
        <w:suppressAutoHyphens/>
        <w:overflowPunct/>
        <w:autoSpaceDE/>
        <w:autoSpaceDN/>
        <w:adjustRightInd/>
        <w:spacing w:line="360" w:lineRule="auto"/>
        <w:jc w:val="center"/>
        <w:rPr>
          <w:rFonts w:eastAsia="SimSun"/>
          <w:b/>
          <w:color w:val="000000"/>
          <w:kern w:val="1"/>
          <w:sz w:val="28"/>
          <w:szCs w:val="28"/>
          <w:lang w:eastAsia="zh-CN" w:bidi="hi-IN"/>
        </w:rPr>
      </w:pPr>
    </w:p>
    <w:tbl>
      <w:tblPr>
        <w:tblStyle w:val="ac"/>
        <w:tblW w:w="0" w:type="auto"/>
        <w:tblLook w:val="04A0" w:firstRow="1" w:lastRow="0" w:firstColumn="1" w:lastColumn="0" w:noHBand="0" w:noVBand="1"/>
      </w:tblPr>
      <w:tblGrid>
        <w:gridCol w:w="534"/>
        <w:gridCol w:w="5846"/>
        <w:gridCol w:w="3191"/>
      </w:tblGrid>
      <w:tr w:rsidR="00706D9E" w:rsidRPr="008C23A2" w:rsidTr="00706D9E">
        <w:tc>
          <w:tcPr>
            <w:tcW w:w="534" w:type="dxa"/>
          </w:tcPr>
          <w:p w:rsidR="00706D9E" w:rsidRPr="008C23A2" w:rsidRDefault="008C23A2" w:rsidP="008C23A2">
            <w:pPr>
              <w:suppressAutoHyphens/>
              <w:overflowPunct/>
              <w:autoSpaceDE/>
              <w:autoSpaceDN/>
              <w:adjustRightInd/>
              <w:spacing w:line="360" w:lineRule="auto"/>
              <w:jc w:val="center"/>
              <w:rPr>
                <w:rFonts w:eastAsia="SimSun"/>
                <w:b/>
                <w:color w:val="000000"/>
                <w:kern w:val="1"/>
                <w:sz w:val="28"/>
                <w:szCs w:val="28"/>
                <w:lang w:eastAsia="zh-CN" w:bidi="hi-IN"/>
              </w:rPr>
            </w:pPr>
            <w:r w:rsidRPr="008C23A2">
              <w:rPr>
                <w:rFonts w:eastAsia="SimSun"/>
                <w:b/>
                <w:color w:val="000000"/>
                <w:kern w:val="1"/>
                <w:sz w:val="28"/>
                <w:szCs w:val="28"/>
                <w:lang w:eastAsia="zh-CN" w:bidi="hi-IN"/>
              </w:rPr>
              <w:lastRenderedPageBreak/>
              <w:t>№</w:t>
            </w:r>
          </w:p>
        </w:tc>
        <w:tc>
          <w:tcPr>
            <w:tcW w:w="5846" w:type="dxa"/>
          </w:tcPr>
          <w:p w:rsidR="00706D9E" w:rsidRPr="008C23A2" w:rsidRDefault="008C23A2" w:rsidP="008C23A2">
            <w:pPr>
              <w:suppressAutoHyphens/>
              <w:overflowPunct/>
              <w:autoSpaceDE/>
              <w:autoSpaceDN/>
              <w:adjustRightInd/>
              <w:spacing w:line="360" w:lineRule="auto"/>
              <w:jc w:val="center"/>
              <w:rPr>
                <w:rFonts w:eastAsia="SimSun"/>
                <w:b/>
                <w:color w:val="000000"/>
                <w:kern w:val="1"/>
                <w:sz w:val="28"/>
                <w:szCs w:val="28"/>
                <w:lang w:eastAsia="zh-CN" w:bidi="hi-IN"/>
              </w:rPr>
            </w:pPr>
            <w:r w:rsidRPr="008C23A2">
              <w:rPr>
                <w:rFonts w:eastAsia="SimSun"/>
                <w:b/>
                <w:color w:val="000000"/>
                <w:kern w:val="1"/>
                <w:sz w:val="28"/>
                <w:szCs w:val="28"/>
                <w:lang w:eastAsia="zh-CN" w:bidi="hi-IN"/>
              </w:rPr>
              <w:t>Название методики</w:t>
            </w:r>
          </w:p>
        </w:tc>
        <w:tc>
          <w:tcPr>
            <w:tcW w:w="3191" w:type="dxa"/>
          </w:tcPr>
          <w:p w:rsidR="00706D9E" w:rsidRPr="008C23A2" w:rsidRDefault="008C23A2" w:rsidP="008C23A2">
            <w:pPr>
              <w:suppressAutoHyphens/>
              <w:overflowPunct/>
              <w:autoSpaceDE/>
              <w:autoSpaceDN/>
              <w:adjustRightInd/>
              <w:spacing w:line="360" w:lineRule="auto"/>
              <w:jc w:val="center"/>
              <w:rPr>
                <w:rFonts w:eastAsia="SimSun"/>
                <w:b/>
                <w:color w:val="000000"/>
                <w:kern w:val="1"/>
                <w:sz w:val="28"/>
                <w:szCs w:val="28"/>
                <w:lang w:eastAsia="zh-CN" w:bidi="hi-IN"/>
              </w:rPr>
            </w:pPr>
            <w:r w:rsidRPr="008C23A2">
              <w:rPr>
                <w:rFonts w:eastAsia="SimSun"/>
                <w:b/>
                <w:color w:val="000000"/>
                <w:kern w:val="1"/>
                <w:sz w:val="28"/>
                <w:szCs w:val="28"/>
                <w:lang w:eastAsia="zh-CN" w:bidi="hi-IN"/>
              </w:rPr>
              <w:t>Цель применения</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1</w:t>
            </w:r>
          </w:p>
        </w:tc>
        <w:tc>
          <w:tcPr>
            <w:tcW w:w="5846"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color w:val="000000"/>
                <w:kern w:val="1"/>
                <w:sz w:val="28"/>
                <w:szCs w:val="28"/>
                <w:lang w:eastAsia="zh-CN" w:bidi="hi-IN"/>
              </w:rPr>
              <w:t>Методика исследования индивидуальных ценностей Ш.Шварца</w:t>
            </w:r>
          </w:p>
        </w:tc>
        <w:tc>
          <w:tcPr>
            <w:tcW w:w="3191" w:type="dxa"/>
          </w:tcPr>
          <w:p w:rsidR="00706D9E" w:rsidRDefault="008C23A2"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Изучение ценностей респондентов</w:t>
            </w:r>
            <w:r w:rsidR="00C0377D">
              <w:rPr>
                <w:rFonts w:eastAsia="SimSun"/>
                <w:color w:val="000000"/>
                <w:kern w:val="1"/>
                <w:sz w:val="28"/>
                <w:szCs w:val="28"/>
                <w:lang w:eastAsia="zh-CN" w:bidi="hi-IN"/>
              </w:rPr>
              <w:t xml:space="preserve"> на личностном уровне</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2</w:t>
            </w:r>
          </w:p>
        </w:tc>
        <w:tc>
          <w:tcPr>
            <w:tcW w:w="5846"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Опросник аффилиации А. Мехрабиана</w:t>
            </w:r>
          </w:p>
        </w:tc>
        <w:tc>
          <w:tcPr>
            <w:tcW w:w="3191" w:type="dxa"/>
          </w:tcPr>
          <w:p w:rsidR="00706D9E" w:rsidRPr="00C0377D" w:rsidRDefault="00C0377D" w:rsidP="00C0377D">
            <w:pPr>
              <w:suppressAutoHyphens/>
              <w:overflowPunct/>
              <w:autoSpaceDE/>
              <w:autoSpaceDN/>
              <w:adjustRightInd/>
              <w:spacing w:line="360" w:lineRule="auto"/>
              <w:jc w:val="both"/>
              <w:rPr>
                <w:rFonts w:eastAsia="SimSun"/>
                <w:color w:val="000000"/>
                <w:kern w:val="1"/>
                <w:sz w:val="28"/>
                <w:szCs w:val="28"/>
                <w:lang w:eastAsia="zh-CN" w:bidi="hi-IN"/>
              </w:rPr>
            </w:pPr>
            <w:r w:rsidRPr="00C0377D">
              <w:rPr>
                <w:color w:val="000000"/>
                <w:sz w:val="28"/>
                <w:szCs w:val="28"/>
              </w:rPr>
              <w:t>Оценка двух мотивационных тенденций, функционально взаимосвязанных и соотносимы</w:t>
            </w:r>
            <w:r>
              <w:rPr>
                <w:color w:val="000000"/>
                <w:sz w:val="28"/>
                <w:szCs w:val="28"/>
              </w:rPr>
              <w:t>х</w:t>
            </w:r>
            <w:r w:rsidRPr="00C0377D">
              <w:rPr>
                <w:color w:val="000000"/>
                <w:sz w:val="28"/>
                <w:szCs w:val="28"/>
              </w:rPr>
              <w:t xml:space="preserve"> с потребностью аффилиации: стремлением к людям и боязнью быть отвергнутыми.</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3</w:t>
            </w:r>
          </w:p>
        </w:tc>
        <w:tc>
          <w:tcPr>
            <w:tcW w:w="5846"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Диагностика уровня субъективного контроля Е. Ф. Бажина, Е. А. Голынкиной, А. М.Эткинда</w:t>
            </w:r>
          </w:p>
        </w:tc>
        <w:tc>
          <w:tcPr>
            <w:tcW w:w="3191" w:type="dxa"/>
          </w:tcPr>
          <w:p w:rsidR="00706D9E" w:rsidRDefault="00C0377D"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 xml:space="preserve">Исследование уровня интернальности-экстернальности, то есть готовности респондента брать на себя ответственность за то, что происходит с ним и в его жизни. </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4</w:t>
            </w:r>
          </w:p>
        </w:tc>
        <w:tc>
          <w:tcPr>
            <w:tcW w:w="5846"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6E2F17">
              <w:rPr>
                <w:rFonts w:eastAsia="SimSun"/>
                <w:kern w:val="1"/>
                <w:sz w:val="28"/>
                <w:szCs w:val="28"/>
                <w:lang w:eastAsia="zh-CN" w:bidi="hi-IN"/>
              </w:rPr>
              <w:t>Диагностика эмоционального интеллекта (Н.Холл)</w:t>
            </w:r>
          </w:p>
        </w:tc>
        <w:tc>
          <w:tcPr>
            <w:tcW w:w="3191" w:type="dxa"/>
          </w:tcPr>
          <w:p w:rsidR="00706D9E" w:rsidRPr="00C0377D" w:rsidRDefault="00C0377D" w:rsidP="00C0377D">
            <w:pPr>
              <w:suppressAutoHyphens/>
              <w:overflowPunct/>
              <w:autoSpaceDE/>
              <w:autoSpaceDN/>
              <w:adjustRightInd/>
              <w:spacing w:line="360" w:lineRule="auto"/>
              <w:jc w:val="both"/>
              <w:rPr>
                <w:rFonts w:eastAsia="SimSun"/>
                <w:color w:val="000000"/>
                <w:kern w:val="1"/>
                <w:sz w:val="28"/>
                <w:szCs w:val="28"/>
                <w:lang w:eastAsia="zh-CN" w:bidi="hi-IN"/>
              </w:rPr>
            </w:pPr>
            <w:r>
              <w:rPr>
                <w:color w:val="000000"/>
                <w:sz w:val="28"/>
                <w:szCs w:val="28"/>
                <w:shd w:val="clear" w:color="auto" w:fill="FFFFFF"/>
              </w:rPr>
              <w:t xml:space="preserve">Изучение </w:t>
            </w:r>
            <w:r w:rsidRPr="00C0377D">
              <w:rPr>
                <w:color w:val="000000"/>
                <w:sz w:val="28"/>
                <w:szCs w:val="28"/>
                <w:shd w:val="clear" w:color="auto" w:fill="FFFFFF"/>
              </w:rPr>
              <w:t>эмоционально</w:t>
            </w:r>
            <w:r>
              <w:rPr>
                <w:color w:val="000000"/>
                <w:sz w:val="28"/>
                <w:szCs w:val="28"/>
                <w:shd w:val="clear" w:color="auto" w:fill="FFFFFF"/>
              </w:rPr>
              <w:t xml:space="preserve">го </w:t>
            </w:r>
            <w:r w:rsidRPr="00C0377D">
              <w:rPr>
                <w:color w:val="000000"/>
                <w:sz w:val="28"/>
                <w:szCs w:val="28"/>
                <w:shd w:val="clear" w:color="auto" w:fill="FFFFFF"/>
              </w:rPr>
              <w:t>интеллект</w:t>
            </w:r>
            <w:r>
              <w:rPr>
                <w:color w:val="000000"/>
                <w:sz w:val="28"/>
                <w:szCs w:val="28"/>
                <w:shd w:val="clear" w:color="auto" w:fill="FFFFFF"/>
              </w:rPr>
              <w:t>а</w:t>
            </w:r>
            <w:r w:rsidRPr="00C0377D">
              <w:rPr>
                <w:color w:val="000000"/>
                <w:sz w:val="28"/>
                <w:szCs w:val="28"/>
                <w:shd w:val="clear" w:color="auto" w:fill="FFFFFF"/>
              </w:rPr>
              <w:t xml:space="preserve"> как личностных характеристик, позволяющих </w:t>
            </w:r>
            <w:r w:rsidRPr="00C0377D">
              <w:rPr>
                <w:color w:val="000000"/>
                <w:sz w:val="28"/>
                <w:szCs w:val="28"/>
                <w:shd w:val="clear" w:color="auto" w:fill="FFFFFF"/>
              </w:rPr>
              <w:lastRenderedPageBreak/>
              <w:t>распознавать свои эмоции, управлять ими, распознавать чувства в каждой конкретной ситуации.</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lastRenderedPageBreak/>
              <w:t>5</w:t>
            </w:r>
          </w:p>
        </w:tc>
        <w:tc>
          <w:tcPr>
            <w:tcW w:w="5846" w:type="dxa"/>
          </w:tcPr>
          <w:p w:rsidR="00706D9E" w:rsidRP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706D9E">
              <w:rPr>
                <w:rFonts w:eastAsia="SimSun"/>
                <w:color w:val="000000"/>
                <w:kern w:val="1"/>
                <w:sz w:val="28"/>
                <w:szCs w:val="28"/>
                <w:lang w:eastAsia="zh-CN" w:bidi="hi-IN"/>
              </w:rPr>
              <w:t>Авторский опросник оценки интернет-мемов</w:t>
            </w:r>
          </w:p>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p>
        </w:tc>
        <w:tc>
          <w:tcPr>
            <w:tcW w:w="3191" w:type="dxa"/>
          </w:tcPr>
          <w:p w:rsidR="00706D9E" w:rsidRDefault="00C0377D"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Оценка воздействия вербальной установки</w:t>
            </w:r>
          </w:p>
        </w:tc>
      </w:tr>
      <w:tr w:rsidR="00706D9E" w:rsidTr="00706D9E">
        <w:tc>
          <w:tcPr>
            <w:tcW w:w="534" w:type="dxa"/>
          </w:tcPr>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6</w:t>
            </w:r>
          </w:p>
        </w:tc>
        <w:tc>
          <w:tcPr>
            <w:tcW w:w="5846" w:type="dxa"/>
          </w:tcPr>
          <w:p w:rsidR="00706D9E" w:rsidRP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r w:rsidRPr="00706D9E">
              <w:rPr>
                <w:rFonts w:eastAsia="SimSun"/>
                <w:color w:val="000000"/>
                <w:kern w:val="1"/>
                <w:sz w:val="28"/>
                <w:szCs w:val="28"/>
                <w:lang w:eastAsia="zh-CN" w:bidi="hi-IN"/>
              </w:rPr>
              <w:t>Авторская социально-демографическая анкета</w:t>
            </w:r>
          </w:p>
          <w:p w:rsid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p>
        </w:tc>
        <w:tc>
          <w:tcPr>
            <w:tcW w:w="3191" w:type="dxa"/>
          </w:tcPr>
          <w:p w:rsidR="00706D9E" w:rsidRDefault="00C0377D" w:rsidP="00706D9E">
            <w:pPr>
              <w:suppressAutoHyphens/>
              <w:overflowPunct/>
              <w:autoSpaceDE/>
              <w:autoSpaceDN/>
              <w:adjustRightInd/>
              <w:spacing w:line="360" w:lineRule="auto"/>
              <w:jc w:val="both"/>
              <w:rPr>
                <w:rFonts w:eastAsia="SimSun"/>
                <w:color w:val="000000"/>
                <w:kern w:val="1"/>
                <w:sz w:val="28"/>
                <w:szCs w:val="28"/>
                <w:lang w:eastAsia="zh-CN" w:bidi="hi-IN"/>
              </w:rPr>
            </w:pPr>
            <w:r>
              <w:rPr>
                <w:rFonts w:eastAsia="SimSun"/>
                <w:color w:val="000000"/>
                <w:kern w:val="1"/>
                <w:sz w:val="28"/>
                <w:szCs w:val="28"/>
                <w:lang w:eastAsia="zh-CN" w:bidi="hi-IN"/>
              </w:rPr>
              <w:t>Сбор социально-демографических данных</w:t>
            </w:r>
          </w:p>
        </w:tc>
      </w:tr>
    </w:tbl>
    <w:p w:rsidR="00706D9E" w:rsidRPr="00706D9E" w:rsidRDefault="00706D9E" w:rsidP="00706D9E">
      <w:pPr>
        <w:suppressAutoHyphens/>
        <w:overflowPunct/>
        <w:autoSpaceDE/>
        <w:autoSpaceDN/>
        <w:adjustRightInd/>
        <w:spacing w:line="360" w:lineRule="auto"/>
        <w:jc w:val="both"/>
        <w:rPr>
          <w:rFonts w:eastAsia="SimSun"/>
          <w:color w:val="000000"/>
          <w:kern w:val="1"/>
          <w:sz w:val="28"/>
          <w:szCs w:val="28"/>
          <w:lang w:eastAsia="zh-CN" w:bidi="hi-IN"/>
        </w:rPr>
      </w:pPr>
    </w:p>
    <w:p w:rsidR="00706D9E" w:rsidRPr="00706D9E" w:rsidRDefault="00706D9E" w:rsidP="00706D9E">
      <w:pPr>
        <w:suppressAutoHyphens/>
        <w:overflowPunct/>
        <w:autoSpaceDE/>
        <w:autoSpaceDN/>
        <w:adjustRightInd/>
        <w:spacing w:line="360" w:lineRule="auto"/>
        <w:ind w:left="360"/>
        <w:jc w:val="both"/>
        <w:rPr>
          <w:rFonts w:eastAsia="SimSun"/>
          <w:color w:val="000000"/>
          <w:kern w:val="1"/>
          <w:sz w:val="28"/>
          <w:szCs w:val="28"/>
          <w:lang w:eastAsia="zh-CN" w:bidi="hi-IN"/>
        </w:rPr>
      </w:pPr>
    </w:p>
    <w:p w:rsidR="00B34D6C" w:rsidRPr="00B34D6C" w:rsidRDefault="00B34D6C" w:rsidP="00B34D6C">
      <w:pPr>
        <w:spacing w:before="100" w:beforeAutospacing="1"/>
        <w:jc w:val="both"/>
        <w:rPr>
          <w:color w:val="000000"/>
          <w:sz w:val="28"/>
          <w:szCs w:val="28"/>
        </w:rPr>
      </w:pPr>
    </w:p>
    <w:p w:rsidR="00B34D6C" w:rsidRPr="002A59F9" w:rsidRDefault="00D73423" w:rsidP="0031339E">
      <w:pPr>
        <w:pStyle w:val="3"/>
        <w:jc w:val="center"/>
        <w:rPr>
          <w:rFonts w:ascii="Times New Roman" w:hAnsi="Times New Roman" w:cs="Times New Roman"/>
          <w:color w:val="auto"/>
          <w:sz w:val="28"/>
          <w:szCs w:val="28"/>
        </w:rPr>
      </w:pPr>
      <w:bookmarkStart w:id="16" w:name="__RefHeading___Toc407034485"/>
      <w:bookmarkStart w:id="17" w:name="__RefHeading___Toc406605596"/>
      <w:bookmarkStart w:id="18" w:name="_Toc452147904"/>
      <w:bookmarkEnd w:id="16"/>
      <w:bookmarkEnd w:id="17"/>
      <w:r w:rsidRPr="002A59F9">
        <w:rPr>
          <w:rFonts w:ascii="Times New Roman" w:hAnsi="Times New Roman" w:cs="Times New Roman"/>
          <w:color w:val="auto"/>
          <w:sz w:val="28"/>
          <w:szCs w:val="28"/>
        </w:rPr>
        <w:t>2.3.</w:t>
      </w:r>
      <w:r w:rsidR="00B34D6C" w:rsidRPr="002A59F9">
        <w:rPr>
          <w:rFonts w:ascii="Times New Roman" w:hAnsi="Times New Roman" w:cs="Times New Roman"/>
          <w:color w:val="auto"/>
          <w:sz w:val="28"/>
          <w:szCs w:val="28"/>
        </w:rPr>
        <w:t xml:space="preserve"> Организация исследования</w:t>
      </w:r>
      <w:bookmarkEnd w:id="18"/>
    </w:p>
    <w:p w:rsidR="00B34D6C" w:rsidRPr="00B34D6C" w:rsidRDefault="00B34D6C" w:rsidP="00B34D6C">
      <w:pPr>
        <w:spacing w:before="100" w:beforeAutospacing="1" w:line="360" w:lineRule="auto"/>
        <w:jc w:val="both"/>
        <w:rPr>
          <w:color w:val="000000"/>
          <w:sz w:val="28"/>
          <w:szCs w:val="28"/>
        </w:rPr>
      </w:pPr>
      <w:r w:rsidRPr="00B34D6C">
        <w:rPr>
          <w:color w:val="000000"/>
          <w:sz w:val="28"/>
          <w:szCs w:val="28"/>
        </w:rPr>
        <w:t xml:space="preserve">Для реализация цели и задач исследования нами была выбрана качественно-количественная парадигма исследования. Само исследование было разделено на предварительный и основный этапы, каждый из которых в свою очередь делится на несколько стадий. </w:t>
      </w:r>
    </w:p>
    <w:p w:rsidR="00B34D6C" w:rsidRPr="002A59F9" w:rsidRDefault="00B34D6C" w:rsidP="0031339E">
      <w:pPr>
        <w:pStyle w:val="4"/>
        <w:jc w:val="center"/>
        <w:rPr>
          <w:rFonts w:ascii="Times New Roman" w:hAnsi="Times New Roman" w:cs="Times New Roman"/>
          <w:i w:val="0"/>
          <w:color w:val="auto"/>
          <w:sz w:val="28"/>
          <w:szCs w:val="28"/>
        </w:rPr>
      </w:pPr>
      <w:r w:rsidRPr="002A59F9">
        <w:rPr>
          <w:rFonts w:ascii="Times New Roman" w:hAnsi="Times New Roman" w:cs="Times New Roman"/>
          <w:i w:val="0"/>
          <w:color w:val="auto"/>
          <w:sz w:val="28"/>
          <w:szCs w:val="28"/>
        </w:rPr>
        <w:t>Предварительный этап</w:t>
      </w:r>
    </w:p>
    <w:p w:rsidR="00B34D6C" w:rsidRPr="00B34D6C" w:rsidRDefault="00B34D6C" w:rsidP="00B34D6C">
      <w:pPr>
        <w:spacing w:before="100" w:beforeAutospacing="1" w:line="360" w:lineRule="auto"/>
        <w:jc w:val="both"/>
        <w:rPr>
          <w:color w:val="000000"/>
          <w:sz w:val="28"/>
          <w:szCs w:val="28"/>
        </w:rPr>
      </w:pPr>
      <w:r w:rsidRPr="00B34D6C">
        <w:rPr>
          <w:color w:val="000000"/>
          <w:sz w:val="28"/>
          <w:szCs w:val="28"/>
        </w:rPr>
        <w:t xml:space="preserve">1) Разработка и подготовка методической и методологической базы для проведения исследования. Были подобраны методики, адекватные задачам и целям исследования. Был разработан авторский опросник, с целью выявления и изучения основных параметров оценки, восприятия интернет-мемов, включая в себя такие составляющие как разработанная Г. Хофстеде типологизация культур и выделенные им культурные характеристики: индивидуализм-коллективизм, дистанция власти, уровень избегания неопределенности, маскулинность- феминность, временная ориентация </w:t>
      </w:r>
      <w:r w:rsidRPr="004448C5">
        <w:rPr>
          <w:color w:val="000000"/>
          <w:sz w:val="28"/>
          <w:szCs w:val="28"/>
        </w:rPr>
        <w:t>(</w:t>
      </w:r>
      <w:r w:rsidRPr="004448C5">
        <w:rPr>
          <w:color w:val="222222"/>
          <w:sz w:val="28"/>
          <w:szCs w:val="28"/>
          <w:shd w:val="clear" w:color="auto" w:fill="FFFFFF"/>
        </w:rPr>
        <w:t>Hof</w:t>
      </w:r>
      <w:r w:rsidR="004448C5" w:rsidRPr="004448C5">
        <w:rPr>
          <w:color w:val="222222"/>
          <w:sz w:val="28"/>
          <w:szCs w:val="28"/>
          <w:shd w:val="clear" w:color="auto" w:fill="FFFFFF"/>
        </w:rPr>
        <w:t>stede G, Hofstede GJ, Minkov M.,1991).</w:t>
      </w:r>
      <w:r w:rsidR="004448C5">
        <w:rPr>
          <w:rFonts w:ascii="Arial" w:hAnsi="Arial" w:cs="Arial"/>
          <w:color w:val="222222"/>
          <w:shd w:val="clear" w:color="auto" w:fill="FFFFFF"/>
        </w:rPr>
        <w:t xml:space="preserve"> </w:t>
      </w:r>
      <w:r w:rsidRPr="00B34D6C">
        <w:rPr>
          <w:color w:val="000000"/>
          <w:sz w:val="28"/>
          <w:szCs w:val="28"/>
        </w:rPr>
        <w:t xml:space="preserve">На основе данных характеристик </w:t>
      </w:r>
      <w:r w:rsidRPr="00B34D6C">
        <w:rPr>
          <w:color w:val="000000"/>
          <w:sz w:val="28"/>
          <w:szCs w:val="28"/>
        </w:rPr>
        <w:lastRenderedPageBreak/>
        <w:t xml:space="preserve">мы составили следующие шкалы: </w:t>
      </w:r>
      <w:r w:rsidRPr="00B34D6C">
        <w:rPr>
          <w:b/>
          <w:bCs/>
          <w:color w:val="000000"/>
          <w:sz w:val="28"/>
          <w:szCs w:val="28"/>
        </w:rPr>
        <w:t xml:space="preserve">Активность, Информативность, Эмоциональность, Образ главного героя, Группа, Поло-ролевая идентичность, </w:t>
      </w:r>
      <w:r w:rsidRPr="00B34D6C">
        <w:rPr>
          <w:color w:val="000000"/>
          <w:sz w:val="28"/>
          <w:szCs w:val="28"/>
        </w:rPr>
        <w:t>каждая из которых включает по четыре вопроса, и отражает, на наш взгляд, проявление того или иного аспекта культуры.</w:t>
      </w:r>
    </w:p>
    <w:p w:rsidR="00B34D6C" w:rsidRPr="00B34D6C" w:rsidRDefault="00B34D6C" w:rsidP="00B34D6C">
      <w:pPr>
        <w:spacing w:before="100" w:beforeAutospacing="1" w:line="360" w:lineRule="auto"/>
        <w:jc w:val="both"/>
        <w:rPr>
          <w:color w:val="000000"/>
          <w:sz w:val="28"/>
          <w:szCs w:val="28"/>
        </w:rPr>
      </w:pPr>
      <w:r w:rsidRPr="00B34D6C">
        <w:rPr>
          <w:color w:val="000000"/>
          <w:sz w:val="28"/>
          <w:szCs w:val="28"/>
        </w:rPr>
        <w:t>В ходе исследования мы демонстрировали респондентам по очереди два популярных музыкальных ролика, ставших интернет-мемами: «</w:t>
      </w:r>
      <w:r w:rsidRPr="00B34D6C">
        <w:rPr>
          <w:color w:val="000000"/>
          <w:sz w:val="28"/>
          <w:szCs w:val="28"/>
          <w:lang w:val="en-US"/>
        </w:rPr>
        <w:t>Gagham</w:t>
      </w:r>
      <w:r w:rsidRPr="00B34D6C">
        <w:rPr>
          <w:color w:val="000000"/>
          <w:sz w:val="28"/>
          <w:szCs w:val="28"/>
        </w:rPr>
        <w:t xml:space="preserve"> </w:t>
      </w:r>
      <w:r w:rsidRPr="00B34D6C">
        <w:rPr>
          <w:color w:val="000000"/>
          <w:sz w:val="28"/>
          <w:szCs w:val="28"/>
          <w:lang w:val="en-US"/>
        </w:rPr>
        <w:t>style</w:t>
      </w:r>
      <w:r w:rsidRPr="00B34D6C">
        <w:rPr>
          <w:color w:val="000000"/>
          <w:sz w:val="28"/>
          <w:szCs w:val="28"/>
        </w:rPr>
        <w:t>» и «</w:t>
      </w:r>
      <w:r w:rsidRPr="00B34D6C">
        <w:rPr>
          <w:color w:val="000000"/>
          <w:sz w:val="28"/>
          <w:szCs w:val="28"/>
          <w:lang w:val="en-US"/>
        </w:rPr>
        <w:t>What</w:t>
      </w:r>
      <w:r w:rsidRPr="00B34D6C">
        <w:rPr>
          <w:color w:val="000000"/>
          <w:sz w:val="28"/>
          <w:szCs w:val="28"/>
        </w:rPr>
        <w:t xml:space="preserve"> </w:t>
      </w:r>
      <w:r w:rsidRPr="00B34D6C">
        <w:rPr>
          <w:color w:val="000000"/>
          <w:sz w:val="28"/>
          <w:szCs w:val="28"/>
          <w:lang w:val="en-US"/>
        </w:rPr>
        <w:t>does</w:t>
      </w:r>
      <w:r w:rsidRPr="00B34D6C">
        <w:rPr>
          <w:color w:val="000000"/>
          <w:sz w:val="28"/>
          <w:szCs w:val="28"/>
        </w:rPr>
        <w:t xml:space="preserve"> </w:t>
      </w:r>
      <w:r w:rsidRPr="00B34D6C">
        <w:rPr>
          <w:color w:val="000000"/>
          <w:sz w:val="28"/>
          <w:szCs w:val="28"/>
          <w:lang w:val="en-US"/>
        </w:rPr>
        <w:t>the</w:t>
      </w:r>
      <w:r w:rsidRPr="00B34D6C">
        <w:rPr>
          <w:color w:val="000000"/>
          <w:sz w:val="28"/>
          <w:szCs w:val="28"/>
        </w:rPr>
        <w:t xml:space="preserve"> </w:t>
      </w:r>
      <w:r w:rsidRPr="00B34D6C">
        <w:rPr>
          <w:color w:val="000000"/>
          <w:sz w:val="28"/>
          <w:szCs w:val="28"/>
          <w:lang w:val="en-US"/>
        </w:rPr>
        <w:t>fox</w:t>
      </w:r>
      <w:r w:rsidRPr="00B34D6C">
        <w:rPr>
          <w:color w:val="000000"/>
          <w:sz w:val="28"/>
          <w:szCs w:val="28"/>
        </w:rPr>
        <w:t xml:space="preserve"> </w:t>
      </w:r>
      <w:r w:rsidRPr="00B34D6C">
        <w:rPr>
          <w:color w:val="000000"/>
          <w:sz w:val="28"/>
          <w:szCs w:val="28"/>
          <w:lang w:val="en-US"/>
        </w:rPr>
        <w:t>say</w:t>
      </w:r>
      <w:r w:rsidRPr="00B34D6C">
        <w:rPr>
          <w:color w:val="000000"/>
          <w:sz w:val="28"/>
          <w:szCs w:val="28"/>
        </w:rPr>
        <w:t xml:space="preserve">», и после просмотра просили их ответить на ряд вопросов. Каждый вопрос в опроснике содержит в себе шкалу от 1 до 7, где 1 соответствует полному отсутствую признака, а 7 — крайней степени его выраженности. Респондентам предлагалось оценить каждый из признаков согласно этой шкале. </w:t>
      </w:r>
    </w:p>
    <w:p w:rsidR="00B34D6C" w:rsidRPr="00B34D6C" w:rsidRDefault="00B34D6C" w:rsidP="00B34D6C">
      <w:pPr>
        <w:spacing w:before="100" w:beforeAutospacing="1"/>
        <w:jc w:val="both"/>
        <w:rPr>
          <w:color w:val="000000"/>
          <w:sz w:val="28"/>
          <w:szCs w:val="28"/>
        </w:rPr>
      </w:pPr>
      <w:r w:rsidRPr="00B34D6C">
        <w:rPr>
          <w:color w:val="000000"/>
          <w:sz w:val="28"/>
          <w:szCs w:val="28"/>
        </w:rPr>
        <w:t xml:space="preserve">В шкалу </w:t>
      </w:r>
      <w:r w:rsidRPr="00B34D6C">
        <w:rPr>
          <w:b/>
          <w:bCs/>
          <w:color w:val="000000"/>
          <w:sz w:val="28"/>
          <w:szCs w:val="28"/>
        </w:rPr>
        <w:t>Активность</w:t>
      </w:r>
      <w:r w:rsidRPr="00B34D6C">
        <w:rPr>
          <w:color w:val="000000"/>
          <w:sz w:val="28"/>
          <w:szCs w:val="28"/>
        </w:rPr>
        <w:t xml:space="preserve"> входят следующие четыре вопроса: </w:t>
      </w:r>
    </w:p>
    <w:p w:rsidR="00B34D6C" w:rsidRPr="00B34D6C" w:rsidRDefault="00B34D6C" w:rsidP="004448C5">
      <w:pPr>
        <w:spacing w:before="100" w:beforeAutospacing="1" w:line="360" w:lineRule="auto"/>
        <w:jc w:val="both"/>
        <w:rPr>
          <w:color w:val="000000"/>
          <w:sz w:val="28"/>
          <w:szCs w:val="28"/>
        </w:rPr>
      </w:pPr>
      <w:r w:rsidRPr="00B34D6C">
        <w:rPr>
          <w:iCs/>
          <w:color w:val="000000"/>
          <w:sz w:val="28"/>
          <w:szCs w:val="28"/>
        </w:rPr>
        <w:t>1. Насколько герои клипа находятся в контакте со зрителем? (Зрительный контакт, подмигивание, обращение к аудитории, открытые позы, жесты, взаимодействие со зрителем)</w:t>
      </w:r>
    </w:p>
    <w:p w:rsidR="00B34D6C" w:rsidRPr="00CB14E0" w:rsidRDefault="00B34D6C" w:rsidP="00CB14E0">
      <w:pPr>
        <w:spacing w:before="100" w:beforeAutospacing="1" w:line="360" w:lineRule="auto"/>
        <w:jc w:val="both"/>
        <w:rPr>
          <w:color w:val="000000"/>
          <w:sz w:val="28"/>
          <w:szCs w:val="28"/>
        </w:rPr>
      </w:pPr>
      <w:r w:rsidRPr="00B34D6C">
        <w:rPr>
          <w:iCs/>
          <w:color w:val="000000"/>
          <w:sz w:val="28"/>
          <w:szCs w:val="28"/>
        </w:rPr>
        <w:t xml:space="preserve">2. Насколько высока двигательная активность героев? (Количество и </w:t>
      </w:r>
      <w:r w:rsidRPr="00CB14E0">
        <w:rPr>
          <w:iCs/>
          <w:color w:val="000000"/>
          <w:sz w:val="28"/>
          <w:szCs w:val="28"/>
        </w:rPr>
        <w:t>интенсивность танцевальных движений, взмахов руками, прыжков, пробежек и т. д.)</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экспрессивно поведение героев? (Энергетика, активность, мимика, харизма, артистичность)</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Насколько спонтанно поведение героев? (необычность, внезапность, оригинальность)</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Первая шкала опросника, на наш взгляд, соотносится с параметрами открытость-закрытость Г. Триандиса или избеганием неопределенности Г. Хофстеде. Содержание вопросов направлено на выявление поведенческих характеристик, являющихся различными для представителей культур с </w:t>
      </w:r>
      <w:r w:rsidRPr="00CB14E0">
        <w:rPr>
          <w:color w:val="000000"/>
          <w:sz w:val="28"/>
          <w:szCs w:val="28"/>
        </w:rPr>
        <w:lastRenderedPageBreak/>
        <w:t>высоким и низким уровнями избегания неопределенности. К примеру, Н.М. Лебедева так описывает это измерение:</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«Индивидам из таких культур свойственна высокая потребность в формализованных правилах и нормах поведения и в абсолютном доверии. Данные культуры также характеризуются низкой толерантностью к людям или группам с отли</w:t>
      </w:r>
      <w:r w:rsidR="00F13027" w:rsidRPr="00CB14E0">
        <w:rPr>
          <w:iCs/>
          <w:color w:val="000000"/>
          <w:sz w:val="28"/>
          <w:szCs w:val="28"/>
        </w:rPr>
        <w:t>чающимися идеями или поведением» (Лебедева Н.М, 1999).</w:t>
      </w:r>
      <w:r w:rsidRPr="00CB14E0">
        <w:rPr>
          <w:iCs/>
          <w:color w:val="000000"/>
          <w:sz w:val="28"/>
          <w:szCs w:val="28"/>
        </w:rPr>
        <w:t>.</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«В то же время представители данных культур характеризуются ярким проявлением эмоций в отличие от членов культур с низким уро</w:t>
      </w:r>
      <w:bookmarkStart w:id="19" w:name="sdfootnote7anc"/>
      <w:r w:rsidR="00F13027" w:rsidRPr="00CB14E0">
        <w:rPr>
          <w:iCs/>
          <w:color w:val="000000"/>
          <w:sz w:val="28"/>
          <w:szCs w:val="28"/>
        </w:rPr>
        <w:t>внем избегания неопределенност</w:t>
      </w:r>
      <w:bookmarkEnd w:id="19"/>
      <w:r w:rsidR="00F13027" w:rsidRPr="00CB14E0">
        <w:rPr>
          <w:iCs/>
          <w:color w:val="000000"/>
          <w:sz w:val="28"/>
          <w:szCs w:val="28"/>
        </w:rPr>
        <w:t>и» (Лебедева Н.М, 1999).</w:t>
      </w:r>
      <w:r w:rsidRPr="00CB14E0">
        <w:rPr>
          <w:iCs/>
          <w:color w:val="000000"/>
          <w:sz w:val="28"/>
          <w:szCs w:val="28"/>
        </w:rPr>
        <w:t>.</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Данное описание позволяет нам предполагать, что представители культур с разным уровнем избегания неопределенности по-разному будут оценивать поведение героев клипа.</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Шкала </w:t>
      </w:r>
      <w:r w:rsidRPr="00CB14E0">
        <w:rPr>
          <w:b/>
          <w:bCs/>
          <w:color w:val="000000"/>
          <w:sz w:val="28"/>
          <w:szCs w:val="28"/>
        </w:rPr>
        <w:t xml:space="preserve">Информативность </w:t>
      </w:r>
      <w:r w:rsidRPr="00CB14E0">
        <w:rPr>
          <w:color w:val="000000"/>
          <w:sz w:val="28"/>
          <w:szCs w:val="28"/>
        </w:rPr>
        <w:t>включает в себя следующие вопросы: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Насколько логичен и последователен сюжет? (Наличие единой линии сюжета, связанность отдельных сцен)</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Насколько понятны поступки героев? (Понятно ли, что, почему и зачем они делают)</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глубокий смысл несет в себе ролик? (Клип заставляет задуматься, оставляет тяжелое впечатление и желание побыть с собой, затрагивает тяжелые глубинные темы)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Насколько правдоподобны, реалистичны показанные сцены, события, поступки героев (Герои ведут себя так же, как обычные люди в повседневной жизни?)</w:t>
      </w:r>
    </w:p>
    <w:p w:rsidR="00B34D6C" w:rsidRPr="00CB14E0" w:rsidRDefault="00B34D6C" w:rsidP="00CB14E0">
      <w:pPr>
        <w:spacing w:before="100" w:beforeAutospacing="1" w:line="360" w:lineRule="auto"/>
        <w:jc w:val="both"/>
        <w:rPr>
          <w:color w:val="000000"/>
          <w:sz w:val="28"/>
          <w:szCs w:val="28"/>
        </w:rPr>
      </w:pP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lastRenderedPageBreak/>
        <w:t>Вторая шкала, на наш взгляд, также соотносится с параметрами открытость-закрытость Г. Триандиса или избеганием неопределенности Г. Хофстеде. Вопросы были составлены на основе следующего описания Н.М. Лебедевой:</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«Индивиды из культур с высоким уровнем избегания неопределенности больше сопротивляются любым изменениям, имеют более высокий уровень тревожности, нетерпимы к двусмысленности, больше беспокоятся о будущем, считают верность своему правительству (любым властным структурам) самой большой добродетелью, имеют низкую мотивацию к д</w:t>
      </w:r>
      <w:bookmarkStart w:id="20" w:name="sdfootnote8anc"/>
      <w:r w:rsidR="00F13027" w:rsidRPr="00CB14E0">
        <w:rPr>
          <w:iCs/>
          <w:color w:val="000000"/>
          <w:sz w:val="28"/>
          <w:szCs w:val="28"/>
        </w:rPr>
        <w:t>остижению, мало склонны к риск</w:t>
      </w:r>
      <w:bookmarkEnd w:id="20"/>
      <w:r w:rsidR="00F13027" w:rsidRPr="00CB14E0">
        <w:rPr>
          <w:iCs/>
          <w:color w:val="000000"/>
          <w:sz w:val="28"/>
          <w:szCs w:val="28"/>
        </w:rPr>
        <w:t>у» (Лебедева Н.М, 1999).</w:t>
      </w:r>
      <w:r w:rsidRPr="00CB14E0">
        <w:rPr>
          <w:iCs/>
          <w:color w:val="000000"/>
          <w:sz w:val="28"/>
          <w:szCs w:val="28"/>
        </w:rPr>
        <w:t>.</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Шкала </w:t>
      </w:r>
      <w:r w:rsidRPr="00CB14E0">
        <w:rPr>
          <w:b/>
          <w:bCs/>
          <w:color w:val="000000"/>
          <w:sz w:val="28"/>
          <w:szCs w:val="28"/>
        </w:rPr>
        <w:t xml:space="preserve">Эмоциональность </w:t>
      </w:r>
      <w:r w:rsidRPr="00CB14E0">
        <w:rPr>
          <w:color w:val="000000"/>
          <w:sz w:val="28"/>
          <w:szCs w:val="28"/>
        </w:rPr>
        <w:t>представлена 4 вопросами: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Насколько события и сцены привлекательны? (У зрителей возникает желание оказаться в подобной ситуации)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Насколько интенсивные эмоции вызывает клип? (Интенсивность эмоционального воздействия)</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клип сопровождается позитивными эмоциями? ( Клип передает приятные, позитивно окрашенные эмоции)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Насколько клип заряжает и вызывает желание подвигаться, повторить действия героев? (Клип и харизма главного героя заряжает, вызывает эмоциональный подъем, прилив активности, желание подвигаться, повторить строчки или движения клипа)</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Вопросы этой шкалы, на наш взгляд, связаны с избеганием неопределенности Г. Хофстеде.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Две следующие шкалы соотносятся с характеристикой индивидуализм-коллективизм, поскольку позволяют оценить соотношения героя (отдельно взятой личности) и группы, с которой он связан. Высока вероятность того, </w:t>
      </w:r>
      <w:r w:rsidRPr="00CB14E0">
        <w:rPr>
          <w:color w:val="000000"/>
          <w:sz w:val="28"/>
          <w:szCs w:val="28"/>
        </w:rPr>
        <w:lastRenderedPageBreak/>
        <w:t xml:space="preserve">что представители разных культур будут оценивать клипы по-разному.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Шкала </w:t>
      </w:r>
      <w:r w:rsidRPr="00CB14E0">
        <w:rPr>
          <w:b/>
          <w:bCs/>
          <w:color w:val="000000"/>
          <w:sz w:val="28"/>
          <w:szCs w:val="28"/>
        </w:rPr>
        <w:t xml:space="preserve">Образ главного героя </w:t>
      </w:r>
      <w:r w:rsidRPr="00CB14E0">
        <w:rPr>
          <w:color w:val="000000"/>
          <w:sz w:val="28"/>
          <w:szCs w:val="28"/>
        </w:rPr>
        <w:t>содержит вопросы: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Насколько Вам нравится главный герой/герои?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Насколько положителен главный герой/герои? (положительный или отрицательный персонаж)</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главный герой похож на простого обычного человека?</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Насколько главный герой самодостаточен?</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Шкала </w:t>
      </w:r>
      <w:r w:rsidRPr="00CB14E0">
        <w:rPr>
          <w:b/>
          <w:bCs/>
          <w:color w:val="000000"/>
          <w:sz w:val="28"/>
          <w:szCs w:val="28"/>
        </w:rPr>
        <w:t>Группа</w:t>
      </w:r>
      <w:r w:rsidRPr="00CB14E0">
        <w:rPr>
          <w:color w:val="000000"/>
          <w:sz w:val="28"/>
          <w:szCs w:val="28"/>
        </w:rPr>
        <w:t xml:space="preserve"> включает следующие вопросы: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Насколько легко и часто главный герой вступает во взаимодействие с окружающими его людьми?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Насколько силен контакт героя с окружающими людьми?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важно присутствие окружающих в клипе? (Важно ли для клипа присутствие второстепенных героев?)</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Насколько окружающие люди усиливают образ героя? (Помогают ли выразить нужные эмоции, исполнить песню и т. д.)</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Последняя шкала </w:t>
      </w:r>
      <w:r w:rsidRPr="00CB14E0">
        <w:rPr>
          <w:b/>
          <w:bCs/>
          <w:color w:val="000000"/>
          <w:sz w:val="28"/>
          <w:szCs w:val="28"/>
        </w:rPr>
        <w:t>Поло-ролевая идентичность</w:t>
      </w:r>
      <w:r w:rsidRPr="00CB14E0">
        <w:rPr>
          <w:color w:val="000000"/>
          <w:sz w:val="28"/>
          <w:szCs w:val="28"/>
        </w:rPr>
        <w:t xml:space="preserve"> включает вопросы: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Насколько образы героев соответствуют традиционны представляем о красоте?</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Насколько сексуально привлекательны и сексапильны герои?</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Насколько поведение героев соответствует традиционным представлениям о поведении мужчины и женщины соответственно?</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lastRenderedPageBreak/>
        <w:t>4. Насколько сильно отличаются образы мужчины и женщины в клипе?</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Она соотносится с параметром маскулинность-феминность. Ниже представлено описание данного параметра:</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«В культурах маскулинного типа подчеркивается различие в половых ролях, исполнительность, амбициозность и независимость. В культурах феминного типа половые роли обычно не столь строго фиксированы, и упор делается на взаимную за</w:t>
      </w:r>
      <w:bookmarkStart w:id="21" w:name="sdfootnote9anc"/>
      <w:r w:rsidR="00F13027" w:rsidRPr="00CB14E0">
        <w:rPr>
          <w:iCs/>
          <w:color w:val="000000"/>
          <w:sz w:val="28"/>
          <w:szCs w:val="28"/>
        </w:rPr>
        <w:t>висимость и служение друг друг</w:t>
      </w:r>
      <w:bookmarkEnd w:id="21"/>
      <w:r w:rsidR="00F13027" w:rsidRPr="00CB14E0">
        <w:rPr>
          <w:iCs/>
          <w:color w:val="000000"/>
          <w:sz w:val="28"/>
          <w:szCs w:val="28"/>
        </w:rPr>
        <w:t>у» (Лебедева Н.М, 1999)</w:t>
      </w:r>
      <w:r w:rsidRPr="00CB14E0">
        <w:rPr>
          <w:iCs/>
          <w:color w:val="000000"/>
          <w:sz w:val="28"/>
          <w:szCs w:val="28"/>
        </w:rPr>
        <w:t>.</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Полученные результаты были обработаны с помощью </w:t>
      </w:r>
      <w:r w:rsidRPr="00CB14E0">
        <w:rPr>
          <w:color w:val="000000"/>
          <w:sz w:val="28"/>
          <w:szCs w:val="28"/>
          <w:lang w:val="en-US"/>
        </w:rPr>
        <w:t>r</w:t>
      </w:r>
      <w:r w:rsidRPr="00CB14E0">
        <w:rPr>
          <w:color w:val="000000"/>
          <w:sz w:val="28"/>
          <w:szCs w:val="28"/>
        </w:rPr>
        <w:t xml:space="preserve">-Спирмена.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2) Проверка авторского опросника на валидность,</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После того как анкета была составлена, мы посчитали нужным проверить согласованность вопросов в шкалах. Для этого мы провели пилотажное исследование на группе русских студентов в возрасте 18-24. Мы также демонстрировали им два видео, после чего просили заполнить анкету.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Полученные результаты были обработаны с помощью </w:t>
      </w:r>
      <w:r w:rsidRPr="00CB14E0">
        <w:rPr>
          <w:color w:val="000000"/>
          <w:sz w:val="28"/>
          <w:szCs w:val="28"/>
          <w:lang w:val="en-US"/>
        </w:rPr>
        <w:t>r</w:t>
      </w:r>
      <w:r w:rsidRPr="00CB14E0">
        <w:rPr>
          <w:color w:val="000000"/>
          <w:sz w:val="28"/>
          <w:szCs w:val="28"/>
        </w:rPr>
        <w:t>-Спирмена. Обработка показала отсутствие корреляций по нескольким шкалам. Было принято решение доработать опросник.</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3) Доработка, корректировка внесение необходимых изменений, сокращений в содержательную часть опросника.</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4) Повторное пилотажное исследование на выборке русских студентов в возрасте 18-24 лет.</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Полученные результаты также были обработаны с помощью </w:t>
      </w:r>
      <w:r w:rsidRPr="00CB14E0">
        <w:rPr>
          <w:color w:val="000000"/>
          <w:sz w:val="28"/>
          <w:szCs w:val="28"/>
          <w:lang w:val="en-US"/>
        </w:rPr>
        <w:t>r</w:t>
      </w:r>
      <w:r w:rsidRPr="00CB14E0">
        <w:rPr>
          <w:color w:val="000000"/>
          <w:sz w:val="28"/>
          <w:szCs w:val="28"/>
        </w:rPr>
        <w:t xml:space="preserve">-Спирмена. Обработка показала наличие внутренних корреляций между шкалами.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5) Перевод всего инструментария на английский язык, выполнение требования этнолингивистической эквивалентности текста (прямой и </w:t>
      </w:r>
      <w:r w:rsidRPr="00CB14E0">
        <w:rPr>
          <w:color w:val="000000"/>
          <w:sz w:val="28"/>
          <w:szCs w:val="28"/>
        </w:rPr>
        <w:lastRenderedPageBreak/>
        <w:t>обратный перевод с привлечением билингва).</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6) Провести исследование на выборке в 83 человека, в возрасте 18-25 лет. Опрошенные нами респонденты были представлены тремя группами: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а) китайцы — 26 человек, проживающие в Швеции, Финляндии, Гонконге, России и Франции и обучающиеся в международных ВУЗах на английском языке</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б) американцы — 28 человек, проживающие в Швеции, Финляндии, Франции, Италии и США и обучающиеся на международных программах</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 xml:space="preserve">в) русские — 29 человек, проживающие в Швеции, Финляндии, России и Франции и обучающиеся на международных программах на англиском языке. </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Разделение на группы происходило на основании вопросов первичной анкеты, включающей следующие вопросы:</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1) Имя</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2) Возраст</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3) Пол</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4) В какой стране постоянно проживаете?</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5) Страна вашего происхождения?</w:t>
      </w:r>
    </w:p>
    <w:p w:rsidR="00B34D6C" w:rsidRPr="00CB14E0" w:rsidRDefault="00B34D6C" w:rsidP="00CB14E0">
      <w:pPr>
        <w:spacing w:before="100" w:beforeAutospacing="1" w:line="360" w:lineRule="auto"/>
        <w:jc w:val="both"/>
        <w:rPr>
          <w:color w:val="000000"/>
          <w:sz w:val="28"/>
          <w:szCs w:val="28"/>
        </w:rPr>
      </w:pPr>
      <w:r w:rsidRPr="00CB14E0">
        <w:rPr>
          <w:iCs/>
          <w:color w:val="000000"/>
          <w:sz w:val="28"/>
          <w:szCs w:val="28"/>
        </w:rPr>
        <w:t>6) Какой язык вы считаете родным?</w:t>
      </w:r>
    </w:p>
    <w:p w:rsidR="00B34D6C" w:rsidRPr="00CB14E0" w:rsidRDefault="00B34D6C" w:rsidP="00CB14E0">
      <w:pPr>
        <w:spacing w:before="100" w:beforeAutospacing="1" w:line="360" w:lineRule="auto"/>
        <w:jc w:val="both"/>
        <w:rPr>
          <w:color w:val="000000"/>
          <w:sz w:val="28"/>
          <w:szCs w:val="28"/>
        </w:rPr>
      </w:pPr>
      <w:r w:rsidRPr="00CB14E0">
        <w:rPr>
          <w:color w:val="000000"/>
          <w:sz w:val="28"/>
          <w:szCs w:val="28"/>
        </w:rPr>
        <w:t>Студентам демонстрировались ролики, затем после каждого ролика давался опросник для заполнения</w:t>
      </w:r>
    </w:p>
    <w:p w:rsidR="00B34D6C" w:rsidRPr="00026BA4" w:rsidRDefault="00B34D6C" w:rsidP="00026BA4">
      <w:pPr>
        <w:pStyle w:val="ad"/>
        <w:numPr>
          <w:ilvl w:val="0"/>
          <w:numId w:val="50"/>
        </w:numPr>
        <w:spacing w:before="100" w:beforeAutospacing="1" w:line="360" w:lineRule="auto"/>
        <w:jc w:val="both"/>
        <w:rPr>
          <w:color w:val="000000"/>
          <w:sz w:val="28"/>
          <w:szCs w:val="28"/>
        </w:rPr>
      </w:pPr>
      <w:r w:rsidRPr="00026BA4">
        <w:rPr>
          <w:color w:val="000000"/>
          <w:sz w:val="28"/>
          <w:szCs w:val="28"/>
        </w:rPr>
        <w:t>Обоснование метода исследования</w:t>
      </w:r>
    </w:p>
    <w:p w:rsidR="00026BA4" w:rsidRPr="002A59F9" w:rsidRDefault="00026BA4" w:rsidP="00026BA4">
      <w:pPr>
        <w:pStyle w:val="ad"/>
        <w:spacing w:before="100" w:beforeAutospacing="1" w:line="360" w:lineRule="auto"/>
        <w:jc w:val="both"/>
        <w:rPr>
          <w:sz w:val="28"/>
          <w:szCs w:val="28"/>
        </w:rPr>
      </w:pPr>
    </w:p>
    <w:p w:rsidR="00B34D6C" w:rsidRPr="002A59F9" w:rsidRDefault="00B34D6C" w:rsidP="0031339E">
      <w:pPr>
        <w:pStyle w:val="4"/>
        <w:jc w:val="center"/>
        <w:rPr>
          <w:rFonts w:ascii="Times New Roman" w:hAnsi="Times New Roman" w:cs="Times New Roman"/>
          <w:i w:val="0"/>
          <w:color w:val="auto"/>
          <w:sz w:val="28"/>
          <w:szCs w:val="28"/>
        </w:rPr>
      </w:pPr>
      <w:r w:rsidRPr="002A59F9">
        <w:rPr>
          <w:rFonts w:ascii="Times New Roman" w:hAnsi="Times New Roman" w:cs="Times New Roman"/>
          <w:i w:val="0"/>
          <w:color w:val="auto"/>
          <w:sz w:val="28"/>
          <w:szCs w:val="28"/>
        </w:rPr>
        <w:lastRenderedPageBreak/>
        <w:t>Основной этап исследования</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На основе результатов, полученных на предварительном этапе, нами значительно были изменены структура и принцип организации основного этапа, который теперь состоял из следующих стадий:</w:t>
      </w:r>
    </w:p>
    <w:p w:rsidR="00B34D6C" w:rsidRPr="00CB14E0" w:rsidRDefault="00B34D6C" w:rsidP="004C731A">
      <w:pPr>
        <w:pStyle w:val="ad"/>
        <w:widowControl/>
        <w:numPr>
          <w:ilvl w:val="0"/>
          <w:numId w:val="4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 xml:space="preserve">Разработка и подготовка методической и методологической базы для проведения исследования. Были подобраны методики, адекватные задачам и целям исследования. </w:t>
      </w:r>
    </w:p>
    <w:p w:rsidR="00B34D6C" w:rsidRPr="00CB14E0" w:rsidRDefault="00B34D6C" w:rsidP="004C731A">
      <w:pPr>
        <w:numPr>
          <w:ilvl w:val="0"/>
          <w:numId w:val="34"/>
        </w:numPr>
        <w:suppressAutoHyphens/>
        <w:overflowPunct/>
        <w:autoSpaceDE/>
        <w:autoSpaceDN/>
        <w:adjustRightInd/>
        <w:spacing w:line="360" w:lineRule="auto"/>
        <w:jc w:val="both"/>
        <w:rPr>
          <w:color w:val="000000"/>
          <w:sz w:val="28"/>
          <w:szCs w:val="28"/>
        </w:rPr>
      </w:pPr>
      <w:r w:rsidRPr="00CB14E0">
        <w:rPr>
          <w:color w:val="000000"/>
          <w:sz w:val="28"/>
          <w:szCs w:val="28"/>
        </w:rPr>
        <w:t>Методика исследования индивидуальных ценностей Ш.Шварца</w:t>
      </w:r>
    </w:p>
    <w:p w:rsidR="00B34D6C" w:rsidRPr="00CB14E0" w:rsidRDefault="00B34D6C" w:rsidP="004C731A">
      <w:pPr>
        <w:numPr>
          <w:ilvl w:val="0"/>
          <w:numId w:val="34"/>
        </w:numPr>
        <w:suppressAutoHyphens/>
        <w:overflowPunct/>
        <w:autoSpaceDE/>
        <w:autoSpaceDN/>
        <w:adjustRightInd/>
        <w:spacing w:line="360" w:lineRule="auto"/>
        <w:jc w:val="both"/>
        <w:rPr>
          <w:sz w:val="28"/>
          <w:szCs w:val="28"/>
        </w:rPr>
      </w:pPr>
      <w:r w:rsidRPr="00CB14E0">
        <w:rPr>
          <w:sz w:val="28"/>
          <w:szCs w:val="28"/>
        </w:rPr>
        <w:t>Опросник аффилиации А. Мехрабиана</w:t>
      </w:r>
    </w:p>
    <w:p w:rsidR="00B34D6C" w:rsidRPr="00CB14E0" w:rsidRDefault="00B34D6C" w:rsidP="004C731A">
      <w:pPr>
        <w:numPr>
          <w:ilvl w:val="0"/>
          <w:numId w:val="34"/>
        </w:numPr>
        <w:suppressAutoHyphens/>
        <w:overflowPunct/>
        <w:autoSpaceDE/>
        <w:autoSpaceDN/>
        <w:adjustRightInd/>
        <w:spacing w:line="360" w:lineRule="auto"/>
        <w:jc w:val="both"/>
        <w:rPr>
          <w:sz w:val="28"/>
          <w:szCs w:val="28"/>
        </w:rPr>
      </w:pPr>
      <w:r w:rsidRPr="00CB14E0">
        <w:rPr>
          <w:sz w:val="28"/>
          <w:szCs w:val="28"/>
        </w:rPr>
        <w:t>Диагностика уровня субъективного контроля Е. Ф. Бажина, Е. А. Голынкиной, А. М.Эткинда</w:t>
      </w:r>
    </w:p>
    <w:p w:rsidR="00B34D6C" w:rsidRPr="00CB14E0" w:rsidRDefault="00B34D6C" w:rsidP="004C731A">
      <w:pPr>
        <w:numPr>
          <w:ilvl w:val="0"/>
          <w:numId w:val="34"/>
        </w:numPr>
        <w:suppressAutoHyphens/>
        <w:overflowPunct/>
        <w:autoSpaceDE/>
        <w:autoSpaceDN/>
        <w:adjustRightInd/>
        <w:spacing w:line="360" w:lineRule="auto"/>
        <w:jc w:val="both"/>
        <w:rPr>
          <w:sz w:val="28"/>
          <w:szCs w:val="28"/>
        </w:rPr>
      </w:pPr>
      <w:r w:rsidRPr="00CB14E0">
        <w:rPr>
          <w:sz w:val="28"/>
          <w:szCs w:val="28"/>
        </w:rPr>
        <w:t>Диагностика эмоционального интеллекта (Н.Холл)</w:t>
      </w:r>
    </w:p>
    <w:p w:rsidR="00B34D6C" w:rsidRPr="00CB14E0" w:rsidRDefault="00B34D6C" w:rsidP="004C731A">
      <w:pPr>
        <w:pStyle w:val="ad"/>
        <w:widowControl/>
        <w:numPr>
          <w:ilvl w:val="0"/>
          <w:numId w:val="4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Разработка авторской анкеты, включающей следующие вопросы:</w:t>
      </w:r>
    </w:p>
    <w:p w:rsidR="00B34D6C" w:rsidRPr="00CB14E0" w:rsidRDefault="00B34D6C" w:rsidP="00CB14E0">
      <w:pPr>
        <w:pStyle w:val="ad"/>
        <w:spacing w:before="100" w:beforeAutospacing="1" w:after="119" w:line="360" w:lineRule="auto"/>
        <w:jc w:val="both"/>
        <w:rPr>
          <w:color w:val="000000"/>
          <w:sz w:val="28"/>
          <w:szCs w:val="28"/>
        </w:rPr>
      </w:pPr>
    </w:p>
    <w:p w:rsidR="00B34D6C" w:rsidRPr="00CB14E0" w:rsidRDefault="00B34D6C" w:rsidP="004C731A">
      <w:pPr>
        <w:pStyle w:val="ad"/>
        <w:widowControl/>
        <w:numPr>
          <w:ilvl w:val="0"/>
          <w:numId w:val="42"/>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Напишите, пожалуйста, ваше имя *</w:t>
      </w:r>
    </w:p>
    <w:p w:rsidR="00B34D6C" w:rsidRPr="00CB14E0" w:rsidRDefault="00B34D6C" w:rsidP="004C731A">
      <w:pPr>
        <w:pStyle w:val="ad"/>
        <w:widowControl/>
        <w:numPr>
          <w:ilvl w:val="0"/>
          <w:numId w:val="42"/>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Напишите, пожалуйста, ваш возраст *</w:t>
      </w:r>
    </w:p>
    <w:p w:rsidR="00B34D6C" w:rsidRPr="00CB14E0" w:rsidRDefault="00B34D6C" w:rsidP="004C731A">
      <w:pPr>
        <w:pStyle w:val="ad"/>
        <w:widowControl/>
        <w:numPr>
          <w:ilvl w:val="0"/>
          <w:numId w:val="42"/>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Напишите, пожалуйста, ваш пол *</w:t>
      </w:r>
    </w:p>
    <w:p w:rsidR="00B34D6C" w:rsidRPr="00CB14E0" w:rsidRDefault="00B34D6C" w:rsidP="004C731A">
      <w:pPr>
        <w:pStyle w:val="ad"/>
        <w:widowControl/>
        <w:numPr>
          <w:ilvl w:val="0"/>
          <w:numId w:val="42"/>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Род занятий</w:t>
      </w:r>
    </w:p>
    <w:p w:rsidR="00B34D6C" w:rsidRPr="00CB14E0" w:rsidRDefault="00B34D6C" w:rsidP="00CB14E0">
      <w:pPr>
        <w:pStyle w:val="ad"/>
        <w:spacing w:line="360" w:lineRule="auto"/>
        <w:jc w:val="both"/>
        <w:rPr>
          <w:color w:val="000000"/>
          <w:sz w:val="28"/>
          <w:szCs w:val="28"/>
        </w:rPr>
      </w:pPr>
    </w:p>
    <w:p w:rsidR="00B34D6C" w:rsidRPr="00CB14E0" w:rsidRDefault="00B34D6C" w:rsidP="004C731A">
      <w:pPr>
        <w:pStyle w:val="ad"/>
        <w:widowControl/>
        <w:numPr>
          <w:ilvl w:val="1"/>
          <w:numId w:val="3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студент</w:t>
      </w:r>
    </w:p>
    <w:p w:rsidR="00B34D6C" w:rsidRPr="00CB14E0" w:rsidRDefault="00B34D6C" w:rsidP="004C731A">
      <w:pPr>
        <w:pStyle w:val="ad"/>
        <w:widowControl/>
        <w:numPr>
          <w:ilvl w:val="1"/>
          <w:numId w:val="3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наемный сотрудник</w:t>
      </w:r>
    </w:p>
    <w:p w:rsidR="00B34D6C" w:rsidRPr="00CB14E0" w:rsidRDefault="00B34D6C" w:rsidP="004C731A">
      <w:pPr>
        <w:pStyle w:val="ad"/>
        <w:widowControl/>
        <w:numPr>
          <w:ilvl w:val="1"/>
          <w:numId w:val="3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предприниматель</w:t>
      </w:r>
    </w:p>
    <w:p w:rsidR="00B34D6C" w:rsidRPr="00CB14E0" w:rsidRDefault="00B34D6C" w:rsidP="004C731A">
      <w:pPr>
        <w:pStyle w:val="ad"/>
        <w:widowControl/>
        <w:numPr>
          <w:ilvl w:val="1"/>
          <w:numId w:val="3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временно безработный</w:t>
      </w:r>
    </w:p>
    <w:p w:rsidR="00B34D6C" w:rsidRPr="00CB14E0" w:rsidRDefault="00B34D6C" w:rsidP="004C731A">
      <w:pPr>
        <w:pStyle w:val="ad"/>
        <w:widowControl/>
        <w:numPr>
          <w:ilvl w:val="1"/>
          <w:numId w:val="3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домохозяйка/домохозяин</w:t>
      </w:r>
    </w:p>
    <w:p w:rsidR="00B34D6C" w:rsidRPr="00CB14E0" w:rsidRDefault="00B34D6C" w:rsidP="00CB14E0">
      <w:pPr>
        <w:pStyle w:val="ad"/>
        <w:spacing w:before="100" w:beforeAutospacing="1" w:after="119" w:line="360" w:lineRule="auto"/>
        <w:ind w:left="1440"/>
        <w:jc w:val="both"/>
        <w:rPr>
          <w:color w:val="000000"/>
          <w:sz w:val="28"/>
          <w:szCs w:val="28"/>
        </w:rPr>
      </w:pPr>
    </w:p>
    <w:p w:rsidR="00B34D6C" w:rsidRPr="00CB14E0" w:rsidRDefault="00B34D6C" w:rsidP="004C731A">
      <w:pPr>
        <w:pStyle w:val="ad"/>
        <w:widowControl/>
        <w:numPr>
          <w:ilvl w:val="0"/>
          <w:numId w:val="43"/>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 xml:space="preserve">Сколько времени вы в среднем проводите в интернете? </w:t>
      </w:r>
    </w:p>
    <w:p w:rsidR="00B34D6C" w:rsidRPr="00CB14E0" w:rsidRDefault="00B34D6C" w:rsidP="00CB14E0">
      <w:pPr>
        <w:pStyle w:val="ad"/>
        <w:spacing w:before="100" w:beforeAutospacing="1" w:after="119" w:line="360" w:lineRule="auto"/>
        <w:ind w:left="1440"/>
        <w:jc w:val="both"/>
        <w:rPr>
          <w:color w:val="000000"/>
          <w:sz w:val="28"/>
          <w:szCs w:val="28"/>
        </w:rPr>
      </w:pPr>
    </w:p>
    <w:p w:rsidR="00B34D6C" w:rsidRPr="00CB14E0" w:rsidRDefault="00B34D6C" w:rsidP="004C731A">
      <w:pPr>
        <w:pStyle w:val="ad"/>
        <w:widowControl/>
        <w:numPr>
          <w:ilvl w:val="0"/>
          <w:numId w:val="3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lastRenderedPageBreak/>
        <w:t>Сижу там практически постоянно (проверяю почту, общаюсь в соцсетях и мессенджерах)</w:t>
      </w:r>
    </w:p>
    <w:p w:rsidR="00B34D6C" w:rsidRPr="00CB14E0" w:rsidRDefault="00B34D6C" w:rsidP="004C731A">
      <w:pPr>
        <w:pStyle w:val="ad"/>
        <w:widowControl/>
        <w:numPr>
          <w:ilvl w:val="0"/>
          <w:numId w:val="3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1-2 часа в день</w:t>
      </w:r>
    </w:p>
    <w:p w:rsidR="00B34D6C" w:rsidRPr="00CB14E0" w:rsidRDefault="00B34D6C" w:rsidP="004C731A">
      <w:pPr>
        <w:pStyle w:val="ad"/>
        <w:widowControl/>
        <w:numPr>
          <w:ilvl w:val="0"/>
          <w:numId w:val="3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Захожу каждый день на несколько минут</w:t>
      </w:r>
    </w:p>
    <w:p w:rsidR="00B34D6C" w:rsidRPr="00CB14E0" w:rsidRDefault="00B34D6C" w:rsidP="004C731A">
      <w:pPr>
        <w:pStyle w:val="ad"/>
        <w:widowControl/>
        <w:numPr>
          <w:ilvl w:val="0"/>
          <w:numId w:val="3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Захожу по мере необходимости</w:t>
      </w:r>
    </w:p>
    <w:p w:rsidR="00B34D6C" w:rsidRPr="00CB14E0" w:rsidRDefault="00B34D6C" w:rsidP="004C731A">
      <w:pPr>
        <w:pStyle w:val="ad"/>
        <w:widowControl/>
        <w:numPr>
          <w:ilvl w:val="0"/>
          <w:numId w:val="36"/>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Не использую</w:t>
      </w:r>
    </w:p>
    <w:p w:rsidR="00B34D6C" w:rsidRPr="00CB14E0" w:rsidRDefault="00B34D6C" w:rsidP="00CB14E0">
      <w:pPr>
        <w:pStyle w:val="ad"/>
        <w:spacing w:before="100" w:beforeAutospacing="1" w:after="119" w:line="360" w:lineRule="auto"/>
        <w:ind w:left="1440"/>
        <w:jc w:val="both"/>
        <w:rPr>
          <w:color w:val="000000"/>
          <w:sz w:val="28"/>
          <w:szCs w:val="28"/>
        </w:rPr>
      </w:pPr>
    </w:p>
    <w:p w:rsidR="00B34D6C" w:rsidRPr="00CB14E0" w:rsidRDefault="00B34D6C" w:rsidP="004C731A">
      <w:pPr>
        <w:pStyle w:val="ad"/>
        <w:widowControl/>
        <w:numPr>
          <w:ilvl w:val="0"/>
          <w:numId w:val="43"/>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Перечислите, пожалуйста, основные сайты и социальные сети, которые вы посещаете наиболее часто? *</w:t>
      </w:r>
    </w:p>
    <w:p w:rsidR="00B34D6C" w:rsidRPr="00CB14E0" w:rsidRDefault="00B34D6C" w:rsidP="00CB14E0">
      <w:pPr>
        <w:pStyle w:val="ad"/>
        <w:spacing w:before="100" w:beforeAutospacing="1" w:after="119" w:line="360" w:lineRule="auto"/>
        <w:ind w:firstLine="60"/>
        <w:jc w:val="both"/>
        <w:rPr>
          <w:color w:val="000000"/>
          <w:sz w:val="28"/>
          <w:szCs w:val="28"/>
        </w:rPr>
      </w:pPr>
    </w:p>
    <w:p w:rsidR="00B34D6C" w:rsidRPr="00CB14E0" w:rsidRDefault="00B34D6C" w:rsidP="004C731A">
      <w:pPr>
        <w:pStyle w:val="ad"/>
        <w:widowControl/>
        <w:numPr>
          <w:ilvl w:val="0"/>
          <w:numId w:val="43"/>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Знаете ли вы, что такое интернет-мемы? *</w:t>
      </w:r>
    </w:p>
    <w:p w:rsidR="00B34D6C" w:rsidRPr="00CB14E0" w:rsidRDefault="00B34D6C" w:rsidP="00CB14E0">
      <w:pPr>
        <w:pStyle w:val="ad"/>
        <w:spacing w:before="100" w:beforeAutospacing="1" w:after="119" w:line="360" w:lineRule="auto"/>
        <w:ind w:left="1440"/>
        <w:jc w:val="both"/>
        <w:rPr>
          <w:color w:val="000000"/>
          <w:sz w:val="28"/>
          <w:szCs w:val="28"/>
        </w:rPr>
      </w:pPr>
    </w:p>
    <w:p w:rsidR="00B34D6C" w:rsidRPr="00CB14E0" w:rsidRDefault="00B34D6C" w:rsidP="004C731A">
      <w:pPr>
        <w:pStyle w:val="ad"/>
        <w:widowControl/>
        <w:numPr>
          <w:ilvl w:val="0"/>
          <w:numId w:val="37"/>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 xml:space="preserve">Да </w:t>
      </w:r>
    </w:p>
    <w:p w:rsidR="00B34D6C" w:rsidRPr="00CB14E0" w:rsidRDefault="00B34D6C" w:rsidP="004C731A">
      <w:pPr>
        <w:pStyle w:val="ad"/>
        <w:widowControl/>
        <w:numPr>
          <w:ilvl w:val="0"/>
          <w:numId w:val="37"/>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Нет</w:t>
      </w:r>
    </w:p>
    <w:p w:rsidR="00B34D6C" w:rsidRPr="00CB14E0" w:rsidRDefault="00B34D6C" w:rsidP="00CB14E0">
      <w:pPr>
        <w:pStyle w:val="ad"/>
        <w:spacing w:before="100" w:beforeAutospacing="1" w:after="119" w:line="360" w:lineRule="auto"/>
        <w:ind w:left="1440"/>
        <w:jc w:val="both"/>
        <w:rPr>
          <w:color w:val="000000"/>
          <w:sz w:val="28"/>
          <w:szCs w:val="28"/>
        </w:rPr>
      </w:pPr>
    </w:p>
    <w:p w:rsidR="00B34D6C" w:rsidRPr="00CB14E0" w:rsidRDefault="00B34D6C" w:rsidP="004C731A">
      <w:pPr>
        <w:pStyle w:val="ad"/>
        <w:widowControl/>
        <w:numPr>
          <w:ilvl w:val="0"/>
          <w:numId w:val="44"/>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Как вы понимаете, что такое интернет-мем? *</w:t>
      </w:r>
    </w:p>
    <w:p w:rsidR="00B34D6C" w:rsidRPr="00CB14E0" w:rsidRDefault="00B34D6C" w:rsidP="004C731A">
      <w:pPr>
        <w:pStyle w:val="ad"/>
        <w:widowControl/>
        <w:numPr>
          <w:ilvl w:val="0"/>
          <w:numId w:val="33"/>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Приведите, пожалуйста, несколько примером мемов, которые вы знаете?</w:t>
      </w:r>
    </w:p>
    <w:p w:rsidR="00B34D6C" w:rsidRPr="00CB14E0" w:rsidRDefault="00B34D6C" w:rsidP="004C731A">
      <w:pPr>
        <w:pStyle w:val="ad"/>
        <w:widowControl/>
        <w:numPr>
          <w:ilvl w:val="0"/>
          <w:numId w:val="33"/>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 xml:space="preserve">Используете ли вы интернет-мемы в интернет-коммуникации и реальной жизни? </w:t>
      </w:r>
    </w:p>
    <w:p w:rsidR="00B34D6C" w:rsidRPr="00CB14E0" w:rsidRDefault="00B34D6C" w:rsidP="004C731A">
      <w:pPr>
        <w:pStyle w:val="ad"/>
        <w:widowControl/>
        <w:numPr>
          <w:ilvl w:val="0"/>
          <w:numId w:val="38"/>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Да</w:t>
      </w:r>
    </w:p>
    <w:p w:rsidR="00B34D6C" w:rsidRPr="00CB14E0" w:rsidRDefault="00B34D6C" w:rsidP="004C731A">
      <w:pPr>
        <w:pStyle w:val="ad"/>
        <w:widowControl/>
        <w:numPr>
          <w:ilvl w:val="0"/>
          <w:numId w:val="38"/>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Нет</w:t>
      </w:r>
    </w:p>
    <w:p w:rsidR="00B34D6C" w:rsidRPr="00CB14E0" w:rsidRDefault="00B34D6C" w:rsidP="004C731A">
      <w:pPr>
        <w:pStyle w:val="ad"/>
        <w:widowControl/>
        <w:numPr>
          <w:ilvl w:val="0"/>
          <w:numId w:val="39"/>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Что вам дает использование интернет-мемов в коммуникации? *</w:t>
      </w:r>
    </w:p>
    <w:p w:rsidR="00B34D6C" w:rsidRPr="00CB14E0" w:rsidRDefault="00B34D6C" w:rsidP="004C731A">
      <w:pPr>
        <w:pStyle w:val="ad"/>
        <w:widowControl/>
        <w:numPr>
          <w:ilvl w:val="0"/>
          <w:numId w:val="39"/>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Если у интернет-мемов аналоги в реальной жизни? *</w:t>
      </w:r>
    </w:p>
    <w:p w:rsidR="00B34D6C" w:rsidRPr="00CB14E0" w:rsidRDefault="00B34D6C" w:rsidP="004C731A">
      <w:pPr>
        <w:pStyle w:val="ad"/>
        <w:widowControl/>
        <w:numPr>
          <w:ilvl w:val="0"/>
          <w:numId w:val="40"/>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Да</w:t>
      </w:r>
    </w:p>
    <w:p w:rsidR="00B34D6C" w:rsidRPr="00CB14E0" w:rsidRDefault="00B34D6C" w:rsidP="004C731A">
      <w:pPr>
        <w:pStyle w:val="ad"/>
        <w:widowControl/>
        <w:numPr>
          <w:ilvl w:val="0"/>
          <w:numId w:val="40"/>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Нет</w:t>
      </w:r>
    </w:p>
    <w:p w:rsidR="00B34D6C" w:rsidRPr="00CB14E0" w:rsidRDefault="00B34D6C" w:rsidP="004C731A">
      <w:pPr>
        <w:pStyle w:val="ad"/>
        <w:widowControl/>
        <w:numPr>
          <w:ilvl w:val="0"/>
          <w:numId w:val="41"/>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Причина популярности интернет мемов состоит в ... *</w:t>
      </w:r>
    </w:p>
    <w:p w:rsidR="00B34D6C" w:rsidRPr="00CB14E0" w:rsidRDefault="00B34D6C" w:rsidP="004C731A">
      <w:pPr>
        <w:pStyle w:val="ad"/>
        <w:widowControl/>
        <w:numPr>
          <w:ilvl w:val="0"/>
          <w:numId w:val="41"/>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Самые известные и популярные интернет-мемы – это... *</w:t>
      </w:r>
    </w:p>
    <w:p w:rsidR="00B34D6C" w:rsidRPr="00CB14E0" w:rsidRDefault="00B34D6C" w:rsidP="004C731A">
      <w:pPr>
        <w:pStyle w:val="ad"/>
        <w:widowControl/>
        <w:numPr>
          <w:ilvl w:val="0"/>
          <w:numId w:val="41"/>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В будущем интернет-мемы... *</w:t>
      </w:r>
    </w:p>
    <w:p w:rsidR="00B34D6C" w:rsidRPr="00CB14E0" w:rsidRDefault="00B34D6C" w:rsidP="00CB14E0">
      <w:pPr>
        <w:pStyle w:val="ad"/>
        <w:spacing w:before="100" w:beforeAutospacing="1" w:after="119" w:line="360" w:lineRule="auto"/>
        <w:jc w:val="both"/>
        <w:rPr>
          <w:color w:val="000000"/>
          <w:sz w:val="28"/>
          <w:szCs w:val="28"/>
        </w:rPr>
      </w:pPr>
    </w:p>
    <w:p w:rsidR="00B34D6C" w:rsidRPr="00CB14E0" w:rsidRDefault="00B34D6C" w:rsidP="004C731A">
      <w:pPr>
        <w:pStyle w:val="ad"/>
        <w:widowControl/>
        <w:numPr>
          <w:ilvl w:val="0"/>
          <w:numId w:val="4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lastRenderedPageBreak/>
        <w:t xml:space="preserve">Адаптация авторского опросника оценки интернет-мемов, созданного на предварительном этапе исследования, под новую цель исследования. </w:t>
      </w:r>
    </w:p>
    <w:p w:rsidR="00B34D6C" w:rsidRPr="00CB14E0" w:rsidRDefault="00B34D6C" w:rsidP="004C731A">
      <w:pPr>
        <w:pStyle w:val="ad"/>
        <w:widowControl/>
        <w:numPr>
          <w:ilvl w:val="0"/>
          <w:numId w:val="45"/>
        </w:numPr>
        <w:overflowPunct/>
        <w:autoSpaceDE/>
        <w:autoSpaceDN/>
        <w:adjustRightInd/>
        <w:spacing w:before="100" w:beforeAutospacing="1" w:after="119" w:line="360" w:lineRule="auto"/>
        <w:jc w:val="both"/>
        <w:rPr>
          <w:color w:val="000000"/>
          <w:sz w:val="28"/>
          <w:szCs w:val="28"/>
        </w:rPr>
      </w:pPr>
      <w:r w:rsidRPr="00CB14E0">
        <w:rPr>
          <w:color w:val="000000"/>
          <w:sz w:val="28"/>
          <w:szCs w:val="28"/>
        </w:rPr>
        <w:t>Поиск и подбор стимульного материала под новую цель исследования. Исходя из результатов предварительного этапа, было принято решение выбрать следующие клипы:</w:t>
      </w:r>
    </w:p>
    <w:p w:rsidR="00B34D6C" w:rsidRPr="00CB14E0" w:rsidRDefault="00B34D6C" w:rsidP="004C731A">
      <w:pPr>
        <w:pStyle w:val="ad"/>
        <w:widowControl/>
        <w:numPr>
          <w:ilvl w:val="0"/>
          <w:numId w:val="47"/>
        </w:numPr>
        <w:overflowPunct/>
        <w:autoSpaceDE/>
        <w:autoSpaceDN/>
        <w:adjustRightInd/>
        <w:spacing w:before="100" w:beforeAutospacing="1" w:after="119" w:line="360" w:lineRule="auto"/>
        <w:jc w:val="both"/>
        <w:rPr>
          <w:color w:val="000000"/>
          <w:sz w:val="28"/>
          <w:szCs w:val="28"/>
          <w:lang w:val="en-US"/>
        </w:rPr>
      </w:pPr>
      <w:r w:rsidRPr="00CB14E0">
        <w:rPr>
          <w:color w:val="000000"/>
          <w:sz w:val="28"/>
          <w:szCs w:val="28"/>
          <w:lang w:val="en-US"/>
        </w:rPr>
        <w:t xml:space="preserve">«What does the fox say?» </w:t>
      </w:r>
      <w:r w:rsidRPr="00CB14E0">
        <w:rPr>
          <w:color w:val="000000"/>
          <w:sz w:val="28"/>
          <w:szCs w:val="28"/>
        </w:rPr>
        <w:t>норвежской</w:t>
      </w:r>
      <w:r w:rsidRPr="00CB14E0">
        <w:rPr>
          <w:color w:val="000000"/>
          <w:sz w:val="28"/>
          <w:szCs w:val="28"/>
          <w:lang w:val="en-US"/>
        </w:rPr>
        <w:t xml:space="preserve"> </w:t>
      </w:r>
      <w:r w:rsidRPr="00CB14E0">
        <w:rPr>
          <w:color w:val="000000"/>
          <w:sz w:val="28"/>
          <w:szCs w:val="28"/>
        </w:rPr>
        <w:t>группы</w:t>
      </w:r>
      <w:r w:rsidRPr="00CB14E0">
        <w:rPr>
          <w:color w:val="000000"/>
          <w:sz w:val="28"/>
          <w:szCs w:val="28"/>
          <w:lang w:val="en-US"/>
        </w:rPr>
        <w:t xml:space="preserve"> Ylvis</w:t>
      </w:r>
    </w:p>
    <w:p w:rsidR="00B34D6C" w:rsidRPr="00CB14E0" w:rsidRDefault="00B34D6C" w:rsidP="004C731A">
      <w:pPr>
        <w:pStyle w:val="ad"/>
        <w:widowControl/>
        <w:numPr>
          <w:ilvl w:val="0"/>
          <w:numId w:val="47"/>
        </w:numPr>
        <w:overflowPunct/>
        <w:autoSpaceDE/>
        <w:autoSpaceDN/>
        <w:adjustRightInd/>
        <w:spacing w:before="100" w:beforeAutospacing="1" w:after="119" w:line="360" w:lineRule="auto"/>
        <w:jc w:val="both"/>
        <w:rPr>
          <w:color w:val="000000"/>
          <w:sz w:val="28"/>
          <w:szCs w:val="28"/>
          <w:lang w:val="en-US"/>
        </w:rPr>
      </w:pPr>
      <w:r w:rsidRPr="00CB14E0">
        <w:rPr>
          <w:color w:val="000000"/>
          <w:sz w:val="28"/>
          <w:szCs w:val="28"/>
        </w:rPr>
        <w:t>«</w:t>
      </w:r>
      <w:r w:rsidRPr="00CB14E0">
        <w:rPr>
          <w:color w:val="000000"/>
          <w:sz w:val="28"/>
          <w:szCs w:val="28"/>
          <w:lang w:val="en-US"/>
        </w:rPr>
        <w:t>Gangnam style</w:t>
      </w:r>
      <w:r w:rsidRPr="00CB14E0">
        <w:rPr>
          <w:color w:val="000000"/>
          <w:sz w:val="28"/>
          <w:szCs w:val="28"/>
        </w:rPr>
        <w:t>»</w:t>
      </w:r>
      <w:r w:rsidRPr="00CB14E0">
        <w:rPr>
          <w:color w:val="000000"/>
          <w:sz w:val="28"/>
          <w:szCs w:val="28"/>
          <w:lang w:val="en-US"/>
        </w:rPr>
        <w:t xml:space="preserve"> </w:t>
      </w:r>
      <w:r w:rsidRPr="00CB14E0">
        <w:rPr>
          <w:color w:val="000000"/>
          <w:sz w:val="28"/>
          <w:szCs w:val="28"/>
        </w:rPr>
        <w:t xml:space="preserve">рэп-исполнителя </w:t>
      </w:r>
      <w:r w:rsidRPr="00CB14E0">
        <w:rPr>
          <w:color w:val="000000"/>
          <w:sz w:val="28"/>
          <w:szCs w:val="28"/>
          <w:lang w:val="en-US"/>
        </w:rPr>
        <w:t>Psy</w:t>
      </w:r>
    </w:p>
    <w:p w:rsidR="00B34D6C" w:rsidRPr="00CB14E0" w:rsidRDefault="00B34D6C" w:rsidP="004C731A">
      <w:pPr>
        <w:pStyle w:val="ad"/>
        <w:widowControl/>
        <w:numPr>
          <w:ilvl w:val="0"/>
          <w:numId w:val="47"/>
        </w:numPr>
        <w:overflowPunct/>
        <w:autoSpaceDE/>
        <w:autoSpaceDN/>
        <w:adjustRightInd/>
        <w:spacing w:before="100" w:beforeAutospacing="1" w:after="119" w:line="360" w:lineRule="auto"/>
        <w:jc w:val="both"/>
        <w:rPr>
          <w:color w:val="000000"/>
          <w:sz w:val="28"/>
          <w:szCs w:val="28"/>
          <w:lang w:val="en-US"/>
        </w:rPr>
      </w:pPr>
      <w:r w:rsidRPr="00CB14E0">
        <w:rPr>
          <w:color w:val="000000"/>
          <w:sz w:val="28"/>
          <w:szCs w:val="28"/>
        </w:rPr>
        <w:t>«</w:t>
      </w:r>
      <w:r w:rsidRPr="00CB14E0">
        <w:rPr>
          <w:color w:val="000000"/>
          <w:sz w:val="28"/>
          <w:szCs w:val="28"/>
          <w:lang w:val="en-US"/>
        </w:rPr>
        <w:t>Harlem Shake</w:t>
      </w:r>
      <w:r w:rsidRPr="00CB14E0">
        <w:rPr>
          <w:color w:val="000000"/>
          <w:sz w:val="28"/>
          <w:szCs w:val="28"/>
        </w:rPr>
        <w:t>»</w:t>
      </w:r>
    </w:p>
    <w:p w:rsidR="00B34D6C" w:rsidRPr="00CB14E0" w:rsidRDefault="00B34D6C" w:rsidP="004C731A">
      <w:pPr>
        <w:pStyle w:val="ad"/>
        <w:widowControl/>
        <w:numPr>
          <w:ilvl w:val="0"/>
          <w:numId w:val="47"/>
        </w:numPr>
        <w:overflowPunct/>
        <w:autoSpaceDE/>
        <w:autoSpaceDN/>
        <w:adjustRightInd/>
        <w:spacing w:before="100" w:beforeAutospacing="1" w:after="119" w:line="360" w:lineRule="auto"/>
        <w:jc w:val="both"/>
        <w:rPr>
          <w:color w:val="000000"/>
          <w:sz w:val="28"/>
          <w:szCs w:val="28"/>
          <w:lang w:val="en-US"/>
        </w:rPr>
      </w:pPr>
      <w:r w:rsidRPr="00CB14E0">
        <w:rPr>
          <w:color w:val="000000"/>
          <w:sz w:val="28"/>
          <w:szCs w:val="28"/>
        </w:rPr>
        <w:t>«</w:t>
      </w:r>
      <w:r w:rsidRPr="00CB14E0">
        <w:rPr>
          <w:color w:val="000000"/>
          <w:sz w:val="28"/>
          <w:szCs w:val="28"/>
          <w:lang w:val="en-US"/>
        </w:rPr>
        <w:t>Little Apple</w:t>
      </w:r>
      <w:r w:rsidRPr="00CB14E0">
        <w:rPr>
          <w:color w:val="000000"/>
          <w:sz w:val="28"/>
          <w:szCs w:val="28"/>
        </w:rPr>
        <w:t>»</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Они были выбраны нами по нескольким причинам:</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 xml:space="preserve">а) высокая популярность (у «Gangnam style» 2 миллиарда просмотров на youtube, у «What does the fox say?» более 470 миллионов просмотров, у </w:t>
      </w:r>
      <w:r w:rsidRPr="00CB14E0">
        <w:rPr>
          <w:color w:val="000000"/>
          <w:sz w:val="28"/>
          <w:szCs w:val="28"/>
          <w:lang w:val="en-US"/>
        </w:rPr>
        <w:t>Harlem</w:t>
      </w:r>
      <w:r w:rsidRPr="00CB14E0">
        <w:rPr>
          <w:color w:val="000000"/>
          <w:sz w:val="28"/>
          <w:szCs w:val="28"/>
        </w:rPr>
        <w:t xml:space="preserve"> </w:t>
      </w:r>
      <w:r w:rsidRPr="00CB14E0">
        <w:rPr>
          <w:color w:val="000000"/>
          <w:sz w:val="28"/>
          <w:szCs w:val="28"/>
          <w:lang w:val="en-US"/>
        </w:rPr>
        <w:t>Shake</w:t>
      </w:r>
      <w:r w:rsidRPr="00CB14E0">
        <w:rPr>
          <w:color w:val="000000"/>
          <w:sz w:val="28"/>
          <w:szCs w:val="28"/>
        </w:rPr>
        <w:t xml:space="preserve"> более 55 миллионов).</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Клип «</w:t>
      </w:r>
      <w:r w:rsidRPr="00CB14E0">
        <w:rPr>
          <w:color w:val="000000"/>
          <w:sz w:val="28"/>
          <w:szCs w:val="28"/>
          <w:lang w:val="en-US"/>
        </w:rPr>
        <w:t>Harlem</w:t>
      </w:r>
      <w:r w:rsidRPr="00CB14E0">
        <w:rPr>
          <w:color w:val="000000"/>
          <w:sz w:val="28"/>
          <w:szCs w:val="28"/>
        </w:rPr>
        <w:t xml:space="preserve"> </w:t>
      </w:r>
      <w:r w:rsidRPr="00CB14E0">
        <w:rPr>
          <w:color w:val="000000"/>
          <w:sz w:val="28"/>
          <w:szCs w:val="28"/>
          <w:lang w:val="en-US"/>
        </w:rPr>
        <w:t>Shake</w:t>
      </w:r>
      <w:r w:rsidRPr="00CB14E0">
        <w:rPr>
          <w:color w:val="000000"/>
          <w:sz w:val="28"/>
          <w:szCs w:val="28"/>
        </w:rPr>
        <w:t xml:space="preserve">»  в 2013 году «взорвал» интернет. Сам клип набрал более 55 миллионов просмотров на </w:t>
      </w:r>
      <w:r w:rsidRPr="00CB14E0">
        <w:rPr>
          <w:color w:val="000000"/>
          <w:sz w:val="28"/>
          <w:szCs w:val="28"/>
          <w:lang w:val="en-US"/>
        </w:rPr>
        <w:t>youtube</w:t>
      </w:r>
      <w:r w:rsidRPr="00CB14E0">
        <w:rPr>
          <w:color w:val="000000"/>
          <w:sz w:val="28"/>
          <w:szCs w:val="28"/>
        </w:rPr>
        <w:t xml:space="preserve">, но главное – появилось бесчисленное количество пародий. По состоянию на 15.02.2013 пользователи загрузили более 12 000 видео – пародий и отсылок к оригинальному видео. </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б) премьера клипов произошла на портале youtube.com в 2012 и 2013 году соответственно</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в) все ролики содержат музыкальную дорожку, танцевальные элементы, высокую двигательную активность</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 xml:space="preserve">г) ролики неоднократно попадали в различные рейтинги самых просматриваемых и популярных интернет-мемов, вирусных видео. </w:t>
      </w:r>
    </w:p>
    <w:p w:rsidR="00B34D6C" w:rsidRPr="00CB14E0" w:rsidRDefault="00B34D6C" w:rsidP="00CB14E0">
      <w:pPr>
        <w:spacing w:before="100" w:beforeAutospacing="1" w:after="119" w:line="360" w:lineRule="auto"/>
        <w:jc w:val="both"/>
        <w:rPr>
          <w:color w:val="000000"/>
          <w:sz w:val="28"/>
          <w:szCs w:val="28"/>
        </w:rPr>
      </w:pPr>
      <w:r w:rsidRPr="00CB14E0">
        <w:rPr>
          <w:color w:val="000000"/>
          <w:sz w:val="28"/>
          <w:szCs w:val="28"/>
        </w:rPr>
        <w:t>После этого нами было принято решение добавить один клип, который не является международным интернет-мемо</w:t>
      </w:r>
      <w:r w:rsidR="002A59F9">
        <w:rPr>
          <w:color w:val="000000"/>
          <w:sz w:val="28"/>
          <w:szCs w:val="28"/>
        </w:rPr>
        <w:t>м</w:t>
      </w:r>
      <w:r w:rsidRPr="00CB14E0">
        <w:rPr>
          <w:color w:val="000000"/>
          <w:sz w:val="28"/>
          <w:szCs w:val="28"/>
        </w:rPr>
        <w:t xml:space="preserve">, но при этом содержит в себе все те же элементы, что и три других. Для этих целей был выбран китайский </w:t>
      </w:r>
      <w:r w:rsidRPr="00CB14E0">
        <w:rPr>
          <w:color w:val="000000"/>
          <w:sz w:val="28"/>
          <w:szCs w:val="28"/>
        </w:rPr>
        <w:lastRenderedPageBreak/>
        <w:t>клип «</w:t>
      </w:r>
      <w:r w:rsidRPr="00CB14E0">
        <w:rPr>
          <w:color w:val="000000"/>
          <w:sz w:val="28"/>
          <w:szCs w:val="28"/>
          <w:lang w:val="en-US"/>
        </w:rPr>
        <w:t>Little</w:t>
      </w:r>
      <w:r w:rsidRPr="00CB14E0">
        <w:rPr>
          <w:color w:val="000000"/>
          <w:sz w:val="28"/>
          <w:szCs w:val="28"/>
        </w:rPr>
        <w:t xml:space="preserve"> </w:t>
      </w:r>
      <w:r w:rsidRPr="00CB14E0">
        <w:rPr>
          <w:color w:val="000000"/>
          <w:sz w:val="28"/>
          <w:szCs w:val="28"/>
          <w:lang w:val="en-US"/>
        </w:rPr>
        <w:t>Apple</w:t>
      </w:r>
      <w:r w:rsidRPr="00CB14E0">
        <w:rPr>
          <w:color w:val="000000"/>
          <w:sz w:val="28"/>
          <w:szCs w:val="28"/>
        </w:rPr>
        <w:t>». Это видео набрало более 29 миллионов просмотров и получило большую по</w:t>
      </w:r>
      <w:r w:rsidR="002A59F9">
        <w:rPr>
          <w:color w:val="000000"/>
          <w:sz w:val="28"/>
          <w:szCs w:val="28"/>
        </w:rPr>
        <w:t>пулярность в Китае, однако не «</w:t>
      </w:r>
      <w:r w:rsidRPr="00CB14E0">
        <w:rPr>
          <w:color w:val="000000"/>
          <w:sz w:val="28"/>
          <w:szCs w:val="28"/>
        </w:rPr>
        <w:t>вышло» в международный интернет.</w:t>
      </w:r>
    </w:p>
    <w:p w:rsidR="00B34D6C" w:rsidRPr="0031339E" w:rsidRDefault="00B34D6C" w:rsidP="004C731A">
      <w:pPr>
        <w:pStyle w:val="ad"/>
        <w:widowControl/>
        <w:numPr>
          <w:ilvl w:val="0"/>
          <w:numId w:val="45"/>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 xml:space="preserve">Адаптация авторского опросника, разработанного на предварительном этапе исследования, для новой цели. </w:t>
      </w:r>
    </w:p>
    <w:p w:rsidR="00B34D6C" w:rsidRPr="0031339E" w:rsidRDefault="00B34D6C" w:rsidP="0031339E">
      <w:pPr>
        <w:spacing w:before="100" w:beforeAutospacing="1" w:after="119" w:line="360" w:lineRule="auto"/>
        <w:jc w:val="both"/>
        <w:rPr>
          <w:color w:val="000000"/>
          <w:sz w:val="28"/>
          <w:szCs w:val="28"/>
        </w:rPr>
      </w:pPr>
      <w:r w:rsidRPr="0031339E">
        <w:rPr>
          <w:color w:val="000000"/>
          <w:sz w:val="28"/>
          <w:szCs w:val="28"/>
        </w:rPr>
        <w:t xml:space="preserve">Авторский опросник был разделен на две части, условно обозначенные как «Без установки» и «С установкой». </w:t>
      </w:r>
    </w:p>
    <w:p w:rsidR="00B34D6C" w:rsidRPr="0031339E" w:rsidRDefault="00B34D6C" w:rsidP="0031339E">
      <w:pPr>
        <w:spacing w:before="100" w:beforeAutospacing="1" w:after="119" w:line="360" w:lineRule="auto"/>
        <w:jc w:val="both"/>
        <w:rPr>
          <w:color w:val="000000"/>
          <w:sz w:val="28"/>
          <w:szCs w:val="28"/>
        </w:rPr>
      </w:pPr>
      <w:r w:rsidRPr="0031339E">
        <w:rPr>
          <w:color w:val="000000"/>
          <w:sz w:val="28"/>
          <w:szCs w:val="28"/>
        </w:rPr>
        <w:t>В первой части исследования мы просили респондентов посмотреть все четыре клипа и ответить на три вопроса для каждого клипа:</w:t>
      </w:r>
    </w:p>
    <w:p w:rsidR="00B34D6C" w:rsidRPr="0031339E" w:rsidRDefault="00B34D6C" w:rsidP="004C731A">
      <w:pPr>
        <w:pStyle w:val="ad"/>
        <w:widowControl/>
        <w:numPr>
          <w:ilvl w:val="0"/>
          <w:numId w:val="48"/>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Видели ли вы клип ранее?</w:t>
      </w:r>
    </w:p>
    <w:p w:rsidR="00B34D6C" w:rsidRPr="0031339E" w:rsidRDefault="00B34D6C" w:rsidP="004C731A">
      <w:pPr>
        <w:pStyle w:val="ad"/>
        <w:widowControl/>
        <w:numPr>
          <w:ilvl w:val="0"/>
          <w:numId w:val="48"/>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Напишите название клипа.</w:t>
      </w:r>
    </w:p>
    <w:p w:rsidR="00B34D6C" w:rsidRPr="0031339E" w:rsidRDefault="00B34D6C" w:rsidP="004C731A">
      <w:pPr>
        <w:pStyle w:val="ad"/>
        <w:widowControl/>
        <w:numPr>
          <w:ilvl w:val="0"/>
          <w:numId w:val="48"/>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Насколько вам понравился клип? (оценка клипа по 7 балльной шкале, где 1 – «не нравится», 4 – «нейтральное впечатление», 7 – «очень нравится»).</w:t>
      </w:r>
    </w:p>
    <w:p w:rsidR="00B34D6C" w:rsidRPr="0031339E" w:rsidRDefault="00B34D6C" w:rsidP="0031339E">
      <w:pPr>
        <w:spacing w:before="100" w:beforeAutospacing="1" w:after="119" w:line="360" w:lineRule="auto"/>
        <w:jc w:val="both"/>
        <w:rPr>
          <w:color w:val="000000"/>
          <w:sz w:val="28"/>
          <w:szCs w:val="28"/>
        </w:rPr>
      </w:pPr>
      <w:r w:rsidRPr="0031339E">
        <w:rPr>
          <w:color w:val="000000"/>
          <w:sz w:val="28"/>
          <w:szCs w:val="28"/>
        </w:rPr>
        <w:t>После этого респондент заполнял все остальные методики. После чего ему давалась вторая часть опросника, в которой о клипах сообщалась следующая информация:</w:t>
      </w:r>
    </w:p>
    <w:p w:rsidR="00B34D6C" w:rsidRPr="0031339E" w:rsidRDefault="00B34D6C" w:rsidP="004C731A">
      <w:pPr>
        <w:pStyle w:val="ad"/>
        <w:widowControl/>
        <w:numPr>
          <w:ilvl w:val="0"/>
          <w:numId w:val="49"/>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Клип Harlem Shake – самый цитируемый ролик интернета (более 200 тысяч пародий)</w:t>
      </w:r>
    </w:p>
    <w:p w:rsidR="00B34D6C" w:rsidRPr="0031339E" w:rsidRDefault="00B34D6C" w:rsidP="004C731A">
      <w:pPr>
        <w:pStyle w:val="ad"/>
        <w:widowControl/>
        <w:numPr>
          <w:ilvl w:val="0"/>
          <w:numId w:val="49"/>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Клип Little apple – самый просматриваемый ролик января 2016 года на youtube.com</w:t>
      </w:r>
    </w:p>
    <w:p w:rsidR="00B34D6C" w:rsidRPr="0031339E" w:rsidRDefault="00B34D6C" w:rsidP="004C731A">
      <w:pPr>
        <w:pStyle w:val="ad"/>
        <w:widowControl/>
        <w:numPr>
          <w:ilvl w:val="0"/>
          <w:numId w:val="49"/>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Клип Gangnam style – более 2 миллиардов просмотров на youtube.com</w:t>
      </w:r>
    </w:p>
    <w:p w:rsidR="00B34D6C" w:rsidRPr="0031339E" w:rsidRDefault="00B34D6C" w:rsidP="004C731A">
      <w:pPr>
        <w:pStyle w:val="ad"/>
        <w:widowControl/>
        <w:numPr>
          <w:ilvl w:val="0"/>
          <w:numId w:val="49"/>
        </w:numPr>
        <w:overflowPunct/>
        <w:autoSpaceDE/>
        <w:autoSpaceDN/>
        <w:adjustRightInd/>
        <w:spacing w:before="100" w:beforeAutospacing="1" w:after="119" w:line="360" w:lineRule="auto"/>
        <w:jc w:val="both"/>
        <w:rPr>
          <w:color w:val="000000"/>
          <w:sz w:val="28"/>
          <w:szCs w:val="28"/>
        </w:rPr>
      </w:pPr>
      <w:r w:rsidRPr="0031339E">
        <w:rPr>
          <w:color w:val="000000"/>
          <w:sz w:val="28"/>
          <w:szCs w:val="28"/>
        </w:rPr>
        <w:t>Клип What does the fox say – самый популярный ролик 2013 года</w:t>
      </w:r>
    </w:p>
    <w:p w:rsidR="00D52DA2" w:rsidRPr="00026BA4" w:rsidRDefault="00B34D6C" w:rsidP="00026BA4">
      <w:pPr>
        <w:spacing w:before="100" w:beforeAutospacing="1" w:after="119" w:line="360" w:lineRule="auto"/>
        <w:jc w:val="both"/>
        <w:rPr>
          <w:color w:val="000000"/>
          <w:sz w:val="28"/>
          <w:szCs w:val="28"/>
        </w:rPr>
      </w:pPr>
      <w:r w:rsidRPr="0031339E">
        <w:rPr>
          <w:color w:val="000000"/>
          <w:sz w:val="28"/>
          <w:szCs w:val="28"/>
        </w:rPr>
        <w:t xml:space="preserve">После просмотра клипа мы просили респондентов еще раз оценить то, насколько понравился им клип по 7-балльной шкале. </w:t>
      </w:r>
    </w:p>
    <w:p w:rsidR="00D52DA2" w:rsidRDefault="00D52DA2" w:rsidP="00D52DA2"/>
    <w:p w:rsidR="00D52DA2" w:rsidRPr="00D52DA2" w:rsidRDefault="00D52DA2" w:rsidP="00D52DA2"/>
    <w:p w:rsidR="00CD41CE" w:rsidRDefault="00CD41CE" w:rsidP="00D73423">
      <w:pPr>
        <w:pStyle w:val="1"/>
        <w:rPr>
          <w:color w:val="auto"/>
        </w:rPr>
      </w:pPr>
    </w:p>
    <w:p w:rsidR="00B34D6C" w:rsidRPr="0045139A" w:rsidRDefault="002D4A35" w:rsidP="00D73423">
      <w:pPr>
        <w:pStyle w:val="1"/>
        <w:rPr>
          <w:color w:val="auto"/>
        </w:rPr>
      </w:pPr>
      <w:bookmarkStart w:id="22" w:name="_Toc452147905"/>
      <w:r w:rsidRPr="0045139A">
        <w:rPr>
          <w:color w:val="auto"/>
        </w:rPr>
        <w:t>Г</w:t>
      </w:r>
      <w:r w:rsidR="00D73423" w:rsidRPr="0045139A">
        <w:rPr>
          <w:color w:val="auto"/>
        </w:rPr>
        <w:t xml:space="preserve">ЛАВА </w:t>
      </w:r>
      <w:r w:rsidRPr="0045139A">
        <w:rPr>
          <w:color w:val="auto"/>
        </w:rPr>
        <w:t>3.  Результаты и обсуждение</w:t>
      </w:r>
      <w:bookmarkEnd w:id="22"/>
    </w:p>
    <w:p w:rsidR="002D4A35" w:rsidRDefault="002D4A35" w:rsidP="002D4A35"/>
    <w:p w:rsidR="002D4A35" w:rsidRPr="002D4A35" w:rsidRDefault="002D4A35" w:rsidP="002D4A35">
      <w:pPr>
        <w:rPr>
          <w:sz w:val="28"/>
          <w:szCs w:val="28"/>
        </w:rPr>
      </w:pPr>
    </w:p>
    <w:p w:rsidR="00F63D61" w:rsidRPr="0045139A" w:rsidRDefault="00F63D61" w:rsidP="00F63D61">
      <w:pPr>
        <w:pStyle w:val="3"/>
        <w:numPr>
          <w:ilvl w:val="1"/>
          <w:numId w:val="15"/>
        </w:numPr>
        <w:rPr>
          <w:rFonts w:ascii="Times New Roman" w:hAnsi="Times New Roman" w:cs="Times New Roman"/>
          <w:color w:val="auto"/>
          <w:sz w:val="28"/>
          <w:szCs w:val="28"/>
        </w:rPr>
      </w:pPr>
      <w:bookmarkStart w:id="23" w:name="_Toc452147906"/>
      <w:r w:rsidRPr="0045139A">
        <w:rPr>
          <w:rFonts w:ascii="Times New Roman" w:hAnsi="Times New Roman" w:cs="Times New Roman"/>
          <w:color w:val="auto"/>
          <w:sz w:val="28"/>
          <w:szCs w:val="28"/>
        </w:rPr>
        <w:t xml:space="preserve">Результаты </w:t>
      </w:r>
      <w:r w:rsidR="00D73423" w:rsidRPr="0045139A">
        <w:rPr>
          <w:rFonts w:ascii="Times New Roman" w:hAnsi="Times New Roman" w:cs="Times New Roman"/>
          <w:color w:val="auto"/>
          <w:sz w:val="28"/>
          <w:szCs w:val="28"/>
        </w:rPr>
        <w:t>предварительного этапа</w:t>
      </w:r>
      <w:bookmarkEnd w:id="23"/>
    </w:p>
    <w:p w:rsidR="002D4A35" w:rsidRPr="002D4A35" w:rsidRDefault="002D4A35" w:rsidP="002D4A35"/>
    <w:p w:rsidR="00541796" w:rsidRDefault="00541796" w:rsidP="00541796">
      <w:pPr>
        <w:spacing w:line="360" w:lineRule="auto"/>
        <w:jc w:val="both"/>
        <w:rPr>
          <w:sz w:val="28"/>
          <w:szCs w:val="28"/>
        </w:rPr>
      </w:pPr>
      <w:r>
        <w:rPr>
          <w:sz w:val="28"/>
          <w:szCs w:val="28"/>
        </w:rPr>
        <w:t xml:space="preserve">Анализ первичных данных </w:t>
      </w:r>
      <w:r w:rsidR="009669B0">
        <w:rPr>
          <w:sz w:val="28"/>
          <w:szCs w:val="28"/>
        </w:rPr>
        <w:t xml:space="preserve">предварительного этапа исследования </w:t>
      </w:r>
      <w:r>
        <w:rPr>
          <w:sz w:val="28"/>
          <w:szCs w:val="28"/>
        </w:rPr>
        <w:t>позвол</w:t>
      </w:r>
      <w:r w:rsidR="009669B0">
        <w:rPr>
          <w:sz w:val="28"/>
          <w:szCs w:val="28"/>
        </w:rPr>
        <w:t xml:space="preserve">ил </w:t>
      </w:r>
      <w:r>
        <w:rPr>
          <w:sz w:val="28"/>
          <w:szCs w:val="28"/>
        </w:rPr>
        <w:t xml:space="preserve">нам выявить некоторые </w:t>
      </w:r>
      <w:r w:rsidR="0045139A">
        <w:rPr>
          <w:sz w:val="28"/>
          <w:szCs w:val="28"/>
        </w:rPr>
        <w:t>закономерности оценки интернет-мемов</w:t>
      </w:r>
      <w:r>
        <w:rPr>
          <w:sz w:val="28"/>
          <w:szCs w:val="28"/>
        </w:rPr>
        <w:t xml:space="preserve">. Так, например, уровень активности </w:t>
      </w:r>
      <w:r w:rsidR="000110D4">
        <w:rPr>
          <w:sz w:val="28"/>
          <w:szCs w:val="28"/>
        </w:rPr>
        <w:t xml:space="preserve">героев </w:t>
      </w:r>
      <w:r>
        <w:rPr>
          <w:sz w:val="28"/>
          <w:szCs w:val="28"/>
        </w:rPr>
        <w:t>измерялся нами с помощью авторск</w:t>
      </w:r>
      <w:r w:rsidR="000110D4">
        <w:rPr>
          <w:sz w:val="28"/>
          <w:szCs w:val="28"/>
        </w:rPr>
        <w:t>ого опросника</w:t>
      </w:r>
      <w:r>
        <w:rPr>
          <w:sz w:val="28"/>
          <w:szCs w:val="28"/>
        </w:rPr>
        <w:t>, в которо</w:t>
      </w:r>
      <w:r w:rsidR="000110D4">
        <w:rPr>
          <w:sz w:val="28"/>
          <w:szCs w:val="28"/>
        </w:rPr>
        <w:t xml:space="preserve">м </w:t>
      </w:r>
      <w:r>
        <w:rPr>
          <w:sz w:val="28"/>
          <w:szCs w:val="28"/>
        </w:rPr>
        <w:t xml:space="preserve">были представлены такие вопросы как: </w:t>
      </w:r>
    </w:p>
    <w:p w:rsidR="00D2275B" w:rsidRDefault="00D2275B" w:rsidP="00541796">
      <w:pPr>
        <w:spacing w:line="360" w:lineRule="auto"/>
        <w:jc w:val="both"/>
        <w:rPr>
          <w:i/>
          <w:iCs/>
          <w:sz w:val="28"/>
          <w:szCs w:val="28"/>
        </w:rPr>
      </w:pPr>
    </w:p>
    <w:p w:rsidR="00541796" w:rsidRDefault="00541796" w:rsidP="00541796">
      <w:pPr>
        <w:spacing w:line="360" w:lineRule="auto"/>
        <w:jc w:val="both"/>
        <w:rPr>
          <w:i/>
          <w:iCs/>
          <w:sz w:val="28"/>
          <w:szCs w:val="28"/>
        </w:rPr>
      </w:pPr>
      <w:r>
        <w:rPr>
          <w:i/>
          <w:iCs/>
          <w:sz w:val="28"/>
          <w:szCs w:val="28"/>
        </w:rPr>
        <w:t>1) А1: Насколько герои клипа находятся в контакте со зрителем?  (Зрительный контакт, подмигивание,  обращение к аудитории, открытые позы, жесты, взаимодействие со зрителем)</w:t>
      </w:r>
    </w:p>
    <w:p w:rsidR="00541796" w:rsidRDefault="00541796" w:rsidP="00541796">
      <w:pPr>
        <w:spacing w:line="360" w:lineRule="auto"/>
        <w:jc w:val="both"/>
        <w:rPr>
          <w:i/>
          <w:iCs/>
          <w:sz w:val="28"/>
          <w:szCs w:val="28"/>
        </w:rPr>
      </w:pPr>
      <w:r>
        <w:rPr>
          <w:i/>
          <w:iCs/>
          <w:sz w:val="28"/>
          <w:szCs w:val="28"/>
        </w:rPr>
        <w:t>2) А2: Насколько высока двигательная активность героев? (Количество и интенсивность танцевальных движений, взмахов руками, прыжков, пробежек и т. д.)</w:t>
      </w:r>
    </w:p>
    <w:p w:rsidR="00541796" w:rsidRDefault="00541796" w:rsidP="00541796">
      <w:pPr>
        <w:spacing w:line="360" w:lineRule="auto"/>
        <w:jc w:val="both"/>
        <w:rPr>
          <w:i/>
          <w:iCs/>
          <w:sz w:val="28"/>
          <w:szCs w:val="28"/>
        </w:rPr>
      </w:pPr>
      <w:r>
        <w:rPr>
          <w:i/>
          <w:iCs/>
          <w:sz w:val="28"/>
          <w:szCs w:val="28"/>
        </w:rPr>
        <w:t>3) А3:Насколько экспрессивно поведение героев?  (Энергетика, активность, мимика, харизма, артистичность)</w:t>
      </w:r>
    </w:p>
    <w:p w:rsidR="0031339E" w:rsidRDefault="00541796" w:rsidP="00541796">
      <w:pPr>
        <w:spacing w:line="360" w:lineRule="auto"/>
        <w:jc w:val="both"/>
        <w:rPr>
          <w:i/>
          <w:iCs/>
          <w:sz w:val="28"/>
          <w:szCs w:val="28"/>
        </w:rPr>
      </w:pPr>
      <w:r>
        <w:rPr>
          <w:i/>
          <w:iCs/>
          <w:sz w:val="28"/>
          <w:szCs w:val="28"/>
        </w:rPr>
        <w:t>4) А4: Насколько спонтанно поведение героев? (необычность,  внезапность, оригинальность)</w:t>
      </w:r>
    </w:p>
    <w:p w:rsidR="007838BD" w:rsidRDefault="007838BD" w:rsidP="00541796">
      <w:pPr>
        <w:spacing w:line="360" w:lineRule="auto"/>
        <w:jc w:val="both"/>
        <w:rPr>
          <w:i/>
          <w:iCs/>
          <w:sz w:val="28"/>
          <w:szCs w:val="28"/>
        </w:rPr>
      </w:pPr>
    </w:p>
    <w:p w:rsidR="007838BD" w:rsidRDefault="00D2275B" w:rsidP="00541796">
      <w:pPr>
        <w:spacing w:line="360" w:lineRule="auto"/>
        <w:jc w:val="both"/>
        <w:rPr>
          <w:i/>
          <w:iCs/>
          <w:sz w:val="28"/>
          <w:szCs w:val="28"/>
        </w:rPr>
      </w:pPr>
      <w:r>
        <w:rPr>
          <w:noProof/>
        </w:rPr>
        <w:lastRenderedPageBreak/>
        <w:drawing>
          <wp:inline distT="0" distB="0" distL="0" distR="0" wp14:anchorId="52B16564" wp14:editId="7A8BA223">
            <wp:extent cx="5465135" cy="30713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464925" cy="3071197"/>
                    </a:xfrm>
                    <a:prstGeom prst="rect">
                      <a:avLst/>
                    </a:prstGeom>
                    <a:noFill/>
                    <a:ln>
                      <a:noFill/>
                    </a:ln>
                  </pic:spPr>
                </pic:pic>
              </a:graphicData>
            </a:graphic>
          </wp:inline>
        </w:drawing>
      </w:r>
    </w:p>
    <w:p w:rsidR="009669B0" w:rsidRPr="00541796" w:rsidRDefault="009669B0" w:rsidP="00541796">
      <w:pPr>
        <w:spacing w:line="360" w:lineRule="auto"/>
        <w:jc w:val="both"/>
      </w:pPr>
    </w:p>
    <w:p w:rsidR="00541796" w:rsidRDefault="00541796" w:rsidP="00541796">
      <w:pPr>
        <w:spacing w:line="360" w:lineRule="auto"/>
        <w:jc w:val="both"/>
        <w:rPr>
          <w:sz w:val="28"/>
          <w:szCs w:val="28"/>
        </w:rPr>
      </w:pPr>
      <w:r w:rsidRPr="007838BD">
        <w:rPr>
          <w:sz w:val="28"/>
          <w:szCs w:val="28"/>
        </w:rPr>
        <w:t>На</w:t>
      </w:r>
      <w:r>
        <w:rPr>
          <w:sz w:val="28"/>
          <w:szCs w:val="28"/>
        </w:rPr>
        <w:t xml:space="preserve"> рисунке  представлены диапазоны и средние значения уровня активности по вопросам. Как можно заметить, респонденты всех выборок в обоих клипах оценили активность клипа как достаточно высокую (</w:t>
      </w:r>
      <w:r>
        <w:rPr>
          <w:sz w:val="28"/>
          <w:szCs w:val="28"/>
          <w:lang w:val="en-US"/>
        </w:rPr>
        <w:t>max</w:t>
      </w:r>
      <w:r>
        <w:rPr>
          <w:sz w:val="28"/>
          <w:szCs w:val="28"/>
        </w:rPr>
        <w:t>=7 баллов) в первых трех вопросах, что может говорить о том, что они оценивают контакт героев обоих клипов  со зрителем как близкий, а поведение героев как активное и экспрессивное. В четвертом вопросе мнения респондентов об оригинальности первого и второго клипов разделились. Так, для первого клипа оценки остались весьма высокими: Ма</w:t>
      </w:r>
      <w:r>
        <w:rPr>
          <w:sz w:val="28"/>
          <w:szCs w:val="28"/>
          <w:vertAlign w:val="subscript"/>
        </w:rPr>
        <w:t>4</w:t>
      </w:r>
      <w:r>
        <w:rPr>
          <w:sz w:val="28"/>
          <w:szCs w:val="28"/>
        </w:rPr>
        <w:t>=5,82,  Мк</w:t>
      </w:r>
      <w:r>
        <w:rPr>
          <w:sz w:val="28"/>
          <w:szCs w:val="28"/>
          <w:vertAlign w:val="subscript"/>
        </w:rPr>
        <w:t>4</w:t>
      </w:r>
      <w:r>
        <w:rPr>
          <w:sz w:val="28"/>
          <w:szCs w:val="28"/>
        </w:rPr>
        <w:t>=5,  Мр</w:t>
      </w:r>
      <w:r>
        <w:rPr>
          <w:sz w:val="28"/>
          <w:szCs w:val="28"/>
          <w:vertAlign w:val="subscript"/>
        </w:rPr>
        <w:t>4</w:t>
      </w:r>
      <w:r>
        <w:rPr>
          <w:sz w:val="28"/>
          <w:szCs w:val="28"/>
        </w:rPr>
        <w:t>=5,07.</w:t>
      </w:r>
    </w:p>
    <w:p w:rsidR="00D2275B" w:rsidRDefault="00D2275B" w:rsidP="00541796">
      <w:pPr>
        <w:spacing w:line="360" w:lineRule="auto"/>
        <w:jc w:val="both"/>
        <w:rPr>
          <w:sz w:val="28"/>
          <w:szCs w:val="28"/>
        </w:rPr>
      </w:pPr>
    </w:p>
    <w:p w:rsidR="00D2275B" w:rsidRPr="00D2275B" w:rsidRDefault="00D2275B" w:rsidP="00D2275B">
      <w:pPr>
        <w:widowControl/>
        <w:spacing w:before="100" w:line="360" w:lineRule="auto"/>
        <w:jc w:val="both"/>
        <w:rPr>
          <w:color w:val="000000"/>
          <w:sz w:val="28"/>
          <w:szCs w:val="28"/>
        </w:rPr>
      </w:pPr>
      <w:r w:rsidRPr="00D2275B">
        <w:rPr>
          <w:color w:val="000000"/>
          <w:sz w:val="28"/>
          <w:szCs w:val="28"/>
        </w:rPr>
        <w:t>Применение многофакторного дисперсионного анализа позволило выявить, что существует значимая связь между выборкой и оценками по второму вопросу «</w:t>
      </w:r>
      <w:r w:rsidRPr="00D2275B">
        <w:rPr>
          <w:i/>
          <w:iCs/>
          <w:color w:val="000000"/>
          <w:sz w:val="28"/>
          <w:szCs w:val="28"/>
        </w:rPr>
        <w:t xml:space="preserve">А2: Насколько высока двигательная активность героев? (Количество и интенсивность танцевальных движений, взмахов руками, прыжков, пробежек и т. д.)» </w:t>
      </w:r>
      <w:r w:rsidRPr="00D2275B">
        <w:rPr>
          <w:color w:val="000000"/>
          <w:sz w:val="28"/>
          <w:szCs w:val="28"/>
        </w:rPr>
        <w:t>для обоих клипов (</w:t>
      </w:r>
      <w:r w:rsidRPr="00D2275B">
        <w:rPr>
          <w:color w:val="000000"/>
          <w:sz w:val="28"/>
          <w:szCs w:val="28"/>
          <w:lang w:val="en-US"/>
        </w:rPr>
        <w:t>F</w:t>
      </w:r>
      <w:r w:rsidRPr="00D2275B">
        <w:rPr>
          <w:color w:val="000000"/>
          <w:sz w:val="28"/>
          <w:szCs w:val="28"/>
        </w:rPr>
        <w:t xml:space="preserve">=8,9: </w:t>
      </w:r>
      <w:r w:rsidRPr="00D2275B">
        <w:rPr>
          <w:color w:val="000000"/>
          <w:sz w:val="28"/>
          <w:szCs w:val="28"/>
          <w:lang w:val="en-US"/>
        </w:rPr>
        <w:t>p</w:t>
      </w:r>
      <w:r w:rsidRPr="00D2275B">
        <w:rPr>
          <w:color w:val="000000"/>
          <w:sz w:val="28"/>
          <w:szCs w:val="28"/>
        </w:rPr>
        <w:t>&lt;0,05) и (</w:t>
      </w:r>
      <w:r w:rsidRPr="00D2275B">
        <w:rPr>
          <w:color w:val="000000"/>
          <w:sz w:val="28"/>
          <w:szCs w:val="28"/>
          <w:lang w:val="en-US"/>
        </w:rPr>
        <w:t>F</w:t>
      </w:r>
      <w:r w:rsidRPr="00D2275B">
        <w:rPr>
          <w:color w:val="000000"/>
          <w:sz w:val="28"/>
          <w:szCs w:val="28"/>
        </w:rPr>
        <w:t xml:space="preserve">=5,1: </w:t>
      </w:r>
      <w:r w:rsidRPr="00D2275B">
        <w:rPr>
          <w:color w:val="000000"/>
          <w:sz w:val="28"/>
          <w:szCs w:val="28"/>
          <w:lang w:val="en-US"/>
        </w:rPr>
        <w:t>p</w:t>
      </w:r>
      <w:r w:rsidRPr="00D2275B">
        <w:rPr>
          <w:color w:val="000000"/>
          <w:sz w:val="28"/>
          <w:szCs w:val="28"/>
        </w:rPr>
        <w:t xml:space="preserve">&lt;0,05), что говорит о том, что культурные характеристики связаны с оценкой клипов. </w:t>
      </w:r>
    </w:p>
    <w:p w:rsidR="00D2275B" w:rsidRPr="00D2275B" w:rsidRDefault="00D2275B" w:rsidP="00D2275B">
      <w:pPr>
        <w:widowControl/>
        <w:spacing w:before="100" w:line="360" w:lineRule="auto"/>
        <w:jc w:val="both"/>
        <w:rPr>
          <w:color w:val="000000"/>
          <w:sz w:val="28"/>
          <w:szCs w:val="28"/>
        </w:rPr>
      </w:pPr>
    </w:p>
    <w:tbl>
      <w:tblPr>
        <w:tblW w:w="8340" w:type="dxa"/>
        <w:tblInd w:w="93" w:type="dxa"/>
        <w:tblLook w:val="04A0" w:firstRow="1" w:lastRow="0" w:firstColumn="1" w:lastColumn="0" w:noHBand="0" w:noVBand="1"/>
      </w:tblPr>
      <w:tblGrid>
        <w:gridCol w:w="1155"/>
        <w:gridCol w:w="485"/>
        <w:gridCol w:w="2364"/>
        <w:gridCol w:w="584"/>
        <w:gridCol w:w="1598"/>
        <w:gridCol w:w="1145"/>
        <w:gridCol w:w="1145"/>
      </w:tblGrid>
      <w:tr w:rsidR="00D2275B" w:rsidRPr="004635C1" w:rsidTr="00032455">
        <w:trPr>
          <w:trHeight w:val="300"/>
        </w:trPr>
        <w:tc>
          <w:tcPr>
            <w:tcW w:w="83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275B" w:rsidRPr="004635C1" w:rsidRDefault="00D2275B" w:rsidP="00032455">
            <w:pPr>
              <w:widowControl/>
              <w:jc w:val="center"/>
              <w:rPr>
                <w:color w:val="000000"/>
                <w:sz w:val="22"/>
                <w:szCs w:val="22"/>
              </w:rPr>
            </w:pPr>
            <w:r w:rsidRPr="004635C1">
              <w:rPr>
                <w:color w:val="000000"/>
                <w:sz w:val="22"/>
                <w:szCs w:val="22"/>
              </w:rPr>
              <w:t>Оценка эффектов межгрупповых факторов (Клип «Gangnam style»)</w:t>
            </w:r>
          </w:p>
        </w:tc>
      </w:tr>
      <w:tr w:rsidR="00D2275B" w:rsidRPr="004635C1" w:rsidTr="0003245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Иcточник</w:t>
            </w: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Сумма квадратов типа III</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ст.св.</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Средний квадрат</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F</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Знч.</w:t>
            </w:r>
          </w:p>
        </w:tc>
      </w:tr>
      <w:tr w:rsidR="00D2275B" w:rsidRPr="004635C1" w:rsidTr="00032455">
        <w:trPr>
          <w:trHeight w:val="300"/>
        </w:trPr>
        <w:tc>
          <w:tcPr>
            <w:tcW w:w="11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275B" w:rsidRPr="004635C1" w:rsidRDefault="00D2275B" w:rsidP="00032455">
            <w:pPr>
              <w:widowControl/>
              <w:jc w:val="center"/>
              <w:rPr>
                <w:color w:val="000000"/>
                <w:sz w:val="22"/>
                <w:szCs w:val="22"/>
              </w:rPr>
            </w:pPr>
            <w:r w:rsidRPr="004635C1">
              <w:rPr>
                <w:color w:val="000000"/>
                <w:sz w:val="22"/>
                <w:szCs w:val="22"/>
              </w:rPr>
              <w:lastRenderedPageBreak/>
              <w:t>Выборка</w:t>
            </w: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A1</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8,826466159</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4,41323308</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1,932856</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0,151692</w:t>
            </w:r>
          </w:p>
        </w:tc>
      </w:tr>
      <w:tr w:rsidR="00D2275B" w:rsidRPr="004635C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4635C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A2</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28,43640063</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14,21820031</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8,923447</w:t>
            </w:r>
          </w:p>
        </w:tc>
        <w:tc>
          <w:tcPr>
            <w:tcW w:w="1145" w:type="dxa"/>
            <w:tcBorders>
              <w:top w:val="nil"/>
              <w:left w:val="nil"/>
              <w:bottom w:val="single" w:sz="4" w:space="0" w:color="auto"/>
              <w:right w:val="single" w:sz="4" w:space="0" w:color="auto"/>
            </w:tcBorders>
            <w:shd w:val="clear" w:color="000000" w:fill="FFFF00"/>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0,000327</w:t>
            </w:r>
          </w:p>
        </w:tc>
      </w:tr>
      <w:tr w:rsidR="00D2275B" w:rsidRPr="004635C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4635C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A3</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13,45156241</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6,725781207</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3,6902</w:t>
            </w:r>
          </w:p>
        </w:tc>
        <w:tc>
          <w:tcPr>
            <w:tcW w:w="1145" w:type="dxa"/>
            <w:tcBorders>
              <w:top w:val="nil"/>
              <w:left w:val="nil"/>
              <w:bottom w:val="single" w:sz="4" w:space="0" w:color="auto"/>
              <w:right w:val="single" w:sz="4" w:space="0" w:color="auto"/>
            </w:tcBorders>
            <w:shd w:val="clear" w:color="000000" w:fill="FFFF00"/>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0,029484</w:t>
            </w:r>
          </w:p>
        </w:tc>
      </w:tr>
      <w:tr w:rsidR="00D2275B" w:rsidRPr="004635C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4635C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A4</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9,40324659</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4,701623295</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2,338367</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0,103301</w:t>
            </w:r>
          </w:p>
        </w:tc>
      </w:tr>
    </w:tbl>
    <w:p w:rsidR="00D2275B" w:rsidRPr="004635C1" w:rsidRDefault="00D2275B" w:rsidP="00D2275B">
      <w:pPr>
        <w:widowControl/>
        <w:spacing w:before="100"/>
        <w:jc w:val="both"/>
        <w:rPr>
          <w:color w:val="000000"/>
          <w:lang w:val="en-US"/>
        </w:rPr>
      </w:pPr>
    </w:p>
    <w:tbl>
      <w:tblPr>
        <w:tblW w:w="8520" w:type="dxa"/>
        <w:tblInd w:w="93" w:type="dxa"/>
        <w:tblLook w:val="04A0" w:firstRow="1" w:lastRow="0" w:firstColumn="1" w:lastColumn="0" w:noHBand="0" w:noVBand="1"/>
      </w:tblPr>
      <w:tblGrid>
        <w:gridCol w:w="1048"/>
        <w:gridCol w:w="882"/>
        <w:gridCol w:w="485"/>
        <w:gridCol w:w="1958"/>
        <w:gridCol w:w="584"/>
        <w:gridCol w:w="1323"/>
        <w:gridCol w:w="1041"/>
        <w:gridCol w:w="1199"/>
      </w:tblGrid>
      <w:tr w:rsidR="00D2275B" w:rsidRPr="004635C1" w:rsidTr="00032455">
        <w:trPr>
          <w:trHeight w:val="300"/>
        </w:trPr>
        <w:tc>
          <w:tcPr>
            <w:tcW w:w="85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5B" w:rsidRPr="004635C1" w:rsidRDefault="00D2275B" w:rsidP="00032455">
            <w:pPr>
              <w:widowControl/>
              <w:jc w:val="center"/>
              <w:rPr>
                <w:color w:val="000000"/>
                <w:sz w:val="22"/>
                <w:szCs w:val="22"/>
              </w:rPr>
            </w:pPr>
            <w:r w:rsidRPr="004635C1">
              <w:rPr>
                <w:color w:val="000000"/>
                <w:sz w:val="22"/>
                <w:szCs w:val="22"/>
              </w:rPr>
              <w:t>Оценка эффектов межгрупповых факторов (Клип What does the fox say)</w:t>
            </w:r>
          </w:p>
        </w:tc>
      </w:tr>
      <w:tr w:rsidR="00D2275B" w:rsidRPr="004635C1" w:rsidTr="00032455">
        <w:trPr>
          <w:trHeight w:val="300"/>
        </w:trPr>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D2275B" w:rsidRPr="004635C1" w:rsidRDefault="00D2275B" w:rsidP="00032455">
            <w:pPr>
              <w:widowControl/>
              <w:rPr>
                <w:color w:val="000000"/>
                <w:sz w:val="22"/>
                <w:szCs w:val="22"/>
              </w:rPr>
            </w:pPr>
            <w:r w:rsidRPr="004635C1">
              <w:rPr>
                <w:color w:val="000000"/>
                <w:sz w:val="22"/>
                <w:szCs w:val="22"/>
              </w:rPr>
              <w:t> </w:t>
            </w:r>
          </w:p>
        </w:tc>
        <w:tc>
          <w:tcPr>
            <w:tcW w:w="882"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Иcточник</w:t>
            </w:r>
          </w:p>
        </w:tc>
        <w:tc>
          <w:tcPr>
            <w:tcW w:w="48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 </w:t>
            </w:r>
          </w:p>
        </w:tc>
        <w:tc>
          <w:tcPr>
            <w:tcW w:w="195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Сумма квадратов типа III</w:t>
            </w:r>
          </w:p>
        </w:tc>
        <w:tc>
          <w:tcPr>
            <w:tcW w:w="58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ст.св.</w:t>
            </w:r>
          </w:p>
        </w:tc>
        <w:tc>
          <w:tcPr>
            <w:tcW w:w="132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Средний квадрат</w:t>
            </w:r>
          </w:p>
        </w:tc>
        <w:tc>
          <w:tcPr>
            <w:tcW w:w="1041"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F</w:t>
            </w:r>
          </w:p>
        </w:tc>
        <w:tc>
          <w:tcPr>
            <w:tcW w:w="1199"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16"/>
                <w:szCs w:val="16"/>
              </w:rPr>
            </w:pPr>
            <w:r w:rsidRPr="004635C1">
              <w:rPr>
                <w:color w:val="000000"/>
                <w:sz w:val="16"/>
                <w:szCs w:val="16"/>
              </w:rPr>
              <w:t>Знч.</w:t>
            </w:r>
          </w:p>
        </w:tc>
      </w:tr>
      <w:tr w:rsidR="00D2275B" w:rsidRPr="004635C1" w:rsidTr="00032455">
        <w:trPr>
          <w:trHeight w:val="300"/>
        </w:trPr>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5B" w:rsidRPr="004635C1" w:rsidRDefault="00D2275B" w:rsidP="00032455">
            <w:pPr>
              <w:widowControl/>
              <w:jc w:val="center"/>
              <w:rPr>
                <w:color w:val="000000"/>
                <w:sz w:val="22"/>
                <w:szCs w:val="22"/>
              </w:rPr>
            </w:pPr>
            <w:r w:rsidRPr="004635C1">
              <w:rPr>
                <w:color w:val="000000"/>
                <w:sz w:val="22"/>
                <w:szCs w:val="22"/>
              </w:rPr>
              <w:t>Выборка</w:t>
            </w:r>
          </w:p>
        </w:tc>
        <w:tc>
          <w:tcPr>
            <w:tcW w:w="882"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 </w:t>
            </w:r>
          </w:p>
        </w:tc>
        <w:tc>
          <w:tcPr>
            <w:tcW w:w="48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A1</w:t>
            </w:r>
          </w:p>
        </w:tc>
        <w:tc>
          <w:tcPr>
            <w:tcW w:w="195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2,642558</w:t>
            </w:r>
          </w:p>
        </w:tc>
        <w:tc>
          <w:tcPr>
            <w:tcW w:w="58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1,321279</w:t>
            </w:r>
          </w:p>
        </w:tc>
        <w:tc>
          <w:tcPr>
            <w:tcW w:w="1041"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0,550613</w:t>
            </w:r>
          </w:p>
        </w:tc>
        <w:tc>
          <w:tcPr>
            <w:tcW w:w="1199"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0,578849</w:t>
            </w:r>
          </w:p>
        </w:tc>
      </w:tr>
      <w:tr w:rsidR="00D2275B" w:rsidRPr="004635C1" w:rsidTr="00032455">
        <w:trPr>
          <w:trHeight w:val="300"/>
        </w:trPr>
        <w:tc>
          <w:tcPr>
            <w:tcW w:w="1048" w:type="dxa"/>
            <w:vMerge/>
            <w:tcBorders>
              <w:top w:val="nil"/>
              <w:left w:val="single" w:sz="4" w:space="0" w:color="auto"/>
              <w:bottom w:val="single" w:sz="4" w:space="0" w:color="auto"/>
              <w:right w:val="single" w:sz="4" w:space="0" w:color="auto"/>
            </w:tcBorders>
            <w:vAlign w:val="center"/>
            <w:hideMark/>
          </w:tcPr>
          <w:p w:rsidR="00D2275B" w:rsidRPr="004635C1" w:rsidRDefault="00D2275B" w:rsidP="00032455">
            <w:pPr>
              <w:widowControl/>
              <w:rPr>
                <w:color w:val="000000"/>
                <w:sz w:val="22"/>
                <w:szCs w:val="22"/>
              </w:rPr>
            </w:pPr>
          </w:p>
        </w:tc>
        <w:tc>
          <w:tcPr>
            <w:tcW w:w="882"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 </w:t>
            </w:r>
          </w:p>
        </w:tc>
        <w:tc>
          <w:tcPr>
            <w:tcW w:w="48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A2</w:t>
            </w:r>
          </w:p>
        </w:tc>
        <w:tc>
          <w:tcPr>
            <w:tcW w:w="195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18,61027</w:t>
            </w:r>
          </w:p>
        </w:tc>
        <w:tc>
          <w:tcPr>
            <w:tcW w:w="58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9,305134</w:t>
            </w:r>
          </w:p>
        </w:tc>
        <w:tc>
          <w:tcPr>
            <w:tcW w:w="1041"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5,146741</w:t>
            </w:r>
          </w:p>
        </w:tc>
        <w:tc>
          <w:tcPr>
            <w:tcW w:w="1199" w:type="dxa"/>
            <w:tcBorders>
              <w:top w:val="nil"/>
              <w:left w:val="nil"/>
              <w:bottom w:val="single" w:sz="4" w:space="0" w:color="auto"/>
              <w:right w:val="single" w:sz="4" w:space="0" w:color="auto"/>
            </w:tcBorders>
            <w:shd w:val="clear" w:color="000000" w:fill="FFFF00"/>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0,007982</w:t>
            </w:r>
          </w:p>
        </w:tc>
      </w:tr>
      <w:tr w:rsidR="00D2275B" w:rsidRPr="004635C1" w:rsidTr="00032455">
        <w:trPr>
          <w:trHeight w:val="300"/>
        </w:trPr>
        <w:tc>
          <w:tcPr>
            <w:tcW w:w="1048" w:type="dxa"/>
            <w:vMerge/>
            <w:tcBorders>
              <w:top w:val="nil"/>
              <w:left w:val="single" w:sz="4" w:space="0" w:color="auto"/>
              <w:bottom w:val="single" w:sz="4" w:space="0" w:color="auto"/>
              <w:right w:val="single" w:sz="4" w:space="0" w:color="auto"/>
            </w:tcBorders>
            <w:vAlign w:val="center"/>
            <w:hideMark/>
          </w:tcPr>
          <w:p w:rsidR="00D2275B" w:rsidRPr="004635C1" w:rsidRDefault="00D2275B" w:rsidP="00032455">
            <w:pPr>
              <w:widowControl/>
              <w:rPr>
                <w:color w:val="000000"/>
                <w:sz w:val="22"/>
                <w:szCs w:val="22"/>
              </w:rPr>
            </w:pPr>
          </w:p>
        </w:tc>
        <w:tc>
          <w:tcPr>
            <w:tcW w:w="882"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 </w:t>
            </w:r>
          </w:p>
        </w:tc>
        <w:tc>
          <w:tcPr>
            <w:tcW w:w="48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A3</w:t>
            </w:r>
          </w:p>
        </w:tc>
        <w:tc>
          <w:tcPr>
            <w:tcW w:w="195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11,71864</w:t>
            </w:r>
          </w:p>
        </w:tc>
        <w:tc>
          <w:tcPr>
            <w:tcW w:w="58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5,859318</w:t>
            </w:r>
          </w:p>
        </w:tc>
        <w:tc>
          <w:tcPr>
            <w:tcW w:w="1041"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2,846827</w:t>
            </w:r>
          </w:p>
        </w:tc>
        <w:tc>
          <w:tcPr>
            <w:tcW w:w="1199"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0,064153</w:t>
            </w:r>
          </w:p>
        </w:tc>
      </w:tr>
      <w:tr w:rsidR="00D2275B" w:rsidRPr="003C0A21" w:rsidTr="00032455">
        <w:trPr>
          <w:trHeight w:val="300"/>
        </w:trPr>
        <w:tc>
          <w:tcPr>
            <w:tcW w:w="1048" w:type="dxa"/>
            <w:vMerge/>
            <w:tcBorders>
              <w:top w:val="nil"/>
              <w:left w:val="single" w:sz="4" w:space="0" w:color="auto"/>
              <w:bottom w:val="single" w:sz="4" w:space="0" w:color="auto"/>
              <w:right w:val="single" w:sz="4" w:space="0" w:color="auto"/>
            </w:tcBorders>
            <w:vAlign w:val="center"/>
            <w:hideMark/>
          </w:tcPr>
          <w:p w:rsidR="00D2275B" w:rsidRPr="004635C1" w:rsidRDefault="00D2275B" w:rsidP="00032455">
            <w:pPr>
              <w:widowControl/>
              <w:rPr>
                <w:color w:val="000000"/>
                <w:sz w:val="22"/>
                <w:szCs w:val="22"/>
              </w:rPr>
            </w:pPr>
          </w:p>
        </w:tc>
        <w:tc>
          <w:tcPr>
            <w:tcW w:w="882"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 </w:t>
            </w:r>
          </w:p>
        </w:tc>
        <w:tc>
          <w:tcPr>
            <w:tcW w:w="485"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rPr>
                <w:color w:val="000000"/>
                <w:sz w:val="22"/>
                <w:szCs w:val="22"/>
              </w:rPr>
            </w:pPr>
            <w:r w:rsidRPr="004635C1">
              <w:rPr>
                <w:color w:val="000000"/>
                <w:sz w:val="22"/>
                <w:szCs w:val="22"/>
              </w:rPr>
              <w:t>A4</w:t>
            </w:r>
          </w:p>
        </w:tc>
        <w:tc>
          <w:tcPr>
            <w:tcW w:w="1958"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2,013753</w:t>
            </w:r>
          </w:p>
        </w:tc>
        <w:tc>
          <w:tcPr>
            <w:tcW w:w="584"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2</w:t>
            </w:r>
          </w:p>
        </w:tc>
        <w:tc>
          <w:tcPr>
            <w:tcW w:w="1323"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1,006876</w:t>
            </w:r>
          </w:p>
        </w:tc>
        <w:tc>
          <w:tcPr>
            <w:tcW w:w="1041" w:type="dxa"/>
            <w:tcBorders>
              <w:top w:val="nil"/>
              <w:left w:val="nil"/>
              <w:bottom w:val="single" w:sz="4" w:space="0" w:color="auto"/>
              <w:right w:val="single" w:sz="4" w:space="0" w:color="auto"/>
            </w:tcBorders>
            <w:shd w:val="clear" w:color="auto" w:fill="auto"/>
            <w:noWrap/>
            <w:vAlign w:val="bottom"/>
            <w:hideMark/>
          </w:tcPr>
          <w:p w:rsidR="00D2275B" w:rsidRPr="004635C1" w:rsidRDefault="00D2275B" w:rsidP="00032455">
            <w:pPr>
              <w:widowControl/>
              <w:jc w:val="right"/>
              <w:rPr>
                <w:color w:val="000000"/>
                <w:sz w:val="22"/>
                <w:szCs w:val="22"/>
              </w:rPr>
            </w:pPr>
            <w:r w:rsidRPr="004635C1">
              <w:rPr>
                <w:color w:val="000000"/>
                <w:sz w:val="22"/>
                <w:szCs w:val="22"/>
              </w:rPr>
              <w:t>0,449168</w:t>
            </w:r>
          </w:p>
        </w:tc>
        <w:tc>
          <w:tcPr>
            <w:tcW w:w="119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4635C1">
              <w:rPr>
                <w:color w:val="000000"/>
                <w:sz w:val="22"/>
                <w:szCs w:val="22"/>
              </w:rPr>
              <w:t>0,63982</w:t>
            </w:r>
          </w:p>
        </w:tc>
      </w:tr>
    </w:tbl>
    <w:p w:rsidR="00D2275B" w:rsidRDefault="00D2275B" w:rsidP="00541796">
      <w:pPr>
        <w:spacing w:line="360" w:lineRule="auto"/>
        <w:jc w:val="both"/>
      </w:pPr>
    </w:p>
    <w:p w:rsidR="00541796" w:rsidRPr="00541796" w:rsidRDefault="00541796" w:rsidP="00541796"/>
    <w:p w:rsidR="00541796" w:rsidRDefault="00541796" w:rsidP="00541796">
      <w:pPr>
        <w:spacing w:line="360" w:lineRule="auto"/>
        <w:jc w:val="both"/>
        <w:rPr>
          <w:sz w:val="28"/>
          <w:szCs w:val="28"/>
        </w:rPr>
      </w:pPr>
      <w:r>
        <w:rPr>
          <w:sz w:val="28"/>
          <w:szCs w:val="28"/>
        </w:rPr>
        <w:t>Уровень информативности в данном опроснике измерялся с помощью следующих вопросов:</w:t>
      </w:r>
    </w:p>
    <w:p w:rsidR="00541796" w:rsidRDefault="00541796" w:rsidP="00541796">
      <w:pPr>
        <w:spacing w:line="360" w:lineRule="auto"/>
        <w:jc w:val="both"/>
        <w:rPr>
          <w:sz w:val="28"/>
          <w:szCs w:val="28"/>
        </w:rPr>
      </w:pPr>
    </w:p>
    <w:p w:rsidR="00541796" w:rsidRDefault="00541796" w:rsidP="00541796">
      <w:pPr>
        <w:spacing w:line="360" w:lineRule="auto"/>
        <w:jc w:val="both"/>
        <w:rPr>
          <w:i/>
          <w:iCs/>
          <w:sz w:val="28"/>
          <w:szCs w:val="28"/>
        </w:rPr>
      </w:pPr>
      <w:r>
        <w:rPr>
          <w:i/>
          <w:iCs/>
          <w:sz w:val="28"/>
          <w:szCs w:val="28"/>
        </w:rPr>
        <w:t>1. И1: Насколько логичен и последователен сюжет?  (Наличие единой линии сюжета, связанность отдельных сцен)</w:t>
      </w:r>
    </w:p>
    <w:p w:rsidR="00541796" w:rsidRDefault="00541796" w:rsidP="00541796">
      <w:pPr>
        <w:spacing w:line="360" w:lineRule="auto"/>
        <w:jc w:val="both"/>
        <w:rPr>
          <w:i/>
          <w:iCs/>
          <w:sz w:val="28"/>
          <w:szCs w:val="28"/>
        </w:rPr>
      </w:pPr>
      <w:r>
        <w:rPr>
          <w:i/>
          <w:iCs/>
          <w:sz w:val="28"/>
          <w:szCs w:val="28"/>
        </w:rPr>
        <w:t>2. И2: Насколько понятны поступки героев? (Понятно ли, что, почему  и зачем они делают)</w:t>
      </w:r>
    </w:p>
    <w:p w:rsidR="00541796" w:rsidRDefault="00541796" w:rsidP="00541796">
      <w:pPr>
        <w:spacing w:line="360" w:lineRule="auto"/>
        <w:jc w:val="both"/>
        <w:rPr>
          <w:i/>
          <w:iCs/>
          <w:sz w:val="28"/>
          <w:szCs w:val="28"/>
        </w:rPr>
      </w:pPr>
      <w:r>
        <w:rPr>
          <w:i/>
          <w:iCs/>
          <w:sz w:val="28"/>
          <w:szCs w:val="28"/>
        </w:rPr>
        <w:t>3. И3: Насколько глубокий смысл несет в себе ролик?  (Клип заставляет задуматься, оставляет тяжелое впечатление и желание побыть с собой, затрагивает  тяжелые глубинные темы)</w:t>
      </w:r>
    </w:p>
    <w:p w:rsidR="00541796" w:rsidRDefault="00541796" w:rsidP="00541796">
      <w:pPr>
        <w:spacing w:line="360" w:lineRule="auto"/>
        <w:jc w:val="both"/>
        <w:rPr>
          <w:i/>
          <w:iCs/>
          <w:sz w:val="28"/>
          <w:szCs w:val="28"/>
          <w:highlight w:val="yellow"/>
        </w:rPr>
      </w:pPr>
      <w:r>
        <w:rPr>
          <w:i/>
          <w:iCs/>
          <w:sz w:val="28"/>
          <w:szCs w:val="28"/>
        </w:rPr>
        <w:t xml:space="preserve">4. И4: Насколько правдоподобны, реалистичны  показанные сцены, события, поступки героев (Герои ведут себя так же, как обычные люди в повседневной </w:t>
      </w:r>
      <w:r w:rsidRPr="007838BD">
        <w:rPr>
          <w:i/>
          <w:iCs/>
          <w:sz w:val="28"/>
          <w:szCs w:val="28"/>
        </w:rPr>
        <w:t>жизни?)</w:t>
      </w:r>
    </w:p>
    <w:p w:rsidR="007838BD" w:rsidRDefault="007838BD" w:rsidP="00541796">
      <w:pPr>
        <w:spacing w:line="360" w:lineRule="auto"/>
        <w:jc w:val="both"/>
        <w:rPr>
          <w:i/>
          <w:iCs/>
          <w:sz w:val="28"/>
          <w:szCs w:val="28"/>
          <w:highlight w:val="yellow"/>
        </w:rPr>
      </w:pPr>
    </w:p>
    <w:p w:rsidR="007838BD" w:rsidRDefault="007838BD" w:rsidP="00541796">
      <w:pPr>
        <w:spacing w:line="360" w:lineRule="auto"/>
        <w:jc w:val="both"/>
        <w:rPr>
          <w:i/>
          <w:iCs/>
          <w:sz w:val="28"/>
          <w:szCs w:val="28"/>
          <w:highlight w:val="yellow"/>
        </w:rPr>
      </w:pPr>
      <w:r>
        <w:rPr>
          <w:noProof/>
          <w:color w:val="000000"/>
        </w:rPr>
        <w:lastRenderedPageBreak/>
        <w:drawing>
          <wp:inline distT="0" distB="0" distL="0" distR="0" wp14:anchorId="6FFAD66F" wp14:editId="05014B1A">
            <wp:extent cx="5761990" cy="32473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4">
                      <a:duotone>
                        <a:prstClr val="black"/>
                        <a:schemeClr val="bg1">
                          <a:tint val="45000"/>
                          <a:satMod val="400000"/>
                        </a:schemeClr>
                      </a:duotone>
                    </a:blip>
                    <a:stretch>
                      <a:fillRect/>
                    </a:stretch>
                  </pic:blipFill>
                  <pic:spPr bwMode="auto">
                    <a:xfrm>
                      <a:off x="0" y="0"/>
                      <a:ext cx="5761990" cy="3247390"/>
                    </a:xfrm>
                    <a:prstGeom prst="rect">
                      <a:avLst/>
                    </a:prstGeom>
                    <a:noFill/>
                    <a:ln w="9525">
                      <a:noFill/>
                      <a:miter lim="800000"/>
                      <a:headEnd/>
                      <a:tailEnd/>
                    </a:ln>
                  </pic:spPr>
                </pic:pic>
              </a:graphicData>
            </a:graphic>
          </wp:inline>
        </w:drawing>
      </w:r>
    </w:p>
    <w:p w:rsidR="009669B0" w:rsidRPr="007838BD" w:rsidRDefault="009669B0" w:rsidP="00541796">
      <w:pPr>
        <w:spacing w:line="360" w:lineRule="auto"/>
        <w:jc w:val="both"/>
      </w:pPr>
    </w:p>
    <w:p w:rsidR="00D2275B" w:rsidRDefault="00D2275B" w:rsidP="00D2275B">
      <w:pPr>
        <w:widowControl/>
        <w:spacing w:before="100" w:line="360" w:lineRule="auto"/>
        <w:jc w:val="both"/>
        <w:rPr>
          <w:color w:val="000000"/>
          <w:sz w:val="28"/>
          <w:szCs w:val="28"/>
        </w:rPr>
      </w:pPr>
      <w:r w:rsidRPr="00D2275B">
        <w:rPr>
          <w:color w:val="000000"/>
          <w:sz w:val="28"/>
          <w:szCs w:val="28"/>
        </w:rPr>
        <w:t>На рисунке представлены диапазоны и средние значения уровня информативности по вопросам. Как можно заметить, респонденты всех выборок в обоих клипах оценили информативность клипов как достаточно низкую и среднюю (</w:t>
      </w:r>
      <w:r w:rsidRPr="00D2275B">
        <w:rPr>
          <w:color w:val="000000"/>
          <w:sz w:val="28"/>
          <w:szCs w:val="28"/>
          <w:lang w:val="en-US"/>
        </w:rPr>
        <w:t>max</w:t>
      </w:r>
      <w:r w:rsidRPr="00D2275B">
        <w:rPr>
          <w:color w:val="000000"/>
          <w:sz w:val="28"/>
          <w:szCs w:val="28"/>
        </w:rPr>
        <w:t xml:space="preserve">=7 баллов). </w:t>
      </w:r>
    </w:p>
    <w:p w:rsidR="00D2275B" w:rsidRDefault="00D2275B" w:rsidP="00D2275B">
      <w:pPr>
        <w:widowControl/>
        <w:spacing w:before="100" w:line="360" w:lineRule="auto"/>
        <w:jc w:val="both"/>
        <w:rPr>
          <w:color w:val="000000"/>
          <w:sz w:val="28"/>
          <w:szCs w:val="28"/>
        </w:rPr>
      </w:pPr>
      <w:r w:rsidRPr="00D2275B">
        <w:rPr>
          <w:color w:val="000000"/>
          <w:sz w:val="28"/>
          <w:szCs w:val="28"/>
        </w:rPr>
        <w:t>Для третьего вопроса И3 многофакторный дисперсионный анализ показал значимую связь между выборкой и средними значениями ответов на данный вопрос: (</w:t>
      </w:r>
      <w:r w:rsidRPr="00D2275B">
        <w:rPr>
          <w:color w:val="000000"/>
          <w:sz w:val="28"/>
          <w:szCs w:val="28"/>
          <w:lang w:val="en-US"/>
        </w:rPr>
        <w:t>F</w:t>
      </w:r>
      <w:r w:rsidRPr="00D2275B">
        <w:rPr>
          <w:color w:val="000000"/>
          <w:sz w:val="28"/>
          <w:szCs w:val="28"/>
        </w:rPr>
        <w:t xml:space="preserve">=10: </w:t>
      </w:r>
      <w:r w:rsidRPr="00D2275B">
        <w:rPr>
          <w:color w:val="000000"/>
          <w:sz w:val="28"/>
          <w:szCs w:val="28"/>
          <w:lang w:val="en-US"/>
        </w:rPr>
        <w:t>p</w:t>
      </w:r>
      <w:r w:rsidRPr="00D2275B">
        <w:rPr>
          <w:color w:val="000000"/>
          <w:sz w:val="28"/>
          <w:szCs w:val="28"/>
        </w:rPr>
        <w:t>&lt;0,05) для первого клипа и (</w:t>
      </w:r>
      <w:r w:rsidRPr="00D2275B">
        <w:rPr>
          <w:color w:val="000000"/>
          <w:sz w:val="28"/>
          <w:szCs w:val="28"/>
          <w:lang w:val="en-US"/>
        </w:rPr>
        <w:t>F</w:t>
      </w:r>
      <w:r w:rsidRPr="00D2275B">
        <w:rPr>
          <w:color w:val="000000"/>
          <w:sz w:val="28"/>
          <w:szCs w:val="28"/>
        </w:rPr>
        <w:t xml:space="preserve">=5,5: </w:t>
      </w:r>
      <w:r w:rsidRPr="00D2275B">
        <w:rPr>
          <w:color w:val="000000"/>
          <w:sz w:val="28"/>
          <w:szCs w:val="28"/>
          <w:lang w:val="en-US"/>
        </w:rPr>
        <w:t>p</w:t>
      </w:r>
      <w:r w:rsidRPr="00D2275B">
        <w:rPr>
          <w:color w:val="000000"/>
          <w:sz w:val="28"/>
          <w:szCs w:val="28"/>
        </w:rPr>
        <w:t xml:space="preserve">&lt;0,05) для второго клипа. Из чего можно сделать вывод, что культурные различия связаны с оценкой глубины смысла ролика. </w:t>
      </w:r>
    </w:p>
    <w:p w:rsidR="00D2275B" w:rsidRDefault="00D2275B" w:rsidP="00D2275B">
      <w:pPr>
        <w:widowControl/>
        <w:spacing w:before="100" w:line="360" w:lineRule="auto"/>
        <w:jc w:val="both"/>
        <w:rPr>
          <w:color w:val="000000"/>
          <w:sz w:val="28"/>
          <w:szCs w:val="28"/>
        </w:rPr>
      </w:pPr>
    </w:p>
    <w:tbl>
      <w:tblPr>
        <w:tblW w:w="8340" w:type="dxa"/>
        <w:tblInd w:w="93" w:type="dxa"/>
        <w:tblLook w:val="04A0" w:firstRow="1" w:lastRow="0" w:firstColumn="1" w:lastColumn="0" w:noHBand="0" w:noVBand="1"/>
      </w:tblPr>
      <w:tblGrid>
        <w:gridCol w:w="1155"/>
        <w:gridCol w:w="485"/>
        <w:gridCol w:w="2364"/>
        <w:gridCol w:w="584"/>
        <w:gridCol w:w="1598"/>
        <w:gridCol w:w="1145"/>
        <w:gridCol w:w="1145"/>
      </w:tblGrid>
      <w:tr w:rsidR="00D2275B" w:rsidRPr="003C0A21" w:rsidTr="00032455">
        <w:trPr>
          <w:trHeight w:val="300"/>
        </w:trPr>
        <w:tc>
          <w:tcPr>
            <w:tcW w:w="83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275B" w:rsidRPr="003C0A21" w:rsidRDefault="00D2275B" w:rsidP="00032455">
            <w:pPr>
              <w:widowControl/>
              <w:jc w:val="center"/>
              <w:rPr>
                <w:color w:val="000000"/>
                <w:sz w:val="22"/>
                <w:szCs w:val="22"/>
              </w:rPr>
            </w:pPr>
            <w:r w:rsidRPr="003C0A21">
              <w:rPr>
                <w:color w:val="000000"/>
                <w:sz w:val="22"/>
                <w:szCs w:val="22"/>
              </w:rPr>
              <w:t>Оценка эффектов межгрупповых факторов (Клип Gangnam style)</w:t>
            </w:r>
          </w:p>
        </w:tc>
      </w:tr>
      <w:tr w:rsidR="00D2275B" w:rsidRPr="003C0A21" w:rsidTr="0003245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Иcточник</w:t>
            </w: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 </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Сумма квадратов типа III</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ст.св.</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Средний квадрат</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F</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Знч.</w:t>
            </w:r>
          </w:p>
        </w:tc>
      </w:tr>
      <w:tr w:rsidR="00D2275B" w:rsidRPr="003C0A21" w:rsidTr="00032455">
        <w:trPr>
          <w:trHeight w:val="300"/>
        </w:trPr>
        <w:tc>
          <w:tcPr>
            <w:tcW w:w="11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275B" w:rsidRPr="003C0A21" w:rsidRDefault="00D2275B" w:rsidP="00032455">
            <w:pPr>
              <w:widowControl/>
              <w:jc w:val="center"/>
              <w:rPr>
                <w:color w:val="000000"/>
                <w:sz w:val="22"/>
                <w:szCs w:val="22"/>
              </w:rPr>
            </w:pPr>
            <w:r w:rsidRPr="003C0A21">
              <w:rPr>
                <w:color w:val="000000"/>
                <w:sz w:val="22"/>
                <w:szCs w:val="22"/>
              </w:rPr>
              <w:t>Выборка</w:t>
            </w: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И1</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22,34013928</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11,17006964</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4,797315</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0,010877</w:t>
            </w:r>
          </w:p>
        </w:tc>
      </w:tr>
      <w:tr w:rsidR="00D2275B" w:rsidRPr="003C0A2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И2</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20,74312374</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10,37156187</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3,890047</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0,02458</w:t>
            </w:r>
          </w:p>
        </w:tc>
      </w:tr>
      <w:tr w:rsidR="00D2275B" w:rsidRPr="003C0A2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И3</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50,09101951</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25,04550976</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10,05791</w:t>
            </w:r>
          </w:p>
        </w:tc>
        <w:tc>
          <w:tcPr>
            <w:tcW w:w="1145" w:type="dxa"/>
            <w:tcBorders>
              <w:top w:val="nil"/>
              <w:left w:val="nil"/>
              <w:bottom w:val="single" w:sz="4" w:space="0" w:color="auto"/>
              <w:right w:val="single" w:sz="4" w:space="0" w:color="auto"/>
            </w:tcBorders>
            <w:shd w:val="clear" w:color="000000" w:fill="FFFF00"/>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0,000132</w:t>
            </w:r>
          </w:p>
        </w:tc>
      </w:tr>
      <w:tr w:rsidR="00D2275B" w:rsidRPr="003C0A21" w:rsidTr="00032455">
        <w:trPr>
          <w:trHeight w:val="300"/>
        </w:trPr>
        <w:tc>
          <w:tcPr>
            <w:tcW w:w="1155"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И4</w:t>
            </w:r>
          </w:p>
        </w:tc>
        <w:tc>
          <w:tcPr>
            <w:tcW w:w="236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5,174620883</w:t>
            </w:r>
          </w:p>
        </w:tc>
        <w:tc>
          <w:tcPr>
            <w:tcW w:w="533"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9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2,587310442</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1,18352</w:t>
            </w:r>
          </w:p>
        </w:tc>
        <w:tc>
          <w:tcPr>
            <w:tcW w:w="1145"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0,311707</w:t>
            </w:r>
          </w:p>
        </w:tc>
      </w:tr>
    </w:tbl>
    <w:p w:rsidR="00D2275B" w:rsidRDefault="00D2275B" w:rsidP="00D2275B">
      <w:pPr>
        <w:widowControl/>
        <w:spacing w:before="100"/>
        <w:jc w:val="both"/>
        <w:rPr>
          <w:color w:val="000000"/>
          <w:lang w:val="en-US"/>
        </w:rPr>
      </w:pPr>
    </w:p>
    <w:tbl>
      <w:tblPr>
        <w:tblW w:w="8340" w:type="dxa"/>
        <w:tblInd w:w="93" w:type="dxa"/>
        <w:tblLook w:val="04A0" w:firstRow="1" w:lastRow="0" w:firstColumn="1" w:lastColumn="0" w:noHBand="0" w:noVBand="1"/>
      </w:tblPr>
      <w:tblGrid>
        <w:gridCol w:w="1086"/>
        <w:gridCol w:w="882"/>
        <w:gridCol w:w="2222"/>
        <w:gridCol w:w="584"/>
        <w:gridCol w:w="1502"/>
        <w:gridCol w:w="1076"/>
        <w:gridCol w:w="1076"/>
      </w:tblGrid>
      <w:tr w:rsidR="00D2275B" w:rsidRPr="003C0A21" w:rsidTr="00032455">
        <w:trPr>
          <w:trHeight w:val="300"/>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5B" w:rsidRPr="003C0A21" w:rsidRDefault="00D2275B" w:rsidP="00032455">
            <w:pPr>
              <w:widowControl/>
              <w:jc w:val="center"/>
              <w:rPr>
                <w:color w:val="000000"/>
                <w:sz w:val="22"/>
                <w:szCs w:val="22"/>
              </w:rPr>
            </w:pPr>
            <w:r w:rsidRPr="003C0A21">
              <w:rPr>
                <w:color w:val="000000"/>
                <w:sz w:val="22"/>
                <w:szCs w:val="22"/>
              </w:rPr>
              <w:t>Оценка эффектов межгрупповых факторов (Клип What does the fox say)</w:t>
            </w:r>
          </w:p>
        </w:tc>
      </w:tr>
      <w:tr w:rsidR="00D2275B" w:rsidRPr="003C0A21" w:rsidTr="0003245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D2275B" w:rsidRPr="003C0A21" w:rsidRDefault="00D2275B" w:rsidP="00032455">
            <w:pPr>
              <w:widowControl/>
              <w:rPr>
                <w:color w:val="000000"/>
                <w:sz w:val="22"/>
                <w:szCs w:val="22"/>
              </w:rPr>
            </w:pPr>
            <w:r w:rsidRPr="003C0A21">
              <w:rPr>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Иcточник</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Сумма квадратов типа III</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ст.св.</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Средний квадрат</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F</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Знч.</w:t>
            </w:r>
          </w:p>
        </w:tc>
      </w:tr>
      <w:tr w:rsidR="00D2275B" w:rsidRPr="003C0A21" w:rsidTr="00032455">
        <w:trPr>
          <w:trHeight w:val="300"/>
        </w:trPr>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5B" w:rsidRPr="003C0A21" w:rsidRDefault="00D2275B" w:rsidP="00032455">
            <w:pPr>
              <w:widowControl/>
              <w:jc w:val="center"/>
              <w:rPr>
                <w:color w:val="000000"/>
                <w:sz w:val="22"/>
                <w:szCs w:val="22"/>
              </w:rPr>
            </w:pPr>
            <w:r w:rsidRPr="003C0A21">
              <w:rPr>
                <w:color w:val="000000"/>
                <w:sz w:val="22"/>
                <w:szCs w:val="22"/>
              </w:rPr>
              <w:t>Выборка</w:t>
            </w: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И1</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15,05564622</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7,527823108</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2,469686</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0,091291</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И2</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10,19930151</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5,099650753</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1,653892</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0,198027</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И3</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34,45355397</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17,22677698</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5,573718</w:t>
            </w:r>
          </w:p>
        </w:tc>
        <w:tc>
          <w:tcPr>
            <w:tcW w:w="1076" w:type="dxa"/>
            <w:tcBorders>
              <w:top w:val="nil"/>
              <w:left w:val="nil"/>
              <w:bottom w:val="single" w:sz="4" w:space="0" w:color="auto"/>
              <w:right w:val="single" w:sz="4" w:space="0" w:color="auto"/>
            </w:tcBorders>
            <w:shd w:val="clear" w:color="000000" w:fill="FFFF00"/>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0,005487</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И4</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5,938030109</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2,969015055</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1,303107</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0,27761</w:t>
            </w:r>
          </w:p>
        </w:tc>
      </w:tr>
    </w:tbl>
    <w:p w:rsidR="00D2275B" w:rsidRDefault="00D2275B" w:rsidP="00541796">
      <w:pPr>
        <w:spacing w:line="360" w:lineRule="auto"/>
        <w:jc w:val="both"/>
        <w:rPr>
          <w:sz w:val="28"/>
          <w:szCs w:val="28"/>
        </w:rPr>
      </w:pPr>
    </w:p>
    <w:p w:rsidR="00D2275B" w:rsidRDefault="00D2275B" w:rsidP="00541796">
      <w:pPr>
        <w:spacing w:line="360" w:lineRule="auto"/>
        <w:jc w:val="both"/>
        <w:rPr>
          <w:sz w:val="28"/>
          <w:szCs w:val="28"/>
        </w:rPr>
      </w:pPr>
    </w:p>
    <w:p w:rsidR="00541796" w:rsidRDefault="00D2275B" w:rsidP="00541796">
      <w:pPr>
        <w:tabs>
          <w:tab w:val="right" w:leader="dot" w:pos="9345"/>
        </w:tabs>
        <w:spacing w:line="360" w:lineRule="auto"/>
        <w:jc w:val="both"/>
        <w:rPr>
          <w:sz w:val="28"/>
          <w:szCs w:val="28"/>
        </w:rPr>
      </w:pPr>
      <w:r>
        <w:rPr>
          <w:sz w:val="28"/>
          <w:szCs w:val="28"/>
        </w:rPr>
        <w:t>Уровень Эмоциональности  в данном опроснике измерялся с помощью следующих вопросов:</w:t>
      </w:r>
    </w:p>
    <w:p w:rsidR="00D2275B" w:rsidRDefault="00D2275B" w:rsidP="00541796">
      <w:pPr>
        <w:tabs>
          <w:tab w:val="right" w:leader="dot" w:pos="9345"/>
        </w:tabs>
        <w:spacing w:line="360" w:lineRule="auto"/>
        <w:jc w:val="both"/>
        <w:rPr>
          <w:sz w:val="28"/>
          <w:szCs w:val="28"/>
        </w:rPr>
      </w:pPr>
    </w:p>
    <w:p w:rsidR="00541796" w:rsidRDefault="00541796" w:rsidP="00541796">
      <w:pPr>
        <w:spacing w:line="360" w:lineRule="auto"/>
        <w:jc w:val="both"/>
        <w:rPr>
          <w:i/>
          <w:iCs/>
          <w:sz w:val="28"/>
          <w:szCs w:val="28"/>
        </w:rPr>
      </w:pPr>
      <w:r>
        <w:rPr>
          <w:i/>
          <w:iCs/>
          <w:sz w:val="28"/>
          <w:szCs w:val="28"/>
        </w:rPr>
        <w:t>1. Насколько  события и сцены привлекательны? (У зрителей возникает желание оказаться в подобной ситуации)</w:t>
      </w:r>
    </w:p>
    <w:p w:rsidR="00541796" w:rsidRDefault="00541796" w:rsidP="00541796">
      <w:pPr>
        <w:spacing w:line="360" w:lineRule="auto"/>
        <w:jc w:val="both"/>
        <w:rPr>
          <w:i/>
          <w:iCs/>
          <w:sz w:val="28"/>
          <w:szCs w:val="28"/>
        </w:rPr>
      </w:pPr>
      <w:r>
        <w:rPr>
          <w:i/>
          <w:iCs/>
          <w:sz w:val="28"/>
          <w:szCs w:val="28"/>
        </w:rPr>
        <w:t>2. Насколько интенсивные эмоции вызывает клип? (Интенсивность эмоционального воздействия)</w:t>
      </w:r>
    </w:p>
    <w:p w:rsidR="00541796" w:rsidRDefault="00541796" w:rsidP="00541796">
      <w:pPr>
        <w:spacing w:line="360" w:lineRule="auto"/>
        <w:jc w:val="both"/>
        <w:rPr>
          <w:i/>
          <w:iCs/>
          <w:sz w:val="28"/>
          <w:szCs w:val="28"/>
        </w:rPr>
      </w:pPr>
      <w:r>
        <w:rPr>
          <w:i/>
          <w:iCs/>
          <w:sz w:val="28"/>
          <w:szCs w:val="28"/>
        </w:rPr>
        <w:t>3. Насколько клип сопровождается позитивными эмоциями? ( Клип передает  приятные, позитивно окрашенные эмоции)</w:t>
      </w:r>
    </w:p>
    <w:p w:rsidR="00541796" w:rsidRDefault="00541796" w:rsidP="00541796">
      <w:pPr>
        <w:tabs>
          <w:tab w:val="right" w:leader="dot" w:pos="9345"/>
        </w:tabs>
        <w:spacing w:line="360" w:lineRule="auto"/>
        <w:jc w:val="both"/>
        <w:rPr>
          <w:i/>
          <w:iCs/>
          <w:sz w:val="28"/>
          <w:szCs w:val="28"/>
        </w:rPr>
      </w:pPr>
      <w:r>
        <w:rPr>
          <w:i/>
          <w:iCs/>
          <w:sz w:val="28"/>
          <w:szCs w:val="28"/>
        </w:rPr>
        <w:t>4. Насколько клип заряжает и вызывает желание подвигаться, повторить действия героев? (Клип  и харизма главного героя заряжает, вызывает эмоциональный подъем, прилив активности, желание подвигаться, повторить строчки или движения клипа)</w:t>
      </w:r>
    </w:p>
    <w:p w:rsidR="00D2275B" w:rsidRDefault="00D2275B" w:rsidP="00541796">
      <w:pPr>
        <w:tabs>
          <w:tab w:val="right" w:leader="dot" w:pos="9345"/>
        </w:tabs>
        <w:spacing w:line="360" w:lineRule="auto"/>
        <w:jc w:val="both"/>
        <w:rPr>
          <w:i/>
          <w:iCs/>
          <w:sz w:val="28"/>
          <w:szCs w:val="28"/>
        </w:rPr>
      </w:pPr>
    </w:p>
    <w:p w:rsidR="00D2275B" w:rsidRDefault="00D2275B" w:rsidP="00541796">
      <w:pPr>
        <w:tabs>
          <w:tab w:val="right" w:leader="dot" w:pos="9345"/>
        </w:tabs>
        <w:spacing w:line="360" w:lineRule="auto"/>
        <w:jc w:val="both"/>
      </w:pPr>
      <w:r>
        <w:rPr>
          <w:noProof/>
          <w:color w:val="000000"/>
        </w:rPr>
        <w:drawing>
          <wp:inline distT="0" distB="0" distL="0" distR="0" wp14:anchorId="0BB167E6" wp14:editId="2FEB968E">
            <wp:extent cx="5927683" cy="33337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5">
                      <a:duotone>
                        <a:prstClr val="black"/>
                        <a:schemeClr val="bg1">
                          <a:tint val="45000"/>
                          <a:satMod val="400000"/>
                        </a:schemeClr>
                      </a:duotone>
                    </a:blip>
                    <a:stretch>
                      <a:fillRect/>
                    </a:stretch>
                  </pic:blipFill>
                  <pic:spPr bwMode="auto">
                    <a:xfrm>
                      <a:off x="0" y="0"/>
                      <a:ext cx="5928845" cy="3334404"/>
                    </a:xfrm>
                    <a:prstGeom prst="rect">
                      <a:avLst/>
                    </a:prstGeom>
                    <a:noFill/>
                    <a:ln w="9525">
                      <a:noFill/>
                      <a:miter lim="800000"/>
                      <a:headEnd/>
                      <a:tailEnd/>
                    </a:ln>
                  </pic:spPr>
                </pic:pic>
              </a:graphicData>
            </a:graphic>
          </wp:inline>
        </w:drawing>
      </w:r>
    </w:p>
    <w:p w:rsidR="00541796" w:rsidRDefault="00541796" w:rsidP="00541796">
      <w:pPr>
        <w:tabs>
          <w:tab w:val="right" w:leader="dot" w:pos="9345"/>
        </w:tabs>
        <w:spacing w:line="360" w:lineRule="auto"/>
        <w:jc w:val="both"/>
      </w:pPr>
    </w:p>
    <w:p w:rsidR="00D2275B" w:rsidRDefault="00D2275B" w:rsidP="00541796">
      <w:pPr>
        <w:tabs>
          <w:tab w:val="right" w:leader="dot" w:pos="9345"/>
        </w:tabs>
        <w:spacing w:line="360" w:lineRule="auto"/>
        <w:jc w:val="both"/>
        <w:rPr>
          <w:sz w:val="28"/>
          <w:szCs w:val="28"/>
        </w:rPr>
      </w:pPr>
    </w:p>
    <w:p w:rsidR="00D2275B" w:rsidRDefault="00D2275B" w:rsidP="00D2275B">
      <w:pPr>
        <w:spacing w:line="360" w:lineRule="auto"/>
        <w:jc w:val="both"/>
        <w:rPr>
          <w:sz w:val="28"/>
          <w:szCs w:val="28"/>
        </w:rPr>
      </w:pPr>
      <w:r w:rsidRPr="007838BD">
        <w:rPr>
          <w:sz w:val="28"/>
          <w:szCs w:val="28"/>
        </w:rPr>
        <w:lastRenderedPageBreak/>
        <w:t>На</w:t>
      </w:r>
      <w:r>
        <w:rPr>
          <w:sz w:val="28"/>
          <w:szCs w:val="28"/>
        </w:rPr>
        <w:t xml:space="preserve"> рисунке  представлены диапазоны и средние значения уровня эмоциональности по вопросам. Как можно заметить, респонденты всех выборок в обоих клипах оценили информативность клипов как достаточно низкую и среднюю (</w:t>
      </w:r>
      <w:r>
        <w:rPr>
          <w:sz w:val="28"/>
          <w:szCs w:val="28"/>
          <w:lang w:val="en-US"/>
        </w:rPr>
        <w:t>max</w:t>
      </w:r>
      <w:r>
        <w:rPr>
          <w:sz w:val="28"/>
          <w:szCs w:val="28"/>
        </w:rPr>
        <w:t xml:space="preserve">=7 баллов). </w:t>
      </w:r>
    </w:p>
    <w:p w:rsidR="00D2275B" w:rsidRDefault="00D2275B" w:rsidP="00541796">
      <w:pPr>
        <w:tabs>
          <w:tab w:val="right" w:leader="dot" w:pos="9345"/>
        </w:tabs>
        <w:spacing w:line="360" w:lineRule="auto"/>
        <w:jc w:val="both"/>
        <w:rPr>
          <w:sz w:val="28"/>
          <w:szCs w:val="28"/>
        </w:rPr>
      </w:pPr>
    </w:p>
    <w:p w:rsidR="00D2275B" w:rsidRPr="00D2275B" w:rsidRDefault="00D2275B" w:rsidP="00D2275B">
      <w:pPr>
        <w:widowControl/>
        <w:spacing w:before="100" w:line="360" w:lineRule="auto"/>
        <w:jc w:val="both"/>
        <w:rPr>
          <w:color w:val="000000"/>
          <w:sz w:val="28"/>
          <w:szCs w:val="28"/>
        </w:rPr>
      </w:pPr>
      <w:r w:rsidRPr="00D2275B">
        <w:rPr>
          <w:color w:val="000000"/>
          <w:sz w:val="28"/>
          <w:szCs w:val="28"/>
        </w:rPr>
        <w:t>Дисперсионный многофакторный анализ показал, что существует значимая связь между выборкой и ответами на второй вопрос «</w:t>
      </w:r>
      <w:r w:rsidRPr="00D2275B">
        <w:rPr>
          <w:i/>
          <w:iCs/>
          <w:color w:val="000000"/>
          <w:sz w:val="28"/>
          <w:szCs w:val="28"/>
        </w:rPr>
        <w:t>Э2: Насколько интенсивные эмоции вызывает клип? (Интенсивность эмоционального воздействия)»</w:t>
      </w:r>
      <w:r w:rsidRPr="00D2275B">
        <w:rPr>
          <w:color w:val="000000"/>
          <w:sz w:val="28"/>
          <w:szCs w:val="28"/>
        </w:rPr>
        <w:t xml:space="preserve"> </w:t>
      </w:r>
      <w:r w:rsidRPr="00D2275B">
        <w:rPr>
          <w:color w:val="000000"/>
          <w:sz w:val="28"/>
          <w:szCs w:val="28"/>
          <w:lang w:val="en-US"/>
        </w:rPr>
        <w:t>F</w:t>
      </w:r>
      <w:r w:rsidRPr="00D2275B">
        <w:rPr>
          <w:color w:val="000000"/>
          <w:sz w:val="28"/>
          <w:szCs w:val="28"/>
        </w:rPr>
        <w:t>=3,5 (</w:t>
      </w:r>
      <w:r w:rsidRPr="00D2275B">
        <w:rPr>
          <w:color w:val="000000"/>
          <w:sz w:val="28"/>
          <w:szCs w:val="28"/>
          <w:lang w:val="en-US"/>
        </w:rPr>
        <w:t>p</w:t>
      </w:r>
      <w:r w:rsidRPr="00D2275B">
        <w:rPr>
          <w:color w:val="000000"/>
          <w:sz w:val="28"/>
          <w:szCs w:val="28"/>
        </w:rPr>
        <w:t xml:space="preserve">&lt;0,05) для первого клипа и </w:t>
      </w:r>
      <w:r w:rsidRPr="00D2275B">
        <w:rPr>
          <w:color w:val="000000"/>
          <w:sz w:val="28"/>
          <w:szCs w:val="28"/>
          <w:lang w:val="en-US"/>
        </w:rPr>
        <w:t>F</w:t>
      </w:r>
      <w:r w:rsidRPr="00D2275B">
        <w:rPr>
          <w:color w:val="000000"/>
          <w:sz w:val="28"/>
          <w:szCs w:val="28"/>
        </w:rPr>
        <w:t>=4,3 (</w:t>
      </w:r>
      <w:r w:rsidRPr="00D2275B">
        <w:rPr>
          <w:color w:val="000000"/>
          <w:sz w:val="28"/>
          <w:szCs w:val="28"/>
          <w:lang w:val="en-US"/>
        </w:rPr>
        <w:t>p</w:t>
      </w:r>
      <w:r w:rsidRPr="00D2275B">
        <w:rPr>
          <w:color w:val="000000"/>
          <w:sz w:val="28"/>
          <w:szCs w:val="28"/>
        </w:rPr>
        <w:t xml:space="preserve">&lt;0,05) для второго клипа. Соответственно мы можем предположить, что культурные особенности связаны с оценкой интенсивности эмоций, который вызывает клип. </w:t>
      </w:r>
    </w:p>
    <w:p w:rsidR="00D2275B" w:rsidRPr="00D2275B" w:rsidRDefault="00D2275B" w:rsidP="00D2275B">
      <w:pPr>
        <w:widowControl/>
        <w:spacing w:before="100"/>
        <w:jc w:val="both"/>
        <w:rPr>
          <w:color w:val="000000"/>
        </w:rPr>
      </w:pPr>
    </w:p>
    <w:tbl>
      <w:tblPr>
        <w:tblW w:w="8341" w:type="dxa"/>
        <w:tblInd w:w="93" w:type="dxa"/>
        <w:tblLook w:val="04A0" w:firstRow="1" w:lastRow="0" w:firstColumn="1" w:lastColumn="0" w:noHBand="0" w:noVBand="1"/>
      </w:tblPr>
      <w:tblGrid>
        <w:gridCol w:w="1157"/>
        <w:gridCol w:w="472"/>
        <w:gridCol w:w="2369"/>
        <w:gridCol w:w="584"/>
        <w:gridCol w:w="1601"/>
        <w:gridCol w:w="1148"/>
        <w:gridCol w:w="1148"/>
      </w:tblGrid>
      <w:tr w:rsidR="00D2275B" w:rsidRPr="003C0A21" w:rsidTr="00032455">
        <w:trPr>
          <w:trHeight w:val="300"/>
        </w:trPr>
        <w:tc>
          <w:tcPr>
            <w:tcW w:w="834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275B" w:rsidRPr="003C0A21" w:rsidRDefault="00D2275B" w:rsidP="00032455">
            <w:pPr>
              <w:widowControl/>
              <w:jc w:val="center"/>
              <w:rPr>
                <w:color w:val="000000"/>
                <w:sz w:val="22"/>
                <w:szCs w:val="22"/>
              </w:rPr>
            </w:pPr>
            <w:r w:rsidRPr="003C0A21">
              <w:rPr>
                <w:color w:val="000000"/>
                <w:sz w:val="22"/>
                <w:szCs w:val="22"/>
              </w:rPr>
              <w:t>Оценка эффектов межгрупповых факторов (Клип Gangnam style)</w:t>
            </w:r>
          </w:p>
        </w:tc>
      </w:tr>
      <w:tr w:rsidR="00D2275B" w:rsidRPr="003C0A21" w:rsidTr="00032455">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Иcточник</w:t>
            </w:r>
          </w:p>
        </w:tc>
        <w:tc>
          <w:tcPr>
            <w:tcW w:w="38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 </w:t>
            </w:r>
          </w:p>
        </w:tc>
        <w:tc>
          <w:tcPr>
            <w:tcW w:w="236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Сумма квадратов типа III</w:t>
            </w:r>
          </w:p>
        </w:tc>
        <w:tc>
          <w:tcPr>
            <w:tcW w:w="53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ст.св.</w:t>
            </w:r>
          </w:p>
        </w:tc>
        <w:tc>
          <w:tcPr>
            <w:tcW w:w="16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Средний квадрат</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F</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Знч.</w:t>
            </w:r>
          </w:p>
        </w:tc>
      </w:tr>
      <w:tr w:rsidR="00D2275B" w:rsidRPr="003C0A21" w:rsidTr="00032455">
        <w:trPr>
          <w:trHeight w:val="300"/>
        </w:trPr>
        <w:tc>
          <w:tcPr>
            <w:tcW w:w="11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275B" w:rsidRPr="003C0A21" w:rsidRDefault="00D2275B" w:rsidP="00032455">
            <w:pPr>
              <w:widowControl/>
              <w:jc w:val="center"/>
              <w:rPr>
                <w:color w:val="000000"/>
                <w:sz w:val="22"/>
                <w:szCs w:val="22"/>
              </w:rPr>
            </w:pPr>
            <w:r w:rsidRPr="003C0A21">
              <w:rPr>
                <w:color w:val="000000"/>
                <w:sz w:val="22"/>
                <w:szCs w:val="22"/>
              </w:rPr>
              <w:t>Выборка</w:t>
            </w:r>
          </w:p>
        </w:tc>
        <w:tc>
          <w:tcPr>
            <w:tcW w:w="38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Э1</w:t>
            </w:r>
          </w:p>
        </w:tc>
        <w:tc>
          <w:tcPr>
            <w:tcW w:w="236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2,260038092</w:t>
            </w:r>
          </w:p>
        </w:tc>
        <w:tc>
          <w:tcPr>
            <w:tcW w:w="53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6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1,130019046</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0,417303</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0,660302</w:t>
            </w:r>
          </w:p>
        </w:tc>
      </w:tr>
      <w:tr w:rsidR="00D2275B" w:rsidRPr="003C0A21" w:rsidTr="00032455">
        <w:trPr>
          <w:trHeight w:val="300"/>
        </w:trPr>
        <w:tc>
          <w:tcPr>
            <w:tcW w:w="1157"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Э2</w:t>
            </w:r>
          </w:p>
        </w:tc>
        <w:tc>
          <w:tcPr>
            <w:tcW w:w="236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21,38997765</w:t>
            </w:r>
          </w:p>
        </w:tc>
        <w:tc>
          <w:tcPr>
            <w:tcW w:w="53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6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10,69498882</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3,51732</w:t>
            </w:r>
          </w:p>
        </w:tc>
        <w:tc>
          <w:tcPr>
            <w:tcW w:w="1148" w:type="dxa"/>
            <w:tcBorders>
              <w:top w:val="nil"/>
              <w:left w:val="nil"/>
              <w:bottom w:val="single" w:sz="4" w:space="0" w:color="auto"/>
              <w:right w:val="single" w:sz="4" w:space="0" w:color="auto"/>
            </w:tcBorders>
            <w:shd w:val="clear" w:color="000000" w:fill="FFFF00"/>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0,034534</w:t>
            </w:r>
          </w:p>
        </w:tc>
      </w:tr>
      <w:tr w:rsidR="00D2275B" w:rsidRPr="003C0A21" w:rsidTr="00032455">
        <w:trPr>
          <w:trHeight w:val="300"/>
        </w:trPr>
        <w:tc>
          <w:tcPr>
            <w:tcW w:w="1157"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Э3</w:t>
            </w:r>
          </w:p>
        </w:tc>
        <w:tc>
          <w:tcPr>
            <w:tcW w:w="236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14,77396726</w:t>
            </w:r>
          </w:p>
        </w:tc>
        <w:tc>
          <w:tcPr>
            <w:tcW w:w="53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6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7,386983629</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2,993343</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0,055985</w:t>
            </w:r>
          </w:p>
        </w:tc>
      </w:tr>
      <w:tr w:rsidR="00D2275B" w:rsidRPr="003C0A21" w:rsidTr="00032455">
        <w:trPr>
          <w:trHeight w:val="300"/>
        </w:trPr>
        <w:tc>
          <w:tcPr>
            <w:tcW w:w="1157" w:type="dxa"/>
            <w:vMerge/>
            <w:tcBorders>
              <w:top w:val="nil"/>
              <w:left w:val="single" w:sz="4" w:space="0" w:color="auto"/>
              <w:bottom w:val="single" w:sz="4" w:space="0" w:color="000000"/>
              <w:right w:val="single" w:sz="4" w:space="0" w:color="auto"/>
            </w:tcBorders>
            <w:vAlign w:val="center"/>
            <w:hideMark/>
          </w:tcPr>
          <w:p w:rsidR="00D2275B" w:rsidRPr="003C0A21" w:rsidRDefault="00D2275B" w:rsidP="00032455">
            <w:pPr>
              <w:widowControl/>
              <w:rPr>
                <w:color w:val="000000"/>
                <w:sz w:val="22"/>
                <w:szCs w:val="22"/>
              </w:rPr>
            </w:pPr>
          </w:p>
        </w:tc>
        <w:tc>
          <w:tcPr>
            <w:tcW w:w="38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Э4</w:t>
            </w:r>
          </w:p>
        </w:tc>
        <w:tc>
          <w:tcPr>
            <w:tcW w:w="2369"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1,772668901</w:t>
            </w:r>
          </w:p>
        </w:tc>
        <w:tc>
          <w:tcPr>
            <w:tcW w:w="534"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6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0,886334451</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0,23018</w:t>
            </w:r>
          </w:p>
        </w:tc>
        <w:tc>
          <w:tcPr>
            <w:tcW w:w="1148"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0,794935</w:t>
            </w:r>
          </w:p>
        </w:tc>
      </w:tr>
    </w:tbl>
    <w:p w:rsidR="00D2275B" w:rsidRPr="003C0A21" w:rsidRDefault="00D2275B" w:rsidP="00D2275B">
      <w:pPr>
        <w:widowControl/>
        <w:spacing w:before="100"/>
        <w:jc w:val="both"/>
        <w:rPr>
          <w:color w:val="000000"/>
          <w:lang w:val="en-US"/>
        </w:rPr>
      </w:pPr>
    </w:p>
    <w:tbl>
      <w:tblPr>
        <w:tblW w:w="8340" w:type="dxa"/>
        <w:tblInd w:w="93" w:type="dxa"/>
        <w:tblLook w:val="04A0" w:firstRow="1" w:lastRow="0" w:firstColumn="1" w:lastColumn="0" w:noHBand="0" w:noVBand="1"/>
      </w:tblPr>
      <w:tblGrid>
        <w:gridCol w:w="1086"/>
        <w:gridCol w:w="882"/>
        <w:gridCol w:w="2222"/>
        <w:gridCol w:w="584"/>
        <w:gridCol w:w="1502"/>
        <w:gridCol w:w="1076"/>
        <w:gridCol w:w="1076"/>
      </w:tblGrid>
      <w:tr w:rsidR="00D2275B" w:rsidRPr="003C0A21" w:rsidTr="00032455">
        <w:trPr>
          <w:trHeight w:val="300"/>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5B" w:rsidRPr="003C0A21" w:rsidRDefault="00D2275B" w:rsidP="00032455">
            <w:pPr>
              <w:widowControl/>
              <w:jc w:val="center"/>
              <w:rPr>
                <w:color w:val="000000"/>
                <w:sz w:val="22"/>
                <w:szCs w:val="22"/>
              </w:rPr>
            </w:pPr>
            <w:r w:rsidRPr="003C0A21">
              <w:rPr>
                <w:color w:val="000000"/>
                <w:sz w:val="22"/>
                <w:szCs w:val="22"/>
              </w:rPr>
              <w:t>Оценка эффектов межгрупповых факторов (Клип What does the fox say)</w:t>
            </w:r>
          </w:p>
        </w:tc>
      </w:tr>
      <w:tr w:rsidR="00D2275B" w:rsidRPr="003C0A21" w:rsidTr="0003245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D2275B" w:rsidRPr="003C0A21" w:rsidRDefault="00D2275B" w:rsidP="00032455">
            <w:pPr>
              <w:widowControl/>
              <w:rPr>
                <w:color w:val="000000"/>
                <w:sz w:val="22"/>
                <w:szCs w:val="22"/>
              </w:rPr>
            </w:pPr>
            <w:r w:rsidRPr="003C0A21">
              <w:rPr>
                <w:color w:val="000000"/>
                <w:sz w:val="22"/>
                <w:szCs w:val="22"/>
              </w:rPr>
              <w:t> </w:t>
            </w: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Иcточник</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Сумма квадратов типа III</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ст.св.</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Средний квадрат</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F</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16"/>
                <w:szCs w:val="16"/>
              </w:rPr>
            </w:pPr>
            <w:r w:rsidRPr="003C0A21">
              <w:rPr>
                <w:color w:val="000000"/>
                <w:sz w:val="16"/>
                <w:szCs w:val="16"/>
              </w:rPr>
              <w:t>Знч.</w:t>
            </w:r>
          </w:p>
        </w:tc>
      </w:tr>
      <w:tr w:rsidR="00D2275B" w:rsidRPr="003C0A21" w:rsidTr="00032455">
        <w:trPr>
          <w:trHeight w:val="300"/>
        </w:trPr>
        <w:tc>
          <w:tcPr>
            <w:tcW w:w="10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275B" w:rsidRPr="003C0A21" w:rsidRDefault="00D2275B" w:rsidP="00032455">
            <w:pPr>
              <w:widowControl/>
              <w:jc w:val="center"/>
              <w:rPr>
                <w:color w:val="000000"/>
                <w:sz w:val="22"/>
                <w:szCs w:val="22"/>
              </w:rPr>
            </w:pPr>
            <w:r w:rsidRPr="003C0A21">
              <w:rPr>
                <w:color w:val="000000"/>
                <w:sz w:val="22"/>
                <w:szCs w:val="22"/>
              </w:rPr>
              <w:t>Выборка</w:t>
            </w: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Э1</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9,710744662</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4,855372331</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1,90482</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0,155798</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Э2</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17,88111637</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8,940558186</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4,32385</w:t>
            </w:r>
          </w:p>
        </w:tc>
        <w:tc>
          <w:tcPr>
            <w:tcW w:w="1076" w:type="dxa"/>
            <w:tcBorders>
              <w:top w:val="nil"/>
              <w:left w:val="nil"/>
              <w:bottom w:val="single" w:sz="4" w:space="0" w:color="auto"/>
              <w:right w:val="single" w:sz="4" w:space="0" w:color="auto"/>
            </w:tcBorders>
            <w:shd w:val="clear" w:color="000000" w:fill="FFFF00"/>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0,016609</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Э3</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42,39619148</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21,19809574</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6,850696</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0,001827</w:t>
            </w:r>
          </w:p>
        </w:tc>
      </w:tr>
      <w:tr w:rsidR="00D2275B" w:rsidRPr="003C0A21" w:rsidTr="00032455">
        <w:trPr>
          <w:trHeight w:val="300"/>
        </w:trPr>
        <w:tc>
          <w:tcPr>
            <w:tcW w:w="1086" w:type="dxa"/>
            <w:vMerge/>
            <w:tcBorders>
              <w:top w:val="nil"/>
              <w:left w:val="single" w:sz="4" w:space="0" w:color="auto"/>
              <w:bottom w:val="single" w:sz="4" w:space="0" w:color="auto"/>
              <w:right w:val="single" w:sz="4" w:space="0" w:color="auto"/>
            </w:tcBorders>
            <w:vAlign w:val="center"/>
            <w:hideMark/>
          </w:tcPr>
          <w:p w:rsidR="00D2275B" w:rsidRPr="003C0A21" w:rsidRDefault="00D2275B" w:rsidP="00032455">
            <w:pPr>
              <w:widowControl/>
              <w:rPr>
                <w:color w:val="000000"/>
                <w:sz w:val="22"/>
                <w:szCs w:val="22"/>
              </w:rPr>
            </w:pPr>
          </w:p>
        </w:tc>
        <w:tc>
          <w:tcPr>
            <w:tcW w:w="877"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rPr>
                <w:color w:val="000000"/>
                <w:sz w:val="22"/>
                <w:szCs w:val="22"/>
              </w:rPr>
            </w:pPr>
            <w:r w:rsidRPr="003C0A21">
              <w:rPr>
                <w:color w:val="000000"/>
                <w:sz w:val="22"/>
                <w:szCs w:val="22"/>
              </w:rPr>
              <w:t>Э4</w:t>
            </w:r>
          </w:p>
        </w:tc>
        <w:tc>
          <w:tcPr>
            <w:tcW w:w="222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15,3611233</w:t>
            </w:r>
          </w:p>
        </w:tc>
        <w:tc>
          <w:tcPr>
            <w:tcW w:w="501"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w:t>
            </w:r>
          </w:p>
        </w:tc>
        <w:tc>
          <w:tcPr>
            <w:tcW w:w="1502"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7,68056165</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2,270663</w:t>
            </w:r>
          </w:p>
        </w:tc>
        <w:tc>
          <w:tcPr>
            <w:tcW w:w="1076" w:type="dxa"/>
            <w:tcBorders>
              <w:top w:val="nil"/>
              <w:left w:val="nil"/>
              <w:bottom w:val="single" w:sz="4" w:space="0" w:color="auto"/>
              <w:right w:val="single" w:sz="4" w:space="0" w:color="auto"/>
            </w:tcBorders>
            <w:shd w:val="clear" w:color="auto" w:fill="auto"/>
            <w:noWrap/>
            <w:vAlign w:val="bottom"/>
            <w:hideMark/>
          </w:tcPr>
          <w:p w:rsidR="00D2275B" w:rsidRPr="003C0A21" w:rsidRDefault="00D2275B" w:rsidP="00032455">
            <w:pPr>
              <w:widowControl/>
              <w:jc w:val="right"/>
              <w:rPr>
                <w:color w:val="000000"/>
                <w:sz w:val="22"/>
                <w:szCs w:val="22"/>
              </w:rPr>
            </w:pPr>
            <w:r w:rsidRPr="003C0A21">
              <w:rPr>
                <w:color w:val="000000"/>
                <w:sz w:val="22"/>
                <w:szCs w:val="22"/>
              </w:rPr>
              <w:t>0,110116</w:t>
            </w:r>
          </w:p>
        </w:tc>
      </w:tr>
    </w:tbl>
    <w:p w:rsidR="00D2275B" w:rsidRDefault="00D2275B" w:rsidP="00541796">
      <w:pPr>
        <w:tabs>
          <w:tab w:val="right" w:leader="dot" w:pos="9345"/>
        </w:tabs>
        <w:spacing w:line="360" w:lineRule="auto"/>
        <w:jc w:val="both"/>
        <w:rPr>
          <w:sz w:val="28"/>
          <w:szCs w:val="28"/>
        </w:rPr>
      </w:pPr>
    </w:p>
    <w:p w:rsidR="00D2275B" w:rsidRDefault="00D2275B" w:rsidP="00541796">
      <w:pPr>
        <w:tabs>
          <w:tab w:val="right" w:leader="dot" w:pos="9345"/>
        </w:tabs>
        <w:spacing w:line="360" w:lineRule="auto"/>
        <w:jc w:val="both"/>
        <w:rPr>
          <w:sz w:val="28"/>
          <w:szCs w:val="28"/>
        </w:rPr>
      </w:pPr>
    </w:p>
    <w:p w:rsidR="005A7734" w:rsidRDefault="00541796" w:rsidP="00541796">
      <w:pPr>
        <w:tabs>
          <w:tab w:val="right" w:leader="dot" w:pos="9345"/>
        </w:tabs>
        <w:spacing w:line="360" w:lineRule="auto"/>
        <w:jc w:val="both"/>
        <w:rPr>
          <w:sz w:val="28"/>
          <w:szCs w:val="28"/>
        </w:rPr>
      </w:pPr>
      <w:r w:rsidRPr="00541796">
        <w:rPr>
          <w:sz w:val="28"/>
          <w:szCs w:val="28"/>
        </w:rPr>
        <w:t xml:space="preserve">Из </w:t>
      </w:r>
      <w:r w:rsidR="00D2275B">
        <w:rPr>
          <w:sz w:val="28"/>
          <w:szCs w:val="28"/>
        </w:rPr>
        <w:t xml:space="preserve">представленных результатов мы можем </w:t>
      </w:r>
      <w:r w:rsidRPr="00541796">
        <w:rPr>
          <w:sz w:val="28"/>
          <w:szCs w:val="28"/>
        </w:rPr>
        <w:t xml:space="preserve"> сделать вывод, что</w:t>
      </w:r>
      <w:r w:rsidR="00FB17EF">
        <w:rPr>
          <w:sz w:val="28"/>
          <w:szCs w:val="28"/>
        </w:rPr>
        <w:t xml:space="preserve"> в целом</w:t>
      </w:r>
      <w:r w:rsidRPr="00541796">
        <w:rPr>
          <w:sz w:val="28"/>
          <w:szCs w:val="28"/>
        </w:rPr>
        <w:t xml:space="preserve"> респонденты склонны оценивать эмоциональность роликов как высокую </w:t>
      </w:r>
      <w:r>
        <w:rPr>
          <w:sz w:val="28"/>
          <w:szCs w:val="28"/>
        </w:rPr>
        <w:t>и</w:t>
      </w:r>
      <w:r w:rsidRPr="00541796">
        <w:rPr>
          <w:sz w:val="28"/>
          <w:szCs w:val="28"/>
        </w:rPr>
        <w:t>ли среднюю, активность как высокую, а информативность как низкую.</w:t>
      </w:r>
      <w:r>
        <w:rPr>
          <w:sz w:val="28"/>
          <w:szCs w:val="28"/>
        </w:rPr>
        <w:t xml:space="preserve"> </w:t>
      </w:r>
      <w:r w:rsidR="00FB17EF">
        <w:rPr>
          <w:sz w:val="28"/>
          <w:szCs w:val="28"/>
        </w:rPr>
        <w:t xml:space="preserve">При этом существуют значимые культурные различия в оценке интенсивности эмоций, которые вызывает клип, глубины смысла и двигательной активности героев. </w:t>
      </w:r>
      <w:r>
        <w:rPr>
          <w:sz w:val="28"/>
          <w:szCs w:val="28"/>
        </w:rPr>
        <w:t xml:space="preserve">Данные результаты согласуются с исследованием </w:t>
      </w:r>
      <w:r>
        <w:rPr>
          <w:sz w:val="28"/>
          <w:szCs w:val="28"/>
          <w:lang w:val="en-US"/>
        </w:rPr>
        <w:t>L</w:t>
      </w:r>
      <w:r w:rsidRPr="00541796">
        <w:rPr>
          <w:sz w:val="28"/>
          <w:szCs w:val="28"/>
        </w:rPr>
        <w:t xml:space="preserve">. </w:t>
      </w:r>
      <w:r>
        <w:rPr>
          <w:sz w:val="28"/>
          <w:szCs w:val="28"/>
          <w:lang w:val="en-US"/>
        </w:rPr>
        <w:t>Shifman</w:t>
      </w:r>
      <w:r w:rsidRPr="00541796">
        <w:rPr>
          <w:sz w:val="28"/>
          <w:szCs w:val="28"/>
        </w:rPr>
        <w:t xml:space="preserve"> </w:t>
      </w:r>
      <w:r w:rsidRPr="00BB4F02">
        <w:rPr>
          <w:sz w:val="28"/>
          <w:szCs w:val="28"/>
        </w:rPr>
        <w:t>(</w:t>
      </w:r>
      <w:r w:rsidRPr="00BB4F02">
        <w:rPr>
          <w:color w:val="222222"/>
          <w:sz w:val="28"/>
          <w:szCs w:val="28"/>
          <w:shd w:val="clear" w:color="auto" w:fill="FFFFFF"/>
          <w:lang w:val="en-US"/>
        </w:rPr>
        <w:t>Shifman</w:t>
      </w:r>
      <w:r w:rsidRPr="00BB4F02">
        <w:rPr>
          <w:color w:val="222222"/>
          <w:sz w:val="28"/>
          <w:szCs w:val="28"/>
          <w:shd w:val="clear" w:color="auto" w:fill="FFFFFF"/>
        </w:rPr>
        <w:t xml:space="preserve">, </w:t>
      </w:r>
      <w:r w:rsidRPr="00BB4F02">
        <w:rPr>
          <w:color w:val="222222"/>
          <w:sz w:val="28"/>
          <w:szCs w:val="28"/>
          <w:shd w:val="clear" w:color="auto" w:fill="FFFFFF"/>
          <w:lang w:val="en-US"/>
        </w:rPr>
        <w:t>L</w:t>
      </w:r>
      <w:r w:rsidRPr="00BB4F02">
        <w:rPr>
          <w:color w:val="222222"/>
          <w:sz w:val="28"/>
          <w:szCs w:val="28"/>
          <w:shd w:val="clear" w:color="auto" w:fill="FFFFFF"/>
        </w:rPr>
        <w:t>.,2012)</w:t>
      </w:r>
      <w:r>
        <w:rPr>
          <w:sz w:val="28"/>
          <w:szCs w:val="28"/>
        </w:rPr>
        <w:t xml:space="preserve">, которые среди прочих выделил простоту, непредсказуемость </w:t>
      </w:r>
      <w:r>
        <w:rPr>
          <w:sz w:val="28"/>
          <w:szCs w:val="28"/>
        </w:rPr>
        <w:lastRenderedPageBreak/>
        <w:t xml:space="preserve">содержания и юмор в качестве важных характеристик интернет-мемов. </w:t>
      </w:r>
    </w:p>
    <w:p w:rsidR="00D73423" w:rsidRPr="00D73423" w:rsidRDefault="00D73423" w:rsidP="00D73423">
      <w:pPr>
        <w:pStyle w:val="3"/>
        <w:rPr>
          <w:rFonts w:ascii="Times New Roman" w:hAnsi="Times New Roman" w:cs="Times New Roman"/>
          <w:sz w:val="28"/>
          <w:szCs w:val="28"/>
        </w:rPr>
      </w:pPr>
    </w:p>
    <w:p w:rsidR="00D73423" w:rsidRDefault="000110D4" w:rsidP="00D73423">
      <w:pPr>
        <w:pStyle w:val="3"/>
      </w:pPr>
      <w:bookmarkStart w:id="24" w:name="_Toc452147907"/>
      <w:r>
        <w:rPr>
          <w:rFonts w:ascii="Times New Roman" w:hAnsi="Times New Roman" w:cs="Times New Roman"/>
          <w:color w:val="auto"/>
          <w:sz w:val="28"/>
          <w:szCs w:val="28"/>
        </w:rPr>
        <w:t>3</w:t>
      </w:r>
      <w:r w:rsidR="00D73423" w:rsidRPr="00AA223F">
        <w:rPr>
          <w:rFonts w:ascii="Times New Roman" w:hAnsi="Times New Roman" w:cs="Times New Roman"/>
          <w:color w:val="auto"/>
          <w:sz w:val="28"/>
          <w:szCs w:val="28"/>
        </w:rPr>
        <w:t>.2. Результаты основного этапа</w:t>
      </w:r>
      <w:bookmarkEnd w:id="24"/>
    </w:p>
    <w:p w:rsidR="009669B0" w:rsidRDefault="009669B0" w:rsidP="00541796">
      <w:pPr>
        <w:tabs>
          <w:tab w:val="right" w:leader="dot" w:pos="9345"/>
        </w:tabs>
        <w:spacing w:line="360" w:lineRule="auto"/>
        <w:jc w:val="both"/>
        <w:rPr>
          <w:sz w:val="28"/>
          <w:szCs w:val="28"/>
        </w:rPr>
      </w:pPr>
    </w:p>
    <w:p w:rsidR="009669B0" w:rsidRDefault="009669B0" w:rsidP="00541796">
      <w:pPr>
        <w:tabs>
          <w:tab w:val="right" w:leader="dot" w:pos="9345"/>
        </w:tabs>
        <w:spacing w:line="360" w:lineRule="auto"/>
        <w:jc w:val="both"/>
        <w:rPr>
          <w:sz w:val="28"/>
          <w:szCs w:val="28"/>
        </w:rPr>
      </w:pPr>
      <w:r>
        <w:rPr>
          <w:sz w:val="28"/>
          <w:szCs w:val="28"/>
        </w:rPr>
        <w:t>Перейдем к результатам основного этапа исследования.</w:t>
      </w:r>
    </w:p>
    <w:p w:rsidR="009669B0" w:rsidRDefault="009669B0" w:rsidP="00541796">
      <w:pPr>
        <w:tabs>
          <w:tab w:val="right" w:leader="dot" w:pos="9345"/>
        </w:tabs>
        <w:spacing w:line="360" w:lineRule="auto"/>
        <w:jc w:val="both"/>
        <w:rPr>
          <w:sz w:val="28"/>
          <w:szCs w:val="28"/>
        </w:rPr>
      </w:pPr>
    </w:p>
    <w:p w:rsidR="00D81625" w:rsidRPr="000110D4" w:rsidRDefault="00D81625" w:rsidP="000110D4">
      <w:pPr>
        <w:pStyle w:val="ad"/>
        <w:numPr>
          <w:ilvl w:val="1"/>
          <w:numId w:val="60"/>
        </w:numPr>
        <w:suppressAutoHyphens/>
        <w:overflowPunct/>
        <w:autoSpaceDE/>
        <w:autoSpaceDN/>
        <w:adjustRightInd/>
        <w:spacing w:line="360" w:lineRule="auto"/>
        <w:jc w:val="both"/>
        <w:rPr>
          <w:rFonts w:eastAsia="SimSun"/>
          <w:kern w:val="1"/>
          <w:sz w:val="28"/>
          <w:szCs w:val="28"/>
          <w:lang w:eastAsia="zh-CN" w:bidi="hi-IN"/>
        </w:rPr>
      </w:pPr>
      <w:r w:rsidRPr="000110D4">
        <w:rPr>
          <w:b/>
          <w:sz w:val="28"/>
          <w:szCs w:val="28"/>
        </w:rPr>
        <w:t xml:space="preserve">Проверка первой гипотезы: </w:t>
      </w:r>
      <w:r w:rsidRPr="000110D4">
        <w:rPr>
          <w:rFonts w:eastAsia="SimSun"/>
          <w:bCs/>
          <w:kern w:val="1"/>
          <w:sz w:val="28"/>
          <w:szCs w:val="28"/>
          <w:lang w:eastAsia="zh-CN" w:bidi="hi-IN"/>
        </w:rPr>
        <w:t xml:space="preserve">Существуют достоверные различия между оценками интернет-мемов при их просмотре с вербальной установкой и без вербальной установки. </w:t>
      </w:r>
    </w:p>
    <w:p w:rsidR="00D81625" w:rsidRDefault="00D81625" w:rsidP="00D81625">
      <w:pPr>
        <w:pStyle w:val="ad"/>
        <w:ind w:left="1080"/>
        <w:jc w:val="both"/>
        <w:rPr>
          <w:b/>
          <w:sz w:val="28"/>
          <w:szCs w:val="28"/>
        </w:rPr>
      </w:pPr>
    </w:p>
    <w:p w:rsidR="00D81625" w:rsidRDefault="00D81625" w:rsidP="00D52DA2">
      <w:pPr>
        <w:spacing w:line="360" w:lineRule="auto"/>
        <w:jc w:val="both"/>
        <w:rPr>
          <w:sz w:val="28"/>
          <w:szCs w:val="28"/>
        </w:rPr>
      </w:pPr>
      <w:r w:rsidRPr="00D81625">
        <w:rPr>
          <w:sz w:val="28"/>
          <w:szCs w:val="28"/>
        </w:rPr>
        <w:t xml:space="preserve">В ходе проверки данной гипотезы не было получено значимых различий между </w:t>
      </w:r>
      <w:r>
        <w:rPr>
          <w:sz w:val="28"/>
          <w:szCs w:val="28"/>
        </w:rPr>
        <w:t xml:space="preserve">оценками клипов без вербальной установки (первый </w:t>
      </w:r>
      <w:r w:rsidR="00047D69">
        <w:rPr>
          <w:sz w:val="28"/>
          <w:szCs w:val="28"/>
        </w:rPr>
        <w:t>просмотр</w:t>
      </w:r>
      <w:r>
        <w:rPr>
          <w:sz w:val="28"/>
          <w:szCs w:val="28"/>
        </w:rPr>
        <w:t xml:space="preserve">) и с вербальной установкой (второй </w:t>
      </w:r>
      <w:r w:rsidR="00047D69">
        <w:rPr>
          <w:sz w:val="28"/>
          <w:szCs w:val="28"/>
        </w:rPr>
        <w:t>просмотр</w:t>
      </w:r>
      <w:r>
        <w:rPr>
          <w:sz w:val="28"/>
          <w:szCs w:val="28"/>
        </w:rPr>
        <w:t xml:space="preserve">). Оценки в обоих случаях значимо не различаются. </w:t>
      </w:r>
    </w:p>
    <w:p w:rsidR="00FB69E4" w:rsidRDefault="00FB69E4" w:rsidP="00D81625">
      <w:pPr>
        <w:jc w:val="both"/>
        <w:rPr>
          <w:sz w:val="28"/>
          <w:szCs w:val="28"/>
        </w:rPr>
      </w:pPr>
    </w:p>
    <w:p w:rsidR="00CD41CE" w:rsidRDefault="00FB69E4" w:rsidP="00D81625">
      <w:pPr>
        <w:jc w:val="both"/>
        <w:rPr>
          <w:noProof/>
        </w:rPr>
      </w:pPr>
      <w:r>
        <w:rPr>
          <w:noProof/>
        </w:rPr>
        <w:drawing>
          <wp:inline distT="0" distB="0" distL="0" distR="0" wp14:anchorId="16AF8A54" wp14:editId="675A7488">
            <wp:extent cx="3944679" cy="1937615"/>
            <wp:effectExtent l="0" t="0" r="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5458" cy="1942910"/>
                    </a:xfrm>
                    <a:prstGeom prst="rect">
                      <a:avLst/>
                    </a:prstGeom>
                    <a:noFill/>
                    <a:ln>
                      <a:noFill/>
                    </a:ln>
                    <a:extLst/>
                  </pic:spPr>
                </pic:pic>
              </a:graphicData>
            </a:graphic>
          </wp:inline>
        </w:drawing>
      </w:r>
    </w:p>
    <w:p w:rsidR="00CD41CE" w:rsidRDefault="00CD41CE" w:rsidP="00D81625">
      <w:pPr>
        <w:jc w:val="both"/>
        <w:rPr>
          <w:noProof/>
        </w:rPr>
      </w:pPr>
    </w:p>
    <w:p w:rsidR="00CD41CE" w:rsidRPr="00CD41CE" w:rsidRDefault="00CD41CE" w:rsidP="00D81625">
      <w:pPr>
        <w:jc w:val="both"/>
        <w:rPr>
          <w:i/>
          <w:noProof/>
          <w:sz w:val="28"/>
          <w:szCs w:val="28"/>
        </w:rPr>
      </w:pPr>
      <w:r w:rsidRPr="00CD41CE">
        <w:rPr>
          <w:i/>
          <w:noProof/>
          <w:sz w:val="28"/>
          <w:szCs w:val="28"/>
        </w:rPr>
        <w:t xml:space="preserve">Таблица 2. Различия между первым и вторым просмотром клипа </w:t>
      </w:r>
      <w:r w:rsidRPr="00CD41CE">
        <w:rPr>
          <w:i/>
          <w:noProof/>
          <w:sz w:val="28"/>
          <w:szCs w:val="28"/>
          <w:lang w:val="en-US"/>
        </w:rPr>
        <w:t>What</w:t>
      </w:r>
      <w:r w:rsidRPr="00CD41CE">
        <w:rPr>
          <w:i/>
          <w:noProof/>
          <w:sz w:val="28"/>
          <w:szCs w:val="28"/>
        </w:rPr>
        <w:t xml:space="preserve"> </w:t>
      </w:r>
      <w:r w:rsidRPr="00CD41CE">
        <w:rPr>
          <w:i/>
          <w:noProof/>
          <w:sz w:val="28"/>
          <w:szCs w:val="28"/>
          <w:lang w:val="en-US"/>
        </w:rPr>
        <w:t>does</w:t>
      </w:r>
      <w:r w:rsidRPr="00CD41CE">
        <w:rPr>
          <w:i/>
          <w:noProof/>
          <w:sz w:val="28"/>
          <w:szCs w:val="28"/>
        </w:rPr>
        <w:t xml:space="preserve"> </w:t>
      </w:r>
      <w:r w:rsidRPr="00CD41CE">
        <w:rPr>
          <w:i/>
          <w:noProof/>
          <w:sz w:val="28"/>
          <w:szCs w:val="28"/>
          <w:lang w:val="en-US"/>
        </w:rPr>
        <w:t>the</w:t>
      </w:r>
      <w:r w:rsidRPr="00CD41CE">
        <w:rPr>
          <w:i/>
          <w:noProof/>
          <w:sz w:val="28"/>
          <w:szCs w:val="28"/>
        </w:rPr>
        <w:t xml:space="preserve"> </w:t>
      </w:r>
      <w:r w:rsidRPr="00CD41CE">
        <w:rPr>
          <w:i/>
          <w:noProof/>
          <w:sz w:val="28"/>
          <w:szCs w:val="28"/>
          <w:lang w:val="en-US"/>
        </w:rPr>
        <w:t>fox</w:t>
      </w:r>
      <w:r w:rsidRPr="00CD41CE">
        <w:rPr>
          <w:i/>
          <w:noProof/>
          <w:sz w:val="28"/>
          <w:szCs w:val="28"/>
        </w:rPr>
        <w:t xml:space="preserve"> </w:t>
      </w:r>
      <w:r w:rsidRPr="00CD41CE">
        <w:rPr>
          <w:i/>
          <w:noProof/>
          <w:sz w:val="28"/>
          <w:szCs w:val="28"/>
          <w:lang w:val="en-US"/>
        </w:rPr>
        <w:t>say</w:t>
      </w:r>
    </w:p>
    <w:p w:rsidR="00CD41CE" w:rsidRDefault="00CD41CE" w:rsidP="00D81625">
      <w:pPr>
        <w:jc w:val="both"/>
        <w:rPr>
          <w:noProof/>
        </w:rPr>
      </w:pPr>
    </w:p>
    <w:p w:rsidR="00CD41CE" w:rsidRDefault="00047D69" w:rsidP="00D81625">
      <w:pPr>
        <w:jc w:val="both"/>
        <w:rPr>
          <w:noProof/>
          <w:lang w:val="en-US"/>
        </w:rPr>
      </w:pPr>
      <w:r>
        <w:rPr>
          <w:noProof/>
        </w:rPr>
        <w:lastRenderedPageBreak/>
        <w:drawing>
          <wp:inline distT="0" distB="0" distL="0" distR="0" wp14:anchorId="14357235" wp14:editId="616B04D6">
            <wp:extent cx="4221126" cy="2145163"/>
            <wp:effectExtent l="0" t="0" r="8255"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5320" cy="2147294"/>
                    </a:xfrm>
                    <a:prstGeom prst="rect">
                      <a:avLst/>
                    </a:prstGeom>
                    <a:noFill/>
                    <a:ln>
                      <a:noFill/>
                    </a:ln>
                    <a:extLst/>
                  </pic:spPr>
                </pic:pic>
              </a:graphicData>
            </a:graphic>
          </wp:inline>
        </w:drawing>
      </w:r>
      <w:r w:rsidRPr="00047D69">
        <w:rPr>
          <w:noProof/>
        </w:rPr>
        <w:t xml:space="preserve"> </w:t>
      </w:r>
    </w:p>
    <w:p w:rsidR="00CD41CE" w:rsidRPr="00CD41CE" w:rsidRDefault="00CD41CE" w:rsidP="00CD41CE">
      <w:pPr>
        <w:jc w:val="both"/>
        <w:rPr>
          <w:i/>
          <w:noProof/>
          <w:sz w:val="28"/>
          <w:szCs w:val="28"/>
        </w:rPr>
      </w:pPr>
      <w:r w:rsidRPr="00CD41CE">
        <w:rPr>
          <w:i/>
          <w:noProof/>
          <w:sz w:val="28"/>
          <w:szCs w:val="28"/>
        </w:rPr>
        <w:t xml:space="preserve">Таблица </w:t>
      </w:r>
      <w:r w:rsidRPr="00CD41CE">
        <w:rPr>
          <w:i/>
          <w:noProof/>
          <w:sz w:val="28"/>
          <w:szCs w:val="28"/>
        </w:rPr>
        <w:t>3</w:t>
      </w:r>
      <w:r w:rsidRPr="00CD41CE">
        <w:rPr>
          <w:i/>
          <w:noProof/>
          <w:sz w:val="28"/>
          <w:szCs w:val="28"/>
        </w:rPr>
        <w:t xml:space="preserve">. Различия между первым и вторым просмотром клипа </w:t>
      </w:r>
      <w:r>
        <w:rPr>
          <w:i/>
          <w:noProof/>
          <w:sz w:val="28"/>
          <w:szCs w:val="28"/>
          <w:lang w:val="en-US"/>
        </w:rPr>
        <w:t>Gangnam</w:t>
      </w:r>
      <w:r w:rsidRPr="00CD41CE">
        <w:rPr>
          <w:i/>
          <w:noProof/>
          <w:sz w:val="28"/>
          <w:szCs w:val="28"/>
        </w:rPr>
        <w:t xml:space="preserve"> </w:t>
      </w:r>
      <w:r>
        <w:rPr>
          <w:i/>
          <w:noProof/>
          <w:sz w:val="28"/>
          <w:szCs w:val="28"/>
          <w:lang w:val="en-US"/>
        </w:rPr>
        <w:t>style</w:t>
      </w:r>
    </w:p>
    <w:p w:rsidR="00CD41CE" w:rsidRPr="00CD41CE" w:rsidRDefault="00CD41CE" w:rsidP="00D81625">
      <w:pPr>
        <w:jc w:val="both"/>
        <w:rPr>
          <w:noProof/>
        </w:rPr>
      </w:pPr>
    </w:p>
    <w:p w:rsidR="00FB69E4" w:rsidRDefault="00047D69" w:rsidP="00D81625">
      <w:pPr>
        <w:jc w:val="both"/>
        <w:rPr>
          <w:noProof/>
          <w:lang w:val="en-US"/>
        </w:rPr>
      </w:pPr>
      <w:r>
        <w:rPr>
          <w:noProof/>
        </w:rPr>
        <w:drawing>
          <wp:inline distT="0" distB="0" distL="0" distR="0" wp14:anchorId="61A57EAD" wp14:editId="24F99322">
            <wp:extent cx="4221126" cy="2069762"/>
            <wp:effectExtent l="0" t="0" r="8255" b="698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3783" cy="2071065"/>
                    </a:xfrm>
                    <a:prstGeom prst="rect">
                      <a:avLst/>
                    </a:prstGeom>
                    <a:noFill/>
                    <a:ln>
                      <a:noFill/>
                    </a:ln>
                    <a:extLst/>
                  </pic:spPr>
                </pic:pic>
              </a:graphicData>
            </a:graphic>
          </wp:inline>
        </w:drawing>
      </w:r>
    </w:p>
    <w:p w:rsidR="00CD41CE" w:rsidRPr="00CD41CE" w:rsidRDefault="00CD41CE" w:rsidP="00CD41CE">
      <w:pPr>
        <w:jc w:val="both"/>
        <w:rPr>
          <w:i/>
          <w:noProof/>
          <w:sz w:val="28"/>
          <w:szCs w:val="28"/>
        </w:rPr>
      </w:pPr>
      <w:r w:rsidRPr="00CD41CE">
        <w:rPr>
          <w:i/>
          <w:noProof/>
          <w:sz w:val="28"/>
          <w:szCs w:val="28"/>
        </w:rPr>
        <w:t xml:space="preserve">Таблица </w:t>
      </w:r>
      <w:r w:rsidRPr="00CD41CE">
        <w:rPr>
          <w:i/>
          <w:noProof/>
          <w:sz w:val="28"/>
          <w:szCs w:val="28"/>
        </w:rPr>
        <w:t>4</w:t>
      </w:r>
      <w:r w:rsidRPr="00CD41CE">
        <w:rPr>
          <w:i/>
          <w:noProof/>
          <w:sz w:val="28"/>
          <w:szCs w:val="28"/>
        </w:rPr>
        <w:t xml:space="preserve">. Различия между первым и вторым просмотром клипа </w:t>
      </w:r>
      <w:r>
        <w:rPr>
          <w:i/>
          <w:noProof/>
          <w:sz w:val="28"/>
          <w:szCs w:val="28"/>
          <w:lang w:val="en-US"/>
        </w:rPr>
        <w:t>Harlem</w:t>
      </w:r>
      <w:r w:rsidRPr="00CD41CE">
        <w:rPr>
          <w:i/>
          <w:noProof/>
          <w:sz w:val="28"/>
          <w:szCs w:val="28"/>
        </w:rPr>
        <w:t xml:space="preserve"> </w:t>
      </w:r>
      <w:r>
        <w:rPr>
          <w:i/>
          <w:noProof/>
          <w:sz w:val="28"/>
          <w:szCs w:val="28"/>
          <w:lang w:val="en-US"/>
        </w:rPr>
        <w:t>Shake</w:t>
      </w:r>
    </w:p>
    <w:p w:rsidR="00CD41CE" w:rsidRPr="00CD41CE" w:rsidRDefault="00CD41CE" w:rsidP="00D81625">
      <w:pPr>
        <w:jc w:val="both"/>
        <w:rPr>
          <w:noProof/>
        </w:rPr>
      </w:pPr>
    </w:p>
    <w:p w:rsidR="00047D69" w:rsidRDefault="00047D69" w:rsidP="00D81625">
      <w:pPr>
        <w:jc w:val="both"/>
        <w:rPr>
          <w:sz w:val="28"/>
          <w:szCs w:val="28"/>
          <w:lang w:val="en-US"/>
        </w:rPr>
      </w:pPr>
      <w:r>
        <w:rPr>
          <w:noProof/>
        </w:rPr>
        <w:drawing>
          <wp:inline distT="0" distB="0" distL="0" distR="0" wp14:anchorId="158E427D" wp14:editId="0D9985A9">
            <wp:extent cx="4369981" cy="2204746"/>
            <wp:effectExtent l="0" t="0" r="0" b="508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3475" cy="2206509"/>
                    </a:xfrm>
                    <a:prstGeom prst="rect">
                      <a:avLst/>
                    </a:prstGeom>
                    <a:noFill/>
                    <a:ln>
                      <a:noFill/>
                    </a:ln>
                    <a:extLst/>
                  </pic:spPr>
                </pic:pic>
              </a:graphicData>
            </a:graphic>
          </wp:inline>
        </w:drawing>
      </w:r>
    </w:p>
    <w:p w:rsidR="00CD41CE" w:rsidRPr="00CD41CE" w:rsidRDefault="00CD41CE" w:rsidP="00CD41CE">
      <w:pPr>
        <w:jc w:val="both"/>
        <w:rPr>
          <w:i/>
          <w:noProof/>
          <w:sz w:val="28"/>
          <w:szCs w:val="28"/>
        </w:rPr>
      </w:pPr>
      <w:r w:rsidRPr="00CD41CE">
        <w:rPr>
          <w:i/>
          <w:noProof/>
          <w:sz w:val="28"/>
          <w:szCs w:val="28"/>
        </w:rPr>
        <w:t xml:space="preserve">Таблица </w:t>
      </w:r>
      <w:r w:rsidRPr="00CD41CE">
        <w:rPr>
          <w:i/>
          <w:noProof/>
          <w:sz w:val="28"/>
          <w:szCs w:val="28"/>
        </w:rPr>
        <w:t>5</w:t>
      </w:r>
      <w:r w:rsidRPr="00CD41CE">
        <w:rPr>
          <w:i/>
          <w:noProof/>
          <w:sz w:val="28"/>
          <w:szCs w:val="28"/>
        </w:rPr>
        <w:t xml:space="preserve">. Различия между первым и вторым просмотром клипа </w:t>
      </w:r>
      <w:r>
        <w:rPr>
          <w:i/>
          <w:noProof/>
          <w:sz w:val="28"/>
          <w:szCs w:val="28"/>
          <w:lang w:val="en-US"/>
        </w:rPr>
        <w:t>Little</w:t>
      </w:r>
      <w:r w:rsidRPr="00CD41CE">
        <w:rPr>
          <w:i/>
          <w:noProof/>
          <w:sz w:val="28"/>
          <w:szCs w:val="28"/>
        </w:rPr>
        <w:t xml:space="preserve"> </w:t>
      </w:r>
      <w:r>
        <w:rPr>
          <w:i/>
          <w:noProof/>
          <w:sz w:val="28"/>
          <w:szCs w:val="28"/>
          <w:lang w:val="en-US"/>
        </w:rPr>
        <w:t>apple</w:t>
      </w:r>
    </w:p>
    <w:p w:rsidR="00CD41CE" w:rsidRPr="00CD41CE" w:rsidRDefault="00CD41CE" w:rsidP="00D81625">
      <w:pPr>
        <w:jc w:val="both"/>
        <w:rPr>
          <w:sz w:val="28"/>
          <w:szCs w:val="28"/>
        </w:rPr>
      </w:pPr>
    </w:p>
    <w:p w:rsidR="00047D69" w:rsidRDefault="00047D69" w:rsidP="00D81625">
      <w:pPr>
        <w:jc w:val="both"/>
        <w:rPr>
          <w:sz w:val="28"/>
          <w:szCs w:val="28"/>
        </w:rPr>
      </w:pPr>
    </w:p>
    <w:p w:rsidR="00D81625" w:rsidRDefault="00D81625" w:rsidP="009669B0">
      <w:pPr>
        <w:spacing w:line="276" w:lineRule="auto"/>
        <w:jc w:val="both"/>
        <w:rPr>
          <w:sz w:val="28"/>
          <w:szCs w:val="28"/>
        </w:rPr>
      </w:pPr>
    </w:p>
    <w:p w:rsidR="00047D69" w:rsidRDefault="00047D69" w:rsidP="009669B0">
      <w:pPr>
        <w:spacing w:line="360" w:lineRule="auto"/>
        <w:jc w:val="both"/>
        <w:rPr>
          <w:sz w:val="28"/>
          <w:szCs w:val="28"/>
        </w:rPr>
      </w:pPr>
      <w:r>
        <w:rPr>
          <w:sz w:val="28"/>
          <w:szCs w:val="28"/>
        </w:rPr>
        <w:t xml:space="preserve">Таким </w:t>
      </w:r>
      <w:r w:rsidR="002A59F9">
        <w:rPr>
          <w:sz w:val="28"/>
          <w:szCs w:val="28"/>
        </w:rPr>
        <w:t>образом,</w:t>
      </w:r>
      <w:r>
        <w:rPr>
          <w:sz w:val="28"/>
          <w:szCs w:val="28"/>
        </w:rPr>
        <w:t xml:space="preserve"> первая гипотеза не подтвердилась, а вербальная установка в данном случае не сработала. </w:t>
      </w:r>
      <w:r w:rsidR="009669B0">
        <w:rPr>
          <w:sz w:val="28"/>
          <w:szCs w:val="28"/>
        </w:rPr>
        <w:t xml:space="preserve">Полученные результаты могут говорить нам о том, что в случае интернет-мемов когнитивный компонент восприятия </w:t>
      </w:r>
      <w:r w:rsidR="009669B0">
        <w:rPr>
          <w:sz w:val="28"/>
          <w:szCs w:val="28"/>
        </w:rPr>
        <w:lastRenderedPageBreak/>
        <w:t xml:space="preserve">задействован не в полной мере. Респонденты не воспринимают вербальную установку и оценивают клипы, исходя из других критериев. Эти результаты косвенно подтверждаются выводы предварительного этапа исследования о высоких оценках активности героев, высокой и средней эмоциональности и низкой информативности. </w:t>
      </w:r>
    </w:p>
    <w:p w:rsidR="00047D69" w:rsidRDefault="00047D69" w:rsidP="00D81625">
      <w:pPr>
        <w:jc w:val="both"/>
        <w:rPr>
          <w:sz w:val="28"/>
          <w:szCs w:val="28"/>
        </w:rPr>
      </w:pPr>
    </w:p>
    <w:p w:rsidR="00047D69" w:rsidRPr="00D81625" w:rsidRDefault="00047D69" w:rsidP="00D81625">
      <w:pPr>
        <w:jc w:val="both"/>
        <w:rPr>
          <w:sz w:val="28"/>
          <w:szCs w:val="28"/>
        </w:rPr>
      </w:pPr>
    </w:p>
    <w:p w:rsidR="00D81625" w:rsidRDefault="00D81625" w:rsidP="000110D4">
      <w:pPr>
        <w:pStyle w:val="ad"/>
        <w:numPr>
          <w:ilvl w:val="1"/>
          <w:numId w:val="60"/>
        </w:numPr>
        <w:suppressAutoHyphens/>
        <w:overflowPunct/>
        <w:autoSpaceDE/>
        <w:autoSpaceDN/>
        <w:adjustRightInd/>
        <w:spacing w:line="360" w:lineRule="auto"/>
        <w:jc w:val="both"/>
        <w:rPr>
          <w:rFonts w:eastAsia="SimSun"/>
          <w:kern w:val="1"/>
          <w:sz w:val="28"/>
          <w:szCs w:val="28"/>
          <w:lang w:eastAsia="zh-CN" w:bidi="hi-IN"/>
        </w:rPr>
      </w:pPr>
      <w:r w:rsidRPr="00D81625">
        <w:rPr>
          <w:b/>
          <w:sz w:val="28"/>
          <w:szCs w:val="28"/>
        </w:rPr>
        <w:t xml:space="preserve">Проверка второй гипотезы: </w:t>
      </w:r>
      <w:r w:rsidRPr="00D81625">
        <w:rPr>
          <w:rFonts w:eastAsia="SimSun"/>
          <w:kern w:val="1"/>
          <w:sz w:val="28"/>
          <w:szCs w:val="28"/>
          <w:lang w:eastAsia="zh-CN" w:bidi="hi-IN"/>
        </w:rPr>
        <w:t>Существуют достоверные различия в оценках интернет-мемов между группами респо</w:t>
      </w:r>
      <w:r w:rsidR="007F4C43">
        <w:rPr>
          <w:rFonts w:eastAsia="SimSun"/>
          <w:kern w:val="1"/>
          <w:sz w:val="28"/>
          <w:szCs w:val="28"/>
          <w:lang w:eastAsia="zh-CN" w:bidi="hi-IN"/>
        </w:rPr>
        <w:t>н</w:t>
      </w:r>
      <w:r w:rsidRPr="00D81625">
        <w:rPr>
          <w:rFonts w:eastAsia="SimSun"/>
          <w:kern w:val="1"/>
          <w:sz w:val="28"/>
          <w:szCs w:val="28"/>
          <w:lang w:eastAsia="zh-CN" w:bidi="hi-IN"/>
        </w:rPr>
        <w:t>дентов, которые увидели интернет-мем впервые, и видели его ранее.</w:t>
      </w:r>
    </w:p>
    <w:p w:rsidR="00D81625" w:rsidRPr="00D81625" w:rsidRDefault="00D81625" w:rsidP="00D81625">
      <w:pPr>
        <w:pStyle w:val="ad"/>
        <w:suppressAutoHyphens/>
        <w:overflowPunct/>
        <w:autoSpaceDE/>
        <w:autoSpaceDN/>
        <w:adjustRightInd/>
        <w:spacing w:line="360" w:lineRule="auto"/>
        <w:ind w:left="1080"/>
        <w:jc w:val="both"/>
        <w:rPr>
          <w:rFonts w:eastAsia="SimSun"/>
          <w:kern w:val="1"/>
          <w:sz w:val="28"/>
          <w:szCs w:val="28"/>
          <w:lang w:eastAsia="zh-CN" w:bidi="hi-IN"/>
        </w:rPr>
      </w:pPr>
    </w:p>
    <w:p w:rsidR="00D81625" w:rsidRDefault="00D81625" w:rsidP="00D81625">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При проверке данной гипотезы были выявлены статистические различия между респондентами, которые смотрели клип впервые (На вопрос: «Смотрели ли вы этот клип ранее?» - они ответили «нет») и теми, кто смотрел клип не в первый раз (ответ «да») для клипов </w:t>
      </w:r>
      <w:r>
        <w:rPr>
          <w:rFonts w:eastAsia="SimSun"/>
          <w:kern w:val="1"/>
          <w:sz w:val="28"/>
          <w:szCs w:val="28"/>
          <w:lang w:val="en-US" w:eastAsia="zh-CN" w:bidi="hi-IN"/>
        </w:rPr>
        <w:t>What</w:t>
      </w:r>
      <w:r w:rsidRPr="00D81625">
        <w:rPr>
          <w:rFonts w:eastAsia="SimSun"/>
          <w:kern w:val="1"/>
          <w:sz w:val="28"/>
          <w:szCs w:val="28"/>
          <w:lang w:eastAsia="zh-CN" w:bidi="hi-IN"/>
        </w:rPr>
        <w:t xml:space="preserve"> </w:t>
      </w:r>
      <w:r>
        <w:rPr>
          <w:rFonts w:eastAsia="SimSun"/>
          <w:kern w:val="1"/>
          <w:sz w:val="28"/>
          <w:szCs w:val="28"/>
          <w:lang w:val="en-US" w:eastAsia="zh-CN" w:bidi="hi-IN"/>
        </w:rPr>
        <w:t>does</w:t>
      </w:r>
      <w:r w:rsidRPr="00D81625">
        <w:rPr>
          <w:rFonts w:eastAsia="SimSun"/>
          <w:kern w:val="1"/>
          <w:sz w:val="28"/>
          <w:szCs w:val="28"/>
          <w:lang w:eastAsia="zh-CN" w:bidi="hi-IN"/>
        </w:rPr>
        <w:t xml:space="preserve"> </w:t>
      </w:r>
      <w:r>
        <w:rPr>
          <w:rFonts w:eastAsia="SimSun"/>
          <w:kern w:val="1"/>
          <w:sz w:val="28"/>
          <w:szCs w:val="28"/>
          <w:lang w:val="en-US" w:eastAsia="zh-CN" w:bidi="hi-IN"/>
        </w:rPr>
        <w:t>the</w:t>
      </w:r>
      <w:r w:rsidRPr="00D81625">
        <w:rPr>
          <w:rFonts w:eastAsia="SimSun"/>
          <w:kern w:val="1"/>
          <w:sz w:val="28"/>
          <w:szCs w:val="28"/>
          <w:lang w:eastAsia="zh-CN" w:bidi="hi-IN"/>
        </w:rPr>
        <w:t xml:space="preserve"> </w:t>
      </w:r>
      <w:r>
        <w:rPr>
          <w:rFonts w:eastAsia="SimSun"/>
          <w:kern w:val="1"/>
          <w:sz w:val="28"/>
          <w:szCs w:val="28"/>
          <w:lang w:val="en-US" w:eastAsia="zh-CN" w:bidi="hi-IN"/>
        </w:rPr>
        <w:t>fo</w:t>
      </w:r>
      <w:r>
        <w:rPr>
          <w:rFonts w:eastAsia="SimSun"/>
          <w:kern w:val="1"/>
          <w:sz w:val="28"/>
          <w:szCs w:val="28"/>
          <w:lang w:eastAsia="zh-CN" w:bidi="hi-IN"/>
        </w:rPr>
        <w:t>х</w:t>
      </w:r>
      <w:r w:rsidRPr="00D81625">
        <w:rPr>
          <w:rFonts w:eastAsia="SimSun"/>
          <w:kern w:val="1"/>
          <w:sz w:val="28"/>
          <w:szCs w:val="28"/>
          <w:lang w:eastAsia="zh-CN" w:bidi="hi-IN"/>
        </w:rPr>
        <w:t xml:space="preserve"> </w:t>
      </w:r>
      <w:r>
        <w:rPr>
          <w:rFonts w:eastAsia="SimSun"/>
          <w:kern w:val="1"/>
          <w:sz w:val="28"/>
          <w:szCs w:val="28"/>
          <w:lang w:val="en-US" w:eastAsia="zh-CN" w:bidi="hi-IN"/>
        </w:rPr>
        <w:t>say</w:t>
      </w:r>
      <w:r w:rsidRPr="00D81625">
        <w:rPr>
          <w:rFonts w:eastAsia="SimSun"/>
          <w:kern w:val="1"/>
          <w:sz w:val="28"/>
          <w:szCs w:val="28"/>
          <w:lang w:eastAsia="zh-CN" w:bidi="hi-IN"/>
        </w:rPr>
        <w:t xml:space="preserve"> </w:t>
      </w:r>
      <w:r>
        <w:rPr>
          <w:rFonts w:eastAsia="SimSun"/>
          <w:kern w:val="1"/>
          <w:sz w:val="28"/>
          <w:szCs w:val="28"/>
          <w:lang w:eastAsia="zh-CN" w:bidi="hi-IN"/>
        </w:rPr>
        <w:t xml:space="preserve">и </w:t>
      </w:r>
      <w:r>
        <w:rPr>
          <w:rFonts w:eastAsia="SimSun"/>
          <w:kern w:val="1"/>
          <w:sz w:val="28"/>
          <w:szCs w:val="28"/>
          <w:lang w:val="en-US" w:eastAsia="zh-CN" w:bidi="hi-IN"/>
        </w:rPr>
        <w:t>Harlem</w:t>
      </w:r>
      <w:r w:rsidRPr="00D81625">
        <w:rPr>
          <w:rFonts w:eastAsia="SimSun"/>
          <w:kern w:val="1"/>
          <w:sz w:val="28"/>
          <w:szCs w:val="28"/>
          <w:lang w:eastAsia="zh-CN" w:bidi="hi-IN"/>
        </w:rPr>
        <w:t xml:space="preserve"> </w:t>
      </w:r>
      <w:r>
        <w:rPr>
          <w:rFonts w:eastAsia="SimSun"/>
          <w:kern w:val="1"/>
          <w:sz w:val="28"/>
          <w:szCs w:val="28"/>
          <w:lang w:val="en-US" w:eastAsia="zh-CN" w:bidi="hi-IN"/>
        </w:rPr>
        <w:t>Shake</w:t>
      </w:r>
      <w:r>
        <w:rPr>
          <w:rFonts w:eastAsia="SimSun"/>
          <w:kern w:val="1"/>
          <w:sz w:val="28"/>
          <w:szCs w:val="28"/>
          <w:lang w:eastAsia="zh-CN" w:bidi="hi-IN"/>
        </w:rPr>
        <w:t xml:space="preserve">. </w:t>
      </w:r>
      <w:r w:rsidR="00047D69">
        <w:rPr>
          <w:rFonts w:eastAsia="SimSun"/>
          <w:kern w:val="1"/>
          <w:sz w:val="28"/>
          <w:szCs w:val="28"/>
          <w:lang w:eastAsia="zh-CN" w:bidi="hi-IN"/>
        </w:rPr>
        <w:t xml:space="preserve">Для третьего клипа </w:t>
      </w:r>
      <w:r w:rsidR="00047D69">
        <w:rPr>
          <w:rFonts w:eastAsia="SimSun"/>
          <w:kern w:val="1"/>
          <w:sz w:val="28"/>
          <w:szCs w:val="28"/>
          <w:lang w:val="en-US" w:eastAsia="zh-CN" w:bidi="hi-IN"/>
        </w:rPr>
        <w:t>Gangnam</w:t>
      </w:r>
      <w:r w:rsidR="00047D69" w:rsidRPr="00047D69">
        <w:rPr>
          <w:rFonts w:eastAsia="SimSun"/>
          <w:kern w:val="1"/>
          <w:sz w:val="28"/>
          <w:szCs w:val="28"/>
          <w:lang w:eastAsia="zh-CN" w:bidi="hi-IN"/>
        </w:rPr>
        <w:t xml:space="preserve"> </w:t>
      </w:r>
      <w:r w:rsidR="00047D69">
        <w:rPr>
          <w:rFonts w:eastAsia="SimSun"/>
          <w:kern w:val="1"/>
          <w:sz w:val="28"/>
          <w:szCs w:val="28"/>
          <w:lang w:val="en-US" w:eastAsia="zh-CN" w:bidi="hi-IN"/>
        </w:rPr>
        <w:t>style</w:t>
      </w:r>
      <w:r w:rsidR="00047D69" w:rsidRPr="00047D69">
        <w:rPr>
          <w:rFonts w:eastAsia="SimSun"/>
          <w:kern w:val="1"/>
          <w:sz w:val="28"/>
          <w:szCs w:val="28"/>
          <w:lang w:eastAsia="zh-CN" w:bidi="hi-IN"/>
        </w:rPr>
        <w:t xml:space="preserve"> </w:t>
      </w:r>
      <w:r w:rsidR="00047D69">
        <w:rPr>
          <w:rFonts w:eastAsia="SimSun"/>
          <w:kern w:val="1"/>
          <w:sz w:val="28"/>
          <w:szCs w:val="28"/>
          <w:lang w:eastAsia="zh-CN" w:bidi="hi-IN"/>
        </w:rPr>
        <w:t xml:space="preserve">различие было получено на уровне тенденции. </w:t>
      </w:r>
      <w:r>
        <w:rPr>
          <w:rFonts w:eastAsia="SimSun"/>
          <w:kern w:val="1"/>
          <w:sz w:val="28"/>
          <w:szCs w:val="28"/>
          <w:lang w:eastAsia="zh-CN" w:bidi="hi-IN"/>
        </w:rPr>
        <w:t xml:space="preserve">Сравнение оценок для клипа </w:t>
      </w:r>
      <w:r>
        <w:rPr>
          <w:rFonts w:eastAsia="SimSun"/>
          <w:kern w:val="1"/>
          <w:sz w:val="28"/>
          <w:szCs w:val="28"/>
          <w:lang w:val="en-US" w:eastAsia="zh-CN" w:bidi="hi-IN"/>
        </w:rPr>
        <w:t>Little</w:t>
      </w:r>
      <w:r w:rsidRPr="00D81625">
        <w:rPr>
          <w:rFonts w:eastAsia="SimSun"/>
          <w:kern w:val="1"/>
          <w:sz w:val="28"/>
          <w:szCs w:val="28"/>
          <w:lang w:eastAsia="zh-CN" w:bidi="hi-IN"/>
        </w:rPr>
        <w:t xml:space="preserve"> </w:t>
      </w:r>
      <w:r>
        <w:rPr>
          <w:rFonts w:eastAsia="SimSun"/>
          <w:kern w:val="1"/>
          <w:sz w:val="28"/>
          <w:szCs w:val="28"/>
          <w:lang w:val="en-US" w:eastAsia="zh-CN" w:bidi="hi-IN"/>
        </w:rPr>
        <w:t>Apple</w:t>
      </w:r>
      <w:r w:rsidRPr="00D81625">
        <w:rPr>
          <w:rFonts w:eastAsia="SimSun"/>
          <w:kern w:val="1"/>
          <w:sz w:val="28"/>
          <w:szCs w:val="28"/>
          <w:lang w:eastAsia="zh-CN" w:bidi="hi-IN"/>
        </w:rPr>
        <w:t xml:space="preserve"> </w:t>
      </w:r>
      <w:r>
        <w:rPr>
          <w:rFonts w:eastAsia="SimSun"/>
          <w:kern w:val="1"/>
          <w:sz w:val="28"/>
          <w:szCs w:val="28"/>
          <w:lang w:eastAsia="zh-CN" w:bidi="hi-IN"/>
        </w:rPr>
        <w:t>не представляется возможным, поскольку только 4 респондента видели ранее.</w:t>
      </w:r>
    </w:p>
    <w:p w:rsidR="00047D69" w:rsidRDefault="00047D69" w:rsidP="00D81625">
      <w:pPr>
        <w:suppressAutoHyphens/>
        <w:overflowPunct/>
        <w:autoSpaceDE/>
        <w:autoSpaceDN/>
        <w:adjustRightInd/>
        <w:spacing w:line="360" w:lineRule="auto"/>
        <w:jc w:val="both"/>
        <w:rPr>
          <w:rFonts w:eastAsia="SimSun"/>
          <w:kern w:val="1"/>
          <w:sz w:val="28"/>
          <w:szCs w:val="28"/>
          <w:lang w:eastAsia="zh-CN" w:bidi="hi-IN"/>
        </w:rPr>
      </w:pPr>
    </w:p>
    <w:p w:rsidR="00CD41CE" w:rsidRDefault="00047D69" w:rsidP="00D81625">
      <w:pPr>
        <w:suppressAutoHyphens/>
        <w:overflowPunct/>
        <w:autoSpaceDE/>
        <w:autoSpaceDN/>
        <w:adjustRightInd/>
        <w:spacing w:line="360" w:lineRule="auto"/>
        <w:jc w:val="both"/>
        <w:rPr>
          <w:noProof/>
          <w:lang w:val="en-US"/>
        </w:rPr>
      </w:pPr>
      <w:r>
        <w:rPr>
          <w:noProof/>
        </w:rPr>
        <w:drawing>
          <wp:inline distT="0" distB="0" distL="0" distR="0" wp14:anchorId="134059CD" wp14:editId="26C1C452">
            <wp:extent cx="5343525" cy="2400300"/>
            <wp:effectExtent l="0" t="0" r="9525"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525"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047D69">
        <w:rPr>
          <w:noProof/>
        </w:rPr>
        <w:t xml:space="preserve"> </w:t>
      </w:r>
    </w:p>
    <w:p w:rsidR="00CD41CE" w:rsidRPr="00CD41CE" w:rsidRDefault="00CD41CE" w:rsidP="00CD41CE">
      <w:pPr>
        <w:jc w:val="both"/>
        <w:rPr>
          <w:i/>
          <w:noProof/>
          <w:sz w:val="28"/>
          <w:szCs w:val="28"/>
        </w:rPr>
      </w:pPr>
      <w:r w:rsidRPr="00CD41CE">
        <w:rPr>
          <w:i/>
          <w:noProof/>
          <w:sz w:val="28"/>
          <w:szCs w:val="28"/>
        </w:rPr>
        <w:t xml:space="preserve">Таблица </w:t>
      </w:r>
      <w:r w:rsidRPr="00CD41CE">
        <w:rPr>
          <w:i/>
          <w:noProof/>
          <w:sz w:val="28"/>
          <w:szCs w:val="28"/>
        </w:rPr>
        <w:t>6</w:t>
      </w:r>
      <w:r>
        <w:rPr>
          <w:i/>
          <w:noProof/>
          <w:sz w:val="28"/>
          <w:szCs w:val="28"/>
        </w:rPr>
        <w:t xml:space="preserve"> Различия в оценках клипа</w:t>
      </w:r>
      <w:r w:rsidRPr="00CD41CE">
        <w:rPr>
          <w:i/>
          <w:noProof/>
          <w:sz w:val="28"/>
          <w:szCs w:val="28"/>
        </w:rPr>
        <w:t xml:space="preserve"> </w:t>
      </w:r>
      <w:r>
        <w:rPr>
          <w:i/>
          <w:noProof/>
          <w:sz w:val="28"/>
          <w:szCs w:val="28"/>
          <w:lang w:val="en-US"/>
        </w:rPr>
        <w:t>What</w:t>
      </w:r>
      <w:r w:rsidRPr="00CD41CE">
        <w:rPr>
          <w:i/>
          <w:noProof/>
          <w:sz w:val="28"/>
          <w:szCs w:val="28"/>
        </w:rPr>
        <w:t xml:space="preserve"> </w:t>
      </w:r>
      <w:r>
        <w:rPr>
          <w:i/>
          <w:noProof/>
          <w:sz w:val="28"/>
          <w:szCs w:val="28"/>
          <w:lang w:val="en-US"/>
        </w:rPr>
        <w:t>does</w:t>
      </w:r>
      <w:r w:rsidRPr="00CD41CE">
        <w:rPr>
          <w:i/>
          <w:noProof/>
          <w:sz w:val="28"/>
          <w:szCs w:val="28"/>
        </w:rPr>
        <w:t xml:space="preserve"> </w:t>
      </w:r>
      <w:r>
        <w:rPr>
          <w:i/>
          <w:noProof/>
          <w:sz w:val="28"/>
          <w:szCs w:val="28"/>
          <w:lang w:val="en-US"/>
        </w:rPr>
        <w:t>the</w:t>
      </w:r>
      <w:r w:rsidRPr="00CD41CE">
        <w:rPr>
          <w:i/>
          <w:noProof/>
          <w:sz w:val="28"/>
          <w:szCs w:val="28"/>
        </w:rPr>
        <w:t xml:space="preserve"> </w:t>
      </w:r>
      <w:r>
        <w:rPr>
          <w:i/>
          <w:noProof/>
          <w:sz w:val="28"/>
          <w:szCs w:val="28"/>
          <w:lang w:val="en-US"/>
        </w:rPr>
        <w:t>fox</w:t>
      </w:r>
      <w:r w:rsidRPr="00CD41CE">
        <w:rPr>
          <w:i/>
          <w:noProof/>
          <w:sz w:val="28"/>
          <w:szCs w:val="28"/>
        </w:rPr>
        <w:t xml:space="preserve"> </w:t>
      </w:r>
      <w:r>
        <w:rPr>
          <w:i/>
          <w:noProof/>
          <w:sz w:val="28"/>
          <w:szCs w:val="28"/>
          <w:lang w:val="en-US"/>
        </w:rPr>
        <w:t>say</w:t>
      </w:r>
      <w:r>
        <w:rPr>
          <w:i/>
          <w:noProof/>
          <w:sz w:val="28"/>
          <w:szCs w:val="28"/>
        </w:rPr>
        <w:t xml:space="preserve"> после первого просмотра между ресондентами, которые видели клип ранее и теми, кто не видел.</w:t>
      </w:r>
    </w:p>
    <w:p w:rsidR="00CD41CE" w:rsidRPr="00CD41CE" w:rsidRDefault="00CD41CE" w:rsidP="00D81625">
      <w:pPr>
        <w:suppressAutoHyphens/>
        <w:overflowPunct/>
        <w:autoSpaceDE/>
        <w:autoSpaceDN/>
        <w:adjustRightInd/>
        <w:spacing w:line="360" w:lineRule="auto"/>
        <w:jc w:val="both"/>
        <w:rPr>
          <w:noProof/>
        </w:rPr>
      </w:pPr>
    </w:p>
    <w:p w:rsidR="00CD41CE" w:rsidRDefault="00047D69" w:rsidP="00D81625">
      <w:pPr>
        <w:suppressAutoHyphens/>
        <w:overflowPunct/>
        <w:autoSpaceDE/>
        <w:autoSpaceDN/>
        <w:adjustRightInd/>
        <w:spacing w:line="360" w:lineRule="auto"/>
        <w:jc w:val="both"/>
        <w:rPr>
          <w:noProof/>
        </w:rPr>
      </w:pPr>
      <w:r>
        <w:rPr>
          <w:noProof/>
        </w:rPr>
        <w:lastRenderedPageBreak/>
        <w:drawing>
          <wp:inline distT="0" distB="0" distL="0" distR="0" wp14:anchorId="72955620" wp14:editId="66160FBF">
            <wp:extent cx="5067679" cy="2228718"/>
            <wp:effectExtent l="0" t="0" r="0" b="63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0766" cy="2230076"/>
                    </a:xfrm>
                    <a:prstGeom prst="rect">
                      <a:avLst/>
                    </a:prstGeom>
                    <a:noFill/>
                    <a:ln>
                      <a:noFill/>
                    </a:ln>
                    <a:extLst/>
                  </pic:spPr>
                </pic:pic>
              </a:graphicData>
            </a:graphic>
          </wp:inline>
        </w:drawing>
      </w:r>
      <w:r w:rsidRPr="00047D69">
        <w:rPr>
          <w:noProof/>
        </w:rPr>
        <w:t xml:space="preserve"> </w:t>
      </w:r>
    </w:p>
    <w:p w:rsidR="00CD41CE" w:rsidRPr="00CD41CE" w:rsidRDefault="00CD41CE" w:rsidP="00CD41CE">
      <w:pPr>
        <w:jc w:val="both"/>
        <w:rPr>
          <w:i/>
          <w:noProof/>
          <w:sz w:val="28"/>
          <w:szCs w:val="28"/>
        </w:rPr>
      </w:pPr>
      <w:r w:rsidRPr="00CD41CE">
        <w:rPr>
          <w:i/>
          <w:noProof/>
          <w:sz w:val="28"/>
          <w:szCs w:val="28"/>
        </w:rPr>
        <w:t xml:space="preserve">Таблица </w:t>
      </w:r>
      <w:r>
        <w:rPr>
          <w:i/>
          <w:noProof/>
          <w:sz w:val="28"/>
          <w:szCs w:val="28"/>
        </w:rPr>
        <w:t>7</w:t>
      </w:r>
      <w:r>
        <w:rPr>
          <w:i/>
          <w:noProof/>
          <w:sz w:val="28"/>
          <w:szCs w:val="28"/>
        </w:rPr>
        <w:t xml:space="preserve"> Различия в оценках клипа</w:t>
      </w:r>
      <w:r w:rsidRPr="00CD41CE">
        <w:rPr>
          <w:i/>
          <w:noProof/>
          <w:sz w:val="28"/>
          <w:szCs w:val="28"/>
        </w:rPr>
        <w:t xml:space="preserve"> </w:t>
      </w:r>
      <w:r>
        <w:rPr>
          <w:i/>
          <w:noProof/>
          <w:sz w:val="28"/>
          <w:szCs w:val="28"/>
          <w:lang w:val="en-US"/>
        </w:rPr>
        <w:t>Gangnam</w:t>
      </w:r>
      <w:r w:rsidRPr="00CD41CE">
        <w:rPr>
          <w:i/>
          <w:noProof/>
          <w:sz w:val="28"/>
          <w:szCs w:val="28"/>
        </w:rPr>
        <w:t xml:space="preserve"> </w:t>
      </w:r>
      <w:r>
        <w:rPr>
          <w:i/>
          <w:noProof/>
          <w:sz w:val="28"/>
          <w:szCs w:val="28"/>
          <w:lang w:val="en-US"/>
        </w:rPr>
        <w:t>style</w:t>
      </w:r>
      <w:r w:rsidRPr="00CD41CE">
        <w:rPr>
          <w:i/>
          <w:noProof/>
          <w:sz w:val="28"/>
          <w:szCs w:val="28"/>
        </w:rPr>
        <w:t xml:space="preserve"> </w:t>
      </w:r>
      <w:r>
        <w:rPr>
          <w:i/>
          <w:noProof/>
          <w:sz w:val="28"/>
          <w:szCs w:val="28"/>
        </w:rPr>
        <w:t>после первого просмотра между ресондентами, которые видели клип ранее и теми, кто не видел.</w:t>
      </w:r>
    </w:p>
    <w:p w:rsidR="00CD41CE" w:rsidRDefault="00CD41CE" w:rsidP="00D81625">
      <w:pPr>
        <w:suppressAutoHyphens/>
        <w:overflowPunct/>
        <w:autoSpaceDE/>
        <w:autoSpaceDN/>
        <w:adjustRightInd/>
        <w:spacing w:line="360" w:lineRule="auto"/>
        <w:jc w:val="both"/>
        <w:rPr>
          <w:noProof/>
        </w:rPr>
      </w:pPr>
    </w:p>
    <w:p w:rsidR="00047D69" w:rsidRDefault="00047D69" w:rsidP="00D81625">
      <w:pPr>
        <w:suppressAutoHyphens/>
        <w:overflowPunct/>
        <w:autoSpaceDE/>
        <w:autoSpaceDN/>
        <w:adjustRightInd/>
        <w:spacing w:line="360" w:lineRule="auto"/>
        <w:jc w:val="both"/>
        <w:rPr>
          <w:noProof/>
          <w:lang w:val="en-US"/>
        </w:rPr>
      </w:pPr>
      <w:r>
        <w:rPr>
          <w:noProof/>
        </w:rPr>
        <w:drawing>
          <wp:inline distT="0" distB="0" distL="0" distR="0" wp14:anchorId="7766F178" wp14:editId="434A75B1">
            <wp:extent cx="5010150" cy="2400300"/>
            <wp:effectExtent l="0" t="0" r="0" b="0"/>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0"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CD41CE" w:rsidRPr="00CD41CE" w:rsidRDefault="00CD41CE" w:rsidP="00CD41CE">
      <w:pPr>
        <w:jc w:val="both"/>
        <w:rPr>
          <w:i/>
          <w:noProof/>
          <w:sz w:val="28"/>
          <w:szCs w:val="28"/>
        </w:rPr>
      </w:pPr>
      <w:r w:rsidRPr="00CD41CE">
        <w:rPr>
          <w:i/>
          <w:noProof/>
          <w:sz w:val="28"/>
          <w:szCs w:val="28"/>
        </w:rPr>
        <w:t xml:space="preserve">Таблица </w:t>
      </w:r>
      <w:r w:rsidRPr="00CD41CE">
        <w:rPr>
          <w:i/>
          <w:noProof/>
          <w:sz w:val="28"/>
          <w:szCs w:val="28"/>
        </w:rPr>
        <w:t>8</w:t>
      </w:r>
      <w:r>
        <w:rPr>
          <w:i/>
          <w:noProof/>
          <w:sz w:val="28"/>
          <w:szCs w:val="28"/>
        </w:rPr>
        <w:t xml:space="preserve"> Различия в оценках клипа</w:t>
      </w:r>
      <w:r w:rsidRPr="00CD41CE">
        <w:rPr>
          <w:i/>
          <w:noProof/>
          <w:sz w:val="28"/>
          <w:szCs w:val="28"/>
        </w:rPr>
        <w:t xml:space="preserve"> </w:t>
      </w:r>
      <w:r w:rsidR="002B3224">
        <w:rPr>
          <w:i/>
          <w:noProof/>
          <w:sz w:val="28"/>
          <w:szCs w:val="28"/>
          <w:lang w:val="en-US"/>
        </w:rPr>
        <w:t>Harlem</w:t>
      </w:r>
      <w:r w:rsidR="002B3224" w:rsidRPr="002B3224">
        <w:rPr>
          <w:i/>
          <w:noProof/>
          <w:sz w:val="28"/>
          <w:szCs w:val="28"/>
        </w:rPr>
        <w:t xml:space="preserve"> </w:t>
      </w:r>
      <w:r w:rsidR="002B3224">
        <w:rPr>
          <w:i/>
          <w:noProof/>
          <w:sz w:val="28"/>
          <w:szCs w:val="28"/>
          <w:lang w:val="en-US"/>
        </w:rPr>
        <w:t>Shake</w:t>
      </w:r>
      <w:r w:rsidR="002B3224" w:rsidRPr="002B3224">
        <w:rPr>
          <w:i/>
          <w:noProof/>
          <w:sz w:val="28"/>
          <w:szCs w:val="28"/>
        </w:rPr>
        <w:t xml:space="preserve"> </w:t>
      </w:r>
      <w:r>
        <w:rPr>
          <w:i/>
          <w:noProof/>
          <w:sz w:val="28"/>
          <w:szCs w:val="28"/>
        </w:rPr>
        <w:t>после первого просмотра между ресондентами, которые видели клип ранее и теми, кто не видел.</w:t>
      </w:r>
    </w:p>
    <w:p w:rsidR="00CD41CE" w:rsidRPr="00CD41CE" w:rsidRDefault="00CD41CE" w:rsidP="00D81625">
      <w:pPr>
        <w:suppressAutoHyphens/>
        <w:overflowPunct/>
        <w:autoSpaceDE/>
        <w:autoSpaceDN/>
        <w:adjustRightInd/>
        <w:spacing w:line="360" w:lineRule="auto"/>
        <w:jc w:val="both"/>
        <w:rPr>
          <w:noProof/>
        </w:rPr>
      </w:pPr>
    </w:p>
    <w:p w:rsidR="00047D69" w:rsidRDefault="00047D69" w:rsidP="00D81625">
      <w:pPr>
        <w:suppressAutoHyphens/>
        <w:overflowPunct/>
        <w:autoSpaceDE/>
        <w:autoSpaceDN/>
        <w:adjustRightInd/>
        <w:spacing w:line="360" w:lineRule="auto"/>
        <w:jc w:val="both"/>
        <w:rPr>
          <w:noProof/>
          <w:sz w:val="28"/>
          <w:szCs w:val="28"/>
        </w:rPr>
      </w:pPr>
      <w:r w:rsidRPr="00047D69">
        <w:rPr>
          <w:noProof/>
          <w:sz w:val="28"/>
          <w:szCs w:val="28"/>
        </w:rPr>
        <w:t>Таким образом</w:t>
      </w:r>
      <w:r>
        <w:rPr>
          <w:noProof/>
          <w:sz w:val="28"/>
          <w:szCs w:val="28"/>
        </w:rPr>
        <w:t xml:space="preserve"> мы можем говорить, что вторая гипотеза о различиях в оценках между людьми, которые посмотрели клип впервые, и теми, кто посмотрел не в первый раз, подтвердилась. </w:t>
      </w:r>
    </w:p>
    <w:p w:rsidR="009669B0" w:rsidRDefault="009669B0" w:rsidP="00D81625">
      <w:pPr>
        <w:suppressAutoHyphens/>
        <w:overflowPunct/>
        <w:autoSpaceDE/>
        <w:autoSpaceDN/>
        <w:adjustRightInd/>
        <w:spacing w:line="360" w:lineRule="auto"/>
        <w:jc w:val="both"/>
        <w:rPr>
          <w:noProof/>
          <w:sz w:val="28"/>
          <w:szCs w:val="28"/>
        </w:rPr>
      </w:pPr>
    </w:p>
    <w:tbl>
      <w:tblPr>
        <w:tblStyle w:val="ac"/>
        <w:tblW w:w="0" w:type="auto"/>
        <w:tblLook w:val="04A0" w:firstRow="1" w:lastRow="0" w:firstColumn="1" w:lastColumn="0" w:noHBand="0" w:noVBand="1"/>
      </w:tblPr>
      <w:tblGrid>
        <w:gridCol w:w="2613"/>
        <w:gridCol w:w="2433"/>
        <w:gridCol w:w="2414"/>
        <w:gridCol w:w="2111"/>
      </w:tblGrid>
      <w:tr w:rsidR="004B1B9D" w:rsidRPr="00241BC0" w:rsidTr="004B1B9D">
        <w:tc>
          <w:tcPr>
            <w:tcW w:w="2613"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val="en-US" w:eastAsia="zh-CN" w:bidi="hi-IN"/>
              </w:rPr>
            </w:pPr>
            <w:r w:rsidRPr="00777CBD">
              <w:rPr>
                <w:rFonts w:eastAsia="SimSun"/>
                <w:b/>
                <w:kern w:val="1"/>
                <w:sz w:val="28"/>
                <w:szCs w:val="28"/>
                <w:lang w:val="en-US" w:eastAsia="zh-CN" w:bidi="hi-IN"/>
              </w:rPr>
              <w:t>What does the fox say</w:t>
            </w:r>
          </w:p>
        </w:tc>
        <w:tc>
          <w:tcPr>
            <w:tcW w:w="2433"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Видели ранее</w:t>
            </w:r>
          </w:p>
        </w:tc>
        <w:tc>
          <w:tcPr>
            <w:tcW w:w="2414"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val="en-US" w:eastAsia="zh-CN" w:bidi="hi-IN"/>
              </w:rPr>
            </w:pPr>
            <w:r w:rsidRPr="00777CBD">
              <w:rPr>
                <w:rFonts w:eastAsia="SimSun"/>
                <w:b/>
                <w:kern w:val="1"/>
                <w:sz w:val="28"/>
                <w:szCs w:val="28"/>
                <w:lang w:eastAsia="zh-CN" w:bidi="hi-IN"/>
              </w:rPr>
              <w:t>Не видели ранее</w:t>
            </w:r>
          </w:p>
        </w:tc>
        <w:tc>
          <w:tcPr>
            <w:tcW w:w="2111"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Всего</w:t>
            </w:r>
          </w:p>
        </w:tc>
      </w:tr>
      <w:tr w:rsidR="004B1B9D" w:rsidRPr="00241BC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Количество человек</w:t>
            </w:r>
          </w:p>
        </w:tc>
        <w:tc>
          <w:tcPr>
            <w:tcW w:w="243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56</w:t>
            </w:r>
          </w:p>
        </w:tc>
        <w:tc>
          <w:tcPr>
            <w:tcW w:w="2414"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48</w:t>
            </w:r>
          </w:p>
        </w:tc>
        <w:tc>
          <w:tcPr>
            <w:tcW w:w="2111" w:type="dxa"/>
          </w:tcPr>
          <w:p w:rsidR="004B1B9D"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104</w:t>
            </w:r>
          </w:p>
        </w:tc>
      </w:tr>
      <w:tr w:rsidR="004B1B9D" w:rsidRPr="00241BC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Средняя оценка</w:t>
            </w:r>
          </w:p>
        </w:tc>
        <w:tc>
          <w:tcPr>
            <w:tcW w:w="243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4,9</w:t>
            </w:r>
          </w:p>
        </w:tc>
        <w:tc>
          <w:tcPr>
            <w:tcW w:w="2414"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3,5</w:t>
            </w:r>
          </w:p>
        </w:tc>
        <w:tc>
          <w:tcPr>
            <w:tcW w:w="2111" w:type="dxa"/>
          </w:tcPr>
          <w:p w:rsidR="004B1B9D"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4,28</w:t>
            </w:r>
          </w:p>
        </w:tc>
      </w:tr>
      <w:tr w:rsidR="00D71D7D" w:rsidRPr="00241BC0" w:rsidTr="004B1B9D">
        <w:tc>
          <w:tcPr>
            <w:tcW w:w="2613"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Медиана</w:t>
            </w:r>
          </w:p>
        </w:tc>
        <w:tc>
          <w:tcPr>
            <w:tcW w:w="2433" w:type="dxa"/>
          </w:tcPr>
          <w:p w:rsidR="00D71D7D" w:rsidRPr="002B3224" w:rsidRDefault="002B3224" w:rsidP="00777CBD">
            <w:pPr>
              <w:suppressAutoHyphens/>
              <w:overflowPunct/>
              <w:autoSpaceDE/>
              <w:autoSpaceDN/>
              <w:adjustRightInd/>
              <w:spacing w:line="360" w:lineRule="auto"/>
              <w:jc w:val="center"/>
              <w:rPr>
                <w:rFonts w:eastAsia="SimSun"/>
                <w:kern w:val="1"/>
                <w:sz w:val="28"/>
                <w:szCs w:val="28"/>
                <w:lang w:val="en-US" w:eastAsia="zh-CN" w:bidi="hi-IN"/>
              </w:rPr>
            </w:pPr>
            <w:r>
              <w:rPr>
                <w:rFonts w:eastAsia="SimSun"/>
                <w:kern w:val="1"/>
                <w:sz w:val="28"/>
                <w:szCs w:val="28"/>
                <w:lang w:val="en-US" w:eastAsia="zh-CN" w:bidi="hi-IN"/>
              </w:rPr>
              <w:t>5</w:t>
            </w:r>
          </w:p>
        </w:tc>
        <w:tc>
          <w:tcPr>
            <w:tcW w:w="2414"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4</w:t>
            </w:r>
          </w:p>
        </w:tc>
        <w:tc>
          <w:tcPr>
            <w:tcW w:w="2111"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p>
        </w:tc>
      </w:tr>
    </w:tbl>
    <w:p w:rsidR="002B3224" w:rsidRPr="002B3224" w:rsidRDefault="002B3224" w:rsidP="002B3224">
      <w:pPr>
        <w:jc w:val="both"/>
        <w:rPr>
          <w:i/>
          <w:noProof/>
          <w:sz w:val="28"/>
          <w:szCs w:val="28"/>
        </w:rPr>
      </w:pPr>
      <w:r w:rsidRPr="00CD41CE">
        <w:rPr>
          <w:i/>
          <w:noProof/>
          <w:sz w:val="28"/>
          <w:szCs w:val="28"/>
        </w:rPr>
        <w:t xml:space="preserve">Таблица </w:t>
      </w:r>
      <w:r w:rsidRPr="002B3224">
        <w:rPr>
          <w:i/>
          <w:noProof/>
          <w:sz w:val="28"/>
          <w:szCs w:val="28"/>
        </w:rPr>
        <w:t>9</w:t>
      </w:r>
      <w:r>
        <w:rPr>
          <w:i/>
          <w:noProof/>
          <w:sz w:val="28"/>
          <w:szCs w:val="28"/>
        </w:rPr>
        <w:t xml:space="preserve"> </w:t>
      </w:r>
      <w:r>
        <w:rPr>
          <w:i/>
          <w:noProof/>
          <w:sz w:val="28"/>
          <w:szCs w:val="28"/>
        </w:rPr>
        <w:t xml:space="preserve">Средние и медианы оценок клипа </w:t>
      </w:r>
      <w:r>
        <w:rPr>
          <w:i/>
          <w:noProof/>
          <w:sz w:val="28"/>
          <w:szCs w:val="28"/>
          <w:lang w:val="en-US"/>
        </w:rPr>
        <w:t>What</w:t>
      </w:r>
      <w:r w:rsidRPr="002B3224">
        <w:rPr>
          <w:i/>
          <w:noProof/>
          <w:sz w:val="28"/>
          <w:szCs w:val="28"/>
        </w:rPr>
        <w:t xml:space="preserve"> </w:t>
      </w:r>
      <w:r>
        <w:rPr>
          <w:i/>
          <w:noProof/>
          <w:sz w:val="28"/>
          <w:szCs w:val="28"/>
          <w:lang w:val="en-US"/>
        </w:rPr>
        <w:t>does</w:t>
      </w:r>
      <w:r w:rsidRPr="002B3224">
        <w:rPr>
          <w:i/>
          <w:noProof/>
          <w:sz w:val="28"/>
          <w:szCs w:val="28"/>
        </w:rPr>
        <w:t xml:space="preserve"> </w:t>
      </w:r>
      <w:r>
        <w:rPr>
          <w:i/>
          <w:noProof/>
          <w:sz w:val="28"/>
          <w:szCs w:val="28"/>
          <w:lang w:val="en-US"/>
        </w:rPr>
        <w:t>the</w:t>
      </w:r>
      <w:r w:rsidRPr="002B3224">
        <w:rPr>
          <w:i/>
          <w:noProof/>
          <w:sz w:val="28"/>
          <w:szCs w:val="28"/>
        </w:rPr>
        <w:t xml:space="preserve"> </w:t>
      </w:r>
      <w:r>
        <w:rPr>
          <w:i/>
          <w:noProof/>
          <w:sz w:val="28"/>
          <w:szCs w:val="28"/>
          <w:lang w:val="en-US"/>
        </w:rPr>
        <w:t>fox</w:t>
      </w:r>
      <w:r w:rsidRPr="002B3224">
        <w:rPr>
          <w:i/>
          <w:noProof/>
          <w:sz w:val="28"/>
          <w:szCs w:val="28"/>
        </w:rPr>
        <w:t xml:space="preserve"> </w:t>
      </w:r>
      <w:r>
        <w:rPr>
          <w:i/>
          <w:noProof/>
          <w:sz w:val="28"/>
          <w:szCs w:val="28"/>
          <w:lang w:val="en-US"/>
        </w:rPr>
        <w:t>say</w:t>
      </w:r>
      <w:r w:rsidRPr="002B3224">
        <w:rPr>
          <w:i/>
          <w:noProof/>
          <w:sz w:val="28"/>
          <w:szCs w:val="28"/>
        </w:rPr>
        <w:t xml:space="preserve"> </w:t>
      </w:r>
      <w:r>
        <w:rPr>
          <w:i/>
          <w:noProof/>
          <w:sz w:val="28"/>
          <w:szCs w:val="28"/>
        </w:rPr>
        <w:t xml:space="preserve">«опытных» </w:t>
      </w:r>
      <w:r>
        <w:rPr>
          <w:i/>
          <w:noProof/>
          <w:sz w:val="28"/>
          <w:szCs w:val="28"/>
        </w:rPr>
        <w:lastRenderedPageBreak/>
        <w:t>и «наивных» респондентов</w:t>
      </w:r>
    </w:p>
    <w:p w:rsidR="002B3224" w:rsidRPr="002B3224" w:rsidRDefault="002B3224" w:rsidP="00777CBD">
      <w:pPr>
        <w:suppressAutoHyphens/>
        <w:overflowPunct/>
        <w:autoSpaceDE/>
        <w:autoSpaceDN/>
        <w:adjustRightInd/>
        <w:spacing w:line="360" w:lineRule="auto"/>
        <w:jc w:val="center"/>
        <w:rPr>
          <w:rFonts w:eastAsia="SimSun"/>
          <w:kern w:val="1"/>
          <w:sz w:val="28"/>
          <w:szCs w:val="28"/>
          <w:lang w:eastAsia="zh-CN" w:bidi="hi-IN"/>
        </w:rPr>
      </w:pPr>
    </w:p>
    <w:tbl>
      <w:tblPr>
        <w:tblStyle w:val="ac"/>
        <w:tblW w:w="0" w:type="auto"/>
        <w:tblLook w:val="04A0" w:firstRow="1" w:lastRow="0" w:firstColumn="1" w:lastColumn="0" w:noHBand="0" w:noVBand="1"/>
      </w:tblPr>
      <w:tblGrid>
        <w:gridCol w:w="2613"/>
        <w:gridCol w:w="2433"/>
        <w:gridCol w:w="2414"/>
        <w:gridCol w:w="2111"/>
      </w:tblGrid>
      <w:tr w:rsidR="004B1B9D" w:rsidRPr="00241BC0" w:rsidTr="004B1B9D">
        <w:tc>
          <w:tcPr>
            <w:tcW w:w="2613"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val="en-US" w:eastAsia="zh-CN" w:bidi="hi-IN"/>
              </w:rPr>
            </w:pPr>
            <w:r w:rsidRPr="00777CBD">
              <w:rPr>
                <w:rFonts w:eastAsia="SimSun"/>
                <w:b/>
                <w:kern w:val="1"/>
                <w:sz w:val="28"/>
                <w:szCs w:val="28"/>
                <w:lang w:val="en-US" w:eastAsia="zh-CN" w:bidi="hi-IN"/>
              </w:rPr>
              <w:t>Harlem Shake</w:t>
            </w:r>
          </w:p>
        </w:tc>
        <w:tc>
          <w:tcPr>
            <w:tcW w:w="2433"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Видели ранее</w:t>
            </w:r>
          </w:p>
        </w:tc>
        <w:tc>
          <w:tcPr>
            <w:tcW w:w="2414"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val="en-US" w:eastAsia="zh-CN" w:bidi="hi-IN"/>
              </w:rPr>
            </w:pPr>
            <w:r w:rsidRPr="00777CBD">
              <w:rPr>
                <w:rFonts w:eastAsia="SimSun"/>
                <w:b/>
                <w:kern w:val="1"/>
                <w:sz w:val="28"/>
                <w:szCs w:val="28"/>
                <w:lang w:eastAsia="zh-CN" w:bidi="hi-IN"/>
              </w:rPr>
              <w:t>Не видели ранее</w:t>
            </w:r>
          </w:p>
        </w:tc>
        <w:tc>
          <w:tcPr>
            <w:tcW w:w="2111"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Всего</w:t>
            </w:r>
          </w:p>
        </w:tc>
      </w:tr>
      <w:tr w:rsidR="004B1B9D" w:rsidRPr="00241BC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Количество человек</w:t>
            </w:r>
          </w:p>
        </w:tc>
        <w:tc>
          <w:tcPr>
            <w:tcW w:w="243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val="en-US" w:eastAsia="zh-CN" w:bidi="hi-IN"/>
              </w:rPr>
            </w:pPr>
            <w:r>
              <w:rPr>
                <w:rFonts w:eastAsia="SimSun"/>
                <w:kern w:val="1"/>
                <w:sz w:val="28"/>
                <w:szCs w:val="28"/>
                <w:lang w:eastAsia="zh-CN" w:bidi="hi-IN"/>
              </w:rPr>
              <w:t>5</w:t>
            </w:r>
            <w:r>
              <w:rPr>
                <w:rFonts w:eastAsia="SimSun"/>
                <w:kern w:val="1"/>
                <w:sz w:val="28"/>
                <w:szCs w:val="28"/>
                <w:lang w:val="en-US" w:eastAsia="zh-CN" w:bidi="hi-IN"/>
              </w:rPr>
              <w:t>4</w:t>
            </w:r>
          </w:p>
        </w:tc>
        <w:tc>
          <w:tcPr>
            <w:tcW w:w="2414"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val="en-US" w:eastAsia="zh-CN" w:bidi="hi-IN"/>
              </w:rPr>
            </w:pPr>
            <w:r>
              <w:rPr>
                <w:rFonts w:eastAsia="SimSun"/>
                <w:kern w:val="1"/>
                <w:sz w:val="28"/>
                <w:szCs w:val="28"/>
                <w:lang w:val="en-US" w:eastAsia="zh-CN" w:bidi="hi-IN"/>
              </w:rPr>
              <w:t>40</w:t>
            </w:r>
          </w:p>
        </w:tc>
        <w:tc>
          <w:tcPr>
            <w:tcW w:w="2111" w:type="dxa"/>
          </w:tcPr>
          <w:p w:rsidR="004B1B9D" w:rsidRPr="004B1B9D"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104</w:t>
            </w:r>
          </w:p>
        </w:tc>
      </w:tr>
      <w:tr w:rsidR="004B1B9D" w:rsidRPr="00241BC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Средняя оценка</w:t>
            </w:r>
          </w:p>
        </w:tc>
        <w:tc>
          <w:tcPr>
            <w:tcW w:w="2433" w:type="dxa"/>
          </w:tcPr>
          <w:p w:rsidR="004B1B9D" w:rsidRPr="00995C80" w:rsidRDefault="00995C80" w:rsidP="00777CBD">
            <w:pPr>
              <w:suppressAutoHyphens/>
              <w:overflowPunct/>
              <w:autoSpaceDE/>
              <w:autoSpaceDN/>
              <w:adjustRightInd/>
              <w:spacing w:line="360" w:lineRule="auto"/>
              <w:jc w:val="center"/>
              <w:rPr>
                <w:rFonts w:eastAsia="SimSun"/>
                <w:kern w:val="1"/>
                <w:sz w:val="28"/>
                <w:szCs w:val="28"/>
                <w:lang w:val="en-US" w:eastAsia="zh-CN" w:bidi="hi-IN"/>
              </w:rPr>
            </w:pPr>
            <w:r w:rsidRPr="00995C80">
              <w:rPr>
                <w:rFonts w:eastAsia="SimSun"/>
                <w:kern w:val="1"/>
                <w:sz w:val="28"/>
                <w:szCs w:val="28"/>
                <w:lang w:eastAsia="zh-CN" w:bidi="hi-IN"/>
              </w:rPr>
              <w:t>3</w:t>
            </w:r>
            <w:r>
              <w:rPr>
                <w:rFonts w:eastAsia="SimSun"/>
                <w:kern w:val="1"/>
                <w:sz w:val="28"/>
                <w:szCs w:val="28"/>
                <w:lang w:eastAsia="zh-CN" w:bidi="hi-IN"/>
              </w:rPr>
              <w:t>,92</w:t>
            </w:r>
          </w:p>
        </w:tc>
        <w:tc>
          <w:tcPr>
            <w:tcW w:w="2414" w:type="dxa"/>
          </w:tcPr>
          <w:p w:rsidR="004B1B9D" w:rsidRPr="00241BC0" w:rsidRDefault="00995C80"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2,07</w:t>
            </w:r>
          </w:p>
        </w:tc>
        <w:tc>
          <w:tcPr>
            <w:tcW w:w="2111" w:type="dxa"/>
          </w:tcPr>
          <w:p w:rsidR="004B1B9D" w:rsidRDefault="00777CB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2,96</w:t>
            </w:r>
          </w:p>
        </w:tc>
      </w:tr>
      <w:tr w:rsidR="00D71D7D" w:rsidRPr="00241BC0" w:rsidTr="004B1B9D">
        <w:tc>
          <w:tcPr>
            <w:tcW w:w="2613"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Медиана</w:t>
            </w:r>
          </w:p>
        </w:tc>
        <w:tc>
          <w:tcPr>
            <w:tcW w:w="2433" w:type="dxa"/>
          </w:tcPr>
          <w:p w:rsidR="00D71D7D" w:rsidRPr="002B3224" w:rsidRDefault="002B3224" w:rsidP="00777CBD">
            <w:pPr>
              <w:suppressAutoHyphens/>
              <w:overflowPunct/>
              <w:autoSpaceDE/>
              <w:autoSpaceDN/>
              <w:adjustRightInd/>
              <w:spacing w:line="360" w:lineRule="auto"/>
              <w:jc w:val="center"/>
              <w:rPr>
                <w:rFonts w:eastAsia="SimSun"/>
                <w:kern w:val="1"/>
                <w:sz w:val="28"/>
                <w:szCs w:val="28"/>
                <w:lang w:val="en-US" w:eastAsia="zh-CN" w:bidi="hi-IN"/>
              </w:rPr>
            </w:pPr>
            <w:r>
              <w:rPr>
                <w:rFonts w:eastAsia="SimSun"/>
                <w:kern w:val="1"/>
                <w:sz w:val="28"/>
                <w:szCs w:val="28"/>
                <w:lang w:val="en-US" w:eastAsia="zh-CN" w:bidi="hi-IN"/>
              </w:rPr>
              <w:t>4</w:t>
            </w:r>
          </w:p>
        </w:tc>
        <w:tc>
          <w:tcPr>
            <w:tcW w:w="2414"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3</w:t>
            </w:r>
          </w:p>
        </w:tc>
        <w:tc>
          <w:tcPr>
            <w:tcW w:w="2111"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p>
        </w:tc>
      </w:tr>
    </w:tbl>
    <w:p w:rsidR="002B3224" w:rsidRPr="002B3224" w:rsidRDefault="002B3224" w:rsidP="002B3224">
      <w:pPr>
        <w:jc w:val="both"/>
        <w:rPr>
          <w:i/>
          <w:noProof/>
          <w:sz w:val="28"/>
          <w:szCs w:val="28"/>
        </w:rPr>
      </w:pPr>
      <w:r w:rsidRPr="00CD41CE">
        <w:rPr>
          <w:i/>
          <w:noProof/>
          <w:sz w:val="28"/>
          <w:szCs w:val="28"/>
        </w:rPr>
        <w:t xml:space="preserve">Таблица </w:t>
      </w:r>
      <w:r>
        <w:rPr>
          <w:i/>
          <w:noProof/>
          <w:sz w:val="28"/>
          <w:szCs w:val="28"/>
        </w:rPr>
        <w:t>10</w:t>
      </w:r>
      <w:r>
        <w:rPr>
          <w:i/>
          <w:noProof/>
          <w:sz w:val="28"/>
          <w:szCs w:val="28"/>
        </w:rPr>
        <w:t xml:space="preserve"> Средние и медианы оценок клипа </w:t>
      </w:r>
      <w:r>
        <w:rPr>
          <w:i/>
          <w:noProof/>
          <w:sz w:val="28"/>
          <w:szCs w:val="28"/>
          <w:lang w:val="en-US"/>
        </w:rPr>
        <w:t>Harlem</w:t>
      </w:r>
      <w:r w:rsidRPr="002B3224">
        <w:rPr>
          <w:i/>
          <w:noProof/>
          <w:sz w:val="28"/>
          <w:szCs w:val="28"/>
        </w:rPr>
        <w:t xml:space="preserve"> </w:t>
      </w:r>
      <w:r>
        <w:rPr>
          <w:i/>
          <w:noProof/>
          <w:sz w:val="28"/>
          <w:szCs w:val="28"/>
          <w:lang w:val="en-US"/>
        </w:rPr>
        <w:t>shake</w:t>
      </w:r>
      <w:r w:rsidRPr="002B3224">
        <w:rPr>
          <w:i/>
          <w:noProof/>
          <w:sz w:val="28"/>
          <w:szCs w:val="28"/>
        </w:rPr>
        <w:t xml:space="preserve"> </w:t>
      </w:r>
      <w:r>
        <w:rPr>
          <w:i/>
          <w:noProof/>
          <w:sz w:val="28"/>
          <w:szCs w:val="28"/>
        </w:rPr>
        <w:t>«опытных» и «наивных» респондентов</w:t>
      </w:r>
    </w:p>
    <w:p w:rsidR="00D81625" w:rsidRDefault="00D81625" w:rsidP="00777CBD">
      <w:pPr>
        <w:suppressAutoHyphens/>
        <w:overflowPunct/>
        <w:autoSpaceDE/>
        <w:autoSpaceDN/>
        <w:adjustRightInd/>
        <w:spacing w:line="360" w:lineRule="auto"/>
        <w:jc w:val="center"/>
        <w:rPr>
          <w:rFonts w:eastAsia="SimSun"/>
          <w:b/>
          <w:kern w:val="1"/>
          <w:sz w:val="28"/>
          <w:szCs w:val="28"/>
          <w:lang w:eastAsia="zh-CN" w:bidi="hi-IN"/>
        </w:rPr>
      </w:pPr>
    </w:p>
    <w:p w:rsidR="002B3224" w:rsidRPr="00777CBD" w:rsidRDefault="002B3224" w:rsidP="00777CBD">
      <w:pPr>
        <w:suppressAutoHyphens/>
        <w:overflowPunct/>
        <w:autoSpaceDE/>
        <w:autoSpaceDN/>
        <w:adjustRightInd/>
        <w:spacing w:line="360" w:lineRule="auto"/>
        <w:jc w:val="center"/>
        <w:rPr>
          <w:rFonts w:eastAsia="SimSun"/>
          <w:b/>
          <w:kern w:val="1"/>
          <w:sz w:val="28"/>
          <w:szCs w:val="28"/>
          <w:lang w:eastAsia="zh-CN" w:bidi="hi-IN"/>
        </w:rPr>
      </w:pPr>
    </w:p>
    <w:tbl>
      <w:tblPr>
        <w:tblStyle w:val="ac"/>
        <w:tblW w:w="0" w:type="auto"/>
        <w:tblLook w:val="04A0" w:firstRow="1" w:lastRow="0" w:firstColumn="1" w:lastColumn="0" w:noHBand="0" w:noVBand="1"/>
      </w:tblPr>
      <w:tblGrid>
        <w:gridCol w:w="2613"/>
        <w:gridCol w:w="2433"/>
        <w:gridCol w:w="2414"/>
        <w:gridCol w:w="2111"/>
      </w:tblGrid>
      <w:tr w:rsidR="004B1B9D" w:rsidRPr="00995C80" w:rsidTr="004B1B9D">
        <w:tc>
          <w:tcPr>
            <w:tcW w:w="2613" w:type="dxa"/>
          </w:tcPr>
          <w:p w:rsidR="004B1B9D" w:rsidRPr="00995C80"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val="en-US" w:eastAsia="zh-CN" w:bidi="hi-IN"/>
              </w:rPr>
              <w:t>Gangnam</w:t>
            </w:r>
            <w:r w:rsidRPr="00995C80">
              <w:rPr>
                <w:rFonts w:eastAsia="SimSun"/>
                <w:b/>
                <w:kern w:val="1"/>
                <w:sz w:val="28"/>
                <w:szCs w:val="28"/>
                <w:lang w:eastAsia="zh-CN" w:bidi="hi-IN"/>
              </w:rPr>
              <w:t xml:space="preserve"> </w:t>
            </w:r>
            <w:r w:rsidRPr="00777CBD">
              <w:rPr>
                <w:rFonts w:eastAsia="SimSun"/>
                <w:b/>
                <w:kern w:val="1"/>
                <w:sz w:val="28"/>
                <w:szCs w:val="28"/>
                <w:lang w:val="en-US" w:eastAsia="zh-CN" w:bidi="hi-IN"/>
              </w:rPr>
              <w:t>style</w:t>
            </w:r>
          </w:p>
        </w:tc>
        <w:tc>
          <w:tcPr>
            <w:tcW w:w="2433"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Видели ранее</w:t>
            </w:r>
          </w:p>
        </w:tc>
        <w:tc>
          <w:tcPr>
            <w:tcW w:w="2414" w:type="dxa"/>
          </w:tcPr>
          <w:p w:rsidR="004B1B9D" w:rsidRPr="00995C80"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Не видели ранее</w:t>
            </w:r>
          </w:p>
        </w:tc>
        <w:tc>
          <w:tcPr>
            <w:tcW w:w="2111" w:type="dxa"/>
          </w:tcPr>
          <w:p w:rsidR="004B1B9D" w:rsidRPr="00777CBD" w:rsidRDefault="004B1B9D" w:rsidP="00777CBD">
            <w:pPr>
              <w:suppressAutoHyphens/>
              <w:overflowPunct/>
              <w:autoSpaceDE/>
              <w:autoSpaceDN/>
              <w:adjustRightInd/>
              <w:spacing w:line="360" w:lineRule="auto"/>
              <w:jc w:val="center"/>
              <w:rPr>
                <w:rFonts w:eastAsia="SimSun"/>
                <w:b/>
                <w:kern w:val="1"/>
                <w:sz w:val="28"/>
                <w:szCs w:val="28"/>
                <w:lang w:eastAsia="zh-CN" w:bidi="hi-IN"/>
              </w:rPr>
            </w:pPr>
            <w:r w:rsidRPr="00777CBD">
              <w:rPr>
                <w:rFonts w:eastAsia="SimSun"/>
                <w:b/>
                <w:kern w:val="1"/>
                <w:sz w:val="28"/>
                <w:szCs w:val="28"/>
                <w:lang w:eastAsia="zh-CN" w:bidi="hi-IN"/>
              </w:rPr>
              <w:t>Всего</w:t>
            </w:r>
          </w:p>
        </w:tc>
      </w:tr>
      <w:tr w:rsidR="004B1B9D" w:rsidRPr="00995C8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Количество человек</w:t>
            </w:r>
          </w:p>
        </w:tc>
        <w:tc>
          <w:tcPr>
            <w:tcW w:w="2433" w:type="dxa"/>
          </w:tcPr>
          <w:p w:rsidR="004B1B9D" w:rsidRPr="00995C80" w:rsidRDefault="004B1B9D" w:rsidP="00777CBD">
            <w:pPr>
              <w:suppressAutoHyphens/>
              <w:overflowPunct/>
              <w:autoSpaceDE/>
              <w:autoSpaceDN/>
              <w:adjustRightInd/>
              <w:spacing w:line="360" w:lineRule="auto"/>
              <w:jc w:val="center"/>
              <w:rPr>
                <w:rFonts w:eastAsia="SimSun"/>
                <w:kern w:val="1"/>
                <w:sz w:val="28"/>
                <w:szCs w:val="28"/>
                <w:lang w:eastAsia="zh-CN" w:bidi="hi-IN"/>
              </w:rPr>
            </w:pPr>
            <w:r w:rsidRPr="00995C80">
              <w:rPr>
                <w:rFonts w:eastAsia="SimSun"/>
                <w:kern w:val="1"/>
                <w:sz w:val="28"/>
                <w:szCs w:val="28"/>
                <w:lang w:eastAsia="zh-CN" w:bidi="hi-IN"/>
              </w:rPr>
              <w:t>12</w:t>
            </w:r>
          </w:p>
        </w:tc>
        <w:tc>
          <w:tcPr>
            <w:tcW w:w="2414" w:type="dxa"/>
          </w:tcPr>
          <w:p w:rsidR="004B1B9D" w:rsidRPr="00995C80" w:rsidRDefault="004B1B9D" w:rsidP="00777CBD">
            <w:pPr>
              <w:suppressAutoHyphens/>
              <w:overflowPunct/>
              <w:autoSpaceDE/>
              <w:autoSpaceDN/>
              <w:adjustRightInd/>
              <w:spacing w:line="360" w:lineRule="auto"/>
              <w:jc w:val="center"/>
              <w:rPr>
                <w:rFonts w:eastAsia="SimSun"/>
                <w:kern w:val="1"/>
                <w:sz w:val="28"/>
                <w:szCs w:val="28"/>
                <w:lang w:eastAsia="zh-CN" w:bidi="hi-IN"/>
              </w:rPr>
            </w:pPr>
            <w:r w:rsidRPr="00995C80">
              <w:rPr>
                <w:rFonts w:eastAsia="SimSun"/>
                <w:kern w:val="1"/>
                <w:sz w:val="28"/>
                <w:szCs w:val="28"/>
                <w:lang w:eastAsia="zh-CN" w:bidi="hi-IN"/>
              </w:rPr>
              <w:t>92</w:t>
            </w:r>
          </w:p>
        </w:tc>
        <w:tc>
          <w:tcPr>
            <w:tcW w:w="2111" w:type="dxa"/>
          </w:tcPr>
          <w:p w:rsidR="004B1B9D" w:rsidRPr="004B1B9D"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104</w:t>
            </w:r>
          </w:p>
        </w:tc>
      </w:tr>
      <w:tr w:rsidR="004B1B9D" w:rsidRPr="00241BC0" w:rsidTr="004B1B9D">
        <w:tc>
          <w:tcPr>
            <w:tcW w:w="2613" w:type="dxa"/>
          </w:tcPr>
          <w:p w:rsidR="004B1B9D" w:rsidRPr="00241BC0"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Средняя оценка</w:t>
            </w:r>
          </w:p>
        </w:tc>
        <w:tc>
          <w:tcPr>
            <w:tcW w:w="2433" w:type="dxa"/>
          </w:tcPr>
          <w:p w:rsidR="004B1B9D" w:rsidRPr="00995C80" w:rsidRDefault="00995C80"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3,</w:t>
            </w:r>
            <w:r w:rsidRPr="00995C80">
              <w:rPr>
                <w:rFonts w:eastAsia="SimSun"/>
                <w:kern w:val="1"/>
                <w:sz w:val="28"/>
                <w:szCs w:val="28"/>
                <w:lang w:eastAsia="zh-CN" w:bidi="hi-IN"/>
              </w:rPr>
              <w:t>96</w:t>
            </w:r>
          </w:p>
        </w:tc>
        <w:tc>
          <w:tcPr>
            <w:tcW w:w="2414" w:type="dxa"/>
          </w:tcPr>
          <w:p w:rsidR="004B1B9D" w:rsidRPr="00995C80" w:rsidRDefault="00995C80"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2,83</w:t>
            </w:r>
          </w:p>
        </w:tc>
        <w:tc>
          <w:tcPr>
            <w:tcW w:w="2111" w:type="dxa"/>
          </w:tcPr>
          <w:p w:rsidR="004B1B9D" w:rsidRDefault="004B1B9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3,83</w:t>
            </w:r>
          </w:p>
        </w:tc>
      </w:tr>
      <w:tr w:rsidR="00D71D7D" w:rsidRPr="00241BC0" w:rsidTr="004B1B9D">
        <w:tc>
          <w:tcPr>
            <w:tcW w:w="2613"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 xml:space="preserve">Медиана </w:t>
            </w:r>
          </w:p>
        </w:tc>
        <w:tc>
          <w:tcPr>
            <w:tcW w:w="2433"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r>
              <w:rPr>
                <w:rFonts w:eastAsia="SimSun"/>
                <w:kern w:val="1"/>
                <w:sz w:val="28"/>
                <w:szCs w:val="28"/>
                <w:lang w:eastAsia="zh-CN" w:bidi="hi-IN"/>
              </w:rPr>
              <w:t>4</w:t>
            </w:r>
          </w:p>
        </w:tc>
        <w:tc>
          <w:tcPr>
            <w:tcW w:w="2414" w:type="dxa"/>
          </w:tcPr>
          <w:p w:rsidR="00D71D7D" w:rsidRPr="002B3224" w:rsidRDefault="002B3224" w:rsidP="00777CBD">
            <w:pPr>
              <w:suppressAutoHyphens/>
              <w:overflowPunct/>
              <w:autoSpaceDE/>
              <w:autoSpaceDN/>
              <w:adjustRightInd/>
              <w:spacing w:line="360" w:lineRule="auto"/>
              <w:jc w:val="center"/>
              <w:rPr>
                <w:rFonts w:eastAsia="SimSun"/>
                <w:kern w:val="1"/>
                <w:sz w:val="28"/>
                <w:szCs w:val="28"/>
                <w:lang w:val="en-US" w:eastAsia="zh-CN" w:bidi="hi-IN"/>
              </w:rPr>
            </w:pPr>
            <w:r>
              <w:rPr>
                <w:rFonts w:eastAsia="SimSun"/>
                <w:kern w:val="1"/>
                <w:sz w:val="28"/>
                <w:szCs w:val="28"/>
                <w:lang w:val="en-US" w:eastAsia="zh-CN" w:bidi="hi-IN"/>
              </w:rPr>
              <w:t>1</w:t>
            </w:r>
          </w:p>
        </w:tc>
        <w:tc>
          <w:tcPr>
            <w:tcW w:w="2111" w:type="dxa"/>
          </w:tcPr>
          <w:p w:rsidR="00D71D7D" w:rsidRDefault="00D71D7D" w:rsidP="00777CBD">
            <w:pPr>
              <w:suppressAutoHyphens/>
              <w:overflowPunct/>
              <w:autoSpaceDE/>
              <w:autoSpaceDN/>
              <w:adjustRightInd/>
              <w:spacing w:line="360" w:lineRule="auto"/>
              <w:jc w:val="center"/>
              <w:rPr>
                <w:rFonts w:eastAsia="SimSun"/>
                <w:kern w:val="1"/>
                <w:sz w:val="28"/>
                <w:szCs w:val="28"/>
                <w:lang w:eastAsia="zh-CN" w:bidi="hi-IN"/>
              </w:rPr>
            </w:pPr>
          </w:p>
        </w:tc>
      </w:tr>
    </w:tbl>
    <w:p w:rsidR="002B3224" w:rsidRPr="002B3224" w:rsidRDefault="002B3224" w:rsidP="002B3224">
      <w:pPr>
        <w:jc w:val="both"/>
        <w:rPr>
          <w:i/>
          <w:noProof/>
          <w:sz w:val="28"/>
          <w:szCs w:val="28"/>
        </w:rPr>
      </w:pPr>
      <w:r w:rsidRPr="00CD41CE">
        <w:rPr>
          <w:i/>
          <w:noProof/>
          <w:sz w:val="28"/>
          <w:szCs w:val="28"/>
        </w:rPr>
        <w:t xml:space="preserve">Таблица </w:t>
      </w:r>
      <w:r w:rsidRPr="002B3224">
        <w:rPr>
          <w:i/>
          <w:noProof/>
          <w:sz w:val="28"/>
          <w:szCs w:val="28"/>
        </w:rPr>
        <w:t xml:space="preserve">11 </w:t>
      </w:r>
      <w:r>
        <w:rPr>
          <w:i/>
          <w:noProof/>
          <w:sz w:val="28"/>
          <w:szCs w:val="28"/>
        </w:rPr>
        <w:t xml:space="preserve">Средние и медианы оценок клипа </w:t>
      </w:r>
      <w:r>
        <w:rPr>
          <w:i/>
          <w:noProof/>
          <w:sz w:val="28"/>
          <w:szCs w:val="28"/>
          <w:lang w:val="en-US"/>
        </w:rPr>
        <w:t>Gangman</w:t>
      </w:r>
      <w:r w:rsidRPr="002B3224">
        <w:rPr>
          <w:i/>
          <w:noProof/>
          <w:sz w:val="28"/>
          <w:szCs w:val="28"/>
        </w:rPr>
        <w:t xml:space="preserve"> </w:t>
      </w:r>
      <w:r>
        <w:rPr>
          <w:i/>
          <w:noProof/>
          <w:sz w:val="28"/>
          <w:szCs w:val="28"/>
          <w:lang w:val="en-US"/>
        </w:rPr>
        <w:t>style</w:t>
      </w:r>
      <w:r w:rsidRPr="002B3224">
        <w:rPr>
          <w:i/>
          <w:noProof/>
          <w:sz w:val="28"/>
          <w:szCs w:val="28"/>
        </w:rPr>
        <w:t xml:space="preserve"> </w:t>
      </w:r>
      <w:r>
        <w:rPr>
          <w:i/>
          <w:noProof/>
          <w:sz w:val="28"/>
          <w:szCs w:val="28"/>
        </w:rPr>
        <w:t>«опытных» и «наивных» респондентов</w:t>
      </w:r>
    </w:p>
    <w:p w:rsidR="009669B0" w:rsidRDefault="009669B0" w:rsidP="009669B0">
      <w:pPr>
        <w:suppressAutoHyphens/>
        <w:overflowPunct/>
        <w:autoSpaceDE/>
        <w:autoSpaceDN/>
        <w:adjustRightInd/>
        <w:spacing w:line="360" w:lineRule="auto"/>
        <w:jc w:val="both"/>
        <w:rPr>
          <w:rFonts w:eastAsia="SimSun"/>
          <w:kern w:val="1"/>
          <w:sz w:val="28"/>
          <w:szCs w:val="28"/>
          <w:lang w:eastAsia="zh-CN" w:bidi="hi-IN"/>
        </w:rPr>
      </w:pPr>
    </w:p>
    <w:p w:rsidR="009669B0" w:rsidRDefault="009669B0" w:rsidP="009669B0">
      <w:pPr>
        <w:suppressAutoHyphens/>
        <w:overflowPunct/>
        <w:autoSpaceDE/>
        <w:autoSpaceDN/>
        <w:adjustRightInd/>
        <w:spacing w:line="360" w:lineRule="auto"/>
        <w:jc w:val="both"/>
        <w:rPr>
          <w:rFonts w:eastAsia="SimSun"/>
          <w:kern w:val="1"/>
          <w:sz w:val="28"/>
          <w:szCs w:val="28"/>
          <w:lang w:eastAsia="zh-CN" w:bidi="hi-IN"/>
        </w:rPr>
      </w:pPr>
    </w:p>
    <w:p w:rsidR="00995C80" w:rsidRDefault="00995C80" w:rsidP="009669B0">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Во всех трех случаях респонденты, которые ранее видели клипы, оценили их выше, чем те, кто не видел. Возможно, что в виду низкой информативности роликов их первый просмотр вызывает непонимание и отторжение, которые и приводят к более низким оценкам. Однако для «наивных» пользователей нам не удалость установить статистически значимые различия между оценками при первом просмотре без вербальной установки и при втором просмотре с вербальной установкой ни в одном из случаев. </w:t>
      </w:r>
    </w:p>
    <w:p w:rsidR="00995C80" w:rsidRDefault="00995C80" w:rsidP="009669B0">
      <w:pPr>
        <w:suppressAutoHyphens/>
        <w:overflowPunct/>
        <w:autoSpaceDE/>
        <w:autoSpaceDN/>
        <w:adjustRightInd/>
        <w:spacing w:line="360" w:lineRule="auto"/>
        <w:jc w:val="both"/>
        <w:rPr>
          <w:rFonts w:eastAsia="SimSun"/>
          <w:kern w:val="1"/>
          <w:sz w:val="28"/>
          <w:szCs w:val="28"/>
          <w:lang w:eastAsia="zh-CN" w:bidi="hi-IN"/>
        </w:rPr>
      </w:pPr>
    </w:p>
    <w:p w:rsidR="004B23BF" w:rsidRPr="00C6103F" w:rsidRDefault="00872E07" w:rsidP="009669B0">
      <w:pPr>
        <w:suppressAutoHyphens/>
        <w:overflowPunct/>
        <w:autoSpaceDE/>
        <w:autoSpaceDN/>
        <w:adjustRightInd/>
        <w:spacing w:line="360" w:lineRule="auto"/>
        <w:jc w:val="both"/>
        <w:rPr>
          <w:color w:val="000000"/>
          <w:sz w:val="28"/>
          <w:szCs w:val="28"/>
          <w:shd w:val="clear" w:color="auto" w:fill="FFFFFF"/>
        </w:rPr>
      </w:pPr>
      <w:r>
        <w:rPr>
          <w:rFonts w:eastAsia="SimSun"/>
          <w:kern w:val="1"/>
          <w:sz w:val="28"/>
          <w:szCs w:val="28"/>
          <w:lang w:eastAsia="zh-CN" w:bidi="hi-IN"/>
        </w:rPr>
        <w:t>Наибольшую важность для нас представляют сами статистические различия между «опытными» и «наивными» респондентами. Возможно, что восприятие и</w:t>
      </w:r>
      <w:r w:rsidR="00995C80">
        <w:rPr>
          <w:rFonts w:eastAsia="SimSun"/>
          <w:kern w:val="1"/>
          <w:sz w:val="28"/>
          <w:szCs w:val="28"/>
          <w:lang w:eastAsia="zh-CN" w:bidi="hi-IN"/>
        </w:rPr>
        <w:t xml:space="preserve"> формирование</w:t>
      </w:r>
      <w:r>
        <w:rPr>
          <w:rFonts w:eastAsia="SimSun"/>
          <w:kern w:val="1"/>
          <w:sz w:val="28"/>
          <w:szCs w:val="28"/>
          <w:lang w:eastAsia="zh-CN" w:bidi="hi-IN"/>
        </w:rPr>
        <w:t xml:space="preserve"> индивидуальной оце</w:t>
      </w:r>
      <w:r w:rsidR="00995C80">
        <w:rPr>
          <w:rFonts w:eastAsia="SimSun"/>
          <w:kern w:val="1"/>
          <w:sz w:val="28"/>
          <w:szCs w:val="28"/>
          <w:lang w:eastAsia="zh-CN" w:bidi="hi-IN"/>
        </w:rPr>
        <w:t>нки интернет-мемов происходит с помощью неоднократного столкновения с ними, либо по двухступен</w:t>
      </w:r>
      <w:r w:rsidR="00D71D7D">
        <w:rPr>
          <w:rFonts w:eastAsia="SimSun"/>
          <w:kern w:val="1"/>
          <w:sz w:val="28"/>
          <w:szCs w:val="28"/>
          <w:lang w:eastAsia="zh-CN" w:bidi="hi-IN"/>
        </w:rPr>
        <w:t>ч</w:t>
      </w:r>
      <w:r w:rsidR="00995C80">
        <w:rPr>
          <w:rFonts w:eastAsia="SimSun"/>
          <w:kern w:val="1"/>
          <w:sz w:val="28"/>
          <w:szCs w:val="28"/>
          <w:lang w:eastAsia="zh-CN" w:bidi="hi-IN"/>
        </w:rPr>
        <w:t xml:space="preserve">атой модели </w:t>
      </w:r>
      <w:r w:rsidR="00D52DA2">
        <w:rPr>
          <w:rFonts w:eastAsia="SimSun"/>
          <w:kern w:val="1"/>
          <w:sz w:val="28"/>
          <w:szCs w:val="28"/>
          <w:lang w:eastAsia="zh-CN" w:bidi="hi-IN"/>
        </w:rPr>
        <w:t>коммуникации</w:t>
      </w:r>
      <w:r w:rsidR="00995C80">
        <w:rPr>
          <w:rFonts w:eastAsia="SimSun"/>
          <w:kern w:val="1"/>
          <w:sz w:val="28"/>
          <w:szCs w:val="28"/>
          <w:lang w:eastAsia="zh-CN" w:bidi="hi-IN"/>
        </w:rPr>
        <w:t xml:space="preserve"> </w:t>
      </w:r>
      <w:r w:rsidR="00995C80">
        <w:rPr>
          <w:color w:val="000000"/>
          <w:sz w:val="28"/>
          <w:szCs w:val="28"/>
          <w:shd w:val="clear" w:color="auto" w:fill="FFFFFF"/>
        </w:rPr>
        <w:t>П. Лазарсфе</w:t>
      </w:r>
      <w:r w:rsidR="00995C80" w:rsidRPr="00BB4F02">
        <w:rPr>
          <w:color w:val="000000"/>
          <w:sz w:val="28"/>
          <w:szCs w:val="28"/>
          <w:shd w:val="clear" w:color="auto" w:fill="FFFFFF"/>
        </w:rPr>
        <w:t>льда и Б. Берельсона</w:t>
      </w:r>
      <w:r w:rsidR="00947AF0">
        <w:rPr>
          <w:rStyle w:val="apple-converted-space"/>
          <w:color w:val="000000"/>
          <w:sz w:val="28"/>
          <w:szCs w:val="28"/>
          <w:shd w:val="clear" w:color="auto" w:fill="FFFFFF"/>
        </w:rPr>
        <w:t xml:space="preserve">, то </w:t>
      </w:r>
      <w:r w:rsidR="00947AF0">
        <w:rPr>
          <w:rStyle w:val="apple-converted-space"/>
          <w:color w:val="000000"/>
          <w:sz w:val="28"/>
          <w:szCs w:val="28"/>
          <w:shd w:val="clear" w:color="auto" w:fill="FFFFFF"/>
        </w:rPr>
        <w:lastRenderedPageBreak/>
        <w:t xml:space="preserve">есть через лидеров мнений и значимых для человека людей. </w:t>
      </w:r>
    </w:p>
    <w:p w:rsidR="004B23BF" w:rsidRPr="00C6103F" w:rsidRDefault="00C6103F" w:rsidP="009669B0">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 </w:t>
      </w:r>
    </w:p>
    <w:p w:rsidR="00D81625" w:rsidRPr="00D81625" w:rsidRDefault="00D81625" w:rsidP="000110D4">
      <w:pPr>
        <w:pStyle w:val="ad"/>
        <w:numPr>
          <w:ilvl w:val="1"/>
          <w:numId w:val="60"/>
        </w:numPr>
        <w:suppressAutoHyphens/>
        <w:overflowPunct/>
        <w:autoSpaceDE/>
        <w:autoSpaceDN/>
        <w:adjustRightInd/>
        <w:spacing w:line="360" w:lineRule="auto"/>
        <w:jc w:val="both"/>
        <w:rPr>
          <w:rFonts w:eastAsia="SimSun"/>
          <w:kern w:val="1"/>
          <w:sz w:val="28"/>
          <w:szCs w:val="28"/>
          <w:lang w:eastAsia="zh-CN" w:bidi="hi-IN"/>
        </w:rPr>
      </w:pPr>
      <w:r w:rsidRPr="00047D69">
        <w:rPr>
          <w:rFonts w:eastAsia="SimSun"/>
          <w:b/>
          <w:kern w:val="1"/>
          <w:sz w:val="28"/>
          <w:szCs w:val="28"/>
          <w:lang w:eastAsia="zh-CN" w:bidi="hi-IN"/>
        </w:rPr>
        <w:t>Проверка третьей гипотезы</w:t>
      </w:r>
      <w:r w:rsidRPr="00D81625">
        <w:rPr>
          <w:rFonts w:eastAsia="SimSun"/>
          <w:kern w:val="1"/>
          <w:sz w:val="28"/>
          <w:szCs w:val="28"/>
          <w:lang w:eastAsia="zh-CN" w:bidi="hi-IN"/>
        </w:rPr>
        <w:t>: Существуют значимые различия по уровню управления эмоциями между мужчинами и женщинами.</w:t>
      </w:r>
    </w:p>
    <w:p w:rsidR="00D81625" w:rsidRDefault="00D81625" w:rsidP="00D81625">
      <w:pPr>
        <w:suppressAutoHyphens/>
        <w:overflowPunct/>
        <w:autoSpaceDE/>
        <w:autoSpaceDN/>
        <w:adjustRightInd/>
        <w:spacing w:line="360" w:lineRule="auto"/>
        <w:ind w:left="360"/>
        <w:jc w:val="both"/>
        <w:rPr>
          <w:rFonts w:eastAsia="SimSun"/>
          <w:kern w:val="1"/>
          <w:sz w:val="28"/>
          <w:szCs w:val="28"/>
          <w:lang w:eastAsia="zh-CN" w:bidi="hi-IN"/>
        </w:rPr>
      </w:pPr>
    </w:p>
    <w:p w:rsidR="00D81625" w:rsidRDefault="00D81625" w:rsidP="00D81625">
      <w:pPr>
        <w:suppressAutoHyphens/>
        <w:overflowPunct/>
        <w:autoSpaceDE/>
        <w:autoSpaceDN/>
        <w:adjustRightInd/>
        <w:spacing w:line="360" w:lineRule="auto"/>
        <w:ind w:left="360"/>
        <w:jc w:val="both"/>
        <w:rPr>
          <w:rFonts w:eastAsia="SimSun"/>
          <w:kern w:val="1"/>
          <w:sz w:val="28"/>
          <w:szCs w:val="28"/>
          <w:lang w:eastAsia="zh-CN" w:bidi="hi-IN"/>
        </w:rPr>
      </w:pPr>
      <w:r>
        <w:rPr>
          <w:rFonts w:eastAsia="SimSun"/>
          <w:kern w:val="1"/>
          <w:sz w:val="28"/>
          <w:szCs w:val="28"/>
          <w:lang w:eastAsia="zh-CN" w:bidi="hi-IN"/>
        </w:rPr>
        <w:t xml:space="preserve">В ходе анализа были </w:t>
      </w:r>
      <w:r w:rsidR="00C9190F">
        <w:rPr>
          <w:rFonts w:eastAsia="SimSun"/>
          <w:kern w:val="1"/>
          <w:sz w:val="28"/>
          <w:szCs w:val="28"/>
          <w:lang w:eastAsia="zh-CN" w:bidi="hi-IN"/>
        </w:rPr>
        <w:t>получены значимые различия по уровню управления эмоциями между мужчинами и женщин</w:t>
      </w:r>
      <w:r w:rsidR="00047D69">
        <w:rPr>
          <w:rFonts w:eastAsia="SimSun"/>
          <w:kern w:val="1"/>
          <w:sz w:val="28"/>
          <w:szCs w:val="28"/>
          <w:lang w:eastAsia="zh-CN" w:bidi="hi-IN"/>
        </w:rPr>
        <w:t>ами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047D69">
        <w:rPr>
          <w:rFonts w:eastAsia="SimSun"/>
          <w:kern w:val="1"/>
          <w:sz w:val="28"/>
          <w:szCs w:val="28"/>
          <w:lang w:eastAsia="zh-CN" w:bidi="hi-IN"/>
        </w:rPr>
        <w:t>=</w:t>
      </w:r>
      <w:r w:rsidR="005B05D2">
        <w:rPr>
          <w:rFonts w:eastAsia="SimSun"/>
          <w:kern w:val="1"/>
          <w:sz w:val="28"/>
          <w:szCs w:val="28"/>
          <w:lang w:eastAsia="zh-CN" w:bidi="hi-IN"/>
        </w:rPr>
        <w:t xml:space="preserve">5,116, </w:t>
      </w:r>
      <w:r w:rsidR="005B05D2">
        <w:rPr>
          <w:rFonts w:eastAsia="SimSun"/>
          <w:kern w:val="1"/>
          <w:sz w:val="28"/>
          <w:szCs w:val="28"/>
          <w:lang w:val="en-US" w:eastAsia="zh-CN" w:bidi="hi-IN"/>
        </w:rPr>
        <w:t>p</w:t>
      </w:r>
      <w:r w:rsidR="005B05D2" w:rsidRPr="005B05D2">
        <w:rPr>
          <w:rFonts w:eastAsia="SimSun"/>
          <w:kern w:val="1"/>
          <w:sz w:val="28"/>
          <w:szCs w:val="28"/>
          <w:lang w:eastAsia="zh-CN" w:bidi="hi-IN"/>
        </w:rPr>
        <w:t>&lt;0,027)</w:t>
      </w:r>
      <w:r w:rsidR="0075130B">
        <w:rPr>
          <w:rFonts w:eastAsia="SimSun"/>
          <w:kern w:val="1"/>
          <w:sz w:val="28"/>
          <w:szCs w:val="28"/>
          <w:lang w:eastAsia="zh-CN" w:bidi="hi-IN"/>
        </w:rPr>
        <w:t xml:space="preserve">, то есть гипотеза подтвердилась. </w:t>
      </w:r>
    </w:p>
    <w:p w:rsidR="001331EE" w:rsidRDefault="001331EE" w:rsidP="00D81625">
      <w:pPr>
        <w:suppressAutoHyphens/>
        <w:overflowPunct/>
        <w:autoSpaceDE/>
        <w:autoSpaceDN/>
        <w:adjustRightInd/>
        <w:spacing w:line="360" w:lineRule="auto"/>
        <w:ind w:left="360"/>
        <w:jc w:val="both"/>
        <w:rPr>
          <w:rFonts w:eastAsia="SimSun"/>
          <w:kern w:val="1"/>
          <w:sz w:val="28"/>
          <w:szCs w:val="28"/>
          <w:lang w:eastAsia="zh-CN" w:bidi="hi-IN"/>
        </w:rPr>
      </w:pPr>
    </w:p>
    <w:tbl>
      <w:tblPr>
        <w:tblW w:w="5849" w:type="dxa"/>
        <w:tblInd w:w="2134" w:type="dxa"/>
        <w:tblLook w:val="04A0" w:firstRow="1" w:lastRow="0" w:firstColumn="1" w:lastColumn="0" w:noHBand="0" w:noVBand="1"/>
      </w:tblPr>
      <w:tblGrid>
        <w:gridCol w:w="1448"/>
        <w:gridCol w:w="1138"/>
        <w:gridCol w:w="1187"/>
        <w:gridCol w:w="1146"/>
        <w:gridCol w:w="930"/>
      </w:tblGrid>
      <w:tr w:rsidR="00777CBD" w:rsidRPr="00777CBD" w:rsidTr="00777CBD">
        <w:trPr>
          <w:trHeight w:val="765"/>
        </w:trPr>
        <w:tc>
          <w:tcPr>
            <w:tcW w:w="5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7CBD" w:rsidRPr="00777CBD" w:rsidRDefault="00777CBD" w:rsidP="00777CBD">
            <w:pPr>
              <w:widowControl/>
              <w:overflowPunct/>
              <w:autoSpaceDE/>
              <w:autoSpaceDN/>
              <w:adjustRightInd/>
              <w:jc w:val="center"/>
              <w:rPr>
                <w:b/>
                <w:bCs/>
                <w:color w:val="010205"/>
                <w:kern w:val="0"/>
                <w:sz w:val="24"/>
                <w:szCs w:val="24"/>
              </w:rPr>
            </w:pPr>
            <w:r w:rsidRPr="00777CBD">
              <w:rPr>
                <w:b/>
                <w:bCs/>
                <w:color w:val="010205"/>
                <w:kern w:val="0"/>
                <w:sz w:val="24"/>
                <w:szCs w:val="24"/>
              </w:rPr>
              <w:t>Комбинационная таблица Пол *Управление эмоциями</w:t>
            </w:r>
          </w:p>
        </w:tc>
      </w:tr>
      <w:tr w:rsidR="00777CBD" w:rsidRPr="00777CBD" w:rsidTr="00777CBD">
        <w:trPr>
          <w:trHeight w:val="315"/>
        </w:trPr>
        <w:tc>
          <w:tcPr>
            <w:tcW w:w="584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7CBD" w:rsidRPr="00777CBD" w:rsidRDefault="00777CBD" w:rsidP="00777CBD">
            <w:pPr>
              <w:widowControl/>
              <w:overflowPunct/>
              <w:autoSpaceDE/>
              <w:autoSpaceDN/>
              <w:adjustRightInd/>
              <w:rPr>
                <w:color w:val="010205"/>
                <w:kern w:val="0"/>
                <w:sz w:val="24"/>
                <w:szCs w:val="24"/>
              </w:rPr>
            </w:pPr>
            <w:r w:rsidRPr="00777CBD">
              <w:rPr>
                <w:color w:val="010205"/>
                <w:kern w:val="0"/>
                <w:sz w:val="24"/>
                <w:szCs w:val="24"/>
              </w:rPr>
              <w:t>Количество</w:t>
            </w:r>
          </w:p>
        </w:tc>
      </w:tr>
      <w:tr w:rsidR="00777CBD" w:rsidRPr="00777CBD" w:rsidTr="00777CBD">
        <w:trPr>
          <w:trHeight w:val="315"/>
        </w:trPr>
        <w:tc>
          <w:tcPr>
            <w:tcW w:w="2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 </w:t>
            </w:r>
          </w:p>
        </w:tc>
        <w:tc>
          <w:tcPr>
            <w:tcW w:w="2333" w:type="dxa"/>
            <w:gridSpan w:val="2"/>
            <w:tcBorders>
              <w:top w:val="single" w:sz="4" w:space="0" w:color="auto"/>
              <w:left w:val="nil"/>
              <w:bottom w:val="single" w:sz="4" w:space="0" w:color="auto"/>
              <w:right w:val="single" w:sz="4" w:space="0" w:color="auto"/>
            </w:tcBorders>
            <w:shd w:val="clear" w:color="auto" w:fill="auto"/>
            <w:vAlign w:val="bottom"/>
            <w:hideMark/>
          </w:tcPr>
          <w:p w:rsidR="00777CBD" w:rsidRPr="00777CBD" w:rsidRDefault="00777CBD" w:rsidP="00777CBD">
            <w:pPr>
              <w:widowControl/>
              <w:overflowPunct/>
              <w:autoSpaceDE/>
              <w:autoSpaceDN/>
              <w:adjustRightInd/>
              <w:jc w:val="center"/>
              <w:rPr>
                <w:color w:val="264A60"/>
                <w:kern w:val="0"/>
                <w:sz w:val="24"/>
                <w:szCs w:val="24"/>
              </w:rPr>
            </w:pPr>
            <w:r w:rsidRPr="00777CBD">
              <w:rPr>
                <w:color w:val="264A60"/>
                <w:kern w:val="0"/>
                <w:sz w:val="24"/>
                <w:szCs w:val="24"/>
              </w:rPr>
              <w:t>Пол</w:t>
            </w:r>
          </w:p>
        </w:tc>
        <w:tc>
          <w:tcPr>
            <w:tcW w:w="930" w:type="dxa"/>
            <w:vMerge w:val="restart"/>
            <w:tcBorders>
              <w:top w:val="nil"/>
              <w:left w:val="single" w:sz="4" w:space="0" w:color="auto"/>
              <w:bottom w:val="single" w:sz="4" w:space="0" w:color="auto"/>
              <w:right w:val="single" w:sz="4" w:space="0" w:color="auto"/>
            </w:tcBorders>
            <w:shd w:val="clear" w:color="auto" w:fill="auto"/>
            <w:vAlign w:val="bottom"/>
            <w:hideMark/>
          </w:tcPr>
          <w:p w:rsidR="00777CBD" w:rsidRPr="00777CBD" w:rsidRDefault="00777CBD" w:rsidP="00777CBD">
            <w:pPr>
              <w:widowControl/>
              <w:overflowPunct/>
              <w:autoSpaceDE/>
              <w:autoSpaceDN/>
              <w:adjustRightInd/>
              <w:jc w:val="center"/>
              <w:rPr>
                <w:color w:val="264A60"/>
                <w:kern w:val="0"/>
                <w:sz w:val="24"/>
                <w:szCs w:val="24"/>
              </w:rPr>
            </w:pPr>
            <w:r w:rsidRPr="00777CBD">
              <w:rPr>
                <w:color w:val="264A60"/>
                <w:kern w:val="0"/>
                <w:sz w:val="24"/>
                <w:szCs w:val="24"/>
              </w:rPr>
              <w:t>Всего</w:t>
            </w:r>
          </w:p>
        </w:tc>
      </w:tr>
      <w:tr w:rsidR="00777CBD" w:rsidRPr="00777CBD" w:rsidTr="00777CBD">
        <w:trPr>
          <w:trHeight w:val="315"/>
        </w:trPr>
        <w:tc>
          <w:tcPr>
            <w:tcW w:w="2586" w:type="dxa"/>
            <w:gridSpan w:val="2"/>
            <w:vMerge/>
            <w:tcBorders>
              <w:top w:val="single" w:sz="4" w:space="0" w:color="auto"/>
              <w:left w:val="single" w:sz="4" w:space="0" w:color="auto"/>
              <w:bottom w:val="single" w:sz="4" w:space="0" w:color="auto"/>
              <w:right w:val="single" w:sz="4" w:space="0" w:color="auto"/>
            </w:tcBorders>
            <w:vAlign w:val="center"/>
            <w:hideMark/>
          </w:tcPr>
          <w:p w:rsidR="00777CBD" w:rsidRPr="00777CBD" w:rsidRDefault="00777CBD" w:rsidP="00777CBD">
            <w:pPr>
              <w:widowControl/>
              <w:overflowPunct/>
              <w:autoSpaceDE/>
              <w:autoSpaceDN/>
              <w:adjustRightInd/>
              <w:rPr>
                <w:color w:val="264A60"/>
                <w:kern w:val="0"/>
                <w:sz w:val="24"/>
                <w:szCs w:val="24"/>
              </w:rPr>
            </w:pPr>
          </w:p>
        </w:tc>
        <w:tc>
          <w:tcPr>
            <w:tcW w:w="1187" w:type="dxa"/>
            <w:tcBorders>
              <w:top w:val="nil"/>
              <w:left w:val="nil"/>
              <w:bottom w:val="single" w:sz="4" w:space="0" w:color="auto"/>
              <w:right w:val="single" w:sz="4" w:space="0" w:color="auto"/>
            </w:tcBorders>
            <w:shd w:val="clear" w:color="auto" w:fill="auto"/>
            <w:noWrap/>
            <w:vAlign w:val="bottom"/>
            <w:hideMark/>
          </w:tcPr>
          <w:p w:rsidR="00777CBD" w:rsidRPr="00777CBD" w:rsidRDefault="00777CBD" w:rsidP="00777CBD">
            <w:pPr>
              <w:widowControl/>
              <w:overflowPunct/>
              <w:autoSpaceDE/>
              <w:autoSpaceDN/>
              <w:adjustRightInd/>
              <w:jc w:val="center"/>
              <w:rPr>
                <w:color w:val="264A60"/>
                <w:kern w:val="0"/>
                <w:sz w:val="24"/>
                <w:szCs w:val="24"/>
              </w:rPr>
            </w:pPr>
            <w:r w:rsidRPr="00777CBD">
              <w:rPr>
                <w:color w:val="264A60"/>
                <w:kern w:val="0"/>
                <w:sz w:val="24"/>
                <w:szCs w:val="24"/>
              </w:rPr>
              <w:t>Мужской</w:t>
            </w:r>
          </w:p>
        </w:tc>
        <w:tc>
          <w:tcPr>
            <w:tcW w:w="1146" w:type="dxa"/>
            <w:tcBorders>
              <w:top w:val="nil"/>
              <w:left w:val="nil"/>
              <w:bottom w:val="single" w:sz="4" w:space="0" w:color="auto"/>
              <w:right w:val="single" w:sz="4" w:space="0" w:color="auto"/>
            </w:tcBorders>
            <w:shd w:val="clear" w:color="auto" w:fill="auto"/>
            <w:noWrap/>
            <w:vAlign w:val="bottom"/>
            <w:hideMark/>
          </w:tcPr>
          <w:p w:rsidR="00777CBD" w:rsidRPr="00777CBD" w:rsidRDefault="00777CBD" w:rsidP="00777CBD">
            <w:pPr>
              <w:widowControl/>
              <w:overflowPunct/>
              <w:autoSpaceDE/>
              <w:autoSpaceDN/>
              <w:adjustRightInd/>
              <w:jc w:val="center"/>
              <w:rPr>
                <w:color w:val="264A60"/>
                <w:kern w:val="0"/>
                <w:sz w:val="24"/>
                <w:szCs w:val="24"/>
              </w:rPr>
            </w:pPr>
            <w:r w:rsidRPr="00777CBD">
              <w:rPr>
                <w:color w:val="264A60"/>
                <w:kern w:val="0"/>
                <w:sz w:val="24"/>
                <w:szCs w:val="24"/>
              </w:rPr>
              <w:t>Женский</w:t>
            </w:r>
          </w:p>
        </w:tc>
        <w:tc>
          <w:tcPr>
            <w:tcW w:w="930" w:type="dxa"/>
            <w:vMerge/>
            <w:tcBorders>
              <w:top w:val="nil"/>
              <w:left w:val="single" w:sz="4" w:space="0" w:color="auto"/>
              <w:bottom w:val="single" w:sz="4" w:space="0" w:color="auto"/>
              <w:right w:val="single" w:sz="4" w:space="0" w:color="auto"/>
            </w:tcBorders>
            <w:vAlign w:val="center"/>
            <w:hideMark/>
          </w:tcPr>
          <w:p w:rsidR="00777CBD" w:rsidRPr="00777CBD" w:rsidRDefault="00777CBD" w:rsidP="00777CBD">
            <w:pPr>
              <w:widowControl/>
              <w:overflowPunct/>
              <w:autoSpaceDE/>
              <w:autoSpaceDN/>
              <w:adjustRightInd/>
              <w:rPr>
                <w:color w:val="264A60"/>
                <w:kern w:val="0"/>
                <w:sz w:val="24"/>
                <w:szCs w:val="24"/>
              </w:rPr>
            </w:pPr>
          </w:p>
        </w:tc>
      </w:tr>
      <w:tr w:rsidR="00777CBD" w:rsidRPr="00777CBD" w:rsidTr="00777CBD">
        <w:trPr>
          <w:trHeight w:val="315"/>
        </w:trPr>
        <w:tc>
          <w:tcPr>
            <w:tcW w:w="1448" w:type="dxa"/>
            <w:vMerge w:val="restart"/>
            <w:tcBorders>
              <w:top w:val="nil"/>
              <w:left w:val="single" w:sz="4" w:space="0" w:color="auto"/>
              <w:bottom w:val="single" w:sz="4" w:space="0" w:color="auto"/>
              <w:right w:val="single" w:sz="4" w:space="0" w:color="auto"/>
            </w:tcBorders>
            <w:shd w:val="clear" w:color="000000" w:fill="E0E0E0"/>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Уровень Управления эмоциями</w:t>
            </w:r>
          </w:p>
        </w:tc>
        <w:tc>
          <w:tcPr>
            <w:tcW w:w="1138" w:type="dxa"/>
            <w:tcBorders>
              <w:top w:val="nil"/>
              <w:left w:val="nil"/>
              <w:bottom w:val="single" w:sz="4" w:space="0" w:color="auto"/>
              <w:right w:val="single" w:sz="4" w:space="0" w:color="auto"/>
            </w:tcBorders>
            <w:shd w:val="clear" w:color="000000" w:fill="E0E0E0"/>
            <w:noWrap/>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Низкий</w:t>
            </w:r>
          </w:p>
        </w:tc>
        <w:tc>
          <w:tcPr>
            <w:tcW w:w="1187"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17</w:t>
            </w:r>
          </w:p>
        </w:tc>
        <w:tc>
          <w:tcPr>
            <w:tcW w:w="1146"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69</w:t>
            </w:r>
          </w:p>
        </w:tc>
        <w:tc>
          <w:tcPr>
            <w:tcW w:w="930"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86</w:t>
            </w:r>
          </w:p>
        </w:tc>
      </w:tr>
      <w:tr w:rsidR="00777CBD" w:rsidRPr="00777CBD" w:rsidTr="00777CBD">
        <w:trPr>
          <w:trHeight w:val="315"/>
        </w:trPr>
        <w:tc>
          <w:tcPr>
            <w:tcW w:w="1448" w:type="dxa"/>
            <w:vMerge/>
            <w:tcBorders>
              <w:top w:val="nil"/>
              <w:left w:val="single" w:sz="4" w:space="0" w:color="auto"/>
              <w:bottom w:val="single" w:sz="4" w:space="0" w:color="auto"/>
              <w:right w:val="single" w:sz="4" w:space="0" w:color="auto"/>
            </w:tcBorders>
            <w:vAlign w:val="center"/>
            <w:hideMark/>
          </w:tcPr>
          <w:p w:rsidR="00777CBD" w:rsidRPr="00777CBD" w:rsidRDefault="00777CBD" w:rsidP="00777CBD">
            <w:pPr>
              <w:widowControl/>
              <w:overflowPunct/>
              <w:autoSpaceDE/>
              <w:autoSpaceDN/>
              <w:adjustRightInd/>
              <w:rPr>
                <w:color w:val="264A60"/>
                <w:kern w:val="0"/>
                <w:sz w:val="24"/>
                <w:szCs w:val="24"/>
              </w:rPr>
            </w:pPr>
          </w:p>
        </w:tc>
        <w:tc>
          <w:tcPr>
            <w:tcW w:w="1138" w:type="dxa"/>
            <w:tcBorders>
              <w:top w:val="nil"/>
              <w:left w:val="nil"/>
              <w:bottom w:val="single" w:sz="4" w:space="0" w:color="auto"/>
              <w:right w:val="single" w:sz="4" w:space="0" w:color="auto"/>
            </w:tcBorders>
            <w:shd w:val="clear" w:color="000000" w:fill="E0E0E0"/>
            <w:noWrap/>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Средний</w:t>
            </w:r>
          </w:p>
        </w:tc>
        <w:tc>
          <w:tcPr>
            <w:tcW w:w="1187"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5</w:t>
            </w:r>
          </w:p>
        </w:tc>
        <w:tc>
          <w:tcPr>
            <w:tcW w:w="1146"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7</w:t>
            </w:r>
          </w:p>
        </w:tc>
        <w:tc>
          <w:tcPr>
            <w:tcW w:w="930"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12</w:t>
            </w:r>
          </w:p>
        </w:tc>
      </w:tr>
      <w:tr w:rsidR="00777CBD" w:rsidRPr="00777CBD" w:rsidTr="00777CBD">
        <w:trPr>
          <w:trHeight w:val="315"/>
        </w:trPr>
        <w:tc>
          <w:tcPr>
            <w:tcW w:w="1448" w:type="dxa"/>
            <w:vMerge/>
            <w:tcBorders>
              <w:top w:val="nil"/>
              <w:left w:val="single" w:sz="4" w:space="0" w:color="auto"/>
              <w:bottom w:val="single" w:sz="4" w:space="0" w:color="auto"/>
              <w:right w:val="single" w:sz="4" w:space="0" w:color="auto"/>
            </w:tcBorders>
            <w:vAlign w:val="center"/>
            <w:hideMark/>
          </w:tcPr>
          <w:p w:rsidR="00777CBD" w:rsidRPr="00777CBD" w:rsidRDefault="00777CBD" w:rsidP="00777CBD">
            <w:pPr>
              <w:widowControl/>
              <w:overflowPunct/>
              <w:autoSpaceDE/>
              <w:autoSpaceDN/>
              <w:adjustRightInd/>
              <w:rPr>
                <w:color w:val="264A60"/>
                <w:kern w:val="0"/>
                <w:sz w:val="24"/>
                <w:szCs w:val="24"/>
              </w:rPr>
            </w:pPr>
          </w:p>
        </w:tc>
        <w:tc>
          <w:tcPr>
            <w:tcW w:w="1138" w:type="dxa"/>
            <w:tcBorders>
              <w:top w:val="nil"/>
              <w:left w:val="nil"/>
              <w:bottom w:val="single" w:sz="4" w:space="0" w:color="auto"/>
              <w:right w:val="single" w:sz="4" w:space="0" w:color="auto"/>
            </w:tcBorders>
            <w:shd w:val="clear" w:color="000000" w:fill="E0E0E0"/>
            <w:noWrap/>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Высокий</w:t>
            </w:r>
          </w:p>
        </w:tc>
        <w:tc>
          <w:tcPr>
            <w:tcW w:w="1187"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3</w:t>
            </w:r>
          </w:p>
        </w:tc>
        <w:tc>
          <w:tcPr>
            <w:tcW w:w="1146"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3</w:t>
            </w:r>
          </w:p>
        </w:tc>
        <w:tc>
          <w:tcPr>
            <w:tcW w:w="930"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6</w:t>
            </w:r>
          </w:p>
        </w:tc>
      </w:tr>
      <w:tr w:rsidR="00777CBD" w:rsidRPr="00777CBD" w:rsidTr="00777CBD">
        <w:trPr>
          <w:trHeight w:val="315"/>
        </w:trPr>
        <w:tc>
          <w:tcPr>
            <w:tcW w:w="2586"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777CBD" w:rsidRPr="00777CBD" w:rsidRDefault="00777CBD" w:rsidP="00777CBD">
            <w:pPr>
              <w:widowControl/>
              <w:overflowPunct/>
              <w:autoSpaceDE/>
              <w:autoSpaceDN/>
              <w:adjustRightInd/>
              <w:rPr>
                <w:color w:val="264A60"/>
                <w:kern w:val="0"/>
                <w:sz w:val="24"/>
                <w:szCs w:val="24"/>
              </w:rPr>
            </w:pPr>
            <w:r w:rsidRPr="00777CBD">
              <w:rPr>
                <w:color w:val="264A60"/>
                <w:kern w:val="0"/>
                <w:sz w:val="24"/>
                <w:szCs w:val="24"/>
              </w:rPr>
              <w:t>Всего</w:t>
            </w:r>
          </w:p>
        </w:tc>
        <w:tc>
          <w:tcPr>
            <w:tcW w:w="1187"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25</w:t>
            </w:r>
          </w:p>
        </w:tc>
        <w:tc>
          <w:tcPr>
            <w:tcW w:w="1146"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79</w:t>
            </w:r>
          </w:p>
        </w:tc>
        <w:tc>
          <w:tcPr>
            <w:tcW w:w="930" w:type="dxa"/>
            <w:tcBorders>
              <w:top w:val="nil"/>
              <w:left w:val="nil"/>
              <w:bottom w:val="single" w:sz="4" w:space="0" w:color="auto"/>
              <w:right w:val="single" w:sz="4" w:space="0" w:color="auto"/>
            </w:tcBorders>
            <w:shd w:val="clear" w:color="auto" w:fill="auto"/>
            <w:noWrap/>
            <w:hideMark/>
          </w:tcPr>
          <w:p w:rsidR="00777CBD" w:rsidRPr="00777CBD" w:rsidRDefault="00777CBD" w:rsidP="00777CBD">
            <w:pPr>
              <w:widowControl/>
              <w:overflowPunct/>
              <w:autoSpaceDE/>
              <w:autoSpaceDN/>
              <w:adjustRightInd/>
              <w:jc w:val="right"/>
              <w:rPr>
                <w:color w:val="010205"/>
                <w:kern w:val="0"/>
                <w:sz w:val="24"/>
                <w:szCs w:val="24"/>
              </w:rPr>
            </w:pPr>
            <w:r w:rsidRPr="00777CBD">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sidRPr="002B0E4A">
        <w:rPr>
          <w:i/>
          <w:noProof/>
          <w:sz w:val="28"/>
          <w:szCs w:val="28"/>
        </w:rPr>
        <w:t>2</w:t>
      </w:r>
      <w:r w:rsidRPr="002B3224">
        <w:rPr>
          <w:i/>
          <w:noProof/>
          <w:sz w:val="28"/>
          <w:szCs w:val="28"/>
        </w:rPr>
        <w:t xml:space="preserve"> </w:t>
      </w:r>
      <w:r>
        <w:rPr>
          <w:i/>
          <w:noProof/>
          <w:sz w:val="28"/>
          <w:szCs w:val="28"/>
        </w:rPr>
        <w:t>Различия между мужчиными и женщинами по уровню управления эмоциями</w:t>
      </w:r>
    </w:p>
    <w:p w:rsidR="00777CBD" w:rsidRPr="005B05D2" w:rsidRDefault="00777CBD" w:rsidP="00D81625">
      <w:pPr>
        <w:suppressAutoHyphens/>
        <w:overflowPunct/>
        <w:autoSpaceDE/>
        <w:autoSpaceDN/>
        <w:adjustRightInd/>
        <w:spacing w:line="360" w:lineRule="auto"/>
        <w:ind w:left="360"/>
        <w:jc w:val="both"/>
        <w:rPr>
          <w:rFonts w:eastAsia="SimSun"/>
          <w:kern w:val="1"/>
          <w:sz w:val="28"/>
          <w:szCs w:val="28"/>
          <w:lang w:eastAsia="zh-CN" w:bidi="hi-IN"/>
        </w:rPr>
      </w:pPr>
    </w:p>
    <w:p w:rsidR="00C9190F" w:rsidRDefault="001331EE" w:rsidP="00D81625">
      <w:pPr>
        <w:suppressAutoHyphens/>
        <w:overflowPunct/>
        <w:autoSpaceDE/>
        <w:autoSpaceDN/>
        <w:adjustRightInd/>
        <w:spacing w:line="360" w:lineRule="auto"/>
        <w:ind w:left="360"/>
        <w:jc w:val="both"/>
        <w:rPr>
          <w:rFonts w:eastAsia="SimSun"/>
          <w:kern w:val="1"/>
          <w:sz w:val="28"/>
          <w:szCs w:val="28"/>
          <w:lang w:eastAsia="zh-CN" w:bidi="hi-IN"/>
        </w:rPr>
      </w:pPr>
      <w:r>
        <w:rPr>
          <w:rFonts w:eastAsia="SimSun"/>
          <w:kern w:val="1"/>
          <w:sz w:val="28"/>
          <w:szCs w:val="28"/>
          <w:lang w:eastAsia="zh-CN" w:bidi="hi-IN"/>
        </w:rPr>
        <w:t>Результаты показали, что более 82%</w:t>
      </w:r>
      <w:r w:rsidR="00D71D7D">
        <w:rPr>
          <w:rFonts w:eastAsia="SimSun"/>
          <w:kern w:val="1"/>
          <w:sz w:val="28"/>
          <w:szCs w:val="28"/>
          <w:lang w:eastAsia="zh-CN" w:bidi="hi-IN"/>
        </w:rPr>
        <w:t xml:space="preserve"> (86 из 104)</w:t>
      </w:r>
      <w:r>
        <w:rPr>
          <w:rFonts w:eastAsia="SimSun"/>
          <w:kern w:val="1"/>
          <w:sz w:val="28"/>
          <w:szCs w:val="28"/>
          <w:lang w:eastAsia="zh-CN" w:bidi="hi-IN"/>
        </w:rPr>
        <w:t xml:space="preserve"> всех респондентов  имеют низкий уровень управления эмоциями. Однако баллы мужчин и женщин различаются. У женщин 87% опрошенных</w:t>
      </w:r>
      <w:r w:rsidR="00D71D7D">
        <w:rPr>
          <w:rFonts w:eastAsia="SimSun"/>
          <w:kern w:val="1"/>
          <w:sz w:val="28"/>
          <w:szCs w:val="28"/>
          <w:lang w:eastAsia="zh-CN" w:bidi="hi-IN"/>
        </w:rPr>
        <w:t xml:space="preserve"> (69 из 79)</w:t>
      </w:r>
      <w:r>
        <w:rPr>
          <w:rFonts w:eastAsia="SimSun"/>
          <w:kern w:val="1"/>
          <w:sz w:val="28"/>
          <w:szCs w:val="28"/>
          <w:lang w:eastAsia="zh-CN" w:bidi="hi-IN"/>
        </w:rPr>
        <w:t xml:space="preserve"> оценивают свой эмоциональный интеллект как низкий, а у мужчин только </w:t>
      </w:r>
      <w:r w:rsidR="00D71D7D">
        <w:rPr>
          <w:rFonts w:eastAsia="SimSun"/>
          <w:kern w:val="1"/>
          <w:sz w:val="28"/>
          <w:szCs w:val="28"/>
          <w:lang w:eastAsia="zh-CN" w:bidi="hi-IN"/>
        </w:rPr>
        <w:t>68% (17 из 25).</w:t>
      </w:r>
    </w:p>
    <w:p w:rsidR="00C02AD4" w:rsidRDefault="00C02AD4" w:rsidP="00D81625">
      <w:pPr>
        <w:suppressAutoHyphens/>
        <w:overflowPunct/>
        <w:autoSpaceDE/>
        <w:autoSpaceDN/>
        <w:adjustRightInd/>
        <w:spacing w:line="360" w:lineRule="auto"/>
        <w:ind w:left="360"/>
        <w:jc w:val="both"/>
        <w:rPr>
          <w:rFonts w:eastAsia="SimSun"/>
          <w:kern w:val="1"/>
          <w:sz w:val="28"/>
          <w:szCs w:val="28"/>
          <w:lang w:eastAsia="zh-CN" w:bidi="hi-IN"/>
        </w:rPr>
      </w:pPr>
    </w:p>
    <w:p w:rsidR="00C9190F" w:rsidRDefault="00C9190F" w:rsidP="000110D4">
      <w:pPr>
        <w:pStyle w:val="ad"/>
        <w:numPr>
          <w:ilvl w:val="1"/>
          <w:numId w:val="60"/>
        </w:numPr>
        <w:suppressAutoHyphens/>
        <w:overflowPunct/>
        <w:autoSpaceDE/>
        <w:autoSpaceDN/>
        <w:adjustRightInd/>
        <w:spacing w:line="360" w:lineRule="auto"/>
        <w:jc w:val="both"/>
        <w:rPr>
          <w:rFonts w:eastAsia="SimSun"/>
          <w:kern w:val="1"/>
          <w:sz w:val="28"/>
          <w:szCs w:val="28"/>
          <w:lang w:eastAsia="zh-CN" w:bidi="hi-IN"/>
        </w:rPr>
      </w:pPr>
      <w:r w:rsidRPr="005B05D2">
        <w:rPr>
          <w:rFonts w:eastAsia="SimSun"/>
          <w:b/>
          <w:kern w:val="1"/>
          <w:sz w:val="28"/>
          <w:szCs w:val="28"/>
          <w:lang w:eastAsia="zh-CN" w:bidi="hi-IN"/>
        </w:rPr>
        <w:t>Проверка четвертой гипотезы</w:t>
      </w:r>
      <w:r>
        <w:rPr>
          <w:rFonts w:eastAsia="SimSun"/>
          <w:kern w:val="1"/>
          <w:sz w:val="28"/>
          <w:szCs w:val="28"/>
          <w:lang w:eastAsia="zh-CN" w:bidi="hi-IN"/>
        </w:rPr>
        <w:t xml:space="preserve">: </w:t>
      </w:r>
      <w:r w:rsidRPr="00BB4F02">
        <w:rPr>
          <w:rFonts w:eastAsia="SimSun"/>
          <w:kern w:val="1"/>
          <w:sz w:val="28"/>
          <w:szCs w:val="28"/>
          <w:lang w:eastAsia="zh-CN" w:bidi="hi-IN"/>
        </w:rPr>
        <w:t>Существуют значимые различия между мужчинами и женщинами по общей интерн</w:t>
      </w:r>
      <w:r w:rsidR="0075130B">
        <w:rPr>
          <w:rFonts w:eastAsia="SimSun"/>
          <w:kern w:val="1"/>
          <w:sz w:val="28"/>
          <w:szCs w:val="28"/>
          <w:lang w:eastAsia="zh-CN" w:bidi="hi-IN"/>
        </w:rPr>
        <w:t>альности</w:t>
      </w:r>
      <w:r w:rsidRPr="00BB4F02">
        <w:rPr>
          <w:rFonts w:eastAsia="SimSun"/>
          <w:kern w:val="1"/>
          <w:sz w:val="28"/>
          <w:szCs w:val="28"/>
          <w:lang w:eastAsia="zh-CN" w:bidi="hi-IN"/>
        </w:rPr>
        <w:t xml:space="preserve"> </w:t>
      </w:r>
      <w:r w:rsidR="0075130B">
        <w:rPr>
          <w:rFonts w:eastAsia="SimSun"/>
          <w:kern w:val="1"/>
          <w:sz w:val="28"/>
          <w:szCs w:val="28"/>
          <w:lang w:eastAsia="zh-CN" w:bidi="hi-IN"/>
        </w:rPr>
        <w:t xml:space="preserve">и </w:t>
      </w:r>
      <w:r w:rsidRPr="00BB4F02">
        <w:rPr>
          <w:rFonts w:eastAsia="SimSun"/>
          <w:kern w:val="1"/>
          <w:sz w:val="28"/>
          <w:szCs w:val="28"/>
          <w:lang w:eastAsia="zh-CN" w:bidi="hi-IN"/>
        </w:rPr>
        <w:t>интернальности достижений</w:t>
      </w:r>
      <w:r w:rsidR="0075130B">
        <w:rPr>
          <w:rFonts w:eastAsia="SimSun"/>
          <w:kern w:val="1"/>
          <w:sz w:val="28"/>
          <w:szCs w:val="28"/>
          <w:lang w:eastAsia="zh-CN" w:bidi="hi-IN"/>
        </w:rPr>
        <w:t xml:space="preserve">. </w:t>
      </w:r>
      <w:r w:rsidRPr="00BB4F02">
        <w:rPr>
          <w:rFonts w:eastAsia="SimSun"/>
          <w:kern w:val="1"/>
          <w:sz w:val="28"/>
          <w:szCs w:val="28"/>
          <w:lang w:eastAsia="zh-CN" w:bidi="hi-IN"/>
        </w:rPr>
        <w:t xml:space="preserve"> </w:t>
      </w:r>
    </w:p>
    <w:p w:rsidR="00C9190F" w:rsidRPr="00C9190F" w:rsidRDefault="00C9190F" w:rsidP="00C9190F">
      <w:pPr>
        <w:suppressAutoHyphens/>
        <w:overflowPunct/>
        <w:autoSpaceDE/>
        <w:autoSpaceDN/>
        <w:adjustRightInd/>
        <w:spacing w:line="360" w:lineRule="auto"/>
        <w:ind w:left="360"/>
        <w:jc w:val="both"/>
        <w:rPr>
          <w:rFonts w:eastAsia="SimSun"/>
          <w:kern w:val="1"/>
          <w:sz w:val="28"/>
          <w:szCs w:val="28"/>
          <w:lang w:eastAsia="zh-CN" w:bidi="hi-IN"/>
        </w:rPr>
      </w:pPr>
    </w:p>
    <w:p w:rsidR="007E0E5D" w:rsidRDefault="00C9190F" w:rsidP="0075130B">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Нами были получены значимые различия </w:t>
      </w:r>
      <w:r w:rsidR="007E0E5D">
        <w:rPr>
          <w:rFonts w:eastAsia="SimSun"/>
          <w:kern w:val="1"/>
          <w:sz w:val="28"/>
          <w:szCs w:val="28"/>
          <w:lang w:eastAsia="zh-CN" w:bidi="hi-IN"/>
        </w:rPr>
        <w:t>по уровню общей интернальности</w:t>
      </w:r>
      <w:r w:rsidR="0075130B">
        <w:rPr>
          <w:rFonts w:eastAsia="SimSun"/>
          <w:kern w:val="1"/>
          <w:sz w:val="28"/>
          <w:szCs w:val="28"/>
          <w:lang w:eastAsia="zh-CN" w:bidi="hi-IN"/>
        </w:rPr>
        <w:t xml:space="preserve">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 xml:space="preserve">=13,316,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&lt;0,027)</w:t>
      </w:r>
      <w:r w:rsidR="0075130B">
        <w:rPr>
          <w:rFonts w:eastAsia="SimSun"/>
          <w:kern w:val="1"/>
          <w:sz w:val="28"/>
          <w:szCs w:val="28"/>
          <w:lang w:eastAsia="zh-CN" w:bidi="hi-IN"/>
        </w:rPr>
        <w:t>, интернальности достижений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 xml:space="preserve">=8,045,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w:t>
      </w:r>
      <w:r w:rsidR="0075130B">
        <w:rPr>
          <w:rFonts w:eastAsia="SimSun"/>
          <w:kern w:val="1"/>
          <w:sz w:val="28"/>
          <w:szCs w:val="28"/>
          <w:lang w:eastAsia="zh-CN" w:bidi="hi-IN"/>
        </w:rPr>
        <w:t xml:space="preserve">023). Таким образом гипотеза подтвердилась. </w:t>
      </w:r>
    </w:p>
    <w:p w:rsidR="00827A59" w:rsidRDefault="00827A59" w:rsidP="0075130B">
      <w:pPr>
        <w:suppressAutoHyphens/>
        <w:overflowPunct/>
        <w:autoSpaceDE/>
        <w:autoSpaceDN/>
        <w:adjustRightInd/>
        <w:spacing w:line="360" w:lineRule="auto"/>
        <w:jc w:val="both"/>
        <w:rPr>
          <w:rFonts w:eastAsia="SimSun"/>
          <w:kern w:val="1"/>
          <w:sz w:val="28"/>
          <w:szCs w:val="28"/>
          <w:lang w:eastAsia="zh-CN" w:bidi="hi-IN"/>
        </w:rPr>
      </w:pPr>
    </w:p>
    <w:tbl>
      <w:tblPr>
        <w:tblW w:w="8700" w:type="dxa"/>
        <w:tblInd w:w="93" w:type="dxa"/>
        <w:tblLook w:val="04A0" w:firstRow="1" w:lastRow="0" w:firstColumn="1" w:lastColumn="0" w:noHBand="0" w:noVBand="1"/>
      </w:tblPr>
      <w:tblGrid>
        <w:gridCol w:w="1403"/>
        <w:gridCol w:w="2008"/>
        <w:gridCol w:w="336"/>
        <w:gridCol w:w="336"/>
        <w:gridCol w:w="475"/>
        <w:gridCol w:w="475"/>
        <w:gridCol w:w="475"/>
        <w:gridCol w:w="475"/>
        <w:gridCol w:w="475"/>
        <w:gridCol w:w="336"/>
        <w:gridCol w:w="336"/>
        <w:gridCol w:w="475"/>
        <w:gridCol w:w="1095"/>
      </w:tblGrid>
      <w:tr w:rsidR="00827A59" w:rsidRPr="00827A59" w:rsidTr="00827A59">
        <w:trPr>
          <w:trHeight w:val="315"/>
        </w:trPr>
        <w:tc>
          <w:tcPr>
            <w:tcW w:w="87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27A59" w:rsidRPr="00827A59" w:rsidRDefault="00827A59" w:rsidP="00827A59">
            <w:pPr>
              <w:widowControl/>
              <w:overflowPunct/>
              <w:autoSpaceDE/>
              <w:autoSpaceDN/>
              <w:adjustRightInd/>
              <w:jc w:val="center"/>
              <w:rPr>
                <w:b/>
                <w:bCs/>
                <w:color w:val="010205"/>
                <w:kern w:val="0"/>
                <w:sz w:val="24"/>
                <w:szCs w:val="24"/>
              </w:rPr>
            </w:pPr>
            <w:r w:rsidRPr="00827A59">
              <w:rPr>
                <w:b/>
                <w:bCs/>
                <w:color w:val="010205"/>
                <w:kern w:val="0"/>
                <w:sz w:val="24"/>
                <w:szCs w:val="24"/>
              </w:rPr>
              <w:t>Комбинационная таблица Пол * Общая интернальность</w:t>
            </w:r>
          </w:p>
        </w:tc>
      </w:tr>
      <w:tr w:rsidR="00827A59" w:rsidRPr="00827A59" w:rsidTr="00827A59">
        <w:trPr>
          <w:trHeight w:val="315"/>
        </w:trPr>
        <w:tc>
          <w:tcPr>
            <w:tcW w:w="8700"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7A59" w:rsidRPr="00827A59" w:rsidRDefault="00827A59" w:rsidP="00827A59">
            <w:pPr>
              <w:widowControl/>
              <w:overflowPunct/>
              <w:autoSpaceDE/>
              <w:autoSpaceDN/>
              <w:adjustRightInd/>
              <w:rPr>
                <w:color w:val="010205"/>
                <w:kern w:val="0"/>
                <w:sz w:val="24"/>
                <w:szCs w:val="24"/>
              </w:rPr>
            </w:pPr>
            <w:r w:rsidRPr="00827A59">
              <w:rPr>
                <w:color w:val="010205"/>
                <w:kern w:val="0"/>
                <w:sz w:val="24"/>
                <w:szCs w:val="24"/>
              </w:rPr>
              <w:t>Количество</w:t>
            </w:r>
          </w:p>
        </w:tc>
      </w:tr>
      <w:tr w:rsidR="00827A59" w:rsidRPr="00827A59" w:rsidTr="002B0E4A">
        <w:trPr>
          <w:trHeight w:val="315"/>
        </w:trPr>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 </w:t>
            </w:r>
          </w:p>
        </w:tc>
        <w:tc>
          <w:tcPr>
            <w:tcW w:w="4194" w:type="dxa"/>
            <w:gridSpan w:val="10"/>
            <w:tcBorders>
              <w:top w:val="single" w:sz="4" w:space="0" w:color="auto"/>
              <w:left w:val="nil"/>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Общая интернальность</w:t>
            </w:r>
          </w:p>
        </w:tc>
        <w:tc>
          <w:tcPr>
            <w:tcW w:w="1095" w:type="dxa"/>
            <w:vMerge w:val="restart"/>
            <w:tcBorders>
              <w:top w:val="nil"/>
              <w:left w:val="single" w:sz="4" w:space="0" w:color="auto"/>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Всего</w:t>
            </w:r>
          </w:p>
        </w:tc>
      </w:tr>
      <w:tr w:rsidR="00827A59" w:rsidRPr="00827A59" w:rsidTr="002B0E4A">
        <w:trPr>
          <w:trHeight w:val="315"/>
        </w:trPr>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2</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3</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4</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5</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6</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9</w:t>
            </w:r>
          </w:p>
        </w:tc>
        <w:tc>
          <w:tcPr>
            <w:tcW w:w="475"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10</w:t>
            </w:r>
          </w:p>
        </w:tc>
        <w:tc>
          <w:tcPr>
            <w:tcW w:w="1095"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r>
      <w:tr w:rsidR="00827A59" w:rsidRPr="00827A59" w:rsidTr="002B0E4A">
        <w:trPr>
          <w:trHeight w:val="315"/>
        </w:trPr>
        <w:tc>
          <w:tcPr>
            <w:tcW w:w="1403" w:type="dxa"/>
            <w:vMerge w:val="restart"/>
            <w:tcBorders>
              <w:top w:val="nil"/>
              <w:left w:val="single" w:sz="4" w:space="0" w:color="auto"/>
              <w:bottom w:val="single" w:sz="4" w:space="0" w:color="auto"/>
              <w:right w:val="single" w:sz="4" w:space="0" w:color="auto"/>
            </w:tcBorders>
            <w:shd w:val="clear" w:color="000000" w:fill="E0E0E0"/>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Пол</w:t>
            </w:r>
          </w:p>
        </w:tc>
        <w:tc>
          <w:tcPr>
            <w:tcW w:w="2008" w:type="dxa"/>
            <w:tcBorders>
              <w:top w:val="nil"/>
              <w:left w:val="nil"/>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Мужской</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0</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0</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6</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4</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4</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0</w:t>
            </w:r>
          </w:p>
        </w:tc>
        <w:tc>
          <w:tcPr>
            <w:tcW w:w="109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25</w:t>
            </w:r>
          </w:p>
        </w:tc>
      </w:tr>
      <w:tr w:rsidR="00827A59" w:rsidRPr="00827A59" w:rsidTr="002B0E4A">
        <w:trPr>
          <w:trHeight w:val="315"/>
        </w:trPr>
        <w:tc>
          <w:tcPr>
            <w:tcW w:w="1403"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2008" w:type="dxa"/>
            <w:tcBorders>
              <w:top w:val="nil"/>
              <w:left w:val="nil"/>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Женский</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17</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9</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13</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14</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11</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109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79</w:t>
            </w:r>
          </w:p>
        </w:tc>
      </w:tr>
      <w:tr w:rsidR="00827A59" w:rsidRPr="00827A59" w:rsidTr="002B0E4A">
        <w:trPr>
          <w:trHeight w:val="315"/>
        </w:trPr>
        <w:tc>
          <w:tcPr>
            <w:tcW w:w="3411"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Всего</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18</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15</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17</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19</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14</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47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1095"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3</w:t>
      </w:r>
      <w:r w:rsidRPr="002B3224">
        <w:rPr>
          <w:i/>
          <w:noProof/>
          <w:sz w:val="28"/>
          <w:szCs w:val="28"/>
        </w:rPr>
        <w:t xml:space="preserve"> </w:t>
      </w:r>
      <w:r>
        <w:rPr>
          <w:i/>
          <w:noProof/>
          <w:sz w:val="28"/>
          <w:szCs w:val="28"/>
        </w:rPr>
        <w:t xml:space="preserve">Различия между мужчиными и женщинами по </w:t>
      </w:r>
      <w:r>
        <w:rPr>
          <w:i/>
          <w:noProof/>
          <w:sz w:val="28"/>
          <w:szCs w:val="28"/>
        </w:rPr>
        <w:t>общей интернальности</w:t>
      </w:r>
    </w:p>
    <w:p w:rsidR="00827A59" w:rsidRDefault="00827A59" w:rsidP="0075130B">
      <w:pPr>
        <w:suppressAutoHyphens/>
        <w:overflowPunct/>
        <w:autoSpaceDE/>
        <w:autoSpaceDN/>
        <w:adjustRightInd/>
        <w:spacing w:line="360" w:lineRule="auto"/>
        <w:jc w:val="both"/>
        <w:rPr>
          <w:rFonts w:eastAsia="SimSun"/>
          <w:kern w:val="1"/>
          <w:sz w:val="28"/>
          <w:szCs w:val="28"/>
          <w:lang w:eastAsia="zh-CN" w:bidi="hi-IN"/>
        </w:rPr>
      </w:pPr>
    </w:p>
    <w:p w:rsidR="00B67F38" w:rsidRDefault="00B67F38" w:rsidP="0075130B">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Данные результаты могут говорить нам о том, что для мужчин в большей степени характерен высокий уровень интернальности, то есть интернальный тип контроля (</w:t>
      </w:r>
      <w:r w:rsidRPr="00B67F38">
        <w:rPr>
          <w:rFonts w:eastAsia="SimSun"/>
          <w:kern w:val="1"/>
          <w:sz w:val="28"/>
          <w:szCs w:val="28"/>
          <w:lang w:eastAsia="zh-CN" w:bidi="hi-IN"/>
        </w:rPr>
        <w:t>&gt;</w:t>
      </w:r>
      <w:r>
        <w:rPr>
          <w:rFonts w:eastAsia="SimSun"/>
          <w:kern w:val="1"/>
          <w:sz w:val="28"/>
          <w:szCs w:val="28"/>
          <w:lang w:eastAsia="zh-CN" w:bidi="hi-IN"/>
        </w:rPr>
        <w:t xml:space="preserve">5.5 стенов). Этому типу соответствуют 58% опрошенных мужчин. У женщин высокая интервальность наблюдается у 40%. </w:t>
      </w:r>
    </w:p>
    <w:p w:rsidR="00B67F38" w:rsidRPr="00B67F38" w:rsidRDefault="00B67F38" w:rsidP="0075130B">
      <w:pPr>
        <w:suppressAutoHyphens/>
        <w:overflowPunct/>
        <w:autoSpaceDE/>
        <w:autoSpaceDN/>
        <w:adjustRightInd/>
        <w:spacing w:line="360" w:lineRule="auto"/>
        <w:jc w:val="both"/>
        <w:rPr>
          <w:rFonts w:eastAsia="SimSun"/>
          <w:kern w:val="1"/>
          <w:sz w:val="28"/>
          <w:szCs w:val="28"/>
          <w:lang w:eastAsia="zh-CN" w:bidi="hi-IN"/>
        </w:rPr>
      </w:pPr>
    </w:p>
    <w:tbl>
      <w:tblPr>
        <w:tblW w:w="8816" w:type="dxa"/>
        <w:tblInd w:w="93" w:type="dxa"/>
        <w:tblLook w:val="04A0" w:firstRow="1" w:lastRow="0" w:firstColumn="1" w:lastColumn="0" w:noHBand="0" w:noVBand="1"/>
      </w:tblPr>
      <w:tblGrid>
        <w:gridCol w:w="927"/>
        <w:gridCol w:w="2090"/>
        <w:gridCol w:w="336"/>
        <w:gridCol w:w="336"/>
        <w:gridCol w:w="336"/>
        <w:gridCol w:w="564"/>
        <w:gridCol w:w="564"/>
        <w:gridCol w:w="564"/>
        <w:gridCol w:w="564"/>
        <w:gridCol w:w="336"/>
        <w:gridCol w:w="336"/>
        <w:gridCol w:w="564"/>
        <w:gridCol w:w="1299"/>
      </w:tblGrid>
      <w:tr w:rsidR="00827A59" w:rsidRPr="00827A59" w:rsidTr="002B0E4A">
        <w:trPr>
          <w:trHeight w:val="315"/>
        </w:trPr>
        <w:tc>
          <w:tcPr>
            <w:tcW w:w="881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A59" w:rsidRPr="00827A59" w:rsidRDefault="00827A59" w:rsidP="00827A59">
            <w:pPr>
              <w:widowControl/>
              <w:overflowPunct/>
              <w:autoSpaceDE/>
              <w:autoSpaceDN/>
              <w:adjustRightInd/>
              <w:jc w:val="center"/>
              <w:rPr>
                <w:b/>
                <w:bCs/>
                <w:color w:val="010205"/>
                <w:kern w:val="0"/>
                <w:sz w:val="24"/>
                <w:szCs w:val="24"/>
              </w:rPr>
            </w:pPr>
            <w:r w:rsidRPr="00827A59">
              <w:rPr>
                <w:b/>
                <w:bCs/>
                <w:color w:val="010205"/>
                <w:kern w:val="0"/>
                <w:sz w:val="24"/>
                <w:szCs w:val="24"/>
              </w:rPr>
              <w:t>Комбинационная таблица Пол * Интернальность достижений</w:t>
            </w:r>
          </w:p>
        </w:tc>
      </w:tr>
      <w:tr w:rsidR="00827A59" w:rsidRPr="00827A59" w:rsidTr="002B0E4A">
        <w:trPr>
          <w:trHeight w:val="315"/>
        </w:trPr>
        <w:tc>
          <w:tcPr>
            <w:tcW w:w="8816"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7A59" w:rsidRPr="00827A59" w:rsidRDefault="00827A59" w:rsidP="00827A59">
            <w:pPr>
              <w:widowControl/>
              <w:overflowPunct/>
              <w:autoSpaceDE/>
              <w:autoSpaceDN/>
              <w:adjustRightInd/>
              <w:rPr>
                <w:color w:val="010205"/>
                <w:kern w:val="0"/>
                <w:sz w:val="24"/>
                <w:szCs w:val="24"/>
              </w:rPr>
            </w:pPr>
            <w:r w:rsidRPr="00827A59">
              <w:rPr>
                <w:color w:val="010205"/>
                <w:kern w:val="0"/>
                <w:sz w:val="24"/>
                <w:szCs w:val="24"/>
              </w:rPr>
              <w:t>Количество</w:t>
            </w:r>
          </w:p>
        </w:tc>
      </w:tr>
      <w:tr w:rsidR="00827A59" w:rsidRPr="00827A59" w:rsidTr="002B0E4A">
        <w:trPr>
          <w:trHeight w:val="315"/>
        </w:trPr>
        <w:tc>
          <w:tcPr>
            <w:tcW w:w="30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 </w:t>
            </w:r>
          </w:p>
        </w:tc>
        <w:tc>
          <w:tcPr>
            <w:tcW w:w="45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 xml:space="preserve">Интернальность достижений </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Всего</w:t>
            </w:r>
          </w:p>
        </w:tc>
      </w:tr>
      <w:tr w:rsidR="00827A59" w:rsidRPr="00827A59" w:rsidTr="002B0E4A">
        <w:trPr>
          <w:trHeight w:val="315"/>
        </w:trPr>
        <w:tc>
          <w:tcPr>
            <w:tcW w:w="3017" w:type="dxa"/>
            <w:gridSpan w:val="2"/>
            <w:vMerge/>
            <w:tcBorders>
              <w:top w:val="single" w:sz="4" w:space="0" w:color="auto"/>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3</w:t>
            </w:r>
          </w:p>
        </w:tc>
        <w:tc>
          <w:tcPr>
            <w:tcW w:w="564"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4</w:t>
            </w:r>
          </w:p>
        </w:tc>
        <w:tc>
          <w:tcPr>
            <w:tcW w:w="564"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5</w:t>
            </w:r>
          </w:p>
        </w:tc>
        <w:tc>
          <w:tcPr>
            <w:tcW w:w="564"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6</w:t>
            </w:r>
          </w:p>
        </w:tc>
        <w:tc>
          <w:tcPr>
            <w:tcW w:w="564"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9</w:t>
            </w:r>
          </w:p>
        </w:tc>
        <w:tc>
          <w:tcPr>
            <w:tcW w:w="564"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10</w:t>
            </w:r>
          </w:p>
        </w:tc>
        <w:tc>
          <w:tcPr>
            <w:tcW w:w="1299"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r>
      <w:tr w:rsidR="00827A59" w:rsidRPr="00827A59" w:rsidTr="002B0E4A">
        <w:trPr>
          <w:trHeight w:val="315"/>
        </w:trPr>
        <w:tc>
          <w:tcPr>
            <w:tcW w:w="927" w:type="dxa"/>
            <w:vMerge w:val="restart"/>
            <w:tcBorders>
              <w:top w:val="nil"/>
              <w:left w:val="single" w:sz="4" w:space="0" w:color="auto"/>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Пол</w:t>
            </w:r>
          </w:p>
        </w:tc>
        <w:tc>
          <w:tcPr>
            <w:tcW w:w="2090" w:type="dxa"/>
            <w:tcBorders>
              <w:top w:val="nil"/>
              <w:left w:val="nil"/>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Мужской</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0</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0</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4</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4</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1299"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25</w:t>
            </w:r>
          </w:p>
        </w:tc>
      </w:tr>
      <w:tr w:rsidR="00827A59" w:rsidRPr="00827A59" w:rsidTr="002B0E4A">
        <w:trPr>
          <w:trHeight w:val="315"/>
        </w:trPr>
        <w:tc>
          <w:tcPr>
            <w:tcW w:w="927"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2090" w:type="dxa"/>
            <w:tcBorders>
              <w:top w:val="nil"/>
              <w:left w:val="nil"/>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Женский</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12</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13</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18</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16</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1299"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79</w:t>
            </w:r>
          </w:p>
        </w:tc>
      </w:tr>
      <w:tr w:rsidR="00827A59" w:rsidRPr="00827A59" w:rsidTr="002B0E4A">
        <w:trPr>
          <w:trHeight w:val="315"/>
        </w:trPr>
        <w:tc>
          <w:tcPr>
            <w:tcW w:w="3017" w:type="dxa"/>
            <w:gridSpan w:val="2"/>
            <w:tcBorders>
              <w:top w:val="single" w:sz="4" w:space="0" w:color="auto"/>
              <w:left w:val="single" w:sz="4" w:space="0" w:color="auto"/>
              <w:bottom w:val="single" w:sz="4" w:space="0" w:color="auto"/>
              <w:right w:val="single" w:sz="4" w:space="0" w:color="auto"/>
            </w:tcBorders>
            <w:shd w:val="clear" w:color="000000" w:fill="E0E0E0"/>
            <w:noWrap/>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Всего</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8</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16</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16</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22</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23</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33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5</w:t>
            </w:r>
          </w:p>
        </w:tc>
        <w:tc>
          <w:tcPr>
            <w:tcW w:w="564"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1299"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4</w:t>
      </w:r>
      <w:r w:rsidRPr="002B3224">
        <w:rPr>
          <w:i/>
          <w:noProof/>
          <w:sz w:val="28"/>
          <w:szCs w:val="28"/>
        </w:rPr>
        <w:t xml:space="preserve"> </w:t>
      </w:r>
      <w:r>
        <w:rPr>
          <w:i/>
          <w:noProof/>
          <w:sz w:val="28"/>
          <w:szCs w:val="28"/>
        </w:rPr>
        <w:t xml:space="preserve">Различия между мужчиными и женщинами по </w:t>
      </w:r>
      <w:r>
        <w:rPr>
          <w:i/>
          <w:noProof/>
          <w:sz w:val="28"/>
          <w:szCs w:val="28"/>
        </w:rPr>
        <w:t>интернальности достижений</w:t>
      </w:r>
    </w:p>
    <w:p w:rsidR="00827A59" w:rsidRDefault="00827A59" w:rsidP="0075130B">
      <w:pPr>
        <w:suppressAutoHyphens/>
        <w:overflowPunct/>
        <w:autoSpaceDE/>
        <w:autoSpaceDN/>
        <w:adjustRightInd/>
        <w:spacing w:line="360" w:lineRule="auto"/>
        <w:jc w:val="both"/>
        <w:rPr>
          <w:rFonts w:eastAsia="SimSun"/>
          <w:kern w:val="1"/>
          <w:sz w:val="28"/>
          <w:szCs w:val="28"/>
          <w:lang w:eastAsia="zh-CN" w:bidi="hi-IN"/>
        </w:rPr>
      </w:pPr>
    </w:p>
    <w:p w:rsidR="00B67F38" w:rsidRPr="00D71D7D" w:rsidRDefault="00B67F38" w:rsidP="0075130B">
      <w:pPr>
        <w:suppressAutoHyphens/>
        <w:overflowPunct/>
        <w:autoSpaceDE/>
        <w:autoSpaceDN/>
        <w:adjustRightInd/>
        <w:spacing w:line="360" w:lineRule="auto"/>
        <w:jc w:val="both"/>
        <w:rPr>
          <w:rFonts w:eastAsia="SimSun"/>
          <w:kern w:val="1"/>
          <w:sz w:val="28"/>
          <w:szCs w:val="28"/>
          <w:lang w:eastAsia="zh-CN" w:bidi="hi-IN"/>
        </w:rPr>
      </w:pPr>
      <w:r w:rsidRPr="00D71D7D">
        <w:rPr>
          <w:rFonts w:eastAsia="SimSun"/>
          <w:kern w:val="1"/>
          <w:sz w:val="28"/>
          <w:szCs w:val="28"/>
          <w:lang w:eastAsia="zh-CN" w:bidi="hi-IN"/>
        </w:rPr>
        <w:t xml:space="preserve">Ситуация несколько меняется в случае интернальности достижений. Высокие показатели по этой шкале наблюдаются у 68% опрошенных  мужчин и 52% опрошенных женщин. </w:t>
      </w:r>
    </w:p>
    <w:p w:rsidR="00B67F38" w:rsidRPr="00D71D7D" w:rsidRDefault="00B67F38" w:rsidP="0075130B">
      <w:pPr>
        <w:suppressAutoHyphens/>
        <w:overflowPunct/>
        <w:autoSpaceDE/>
        <w:autoSpaceDN/>
        <w:adjustRightInd/>
        <w:spacing w:line="360" w:lineRule="auto"/>
        <w:jc w:val="both"/>
        <w:rPr>
          <w:rFonts w:eastAsia="SimSun"/>
          <w:kern w:val="1"/>
          <w:sz w:val="28"/>
          <w:szCs w:val="28"/>
          <w:lang w:eastAsia="zh-CN" w:bidi="hi-IN"/>
        </w:rPr>
      </w:pPr>
    </w:p>
    <w:p w:rsidR="00B67F38" w:rsidRPr="00D71D7D" w:rsidRDefault="00B67F38" w:rsidP="0075130B">
      <w:pPr>
        <w:suppressAutoHyphens/>
        <w:overflowPunct/>
        <w:autoSpaceDE/>
        <w:autoSpaceDN/>
        <w:adjustRightInd/>
        <w:spacing w:line="360" w:lineRule="auto"/>
        <w:jc w:val="both"/>
        <w:rPr>
          <w:rFonts w:eastAsia="SimSun"/>
          <w:kern w:val="1"/>
          <w:sz w:val="28"/>
          <w:szCs w:val="28"/>
          <w:lang w:eastAsia="zh-CN" w:bidi="hi-IN"/>
        </w:rPr>
      </w:pPr>
      <w:r w:rsidRPr="00D71D7D">
        <w:rPr>
          <w:rFonts w:eastAsia="SimSun"/>
          <w:kern w:val="1"/>
          <w:sz w:val="28"/>
          <w:szCs w:val="28"/>
          <w:lang w:eastAsia="zh-CN" w:bidi="hi-IN"/>
        </w:rPr>
        <w:t xml:space="preserve">Возможно, эти различия показывают нам, что мужчинам в большей степени свойственно </w:t>
      </w:r>
      <w:r w:rsidRPr="00D71D7D">
        <w:rPr>
          <w:color w:val="252525"/>
          <w:sz w:val="28"/>
          <w:szCs w:val="28"/>
          <w:shd w:val="clear" w:color="auto" w:fill="FFFFFF"/>
        </w:rPr>
        <w:t xml:space="preserve">считать, что важные события  в их жизни - это результат их собственных действий. </w:t>
      </w:r>
      <w:r w:rsidR="00275620" w:rsidRPr="00D71D7D">
        <w:rPr>
          <w:color w:val="252525"/>
          <w:sz w:val="28"/>
          <w:szCs w:val="28"/>
          <w:shd w:val="clear" w:color="auto" w:fill="FFFFFF"/>
        </w:rPr>
        <w:t>Они в большей степени уверены</w:t>
      </w:r>
      <w:r w:rsidRPr="00D71D7D">
        <w:rPr>
          <w:color w:val="252525"/>
          <w:sz w:val="28"/>
          <w:szCs w:val="28"/>
          <w:shd w:val="clear" w:color="auto" w:fill="FFFFFF"/>
        </w:rPr>
        <w:t>, что могут управлять</w:t>
      </w:r>
      <w:r w:rsidR="00275620" w:rsidRPr="00D71D7D">
        <w:rPr>
          <w:color w:val="252525"/>
          <w:sz w:val="28"/>
          <w:szCs w:val="28"/>
          <w:shd w:val="clear" w:color="auto" w:fill="FFFFFF"/>
        </w:rPr>
        <w:t xml:space="preserve"> жизненными ситуациями</w:t>
      </w:r>
      <w:r w:rsidRPr="00D71D7D">
        <w:rPr>
          <w:color w:val="252525"/>
          <w:sz w:val="28"/>
          <w:szCs w:val="28"/>
          <w:shd w:val="clear" w:color="auto" w:fill="FFFFFF"/>
        </w:rPr>
        <w:t>, и они в большей степени готовы нести за них ответственность. В том числе, они чаще полагают, они сами добились всего того хорошего, что было и есть в их жизни, и что они способны с успе</w:t>
      </w:r>
      <w:r w:rsidRPr="00D71D7D">
        <w:rPr>
          <w:color w:val="252525"/>
          <w:sz w:val="28"/>
          <w:szCs w:val="28"/>
          <w:shd w:val="clear" w:color="auto" w:fill="FFFFFF"/>
        </w:rPr>
        <w:softHyphen/>
        <w:t xml:space="preserve">хом </w:t>
      </w:r>
      <w:r w:rsidRPr="00D71D7D">
        <w:rPr>
          <w:color w:val="252525"/>
          <w:sz w:val="28"/>
          <w:szCs w:val="28"/>
          <w:shd w:val="clear" w:color="auto" w:fill="FFFFFF"/>
        </w:rPr>
        <w:lastRenderedPageBreak/>
        <w:t xml:space="preserve">преследовать свои цели в будущем. </w:t>
      </w:r>
    </w:p>
    <w:p w:rsidR="007E0E5D" w:rsidRDefault="007E0E5D" w:rsidP="00C9190F">
      <w:pPr>
        <w:suppressAutoHyphens/>
        <w:overflowPunct/>
        <w:autoSpaceDE/>
        <w:autoSpaceDN/>
        <w:adjustRightInd/>
        <w:spacing w:line="360" w:lineRule="auto"/>
        <w:jc w:val="both"/>
        <w:rPr>
          <w:rFonts w:eastAsia="SimSun"/>
          <w:kern w:val="1"/>
          <w:sz w:val="28"/>
          <w:szCs w:val="28"/>
          <w:lang w:eastAsia="zh-CN" w:bidi="hi-IN"/>
        </w:rPr>
      </w:pPr>
    </w:p>
    <w:p w:rsidR="00C9190F" w:rsidRPr="00BB4F02" w:rsidRDefault="00C9190F" w:rsidP="000110D4">
      <w:pPr>
        <w:pStyle w:val="ad"/>
        <w:numPr>
          <w:ilvl w:val="1"/>
          <w:numId w:val="60"/>
        </w:numPr>
        <w:suppressAutoHyphens/>
        <w:overflowPunct/>
        <w:autoSpaceDE/>
        <w:autoSpaceDN/>
        <w:adjustRightInd/>
        <w:spacing w:line="360" w:lineRule="auto"/>
        <w:jc w:val="both"/>
        <w:rPr>
          <w:rFonts w:eastAsia="SimSun"/>
          <w:kern w:val="1"/>
          <w:sz w:val="28"/>
          <w:szCs w:val="28"/>
          <w:lang w:eastAsia="zh-CN" w:bidi="hi-IN"/>
        </w:rPr>
      </w:pPr>
      <w:r w:rsidRPr="0075130B">
        <w:rPr>
          <w:rFonts w:eastAsia="SimSun"/>
          <w:b/>
          <w:kern w:val="1"/>
          <w:sz w:val="28"/>
          <w:szCs w:val="28"/>
          <w:lang w:eastAsia="zh-CN" w:bidi="hi-IN"/>
        </w:rPr>
        <w:t xml:space="preserve">Проверка пятой гипотезы: </w:t>
      </w:r>
      <w:r w:rsidRPr="00BB4F02">
        <w:rPr>
          <w:rFonts w:eastAsia="SimSun"/>
          <w:kern w:val="1"/>
          <w:sz w:val="28"/>
          <w:szCs w:val="28"/>
          <w:lang w:eastAsia="zh-CN" w:bidi="hi-IN"/>
        </w:rPr>
        <w:t xml:space="preserve">Существуют значимые различия между респондентами с разными типами мотивов аффилиации по эмоциональному интеллекту, уровню управления эмоциями, самомотивации. </w:t>
      </w:r>
    </w:p>
    <w:p w:rsidR="00C9190F" w:rsidRDefault="00C9190F" w:rsidP="00C9190F">
      <w:pPr>
        <w:suppressAutoHyphens/>
        <w:overflowPunct/>
        <w:autoSpaceDE/>
        <w:autoSpaceDN/>
        <w:adjustRightInd/>
        <w:spacing w:line="360" w:lineRule="auto"/>
        <w:ind w:left="360"/>
        <w:jc w:val="both"/>
        <w:rPr>
          <w:rFonts w:eastAsia="SimSun"/>
          <w:kern w:val="1"/>
          <w:sz w:val="28"/>
          <w:szCs w:val="28"/>
          <w:lang w:eastAsia="zh-CN" w:bidi="hi-IN"/>
        </w:rPr>
      </w:pPr>
    </w:p>
    <w:p w:rsidR="00C9190F" w:rsidRDefault="00C9190F" w:rsidP="00C9190F">
      <w:pPr>
        <w:suppressAutoHyphens/>
        <w:overflowPunct/>
        <w:autoSpaceDE/>
        <w:autoSpaceDN/>
        <w:adjustRightInd/>
        <w:spacing w:line="360" w:lineRule="auto"/>
        <w:ind w:left="360"/>
        <w:jc w:val="both"/>
        <w:rPr>
          <w:rFonts w:eastAsia="SimSun"/>
          <w:kern w:val="1"/>
          <w:sz w:val="28"/>
          <w:szCs w:val="28"/>
          <w:lang w:eastAsia="zh-CN" w:bidi="hi-IN"/>
        </w:rPr>
      </w:pPr>
      <w:r>
        <w:rPr>
          <w:rFonts w:eastAsia="SimSun"/>
          <w:kern w:val="1"/>
          <w:sz w:val="28"/>
          <w:szCs w:val="28"/>
          <w:lang w:eastAsia="zh-CN" w:bidi="hi-IN"/>
        </w:rPr>
        <w:t xml:space="preserve">В ходе анализа были получены достоверные различия по уровню </w:t>
      </w:r>
      <w:r w:rsidR="0075130B">
        <w:rPr>
          <w:rFonts w:eastAsia="SimSun"/>
          <w:kern w:val="1"/>
          <w:sz w:val="28"/>
          <w:szCs w:val="28"/>
          <w:lang w:eastAsia="zh-CN" w:bidi="hi-IN"/>
        </w:rPr>
        <w:t>эмоционального интеллекта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w:t>
      </w:r>
      <w:r w:rsidR="00827A59">
        <w:rPr>
          <w:rFonts w:eastAsia="SimSun"/>
          <w:kern w:val="1"/>
          <w:sz w:val="28"/>
          <w:szCs w:val="28"/>
          <w:lang w:eastAsia="zh-CN" w:bidi="hi-IN"/>
        </w:rPr>
        <w:t>12</w:t>
      </w:r>
      <w:r w:rsidR="0075130B">
        <w:rPr>
          <w:rFonts w:eastAsia="SimSun"/>
          <w:kern w:val="1"/>
          <w:sz w:val="28"/>
          <w:szCs w:val="28"/>
          <w:lang w:eastAsia="zh-CN" w:bidi="hi-IN"/>
        </w:rPr>
        <w:t>,</w:t>
      </w:r>
      <w:r w:rsidR="00827A59">
        <w:rPr>
          <w:rFonts w:eastAsia="SimSun"/>
          <w:kern w:val="1"/>
          <w:sz w:val="28"/>
          <w:szCs w:val="28"/>
          <w:lang w:eastAsia="zh-CN" w:bidi="hi-IN"/>
        </w:rPr>
        <w:t>443</w:t>
      </w:r>
      <w:r w:rsidR="0075130B">
        <w:rPr>
          <w:rFonts w:eastAsia="SimSun"/>
          <w:kern w:val="1"/>
          <w:sz w:val="28"/>
          <w:szCs w:val="28"/>
          <w:lang w:eastAsia="zh-CN" w:bidi="hi-IN"/>
        </w:rPr>
        <w:t xml:space="preserve">,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w:t>
      </w:r>
      <w:r w:rsidR="0075130B">
        <w:rPr>
          <w:rFonts w:eastAsia="SimSun"/>
          <w:kern w:val="1"/>
          <w:sz w:val="28"/>
          <w:szCs w:val="28"/>
          <w:lang w:eastAsia="zh-CN" w:bidi="hi-IN"/>
        </w:rPr>
        <w:t xml:space="preserve">01), уровню </w:t>
      </w:r>
      <w:r>
        <w:rPr>
          <w:rFonts w:eastAsia="SimSun"/>
          <w:kern w:val="1"/>
          <w:sz w:val="28"/>
          <w:szCs w:val="28"/>
          <w:lang w:eastAsia="zh-CN" w:bidi="hi-IN"/>
        </w:rPr>
        <w:t>управления эмоциями</w:t>
      </w:r>
      <w:r w:rsidR="0075130B">
        <w:rPr>
          <w:rFonts w:eastAsia="SimSun"/>
          <w:kern w:val="1"/>
          <w:sz w:val="28"/>
          <w:szCs w:val="28"/>
          <w:lang w:eastAsia="zh-CN" w:bidi="hi-IN"/>
        </w:rPr>
        <w:t xml:space="preserve">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 xml:space="preserve">=8,115,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&lt;0,0</w:t>
      </w:r>
      <w:r w:rsidR="0075130B">
        <w:rPr>
          <w:rFonts w:eastAsia="SimSun"/>
          <w:kern w:val="1"/>
          <w:sz w:val="28"/>
          <w:szCs w:val="28"/>
          <w:lang w:eastAsia="zh-CN" w:bidi="hi-IN"/>
        </w:rPr>
        <w:t>38</w:t>
      </w:r>
      <w:r w:rsidR="0075130B" w:rsidRPr="005B05D2">
        <w:rPr>
          <w:rFonts w:eastAsia="SimSun"/>
          <w:kern w:val="1"/>
          <w:sz w:val="28"/>
          <w:szCs w:val="28"/>
          <w:lang w:eastAsia="zh-CN" w:bidi="hi-IN"/>
        </w:rPr>
        <w:t>)</w:t>
      </w:r>
      <w:r>
        <w:rPr>
          <w:rFonts w:eastAsia="SimSun"/>
          <w:kern w:val="1"/>
          <w:sz w:val="28"/>
          <w:szCs w:val="28"/>
          <w:lang w:eastAsia="zh-CN" w:bidi="hi-IN"/>
        </w:rPr>
        <w:t>, самомотивации</w:t>
      </w:r>
      <w:r w:rsidR="0075130B">
        <w:rPr>
          <w:rFonts w:eastAsia="SimSun"/>
          <w:kern w:val="1"/>
          <w:sz w:val="28"/>
          <w:szCs w:val="28"/>
          <w:lang w:eastAsia="zh-CN" w:bidi="hi-IN"/>
        </w:rPr>
        <w:t xml:space="preserve">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 xml:space="preserve">=10,555,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&lt;0,0</w:t>
      </w:r>
      <w:r w:rsidR="0075130B">
        <w:rPr>
          <w:rFonts w:eastAsia="SimSun"/>
          <w:kern w:val="1"/>
          <w:sz w:val="28"/>
          <w:szCs w:val="28"/>
          <w:lang w:eastAsia="zh-CN" w:bidi="hi-IN"/>
        </w:rPr>
        <w:t>9</w:t>
      </w:r>
      <w:r w:rsidR="0075130B" w:rsidRPr="005B05D2">
        <w:rPr>
          <w:rFonts w:eastAsia="SimSun"/>
          <w:kern w:val="1"/>
          <w:sz w:val="28"/>
          <w:szCs w:val="28"/>
          <w:lang w:eastAsia="zh-CN" w:bidi="hi-IN"/>
        </w:rPr>
        <w:t>)</w:t>
      </w:r>
      <w:r w:rsidR="0075130B">
        <w:rPr>
          <w:rFonts w:eastAsia="SimSun"/>
          <w:kern w:val="1"/>
          <w:sz w:val="28"/>
          <w:szCs w:val="28"/>
          <w:lang w:eastAsia="zh-CN" w:bidi="hi-IN"/>
        </w:rPr>
        <w:t xml:space="preserve">, </w:t>
      </w:r>
      <w:r>
        <w:rPr>
          <w:rFonts w:eastAsia="SimSun"/>
          <w:kern w:val="1"/>
          <w:sz w:val="28"/>
          <w:szCs w:val="28"/>
          <w:lang w:eastAsia="zh-CN" w:bidi="hi-IN"/>
        </w:rPr>
        <w:t xml:space="preserve">  и распознаванию эмоций у других людей</w:t>
      </w:r>
      <w:r w:rsidR="0075130B">
        <w:rPr>
          <w:rFonts w:eastAsia="SimSun"/>
          <w:kern w:val="1"/>
          <w:sz w:val="28"/>
          <w:szCs w:val="28"/>
          <w:lang w:eastAsia="zh-CN" w:bidi="hi-IN"/>
        </w:rPr>
        <w:t xml:space="preserve"> (</w:t>
      </w:r>
      <m:oMath>
        <m:sSup>
          <m:sSupPr>
            <m:ctrlPr>
              <w:rPr>
                <w:rFonts w:ascii="Cambria Math" w:eastAsia="SimSun" w:hAnsi="Cambria Math"/>
                <w:i/>
                <w:kern w:val="1"/>
                <w:sz w:val="28"/>
                <w:szCs w:val="28"/>
                <w:lang w:eastAsia="zh-CN" w:bidi="hi-IN"/>
              </w:rPr>
            </m:ctrlPr>
          </m:sSupPr>
          <m:e>
            <m:r>
              <w:rPr>
                <w:rFonts w:ascii="Cambria Math" w:eastAsia="SimSun" w:hAnsi="Cambria Math"/>
                <w:kern w:val="1"/>
                <w:sz w:val="28"/>
                <w:szCs w:val="28"/>
                <w:lang w:eastAsia="zh-CN" w:bidi="hi-IN"/>
              </w:rPr>
              <m:t>χ</m:t>
            </m:r>
          </m:e>
          <m:sup>
            <m:r>
              <w:rPr>
                <w:rFonts w:ascii="Cambria Math" w:eastAsia="SimSun" w:hAnsi="Cambria Math"/>
                <w:kern w:val="1"/>
                <w:sz w:val="28"/>
                <w:szCs w:val="28"/>
                <w:lang w:eastAsia="zh-CN" w:bidi="hi-IN"/>
              </w:rPr>
              <m:t>2</m:t>
            </m:r>
          </m:sup>
        </m:sSup>
      </m:oMath>
      <w:r w:rsidR="0075130B">
        <w:rPr>
          <w:rFonts w:eastAsia="SimSun"/>
          <w:kern w:val="1"/>
          <w:sz w:val="28"/>
          <w:szCs w:val="28"/>
          <w:lang w:eastAsia="zh-CN" w:bidi="hi-IN"/>
        </w:rPr>
        <w:t xml:space="preserve">=11,944, </w:t>
      </w:r>
      <w:r w:rsidR="0075130B">
        <w:rPr>
          <w:rFonts w:eastAsia="SimSun"/>
          <w:kern w:val="1"/>
          <w:sz w:val="28"/>
          <w:szCs w:val="28"/>
          <w:lang w:val="en-US" w:eastAsia="zh-CN" w:bidi="hi-IN"/>
        </w:rPr>
        <w:t>p</w:t>
      </w:r>
      <w:r w:rsidR="0075130B" w:rsidRPr="005B05D2">
        <w:rPr>
          <w:rFonts w:eastAsia="SimSun"/>
          <w:kern w:val="1"/>
          <w:sz w:val="28"/>
          <w:szCs w:val="28"/>
          <w:lang w:eastAsia="zh-CN" w:bidi="hi-IN"/>
        </w:rPr>
        <w:t>&lt;0,0</w:t>
      </w:r>
      <w:r w:rsidR="0075130B">
        <w:rPr>
          <w:rFonts w:eastAsia="SimSun"/>
          <w:kern w:val="1"/>
          <w:sz w:val="28"/>
          <w:szCs w:val="28"/>
          <w:lang w:eastAsia="zh-CN" w:bidi="hi-IN"/>
        </w:rPr>
        <w:t>4</w:t>
      </w:r>
      <w:r w:rsidR="0075130B" w:rsidRPr="005B05D2">
        <w:rPr>
          <w:rFonts w:eastAsia="SimSun"/>
          <w:kern w:val="1"/>
          <w:sz w:val="28"/>
          <w:szCs w:val="28"/>
          <w:lang w:eastAsia="zh-CN" w:bidi="hi-IN"/>
        </w:rPr>
        <w:t>)</w:t>
      </w:r>
      <w:r w:rsidR="0075130B">
        <w:rPr>
          <w:rFonts w:eastAsia="SimSun"/>
          <w:kern w:val="1"/>
          <w:sz w:val="28"/>
          <w:szCs w:val="28"/>
          <w:lang w:eastAsia="zh-CN" w:bidi="hi-IN"/>
        </w:rPr>
        <w:t xml:space="preserve">,   </w:t>
      </w:r>
      <w:r>
        <w:rPr>
          <w:rFonts w:eastAsia="SimSun"/>
          <w:kern w:val="1"/>
          <w:sz w:val="28"/>
          <w:szCs w:val="28"/>
          <w:lang w:eastAsia="zh-CN" w:bidi="hi-IN"/>
        </w:rPr>
        <w:t xml:space="preserve"> между респондентами с разными типами аффилиации. </w:t>
      </w:r>
    </w:p>
    <w:p w:rsidR="00827A59" w:rsidRDefault="00827A59" w:rsidP="00C9190F">
      <w:pPr>
        <w:suppressAutoHyphens/>
        <w:overflowPunct/>
        <w:autoSpaceDE/>
        <w:autoSpaceDN/>
        <w:adjustRightInd/>
        <w:spacing w:line="360" w:lineRule="auto"/>
        <w:ind w:left="360"/>
        <w:jc w:val="both"/>
        <w:rPr>
          <w:rFonts w:eastAsia="SimSun"/>
          <w:kern w:val="1"/>
          <w:sz w:val="28"/>
          <w:szCs w:val="28"/>
          <w:lang w:eastAsia="zh-CN" w:bidi="hi-IN"/>
        </w:rPr>
      </w:pPr>
    </w:p>
    <w:tbl>
      <w:tblPr>
        <w:tblW w:w="8173" w:type="dxa"/>
        <w:tblInd w:w="93" w:type="dxa"/>
        <w:tblLook w:val="04A0" w:firstRow="1" w:lastRow="0" w:firstColumn="1" w:lastColumn="0" w:noHBand="0" w:noVBand="1"/>
      </w:tblPr>
      <w:tblGrid>
        <w:gridCol w:w="1569"/>
        <w:gridCol w:w="2382"/>
        <w:gridCol w:w="987"/>
        <w:gridCol w:w="1111"/>
        <w:gridCol w:w="1138"/>
        <w:gridCol w:w="986"/>
      </w:tblGrid>
      <w:tr w:rsidR="00827A59" w:rsidRPr="00827A59"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27A59" w:rsidRPr="00827A59" w:rsidRDefault="00827A59" w:rsidP="00827A59">
            <w:pPr>
              <w:widowControl/>
              <w:overflowPunct/>
              <w:autoSpaceDE/>
              <w:autoSpaceDN/>
              <w:adjustRightInd/>
              <w:jc w:val="center"/>
              <w:rPr>
                <w:b/>
                <w:bCs/>
                <w:color w:val="010205"/>
                <w:kern w:val="0"/>
                <w:sz w:val="24"/>
                <w:szCs w:val="24"/>
              </w:rPr>
            </w:pPr>
            <w:r w:rsidRPr="00827A59">
              <w:rPr>
                <w:b/>
                <w:bCs/>
                <w:color w:val="010205"/>
                <w:kern w:val="0"/>
                <w:sz w:val="24"/>
                <w:szCs w:val="24"/>
              </w:rPr>
              <w:t>Комбинация Аффилиация*Управление эмоциями</w:t>
            </w:r>
          </w:p>
        </w:tc>
      </w:tr>
      <w:tr w:rsidR="00827A59" w:rsidRPr="00827A59"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7A59" w:rsidRPr="00827A59" w:rsidRDefault="00827A59" w:rsidP="00827A59">
            <w:pPr>
              <w:widowControl/>
              <w:overflowPunct/>
              <w:autoSpaceDE/>
              <w:autoSpaceDN/>
              <w:adjustRightInd/>
              <w:rPr>
                <w:color w:val="010205"/>
                <w:kern w:val="0"/>
                <w:sz w:val="24"/>
                <w:szCs w:val="24"/>
              </w:rPr>
            </w:pPr>
            <w:r w:rsidRPr="00827A59">
              <w:rPr>
                <w:color w:val="010205"/>
                <w:kern w:val="0"/>
                <w:sz w:val="24"/>
                <w:szCs w:val="24"/>
              </w:rPr>
              <w:t>Количество</w:t>
            </w:r>
          </w:p>
        </w:tc>
      </w:tr>
      <w:tr w:rsidR="00827A59" w:rsidRPr="00827A59" w:rsidTr="002B0E4A">
        <w:trPr>
          <w:trHeight w:val="315"/>
        </w:trPr>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 </w:t>
            </w:r>
          </w:p>
        </w:tc>
        <w:tc>
          <w:tcPr>
            <w:tcW w:w="3236" w:type="dxa"/>
            <w:gridSpan w:val="3"/>
            <w:tcBorders>
              <w:top w:val="single" w:sz="4" w:space="0" w:color="auto"/>
              <w:left w:val="nil"/>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Управление эмоциями</w:t>
            </w:r>
          </w:p>
        </w:tc>
        <w:tc>
          <w:tcPr>
            <w:tcW w:w="986" w:type="dxa"/>
            <w:vMerge w:val="restart"/>
            <w:tcBorders>
              <w:top w:val="nil"/>
              <w:left w:val="single" w:sz="4" w:space="0" w:color="auto"/>
              <w:bottom w:val="single" w:sz="4" w:space="0" w:color="auto"/>
              <w:right w:val="single" w:sz="4" w:space="0" w:color="auto"/>
            </w:tcBorders>
            <w:shd w:val="clear" w:color="auto" w:fill="auto"/>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Всего</w:t>
            </w:r>
          </w:p>
        </w:tc>
      </w:tr>
      <w:tr w:rsidR="00827A59" w:rsidRPr="00827A59" w:rsidTr="002B0E4A">
        <w:trPr>
          <w:trHeight w:val="315"/>
        </w:trPr>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987"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Низкий</w:t>
            </w:r>
          </w:p>
        </w:tc>
        <w:tc>
          <w:tcPr>
            <w:tcW w:w="1111"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Средний</w:t>
            </w:r>
          </w:p>
        </w:tc>
        <w:tc>
          <w:tcPr>
            <w:tcW w:w="1138"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jc w:val="center"/>
              <w:rPr>
                <w:color w:val="264A60"/>
                <w:kern w:val="0"/>
                <w:sz w:val="24"/>
                <w:szCs w:val="24"/>
              </w:rPr>
            </w:pPr>
            <w:r w:rsidRPr="00827A59">
              <w:rPr>
                <w:color w:val="264A60"/>
                <w:kern w:val="0"/>
                <w:sz w:val="24"/>
                <w:szCs w:val="24"/>
              </w:rPr>
              <w:t>Высокий</w:t>
            </w:r>
          </w:p>
        </w:tc>
        <w:tc>
          <w:tcPr>
            <w:tcW w:w="986"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r>
      <w:tr w:rsidR="00827A59" w:rsidRPr="00827A59" w:rsidTr="002B0E4A">
        <w:trPr>
          <w:trHeight w:val="315"/>
        </w:trPr>
        <w:tc>
          <w:tcPr>
            <w:tcW w:w="1569" w:type="dxa"/>
            <w:vMerge w:val="restart"/>
            <w:tcBorders>
              <w:top w:val="nil"/>
              <w:left w:val="single" w:sz="4" w:space="0" w:color="auto"/>
              <w:bottom w:val="single" w:sz="4" w:space="0" w:color="auto"/>
              <w:right w:val="single" w:sz="4" w:space="0" w:color="auto"/>
            </w:tcBorders>
            <w:shd w:val="clear" w:color="000000" w:fill="E0E0E0"/>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Тип Аффилиации</w:t>
            </w:r>
          </w:p>
        </w:tc>
        <w:tc>
          <w:tcPr>
            <w:tcW w:w="2382"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rPr>
                <w:kern w:val="0"/>
                <w:sz w:val="24"/>
                <w:szCs w:val="24"/>
              </w:rPr>
            </w:pPr>
            <w:r w:rsidRPr="00827A59">
              <w:rPr>
                <w:kern w:val="0"/>
                <w:sz w:val="24"/>
                <w:szCs w:val="24"/>
              </w:rPr>
              <w:t>Высокий-низкий</w:t>
            </w:r>
          </w:p>
        </w:tc>
        <w:tc>
          <w:tcPr>
            <w:tcW w:w="987"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23</w:t>
            </w:r>
          </w:p>
        </w:tc>
        <w:tc>
          <w:tcPr>
            <w:tcW w:w="1111"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7</w:t>
            </w:r>
          </w:p>
        </w:tc>
        <w:tc>
          <w:tcPr>
            <w:tcW w:w="1138"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98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32</w:t>
            </w:r>
          </w:p>
        </w:tc>
      </w:tr>
      <w:tr w:rsidR="00827A59" w:rsidRPr="00827A59"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rPr>
                <w:kern w:val="0"/>
                <w:sz w:val="24"/>
                <w:szCs w:val="24"/>
              </w:rPr>
            </w:pPr>
            <w:r w:rsidRPr="00827A59">
              <w:rPr>
                <w:kern w:val="0"/>
                <w:sz w:val="24"/>
                <w:szCs w:val="24"/>
              </w:rPr>
              <w:t>Низкий-низкий</w:t>
            </w:r>
          </w:p>
        </w:tc>
        <w:tc>
          <w:tcPr>
            <w:tcW w:w="987"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15</w:t>
            </w:r>
          </w:p>
        </w:tc>
        <w:tc>
          <w:tcPr>
            <w:tcW w:w="1111"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w:t>
            </w:r>
          </w:p>
        </w:tc>
        <w:tc>
          <w:tcPr>
            <w:tcW w:w="1138"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w:t>
            </w:r>
          </w:p>
        </w:tc>
        <w:tc>
          <w:tcPr>
            <w:tcW w:w="98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20</w:t>
            </w:r>
          </w:p>
        </w:tc>
      </w:tr>
      <w:tr w:rsidR="00827A59" w:rsidRPr="00827A59"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rPr>
                <w:kern w:val="0"/>
                <w:sz w:val="24"/>
                <w:szCs w:val="24"/>
              </w:rPr>
            </w:pPr>
            <w:r w:rsidRPr="00827A59">
              <w:rPr>
                <w:kern w:val="0"/>
                <w:sz w:val="24"/>
                <w:szCs w:val="24"/>
              </w:rPr>
              <w:t>Высокий-высокий</w:t>
            </w:r>
          </w:p>
        </w:tc>
        <w:tc>
          <w:tcPr>
            <w:tcW w:w="987"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18</w:t>
            </w:r>
          </w:p>
        </w:tc>
        <w:tc>
          <w:tcPr>
            <w:tcW w:w="1111"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1138"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98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20</w:t>
            </w:r>
          </w:p>
        </w:tc>
      </w:tr>
      <w:tr w:rsidR="00827A59" w:rsidRPr="00827A59"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827A59" w:rsidRPr="00827A59" w:rsidRDefault="00827A59" w:rsidP="00827A59">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827A59" w:rsidRPr="00827A59" w:rsidRDefault="00827A59" w:rsidP="00827A59">
            <w:pPr>
              <w:widowControl/>
              <w:overflowPunct/>
              <w:autoSpaceDE/>
              <w:autoSpaceDN/>
              <w:adjustRightInd/>
              <w:rPr>
                <w:kern w:val="0"/>
                <w:sz w:val="24"/>
                <w:szCs w:val="24"/>
              </w:rPr>
            </w:pPr>
            <w:r w:rsidRPr="00827A59">
              <w:rPr>
                <w:kern w:val="0"/>
                <w:sz w:val="24"/>
                <w:szCs w:val="24"/>
              </w:rPr>
              <w:t>Низкий-высокий</w:t>
            </w:r>
          </w:p>
        </w:tc>
        <w:tc>
          <w:tcPr>
            <w:tcW w:w="987"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30</w:t>
            </w:r>
          </w:p>
        </w:tc>
        <w:tc>
          <w:tcPr>
            <w:tcW w:w="1111"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1138"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w:t>
            </w:r>
          </w:p>
        </w:tc>
        <w:tc>
          <w:tcPr>
            <w:tcW w:w="98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32</w:t>
            </w:r>
          </w:p>
        </w:tc>
      </w:tr>
      <w:tr w:rsidR="00827A59" w:rsidRPr="00827A59" w:rsidTr="002B0E4A">
        <w:trPr>
          <w:trHeight w:val="315"/>
        </w:trPr>
        <w:tc>
          <w:tcPr>
            <w:tcW w:w="3951"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827A59" w:rsidRPr="00827A59" w:rsidRDefault="00827A59" w:rsidP="00827A59">
            <w:pPr>
              <w:widowControl/>
              <w:overflowPunct/>
              <w:autoSpaceDE/>
              <w:autoSpaceDN/>
              <w:adjustRightInd/>
              <w:rPr>
                <w:color w:val="264A60"/>
                <w:kern w:val="0"/>
                <w:sz w:val="24"/>
                <w:szCs w:val="24"/>
              </w:rPr>
            </w:pPr>
            <w:r w:rsidRPr="00827A59">
              <w:rPr>
                <w:color w:val="264A60"/>
                <w:kern w:val="0"/>
                <w:sz w:val="24"/>
                <w:szCs w:val="24"/>
              </w:rPr>
              <w:t>Всего</w:t>
            </w:r>
          </w:p>
        </w:tc>
        <w:tc>
          <w:tcPr>
            <w:tcW w:w="987"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86</w:t>
            </w:r>
          </w:p>
        </w:tc>
        <w:tc>
          <w:tcPr>
            <w:tcW w:w="1111"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12</w:t>
            </w:r>
          </w:p>
        </w:tc>
        <w:tc>
          <w:tcPr>
            <w:tcW w:w="1138"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6</w:t>
            </w:r>
          </w:p>
        </w:tc>
        <w:tc>
          <w:tcPr>
            <w:tcW w:w="986" w:type="dxa"/>
            <w:tcBorders>
              <w:top w:val="nil"/>
              <w:left w:val="nil"/>
              <w:bottom w:val="single" w:sz="4" w:space="0" w:color="auto"/>
              <w:right w:val="single" w:sz="4" w:space="0" w:color="auto"/>
            </w:tcBorders>
            <w:shd w:val="clear" w:color="auto" w:fill="auto"/>
            <w:noWrap/>
            <w:hideMark/>
          </w:tcPr>
          <w:p w:rsidR="00827A59" w:rsidRPr="00827A59" w:rsidRDefault="00827A59" w:rsidP="00827A59">
            <w:pPr>
              <w:widowControl/>
              <w:overflowPunct/>
              <w:autoSpaceDE/>
              <w:autoSpaceDN/>
              <w:adjustRightInd/>
              <w:jc w:val="right"/>
              <w:rPr>
                <w:color w:val="010205"/>
                <w:kern w:val="0"/>
                <w:sz w:val="24"/>
                <w:szCs w:val="24"/>
              </w:rPr>
            </w:pPr>
            <w:r w:rsidRPr="00827A59">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5</w:t>
      </w:r>
      <w:r w:rsidRPr="002B3224">
        <w:rPr>
          <w:i/>
          <w:noProof/>
          <w:sz w:val="28"/>
          <w:szCs w:val="28"/>
        </w:rPr>
        <w:t xml:space="preserve"> </w:t>
      </w:r>
      <w:r>
        <w:rPr>
          <w:i/>
          <w:noProof/>
          <w:sz w:val="28"/>
          <w:szCs w:val="28"/>
        </w:rPr>
        <w:t xml:space="preserve">Различия между </w:t>
      </w:r>
      <w:r>
        <w:rPr>
          <w:i/>
          <w:noProof/>
          <w:sz w:val="28"/>
          <w:szCs w:val="28"/>
        </w:rPr>
        <w:t>типами аффилиации по уровню управления  эмоциями</w:t>
      </w:r>
    </w:p>
    <w:p w:rsidR="00827A59" w:rsidRPr="00C9190F" w:rsidRDefault="00827A59" w:rsidP="00C9190F">
      <w:pPr>
        <w:suppressAutoHyphens/>
        <w:overflowPunct/>
        <w:autoSpaceDE/>
        <w:autoSpaceDN/>
        <w:adjustRightInd/>
        <w:spacing w:line="360" w:lineRule="auto"/>
        <w:ind w:left="360"/>
        <w:jc w:val="both"/>
        <w:rPr>
          <w:rFonts w:eastAsia="SimSun"/>
          <w:kern w:val="1"/>
          <w:sz w:val="28"/>
          <w:szCs w:val="28"/>
          <w:lang w:eastAsia="zh-CN" w:bidi="hi-IN"/>
        </w:rPr>
      </w:pPr>
    </w:p>
    <w:p w:rsidR="0065113F" w:rsidRPr="00275620" w:rsidRDefault="0065113F" w:rsidP="00D81625">
      <w:pPr>
        <w:suppressAutoHyphens/>
        <w:overflowPunct/>
        <w:autoSpaceDE/>
        <w:autoSpaceDN/>
        <w:adjustRightInd/>
        <w:spacing w:line="360" w:lineRule="auto"/>
        <w:jc w:val="both"/>
        <w:rPr>
          <w:rFonts w:eastAsia="SimSun"/>
          <w:kern w:val="1"/>
          <w:sz w:val="28"/>
          <w:szCs w:val="28"/>
          <w:lang w:eastAsia="zh-CN" w:bidi="hi-IN"/>
        </w:rPr>
      </w:pPr>
    </w:p>
    <w:tbl>
      <w:tblPr>
        <w:tblW w:w="8173" w:type="dxa"/>
        <w:tblInd w:w="93" w:type="dxa"/>
        <w:tblLook w:val="04A0" w:firstRow="1" w:lastRow="0" w:firstColumn="1" w:lastColumn="0" w:noHBand="0" w:noVBand="1"/>
      </w:tblPr>
      <w:tblGrid>
        <w:gridCol w:w="1569"/>
        <w:gridCol w:w="2382"/>
        <w:gridCol w:w="987"/>
        <w:gridCol w:w="1111"/>
        <w:gridCol w:w="1138"/>
        <w:gridCol w:w="986"/>
      </w:tblGrid>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3A1A" w:rsidRPr="00A83A1A" w:rsidRDefault="00A83A1A" w:rsidP="00A83A1A">
            <w:pPr>
              <w:widowControl/>
              <w:overflowPunct/>
              <w:autoSpaceDE/>
              <w:autoSpaceDN/>
              <w:adjustRightInd/>
              <w:jc w:val="center"/>
              <w:rPr>
                <w:b/>
                <w:bCs/>
                <w:color w:val="010205"/>
                <w:kern w:val="0"/>
                <w:sz w:val="24"/>
                <w:szCs w:val="24"/>
              </w:rPr>
            </w:pPr>
            <w:r w:rsidRPr="00A83A1A">
              <w:rPr>
                <w:b/>
                <w:bCs/>
                <w:color w:val="010205"/>
                <w:kern w:val="0"/>
                <w:sz w:val="24"/>
                <w:szCs w:val="24"/>
              </w:rPr>
              <w:t>Комбинация Аффилиация*Самомотивация</w:t>
            </w:r>
          </w:p>
        </w:tc>
      </w:tr>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A1A" w:rsidRPr="00A83A1A" w:rsidRDefault="00A83A1A" w:rsidP="00A83A1A">
            <w:pPr>
              <w:widowControl/>
              <w:overflowPunct/>
              <w:autoSpaceDE/>
              <w:autoSpaceDN/>
              <w:adjustRightInd/>
              <w:rPr>
                <w:color w:val="010205"/>
                <w:kern w:val="0"/>
                <w:sz w:val="24"/>
                <w:szCs w:val="24"/>
              </w:rPr>
            </w:pPr>
            <w:r w:rsidRPr="00A83A1A">
              <w:rPr>
                <w:color w:val="010205"/>
                <w:kern w:val="0"/>
                <w:sz w:val="24"/>
                <w:szCs w:val="24"/>
              </w:rPr>
              <w:t>Количество</w:t>
            </w:r>
          </w:p>
        </w:tc>
      </w:tr>
      <w:tr w:rsidR="00A83A1A" w:rsidRPr="00A83A1A" w:rsidTr="002B0E4A">
        <w:trPr>
          <w:trHeight w:val="315"/>
        </w:trPr>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 </w:t>
            </w:r>
          </w:p>
        </w:tc>
        <w:tc>
          <w:tcPr>
            <w:tcW w:w="3236" w:type="dxa"/>
            <w:gridSpan w:val="3"/>
            <w:tcBorders>
              <w:top w:val="single" w:sz="4" w:space="0" w:color="auto"/>
              <w:left w:val="nil"/>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Самомотивация</w:t>
            </w:r>
          </w:p>
        </w:tc>
        <w:tc>
          <w:tcPr>
            <w:tcW w:w="986" w:type="dxa"/>
            <w:vMerge w:val="restart"/>
            <w:tcBorders>
              <w:top w:val="nil"/>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Всего</w:t>
            </w:r>
          </w:p>
        </w:tc>
      </w:tr>
      <w:tr w:rsidR="00A83A1A" w:rsidRPr="00A83A1A" w:rsidTr="002B0E4A">
        <w:trPr>
          <w:trHeight w:val="315"/>
        </w:trPr>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987"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Низкий</w:t>
            </w:r>
          </w:p>
        </w:tc>
        <w:tc>
          <w:tcPr>
            <w:tcW w:w="1111"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Средний</w:t>
            </w:r>
          </w:p>
        </w:tc>
        <w:tc>
          <w:tcPr>
            <w:tcW w:w="1138"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Высокий</w:t>
            </w:r>
          </w:p>
        </w:tc>
        <w:tc>
          <w:tcPr>
            <w:tcW w:w="986"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r>
      <w:tr w:rsidR="00A83A1A" w:rsidRPr="00A83A1A" w:rsidTr="002B0E4A">
        <w:trPr>
          <w:trHeight w:val="315"/>
        </w:trPr>
        <w:tc>
          <w:tcPr>
            <w:tcW w:w="1569" w:type="dxa"/>
            <w:vMerge w:val="restart"/>
            <w:tcBorders>
              <w:top w:val="nil"/>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Тип Аффилиации</w:t>
            </w: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17</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10</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5</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11</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5</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4</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17</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26</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4</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3951"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Всего</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71</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21</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12</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6</w:t>
      </w:r>
      <w:r w:rsidRPr="002B3224">
        <w:rPr>
          <w:i/>
          <w:noProof/>
          <w:sz w:val="28"/>
          <w:szCs w:val="28"/>
        </w:rPr>
        <w:t xml:space="preserve"> </w:t>
      </w:r>
      <w:r>
        <w:rPr>
          <w:i/>
          <w:noProof/>
          <w:sz w:val="28"/>
          <w:szCs w:val="28"/>
        </w:rPr>
        <w:t xml:space="preserve">Различия между типами аффилиации по уровню </w:t>
      </w:r>
      <w:r>
        <w:rPr>
          <w:i/>
          <w:noProof/>
          <w:sz w:val="28"/>
          <w:szCs w:val="28"/>
        </w:rPr>
        <w:t xml:space="preserve">саомотивации </w:t>
      </w:r>
    </w:p>
    <w:p w:rsidR="00D81625" w:rsidRDefault="00D81625" w:rsidP="00D81625">
      <w:pPr>
        <w:rPr>
          <w:b/>
          <w:sz w:val="28"/>
          <w:szCs w:val="28"/>
        </w:rPr>
      </w:pPr>
    </w:p>
    <w:p w:rsidR="0065113F" w:rsidRDefault="0065113F" w:rsidP="00D81625">
      <w:pPr>
        <w:rPr>
          <w:b/>
          <w:sz w:val="28"/>
          <w:szCs w:val="28"/>
        </w:rPr>
      </w:pPr>
    </w:p>
    <w:tbl>
      <w:tblPr>
        <w:tblW w:w="8173" w:type="dxa"/>
        <w:tblInd w:w="93" w:type="dxa"/>
        <w:tblLook w:val="04A0" w:firstRow="1" w:lastRow="0" w:firstColumn="1" w:lastColumn="0" w:noHBand="0" w:noVBand="1"/>
      </w:tblPr>
      <w:tblGrid>
        <w:gridCol w:w="1569"/>
        <w:gridCol w:w="2382"/>
        <w:gridCol w:w="987"/>
        <w:gridCol w:w="1111"/>
        <w:gridCol w:w="1138"/>
        <w:gridCol w:w="986"/>
      </w:tblGrid>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3A1A" w:rsidRPr="00A83A1A" w:rsidRDefault="00A83A1A" w:rsidP="00A83A1A">
            <w:pPr>
              <w:widowControl/>
              <w:overflowPunct/>
              <w:autoSpaceDE/>
              <w:autoSpaceDN/>
              <w:adjustRightInd/>
              <w:jc w:val="center"/>
              <w:rPr>
                <w:b/>
                <w:bCs/>
                <w:color w:val="010205"/>
                <w:kern w:val="0"/>
                <w:sz w:val="24"/>
                <w:szCs w:val="24"/>
              </w:rPr>
            </w:pPr>
            <w:r w:rsidRPr="00A83A1A">
              <w:rPr>
                <w:b/>
                <w:bCs/>
                <w:color w:val="010205"/>
                <w:kern w:val="0"/>
                <w:sz w:val="24"/>
                <w:szCs w:val="24"/>
              </w:rPr>
              <w:t>Комбинация Аффилиация*Распознавание эмоций</w:t>
            </w:r>
          </w:p>
        </w:tc>
      </w:tr>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A1A" w:rsidRPr="00A83A1A" w:rsidRDefault="00A83A1A" w:rsidP="00A83A1A">
            <w:pPr>
              <w:widowControl/>
              <w:overflowPunct/>
              <w:autoSpaceDE/>
              <w:autoSpaceDN/>
              <w:adjustRightInd/>
              <w:rPr>
                <w:color w:val="010205"/>
                <w:kern w:val="0"/>
                <w:sz w:val="24"/>
                <w:szCs w:val="24"/>
              </w:rPr>
            </w:pPr>
            <w:r w:rsidRPr="00A83A1A">
              <w:rPr>
                <w:color w:val="010205"/>
                <w:kern w:val="0"/>
                <w:sz w:val="24"/>
                <w:szCs w:val="24"/>
              </w:rPr>
              <w:t>Количество</w:t>
            </w:r>
          </w:p>
        </w:tc>
      </w:tr>
      <w:tr w:rsidR="00A83A1A" w:rsidRPr="00A83A1A" w:rsidTr="002B0E4A">
        <w:trPr>
          <w:trHeight w:val="315"/>
        </w:trPr>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 </w:t>
            </w:r>
          </w:p>
        </w:tc>
        <w:tc>
          <w:tcPr>
            <w:tcW w:w="3236" w:type="dxa"/>
            <w:gridSpan w:val="3"/>
            <w:tcBorders>
              <w:top w:val="single" w:sz="4" w:space="0" w:color="auto"/>
              <w:left w:val="nil"/>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Распознавание эмоций</w:t>
            </w:r>
          </w:p>
        </w:tc>
        <w:tc>
          <w:tcPr>
            <w:tcW w:w="986" w:type="dxa"/>
            <w:vMerge w:val="restart"/>
            <w:tcBorders>
              <w:top w:val="nil"/>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Всего</w:t>
            </w:r>
          </w:p>
        </w:tc>
      </w:tr>
      <w:tr w:rsidR="00A83A1A" w:rsidRPr="00A83A1A" w:rsidTr="002B0E4A">
        <w:trPr>
          <w:trHeight w:val="315"/>
        </w:trPr>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987"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Низкий</w:t>
            </w:r>
          </w:p>
        </w:tc>
        <w:tc>
          <w:tcPr>
            <w:tcW w:w="1111"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Средний</w:t>
            </w:r>
          </w:p>
        </w:tc>
        <w:tc>
          <w:tcPr>
            <w:tcW w:w="1138"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Высокий</w:t>
            </w:r>
          </w:p>
        </w:tc>
        <w:tc>
          <w:tcPr>
            <w:tcW w:w="986"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r>
      <w:tr w:rsidR="00A83A1A" w:rsidRPr="00A83A1A" w:rsidTr="002B0E4A">
        <w:trPr>
          <w:trHeight w:val="315"/>
        </w:trPr>
        <w:tc>
          <w:tcPr>
            <w:tcW w:w="1569" w:type="dxa"/>
            <w:vMerge w:val="restart"/>
            <w:tcBorders>
              <w:top w:val="nil"/>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Тип Аффилиации</w:t>
            </w: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16</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12</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4</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13</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7</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0</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16</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25</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7</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0</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3951"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Всего</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70</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29</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5</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7</w:t>
      </w:r>
      <w:r w:rsidRPr="002B3224">
        <w:rPr>
          <w:i/>
          <w:noProof/>
          <w:sz w:val="28"/>
          <w:szCs w:val="28"/>
        </w:rPr>
        <w:t xml:space="preserve"> </w:t>
      </w:r>
      <w:r>
        <w:rPr>
          <w:i/>
          <w:noProof/>
          <w:sz w:val="28"/>
          <w:szCs w:val="28"/>
        </w:rPr>
        <w:t xml:space="preserve">Различия между типами аффилиации по </w:t>
      </w:r>
      <w:r>
        <w:rPr>
          <w:i/>
          <w:noProof/>
          <w:sz w:val="28"/>
          <w:szCs w:val="28"/>
        </w:rPr>
        <w:t>уровню распознавания эмоций</w:t>
      </w:r>
    </w:p>
    <w:p w:rsidR="00A83A1A" w:rsidRDefault="00A83A1A" w:rsidP="00D81625">
      <w:pPr>
        <w:rPr>
          <w:b/>
          <w:sz w:val="28"/>
          <w:szCs w:val="28"/>
        </w:rPr>
      </w:pPr>
    </w:p>
    <w:p w:rsidR="0065113F" w:rsidRDefault="0065113F" w:rsidP="00D81625">
      <w:pPr>
        <w:rPr>
          <w:b/>
          <w:sz w:val="28"/>
          <w:szCs w:val="28"/>
        </w:rPr>
      </w:pPr>
    </w:p>
    <w:tbl>
      <w:tblPr>
        <w:tblW w:w="8173" w:type="dxa"/>
        <w:tblInd w:w="93" w:type="dxa"/>
        <w:tblLook w:val="04A0" w:firstRow="1" w:lastRow="0" w:firstColumn="1" w:lastColumn="0" w:noHBand="0" w:noVBand="1"/>
      </w:tblPr>
      <w:tblGrid>
        <w:gridCol w:w="1569"/>
        <w:gridCol w:w="2382"/>
        <w:gridCol w:w="987"/>
        <w:gridCol w:w="1111"/>
        <w:gridCol w:w="1138"/>
        <w:gridCol w:w="986"/>
      </w:tblGrid>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3A1A" w:rsidRPr="00A83A1A" w:rsidRDefault="00A83A1A" w:rsidP="00A83A1A">
            <w:pPr>
              <w:widowControl/>
              <w:overflowPunct/>
              <w:autoSpaceDE/>
              <w:autoSpaceDN/>
              <w:adjustRightInd/>
              <w:jc w:val="center"/>
              <w:rPr>
                <w:b/>
                <w:bCs/>
                <w:color w:val="010205"/>
                <w:kern w:val="0"/>
                <w:sz w:val="24"/>
                <w:szCs w:val="24"/>
              </w:rPr>
            </w:pPr>
            <w:r w:rsidRPr="00A83A1A">
              <w:rPr>
                <w:b/>
                <w:bCs/>
                <w:color w:val="010205"/>
                <w:kern w:val="0"/>
                <w:sz w:val="24"/>
                <w:szCs w:val="24"/>
              </w:rPr>
              <w:t>Комбинация Аффилиация*Эмоциональный интеллект</w:t>
            </w:r>
          </w:p>
        </w:tc>
      </w:tr>
      <w:tr w:rsidR="00A83A1A" w:rsidRPr="00A83A1A" w:rsidTr="002B0E4A">
        <w:trPr>
          <w:trHeight w:val="315"/>
        </w:trPr>
        <w:tc>
          <w:tcPr>
            <w:tcW w:w="817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A1A" w:rsidRPr="00A83A1A" w:rsidRDefault="00A83A1A" w:rsidP="00A83A1A">
            <w:pPr>
              <w:widowControl/>
              <w:overflowPunct/>
              <w:autoSpaceDE/>
              <w:autoSpaceDN/>
              <w:adjustRightInd/>
              <w:rPr>
                <w:color w:val="010205"/>
                <w:kern w:val="0"/>
                <w:sz w:val="24"/>
                <w:szCs w:val="24"/>
              </w:rPr>
            </w:pPr>
            <w:r w:rsidRPr="00A83A1A">
              <w:rPr>
                <w:color w:val="010205"/>
                <w:kern w:val="0"/>
                <w:sz w:val="24"/>
                <w:szCs w:val="24"/>
              </w:rPr>
              <w:t>Количество</w:t>
            </w:r>
          </w:p>
        </w:tc>
      </w:tr>
      <w:tr w:rsidR="00A83A1A" w:rsidRPr="00A83A1A" w:rsidTr="002B0E4A">
        <w:trPr>
          <w:trHeight w:val="600"/>
        </w:trPr>
        <w:tc>
          <w:tcPr>
            <w:tcW w:w="39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 </w:t>
            </w:r>
          </w:p>
        </w:tc>
        <w:tc>
          <w:tcPr>
            <w:tcW w:w="3236" w:type="dxa"/>
            <w:gridSpan w:val="3"/>
            <w:tcBorders>
              <w:top w:val="single" w:sz="4" w:space="0" w:color="auto"/>
              <w:left w:val="nil"/>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Эмоциональный интеллект</w:t>
            </w:r>
          </w:p>
        </w:tc>
        <w:tc>
          <w:tcPr>
            <w:tcW w:w="986" w:type="dxa"/>
            <w:vMerge w:val="restart"/>
            <w:tcBorders>
              <w:top w:val="nil"/>
              <w:left w:val="single" w:sz="4" w:space="0" w:color="auto"/>
              <w:bottom w:val="single" w:sz="4" w:space="0" w:color="auto"/>
              <w:right w:val="single" w:sz="4" w:space="0" w:color="auto"/>
            </w:tcBorders>
            <w:shd w:val="clear" w:color="auto" w:fill="auto"/>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Всего</w:t>
            </w:r>
          </w:p>
        </w:tc>
      </w:tr>
      <w:tr w:rsidR="00A83A1A" w:rsidRPr="00A83A1A" w:rsidTr="002B0E4A">
        <w:trPr>
          <w:trHeight w:val="315"/>
        </w:trPr>
        <w:tc>
          <w:tcPr>
            <w:tcW w:w="3951" w:type="dxa"/>
            <w:gridSpan w:val="2"/>
            <w:vMerge/>
            <w:tcBorders>
              <w:top w:val="single" w:sz="4" w:space="0" w:color="auto"/>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987"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Низкий</w:t>
            </w:r>
          </w:p>
        </w:tc>
        <w:tc>
          <w:tcPr>
            <w:tcW w:w="1111"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Средний</w:t>
            </w:r>
          </w:p>
        </w:tc>
        <w:tc>
          <w:tcPr>
            <w:tcW w:w="1138"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jc w:val="center"/>
              <w:rPr>
                <w:color w:val="264A60"/>
                <w:kern w:val="0"/>
                <w:sz w:val="24"/>
                <w:szCs w:val="24"/>
              </w:rPr>
            </w:pPr>
            <w:r w:rsidRPr="00A83A1A">
              <w:rPr>
                <w:color w:val="264A60"/>
                <w:kern w:val="0"/>
                <w:sz w:val="24"/>
                <w:szCs w:val="24"/>
              </w:rPr>
              <w:t>Высокий</w:t>
            </w:r>
          </w:p>
        </w:tc>
        <w:tc>
          <w:tcPr>
            <w:tcW w:w="986"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r>
      <w:tr w:rsidR="00A83A1A" w:rsidRPr="00A83A1A" w:rsidTr="002B0E4A">
        <w:trPr>
          <w:trHeight w:val="315"/>
        </w:trPr>
        <w:tc>
          <w:tcPr>
            <w:tcW w:w="1569" w:type="dxa"/>
            <w:vMerge w:val="restart"/>
            <w:tcBorders>
              <w:top w:val="nil"/>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Тип Аффилиации</w:t>
            </w: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17</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13</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Низкий-низкий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13</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6</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Высокий-высокий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17</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0</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20</w:t>
            </w:r>
          </w:p>
        </w:tc>
      </w:tr>
      <w:tr w:rsidR="00A83A1A" w:rsidRPr="00A83A1A" w:rsidTr="002B0E4A">
        <w:trPr>
          <w:trHeight w:val="315"/>
        </w:trPr>
        <w:tc>
          <w:tcPr>
            <w:tcW w:w="1569" w:type="dxa"/>
            <w:vMerge/>
            <w:tcBorders>
              <w:top w:val="nil"/>
              <w:left w:val="single" w:sz="4" w:space="0" w:color="auto"/>
              <w:bottom w:val="single" w:sz="4" w:space="0" w:color="auto"/>
              <w:right w:val="single" w:sz="4" w:space="0" w:color="auto"/>
            </w:tcBorders>
            <w:vAlign w:val="center"/>
            <w:hideMark/>
          </w:tcPr>
          <w:p w:rsidR="00A83A1A" w:rsidRPr="00A83A1A" w:rsidRDefault="00A83A1A" w:rsidP="00A83A1A">
            <w:pPr>
              <w:widowControl/>
              <w:overflowPunct/>
              <w:autoSpaceDE/>
              <w:autoSpaceDN/>
              <w:adjustRightInd/>
              <w:rPr>
                <w:color w:val="264A60"/>
                <w:kern w:val="0"/>
                <w:sz w:val="24"/>
                <w:szCs w:val="24"/>
              </w:rPr>
            </w:pPr>
          </w:p>
        </w:tc>
        <w:tc>
          <w:tcPr>
            <w:tcW w:w="2382" w:type="dxa"/>
            <w:tcBorders>
              <w:top w:val="nil"/>
              <w:left w:val="nil"/>
              <w:bottom w:val="single" w:sz="4" w:space="0" w:color="auto"/>
              <w:right w:val="single" w:sz="4" w:space="0" w:color="auto"/>
            </w:tcBorders>
            <w:shd w:val="clear" w:color="auto" w:fill="auto"/>
            <w:noWrap/>
            <w:vAlign w:val="bottom"/>
            <w:hideMark/>
          </w:tcPr>
          <w:p w:rsidR="00A83A1A" w:rsidRPr="00A83A1A" w:rsidRDefault="00A83A1A" w:rsidP="00A83A1A">
            <w:pPr>
              <w:widowControl/>
              <w:overflowPunct/>
              <w:autoSpaceDE/>
              <w:autoSpaceDN/>
              <w:adjustRightInd/>
              <w:rPr>
                <w:kern w:val="0"/>
                <w:sz w:val="24"/>
                <w:szCs w:val="24"/>
              </w:rPr>
            </w:pPr>
            <w:r w:rsidRPr="00A83A1A">
              <w:rPr>
                <w:kern w:val="0"/>
                <w:sz w:val="24"/>
                <w:szCs w:val="24"/>
              </w:rPr>
              <w:t>Низкий-высокий</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28</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4</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0</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32</w:t>
            </w:r>
          </w:p>
        </w:tc>
      </w:tr>
      <w:tr w:rsidR="00A83A1A" w:rsidRPr="00A83A1A" w:rsidTr="002B0E4A">
        <w:trPr>
          <w:trHeight w:val="315"/>
        </w:trPr>
        <w:tc>
          <w:tcPr>
            <w:tcW w:w="3951" w:type="dxa"/>
            <w:gridSpan w:val="2"/>
            <w:tcBorders>
              <w:top w:val="single" w:sz="4" w:space="0" w:color="auto"/>
              <w:left w:val="single" w:sz="4" w:space="0" w:color="auto"/>
              <w:bottom w:val="single" w:sz="4" w:space="0" w:color="auto"/>
              <w:right w:val="single" w:sz="4" w:space="0" w:color="auto"/>
            </w:tcBorders>
            <w:shd w:val="clear" w:color="000000" w:fill="E0E0E0"/>
            <w:hideMark/>
          </w:tcPr>
          <w:p w:rsidR="00A83A1A" w:rsidRPr="00A83A1A" w:rsidRDefault="00A83A1A" w:rsidP="00A83A1A">
            <w:pPr>
              <w:widowControl/>
              <w:overflowPunct/>
              <w:autoSpaceDE/>
              <w:autoSpaceDN/>
              <w:adjustRightInd/>
              <w:rPr>
                <w:color w:val="264A60"/>
                <w:kern w:val="0"/>
                <w:sz w:val="24"/>
                <w:szCs w:val="24"/>
              </w:rPr>
            </w:pPr>
            <w:r w:rsidRPr="00A83A1A">
              <w:rPr>
                <w:color w:val="264A60"/>
                <w:kern w:val="0"/>
                <w:sz w:val="24"/>
                <w:szCs w:val="24"/>
              </w:rPr>
              <w:t>Всего</w:t>
            </w:r>
          </w:p>
        </w:tc>
        <w:tc>
          <w:tcPr>
            <w:tcW w:w="987"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75</w:t>
            </w:r>
          </w:p>
        </w:tc>
        <w:tc>
          <w:tcPr>
            <w:tcW w:w="1111"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26</w:t>
            </w:r>
          </w:p>
        </w:tc>
        <w:tc>
          <w:tcPr>
            <w:tcW w:w="1138"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3</w:t>
            </w:r>
          </w:p>
        </w:tc>
        <w:tc>
          <w:tcPr>
            <w:tcW w:w="986" w:type="dxa"/>
            <w:tcBorders>
              <w:top w:val="nil"/>
              <w:left w:val="nil"/>
              <w:bottom w:val="single" w:sz="4" w:space="0" w:color="auto"/>
              <w:right w:val="single" w:sz="4" w:space="0" w:color="auto"/>
            </w:tcBorders>
            <w:shd w:val="clear" w:color="auto" w:fill="auto"/>
            <w:noWrap/>
            <w:hideMark/>
          </w:tcPr>
          <w:p w:rsidR="00A83A1A" w:rsidRPr="00A83A1A" w:rsidRDefault="00A83A1A" w:rsidP="00A83A1A">
            <w:pPr>
              <w:widowControl/>
              <w:overflowPunct/>
              <w:autoSpaceDE/>
              <w:autoSpaceDN/>
              <w:adjustRightInd/>
              <w:jc w:val="right"/>
              <w:rPr>
                <w:color w:val="010205"/>
                <w:kern w:val="0"/>
                <w:sz w:val="24"/>
                <w:szCs w:val="24"/>
              </w:rPr>
            </w:pPr>
            <w:r w:rsidRPr="00A83A1A">
              <w:rPr>
                <w:color w:val="010205"/>
                <w:kern w:val="0"/>
                <w:sz w:val="24"/>
                <w:szCs w:val="24"/>
              </w:rPr>
              <w:t>104</w:t>
            </w:r>
          </w:p>
        </w:tc>
      </w:tr>
    </w:tbl>
    <w:p w:rsidR="002B0E4A" w:rsidRPr="002B0E4A" w:rsidRDefault="002B0E4A" w:rsidP="002B0E4A">
      <w:pPr>
        <w:jc w:val="both"/>
        <w:rPr>
          <w:i/>
          <w:noProof/>
          <w:sz w:val="28"/>
          <w:szCs w:val="28"/>
        </w:rPr>
      </w:pPr>
      <w:r w:rsidRPr="00CD41CE">
        <w:rPr>
          <w:i/>
          <w:noProof/>
          <w:sz w:val="28"/>
          <w:szCs w:val="28"/>
        </w:rPr>
        <w:t xml:space="preserve">Таблица </w:t>
      </w:r>
      <w:r w:rsidRPr="002B3224">
        <w:rPr>
          <w:i/>
          <w:noProof/>
          <w:sz w:val="28"/>
          <w:szCs w:val="28"/>
        </w:rPr>
        <w:t>1</w:t>
      </w:r>
      <w:r>
        <w:rPr>
          <w:i/>
          <w:noProof/>
          <w:sz w:val="28"/>
          <w:szCs w:val="28"/>
        </w:rPr>
        <w:t>8</w:t>
      </w:r>
      <w:r w:rsidRPr="002B3224">
        <w:rPr>
          <w:i/>
          <w:noProof/>
          <w:sz w:val="28"/>
          <w:szCs w:val="28"/>
        </w:rPr>
        <w:t xml:space="preserve"> </w:t>
      </w:r>
      <w:r>
        <w:rPr>
          <w:i/>
          <w:noProof/>
          <w:sz w:val="28"/>
          <w:szCs w:val="28"/>
        </w:rPr>
        <w:t xml:space="preserve">Различия между типами аффилиации по </w:t>
      </w:r>
      <w:r>
        <w:rPr>
          <w:i/>
          <w:noProof/>
          <w:sz w:val="28"/>
          <w:szCs w:val="28"/>
        </w:rPr>
        <w:t>уровню эмоционального интеллекта</w:t>
      </w:r>
    </w:p>
    <w:p w:rsidR="00A83A1A" w:rsidRDefault="00A83A1A" w:rsidP="00D81625">
      <w:pPr>
        <w:rPr>
          <w:b/>
          <w:sz w:val="28"/>
          <w:szCs w:val="28"/>
        </w:rPr>
      </w:pPr>
    </w:p>
    <w:p w:rsidR="00D81625" w:rsidRDefault="00D81625" w:rsidP="00D81625">
      <w:pPr>
        <w:rPr>
          <w:b/>
          <w:sz w:val="28"/>
          <w:szCs w:val="28"/>
        </w:rPr>
      </w:pPr>
    </w:p>
    <w:p w:rsidR="003B4152" w:rsidRDefault="0065113F" w:rsidP="0065113F">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Результаты показывают, что в случае интегральной характеристики эмоционального интеллекта, а также 3 его компонентов (распознавание эмоций, управлением эмоциями и самомотивация) </w:t>
      </w:r>
      <w:r w:rsidR="003B4152">
        <w:rPr>
          <w:rFonts w:eastAsia="SimSun"/>
          <w:kern w:val="1"/>
          <w:sz w:val="28"/>
          <w:szCs w:val="28"/>
          <w:lang w:eastAsia="zh-CN" w:bidi="hi-IN"/>
        </w:rPr>
        <w:t>большее количество респондентов оценило свой эмоциональный интеллект как низкий</w:t>
      </w:r>
      <w:r>
        <w:rPr>
          <w:rFonts w:eastAsia="SimSun"/>
          <w:kern w:val="1"/>
          <w:sz w:val="28"/>
          <w:szCs w:val="28"/>
          <w:lang w:eastAsia="zh-CN" w:bidi="hi-IN"/>
        </w:rPr>
        <w:t>.</w:t>
      </w:r>
      <w:r w:rsidR="003B4152">
        <w:rPr>
          <w:rFonts w:eastAsia="SimSun"/>
          <w:kern w:val="1"/>
          <w:sz w:val="28"/>
          <w:szCs w:val="28"/>
          <w:lang w:eastAsia="zh-CN" w:bidi="hi-IN"/>
        </w:rPr>
        <w:t xml:space="preserve"> Возможно, данные респонденты испытывают трудности с эмоциональной сферой и готовы эффективно распознавать  и управлять эмоциями. </w:t>
      </w:r>
    </w:p>
    <w:p w:rsidR="003B4152" w:rsidRDefault="003B4152" w:rsidP="0065113F">
      <w:pPr>
        <w:suppressAutoHyphens/>
        <w:overflowPunct/>
        <w:autoSpaceDE/>
        <w:autoSpaceDN/>
        <w:adjustRightInd/>
        <w:spacing w:line="360" w:lineRule="auto"/>
        <w:jc w:val="both"/>
        <w:rPr>
          <w:rFonts w:eastAsia="SimSun"/>
          <w:kern w:val="1"/>
          <w:sz w:val="28"/>
          <w:szCs w:val="28"/>
          <w:lang w:eastAsia="zh-CN" w:bidi="hi-IN"/>
        </w:rPr>
      </w:pPr>
    </w:p>
    <w:p w:rsidR="0065113F" w:rsidRPr="003B4152" w:rsidRDefault="00A5062E" w:rsidP="0065113F">
      <w:p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Также большие группы респондентов по 31% относятся к типам аффилиации «Высокий-низкий» и «Низкий-высокий». </w:t>
      </w:r>
      <w:r w:rsidR="0065113F">
        <w:rPr>
          <w:rFonts w:eastAsia="SimSun"/>
          <w:kern w:val="1"/>
          <w:sz w:val="28"/>
          <w:szCs w:val="28"/>
          <w:lang w:eastAsia="zh-CN" w:bidi="hi-IN"/>
        </w:rPr>
        <w:t xml:space="preserve">У группы «Низкий-высокий», по мнению А. Мехрабиана, </w:t>
      </w:r>
      <w:r w:rsidR="0065113F">
        <w:rPr>
          <w:rStyle w:val="apple-converted-space"/>
          <w:rFonts w:ascii="Verdana" w:hAnsi="Verdana"/>
          <w:color w:val="111111"/>
          <w:sz w:val="18"/>
          <w:szCs w:val="18"/>
          <w:shd w:val="clear" w:color="auto" w:fill="FFFFFF"/>
        </w:rPr>
        <w:t xml:space="preserve"> в </w:t>
      </w:r>
      <w:r w:rsidR="0065113F" w:rsidRPr="0065113F">
        <w:rPr>
          <w:color w:val="111111"/>
          <w:sz w:val="28"/>
          <w:szCs w:val="28"/>
          <w:shd w:val="clear" w:color="auto" w:fill="FFFFFF"/>
        </w:rPr>
        <w:t>большин</w:t>
      </w:r>
      <w:r w:rsidR="0065113F" w:rsidRPr="0065113F">
        <w:rPr>
          <w:color w:val="111111"/>
          <w:sz w:val="28"/>
          <w:szCs w:val="28"/>
          <w:shd w:val="clear" w:color="auto" w:fill="FFFFFF"/>
        </w:rPr>
        <w:softHyphen/>
        <w:t>стве ситуаций потребность в аффилиации остается неудовлетворенной или же вовсе отвергается</w:t>
      </w:r>
      <w:r w:rsidR="0065113F">
        <w:rPr>
          <w:color w:val="111111"/>
          <w:sz w:val="28"/>
          <w:szCs w:val="28"/>
          <w:shd w:val="clear" w:color="auto" w:fill="FFFFFF"/>
        </w:rPr>
        <w:t xml:space="preserve"> </w:t>
      </w:r>
      <w:r w:rsidR="0065113F" w:rsidRPr="0065113F">
        <w:rPr>
          <w:color w:val="111111"/>
          <w:sz w:val="28"/>
          <w:szCs w:val="28"/>
          <w:shd w:val="clear" w:color="auto" w:fill="FFFFFF"/>
        </w:rPr>
        <w:t xml:space="preserve">(Мехрабиан А., 2002. </w:t>
      </w:r>
      <w:r w:rsidR="0065113F" w:rsidRPr="0065113F">
        <w:rPr>
          <w:color w:val="111111"/>
          <w:sz w:val="28"/>
          <w:szCs w:val="28"/>
          <w:shd w:val="clear" w:color="auto" w:fill="FFFFFF"/>
        </w:rPr>
        <w:lastRenderedPageBreak/>
        <w:t>C. 95–98)</w:t>
      </w:r>
      <w:r>
        <w:rPr>
          <w:color w:val="111111"/>
          <w:sz w:val="28"/>
          <w:szCs w:val="28"/>
          <w:shd w:val="clear" w:color="auto" w:fill="FFFFFF"/>
        </w:rPr>
        <w:t xml:space="preserve">. </w:t>
      </w:r>
      <w:r w:rsidR="0065113F">
        <w:rPr>
          <w:color w:val="111111"/>
          <w:sz w:val="28"/>
          <w:szCs w:val="28"/>
          <w:shd w:val="clear" w:color="auto" w:fill="FFFFFF"/>
        </w:rPr>
        <w:t>У группы «Высокий-низкий</w:t>
      </w:r>
      <w:r w:rsidR="0065113F" w:rsidRPr="00A5062E">
        <w:rPr>
          <w:color w:val="111111"/>
          <w:sz w:val="28"/>
          <w:szCs w:val="28"/>
          <w:shd w:val="clear" w:color="auto" w:fill="FFFFFF"/>
        </w:rPr>
        <w:t xml:space="preserve">» </w:t>
      </w:r>
      <w:r w:rsidR="0065113F" w:rsidRPr="00A5062E">
        <w:rPr>
          <w:color w:val="0A0A0A"/>
          <w:sz w:val="28"/>
          <w:szCs w:val="28"/>
          <w:shd w:val="clear" w:color="auto" w:fill="FFFFFF"/>
        </w:rPr>
        <w:t>в большинстве</w:t>
      </w:r>
      <w:r w:rsidR="0065113F" w:rsidRPr="0065113F">
        <w:rPr>
          <w:color w:val="0A0A0A"/>
          <w:sz w:val="28"/>
          <w:szCs w:val="28"/>
          <w:shd w:val="clear" w:color="auto" w:fill="FFFFFF"/>
        </w:rPr>
        <w:t xml:space="preserve"> </w:t>
      </w:r>
      <w:r w:rsidR="0065113F">
        <w:rPr>
          <w:color w:val="0A0A0A"/>
          <w:sz w:val="28"/>
          <w:szCs w:val="28"/>
          <w:shd w:val="clear" w:color="auto" w:fill="FFFFFF"/>
        </w:rPr>
        <w:t>ситуаци</w:t>
      </w:r>
      <w:r>
        <w:rPr>
          <w:color w:val="0A0A0A"/>
          <w:sz w:val="28"/>
          <w:szCs w:val="28"/>
          <w:shd w:val="clear" w:color="auto" w:fill="FFFFFF"/>
        </w:rPr>
        <w:t>й</w:t>
      </w:r>
      <w:r w:rsidR="0065113F">
        <w:rPr>
          <w:color w:val="0A0A0A"/>
          <w:sz w:val="28"/>
          <w:szCs w:val="28"/>
          <w:shd w:val="clear" w:color="auto" w:fill="FFFFFF"/>
        </w:rPr>
        <w:t xml:space="preserve"> </w:t>
      </w:r>
      <w:r w:rsidR="0065113F" w:rsidRPr="0065113F">
        <w:rPr>
          <w:color w:val="0A0A0A"/>
          <w:sz w:val="28"/>
          <w:szCs w:val="28"/>
          <w:shd w:val="clear" w:color="auto" w:fill="FFFFFF"/>
        </w:rPr>
        <w:t xml:space="preserve">потребность в аффилиации </w:t>
      </w:r>
      <w:r w:rsidR="0065113F">
        <w:rPr>
          <w:color w:val="0A0A0A"/>
          <w:sz w:val="28"/>
          <w:szCs w:val="28"/>
          <w:shd w:val="clear" w:color="auto" w:fill="FFFFFF"/>
        </w:rPr>
        <w:t xml:space="preserve">перманентно </w:t>
      </w:r>
      <w:r w:rsidR="0065113F" w:rsidRPr="0065113F">
        <w:rPr>
          <w:color w:val="0A0A0A"/>
          <w:sz w:val="28"/>
          <w:szCs w:val="28"/>
          <w:shd w:val="clear" w:color="auto" w:fill="FFFFFF"/>
        </w:rPr>
        <w:t>удовлетворяется</w:t>
      </w:r>
      <w:r w:rsidR="0065113F">
        <w:rPr>
          <w:color w:val="0A0A0A"/>
          <w:sz w:val="28"/>
          <w:szCs w:val="28"/>
          <w:shd w:val="clear" w:color="auto" w:fill="FFFFFF"/>
        </w:rPr>
        <w:t>,</w:t>
      </w:r>
      <w:r w:rsidR="0065113F" w:rsidRPr="0065113F">
        <w:rPr>
          <w:color w:val="0A0A0A"/>
          <w:sz w:val="28"/>
          <w:szCs w:val="28"/>
          <w:shd w:val="clear" w:color="auto" w:fill="FFFFFF"/>
        </w:rPr>
        <w:t xml:space="preserve"> человек может быть общителен вплоть до назойливости</w:t>
      </w:r>
      <w:r w:rsidR="0065113F">
        <w:rPr>
          <w:color w:val="0A0A0A"/>
          <w:sz w:val="28"/>
          <w:szCs w:val="28"/>
          <w:shd w:val="clear" w:color="auto" w:fill="FFFFFF"/>
        </w:rPr>
        <w:t xml:space="preserve">. </w:t>
      </w:r>
    </w:p>
    <w:p w:rsidR="00D81625" w:rsidRPr="009F090A" w:rsidRDefault="00D81625" w:rsidP="009F090A">
      <w:pPr>
        <w:jc w:val="both"/>
        <w:rPr>
          <w:sz w:val="28"/>
          <w:szCs w:val="28"/>
        </w:rPr>
      </w:pPr>
    </w:p>
    <w:p w:rsidR="009F090A" w:rsidRPr="009F090A" w:rsidRDefault="009F090A" w:rsidP="009F090A">
      <w:pPr>
        <w:spacing w:line="360" w:lineRule="auto"/>
        <w:jc w:val="both"/>
        <w:rPr>
          <w:sz w:val="28"/>
          <w:szCs w:val="28"/>
        </w:rPr>
      </w:pPr>
      <w:r w:rsidRPr="009F090A">
        <w:rPr>
          <w:sz w:val="28"/>
          <w:szCs w:val="28"/>
        </w:rPr>
        <w:t>При этом, возможно, что низкий страх отвержения связан с уро</w:t>
      </w:r>
      <w:r>
        <w:rPr>
          <w:sz w:val="28"/>
          <w:szCs w:val="28"/>
        </w:rPr>
        <w:t xml:space="preserve">внем эмоционального интеллекта, поскольку в этой группе более 40% респондентов оценили свой эмоциональный интеллект как средний и высокий. В группе с высоким страхом отвержения такие же балы получили только 13% респондентов. </w:t>
      </w:r>
    </w:p>
    <w:p w:rsidR="00D81625" w:rsidRPr="009F090A" w:rsidRDefault="00D81625" w:rsidP="00D81625">
      <w:pPr>
        <w:rPr>
          <w:sz w:val="28"/>
          <w:szCs w:val="28"/>
        </w:rPr>
      </w:pPr>
    </w:p>
    <w:p w:rsidR="00D81625" w:rsidRDefault="009F090A" w:rsidP="009F090A">
      <w:pPr>
        <w:spacing w:line="360" w:lineRule="auto"/>
        <w:jc w:val="both"/>
        <w:rPr>
          <w:sz w:val="28"/>
          <w:szCs w:val="28"/>
        </w:rPr>
      </w:pPr>
      <w:r>
        <w:rPr>
          <w:sz w:val="28"/>
          <w:szCs w:val="28"/>
        </w:rPr>
        <w:t>Больше всего респондентов с низким уровнем эмоционального интеллекта пришлось на тип аффилиации «Низкий-высокий» (27%), то есть низкую потребност</w:t>
      </w:r>
      <w:r w:rsidR="00D71D7D">
        <w:rPr>
          <w:sz w:val="28"/>
          <w:szCs w:val="28"/>
        </w:rPr>
        <w:t>ь</w:t>
      </w:r>
      <w:r>
        <w:rPr>
          <w:sz w:val="28"/>
          <w:szCs w:val="28"/>
        </w:rPr>
        <w:t xml:space="preserve"> в принятии группой и высокий страх отвержения. Вероятно, что этот тип аффилиации не способствует развитию эмоционального интеллекта. </w:t>
      </w:r>
    </w:p>
    <w:p w:rsidR="009F090A" w:rsidRPr="009F090A" w:rsidRDefault="009F090A" w:rsidP="009F090A">
      <w:pPr>
        <w:spacing w:line="360" w:lineRule="auto"/>
        <w:jc w:val="both"/>
        <w:rPr>
          <w:sz w:val="28"/>
          <w:szCs w:val="28"/>
        </w:rPr>
      </w:pPr>
    </w:p>
    <w:p w:rsidR="005A7734" w:rsidRDefault="005A7734" w:rsidP="00D73423">
      <w:pPr>
        <w:pStyle w:val="a5"/>
      </w:pPr>
    </w:p>
    <w:p w:rsidR="00D73423" w:rsidRDefault="00D73423"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18212D" w:rsidRDefault="0018212D" w:rsidP="00D73423">
      <w:pPr>
        <w:pStyle w:val="a5"/>
      </w:pPr>
    </w:p>
    <w:p w:rsidR="00D73423" w:rsidRDefault="00D73423" w:rsidP="00D73423">
      <w:pPr>
        <w:pStyle w:val="a5"/>
      </w:pPr>
    </w:p>
    <w:p w:rsidR="00D73423" w:rsidRDefault="00D73423" w:rsidP="00D73423">
      <w:pPr>
        <w:pStyle w:val="a5"/>
      </w:pPr>
    </w:p>
    <w:p w:rsidR="00D73423" w:rsidRDefault="00D73423" w:rsidP="00D73423">
      <w:pPr>
        <w:pStyle w:val="a5"/>
      </w:pPr>
    </w:p>
    <w:p w:rsidR="00D73423" w:rsidRPr="002B0E4A" w:rsidRDefault="00D73423" w:rsidP="002B0E4A">
      <w:pPr>
        <w:pStyle w:val="1"/>
        <w:jc w:val="center"/>
        <w:rPr>
          <w:rFonts w:ascii="Times New Roman" w:hAnsi="Times New Roman" w:cs="Times New Roman"/>
          <w:color w:val="auto"/>
        </w:rPr>
      </w:pPr>
      <w:bookmarkStart w:id="25" w:name="_Toc452147908"/>
      <w:r w:rsidRPr="002B0E4A">
        <w:rPr>
          <w:rFonts w:ascii="Times New Roman" w:hAnsi="Times New Roman" w:cs="Times New Roman"/>
          <w:color w:val="auto"/>
        </w:rPr>
        <w:t>ВЫВОДЫ</w:t>
      </w:r>
      <w:bookmarkEnd w:id="25"/>
    </w:p>
    <w:p w:rsidR="0031339E" w:rsidRDefault="0031339E" w:rsidP="005A7734">
      <w:pPr>
        <w:pStyle w:val="a5"/>
        <w:ind w:left="720"/>
      </w:pPr>
    </w:p>
    <w:p w:rsidR="0072477E" w:rsidRDefault="0072477E" w:rsidP="005A7734">
      <w:pPr>
        <w:pStyle w:val="a5"/>
        <w:ind w:left="720"/>
      </w:pPr>
    </w:p>
    <w:p w:rsidR="0072477E" w:rsidRPr="0072477E" w:rsidRDefault="0072477E" w:rsidP="0072477E">
      <w:pPr>
        <w:suppressAutoHyphens/>
        <w:overflowPunct/>
        <w:autoSpaceDE/>
        <w:autoSpaceDN/>
        <w:adjustRightInd/>
        <w:spacing w:line="360" w:lineRule="auto"/>
        <w:jc w:val="both"/>
        <w:rPr>
          <w:rFonts w:eastAsia="SimSun"/>
          <w:kern w:val="1"/>
          <w:sz w:val="28"/>
          <w:szCs w:val="28"/>
          <w:lang w:eastAsia="zh-CN" w:bidi="hi-IN"/>
        </w:rPr>
      </w:pPr>
      <w:r>
        <w:rPr>
          <w:rFonts w:eastAsia="SimSun"/>
          <w:bCs/>
          <w:kern w:val="1"/>
          <w:sz w:val="28"/>
          <w:szCs w:val="28"/>
          <w:lang w:eastAsia="zh-CN" w:bidi="hi-IN"/>
        </w:rPr>
        <w:t>1.Основная гипотеза о том, что с</w:t>
      </w:r>
      <w:r w:rsidRPr="0072477E">
        <w:rPr>
          <w:rFonts w:eastAsia="SimSun"/>
          <w:bCs/>
          <w:kern w:val="1"/>
          <w:sz w:val="28"/>
          <w:szCs w:val="28"/>
          <w:lang w:eastAsia="zh-CN" w:bidi="hi-IN"/>
        </w:rPr>
        <w:t>уществуют общие и частные и закономерности воспр</w:t>
      </w:r>
      <w:r>
        <w:rPr>
          <w:rFonts w:eastAsia="SimSun"/>
          <w:bCs/>
          <w:kern w:val="1"/>
          <w:sz w:val="28"/>
          <w:szCs w:val="28"/>
          <w:lang w:eastAsia="zh-CN" w:bidi="hi-IN"/>
        </w:rPr>
        <w:t xml:space="preserve">иятия интернет-мемов </w:t>
      </w:r>
      <w:r w:rsidRPr="0072477E">
        <w:rPr>
          <w:rFonts w:eastAsia="SimSun"/>
          <w:b/>
          <w:bCs/>
          <w:kern w:val="1"/>
          <w:sz w:val="28"/>
          <w:szCs w:val="28"/>
          <w:lang w:eastAsia="zh-CN" w:bidi="hi-IN"/>
        </w:rPr>
        <w:t>подтвердилась</w:t>
      </w:r>
      <w:r>
        <w:rPr>
          <w:rFonts w:eastAsia="SimSun"/>
          <w:bCs/>
          <w:kern w:val="1"/>
          <w:sz w:val="28"/>
          <w:szCs w:val="28"/>
          <w:lang w:eastAsia="zh-CN" w:bidi="hi-IN"/>
        </w:rPr>
        <w:t>. Нам не удалось найти подтверждения влияния вербальной установки на оценку интернет-мемов. Однако мы получили подтверждение того, что прошлый опыт (знакомство с мемо</w:t>
      </w:r>
      <w:r w:rsidR="00D71D7D">
        <w:rPr>
          <w:rFonts w:eastAsia="SimSun"/>
          <w:bCs/>
          <w:kern w:val="1"/>
          <w:sz w:val="28"/>
          <w:szCs w:val="28"/>
          <w:lang w:eastAsia="zh-CN" w:bidi="hi-IN"/>
        </w:rPr>
        <w:t>м</w:t>
      </w:r>
      <w:r>
        <w:rPr>
          <w:rFonts w:eastAsia="SimSun"/>
          <w:bCs/>
          <w:kern w:val="1"/>
          <w:sz w:val="28"/>
          <w:szCs w:val="28"/>
          <w:lang w:eastAsia="zh-CN" w:bidi="hi-IN"/>
        </w:rPr>
        <w:t xml:space="preserve"> до) влияет на уровень оценки. Респонденты, знакомые с роликами, оценивают их выше, чем незнакомые. Кроме того, вероятно, что в восприятии интернет-мемов снижен когнитивный компонент. </w:t>
      </w:r>
    </w:p>
    <w:p w:rsidR="0072477E" w:rsidRPr="00B34D6C" w:rsidRDefault="0072477E" w:rsidP="0072477E">
      <w:pPr>
        <w:suppressAutoHyphens/>
        <w:overflowPunct/>
        <w:autoSpaceDE/>
        <w:autoSpaceDN/>
        <w:adjustRightInd/>
        <w:spacing w:line="360" w:lineRule="auto"/>
        <w:jc w:val="both"/>
        <w:rPr>
          <w:rFonts w:eastAsia="SimSun"/>
          <w:b/>
          <w:kern w:val="1"/>
          <w:sz w:val="28"/>
          <w:szCs w:val="28"/>
          <w:lang w:eastAsia="zh-CN" w:bidi="hi-IN"/>
        </w:rPr>
      </w:pPr>
    </w:p>
    <w:p w:rsidR="0072477E" w:rsidRDefault="0072477E" w:rsidP="0072477E">
      <w:pPr>
        <w:suppressAutoHyphens/>
        <w:overflowPunct/>
        <w:autoSpaceDE/>
        <w:autoSpaceDN/>
        <w:adjustRightInd/>
        <w:spacing w:line="360" w:lineRule="auto"/>
        <w:jc w:val="both"/>
        <w:rPr>
          <w:rFonts w:eastAsia="SimSun"/>
          <w:b/>
          <w:bCs/>
          <w:kern w:val="1"/>
          <w:sz w:val="28"/>
          <w:szCs w:val="28"/>
          <w:lang w:eastAsia="zh-CN" w:bidi="hi-IN"/>
        </w:rPr>
      </w:pPr>
      <w:r w:rsidRPr="00B34D6C">
        <w:rPr>
          <w:rFonts w:eastAsia="SimSun"/>
          <w:b/>
          <w:bCs/>
          <w:kern w:val="1"/>
          <w:sz w:val="28"/>
          <w:szCs w:val="28"/>
          <w:lang w:eastAsia="zh-CN" w:bidi="hi-IN"/>
        </w:rPr>
        <w:t>Дополнительные гипотезы:</w:t>
      </w:r>
    </w:p>
    <w:p w:rsidR="0072477E" w:rsidRPr="00B34D6C" w:rsidRDefault="0072477E" w:rsidP="0072477E">
      <w:pPr>
        <w:suppressAutoHyphens/>
        <w:overflowPunct/>
        <w:autoSpaceDE/>
        <w:autoSpaceDN/>
        <w:adjustRightInd/>
        <w:spacing w:line="360" w:lineRule="auto"/>
        <w:jc w:val="both"/>
        <w:rPr>
          <w:rFonts w:eastAsia="SimSun"/>
          <w:b/>
          <w:bCs/>
          <w:kern w:val="1"/>
          <w:sz w:val="28"/>
          <w:szCs w:val="28"/>
          <w:lang w:eastAsia="zh-CN" w:bidi="hi-IN"/>
        </w:rPr>
      </w:pPr>
    </w:p>
    <w:p w:rsidR="0072477E" w:rsidRPr="000D03E4" w:rsidRDefault="0072477E" w:rsidP="0072477E">
      <w:pPr>
        <w:pStyle w:val="ad"/>
        <w:numPr>
          <w:ilvl w:val="0"/>
          <w:numId w:val="59"/>
        </w:numPr>
        <w:suppressAutoHyphens/>
        <w:overflowPunct/>
        <w:autoSpaceDE/>
        <w:autoSpaceDN/>
        <w:adjustRightInd/>
        <w:spacing w:line="360" w:lineRule="auto"/>
        <w:jc w:val="both"/>
        <w:rPr>
          <w:rFonts w:eastAsia="SimSun"/>
          <w:kern w:val="1"/>
          <w:sz w:val="28"/>
          <w:szCs w:val="28"/>
          <w:lang w:eastAsia="zh-CN" w:bidi="hi-IN"/>
        </w:rPr>
      </w:pPr>
      <w:r>
        <w:rPr>
          <w:rFonts w:eastAsia="SimSun"/>
          <w:bCs/>
          <w:kern w:val="1"/>
          <w:sz w:val="28"/>
          <w:szCs w:val="28"/>
          <w:lang w:eastAsia="zh-CN" w:bidi="hi-IN"/>
        </w:rPr>
        <w:t>Гопотеза о том, что  с</w:t>
      </w:r>
      <w:r w:rsidRPr="000D03E4">
        <w:rPr>
          <w:rFonts w:eastAsia="SimSun"/>
          <w:bCs/>
          <w:kern w:val="1"/>
          <w:sz w:val="28"/>
          <w:szCs w:val="28"/>
          <w:lang w:eastAsia="zh-CN" w:bidi="hi-IN"/>
        </w:rPr>
        <w:t>уществуют достоверные различия между оценками интернет-мемов при их просмотре с вербальной установ</w:t>
      </w:r>
      <w:r>
        <w:rPr>
          <w:rFonts w:eastAsia="SimSun"/>
          <w:bCs/>
          <w:kern w:val="1"/>
          <w:sz w:val="28"/>
          <w:szCs w:val="28"/>
          <w:lang w:eastAsia="zh-CN" w:bidi="hi-IN"/>
        </w:rPr>
        <w:t xml:space="preserve">кой и без вербальной установки, </w:t>
      </w:r>
      <w:r w:rsidRPr="0072477E">
        <w:rPr>
          <w:rFonts w:eastAsia="SimSun"/>
          <w:b/>
          <w:bCs/>
          <w:kern w:val="1"/>
          <w:sz w:val="28"/>
          <w:szCs w:val="28"/>
          <w:lang w:eastAsia="zh-CN" w:bidi="hi-IN"/>
        </w:rPr>
        <w:t>не подтвердилась</w:t>
      </w:r>
      <w:r>
        <w:rPr>
          <w:rFonts w:eastAsia="SimSun"/>
          <w:bCs/>
          <w:kern w:val="1"/>
          <w:sz w:val="28"/>
          <w:szCs w:val="28"/>
          <w:lang w:eastAsia="zh-CN" w:bidi="hi-IN"/>
        </w:rPr>
        <w:t>.</w:t>
      </w:r>
    </w:p>
    <w:p w:rsidR="0072477E" w:rsidRPr="00BB4F02" w:rsidRDefault="0072477E" w:rsidP="0072477E">
      <w:pPr>
        <w:pStyle w:val="ad"/>
        <w:numPr>
          <w:ilvl w:val="0"/>
          <w:numId w:val="59"/>
        </w:num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 xml:space="preserve">Гипотеза о </w:t>
      </w:r>
      <w:r w:rsidRPr="00BB4F02">
        <w:rPr>
          <w:rFonts w:eastAsia="SimSun"/>
          <w:kern w:val="1"/>
          <w:sz w:val="28"/>
          <w:szCs w:val="28"/>
          <w:lang w:eastAsia="zh-CN" w:bidi="hi-IN"/>
        </w:rPr>
        <w:t xml:space="preserve"> достоверны</w:t>
      </w:r>
      <w:r>
        <w:rPr>
          <w:rFonts w:eastAsia="SimSun"/>
          <w:kern w:val="1"/>
          <w:sz w:val="28"/>
          <w:szCs w:val="28"/>
          <w:lang w:eastAsia="zh-CN" w:bidi="hi-IN"/>
        </w:rPr>
        <w:t>х</w:t>
      </w:r>
      <w:r w:rsidRPr="00BB4F02">
        <w:rPr>
          <w:rFonts w:eastAsia="SimSun"/>
          <w:kern w:val="1"/>
          <w:sz w:val="28"/>
          <w:szCs w:val="28"/>
          <w:lang w:eastAsia="zh-CN" w:bidi="hi-IN"/>
        </w:rPr>
        <w:t xml:space="preserve"> различия</w:t>
      </w:r>
      <w:r>
        <w:rPr>
          <w:rFonts w:eastAsia="SimSun"/>
          <w:kern w:val="1"/>
          <w:sz w:val="28"/>
          <w:szCs w:val="28"/>
          <w:lang w:eastAsia="zh-CN" w:bidi="hi-IN"/>
        </w:rPr>
        <w:t>х</w:t>
      </w:r>
      <w:r w:rsidRPr="00BB4F02">
        <w:rPr>
          <w:rFonts w:eastAsia="SimSun"/>
          <w:kern w:val="1"/>
          <w:sz w:val="28"/>
          <w:szCs w:val="28"/>
          <w:lang w:eastAsia="zh-CN" w:bidi="hi-IN"/>
        </w:rPr>
        <w:t xml:space="preserve"> в оценках интернет-мемов между группами респодентов, которые увидели интернет-мем впервые, и видели</w:t>
      </w:r>
      <w:r>
        <w:rPr>
          <w:rFonts w:eastAsia="SimSun"/>
          <w:kern w:val="1"/>
          <w:sz w:val="28"/>
          <w:szCs w:val="28"/>
          <w:lang w:eastAsia="zh-CN" w:bidi="hi-IN"/>
        </w:rPr>
        <w:t xml:space="preserve"> его ранее, </w:t>
      </w:r>
      <w:r w:rsidRPr="0072477E">
        <w:rPr>
          <w:rFonts w:eastAsia="SimSun"/>
          <w:b/>
          <w:kern w:val="1"/>
          <w:sz w:val="28"/>
          <w:szCs w:val="28"/>
          <w:lang w:eastAsia="zh-CN" w:bidi="hi-IN"/>
        </w:rPr>
        <w:t>подтвердилась.</w:t>
      </w:r>
      <w:r>
        <w:rPr>
          <w:rFonts w:eastAsia="SimSun"/>
          <w:kern w:val="1"/>
          <w:sz w:val="28"/>
          <w:szCs w:val="28"/>
          <w:lang w:eastAsia="zh-CN" w:bidi="hi-IN"/>
        </w:rPr>
        <w:t xml:space="preserve"> </w:t>
      </w:r>
    </w:p>
    <w:p w:rsidR="0072477E" w:rsidRDefault="0072477E" w:rsidP="0072477E">
      <w:pPr>
        <w:pStyle w:val="ad"/>
        <w:numPr>
          <w:ilvl w:val="0"/>
          <w:numId w:val="59"/>
        </w:num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Гипотеза о</w:t>
      </w:r>
      <w:r w:rsidRPr="00BB4F02">
        <w:rPr>
          <w:rFonts w:eastAsia="SimSun"/>
          <w:kern w:val="1"/>
          <w:sz w:val="28"/>
          <w:szCs w:val="28"/>
          <w:lang w:eastAsia="zh-CN" w:bidi="hi-IN"/>
        </w:rPr>
        <w:t xml:space="preserve"> значимы</w:t>
      </w:r>
      <w:r>
        <w:rPr>
          <w:rFonts w:eastAsia="SimSun"/>
          <w:kern w:val="1"/>
          <w:sz w:val="28"/>
          <w:szCs w:val="28"/>
          <w:lang w:eastAsia="zh-CN" w:bidi="hi-IN"/>
        </w:rPr>
        <w:t>х</w:t>
      </w:r>
      <w:r w:rsidRPr="00BB4F02">
        <w:rPr>
          <w:rFonts w:eastAsia="SimSun"/>
          <w:kern w:val="1"/>
          <w:sz w:val="28"/>
          <w:szCs w:val="28"/>
          <w:lang w:eastAsia="zh-CN" w:bidi="hi-IN"/>
        </w:rPr>
        <w:t xml:space="preserve"> различия</w:t>
      </w:r>
      <w:r>
        <w:rPr>
          <w:rFonts w:eastAsia="SimSun"/>
          <w:kern w:val="1"/>
          <w:sz w:val="28"/>
          <w:szCs w:val="28"/>
          <w:lang w:eastAsia="zh-CN" w:bidi="hi-IN"/>
        </w:rPr>
        <w:t>х</w:t>
      </w:r>
      <w:r w:rsidRPr="00BB4F02">
        <w:rPr>
          <w:rFonts w:eastAsia="SimSun"/>
          <w:kern w:val="1"/>
          <w:sz w:val="28"/>
          <w:szCs w:val="28"/>
          <w:lang w:eastAsia="zh-CN" w:bidi="hi-IN"/>
        </w:rPr>
        <w:t xml:space="preserve"> по уровню управления эмоци</w:t>
      </w:r>
      <w:r>
        <w:rPr>
          <w:rFonts w:eastAsia="SimSun"/>
          <w:kern w:val="1"/>
          <w:sz w:val="28"/>
          <w:szCs w:val="28"/>
          <w:lang w:eastAsia="zh-CN" w:bidi="hi-IN"/>
        </w:rPr>
        <w:t xml:space="preserve">ями между мужчинами и женщинами </w:t>
      </w:r>
      <w:r w:rsidRPr="0072477E">
        <w:rPr>
          <w:rFonts w:eastAsia="SimSun"/>
          <w:b/>
          <w:kern w:val="1"/>
          <w:sz w:val="28"/>
          <w:szCs w:val="28"/>
          <w:lang w:eastAsia="zh-CN" w:bidi="hi-IN"/>
        </w:rPr>
        <w:t>подтвердилась.</w:t>
      </w:r>
    </w:p>
    <w:p w:rsidR="0072477E" w:rsidRDefault="0072477E" w:rsidP="0072477E">
      <w:pPr>
        <w:pStyle w:val="ad"/>
        <w:numPr>
          <w:ilvl w:val="0"/>
          <w:numId w:val="59"/>
        </w:num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Гипотеза о различиях</w:t>
      </w:r>
      <w:r w:rsidRPr="00D73423">
        <w:rPr>
          <w:rFonts w:eastAsia="SimSun"/>
          <w:kern w:val="1"/>
          <w:sz w:val="28"/>
          <w:szCs w:val="28"/>
          <w:lang w:eastAsia="zh-CN" w:bidi="hi-IN"/>
        </w:rPr>
        <w:t xml:space="preserve"> между мужчинами и женщинами по общей интернальности и интернальности достижений</w:t>
      </w:r>
      <w:r>
        <w:rPr>
          <w:rFonts w:eastAsia="SimSun"/>
          <w:kern w:val="1"/>
          <w:sz w:val="28"/>
          <w:szCs w:val="28"/>
          <w:lang w:eastAsia="zh-CN" w:bidi="hi-IN"/>
        </w:rPr>
        <w:t xml:space="preserve"> </w:t>
      </w:r>
      <w:r w:rsidRPr="0072477E">
        <w:rPr>
          <w:rFonts w:eastAsia="SimSun"/>
          <w:b/>
          <w:kern w:val="1"/>
          <w:sz w:val="28"/>
          <w:szCs w:val="28"/>
          <w:lang w:eastAsia="zh-CN" w:bidi="hi-IN"/>
        </w:rPr>
        <w:t>подтвердилась.</w:t>
      </w:r>
      <w:r>
        <w:rPr>
          <w:rFonts w:eastAsia="SimSun"/>
          <w:kern w:val="1"/>
          <w:sz w:val="28"/>
          <w:szCs w:val="28"/>
          <w:lang w:eastAsia="zh-CN" w:bidi="hi-IN"/>
        </w:rPr>
        <w:t xml:space="preserve"> </w:t>
      </w:r>
      <w:r w:rsidRPr="00D73423">
        <w:rPr>
          <w:rFonts w:eastAsia="SimSun"/>
          <w:kern w:val="1"/>
          <w:sz w:val="28"/>
          <w:szCs w:val="28"/>
          <w:lang w:eastAsia="zh-CN" w:bidi="hi-IN"/>
        </w:rPr>
        <w:t xml:space="preserve"> </w:t>
      </w:r>
    </w:p>
    <w:p w:rsidR="0072477E" w:rsidRDefault="0072477E" w:rsidP="0072477E">
      <w:pPr>
        <w:pStyle w:val="ad"/>
        <w:numPr>
          <w:ilvl w:val="0"/>
          <w:numId w:val="59"/>
        </w:numPr>
        <w:suppressAutoHyphens/>
        <w:overflowPunct/>
        <w:autoSpaceDE/>
        <w:autoSpaceDN/>
        <w:adjustRightInd/>
        <w:spacing w:line="360" w:lineRule="auto"/>
        <w:jc w:val="both"/>
        <w:rPr>
          <w:rFonts w:eastAsia="SimSun"/>
          <w:kern w:val="1"/>
          <w:sz w:val="28"/>
          <w:szCs w:val="28"/>
          <w:lang w:eastAsia="zh-CN" w:bidi="hi-IN"/>
        </w:rPr>
      </w:pPr>
      <w:r>
        <w:rPr>
          <w:rFonts w:eastAsia="SimSun"/>
          <w:kern w:val="1"/>
          <w:sz w:val="28"/>
          <w:szCs w:val="28"/>
          <w:lang w:eastAsia="zh-CN" w:bidi="hi-IN"/>
        </w:rPr>
        <w:t>Гипотеза о значимых различиях</w:t>
      </w:r>
      <w:r w:rsidRPr="00D73423">
        <w:rPr>
          <w:rFonts w:eastAsia="SimSun"/>
          <w:kern w:val="1"/>
          <w:sz w:val="28"/>
          <w:szCs w:val="28"/>
          <w:lang w:eastAsia="zh-CN" w:bidi="hi-IN"/>
        </w:rPr>
        <w:t xml:space="preserve"> между респондентами с разными типами мотивов аффилиации по эмоциональному интеллекту, уровню упр</w:t>
      </w:r>
      <w:r>
        <w:rPr>
          <w:rFonts w:eastAsia="SimSun"/>
          <w:kern w:val="1"/>
          <w:sz w:val="28"/>
          <w:szCs w:val="28"/>
          <w:lang w:eastAsia="zh-CN" w:bidi="hi-IN"/>
        </w:rPr>
        <w:t xml:space="preserve">авления эмоциями, самомотивации </w:t>
      </w:r>
      <w:r w:rsidRPr="0072477E">
        <w:rPr>
          <w:rFonts w:eastAsia="SimSun"/>
          <w:b/>
          <w:kern w:val="1"/>
          <w:sz w:val="28"/>
          <w:szCs w:val="28"/>
          <w:lang w:eastAsia="zh-CN" w:bidi="hi-IN"/>
        </w:rPr>
        <w:t>подтвердилась.</w:t>
      </w:r>
      <w:r>
        <w:rPr>
          <w:rFonts w:eastAsia="SimSun"/>
          <w:kern w:val="1"/>
          <w:sz w:val="28"/>
          <w:szCs w:val="28"/>
          <w:lang w:eastAsia="zh-CN" w:bidi="hi-IN"/>
        </w:rPr>
        <w:t xml:space="preserve"> </w:t>
      </w:r>
    </w:p>
    <w:p w:rsidR="0072477E" w:rsidRDefault="0072477E" w:rsidP="0072477E"/>
    <w:p w:rsidR="00C6103F" w:rsidRDefault="00C6103F" w:rsidP="00D73423">
      <w:pPr>
        <w:pStyle w:val="1"/>
      </w:pPr>
    </w:p>
    <w:p w:rsidR="00D71D7D" w:rsidRDefault="00D71D7D" w:rsidP="00D71D7D"/>
    <w:p w:rsidR="00D71D7D" w:rsidRDefault="00D71D7D" w:rsidP="00D71D7D"/>
    <w:p w:rsidR="00D71D7D" w:rsidRPr="00D71D7D" w:rsidRDefault="00D71D7D" w:rsidP="00D71D7D"/>
    <w:p w:rsidR="00D73423" w:rsidRPr="002B0E4A" w:rsidRDefault="00D73423" w:rsidP="002B0E4A">
      <w:pPr>
        <w:pStyle w:val="1"/>
        <w:jc w:val="center"/>
        <w:rPr>
          <w:rFonts w:ascii="Times New Roman" w:hAnsi="Times New Roman" w:cs="Times New Roman"/>
          <w:color w:val="auto"/>
        </w:rPr>
      </w:pPr>
      <w:bookmarkStart w:id="26" w:name="_Toc452147909"/>
      <w:r w:rsidRPr="002B0E4A">
        <w:rPr>
          <w:rFonts w:ascii="Times New Roman" w:hAnsi="Times New Roman" w:cs="Times New Roman"/>
          <w:color w:val="auto"/>
        </w:rPr>
        <w:lastRenderedPageBreak/>
        <w:t>ЗАКЛЮЧЕНИЕ</w:t>
      </w:r>
      <w:bookmarkEnd w:id="26"/>
    </w:p>
    <w:p w:rsidR="00600CC8" w:rsidRPr="00600CC8" w:rsidRDefault="00600CC8" w:rsidP="00600CC8"/>
    <w:p w:rsidR="0031339E" w:rsidRDefault="0031339E" w:rsidP="00C6103F">
      <w:pPr>
        <w:pStyle w:val="a5"/>
        <w:ind w:left="720"/>
        <w:jc w:val="both"/>
      </w:pPr>
    </w:p>
    <w:p w:rsidR="00C6103F" w:rsidRDefault="00C6103F" w:rsidP="00D82EA7">
      <w:pPr>
        <w:spacing w:line="360" w:lineRule="auto"/>
        <w:ind w:firstLine="709"/>
        <w:jc w:val="both"/>
        <w:rPr>
          <w:sz w:val="28"/>
          <w:szCs w:val="28"/>
        </w:rPr>
      </w:pPr>
      <w:r>
        <w:rPr>
          <w:sz w:val="28"/>
          <w:szCs w:val="28"/>
        </w:rPr>
        <w:t xml:space="preserve">В современной мире интернет и интернет-коммуникация имеют огромное значение. Высокие технологии развиваются с огромной скоростью и постоянно преподносят новые задачи, с которыми человек должен справляться, чтобы </w:t>
      </w:r>
      <w:r w:rsidR="00D82EA7">
        <w:rPr>
          <w:sz w:val="28"/>
          <w:szCs w:val="28"/>
        </w:rPr>
        <w:t>оставаться полноправным и активным членом общества. Наука вообще и психология в частности порой не успевает за темпами развития мира, поскольку наше познание всегда реактивно. Поэтому столь важно быстро реагировать и изучать самые современные феномены и явления, чтобы заранее ответить на вопрос: «А что они значат?»</w:t>
      </w:r>
    </w:p>
    <w:p w:rsidR="00D82EA7" w:rsidRDefault="00D82EA7" w:rsidP="00C6103F">
      <w:pPr>
        <w:ind w:firstLine="709"/>
        <w:jc w:val="both"/>
        <w:rPr>
          <w:sz w:val="28"/>
          <w:szCs w:val="28"/>
        </w:rPr>
      </w:pPr>
    </w:p>
    <w:p w:rsidR="00C6103F" w:rsidRDefault="00C6103F" w:rsidP="00D82EA7">
      <w:pPr>
        <w:spacing w:line="360" w:lineRule="auto"/>
        <w:ind w:firstLine="709"/>
        <w:jc w:val="both"/>
        <w:rPr>
          <w:sz w:val="28"/>
          <w:szCs w:val="28"/>
        </w:rPr>
      </w:pPr>
      <w:r>
        <w:rPr>
          <w:sz w:val="28"/>
          <w:szCs w:val="28"/>
        </w:rPr>
        <w:t>Проведенное нами исследование выявило</w:t>
      </w:r>
      <w:r w:rsidR="00D82EA7">
        <w:rPr>
          <w:sz w:val="28"/>
          <w:szCs w:val="28"/>
        </w:rPr>
        <w:t xml:space="preserve"> некоторые закономерности восприятия и оценки интернет-мемов. Оно показало, что оценка интернет-мемов не зависит от вербальной установки, но связана с предыдущим опытом респондента</w:t>
      </w:r>
      <w:r>
        <w:rPr>
          <w:sz w:val="28"/>
          <w:szCs w:val="28"/>
        </w:rPr>
        <w:t>.</w:t>
      </w:r>
      <w:r w:rsidR="00D82EA7">
        <w:rPr>
          <w:sz w:val="28"/>
          <w:szCs w:val="28"/>
        </w:rPr>
        <w:t xml:space="preserve"> Также вероятно, что когнитивный компонент в интернет-мемах снижен, тогда как поведенческий и эмоциональный, наоборот, имеют большее значение. </w:t>
      </w:r>
      <w:r>
        <w:rPr>
          <w:sz w:val="28"/>
          <w:szCs w:val="28"/>
        </w:rPr>
        <w:t xml:space="preserve"> </w:t>
      </w:r>
      <w:r w:rsidR="00D82EA7">
        <w:rPr>
          <w:sz w:val="28"/>
          <w:szCs w:val="28"/>
        </w:rPr>
        <w:t xml:space="preserve">Нами были также получены  гендерные различия по уровню управления эмоциями и интернальности, и различия в уровне эмоционального интеллекта по типу аффилиации. </w:t>
      </w:r>
    </w:p>
    <w:p w:rsidR="00D82EA7" w:rsidRDefault="00D82EA7" w:rsidP="00D82EA7">
      <w:pPr>
        <w:spacing w:line="360" w:lineRule="auto"/>
        <w:ind w:firstLine="709"/>
        <w:jc w:val="both"/>
        <w:rPr>
          <w:sz w:val="28"/>
          <w:szCs w:val="28"/>
        </w:rPr>
      </w:pPr>
    </w:p>
    <w:p w:rsidR="00D82EA7" w:rsidRDefault="00D82EA7" w:rsidP="00D82EA7">
      <w:pPr>
        <w:spacing w:line="360" w:lineRule="auto"/>
        <w:ind w:firstLine="709"/>
        <w:jc w:val="both"/>
        <w:rPr>
          <w:sz w:val="28"/>
          <w:szCs w:val="28"/>
        </w:rPr>
      </w:pPr>
      <w:r>
        <w:rPr>
          <w:sz w:val="28"/>
          <w:szCs w:val="28"/>
        </w:rPr>
        <w:t xml:space="preserve">Наше исследование имеет большое прикладное значение и может быть применено в сфере маркетинга и рекламы, но также оно дополняет и расширяет наши представления об особенностях интернет-коммуникации и интернет-мемов в частности. В нем подробно проанализированы различные подходы к интернет-мемам, на основе различных исследований выделяются важные характеристики и формулируется ряд закономерностей. В дальнейшем это исследование может </w:t>
      </w:r>
      <w:r w:rsidR="00CD4ED3">
        <w:rPr>
          <w:sz w:val="28"/>
          <w:szCs w:val="28"/>
        </w:rPr>
        <w:t>лечь в основ</w:t>
      </w:r>
      <w:r w:rsidR="00600CC8">
        <w:rPr>
          <w:sz w:val="28"/>
          <w:szCs w:val="28"/>
        </w:rPr>
        <w:t>у</w:t>
      </w:r>
      <w:r w:rsidR="00CD4ED3">
        <w:rPr>
          <w:sz w:val="28"/>
          <w:szCs w:val="28"/>
        </w:rPr>
        <w:t xml:space="preserve"> единой теории распространения и причин популярности этого феномена. </w:t>
      </w:r>
    </w:p>
    <w:p w:rsidR="00600CC8" w:rsidRDefault="00600CC8" w:rsidP="00D82EA7">
      <w:pPr>
        <w:spacing w:line="360" w:lineRule="auto"/>
        <w:ind w:firstLine="709"/>
        <w:jc w:val="both"/>
        <w:rPr>
          <w:sz w:val="28"/>
          <w:szCs w:val="28"/>
        </w:rPr>
      </w:pPr>
    </w:p>
    <w:p w:rsidR="00C6103F" w:rsidRDefault="00C6103F" w:rsidP="00CD4ED3">
      <w:pPr>
        <w:spacing w:line="360" w:lineRule="auto"/>
        <w:ind w:firstLine="709"/>
        <w:jc w:val="both"/>
        <w:rPr>
          <w:sz w:val="28"/>
          <w:szCs w:val="28"/>
        </w:rPr>
      </w:pPr>
      <w:r>
        <w:rPr>
          <w:sz w:val="28"/>
          <w:szCs w:val="28"/>
        </w:rPr>
        <w:t>В заключени</w:t>
      </w:r>
      <w:r w:rsidR="00CD4ED3">
        <w:rPr>
          <w:sz w:val="28"/>
          <w:szCs w:val="28"/>
        </w:rPr>
        <w:t>е</w:t>
      </w:r>
      <w:r>
        <w:rPr>
          <w:sz w:val="28"/>
          <w:szCs w:val="28"/>
        </w:rPr>
        <w:t xml:space="preserve">, нам хотелось бы отметить, </w:t>
      </w:r>
      <w:r w:rsidR="00CD4ED3">
        <w:rPr>
          <w:sz w:val="28"/>
          <w:szCs w:val="28"/>
        </w:rPr>
        <w:t xml:space="preserve">что данная тема нуждается в дальнейшем изучении и привлечении специалистов из разных сфер. </w:t>
      </w:r>
      <w:r>
        <w:rPr>
          <w:sz w:val="28"/>
          <w:szCs w:val="28"/>
        </w:rPr>
        <w:t xml:space="preserve">В </w:t>
      </w:r>
      <w:r>
        <w:rPr>
          <w:sz w:val="28"/>
          <w:szCs w:val="28"/>
        </w:rPr>
        <w:lastRenderedPageBreak/>
        <w:t>будущем нам хотелось бы провести новое исследования на данную тему, применив и, возможно, разработав другие методы измерения</w:t>
      </w: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31339E" w:rsidRDefault="0031339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Default="009830FE" w:rsidP="005A7734">
      <w:pPr>
        <w:pStyle w:val="a5"/>
        <w:ind w:left="720"/>
      </w:pPr>
    </w:p>
    <w:p w:rsidR="009830FE" w:rsidRPr="00BB4F02" w:rsidRDefault="009830FE" w:rsidP="005A7734">
      <w:pPr>
        <w:pStyle w:val="a5"/>
        <w:ind w:left="720"/>
      </w:pPr>
    </w:p>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600CC8"/>
    <w:p w:rsidR="00600CC8" w:rsidRDefault="00600CC8" w:rsidP="002B0E4A">
      <w:pPr>
        <w:pStyle w:val="1"/>
      </w:pPr>
    </w:p>
    <w:p w:rsidR="00600CC8" w:rsidRPr="002B0E4A" w:rsidRDefault="002B0E4A" w:rsidP="002B0E4A">
      <w:pPr>
        <w:pStyle w:val="1"/>
        <w:jc w:val="center"/>
        <w:rPr>
          <w:rFonts w:ascii="Times New Roman" w:hAnsi="Times New Roman" w:cs="Times New Roman"/>
        </w:rPr>
      </w:pPr>
      <w:bookmarkStart w:id="27" w:name="_Toc452147910"/>
      <w:r w:rsidRPr="002B0E4A">
        <w:rPr>
          <w:rFonts w:ascii="Times New Roman" w:hAnsi="Times New Roman" w:cs="Times New Roman"/>
          <w:color w:val="auto"/>
        </w:rPr>
        <w:t>СПИСОК ИСПОЛЬЗОВАННЫХ ИСТОЧНИКОВ:</w:t>
      </w:r>
      <w:bookmarkEnd w:id="27"/>
    </w:p>
    <w:p w:rsidR="00600CC8" w:rsidRPr="00600CC8" w:rsidRDefault="00600CC8" w:rsidP="00600CC8"/>
    <w:p w:rsidR="0031339E" w:rsidRPr="0031339E" w:rsidRDefault="0031339E" w:rsidP="0031339E"/>
    <w:p w:rsidR="005A7734" w:rsidRPr="002B0E4A" w:rsidRDefault="005A7734" w:rsidP="004C731A">
      <w:pPr>
        <w:pStyle w:val="a5"/>
        <w:numPr>
          <w:ilvl w:val="0"/>
          <w:numId w:val="30"/>
        </w:numPr>
        <w:jc w:val="both"/>
        <w:rPr>
          <w:sz w:val="28"/>
          <w:szCs w:val="28"/>
        </w:rPr>
      </w:pPr>
      <w:r w:rsidRPr="00BB4F02">
        <w:rPr>
          <w:color w:val="222222"/>
          <w:sz w:val="28"/>
          <w:szCs w:val="28"/>
          <w:shd w:val="clear" w:color="auto" w:fill="FFFFFF"/>
        </w:rPr>
        <w:t>Андреева Г.М. Социальная психология. М.: Аспект Пресс; 2001.</w:t>
      </w:r>
    </w:p>
    <w:p w:rsidR="002B0E4A" w:rsidRPr="00BB4F02" w:rsidRDefault="002B0E4A" w:rsidP="002B0E4A">
      <w:pPr>
        <w:pStyle w:val="a5"/>
        <w:ind w:left="927"/>
        <w:jc w:val="both"/>
        <w:rPr>
          <w:sz w:val="28"/>
          <w:szCs w:val="28"/>
        </w:rPr>
      </w:pPr>
    </w:p>
    <w:p w:rsidR="005A7734" w:rsidRPr="002B0E4A" w:rsidRDefault="005A7734" w:rsidP="004C731A">
      <w:pPr>
        <w:pStyle w:val="a5"/>
        <w:numPr>
          <w:ilvl w:val="0"/>
          <w:numId w:val="30"/>
        </w:numPr>
        <w:jc w:val="both"/>
        <w:rPr>
          <w:sz w:val="28"/>
          <w:szCs w:val="28"/>
        </w:rPr>
      </w:pPr>
      <w:r w:rsidRPr="00BB4F02">
        <w:rPr>
          <w:color w:val="222222"/>
          <w:sz w:val="28"/>
          <w:szCs w:val="28"/>
          <w:shd w:val="clear" w:color="auto" w:fill="FFFFFF"/>
        </w:rPr>
        <w:t>Арестова ОН, Бабанин ЛН, Войскунский АЕ. Коммуникация в компьютерных сетях: психологические детерминанты и последствия. Вестник Московского университета. 1996(4):14-20.</w:t>
      </w:r>
    </w:p>
    <w:p w:rsidR="002B0E4A" w:rsidRPr="00BB4F02" w:rsidRDefault="002B0E4A" w:rsidP="002B0E4A">
      <w:pPr>
        <w:pStyle w:val="a5"/>
        <w:jc w:val="both"/>
        <w:rPr>
          <w:sz w:val="28"/>
          <w:szCs w:val="28"/>
        </w:rPr>
      </w:pPr>
    </w:p>
    <w:p w:rsidR="005A7734" w:rsidRPr="002B0E4A" w:rsidRDefault="005A7734" w:rsidP="004C731A">
      <w:pPr>
        <w:pStyle w:val="a5"/>
        <w:numPr>
          <w:ilvl w:val="0"/>
          <w:numId w:val="30"/>
        </w:numPr>
        <w:jc w:val="both"/>
        <w:rPr>
          <w:sz w:val="28"/>
          <w:szCs w:val="28"/>
        </w:rPr>
      </w:pPr>
      <w:r w:rsidRPr="00BB4F02">
        <w:rPr>
          <w:color w:val="222222"/>
          <w:sz w:val="28"/>
          <w:szCs w:val="28"/>
          <w:shd w:val="clear" w:color="auto" w:fill="FFFFFF"/>
        </w:rPr>
        <w:t>Арестова ОН, Бабанин ЛН, Войскунский АЕ. Мотивация пользователей Интернета. Гуманитарные исследования в Инт</w:t>
      </w:r>
      <w:r w:rsidR="002B0E4A">
        <w:rPr>
          <w:color w:val="222222"/>
          <w:sz w:val="28"/>
          <w:szCs w:val="28"/>
          <w:shd w:val="clear" w:color="auto" w:fill="FFFFFF"/>
        </w:rPr>
        <w:t xml:space="preserve">ернете.–М.: Можайск-Терра. 2000.  С. </w:t>
      </w:r>
      <w:r w:rsidRPr="00BB4F02">
        <w:rPr>
          <w:color w:val="222222"/>
          <w:sz w:val="28"/>
          <w:szCs w:val="28"/>
          <w:shd w:val="clear" w:color="auto" w:fill="FFFFFF"/>
        </w:rPr>
        <w:t>55-76.</w:t>
      </w:r>
    </w:p>
    <w:p w:rsidR="002B0E4A" w:rsidRPr="00414E9E" w:rsidRDefault="002B0E4A" w:rsidP="002B0E4A">
      <w:pPr>
        <w:pStyle w:val="a5"/>
        <w:jc w:val="both"/>
        <w:rPr>
          <w:sz w:val="28"/>
          <w:szCs w:val="28"/>
        </w:rPr>
      </w:pPr>
    </w:p>
    <w:p w:rsidR="002B0E4A" w:rsidRPr="002B0E4A" w:rsidRDefault="00414E9E" w:rsidP="002B0E4A">
      <w:pPr>
        <w:pStyle w:val="a5"/>
        <w:numPr>
          <w:ilvl w:val="0"/>
          <w:numId w:val="30"/>
        </w:numPr>
        <w:jc w:val="both"/>
        <w:rPr>
          <w:rStyle w:val="a8"/>
          <w:color w:val="auto"/>
          <w:sz w:val="28"/>
          <w:szCs w:val="28"/>
          <w:u w:val="none"/>
        </w:rPr>
      </w:pPr>
      <w:r>
        <w:rPr>
          <w:color w:val="222222"/>
          <w:sz w:val="28"/>
          <w:szCs w:val="28"/>
          <w:shd w:val="clear" w:color="auto" w:fill="FFFFFF"/>
        </w:rPr>
        <w:t xml:space="preserve">Ахмадулин </w:t>
      </w:r>
      <w:r w:rsidRPr="00414E9E">
        <w:rPr>
          <w:color w:val="222222"/>
          <w:sz w:val="28"/>
          <w:szCs w:val="28"/>
          <w:shd w:val="clear" w:color="auto" w:fill="FFFFFF"/>
        </w:rPr>
        <w:t xml:space="preserve">Е.В. </w:t>
      </w:r>
      <w:r w:rsidRPr="00414E9E">
        <w:rPr>
          <w:sz w:val="28"/>
          <w:szCs w:val="28"/>
        </w:rPr>
        <w:t>Моделирование процессов массовых коммуникаций (электронное пособие), 2006</w:t>
      </w:r>
      <w:r>
        <w:t xml:space="preserve">. </w:t>
      </w:r>
      <w:hyperlink r:id="rId23" w:history="1">
        <w:r w:rsidRPr="00414E9E">
          <w:rPr>
            <w:rStyle w:val="a8"/>
            <w:sz w:val="28"/>
            <w:szCs w:val="28"/>
          </w:rPr>
          <w:t>http://ahmadulin.hop.ru/modeli-1.htm</w:t>
        </w:r>
      </w:hyperlink>
      <w:r>
        <w:t xml:space="preserve"> </w:t>
      </w:r>
      <w:r w:rsidR="002B0E4A" w:rsidRPr="002B0E4A">
        <w:rPr>
          <w:rStyle w:val="a8"/>
          <w:color w:val="000000"/>
          <w:sz w:val="28"/>
          <w:szCs w:val="28"/>
          <w:u w:val="none"/>
        </w:rPr>
        <w:t>(Дата обращения: 14.1</w:t>
      </w:r>
      <w:r w:rsidR="002B0E4A" w:rsidRPr="002B0E4A">
        <w:rPr>
          <w:rStyle w:val="a8"/>
          <w:color w:val="000000"/>
          <w:sz w:val="28"/>
          <w:szCs w:val="28"/>
          <w:u w:val="none"/>
        </w:rPr>
        <w:t>1</w:t>
      </w:r>
      <w:r w:rsidR="002B0E4A" w:rsidRPr="002B0E4A">
        <w:rPr>
          <w:rStyle w:val="a8"/>
          <w:color w:val="000000"/>
          <w:sz w:val="28"/>
          <w:szCs w:val="28"/>
          <w:u w:val="none"/>
        </w:rPr>
        <w:t>.201</w:t>
      </w:r>
      <w:r w:rsidR="002B0E4A" w:rsidRPr="002B0E4A">
        <w:rPr>
          <w:rStyle w:val="a8"/>
          <w:color w:val="000000"/>
          <w:sz w:val="28"/>
          <w:szCs w:val="28"/>
          <w:u w:val="none"/>
        </w:rPr>
        <w:t>5</w:t>
      </w:r>
      <w:r w:rsidR="002B0E4A" w:rsidRPr="002B0E4A">
        <w:rPr>
          <w:rStyle w:val="a8"/>
          <w:color w:val="000000"/>
          <w:sz w:val="28"/>
          <w:szCs w:val="28"/>
          <w:u w:val="none"/>
        </w:rPr>
        <w:t>)</w:t>
      </w:r>
    </w:p>
    <w:p w:rsidR="002B0E4A" w:rsidRPr="002B0E4A" w:rsidRDefault="002B0E4A" w:rsidP="002B0E4A">
      <w:pPr>
        <w:pStyle w:val="a5"/>
        <w:jc w:val="both"/>
        <w:rPr>
          <w:sz w:val="28"/>
          <w:szCs w:val="28"/>
        </w:rPr>
      </w:pPr>
    </w:p>
    <w:p w:rsidR="005A7734" w:rsidRPr="002B0E4A" w:rsidRDefault="005A7734" w:rsidP="004C731A">
      <w:pPr>
        <w:pStyle w:val="a5"/>
        <w:numPr>
          <w:ilvl w:val="0"/>
          <w:numId w:val="30"/>
        </w:numPr>
        <w:rPr>
          <w:rStyle w:val="a8"/>
          <w:color w:val="auto"/>
          <w:sz w:val="28"/>
          <w:szCs w:val="28"/>
          <w:u w:val="none"/>
        </w:rPr>
      </w:pPr>
      <w:r w:rsidRPr="00BB4F02">
        <w:rPr>
          <w:sz w:val="28"/>
          <w:szCs w:val="28"/>
        </w:rPr>
        <w:t xml:space="preserve">Ашкеров А. Эволюция медиа-вирусов// </w:t>
      </w:r>
      <w:r w:rsidRPr="00BB4F02">
        <w:rPr>
          <w:sz w:val="28"/>
          <w:szCs w:val="28"/>
          <w:lang w:val="en-US"/>
        </w:rPr>
        <w:t>Russia</w:t>
      </w:r>
      <w:r w:rsidRPr="00BB4F02">
        <w:rPr>
          <w:sz w:val="28"/>
          <w:szCs w:val="28"/>
        </w:rPr>
        <w:t>.</w:t>
      </w:r>
      <w:r w:rsidRPr="00BB4F02">
        <w:rPr>
          <w:sz w:val="28"/>
          <w:szCs w:val="28"/>
          <w:lang w:val="en-US"/>
        </w:rPr>
        <w:t>ru</w:t>
      </w:r>
      <w:r w:rsidRPr="00BB4F02">
        <w:rPr>
          <w:sz w:val="28"/>
          <w:szCs w:val="28"/>
        </w:rPr>
        <w:t xml:space="preserve">, 2012, </w:t>
      </w:r>
      <w:r w:rsidRPr="00BB4F02">
        <w:rPr>
          <w:sz w:val="28"/>
          <w:szCs w:val="28"/>
          <w:lang w:val="en-US"/>
        </w:rPr>
        <w:t>URL</w:t>
      </w:r>
      <w:r w:rsidRPr="00BB4F02">
        <w:rPr>
          <w:sz w:val="28"/>
          <w:szCs w:val="28"/>
        </w:rPr>
        <w:t xml:space="preserve">: </w:t>
      </w:r>
      <w:hyperlink r:id="rId24" w:history="1">
        <w:r w:rsidRPr="002B0E4A">
          <w:rPr>
            <w:rStyle w:val="a8"/>
            <w:sz w:val="28"/>
            <w:szCs w:val="28"/>
            <w:u w:val="none"/>
          </w:rPr>
          <w:t>http://tv.russia.ru/video/diskurs_13613/</w:t>
        </w:r>
      </w:hyperlink>
      <w:r w:rsidRPr="002B0E4A">
        <w:rPr>
          <w:rStyle w:val="a8"/>
          <w:color w:val="000000"/>
          <w:sz w:val="28"/>
          <w:szCs w:val="28"/>
          <w:u w:val="none"/>
        </w:rPr>
        <w:t xml:space="preserve"> (Дата обращения: 14.10.2014)</w:t>
      </w:r>
    </w:p>
    <w:p w:rsidR="002B0E4A" w:rsidRPr="00BB4F02" w:rsidRDefault="002B0E4A" w:rsidP="002B0E4A">
      <w:pPr>
        <w:pStyle w:val="a5"/>
        <w:ind w:left="927"/>
        <w:rPr>
          <w:rStyle w:val="a8"/>
          <w:color w:val="auto"/>
          <w:sz w:val="28"/>
          <w:szCs w:val="28"/>
          <w:u w:val="none"/>
        </w:rPr>
      </w:pPr>
    </w:p>
    <w:p w:rsidR="005A7734" w:rsidRPr="002B0E4A" w:rsidRDefault="005A7734" w:rsidP="004C731A">
      <w:pPr>
        <w:pStyle w:val="a5"/>
        <w:numPr>
          <w:ilvl w:val="0"/>
          <w:numId w:val="30"/>
        </w:numPr>
        <w:rPr>
          <w:sz w:val="28"/>
          <w:szCs w:val="28"/>
        </w:rPr>
      </w:pPr>
      <w:r w:rsidRPr="00BB4F02">
        <w:rPr>
          <w:color w:val="222222"/>
          <w:sz w:val="28"/>
          <w:szCs w:val="28"/>
          <w:shd w:val="clear" w:color="auto" w:fill="FFFFFF"/>
        </w:rPr>
        <w:t>Бабаева ЮД, Войскунский А</w:t>
      </w:r>
      <w:r w:rsidR="002B0E4A">
        <w:rPr>
          <w:color w:val="222222"/>
          <w:sz w:val="28"/>
          <w:szCs w:val="28"/>
          <w:shd w:val="clear" w:color="auto" w:fill="FFFFFF"/>
        </w:rPr>
        <w:t>.</w:t>
      </w:r>
      <w:r w:rsidRPr="00BB4F02">
        <w:rPr>
          <w:color w:val="222222"/>
          <w:sz w:val="28"/>
          <w:szCs w:val="28"/>
          <w:shd w:val="clear" w:color="auto" w:fill="FFFFFF"/>
        </w:rPr>
        <w:t>Е. Психологические последствия информатизации. Психологический журнал. 1998;19(1):89-100.</w:t>
      </w:r>
    </w:p>
    <w:p w:rsidR="002B0E4A" w:rsidRPr="00BB4F02" w:rsidRDefault="002B0E4A" w:rsidP="002B0E4A">
      <w:pPr>
        <w:pStyle w:val="a5"/>
        <w:rPr>
          <w:sz w:val="28"/>
          <w:szCs w:val="28"/>
        </w:rPr>
      </w:pPr>
    </w:p>
    <w:p w:rsidR="005A7734" w:rsidRPr="002B0E4A" w:rsidRDefault="005A7734" w:rsidP="004C731A">
      <w:pPr>
        <w:pStyle w:val="a5"/>
        <w:numPr>
          <w:ilvl w:val="0"/>
          <w:numId w:val="30"/>
        </w:numPr>
        <w:rPr>
          <w:sz w:val="28"/>
          <w:szCs w:val="28"/>
        </w:rPr>
      </w:pPr>
      <w:r w:rsidRPr="00BB4F02">
        <w:rPr>
          <w:color w:val="222222"/>
          <w:sz w:val="28"/>
          <w:szCs w:val="28"/>
          <w:shd w:val="clear" w:color="auto" w:fill="FFFFFF"/>
        </w:rPr>
        <w:t>Бабанин ЛН, Войскунский АЕ, Смыслова ОВ. Интернет в психологическом исследовании. Вестник Московского университета. Сер. 14, Психология. 2003(3):79-96.</w:t>
      </w:r>
    </w:p>
    <w:p w:rsidR="002B0E4A" w:rsidRPr="00BB4F02" w:rsidRDefault="002B0E4A" w:rsidP="002B0E4A">
      <w:pPr>
        <w:pStyle w:val="a5"/>
        <w:rPr>
          <w:rStyle w:val="a8"/>
          <w:color w:val="auto"/>
          <w:sz w:val="28"/>
          <w:szCs w:val="28"/>
          <w:u w:val="none"/>
        </w:rPr>
      </w:pPr>
    </w:p>
    <w:p w:rsidR="005A7734" w:rsidRPr="002B0E4A" w:rsidRDefault="005A7734" w:rsidP="004C731A">
      <w:pPr>
        <w:pStyle w:val="a5"/>
        <w:numPr>
          <w:ilvl w:val="0"/>
          <w:numId w:val="30"/>
        </w:numPr>
        <w:jc w:val="both"/>
        <w:rPr>
          <w:sz w:val="28"/>
          <w:szCs w:val="28"/>
          <w:lang w:val="en-US"/>
        </w:rPr>
      </w:pPr>
      <w:r w:rsidRPr="00BB4F02">
        <w:rPr>
          <w:color w:val="222222"/>
          <w:sz w:val="28"/>
          <w:szCs w:val="28"/>
          <w:shd w:val="clear" w:color="auto" w:fill="FFFFFF"/>
        </w:rPr>
        <w:t>Белинская Е.П. Интернет и идентификационные структуры личности: материалы международной Интернет конферен ции,(01.02. 2001–01.05. 2001)«Социальные и психологические последствия применения информационных техноло гий»; под ред. АЕ Войскунского. М.: Моск. обществ. науч. фонд. 2001:77-84.</w:t>
      </w:r>
    </w:p>
    <w:p w:rsidR="002B0E4A" w:rsidRDefault="002B0E4A" w:rsidP="002B0E4A">
      <w:pPr>
        <w:pStyle w:val="ad"/>
        <w:rPr>
          <w:sz w:val="28"/>
          <w:szCs w:val="28"/>
          <w:lang w:val="en-US"/>
        </w:rPr>
      </w:pPr>
    </w:p>
    <w:p w:rsidR="002B0E4A" w:rsidRPr="00BB4F02" w:rsidRDefault="002B0E4A" w:rsidP="002B0E4A">
      <w:pPr>
        <w:pStyle w:val="a5"/>
        <w:ind w:left="927"/>
        <w:jc w:val="both"/>
        <w:rPr>
          <w:sz w:val="28"/>
          <w:szCs w:val="28"/>
          <w:lang w:val="en-US"/>
        </w:rPr>
      </w:pPr>
    </w:p>
    <w:p w:rsidR="005A7734" w:rsidRPr="002B0E4A" w:rsidRDefault="005A7734" w:rsidP="004C731A">
      <w:pPr>
        <w:pStyle w:val="a5"/>
        <w:numPr>
          <w:ilvl w:val="0"/>
          <w:numId w:val="30"/>
        </w:numPr>
        <w:jc w:val="both"/>
        <w:rPr>
          <w:sz w:val="28"/>
          <w:szCs w:val="28"/>
        </w:rPr>
      </w:pPr>
      <w:r w:rsidRPr="00BB4F02">
        <w:rPr>
          <w:color w:val="222222"/>
          <w:sz w:val="28"/>
          <w:szCs w:val="28"/>
          <w:shd w:val="clear" w:color="auto" w:fill="FFFFFF"/>
        </w:rPr>
        <w:t>Белинская Е.П. Психология интернет-коммуникации. М.: МПСУ. 2013.</w:t>
      </w:r>
    </w:p>
    <w:p w:rsidR="002B0E4A" w:rsidRPr="00BB4F02" w:rsidRDefault="002B0E4A" w:rsidP="002B0E4A">
      <w:pPr>
        <w:pStyle w:val="a5"/>
        <w:ind w:left="927"/>
        <w:jc w:val="both"/>
        <w:rPr>
          <w:sz w:val="28"/>
          <w:szCs w:val="28"/>
        </w:rPr>
      </w:pPr>
    </w:p>
    <w:p w:rsidR="005A7734" w:rsidRPr="002B0E4A" w:rsidRDefault="002B0E4A"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Белинская Е.П. К проблеме групповой динамики сетевого сообщества. InТезисы второй Российской конферен</w:t>
      </w:r>
      <w:r>
        <w:rPr>
          <w:color w:val="222222"/>
          <w:sz w:val="28"/>
          <w:szCs w:val="28"/>
          <w:shd w:val="clear" w:color="auto" w:fill="FFFFFF"/>
        </w:rPr>
        <w:t xml:space="preserve">ции по экологической психологии, </w:t>
      </w:r>
      <w:r w:rsidR="005A7734" w:rsidRPr="00BB4F02">
        <w:rPr>
          <w:color w:val="222222"/>
          <w:sz w:val="28"/>
          <w:szCs w:val="28"/>
          <w:shd w:val="clear" w:color="auto" w:fill="FFFFFF"/>
        </w:rPr>
        <w:t>2000.</w:t>
      </w:r>
      <w:r>
        <w:rPr>
          <w:color w:val="222222"/>
          <w:sz w:val="28"/>
          <w:szCs w:val="28"/>
          <w:shd w:val="clear" w:color="auto" w:fill="FFFFFF"/>
        </w:rPr>
        <w:t xml:space="preserve"> </w:t>
      </w:r>
      <w:r>
        <w:rPr>
          <w:color w:val="222222"/>
          <w:sz w:val="28"/>
          <w:szCs w:val="28"/>
          <w:shd w:val="clear" w:color="auto" w:fill="FFFFFF"/>
          <w:lang w:val="en-US"/>
        </w:rPr>
        <w:t>URL</w:t>
      </w:r>
      <w:r w:rsidRPr="002B0E4A">
        <w:rPr>
          <w:color w:val="222222"/>
          <w:sz w:val="28"/>
          <w:szCs w:val="28"/>
          <w:shd w:val="clear" w:color="auto" w:fill="FFFFFF"/>
        </w:rPr>
        <w:t xml:space="preserve">: </w:t>
      </w:r>
      <w:r w:rsidRPr="00BB4F02">
        <w:rPr>
          <w:color w:val="222222"/>
          <w:sz w:val="28"/>
          <w:szCs w:val="28"/>
          <w:shd w:val="clear" w:color="auto" w:fill="FFFFFF"/>
        </w:rPr>
        <w:t xml:space="preserve">http://www. psynet. by. ru/texts/bel1. </w:t>
      </w:r>
      <w:r w:rsidRPr="00BB4F02">
        <w:rPr>
          <w:color w:val="222222"/>
          <w:sz w:val="28"/>
          <w:szCs w:val="28"/>
          <w:shd w:val="clear" w:color="auto" w:fill="FFFFFF"/>
        </w:rPr>
        <w:t>H</w:t>
      </w:r>
      <w:r w:rsidRPr="00BB4F02">
        <w:rPr>
          <w:color w:val="222222"/>
          <w:sz w:val="28"/>
          <w:szCs w:val="28"/>
          <w:shd w:val="clear" w:color="auto" w:fill="FFFFFF"/>
        </w:rPr>
        <w:t>tm</w:t>
      </w:r>
      <w:r>
        <w:rPr>
          <w:color w:val="222222"/>
          <w:sz w:val="28"/>
          <w:szCs w:val="28"/>
          <w:shd w:val="clear" w:color="auto" w:fill="FFFFFF"/>
        </w:rPr>
        <w:t xml:space="preserve"> (Дата обращения: 24.12.2015)</w:t>
      </w:r>
    </w:p>
    <w:p w:rsidR="002B0E4A" w:rsidRDefault="002B0E4A" w:rsidP="002B0E4A">
      <w:pPr>
        <w:pStyle w:val="ad"/>
        <w:rPr>
          <w:sz w:val="28"/>
          <w:szCs w:val="28"/>
        </w:rPr>
      </w:pPr>
    </w:p>
    <w:p w:rsidR="002B0E4A" w:rsidRPr="00BB4F02" w:rsidRDefault="002B0E4A" w:rsidP="004C731A">
      <w:pPr>
        <w:pStyle w:val="a5"/>
        <w:numPr>
          <w:ilvl w:val="0"/>
          <w:numId w:val="30"/>
        </w:numPr>
        <w:jc w:val="both"/>
        <w:rPr>
          <w:sz w:val="28"/>
          <w:szCs w:val="28"/>
        </w:rPr>
      </w:pPr>
    </w:p>
    <w:p w:rsidR="005A7734" w:rsidRPr="002B0E4A" w:rsidRDefault="002B0E4A" w:rsidP="004C731A">
      <w:pPr>
        <w:pStyle w:val="a5"/>
        <w:numPr>
          <w:ilvl w:val="0"/>
          <w:numId w:val="30"/>
        </w:numPr>
        <w:jc w:val="both"/>
        <w:rPr>
          <w:sz w:val="28"/>
          <w:szCs w:val="28"/>
        </w:rPr>
      </w:pPr>
      <w:r>
        <w:rPr>
          <w:color w:val="222222"/>
          <w:sz w:val="28"/>
          <w:szCs w:val="28"/>
          <w:shd w:val="clear" w:color="auto" w:fill="FFFFFF"/>
        </w:rPr>
        <w:lastRenderedPageBreak/>
        <w:t xml:space="preserve"> </w:t>
      </w:r>
      <w:r w:rsidR="005A7734" w:rsidRPr="00BB4F02">
        <w:rPr>
          <w:color w:val="222222"/>
          <w:sz w:val="28"/>
          <w:szCs w:val="28"/>
          <w:shd w:val="clear" w:color="auto" w:fill="FFFFFF"/>
        </w:rPr>
        <w:t>Бехтерев ВМ. Коллективная рефлексология. Колос; 1921.</w:t>
      </w:r>
    </w:p>
    <w:p w:rsidR="002B0E4A" w:rsidRPr="00BB4F02" w:rsidRDefault="002B0E4A" w:rsidP="002B0E4A">
      <w:pPr>
        <w:pStyle w:val="a5"/>
        <w:ind w:left="927"/>
        <w:jc w:val="both"/>
        <w:rPr>
          <w:sz w:val="28"/>
          <w:szCs w:val="28"/>
        </w:rPr>
      </w:pPr>
    </w:p>
    <w:p w:rsidR="005A7734" w:rsidRPr="002B0E4A" w:rsidRDefault="005A7734" w:rsidP="004C731A">
      <w:pPr>
        <w:pStyle w:val="a5"/>
        <w:numPr>
          <w:ilvl w:val="0"/>
          <w:numId w:val="30"/>
        </w:numPr>
        <w:jc w:val="both"/>
        <w:rPr>
          <w:sz w:val="28"/>
          <w:szCs w:val="28"/>
        </w:rPr>
      </w:pPr>
      <w:r w:rsidRPr="00BB4F02">
        <w:rPr>
          <w:color w:val="222222"/>
          <w:sz w:val="28"/>
          <w:szCs w:val="28"/>
          <w:shd w:val="clear" w:color="auto" w:fill="FFFFFF"/>
        </w:rPr>
        <w:t>Блекмор С. Третий репликатор эволюции: гены, мемы, что дальше.</w:t>
      </w:r>
    </w:p>
    <w:p w:rsidR="002B0E4A" w:rsidRDefault="002B0E4A" w:rsidP="002B0E4A">
      <w:pPr>
        <w:pStyle w:val="a5"/>
        <w:jc w:val="both"/>
        <w:rPr>
          <w:sz w:val="28"/>
          <w:szCs w:val="28"/>
        </w:rPr>
      </w:pPr>
      <w:r>
        <w:rPr>
          <w:sz w:val="28"/>
          <w:szCs w:val="28"/>
          <w:lang w:val="en-US"/>
        </w:rPr>
        <w:t>URL</w:t>
      </w:r>
      <w:r w:rsidRPr="002B0E4A">
        <w:rPr>
          <w:sz w:val="28"/>
          <w:szCs w:val="28"/>
        </w:rPr>
        <w:t xml:space="preserve">: </w:t>
      </w:r>
      <w:hyperlink r:id="rId25" w:history="1">
        <w:r w:rsidRPr="006E4045">
          <w:rPr>
            <w:rStyle w:val="a8"/>
            <w:sz w:val="28"/>
            <w:szCs w:val="28"/>
            <w:lang w:val="en-US"/>
          </w:rPr>
          <w:t>http</w:t>
        </w:r>
        <w:r w:rsidRPr="002B0E4A">
          <w:rPr>
            <w:rStyle w:val="a8"/>
            <w:sz w:val="28"/>
            <w:szCs w:val="28"/>
          </w:rPr>
          <w:t>://</w:t>
        </w:r>
        <w:r w:rsidRPr="006E4045">
          <w:rPr>
            <w:rStyle w:val="a8"/>
            <w:sz w:val="28"/>
            <w:szCs w:val="28"/>
            <w:lang w:val="en-US"/>
          </w:rPr>
          <w:t>meme</w:t>
        </w:r>
        <w:r w:rsidRPr="002B0E4A">
          <w:rPr>
            <w:rStyle w:val="a8"/>
            <w:sz w:val="28"/>
            <w:szCs w:val="28"/>
          </w:rPr>
          <w:t>.</w:t>
        </w:r>
        <w:r w:rsidRPr="006E4045">
          <w:rPr>
            <w:rStyle w:val="a8"/>
            <w:sz w:val="28"/>
            <w:szCs w:val="28"/>
            <w:lang w:val="en-US"/>
          </w:rPr>
          <w:t>networklinguistics</w:t>
        </w:r>
        <w:r w:rsidRPr="002B0E4A">
          <w:rPr>
            <w:rStyle w:val="a8"/>
            <w:sz w:val="28"/>
            <w:szCs w:val="28"/>
          </w:rPr>
          <w:t>.</w:t>
        </w:r>
        <w:r w:rsidRPr="006E4045">
          <w:rPr>
            <w:rStyle w:val="a8"/>
            <w:sz w:val="28"/>
            <w:szCs w:val="28"/>
            <w:lang w:val="en-US"/>
          </w:rPr>
          <w:t>com</w:t>
        </w:r>
        <w:r w:rsidRPr="002B0E4A">
          <w:rPr>
            <w:rStyle w:val="a8"/>
            <w:sz w:val="28"/>
            <w:szCs w:val="28"/>
          </w:rPr>
          <w:t>/4-</w:t>
        </w:r>
        <w:r w:rsidRPr="006E4045">
          <w:rPr>
            <w:rStyle w:val="a8"/>
            <w:sz w:val="28"/>
            <w:szCs w:val="28"/>
            <w:lang w:val="en-US"/>
          </w:rPr>
          <w:t>ssylki</w:t>
        </w:r>
        <w:r w:rsidRPr="002B0E4A">
          <w:rPr>
            <w:rStyle w:val="a8"/>
            <w:sz w:val="28"/>
            <w:szCs w:val="28"/>
          </w:rPr>
          <w:t>/5-</w:t>
        </w:r>
        <w:r w:rsidRPr="006E4045">
          <w:rPr>
            <w:rStyle w:val="a8"/>
            <w:sz w:val="28"/>
            <w:szCs w:val="28"/>
            <w:lang w:val="en-US"/>
          </w:rPr>
          <w:t>suzen</w:t>
        </w:r>
        <w:r w:rsidRPr="002B0E4A">
          <w:rPr>
            <w:rStyle w:val="a8"/>
            <w:sz w:val="28"/>
            <w:szCs w:val="28"/>
          </w:rPr>
          <w:t>-</w:t>
        </w:r>
        <w:r w:rsidRPr="006E4045">
          <w:rPr>
            <w:rStyle w:val="a8"/>
            <w:sz w:val="28"/>
            <w:szCs w:val="28"/>
            <w:lang w:val="en-US"/>
          </w:rPr>
          <w:t>blekmor</w:t>
        </w:r>
        <w:r w:rsidRPr="002B0E4A">
          <w:rPr>
            <w:rStyle w:val="a8"/>
            <w:sz w:val="28"/>
            <w:szCs w:val="28"/>
          </w:rPr>
          <w:t>-</w:t>
        </w:r>
        <w:r w:rsidRPr="006E4045">
          <w:rPr>
            <w:rStyle w:val="a8"/>
            <w:sz w:val="28"/>
            <w:szCs w:val="28"/>
            <w:lang w:val="en-US"/>
          </w:rPr>
          <w:t>susan</w:t>
        </w:r>
        <w:r w:rsidRPr="002B0E4A">
          <w:rPr>
            <w:rStyle w:val="a8"/>
            <w:sz w:val="28"/>
            <w:szCs w:val="28"/>
          </w:rPr>
          <w:t>-</w:t>
        </w:r>
        <w:r w:rsidRPr="006E4045">
          <w:rPr>
            <w:rStyle w:val="a8"/>
            <w:sz w:val="28"/>
            <w:szCs w:val="28"/>
            <w:lang w:val="en-US"/>
          </w:rPr>
          <w:t>blackmore</w:t>
        </w:r>
        <w:r w:rsidRPr="002B0E4A">
          <w:rPr>
            <w:rStyle w:val="a8"/>
            <w:sz w:val="28"/>
            <w:szCs w:val="28"/>
          </w:rPr>
          <w:t>-</w:t>
        </w:r>
        <w:r w:rsidRPr="006E4045">
          <w:rPr>
            <w:rStyle w:val="a8"/>
            <w:sz w:val="28"/>
            <w:szCs w:val="28"/>
            <w:lang w:val="en-US"/>
          </w:rPr>
          <w:t>tretij</w:t>
        </w:r>
        <w:r w:rsidRPr="002B0E4A">
          <w:rPr>
            <w:rStyle w:val="a8"/>
            <w:sz w:val="28"/>
            <w:szCs w:val="28"/>
          </w:rPr>
          <w:t>-</w:t>
        </w:r>
        <w:r w:rsidRPr="006E4045">
          <w:rPr>
            <w:rStyle w:val="a8"/>
            <w:sz w:val="28"/>
            <w:szCs w:val="28"/>
            <w:lang w:val="en-US"/>
          </w:rPr>
          <w:t>replikator</w:t>
        </w:r>
        <w:r w:rsidRPr="002B0E4A">
          <w:rPr>
            <w:rStyle w:val="a8"/>
            <w:sz w:val="28"/>
            <w:szCs w:val="28"/>
          </w:rPr>
          <w:t>-</w:t>
        </w:r>
        <w:r w:rsidRPr="006E4045">
          <w:rPr>
            <w:rStyle w:val="a8"/>
            <w:sz w:val="28"/>
            <w:szCs w:val="28"/>
            <w:lang w:val="en-US"/>
          </w:rPr>
          <w:t>evolicii</w:t>
        </w:r>
        <w:r w:rsidRPr="002B0E4A">
          <w:rPr>
            <w:rStyle w:val="a8"/>
            <w:sz w:val="28"/>
            <w:szCs w:val="28"/>
          </w:rPr>
          <w:t>-</w:t>
        </w:r>
        <w:r w:rsidRPr="006E4045">
          <w:rPr>
            <w:rStyle w:val="a8"/>
            <w:sz w:val="28"/>
            <w:szCs w:val="28"/>
            <w:lang w:val="en-US"/>
          </w:rPr>
          <w:t>geny</w:t>
        </w:r>
        <w:r w:rsidRPr="002B0E4A">
          <w:rPr>
            <w:rStyle w:val="a8"/>
            <w:sz w:val="28"/>
            <w:szCs w:val="28"/>
          </w:rPr>
          <w:t>-</w:t>
        </w:r>
        <w:r w:rsidRPr="006E4045">
          <w:rPr>
            <w:rStyle w:val="a8"/>
            <w:sz w:val="28"/>
            <w:szCs w:val="28"/>
            <w:lang w:val="en-US"/>
          </w:rPr>
          <w:t>memy</w:t>
        </w:r>
        <w:r w:rsidRPr="002B0E4A">
          <w:rPr>
            <w:rStyle w:val="a8"/>
            <w:sz w:val="28"/>
            <w:szCs w:val="28"/>
          </w:rPr>
          <w:t>---</w:t>
        </w:r>
        <w:r w:rsidRPr="006E4045">
          <w:rPr>
            <w:rStyle w:val="a8"/>
            <w:sz w:val="28"/>
            <w:szCs w:val="28"/>
            <w:lang w:val="en-US"/>
          </w:rPr>
          <w:t>cto</w:t>
        </w:r>
        <w:r w:rsidRPr="002B0E4A">
          <w:rPr>
            <w:rStyle w:val="a8"/>
            <w:sz w:val="28"/>
            <w:szCs w:val="28"/>
          </w:rPr>
          <w:t>-</w:t>
        </w:r>
        <w:r w:rsidRPr="006E4045">
          <w:rPr>
            <w:rStyle w:val="a8"/>
            <w:sz w:val="28"/>
            <w:szCs w:val="28"/>
            <w:lang w:val="en-US"/>
          </w:rPr>
          <w:t>dalse</w:t>
        </w:r>
      </w:hyperlink>
      <w:r w:rsidRPr="002B0E4A">
        <w:rPr>
          <w:sz w:val="28"/>
          <w:szCs w:val="28"/>
        </w:rPr>
        <w:t xml:space="preserve"> (</w:t>
      </w:r>
      <w:r>
        <w:rPr>
          <w:sz w:val="28"/>
          <w:szCs w:val="28"/>
        </w:rPr>
        <w:t>Дата обращения 24.12.2015)</w:t>
      </w:r>
    </w:p>
    <w:p w:rsidR="002B0E4A" w:rsidRPr="002B0E4A" w:rsidRDefault="002B0E4A" w:rsidP="002B0E4A">
      <w:pPr>
        <w:pStyle w:val="a5"/>
        <w:jc w:val="both"/>
        <w:rPr>
          <w:sz w:val="28"/>
          <w:szCs w:val="28"/>
        </w:rPr>
      </w:pPr>
    </w:p>
    <w:p w:rsidR="005A7734" w:rsidRPr="002B0E4A" w:rsidRDefault="002B0E4A"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Блумер Г. Коллективное поведение//Американская социологическая мысль. М.: Изд-во Мос-го ун-та. 1994.</w:t>
      </w:r>
    </w:p>
    <w:p w:rsidR="002B0E4A" w:rsidRPr="00BB4F02" w:rsidRDefault="002B0E4A" w:rsidP="002B0E4A">
      <w:pPr>
        <w:pStyle w:val="a5"/>
        <w:ind w:left="927"/>
        <w:jc w:val="both"/>
        <w:rPr>
          <w:sz w:val="28"/>
          <w:szCs w:val="28"/>
        </w:rPr>
      </w:pPr>
    </w:p>
    <w:p w:rsidR="0057556A" w:rsidRPr="002B0E4A" w:rsidRDefault="002B0E4A" w:rsidP="0057556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 xml:space="preserve">Богомолова Н.Н. Социальная психология массовой коммуникации. М.: Аспект Пресс. </w:t>
      </w:r>
      <w:r w:rsidR="0057556A">
        <w:rPr>
          <w:color w:val="222222"/>
          <w:sz w:val="28"/>
          <w:szCs w:val="28"/>
          <w:shd w:val="clear" w:color="auto" w:fill="FFFFFF"/>
        </w:rPr>
        <w:t>2008</w:t>
      </w:r>
    </w:p>
    <w:p w:rsidR="002B0E4A" w:rsidRPr="0057556A" w:rsidRDefault="002B0E4A" w:rsidP="002B0E4A">
      <w:pPr>
        <w:pStyle w:val="a5"/>
        <w:jc w:val="both"/>
        <w:rPr>
          <w:sz w:val="28"/>
          <w:szCs w:val="28"/>
        </w:rPr>
      </w:pPr>
    </w:p>
    <w:p w:rsidR="0057556A" w:rsidRDefault="0057556A" w:rsidP="0057556A">
      <w:pPr>
        <w:pStyle w:val="a5"/>
        <w:numPr>
          <w:ilvl w:val="0"/>
          <w:numId w:val="30"/>
        </w:numPr>
        <w:jc w:val="both"/>
        <w:rPr>
          <w:sz w:val="28"/>
          <w:szCs w:val="28"/>
        </w:rPr>
      </w:pPr>
      <w:r>
        <w:rPr>
          <w:color w:val="222222"/>
          <w:sz w:val="28"/>
          <w:szCs w:val="28"/>
          <w:shd w:val="clear" w:color="auto" w:fill="FFFFFF"/>
        </w:rPr>
        <w:t xml:space="preserve"> </w:t>
      </w:r>
      <w:r w:rsidRPr="0057556A">
        <w:rPr>
          <w:color w:val="222222"/>
          <w:sz w:val="28"/>
          <w:szCs w:val="28"/>
          <w:shd w:val="clear" w:color="auto" w:fill="FFFFFF"/>
        </w:rPr>
        <w:t xml:space="preserve">Брызгалова Е. </w:t>
      </w:r>
      <w:r w:rsidRPr="0057556A">
        <w:rPr>
          <w:color w:val="332F2E"/>
          <w:sz w:val="28"/>
          <w:szCs w:val="28"/>
        </w:rPr>
        <w:t>Телеканал CNN возобновил вещание в России</w:t>
      </w:r>
      <w:r>
        <w:rPr>
          <w:sz w:val="28"/>
          <w:szCs w:val="28"/>
        </w:rPr>
        <w:t xml:space="preserve">, 2015. </w:t>
      </w:r>
      <w:r w:rsidR="002B0E4A">
        <w:rPr>
          <w:sz w:val="28"/>
          <w:szCs w:val="28"/>
          <w:lang w:val="en-US"/>
        </w:rPr>
        <w:t>URL</w:t>
      </w:r>
      <w:r w:rsidR="002B0E4A" w:rsidRPr="002B0E4A">
        <w:rPr>
          <w:sz w:val="28"/>
          <w:szCs w:val="28"/>
        </w:rPr>
        <w:t xml:space="preserve">: </w:t>
      </w:r>
      <w:hyperlink r:id="rId26" w:history="1">
        <w:r w:rsidRPr="002B0E4A">
          <w:rPr>
            <w:rStyle w:val="a8"/>
            <w:sz w:val="28"/>
            <w:szCs w:val="28"/>
            <w:lang w:val="en-US"/>
          </w:rPr>
          <w:t>http</w:t>
        </w:r>
        <w:r w:rsidRPr="002B0E4A">
          <w:rPr>
            <w:rStyle w:val="a8"/>
            <w:sz w:val="28"/>
            <w:szCs w:val="28"/>
          </w:rPr>
          <w:t>://</w:t>
        </w:r>
        <w:r w:rsidRPr="002B0E4A">
          <w:rPr>
            <w:rStyle w:val="a8"/>
            <w:sz w:val="28"/>
            <w:szCs w:val="28"/>
            <w:lang w:val="en-US"/>
          </w:rPr>
          <w:t>www</w:t>
        </w:r>
        <w:r w:rsidRPr="002B0E4A">
          <w:rPr>
            <w:rStyle w:val="a8"/>
            <w:sz w:val="28"/>
            <w:szCs w:val="28"/>
          </w:rPr>
          <w:t>.</w:t>
        </w:r>
        <w:r w:rsidRPr="002B0E4A">
          <w:rPr>
            <w:rStyle w:val="a8"/>
            <w:sz w:val="28"/>
            <w:szCs w:val="28"/>
            <w:lang w:val="en-US"/>
          </w:rPr>
          <w:t>vedomosti</w:t>
        </w:r>
        <w:r w:rsidRPr="002B0E4A">
          <w:rPr>
            <w:rStyle w:val="a8"/>
            <w:sz w:val="28"/>
            <w:szCs w:val="28"/>
          </w:rPr>
          <w:t>.</w:t>
        </w:r>
        <w:r w:rsidRPr="002B0E4A">
          <w:rPr>
            <w:rStyle w:val="a8"/>
            <w:sz w:val="28"/>
            <w:szCs w:val="28"/>
            <w:lang w:val="en-US"/>
          </w:rPr>
          <w:t>ru</w:t>
        </w:r>
        <w:r w:rsidRPr="002B0E4A">
          <w:rPr>
            <w:rStyle w:val="a8"/>
            <w:sz w:val="28"/>
            <w:szCs w:val="28"/>
          </w:rPr>
          <w:t>/</w:t>
        </w:r>
        <w:r w:rsidRPr="002B0E4A">
          <w:rPr>
            <w:rStyle w:val="a8"/>
            <w:sz w:val="28"/>
            <w:szCs w:val="28"/>
            <w:lang w:val="en-US"/>
          </w:rPr>
          <w:t>technology</w:t>
        </w:r>
        <w:r w:rsidRPr="002B0E4A">
          <w:rPr>
            <w:rStyle w:val="a8"/>
            <w:sz w:val="28"/>
            <w:szCs w:val="28"/>
          </w:rPr>
          <w:t>/</w:t>
        </w:r>
        <w:r w:rsidRPr="002B0E4A">
          <w:rPr>
            <w:rStyle w:val="a8"/>
            <w:sz w:val="28"/>
            <w:szCs w:val="28"/>
            <w:lang w:val="en-US"/>
          </w:rPr>
          <w:t>articles</w:t>
        </w:r>
        <w:r w:rsidRPr="002B0E4A">
          <w:rPr>
            <w:rStyle w:val="a8"/>
            <w:sz w:val="28"/>
            <w:szCs w:val="28"/>
          </w:rPr>
          <w:t>/2015/04/29/</w:t>
        </w:r>
        <w:r w:rsidRPr="002B0E4A">
          <w:rPr>
            <w:rStyle w:val="a8"/>
            <w:sz w:val="28"/>
            <w:szCs w:val="28"/>
            <w:lang w:val="en-US"/>
          </w:rPr>
          <w:t>telekanal</w:t>
        </w:r>
        <w:r w:rsidRPr="002B0E4A">
          <w:rPr>
            <w:rStyle w:val="a8"/>
            <w:sz w:val="28"/>
            <w:szCs w:val="28"/>
          </w:rPr>
          <w:t>-</w:t>
        </w:r>
        <w:r w:rsidRPr="002B0E4A">
          <w:rPr>
            <w:rStyle w:val="a8"/>
            <w:sz w:val="28"/>
            <w:szCs w:val="28"/>
            <w:lang w:val="en-US"/>
          </w:rPr>
          <w:t>cnn</w:t>
        </w:r>
        <w:r w:rsidRPr="002B0E4A">
          <w:rPr>
            <w:rStyle w:val="a8"/>
            <w:sz w:val="28"/>
            <w:szCs w:val="28"/>
          </w:rPr>
          <w:t>-</w:t>
        </w:r>
        <w:r w:rsidRPr="002B0E4A">
          <w:rPr>
            <w:rStyle w:val="a8"/>
            <w:sz w:val="28"/>
            <w:szCs w:val="28"/>
            <w:lang w:val="en-US"/>
          </w:rPr>
          <w:t>vozobnovil</w:t>
        </w:r>
        <w:r w:rsidRPr="002B0E4A">
          <w:rPr>
            <w:rStyle w:val="a8"/>
            <w:sz w:val="28"/>
            <w:szCs w:val="28"/>
          </w:rPr>
          <w:t>-</w:t>
        </w:r>
        <w:r w:rsidRPr="002B0E4A">
          <w:rPr>
            <w:rStyle w:val="a8"/>
            <w:sz w:val="28"/>
            <w:szCs w:val="28"/>
            <w:lang w:val="en-US"/>
          </w:rPr>
          <w:t>veschanie</w:t>
        </w:r>
        <w:r w:rsidRPr="002B0E4A">
          <w:rPr>
            <w:rStyle w:val="a8"/>
            <w:sz w:val="28"/>
            <w:szCs w:val="28"/>
          </w:rPr>
          <w:t>-</w:t>
        </w:r>
        <w:r w:rsidRPr="002B0E4A">
          <w:rPr>
            <w:rStyle w:val="a8"/>
            <w:sz w:val="28"/>
            <w:szCs w:val="28"/>
            <w:lang w:val="en-US"/>
          </w:rPr>
          <w:t>v</w:t>
        </w:r>
        <w:r w:rsidRPr="002B0E4A">
          <w:rPr>
            <w:rStyle w:val="a8"/>
            <w:sz w:val="28"/>
            <w:szCs w:val="28"/>
          </w:rPr>
          <w:t>-</w:t>
        </w:r>
        <w:r w:rsidRPr="002B0E4A">
          <w:rPr>
            <w:rStyle w:val="a8"/>
            <w:sz w:val="28"/>
            <w:szCs w:val="28"/>
            <w:lang w:val="en-US"/>
          </w:rPr>
          <w:t>rossii</w:t>
        </w:r>
      </w:hyperlink>
      <w:r w:rsidRPr="002B0E4A">
        <w:rPr>
          <w:sz w:val="28"/>
          <w:szCs w:val="28"/>
        </w:rPr>
        <w:t xml:space="preserve"> </w:t>
      </w:r>
      <w:r w:rsidR="002B0E4A" w:rsidRPr="002B0E4A">
        <w:rPr>
          <w:sz w:val="28"/>
          <w:szCs w:val="28"/>
        </w:rPr>
        <w:t>(</w:t>
      </w:r>
      <w:r w:rsidR="002B0E4A">
        <w:rPr>
          <w:sz w:val="28"/>
          <w:szCs w:val="28"/>
        </w:rPr>
        <w:t>Дата обращения: 12.10.2015)</w:t>
      </w:r>
    </w:p>
    <w:p w:rsidR="002B0E4A" w:rsidRDefault="002B0E4A" w:rsidP="002B0E4A">
      <w:pPr>
        <w:pStyle w:val="ad"/>
        <w:rPr>
          <w:sz w:val="28"/>
          <w:szCs w:val="28"/>
        </w:rPr>
      </w:pPr>
    </w:p>
    <w:p w:rsidR="002B0E4A" w:rsidRPr="002B0E4A" w:rsidRDefault="002B0E4A" w:rsidP="002B0E4A">
      <w:pPr>
        <w:pStyle w:val="a5"/>
        <w:ind w:left="927"/>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Войскусинский А.Е. Социальная перцепция в социальных сетях. Вестник Московского университета. Серия 14: Психология. 2014(2).</w:t>
      </w:r>
    </w:p>
    <w:p w:rsidR="00D67665" w:rsidRPr="00BB4F02" w:rsidRDefault="00D67665" w:rsidP="00D67665">
      <w:pPr>
        <w:pStyle w:val="a5"/>
        <w:ind w:left="927"/>
        <w:jc w:val="both"/>
        <w:rPr>
          <w:sz w:val="28"/>
          <w:szCs w:val="28"/>
        </w:rPr>
      </w:pPr>
    </w:p>
    <w:p w:rsidR="00411FBC" w:rsidRPr="00D67665" w:rsidRDefault="00D67665" w:rsidP="00411FBC">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 xml:space="preserve">Выготский Л.С. Мышление и речь. Directmedia; 2014. </w:t>
      </w:r>
    </w:p>
    <w:p w:rsidR="00D67665" w:rsidRPr="00414E9E" w:rsidRDefault="00D67665" w:rsidP="00D67665">
      <w:pPr>
        <w:pStyle w:val="a5"/>
        <w:jc w:val="both"/>
        <w:rPr>
          <w:sz w:val="28"/>
          <w:szCs w:val="28"/>
        </w:rPr>
      </w:pPr>
    </w:p>
    <w:p w:rsidR="00414E9E" w:rsidRPr="00D67665" w:rsidRDefault="00414E9E" w:rsidP="00411FBC">
      <w:pPr>
        <w:pStyle w:val="a5"/>
        <w:numPr>
          <w:ilvl w:val="0"/>
          <w:numId w:val="30"/>
        </w:numPr>
        <w:jc w:val="both"/>
        <w:rPr>
          <w:sz w:val="28"/>
          <w:szCs w:val="28"/>
        </w:rPr>
      </w:pPr>
      <w:r>
        <w:rPr>
          <w:color w:val="222222"/>
          <w:sz w:val="28"/>
          <w:szCs w:val="28"/>
          <w:shd w:val="clear" w:color="auto" w:fill="FFFFFF"/>
        </w:rPr>
        <w:t xml:space="preserve"> Гавра Д.П. Основы теории </w:t>
      </w:r>
      <w:r w:rsidR="00D67665">
        <w:rPr>
          <w:color w:val="222222"/>
          <w:sz w:val="28"/>
          <w:szCs w:val="28"/>
          <w:shd w:val="clear" w:color="auto" w:fill="FFFFFF"/>
        </w:rPr>
        <w:t>коммуникации.СПб.: Питер, 2011.</w:t>
      </w:r>
    </w:p>
    <w:p w:rsidR="00D67665" w:rsidRPr="00411FBC" w:rsidRDefault="00D67665" w:rsidP="00D67665">
      <w:pPr>
        <w:pStyle w:val="a5"/>
        <w:jc w:val="both"/>
        <w:rPr>
          <w:sz w:val="28"/>
          <w:szCs w:val="28"/>
        </w:rPr>
      </w:pPr>
    </w:p>
    <w:p w:rsidR="00411FBC" w:rsidRDefault="00411FBC" w:rsidP="00411FBC">
      <w:pPr>
        <w:pStyle w:val="a5"/>
        <w:numPr>
          <w:ilvl w:val="0"/>
          <w:numId w:val="30"/>
        </w:numPr>
        <w:jc w:val="both"/>
        <w:rPr>
          <w:sz w:val="28"/>
          <w:szCs w:val="28"/>
        </w:rPr>
      </w:pPr>
      <w:r>
        <w:rPr>
          <w:color w:val="222222"/>
          <w:sz w:val="28"/>
          <w:szCs w:val="28"/>
          <w:shd w:val="clear" w:color="auto" w:fill="FFFFFF"/>
        </w:rPr>
        <w:t xml:space="preserve"> </w:t>
      </w:r>
      <w:r w:rsidR="00D67665">
        <w:rPr>
          <w:color w:val="222222"/>
          <w:sz w:val="28"/>
          <w:szCs w:val="28"/>
          <w:shd w:val="clear" w:color="auto" w:fill="FFFFFF"/>
        </w:rPr>
        <w:t xml:space="preserve"> </w:t>
      </w:r>
      <w:r>
        <w:rPr>
          <w:color w:val="222222"/>
          <w:sz w:val="28"/>
          <w:szCs w:val="28"/>
          <w:shd w:val="clear" w:color="auto" w:fill="FFFFFF"/>
        </w:rPr>
        <w:t xml:space="preserve">Грачев М.Н. </w:t>
      </w:r>
      <w:r w:rsidRPr="00411FBC">
        <w:rPr>
          <w:color w:val="222222"/>
          <w:sz w:val="28"/>
          <w:szCs w:val="28"/>
          <w:shd w:val="clear" w:color="auto" w:fill="FFFFFF"/>
        </w:rPr>
        <w:t>П</w:t>
      </w:r>
      <w:r w:rsidRPr="00411FBC">
        <w:rPr>
          <w:sz w:val="28"/>
          <w:szCs w:val="28"/>
        </w:rPr>
        <w:t>олитическая коммуникация: теоретические концепции, модели, векторы развития</w:t>
      </w:r>
      <w:r>
        <w:rPr>
          <w:sz w:val="28"/>
          <w:szCs w:val="28"/>
        </w:rPr>
        <w:t xml:space="preserve">, 2004. </w:t>
      </w:r>
    </w:p>
    <w:p w:rsidR="00D67665" w:rsidRPr="00411FBC"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Гулевич О. А. Психология коммуникации. М</w:t>
      </w:r>
      <w:r w:rsidRPr="00411FBC">
        <w:rPr>
          <w:color w:val="222222"/>
          <w:sz w:val="28"/>
          <w:szCs w:val="28"/>
          <w:shd w:val="clear" w:color="auto" w:fill="FFFFFF"/>
        </w:rPr>
        <w:t xml:space="preserve">.: </w:t>
      </w:r>
      <w:r w:rsidRPr="00BB4F02">
        <w:rPr>
          <w:color w:val="222222"/>
          <w:sz w:val="28"/>
          <w:szCs w:val="28"/>
          <w:shd w:val="clear" w:color="auto" w:fill="FFFFFF"/>
        </w:rPr>
        <w:t>МПСИ</w:t>
      </w:r>
      <w:r w:rsidRPr="00411FBC">
        <w:rPr>
          <w:color w:val="222222"/>
          <w:sz w:val="28"/>
          <w:szCs w:val="28"/>
          <w:shd w:val="clear" w:color="auto" w:fill="FFFFFF"/>
        </w:rPr>
        <w:t>. 2013.</w:t>
      </w:r>
    </w:p>
    <w:p w:rsidR="00D67665" w:rsidRPr="00411FBC"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Д</w:t>
      </w:r>
      <w:r w:rsidR="00D67665">
        <w:rPr>
          <w:color w:val="222222"/>
          <w:sz w:val="28"/>
          <w:szCs w:val="28"/>
          <w:shd w:val="clear" w:color="auto" w:fill="FFFFFF"/>
        </w:rPr>
        <w:t>окинз Р. Эгоистичный ген., 1993</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Зимняя И.А. Основы педагогической психологии. Москва. Просвещение. 1980.</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Знаков В.В. Психология понимания. М.: ИП; 2005.</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Кабанес О, Насс Л. Революционный невроз. М.: Изд-во КСП. 1998.</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 xml:space="preserve">Каган М.С. Мир общения. 1988. </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Канетти Э. Масса и власть. Москва; 2014.</w:t>
      </w:r>
    </w:p>
    <w:p w:rsidR="00D67665" w:rsidRPr="00BB4F02" w:rsidRDefault="00D67665" w:rsidP="00D67665">
      <w:pPr>
        <w:pStyle w:val="a5"/>
        <w:jc w:val="both"/>
        <w:rPr>
          <w:sz w:val="28"/>
          <w:szCs w:val="28"/>
        </w:rPr>
      </w:pPr>
    </w:p>
    <w:p w:rsidR="005A7734" w:rsidRPr="00BB4F02"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Карандашев ВН. Методика Шварца для изучения ценностей личности. СПб.: Речь; 2004.</w:t>
      </w:r>
    </w:p>
    <w:p w:rsidR="00D67665" w:rsidRDefault="005A7734" w:rsidP="00D67665">
      <w:pPr>
        <w:pStyle w:val="a5"/>
        <w:numPr>
          <w:ilvl w:val="0"/>
          <w:numId w:val="30"/>
        </w:numPr>
        <w:jc w:val="both"/>
        <w:rPr>
          <w:sz w:val="28"/>
          <w:szCs w:val="28"/>
        </w:rPr>
      </w:pPr>
      <w:r w:rsidRPr="00BB4F02">
        <w:rPr>
          <w:color w:val="222222"/>
          <w:sz w:val="28"/>
          <w:szCs w:val="28"/>
          <w:shd w:val="clear" w:color="auto" w:fill="FFFFFF"/>
        </w:rPr>
        <w:lastRenderedPageBreak/>
        <w:t>Коломинский Я. Л. Человек среди людей. Мол. гвардия; 1970.</w:t>
      </w:r>
    </w:p>
    <w:p w:rsidR="00D67665" w:rsidRPr="00D67665" w:rsidRDefault="00D67665" w:rsidP="00D67665">
      <w:pPr>
        <w:pStyle w:val="a5"/>
        <w:ind w:left="927"/>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 xml:space="preserve">Конецкая В.П. Социология коммуникации, 2007. </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Кронгауз М.А. Мемы в Интернете: опыт деконструкции. Наука и жизнь. 2012(11):127-32.</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Ксенофонтова И.В. Специфика коммуникации в условиях анонимности: меметика, имиджборды, троллинг. Интернет и фольклор. Сборник статей/Отв. ред. Каргин АСМ: Государственный республиканский центр русского фольклора. 2009:285-94.</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Кузнецова ЮМ, Чудова НВ. Психология жителей интернета. М.: Издательство ЛКИ. 2008.</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Куницына В, Казаринова Н, Пого</w:t>
      </w:r>
      <w:r>
        <w:rPr>
          <w:color w:val="222222"/>
          <w:sz w:val="28"/>
          <w:szCs w:val="28"/>
          <w:shd w:val="clear" w:color="auto" w:fill="FFFFFF"/>
        </w:rPr>
        <w:t>лыпа</w:t>
      </w:r>
      <w:r w:rsidR="005A7734" w:rsidRPr="00BB4F02">
        <w:rPr>
          <w:color w:val="222222"/>
          <w:sz w:val="28"/>
          <w:szCs w:val="28"/>
          <w:shd w:val="clear" w:color="auto" w:fill="FFFFFF"/>
        </w:rPr>
        <w:t xml:space="preserve"> В. Межличностное общение. СПб.: ЗАО" Изд-во" Питер"; 2002.</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Татарко А.Н, Лебедева НМ. Методы этнической и кросскультурной психологии. М.: НИУ ВШЭ. 2011.</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Лебон Г. Психология народов и масс. Терра; 2008.</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Леонтьев А.А. Психология общения: учеб. пособие для студ. высш. учеб. заведений. 3-е изд. М.: Смысл. 2005.</w:t>
      </w:r>
    </w:p>
    <w:p w:rsidR="00D67665" w:rsidRPr="00BB4F02" w:rsidRDefault="00D67665" w:rsidP="00D67665">
      <w:pPr>
        <w:pStyle w:val="a5"/>
        <w:jc w:val="both"/>
        <w:rPr>
          <w:sz w:val="28"/>
          <w:szCs w:val="28"/>
        </w:rPr>
      </w:pPr>
    </w:p>
    <w:p w:rsidR="005A7734" w:rsidRDefault="005A7734" w:rsidP="004C731A">
      <w:pPr>
        <w:pStyle w:val="a5"/>
        <w:numPr>
          <w:ilvl w:val="0"/>
          <w:numId w:val="30"/>
        </w:numPr>
        <w:jc w:val="both"/>
        <w:rPr>
          <w:sz w:val="28"/>
          <w:szCs w:val="28"/>
        </w:rPr>
      </w:pPr>
      <w:r w:rsidRPr="00BB4F02">
        <w:rPr>
          <w:color w:val="000000"/>
          <w:sz w:val="28"/>
          <w:szCs w:val="28"/>
        </w:rPr>
        <w:t>Липпман У. Общественное мнение.  М.: Институт Фонда "Общественное мнение",</w:t>
      </w:r>
      <w:r w:rsidRPr="00BB4F02">
        <w:rPr>
          <w:color w:val="256AA3"/>
          <w:sz w:val="28"/>
          <w:szCs w:val="28"/>
        </w:rPr>
        <w:t xml:space="preserve"> </w:t>
      </w:r>
      <w:r w:rsidRPr="00BB4F02">
        <w:rPr>
          <w:sz w:val="28"/>
          <w:szCs w:val="28"/>
        </w:rPr>
        <w:t>2004.</w:t>
      </w:r>
    </w:p>
    <w:p w:rsidR="00D67665" w:rsidRPr="00F13027" w:rsidRDefault="00D67665" w:rsidP="00D67665">
      <w:pPr>
        <w:pStyle w:val="a5"/>
        <w:jc w:val="both"/>
        <w:rPr>
          <w:sz w:val="28"/>
          <w:szCs w:val="28"/>
        </w:rPr>
      </w:pPr>
    </w:p>
    <w:p w:rsidR="00F13027"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F13027" w:rsidRPr="00F13027">
        <w:rPr>
          <w:color w:val="222222"/>
          <w:sz w:val="28"/>
          <w:szCs w:val="28"/>
          <w:shd w:val="clear" w:color="auto" w:fill="FFFFFF"/>
        </w:rPr>
        <w:t>Лебедева Н.М. Введение в этническую и кросс-культурную психологию. Издательский дом Ключ-С; 1999.</w:t>
      </w:r>
    </w:p>
    <w:p w:rsidR="00D67665" w:rsidRPr="00F13027"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Ломов Б.Ф. Общение и социальная регуляция поведения индивида. Психологические проблемы социальной регуляции поведения. 1976;9.</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Ломов Б.Ф. Общение как проблема общей психологии. Методологические проблемы социальной психологии. М. 1975:124-35.</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Морозов АВ. Деловая психология. Курс лекций; Учебник для высших и средних специальных учебных заведений. СПб.: Изд-во Союз, 2000.-576 с. СПб.: Издательство Союз. 2009.</w:t>
      </w:r>
    </w:p>
    <w:p w:rsidR="00D67665" w:rsidRPr="00BB4F02" w:rsidRDefault="00D67665" w:rsidP="00D67665">
      <w:pPr>
        <w:pStyle w:val="a5"/>
        <w:jc w:val="both"/>
        <w:rPr>
          <w:sz w:val="28"/>
          <w:szCs w:val="28"/>
        </w:rPr>
      </w:pPr>
    </w:p>
    <w:p w:rsidR="005A7734" w:rsidRPr="00BB4F02" w:rsidRDefault="005A7734" w:rsidP="004C731A">
      <w:pPr>
        <w:pStyle w:val="a5"/>
        <w:numPr>
          <w:ilvl w:val="0"/>
          <w:numId w:val="30"/>
        </w:numPr>
        <w:jc w:val="both"/>
        <w:rPr>
          <w:sz w:val="28"/>
          <w:szCs w:val="28"/>
        </w:rPr>
      </w:pPr>
      <w:r w:rsidRPr="00BB4F02">
        <w:rPr>
          <w:color w:val="222222"/>
          <w:sz w:val="28"/>
          <w:szCs w:val="28"/>
          <w:shd w:val="clear" w:color="auto" w:fill="FFFFFF"/>
        </w:rPr>
        <w:t>Морозов В.П. Искусство и наука общения: невербальная коммуникация. М.: ИП РАН, Центр «Искусство и наука. 1998.</w:t>
      </w:r>
    </w:p>
    <w:p w:rsidR="00D67665" w:rsidRDefault="005A7734" w:rsidP="00D67665">
      <w:pPr>
        <w:pStyle w:val="a5"/>
        <w:numPr>
          <w:ilvl w:val="0"/>
          <w:numId w:val="30"/>
        </w:numPr>
        <w:jc w:val="both"/>
        <w:rPr>
          <w:sz w:val="28"/>
          <w:szCs w:val="28"/>
        </w:rPr>
      </w:pPr>
      <w:r w:rsidRPr="00BB4F02">
        <w:rPr>
          <w:color w:val="222222"/>
          <w:sz w:val="28"/>
          <w:szCs w:val="28"/>
          <w:shd w:val="clear" w:color="auto" w:fill="FFFFFF"/>
        </w:rPr>
        <w:lastRenderedPageBreak/>
        <w:t>Нестеров ВК. К вопросу об эмоциональной насыщенности межличностных коммуникаций в Интернете. Флогистон: Психология из первых рук:[Сайт].—Режим доступа: http://flogiston. ru/articles/netpsy/netemotions.—Загл. с экрана. 2000.</w:t>
      </w:r>
    </w:p>
    <w:p w:rsidR="00D67665" w:rsidRPr="00D67665" w:rsidRDefault="00D67665" w:rsidP="00D67665">
      <w:pPr>
        <w:pStyle w:val="a5"/>
        <w:ind w:left="927"/>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Петрова Е.В. Информационная компетентность в образовании как залог успешной адаптации человека в информационном обществе. Информационное общество. 2012(2):37-43.</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Почебут Л.Г. Социальная психология толпы. СПб.: Речь. 2004.</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lang w:val="en-US"/>
        </w:rPr>
      </w:pPr>
      <w:r>
        <w:rPr>
          <w:color w:val="222222"/>
          <w:sz w:val="28"/>
          <w:szCs w:val="28"/>
          <w:shd w:val="clear" w:color="auto" w:fill="FFFFFF"/>
        </w:rPr>
        <w:t xml:space="preserve"> </w:t>
      </w:r>
      <w:r w:rsidR="005A7734" w:rsidRPr="00BB4F02">
        <w:rPr>
          <w:color w:val="222222"/>
          <w:sz w:val="28"/>
          <w:szCs w:val="28"/>
          <w:shd w:val="clear" w:color="auto" w:fill="FFFFFF"/>
        </w:rPr>
        <w:t>Радченко Д.А. Сетевой фольклор как способ осмысления актуальной реальности. Folk-art-net: новые горизонты творчества. От традиции—к виртуальности. М. 2007:63-75.</w:t>
      </w:r>
    </w:p>
    <w:p w:rsidR="00D67665" w:rsidRPr="00BB4F02" w:rsidRDefault="00D67665" w:rsidP="00D67665">
      <w:pPr>
        <w:pStyle w:val="a5"/>
        <w:jc w:val="both"/>
        <w:rPr>
          <w:sz w:val="28"/>
          <w:szCs w:val="28"/>
          <w:lang w:val="en-US"/>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Рашкофф Д. Медиавирус. Как поп-культура тайно воздействует на ваше сознание. М.: Ультра. Культура. 2003</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Реан А.А, Бордовская Н.В, Розум С.И. Психология и педагогика: учебное пособие. Издательский дом" Питер"; 2000.</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Реан А.А. Психология личности. Социализация, поведение, общение. М.: АСТ. 2004.</w:t>
      </w:r>
    </w:p>
    <w:p w:rsidR="00D67665" w:rsidRPr="00BB4F02" w:rsidRDefault="00D67665" w:rsidP="00D67665">
      <w:pPr>
        <w:pStyle w:val="a5"/>
        <w:jc w:val="both"/>
        <w:rPr>
          <w:sz w:val="28"/>
          <w:szCs w:val="28"/>
        </w:rPr>
      </w:pPr>
    </w:p>
    <w:p w:rsidR="005A7734" w:rsidRPr="00D67665" w:rsidRDefault="00D67665" w:rsidP="00D67665">
      <w:pPr>
        <w:pStyle w:val="a5"/>
        <w:numPr>
          <w:ilvl w:val="0"/>
          <w:numId w:val="30"/>
        </w:numPr>
        <w:rPr>
          <w:sz w:val="28"/>
          <w:szCs w:val="28"/>
          <w:lang w:val="en-US"/>
        </w:rPr>
      </w:pPr>
      <w:r>
        <w:rPr>
          <w:color w:val="222222"/>
          <w:sz w:val="28"/>
          <w:szCs w:val="28"/>
          <w:shd w:val="clear" w:color="auto" w:fill="FFFFFF"/>
        </w:rPr>
        <w:t xml:space="preserve"> </w:t>
      </w:r>
      <w:r w:rsidR="005A7734" w:rsidRPr="00BB4F02">
        <w:rPr>
          <w:color w:val="222222"/>
          <w:sz w:val="28"/>
          <w:szCs w:val="28"/>
          <w:shd w:val="clear" w:color="auto" w:fill="FFFFFF"/>
        </w:rPr>
        <w:t xml:space="preserve">Савицкая ТЕ. Интернет-мемы как феномен массовой культуры. </w:t>
      </w:r>
      <w:r>
        <w:rPr>
          <w:color w:val="222222"/>
          <w:sz w:val="28"/>
          <w:szCs w:val="28"/>
          <w:shd w:val="clear" w:color="auto" w:fill="FFFFFF"/>
          <w:lang w:val="en-US"/>
        </w:rPr>
        <w:t>URL: http://infoculture. rsl.</w:t>
      </w:r>
      <w:r w:rsidR="005A7734" w:rsidRPr="00BB4F02">
        <w:rPr>
          <w:color w:val="222222"/>
          <w:sz w:val="28"/>
          <w:szCs w:val="28"/>
          <w:shd w:val="clear" w:color="auto" w:fill="FFFFFF"/>
          <w:lang w:val="en-US"/>
        </w:rPr>
        <w:t>ru/NIKLib/althome/news/KVM_archive/articles/2013/03/20.</w:t>
      </w:r>
      <w:r w:rsidRPr="00D67665">
        <w:rPr>
          <w:color w:val="222222"/>
          <w:sz w:val="28"/>
          <w:szCs w:val="28"/>
          <w:shd w:val="clear" w:color="auto" w:fill="FFFFFF"/>
          <w:lang w:val="en-US"/>
        </w:rPr>
        <w:t xml:space="preserve"> (</w:t>
      </w:r>
      <w:r>
        <w:rPr>
          <w:color w:val="222222"/>
          <w:sz w:val="28"/>
          <w:szCs w:val="28"/>
          <w:shd w:val="clear" w:color="auto" w:fill="FFFFFF"/>
        </w:rPr>
        <w:t>Дата обращения: 13.10.2015)</w:t>
      </w:r>
    </w:p>
    <w:p w:rsidR="00D67665" w:rsidRPr="00BB4F02" w:rsidRDefault="00D67665" w:rsidP="00D67665">
      <w:pPr>
        <w:pStyle w:val="a5"/>
        <w:jc w:val="both"/>
        <w:rPr>
          <w:sz w:val="28"/>
          <w:szCs w:val="28"/>
          <w:lang w:val="en-US"/>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Сигеле С.И. Преступная толпа. Рипол Классик; 1998.</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Слободчиков В.И., Исаев Е.И. Основы психологической антропологии. Психология человека: Введение в психологию субъективности. М.: Школа-Пресс; 1995.</w:t>
      </w:r>
    </w:p>
    <w:p w:rsidR="00D67665" w:rsidRPr="00BB4F02" w:rsidRDefault="00D67665" w:rsidP="00D67665">
      <w:pPr>
        <w:pStyle w:val="a5"/>
        <w:jc w:val="both"/>
        <w:rPr>
          <w:sz w:val="28"/>
          <w:szCs w:val="28"/>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Соколов А.В. Общая теория социальной коммуникации. СПб.: изд-во Михайлова ВА. 2002.</w:t>
      </w:r>
    </w:p>
    <w:p w:rsidR="00D67665" w:rsidRPr="00BB4F02" w:rsidRDefault="00D67665" w:rsidP="00D67665">
      <w:pPr>
        <w:pStyle w:val="a5"/>
        <w:jc w:val="both"/>
        <w:rPr>
          <w:sz w:val="28"/>
          <w:szCs w:val="28"/>
        </w:rPr>
      </w:pPr>
    </w:p>
    <w:p w:rsidR="0057556A" w:rsidRPr="00D67665" w:rsidRDefault="00D67665" w:rsidP="0057556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Солдатова Г, Зотова Е, Лебешева М, Шляпников В. Интернет: возможностИ, компетенцИИ, безопасность. Методическое пособие для работников системы общего образования. Лекции. Часть. 2013;1.</w:t>
      </w:r>
    </w:p>
    <w:p w:rsidR="00D67665" w:rsidRPr="0057556A" w:rsidRDefault="00D67665" w:rsidP="00D67665">
      <w:pPr>
        <w:pStyle w:val="a5"/>
        <w:jc w:val="both"/>
        <w:rPr>
          <w:sz w:val="28"/>
          <w:szCs w:val="28"/>
        </w:rPr>
      </w:pPr>
    </w:p>
    <w:p w:rsidR="0057556A" w:rsidRPr="00D67665" w:rsidRDefault="0057556A" w:rsidP="0057556A">
      <w:pPr>
        <w:pStyle w:val="a5"/>
        <w:numPr>
          <w:ilvl w:val="0"/>
          <w:numId w:val="30"/>
        </w:numPr>
        <w:jc w:val="both"/>
        <w:rPr>
          <w:sz w:val="28"/>
          <w:szCs w:val="28"/>
        </w:rPr>
      </w:pPr>
      <w:r>
        <w:rPr>
          <w:color w:val="222222"/>
          <w:sz w:val="28"/>
          <w:szCs w:val="28"/>
          <w:shd w:val="clear" w:color="auto" w:fill="FFFFFF"/>
        </w:rPr>
        <w:t xml:space="preserve"> </w:t>
      </w:r>
      <w:r w:rsidRPr="0057556A">
        <w:rPr>
          <w:color w:val="222222"/>
          <w:sz w:val="28"/>
          <w:szCs w:val="28"/>
          <w:shd w:val="clear" w:color="auto" w:fill="FFFFFF"/>
        </w:rPr>
        <w:t xml:space="preserve">Тарасенко С. </w:t>
      </w:r>
      <w:r w:rsidRPr="0057556A">
        <w:rPr>
          <w:color w:val="000000"/>
          <w:sz w:val="28"/>
          <w:szCs w:val="28"/>
        </w:rPr>
        <w:t>Количество сайтов в Интернете перевалило за 1 млрд</w:t>
      </w:r>
      <w:r>
        <w:rPr>
          <w:color w:val="000000"/>
          <w:sz w:val="28"/>
          <w:szCs w:val="28"/>
        </w:rPr>
        <w:t>, 2015</w:t>
      </w:r>
      <w:r w:rsidR="00D67665">
        <w:rPr>
          <w:color w:val="000000"/>
          <w:sz w:val="28"/>
          <w:szCs w:val="28"/>
        </w:rPr>
        <w:t xml:space="preserve"> </w:t>
      </w:r>
      <w:r w:rsidR="00D67665">
        <w:rPr>
          <w:color w:val="000000"/>
          <w:sz w:val="28"/>
          <w:szCs w:val="28"/>
          <w:lang w:val="en-US"/>
        </w:rPr>
        <w:t>URL</w:t>
      </w:r>
      <w:r w:rsidR="00D67665" w:rsidRPr="00D67665">
        <w:rPr>
          <w:color w:val="000000"/>
          <w:sz w:val="28"/>
          <w:szCs w:val="28"/>
        </w:rPr>
        <w:t>:</w:t>
      </w:r>
      <w:r>
        <w:rPr>
          <w:color w:val="000000"/>
          <w:sz w:val="28"/>
          <w:szCs w:val="28"/>
        </w:rPr>
        <w:t xml:space="preserve"> </w:t>
      </w:r>
      <w:hyperlink r:id="rId27" w:history="1">
        <w:r w:rsidRPr="006E4045">
          <w:rPr>
            <w:rStyle w:val="a8"/>
            <w:sz w:val="28"/>
            <w:szCs w:val="28"/>
          </w:rPr>
          <w:t>http://www.metronews.ru/novosti/kolichestvo-sajtov-v-internete-perevalilo-za-1-mlrd/Tponir---Yy7oZW3NbjIjI/</w:t>
        </w:r>
      </w:hyperlink>
      <w:r>
        <w:rPr>
          <w:color w:val="000000"/>
          <w:sz w:val="28"/>
          <w:szCs w:val="28"/>
        </w:rPr>
        <w:t xml:space="preserve"> </w:t>
      </w:r>
      <w:r w:rsidR="00D67665" w:rsidRPr="00D67665">
        <w:rPr>
          <w:color w:val="000000"/>
          <w:sz w:val="28"/>
          <w:szCs w:val="28"/>
        </w:rPr>
        <w:t>(</w:t>
      </w:r>
      <w:r w:rsidR="00D67665">
        <w:rPr>
          <w:color w:val="000000"/>
          <w:sz w:val="28"/>
          <w:szCs w:val="28"/>
        </w:rPr>
        <w:t xml:space="preserve">Дата </w:t>
      </w:r>
      <w:r w:rsidR="00D67665">
        <w:rPr>
          <w:color w:val="000000"/>
          <w:sz w:val="28"/>
          <w:szCs w:val="28"/>
        </w:rPr>
        <w:lastRenderedPageBreak/>
        <w:t>обращения: 13.11.2015)</w:t>
      </w:r>
    </w:p>
    <w:p w:rsidR="00D67665" w:rsidRPr="0057556A"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Тард Г. Мнение и толпа. Психология толп. М. 1998</w:t>
      </w:r>
      <w:r w:rsidR="005A7734" w:rsidRPr="00BB4F02">
        <w:rPr>
          <w:rFonts w:ascii="Arial" w:hAnsi="Arial" w:cs="Arial"/>
          <w:color w:val="222222"/>
          <w:shd w:val="clear" w:color="auto" w:fill="FFFFFF"/>
        </w:rPr>
        <w:t>.</w:t>
      </w:r>
      <w:r>
        <w:rPr>
          <w:rFonts w:ascii="Arial" w:hAnsi="Arial" w:cs="Arial"/>
          <w:color w:val="222222"/>
          <w:shd w:val="clear" w:color="auto" w:fill="FFFFFF"/>
        </w:rPr>
        <w:t xml:space="preserve"> </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Уэбстер Ф. Теории информационного общества. М.: Аспект Пресс; 2004.</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Фетискин Н</w:t>
      </w:r>
      <w:r>
        <w:rPr>
          <w:color w:val="222222"/>
          <w:sz w:val="28"/>
          <w:szCs w:val="28"/>
          <w:shd w:val="clear" w:color="auto" w:fill="FFFFFF"/>
        </w:rPr>
        <w:t>.</w:t>
      </w:r>
      <w:r w:rsidR="005A7734" w:rsidRPr="00BB4F02">
        <w:rPr>
          <w:color w:val="222222"/>
          <w:sz w:val="28"/>
          <w:szCs w:val="28"/>
          <w:shd w:val="clear" w:color="auto" w:fill="FFFFFF"/>
        </w:rPr>
        <w:t>П</w:t>
      </w:r>
      <w:r>
        <w:rPr>
          <w:color w:val="222222"/>
          <w:sz w:val="28"/>
          <w:szCs w:val="28"/>
          <w:shd w:val="clear" w:color="auto" w:fill="FFFFFF"/>
        </w:rPr>
        <w:t>.</w:t>
      </w:r>
      <w:r w:rsidR="005A7734" w:rsidRPr="00BB4F02">
        <w:rPr>
          <w:color w:val="222222"/>
          <w:sz w:val="28"/>
          <w:szCs w:val="28"/>
          <w:shd w:val="clear" w:color="auto" w:fill="FFFFFF"/>
        </w:rPr>
        <w:t>, Козлов В.В, Мануйлов ГМ. Социально-психологическая диагностика развития личности и малых групп. М.: Изд-во Института психотерапии. 2002.</w:t>
      </w:r>
    </w:p>
    <w:p w:rsidR="00D67665" w:rsidRPr="00BB4F02"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lang w:val="en-US"/>
        </w:rPr>
      </w:pPr>
      <w:r>
        <w:rPr>
          <w:color w:val="222222"/>
          <w:sz w:val="28"/>
          <w:szCs w:val="28"/>
          <w:shd w:val="clear" w:color="auto" w:fill="FFFFFF"/>
        </w:rPr>
        <w:t xml:space="preserve"> </w:t>
      </w:r>
      <w:r w:rsidR="005A7734" w:rsidRPr="00BB4F02">
        <w:rPr>
          <w:color w:val="222222"/>
          <w:sz w:val="28"/>
          <w:szCs w:val="28"/>
          <w:shd w:val="clear" w:color="auto" w:fill="FFFFFF"/>
        </w:rPr>
        <w:t xml:space="preserve">Фрейд З. Массовая психология и анализ человеческого «Я»/Зигмунд Фрейд. </w:t>
      </w:r>
      <w:r w:rsidR="005A7734" w:rsidRPr="00BB4F02">
        <w:rPr>
          <w:color w:val="222222"/>
          <w:sz w:val="28"/>
          <w:szCs w:val="28"/>
          <w:shd w:val="clear" w:color="auto" w:fill="FFFFFF"/>
          <w:lang w:val="en-US"/>
        </w:rPr>
        <w:t>URL: http://www. gumer. info/bibliotek_Buks/Psihol/Freid/mass_psih. php. 1991.</w:t>
      </w:r>
      <w:r w:rsidRPr="00D67665">
        <w:rPr>
          <w:color w:val="222222"/>
          <w:sz w:val="28"/>
          <w:szCs w:val="28"/>
          <w:shd w:val="clear" w:color="auto" w:fill="FFFFFF"/>
          <w:lang w:val="en-US"/>
        </w:rPr>
        <w:t xml:space="preserve"> (</w:t>
      </w:r>
      <w:r>
        <w:rPr>
          <w:color w:val="222222"/>
          <w:sz w:val="28"/>
          <w:szCs w:val="28"/>
          <w:shd w:val="clear" w:color="auto" w:fill="FFFFFF"/>
        </w:rPr>
        <w:t xml:space="preserve">Дата обращения 17.10.2015) </w:t>
      </w:r>
    </w:p>
    <w:p w:rsidR="00D67665" w:rsidRPr="00BB4F02" w:rsidRDefault="00D67665" w:rsidP="00D67665">
      <w:pPr>
        <w:pStyle w:val="a5"/>
        <w:jc w:val="both"/>
        <w:rPr>
          <w:sz w:val="28"/>
          <w:szCs w:val="28"/>
          <w:lang w:val="en-US"/>
        </w:rPr>
      </w:pPr>
    </w:p>
    <w:p w:rsidR="005A7734" w:rsidRPr="00D67665" w:rsidRDefault="005A7734" w:rsidP="004C731A">
      <w:pPr>
        <w:pStyle w:val="a5"/>
        <w:numPr>
          <w:ilvl w:val="0"/>
          <w:numId w:val="30"/>
        </w:numPr>
        <w:jc w:val="both"/>
        <w:rPr>
          <w:sz w:val="28"/>
          <w:szCs w:val="28"/>
        </w:rPr>
      </w:pPr>
      <w:r w:rsidRPr="00BB4F02">
        <w:rPr>
          <w:color w:val="222222"/>
          <w:sz w:val="28"/>
          <w:szCs w:val="28"/>
          <w:shd w:val="clear" w:color="auto" w:fill="FFFFFF"/>
        </w:rPr>
        <w:t>Харрис Р. Психология массовых коммуникаций. СПб.: прайм-ЕВРОЗНАК. 2002.</w:t>
      </w:r>
    </w:p>
    <w:p w:rsidR="00D67665" w:rsidRPr="00D67665" w:rsidRDefault="00D67665" w:rsidP="00D67665">
      <w:pPr>
        <w:pStyle w:val="a5"/>
        <w:ind w:left="927"/>
        <w:jc w:val="both"/>
        <w:rPr>
          <w:sz w:val="28"/>
          <w:szCs w:val="28"/>
        </w:rPr>
      </w:pPr>
    </w:p>
    <w:p w:rsidR="005A7734" w:rsidRPr="00D67665" w:rsidRDefault="005A7734" w:rsidP="004C731A">
      <w:pPr>
        <w:pStyle w:val="a5"/>
        <w:numPr>
          <w:ilvl w:val="0"/>
          <w:numId w:val="30"/>
        </w:numPr>
        <w:jc w:val="both"/>
        <w:rPr>
          <w:rStyle w:val="a8"/>
          <w:color w:val="auto"/>
          <w:sz w:val="28"/>
          <w:szCs w:val="28"/>
          <w:u w:val="none"/>
        </w:rPr>
      </w:pPr>
      <w:r w:rsidRPr="00BB4F02">
        <w:rPr>
          <w:sz w:val="28"/>
          <w:szCs w:val="28"/>
        </w:rPr>
        <w:t xml:space="preserve">Чиркова С. Превед вирусу ума!//Правда, 2010. </w:t>
      </w:r>
      <w:r w:rsidRPr="00BB4F02">
        <w:rPr>
          <w:sz w:val="28"/>
          <w:szCs w:val="28"/>
          <w:lang w:val="en-US"/>
        </w:rPr>
        <w:t>URL</w:t>
      </w:r>
      <w:r w:rsidRPr="00D67665">
        <w:rPr>
          <w:sz w:val="28"/>
          <w:szCs w:val="28"/>
        </w:rPr>
        <w:t xml:space="preserve">: </w:t>
      </w:r>
      <w:hyperlink r:id="rId28" w:history="1">
        <w:r w:rsidRPr="00BB4F02">
          <w:rPr>
            <w:rStyle w:val="a8"/>
            <w:sz w:val="28"/>
            <w:szCs w:val="28"/>
            <w:lang w:val="en-US"/>
          </w:rPr>
          <w:t>http</w:t>
        </w:r>
        <w:r w:rsidRPr="00D67665">
          <w:rPr>
            <w:rStyle w:val="a8"/>
            <w:sz w:val="28"/>
            <w:szCs w:val="28"/>
          </w:rPr>
          <w:t>://</w:t>
        </w:r>
        <w:r w:rsidRPr="00BB4F02">
          <w:rPr>
            <w:rStyle w:val="a8"/>
            <w:sz w:val="28"/>
            <w:szCs w:val="28"/>
            <w:lang w:val="en-US"/>
          </w:rPr>
          <w:t>www</w:t>
        </w:r>
        <w:r w:rsidRPr="00D67665">
          <w:rPr>
            <w:rStyle w:val="a8"/>
            <w:sz w:val="28"/>
            <w:szCs w:val="28"/>
          </w:rPr>
          <w:t>.</w:t>
        </w:r>
        <w:r w:rsidRPr="00BB4F02">
          <w:rPr>
            <w:rStyle w:val="a8"/>
            <w:sz w:val="28"/>
            <w:szCs w:val="28"/>
            <w:lang w:val="en-US"/>
          </w:rPr>
          <w:t>pravda</w:t>
        </w:r>
        <w:r w:rsidRPr="00D67665">
          <w:rPr>
            <w:rStyle w:val="a8"/>
            <w:sz w:val="28"/>
            <w:szCs w:val="28"/>
          </w:rPr>
          <w:t>.</w:t>
        </w:r>
        <w:r w:rsidRPr="00BB4F02">
          <w:rPr>
            <w:rStyle w:val="a8"/>
            <w:sz w:val="28"/>
            <w:szCs w:val="28"/>
            <w:lang w:val="en-US"/>
          </w:rPr>
          <w:t>ru</w:t>
        </w:r>
        <w:r w:rsidRPr="00D67665">
          <w:rPr>
            <w:rStyle w:val="a8"/>
            <w:sz w:val="28"/>
            <w:szCs w:val="28"/>
          </w:rPr>
          <w:t>/</w:t>
        </w:r>
        <w:r w:rsidRPr="00BB4F02">
          <w:rPr>
            <w:rStyle w:val="a8"/>
            <w:sz w:val="28"/>
            <w:szCs w:val="28"/>
            <w:lang w:val="en-US"/>
          </w:rPr>
          <w:t>authored</w:t>
        </w:r>
        <w:r w:rsidRPr="00D67665">
          <w:rPr>
            <w:rStyle w:val="a8"/>
            <w:sz w:val="28"/>
            <w:szCs w:val="28"/>
          </w:rPr>
          <w:t>/04-03-2010/1020516-</w:t>
        </w:r>
        <w:r w:rsidRPr="00BB4F02">
          <w:rPr>
            <w:rStyle w:val="a8"/>
            <w:sz w:val="28"/>
            <w:szCs w:val="28"/>
            <w:lang w:val="en-US"/>
          </w:rPr>
          <w:t>chirkova</w:t>
        </w:r>
        <w:r w:rsidRPr="00D67665">
          <w:rPr>
            <w:rStyle w:val="a8"/>
            <w:sz w:val="28"/>
            <w:szCs w:val="28"/>
          </w:rPr>
          <w:t>-0/</w:t>
        </w:r>
      </w:hyperlink>
      <w:r w:rsidR="00D67665" w:rsidRPr="00D67665">
        <w:rPr>
          <w:rStyle w:val="a8"/>
          <w:sz w:val="28"/>
          <w:szCs w:val="28"/>
        </w:rPr>
        <w:t xml:space="preserve">  </w:t>
      </w:r>
      <w:r w:rsidR="00D67665">
        <w:rPr>
          <w:rStyle w:val="a8"/>
          <w:sz w:val="28"/>
          <w:szCs w:val="28"/>
        </w:rPr>
        <w:t>(Дата обращения: 13.10.2015)</w:t>
      </w:r>
    </w:p>
    <w:p w:rsidR="00D67665" w:rsidRDefault="00D67665" w:rsidP="00D67665">
      <w:pPr>
        <w:pStyle w:val="ad"/>
        <w:rPr>
          <w:sz w:val="28"/>
          <w:szCs w:val="28"/>
        </w:rPr>
      </w:pPr>
    </w:p>
    <w:p w:rsidR="00D67665" w:rsidRPr="00D67665" w:rsidRDefault="00D67665" w:rsidP="00D67665">
      <w:pPr>
        <w:pStyle w:val="a5"/>
        <w:jc w:val="both"/>
        <w:rPr>
          <w:sz w:val="28"/>
          <w:szCs w:val="28"/>
        </w:rPr>
      </w:pPr>
    </w:p>
    <w:p w:rsidR="005A7734" w:rsidRPr="00D67665" w:rsidRDefault="00D67665" w:rsidP="004C731A">
      <w:pPr>
        <w:pStyle w:val="a5"/>
        <w:numPr>
          <w:ilvl w:val="0"/>
          <w:numId w:val="30"/>
        </w:numPr>
        <w:jc w:val="both"/>
        <w:rPr>
          <w:sz w:val="28"/>
          <w:szCs w:val="28"/>
          <w:lang w:val="en-US"/>
        </w:rPr>
      </w:pPr>
      <w:r>
        <w:rPr>
          <w:color w:val="222222"/>
          <w:sz w:val="28"/>
          <w:szCs w:val="28"/>
          <w:shd w:val="clear" w:color="auto" w:fill="FFFFFF"/>
        </w:rPr>
        <w:t xml:space="preserve"> </w:t>
      </w:r>
      <w:r w:rsidR="005A7734" w:rsidRPr="00BB4F02">
        <w:rPr>
          <w:color w:val="222222"/>
          <w:sz w:val="28"/>
          <w:szCs w:val="28"/>
          <w:shd w:val="clear" w:color="auto" w:fill="FFFFFF"/>
        </w:rPr>
        <w:t>Чугунов АВ. Развитие информационного общества: теории, концепции и программы: Учебное пособие. СПб.: Ф-т филологии и искусств СПбГУ. 2007;98.</w:t>
      </w:r>
    </w:p>
    <w:p w:rsidR="00D67665" w:rsidRPr="00BB4F02" w:rsidRDefault="00D67665" w:rsidP="00D67665">
      <w:pPr>
        <w:pStyle w:val="a5"/>
        <w:ind w:left="927"/>
        <w:jc w:val="both"/>
        <w:rPr>
          <w:sz w:val="28"/>
          <w:szCs w:val="28"/>
          <w:lang w:val="en-US"/>
        </w:rPr>
      </w:pPr>
    </w:p>
    <w:p w:rsidR="00D67665" w:rsidRPr="00D67665" w:rsidRDefault="00D67665" w:rsidP="004C731A">
      <w:pPr>
        <w:pStyle w:val="a5"/>
        <w:numPr>
          <w:ilvl w:val="0"/>
          <w:numId w:val="30"/>
        </w:numPr>
        <w:rPr>
          <w:sz w:val="28"/>
          <w:szCs w:val="28"/>
        </w:rPr>
      </w:pPr>
      <w:r>
        <w:rPr>
          <w:color w:val="222222"/>
          <w:sz w:val="28"/>
          <w:szCs w:val="28"/>
          <w:shd w:val="clear" w:color="auto" w:fill="FFFFFF"/>
        </w:rPr>
        <w:t xml:space="preserve"> </w:t>
      </w:r>
      <w:r w:rsidR="005A7734" w:rsidRPr="00BB4F02">
        <w:rPr>
          <w:color w:val="222222"/>
          <w:sz w:val="28"/>
          <w:szCs w:val="28"/>
          <w:shd w:val="clear" w:color="auto" w:fill="FFFFFF"/>
        </w:rPr>
        <w:t xml:space="preserve">Щурина Ю.В. Интернет-мемы как феномен интернет-коммуникации. </w:t>
      </w:r>
    </w:p>
    <w:p w:rsidR="005A7734" w:rsidRPr="00BB4F02" w:rsidRDefault="005A7734" w:rsidP="004C731A">
      <w:pPr>
        <w:pStyle w:val="a5"/>
        <w:numPr>
          <w:ilvl w:val="0"/>
          <w:numId w:val="30"/>
        </w:numPr>
        <w:rPr>
          <w:sz w:val="28"/>
          <w:szCs w:val="28"/>
        </w:rPr>
      </w:pPr>
      <w:r w:rsidRPr="00BB4F02">
        <w:rPr>
          <w:color w:val="222222"/>
          <w:sz w:val="28"/>
          <w:szCs w:val="28"/>
          <w:shd w:val="clear" w:color="auto" w:fill="FFFFFF"/>
        </w:rPr>
        <w:t>Научный диалог. 2012(3).</w:t>
      </w:r>
    </w:p>
    <w:p w:rsidR="005A7734" w:rsidRPr="00BB4F02" w:rsidRDefault="005A7734" w:rsidP="005A7734">
      <w:pPr>
        <w:jc w:val="center"/>
        <w:rPr>
          <w:sz w:val="28"/>
          <w:szCs w:val="28"/>
          <w:u w:val="single"/>
        </w:rPr>
      </w:pPr>
    </w:p>
    <w:p w:rsidR="00D67665" w:rsidRPr="00D67665" w:rsidRDefault="005A7734" w:rsidP="00D67665">
      <w:pPr>
        <w:jc w:val="center"/>
        <w:rPr>
          <w:sz w:val="28"/>
          <w:szCs w:val="28"/>
          <w:u w:val="single"/>
        </w:rPr>
      </w:pPr>
      <w:r w:rsidRPr="00BB4F02">
        <w:rPr>
          <w:sz w:val="28"/>
          <w:szCs w:val="28"/>
          <w:u w:val="single"/>
        </w:rPr>
        <w:t xml:space="preserve">Список </w:t>
      </w:r>
      <w:r w:rsidR="00D67665">
        <w:rPr>
          <w:sz w:val="28"/>
          <w:szCs w:val="28"/>
          <w:u w:val="single"/>
        </w:rPr>
        <w:t>использованных источников на иностранных языках:</w:t>
      </w:r>
    </w:p>
    <w:p w:rsidR="00D67665" w:rsidRPr="00D67665" w:rsidRDefault="00D67665" w:rsidP="00D67665">
      <w:pPr>
        <w:pStyle w:val="a5"/>
        <w:rPr>
          <w:color w:val="222222"/>
          <w:sz w:val="28"/>
          <w:szCs w:val="28"/>
          <w:shd w:val="clear" w:color="auto" w:fill="FFFFFF"/>
        </w:rPr>
      </w:pPr>
    </w:p>
    <w:p w:rsidR="00D67665" w:rsidRPr="00D67665" w:rsidRDefault="00D67665" w:rsidP="00D67665">
      <w:pPr>
        <w:pStyle w:val="ad"/>
        <w:rPr>
          <w:color w:val="222222"/>
          <w:sz w:val="28"/>
          <w:szCs w:val="28"/>
          <w:shd w:val="clear" w:color="auto" w:fill="FFFFFF"/>
        </w:rPr>
      </w:pPr>
    </w:p>
    <w:p w:rsidR="00D67665" w:rsidRPr="00D67665" w:rsidRDefault="00D67665" w:rsidP="00D67665">
      <w:pPr>
        <w:pStyle w:val="a5"/>
        <w:rPr>
          <w:color w:val="222222"/>
          <w:sz w:val="28"/>
          <w:szCs w:val="28"/>
          <w:shd w:val="clear" w:color="auto" w:fill="FFFFFF"/>
        </w:rPr>
      </w:pPr>
    </w:p>
    <w:p w:rsidR="00D67665" w:rsidRDefault="00D67665" w:rsidP="004C731A">
      <w:pPr>
        <w:pStyle w:val="a5"/>
        <w:numPr>
          <w:ilvl w:val="0"/>
          <w:numId w:val="31"/>
        </w:numPr>
        <w:rPr>
          <w:color w:val="222222"/>
          <w:sz w:val="28"/>
          <w:szCs w:val="28"/>
          <w:shd w:val="clear" w:color="auto" w:fill="FFFFFF"/>
        </w:rPr>
      </w:pPr>
      <w:r w:rsidRPr="00BB4F02">
        <w:rPr>
          <w:color w:val="222222"/>
          <w:sz w:val="28"/>
          <w:szCs w:val="28"/>
          <w:shd w:val="clear" w:color="auto" w:fill="FFFFFF"/>
          <w:lang w:val="en-US"/>
        </w:rPr>
        <w:t xml:space="preserve">Acquisti A, Bryce J, Collier A, Farmer J, Grant L, Kelly B, Robison A. Young people and Social Networking Services: A Childnet International Research Report”. </w:t>
      </w:r>
      <w:r w:rsidRPr="00BB4F02">
        <w:rPr>
          <w:color w:val="222222"/>
          <w:sz w:val="28"/>
          <w:szCs w:val="28"/>
          <w:shd w:val="clear" w:color="auto" w:fill="FFFFFF"/>
        </w:rPr>
        <w:t>Childnet International, 2008.</w:t>
      </w:r>
    </w:p>
    <w:p w:rsidR="00D67665" w:rsidRDefault="00D67665" w:rsidP="00D67665">
      <w:pPr>
        <w:pStyle w:val="a5"/>
        <w:ind w:left="720"/>
        <w:rPr>
          <w:color w:val="222222"/>
          <w:sz w:val="28"/>
          <w:szCs w:val="28"/>
          <w:shd w:val="clear" w:color="auto" w:fill="FFFFFF"/>
        </w:rPr>
      </w:pP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Blackmore S. The meme machine. Oxford Paperbacks; 2000 Mar 16.</w:t>
      </w:r>
    </w:p>
    <w:p w:rsidR="00D67665" w:rsidRDefault="00D67665" w:rsidP="00D67665">
      <w:pPr>
        <w:pStyle w:val="ad"/>
        <w:rPr>
          <w:color w:val="222222"/>
          <w:sz w:val="28"/>
          <w:szCs w:val="28"/>
          <w:shd w:val="clear" w:color="auto" w:fill="FFFFFF"/>
          <w:lang w:val="en-US"/>
        </w:rPr>
      </w:pPr>
    </w:p>
    <w:p w:rsidR="00D67665" w:rsidRPr="00D67665" w:rsidRDefault="00D67665" w:rsidP="00D67665">
      <w:pPr>
        <w:pStyle w:val="a5"/>
        <w:ind w:left="720"/>
        <w:rPr>
          <w:color w:val="222222"/>
          <w:sz w:val="28"/>
          <w:szCs w:val="28"/>
          <w:shd w:val="clear" w:color="auto" w:fill="FFFFFF"/>
          <w:lang w:val="en-US"/>
        </w:rPr>
      </w:pPr>
    </w:p>
    <w:p w:rsidR="00D67665" w:rsidRPr="00EE0D89" w:rsidRDefault="00D67665" w:rsidP="00567528">
      <w:pPr>
        <w:pStyle w:val="a5"/>
        <w:numPr>
          <w:ilvl w:val="0"/>
          <w:numId w:val="31"/>
        </w:numPr>
        <w:rPr>
          <w:color w:val="222222"/>
          <w:sz w:val="28"/>
          <w:szCs w:val="28"/>
          <w:shd w:val="clear" w:color="auto" w:fill="FFFFFF"/>
        </w:rPr>
      </w:pPr>
      <w:r w:rsidRPr="00567528">
        <w:rPr>
          <w:color w:val="222222"/>
          <w:sz w:val="28"/>
          <w:szCs w:val="28"/>
          <w:shd w:val="clear" w:color="auto" w:fill="FFFFFF"/>
          <w:lang w:val="en-US"/>
        </w:rPr>
        <w:t xml:space="preserve">Boxall A. </w:t>
      </w:r>
      <w:r w:rsidRPr="00567528">
        <w:rPr>
          <w:color w:val="000000"/>
          <w:sz w:val="28"/>
          <w:szCs w:val="28"/>
          <w:shd w:val="clear" w:color="auto" w:fill="FFFFFF"/>
          <w:lang w:val="en-US"/>
        </w:rPr>
        <w:t>The number of smartphone users in the world is expected to reach a giant 6.1 billion by 2020,2015.</w:t>
      </w:r>
      <w:r>
        <w:rPr>
          <w:color w:val="000000"/>
          <w:sz w:val="28"/>
          <w:szCs w:val="28"/>
          <w:shd w:val="clear" w:color="auto" w:fill="FFFFFF"/>
          <w:lang w:val="en-US"/>
        </w:rPr>
        <w:t xml:space="preserve"> </w:t>
      </w:r>
      <w:hyperlink r:id="rId29" w:anchor=":IEd2owy8c6VLTA" w:history="1">
        <w:r w:rsidRPr="00567528">
          <w:rPr>
            <w:rStyle w:val="a8"/>
            <w:sz w:val="28"/>
            <w:szCs w:val="28"/>
            <w:shd w:val="clear" w:color="auto" w:fill="FFFFFF"/>
            <w:lang w:val="en-US"/>
          </w:rPr>
          <w:t>http</w:t>
        </w:r>
        <w:r w:rsidRPr="00EE0D89">
          <w:rPr>
            <w:rStyle w:val="a8"/>
            <w:sz w:val="28"/>
            <w:szCs w:val="28"/>
            <w:shd w:val="clear" w:color="auto" w:fill="FFFFFF"/>
          </w:rPr>
          <w:t>://</w:t>
        </w:r>
        <w:r w:rsidRPr="00567528">
          <w:rPr>
            <w:rStyle w:val="a8"/>
            <w:sz w:val="28"/>
            <w:szCs w:val="28"/>
            <w:shd w:val="clear" w:color="auto" w:fill="FFFFFF"/>
            <w:lang w:val="en-US"/>
          </w:rPr>
          <w:t>www</w:t>
        </w:r>
        <w:r w:rsidRPr="00EE0D89">
          <w:rPr>
            <w:rStyle w:val="a8"/>
            <w:sz w:val="28"/>
            <w:szCs w:val="28"/>
            <w:shd w:val="clear" w:color="auto" w:fill="FFFFFF"/>
          </w:rPr>
          <w:t>.</w:t>
        </w:r>
        <w:r w:rsidRPr="00567528">
          <w:rPr>
            <w:rStyle w:val="a8"/>
            <w:sz w:val="28"/>
            <w:szCs w:val="28"/>
            <w:shd w:val="clear" w:color="auto" w:fill="FFFFFF"/>
            <w:lang w:val="en-US"/>
          </w:rPr>
          <w:t>digitaltrends</w:t>
        </w:r>
        <w:r w:rsidRPr="00EE0D89">
          <w:rPr>
            <w:rStyle w:val="a8"/>
            <w:sz w:val="28"/>
            <w:szCs w:val="28"/>
            <w:shd w:val="clear" w:color="auto" w:fill="FFFFFF"/>
          </w:rPr>
          <w:t>.</w:t>
        </w:r>
        <w:r w:rsidRPr="00567528">
          <w:rPr>
            <w:rStyle w:val="a8"/>
            <w:sz w:val="28"/>
            <w:szCs w:val="28"/>
            <w:shd w:val="clear" w:color="auto" w:fill="FFFFFF"/>
            <w:lang w:val="en-US"/>
          </w:rPr>
          <w:t>com</w:t>
        </w:r>
        <w:r w:rsidRPr="00EE0D89">
          <w:rPr>
            <w:rStyle w:val="a8"/>
            <w:sz w:val="28"/>
            <w:szCs w:val="28"/>
            <w:shd w:val="clear" w:color="auto" w:fill="FFFFFF"/>
          </w:rPr>
          <w:t>/</w:t>
        </w:r>
        <w:r w:rsidRPr="00567528">
          <w:rPr>
            <w:rStyle w:val="a8"/>
            <w:sz w:val="28"/>
            <w:szCs w:val="28"/>
            <w:shd w:val="clear" w:color="auto" w:fill="FFFFFF"/>
            <w:lang w:val="en-US"/>
          </w:rPr>
          <w:t>mobile</w:t>
        </w:r>
        <w:r w:rsidRPr="00EE0D89">
          <w:rPr>
            <w:rStyle w:val="a8"/>
            <w:sz w:val="28"/>
            <w:szCs w:val="28"/>
            <w:shd w:val="clear" w:color="auto" w:fill="FFFFFF"/>
          </w:rPr>
          <w:t>/</w:t>
        </w:r>
        <w:r w:rsidRPr="00567528">
          <w:rPr>
            <w:rStyle w:val="a8"/>
            <w:sz w:val="28"/>
            <w:szCs w:val="28"/>
            <w:shd w:val="clear" w:color="auto" w:fill="FFFFFF"/>
            <w:lang w:val="en-US"/>
          </w:rPr>
          <w:t>smartphone</w:t>
        </w:r>
        <w:r w:rsidRPr="00EE0D89">
          <w:rPr>
            <w:rStyle w:val="a8"/>
            <w:sz w:val="28"/>
            <w:szCs w:val="28"/>
            <w:shd w:val="clear" w:color="auto" w:fill="FFFFFF"/>
          </w:rPr>
          <w:t>-</w:t>
        </w:r>
        <w:r w:rsidRPr="00567528">
          <w:rPr>
            <w:rStyle w:val="a8"/>
            <w:sz w:val="28"/>
            <w:szCs w:val="28"/>
            <w:shd w:val="clear" w:color="auto" w:fill="FFFFFF"/>
            <w:lang w:val="en-US"/>
          </w:rPr>
          <w:t>users</w:t>
        </w:r>
        <w:r w:rsidRPr="00EE0D89">
          <w:rPr>
            <w:rStyle w:val="a8"/>
            <w:sz w:val="28"/>
            <w:szCs w:val="28"/>
            <w:shd w:val="clear" w:color="auto" w:fill="FFFFFF"/>
          </w:rPr>
          <w:t>-</w:t>
        </w:r>
        <w:r w:rsidRPr="00567528">
          <w:rPr>
            <w:rStyle w:val="a8"/>
            <w:sz w:val="28"/>
            <w:szCs w:val="28"/>
            <w:shd w:val="clear" w:color="auto" w:fill="FFFFFF"/>
            <w:lang w:val="en-US"/>
          </w:rPr>
          <w:t>number</w:t>
        </w:r>
        <w:r w:rsidRPr="00EE0D89">
          <w:rPr>
            <w:rStyle w:val="a8"/>
            <w:sz w:val="28"/>
            <w:szCs w:val="28"/>
            <w:shd w:val="clear" w:color="auto" w:fill="FFFFFF"/>
          </w:rPr>
          <w:t>-6-1-</w:t>
        </w:r>
        <w:r w:rsidRPr="00567528">
          <w:rPr>
            <w:rStyle w:val="a8"/>
            <w:sz w:val="28"/>
            <w:szCs w:val="28"/>
            <w:shd w:val="clear" w:color="auto" w:fill="FFFFFF"/>
            <w:lang w:val="en-US"/>
          </w:rPr>
          <w:t>billion</w:t>
        </w:r>
        <w:r w:rsidRPr="00EE0D89">
          <w:rPr>
            <w:rStyle w:val="a8"/>
            <w:sz w:val="28"/>
            <w:szCs w:val="28"/>
            <w:shd w:val="clear" w:color="auto" w:fill="FFFFFF"/>
          </w:rPr>
          <w:t>-</w:t>
        </w:r>
        <w:r w:rsidRPr="00567528">
          <w:rPr>
            <w:rStyle w:val="a8"/>
            <w:sz w:val="28"/>
            <w:szCs w:val="28"/>
            <w:shd w:val="clear" w:color="auto" w:fill="FFFFFF"/>
            <w:lang w:val="en-US"/>
          </w:rPr>
          <w:lastRenderedPageBreak/>
          <w:t>by</w:t>
        </w:r>
        <w:r w:rsidRPr="00EE0D89">
          <w:rPr>
            <w:rStyle w:val="a8"/>
            <w:sz w:val="28"/>
            <w:szCs w:val="28"/>
            <w:shd w:val="clear" w:color="auto" w:fill="FFFFFF"/>
          </w:rPr>
          <w:t>-2020/#:</w:t>
        </w:r>
        <w:r w:rsidRPr="00567528">
          <w:rPr>
            <w:rStyle w:val="a8"/>
            <w:sz w:val="28"/>
            <w:szCs w:val="28"/>
            <w:shd w:val="clear" w:color="auto" w:fill="FFFFFF"/>
            <w:lang w:val="en-US"/>
          </w:rPr>
          <w:t>IEd</w:t>
        </w:r>
        <w:r w:rsidRPr="00EE0D89">
          <w:rPr>
            <w:rStyle w:val="a8"/>
            <w:sz w:val="28"/>
            <w:szCs w:val="28"/>
            <w:shd w:val="clear" w:color="auto" w:fill="FFFFFF"/>
          </w:rPr>
          <w:t>2</w:t>
        </w:r>
        <w:r w:rsidRPr="00567528">
          <w:rPr>
            <w:rStyle w:val="a8"/>
            <w:sz w:val="28"/>
            <w:szCs w:val="28"/>
            <w:shd w:val="clear" w:color="auto" w:fill="FFFFFF"/>
            <w:lang w:val="en-US"/>
          </w:rPr>
          <w:t>owy</w:t>
        </w:r>
        <w:r w:rsidRPr="00EE0D89">
          <w:rPr>
            <w:rStyle w:val="a8"/>
            <w:sz w:val="28"/>
            <w:szCs w:val="28"/>
            <w:shd w:val="clear" w:color="auto" w:fill="FFFFFF"/>
          </w:rPr>
          <w:t>8</w:t>
        </w:r>
        <w:r w:rsidRPr="00567528">
          <w:rPr>
            <w:rStyle w:val="a8"/>
            <w:sz w:val="28"/>
            <w:szCs w:val="28"/>
            <w:shd w:val="clear" w:color="auto" w:fill="FFFFFF"/>
            <w:lang w:val="en-US"/>
          </w:rPr>
          <w:t>c</w:t>
        </w:r>
        <w:r w:rsidRPr="00EE0D89">
          <w:rPr>
            <w:rStyle w:val="a8"/>
            <w:sz w:val="28"/>
            <w:szCs w:val="28"/>
            <w:shd w:val="clear" w:color="auto" w:fill="FFFFFF"/>
          </w:rPr>
          <w:t>6</w:t>
        </w:r>
        <w:r w:rsidRPr="00567528">
          <w:rPr>
            <w:rStyle w:val="a8"/>
            <w:sz w:val="28"/>
            <w:szCs w:val="28"/>
            <w:shd w:val="clear" w:color="auto" w:fill="FFFFFF"/>
            <w:lang w:val="en-US"/>
          </w:rPr>
          <w:t>VLTA</w:t>
        </w:r>
      </w:hyperlink>
      <w:r w:rsidRPr="00EE0D89">
        <w:rPr>
          <w:color w:val="000000"/>
          <w:sz w:val="28"/>
          <w:szCs w:val="28"/>
          <w:shd w:val="clear" w:color="auto" w:fill="FFFFFF"/>
        </w:rPr>
        <w:t xml:space="preserve"> </w:t>
      </w:r>
      <w:r>
        <w:rPr>
          <w:color w:val="000000"/>
          <w:sz w:val="28"/>
          <w:szCs w:val="28"/>
          <w:shd w:val="clear" w:color="auto" w:fill="FFFFFF"/>
        </w:rPr>
        <w:t xml:space="preserve"> (Дата обращения 03.03.2016)</w:t>
      </w:r>
      <w:r w:rsidRPr="00EE0D89">
        <w:rPr>
          <w:rFonts w:ascii="Helvetica" w:hAnsi="Helvetica"/>
          <w:color w:val="000000"/>
          <w:sz w:val="28"/>
          <w:szCs w:val="28"/>
          <w:bdr w:val="none" w:sz="0" w:space="0" w:color="auto" w:frame="1"/>
        </w:rPr>
        <w:br/>
      </w:r>
      <w:r w:rsidRPr="00EE0D89">
        <w:rPr>
          <w:rFonts w:ascii="Helvetica" w:hAnsi="Helvetica"/>
          <w:color w:val="000000"/>
          <w:sz w:val="28"/>
          <w:szCs w:val="28"/>
          <w:bdr w:val="none" w:sz="0" w:space="0" w:color="auto" w:frame="1"/>
        </w:rPr>
        <w:br/>
      </w:r>
    </w:p>
    <w:p w:rsidR="00D67665" w:rsidRDefault="00D67665" w:rsidP="004C731A">
      <w:pPr>
        <w:pStyle w:val="a5"/>
        <w:numPr>
          <w:ilvl w:val="0"/>
          <w:numId w:val="31"/>
        </w:numPr>
        <w:rPr>
          <w:color w:val="222222"/>
          <w:sz w:val="28"/>
          <w:szCs w:val="28"/>
          <w:shd w:val="clear" w:color="auto" w:fill="FFFFFF"/>
        </w:rPr>
      </w:pPr>
      <w:r w:rsidRPr="00BB4F02">
        <w:rPr>
          <w:color w:val="222222"/>
          <w:sz w:val="28"/>
          <w:szCs w:val="28"/>
          <w:shd w:val="clear" w:color="auto" w:fill="FFFFFF"/>
          <w:lang w:val="en-US"/>
        </w:rPr>
        <w:t xml:space="preserve">Brandtzæg PB, Heim J. Why people use social networking sites. InOnline communities and social computing 2009 Jul 19 (pp. 143-152). </w:t>
      </w:r>
      <w:r w:rsidRPr="00BB4F02">
        <w:rPr>
          <w:color w:val="222222"/>
          <w:sz w:val="28"/>
          <w:szCs w:val="28"/>
          <w:shd w:val="clear" w:color="auto" w:fill="FFFFFF"/>
        </w:rPr>
        <w:t>Springer Berlin Heidelberg.</w:t>
      </w:r>
    </w:p>
    <w:p w:rsidR="00D67665" w:rsidRDefault="00D67665" w:rsidP="00D67665">
      <w:pPr>
        <w:pStyle w:val="a5"/>
        <w:ind w:left="720"/>
        <w:rPr>
          <w:color w:val="222222"/>
          <w:sz w:val="28"/>
          <w:szCs w:val="28"/>
          <w:shd w:val="clear" w:color="auto" w:fill="FFFFFF"/>
        </w:rPr>
      </w:pP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Brodie R. Virus of the mind: The new science of the meme. Hay House, Inc; 2009 May 15.</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Calacanis J. Web 3.0, the" official" definition. J. Calacanis.–Access mode. 2007.</w:t>
      </w:r>
    </w:p>
    <w:p w:rsidR="00D67665" w:rsidRDefault="00D67665" w:rsidP="004C731A">
      <w:pPr>
        <w:pStyle w:val="a5"/>
        <w:numPr>
          <w:ilvl w:val="0"/>
          <w:numId w:val="31"/>
        </w:numPr>
        <w:rPr>
          <w:color w:val="222222"/>
          <w:sz w:val="28"/>
          <w:szCs w:val="28"/>
          <w:shd w:val="clear" w:color="auto" w:fill="FFFFFF"/>
        </w:rPr>
      </w:pPr>
      <w:r w:rsidRPr="00BB4F02">
        <w:rPr>
          <w:color w:val="222222"/>
          <w:sz w:val="28"/>
          <w:szCs w:val="28"/>
          <w:shd w:val="clear" w:color="auto" w:fill="FFFFFF"/>
          <w:lang w:val="en-US"/>
        </w:rPr>
        <w:t xml:space="preserve">Caplan SE. Relations among loneliness, social anxiety, and problematic Internet use. </w:t>
      </w:r>
      <w:r w:rsidRPr="00BB4F02">
        <w:rPr>
          <w:color w:val="222222"/>
          <w:sz w:val="28"/>
          <w:szCs w:val="28"/>
          <w:shd w:val="clear" w:color="auto" w:fill="FFFFFF"/>
        </w:rPr>
        <w:t>CyberPsychology &amp; Behavior. 2006 Apr 1;10(2):234-42.</w:t>
      </w:r>
    </w:p>
    <w:p w:rsidR="00D67665" w:rsidRPr="00D67665" w:rsidRDefault="00D67665" w:rsidP="009630BE">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Cherry C. On human communication; a review, a survey, and a criticism, 1957.</w:t>
      </w:r>
    </w:p>
    <w:p w:rsidR="00D67665" w:rsidRPr="00D67665" w:rsidRDefault="00D67665" w:rsidP="009630BE">
      <w:pPr>
        <w:pStyle w:val="a5"/>
        <w:numPr>
          <w:ilvl w:val="0"/>
          <w:numId w:val="31"/>
        </w:numPr>
        <w:rPr>
          <w:color w:val="222222"/>
          <w:sz w:val="28"/>
          <w:szCs w:val="28"/>
          <w:shd w:val="clear" w:color="auto" w:fill="FFFFFF"/>
        </w:rPr>
      </w:pPr>
      <w:r w:rsidRPr="009630BE">
        <w:rPr>
          <w:color w:val="222222"/>
          <w:sz w:val="28"/>
          <w:szCs w:val="28"/>
          <w:shd w:val="clear" w:color="auto" w:fill="FFFFFF"/>
          <w:lang w:val="en-US"/>
        </w:rPr>
        <w:t>Fitzgerald S.</w:t>
      </w:r>
      <w:r w:rsidRPr="009630BE">
        <w:rPr>
          <w:sz w:val="28"/>
          <w:szCs w:val="28"/>
          <w:lang w:val="en-US"/>
        </w:rPr>
        <w:t xml:space="preserve"> </w:t>
      </w:r>
      <w:hyperlink r:id="rId30" w:history="1">
        <w:r w:rsidRPr="009630BE">
          <w:rPr>
            <w:sz w:val="28"/>
            <w:szCs w:val="28"/>
            <w:lang w:val="en-US"/>
          </w:rPr>
          <w:t>3.2B People Will Be Online By End Of 2015</w:t>
        </w:r>
      </w:hyperlink>
      <w:r w:rsidRPr="009630BE">
        <w:rPr>
          <w:sz w:val="28"/>
          <w:szCs w:val="28"/>
          <w:lang w:val="en-US"/>
        </w:rPr>
        <w:t xml:space="preserve">, 2015. </w:t>
      </w:r>
      <w:hyperlink r:id="rId31" w:history="1">
        <w:r w:rsidRPr="006E4045">
          <w:rPr>
            <w:rStyle w:val="a8"/>
            <w:sz w:val="28"/>
            <w:szCs w:val="28"/>
            <w:lang w:val="en-US"/>
          </w:rPr>
          <w:t>http</w:t>
        </w:r>
        <w:r w:rsidRPr="00EE0D89">
          <w:rPr>
            <w:rStyle w:val="a8"/>
            <w:sz w:val="28"/>
            <w:szCs w:val="28"/>
          </w:rPr>
          <w:t>://</w:t>
        </w:r>
        <w:r w:rsidRPr="006E4045">
          <w:rPr>
            <w:rStyle w:val="a8"/>
            <w:sz w:val="28"/>
            <w:szCs w:val="28"/>
            <w:lang w:val="en-US"/>
          </w:rPr>
          <w:t>www</w:t>
        </w:r>
        <w:r w:rsidRPr="00EE0D89">
          <w:rPr>
            <w:rStyle w:val="a8"/>
            <w:sz w:val="28"/>
            <w:szCs w:val="28"/>
          </w:rPr>
          <w:t>.</w:t>
        </w:r>
        <w:r w:rsidRPr="006E4045">
          <w:rPr>
            <w:rStyle w:val="a8"/>
            <w:sz w:val="28"/>
            <w:szCs w:val="28"/>
            <w:lang w:val="en-US"/>
          </w:rPr>
          <w:t>nextpowerup</w:t>
        </w:r>
        <w:r w:rsidRPr="00EE0D89">
          <w:rPr>
            <w:rStyle w:val="a8"/>
            <w:sz w:val="28"/>
            <w:szCs w:val="28"/>
          </w:rPr>
          <w:t>.</w:t>
        </w:r>
        <w:r w:rsidRPr="006E4045">
          <w:rPr>
            <w:rStyle w:val="a8"/>
            <w:sz w:val="28"/>
            <w:szCs w:val="28"/>
            <w:lang w:val="en-US"/>
          </w:rPr>
          <w:t>com</w:t>
        </w:r>
        <w:r w:rsidRPr="00EE0D89">
          <w:rPr>
            <w:rStyle w:val="a8"/>
            <w:sz w:val="28"/>
            <w:szCs w:val="28"/>
          </w:rPr>
          <w:t>/</w:t>
        </w:r>
        <w:r w:rsidRPr="006E4045">
          <w:rPr>
            <w:rStyle w:val="a8"/>
            <w:sz w:val="28"/>
            <w:szCs w:val="28"/>
            <w:lang w:val="en-US"/>
          </w:rPr>
          <w:t>news</w:t>
        </w:r>
        <w:r w:rsidRPr="00EE0D89">
          <w:rPr>
            <w:rStyle w:val="a8"/>
            <w:sz w:val="28"/>
            <w:szCs w:val="28"/>
          </w:rPr>
          <w:t>/21292/3-2</w:t>
        </w:r>
        <w:r w:rsidRPr="006E4045">
          <w:rPr>
            <w:rStyle w:val="a8"/>
            <w:sz w:val="28"/>
            <w:szCs w:val="28"/>
            <w:lang w:val="en-US"/>
          </w:rPr>
          <w:t>b</w:t>
        </w:r>
        <w:r w:rsidRPr="00EE0D89">
          <w:rPr>
            <w:rStyle w:val="a8"/>
            <w:sz w:val="28"/>
            <w:szCs w:val="28"/>
          </w:rPr>
          <w:t>-</w:t>
        </w:r>
        <w:r w:rsidRPr="006E4045">
          <w:rPr>
            <w:rStyle w:val="a8"/>
            <w:sz w:val="28"/>
            <w:szCs w:val="28"/>
            <w:lang w:val="en-US"/>
          </w:rPr>
          <w:t>people</w:t>
        </w:r>
        <w:r w:rsidRPr="00EE0D89">
          <w:rPr>
            <w:rStyle w:val="a8"/>
            <w:sz w:val="28"/>
            <w:szCs w:val="28"/>
          </w:rPr>
          <w:t>-</w:t>
        </w:r>
        <w:r w:rsidRPr="006E4045">
          <w:rPr>
            <w:rStyle w:val="a8"/>
            <w:sz w:val="28"/>
            <w:szCs w:val="28"/>
            <w:lang w:val="en-US"/>
          </w:rPr>
          <w:t>will</w:t>
        </w:r>
        <w:r w:rsidRPr="00EE0D89">
          <w:rPr>
            <w:rStyle w:val="a8"/>
            <w:sz w:val="28"/>
            <w:szCs w:val="28"/>
          </w:rPr>
          <w:t>-</w:t>
        </w:r>
        <w:r w:rsidRPr="006E4045">
          <w:rPr>
            <w:rStyle w:val="a8"/>
            <w:sz w:val="28"/>
            <w:szCs w:val="28"/>
            <w:lang w:val="en-US"/>
          </w:rPr>
          <w:t>be</w:t>
        </w:r>
        <w:r w:rsidRPr="00EE0D89">
          <w:rPr>
            <w:rStyle w:val="a8"/>
            <w:sz w:val="28"/>
            <w:szCs w:val="28"/>
          </w:rPr>
          <w:t>-</w:t>
        </w:r>
        <w:r w:rsidRPr="006E4045">
          <w:rPr>
            <w:rStyle w:val="a8"/>
            <w:sz w:val="28"/>
            <w:szCs w:val="28"/>
            <w:lang w:val="en-US"/>
          </w:rPr>
          <w:t>online</w:t>
        </w:r>
        <w:r w:rsidRPr="00EE0D89">
          <w:rPr>
            <w:rStyle w:val="a8"/>
            <w:sz w:val="28"/>
            <w:szCs w:val="28"/>
          </w:rPr>
          <w:t>-</w:t>
        </w:r>
        <w:r w:rsidRPr="006E4045">
          <w:rPr>
            <w:rStyle w:val="a8"/>
            <w:sz w:val="28"/>
            <w:szCs w:val="28"/>
            <w:lang w:val="en-US"/>
          </w:rPr>
          <w:t>by</w:t>
        </w:r>
        <w:r w:rsidRPr="00EE0D89">
          <w:rPr>
            <w:rStyle w:val="a8"/>
            <w:sz w:val="28"/>
            <w:szCs w:val="28"/>
          </w:rPr>
          <w:t>-</w:t>
        </w:r>
        <w:r w:rsidRPr="006E4045">
          <w:rPr>
            <w:rStyle w:val="a8"/>
            <w:sz w:val="28"/>
            <w:szCs w:val="28"/>
            <w:lang w:val="en-US"/>
          </w:rPr>
          <w:t>end</w:t>
        </w:r>
        <w:r w:rsidRPr="00EE0D89">
          <w:rPr>
            <w:rStyle w:val="a8"/>
            <w:sz w:val="28"/>
            <w:szCs w:val="28"/>
          </w:rPr>
          <w:t>-</w:t>
        </w:r>
        <w:r w:rsidRPr="006E4045">
          <w:rPr>
            <w:rStyle w:val="a8"/>
            <w:sz w:val="28"/>
            <w:szCs w:val="28"/>
            <w:lang w:val="en-US"/>
          </w:rPr>
          <w:t>of</w:t>
        </w:r>
        <w:r w:rsidRPr="00EE0D89">
          <w:rPr>
            <w:rStyle w:val="a8"/>
            <w:sz w:val="28"/>
            <w:szCs w:val="28"/>
          </w:rPr>
          <w:t>-2015/</w:t>
        </w:r>
      </w:hyperlink>
      <w:r w:rsidRPr="00EE0D89">
        <w:rPr>
          <w:sz w:val="28"/>
          <w:szCs w:val="28"/>
        </w:rPr>
        <w:t xml:space="preserve"> </w:t>
      </w:r>
      <w:r>
        <w:rPr>
          <w:sz w:val="28"/>
          <w:szCs w:val="28"/>
        </w:rPr>
        <w:t>(Дата обращения 18.02.2016)</w:t>
      </w:r>
    </w:p>
    <w:p w:rsidR="00D67665" w:rsidRPr="00D67665" w:rsidRDefault="00D67665" w:rsidP="00D67665">
      <w:pPr>
        <w:pStyle w:val="ad"/>
        <w:widowControl/>
        <w:numPr>
          <w:ilvl w:val="0"/>
          <w:numId w:val="31"/>
        </w:numPr>
        <w:overflowPunct/>
        <w:autoSpaceDE/>
        <w:autoSpaceDN/>
        <w:adjustRightInd/>
        <w:spacing w:after="200" w:line="276" w:lineRule="auto"/>
        <w:rPr>
          <w:sz w:val="28"/>
          <w:szCs w:val="28"/>
          <w:lang w:val="en-US"/>
        </w:rPr>
      </w:pPr>
      <w:r w:rsidRPr="00CB14E0">
        <w:rPr>
          <w:sz w:val="28"/>
          <w:szCs w:val="28"/>
          <w:lang w:val="en-US"/>
        </w:rPr>
        <w:t xml:space="preserve">Gill P. The Best Memes of the Last 15 Years. URL: </w:t>
      </w:r>
      <w:hyperlink r:id="rId32" w:history="1">
        <w:r w:rsidRPr="00CB14E0">
          <w:rPr>
            <w:rStyle w:val="a8"/>
            <w:sz w:val="28"/>
            <w:szCs w:val="28"/>
            <w:lang w:val="en-US"/>
          </w:rPr>
          <w:t>http://netforbeginners.about.com/od/weirdwebculture/tp/The- Best-Internet-Memes.htm</w:t>
        </w:r>
      </w:hyperlink>
      <w:r w:rsidRPr="00CB14E0">
        <w:rPr>
          <w:color w:val="000080"/>
          <w:sz w:val="28"/>
          <w:szCs w:val="28"/>
          <w:u w:val="single"/>
          <w:lang w:val="en-US"/>
        </w:rPr>
        <w:t xml:space="preserve"> </w:t>
      </w:r>
      <w:r w:rsidRPr="00CB14E0">
        <w:rPr>
          <w:sz w:val="28"/>
          <w:szCs w:val="28"/>
          <w:lang w:val="en-US"/>
        </w:rPr>
        <w:t>(</w:t>
      </w:r>
      <w:r w:rsidRPr="00CB14E0">
        <w:rPr>
          <w:sz w:val="28"/>
          <w:szCs w:val="28"/>
        </w:rPr>
        <w:t>Дата</w:t>
      </w:r>
      <w:r w:rsidRPr="00CB14E0">
        <w:rPr>
          <w:sz w:val="28"/>
          <w:szCs w:val="28"/>
          <w:lang w:val="en-US"/>
        </w:rPr>
        <w:t xml:space="preserve"> </w:t>
      </w:r>
      <w:r w:rsidRPr="00CB14E0">
        <w:rPr>
          <w:sz w:val="28"/>
          <w:szCs w:val="28"/>
        </w:rPr>
        <w:t>обращения</w:t>
      </w:r>
      <w:r w:rsidRPr="00CB14E0">
        <w:rPr>
          <w:sz w:val="28"/>
          <w:szCs w:val="28"/>
          <w:lang w:val="en-US"/>
        </w:rPr>
        <w:t xml:space="preserve"> 28.11.2014); </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Hampton K, Goulet LS, Rainie L, Purcell K. Social networking sites and our lives. Retrieved July 12, 2011 from. 2011 Jun 16.</w:t>
      </w:r>
    </w:p>
    <w:p w:rsidR="00D67665" w:rsidRPr="00BB4F02" w:rsidRDefault="00D67665" w:rsidP="00D67665">
      <w:pPr>
        <w:pStyle w:val="a5"/>
        <w:numPr>
          <w:ilvl w:val="0"/>
          <w:numId w:val="31"/>
        </w:numPr>
        <w:rPr>
          <w:sz w:val="28"/>
          <w:szCs w:val="28"/>
          <w:lang w:val="en-US"/>
        </w:rPr>
      </w:pPr>
      <w:r w:rsidRPr="00BB4F02">
        <w:rPr>
          <w:sz w:val="28"/>
          <w:szCs w:val="28"/>
          <w:lang w:val="en-US"/>
        </w:rPr>
        <w:t xml:space="preserve">Hepburn A. </w:t>
      </w:r>
      <w:hyperlink r:id="rId33" w:history="1">
        <w:r w:rsidRPr="00BB4F02">
          <w:rPr>
            <w:rStyle w:val="a8"/>
            <w:color w:val="000000"/>
            <w:sz w:val="28"/>
            <w:szCs w:val="28"/>
            <w:lang w:val="en-US"/>
          </w:rPr>
          <w:t>Old Spice Social Campaign Case Stu</w:t>
        </w:r>
      </w:hyperlink>
      <w:r w:rsidRPr="00BB4F02">
        <w:rPr>
          <w:color w:val="000000"/>
          <w:sz w:val="28"/>
          <w:szCs w:val="28"/>
          <w:lang w:val="en-US"/>
        </w:rPr>
        <w:t xml:space="preserve">dy – Digital Buzz Blog URL: </w:t>
      </w:r>
      <w:hyperlink r:id="rId34" w:history="1">
        <w:r w:rsidRPr="00BB4F02">
          <w:rPr>
            <w:rStyle w:val="a8"/>
            <w:color w:val="000000"/>
            <w:sz w:val="28"/>
            <w:szCs w:val="28"/>
            <w:lang w:val="en-US"/>
          </w:rPr>
          <w:t>http://www.digitalbuzzblog.com/old-spice-social-campaign-case-study-video/</w:t>
        </w:r>
      </w:hyperlink>
      <w:r w:rsidRPr="00BB4F02">
        <w:rPr>
          <w:color w:val="000000"/>
          <w:sz w:val="28"/>
          <w:szCs w:val="28"/>
          <w:lang w:val="en-US"/>
        </w:rPr>
        <w:t xml:space="preserve"> </w:t>
      </w:r>
      <w:r w:rsidRPr="00D67665">
        <w:rPr>
          <w:color w:val="000000"/>
          <w:sz w:val="28"/>
          <w:szCs w:val="28"/>
          <w:lang w:val="en-US"/>
        </w:rPr>
        <w:t xml:space="preserve"> (</w:t>
      </w:r>
      <w:r>
        <w:rPr>
          <w:color w:val="000000"/>
          <w:sz w:val="28"/>
          <w:szCs w:val="28"/>
        </w:rPr>
        <w:t>Дата</w:t>
      </w:r>
      <w:r w:rsidRPr="00D67665">
        <w:rPr>
          <w:color w:val="000000"/>
          <w:sz w:val="28"/>
          <w:szCs w:val="28"/>
          <w:lang w:val="en-US"/>
        </w:rPr>
        <w:t xml:space="preserve"> </w:t>
      </w:r>
      <w:r>
        <w:rPr>
          <w:color w:val="000000"/>
          <w:sz w:val="28"/>
          <w:szCs w:val="28"/>
        </w:rPr>
        <w:t>обращения</w:t>
      </w:r>
      <w:r w:rsidRPr="00D67665">
        <w:rPr>
          <w:color w:val="000000"/>
          <w:sz w:val="28"/>
          <w:szCs w:val="28"/>
          <w:lang w:val="en-US"/>
        </w:rPr>
        <w:t xml:space="preserve"> 17.03.2014)</w:t>
      </w:r>
    </w:p>
    <w:p w:rsidR="00D67665" w:rsidRPr="00D67665" w:rsidRDefault="00D67665" w:rsidP="004C731A">
      <w:pPr>
        <w:pStyle w:val="a5"/>
        <w:numPr>
          <w:ilvl w:val="0"/>
          <w:numId w:val="31"/>
        </w:numPr>
        <w:rPr>
          <w:color w:val="222222"/>
          <w:sz w:val="28"/>
          <w:szCs w:val="28"/>
          <w:shd w:val="clear" w:color="auto" w:fill="FFFFFF"/>
          <w:lang w:val="en-US"/>
        </w:rPr>
      </w:pPr>
      <w:r w:rsidRPr="004448C5">
        <w:rPr>
          <w:color w:val="222222"/>
          <w:sz w:val="28"/>
          <w:szCs w:val="28"/>
          <w:shd w:val="clear" w:color="auto" w:fill="FFFFFF"/>
          <w:lang w:val="en-US"/>
        </w:rPr>
        <w:t xml:space="preserve">Hofstede G, Hofstede GJ, Minkov M. Cultures and organizations: Software of the mind. </w:t>
      </w:r>
      <w:r w:rsidRPr="00D67665">
        <w:rPr>
          <w:color w:val="222222"/>
          <w:sz w:val="28"/>
          <w:szCs w:val="28"/>
          <w:shd w:val="clear" w:color="auto" w:fill="FFFFFF"/>
          <w:lang w:val="en-US"/>
        </w:rPr>
        <w:t>London: McGraw-Hill; 1991.</w:t>
      </w:r>
    </w:p>
    <w:p w:rsidR="00D67665" w:rsidRPr="00D67665" w:rsidRDefault="00D67665" w:rsidP="00D67665">
      <w:pPr>
        <w:pStyle w:val="ad"/>
        <w:widowControl/>
        <w:numPr>
          <w:ilvl w:val="0"/>
          <w:numId w:val="31"/>
        </w:numPr>
        <w:overflowPunct/>
        <w:autoSpaceDE/>
        <w:autoSpaceDN/>
        <w:adjustRightInd/>
        <w:spacing w:after="200" w:line="276" w:lineRule="auto"/>
        <w:rPr>
          <w:sz w:val="28"/>
          <w:szCs w:val="28"/>
          <w:lang w:val="en-US"/>
        </w:rPr>
      </w:pPr>
      <w:r w:rsidRPr="00CB14E0">
        <w:rPr>
          <w:sz w:val="28"/>
          <w:szCs w:val="28"/>
          <w:lang w:val="en-US"/>
        </w:rPr>
        <w:t xml:space="preserve">Hong K. 13 of the best memes of 2013. URL: </w:t>
      </w:r>
      <w:hyperlink r:id="rId35" w:history="1">
        <w:r w:rsidRPr="00CB14E0">
          <w:rPr>
            <w:rStyle w:val="a8"/>
            <w:sz w:val="28"/>
            <w:szCs w:val="28"/>
            <w:lang w:val="en-US"/>
          </w:rPr>
          <w:t>http://thenextweb.com/insider/2013/12/27/13-of-the-best-memes-from-2013/</w:t>
        </w:r>
      </w:hyperlink>
      <w:r w:rsidRPr="00CB14E0">
        <w:rPr>
          <w:color w:val="000080"/>
          <w:sz w:val="28"/>
          <w:szCs w:val="28"/>
          <w:u w:val="single"/>
          <w:lang w:val="en-US"/>
        </w:rPr>
        <w:t xml:space="preserve"> </w:t>
      </w:r>
      <w:r w:rsidRPr="00CB14E0">
        <w:rPr>
          <w:sz w:val="28"/>
          <w:szCs w:val="28"/>
          <w:lang w:val="en-US"/>
        </w:rPr>
        <w:t>(</w:t>
      </w:r>
      <w:r w:rsidRPr="00CB14E0">
        <w:rPr>
          <w:sz w:val="28"/>
          <w:szCs w:val="28"/>
        </w:rPr>
        <w:t>Дата</w:t>
      </w:r>
      <w:r w:rsidRPr="00CB14E0">
        <w:rPr>
          <w:sz w:val="28"/>
          <w:szCs w:val="28"/>
          <w:lang w:val="en-US"/>
        </w:rPr>
        <w:t xml:space="preserve"> </w:t>
      </w:r>
      <w:r w:rsidRPr="00CB14E0">
        <w:rPr>
          <w:sz w:val="28"/>
          <w:szCs w:val="28"/>
        </w:rPr>
        <w:t>обращения</w:t>
      </w:r>
      <w:r w:rsidRPr="00CB14E0">
        <w:rPr>
          <w:sz w:val="28"/>
          <w:szCs w:val="28"/>
          <w:lang w:val="en-US"/>
        </w:rPr>
        <w:t xml:space="preserve"> 28.11.2014) ; </w:t>
      </w:r>
    </w:p>
    <w:p w:rsidR="00D67665" w:rsidRDefault="00D67665" w:rsidP="004C731A">
      <w:pPr>
        <w:pStyle w:val="a5"/>
        <w:numPr>
          <w:ilvl w:val="0"/>
          <w:numId w:val="31"/>
        </w:numPr>
        <w:rPr>
          <w:color w:val="222222"/>
          <w:sz w:val="28"/>
          <w:szCs w:val="28"/>
          <w:shd w:val="clear" w:color="auto" w:fill="FFFFFF"/>
        </w:rPr>
      </w:pPr>
      <w:r w:rsidRPr="00BB4F02">
        <w:rPr>
          <w:color w:val="222222"/>
          <w:sz w:val="28"/>
          <w:szCs w:val="28"/>
          <w:shd w:val="clear" w:color="auto" w:fill="FFFFFF"/>
          <w:lang w:val="en-US"/>
        </w:rPr>
        <w:t xml:space="preserve">Hu T, Kettinger WJ. Why people continue to use social networking services: Developing a comprehensive model. </w:t>
      </w:r>
      <w:r w:rsidRPr="00BB4F02">
        <w:rPr>
          <w:color w:val="222222"/>
          <w:sz w:val="28"/>
          <w:szCs w:val="28"/>
          <w:shd w:val="clear" w:color="auto" w:fill="FFFFFF"/>
        </w:rPr>
        <w:t>ICIS 2008 Proceedings. 2008 Jan 1:89.</w:t>
      </w:r>
    </w:p>
    <w:p w:rsidR="00D67665" w:rsidRPr="008E5F4F" w:rsidRDefault="00D67665" w:rsidP="00D67665">
      <w:pPr>
        <w:pStyle w:val="ad"/>
        <w:widowControl/>
        <w:numPr>
          <w:ilvl w:val="0"/>
          <w:numId w:val="31"/>
        </w:numPr>
        <w:overflowPunct/>
        <w:autoSpaceDE/>
        <w:autoSpaceDN/>
        <w:adjustRightInd/>
        <w:spacing w:after="200" w:line="276" w:lineRule="auto"/>
        <w:rPr>
          <w:sz w:val="28"/>
          <w:szCs w:val="28"/>
          <w:lang w:val="en-US"/>
        </w:rPr>
      </w:pPr>
      <w:r w:rsidRPr="00D67665">
        <w:rPr>
          <w:sz w:val="28"/>
          <w:szCs w:val="28"/>
          <w:lang w:val="en-US"/>
        </w:rPr>
        <w:t xml:space="preserve"> </w:t>
      </w:r>
      <w:r w:rsidRPr="00CB14E0">
        <w:rPr>
          <w:sz w:val="28"/>
          <w:szCs w:val="28"/>
          <w:lang w:val="en-US"/>
        </w:rPr>
        <w:t xml:space="preserve">MacManus C. 'Gangnam Style,' Grumpy Cat top 2012 memelist. URL: </w:t>
      </w:r>
      <w:hyperlink r:id="rId36" w:history="1">
        <w:r w:rsidRPr="00CB14E0">
          <w:rPr>
            <w:rStyle w:val="a8"/>
            <w:sz w:val="28"/>
            <w:szCs w:val="28"/>
            <w:lang w:val="en-US"/>
          </w:rPr>
          <w:t>http://www.cnet.com/news/gangnam-style- grumpy-cat-top-2012-meme-list/</w:t>
        </w:r>
      </w:hyperlink>
      <w:r w:rsidRPr="00CB14E0">
        <w:rPr>
          <w:sz w:val="28"/>
          <w:szCs w:val="28"/>
          <w:u w:val="single"/>
          <w:lang w:val="en-US"/>
        </w:rPr>
        <w:t xml:space="preserve"> </w:t>
      </w:r>
      <w:r w:rsidRPr="00CB14E0">
        <w:rPr>
          <w:sz w:val="28"/>
          <w:szCs w:val="28"/>
          <w:lang w:val="en-US"/>
        </w:rPr>
        <w:t>(</w:t>
      </w:r>
      <w:r w:rsidRPr="00CB14E0">
        <w:rPr>
          <w:sz w:val="28"/>
          <w:szCs w:val="28"/>
        </w:rPr>
        <w:t>Дата</w:t>
      </w:r>
      <w:r w:rsidRPr="00CB14E0">
        <w:rPr>
          <w:sz w:val="28"/>
          <w:szCs w:val="28"/>
          <w:lang w:val="en-US"/>
        </w:rPr>
        <w:t xml:space="preserve"> </w:t>
      </w:r>
      <w:r w:rsidRPr="00CB14E0">
        <w:rPr>
          <w:sz w:val="28"/>
          <w:szCs w:val="28"/>
        </w:rPr>
        <w:t>обращения</w:t>
      </w:r>
      <w:r w:rsidRPr="00CB14E0">
        <w:rPr>
          <w:sz w:val="28"/>
          <w:szCs w:val="28"/>
          <w:lang w:val="en-US"/>
        </w:rPr>
        <w:t xml:space="preserve"> 28.11.20</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Marcus B, Machilek F, Schütz A. Personality in cyberspace: personal Web sites as media for personality expressions and impressions. Journal of personality and social psychology. 2006 Jun;90(6):1014.</w:t>
      </w:r>
    </w:p>
    <w:p w:rsidR="00D67665" w:rsidRDefault="00D67665" w:rsidP="006E35EF">
      <w:pPr>
        <w:pStyle w:val="a5"/>
        <w:numPr>
          <w:ilvl w:val="0"/>
          <w:numId w:val="31"/>
        </w:numPr>
        <w:rPr>
          <w:color w:val="222222"/>
          <w:sz w:val="28"/>
          <w:szCs w:val="28"/>
          <w:shd w:val="clear" w:color="auto" w:fill="FFFFFF"/>
        </w:rPr>
      </w:pPr>
      <w:r w:rsidRPr="00BB4F02">
        <w:rPr>
          <w:color w:val="222222"/>
          <w:sz w:val="28"/>
          <w:szCs w:val="28"/>
          <w:shd w:val="clear" w:color="auto" w:fill="FFFFFF"/>
          <w:lang w:val="en-US"/>
        </w:rPr>
        <w:t>Mitra A, Hazen MD, LaFrance B, Rogan RG. Faculty Use and Non</w:t>
      </w:r>
      <w:r w:rsidRPr="00BB4F02">
        <w:rPr>
          <w:rFonts w:ascii="Cambria Math" w:hAnsi="Cambria Math" w:cs="Cambria Math"/>
          <w:color w:val="222222"/>
          <w:sz w:val="28"/>
          <w:szCs w:val="28"/>
          <w:shd w:val="clear" w:color="auto" w:fill="FFFFFF"/>
          <w:lang w:val="en-US"/>
        </w:rPr>
        <w:t>‐</w:t>
      </w:r>
      <w:r w:rsidRPr="00BB4F02">
        <w:rPr>
          <w:color w:val="222222"/>
          <w:sz w:val="28"/>
          <w:szCs w:val="28"/>
          <w:shd w:val="clear" w:color="auto" w:fill="FFFFFF"/>
          <w:lang w:val="en-US"/>
        </w:rPr>
        <w:t xml:space="preserve">Use of Electronic Mail: Attitudes, Expectations and Profiles. </w:t>
      </w:r>
      <w:r w:rsidRPr="00BB4F02">
        <w:rPr>
          <w:color w:val="222222"/>
          <w:sz w:val="28"/>
          <w:szCs w:val="28"/>
          <w:shd w:val="clear" w:color="auto" w:fill="FFFFFF"/>
        </w:rPr>
        <w:t>Journal of Computer</w:t>
      </w:r>
      <w:r w:rsidRPr="00BB4F02">
        <w:rPr>
          <w:rFonts w:ascii="Cambria Math" w:hAnsi="Cambria Math" w:cs="Cambria Math"/>
          <w:color w:val="222222"/>
          <w:sz w:val="28"/>
          <w:szCs w:val="28"/>
          <w:shd w:val="clear" w:color="auto" w:fill="FFFFFF"/>
        </w:rPr>
        <w:t>‐</w:t>
      </w:r>
      <w:r w:rsidRPr="00BB4F02">
        <w:rPr>
          <w:color w:val="222222"/>
          <w:sz w:val="28"/>
          <w:szCs w:val="28"/>
          <w:shd w:val="clear" w:color="auto" w:fill="FFFFFF"/>
        </w:rPr>
        <w:lastRenderedPageBreak/>
        <w:t>Mediated Communication. 1999 Mar 1;4(3):0-.</w:t>
      </w:r>
    </w:p>
    <w:p w:rsidR="00D67665" w:rsidRPr="00D67665" w:rsidRDefault="00D67665" w:rsidP="006E35EF">
      <w:pPr>
        <w:pStyle w:val="a5"/>
        <w:numPr>
          <w:ilvl w:val="0"/>
          <w:numId w:val="31"/>
        </w:numPr>
        <w:rPr>
          <w:color w:val="222222"/>
          <w:sz w:val="28"/>
          <w:szCs w:val="28"/>
          <w:shd w:val="clear" w:color="auto" w:fill="FFFFFF"/>
          <w:lang w:val="en-US"/>
        </w:rPr>
      </w:pPr>
      <w:r>
        <w:rPr>
          <w:color w:val="222222"/>
          <w:sz w:val="28"/>
          <w:szCs w:val="28"/>
          <w:shd w:val="clear" w:color="auto" w:fill="FFFFFF"/>
          <w:lang w:val="en-US"/>
        </w:rPr>
        <w:t xml:space="preserve"> </w:t>
      </w:r>
      <w:r w:rsidRPr="006E35EF">
        <w:rPr>
          <w:color w:val="333333"/>
          <w:sz w:val="28"/>
          <w:szCs w:val="28"/>
          <w:shd w:val="clear" w:color="auto" w:fill="FFFFFF"/>
          <w:lang w:val="en-US"/>
        </w:rPr>
        <w:t xml:space="preserve">Neuliep J. </w:t>
      </w:r>
      <w:r w:rsidRPr="006E35EF">
        <w:rPr>
          <w:color w:val="333333"/>
          <w:sz w:val="28"/>
          <w:szCs w:val="28"/>
          <w:lang w:val="en-US"/>
        </w:rPr>
        <w:t>Intercultural Communication: A Contextual Approach</w:t>
      </w:r>
      <w:r>
        <w:rPr>
          <w:color w:val="333333"/>
          <w:sz w:val="28"/>
          <w:szCs w:val="28"/>
          <w:lang w:val="en-US"/>
        </w:rPr>
        <w:t>. SAGE Publications Inc.2014. p.3</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O'reilly T. What is Web 2.0: Design patterns and business models for the next generation of software. Communications &amp; strategies. 2007 Mar 1(1):17.</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Parsons T, Jones I. Structure and process in modern societies. New York: Free Press; 1960.</w:t>
      </w:r>
    </w:p>
    <w:p w:rsidR="00D67665" w:rsidRPr="00D67665" w:rsidRDefault="00D67665" w:rsidP="004C731A">
      <w:pPr>
        <w:pStyle w:val="a5"/>
        <w:numPr>
          <w:ilvl w:val="0"/>
          <w:numId w:val="31"/>
        </w:numPr>
        <w:rPr>
          <w:color w:val="222222"/>
          <w:sz w:val="28"/>
          <w:szCs w:val="28"/>
          <w:shd w:val="clear" w:color="auto" w:fill="FFFFFF"/>
          <w:lang w:val="en-US"/>
        </w:rPr>
      </w:pPr>
      <w:r w:rsidRPr="00BB4F02">
        <w:rPr>
          <w:color w:val="222222"/>
          <w:sz w:val="28"/>
          <w:szCs w:val="28"/>
          <w:shd w:val="clear" w:color="auto" w:fill="FFFFFF"/>
          <w:lang w:val="en-US"/>
        </w:rPr>
        <w:t>Richter A, Koch M. Functions of social networking services. InProc. Intl. Conf. on the Design of Cooperative Systems 2008 May 20 (pp. 87-98).</w:t>
      </w:r>
    </w:p>
    <w:p w:rsidR="00D67665" w:rsidRPr="00D67665" w:rsidRDefault="00D67665" w:rsidP="00D67665">
      <w:pPr>
        <w:pStyle w:val="ad"/>
        <w:widowControl/>
        <w:numPr>
          <w:ilvl w:val="0"/>
          <w:numId w:val="31"/>
        </w:numPr>
        <w:overflowPunct/>
        <w:autoSpaceDE/>
        <w:autoSpaceDN/>
        <w:adjustRightInd/>
        <w:spacing w:after="200" w:line="276" w:lineRule="auto"/>
        <w:rPr>
          <w:sz w:val="28"/>
          <w:szCs w:val="28"/>
          <w:lang w:val="en-US"/>
        </w:rPr>
      </w:pPr>
      <w:r w:rsidRPr="00D67665">
        <w:rPr>
          <w:sz w:val="28"/>
          <w:szCs w:val="28"/>
          <w:lang w:val="en-US"/>
        </w:rPr>
        <w:t xml:space="preserve"> </w:t>
      </w:r>
      <w:r w:rsidRPr="00CB14E0">
        <w:rPr>
          <w:sz w:val="28"/>
          <w:szCs w:val="28"/>
          <w:lang w:val="en-US"/>
        </w:rPr>
        <w:t xml:space="preserve">Ross N. Best Internet memes of 2012. URL: </w:t>
      </w:r>
      <w:hyperlink r:id="rId37" w:history="1">
        <w:r w:rsidRPr="00CB14E0">
          <w:rPr>
            <w:rStyle w:val="a8"/>
            <w:sz w:val="28"/>
            <w:szCs w:val="28"/>
            <w:lang w:val="en-US"/>
          </w:rPr>
          <w:t>http://www.abc.net.au/technology/articles/2013/01/16/3670428.htm</w:t>
        </w:r>
      </w:hyperlink>
      <w:r w:rsidRPr="00CB14E0">
        <w:rPr>
          <w:color w:val="000080"/>
          <w:sz w:val="28"/>
          <w:szCs w:val="28"/>
          <w:u w:val="single"/>
          <w:lang w:val="en-US"/>
        </w:rPr>
        <w:t xml:space="preserve"> </w:t>
      </w:r>
      <w:r w:rsidRPr="00CB14E0">
        <w:rPr>
          <w:sz w:val="28"/>
          <w:szCs w:val="28"/>
          <w:lang w:val="en-US"/>
        </w:rPr>
        <w:t>(</w:t>
      </w:r>
      <w:r w:rsidRPr="00CB14E0">
        <w:rPr>
          <w:sz w:val="28"/>
          <w:szCs w:val="28"/>
        </w:rPr>
        <w:t>Дата</w:t>
      </w:r>
      <w:r w:rsidRPr="00CB14E0">
        <w:rPr>
          <w:sz w:val="28"/>
          <w:szCs w:val="28"/>
          <w:lang w:val="en-US"/>
        </w:rPr>
        <w:t xml:space="preserve"> </w:t>
      </w:r>
      <w:r w:rsidRPr="00CB14E0">
        <w:rPr>
          <w:sz w:val="28"/>
          <w:szCs w:val="28"/>
        </w:rPr>
        <w:t>обращения</w:t>
      </w:r>
      <w:r w:rsidRPr="00CB14E0">
        <w:rPr>
          <w:sz w:val="28"/>
          <w:szCs w:val="28"/>
          <w:lang w:val="en-US"/>
        </w:rPr>
        <w:t xml:space="preserve"> 28.11.2014); </w:t>
      </w:r>
    </w:p>
    <w:p w:rsidR="00D67665" w:rsidRPr="00D67665" w:rsidRDefault="00D67665" w:rsidP="004C731A">
      <w:pPr>
        <w:pStyle w:val="a5"/>
        <w:numPr>
          <w:ilvl w:val="0"/>
          <w:numId w:val="31"/>
        </w:numPr>
        <w:rPr>
          <w:color w:val="222222"/>
          <w:sz w:val="28"/>
          <w:szCs w:val="28"/>
          <w:shd w:val="clear" w:color="auto" w:fill="FFFFFF"/>
          <w:lang w:val="en-US"/>
        </w:rPr>
      </w:pPr>
      <w:r w:rsidRPr="00D67665">
        <w:rPr>
          <w:color w:val="222222"/>
          <w:sz w:val="28"/>
          <w:szCs w:val="28"/>
          <w:shd w:val="clear" w:color="auto" w:fill="FFFFFF"/>
          <w:lang w:val="en-US"/>
        </w:rPr>
        <w:t xml:space="preserve"> </w:t>
      </w:r>
      <w:r w:rsidRPr="00BB4F02">
        <w:rPr>
          <w:color w:val="222222"/>
          <w:sz w:val="28"/>
          <w:szCs w:val="28"/>
          <w:shd w:val="clear" w:color="auto" w:fill="FFFFFF"/>
          <w:lang w:val="en-US"/>
        </w:rPr>
        <w:t>Shifman L. An anatomy of a YouTube meme. New media &amp; society. 2012 Mar 1;14(2):187-203.</w:t>
      </w:r>
    </w:p>
    <w:p w:rsidR="00D67665" w:rsidRPr="00BB4F02" w:rsidRDefault="00D67665" w:rsidP="00D67665">
      <w:pPr>
        <w:pStyle w:val="a5"/>
        <w:ind w:left="720"/>
        <w:rPr>
          <w:color w:val="222222"/>
          <w:sz w:val="28"/>
          <w:szCs w:val="28"/>
          <w:shd w:val="clear" w:color="auto" w:fill="FFFFFF"/>
          <w:lang w:val="en-US"/>
        </w:rPr>
      </w:pPr>
    </w:p>
    <w:p w:rsidR="005A7734" w:rsidRPr="00BB4F02" w:rsidRDefault="005A7734" w:rsidP="005A7734">
      <w:pPr>
        <w:pStyle w:val="a5"/>
        <w:rPr>
          <w:sz w:val="28"/>
          <w:szCs w:val="28"/>
          <w:lang w:val="en-US"/>
        </w:rPr>
      </w:pPr>
    </w:p>
    <w:p w:rsidR="005A7734" w:rsidRPr="00BB4F02" w:rsidRDefault="005A7734" w:rsidP="005A7734">
      <w:pPr>
        <w:pStyle w:val="a5"/>
        <w:rPr>
          <w:lang w:val="en-US"/>
        </w:rPr>
      </w:pPr>
    </w:p>
    <w:p w:rsidR="005A7734" w:rsidRPr="00BB4F02" w:rsidRDefault="005A7734" w:rsidP="005A7734">
      <w:pPr>
        <w:pStyle w:val="a5"/>
        <w:rPr>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5A7734" w:rsidRPr="008E5F4F" w:rsidRDefault="005A7734" w:rsidP="009F24D2">
      <w:pPr>
        <w:widowControl/>
        <w:overflowPunct/>
        <w:autoSpaceDE/>
        <w:autoSpaceDN/>
        <w:adjustRightInd/>
        <w:spacing w:after="200" w:line="360" w:lineRule="auto"/>
        <w:jc w:val="both"/>
        <w:rPr>
          <w:sz w:val="28"/>
          <w:szCs w:val="28"/>
          <w:lang w:val="en-US"/>
        </w:rPr>
      </w:pPr>
    </w:p>
    <w:p w:rsidR="009F24D2" w:rsidRPr="008E5F4F" w:rsidRDefault="009F24D2" w:rsidP="009F24D2">
      <w:pPr>
        <w:widowControl/>
        <w:overflowPunct/>
        <w:autoSpaceDE/>
        <w:autoSpaceDN/>
        <w:adjustRightInd/>
        <w:spacing w:after="200" w:line="360" w:lineRule="auto"/>
        <w:jc w:val="both"/>
        <w:rPr>
          <w:sz w:val="28"/>
          <w:szCs w:val="28"/>
          <w:lang w:val="en-US"/>
        </w:rPr>
      </w:pPr>
    </w:p>
    <w:p w:rsidR="009F24D2" w:rsidRPr="008E5F4F" w:rsidRDefault="009F24D2" w:rsidP="009F24D2">
      <w:pPr>
        <w:widowControl/>
        <w:overflowPunct/>
        <w:autoSpaceDE/>
        <w:autoSpaceDN/>
        <w:adjustRightInd/>
        <w:spacing w:after="200" w:line="360" w:lineRule="auto"/>
        <w:jc w:val="both"/>
        <w:rPr>
          <w:sz w:val="28"/>
          <w:szCs w:val="28"/>
          <w:lang w:val="en-US"/>
        </w:rPr>
      </w:pPr>
    </w:p>
    <w:p w:rsidR="009F24D2" w:rsidRPr="008E5F4F" w:rsidRDefault="009F24D2" w:rsidP="009F24D2">
      <w:pPr>
        <w:widowControl/>
        <w:overflowPunct/>
        <w:autoSpaceDE/>
        <w:autoSpaceDN/>
        <w:adjustRightInd/>
        <w:spacing w:after="200" w:line="360" w:lineRule="auto"/>
        <w:jc w:val="both"/>
        <w:rPr>
          <w:sz w:val="28"/>
          <w:szCs w:val="28"/>
          <w:lang w:val="en-US"/>
        </w:rPr>
      </w:pPr>
    </w:p>
    <w:p w:rsidR="009F24D2" w:rsidRPr="008E5F4F" w:rsidRDefault="009F24D2" w:rsidP="009F24D2">
      <w:pPr>
        <w:widowControl/>
        <w:overflowPunct/>
        <w:autoSpaceDE/>
        <w:autoSpaceDN/>
        <w:adjustRightInd/>
        <w:spacing w:after="200" w:line="360" w:lineRule="auto"/>
        <w:jc w:val="both"/>
        <w:rPr>
          <w:sz w:val="28"/>
          <w:szCs w:val="28"/>
          <w:lang w:val="en-US"/>
        </w:rPr>
      </w:pPr>
    </w:p>
    <w:p w:rsidR="00C57DA5" w:rsidRPr="008E5F4F" w:rsidRDefault="00C57DA5" w:rsidP="009F24D2">
      <w:pPr>
        <w:spacing w:line="360" w:lineRule="auto"/>
        <w:rPr>
          <w:sz w:val="28"/>
          <w:szCs w:val="28"/>
          <w:lang w:val="en-US"/>
        </w:rPr>
      </w:pPr>
    </w:p>
    <w:p w:rsidR="00C57DA5" w:rsidRDefault="00D67665" w:rsidP="00D67665">
      <w:pPr>
        <w:pStyle w:val="1"/>
        <w:jc w:val="center"/>
        <w:rPr>
          <w:rFonts w:ascii="Times New Roman" w:hAnsi="Times New Roman" w:cs="Times New Roman"/>
          <w:color w:val="auto"/>
        </w:rPr>
      </w:pPr>
      <w:bookmarkStart w:id="28" w:name="_Toc452147911"/>
      <w:r w:rsidRPr="00D67665">
        <w:rPr>
          <w:rFonts w:ascii="Times New Roman" w:hAnsi="Times New Roman" w:cs="Times New Roman"/>
          <w:color w:val="auto"/>
        </w:rPr>
        <w:lastRenderedPageBreak/>
        <w:t>ПРИЛОЖЕНИЕ А</w:t>
      </w:r>
      <w:bookmarkEnd w:id="28"/>
    </w:p>
    <w:p w:rsidR="00D67665" w:rsidRDefault="00D67665" w:rsidP="00D67665"/>
    <w:p w:rsidR="00D67665" w:rsidRDefault="00D67665" w:rsidP="00D67665">
      <w:pPr>
        <w:rPr>
          <w:noProof/>
        </w:rPr>
      </w:pPr>
      <w:r>
        <w:rPr>
          <w:noProof/>
        </w:rPr>
        <w:drawing>
          <wp:inline distT="0" distB="0" distL="0" distR="0" wp14:anchorId="51090E15" wp14:editId="13DDEFE1">
            <wp:extent cx="5419725" cy="8029575"/>
            <wp:effectExtent l="0" t="0" r="9525"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9725" cy="802957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007C4778" w:rsidRPr="007C4778">
        <w:rPr>
          <w:noProof/>
        </w:rPr>
        <w:t xml:space="preserve"> </w:t>
      </w:r>
      <w:r w:rsidR="007C4778">
        <w:rPr>
          <w:noProof/>
        </w:rPr>
        <w:lastRenderedPageBreak/>
        <w:drawing>
          <wp:inline distT="0" distB="0" distL="0" distR="0" wp14:anchorId="268DB580" wp14:editId="23B47898">
            <wp:extent cx="5410200" cy="26574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265747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7C4778" w:rsidRDefault="007C4778" w:rsidP="00D67665">
      <w:pPr>
        <w:rPr>
          <w:b/>
        </w:rPr>
      </w:pPr>
      <w:r>
        <w:rPr>
          <w:noProof/>
        </w:rPr>
        <w:drawing>
          <wp:inline distT="0" distB="0" distL="0" distR="0" wp14:anchorId="032B44B5" wp14:editId="0CE90A27">
            <wp:extent cx="5229225" cy="265747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265747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7C4778" w:rsidRDefault="007C4778" w:rsidP="00D67665">
      <w:pPr>
        <w:rPr>
          <w:noProof/>
        </w:rPr>
      </w:pPr>
      <w:r>
        <w:rPr>
          <w:noProof/>
        </w:rPr>
        <w:drawing>
          <wp:inline distT="0" distB="0" distL="0" distR="0" wp14:anchorId="5333C8AC" wp14:editId="78D2B999">
            <wp:extent cx="5419725" cy="26574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65747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7C4778">
        <w:rPr>
          <w:noProof/>
        </w:rPr>
        <w:t xml:space="preserve"> </w:t>
      </w:r>
      <w:r>
        <w:rPr>
          <w:noProof/>
        </w:rPr>
        <w:lastRenderedPageBreak/>
        <w:drawing>
          <wp:inline distT="0" distB="0" distL="0" distR="0" wp14:anchorId="715E6526" wp14:editId="418E27F7">
            <wp:extent cx="5267325" cy="2657475"/>
            <wp:effectExtent l="0" t="0" r="9525" b="952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265747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7C4778">
        <w:rPr>
          <w:noProof/>
        </w:rPr>
        <w:t xml:space="preserve"> </w:t>
      </w:r>
      <w:r>
        <w:rPr>
          <w:noProof/>
        </w:rPr>
        <w:drawing>
          <wp:inline distT="0" distB="0" distL="0" distR="0" wp14:anchorId="50D7E570" wp14:editId="140EAD83">
            <wp:extent cx="5343525" cy="2400300"/>
            <wp:effectExtent l="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525"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7C4778">
        <w:rPr>
          <w:noProof/>
        </w:rPr>
        <w:t xml:space="preserve"> </w:t>
      </w:r>
      <w:r>
        <w:rPr>
          <w:noProof/>
        </w:rPr>
        <w:drawing>
          <wp:inline distT="0" distB="0" distL="0" distR="0" wp14:anchorId="553A787E" wp14:editId="4BF59CCA">
            <wp:extent cx="5457825" cy="2400300"/>
            <wp:effectExtent l="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7C4778">
        <w:rPr>
          <w:noProof/>
        </w:rPr>
        <w:t xml:space="preserve"> </w:t>
      </w:r>
      <w:r>
        <w:rPr>
          <w:noProof/>
        </w:rPr>
        <w:lastRenderedPageBreak/>
        <w:drawing>
          <wp:inline distT="0" distB="0" distL="0" distR="0" wp14:anchorId="314A3A18" wp14:editId="237DDD86">
            <wp:extent cx="5457825" cy="2400300"/>
            <wp:effectExtent l="0" t="0" r="9525"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7825"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r w:rsidRPr="007C4778">
        <w:rPr>
          <w:noProof/>
        </w:rPr>
        <w:t xml:space="preserve"> </w:t>
      </w:r>
      <w:r>
        <w:rPr>
          <w:noProof/>
        </w:rPr>
        <w:drawing>
          <wp:inline distT="0" distB="0" distL="0" distR="0" wp14:anchorId="4BDC03B4" wp14:editId="5286F82A">
            <wp:extent cx="5010150" cy="24003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0"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7C4778" w:rsidRDefault="007C4778" w:rsidP="00D67665">
      <w:pPr>
        <w:rPr>
          <w:b/>
        </w:rPr>
      </w:pPr>
      <w:r>
        <w:rPr>
          <w:noProof/>
        </w:rPr>
        <w:drawing>
          <wp:inline distT="0" distB="0" distL="0" distR="0" wp14:anchorId="0673C081" wp14:editId="7B0A74BC">
            <wp:extent cx="5476875" cy="2400300"/>
            <wp:effectExtent l="0" t="0" r="9525" b="0"/>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6875" cy="240030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AE1AC9" w:rsidRDefault="00AE1AC9" w:rsidP="00D67665">
      <w:pPr>
        <w:rPr>
          <w:b/>
        </w:rPr>
      </w:pPr>
      <w:r>
        <w:rPr>
          <w:noProof/>
        </w:rPr>
        <w:lastRenderedPageBreak/>
        <w:drawing>
          <wp:inline distT="0" distB="0" distL="0" distR="0" wp14:anchorId="4C3A9EF3" wp14:editId="7FF09E93">
            <wp:extent cx="5353050" cy="64198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53050" cy="641985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p w:rsidR="00AE1AC9" w:rsidRPr="007C4778" w:rsidRDefault="00AE1AC9" w:rsidP="00D67665">
      <w:pPr>
        <w:rPr>
          <w:b/>
        </w:rPr>
      </w:pPr>
      <w:r>
        <w:rPr>
          <w:noProof/>
        </w:rPr>
        <w:lastRenderedPageBreak/>
        <w:drawing>
          <wp:inline distT="0" distB="0" distL="0" distR="0" wp14:anchorId="0E3FB45E" wp14:editId="3CF73B43">
            <wp:extent cx="5448300" cy="64198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641985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inline>
        </w:drawing>
      </w:r>
    </w:p>
    <w:sectPr w:rsidR="00AE1AC9" w:rsidRPr="007C47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2D" w:rsidRDefault="003B122D" w:rsidP="00B712FB">
      <w:r>
        <w:separator/>
      </w:r>
    </w:p>
  </w:endnote>
  <w:endnote w:type="continuationSeparator" w:id="0">
    <w:p w:rsidR="003B122D" w:rsidRDefault="003B122D" w:rsidP="00B7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219"/>
      <w:docPartObj>
        <w:docPartGallery w:val="Page Numbers (Bottom of Page)"/>
        <w:docPartUnique/>
      </w:docPartObj>
    </w:sdtPr>
    <w:sdtContent>
      <w:p w:rsidR="00032455" w:rsidRDefault="00032455">
        <w:pPr>
          <w:pStyle w:val="a3"/>
          <w:jc w:val="center"/>
        </w:pPr>
        <w:r>
          <w:fldChar w:fldCharType="begin"/>
        </w:r>
        <w:r>
          <w:instrText>PAGE   \* MERGEFORMAT</w:instrText>
        </w:r>
        <w:r>
          <w:fldChar w:fldCharType="separate"/>
        </w:r>
        <w:r w:rsidR="00FA7E2F">
          <w:rPr>
            <w:noProof/>
          </w:rPr>
          <w:t>110</w:t>
        </w:r>
        <w:r>
          <w:fldChar w:fldCharType="end"/>
        </w:r>
      </w:p>
    </w:sdtContent>
  </w:sdt>
  <w:p w:rsidR="00032455" w:rsidRDefault="00032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2D" w:rsidRDefault="003B122D" w:rsidP="00B712FB">
      <w:r>
        <w:separator/>
      </w:r>
    </w:p>
  </w:footnote>
  <w:footnote w:type="continuationSeparator" w:id="0">
    <w:p w:rsidR="003B122D" w:rsidRDefault="003B122D" w:rsidP="00B71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b/>
        <w:bCs/>
        <w:color w:val="000000"/>
        <w:sz w:val="28"/>
        <w:szCs w:val="28"/>
        <w:lang w:eastAsia="ru-RU"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rFonts w:eastAsia="Times New Roman" w:cs="Times New Roman"/>
        <w:b/>
        <w:bCs/>
        <w:i w:val="0"/>
        <w:iCs w:val="0"/>
        <w:color w:val="000000"/>
        <w:kern w:val="1"/>
        <w:sz w:val="28"/>
        <w:szCs w:val="28"/>
        <w:lang w:eastAsia="ru-RU" w:bidi="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singleLevel"/>
    <w:tmpl w:val="00000007"/>
    <w:name w:val="WW8Num7"/>
    <w:lvl w:ilvl="0">
      <w:start w:val="1"/>
      <w:numFmt w:val="decimal"/>
      <w:lvlText w:val="%1."/>
      <w:lvlJc w:val="left"/>
      <w:pPr>
        <w:tabs>
          <w:tab w:val="num" w:pos="900"/>
        </w:tabs>
        <w:ind w:left="900" w:hanging="360"/>
      </w:pPr>
      <w:rPr>
        <w:rFonts w:ascii="Times New Roman" w:hAnsi="Times New Roman" w:cs="Times New Roman"/>
        <w:b w:val="0"/>
        <w:bCs w:val="0"/>
        <w:color w:val="000000"/>
        <w:sz w:val="28"/>
        <w:szCs w:val="28"/>
      </w:rPr>
    </w:lvl>
  </w:abstractNum>
  <w:abstractNum w:abstractNumId="3">
    <w:nsid w:val="00747ED4"/>
    <w:multiLevelType w:val="hybridMultilevel"/>
    <w:tmpl w:val="827C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56A49"/>
    <w:multiLevelType w:val="hybridMultilevel"/>
    <w:tmpl w:val="69B0E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F02B7"/>
    <w:multiLevelType w:val="hybridMultilevel"/>
    <w:tmpl w:val="7062BD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F582D"/>
    <w:multiLevelType w:val="hybridMultilevel"/>
    <w:tmpl w:val="9BAEFD6A"/>
    <w:lvl w:ilvl="0" w:tplc="888AAF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E2810"/>
    <w:multiLevelType w:val="multilevel"/>
    <w:tmpl w:val="57C6E04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0E062ABD"/>
    <w:multiLevelType w:val="hybridMultilevel"/>
    <w:tmpl w:val="C1F44A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53D70"/>
    <w:multiLevelType w:val="hybridMultilevel"/>
    <w:tmpl w:val="F9D85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B5429"/>
    <w:multiLevelType w:val="multilevel"/>
    <w:tmpl w:val="BDEA58D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41E6F99"/>
    <w:multiLevelType w:val="hybridMultilevel"/>
    <w:tmpl w:val="1E086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0D4174"/>
    <w:multiLevelType w:val="hybridMultilevel"/>
    <w:tmpl w:val="0FE4E98C"/>
    <w:lvl w:ilvl="0" w:tplc="0608A36C">
      <w:numFmt w:val="bullet"/>
      <w:lvlText w:val="•"/>
      <w:lvlJc w:val="left"/>
      <w:pPr>
        <w:ind w:left="720" w:hanging="360"/>
      </w:pPr>
      <w:rPr>
        <w:rFonts w:ascii="Tahoma" w:eastAsia="Times New Roman" w:hAnsi="Tahoma" w:cs="Tahoma"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B6338"/>
    <w:multiLevelType w:val="multilevel"/>
    <w:tmpl w:val="A12EFD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B302934"/>
    <w:multiLevelType w:val="hybridMultilevel"/>
    <w:tmpl w:val="BF747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ED0278"/>
    <w:multiLevelType w:val="hybridMultilevel"/>
    <w:tmpl w:val="B2AE2A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527F5"/>
    <w:multiLevelType w:val="hybridMultilevel"/>
    <w:tmpl w:val="E20A1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681CEF"/>
    <w:multiLevelType w:val="hybridMultilevel"/>
    <w:tmpl w:val="24505718"/>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148007F"/>
    <w:multiLevelType w:val="multilevel"/>
    <w:tmpl w:val="BDEA58D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22C202B"/>
    <w:multiLevelType w:val="hybridMultilevel"/>
    <w:tmpl w:val="ADB69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D74309"/>
    <w:multiLevelType w:val="multilevel"/>
    <w:tmpl w:val="DE46A288"/>
    <w:lvl w:ilvl="0">
      <w:start w:val="3"/>
      <w:numFmt w:val="decimal"/>
      <w:lvlText w:val="%1."/>
      <w:lvlJc w:val="left"/>
      <w:pPr>
        <w:ind w:left="450" w:hanging="450"/>
      </w:pPr>
      <w:rPr>
        <w:rFonts w:eastAsia="Times New Roman" w:hint="default"/>
        <w:b/>
      </w:rPr>
    </w:lvl>
    <w:lvl w:ilvl="1">
      <w:start w:val="3"/>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1">
    <w:nsid w:val="242B4C10"/>
    <w:multiLevelType w:val="hybridMultilevel"/>
    <w:tmpl w:val="86B418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6F54BD"/>
    <w:multiLevelType w:val="hybridMultilevel"/>
    <w:tmpl w:val="1BC01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75BA7"/>
    <w:multiLevelType w:val="hybridMultilevel"/>
    <w:tmpl w:val="0EB6C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57472"/>
    <w:multiLevelType w:val="multilevel"/>
    <w:tmpl w:val="A12EFD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5651C00"/>
    <w:multiLevelType w:val="hybridMultilevel"/>
    <w:tmpl w:val="B3FA2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9E5362E"/>
    <w:multiLevelType w:val="hybridMultilevel"/>
    <w:tmpl w:val="43209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055D2"/>
    <w:multiLevelType w:val="hybridMultilevel"/>
    <w:tmpl w:val="42EA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F10667"/>
    <w:multiLevelType w:val="hybridMultilevel"/>
    <w:tmpl w:val="BC56A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EE16CF0"/>
    <w:multiLevelType w:val="multilevel"/>
    <w:tmpl w:val="BDEA58D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3FC22528"/>
    <w:multiLevelType w:val="hybridMultilevel"/>
    <w:tmpl w:val="29586FF8"/>
    <w:lvl w:ilvl="0" w:tplc="35B262A8">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FF2BFF"/>
    <w:multiLevelType w:val="hybridMultilevel"/>
    <w:tmpl w:val="4498D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CC57CE"/>
    <w:multiLevelType w:val="hybridMultilevel"/>
    <w:tmpl w:val="B88C5D58"/>
    <w:lvl w:ilvl="0" w:tplc="FB129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F6168F"/>
    <w:multiLevelType w:val="hybridMultilevel"/>
    <w:tmpl w:val="CA1ABF1E"/>
    <w:lvl w:ilvl="0" w:tplc="476AFFBE">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4">
    <w:nsid w:val="43072F93"/>
    <w:multiLevelType w:val="hybridMultilevel"/>
    <w:tmpl w:val="9386E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36B11AB"/>
    <w:multiLevelType w:val="hybridMultilevel"/>
    <w:tmpl w:val="200E3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3AB2E09"/>
    <w:multiLevelType w:val="hybridMultilevel"/>
    <w:tmpl w:val="71D69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1F69E2"/>
    <w:multiLevelType w:val="hybridMultilevel"/>
    <w:tmpl w:val="6DA83E74"/>
    <w:lvl w:ilvl="0" w:tplc="36F257E8">
      <w:start w:val="1"/>
      <w:numFmt w:val="decimal"/>
      <w:lvlText w:val="%1."/>
      <w:lvlJc w:val="left"/>
      <w:pPr>
        <w:ind w:left="927" w:hanging="360"/>
      </w:pPr>
      <w:rPr>
        <w:rFonts w:ascii="Times New Roman" w:hAnsi="Times New Roman" w:cs="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EC6553"/>
    <w:multiLevelType w:val="hybridMultilevel"/>
    <w:tmpl w:val="C15A51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1240CC1"/>
    <w:multiLevelType w:val="hybridMultilevel"/>
    <w:tmpl w:val="E8F468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354E9F"/>
    <w:multiLevelType w:val="hybridMultilevel"/>
    <w:tmpl w:val="556EE9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9A6467"/>
    <w:multiLevelType w:val="hybridMultilevel"/>
    <w:tmpl w:val="FA3E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7F11DB"/>
    <w:multiLevelType w:val="hybridMultilevel"/>
    <w:tmpl w:val="2BFCB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C5A05"/>
    <w:multiLevelType w:val="hybridMultilevel"/>
    <w:tmpl w:val="8168E2B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7B0C0C"/>
    <w:multiLevelType w:val="hybridMultilevel"/>
    <w:tmpl w:val="8E0E3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7F75CA"/>
    <w:multiLevelType w:val="hybridMultilevel"/>
    <w:tmpl w:val="827C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8144A2"/>
    <w:multiLevelType w:val="hybridMultilevel"/>
    <w:tmpl w:val="71DEE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924EF"/>
    <w:multiLevelType w:val="hybridMultilevel"/>
    <w:tmpl w:val="452AC112"/>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72E0406E"/>
    <w:multiLevelType w:val="hybridMultilevel"/>
    <w:tmpl w:val="6B006830"/>
    <w:lvl w:ilvl="0" w:tplc="762C10C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9">
    <w:nsid w:val="73596E74"/>
    <w:multiLevelType w:val="hybridMultilevel"/>
    <w:tmpl w:val="8342EBF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AE32A6"/>
    <w:multiLevelType w:val="hybridMultilevel"/>
    <w:tmpl w:val="8C32E66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3F5415C"/>
    <w:multiLevelType w:val="hybridMultilevel"/>
    <w:tmpl w:val="5A82B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905565"/>
    <w:multiLevelType w:val="hybridMultilevel"/>
    <w:tmpl w:val="997EE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9046DD"/>
    <w:multiLevelType w:val="hybridMultilevel"/>
    <w:tmpl w:val="827C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F24BF8"/>
    <w:multiLevelType w:val="hybridMultilevel"/>
    <w:tmpl w:val="6506F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8385A30"/>
    <w:multiLevelType w:val="hybridMultilevel"/>
    <w:tmpl w:val="762E26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DA1CAD"/>
    <w:multiLevelType w:val="hybridMultilevel"/>
    <w:tmpl w:val="5582EE9A"/>
    <w:lvl w:ilvl="0" w:tplc="155476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7D310270"/>
    <w:multiLevelType w:val="hybridMultilevel"/>
    <w:tmpl w:val="545C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5F4FF5"/>
    <w:multiLevelType w:val="hybridMultilevel"/>
    <w:tmpl w:val="5802D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640A0C"/>
    <w:multiLevelType w:val="hybridMultilevel"/>
    <w:tmpl w:val="4FFE4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FE397E"/>
    <w:multiLevelType w:val="hybridMultilevel"/>
    <w:tmpl w:val="A9326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0"/>
  </w:num>
  <w:num w:numId="4">
    <w:abstractNumId w:val="11"/>
  </w:num>
  <w:num w:numId="5">
    <w:abstractNumId w:val="4"/>
  </w:num>
  <w:num w:numId="6">
    <w:abstractNumId w:val="16"/>
  </w:num>
  <w:num w:numId="7">
    <w:abstractNumId w:val="59"/>
  </w:num>
  <w:num w:numId="8">
    <w:abstractNumId w:val="42"/>
  </w:num>
  <w:num w:numId="9">
    <w:abstractNumId w:val="14"/>
  </w:num>
  <w:num w:numId="10">
    <w:abstractNumId w:val="9"/>
  </w:num>
  <w:num w:numId="11">
    <w:abstractNumId w:val="8"/>
  </w:num>
  <w:num w:numId="12">
    <w:abstractNumId w:val="58"/>
  </w:num>
  <w:num w:numId="13">
    <w:abstractNumId w:val="23"/>
  </w:num>
  <w:num w:numId="14">
    <w:abstractNumId w:val="30"/>
  </w:num>
  <w:num w:numId="15">
    <w:abstractNumId w:val="13"/>
  </w:num>
  <w:num w:numId="16">
    <w:abstractNumId w:val="15"/>
  </w:num>
  <w:num w:numId="17">
    <w:abstractNumId w:val="56"/>
  </w:num>
  <w:num w:numId="18">
    <w:abstractNumId w:val="5"/>
  </w:num>
  <w:num w:numId="19">
    <w:abstractNumId w:val="12"/>
  </w:num>
  <w:num w:numId="20">
    <w:abstractNumId w:val="21"/>
  </w:num>
  <w:num w:numId="21">
    <w:abstractNumId w:val="26"/>
  </w:num>
  <w:num w:numId="22">
    <w:abstractNumId w:val="52"/>
  </w:num>
  <w:num w:numId="23">
    <w:abstractNumId w:val="35"/>
  </w:num>
  <w:num w:numId="24">
    <w:abstractNumId w:val="60"/>
  </w:num>
  <w:num w:numId="25">
    <w:abstractNumId w:val="28"/>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7"/>
  </w:num>
  <w:num w:numId="31">
    <w:abstractNumId w:val="46"/>
  </w:num>
  <w:num w:numId="32">
    <w:abstractNumId w:val="55"/>
  </w:num>
  <w:num w:numId="33">
    <w:abstractNumId w:val="40"/>
  </w:num>
  <w:num w:numId="34">
    <w:abstractNumId w:val="39"/>
  </w:num>
  <w:num w:numId="35">
    <w:abstractNumId w:val="43"/>
  </w:num>
  <w:num w:numId="36">
    <w:abstractNumId w:val="50"/>
  </w:num>
  <w:num w:numId="37">
    <w:abstractNumId w:val="38"/>
  </w:num>
  <w:num w:numId="38">
    <w:abstractNumId w:val="17"/>
  </w:num>
  <w:num w:numId="39">
    <w:abstractNumId w:val="27"/>
  </w:num>
  <w:num w:numId="40">
    <w:abstractNumId w:val="47"/>
  </w:num>
  <w:num w:numId="41">
    <w:abstractNumId w:val="57"/>
  </w:num>
  <w:num w:numId="42">
    <w:abstractNumId w:val="31"/>
  </w:num>
  <w:num w:numId="43">
    <w:abstractNumId w:val="41"/>
  </w:num>
  <w:num w:numId="44">
    <w:abstractNumId w:val="44"/>
  </w:num>
  <w:num w:numId="45">
    <w:abstractNumId w:val="49"/>
  </w:num>
  <w:num w:numId="46">
    <w:abstractNumId w:val="51"/>
  </w:num>
  <w:num w:numId="47">
    <w:abstractNumId w:val="54"/>
  </w:num>
  <w:num w:numId="48">
    <w:abstractNumId w:val="19"/>
  </w:num>
  <w:num w:numId="49">
    <w:abstractNumId w:val="22"/>
  </w:num>
  <w:num w:numId="50">
    <w:abstractNumId w:val="32"/>
  </w:num>
  <w:num w:numId="51">
    <w:abstractNumId w:val="34"/>
  </w:num>
  <w:num w:numId="52">
    <w:abstractNumId w:val="36"/>
  </w:num>
  <w:num w:numId="53">
    <w:abstractNumId w:val="53"/>
  </w:num>
  <w:num w:numId="54">
    <w:abstractNumId w:val="18"/>
  </w:num>
  <w:num w:numId="55">
    <w:abstractNumId w:val="3"/>
  </w:num>
  <w:num w:numId="56">
    <w:abstractNumId w:val="45"/>
  </w:num>
  <w:num w:numId="57">
    <w:abstractNumId w:val="24"/>
  </w:num>
  <w:num w:numId="58">
    <w:abstractNumId w:val="6"/>
  </w:num>
  <w:num w:numId="59">
    <w:abstractNumId w:val="29"/>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C7"/>
    <w:rsid w:val="00001FC7"/>
    <w:rsid w:val="000110D4"/>
    <w:rsid w:val="00016D22"/>
    <w:rsid w:val="000234A8"/>
    <w:rsid w:val="00026BA4"/>
    <w:rsid w:val="00032455"/>
    <w:rsid w:val="00036F61"/>
    <w:rsid w:val="00046CF8"/>
    <w:rsid w:val="00047D69"/>
    <w:rsid w:val="00071B5F"/>
    <w:rsid w:val="0008771E"/>
    <w:rsid w:val="000947A9"/>
    <w:rsid w:val="000D03E4"/>
    <w:rsid w:val="001037C8"/>
    <w:rsid w:val="00114CB0"/>
    <w:rsid w:val="001331EE"/>
    <w:rsid w:val="001516F2"/>
    <w:rsid w:val="00161099"/>
    <w:rsid w:val="0018212D"/>
    <w:rsid w:val="001C2F21"/>
    <w:rsid w:val="001D505B"/>
    <w:rsid w:val="00241BC0"/>
    <w:rsid w:val="00273BB5"/>
    <w:rsid w:val="00274FBE"/>
    <w:rsid w:val="00275620"/>
    <w:rsid w:val="0027754E"/>
    <w:rsid w:val="002A59F9"/>
    <w:rsid w:val="002B0E4A"/>
    <w:rsid w:val="002B3224"/>
    <w:rsid w:val="002D4A35"/>
    <w:rsid w:val="002E311F"/>
    <w:rsid w:val="002F12EF"/>
    <w:rsid w:val="0031339E"/>
    <w:rsid w:val="00332524"/>
    <w:rsid w:val="00337495"/>
    <w:rsid w:val="00342D7F"/>
    <w:rsid w:val="003560BE"/>
    <w:rsid w:val="00360E45"/>
    <w:rsid w:val="0039203A"/>
    <w:rsid w:val="00395B18"/>
    <w:rsid w:val="003B122D"/>
    <w:rsid w:val="003B4152"/>
    <w:rsid w:val="00411D8E"/>
    <w:rsid w:val="00411FBC"/>
    <w:rsid w:val="00414E9E"/>
    <w:rsid w:val="00420F69"/>
    <w:rsid w:val="004448C5"/>
    <w:rsid w:val="0045139A"/>
    <w:rsid w:val="00455574"/>
    <w:rsid w:val="004668E3"/>
    <w:rsid w:val="004A540C"/>
    <w:rsid w:val="004B1B9D"/>
    <w:rsid w:val="004B23BF"/>
    <w:rsid w:val="004C731A"/>
    <w:rsid w:val="004D2286"/>
    <w:rsid w:val="00540389"/>
    <w:rsid w:val="00541796"/>
    <w:rsid w:val="00542ED4"/>
    <w:rsid w:val="00546653"/>
    <w:rsid w:val="00567528"/>
    <w:rsid w:val="0057556A"/>
    <w:rsid w:val="00590C74"/>
    <w:rsid w:val="005A7734"/>
    <w:rsid w:val="005B05D2"/>
    <w:rsid w:val="005B67CE"/>
    <w:rsid w:val="005E2228"/>
    <w:rsid w:val="00600CC8"/>
    <w:rsid w:val="00621C51"/>
    <w:rsid w:val="00644F98"/>
    <w:rsid w:val="0065113F"/>
    <w:rsid w:val="00691442"/>
    <w:rsid w:val="006B172F"/>
    <w:rsid w:val="006B2D35"/>
    <w:rsid w:val="006C21FF"/>
    <w:rsid w:val="006E2F17"/>
    <w:rsid w:val="006E35EF"/>
    <w:rsid w:val="00706D9E"/>
    <w:rsid w:val="00710CD2"/>
    <w:rsid w:val="0072477E"/>
    <w:rsid w:val="0075130B"/>
    <w:rsid w:val="00757DB9"/>
    <w:rsid w:val="00777CBD"/>
    <w:rsid w:val="007838BD"/>
    <w:rsid w:val="007B3A69"/>
    <w:rsid w:val="007C4778"/>
    <w:rsid w:val="007E0E5D"/>
    <w:rsid w:val="007F4C43"/>
    <w:rsid w:val="008066CB"/>
    <w:rsid w:val="0081312E"/>
    <w:rsid w:val="00827A59"/>
    <w:rsid w:val="00844DC8"/>
    <w:rsid w:val="00865DC1"/>
    <w:rsid w:val="00872E07"/>
    <w:rsid w:val="008A5F10"/>
    <w:rsid w:val="008C23A2"/>
    <w:rsid w:val="008E5F4F"/>
    <w:rsid w:val="00925CF6"/>
    <w:rsid w:val="00946433"/>
    <w:rsid w:val="00947AF0"/>
    <w:rsid w:val="00954267"/>
    <w:rsid w:val="009630BE"/>
    <w:rsid w:val="009669B0"/>
    <w:rsid w:val="00977360"/>
    <w:rsid w:val="009830FE"/>
    <w:rsid w:val="009942B8"/>
    <w:rsid w:val="00995C80"/>
    <w:rsid w:val="009A6CD5"/>
    <w:rsid w:val="009B6529"/>
    <w:rsid w:val="009F090A"/>
    <w:rsid w:val="009F24D2"/>
    <w:rsid w:val="00A46B4B"/>
    <w:rsid w:val="00A5062E"/>
    <w:rsid w:val="00A51CF4"/>
    <w:rsid w:val="00A83A1A"/>
    <w:rsid w:val="00AA223F"/>
    <w:rsid w:val="00AD282D"/>
    <w:rsid w:val="00AE1AC9"/>
    <w:rsid w:val="00B047E4"/>
    <w:rsid w:val="00B13889"/>
    <w:rsid w:val="00B34D6C"/>
    <w:rsid w:val="00B41CD1"/>
    <w:rsid w:val="00B51D76"/>
    <w:rsid w:val="00B67F38"/>
    <w:rsid w:val="00B712FB"/>
    <w:rsid w:val="00BA742A"/>
    <w:rsid w:val="00BB4F02"/>
    <w:rsid w:val="00C02AD4"/>
    <w:rsid w:val="00C0377D"/>
    <w:rsid w:val="00C049BE"/>
    <w:rsid w:val="00C24480"/>
    <w:rsid w:val="00C416E5"/>
    <w:rsid w:val="00C50552"/>
    <w:rsid w:val="00C57DA5"/>
    <w:rsid w:val="00C6103F"/>
    <w:rsid w:val="00C636E7"/>
    <w:rsid w:val="00C9190F"/>
    <w:rsid w:val="00CB14E0"/>
    <w:rsid w:val="00CD41CE"/>
    <w:rsid w:val="00CD4ED3"/>
    <w:rsid w:val="00D2275B"/>
    <w:rsid w:val="00D52DA2"/>
    <w:rsid w:val="00D608F9"/>
    <w:rsid w:val="00D67665"/>
    <w:rsid w:val="00D71D7D"/>
    <w:rsid w:val="00D73423"/>
    <w:rsid w:val="00D81625"/>
    <w:rsid w:val="00D82EA7"/>
    <w:rsid w:val="00DC6A56"/>
    <w:rsid w:val="00DD2527"/>
    <w:rsid w:val="00E64199"/>
    <w:rsid w:val="00E732B7"/>
    <w:rsid w:val="00EB0755"/>
    <w:rsid w:val="00EC29ED"/>
    <w:rsid w:val="00EE0D89"/>
    <w:rsid w:val="00EE2FBF"/>
    <w:rsid w:val="00EE371C"/>
    <w:rsid w:val="00F13027"/>
    <w:rsid w:val="00F63D61"/>
    <w:rsid w:val="00F93FBC"/>
    <w:rsid w:val="00FA7E2F"/>
    <w:rsid w:val="00FB17EF"/>
    <w:rsid w:val="00FB40FD"/>
    <w:rsid w:val="00FB69E4"/>
    <w:rsid w:val="00FE2A12"/>
    <w:rsid w:val="00FE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41C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qFormat/>
    <w:rsid w:val="00001FC7"/>
    <w:pPr>
      <w:keepNext/>
      <w:overflowPunct/>
      <w:spacing w:before="60" w:after="60"/>
      <w:ind w:firstLine="357"/>
      <w:jc w:val="both"/>
      <w:outlineLvl w:val="1"/>
    </w:pPr>
    <w:rPr>
      <w:b/>
      <w:bCs/>
      <w:i/>
      <w:iCs/>
      <w:kern w:val="0"/>
    </w:rPr>
  </w:style>
  <w:style w:type="paragraph" w:styleId="3">
    <w:name w:val="heading 3"/>
    <w:basedOn w:val="a"/>
    <w:next w:val="a"/>
    <w:link w:val="30"/>
    <w:uiPriority w:val="9"/>
    <w:unhideWhenUsed/>
    <w:qFormat/>
    <w:rsid w:val="00B41C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60E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001FC7"/>
    <w:rPr>
      <w:rFonts w:ascii="Times New Roman" w:eastAsia="Times New Roman" w:hAnsi="Times New Roman" w:cs="Times New Roman"/>
      <w:b/>
      <w:bCs/>
      <w:i/>
      <w:iCs/>
      <w:sz w:val="20"/>
      <w:szCs w:val="20"/>
      <w:lang w:eastAsia="ru-RU"/>
    </w:rPr>
  </w:style>
  <w:style w:type="paragraph" w:styleId="a3">
    <w:name w:val="footer"/>
    <w:basedOn w:val="a"/>
    <w:link w:val="a4"/>
    <w:uiPriority w:val="99"/>
    <w:rsid w:val="00001FC7"/>
    <w:pPr>
      <w:tabs>
        <w:tab w:val="center" w:pos="4677"/>
        <w:tab w:val="right" w:pos="9355"/>
      </w:tabs>
    </w:pPr>
  </w:style>
  <w:style w:type="character" w:customStyle="1" w:styleId="a4">
    <w:name w:val="Нижний колонтитул Знак"/>
    <w:basedOn w:val="a0"/>
    <w:link w:val="a3"/>
    <w:uiPriority w:val="99"/>
    <w:rsid w:val="00001FC7"/>
    <w:rPr>
      <w:rFonts w:ascii="Times New Roman" w:eastAsia="Times New Roman" w:hAnsi="Times New Roman" w:cs="Times New Roman"/>
      <w:kern w:val="28"/>
      <w:sz w:val="20"/>
      <w:szCs w:val="20"/>
      <w:lang w:eastAsia="ru-RU"/>
    </w:rPr>
  </w:style>
  <w:style w:type="paragraph" w:customStyle="1" w:styleId="Heading">
    <w:name w:val="Heading"/>
    <w:rsid w:val="00001FC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footnote text"/>
    <w:basedOn w:val="a"/>
    <w:link w:val="a6"/>
    <w:uiPriority w:val="99"/>
    <w:unhideWhenUsed/>
    <w:rsid w:val="00B712FB"/>
  </w:style>
  <w:style w:type="character" w:customStyle="1" w:styleId="a6">
    <w:name w:val="Текст сноски Знак"/>
    <w:basedOn w:val="a0"/>
    <w:link w:val="a5"/>
    <w:uiPriority w:val="99"/>
    <w:rsid w:val="00B712FB"/>
    <w:rPr>
      <w:rFonts w:ascii="Times New Roman" w:eastAsia="Times New Roman" w:hAnsi="Times New Roman" w:cs="Times New Roman"/>
      <w:kern w:val="28"/>
      <w:sz w:val="20"/>
      <w:szCs w:val="20"/>
      <w:lang w:eastAsia="ru-RU"/>
    </w:rPr>
  </w:style>
  <w:style w:type="character" w:customStyle="1" w:styleId="a7">
    <w:name w:val="Символ сноски"/>
    <w:rsid w:val="00B712FB"/>
  </w:style>
  <w:style w:type="character" w:styleId="a8">
    <w:name w:val="Hyperlink"/>
    <w:uiPriority w:val="99"/>
    <w:rsid w:val="00B712FB"/>
    <w:rPr>
      <w:color w:val="000080"/>
      <w:u w:val="single"/>
    </w:rPr>
  </w:style>
  <w:style w:type="character" w:styleId="a9">
    <w:name w:val="footnote reference"/>
    <w:uiPriority w:val="99"/>
    <w:rsid w:val="00B712FB"/>
    <w:rPr>
      <w:vertAlign w:val="superscript"/>
    </w:rPr>
  </w:style>
  <w:style w:type="paragraph" w:styleId="aa">
    <w:name w:val="header"/>
    <w:basedOn w:val="a"/>
    <w:link w:val="ab"/>
    <w:uiPriority w:val="99"/>
    <w:unhideWhenUsed/>
    <w:rsid w:val="00B712FB"/>
    <w:pPr>
      <w:tabs>
        <w:tab w:val="center" w:pos="4677"/>
        <w:tab w:val="right" w:pos="9355"/>
      </w:tabs>
    </w:pPr>
  </w:style>
  <w:style w:type="character" w:customStyle="1" w:styleId="ab">
    <w:name w:val="Верхний колонтитул Знак"/>
    <w:basedOn w:val="a0"/>
    <w:link w:val="aa"/>
    <w:uiPriority w:val="99"/>
    <w:rsid w:val="00B712FB"/>
    <w:rPr>
      <w:rFonts w:ascii="Times New Roman" w:eastAsia="Times New Roman" w:hAnsi="Times New Roman" w:cs="Times New Roman"/>
      <w:kern w:val="28"/>
      <w:sz w:val="20"/>
      <w:szCs w:val="20"/>
      <w:lang w:eastAsia="ru-RU"/>
    </w:rPr>
  </w:style>
  <w:style w:type="table" w:styleId="ac">
    <w:name w:val="Table Grid"/>
    <w:basedOn w:val="a1"/>
    <w:uiPriority w:val="59"/>
    <w:rsid w:val="0001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C29ED"/>
  </w:style>
  <w:style w:type="paragraph" w:styleId="ad">
    <w:name w:val="List Paragraph"/>
    <w:basedOn w:val="a"/>
    <w:uiPriority w:val="34"/>
    <w:qFormat/>
    <w:rsid w:val="00EC29ED"/>
    <w:pPr>
      <w:ind w:left="720"/>
      <w:contextualSpacing/>
    </w:pPr>
  </w:style>
  <w:style w:type="paragraph" w:customStyle="1" w:styleId="western">
    <w:name w:val="western"/>
    <w:basedOn w:val="a"/>
    <w:rsid w:val="00C57DA5"/>
    <w:pPr>
      <w:widowControl/>
      <w:overflowPunct/>
      <w:autoSpaceDE/>
      <w:autoSpaceDN/>
      <w:adjustRightInd/>
      <w:spacing w:before="11" w:line="360" w:lineRule="auto"/>
    </w:pPr>
    <w:rPr>
      <w:b/>
      <w:bCs/>
      <w:color w:val="000000"/>
      <w:kern w:val="0"/>
      <w:sz w:val="24"/>
      <w:szCs w:val="24"/>
    </w:rPr>
  </w:style>
  <w:style w:type="paragraph" w:styleId="ae">
    <w:name w:val="Normal (Web)"/>
    <w:basedOn w:val="a"/>
    <w:uiPriority w:val="99"/>
    <w:unhideWhenUsed/>
    <w:rsid w:val="00C57DA5"/>
    <w:pPr>
      <w:widowControl/>
      <w:overflowPunct/>
      <w:autoSpaceDE/>
      <w:autoSpaceDN/>
      <w:adjustRightInd/>
      <w:spacing w:before="100" w:beforeAutospacing="1" w:after="100" w:afterAutospacing="1"/>
    </w:pPr>
    <w:rPr>
      <w:kern w:val="0"/>
      <w:sz w:val="24"/>
      <w:szCs w:val="24"/>
    </w:rPr>
  </w:style>
  <w:style w:type="paragraph" w:customStyle="1" w:styleId="11">
    <w:name w:val="Обычный1"/>
    <w:rsid w:val="00C57DA5"/>
    <w:pPr>
      <w:widowControl w:val="0"/>
      <w:snapToGrid w:val="0"/>
      <w:spacing w:after="0" w:line="259" w:lineRule="auto"/>
      <w:ind w:firstLine="480"/>
      <w:jc w:val="both"/>
    </w:pPr>
    <w:rPr>
      <w:rFonts w:ascii="Times New Roman" w:eastAsia="Times New Roman" w:hAnsi="Times New Roman" w:cs="Times New Roman"/>
      <w:sz w:val="18"/>
      <w:szCs w:val="20"/>
      <w:lang w:eastAsia="ru-RU"/>
    </w:rPr>
  </w:style>
  <w:style w:type="paragraph" w:styleId="af">
    <w:name w:val="Balloon Text"/>
    <w:basedOn w:val="a"/>
    <w:link w:val="af0"/>
    <w:uiPriority w:val="99"/>
    <w:semiHidden/>
    <w:unhideWhenUsed/>
    <w:rsid w:val="00C57DA5"/>
    <w:rPr>
      <w:rFonts w:ascii="Tahoma" w:hAnsi="Tahoma" w:cs="Tahoma"/>
      <w:sz w:val="16"/>
      <w:szCs w:val="16"/>
    </w:rPr>
  </w:style>
  <w:style w:type="character" w:customStyle="1" w:styleId="af0">
    <w:name w:val="Текст выноски Знак"/>
    <w:basedOn w:val="a0"/>
    <w:link w:val="af"/>
    <w:uiPriority w:val="99"/>
    <w:semiHidden/>
    <w:rsid w:val="00C57DA5"/>
    <w:rPr>
      <w:rFonts w:ascii="Tahoma" w:eastAsia="Times New Roman" w:hAnsi="Tahoma" w:cs="Tahoma"/>
      <w:kern w:val="28"/>
      <w:sz w:val="16"/>
      <w:szCs w:val="16"/>
      <w:lang w:eastAsia="ru-RU"/>
    </w:rPr>
  </w:style>
  <w:style w:type="character" w:styleId="af1">
    <w:name w:val="FollowedHyperlink"/>
    <w:basedOn w:val="a0"/>
    <w:uiPriority w:val="99"/>
    <w:semiHidden/>
    <w:unhideWhenUsed/>
    <w:rsid w:val="00C57DA5"/>
    <w:rPr>
      <w:color w:val="800080" w:themeColor="followedHyperlink"/>
      <w:u w:val="single"/>
    </w:rPr>
  </w:style>
  <w:style w:type="character" w:customStyle="1" w:styleId="12">
    <w:name w:val="Знак сноски1"/>
    <w:rsid w:val="009F24D2"/>
    <w:rPr>
      <w:vertAlign w:val="superscript"/>
    </w:rPr>
  </w:style>
  <w:style w:type="character" w:customStyle="1" w:styleId="21">
    <w:name w:val="Знак сноски2"/>
    <w:rsid w:val="009F24D2"/>
    <w:rPr>
      <w:vertAlign w:val="superscript"/>
    </w:rPr>
  </w:style>
  <w:style w:type="character" w:customStyle="1" w:styleId="31">
    <w:name w:val="Знак сноски3"/>
    <w:rsid w:val="009F24D2"/>
    <w:rPr>
      <w:vertAlign w:val="superscript"/>
    </w:rPr>
  </w:style>
  <w:style w:type="character" w:customStyle="1" w:styleId="10">
    <w:name w:val="Заголовок 1 Знак"/>
    <w:basedOn w:val="a0"/>
    <w:link w:val="1"/>
    <w:uiPriority w:val="9"/>
    <w:rsid w:val="00B41CD1"/>
    <w:rPr>
      <w:rFonts w:asciiTheme="majorHAnsi" w:eastAsiaTheme="majorEastAsia" w:hAnsiTheme="majorHAnsi" w:cstheme="majorBidi"/>
      <w:b/>
      <w:bCs/>
      <w:color w:val="365F91" w:themeColor="accent1" w:themeShade="BF"/>
      <w:kern w:val="28"/>
      <w:sz w:val="28"/>
      <w:szCs w:val="28"/>
      <w:lang w:eastAsia="ru-RU"/>
    </w:rPr>
  </w:style>
  <w:style w:type="paragraph" w:styleId="af2">
    <w:name w:val="No Spacing"/>
    <w:uiPriority w:val="1"/>
    <w:qFormat/>
    <w:rsid w:val="00B41C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30">
    <w:name w:val="Заголовок 3 Знак"/>
    <w:basedOn w:val="a0"/>
    <w:link w:val="3"/>
    <w:uiPriority w:val="9"/>
    <w:rsid w:val="00B41CD1"/>
    <w:rPr>
      <w:rFonts w:asciiTheme="majorHAnsi" w:eastAsiaTheme="majorEastAsia" w:hAnsiTheme="majorHAnsi" w:cstheme="majorBidi"/>
      <w:b/>
      <w:bCs/>
      <w:color w:val="4F81BD" w:themeColor="accent1"/>
      <w:kern w:val="28"/>
      <w:sz w:val="20"/>
      <w:szCs w:val="20"/>
      <w:lang w:eastAsia="ru-RU"/>
    </w:rPr>
  </w:style>
  <w:style w:type="paragraph" w:styleId="af3">
    <w:name w:val="TOC Heading"/>
    <w:basedOn w:val="1"/>
    <w:next w:val="a"/>
    <w:uiPriority w:val="39"/>
    <w:semiHidden/>
    <w:unhideWhenUsed/>
    <w:qFormat/>
    <w:rsid w:val="00360E45"/>
    <w:pPr>
      <w:widowControl/>
      <w:overflowPunct/>
      <w:autoSpaceDE/>
      <w:autoSpaceDN/>
      <w:adjustRightInd/>
      <w:spacing w:line="276" w:lineRule="auto"/>
      <w:outlineLvl w:val="9"/>
    </w:pPr>
    <w:rPr>
      <w:kern w:val="0"/>
    </w:rPr>
  </w:style>
  <w:style w:type="paragraph" w:styleId="22">
    <w:name w:val="toc 2"/>
    <w:basedOn w:val="a"/>
    <w:next w:val="a"/>
    <w:autoRedefine/>
    <w:uiPriority w:val="39"/>
    <w:unhideWhenUsed/>
    <w:rsid w:val="00360E45"/>
    <w:pPr>
      <w:spacing w:after="100"/>
      <w:ind w:left="200"/>
    </w:pPr>
  </w:style>
  <w:style w:type="paragraph" w:styleId="13">
    <w:name w:val="toc 1"/>
    <w:basedOn w:val="a"/>
    <w:next w:val="a"/>
    <w:autoRedefine/>
    <w:uiPriority w:val="39"/>
    <w:unhideWhenUsed/>
    <w:rsid w:val="00360E45"/>
    <w:pPr>
      <w:spacing w:after="100"/>
    </w:pPr>
  </w:style>
  <w:style w:type="paragraph" w:styleId="32">
    <w:name w:val="toc 3"/>
    <w:basedOn w:val="a"/>
    <w:next w:val="a"/>
    <w:autoRedefine/>
    <w:uiPriority w:val="39"/>
    <w:unhideWhenUsed/>
    <w:rsid w:val="00360E45"/>
    <w:pPr>
      <w:spacing w:after="100"/>
      <w:ind w:left="400"/>
    </w:pPr>
  </w:style>
  <w:style w:type="character" w:customStyle="1" w:styleId="40">
    <w:name w:val="Заголовок 4 Знак"/>
    <w:basedOn w:val="a0"/>
    <w:link w:val="4"/>
    <w:uiPriority w:val="9"/>
    <w:rsid w:val="00360E45"/>
    <w:rPr>
      <w:rFonts w:asciiTheme="majorHAnsi" w:eastAsiaTheme="majorEastAsia" w:hAnsiTheme="majorHAnsi" w:cstheme="majorBidi"/>
      <w:b/>
      <w:bCs/>
      <w:i/>
      <w:iCs/>
      <w:color w:val="4F81BD" w:themeColor="accent1"/>
      <w:kern w:val="28"/>
      <w:sz w:val="20"/>
      <w:szCs w:val="20"/>
      <w:lang w:eastAsia="ru-RU"/>
    </w:rPr>
  </w:style>
  <w:style w:type="paragraph" w:customStyle="1" w:styleId="sdfootnote-western">
    <w:name w:val="sdfootnote-western"/>
    <w:basedOn w:val="a"/>
    <w:rsid w:val="00B34D6C"/>
    <w:pPr>
      <w:widowControl/>
      <w:overflowPunct/>
      <w:autoSpaceDE/>
      <w:autoSpaceDN/>
      <w:adjustRightInd/>
      <w:spacing w:before="100" w:beforeAutospacing="1"/>
      <w:ind w:left="340" w:hanging="340"/>
    </w:pPr>
    <w:rPr>
      <w:color w:val="000000"/>
      <w:kern w:val="0"/>
    </w:rPr>
  </w:style>
  <w:style w:type="paragraph" w:customStyle="1" w:styleId="h1">
    <w:name w:val="h1"/>
    <w:basedOn w:val="a"/>
    <w:rsid w:val="00B34D6C"/>
    <w:pPr>
      <w:widowControl/>
      <w:overflowPunct/>
      <w:autoSpaceDE/>
      <w:autoSpaceDN/>
      <w:adjustRightInd/>
      <w:spacing w:before="100" w:after="100"/>
      <w:jc w:val="center"/>
    </w:pPr>
    <w:rPr>
      <w:rFonts w:ascii="Verdana" w:eastAsia="Arial Unicode MS" w:hAnsi="Verdana" w:cs="Arial"/>
      <w:b/>
      <w:bCs/>
      <w:color w:val="CC3333"/>
      <w:kern w:val="1"/>
      <w:lang w:eastAsia="zh-CN"/>
    </w:rPr>
  </w:style>
  <w:style w:type="character" w:styleId="af4">
    <w:name w:val="Placeholder Text"/>
    <w:basedOn w:val="a0"/>
    <w:uiPriority w:val="99"/>
    <w:semiHidden/>
    <w:rsid w:val="00047D69"/>
    <w:rPr>
      <w:color w:val="808080"/>
    </w:rPr>
  </w:style>
  <w:style w:type="character" w:styleId="af5">
    <w:name w:val="Emphasis"/>
    <w:basedOn w:val="a0"/>
    <w:uiPriority w:val="20"/>
    <w:qFormat/>
    <w:rsid w:val="00A46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41C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w:basedOn w:val="a"/>
    <w:next w:val="a"/>
    <w:link w:val="20"/>
    <w:qFormat/>
    <w:rsid w:val="00001FC7"/>
    <w:pPr>
      <w:keepNext/>
      <w:overflowPunct/>
      <w:spacing w:before="60" w:after="60"/>
      <w:ind w:firstLine="357"/>
      <w:jc w:val="both"/>
      <w:outlineLvl w:val="1"/>
    </w:pPr>
    <w:rPr>
      <w:b/>
      <w:bCs/>
      <w:i/>
      <w:iCs/>
      <w:kern w:val="0"/>
    </w:rPr>
  </w:style>
  <w:style w:type="paragraph" w:styleId="3">
    <w:name w:val="heading 3"/>
    <w:basedOn w:val="a"/>
    <w:next w:val="a"/>
    <w:link w:val="30"/>
    <w:uiPriority w:val="9"/>
    <w:unhideWhenUsed/>
    <w:qFormat/>
    <w:rsid w:val="00B41C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60E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w:basedOn w:val="a0"/>
    <w:link w:val="2"/>
    <w:rsid w:val="00001FC7"/>
    <w:rPr>
      <w:rFonts w:ascii="Times New Roman" w:eastAsia="Times New Roman" w:hAnsi="Times New Roman" w:cs="Times New Roman"/>
      <w:b/>
      <w:bCs/>
      <w:i/>
      <w:iCs/>
      <w:sz w:val="20"/>
      <w:szCs w:val="20"/>
      <w:lang w:eastAsia="ru-RU"/>
    </w:rPr>
  </w:style>
  <w:style w:type="paragraph" w:styleId="a3">
    <w:name w:val="footer"/>
    <w:basedOn w:val="a"/>
    <w:link w:val="a4"/>
    <w:uiPriority w:val="99"/>
    <w:rsid w:val="00001FC7"/>
    <w:pPr>
      <w:tabs>
        <w:tab w:val="center" w:pos="4677"/>
        <w:tab w:val="right" w:pos="9355"/>
      </w:tabs>
    </w:pPr>
  </w:style>
  <w:style w:type="character" w:customStyle="1" w:styleId="a4">
    <w:name w:val="Нижний колонтитул Знак"/>
    <w:basedOn w:val="a0"/>
    <w:link w:val="a3"/>
    <w:uiPriority w:val="99"/>
    <w:rsid w:val="00001FC7"/>
    <w:rPr>
      <w:rFonts w:ascii="Times New Roman" w:eastAsia="Times New Roman" w:hAnsi="Times New Roman" w:cs="Times New Roman"/>
      <w:kern w:val="28"/>
      <w:sz w:val="20"/>
      <w:szCs w:val="20"/>
      <w:lang w:eastAsia="ru-RU"/>
    </w:rPr>
  </w:style>
  <w:style w:type="paragraph" w:customStyle="1" w:styleId="Heading">
    <w:name w:val="Heading"/>
    <w:rsid w:val="00001FC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footnote text"/>
    <w:basedOn w:val="a"/>
    <w:link w:val="a6"/>
    <w:uiPriority w:val="99"/>
    <w:unhideWhenUsed/>
    <w:rsid w:val="00B712FB"/>
  </w:style>
  <w:style w:type="character" w:customStyle="1" w:styleId="a6">
    <w:name w:val="Текст сноски Знак"/>
    <w:basedOn w:val="a0"/>
    <w:link w:val="a5"/>
    <w:uiPriority w:val="99"/>
    <w:rsid w:val="00B712FB"/>
    <w:rPr>
      <w:rFonts w:ascii="Times New Roman" w:eastAsia="Times New Roman" w:hAnsi="Times New Roman" w:cs="Times New Roman"/>
      <w:kern w:val="28"/>
      <w:sz w:val="20"/>
      <w:szCs w:val="20"/>
      <w:lang w:eastAsia="ru-RU"/>
    </w:rPr>
  </w:style>
  <w:style w:type="character" w:customStyle="1" w:styleId="a7">
    <w:name w:val="Символ сноски"/>
    <w:rsid w:val="00B712FB"/>
  </w:style>
  <w:style w:type="character" w:styleId="a8">
    <w:name w:val="Hyperlink"/>
    <w:uiPriority w:val="99"/>
    <w:rsid w:val="00B712FB"/>
    <w:rPr>
      <w:color w:val="000080"/>
      <w:u w:val="single"/>
    </w:rPr>
  </w:style>
  <w:style w:type="character" w:styleId="a9">
    <w:name w:val="footnote reference"/>
    <w:uiPriority w:val="99"/>
    <w:rsid w:val="00B712FB"/>
    <w:rPr>
      <w:vertAlign w:val="superscript"/>
    </w:rPr>
  </w:style>
  <w:style w:type="paragraph" w:styleId="aa">
    <w:name w:val="header"/>
    <w:basedOn w:val="a"/>
    <w:link w:val="ab"/>
    <w:uiPriority w:val="99"/>
    <w:unhideWhenUsed/>
    <w:rsid w:val="00B712FB"/>
    <w:pPr>
      <w:tabs>
        <w:tab w:val="center" w:pos="4677"/>
        <w:tab w:val="right" w:pos="9355"/>
      </w:tabs>
    </w:pPr>
  </w:style>
  <w:style w:type="character" w:customStyle="1" w:styleId="ab">
    <w:name w:val="Верхний колонтитул Знак"/>
    <w:basedOn w:val="a0"/>
    <w:link w:val="aa"/>
    <w:uiPriority w:val="99"/>
    <w:rsid w:val="00B712FB"/>
    <w:rPr>
      <w:rFonts w:ascii="Times New Roman" w:eastAsia="Times New Roman" w:hAnsi="Times New Roman" w:cs="Times New Roman"/>
      <w:kern w:val="28"/>
      <w:sz w:val="20"/>
      <w:szCs w:val="20"/>
      <w:lang w:eastAsia="ru-RU"/>
    </w:rPr>
  </w:style>
  <w:style w:type="table" w:styleId="ac">
    <w:name w:val="Table Grid"/>
    <w:basedOn w:val="a1"/>
    <w:uiPriority w:val="59"/>
    <w:rsid w:val="0001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C29ED"/>
  </w:style>
  <w:style w:type="paragraph" w:styleId="ad">
    <w:name w:val="List Paragraph"/>
    <w:basedOn w:val="a"/>
    <w:uiPriority w:val="34"/>
    <w:qFormat/>
    <w:rsid w:val="00EC29ED"/>
    <w:pPr>
      <w:ind w:left="720"/>
      <w:contextualSpacing/>
    </w:pPr>
  </w:style>
  <w:style w:type="paragraph" w:customStyle="1" w:styleId="western">
    <w:name w:val="western"/>
    <w:basedOn w:val="a"/>
    <w:rsid w:val="00C57DA5"/>
    <w:pPr>
      <w:widowControl/>
      <w:overflowPunct/>
      <w:autoSpaceDE/>
      <w:autoSpaceDN/>
      <w:adjustRightInd/>
      <w:spacing w:before="11" w:line="360" w:lineRule="auto"/>
    </w:pPr>
    <w:rPr>
      <w:b/>
      <w:bCs/>
      <w:color w:val="000000"/>
      <w:kern w:val="0"/>
      <w:sz w:val="24"/>
      <w:szCs w:val="24"/>
    </w:rPr>
  </w:style>
  <w:style w:type="paragraph" w:styleId="ae">
    <w:name w:val="Normal (Web)"/>
    <w:basedOn w:val="a"/>
    <w:uiPriority w:val="99"/>
    <w:unhideWhenUsed/>
    <w:rsid w:val="00C57DA5"/>
    <w:pPr>
      <w:widowControl/>
      <w:overflowPunct/>
      <w:autoSpaceDE/>
      <w:autoSpaceDN/>
      <w:adjustRightInd/>
      <w:spacing w:before="100" w:beforeAutospacing="1" w:after="100" w:afterAutospacing="1"/>
    </w:pPr>
    <w:rPr>
      <w:kern w:val="0"/>
      <w:sz w:val="24"/>
      <w:szCs w:val="24"/>
    </w:rPr>
  </w:style>
  <w:style w:type="paragraph" w:customStyle="1" w:styleId="11">
    <w:name w:val="Обычный1"/>
    <w:rsid w:val="00C57DA5"/>
    <w:pPr>
      <w:widowControl w:val="0"/>
      <w:snapToGrid w:val="0"/>
      <w:spacing w:after="0" w:line="259" w:lineRule="auto"/>
      <w:ind w:firstLine="480"/>
      <w:jc w:val="both"/>
    </w:pPr>
    <w:rPr>
      <w:rFonts w:ascii="Times New Roman" w:eastAsia="Times New Roman" w:hAnsi="Times New Roman" w:cs="Times New Roman"/>
      <w:sz w:val="18"/>
      <w:szCs w:val="20"/>
      <w:lang w:eastAsia="ru-RU"/>
    </w:rPr>
  </w:style>
  <w:style w:type="paragraph" w:styleId="af">
    <w:name w:val="Balloon Text"/>
    <w:basedOn w:val="a"/>
    <w:link w:val="af0"/>
    <w:uiPriority w:val="99"/>
    <w:semiHidden/>
    <w:unhideWhenUsed/>
    <w:rsid w:val="00C57DA5"/>
    <w:rPr>
      <w:rFonts w:ascii="Tahoma" w:hAnsi="Tahoma" w:cs="Tahoma"/>
      <w:sz w:val="16"/>
      <w:szCs w:val="16"/>
    </w:rPr>
  </w:style>
  <w:style w:type="character" w:customStyle="1" w:styleId="af0">
    <w:name w:val="Текст выноски Знак"/>
    <w:basedOn w:val="a0"/>
    <w:link w:val="af"/>
    <w:uiPriority w:val="99"/>
    <w:semiHidden/>
    <w:rsid w:val="00C57DA5"/>
    <w:rPr>
      <w:rFonts w:ascii="Tahoma" w:eastAsia="Times New Roman" w:hAnsi="Tahoma" w:cs="Tahoma"/>
      <w:kern w:val="28"/>
      <w:sz w:val="16"/>
      <w:szCs w:val="16"/>
      <w:lang w:eastAsia="ru-RU"/>
    </w:rPr>
  </w:style>
  <w:style w:type="character" w:styleId="af1">
    <w:name w:val="FollowedHyperlink"/>
    <w:basedOn w:val="a0"/>
    <w:uiPriority w:val="99"/>
    <w:semiHidden/>
    <w:unhideWhenUsed/>
    <w:rsid w:val="00C57DA5"/>
    <w:rPr>
      <w:color w:val="800080" w:themeColor="followedHyperlink"/>
      <w:u w:val="single"/>
    </w:rPr>
  </w:style>
  <w:style w:type="character" w:customStyle="1" w:styleId="12">
    <w:name w:val="Знак сноски1"/>
    <w:rsid w:val="009F24D2"/>
    <w:rPr>
      <w:vertAlign w:val="superscript"/>
    </w:rPr>
  </w:style>
  <w:style w:type="character" w:customStyle="1" w:styleId="21">
    <w:name w:val="Знак сноски2"/>
    <w:rsid w:val="009F24D2"/>
    <w:rPr>
      <w:vertAlign w:val="superscript"/>
    </w:rPr>
  </w:style>
  <w:style w:type="character" w:customStyle="1" w:styleId="31">
    <w:name w:val="Знак сноски3"/>
    <w:rsid w:val="009F24D2"/>
    <w:rPr>
      <w:vertAlign w:val="superscript"/>
    </w:rPr>
  </w:style>
  <w:style w:type="character" w:customStyle="1" w:styleId="10">
    <w:name w:val="Заголовок 1 Знак"/>
    <w:basedOn w:val="a0"/>
    <w:link w:val="1"/>
    <w:uiPriority w:val="9"/>
    <w:rsid w:val="00B41CD1"/>
    <w:rPr>
      <w:rFonts w:asciiTheme="majorHAnsi" w:eastAsiaTheme="majorEastAsia" w:hAnsiTheme="majorHAnsi" w:cstheme="majorBidi"/>
      <w:b/>
      <w:bCs/>
      <w:color w:val="365F91" w:themeColor="accent1" w:themeShade="BF"/>
      <w:kern w:val="28"/>
      <w:sz w:val="28"/>
      <w:szCs w:val="28"/>
      <w:lang w:eastAsia="ru-RU"/>
    </w:rPr>
  </w:style>
  <w:style w:type="paragraph" w:styleId="af2">
    <w:name w:val="No Spacing"/>
    <w:uiPriority w:val="1"/>
    <w:qFormat/>
    <w:rsid w:val="00B41C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30">
    <w:name w:val="Заголовок 3 Знак"/>
    <w:basedOn w:val="a0"/>
    <w:link w:val="3"/>
    <w:uiPriority w:val="9"/>
    <w:rsid w:val="00B41CD1"/>
    <w:rPr>
      <w:rFonts w:asciiTheme="majorHAnsi" w:eastAsiaTheme="majorEastAsia" w:hAnsiTheme="majorHAnsi" w:cstheme="majorBidi"/>
      <w:b/>
      <w:bCs/>
      <w:color w:val="4F81BD" w:themeColor="accent1"/>
      <w:kern w:val="28"/>
      <w:sz w:val="20"/>
      <w:szCs w:val="20"/>
      <w:lang w:eastAsia="ru-RU"/>
    </w:rPr>
  </w:style>
  <w:style w:type="paragraph" w:styleId="af3">
    <w:name w:val="TOC Heading"/>
    <w:basedOn w:val="1"/>
    <w:next w:val="a"/>
    <w:uiPriority w:val="39"/>
    <w:semiHidden/>
    <w:unhideWhenUsed/>
    <w:qFormat/>
    <w:rsid w:val="00360E45"/>
    <w:pPr>
      <w:widowControl/>
      <w:overflowPunct/>
      <w:autoSpaceDE/>
      <w:autoSpaceDN/>
      <w:adjustRightInd/>
      <w:spacing w:line="276" w:lineRule="auto"/>
      <w:outlineLvl w:val="9"/>
    </w:pPr>
    <w:rPr>
      <w:kern w:val="0"/>
    </w:rPr>
  </w:style>
  <w:style w:type="paragraph" w:styleId="22">
    <w:name w:val="toc 2"/>
    <w:basedOn w:val="a"/>
    <w:next w:val="a"/>
    <w:autoRedefine/>
    <w:uiPriority w:val="39"/>
    <w:unhideWhenUsed/>
    <w:rsid w:val="00360E45"/>
    <w:pPr>
      <w:spacing w:after="100"/>
      <w:ind w:left="200"/>
    </w:pPr>
  </w:style>
  <w:style w:type="paragraph" w:styleId="13">
    <w:name w:val="toc 1"/>
    <w:basedOn w:val="a"/>
    <w:next w:val="a"/>
    <w:autoRedefine/>
    <w:uiPriority w:val="39"/>
    <w:unhideWhenUsed/>
    <w:rsid w:val="00360E45"/>
    <w:pPr>
      <w:spacing w:after="100"/>
    </w:pPr>
  </w:style>
  <w:style w:type="paragraph" w:styleId="32">
    <w:name w:val="toc 3"/>
    <w:basedOn w:val="a"/>
    <w:next w:val="a"/>
    <w:autoRedefine/>
    <w:uiPriority w:val="39"/>
    <w:unhideWhenUsed/>
    <w:rsid w:val="00360E45"/>
    <w:pPr>
      <w:spacing w:after="100"/>
      <w:ind w:left="400"/>
    </w:pPr>
  </w:style>
  <w:style w:type="character" w:customStyle="1" w:styleId="40">
    <w:name w:val="Заголовок 4 Знак"/>
    <w:basedOn w:val="a0"/>
    <w:link w:val="4"/>
    <w:uiPriority w:val="9"/>
    <w:rsid w:val="00360E45"/>
    <w:rPr>
      <w:rFonts w:asciiTheme="majorHAnsi" w:eastAsiaTheme="majorEastAsia" w:hAnsiTheme="majorHAnsi" w:cstheme="majorBidi"/>
      <w:b/>
      <w:bCs/>
      <w:i/>
      <w:iCs/>
      <w:color w:val="4F81BD" w:themeColor="accent1"/>
      <w:kern w:val="28"/>
      <w:sz w:val="20"/>
      <w:szCs w:val="20"/>
      <w:lang w:eastAsia="ru-RU"/>
    </w:rPr>
  </w:style>
  <w:style w:type="paragraph" w:customStyle="1" w:styleId="sdfootnote-western">
    <w:name w:val="sdfootnote-western"/>
    <w:basedOn w:val="a"/>
    <w:rsid w:val="00B34D6C"/>
    <w:pPr>
      <w:widowControl/>
      <w:overflowPunct/>
      <w:autoSpaceDE/>
      <w:autoSpaceDN/>
      <w:adjustRightInd/>
      <w:spacing w:before="100" w:beforeAutospacing="1"/>
      <w:ind w:left="340" w:hanging="340"/>
    </w:pPr>
    <w:rPr>
      <w:color w:val="000000"/>
      <w:kern w:val="0"/>
    </w:rPr>
  </w:style>
  <w:style w:type="paragraph" w:customStyle="1" w:styleId="h1">
    <w:name w:val="h1"/>
    <w:basedOn w:val="a"/>
    <w:rsid w:val="00B34D6C"/>
    <w:pPr>
      <w:widowControl/>
      <w:overflowPunct/>
      <w:autoSpaceDE/>
      <w:autoSpaceDN/>
      <w:adjustRightInd/>
      <w:spacing w:before="100" w:after="100"/>
      <w:jc w:val="center"/>
    </w:pPr>
    <w:rPr>
      <w:rFonts w:ascii="Verdana" w:eastAsia="Arial Unicode MS" w:hAnsi="Verdana" w:cs="Arial"/>
      <w:b/>
      <w:bCs/>
      <w:color w:val="CC3333"/>
      <w:kern w:val="1"/>
      <w:lang w:eastAsia="zh-CN"/>
    </w:rPr>
  </w:style>
  <w:style w:type="character" w:styleId="af4">
    <w:name w:val="Placeholder Text"/>
    <w:basedOn w:val="a0"/>
    <w:uiPriority w:val="99"/>
    <w:semiHidden/>
    <w:rsid w:val="00047D69"/>
    <w:rPr>
      <w:color w:val="808080"/>
    </w:rPr>
  </w:style>
  <w:style w:type="character" w:styleId="af5">
    <w:name w:val="Emphasis"/>
    <w:basedOn w:val="a0"/>
    <w:uiPriority w:val="20"/>
    <w:qFormat/>
    <w:rsid w:val="00A46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3183">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416243743">
      <w:bodyDiv w:val="1"/>
      <w:marLeft w:val="0"/>
      <w:marRight w:val="0"/>
      <w:marTop w:val="0"/>
      <w:marBottom w:val="0"/>
      <w:divBdr>
        <w:top w:val="none" w:sz="0" w:space="0" w:color="auto"/>
        <w:left w:val="none" w:sz="0" w:space="0" w:color="auto"/>
        <w:bottom w:val="none" w:sz="0" w:space="0" w:color="auto"/>
        <w:right w:val="none" w:sz="0" w:space="0" w:color="auto"/>
      </w:divBdr>
    </w:div>
    <w:div w:id="483201985">
      <w:bodyDiv w:val="1"/>
      <w:marLeft w:val="0"/>
      <w:marRight w:val="0"/>
      <w:marTop w:val="0"/>
      <w:marBottom w:val="0"/>
      <w:divBdr>
        <w:top w:val="none" w:sz="0" w:space="0" w:color="auto"/>
        <w:left w:val="none" w:sz="0" w:space="0" w:color="auto"/>
        <w:bottom w:val="none" w:sz="0" w:space="0" w:color="auto"/>
        <w:right w:val="none" w:sz="0" w:space="0" w:color="auto"/>
      </w:divBdr>
    </w:div>
    <w:div w:id="629634021">
      <w:bodyDiv w:val="1"/>
      <w:marLeft w:val="0"/>
      <w:marRight w:val="0"/>
      <w:marTop w:val="0"/>
      <w:marBottom w:val="0"/>
      <w:divBdr>
        <w:top w:val="none" w:sz="0" w:space="0" w:color="auto"/>
        <w:left w:val="none" w:sz="0" w:space="0" w:color="auto"/>
        <w:bottom w:val="none" w:sz="0" w:space="0" w:color="auto"/>
        <w:right w:val="none" w:sz="0" w:space="0" w:color="auto"/>
      </w:divBdr>
    </w:div>
    <w:div w:id="677080454">
      <w:bodyDiv w:val="1"/>
      <w:marLeft w:val="0"/>
      <w:marRight w:val="0"/>
      <w:marTop w:val="0"/>
      <w:marBottom w:val="0"/>
      <w:divBdr>
        <w:top w:val="none" w:sz="0" w:space="0" w:color="auto"/>
        <w:left w:val="none" w:sz="0" w:space="0" w:color="auto"/>
        <w:bottom w:val="none" w:sz="0" w:space="0" w:color="auto"/>
        <w:right w:val="none" w:sz="0" w:space="0" w:color="auto"/>
      </w:divBdr>
    </w:div>
    <w:div w:id="690913122">
      <w:bodyDiv w:val="1"/>
      <w:marLeft w:val="0"/>
      <w:marRight w:val="0"/>
      <w:marTop w:val="0"/>
      <w:marBottom w:val="0"/>
      <w:divBdr>
        <w:top w:val="none" w:sz="0" w:space="0" w:color="auto"/>
        <w:left w:val="none" w:sz="0" w:space="0" w:color="auto"/>
        <w:bottom w:val="none" w:sz="0" w:space="0" w:color="auto"/>
        <w:right w:val="none" w:sz="0" w:space="0" w:color="auto"/>
      </w:divBdr>
    </w:div>
    <w:div w:id="753933675">
      <w:bodyDiv w:val="1"/>
      <w:marLeft w:val="0"/>
      <w:marRight w:val="0"/>
      <w:marTop w:val="0"/>
      <w:marBottom w:val="0"/>
      <w:divBdr>
        <w:top w:val="none" w:sz="0" w:space="0" w:color="auto"/>
        <w:left w:val="none" w:sz="0" w:space="0" w:color="auto"/>
        <w:bottom w:val="none" w:sz="0" w:space="0" w:color="auto"/>
        <w:right w:val="none" w:sz="0" w:space="0" w:color="auto"/>
      </w:divBdr>
    </w:div>
    <w:div w:id="786434136">
      <w:bodyDiv w:val="1"/>
      <w:marLeft w:val="0"/>
      <w:marRight w:val="0"/>
      <w:marTop w:val="0"/>
      <w:marBottom w:val="0"/>
      <w:divBdr>
        <w:top w:val="none" w:sz="0" w:space="0" w:color="auto"/>
        <w:left w:val="none" w:sz="0" w:space="0" w:color="auto"/>
        <w:bottom w:val="none" w:sz="0" w:space="0" w:color="auto"/>
        <w:right w:val="none" w:sz="0" w:space="0" w:color="auto"/>
      </w:divBdr>
    </w:div>
    <w:div w:id="1047753946">
      <w:bodyDiv w:val="1"/>
      <w:marLeft w:val="0"/>
      <w:marRight w:val="0"/>
      <w:marTop w:val="0"/>
      <w:marBottom w:val="0"/>
      <w:divBdr>
        <w:top w:val="none" w:sz="0" w:space="0" w:color="auto"/>
        <w:left w:val="none" w:sz="0" w:space="0" w:color="auto"/>
        <w:bottom w:val="none" w:sz="0" w:space="0" w:color="auto"/>
        <w:right w:val="none" w:sz="0" w:space="0" w:color="auto"/>
      </w:divBdr>
    </w:div>
    <w:div w:id="1173911597">
      <w:bodyDiv w:val="1"/>
      <w:marLeft w:val="0"/>
      <w:marRight w:val="0"/>
      <w:marTop w:val="0"/>
      <w:marBottom w:val="0"/>
      <w:divBdr>
        <w:top w:val="none" w:sz="0" w:space="0" w:color="auto"/>
        <w:left w:val="none" w:sz="0" w:space="0" w:color="auto"/>
        <w:bottom w:val="none" w:sz="0" w:space="0" w:color="auto"/>
        <w:right w:val="none" w:sz="0" w:space="0" w:color="auto"/>
      </w:divBdr>
    </w:div>
    <w:div w:id="1179083088">
      <w:bodyDiv w:val="1"/>
      <w:marLeft w:val="0"/>
      <w:marRight w:val="0"/>
      <w:marTop w:val="0"/>
      <w:marBottom w:val="0"/>
      <w:divBdr>
        <w:top w:val="none" w:sz="0" w:space="0" w:color="auto"/>
        <w:left w:val="none" w:sz="0" w:space="0" w:color="auto"/>
        <w:bottom w:val="none" w:sz="0" w:space="0" w:color="auto"/>
        <w:right w:val="none" w:sz="0" w:space="0" w:color="auto"/>
      </w:divBdr>
    </w:div>
    <w:div w:id="129678844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71185521">
      <w:bodyDiv w:val="1"/>
      <w:marLeft w:val="0"/>
      <w:marRight w:val="0"/>
      <w:marTop w:val="0"/>
      <w:marBottom w:val="0"/>
      <w:divBdr>
        <w:top w:val="none" w:sz="0" w:space="0" w:color="auto"/>
        <w:left w:val="none" w:sz="0" w:space="0" w:color="auto"/>
        <w:bottom w:val="none" w:sz="0" w:space="0" w:color="auto"/>
        <w:right w:val="none" w:sz="0" w:space="0" w:color="auto"/>
      </w:divBdr>
    </w:div>
    <w:div w:id="1802377317">
      <w:bodyDiv w:val="1"/>
      <w:marLeft w:val="0"/>
      <w:marRight w:val="0"/>
      <w:marTop w:val="0"/>
      <w:marBottom w:val="0"/>
      <w:divBdr>
        <w:top w:val="none" w:sz="0" w:space="0" w:color="auto"/>
        <w:left w:val="none" w:sz="0" w:space="0" w:color="auto"/>
        <w:bottom w:val="none" w:sz="0" w:space="0" w:color="auto"/>
        <w:right w:val="none" w:sz="0" w:space="0" w:color="auto"/>
      </w:divBdr>
    </w:div>
    <w:div w:id="1961302258">
      <w:bodyDiv w:val="1"/>
      <w:marLeft w:val="0"/>
      <w:marRight w:val="0"/>
      <w:marTop w:val="0"/>
      <w:marBottom w:val="0"/>
      <w:divBdr>
        <w:top w:val="none" w:sz="0" w:space="0" w:color="auto"/>
        <w:left w:val="none" w:sz="0" w:space="0" w:color="auto"/>
        <w:bottom w:val="none" w:sz="0" w:space="0" w:color="auto"/>
        <w:right w:val="none" w:sz="0" w:space="0" w:color="auto"/>
      </w:divBdr>
    </w:div>
    <w:div w:id="21038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hyperlink" Target="http://www.vedomosti.ru/technology/articles/2015/04/29/telekanal-cnn-vozobnovil-veschanie-v-rossii"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digitalbuzzblog.com/old-spice-social-campaign-case-study-video/" TargetMode="External"/><Relationship Id="rId42"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hyperlink" Target="https://ru.wikipedia.org/wiki/ARPANET" TargetMode="External"/><Relationship Id="rId17" Type="http://schemas.openxmlformats.org/officeDocument/2006/relationships/image" Target="media/image6.png"/><Relationship Id="rId25" Type="http://schemas.openxmlformats.org/officeDocument/2006/relationships/hyperlink" Target="http://meme.networklinguistics.com/4-ssylki/5-suzen-blekmor-susan-blackmore-tretij-replikator-evolicii-geny-memy---cto-dalse" TargetMode="External"/><Relationship Id="rId33" Type="http://schemas.openxmlformats.org/officeDocument/2006/relationships/hyperlink" Target="http://www.digitalbuzzblog.com/old-spice-social-campaign-case-study-video/" TargetMode="External"/><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digitaltrends.com/mobile/smartphone-users-number-6-1-billion-by-2020/" TargetMode="Externa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tv.russia.ru/video/diskurs_13613/" TargetMode="External"/><Relationship Id="rId32" Type="http://schemas.openxmlformats.org/officeDocument/2006/relationships/hyperlink" Target="http://netforbeginners.about.com/od/weirdwebculture/tp/The-%20%20%20Best-Internet-Memes.htm" TargetMode="External"/><Relationship Id="rId37" Type="http://schemas.openxmlformats.org/officeDocument/2006/relationships/hyperlink" Target="http://www.abc.net.au/technology/articles/2013/01/16/3670428.htm" TargetMode="External"/><Relationship Id="rId40"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ahmadulin.hop.ru/modeli-1.htm" TargetMode="External"/><Relationship Id="rId28" Type="http://schemas.openxmlformats.org/officeDocument/2006/relationships/hyperlink" Target="http://www.pravda.ru/authored/04-03-2010/1020516-chirkova-0/" TargetMode="External"/><Relationship Id="rId36" Type="http://schemas.openxmlformats.org/officeDocument/2006/relationships/hyperlink" Target="http://www.cnet.com/news/gangnam-style-%20%20grumpy-cat-top-2012-meme-list/"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yperlink" Target="http://www.nextpowerup.com/news/21292/3-2b-people-will-be-online-by-end-of-2015/"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hyperlink" Target="http://www.metronews.ru/novosti/kolichestvo-sajtov-v-internete-perevalilo-za-1-mlrd/Tponir---Yy7oZW3NbjIjI/" TargetMode="External"/><Relationship Id="rId30" Type="http://schemas.openxmlformats.org/officeDocument/2006/relationships/hyperlink" Target="http://www.nextpowerup.com/news/21292/3-2b-people-will-be-online-by-end-of-2015/" TargetMode="External"/><Relationship Id="rId35" Type="http://schemas.openxmlformats.org/officeDocument/2006/relationships/hyperlink" Target="http://thenextweb.com/insider/2013/12/27/13-of-the-best-memes-from-201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9B06-C27B-4C91-A9A4-61DA9BAA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20721</Words>
  <Characters>118113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803243</dc:creator>
  <cp:lastModifiedBy>803243</cp:lastModifiedBy>
  <cp:revision>2</cp:revision>
  <dcterms:created xsi:type="dcterms:W3CDTF">2016-05-27T18:31:00Z</dcterms:created>
  <dcterms:modified xsi:type="dcterms:W3CDTF">2016-05-27T18:31:00Z</dcterms:modified>
</cp:coreProperties>
</file>