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7271A" w14:textId="77777777" w:rsidR="004F4D3E" w:rsidRPr="004F4D3E" w:rsidRDefault="004F4D3E" w:rsidP="004F4D3E">
      <w:pPr>
        <w:jc w:val="center"/>
        <w:rPr>
          <w:szCs w:val="28"/>
          <w:shd w:val="clear" w:color="auto" w:fill="FFFFFF"/>
        </w:rPr>
      </w:pPr>
      <w:r w:rsidRPr="004F4D3E">
        <w:rPr>
          <w:szCs w:val="28"/>
          <w:shd w:val="clear" w:color="auto" w:fill="FFFFFF"/>
        </w:rPr>
        <w:t>Санкт-Петербургский государственный университет</w:t>
      </w:r>
    </w:p>
    <w:p w14:paraId="3763DB00" w14:textId="77777777" w:rsidR="004F4D3E" w:rsidRPr="004F4D3E" w:rsidRDefault="004F4D3E" w:rsidP="004F4D3E">
      <w:pPr>
        <w:rPr>
          <w:szCs w:val="28"/>
          <w:shd w:val="clear" w:color="auto" w:fill="FFFFFF"/>
        </w:rPr>
      </w:pPr>
    </w:p>
    <w:p w14:paraId="0CD55E94" w14:textId="77777777" w:rsidR="004F4D3E" w:rsidRPr="004F4D3E" w:rsidRDefault="004F4D3E" w:rsidP="004F4D3E">
      <w:pPr>
        <w:rPr>
          <w:szCs w:val="28"/>
          <w:shd w:val="clear" w:color="auto" w:fill="FFFFFF"/>
        </w:rPr>
      </w:pPr>
    </w:p>
    <w:p w14:paraId="709A037E" w14:textId="3585C23A" w:rsidR="004F4D3E" w:rsidRDefault="004F4D3E" w:rsidP="004F4D3E">
      <w:pPr>
        <w:rPr>
          <w:szCs w:val="28"/>
          <w:shd w:val="clear" w:color="auto" w:fill="FFFFFF"/>
        </w:rPr>
      </w:pPr>
    </w:p>
    <w:p w14:paraId="6779091A" w14:textId="295F2913" w:rsidR="00C74C65" w:rsidRDefault="00C74C65" w:rsidP="004F4D3E">
      <w:pPr>
        <w:rPr>
          <w:szCs w:val="28"/>
          <w:shd w:val="clear" w:color="auto" w:fill="FFFFFF"/>
        </w:rPr>
      </w:pPr>
    </w:p>
    <w:p w14:paraId="42B796B1" w14:textId="77777777" w:rsidR="00C74C65" w:rsidRPr="004F4D3E" w:rsidRDefault="00C74C65" w:rsidP="004F4D3E">
      <w:pPr>
        <w:rPr>
          <w:szCs w:val="28"/>
          <w:shd w:val="clear" w:color="auto" w:fill="FFFFFF"/>
        </w:rPr>
      </w:pPr>
    </w:p>
    <w:p w14:paraId="5F84EDA9" w14:textId="77777777" w:rsidR="004F4D3E" w:rsidRPr="004F4D3E" w:rsidRDefault="004F4D3E" w:rsidP="004F4D3E">
      <w:pPr>
        <w:rPr>
          <w:szCs w:val="28"/>
          <w:shd w:val="clear" w:color="auto" w:fill="FFFFFF"/>
        </w:rPr>
      </w:pPr>
    </w:p>
    <w:p w14:paraId="099E5406" w14:textId="77777777" w:rsidR="004F4D3E" w:rsidRPr="004F4D3E" w:rsidRDefault="004F4D3E" w:rsidP="004F4D3E">
      <w:pPr>
        <w:rPr>
          <w:szCs w:val="28"/>
          <w:shd w:val="clear" w:color="auto" w:fill="FFFFFF"/>
        </w:rPr>
      </w:pPr>
    </w:p>
    <w:p w14:paraId="1A0A25AD" w14:textId="77777777" w:rsidR="004F4D3E" w:rsidRPr="004F4D3E" w:rsidRDefault="004F4D3E" w:rsidP="004F4D3E">
      <w:pPr>
        <w:rPr>
          <w:szCs w:val="28"/>
          <w:shd w:val="clear" w:color="auto" w:fill="FFFFFF"/>
        </w:rPr>
      </w:pPr>
    </w:p>
    <w:p w14:paraId="43A51B99" w14:textId="2605A376" w:rsidR="004F4D3E" w:rsidRPr="00C74C65" w:rsidRDefault="004F4D3E" w:rsidP="004F4D3E">
      <w:pPr>
        <w:jc w:val="center"/>
        <w:rPr>
          <w:b/>
          <w:i/>
          <w:sz w:val="28"/>
          <w:shd w:val="clear" w:color="auto" w:fill="FFFFFF"/>
        </w:rPr>
      </w:pPr>
      <w:r w:rsidRPr="00C74C65">
        <w:rPr>
          <w:b/>
          <w:i/>
          <w:sz w:val="28"/>
          <w:shd w:val="clear" w:color="auto" w:fill="FFFFFF"/>
        </w:rPr>
        <w:t>МОЛЧАНОВА Екатерина Валерьевна</w:t>
      </w:r>
    </w:p>
    <w:p w14:paraId="603D56E7" w14:textId="77777777" w:rsidR="00C74C65" w:rsidRDefault="00C74C65" w:rsidP="004F4D3E">
      <w:pPr>
        <w:jc w:val="center"/>
        <w:rPr>
          <w:b/>
          <w:sz w:val="28"/>
          <w:shd w:val="clear" w:color="auto" w:fill="FFFFFF"/>
        </w:rPr>
      </w:pPr>
    </w:p>
    <w:p w14:paraId="05A269C6" w14:textId="6D408BBA" w:rsidR="004F4D3E" w:rsidRPr="002C0069" w:rsidRDefault="004F4D3E" w:rsidP="004F4D3E">
      <w:pPr>
        <w:jc w:val="center"/>
        <w:rPr>
          <w:b/>
          <w:sz w:val="28"/>
          <w:shd w:val="clear" w:color="auto" w:fill="FFFFFF"/>
        </w:rPr>
      </w:pPr>
      <w:r w:rsidRPr="002C0069">
        <w:rPr>
          <w:b/>
          <w:sz w:val="28"/>
          <w:shd w:val="clear" w:color="auto" w:fill="FFFFFF"/>
        </w:rPr>
        <w:t>Выпускная квалификационная работа</w:t>
      </w:r>
    </w:p>
    <w:p w14:paraId="0DDA758F" w14:textId="77777777" w:rsidR="00C74C65" w:rsidRDefault="00C74C65" w:rsidP="004F4D3E">
      <w:pPr>
        <w:jc w:val="center"/>
        <w:rPr>
          <w:b/>
          <w:sz w:val="28"/>
          <w:shd w:val="clear" w:color="auto" w:fill="FFFFFF"/>
        </w:rPr>
      </w:pPr>
    </w:p>
    <w:p w14:paraId="3F712015" w14:textId="2C3BD155" w:rsidR="004F4D3E" w:rsidRPr="002C0069" w:rsidRDefault="004F4D3E" w:rsidP="004F4D3E">
      <w:pPr>
        <w:jc w:val="center"/>
        <w:rPr>
          <w:b/>
          <w:sz w:val="28"/>
          <w:shd w:val="clear" w:color="auto" w:fill="FFFFFF"/>
        </w:rPr>
      </w:pPr>
      <w:r w:rsidRPr="002C0069">
        <w:rPr>
          <w:b/>
          <w:sz w:val="28"/>
          <w:shd w:val="clear" w:color="auto" w:fill="FFFFFF"/>
        </w:rPr>
        <w:t xml:space="preserve">Феномен </w:t>
      </w:r>
      <w:proofErr w:type="spellStart"/>
      <w:r w:rsidRPr="002C0069">
        <w:rPr>
          <w:b/>
          <w:sz w:val="28"/>
          <w:shd w:val="clear" w:color="auto" w:fill="FFFFFF"/>
        </w:rPr>
        <w:t>фандома</w:t>
      </w:r>
      <w:proofErr w:type="spellEnd"/>
      <w:r w:rsidRPr="002C0069">
        <w:rPr>
          <w:b/>
          <w:sz w:val="28"/>
          <w:shd w:val="clear" w:color="auto" w:fill="FFFFFF"/>
        </w:rPr>
        <w:t xml:space="preserve"> в </w:t>
      </w:r>
      <w:proofErr w:type="spellStart"/>
      <w:r w:rsidRPr="002C0069">
        <w:rPr>
          <w:b/>
          <w:sz w:val="28"/>
          <w:shd w:val="clear" w:color="auto" w:fill="FFFFFF"/>
        </w:rPr>
        <w:t>медиакультуре</w:t>
      </w:r>
      <w:proofErr w:type="spellEnd"/>
    </w:p>
    <w:p w14:paraId="1DF3508A" w14:textId="77777777" w:rsidR="00951C95" w:rsidRPr="002C0069" w:rsidRDefault="00951C95" w:rsidP="004F4D3E">
      <w:pPr>
        <w:rPr>
          <w:sz w:val="21"/>
          <w:szCs w:val="20"/>
        </w:rPr>
      </w:pPr>
    </w:p>
    <w:p w14:paraId="0B80EE21" w14:textId="77777777" w:rsidR="00C74C65" w:rsidRDefault="004F4D3E" w:rsidP="00C74C65">
      <w:pPr>
        <w:jc w:val="center"/>
        <w:rPr>
          <w:sz w:val="28"/>
          <w:szCs w:val="28"/>
          <w:shd w:val="clear" w:color="auto" w:fill="FFFFFF"/>
        </w:rPr>
      </w:pPr>
      <w:r w:rsidRPr="002C0069">
        <w:rPr>
          <w:sz w:val="28"/>
          <w:szCs w:val="28"/>
          <w:shd w:val="clear" w:color="auto" w:fill="FFFFFF"/>
        </w:rPr>
        <w:t xml:space="preserve">Уровень образования: </w:t>
      </w:r>
      <w:r w:rsidR="00C74C65">
        <w:rPr>
          <w:sz w:val="28"/>
          <w:szCs w:val="28"/>
          <w:shd w:val="clear" w:color="auto" w:fill="FFFFFF"/>
        </w:rPr>
        <w:t>магистратура</w:t>
      </w:r>
    </w:p>
    <w:p w14:paraId="02BF2157" w14:textId="551E6E79" w:rsidR="004F4D3E" w:rsidRPr="002C0069" w:rsidRDefault="004F4D3E" w:rsidP="00C74C65">
      <w:pPr>
        <w:jc w:val="center"/>
        <w:rPr>
          <w:sz w:val="28"/>
          <w:szCs w:val="28"/>
          <w:shd w:val="clear" w:color="auto" w:fill="FFFFFF"/>
        </w:rPr>
      </w:pPr>
      <w:r w:rsidRPr="002C0069">
        <w:rPr>
          <w:sz w:val="28"/>
          <w:szCs w:val="28"/>
          <w:shd w:val="clear" w:color="auto" w:fill="FFFFFF"/>
        </w:rPr>
        <w:t xml:space="preserve">Направление </w:t>
      </w:r>
      <w:r w:rsidR="00951C95" w:rsidRPr="002C0069">
        <w:rPr>
          <w:sz w:val="28"/>
          <w:szCs w:val="28"/>
          <w:shd w:val="clear" w:color="auto" w:fill="FFFFFF"/>
        </w:rPr>
        <w:t>51.04.01</w:t>
      </w:r>
      <w:r w:rsidRPr="002C0069">
        <w:rPr>
          <w:sz w:val="28"/>
          <w:szCs w:val="28"/>
          <w:shd w:val="clear" w:color="auto" w:fill="FFFFFF"/>
        </w:rPr>
        <w:t xml:space="preserve"> «</w:t>
      </w:r>
      <w:r w:rsidR="00951C95" w:rsidRPr="002C0069">
        <w:rPr>
          <w:sz w:val="28"/>
          <w:szCs w:val="28"/>
          <w:shd w:val="clear" w:color="auto" w:fill="FFFFFF"/>
        </w:rPr>
        <w:t>Культурология</w:t>
      </w:r>
      <w:r w:rsidRPr="002C0069">
        <w:rPr>
          <w:sz w:val="28"/>
          <w:szCs w:val="28"/>
          <w:shd w:val="clear" w:color="auto" w:fill="FFFFFF"/>
        </w:rPr>
        <w:t>»</w:t>
      </w:r>
    </w:p>
    <w:p w14:paraId="796EC0AC" w14:textId="5FA27E95" w:rsidR="004F4D3E" w:rsidRPr="002C0069" w:rsidRDefault="004F4D3E" w:rsidP="00C74C65">
      <w:pPr>
        <w:jc w:val="center"/>
        <w:rPr>
          <w:sz w:val="28"/>
          <w:szCs w:val="28"/>
          <w:shd w:val="clear" w:color="auto" w:fill="FFFFFF"/>
        </w:rPr>
      </w:pPr>
      <w:r w:rsidRPr="002C0069">
        <w:rPr>
          <w:sz w:val="28"/>
          <w:szCs w:val="28"/>
          <w:shd w:val="clear" w:color="auto" w:fill="FFFFFF"/>
        </w:rPr>
        <w:t xml:space="preserve">Основная образовательная программа </w:t>
      </w:r>
      <w:r w:rsidR="00951C95" w:rsidRPr="002C0069">
        <w:rPr>
          <w:sz w:val="28"/>
          <w:szCs w:val="28"/>
          <w:shd w:val="clear" w:color="auto" w:fill="FFFFFF"/>
        </w:rPr>
        <w:t>ВМ.5676.</w:t>
      </w:r>
      <w:r w:rsidR="00824A43" w:rsidRPr="002C0069">
        <w:rPr>
          <w:sz w:val="28"/>
          <w:szCs w:val="28"/>
          <w:shd w:val="clear" w:color="auto" w:fill="FFFFFF"/>
        </w:rPr>
        <w:t>2017</w:t>
      </w:r>
      <w:r w:rsidR="00951C95" w:rsidRPr="002C0069">
        <w:rPr>
          <w:sz w:val="28"/>
          <w:szCs w:val="28"/>
          <w:shd w:val="clear" w:color="auto" w:fill="FFFFFF"/>
        </w:rPr>
        <w:t xml:space="preserve"> </w:t>
      </w:r>
      <w:r w:rsidRPr="002C0069">
        <w:rPr>
          <w:sz w:val="28"/>
          <w:szCs w:val="28"/>
          <w:shd w:val="clear" w:color="auto" w:fill="FFFFFF"/>
        </w:rPr>
        <w:t>«</w:t>
      </w:r>
      <w:r w:rsidR="00951C95" w:rsidRPr="002C0069">
        <w:rPr>
          <w:sz w:val="28"/>
          <w:szCs w:val="28"/>
          <w:shd w:val="clear" w:color="auto" w:fill="FFFFFF"/>
        </w:rPr>
        <w:t>Культура медиа</w:t>
      </w:r>
      <w:r w:rsidRPr="002C0069">
        <w:rPr>
          <w:sz w:val="28"/>
          <w:szCs w:val="28"/>
          <w:shd w:val="clear" w:color="auto" w:fill="FFFFFF"/>
        </w:rPr>
        <w:t>»</w:t>
      </w:r>
    </w:p>
    <w:p w14:paraId="1405A5D2" w14:textId="77777777" w:rsidR="004F4D3E" w:rsidRPr="004F4D3E" w:rsidRDefault="004F4D3E" w:rsidP="004F4D3E">
      <w:pPr>
        <w:rPr>
          <w:szCs w:val="28"/>
          <w:shd w:val="clear" w:color="auto" w:fill="FFFFFF"/>
        </w:rPr>
      </w:pPr>
    </w:p>
    <w:p w14:paraId="37B73006" w14:textId="77777777" w:rsidR="004F4D3E" w:rsidRPr="004F4D3E" w:rsidRDefault="004F4D3E" w:rsidP="004F4D3E">
      <w:pPr>
        <w:rPr>
          <w:szCs w:val="28"/>
          <w:shd w:val="clear" w:color="auto" w:fill="FFFFFF"/>
        </w:rPr>
      </w:pPr>
    </w:p>
    <w:p w14:paraId="09BA1BA4" w14:textId="6C3C171E" w:rsidR="004F4D3E" w:rsidRDefault="004F4D3E" w:rsidP="004F4D3E">
      <w:pPr>
        <w:rPr>
          <w:szCs w:val="28"/>
          <w:shd w:val="clear" w:color="auto" w:fill="FFFFFF"/>
        </w:rPr>
      </w:pPr>
    </w:p>
    <w:p w14:paraId="584FBD67" w14:textId="0621FAA7" w:rsidR="00C74C65" w:rsidRDefault="00C74C65" w:rsidP="004F4D3E">
      <w:pPr>
        <w:rPr>
          <w:szCs w:val="28"/>
          <w:shd w:val="clear" w:color="auto" w:fill="FFFFFF"/>
        </w:rPr>
      </w:pPr>
    </w:p>
    <w:p w14:paraId="6099912A" w14:textId="77777777" w:rsidR="00C74C65" w:rsidRPr="004F4D3E" w:rsidRDefault="00C74C65" w:rsidP="004F4D3E">
      <w:pPr>
        <w:rPr>
          <w:szCs w:val="28"/>
          <w:shd w:val="clear" w:color="auto" w:fill="FFFFFF"/>
        </w:rPr>
      </w:pPr>
    </w:p>
    <w:p w14:paraId="43C324AA" w14:textId="77777777" w:rsidR="004F4D3E" w:rsidRPr="004F4D3E" w:rsidRDefault="004F4D3E" w:rsidP="004F4D3E">
      <w:pPr>
        <w:rPr>
          <w:szCs w:val="28"/>
          <w:shd w:val="clear" w:color="auto" w:fill="FFFFFF"/>
        </w:rPr>
      </w:pPr>
    </w:p>
    <w:p w14:paraId="29FE2FFA" w14:textId="77777777" w:rsidR="00951C95" w:rsidRDefault="004F4D3E" w:rsidP="00951C95">
      <w:pPr>
        <w:ind w:left="5387"/>
        <w:rPr>
          <w:szCs w:val="28"/>
          <w:shd w:val="clear" w:color="auto" w:fill="FFFFFF"/>
        </w:rPr>
      </w:pPr>
      <w:r w:rsidRPr="004F4D3E">
        <w:rPr>
          <w:szCs w:val="28"/>
          <w:shd w:val="clear" w:color="auto" w:fill="FFFFFF"/>
        </w:rPr>
        <w:t>Научный руководитель:</w:t>
      </w:r>
    </w:p>
    <w:p w14:paraId="710D0F7D" w14:textId="77777777" w:rsidR="009A13FA" w:rsidRDefault="00951C95" w:rsidP="00951C95">
      <w:pPr>
        <w:ind w:left="5387"/>
        <w:rPr>
          <w:szCs w:val="28"/>
          <w:shd w:val="clear" w:color="auto" w:fill="FFFFFF"/>
        </w:rPr>
      </w:pPr>
      <w:r>
        <w:rPr>
          <w:szCs w:val="28"/>
          <w:shd w:val="clear" w:color="auto" w:fill="FFFFFF"/>
        </w:rPr>
        <w:t xml:space="preserve">доцент </w:t>
      </w:r>
      <w:r w:rsidRPr="00951C95">
        <w:rPr>
          <w:szCs w:val="28"/>
          <w:shd w:val="clear" w:color="auto" w:fill="FFFFFF"/>
        </w:rPr>
        <w:t>Кафедр</w:t>
      </w:r>
      <w:r>
        <w:rPr>
          <w:szCs w:val="28"/>
          <w:shd w:val="clear" w:color="auto" w:fill="FFFFFF"/>
        </w:rPr>
        <w:t>ы</w:t>
      </w:r>
      <w:r w:rsidRPr="00951C95">
        <w:rPr>
          <w:szCs w:val="28"/>
          <w:shd w:val="clear" w:color="auto" w:fill="FFFFFF"/>
        </w:rPr>
        <w:t xml:space="preserve"> русской </w:t>
      </w:r>
    </w:p>
    <w:p w14:paraId="2D9D506C" w14:textId="32C70516" w:rsidR="00951C95" w:rsidRDefault="00951C95" w:rsidP="00951C95">
      <w:pPr>
        <w:ind w:left="5387"/>
        <w:rPr>
          <w:szCs w:val="28"/>
          <w:shd w:val="clear" w:color="auto" w:fill="FFFFFF"/>
        </w:rPr>
      </w:pPr>
      <w:r w:rsidRPr="00951C95">
        <w:rPr>
          <w:szCs w:val="28"/>
          <w:shd w:val="clear" w:color="auto" w:fill="FFFFFF"/>
        </w:rPr>
        <w:t>философии</w:t>
      </w:r>
      <w:r w:rsidR="009A13FA">
        <w:rPr>
          <w:szCs w:val="28"/>
          <w:shd w:val="clear" w:color="auto" w:fill="FFFFFF"/>
        </w:rPr>
        <w:t xml:space="preserve"> </w:t>
      </w:r>
      <w:r w:rsidRPr="00951C95">
        <w:rPr>
          <w:szCs w:val="28"/>
          <w:shd w:val="clear" w:color="auto" w:fill="FFFFFF"/>
        </w:rPr>
        <w:t>и культуры</w:t>
      </w:r>
      <w:r>
        <w:rPr>
          <w:szCs w:val="28"/>
          <w:shd w:val="clear" w:color="auto" w:fill="FFFFFF"/>
        </w:rPr>
        <w:t>,</w:t>
      </w:r>
    </w:p>
    <w:p w14:paraId="30626F8A" w14:textId="3B87B30D" w:rsidR="004F4D3E" w:rsidRPr="004F4D3E" w:rsidRDefault="00951C95" w:rsidP="00951C95">
      <w:pPr>
        <w:ind w:left="5387"/>
        <w:rPr>
          <w:szCs w:val="28"/>
          <w:shd w:val="clear" w:color="auto" w:fill="FFFFFF"/>
        </w:rPr>
      </w:pPr>
      <w:r w:rsidRPr="00951C95">
        <w:rPr>
          <w:szCs w:val="28"/>
          <w:shd w:val="clear" w:color="auto" w:fill="FFFFFF"/>
        </w:rPr>
        <w:t>Колосков Александр Николаевич</w:t>
      </w:r>
    </w:p>
    <w:p w14:paraId="4B5DDC8C" w14:textId="77777777" w:rsidR="004F4D3E" w:rsidRPr="004F4D3E" w:rsidRDefault="004F4D3E" w:rsidP="00951C95">
      <w:pPr>
        <w:ind w:left="5387"/>
        <w:rPr>
          <w:szCs w:val="28"/>
          <w:shd w:val="clear" w:color="auto" w:fill="FFFFFF"/>
        </w:rPr>
      </w:pPr>
    </w:p>
    <w:p w14:paraId="583F079B" w14:textId="055ADBBB" w:rsidR="00951C95" w:rsidRPr="00951C95" w:rsidRDefault="004F4D3E" w:rsidP="00951C95">
      <w:pPr>
        <w:ind w:left="5387"/>
        <w:rPr>
          <w:szCs w:val="28"/>
          <w:shd w:val="clear" w:color="auto" w:fill="FFFFFF"/>
        </w:rPr>
      </w:pPr>
      <w:r w:rsidRPr="004F4D3E">
        <w:rPr>
          <w:szCs w:val="28"/>
          <w:shd w:val="clear" w:color="auto" w:fill="FFFFFF"/>
        </w:rPr>
        <w:t xml:space="preserve">Рецензент: </w:t>
      </w:r>
    </w:p>
    <w:p w14:paraId="523B6694" w14:textId="04D6EA42" w:rsidR="00640EAB" w:rsidRDefault="00640EAB" w:rsidP="00951C95">
      <w:pPr>
        <w:ind w:left="5387"/>
        <w:rPr>
          <w:szCs w:val="28"/>
          <w:shd w:val="clear" w:color="auto" w:fill="FFFFFF"/>
        </w:rPr>
      </w:pPr>
      <w:r>
        <w:rPr>
          <w:szCs w:val="28"/>
          <w:shd w:val="clear" w:color="auto" w:fill="FFFFFF"/>
        </w:rPr>
        <w:t>а</w:t>
      </w:r>
      <w:bookmarkStart w:id="0" w:name="_GoBack"/>
      <w:bookmarkEnd w:id="0"/>
      <w:r>
        <w:rPr>
          <w:szCs w:val="28"/>
          <w:shd w:val="clear" w:color="auto" w:fill="FFFFFF"/>
        </w:rPr>
        <w:t xml:space="preserve">рт-директор </w:t>
      </w:r>
      <w:proofErr w:type="spellStart"/>
      <w:r w:rsidRPr="00640EAB">
        <w:rPr>
          <w:szCs w:val="28"/>
          <w:shd w:val="clear" w:color="auto" w:fill="FFFFFF"/>
        </w:rPr>
        <w:t>AdWatch</w:t>
      </w:r>
      <w:proofErr w:type="spellEnd"/>
      <w:r w:rsidRPr="00640EAB">
        <w:rPr>
          <w:szCs w:val="28"/>
          <w:shd w:val="clear" w:color="auto" w:fill="FFFFFF"/>
        </w:rPr>
        <w:t xml:space="preserve"> </w:t>
      </w:r>
      <w:proofErr w:type="spellStart"/>
      <w:r w:rsidRPr="00640EAB">
        <w:rPr>
          <w:szCs w:val="28"/>
          <w:shd w:val="clear" w:color="auto" w:fill="FFFFFF"/>
        </w:rPr>
        <w:t>Isobar</w:t>
      </w:r>
      <w:proofErr w:type="spellEnd"/>
    </w:p>
    <w:p w14:paraId="6AE2B169" w14:textId="1445BB9E" w:rsidR="004F4D3E" w:rsidRPr="004F4D3E" w:rsidRDefault="00951C95" w:rsidP="00951C95">
      <w:pPr>
        <w:ind w:left="5387"/>
        <w:rPr>
          <w:szCs w:val="28"/>
          <w:shd w:val="clear" w:color="auto" w:fill="FFFFFF"/>
        </w:rPr>
      </w:pPr>
      <w:r w:rsidRPr="00951C95">
        <w:rPr>
          <w:szCs w:val="28"/>
          <w:shd w:val="clear" w:color="auto" w:fill="FFFFFF"/>
        </w:rPr>
        <w:t>Богомаз Светлана Михайловна</w:t>
      </w:r>
    </w:p>
    <w:p w14:paraId="0E929EE0" w14:textId="7E62D072" w:rsidR="004F4D3E" w:rsidRDefault="004F4D3E" w:rsidP="004F4D3E">
      <w:pPr>
        <w:rPr>
          <w:szCs w:val="28"/>
          <w:shd w:val="clear" w:color="auto" w:fill="FFFFFF"/>
        </w:rPr>
      </w:pPr>
    </w:p>
    <w:p w14:paraId="2FE39D9A" w14:textId="4A21DDE8" w:rsidR="00C74C65" w:rsidRDefault="00C74C65" w:rsidP="004F4D3E">
      <w:pPr>
        <w:rPr>
          <w:szCs w:val="28"/>
          <w:shd w:val="clear" w:color="auto" w:fill="FFFFFF"/>
        </w:rPr>
      </w:pPr>
    </w:p>
    <w:p w14:paraId="104AF9A1" w14:textId="275761FE" w:rsidR="00C74C65" w:rsidRDefault="00C74C65" w:rsidP="004F4D3E">
      <w:pPr>
        <w:rPr>
          <w:szCs w:val="28"/>
          <w:shd w:val="clear" w:color="auto" w:fill="FFFFFF"/>
        </w:rPr>
      </w:pPr>
    </w:p>
    <w:p w14:paraId="5E571235" w14:textId="4D62594A" w:rsidR="00C74C65" w:rsidRDefault="00C74C65" w:rsidP="004F4D3E">
      <w:pPr>
        <w:rPr>
          <w:szCs w:val="28"/>
          <w:shd w:val="clear" w:color="auto" w:fill="FFFFFF"/>
        </w:rPr>
      </w:pPr>
    </w:p>
    <w:p w14:paraId="51084426" w14:textId="452B3E98" w:rsidR="00C74C65" w:rsidRDefault="00C74C65" w:rsidP="004F4D3E">
      <w:pPr>
        <w:rPr>
          <w:szCs w:val="28"/>
          <w:shd w:val="clear" w:color="auto" w:fill="FFFFFF"/>
        </w:rPr>
      </w:pPr>
    </w:p>
    <w:p w14:paraId="270D306D" w14:textId="40078BF5" w:rsidR="00C74C65" w:rsidRDefault="00C74C65" w:rsidP="004F4D3E">
      <w:pPr>
        <w:rPr>
          <w:szCs w:val="28"/>
          <w:shd w:val="clear" w:color="auto" w:fill="FFFFFF"/>
        </w:rPr>
      </w:pPr>
    </w:p>
    <w:p w14:paraId="7C90FEFB" w14:textId="6192E03D" w:rsidR="00C74C65" w:rsidRDefault="00C74C65" w:rsidP="004F4D3E">
      <w:pPr>
        <w:rPr>
          <w:szCs w:val="28"/>
          <w:shd w:val="clear" w:color="auto" w:fill="FFFFFF"/>
        </w:rPr>
      </w:pPr>
    </w:p>
    <w:p w14:paraId="5AB16424" w14:textId="625BAD11" w:rsidR="00C74C65" w:rsidRDefault="00C74C65" w:rsidP="004F4D3E">
      <w:pPr>
        <w:rPr>
          <w:szCs w:val="28"/>
          <w:shd w:val="clear" w:color="auto" w:fill="FFFFFF"/>
        </w:rPr>
      </w:pPr>
    </w:p>
    <w:p w14:paraId="720B45E8" w14:textId="77777777" w:rsidR="00C74C65" w:rsidRPr="004F4D3E" w:rsidRDefault="00C74C65" w:rsidP="004F4D3E">
      <w:pPr>
        <w:rPr>
          <w:szCs w:val="28"/>
          <w:shd w:val="clear" w:color="auto" w:fill="FFFFFF"/>
        </w:rPr>
      </w:pPr>
    </w:p>
    <w:p w14:paraId="29E5AD7A" w14:textId="77777777" w:rsidR="004F4D3E" w:rsidRPr="004F4D3E" w:rsidRDefault="004F4D3E" w:rsidP="004F4D3E">
      <w:pPr>
        <w:rPr>
          <w:szCs w:val="28"/>
          <w:shd w:val="clear" w:color="auto" w:fill="FFFFFF"/>
        </w:rPr>
      </w:pPr>
    </w:p>
    <w:p w14:paraId="6B3CDA57" w14:textId="67DD2B81" w:rsidR="004F4D3E" w:rsidRDefault="004F4D3E" w:rsidP="004F4D3E">
      <w:pPr>
        <w:rPr>
          <w:szCs w:val="28"/>
          <w:shd w:val="clear" w:color="auto" w:fill="FFFFFF"/>
        </w:rPr>
      </w:pPr>
    </w:p>
    <w:p w14:paraId="2ADAD340" w14:textId="27E6FA7F" w:rsidR="00640EAB" w:rsidRDefault="00640EAB" w:rsidP="004F4D3E">
      <w:pPr>
        <w:rPr>
          <w:szCs w:val="28"/>
          <w:shd w:val="clear" w:color="auto" w:fill="FFFFFF"/>
        </w:rPr>
      </w:pPr>
    </w:p>
    <w:p w14:paraId="63248F1C" w14:textId="77777777" w:rsidR="00640EAB" w:rsidRPr="004F4D3E" w:rsidRDefault="00640EAB" w:rsidP="004F4D3E">
      <w:pPr>
        <w:rPr>
          <w:szCs w:val="28"/>
          <w:shd w:val="clear" w:color="auto" w:fill="FFFFFF"/>
        </w:rPr>
      </w:pPr>
    </w:p>
    <w:p w14:paraId="18911E37" w14:textId="77777777" w:rsidR="004F4D3E" w:rsidRPr="004F4D3E" w:rsidRDefault="004F4D3E" w:rsidP="004F4D3E">
      <w:pPr>
        <w:rPr>
          <w:szCs w:val="28"/>
          <w:shd w:val="clear" w:color="auto" w:fill="FFFFFF"/>
        </w:rPr>
      </w:pPr>
    </w:p>
    <w:p w14:paraId="1240D8F5" w14:textId="77777777" w:rsidR="004F4D3E" w:rsidRPr="004F4D3E" w:rsidRDefault="004F4D3E" w:rsidP="004F4D3E">
      <w:pPr>
        <w:rPr>
          <w:szCs w:val="28"/>
          <w:shd w:val="clear" w:color="auto" w:fill="FFFFFF"/>
        </w:rPr>
      </w:pPr>
    </w:p>
    <w:p w14:paraId="5CCFF296" w14:textId="77777777" w:rsidR="004F4D3E" w:rsidRPr="004F4D3E" w:rsidRDefault="004F4D3E" w:rsidP="00951C95">
      <w:pPr>
        <w:jc w:val="center"/>
        <w:rPr>
          <w:szCs w:val="28"/>
          <w:shd w:val="clear" w:color="auto" w:fill="FFFFFF"/>
        </w:rPr>
      </w:pPr>
      <w:r w:rsidRPr="004F4D3E">
        <w:rPr>
          <w:szCs w:val="28"/>
          <w:shd w:val="clear" w:color="auto" w:fill="FFFFFF"/>
        </w:rPr>
        <w:t>Санкт-Петербург</w:t>
      </w:r>
    </w:p>
    <w:p w14:paraId="4A6C14FA" w14:textId="414A8B5C" w:rsidR="004F4D3E" w:rsidRDefault="004F4D3E" w:rsidP="00951C95">
      <w:pPr>
        <w:jc w:val="center"/>
        <w:rPr>
          <w:b/>
          <w:sz w:val="28"/>
          <w:szCs w:val="28"/>
          <w:shd w:val="clear" w:color="auto" w:fill="FFFFFF"/>
        </w:rPr>
      </w:pPr>
      <w:r w:rsidRPr="004F4D3E">
        <w:rPr>
          <w:szCs w:val="28"/>
          <w:shd w:val="clear" w:color="auto" w:fill="FFFFFF"/>
        </w:rPr>
        <w:t>20</w:t>
      </w:r>
      <w:r w:rsidR="00824A43">
        <w:rPr>
          <w:szCs w:val="28"/>
          <w:shd w:val="clear" w:color="auto" w:fill="FFFFFF"/>
        </w:rPr>
        <w:t>19</w:t>
      </w:r>
      <w:r>
        <w:rPr>
          <w:b/>
          <w:sz w:val="28"/>
          <w:szCs w:val="28"/>
          <w:shd w:val="clear" w:color="auto" w:fill="FFFFFF"/>
        </w:rPr>
        <w:br w:type="page"/>
      </w:r>
    </w:p>
    <w:p w14:paraId="7B6F61ED" w14:textId="740E0960" w:rsidR="004D590D" w:rsidRPr="004D590D" w:rsidRDefault="004D590D" w:rsidP="004D590D">
      <w:pPr>
        <w:spacing w:line="360" w:lineRule="auto"/>
        <w:ind w:firstLine="709"/>
        <w:jc w:val="both"/>
        <w:rPr>
          <w:b/>
          <w:sz w:val="32"/>
          <w:szCs w:val="28"/>
          <w:shd w:val="clear" w:color="auto" w:fill="FFFFFF"/>
        </w:rPr>
      </w:pPr>
      <w:r w:rsidRPr="004D590D">
        <w:rPr>
          <w:b/>
          <w:sz w:val="32"/>
          <w:szCs w:val="28"/>
          <w:shd w:val="clear" w:color="auto" w:fill="FFFFFF"/>
        </w:rPr>
        <w:lastRenderedPageBreak/>
        <w:t>Оглавление</w:t>
      </w:r>
    </w:p>
    <w:sdt>
      <w:sdtPr>
        <w:rPr>
          <w:rFonts w:ascii="Times New Roman" w:eastAsiaTheme="minorHAnsi" w:hAnsi="Times New Roman" w:cs="Times New Roman"/>
          <w:b w:val="0"/>
          <w:bCs w:val="0"/>
          <w:color w:val="auto"/>
          <w:sz w:val="24"/>
          <w:szCs w:val="24"/>
          <w:lang w:eastAsia="en-US"/>
        </w:rPr>
        <w:id w:val="-2076883842"/>
        <w:docPartObj>
          <w:docPartGallery w:val="Table of Contents"/>
          <w:docPartUnique/>
        </w:docPartObj>
      </w:sdtPr>
      <w:sdtEndPr>
        <w:rPr>
          <w:rFonts w:eastAsia="Times New Roman"/>
          <w:noProof/>
          <w:lang w:eastAsia="ru-RU"/>
        </w:rPr>
      </w:sdtEndPr>
      <w:sdtContent>
        <w:p w14:paraId="3A9D76B2" w14:textId="6BD3BE9D" w:rsidR="004D590D" w:rsidRPr="00C95477" w:rsidRDefault="004D590D" w:rsidP="00BD5EF1">
          <w:pPr>
            <w:pStyle w:val="af4"/>
            <w:spacing w:before="0" w:line="360" w:lineRule="auto"/>
            <w:rPr>
              <w:rFonts w:ascii="Times New Roman" w:hAnsi="Times New Roman" w:cs="Times New Roman"/>
              <w:b w:val="0"/>
            </w:rPr>
          </w:pPr>
        </w:p>
        <w:p w14:paraId="537266FF" w14:textId="5DD1BBFB" w:rsidR="00BD5EF1" w:rsidRDefault="00C711A3" w:rsidP="00BD5EF1">
          <w:pPr>
            <w:pStyle w:val="12"/>
            <w:spacing w:before="0" w:line="360" w:lineRule="auto"/>
            <w:rPr>
              <w:rFonts w:asciiTheme="minorHAnsi" w:eastAsiaTheme="minorEastAsia" w:hAnsiTheme="minorHAnsi" w:cstheme="minorBidi"/>
              <w:b w:val="0"/>
              <w:bCs w:val="0"/>
              <w:iCs w:val="0"/>
              <w:sz w:val="24"/>
            </w:rPr>
          </w:pPr>
          <w:r>
            <w:rPr>
              <w:b w:val="0"/>
              <w:bCs w:val="0"/>
              <w:i/>
              <w:iCs w:val="0"/>
              <w:szCs w:val="28"/>
            </w:rPr>
            <w:fldChar w:fldCharType="begin"/>
          </w:r>
          <w:r>
            <w:rPr>
              <w:b w:val="0"/>
              <w:bCs w:val="0"/>
              <w:i/>
              <w:iCs w:val="0"/>
              <w:szCs w:val="28"/>
            </w:rPr>
            <w:instrText xml:space="preserve"> TOC \o "1-2" \h \z \u </w:instrText>
          </w:r>
          <w:r>
            <w:rPr>
              <w:b w:val="0"/>
              <w:bCs w:val="0"/>
              <w:i/>
              <w:iCs w:val="0"/>
              <w:szCs w:val="28"/>
            </w:rPr>
            <w:fldChar w:fldCharType="separate"/>
          </w:r>
          <w:hyperlink w:anchor="_Toc7967608" w:history="1">
            <w:r w:rsidR="00BD5EF1" w:rsidRPr="00981C09">
              <w:rPr>
                <w:rStyle w:val="a4"/>
              </w:rPr>
              <w:t>Введение</w:t>
            </w:r>
            <w:r w:rsidR="00BD5EF1">
              <w:rPr>
                <w:webHidden/>
              </w:rPr>
              <w:tab/>
            </w:r>
            <w:r w:rsidR="00BD5EF1">
              <w:rPr>
                <w:webHidden/>
              </w:rPr>
              <w:fldChar w:fldCharType="begin"/>
            </w:r>
            <w:r w:rsidR="00BD5EF1">
              <w:rPr>
                <w:webHidden/>
              </w:rPr>
              <w:instrText xml:space="preserve"> PAGEREF _Toc7967608 \h </w:instrText>
            </w:r>
            <w:r w:rsidR="00BD5EF1">
              <w:rPr>
                <w:webHidden/>
              </w:rPr>
            </w:r>
            <w:r w:rsidR="00BD5EF1">
              <w:rPr>
                <w:webHidden/>
              </w:rPr>
              <w:fldChar w:fldCharType="separate"/>
            </w:r>
            <w:r w:rsidR="00BD5EF1">
              <w:rPr>
                <w:webHidden/>
              </w:rPr>
              <w:t>3</w:t>
            </w:r>
            <w:r w:rsidR="00BD5EF1">
              <w:rPr>
                <w:webHidden/>
              </w:rPr>
              <w:fldChar w:fldCharType="end"/>
            </w:r>
          </w:hyperlink>
        </w:p>
        <w:p w14:paraId="66E613D5" w14:textId="376397A5" w:rsidR="00BD5EF1" w:rsidRDefault="004B443F" w:rsidP="00BD5EF1">
          <w:pPr>
            <w:pStyle w:val="12"/>
            <w:spacing w:before="0" w:line="360" w:lineRule="auto"/>
            <w:rPr>
              <w:rFonts w:asciiTheme="minorHAnsi" w:eastAsiaTheme="minorEastAsia" w:hAnsiTheme="minorHAnsi" w:cstheme="minorBidi"/>
              <w:b w:val="0"/>
              <w:bCs w:val="0"/>
              <w:iCs w:val="0"/>
              <w:sz w:val="24"/>
            </w:rPr>
          </w:pPr>
          <w:hyperlink w:anchor="_Toc7967609" w:history="1">
            <w:r w:rsidR="00BD5EF1" w:rsidRPr="00981C09">
              <w:rPr>
                <w:rStyle w:val="a4"/>
              </w:rPr>
              <w:t>Глава 1. Фандом как социокультурное явление</w:t>
            </w:r>
            <w:r w:rsidR="00BD5EF1">
              <w:rPr>
                <w:webHidden/>
              </w:rPr>
              <w:tab/>
            </w:r>
            <w:r w:rsidR="00BD5EF1">
              <w:rPr>
                <w:webHidden/>
              </w:rPr>
              <w:fldChar w:fldCharType="begin"/>
            </w:r>
            <w:r w:rsidR="00BD5EF1">
              <w:rPr>
                <w:webHidden/>
              </w:rPr>
              <w:instrText xml:space="preserve"> PAGEREF _Toc7967609 \h </w:instrText>
            </w:r>
            <w:r w:rsidR="00BD5EF1">
              <w:rPr>
                <w:webHidden/>
              </w:rPr>
            </w:r>
            <w:r w:rsidR="00BD5EF1">
              <w:rPr>
                <w:webHidden/>
              </w:rPr>
              <w:fldChar w:fldCharType="separate"/>
            </w:r>
            <w:r w:rsidR="00BD5EF1">
              <w:rPr>
                <w:webHidden/>
              </w:rPr>
              <w:t>7</w:t>
            </w:r>
            <w:r w:rsidR="00BD5EF1">
              <w:rPr>
                <w:webHidden/>
              </w:rPr>
              <w:fldChar w:fldCharType="end"/>
            </w:r>
          </w:hyperlink>
        </w:p>
        <w:p w14:paraId="2393D25C" w14:textId="47869BD6" w:rsidR="00BD5EF1" w:rsidRDefault="004B443F" w:rsidP="00BD5EF1">
          <w:pPr>
            <w:pStyle w:val="21"/>
            <w:spacing w:before="0" w:line="360" w:lineRule="auto"/>
            <w:ind w:left="0"/>
            <w:rPr>
              <w:rFonts w:asciiTheme="minorHAnsi" w:eastAsiaTheme="minorEastAsia" w:hAnsiTheme="minorHAnsi" w:cstheme="minorBidi"/>
              <w:bCs w:val="0"/>
              <w:sz w:val="24"/>
              <w:szCs w:val="24"/>
            </w:rPr>
          </w:pPr>
          <w:hyperlink w:anchor="_Toc7967610" w:history="1">
            <w:r w:rsidR="00BD5EF1" w:rsidRPr="00981C09">
              <w:rPr>
                <w:rStyle w:val="a4"/>
              </w:rPr>
              <w:t>1.1 Появление и развитие понятия «фандом»</w:t>
            </w:r>
            <w:r w:rsidR="00BD5EF1">
              <w:rPr>
                <w:webHidden/>
              </w:rPr>
              <w:tab/>
            </w:r>
            <w:r w:rsidR="00BD5EF1">
              <w:rPr>
                <w:webHidden/>
              </w:rPr>
              <w:fldChar w:fldCharType="begin"/>
            </w:r>
            <w:r w:rsidR="00BD5EF1">
              <w:rPr>
                <w:webHidden/>
              </w:rPr>
              <w:instrText xml:space="preserve"> PAGEREF _Toc7967610 \h </w:instrText>
            </w:r>
            <w:r w:rsidR="00BD5EF1">
              <w:rPr>
                <w:webHidden/>
              </w:rPr>
            </w:r>
            <w:r w:rsidR="00BD5EF1">
              <w:rPr>
                <w:webHidden/>
              </w:rPr>
              <w:fldChar w:fldCharType="separate"/>
            </w:r>
            <w:r w:rsidR="00BD5EF1">
              <w:rPr>
                <w:webHidden/>
              </w:rPr>
              <w:t>7</w:t>
            </w:r>
            <w:r w:rsidR="00BD5EF1">
              <w:rPr>
                <w:webHidden/>
              </w:rPr>
              <w:fldChar w:fldCharType="end"/>
            </w:r>
          </w:hyperlink>
        </w:p>
        <w:p w14:paraId="78F9D030" w14:textId="2140D904" w:rsidR="00BD5EF1" w:rsidRDefault="004B443F" w:rsidP="00BD5EF1">
          <w:pPr>
            <w:pStyle w:val="21"/>
            <w:spacing w:before="0" w:line="360" w:lineRule="auto"/>
            <w:ind w:left="0"/>
            <w:rPr>
              <w:rFonts w:asciiTheme="minorHAnsi" w:eastAsiaTheme="minorEastAsia" w:hAnsiTheme="minorHAnsi" w:cstheme="minorBidi"/>
              <w:bCs w:val="0"/>
              <w:sz w:val="24"/>
              <w:szCs w:val="24"/>
            </w:rPr>
          </w:pPr>
          <w:hyperlink w:anchor="_Toc7967611" w:history="1">
            <w:r w:rsidR="00BD5EF1" w:rsidRPr="00981C09">
              <w:rPr>
                <w:rStyle w:val="a4"/>
              </w:rPr>
              <w:t>1.2 Подходы к изучению фан-сообществ</w:t>
            </w:r>
            <w:r w:rsidR="00BD5EF1">
              <w:rPr>
                <w:webHidden/>
              </w:rPr>
              <w:tab/>
            </w:r>
            <w:r w:rsidR="00BD5EF1">
              <w:rPr>
                <w:webHidden/>
              </w:rPr>
              <w:fldChar w:fldCharType="begin"/>
            </w:r>
            <w:r w:rsidR="00BD5EF1">
              <w:rPr>
                <w:webHidden/>
              </w:rPr>
              <w:instrText xml:space="preserve"> PAGEREF _Toc7967611 \h </w:instrText>
            </w:r>
            <w:r w:rsidR="00BD5EF1">
              <w:rPr>
                <w:webHidden/>
              </w:rPr>
            </w:r>
            <w:r w:rsidR="00BD5EF1">
              <w:rPr>
                <w:webHidden/>
              </w:rPr>
              <w:fldChar w:fldCharType="separate"/>
            </w:r>
            <w:r w:rsidR="00BD5EF1">
              <w:rPr>
                <w:webHidden/>
              </w:rPr>
              <w:t>14</w:t>
            </w:r>
            <w:r w:rsidR="00BD5EF1">
              <w:rPr>
                <w:webHidden/>
              </w:rPr>
              <w:fldChar w:fldCharType="end"/>
            </w:r>
          </w:hyperlink>
        </w:p>
        <w:p w14:paraId="22B4A731" w14:textId="03EF6706" w:rsidR="00BD5EF1" w:rsidRDefault="004B443F" w:rsidP="00BD5EF1">
          <w:pPr>
            <w:pStyle w:val="21"/>
            <w:spacing w:before="0" w:line="360" w:lineRule="auto"/>
            <w:ind w:left="0"/>
            <w:rPr>
              <w:rFonts w:asciiTheme="minorHAnsi" w:eastAsiaTheme="minorEastAsia" w:hAnsiTheme="minorHAnsi" w:cstheme="minorBidi"/>
              <w:bCs w:val="0"/>
              <w:sz w:val="24"/>
              <w:szCs w:val="24"/>
            </w:rPr>
          </w:pPr>
          <w:hyperlink w:anchor="_Toc7967612" w:history="1">
            <w:r w:rsidR="00BD5EF1" w:rsidRPr="00981C09">
              <w:rPr>
                <w:rStyle w:val="a4"/>
              </w:rPr>
              <w:t>1.3 Культуры фанатов: чему у них можно научиться?</w:t>
            </w:r>
            <w:r w:rsidR="00BD5EF1">
              <w:rPr>
                <w:webHidden/>
              </w:rPr>
              <w:tab/>
            </w:r>
            <w:r w:rsidR="00BD5EF1">
              <w:rPr>
                <w:webHidden/>
              </w:rPr>
              <w:fldChar w:fldCharType="begin"/>
            </w:r>
            <w:r w:rsidR="00BD5EF1">
              <w:rPr>
                <w:webHidden/>
              </w:rPr>
              <w:instrText xml:space="preserve"> PAGEREF _Toc7967612 \h </w:instrText>
            </w:r>
            <w:r w:rsidR="00BD5EF1">
              <w:rPr>
                <w:webHidden/>
              </w:rPr>
            </w:r>
            <w:r w:rsidR="00BD5EF1">
              <w:rPr>
                <w:webHidden/>
              </w:rPr>
              <w:fldChar w:fldCharType="separate"/>
            </w:r>
            <w:r w:rsidR="00BD5EF1">
              <w:rPr>
                <w:webHidden/>
              </w:rPr>
              <w:t>22</w:t>
            </w:r>
            <w:r w:rsidR="00BD5EF1">
              <w:rPr>
                <w:webHidden/>
              </w:rPr>
              <w:fldChar w:fldCharType="end"/>
            </w:r>
          </w:hyperlink>
        </w:p>
        <w:p w14:paraId="077ED00E" w14:textId="6857A7E2" w:rsidR="00BD5EF1" w:rsidRDefault="004B443F" w:rsidP="00BD5EF1">
          <w:pPr>
            <w:pStyle w:val="12"/>
            <w:spacing w:before="0" w:line="360" w:lineRule="auto"/>
            <w:rPr>
              <w:rFonts w:asciiTheme="minorHAnsi" w:eastAsiaTheme="minorEastAsia" w:hAnsiTheme="minorHAnsi" w:cstheme="minorBidi"/>
              <w:b w:val="0"/>
              <w:bCs w:val="0"/>
              <w:iCs w:val="0"/>
              <w:sz w:val="24"/>
            </w:rPr>
          </w:pPr>
          <w:hyperlink w:anchor="_Toc7967613" w:history="1">
            <w:r w:rsidR="00BD5EF1" w:rsidRPr="00981C09">
              <w:rPr>
                <w:rStyle w:val="a4"/>
              </w:rPr>
              <w:t>Глава 2. Медиафандомы</w:t>
            </w:r>
            <w:r w:rsidR="00BD5EF1">
              <w:rPr>
                <w:webHidden/>
              </w:rPr>
              <w:tab/>
            </w:r>
            <w:r w:rsidR="00BD5EF1">
              <w:rPr>
                <w:webHidden/>
              </w:rPr>
              <w:fldChar w:fldCharType="begin"/>
            </w:r>
            <w:r w:rsidR="00BD5EF1">
              <w:rPr>
                <w:webHidden/>
              </w:rPr>
              <w:instrText xml:space="preserve"> PAGEREF _Toc7967613 \h </w:instrText>
            </w:r>
            <w:r w:rsidR="00BD5EF1">
              <w:rPr>
                <w:webHidden/>
              </w:rPr>
            </w:r>
            <w:r w:rsidR="00BD5EF1">
              <w:rPr>
                <w:webHidden/>
              </w:rPr>
              <w:fldChar w:fldCharType="separate"/>
            </w:r>
            <w:r w:rsidR="00BD5EF1">
              <w:rPr>
                <w:webHidden/>
              </w:rPr>
              <w:t>28</w:t>
            </w:r>
            <w:r w:rsidR="00BD5EF1">
              <w:rPr>
                <w:webHidden/>
              </w:rPr>
              <w:fldChar w:fldCharType="end"/>
            </w:r>
          </w:hyperlink>
        </w:p>
        <w:p w14:paraId="270066FB" w14:textId="371CE1CE" w:rsidR="00BD5EF1" w:rsidRDefault="004B443F" w:rsidP="00BD5EF1">
          <w:pPr>
            <w:pStyle w:val="21"/>
            <w:spacing w:before="0" w:line="360" w:lineRule="auto"/>
            <w:ind w:left="0"/>
            <w:rPr>
              <w:rFonts w:asciiTheme="minorHAnsi" w:eastAsiaTheme="minorEastAsia" w:hAnsiTheme="minorHAnsi" w:cstheme="minorBidi"/>
              <w:bCs w:val="0"/>
              <w:sz w:val="24"/>
              <w:szCs w:val="24"/>
            </w:rPr>
          </w:pPr>
          <w:hyperlink w:anchor="_Toc7967614" w:history="1">
            <w:r w:rsidR="00BD5EF1" w:rsidRPr="00981C09">
              <w:rPr>
                <w:rStyle w:val="a4"/>
              </w:rPr>
              <w:t>2.1. Влияние диджитал-пространства на фандом</w:t>
            </w:r>
            <w:r w:rsidR="00BD5EF1">
              <w:rPr>
                <w:webHidden/>
              </w:rPr>
              <w:tab/>
            </w:r>
            <w:r w:rsidR="00BD5EF1">
              <w:rPr>
                <w:webHidden/>
              </w:rPr>
              <w:fldChar w:fldCharType="begin"/>
            </w:r>
            <w:r w:rsidR="00BD5EF1">
              <w:rPr>
                <w:webHidden/>
              </w:rPr>
              <w:instrText xml:space="preserve"> PAGEREF _Toc7967614 \h </w:instrText>
            </w:r>
            <w:r w:rsidR="00BD5EF1">
              <w:rPr>
                <w:webHidden/>
              </w:rPr>
            </w:r>
            <w:r w:rsidR="00BD5EF1">
              <w:rPr>
                <w:webHidden/>
              </w:rPr>
              <w:fldChar w:fldCharType="separate"/>
            </w:r>
            <w:r w:rsidR="00BD5EF1">
              <w:rPr>
                <w:webHidden/>
              </w:rPr>
              <w:t>28</w:t>
            </w:r>
            <w:r w:rsidR="00BD5EF1">
              <w:rPr>
                <w:webHidden/>
              </w:rPr>
              <w:fldChar w:fldCharType="end"/>
            </w:r>
          </w:hyperlink>
        </w:p>
        <w:p w14:paraId="557B6002" w14:textId="439F4577" w:rsidR="00BD5EF1" w:rsidRDefault="004B443F" w:rsidP="00BD5EF1">
          <w:pPr>
            <w:pStyle w:val="21"/>
            <w:spacing w:before="0" w:line="360" w:lineRule="auto"/>
            <w:ind w:left="0"/>
            <w:rPr>
              <w:rFonts w:asciiTheme="minorHAnsi" w:eastAsiaTheme="minorEastAsia" w:hAnsiTheme="minorHAnsi" w:cstheme="minorBidi"/>
              <w:bCs w:val="0"/>
              <w:sz w:val="24"/>
              <w:szCs w:val="24"/>
            </w:rPr>
          </w:pPr>
          <w:hyperlink w:anchor="_Toc7967615" w:history="1">
            <w:r w:rsidR="00BD5EF1" w:rsidRPr="00981C09">
              <w:rPr>
                <w:rStyle w:val="a4"/>
              </w:rPr>
              <w:t>2.2 Структура и особенности русскоязычных медиафандомов</w:t>
            </w:r>
            <w:r w:rsidR="00BD5EF1">
              <w:rPr>
                <w:webHidden/>
              </w:rPr>
              <w:tab/>
            </w:r>
            <w:r w:rsidR="00BD5EF1">
              <w:rPr>
                <w:webHidden/>
              </w:rPr>
              <w:fldChar w:fldCharType="begin"/>
            </w:r>
            <w:r w:rsidR="00BD5EF1">
              <w:rPr>
                <w:webHidden/>
              </w:rPr>
              <w:instrText xml:space="preserve"> PAGEREF _Toc7967615 \h </w:instrText>
            </w:r>
            <w:r w:rsidR="00BD5EF1">
              <w:rPr>
                <w:webHidden/>
              </w:rPr>
            </w:r>
            <w:r w:rsidR="00BD5EF1">
              <w:rPr>
                <w:webHidden/>
              </w:rPr>
              <w:fldChar w:fldCharType="separate"/>
            </w:r>
            <w:r w:rsidR="00BD5EF1">
              <w:rPr>
                <w:webHidden/>
              </w:rPr>
              <w:t>36</w:t>
            </w:r>
            <w:r w:rsidR="00BD5EF1">
              <w:rPr>
                <w:webHidden/>
              </w:rPr>
              <w:fldChar w:fldCharType="end"/>
            </w:r>
          </w:hyperlink>
        </w:p>
        <w:p w14:paraId="791F08BC" w14:textId="58B89537" w:rsidR="00BD5EF1" w:rsidRDefault="004B443F" w:rsidP="00BD5EF1">
          <w:pPr>
            <w:pStyle w:val="21"/>
            <w:spacing w:before="0" w:line="360" w:lineRule="auto"/>
            <w:ind w:left="0"/>
            <w:rPr>
              <w:rFonts w:asciiTheme="minorHAnsi" w:eastAsiaTheme="minorEastAsia" w:hAnsiTheme="minorHAnsi" w:cstheme="minorBidi"/>
              <w:bCs w:val="0"/>
              <w:sz w:val="24"/>
              <w:szCs w:val="24"/>
            </w:rPr>
          </w:pPr>
          <w:hyperlink w:anchor="_Toc7967616" w:history="1">
            <w:r w:rsidR="00BD5EF1" w:rsidRPr="00981C09">
              <w:rPr>
                <w:rStyle w:val="a4"/>
              </w:rPr>
              <w:t>2.3 Рассмотрение деятельности медиафандома на примере фандома «</w:t>
            </w:r>
            <w:r w:rsidR="00BD5EF1" w:rsidRPr="00981C09">
              <w:rPr>
                <w:rStyle w:val="a4"/>
                <w:lang w:val="en-US"/>
              </w:rPr>
              <w:t>Sherlock</w:t>
            </w:r>
            <w:r w:rsidR="00BD5EF1" w:rsidRPr="00981C09">
              <w:rPr>
                <w:rStyle w:val="a4"/>
              </w:rPr>
              <w:t>»</w:t>
            </w:r>
            <w:r w:rsidR="00BD5EF1">
              <w:rPr>
                <w:webHidden/>
              </w:rPr>
              <w:tab/>
            </w:r>
            <w:r w:rsidR="00BD5EF1">
              <w:rPr>
                <w:webHidden/>
              </w:rPr>
              <w:fldChar w:fldCharType="begin"/>
            </w:r>
            <w:r w:rsidR="00BD5EF1">
              <w:rPr>
                <w:webHidden/>
              </w:rPr>
              <w:instrText xml:space="preserve"> PAGEREF _Toc7967616 \h </w:instrText>
            </w:r>
            <w:r w:rsidR="00BD5EF1">
              <w:rPr>
                <w:webHidden/>
              </w:rPr>
            </w:r>
            <w:r w:rsidR="00BD5EF1">
              <w:rPr>
                <w:webHidden/>
              </w:rPr>
              <w:fldChar w:fldCharType="separate"/>
            </w:r>
            <w:r w:rsidR="00BD5EF1">
              <w:rPr>
                <w:webHidden/>
              </w:rPr>
              <w:t>39</w:t>
            </w:r>
            <w:r w:rsidR="00BD5EF1">
              <w:rPr>
                <w:webHidden/>
              </w:rPr>
              <w:fldChar w:fldCharType="end"/>
            </w:r>
          </w:hyperlink>
        </w:p>
        <w:p w14:paraId="369F1699" w14:textId="391DBDFB" w:rsidR="00BD5EF1" w:rsidRDefault="004B443F" w:rsidP="00BD5EF1">
          <w:pPr>
            <w:pStyle w:val="12"/>
            <w:spacing w:before="0" w:line="360" w:lineRule="auto"/>
            <w:rPr>
              <w:rFonts w:asciiTheme="minorHAnsi" w:eastAsiaTheme="minorEastAsia" w:hAnsiTheme="minorHAnsi" w:cstheme="minorBidi"/>
              <w:b w:val="0"/>
              <w:bCs w:val="0"/>
              <w:iCs w:val="0"/>
              <w:sz w:val="24"/>
            </w:rPr>
          </w:pPr>
          <w:hyperlink w:anchor="_Toc7967617" w:history="1">
            <w:r w:rsidR="00BD5EF1" w:rsidRPr="00981C09">
              <w:rPr>
                <w:rStyle w:val="a4"/>
              </w:rPr>
              <w:t>Глава 3. Взаимодействие фандома с медиаиндустрией</w:t>
            </w:r>
            <w:r w:rsidR="00BD5EF1">
              <w:rPr>
                <w:webHidden/>
              </w:rPr>
              <w:tab/>
            </w:r>
            <w:r w:rsidR="00BD5EF1">
              <w:rPr>
                <w:webHidden/>
              </w:rPr>
              <w:fldChar w:fldCharType="begin"/>
            </w:r>
            <w:r w:rsidR="00BD5EF1">
              <w:rPr>
                <w:webHidden/>
              </w:rPr>
              <w:instrText xml:space="preserve"> PAGEREF _Toc7967617 \h </w:instrText>
            </w:r>
            <w:r w:rsidR="00BD5EF1">
              <w:rPr>
                <w:webHidden/>
              </w:rPr>
            </w:r>
            <w:r w:rsidR="00BD5EF1">
              <w:rPr>
                <w:webHidden/>
              </w:rPr>
              <w:fldChar w:fldCharType="separate"/>
            </w:r>
            <w:r w:rsidR="00BD5EF1">
              <w:rPr>
                <w:webHidden/>
              </w:rPr>
              <w:t>48</w:t>
            </w:r>
            <w:r w:rsidR="00BD5EF1">
              <w:rPr>
                <w:webHidden/>
              </w:rPr>
              <w:fldChar w:fldCharType="end"/>
            </w:r>
          </w:hyperlink>
        </w:p>
        <w:p w14:paraId="1032C0A1" w14:textId="6A157C9F" w:rsidR="00BD5EF1" w:rsidRDefault="004B443F" w:rsidP="00BD5EF1">
          <w:pPr>
            <w:pStyle w:val="21"/>
            <w:spacing w:before="0" w:line="360" w:lineRule="auto"/>
            <w:ind w:left="0"/>
            <w:rPr>
              <w:rFonts w:asciiTheme="minorHAnsi" w:eastAsiaTheme="minorEastAsia" w:hAnsiTheme="minorHAnsi" w:cstheme="minorBidi"/>
              <w:bCs w:val="0"/>
              <w:sz w:val="24"/>
              <w:szCs w:val="24"/>
            </w:rPr>
          </w:pPr>
          <w:hyperlink w:anchor="_Toc7967618" w:history="1">
            <w:r w:rsidR="00BD5EF1" w:rsidRPr="00981C09">
              <w:rPr>
                <w:rStyle w:val="a4"/>
              </w:rPr>
              <w:t>3.1 Создание новых продуктов внутри фандома</w:t>
            </w:r>
            <w:r w:rsidR="00BD5EF1">
              <w:rPr>
                <w:webHidden/>
              </w:rPr>
              <w:tab/>
            </w:r>
            <w:r w:rsidR="00BD5EF1">
              <w:rPr>
                <w:webHidden/>
              </w:rPr>
              <w:fldChar w:fldCharType="begin"/>
            </w:r>
            <w:r w:rsidR="00BD5EF1">
              <w:rPr>
                <w:webHidden/>
              </w:rPr>
              <w:instrText xml:space="preserve"> PAGEREF _Toc7967618 \h </w:instrText>
            </w:r>
            <w:r w:rsidR="00BD5EF1">
              <w:rPr>
                <w:webHidden/>
              </w:rPr>
            </w:r>
            <w:r w:rsidR="00BD5EF1">
              <w:rPr>
                <w:webHidden/>
              </w:rPr>
              <w:fldChar w:fldCharType="separate"/>
            </w:r>
            <w:r w:rsidR="00BD5EF1">
              <w:rPr>
                <w:webHidden/>
              </w:rPr>
              <w:t>48</w:t>
            </w:r>
            <w:r w:rsidR="00BD5EF1">
              <w:rPr>
                <w:webHidden/>
              </w:rPr>
              <w:fldChar w:fldCharType="end"/>
            </w:r>
          </w:hyperlink>
        </w:p>
        <w:p w14:paraId="06149A30" w14:textId="43D926A3" w:rsidR="00BD5EF1" w:rsidRDefault="004B443F" w:rsidP="00BD5EF1">
          <w:pPr>
            <w:pStyle w:val="21"/>
            <w:spacing w:before="0" w:line="360" w:lineRule="auto"/>
            <w:ind w:left="0"/>
            <w:rPr>
              <w:rFonts w:asciiTheme="minorHAnsi" w:eastAsiaTheme="minorEastAsia" w:hAnsiTheme="minorHAnsi" w:cstheme="minorBidi"/>
              <w:bCs w:val="0"/>
              <w:sz w:val="24"/>
              <w:szCs w:val="24"/>
            </w:rPr>
          </w:pPr>
          <w:hyperlink w:anchor="_Toc7967619" w:history="1">
            <w:r w:rsidR="00BD5EF1" w:rsidRPr="00981C09">
              <w:rPr>
                <w:rStyle w:val="a4"/>
              </w:rPr>
              <w:t>3.2 Участие фандома в переводе книг</w:t>
            </w:r>
            <w:r w:rsidR="00BD5EF1">
              <w:rPr>
                <w:webHidden/>
              </w:rPr>
              <w:tab/>
            </w:r>
            <w:r w:rsidR="00BD5EF1">
              <w:rPr>
                <w:webHidden/>
              </w:rPr>
              <w:fldChar w:fldCharType="begin"/>
            </w:r>
            <w:r w:rsidR="00BD5EF1">
              <w:rPr>
                <w:webHidden/>
              </w:rPr>
              <w:instrText xml:space="preserve"> PAGEREF _Toc7967619 \h </w:instrText>
            </w:r>
            <w:r w:rsidR="00BD5EF1">
              <w:rPr>
                <w:webHidden/>
              </w:rPr>
            </w:r>
            <w:r w:rsidR="00BD5EF1">
              <w:rPr>
                <w:webHidden/>
              </w:rPr>
              <w:fldChar w:fldCharType="separate"/>
            </w:r>
            <w:r w:rsidR="00BD5EF1">
              <w:rPr>
                <w:webHidden/>
              </w:rPr>
              <w:t>53</w:t>
            </w:r>
            <w:r w:rsidR="00BD5EF1">
              <w:rPr>
                <w:webHidden/>
              </w:rPr>
              <w:fldChar w:fldCharType="end"/>
            </w:r>
          </w:hyperlink>
        </w:p>
        <w:p w14:paraId="5F6BD1AB" w14:textId="1D684B3A" w:rsidR="00BD5EF1" w:rsidRDefault="004B443F" w:rsidP="00BD5EF1">
          <w:pPr>
            <w:pStyle w:val="21"/>
            <w:spacing w:before="0" w:line="360" w:lineRule="auto"/>
            <w:ind w:left="0"/>
            <w:rPr>
              <w:rFonts w:asciiTheme="minorHAnsi" w:eastAsiaTheme="minorEastAsia" w:hAnsiTheme="minorHAnsi" w:cstheme="minorBidi"/>
              <w:bCs w:val="0"/>
              <w:sz w:val="24"/>
              <w:szCs w:val="24"/>
            </w:rPr>
          </w:pPr>
          <w:hyperlink w:anchor="_Toc7967620" w:history="1">
            <w:r w:rsidR="00BD5EF1" w:rsidRPr="00981C09">
              <w:rPr>
                <w:rStyle w:val="a4"/>
              </w:rPr>
              <w:t>3.3 Фанаты как агенты маркетингового влияния</w:t>
            </w:r>
            <w:r w:rsidR="00BD5EF1">
              <w:rPr>
                <w:webHidden/>
              </w:rPr>
              <w:tab/>
            </w:r>
            <w:r w:rsidR="00BD5EF1">
              <w:rPr>
                <w:webHidden/>
              </w:rPr>
              <w:fldChar w:fldCharType="begin"/>
            </w:r>
            <w:r w:rsidR="00BD5EF1">
              <w:rPr>
                <w:webHidden/>
              </w:rPr>
              <w:instrText xml:space="preserve"> PAGEREF _Toc7967620 \h </w:instrText>
            </w:r>
            <w:r w:rsidR="00BD5EF1">
              <w:rPr>
                <w:webHidden/>
              </w:rPr>
            </w:r>
            <w:r w:rsidR="00BD5EF1">
              <w:rPr>
                <w:webHidden/>
              </w:rPr>
              <w:fldChar w:fldCharType="separate"/>
            </w:r>
            <w:r w:rsidR="00BD5EF1">
              <w:rPr>
                <w:webHidden/>
              </w:rPr>
              <w:t>59</w:t>
            </w:r>
            <w:r w:rsidR="00BD5EF1">
              <w:rPr>
                <w:webHidden/>
              </w:rPr>
              <w:fldChar w:fldCharType="end"/>
            </w:r>
          </w:hyperlink>
        </w:p>
        <w:p w14:paraId="465769BB" w14:textId="6E7C13CD" w:rsidR="00BD5EF1" w:rsidRDefault="004B443F" w:rsidP="00BD5EF1">
          <w:pPr>
            <w:pStyle w:val="12"/>
            <w:spacing w:before="0" w:line="360" w:lineRule="auto"/>
            <w:rPr>
              <w:rFonts w:asciiTheme="minorHAnsi" w:eastAsiaTheme="minorEastAsia" w:hAnsiTheme="minorHAnsi" w:cstheme="minorBidi"/>
              <w:b w:val="0"/>
              <w:bCs w:val="0"/>
              <w:iCs w:val="0"/>
              <w:sz w:val="24"/>
            </w:rPr>
          </w:pPr>
          <w:hyperlink w:anchor="_Toc7967621" w:history="1">
            <w:r w:rsidR="00BD5EF1" w:rsidRPr="00981C09">
              <w:rPr>
                <w:rStyle w:val="a4"/>
              </w:rPr>
              <w:t>Заключение</w:t>
            </w:r>
            <w:r w:rsidR="00BD5EF1">
              <w:rPr>
                <w:webHidden/>
              </w:rPr>
              <w:tab/>
            </w:r>
            <w:r w:rsidR="00BD5EF1">
              <w:rPr>
                <w:webHidden/>
              </w:rPr>
              <w:fldChar w:fldCharType="begin"/>
            </w:r>
            <w:r w:rsidR="00BD5EF1">
              <w:rPr>
                <w:webHidden/>
              </w:rPr>
              <w:instrText xml:space="preserve"> PAGEREF _Toc7967621 \h </w:instrText>
            </w:r>
            <w:r w:rsidR="00BD5EF1">
              <w:rPr>
                <w:webHidden/>
              </w:rPr>
            </w:r>
            <w:r w:rsidR="00BD5EF1">
              <w:rPr>
                <w:webHidden/>
              </w:rPr>
              <w:fldChar w:fldCharType="separate"/>
            </w:r>
            <w:r w:rsidR="00BD5EF1">
              <w:rPr>
                <w:webHidden/>
              </w:rPr>
              <w:t>67</w:t>
            </w:r>
            <w:r w:rsidR="00BD5EF1">
              <w:rPr>
                <w:webHidden/>
              </w:rPr>
              <w:fldChar w:fldCharType="end"/>
            </w:r>
          </w:hyperlink>
        </w:p>
        <w:p w14:paraId="22801842" w14:textId="1B573F66" w:rsidR="00BD5EF1" w:rsidRDefault="004B443F" w:rsidP="00BD5EF1">
          <w:pPr>
            <w:pStyle w:val="12"/>
            <w:spacing w:before="0" w:line="360" w:lineRule="auto"/>
            <w:rPr>
              <w:rFonts w:asciiTheme="minorHAnsi" w:eastAsiaTheme="minorEastAsia" w:hAnsiTheme="minorHAnsi" w:cstheme="minorBidi"/>
              <w:b w:val="0"/>
              <w:bCs w:val="0"/>
              <w:iCs w:val="0"/>
              <w:sz w:val="24"/>
            </w:rPr>
          </w:pPr>
          <w:hyperlink w:anchor="_Toc7967622" w:history="1">
            <w:r w:rsidR="00BD5EF1" w:rsidRPr="00981C09">
              <w:rPr>
                <w:rStyle w:val="a4"/>
              </w:rPr>
              <w:t>Список использованных источников и литературы</w:t>
            </w:r>
            <w:r w:rsidR="00BD5EF1">
              <w:rPr>
                <w:webHidden/>
              </w:rPr>
              <w:tab/>
            </w:r>
            <w:r w:rsidR="00BD5EF1">
              <w:rPr>
                <w:webHidden/>
              </w:rPr>
              <w:fldChar w:fldCharType="begin"/>
            </w:r>
            <w:r w:rsidR="00BD5EF1">
              <w:rPr>
                <w:webHidden/>
              </w:rPr>
              <w:instrText xml:space="preserve"> PAGEREF _Toc7967622 \h </w:instrText>
            </w:r>
            <w:r w:rsidR="00BD5EF1">
              <w:rPr>
                <w:webHidden/>
              </w:rPr>
            </w:r>
            <w:r w:rsidR="00BD5EF1">
              <w:rPr>
                <w:webHidden/>
              </w:rPr>
              <w:fldChar w:fldCharType="separate"/>
            </w:r>
            <w:r w:rsidR="00BD5EF1">
              <w:rPr>
                <w:webHidden/>
              </w:rPr>
              <w:t>73</w:t>
            </w:r>
            <w:r w:rsidR="00BD5EF1">
              <w:rPr>
                <w:webHidden/>
              </w:rPr>
              <w:fldChar w:fldCharType="end"/>
            </w:r>
          </w:hyperlink>
        </w:p>
        <w:p w14:paraId="30C2B6EE" w14:textId="23CB907A" w:rsidR="004D590D" w:rsidRPr="00FA3A62" w:rsidRDefault="00C711A3" w:rsidP="00BD5EF1">
          <w:pPr>
            <w:spacing w:line="360" w:lineRule="auto"/>
            <w:rPr>
              <w:sz w:val="32"/>
              <w:szCs w:val="28"/>
            </w:rPr>
          </w:pPr>
          <w:r>
            <w:rPr>
              <w:b/>
              <w:bCs/>
              <w:i/>
              <w:iCs/>
              <w:noProof/>
              <w:sz w:val="28"/>
              <w:szCs w:val="28"/>
            </w:rPr>
            <w:fldChar w:fldCharType="end"/>
          </w:r>
        </w:p>
      </w:sdtContent>
    </w:sdt>
    <w:p w14:paraId="79676838" w14:textId="7B0CAFD7" w:rsidR="00AE027F" w:rsidRDefault="00AE027F" w:rsidP="00A27E1A">
      <w:pPr>
        <w:spacing w:line="360" w:lineRule="auto"/>
        <w:ind w:firstLine="709"/>
        <w:jc w:val="both"/>
        <w:rPr>
          <w:b/>
          <w:sz w:val="28"/>
          <w:szCs w:val="28"/>
          <w:shd w:val="clear" w:color="auto" w:fill="FFFFFF"/>
        </w:rPr>
      </w:pPr>
      <w:r>
        <w:rPr>
          <w:b/>
          <w:sz w:val="28"/>
          <w:szCs w:val="28"/>
          <w:shd w:val="clear" w:color="auto" w:fill="FFFFFF"/>
        </w:rPr>
        <w:br w:type="page"/>
      </w:r>
    </w:p>
    <w:p w14:paraId="64AAB056" w14:textId="0F1628F4" w:rsidR="0018221E" w:rsidRPr="00AE027F" w:rsidRDefault="0018221E" w:rsidP="004D590D">
      <w:pPr>
        <w:pStyle w:val="1"/>
      </w:pPr>
      <w:bookmarkStart w:id="1" w:name="_Toc7967608"/>
      <w:r w:rsidRPr="00AE027F">
        <w:lastRenderedPageBreak/>
        <w:t>Введение</w:t>
      </w:r>
      <w:bookmarkEnd w:id="1"/>
    </w:p>
    <w:p w14:paraId="0BC4DA7F" w14:textId="77777777" w:rsidR="00AE027F" w:rsidRDefault="00AE027F" w:rsidP="00A27E1A">
      <w:pPr>
        <w:spacing w:line="360" w:lineRule="auto"/>
        <w:ind w:firstLine="709"/>
        <w:contextualSpacing/>
        <w:jc w:val="both"/>
        <w:rPr>
          <w:sz w:val="28"/>
          <w:szCs w:val="28"/>
          <w:shd w:val="clear" w:color="auto" w:fill="FFFFFF"/>
        </w:rPr>
      </w:pPr>
    </w:p>
    <w:p w14:paraId="672A6659" w14:textId="34E1B4E5" w:rsidR="0018221E" w:rsidRDefault="0018221E" w:rsidP="00A27E1A">
      <w:pPr>
        <w:spacing w:line="360" w:lineRule="auto"/>
        <w:ind w:firstLine="709"/>
        <w:contextualSpacing/>
        <w:jc w:val="both"/>
        <w:rPr>
          <w:sz w:val="28"/>
          <w:szCs w:val="28"/>
          <w:shd w:val="clear" w:color="auto" w:fill="FFFFFF"/>
        </w:rPr>
      </w:pPr>
      <w:r w:rsidRPr="00E8756F">
        <w:rPr>
          <w:sz w:val="28"/>
          <w:szCs w:val="28"/>
          <w:shd w:val="clear" w:color="auto" w:fill="FFFFFF"/>
        </w:rPr>
        <w:t xml:space="preserve">Активные, вовлеченные поклонники произведений популярной культуры — знатоки телесериалов и комиксов, любители аниме, геймеры, косплееры, блогеры, фанаты популярной музыки, — изучаются сегодня западными исследователями в рамках такого междисциплинарного направления, как </w:t>
      </w:r>
      <w:proofErr w:type="spellStart"/>
      <w:r w:rsidRPr="00E8756F">
        <w:rPr>
          <w:sz w:val="28"/>
          <w:szCs w:val="28"/>
          <w:shd w:val="clear" w:color="auto" w:fill="FFFFFF"/>
        </w:rPr>
        <w:t>fan</w:t>
      </w:r>
      <w:proofErr w:type="spellEnd"/>
      <w:r w:rsidRPr="00E8756F">
        <w:rPr>
          <w:sz w:val="28"/>
          <w:szCs w:val="28"/>
          <w:shd w:val="clear" w:color="auto" w:fill="FFFFFF"/>
        </w:rPr>
        <w:t xml:space="preserve"> </w:t>
      </w:r>
      <w:proofErr w:type="spellStart"/>
      <w:r w:rsidRPr="00E8756F">
        <w:rPr>
          <w:sz w:val="28"/>
          <w:szCs w:val="28"/>
          <w:shd w:val="clear" w:color="auto" w:fill="FFFFFF"/>
        </w:rPr>
        <w:t>studies</w:t>
      </w:r>
      <w:proofErr w:type="spellEnd"/>
      <w:r w:rsidRPr="00E8756F">
        <w:rPr>
          <w:sz w:val="28"/>
          <w:szCs w:val="28"/>
          <w:shd w:val="clear" w:color="auto" w:fill="FFFFFF"/>
        </w:rPr>
        <w:t xml:space="preserve">. Практики фанатских сообществ, способы коммуникации и творчества, которые изобретают фанаты, межкультурные связи, которые они налаживают, интересуют ученых ничуть не меньше, чем профессионалов медиаиндустрии, давно и серьезно учитывающих фанатские аудитории в производстве и рекламе своей продукции. </w:t>
      </w:r>
      <w:r w:rsidR="00985FFF" w:rsidRPr="00985FFF">
        <w:rPr>
          <w:sz w:val="28"/>
          <w:szCs w:val="28"/>
          <w:shd w:val="clear" w:color="auto" w:fill="FFFFFF"/>
        </w:rPr>
        <w:t xml:space="preserve">В данной работе будет изучаться то, что по-английски называется </w:t>
      </w:r>
      <w:proofErr w:type="spellStart"/>
      <w:r w:rsidR="00985FFF" w:rsidRPr="00985FFF">
        <w:rPr>
          <w:sz w:val="28"/>
          <w:szCs w:val="28"/>
          <w:shd w:val="clear" w:color="auto" w:fill="FFFFFF"/>
        </w:rPr>
        <w:t>media</w:t>
      </w:r>
      <w:proofErr w:type="spellEnd"/>
      <w:r w:rsidR="00985FFF" w:rsidRPr="00985FFF">
        <w:rPr>
          <w:sz w:val="28"/>
          <w:szCs w:val="28"/>
          <w:shd w:val="clear" w:color="auto" w:fill="FFFFFF"/>
        </w:rPr>
        <w:t xml:space="preserve"> </w:t>
      </w:r>
      <w:proofErr w:type="spellStart"/>
      <w:r w:rsidR="00985FFF" w:rsidRPr="00985FFF">
        <w:rPr>
          <w:sz w:val="28"/>
          <w:szCs w:val="28"/>
          <w:shd w:val="clear" w:color="auto" w:fill="FFFFFF"/>
        </w:rPr>
        <w:t>fandom</w:t>
      </w:r>
      <w:proofErr w:type="spellEnd"/>
      <w:r w:rsidR="000A3719">
        <w:rPr>
          <w:sz w:val="28"/>
          <w:szCs w:val="28"/>
          <w:shd w:val="clear" w:color="auto" w:fill="FFFFFF"/>
        </w:rPr>
        <w:t xml:space="preserve"> — </w:t>
      </w:r>
      <w:r w:rsidR="00985FFF" w:rsidRPr="00985FFF">
        <w:rPr>
          <w:sz w:val="28"/>
          <w:szCs w:val="28"/>
          <w:shd w:val="clear" w:color="auto" w:fill="FFFFFF"/>
        </w:rPr>
        <w:t>фанаты в сфере продуктов средств массовой информации (</w:t>
      </w:r>
      <w:r w:rsidR="00A55B83">
        <w:rPr>
          <w:sz w:val="28"/>
          <w:szCs w:val="28"/>
          <w:shd w:val="clear" w:color="auto" w:fill="FFFFFF"/>
        </w:rPr>
        <w:t>медиа</w:t>
      </w:r>
      <w:r w:rsidR="00985FFF" w:rsidRPr="00985FFF">
        <w:rPr>
          <w:sz w:val="28"/>
          <w:szCs w:val="28"/>
          <w:shd w:val="clear" w:color="auto" w:fill="FFFFFF"/>
        </w:rPr>
        <w:t xml:space="preserve">продуктов), которые включают в себя фильмы, сериалы, кино, книги, компьютерные игры и многое другое. </w:t>
      </w:r>
      <w:r w:rsidRPr="00E8756F">
        <w:rPr>
          <w:sz w:val="28"/>
          <w:szCs w:val="28"/>
          <w:shd w:val="clear" w:color="auto" w:fill="FFFFFF"/>
        </w:rPr>
        <w:t>Что фанатские практики обращения с текстом говорят нам о развитии современного воображения? Как модели чтения поклонников популярных произведений связаны с изменением читательского восприятия у новых поколений читателей? Как устроена экономика дара и бесплатный труд в </w:t>
      </w:r>
      <w:r w:rsidR="00B85898">
        <w:rPr>
          <w:sz w:val="28"/>
          <w:szCs w:val="28"/>
          <w:shd w:val="clear" w:color="auto" w:fill="FFFFFF"/>
        </w:rPr>
        <w:t>интернет</w:t>
      </w:r>
      <w:r w:rsidRPr="00E8756F">
        <w:rPr>
          <w:sz w:val="28"/>
          <w:szCs w:val="28"/>
          <w:shd w:val="clear" w:color="auto" w:fill="FFFFFF"/>
        </w:rPr>
        <w:t>-сообществах и культурах соучастия? Чем фанатские практики могут помочь в трудном деле (само)обучения принятию различий, в образовании, в развитии гендерного равноправия?</w:t>
      </w:r>
    </w:p>
    <w:p w14:paraId="0C197F34" w14:textId="77777777" w:rsidR="00FB6B40" w:rsidRPr="00673FDC" w:rsidRDefault="00EA3E28" w:rsidP="00FB6B40">
      <w:pPr>
        <w:pStyle w:val="ad"/>
        <w:kinsoku w:val="0"/>
        <w:overflowPunct w:val="0"/>
        <w:spacing w:line="360" w:lineRule="auto"/>
        <w:ind w:left="0" w:firstLine="709"/>
        <w:jc w:val="both"/>
        <w:rPr>
          <w:sz w:val="28"/>
          <w:szCs w:val="28"/>
        </w:rPr>
      </w:pPr>
      <w:r w:rsidRPr="00FB6B40">
        <w:rPr>
          <w:sz w:val="28"/>
          <w:szCs w:val="24"/>
        </w:rPr>
        <w:t xml:space="preserve">Важность </w:t>
      </w:r>
      <w:proofErr w:type="spellStart"/>
      <w:r w:rsidR="006A0BF0" w:rsidRPr="00FB6B40">
        <w:rPr>
          <w:sz w:val="28"/>
          <w:szCs w:val="24"/>
        </w:rPr>
        <w:t>фандомов</w:t>
      </w:r>
      <w:proofErr w:type="spellEnd"/>
      <w:r w:rsidRPr="00FB6B40">
        <w:rPr>
          <w:sz w:val="28"/>
          <w:szCs w:val="24"/>
        </w:rPr>
        <w:t xml:space="preserve"> и исследований </w:t>
      </w:r>
      <w:r w:rsidR="006A0BF0" w:rsidRPr="00FB6B40">
        <w:rPr>
          <w:sz w:val="28"/>
          <w:szCs w:val="24"/>
        </w:rPr>
        <w:t>фанатов</w:t>
      </w:r>
      <w:r w:rsidRPr="00FB6B40">
        <w:rPr>
          <w:sz w:val="28"/>
          <w:szCs w:val="24"/>
        </w:rPr>
        <w:t xml:space="preserve"> не может быть завышена. Поклонник учится, призывает и участвует в </w:t>
      </w:r>
      <w:r w:rsidR="006A0BF0" w:rsidRPr="00FB6B40">
        <w:rPr>
          <w:sz w:val="28"/>
          <w:szCs w:val="24"/>
        </w:rPr>
        <w:t>непрекращающемся</w:t>
      </w:r>
      <w:r w:rsidRPr="00FB6B40">
        <w:rPr>
          <w:sz w:val="28"/>
          <w:szCs w:val="24"/>
        </w:rPr>
        <w:t xml:space="preserve"> обсуждении, среди других, исследований массовой культуры, аудитории, коммуникационных исследований, психологии, исследований </w:t>
      </w:r>
      <w:r w:rsidR="00FB6B40" w:rsidRPr="00FB6B40">
        <w:rPr>
          <w:sz w:val="28"/>
          <w:szCs w:val="24"/>
        </w:rPr>
        <w:t>медиа</w:t>
      </w:r>
      <w:r w:rsidRPr="00FB6B40">
        <w:rPr>
          <w:sz w:val="28"/>
          <w:szCs w:val="24"/>
        </w:rPr>
        <w:t xml:space="preserve"> и технологических исследований. Поклонники могут быть </w:t>
      </w:r>
      <w:r w:rsidR="00FB6B40" w:rsidRPr="00FB6B40">
        <w:rPr>
          <w:sz w:val="28"/>
          <w:szCs w:val="24"/>
        </w:rPr>
        <w:t>ис</w:t>
      </w:r>
      <w:r w:rsidR="00FB6B40">
        <w:rPr>
          <w:sz w:val="28"/>
          <w:szCs w:val="24"/>
        </w:rPr>
        <w:t>с</w:t>
      </w:r>
      <w:r w:rsidR="00FB6B40" w:rsidRPr="00FB6B40">
        <w:rPr>
          <w:sz w:val="28"/>
          <w:szCs w:val="24"/>
        </w:rPr>
        <w:t>ледованы</w:t>
      </w:r>
      <w:r w:rsidRPr="00FB6B40">
        <w:rPr>
          <w:sz w:val="28"/>
          <w:szCs w:val="24"/>
        </w:rPr>
        <w:t xml:space="preserve"> индивидуально или в со</w:t>
      </w:r>
      <w:r w:rsidR="00FB6B40">
        <w:rPr>
          <w:sz w:val="28"/>
          <w:szCs w:val="24"/>
        </w:rPr>
        <w:t>вокупности</w:t>
      </w:r>
      <w:r w:rsidRPr="00FB6B40">
        <w:rPr>
          <w:sz w:val="28"/>
          <w:szCs w:val="24"/>
        </w:rPr>
        <w:t>, и как таковые, исследования способству</w:t>
      </w:r>
      <w:r w:rsidR="00FB6B40" w:rsidRPr="00FB6B40">
        <w:rPr>
          <w:sz w:val="28"/>
          <w:szCs w:val="24"/>
        </w:rPr>
        <w:t>ю</w:t>
      </w:r>
      <w:r w:rsidRPr="00FB6B40">
        <w:rPr>
          <w:sz w:val="28"/>
          <w:szCs w:val="24"/>
        </w:rPr>
        <w:t>т</w:t>
      </w:r>
      <w:r w:rsidR="00FB6B40" w:rsidRPr="00FB6B40">
        <w:rPr>
          <w:sz w:val="28"/>
          <w:szCs w:val="24"/>
        </w:rPr>
        <w:t xml:space="preserve"> </w:t>
      </w:r>
      <w:r w:rsidRPr="00FB6B40">
        <w:rPr>
          <w:sz w:val="28"/>
          <w:szCs w:val="24"/>
        </w:rPr>
        <w:t>академически</w:t>
      </w:r>
      <w:r w:rsidR="00FB6B40" w:rsidRPr="00FB6B40">
        <w:rPr>
          <w:sz w:val="28"/>
          <w:szCs w:val="24"/>
        </w:rPr>
        <w:t>м</w:t>
      </w:r>
      <w:r w:rsidRPr="00FB6B40">
        <w:rPr>
          <w:spacing w:val="-8"/>
          <w:sz w:val="28"/>
          <w:szCs w:val="24"/>
        </w:rPr>
        <w:t xml:space="preserve"> </w:t>
      </w:r>
      <w:r w:rsidRPr="00FB6B40">
        <w:rPr>
          <w:sz w:val="28"/>
          <w:szCs w:val="24"/>
        </w:rPr>
        <w:t>диалог</w:t>
      </w:r>
      <w:r w:rsidR="00FB6B40" w:rsidRPr="00FB6B40">
        <w:rPr>
          <w:sz w:val="28"/>
          <w:szCs w:val="24"/>
        </w:rPr>
        <w:t>ам</w:t>
      </w:r>
      <w:r w:rsidRPr="00FB6B40">
        <w:rPr>
          <w:sz w:val="28"/>
          <w:szCs w:val="24"/>
        </w:rPr>
        <w:t xml:space="preserve"> о природе идентичности, понятии </w:t>
      </w:r>
      <w:r w:rsidRPr="00FB6B40">
        <w:rPr>
          <w:sz w:val="28"/>
          <w:szCs w:val="24"/>
        </w:rPr>
        <w:lastRenderedPageBreak/>
        <w:t>текста и проблемах сообщества.</w:t>
      </w:r>
      <w:r w:rsidRPr="00673FDC">
        <w:rPr>
          <w:sz w:val="28"/>
          <w:szCs w:val="28"/>
        </w:rPr>
        <w:t xml:space="preserve"> Различные типы исследований поклонника исследуют различные типы поклонников: некоторые, как Генри Дженкинс</w:t>
      </w:r>
      <w:r w:rsidR="00FB6B40" w:rsidRPr="00673FDC">
        <w:rPr>
          <w:sz w:val="28"/>
          <w:szCs w:val="28"/>
        </w:rPr>
        <w:t xml:space="preserve"> </w:t>
      </w:r>
      <w:r w:rsidRPr="00673FDC">
        <w:rPr>
          <w:sz w:val="28"/>
          <w:szCs w:val="28"/>
        </w:rPr>
        <w:t xml:space="preserve">и Джон </w:t>
      </w:r>
      <w:proofErr w:type="spellStart"/>
      <w:r w:rsidRPr="00673FDC">
        <w:rPr>
          <w:sz w:val="28"/>
          <w:szCs w:val="28"/>
        </w:rPr>
        <w:t>Таллох</w:t>
      </w:r>
      <w:proofErr w:type="spellEnd"/>
      <w:r w:rsidRPr="00673FDC">
        <w:rPr>
          <w:sz w:val="28"/>
          <w:szCs w:val="28"/>
        </w:rPr>
        <w:t xml:space="preserve"> исследовали</w:t>
      </w:r>
      <w:r w:rsidRPr="00673FDC">
        <w:rPr>
          <w:spacing w:val="-7"/>
          <w:sz w:val="28"/>
          <w:szCs w:val="28"/>
        </w:rPr>
        <w:t xml:space="preserve"> </w:t>
      </w:r>
      <w:r w:rsidRPr="00673FDC">
        <w:rPr>
          <w:sz w:val="28"/>
          <w:szCs w:val="28"/>
        </w:rPr>
        <w:t xml:space="preserve">опыт поклонников </w:t>
      </w:r>
      <w:r w:rsidR="00FB6B40" w:rsidRPr="00673FDC">
        <w:rPr>
          <w:sz w:val="28"/>
          <w:szCs w:val="28"/>
        </w:rPr>
        <w:t>по</w:t>
      </w:r>
      <w:r w:rsidRPr="00673FDC">
        <w:rPr>
          <w:sz w:val="28"/>
          <w:szCs w:val="28"/>
        </w:rPr>
        <w:t xml:space="preserve"> отдельным </w:t>
      </w:r>
      <w:r w:rsidR="00FB6B40" w:rsidRPr="00673FDC">
        <w:rPr>
          <w:sz w:val="28"/>
          <w:szCs w:val="28"/>
        </w:rPr>
        <w:t>медиа</w:t>
      </w:r>
      <w:r w:rsidRPr="00673FDC">
        <w:rPr>
          <w:sz w:val="28"/>
          <w:szCs w:val="28"/>
        </w:rPr>
        <w:t xml:space="preserve">. Николас </w:t>
      </w:r>
      <w:proofErr w:type="spellStart"/>
      <w:r w:rsidRPr="00673FDC">
        <w:rPr>
          <w:sz w:val="28"/>
          <w:szCs w:val="28"/>
        </w:rPr>
        <w:t>Аберкромби</w:t>
      </w:r>
      <w:proofErr w:type="spellEnd"/>
      <w:r w:rsidRPr="00673FDC">
        <w:rPr>
          <w:sz w:val="28"/>
          <w:szCs w:val="28"/>
        </w:rPr>
        <w:t xml:space="preserve"> и Брайан </w:t>
      </w:r>
      <w:proofErr w:type="spellStart"/>
      <w:r w:rsidRPr="00673FDC">
        <w:rPr>
          <w:sz w:val="28"/>
          <w:szCs w:val="28"/>
        </w:rPr>
        <w:t>Лонгерст</w:t>
      </w:r>
      <w:proofErr w:type="spellEnd"/>
      <w:r w:rsidRPr="00673FDC">
        <w:rPr>
          <w:sz w:val="28"/>
          <w:szCs w:val="28"/>
        </w:rPr>
        <w:t xml:space="preserve"> исследуют поклонников как один важный компонент на спектре типов аудитории. </w:t>
      </w:r>
      <w:r w:rsidR="00FB6B40" w:rsidRPr="00673FDC">
        <w:rPr>
          <w:sz w:val="28"/>
          <w:szCs w:val="28"/>
        </w:rPr>
        <w:t xml:space="preserve">Мэтт </w:t>
      </w:r>
      <w:proofErr w:type="spellStart"/>
      <w:r w:rsidR="00FB6B40" w:rsidRPr="00673FDC">
        <w:rPr>
          <w:sz w:val="28"/>
          <w:szCs w:val="28"/>
        </w:rPr>
        <w:t>Хиллс</w:t>
      </w:r>
      <w:proofErr w:type="spellEnd"/>
      <w:r w:rsidRPr="00673FDC">
        <w:rPr>
          <w:sz w:val="28"/>
          <w:szCs w:val="28"/>
        </w:rPr>
        <w:t xml:space="preserve"> исследу</w:t>
      </w:r>
      <w:r w:rsidR="00FB6B40" w:rsidRPr="00673FDC">
        <w:rPr>
          <w:sz w:val="28"/>
          <w:szCs w:val="28"/>
        </w:rPr>
        <w:t>е</w:t>
      </w:r>
      <w:r w:rsidRPr="00673FDC">
        <w:rPr>
          <w:sz w:val="28"/>
          <w:szCs w:val="28"/>
        </w:rPr>
        <w:t>т</w:t>
      </w:r>
      <w:r w:rsidRPr="00673FDC">
        <w:rPr>
          <w:spacing w:val="-9"/>
          <w:sz w:val="28"/>
          <w:szCs w:val="28"/>
        </w:rPr>
        <w:t xml:space="preserve"> </w:t>
      </w:r>
      <w:r w:rsidR="00FB6B40" w:rsidRPr="00673FDC">
        <w:rPr>
          <w:spacing w:val="-9"/>
          <w:sz w:val="28"/>
          <w:szCs w:val="28"/>
        </w:rPr>
        <w:t xml:space="preserve">теорию </w:t>
      </w:r>
      <w:r w:rsidRPr="00673FDC">
        <w:rPr>
          <w:sz w:val="28"/>
          <w:szCs w:val="28"/>
        </w:rPr>
        <w:t>культур</w:t>
      </w:r>
      <w:r w:rsidR="00FB6B40" w:rsidRPr="00673FDC">
        <w:rPr>
          <w:sz w:val="28"/>
          <w:szCs w:val="28"/>
        </w:rPr>
        <w:t>ы</w:t>
      </w:r>
      <w:r w:rsidRPr="00673FDC">
        <w:rPr>
          <w:spacing w:val="-9"/>
          <w:sz w:val="28"/>
          <w:szCs w:val="28"/>
        </w:rPr>
        <w:t xml:space="preserve"> </w:t>
      </w:r>
      <w:r w:rsidR="00FB6B40" w:rsidRPr="00673FDC">
        <w:rPr>
          <w:sz w:val="28"/>
          <w:szCs w:val="28"/>
        </w:rPr>
        <w:t>через</w:t>
      </w:r>
      <w:r w:rsidRPr="00673FDC">
        <w:rPr>
          <w:spacing w:val="-9"/>
          <w:sz w:val="28"/>
          <w:szCs w:val="28"/>
        </w:rPr>
        <w:t xml:space="preserve"> </w:t>
      </w:r>
      <w:r w:rsidR="00FB6B40" w:rsidRPr="00673FDC">
        <w:rPr>
          <w:spacing w:val="-9"/>
          <w:sz w:val="28"/>
          <w:szCs w:val="28"/>
        </w:rPr>
        <w:t xml:space="preserve">осмысление </w:t>
      </w:r>
      <w:r w:rsidRPr="00673FDC">
        <w:rPr>
          <w:sz w:val="28"/>
          <w:szCs w:val="28"/>
        </w:rPr>
        <w:t xml:space="preserve">поклонников. Кристина </w:t>
      </w:r>
      <w:proofErr w:type="spellStart"/>
      <w:r w:rsidRPr="00673FDC">
        <w:rPr>
          <w:sz w:val="28"/>
          <w:szCs w:val="28"/>
        </w:rPr>
        <w:t>Буссе</w:t>
      </w:r>
      <w:proofErr w:type="spellEnd"/>
      <w:r w:rsidR="00FB6B40" w:rsidRPr="00673FDC">
        <w:rPr>
          <w:sz w:val="28"/>
          <w:szCs w:val="28"/>
        </w:rPr>
        <w:t xml:space="preserve">, </w:t>
      </w:r>
      <w:r w:rsidRPr="00673FDC">
        <w:rPr>
          <w:sz w:val="28"/>
          <w:szCs w:val="28"/>
        </w:rPr>
        <w:t xml:space="preserve">Карен </w:t>
      </w:r>
      <w:proofErr w:type="spellStart"/>
      <w:r w:rsidRPr="00673FDC">
        <w:rPr>
          <w:sz w:val="28"/>
          <w:szCs w:val="28"/>
        </w:rPr>
        <w:t>Хеллексон</w:t>
      </w:r>
      <w:proofErr w:type="spellEnd"/>
      <w:r w:rsidRPr="00673FDC">
        <w:rPr>
          <w:sz w:val="28"/>
          <w:szCs w:val="28"/>
        </w:rPr>
        <w:t xml:space="preserve"> К. Ли Харрингтон</w:t>
      </w:r>
      <w:r w:rsidR="00FB6B40" w:rsidRPr="00673FDC">
        <w:rPr>
          <w:sz w:val="28"/>
          <w:szCs w:val="28"/>
        </w:rPr>
        <w:t xml:space="preserve"> и другие </w:t>
      </w:r>
      <w:r w:rsidRPr="00673FDC">
        <w:rPr>
          <w:sz w:val="28"/>
          <w:szCs w:val="28"/>
        </w:rPr>
        <w:t xml:space="preserve">исследуют поклонников </w:t>
      </w:r>
      <w:r w:rsidR="00FB6B40" w:rsidRPr="00673FDC">
        <w:rPr>
          <w:sz w:val="28"/>
          <w:szCs w:val="28"/>
        </w:rPr>
        <w:t xml:space="preserve">через </w:t>
      </w:r>
      <w:r w:rsidRPr="00673FDC">
        <w:rPr>
          <w:sz w:val="28"/>
          <w:szCs w:val="28"/>
        </w:rPr>
        <w:t>онлайн</w:t>
      </w:r>
      <w:r w:rsidR="00FB6B40" w:rsidRPr="00673FDC">
        <w:rPr>
          <w:sz w:val="28"/>
          <w:szCs w:val="28"/>
        </w:rPr>
        <w:t xml:space="preserve"> общение</w:t>
      </w:r>
      <w:r w:rsidRPr="00673FDC">
        <w:rPr>
          <w:sz w:val="28"/>
          <w:szCs w:val="28"/>
        </w:rPr>
        <w:t xml:space="preserve"> в цифровую эру</w:t>
      </w:r>
      <w:bookmarkStart w:id="2" w:name="_bookmark143"/>
      <w:bookmarkEnd w:id="2"/>
      <w:r w:rsidR="00FB6B40" w:rsidRPr="00673FDC">
        <w:rPr>
          <w:sz w:val="28"/>
          <w:szCs w:val="28"/>
        </w:rPr>
        <w:t>.</w:t>
      </w:r>
      <w:bookmarkStart w:id="3" w:name="_bookmark144"/>
      <w:bookmarkEnd w:id="3"/>
    </w:p>
    <w:p w14:paraId="2786039C" w14:textId="6FC07E74" w:rsidR="00EA3E28" w:rsidRPr="00673FDC" w:rsidRDefault="00FB6B40" w:rsidP="00FB6B40">
      <w:pPr>
        <w:pStyle w:val="ad"/>
        <w:kinsoku w:val="0"/>
        <w:overflowPunct w:val="0"/>
        <w:spacing w:line="360" w:lineRule="auto"/>
        <w:ind w:left="0" w:firstLine="709"/>
        <w:jc w:val="both"/>
        <w:rPr>
          <w:color w:val="0000FF"/>
          <w:position w:val="10"/>
          <w:sz w:val="28"/>
          <w:szCs w:val="28"/>
        </w:rPr>
      </w:pPr>
      <w:r w:rsidRPr="00673FDC">
        <w:rPr>
          <w:sz w:val="28"/>
          <w:szCs w:val="28"/>
        </w:rPr>
        <w:t>П</w:t>
      </w:r>
      <w:r w:rsidR="00EA3E28" w:rsidRPr="00673FDC">
        <w:rPr>
          <w:sz w:val="28"/>
          <w:szCs w:val="28"/>
        </w:rPr>
        <w:t xml:space="preserve">оклонники хорошо интегрированы в пейзаж </w:t>
      </w:r>
      <w:r w:rsidRPr="00673FDC">
        <w:rPr>
          <w:sz w:val="28"/>
          <w:szCs w:val="28"/>
        </w:rPr>
        <w:t>медиа</w:t>
      </w:r>
      <w:r w:rsidR="00EA3E28" w:rsidRPr="00673FDC">
        <w:rPr>
          <w:sz w:val="28"/>
          <w:szCs w:val="28"/>
        </w:rPr>
        <w:t xml:space="preserve">. </w:t>
      </w:r>
      <w:r w:rsidRPr="00673FDC">
        <w:rPr>
          <w:sz w:val="28"/>
          <w:szCs w:val="28"/>
        </w:rPr>
        <w:t>Например,</w:t>
      </w:r>
      <w:r w:rsidR="00EA3E28" w:rsidRPr="00673FDC">
        <w:rPr>
          <w:sz w:val="28"/>
          <w:szCs w:val="28"/>
        </w:rPr>
        <w:t xml:space="preserve"> Дженкинс показывает, </w:t>
      </w:r>
      <w:r w:rsidRPr="00673FDC">
        <w:rPr>
          <w:sz w:val="28"/>
          <w:szCs w:val="28"/>
        </w:rPr>
        <w:t xml:space="preserve">как </w:t>
      </w:r>
      <w:r w:rsidR="00EA3E28" w:rsidRPr="00673FDC">
        <w:rPr>
          <w:sz w:val="28"/>
          <w:szCs w:val="28"/>
        </w:rPr>
        <w:t xml:space="preserve">телевизионные потребители </w:t>
      </w:r>
      <w:r w:rsidRPr="00673FDC">
        <w:rPr>
          <w:sz w:val="28"/>
          <w:szCs w:val="28"/>
        </w:rPr>
        <w:t xml:space="preserve">медиаконтента </w:t>
      </w:r>
      <w:r w:rsidR="00EA3E28" w:rsidRPr="00673FDC">
        <w:rPr>
          <w:sz w:val="28"/>
          <w:szCs w:val="28"/>
        </w:rPr>
        <w:t xml:space="preserve">могут быть </w:t>
      </w:r>
      <w:r w:rsidRPr="00673FDC">
        <w:rPr>
          <w:sz w:val="28"/>
          <w:szCs w:val="28"/>
        </w:rPr>
        <w:t>разделены на</w:t>
      </w:r>
      <w:r w:rsidR="00EA3E28" w:rsidRPr="00673FDC">
        <w:rPr>
          <w:sz w:val="28"/>
          <w:szCs w:val="28"/>
        </w:rPr>
        <w:t xml:space="preserve"> три общих категории: </w:t>
      </w:r>
      <w:r w:rsidRPr="00673FDC">
        <w:rPr>
          <w:sz w:val="28"/>
          <w:szCs w:val="28"/>
        </w:rPr>
        <w:t>«п</w:t>
      </w:r>
      <w:r w:rsidR="00EA3E28" w:rsidRPr="00673FDC">
        <w:rPr>
          <w:sz w:val="28"/>
          <w:szCs w:val="28"/>
        </w:rPr>
        <w:t>ульты дистанционного управления</w:t>
      </w:r>
      <w:r w:rsidRPr="00673FDC">
        <w:rPr>
          <w:sz w:val="28"/>
          <w:szCs w:val="28"/>
        </w:rPr>
        <w:t>»</w:t>
      </w:r>
      <w:r w:rsidR="00EA3E28" w:rsidRPr="00673FDC">
        <w:rPr>
          <w:sz w:val="28"/>
          <w:szCs w:val="28"/>
        </w:rPr>
        <w:t xml:space="preserve">, </w:t>
      </w:r>
      <w:r w:rsidRPr="00673FDC">
        <w:rPr>
          <w:sz w:val="28"/>
          <w:szCs w:val="28"/>
        </w:rPr>
        <w:t>с</w:t>
      </w:r>
      <w:r w:rsidR="00EA3E28" w:rsidRPr="00673FDC">
        <w:rPr>
          <w:sz w:val="28"/>
          <w:szCs w:val="28"/>
        </w:rPr>
        <w:t>луча</w:t>
      </w:r>
      <w:r w:rsidRPr="00673FDC">
        <w:rPr>
          <w:sz w:val="28"/>
          <w:szCs w:val="28"/>
        </w:rPr>
        <w:t>йные</w:t>
      </w:r>
      <w:r w:rsidR="00EA3E28" w:rsidRPr="00673FDC">
        <w:rPr>
          <w:sz w:val="28"/>
          <w:szCs w:val="28"/>
        </w:rPr>
        <w:t xml:space="preserve"> и </w:t>
      </w:r>
      <w:r w:rsidRPr="00673FDC">
        <w:rPr>
          <w:sz w:val="28"/>
          <w:szCs w:val="28"/>
        </w:rPr>
        <w:t>приверженцы</w:t>
      </w:r>
      <w:r w:rsidR="00EA3E28" w:rsidRPr="00673FDC">
        <w:rPr>
          <w:sz w:val="28"/>
          <w:szCs w:val="28"/>
        </w:rPr>
        <w:t xml:space="preserve">. </w:t>
      </w:r>
      <w:r w:rsidRPr="00673FDC">
        <w:rPr>
          <w:sz w:val="28"/>
          <w:szCs w:val="28"/>
        </w:rPr>
        <w:t>«</w:t>
      </w:r>
      <w:r w:rsidR="00EA3E28" w:rsidRPr="00673FDC">
        <w:rPr>
          <w:sz w:val="28"/>
          <w:szCs w:val="28"/>
        </w:rPr>
        <w:t>Пульты дистанционного управления</w:t>
      </w:r>
      <w:r w:rsidRPr="00673FDC">
        <w:rPr>
          <w:sz w:val="28"/>
          <w:szCs w:val="28"/>
        </w:rPr>
        <w:t>»</w:t>
      </w:r>
      <w:r w:rsidR="00EA3E28" w:rsidRPr="00673FDC">
        <w:rPr>
          <w:sz w:val="28"/>
          <w:szCs w:val="28"/>
        </w:rPr>
        <w:t xml:space="preserve"> </w:t>
      </w:r>
      <w:r w:rsidRPr="00673FDC">
        <w:rPr>
          <w:sz w:val="28"/>
          <w:szCs w:val="28"/>
        </w:rPr>
        <w:t>переключаются</w:t>
      </w:r>
      <w:r w:rsidR="00EA3E28" w:rsidRPr="00673FDC">
        <w:rPr>
          <w:sz w:val="28"/>
          <w:szCs w:val="28"/>
        </w:rPr>
        <w:t xml:space="preserve"> </w:t>
      </w:r>
      <w:r w:rsidR="00EA3E28" w:rsidRPr="00673FDC">
        <w:rPr>
          <w:color w:val="000000"/>
          <w:sz w:val="28"/>
          <w:szCs w:val="28"/>
        </w:rPr>
        <w:t xml:space="preserve">между </w:t>
      </w:r>
      <w:r w:rsidRPr="00673FDC">
        <w:rPr>
          <w:color w:val="000000"/>
          <w:sz w:val="28"/>
          <w:szCs w:val="28"/>
        </w:rPr>
        <w:t>программами</w:t>
      </w:r>
      <w:r w:rsidR="00EA3E28" w:rsidRPr="00673FDC">
        <w:rPr>
          <w:color w:val="000000"/>
          <w:sz w:val="28"/>
          <w:szCs w:val="28"/>
        </w:rPr>
        <w:t>, но смотря</w:t>
      </w:r>
      <w:r w:rsidRPr="00673FDC">
        <w:rPr>
          <w:color w:val="000000"/>
          <w:sz w:val="28"/>
          <w:szCs w:val="28"/>
        </w:rPr>
        <w:t>т</w:t>
      </w:r>
      <w:r w:rsidR="00EA3E28" w:rsidRPr="00673FDC">
        <w:rPr>
          <w:color w:val="000000"/>
          <w:sz w:val="28"/>
          <w:szCs w:val="28"/>
        </w:rPr>
        <w:t xml:space="preserve"> </w:t>
      </w:r>
      <w:r w:rsidRPr="00673FDC">
        <w:rPr>
          <w:color w:val="000000"/>
          <w:sz w:val="28"/>
          <w:szCs w:val="28"/>
        </w:rPr>
        <w:t>определенный контент</w:t>
      </w:r>
      <w:r w:rsidR="00EA3E28" w:rsidRPr="00673FDC">
        <w:rPr>
          <w:color w:val="000000"/>
          <w:sz w:val="28"/>
          <w:szCs w:val="28"/>
        </w:rPr>
        <w:t>. Случа</w:t>
      </w:r>
      <w:r w:rsidRPr="00673FDC">
        <w:rPr>
          <w:color w:val="000000"/>
          <w:sz w:val="28"/>
          <w:szCs w:val="28"/>
        </w:rPr>
        <w:t>йные</w:t>
      </w:r>
      <w:r w:rsidR="00EA3E28" w:rsidRPr="00673FDC">
        <w:rPr>
          <w:color w:val="000000"/>
          <w:sz w:val="28"/>
          <w:szCs w:val="28"/>
        </w:rPr>
        <w:t xml:space="preserve"> любят смотреть различные телевизионные шоу, когда они в эфире, но редко намечают время, чтобы смотреть. </w:t>
      </w:r>
      <w:r w:rsidRPr="00673FDC">
        <w:rPr>
          <w:color w:val="000000"/>
          <w:sz w:val="28"/>
          <w:szCs w:val="28"/>
        </w:rPr>
        <w:t>Приверженцы</w:t>
      </w:r>
      <w:r w:rsidR="00EA3E28" w:rsidRPr="00673FDC">
        <w:rPr>
          <w:color w:val="000000"/>
          <w:sz w:val="28"/>
          <w:szCs w:val="28"/>
        </w:rPr>
        <w:t xml:space="preserve">, как поклонники, </w:t>
      </w:r>
      <w:r w:rsidR="00EA3E28" w:rsidRPr="00673FDC">
        <w:rPr>
          <w:sz w:val="28"/>
          <w:szCs w:val="28"/>
        </w:rPr>
        <w:t>меньше</w:t>
      </w:r>
      <w:r w:rsidRPr="00673FDC">
        <w:rPr>
          <w:sz w:val="28"/>
          <w:szCs w:val="28"/>
        </w:rPr>
        <w:t xml:space="preserve"> всего времени тратят на просмотр телевизора</w:t>
      </w:r>
      <w:r w:rsidR="00EA3E28" w:rsidRPr="00673FDC">
        <w:rPr>
          <w:sz w:val="28"/>
          <w:szCs w:val="28"/>
        </w:rPr>
        <w:t>:</w:t>
      </w:r>
      <w:r w:rsidR="00EA3E28" w:rsidRPr="00673FDC">
        <w:rPr>
          <w:spacing w:val="-6"/>
          <w:sz w:val="28"/>
          <w:szCs w:val="28"/>
        </w:rPr>
        <w:t xml:space="preserve"> </w:t>
      </w:r>
      <w:r w:rsidR="00EA3E28" w:rsidRPr="00673FDC">
        <w:rPr>
          <w:sz w:val="28"/>
          <w:szCs w:val="28"/>
        </w:rPr>
        <w:t>они</w:t>
      </w:r>
      <w:r w:rsidR="00EA3E28" w:rsidRPr="00673FDC">
        <w:rPr>
          <w:spacing w:val="-6"/>
          <w:sz w:val="28"/>
          <w:szCs w:val="28"/>
        </w:rPr>
        <w:t xml:space="preserve"> </w:t>
      </w:r>
      <w:r w:rsidR="00EA3E28" w:rsidRPr="00673FDC">
        <w:rPr>
          <w:sz w:val="28"/>
          <w:szCs w:val="28"/>
        </w:rPr>
        <w:t>избирательно подходят к выбору</w:t>
      </w:r>
      <w:r w:rsidR="00EA3E28" w:rsidRPr="00673FDC">
        <w:rPr>
          <w:spacing w:val="-6"/>
          <w:sz w:val="28"/>
          <w:szCs w:val="28"/>
        </w:rPr>
        <w:t xml:space="preserve"> </w:t>
      </w:r>
      <w:r w:rsidR="00EA3E28" w:rsidRPr="00673FDC">
        <w:rPr>
          <w:sz w:val="28"/>
          <w:szCs w:val="28"/>
        </w:rPr>
        <w:t>тех</w:t>
      </w:r>
      <w:r w:rsidR="00EA3E28" w:rsidRPr="00673FDC">
        <w:rPr>
          <w:spacing w:val="-6"/>
          <w:sz w:val="28"/>
          <w:szCs w:val="28"/>
        </w:rPr>
        <w:t xml:space="preserve"> </w:t>
      </w:r>
      <w:r w:rsidR="00EA3E28" w:rsidRPr="00673FDC">
        <w:rPr>
          <w:sz w:val="28"/>
          <w:szCs w:val="28"/>
        </w:rPr>
        <w:t>шоу, которые</w:t>
      </w:r>
      <w:r w:rsidR="00EA3E28" w:rsidRPr="00673FDC">
        <w:rPr>
          <w:spacing w:val="-6"/>
          <w:sz w:val="28"/>
          <w:szCs w:val="28"/>
        </w:rPr>
        <w:t xml:space="preserve"> </w:t>
      </w:r>
      <w:r w:rsidR="00EA3E28" w:rsidRPr="00673FDC">
        <w:rPr>
          <w:sz w:val="28"/>
          <w:szCs w:val="28"/>
        </w:rPr>
        <w:t>лучше всего</w:t>
      </w:r>
      <w:r w:rsidR="00EA3E28" w:rsidRPr="00673FDC">
        <w:rPr>
          <w:spacing w:val="-6"/>
          <w:sz w:val="28"/>
          <w:szCs w:val="28"/>
        </w:rPr>
        <w:t xml:space="preserve"> </w:t>
      </w:r>
      <w:r w:rsidR="00EA3E28" w:rsidRPr="00673FDC">
        <w:rPr>
          <w:sz w:val="28"/>
          <w:szCs w:val="28"/>
        </w:rPr>
        <w:t>удовлетворяют</w:t>
      </w:r>
      <w:r w:rsidR="00EA3E28" w:rsidRPr="00673FDC">
        <w:rPr>
          <w:spacing w:val="-6"/>
          <w:sz w:val="28"/>
          <w:szCs w:val="28"/>
        </w:rPr>
        <w:t xml:space="preserve"> </w:t>
      </w:r>
      <w:r w:rsidR="00EA3E28" w:rsidRPr="00673FDC">
        <w:rPr>
          <w:sz w:val="28"/>
          <w:szCs w:val="28"/>
        </w:rPr>
        <w:t>их</w:t>
      </w:r>
      <w:r w:rsidR="00EA3E28" w:rsidRPr="00673FDC">
        <w:rPr>
          <w:spacing w:val="-6"/>
          <w:sz w:val="28"/>
          <w:szCs w:val="28"/>
        </w:rPr>
        <w:t xml:space="preserve"> </w:t>
      </w:r>
      <w:r w:rsidR="00EA3E28" w:rsidRPr="00673FDC">
        <w:rPr>
          <w:sz w:val="28"/>
          <w:szCs w:val="28"/>
        </w:rPr>
        <w:t xml:space="preserve">интересы, они </w:t>
      </w:r>
      <w:r w:rsidRPr="00673FDC">
        <w:rPr>
          <w:sz w:val="28"/>
          <w:szCs w:val="28"/>
        </w:rPr>
        <w:t>смотрят только их</w:t>
      </w:r>
      <w:r w:rsidR="00EA3E28" w:rsidRPr="00673FDC">
        <w:rPr>
          <w:sz w:val="28"/>
          <w:szCs w:val="28"/>
        </w:rPr>
        <w:t xml:space="preserve">, они записывают на пленку и могут </w:t>
      </w:r>
      <w:r w:rsidRPr="00673FDC">
        <w:rPr>
          <w:sz w:val="28"/>
          <w:szCs w:val="28"/>
        </w:rPr>
        <w:t>пересматривать</w:t>
      </w:r>
      <w:r w:rsidR="00EA3E28" w:rsidRPr="00673FDC">
        <w:rPr>
          <w:sz w:val="28"/>
          <w:szCs w:val="28"/>
        </w:rPr>
        <w:t xml:space="preserve"> их больше чем один раз; они проводят больше своего социального времени, говоря о них; и они, более вероятно, будут </w:t>
      </w:r>
      <w:bookmarkStart w:id="4" w:name="_bookmark146"/>
      <w:bookmarkEnd w:id="4"/>
      <w:r w:rsidR="00673FDC" w:rsidRPr="00673FDC">
        <w:rPr>
          <w:sz w:val="28"/>
          <w:szCs w:val="28"/>
        </w:rPr>
        <w:t>следить за новостями в медиа.</w:t>
      </w:r>
      <w:hyperlink w:anchor="bookmark272" w:history="1"/>
    </w:p>
    <w:p w14:paraId="0B3B5873" w14:textId="45180CC8" w:rsidR="00EA3E28" w:rsidRPr="00BE510F" w:rsidRDefault="00EA3E28" w:rsidP="00EA3E28">
      <w:pPr>
        <w:pStyle w:val="ad"/>
        <w:kinsoku w:val="0"/>
        <w:overflowPunct w:val="0"/>
        <w:spacing w:line="360" w:lineRule="auto"/>
        <w:ind w:left="0" w:firstLine="709"/>
        <w:jc w:val="both"/>
        <w:rPr>
          <w:color w:val="0000FF"/>
          <w:position w:val="10"/>
          <w:sz w:val="24"/>
          <w:szCs w:val="24"/>
        </w:rPr>
      </w:pPr>
      <w:r w:rsidRPr="00673FDC">
        <w:rPr>
          <w:sz w:val="28"/>
          <w:szCs w:val="24"/>
        </w:rPr>
        <w:t xml:space="preserve">Несмотря на то, что реклама эры вещания имела тенденцию предназначаться для </w:t>
      </w:r>
      <w:r w:rsidR="00673FDC" w:rsidRPr="00673FDC">
        <w:rPr>
          <w:sz w:val="28"/>
          <w:szCs w:val="24"/>
        </w:rPr>
        <w:t>«п</w:t>
      </w:r>
      <w:r w:rsidRPr="00673FDC">
        <w:rPr>
          <w:sz w:val="28"/>
          <w:szCs w:val="24"/>
        </w:rPr>
        <w:t>ультов дистанционного управления</w:t>
      </w:r>
      <w:r w:rsidR="00673FDC" w:rsidRPr="00673FDC">
        <w:rPr>
          <w:sz w:val="28"/>
          <w:szCs w:val="24"/>
        </w:rPr>
        <w:t>»</w:t>
      </w:r>
      <w:r w:rsidRPr="00673FDC">
        <w:rPr>
          <w:sz w:val="28"/>
          <w:szCs w:val="24"/>
        </w:rPr>
        <w:t>, недавние</w:t>
      </w:r>
      <w:r w:rsidR="00673FDC" w:rsidRPr="00673FDC">
        <w:rPr>
          <w:sz w:val="28"/>
          <w:szCs w:val="24"/>
        </w:rPr>
        <w:t xml:space="preserve"> исследования показали, что</w:t>
      </w:r>
      <w:r w:rsidRPr="00673FDC">
        <w:rPr>
          <w:sz w:val="28"/>
          <w:szCs w:val="24"/>
        </w:rPr>
        <w:t xml:space="preserve"> рекламодатели начали быть нацеленными на </w:t>
      </w:r>
      <w:r w:rsidR="00673FDC" w:rsidRPr="00673FDC">
        <w:rPr>
          <w:sz w:val="28"/>
          <w:szCs w:val="24"/>
        </w:rPr>
        <w:t>группу приверженцев</w:t>
      </w:r>
      <w:r w:rsidRPr="00673FDC">
        <w:rPr>
          <w:sz w:val="28"/>
          <w:szCs w:val="24"/>
        </w:rPr>
        <w:t xml:space="preserve">. На самом деле, </w:t>
      </w:r>
      <w:r w:rsidR="00A55B83">
        <w:rPr>
          <w:sz w:val="28"/>
          <w:szCs w:val="24"/>
        </w:rPr>
        <w:t>медиа</w:t>
      </w:r>
      <w:r w:rsidRPr="00673FDC">
        <w:rPr>
          <w:sz w:val="28"/>
          <w:szCs w:val="24"/>
        </w:rPr>
        <w:t xml:space="preserve">корпорации создают новые </w:t>
      </w:r>
      <w:proofErr w:type="spellStart"/>
      <w:r w:rsidR="00673FDC">
        <w:rPr>
          <w:sz w:val="28"/>
          <w:szCs w:val="24"/>
        </w:rPr>
        <w:t>новые</w:t>
      </w:r>
      <w:proofErr w:type="spellEnd"/>
      <w:r w:rsidR="00673FDC">
        <w:rPr>
          <w:sz w:val="28"/>
          <w:szCs w:val="24"/>
        </w:rPr>
        <w:t xml:space="preserve"> подходы к продвижению своих товаров и услуг</w:t>
      </w:r>
      <w:r w:rsidRPr="00673FDC">
        <w:rPr>
          <w:sz w:val="28"/>
          <w:szCs w:val="24"/>
        </w:rPr>
        <w:t>, чтобы обратиться непосредственно к этим поклонникам</w:t>
      </w:r>
      <w:r w:rsidRPr="00BE510F">
        <w:rPr>
          <w:color w:val="000000"/>
          <w:sz w:val="24"/>
          <w:szCs w:val="24"/>
        </w:rPr>
        <w:t xml:space="preserve">, </w:t>
      </w:r>
      <w:r w:rsidRPr="00673FDC">
        <w:rPr>
          <w:color w:val="000000"/>
          <w:sz w:val="28"/>
          <w:szCs w:val="24"/>
        </w:rPr>
        <w:t xml:space="preserve">и несмотря на то, что они могут быть в меньшинстве зрителей, рекламодатели все больше и больше понимают, что им можно скорее рекомендовать, инвестировав </w:t>
      </w:r>
      <w:r w:rsidR="00673FDC">
        <w:rPr>
          <w:color w:val="000000"/>
          <w:sz w:val="28"/>
          <w:szCs w:val="24"/>
        </w:rPr>
        <w:t>в шоу</w:t>
      </w:r>
      <w:r w:rsidRPr="00673FDC">
        <w:rPr>
          <w:color w:val="000000"/>
          <w:sz w:val="28"/>
          <w:szCs w:val="24"/>
        </w:rPr>
        <w:t xml:space="preserve">, у которых есть </w:t>
      </w:r>
      <w:r w:rsidRPr="00673FDC">
        <w:rPr>
          <w:color w:val="000000"/>
          <w:sz w:val="28"/>
          <w:szCs w:val="24"/>
        </w:rPr>
        <w:lastRenderedPageBreak/>
        <w:t>высокая популярность</w:t>
      </w:r>
      <w:r w:rsidR="00673FDC">
        <w:rPr>
          <w:color w:val="000000"/>
          <w:sz w:val="28"/>
          <w:szCs w:val="24"/>
        </w:rPr>
        <w:t xml:space="preserve"> среди поклонников</w:t>
      </w:r>
      <w:r w:rsidRPr="00673FDC">
        <w:rPr>
          <w:color w:val="000000"/>
          <w:sz w:val="28"/>
          <w:szCs w:val="24"/>
        </w:rPr>
        <w:t>, а не</w:t>
      </w:r>
      <w:r w:rsidRPr="00673FDC">
        <w:rPr>
          <w:color w:val="000000"/>
          <w:spacing w:val="-9"/>
          <w:sz w:val="28"/>
          <w:szCs w:val="24"/>
        </w:rPr>
        <w:t xml:space="preserve"> </w:t>
      </w:r>
      <w:r w:rsidRPr="00673FDC">
        <w:rPr>
          <w:color w:val="000000"/>
          <w:sz w:val="28"/>
          <w:szCs w:val="24"/>
        </w:rPr>
        <w:t>высокие</w:t>
      </w:r>
      <w:r w:rsidRPr="00673FDC">
        <w:rPr>
          <w:color w:val="000000"/>
          <w:spacing w:val="-9"/>
          <w:sz w:val="28"/>
          <w:szCs w:val="24"/>
        </w:rPr>
        <w:t xml:space="preserve"> </w:t>
      </w:r>
      <w:r w:rsidRPr="00673FDC">
        <w:rPr>
          <w:color w:val="000000"/>
          <w:sz w:val="28"/>
          <w:szCs w:val="24"/>
        </w:rPr>
        <w:t>рейтинги</w:t>
      </w:r>
      <w:bookmarkStart w:id="5" w:name="_bookmark148"/>
      <w:bookmarkEnd w:id="5"/>
      <w:r w:rsidRPr="00673FDC">
        <w:rPr>
          <w:color w:val="000000"/>
          <w:sz w:val="28"/>
          <w:szCs w:val="24"/>
        </w:rPr>
        <w:t xml:space="preserve">”. </w:t>
      </w:r>
      <w:r w:rsidRPr="00673FDC">
        <w:rPr>
          <w:color w:val="000000"/>
          <w:sz w:val="28"/>
          <w:szCs w:val="28"/>
        </w:rPr>
        <w:t>Действительно,</w:t>
      </w:r>
      <w:r w:rsidRPr="00673FDC">
        <w:rPr>
          <w:color w:val="000000"/>
          <w:spacing w:val="-9"/>
          <w:sz w:val="28"/>
          <w:szCs w:val="28"/>
        </w:rPr>
        <w:t xml:space="preserve"> </w:t>
      </w:r>
      <w:r w:rsidR="00673FDC" w:rsidRPr="00673FDC">
        <w:rPr>
          <w:color w:val="000000"/>
          <w:sz w:val="28"/>
          <w:szCs w:val="28"/>
        </w:rPr>
        <w:t xml:space="preserve">приверженцы </w:t>
      </w:r>
      <w:r w:rsidRPr="00673FDC">
        <w:rPr>
          <w:color w:val="000000"/>
          <w:sz w:val="28"/>
          <w:szCs w:val="28"/>
        </w:rPr>
        <w:t>склонны</w:t>
      </w:r>
      <w:r w:rsidRPr="00673FDC">
        <w:rPr>
          <w:color w:val="000000"/>
          <w:spacing w:val="-9"/>
          <w:sz w:val="28"/>
          <w:szCs w:val="28"/>
        </w:rPr>
        <w:t xml:space="preserve"> </w:t>
      </w:r>
      <w:r w:rsidRPr="00673FDC">
        <w:rPr>
          <w:color w:val="000000"/>
          <w:sz w:val="28"/>
          <w:szCs w:val="28"/>
        </w:rPr>
        <w:t xml:space="preserve">покупать больше продуктов, в процентном отношении, чем делают другие типы зрителей СМИ. Например, по данным </w:t>
      </w:r>
      <w:proofErr w:type="spellStart"/>
      <w:r w:rsidR="00410AB0">
        <w:rPr>
          <w:color w:val="000000"/>
          <w:sz w:val="28"/>
          <w:szCs w:val="28"/>
        </w:rPr>
        <w:t>Эланы</w:t>
      </w:r>
      <w:proofErr w:type="spellEnd"/>
      <w:r w:rsidR="00410AB0">
        <w:rPr>
          <w:color w:val="000000"/>
          <w:sz w:val="28"/>
          <w:szCs w:val="28"/>
        </w:rPr>
        <w:t xml:space="preserve"> </w:t>
      </w:r>
      <w:proofErr w:type="spellStart"/>
      <w:r w:rsidR="00410AB0">
        <w:rPr>
          <w:color w:val="000000"/>
          <w:sz w:val="28"/>
          <w:szCs w:val="28"/>
        </w:rPr>
        <w:t>Шефрин</w:t>
      </w:r>
      <w:proofErr w:type="spellEnd"/>
      <w:r w:rsidRPr="00673FDC">
        <w:rPr>
          <w:color w:val="000000"/>
          <w:sz w:val="28"/>
          <w:szCs w:val="28"/>
        </w:rPr>
        <w:t xml:space="preserve">, одним из основных факторов успеха кинотрилогии </w:t>
      </w:r>
      <w:r w:rsidR="00410AB0">
        <w:rPr>
          <w:iCs/>
          <w:color w:val="000000"/>
          <w:sz w:val="28"/>
          <w:szCs w:val="28"/>
        </w:rPr>
        <w:t>«Властелин колец»</w:t>
      </w:r>
      <w:r w:rsidRPr="00673FDC">
        <w:rPr>
          <w:iCs/>
          <w:color w:val="000000"/>
          <w:sz w:val="28"/>
          <w:szCs w:val="28"/>
        </w:rPr>
        <w:t xml:space="preserve"> </w:t>
      </w:r>
      <w:r w:rsidRPr="00673FDC">
        <w:rPr>
          <w:color w:val="000000"/>
          <w:sz w:val="28"/>
          <w:szCs w:val="28"/>
        </w:rPr>
        <w:t>Питера Джексона было то, что</w:t>
      </w:r>
      <w:r w:rsidR="00410AB0">
        <w:rPr>
          <w:color w:val="000000"/>
          <w:sz w:val="28"/>
          <w:szCs w:val="28"/>
          <w:lang w:val="en-US"/>
        </w:rPr>
        <w:t> </w:t>
      </w:r>
      <w:r w:rsidRPr="00673FDC">
        <w:rPr>
          <w:color w:val="000000"/>
          <w:sz w:val="28"/>
          <w:szCs w:val="28"/>
        </w:rPr>
        <w:t>производители активно обратились за советом, и поддержк</w:t>
      </w:r>
      <w:r w:rsidR="00673FDC" w:rsidRPr="00673FDC">
        <w:rPr>
          <w:color w:val="000000"/>
          <w:sz w:val="28"/>
          <w:szCs w:val="28"/>
        </w:rPr>
        <w:t>и</w:t>
      </w:r>
      <w:r w:rsidRPr="00673FDC">
        <w:rPr>
          <w:color w:val="000000"/>
          <w:sz w:val="28"/>
          <w:szCs w:val="28"/>
        </w:rPr>
        <w:t xml:space="preserve"> </w:t>
      </w:r>
      <w:bookmarkStart w:id="6" w:name="_bookmark149"/>
      <w:bookmarkEnd w:id="6"/>
      <w:r w:rsidRPr="00673FDC">
        <w:rPr>
          <w:sz w:val="28"/>
          <w:szCs w:val="28"/>
        </w:rPr>
        <w:fldChar w:fldCharType="begin"/>
      </w:r>
      <w:r w:rsidRPr="00673FDC">
        <w:rPr>
          <w:sz w:val="28"/>
          <w:szCs w:val="28"/>
        </w:rPr>
        <w:instrText xml:space="preserve"> HYPERLINK \l "bookmark275" </w:instrText>
      </w:r>
      <w:r w:rsidRPr="00673FDC">
        <w:rPr>
          <w:sz w:val="28"/>
          <w:szCs w:val="28"/>
        </w:rPr>
        <w:fldChar w:fldCharType="end"/>
      </w:r>
      <w:r w:rsidR="00673FDC" w:rsidRPr="00673FDC">
        <w:rPr>
          <w:color w:val="000000"/>
          <w:sz w:val="28"/>
          <w:szCs w:val="28"/>
        </w:rPr>
        <w:t>п</w:t>
      </w:r>
      <w:r w:rsidRPr="00673FDC">
        <w:rPr>
          <w:color w:val="000000"/>
          <w:sz w:val="28"/>
          <w:szCs w:val="28"/>
        </w:rPr>
        <w:t xml:space="preserve">оклонников </w:t>
      </w:r>
      <w:proofErr w:type="spellStart"/>
      <w:r w:rsidR="00673FDC" w:rsidRPr="00673FDC">
        <w:rPr>
          <w:color w:val="000000"/>
          <w:sz w:val="28"/>
          <w:szCs w:val="28"/>
        </w:rPr>
        <w:t>фандома</w:t>
      </w:r>
      <w:proofErr w:type="spellEnd"/>
      <w:r w:rsidRPr="00673FDC">
        <w:rPr>
          <w:color w:val="000000"/>
          <w:sz w:val="28"/>
          <w:szCs w:val="28"/>
        </w:rPr>
        <w:t xml:space="preserve"> </w:t>
      </w:r>
      <w:r w:rsidRPr="00673FDC">
        <w:rPr>
          <w:iCs/>
          <w:color w:val="000000"/>
          <w:sz w:val="28"/>
          <w:szCs w:val="28"/>
        </w:rPr>
        <w:t>Властелина</w:t>
      </w:r>
      <w:r w:rsidR="00673FDC" w:rsidRPr="00673FDC">
        <w:rPr>
          <w:iCs/>
          <w:color w:val="000000"/>
          <w:sz w:val="28"/>
          <w:szCs w:val="28"/>
        </w:rPr>
        <w:t xml:space="preserve"> колец</w:t>
      </w:r>
      <w:r w:rsidRPr="00673FDC">
        <w:rPr>
          <w:color w:val="000000"/>
          <w:sz w:val="28"/>
          <w:szCs w:val="28"/>
        </w:rPr>
        <w:t xml:space="preserve">. </w:t>
      </w:r>
      <w:bookmarkStart w:id="7" w:name="_bookmark150"/>
      <w:bookmarkEnd w:id="7"/>
      <w:r>
        <w:fldChar w:fldCharType="begin"/>
      </w:r>
      <w:r>
        <w:instrText xml:space="preserve"> HYPERLINK \l "bookmark276" </w:instrText>
      </w:r>
      <w:r>
        <w:fldChar w:fldCharType="end"/>
      </w:r>
    </w:p>
    <w:p w14:paraId="7EBCEA2C" w14:textId="46AF1E29" w:rsidR="00EA3E28" w:rsidRPr="00673FDC" w:rsidRDefault="00EA3E28" w:rsidP="00673FDC">
      <w:pPr>
        <w:pStyle w:val="ad"/>
        <w:kinsoku w:val="0"/>
        <w:overflowPunct w:val="0"/>
        <w:spacing w:line="360" w:lineRule="auto"/>
        <w:ind w:left="0" w:firstLine="709"/>
        <w:jc w:val="both"/>
        <w:rPr>
          <w:sz w:val="28"/>
          <w:szCs w:val="28"/>
        </w:rPr>
      </w:pPr>
      <w:r w:rsidRPr="00673FDC">
        <w:rPr>
          <w:sz w:val="28"/>
          <w:szCs w:val="28"/>
        </w:rPr>
        <w:t xml:space="preserve">Исследование поклонников становится решающим аналитическим инструментом в </w:t>
      </w:r>
      <w:proofErr w:type="spellStart"/>
      <w:r w:rsidR="00673FDC">
        <w:rPr>
          <w:sz w:val="28"/>
          <w:szCs w:val="28"/>
        </w:rPr>
        <w:t>медиа</w:t>
      </w:r>
      <w:r w:rsidRPr="00673FDC">
        <w:rPr>
          <w:sz w:val="28"/>
          <w:szCs w:val="28"/>
        </w:rPr>
        <w:t>культуре</w:t>
      </w:r>
      <w:proofErr w:type="spellEnd"/>
      <w:r w:rsidRPr="00673FDC">
        <w:rPr>
          <w:sz w:val="28"/>
          <w:szCs w:val="28"/>
        </w:rPr>
        <w:t xml:space="preserve">. Поклонники, как правило, используют свои технологические мощности, свою коммунальную аналитику, свою отдельную базу знаний и свои навыки социального взаимодействия, чтобы исследовать </w:t>
      </w:r>
      <w:r w:rsidR="00673FDC">
        <w:rPr>
          <w:sz w:val="28"/>
          <w:szCs w:val="28"/>
        </w:rPr>
        <w:t>СМИ</w:t>
      </w:r>
      <w:r w:rsidRPr="00673FDC">
        <w:rPr>
          <w:sz w:val="28"/>
          <w:szCs w:val="28"/>
        </w:rPr>
        <w:t xml:space="preserve">. </w:t>
      </w:r>
    </w:p>
    <w:p w14:paraId="33F00EBA" w14:textId="1F9D4488" w:rsidR="0018221E" w:rsidRPr="00E8756F" w:rsidRDefault="0018221E" w:rsidP="00A27E1A">
      <w:pPr>
        <w:spacing w:line="360" w:lineRule="auto"/>
        <w:ind w:firstLine="709"/>
        <w:contextualSpacing/>
        <w:jc w:val="both"/>
        <w:rPr>
          <w:sz w:val="28"/>
          <w:szCs w:val="28"/>
          <w:shd w:val="clear" w:color="auto" w:fill="FFFFFF"/>
        </w:rPr>
      </w:pPr>
      <w:r w:rsidRPr="00A01A55">
        <w:rPr>
          <w:sz w:val="28"/>
          <w:szCs w:val="28"/>
          <w:shd w:val="clear" w:color="auto" w:fill="FFFFFF"/>
        </w:rPr>
        <w:t>Актуальность</w:t>
      </w:r>
      <w:r w:rsidRPr="00E8756F">
        <w:rPr>
          <w:sz w:val="28"/>
          <w:szCs w:val="28"/>
          <w:shd w:val="clear" w:color="auto" w:fill="FFFFFF"/>
        </w:rPr>
        <w:t xml:space="preserve"> темы данной диссертации обусловлена тем фактом, что</w:t>
      </w:r>
      <w:r w:rsidR="001D20BC">
        <w:rPr>
          <w:sz w:val="28"/>
          <w:szCs w:val="28"/>
          <w:shd w:val="clear" w:color="auto" w:fill="FFFFFF"/>
        </w:rPr>
        <w:t> </w:t>
      </w:r>
      <w:r w:rsidRPr="00E8756F">
        <w:rPr>
          <w:sz w:val="28"/>
          <w:szCs w:val="28"/>
          <w:shd w:val="clear" w:color="auto" w:fill="FFFFFF"/>
        </w:rPr>
        <w:t xml:space="preserve">фанатские сообщества крепко обосновались на сетевом пространстве </w:t>
      </w:r>
      <w:r w:rsidR="00B85898">
        <w:rPr>
          <w:sz w:val="28"/>
          <w:szCs w:val="28"/>
          <w:shd w:val="clear" w:color="auto" w:fill="FFFFFF"/>
        </w:rPr>
        <w:t>интернет</w:t>
      </w:r>
      <w:r w:rsidRPr="00E8756F">
        <w:rPr>
          <w:sz w:val="28"/>
          <w:szCs w:val="28"/>
          <w:shd w:val="clear" w:color="auto" w:fill="FFFFFF"/>
        </w:rPr>
        <w:t>а и занимают одно из ведущих мест по популярности среди активно находящейся в этой среде. Однако, как и любое субкультурное образование, в достаточной мере закрытое от основной культуры, крайне мало освещено и породило определенное количество предубеждений и</w:t>
      </w:r>
      <w:r w:rsidR="001D20BC">
        <w:rPr>
          <w:sz w:val="28"/>
          <w:szCs w:val="28"/>
          <w:shd w:val="clear" w:color="auto" w:fill="FFFFFF"/>
        </w:rPr>
        <w:t> </w:t>
      </w:r>
      <w:r w:rsidRPr="00E8756F">
        <w:rPr>
          <w:sz w:val="28"/>
          <w:szCs w:val="28"/>
          <w:shd w:val="clear" w:color="auto" w:fill="FFFFFF"/>
        </w:rPr>
        <w:t>стереотипов.</w:t>
      </w:r>
    </w:p>
    <w:p w14:paraId="311DA2E2" w14:textId="30B9F0BF" w:rsidR="0018221E" w:rsidRPr="00E8756F" w:rsidRDefault="0018221E" w:rsidP="00A27E1A">
      <w:pPr>
        <w:spacing w:line="360" w:lineRule="auto"/>
        <w:ind w:firstLine="709"/>
        <w:contextualSpacing/>
        <w:jc w:val="both"/>
        <w:rPr>
          <w:sz w:val="28"/>
          <w:szCs w:val="28"/>
          <w:shd w:val="clear" w:color="auto" w:fill="FFFFFF"/>
        </w:rPr>
      </w:pPr>
      <w:r w:rsidRPr="00A01A55">
        <w:rPr>
          <w:sz w:val="28"/>
          <w:szCs w:val="28"/>
          <w:shd w:val="clear" w:color="auto" w:fill="FFFFFF"/>
        </w:rPr>
        <w:t>Предметом данного исследования</w:t>
      </w:r>
      <w:r w:rsidRPr="00E8756F">
        <w:rPr>
          <w:sz w:val="28"/>
          <w:szCs w:val="28"/>
          <w:shd w:val="clear" w:color="auto" w:fill="FFFFFF"/>
        </w:rPr>
        <w:t xml:space="preserve"> являются фанатские культуры (</w:t>
      </w:r>
      <w:proofErr w:type="spellStart"/>
      <w:r w:rsidR="00E751D5">
        <w:rPr>
          <w:sz w:val="28"/>
          <w:szCs w:val="28"/>
          <w:shd w:val="clear" w:color="auto" w:fill="FFFFFF"/>
        </w:rPr>
        <w:t>фан</w:t>
      </w:r>
      <w:r w:rsidRPr="00E8756F">
        <w:rPr>
          <w:sz w:val="28"/>
          <w:szCs w:val="28"/>
          <w:shd w:val="clear" w:color="auto" w:fill="FFFFFF"/>
        </w:rPr>
        <w:t>домы</w:t>
      </w:r>
      <w:proofErr w:type="spellEnd"/>
      <w:r w:rsidRPr="00E8756F">
        <w:rPr>
          <w:sz w:val="28"/>
          <w:szCs w:val="28"/>
          <w:shd w:val="clear" w:color="auto" w:fill="FFFFFF"/>
        </w:rPr>
        <w:t xml:space="preserve">). </w:t>
      </w:r>
      <w:r w:rsidRPr="00A01A55">
        <w:rPr>
          <w:sz w:val="28"/>
          <w:szCs w:val="28"/>
          <w:shd w:val="clear" w:color="auto" w:fill="FFFFFF"/>
        </w:rPr>
        <w:t>Объектом</w:t>
      </w:r>
      <w:r w:rsidRPr="00E8756F">
        <w:rPr>
          <w:sz w:val="28"/>
          <w:szCs w:val="28"/>
          <w:shd w:val="clear" w:color="auto" w:fill="FFFFFF"/>
        </w:rPr>
        <w:t xml:space="preserve"> являются сообщества в сети </w:t>
      </w:r>
      <w:r w:rsidR="00B85898">
        <w:rPr>
          <w:sz w:val="28"/>
          <w:szCs w:val="28"/>
          <w:shd w:val="clear" w:color="auto" w:fill="FFFFFF"/>
        </w:rPr>
        <w:t>интернет</w:t>
      </w:r>
      <w:r w:rsidRPr="00E8756F">
        <w:rPr>
          <w:sz w:val="28"/>
          <w:szCs w:val="28"/>
          <w:shd w:val="clear" w:color="auto" w:fill="FFFFFF"/>
        </w:rPr>
        <w:t xml:space="preserve">, произведенные данными </w:t>
      </w:r>
      <w:proofErr w:type="spellStart"/>
      <w:r w:rsidR="00E751D5">
        <w:rPr>
          <w:sz w:val="28"/>
          <w:szCs w:val="28"/>
          <w:shd w:val="clear" w:color="auto" w:fill="FFFFFF"/>
        </w:rPr>
        <w:t>фан</w:t>
      </w:r>
      <w:r w:rsidRPr="00E8756F">
        <w:rPr>
          <w:sz w:val="28"/>
          <w:szCs w:val="28"/>
          <w:shd w:val="clear" w:color="auto" w:fill="FFFFFF"/>
        </w:rPr>
        <w:t>домами</w:t>
      </w:r>
      <w:proofErr w:type="spellEnd"/>
      <w:r w:rsidRPr="00E8756F">
        <w:rPr>
          <w:sz w:val="28"/>
          <w:szCs w:val="28"/>
          <w:shd w:val="clear" w:color="auto" w:fill="FFFFFF"/>
        </w:rPr>
        <w:t>.</w:t>
      </w:r>
    </w:p>
    <w:p w14:paraId="097312DD" w14:textId="61D07CE4" w:rsidR="0018221E" w:rsidRPr="00E8756F" w:rsidRDefault="0018221E" w:rsidP="00A27E1A">
      <w:pPr>
        <w:spacing w:line="360" w:lineRule="auto"/>
        <w:ind w:firstLine="709"/>
        <w:contextualSpacing/>
        <w:jc w:val="both"/>
        <w:rPr>
          <w:sz w:val="28"/>
          <w:szCs w:val="28"/>
          <w:shd w:val="clear" w:color="auto" w:fill="FFFFFF"/>
        </w:rPr>
      </w:pPr>
      <w:r w:rsidRPr="00A01A55">
        <w:rPr>
          <w:sz w:val="28"/>
          <w:szCs w:val="28"/>
          <w:shd w:val="clear" w:color="auto" w:fill="FFFFFF"/>
        </w:rPr>
        <w:t>Цели данной работы</w:t>
      </w:r>
      <w:r w:rsidR="002310AE">
        <w:rPr>
          <w:sz w:val="28"/>
          <w:szCs w:val="28"/>
          <w:shd w:val="clear" w:color="auto" w:fill="FFFFFF"/>
        </w:rPr>
        <w:t xml:space="preserve"> — </w:t>
      </w:r>
      <w:r w:rsidRPr="00E8756F">
        <w:rPr>
          <w:sz w:val="28"/>
          <w:szCs w:val="28"/>
          <w:shd w:val="clear" w:color="auto" w:fill="FFFFFF"/>
        </w:rPr>
        <w:t xml:space="preserve">исследовать феномен </w:t>
      </w:r>
      <w:proofErr w:type="spellStart"/>
      <w:r w:rsidR="00E751D5">
        <w:rPr>
          <w:sz w:val="28"/>
          <w:szCs w:val="28"/>
          <w:shd w:val="clear" w:color="auto" w:fill="FFFFFF"/>
        </w:rPr>
        <w:t>фан</w:t>
      </w:r>
      <w:r w:rsidRPr="00E8756F">
        <w:rPr>
          <w:sz w:val="28"/>
          <w:szCs w:val="28"/>
          <w:shd w:val="clear" w:color="auto" w:fill="FFFFFF"/>
        </w:rPr>
        <w:t>дома</w:t>
      </w:r>
      <w:proofErr w:type="spellEnd"/>
      <w:r w:rsidRPr="00E8756F">
        <w:rPr>
          <w:sz w:val="28"/>
          <w:szCs w:val="28"/>
          <w:shd w:val="clear" w:color="auto" w:fill="FFFFFF"/>
        </w:rPr>
        <w:t xml:space="preserve"> в</w:t>
      </w:r>
      <w:r w:rsidR="00A01A55">
        <w:rPr>
          <w:sz w:val="28"/>
          <w:szCs w:val="28"/>
          <w:shd w:val="clear" w:color="auto" w:fill="FFFFFF"/>
        </w:rPr>
        <w:t> </w:t>
      </w:r>
      <w:proofErr w:type="spellStart"/>
      <w:r w:rsidR="00985FFF">
        <w:rPr>
          <w:sz w:val="28"/>
          <w:szCs w:val="28"/>
          <w:shd w:val="clear" w:color="auto" w:fill="FFFFFF"/>
        </w:rPr>
        <w:t>медиакультуре</w:t>
      </w:r>
      <w:proofErr w:type="spellEnd"/>
      <w:r w:rsidRPr="00E8756F">
        <w:rPr>
          <w:sz w:val="28"/>
          <w:szCs w:val="28"/>
          <w:shd w:val="clear" w:color="auto" w:fill="FFFFFF"/>
        </w:rPr>
        <w:t>.</w:t>
      </w:r>
    </w:p>
    <w:p w14:paraId="5218742D" w14:textId="77777777" w:rsidR="0018221E" w:rsidRPr="00E8756F" w:rsidRDefault="0018221E" w:rsidP="00A27E1A">
      <w:pPr>
        <w:spacing w:line="360" w:lineRule="auto"/>
        <w:ind w:firstLine="709"/>
        <w:contextualSpacing/>
        <w:jc w:val="both"/>
        <w:rPr>
          <w:sz w:val="28"/>
          <w:szCs w:val="28"/>
          <w:shd w:val="clear" w:color="auto" w:fill="FFFFFF"/>
        </w:rPr>
      </w:pPr>
      <w:r w:rsidRPr="00E8756F">
        <w:rPr>
          <w:sz w:val="28"/>
          <w:szCs w:val="28"/>
          <w:shd w:val="clear" w:color="auto" w:fill="FFFFFF"/>
        </w:rPr>
        <w:t>Задачи:</w:t>
      </w:r>
    </w:p>
    <w:p w14:paraId="033884CD" w14:textId="3A1DCA94" w:rsidR="0010639C" w:rsidRPr="0010639C" w:rsidRDefault="0010639C" w:rsidP="001D4A19">
      <w:pPr>
        <w:pStyle w:val="a3"/>
        <w:numPr>
          <w:ilvl w:val="0"/>
          <w:numId w:val="18"/>
        </w:numPr>
        <w:spacing w:line="360" w:lineRule="auto"/>
        <w:ind w:left="0" w:firstLine="709"/>
        <w:jc w:val="both"/>
        <w:rPr>
          <w:sz w:val="28"/>
          <w:szCs w:val="28"/>
          <w:shd w:val="clear" w:color="auto" w:fill="FFFFFF"/>
        </w:rPr>
      </w:pPr>
      <w:r w:rsidRPr="0010639C">
        <w:rPr>
          <w:sz w:val="28"/>
          <w:szCs w:val="28"/>
          <w:shd w:val="clear" w:color="auto" w:fill="FFFFFF"/>
        </w:rPr>
        <w:t xml:space="preserve">изучение </w:t>
      </w:r>
      <w:proofErr w:type="spellStart"/>
      <w:r w:rsidRPr="0010639C">
        <w:rPr>
          <w:sz w:val="28"/>
          <w:szCs w:val="28"/>
          <w:shd w:val="clear" w:color="auto" w:fill="FFFFFF"/>
        </w:rPr>
        <w:t>фандома</w:t>
      </w:r>
      <w:proofErr w:type="spellEnd"/>
      <w:r w:rsidRPr="0010639C">
        <w:rPr>
          <w:sz w:val="28"/>
          <w:szCs w:val="28"/>
          <w:shd w:val="clear" w:color="auto" w:fill="FFFFFF"/>
        </w:rPr>
        <w:t xml:space="preserve"> как социокультурного явления;</w:t>
      </w:r>
    </w:p>
    <w:p w14:paraId="3558DB9C" w14:textId="7E51520F" w:rsidR="0010639C" w:rsidRPr="0010639C" w:rsidRDefault="0010639C" w:rsidP="001D4A19">
      <w:pPr>
        <w:pStyle w:val="a3"/>
        <w:numPr>
          <w:ilvl w:val="0"/>
          <w:numId w:val="18"/>
        </w:numPr>
        <w:spacing w:line="360" w:lineRule="auto"/>
        <w:ind w:left="0" w:firstLine="709"/>
        <w:jc w:val="both"/>
        <w:rPr>
          <w:sz w:val="28"/>
          <w:szCs w:val="28"/>
          <w:shd w:val="clear" w:color="auto" w:fill="FFFFFF"/>
        </w:rPr>
      </w:pPr>
      <w:r w:rsidRPr="0010639C">
        <w:rPr>
          <w:sz w:val="28"/>
          <w:szCs w:val="28"/>
          <w:shd w:val="clear" w:color="auto" w:fill="FFFFFF"/>
        </w:rPr>
        <w:t xml:space="preserve">анализ подходов к изучению фан-сообществ, особенности русскоязычных </w:t>
      </w:r>
      <w:proofErr w:type="spellStart"/>
      <w:r w:rsidRPr="0010639C">
        <w:rPr>
          <w:sz w:val="28"/>
          <w:szCs w:val="28"/>
          <w:shd w:val="clear" w:color="auto" w:fill="FFFFFF"/>
        </w:rPr>
        <w:t>фандомов</w:t>
      </w:r>
      <w:proofErr w:type="spellEnd"/>
      <w:r w:rsidRPr="0010639C">
        <w:rPr>
          <w:sz w:val="28"/>
          <w:szCs w:val="28"/>
          <w:shd w:val="clear" w:color="auto" w:fill="FFFFFF"/>
        </w:rPr>
        <w:t>;</w:t>
      </w:r>
    </w:p>
    <w:p w14:paraId="4BBDD9EF" w14:textId="647DF8CB" w:rsidR="0010639C" w:rsidRPr="0010639C" w:rsidRDefault="0010639C" w:rsidP="001D4A19">
      <w:pPr>
        <w:pStyle w:val="a3"/>
        <w:numPr>
          <w:ilvl w:val="0"/>
          <w:numId w:val="18"/>
        </w:numPr>
        <w:spacing w:line="360" w:lineRule="auto"/>
        <w:ind w:left="0" w:firstLine="709"/>
        <w:jc w:val="both"/>
        <w:rPr>
          <w:sz w:val="28"/>
          <w:szCs w:val="28"/>
          <w:shd w:val="clear" w:color="auto" w:fill="FFFFFF"/>
        </w:rPr>
      </w:pPr>
      <w:r w:rsidRPr="0010639C">
        <w:rPr>
          <w:sz w:val="28"/>
          <w:szCs w:val="28"/>
          <w:shd w:val="clear" w:color="auto" w:fill="FFFFFF"/>
        </w:rPr>
        <w:lastRenderedPageBreak/>
        <w:t>в</w:t>
      </w:r>
      <w:r w:rsidR="0018221E" w:rsidRPr="0010639C">
        <w:rPr>
          <w:sz w:val="28"/>
          <w:szCs w:val="28"/>
          <w:shd w:val="clear" w:color="auto" w:fill="FFFFFF"/>
        </w:rPr>
        <w:t>ыявление и описание особенностей фанатских сообществ</w:t>
      </w:r>
      <w:r w:rsidRPr="0010639C">
        <w:rPr>
          <w:sz w:val="28"/>
          <w:szCs w:val="28"/>
          <w:shd w:val="clear" w:color="auto" w:fill="FFFFFF"/>
        </w:rPr>
        <w:t xml:space="preserve"> в </w:t>
      </w:r>
      <w:proofErr w:type="spellStart"/>
      <w:r w:rsidRPr="0010639C">
        <w:rPr>
          <w:sz w:val="28"/>
          <w:szCs w:val="28"/>
          <w:shd w:val="clear" w:color="auto" w:fill="FFFFFF"/>
        </w:rPr>
        <w:t>диджитал</w:t>
      </w:r>
      <w:proofErr w:type="spellEnd"/>
      <w:r w:rsidRPr="0010639C">
        <w:rPr>
          <w:sz w:val="28"/>
          <w:szCs w:val="28"/>
          <w:shd w:val="clear" w:color="auto" w:fill="FFFFFF"/>
        </w:rPr>
        <w:t>-среде</w:t>
      </w:r>
      <w:r w:rsidR="0018221E" w:rsidRPr="0010639C">
        <w:rPr>
          <w:sz w:val="28"/>
          <w:szCs w:val="28"/>
          <w:shd w:val="clear" w:color="auto" w:fill="FFFFFF"/>
        </w:rPr>
        <w:t>;</w:t>
      </w:r>
    </w:p>
    <w:p w14:paraId="70E630CF" w14:textId="4FBE6D65" w:rsidR="0010639C" w:rsidRPr="0010639C" w:rsidRDefault="0010639C" w:rsidP="001D4A19">
      <w:pPr>
        <w:pStyle w:val="a3"/>
        <w:numPr>
          <w:ilvl w:val="0"/>
          <w:numId w:val="18"/>
        </w:numPr>
        <w:spacing w:line="360" w:lineRule="auto"/>
        <w:ind w:left="0" w:firstLine="709"/>
        <w:jc w:val="both"/>
        <w:rPr>
          <w:sz w:val="28"/>
          <w:szCs w:val="28"/>
          <w:shd w:val="clear" w:color="auto" w:fill="FFFFFF"/>
        </w:rPr>
      </w:pPr>
      <w:r w:rsidRPr="0010639C">
        <w:rPr>
          <w:sz w:val="28"/>
          <w:szCs w:val="28"/>
          <w:shd w:val="clear" w:color="auto" w:fill="FFFFFF"/>
        </w:rPr>
        <w:t>о</w:t>
      </w:r>
      <w:r w:rsidR="0018221E" w:rsidRPr="0010639C">
        <w:rPr>
          <w:sz w:val="28"/>
          <w:szCs w:val="28"/>
          <w:shd w:val="clear" w:color="auto" w:fill="FFFFFF"/>
        </w:rPr>
        <w:t>писание вторичного творчества как культурного феномена, его видов и тенденций</w:t>
      </w:r>
      <w:r w:rsidRPr="0010639C">
        <w:rPr>
          <w:sz w:val="28"/>
          <w:szCs w:val="28"/>
          <w:shd w:val="clear" w:color="auto" w:fill="FFFFFF"/>
        </w:rPr>
        <w:t>;</w:t>
      </w:r>
    </w:p>
    <w:p w14:paraId="08453C7B" w14:textId="087E018A" w:rsidR="0010639C" w:rsidRPr="0010639C" w:rsidRDefault="0010639C" w:rsidP="001D4A19">
      <w:pPr>
        <w:pStyle w:val="a3"/>
        <w:numPr>
          <w:ilvl w:val="0"/>
          <w:numId w:val="18"/>
        </w:numPr>
        <w:spacing w:line="360" w:lineRule="auto"/>
        <w:ind w:left="0" w:firstLine="709"/>
        <w:jc w:val="both"/>
        <w:rPr>
          <w:sz w:val="28"/>
          <w:szCs w:val="28"/>
          <w:shd w:val="clear" w:color="auto" w:fill="FFFFFF"/>
        </w:rPr>
      </w:pPr>
      <w:r w:rsidRPr="0010639C">
        <w:rPr>
          <w:sz w:val="28"/>
          <w:szCs w:val="28"/>
          <w:shd w:val="clear" w:color="auto" w:fill="FFFFFF"/>
        </w:rPr>
        <w:t xml:space="preserve">анализ взаимодействия </w:t>
      </w:r>
      <w:proofErr w:type="spellStart"/>
      <w:r w:rsidRPr="0010639C">
        <w:rPr>
          <w:sz w:val="28"/>
          <w:szCs w:val="28"/>
          <w:shd w:val="clear" w:color="auto" w:fill="FFFFFF"/>
        </w:rPr>
        <w:t>фандомов</w:t>
      </w:r>
      <w:proofErr w:type="spellEnd"/>
      <w:r w:rsidRPr="0010639C">
        <w:rPr>
          <w:sz w:val="28"/>
          <w:szCs w:val="28"/>
          <w:shd w:val="clear" w:color="auto" w:fill="FFFFFF"/>
        </w:rPr>
        <w:t xml:space="preserve"> с медиаиндустрией. </w:t>
      </w:r>
    </w:p>
    <w:p w14:paraId="04D08495" w14:textId="77777777" w:rsidR="00E019AE" w:rsidRPr="00175AD8" w:rsidRDefault="00E019AE" w:rsidP="00A27E1A">
      <w:pPr>
        <w:spacing w:line="360" w:lineRule="auto"/>
        <w:ind w:firstLine="709"/>
        <w:contextualSpacing/>
        <w:jc w:val="both"/>
        <w:rPr>
          <w:sz w:val="28"/>
          <w:szCs w:val="28"/>
        </w:rPr>
      </w:pPr>
      <w:r w:rsidRPr="00A01A55">
        <w:rPr>
          <w:sz w:val="28"/>
          <w:szCs w:val="28"/>
        </w:rPr>
        <w:t xml:space="preserve">2 стороны исследования: </w:t>
      </w:r>
    </w:p>
    <w:p w14:paraId="20E7B1E1" w14:textId="77777777" w:rsidR="00E019AE" w:rsidRPr="00E8756F" w:rsidRDefault="00E019AE" w:rsidP="00A27E1A">
      <w:pPr>
        <w:pStyle w:val="a3"/>
        <w:numPr>
          <w:ilvl w:val="0"/>
          <w:numId w:val="2"/>
        </w:numPr>
        <w:spacing w:line="360" w:lineRule="auto"/>
        <w:ind w:left="0" w:firstLine="709"/>
        <w:jc w:val="both"/>
        <w:rPr>
          <w:sz w:val="28"/>
          <w:szCs w:val="28"/>
        </w:rPr>
      </w:pPr>
      <w:r w:rsidRPr="00E8756F">
        <w:rPr>
          <w:sz w:val="28"/>
          <w:szCs w:val="28"/>
        </w:rPr>
        <w:t>чему мы можем научиться у фанатов? (делать что-то также, как это делают фанаты, развиваться вместе с ними)</w:t>
      </w:r>
    </w:p>
    <w:p w14:paraId="5AA0760E" w14:textId="2E9DD8CC" w:rsidR="00E019AE" w:rsidRPr="00E8756F" w:rsidRDefault="00E019AE" w:rsidP="00A27E1A">
      <w:pPr>
        <w:pStyle w:val="a3"/>
        <w:numPr>
          <w:ilvl w:val="0"/>
          <w:numId w:val="2"/>
        </w:numPr>
        <w:spacing w:line="360" w:lineRule="auto"/>
        <w:ind w:left="0" w:firstLine="709"/>
        <w:jc w:val="both"/>
        <w:rPr>
          <w:sz w:val="28"/>
          <w:szCs w:val="28"/>
        </w:rPr>
      </w:pPr>
      <w:r w:rsidRPr="00E8756F">
        <w:rPr>
          <w:sz w:val="28"/>
          <w:szCs w:val="28"/>
        </w:rPr>
        <w:t xml:space="preserve">как фанаты помогают понимать современную </w:t>
      </w:r>
      <w:proofErr w:type="spellStart"/>
      <w:r w:rsidR="00FC6BF9">
        <w:rPr>
          <w:sz w:val="28"/>
          <w:szCs w:val="28"/>
        </w:rPr>
        <w:t>медиа</w:t>
      </w:r>
      <w:r w:rsidRPr="00E8756F">
        <w:rPr>
          <w:sz w:val="28"/>
          <w:szCs w:val="28"/>
        </w:rPr>
        <w:t>культуру</w:t>
      </w:r>
      <w:proofErr w:type="spellEnd"/>
      <w:r w:rsidRPr="00E8756F">
        <w:rPr>
          <w:sz w:val="28"/>
          <w:szCs w:val="28"/>
        </w:rPr>
        <w:t>? (не только зачем они существуют, но и как они изменили</w:t>
      </w:r>
      <w:r w:rsidR="00FC6BF9">
        <w:rPr>
          <w:sz w:val="28"/>
          <w:szCs w:val="28"/>
        </w:rPr>
        <w:t>сь</w:t>
      </w:r>
      <w:r w:rsidRPr="00E8756F">
        <w:rPr>
          <w:sz w:val="28"/>
          <w:szCs w:val="28"/>
        </w:rPr>
        <w:t xml:space="preserve"> в современной культуре, медиапространстве. Как изменится наш взгляд на современную культуру, если брать во внимание присутствие фанатских культур, какие ценности и качества с ними связаны)</w:t>
      </w:r>
    </w:p>
    <w:p w14:paraId="0A37501D" w14:textId="77777777" w:rsidR="00E019AE" w:rsidRPr="00E8756F" w:rsidRDefault="00E019AE" w:rsidP="00A27E1A">
      <w:pPr>
        <w:spacing w:line="360" w:lineRule="auto"/>
        <w:ind w:firstLine="709"/>
        <w:contextualSpacing/>
        <w:jc w:val="both"/>
        <w:rPr>
          <w:sz w:val="28"/>
          <w:szCs w:val="28"/>
          <w:shd w:val="clear" w:color="auto" w:fill="FFFFFF"/>
        </w:rPr>
      </w:pPr>
    </w:p>
    <w:p w14:paraId="5DAB6C7B" w14:textId="77777777" w:rsidR="0018221E" w:rsidRDefault="0018221E" w:rsidP="00A27E1A">
      <w:pPr>
        <w:spacing w:line="360" w:lineRule="auto"/>
        <w:ind w:firstLine="709"/>
        <w:jc w:val="both"/>
        <w:rPr>
          <w:b/>
          <w:sz w:val="28"/>
          <w:szCs w:val="28"/>
          <w:shd w:val="clear" w:color="auto" w:fill="FFFFFF"/>
        </w:rPr>
      </w:pPr>
      <w:r>
        <w:rPr>
          <w:b/>
          <w:sz w:val="28"/>
          <w:szCs w:val="28"/>
          <w:shd w:val="clear" w:color="auto" w:fill="FFFFFF"/>
        </w:rPr>
        <w:br w:type="page"/>
      </w:r>
    </w:p>
    <w:p w14:paraId="5E03601F" w14:textId="54F5A72D" w:rsidR="000F7425" w:rsidRPr="000F7425" w:rsidRDefault="00AE027F" w:rsidP="00897C45">
      <w:pPr>
        <w:pStyle w:val="1"/>
        <w:spacing w:before="120" w:after="120"/>
      </w:pPr>
      <w:bookmarkStart w:id="8" w:name="_Toc7967609"/>
      <w:r w:rsidRPr="002679C2">
        <w:lastRenderedPageBreak/>
        <w:t xml:space="preserve">Глава 1. </w:t>
      </w:r>
      <w:proofErr w:type="spellStart"/>
      <w:r w:rsidR="00175AD8">
        <w:t>Фандом</w:t>
      </w:r>
      <w:proofErr w:type="spellEnd"/>
      <w:r w:rsidR="00175AD8">
        <w:t xml:space="preserve"> как социокультурное явление</w:t>
      </w:r>
      <w:bookmarkEnd w:id="8"/>
    </w:p>
    <w:p w14:paraId="6E87E783" w14:textId="1002FDD8" w:rsidR="000F7425" w:rsidRPr="00175AD8" w:rsidRDefault="00175AD8" w:rsidP="00175AD8">
      <w:pPr>
        <w:pStyle w:val="2"/>
      </w:pPr>
      <w:bookmarkStart w:id="9" w:name="_Toc7967610"/>
      <w:r w:rsidRPr="00175AD8">
        <w:t>1.1 Появление</w:t>
      </w:r>
      <w:r>
        <w:t xml:space="preserve"> и развитие понятия</w:t>
      </w:r>
      <w:r w:rsidRPr="00175AD8">
        <w:t xml:space="preserve"> </w:t>
      </w:r>
      <w:r>
        <w:t>«</w:t>
      </w:r>
      <w:proofErr w:type="spellStart"/>
      <w:r w:rsidRPr="00175AD8">
        <w:t>фандом</w:t>
      </w:r>
      <w:proofErr w:type="spellEnd"/>
      <w:r>
        <w:t>»</w:t>
      </w:r>
      <w:bookmarkEnd w:id="9"/>
    </w:p>
    <w:p w14:paraId="59AC7502" w14:textId="77777777" w:rsidR="00897C45" w:rsidRDefault="00897C45" w:rsidP="00A27E1A">
      <w:pPr>
        <w:spacing w:line="360" w:lineRule="auto"/>
        <w:ind w:firstLine="709"/>
        <w:jc w:val="both"/>
        <w:rPr>
          <w:sz w:val="28"/>
          <w:szCs w:val="28"/>
          <w:shd w:val="clear" w:color="auto" w:fill="FFFFFF"/>
        </w:rPr>
      </w:pPr>
    </w:p>
    <w:p w14:paraId="6F5ABE91" w14:textId="280B6EF5" w:rsidR="000F3ABE" w:rsidRDefault="00EE5DAA" w:rsidP="00A27E1A">
      <w:pPr>
        <w:spacing w:line="360" w:lineRule="auto"/>
        <w:ind w:firstLine="709"/>
        <w:jc w:val="both"/>
        <w:rPr>
          <w:sz w:val="28"/>
          <w:szCs w:val="28"/>
          <w:shd w:val="clear" w:color="auto" w:fill="FFFFFF"/>
        </w:rPr>
      </w:pPr>
      <w:r w:rsidRPr="00EE5DAA">
        <w:rPr>
          <w:sz w:val="28"/>
          <w:szCs w:val="28"/>
          <w:shd w:val="clear" w:color="auto" w:fill="FFFFFF"/>
        </w:rPr>
        <w:t xml:space="preserve">Прежде всего следует определиться с рядом терминов, которые будут использоваться для описания </w:t>
      </w:r>
      <w:r>
        <w:rPr>
          <w:sz w:val="28"/>
          <w:szCs w:val="28"/>
          <w:shd w:val="clear" w:color="auto" w:fill="FFFFFF"/>
        </w:rPr>
        <w:t xml:space="preserve">феномена </w:t>
      </w:r>
      <w:proofErr w:type="spellStart"/>
      <w:r>
        <w:rPr>
          <w:sz w:val="28"/>
          <w:szCs w:val="28"/>
          <w:shd w:val="clear" w:color="auto" w:fill="FFFFFF"/>
        </w:rPr>
        <w:t>фандома</w:t>
      </w:r>
      <w:proofErr w:type="spellEnd"/>
      <w:r>
        <w:rPr>
          <w:sz w:val="28"/>
          <w:szCs w:val="28"/>
          <w:shd w:val="clear" w:color="auto" w:fill="FFFFFF"/>
        </w:rPr>
        <w:t>.</w:t>
      </w:r>
    </w:p>
    <w:p w14:paraId="2F53AB60" w14:textId="364BF10A" w:rsidR="00381691" w:rsidRDefault="00646946" w:rsidP="00C50BEA">
      <w:pPr>
        <w:spacing w:line="360" w:lineRule="auto"/>
        <w:ind w:firstLine="709"/>
        <w:jc w:val="both"/>
        <w:rPr>
          <w:sz w:val="28"/>
          <w:szCs w:val="28"/>
        </w:rPr>
      </w:pPr>
      <w:r>
        <w:rPr>
          <w:sz w:val="28"/>
          <w:szCs w:val="28"/>
          <w:shd w:val="clear" w:color="auto" w:fill="FFFFFF"/>
        </w:rPr>
        <w:t>Как уже было отмечено т</w:t>
      </w:r>
      <w:r w:rsidR="00EE5DAA">
        <w:rPr>
          <w:sz w:val="28"/>
          <w:szCs w:val="28"/>
          <w:shd w:val="clear" w:color="auto" w:fill="FFFFFF"/>
        </w:rPr>
        <w:t xml:space="preserve">ермин </w:t>
      </w:r>
      <w:proofErr w:type="spellStart"/>
      <w:r w:rsidR="00EE5DAA">
        <w:rPr>
          <w:sz w:val="28"/>
          <w:szCs w:val="28"/>
          <w:shd w:val="clear" w:color="auto" w:fill="FFFFFF"/>
        </w:rPr>
        <w:t>фандом</w:t>
      </w:r>
      <w:proofErr w:type="spellEnd"/>
      <w:r w:rsidR="00EE5DAA">
        <w:rPr>
          <w:sz w:val="28"/>
          <w:szCs w:val="28"/>
          <w:shd w:val="clear" w:color="auto" w:fill="FFFFFF"/>
        </w:rPr>
        <w:t xml:space="preserve"> (</w:t>
      </w:r>
      <w:proofErr w:type="spellStart"/>
      <w:r w:rsidR="00F019C5">
        <w:rPr>
          <w:sz w:val="28"/>
          <w:szCs w:val="28"/>
          <w:shd w:val="clear" w:color="auto" w:fill="FFFFFF"/>
        </w:rPr>
        <w:t>фэндом</w:t>
      </w:r>
      <w:proofErr w:type="spellEnd"/>
      <w:r w:rsidR="00F019C5">
        <w:rPr>
          <w:sz w:val="28"/>
          <w:szCs w:val="28"/>
          <w:shd w:val="clear" w:color="auto" w:fill="FFFFFF"/>
        </w:rPr>
        <w:t>) пришел в русский язык из английского и изначально употреблялся для обозначения фанатов, увлекающихся научной фантастикой и коммуницирующих между собой.</w:t>
      </w:r>
      <w:r w:rsidR="00C50BEA">
        <w:rPr>
          <w:sz w:val="28"/>
          <w:szCs w:val="28"/>
        </w:rPr>
        <w:t xml:space="preserve"> </w:t>
      </w:r>
      <w:r w:rsidR="44DEC39A" w:rsidRPr="44DEC39A">
        <w:rPr>
          <w:sz w:val="28"/>
          <w:szCs w:val="28"/>
        </w:rPr>
        <w:t xml:space="preserve">Первыми наиболее известными организованными группами любителей фантастики, считают появившиеся в начале 1930-х годов в США клуб </w:t>
      </w:r>
      <w:proofErr w:type="spellStart"/>
      <w:r w:rsidR="44DEC39A" w:rsidRPr="44DEC39A">
        <w:rPr>
          <w:sz w:val="28"/>
          <w:szCs w:val="28"/>
        </w:rPr>
        <w:t>Science</w:t>
      </w:r>
      <w:proofErr w:type="spellEnd"/>
      <w:r w:rsidR="44DEC39A" w:rsidRPr="44DEC39A">
        <w:rPr>
          <w:sz w:val="28"/>
          <w:szCs w:val="28"/>
        </w:rPr>
        <w:t xml:space="preserve"> </w:t>
      </w:r>
      <w:proofErr w:type="spellStart"/>
      <w:r w:rsidR="44DEC39A" w:rsidRPr="44DEC39A">
        <w:rPr>
          <w:sz w:val="28"/>
          <w:szCs w:val="28"/>
        </w:rPr>
        <w:t>Correspondence</w:t>
      </w:r>
      <w:proofErr w:type="spellEnd"/>
      <w:r w:rsidR="44DEC39A" w:rsidRPr="44DEC39A">
        <w:rPr>
          <w:sz w:val="28"/>
          <w:szCs w:val="28"/>
        </w:rPr>
        <w:t xml:space="preserve"> </w:t>
      </w:r>
      <w:proofErr w:type="spellStart"/>
      <w:r w:rsidR="44DEC39A" w:rsidRPr="44DEC39A">
        <w:rPr>
          <w:sz w:val="28"/>
          <w:szCs w:val="28"/>
        </w:rPr>
        <w:t>Club</w:t>
      </w:r>
      <w:proofErr w:type="spellEnd"/>
      <w:r w:rsidR="44DEC39A" w:rsidRPr="44DEC39A">
        <w:rPr>
          <w:sz w:val="28"/>
          <w:szCs w:val="28"/>
        </w:rPr>
        <w:t xml:space="preserve">, работа которого была основана на почтовой переписке между членами группы и публикациями статей на интересующую тематику, и </w:t>
      </w:r>
      <w:proofErr w:type="spellStart"/>
      <w:r w:rsidR="44DEC39A" w:rsidRPr="44DEC39A">
        <w:rPr>
          <w:sz w:val="28"/>
          <w:szCs w:val="28"/>
        </w:rPr>
        <w:t>Science</w:t>
      </w:r>
      <w:proofErr w:type="spellEnd"/>
      <w:r w:rsidR="44DEC39A" w:rsidRPr="44DEC39A">
        <w:rPr>
          <w:sz w:val="28"/>
          <w:szCs w:val="28"/>
        </w:rPr>
        <w:t xml:space="preserve"> </w:t>
      </w:r>
      <w:proofErr w:type="spellStart"/>
      <w:r w:rsidR="44DEC39A" w:rsidRPr="44DEC39A">
        <w:rPr>
          <w:sz w:val="28"/>
          <w:szCs w:val="28"/>
        </w:rPr>
        <w:t>Fiction</w:t>
      </w:r>
      <w:proofErr w:type="spellEnd"/>
      <w:r w:rsidR="44DEC39A" w:rsidRPr="44DEC39A">
        <w:rPr>
          <w:sz w:val="28"/>
          <w:szCs w:val="28"/>
        </w:rPr>
        <w:t xml:space="preserve"> </w:t>
      </w:r>
      <w:proofErr w:type="spellStart"/>
      <w:r w:rsidR="44DEC39A" w:rsidRPr="44DEC39A">
        <w:rPr>
          <w:sz w:val="28"/>
          <w:szCs w:val="28"/>
        </w:rPr>
        <w:t>League</w:t>
      </w:r>
      <w:proofErr w:type="spellEnd"/>
      <w:r w:rsidR="44DEC39A" w:rsidRPr="44DEC39A">
        <w:rPr>
          <w:sz w:val="28"/>
          <w:szCs w:val="28"/>
        </w:rPr>
        <w:t xml:space="preserve"> (Лига научной фантастики), основанная на базе научно-фантастического журнала «</w:t>
      </w:r>
      <w:proofErr w:type="spellStart"/>
      <w:r w:rsidR="44DEC39A" w:rsidRPr="44DEC39A">
        <w:rPr>
          <w:sz w:val="28"/>
          <w:szCs w:val="28"/>
        </w:rPr>
        <w:t>Wonder</w:t>
      </w:r>
      <w:proofErr w:type="spellEnd"/>
      <w:r w:rsidR="44DEC39A" w:rsidRPr="44DEC39A">
        <w:rPr>
          <w:sz w:val="28"/>
          <w:szCs w:val="28"/>
        </w:rPr>
        <w:t xml:space="preserve"> </w:t>
      </w:r>
      <w:proofErr w:type="spellStart"/>
      <w:r w:rsidR="44DEC39A" w:rsidRPr="44DEC39A">
        <w:rPr>
          <w:sz w:val="28"/>
          <w:szCs w:val="28"/>
        </w:rPr>
        <w:t>Stories</w:t>
      </w:r>
      <w:proofErr w:type="spellEnd"/>
      <w:r w:rsidR="44DEC39A" w:rsidRPr="44DEC39A">
        <w:rPr>
          <w:sz w:val="28"/>
          <w:szCs w:val="28"/>
        </w:rPr>
        <w:t xml:space="preserve">». Часто ЛНФ называют прародителем Первого </w:t>
      </w:r>
      <w:proofErr w:type="spellStart"/>
      <w:r w:rsidR="44DEC39A" w:rsidRPr="44DEC39A">
        <w:rPr>
          <w:sz w:val="28"/>
          <w:szCs w:val="28"/>
        </w:rPr>
        <w:t>Фандома</w:t>
      </w:r>
      <w:proofErr w:type="spellEnd"/>
      <w:r w:rsidR="002310AE">
        <w:rPr>
          <w:sz w:val="28"/>
          <w:szCs w:val="28"/>
        </w:rPr>
        <w:t xml:space="preserve"> — </w:t>
      </w:r>
      <w:r w:rsidR="44DEC39A" w:rsidRPr="44DEC39A">
        <w:rPr>
          <w:sz w:val="28"/>
          <w:szCs w:val="28"/>
        </w:rPr>
        <w:t xml:space="preserve">ассоциации любителей научной фантастики, основанной в 1958 году, членами которого являлись </w:t>
      </w:r>
      <w:proofErr w:type="spellStart"/>
      <w:r w:rsidR="44DEC39A" w:rsidRPr="44DEC39A">
        <w:rPr>
          <w:sz w:val="28"/>
          <w:szCs w:val="28"/>
        </w:rPr>
        <w:t>Рэй</w:t>
      </w:r>
      <w:proofErr w:type="spellEnd"/>
      <w:r w:rsidR="44DEC39A" w:rsidRPr="44DEC39A">
        <w:rPr>
          <w:sz w:val="28"/>
          <w:szCs w:val="28"/>
        </w:rPr>
        <w:t xml:space="preserve"> Брэдбери, Артур Кларк, Айзек Азимов и пр.</w:t>
      </w:r>
    </w:p>
    <w:p w14:paraId="7E76E112" w14:textId="4D40834A" w:rsidR="0018221E" w:rsidRPr="00E8756F" w:rsidRDefault="00AE027F" w:rsidP="00A27E1A">
      <w:pPr>
        <w:spacing w:line="360" w:lineRule="auto"/>
        <w:ind w:firstLine="709"/>
        <w:jc w:val="both"/>
        <w:rPr>
          <w:sz w:val="28"/>
          <w:szCs w:val="28"/>
        </w:rPr>
      </w:pPr>
      <w:r>
        <w:rPr>
          <w:sz w:val="28"/>
          <w:szCs w:val="28"/>
        </w:rPr>
        <w:t xml:space="preserve">Среди исследователей, занимающихся </w:t>
      </w:r>
      <w:r>
        <w:rPr>
          <w:sz w:val="28"/>
          <w:szCs w:val="28"/>
          <w:lang w:val="en-US"/>
        </w:rPr>
        <w:t>fan</w:t>
      </w:r>
      <w:r w:rsidRPr="00AE027F">
        <w:rPr>
          <w:sz w:val="28"/>
          <w:szCs w:val="28"/>
        </w:rPr>
        <w:t xml:space="preserve"> </w:t>
      </w:r>
      <w:proofErr w:type="spellStart"/>
      <w:r w:rsidRPr="00E8756F">
        <w:rPr>
          <w:sz w:val="28"/>
          <w:szCs w:val="28"/>
          <w:shd w:val="clear" w:color="auto" w:fill="FFFFFF"/>
        </w:rPr>
        <w:t>studies</w:t>
      </w:r>
      <w:proofErr w:type="spellEnd"/>
      <w:r>
        <w:rPr>
          <w:sz w:val="28"/>
          <w:szCs w:val="28"/>
          <w:shd w:val="clear" w:color="auto" w:fill="FFFFFF"/>
        </w:rPr>
        <w:t>,</w:t>
      </w:r>
      <w:r w:rsidRPr="44DEC39A">
        <w:rPr>
          <w:sz w:val="28"/>
          <w:szCs w:val="28"/>
        </w:rPr>
        <w:t xml:space="preserve"> </w:t>
      </w:r>
      <w:r>
        <w:rPr>
          <w:sz w:val="28"/>
          <w:szCs w:val="28"/>
        </w:rPr>
        <w:t>п</w:t>
      </w:r>
      <w:r w:rsidR="44DEC39A" w:rsidRPr="44DEC39A">
        <w:rPr>
          <w:sz w:val="28"/>
          <w:szCs w:val="28"/>
        </w:rPr>
        <w:t xml:space="preserve">ервым </w:t>
      </w:r>
      <w:proofErr w:type="spellStart"/>
      <w:r w:rsidR="44DEC39A" w:rsidRPr="44DEC39A">
        <w:rPr>
          <w:sz w:val="28"/>
          <w:szCs w:val="28"/>
        </w:rPr>
        <w:t>фандомом</w:t>
      </w:r>
      <w:proofErr w:type="spellEnd"/>
      <w:r w:rsidR="44DEC39A" w:rsidRPr="44DEC39A">
        <w:rPr>
          <w:sz w:val="28"/>
          <w:szCs w:val="28"/>
        </w:rPr>
        <w:t xml:space="preserve"> принято считать </w:t>
      </w:r>
      <w:proofErr w:type="spellStart"/>
      <w:r w:rsidR="44DEC39A" w:rsidRPr="44DEC39A">
        <w:rPr>
          <w:sz w:val="28"/>
          <w:szCs w:val="28"/>
        </w:rPr>
        <w:t>фандом</w:t>
      </w:r>
      <w:proofErr w:type="spellEnd"/>
      <w:r w:rsidR="44DEC39A" w:rsidRPr="44DEC39A">
        <w:rPr>
          <w:sz w:val="28"/>
          <w:szCs w:val="28"/>
        </w:rPr>
        <w:t>, образовавшийся вокруг произведений Артура Конан Дойла о Шерлоке Холмсе. Первое произведение о знаменитом детективе, повесть «Этюд в багровых тонах», написано автором в 1887 году, а последний сборник, «Архив Шерлока Холмса», опубликован в 1927 году. Шерлок Холмс является одним из самых популярных литературных героев. Ещё при жизни Конан Дойла стали появляться авторы, пишущие рассказы о</w:t>
      </w:r>
      <w:r w:rsidR="00FE1C3C">
        <w:rPr>
          <w:sz w:val="28"/>
          <w:szCs w:val="28"/>
          <w:lang w:val="en-US"/>
        </w:rPr>
        <w:t> </w:t>
      </w:r>
      <w:r w:rsidR="44DEC39A" w:rsidRPr="44DEC39A">
        <w:rPr>
          <w:sz w:val="28"/>
          <w:szCs w:val="28"/>
        </w:rPr>
        <w:t>приключениях сыщика. В начале XX века российские писатели П.</w:t>
      </w:r>
      <w:r w:rsidR="00FE1C3C">
        <w:rPr>
          <w:sz w:val="28"/>
          <w:szCs w:val="28"/>
          <w:lang w:val="en-US"/>
        </w:rPr>
        <w:t> </w:t>
      </w:r>
      <w:r w:rsidR="44DEC39A" w:rsidRPr="44DEC39A">
        <w:rPr>
          <w:sz w:val="28"/>
          <w:szCs w:val="28"/>
        </w:rPr>
        <w:t>Никитин и П.</w:t>
      </w:r>
      <w:r w:rsidR="00FE1C3C">
        <w:rPr>
          <w:sz w:val="28"/>
          <w:szCs w:val="28"/>
          <w:lang w:val="en-US"/>
        </w:rPr>
        <w:t> </w:t>
      </w:r>
      <w:r w:rsidR="44DEC39A" w:rsidRPr="44DEC39A">
        <w:rPr>
          <w:sz w:val="28"/>
          <w:szCs w:val="28"/>
        </w:rPr>
        <w:t>Орловец создали цикл повестей о расследованиях Холмса в</w:t>
      </w:r>
      <w:r w:rsidR="00FE1C3C">
        <w:rPr>
          <w:sz w:val="28"/>
          <w:szCs w:val="28"/>
          <w:lang w:val="en-US"/>
        </w:rPr>
        <w:t> </w:t>
      </w:r>
      <w:r w:rsidR="44DEC39A" w:rsidRPr="44DEC39A">
        <w:rPr>
          <w:sz w:val="28"/>
          <w:szCs w:val="28"/>
        </w:rPr>
        <w:t xml:space="preserve">России. Рассказы о детективе писали также сын Дойла Адриан Конан Дойл, Джон Диксон </w:t>
      </w:r>
      <w:proofErr w:type="spellStart"/>
      <w:r w:rsidR="44DEC39A" w:rsidRPr="44DEC39A">
        <w:rPr>
          <w:sz w:val="28"/>
          <w:szCs w:val="28"/>
        </w:rPr>
        <w:t>Карр</w:t>
      </w:r>
      <w:proofErr w:type="spellEnd"/>
      <w:r w:rsidR="44DEC39A" w:rsidRPr="44DEC39A">
        <w:rPr>
          <w:sz w:val="28"/>
          <w:szCs w:val="28"/>
        </w:rPr>
        <w:t xml:space="preserve">, </w:t>
      </w:r>
      <w:proofErr w:type="spellStart"/>
      <w:r w:rsidR="44DEC39A" w:rsidRPr="44DEC39A">
        <w:rPr>
          <w:sz w:val="28"/>
          <w:szCs w:val="28"/>
        </w:rPr>
        <w:t>Эллери</w:t>
      </w:r>
      <w:proofErr w:type="spellEnd"/>
      <w:r w:rsidR="44DEC39A" w:rsidRPr="44DEC39A">
        <w:rPr>
          <w:sz w:val="28"/>
          <w:szCs w:val="28"/>
        </w:rPr>
        <w:t xml:space="preserve"> </w:t>
      </w:r>
      <w:proofErr w:type="spellStart"/>
      <w:r w:rsidR="44DEC39A" w:rsidRPr="44DEC39A">
        <w:rPr>
          <w:sz w:val="28"/>
          <w:szCs w:val="28"/>
        </w:rPr>
        <w:t>Куин</w:t>
      </w:r>
      <w:proofErr w:type="spellEnd"/>
      <w:r w:rsidR="44DEC39A" w:rsidRPr="44DEC39A">
        <w:rPr>
          <w:sz w:val="28"/>
          <w:szCs w:val="28"/>
        </w:rPr>
        <w:t xml:space="preserve">, Морис </w:t>
      </w:r>
      <w:proofErr w:type="spellStart"/>
      <w:r w:rsidR="44DEC39A" w:rsidRPr="44DEC39A">
        <w:rPr>
          <w:sz w:val="28"/>
          <w:szCs w:val="28"/>
        </w:rPr>
        <w:t>Леблан</w:t>
      </w:r>
      <w:proofErr w:type="spellEnd"/>
      <w:r w:rsidR="44DEC39A" w:rsidRPr="44DEC39A">
        <w:rPr>
          <w:sz w:val="28"/>
          <w:szCs w:val="28"/>
        </w:rPr>
        <w:t xml:space="preserve">, Стивен Кинг, Рекс </w:t>
      </w:r>
      <w:r w:rsidR="44DEC39A" w:rsidRPr="44DEC39A">
        <w:rPr>
          <w:sz w:val="28"/>
          <w:szCs w:val="28"/>
        </w:rPr>
        <w:lastRenderedPageBreak/>
        <w:t xml:space="preserve">Стаут, Марк Твен, Джулиан </w:t>
      </w:r>
      <w:proofErr w:type="spellStart"/>
      <w:r w:rsidR="44DEC39A" w:rsidRPr="44DEC39A">
        <w:rPr>
          <w:sz w:val="28"/>
          <w:szCs w:val="28"/>
        </w:rPr>
        <w:t>Саймонс</w:t>
      </w:r>
      <w:proofErr w:type="spellEnd"/>
      <w:r w:rsidR="44DEC39A" w:rsidRPr="44DEC39A">
        <w:rPr>
          <w:sz w:val="28"/>
          <w:szCs w:val="28"/>
        </w:rPr>
        <w:t xml:space="preserve">, Борис Акунин, Сергей Лукьяненко, Энтони </w:t>
      </w:r>
      <w:proofErr w:type="spellStart"/>
      <w:r w:rsidR="44DEC39A" w:rsidRPr="44DEC39A">
        <w:rPr>
          <w:sz w:val="28"/>
          <w:szCs w:val="28"/>
        </w:rPr>
        <w:t>Горовиц</w:t>
      </w:r>
      <w:proofErr w:type="spellEnd"/>
      <w:r w:rsidR="44DEC39A" w:rsidRPr="44DEC39A">
        <w:rPr>
          <w:sz w:val="28"/>
          <w:szCs w:val="28"/>
        </w:rPr>
        <w:t xml:space="preserve"> и даже президент США Франклин Рузвельт.</w:t>
      </w:r>
    </w:p>
    <w:p w14:paraId="6207C48A" w14:textId="0107E855" w:rsidR="0018221E" w:rsidRPr="00E8756F" w:rsidRDefault="44DEC39A" w:rsidP="00A27E1A">
      <w:pPr>
        <w:spacing w:line="360" w:lineRule="auto"/>
        <w:ind w:firstLine="709"/>
        <w:jc w:val="both"/>
        <w:rPr>
          <w:sz w:val="28"/>
          <w:szCs w:val="28"/>
        </w:rPr>
      </w:pPr>
      <w:r w:rsidRPr="44DEC39A">
        <w:rPr>
          <w:sz w:val="28"/>
          <w:szCs w:val="28"/>
        </w:rPr>
        <w:t xml:space="preserve">По числу экранизаций история о Шерлоке Холмсе и докторе Ватсоне попала в Книгу рекордов Гиннесса. На данный момент насчитывается около 210 кинокартин с участием сыщика. Сериал Шерлок ВВС породил очередной всплеск интереса ко вселенной, созданной в конце 19 века. </w:t>
      </w:r>
    </w:p>
    <w:p w14:paraId="56BFAB78" w14:textId="057C9A05" w:rsidR="0018221E" w:rsidRDefault="44DEC39A" w:rsidP="00A27E1A">
      <w:pPr>
        <w:spacing w:line="360" w:lineRule="auto"/>
        <w:ind w:firstLine="709"/>
        <w:jc w:val="both"/>
        <w:rPr>
          <w:sz w:val="28"/>
          <w:szCs w:val="28"/>
        </w:rPr>
      </w:pPr>
      <w:proofErr w:type="gramStart"/>
      <w:r w:rsidRPr="44DEC39A">
        <w:rPr>
          <w:sz w:val="28"/>
          <w:szCs w:val="28"/>
        </w:rPr>
        <w:t>В целом,</w:t>
      </w:r>
      <w:proofErr w:type="gramEnd"/>
      <w:r w:rsidRPr="44DEC39A">
        <w:rPr>
          <w:sz w:val="28"/>
          <w:szCs w:val="28"/>
        </w:rPr>
        <w:t xml:space="preserve"> культурное влияние образа весьма велико. Интересно, что, в</w:t>
      </w:r>
      <w:r w:rsidR="00FE1C3C">
        <w:rPr>
          <w:sz w:val="28"/>
          <w:szCs w:val="28"/>
          <w:lang w:val="en-US"/>
        </w:rPr>
        <w:t> </w:t>
      </w:r>
      <w:r w:rsidRPr="44DEC39A">
        <w:rPr>
          <w:sz w:val="28"/>
          <w:szCs w:val="28"/>
        </w:rPr>
        <w:t xml:space="preserve">соответствии с опросом, проведённым британской социологической ассоциацией </w:t>
      </w:r>
      <w:proofErr w:type="spellStart"/>
      <w:r w:rsidRPr="44DEC39A">
        <w:rPr>
          <w:sz w:val="28"/>
          <w:szCs w:val="28"/>
        </w:rPr>
        <w:t>AskJeeves</w:t>
      </w:r>
      <w:proofErr w:type="spellEnd"/>
      <w:r w:rsidRPr="44DEC39A">
        <w:rPr>
          <w:sz w:val="28"/>
          <w:szCs w:val="28"/>
        </w:rPr>
        <w:t xml:space="preserve"> в 2011 году, в среднем каждый пятый британец считает, что Шерлок Холмс реально существовал.</w:t>
      </w:r>
    </w:p>
    <w:p w14:paraId="1A1FB22E" w14:textId="5B9FA05C" w:rsidR="00162EFF" w:rsidRDefault="00162EFF" w:rsidP="00162EFF">
      <w:pPr>
        <w:spacing w:line="360" w:lineRule="auto"/>
        <w:ind w:firstLine="709"/>
        <w:jc w:val="both"/>
        <w:rPr>
          <w:sz w:val="28"/>
          <w:szCs w:val="28"/>
        </w:rPr>
      </w:pPr>
      <w:r>
        <w:rPr>
          <w:sz w:val="28"/>
          <w:szCs w:val="28"/>
        </w:rPr>
        <w:t xml:space="preserve">В это же время появились и определенная терминология, которая используется до сих пор. </w:t>
      </w:r>
      <w:r w:rsidR="00D34E8D">
        <w:rPr>
          <w:sz w:val="28"/>
          <w:szCs w:val="28"/>
        </w:rPr>
        <w:t>Э</w:t>
      </w:r>
      <w:r w:rsidRPr="00162EFF">
        <w:rPr>
          <w:sz w:val="28"/>
          <w:szCs w:val="28"/>
        </w:rPr>
        <w:t>то случилось через десять лет, и эти десять лет перерыва были названы хиатусом</w:t>
      </w:r>
      <w:r w:rsidR="000A3719">
        <w:rPr>
          <w:sz w:val="28"/>
          <w:szCs w:val="28"/>
        </w:rPr>
        <w:t xml:space="preserve"> (</w:t>
      </w:r>
      <w:r w:rsidR="00A96D0C" w:rsidRPr="00A96D0C">
        <w:rPr>
          <w:sz w:val="28"/>
          <w:szCs w:val="28"/>
        </w:rPr>
        <w:t xml:space="preserve">лат. </w:t>
      </w:r>
      <w:proofErr w:type="spellStart"/>
      <w:r w:rsidR="002B2FF4">
        <w:rPr>
          <w:sz w:val="28"/>
          <w:szCs w:val="28"/>
        </w:rPr>
        <w:t>hiatus</w:t>
      </w:r>
      <w:proofErr w:type="spellEnd"/>
      <w:r w:rsidR="002B2FF4">
        <w:rPr>
          <w:sz w:val="28"/>
          <w:szCs w:val="28"/>
        </w:rPr>
        <w:t>,</w:t>
      </w:r>
      <w:r w:rsidR="00A96D0C" w:rsidRPr="00A96D0C">
        <w:rPr>
          <w:sz w:val="28"/>
          <w:szCs w:val="28"/>
        </w:rPr>
        <w:t xml:space="preserve"> </w:t>
      </w:r>
      <w:r w:rsidR="002B2FF4">
        <w:rPr>
          <w:sz w:val="28"/>
          <w:szCs w:val="28"/>
        </w:rPr>
        <w:t>«</w:t>
      </w:r>
      <w:r w:rsidR="00A96D0C" w:rsidRPr="00A96D0C">
        <w:rPr>
          <w:sz w:val="28"/>
          <w:szCs w:val="28"/>
        </w:rPr>
        <w:t>отверстие</w:t>
      </w:r>
      <w:r w:rsidR="002B2FF4">
        <w:rPr>
          <w:sz w:val="28"/>
          <w:szCs w:val="28"/>
        </w:rPr>
        <w:t>»</w:t>
      </w:r>
      <w:r w:rsidR="00A96D0C">
        <w:rPr>
          <w:sz w:val="28"/>
          <w:szCs w:val="28"/>
        </w:rPr>
        <w:t xml:space="preserve">) </w:t>
      </w:r>
      <w:r w:rsidR="000A3719">
        <w:rPr>
          <w:sz w:val="28"/>
          <w:szCs w:val="28"/>
        </w:rPr>
        <w:t xml:space="preserve">— </w:t>
      </w:r>
      <w:r w:rsidRPr="00162EFF">
        <w:rPr>
          <w:sz w:val="28"/>
          <w:szCs w:val="28"/>
        </w:rPr>
        <w:t>сейчас это слово активно употребляется и не фанатами в том числе (например, хиатус между сезонами сериала). Также было введено понятие «канона»</w:t>
      </w:r>
      <w:r w:rsidR="000A3719">
        <w:rPr>
          <w:sz w:val="28"/>
          <w:szCs w:val="28"/>
        </w:rPr>
        <w:t xml:space="preserve"> — </w:t>
      </w:r>
      <w:r w:rsidRPr="00162EFF">
        <w:rPr>
          <w:sz w:val="28"/>
          <w:szCs w:val="28"/>
        </w:rPr>
        <w:t xml:space="preserve">информации, почерпнутой из литературного источника </w:t>
      </w:r>
      <w:proofErr w:type="spellStart"/>
      <w:r w:rsidRPr="00162EFF">
        <w:rPr>
          <w:sz w:val="28"/>
          <w:szCs w:val="28"/>
        </w:rPr>
        <w:t>фандома</w:t>
      </w:r>
      <w:proofErr w:type="spellEnd"/>
      <w:r w:rsidRPr="00162EFF">
        <w:rPr>
          <w:sz w:val="28"/>
          <w:szCs w:val="28"/>
        </w:rPr>
        <w:t xml:space="preserve"> (а позже и из сериала, и</w:t>
      </w:r>
      <w:r w:rsidR="00FE1C3C">
        <w:rPr>
          <w:sz w:val="28"/>
          <w:szCs w:val="28"/>
          <w:lang w:val="en-US"/>
        </w:rPr>
        <w:t> </w:t>
      </w:r>
      <w:r w:rsidRPr="00162EFF">
        <w:rPr>
          <w:sz w:val="28"/>
          <w:szCs w:val="28"/>
        </w:rPr>
        <w:t xml:space="preserve">кино), которую принято считать достоверной. Этот термин появился </w:t>
      </w:r>
      <w:r w:rsidR="00AF4490">
        <w:rPr>
          <w:sz w:val="28"/>
          <w:szCs w:val="28"/>
        </w:rPr>
        <w:t>после выхода</w:t>
      </w:r>
      <w:r w:rsidRPr="00162EFF">
        <w:rPr>
          <w:sz w:val="28"/>
          <w:szCs w:val="28"/>
        </w:rPr>
        <w:t xml:space="preserve"> эссе </w:t>
      </w:r>
      <w:r w:rsidR="00AF4490">
        <w:rPr>
          <w:sz w:val="28"/>
          <w:szCs w:val="28"/>
        </w:rPr>
        <w:t>«</w:t>
      </w:r>
      <w:proofErr w:type="spellStart"/>
      <w:r w:rsidR="00AF4490" w:rsidRPr="00162EFF">
        <w:rPr>
          <w:sz w:val="28"/>
          <w:szCs w:val="28"/>
        </w:rPr>
        <w:t>Studies</w:t>
      </w:r>
      <w:proofErr w:type="spellEnd"/>
      <w:r w:rsidR="00AF4490" w:rsidRPr="00162EFF">
        <w:rPr>
          <w:sz w:val="28"/>
          <w:szCs w:val="28"/>
        </w:rPr>
        <w:t xml:space="preserve"> </w:t>
      </w:r>
      <w:proofErr w:type="spellStart"/>
      <w:r w:rsidR="00AF4490" w:rsidRPr="00162EFF">
        <w:rPr>
          <w:sz w:val="28"/>
          <w:szCs w:val="28"/>
        </w:rPr>
        <w:t>in</w:t>
      </w:r>
      <w:proofErr w:type="spellEnd"/>
      <w:r w:rsidR="00AF4490" w:rsidRPr="00162EFF">
        <w:rPr>
          <w:sz w:val="28"/>
          <w:szCs w:val="28"/>
        </w:rPr>
        <w:t xml:space="preserve"> </w:t>
      </w:r>
      <w:proofErr w:type="spellStart"/>
      <w:r w:rsidR="00AF4490" w:rsidRPr="00162EFF">
        <w:rPr>
          <w:sz w:val="28"/>
          <w:szCs w:val="28"/>
        </w:rPr>
        <w:t>the</w:t>
      </w:r>
      <w:proofErr w:type="spellEnd"/>
      <w:r w:rsidR="00AF4490" w:rsidRPr="00162EFF">
        <w:rPr>
          <w:sz w:val="28"/>
          <w:szCs w:val="28"/>
        </w:rPr>
        <w:t xml:space="preserve"> </w:t>
      </w:r>
      <w:proofErr w:type="spellStart"/>
      <w:r w:rsidR="00AF4490" w:rsidRPr="00162EFF">
        <w:rPr>
          <w:sz w:val="28"/>
          <w:szCs w:val="28"/>
        </w:rPr>
        <w:t>Literature</w:t>
      </w:r>
      <w:proofErr w:type="spellEnd"/>
      <w:r w:rsidR="00AF4490" w:rsidRPr="00162EFF">
        <w:rPr>
          <w:sz w:val="28"/>
          <w:szCs w:val="28"/>
        </w:rPr>
        <w:t xml:space="preserve"> </w:t>
      </w:r>
      <w:proofErr w:type="spellStart"/>
      <w:r w:rsidR="00AF4490" w:rsidRPr="00162EFF">
        <w:rPr>
          <w:sz w:val="28"/>
          <w:szCs w:val="28"/>
        </w:rPr>
        <w:t>of</w:t>
      </w:r>
      <w:proofErr w:type="spellEnd"/>
      <w:r w:rsidR="00AF4490" w:rsidRPr="00162EFF">
        <w:rPr>
          <w:sz w:val="28"/>
          <w:szCs w:val="28"/>
        </w:rPr>
        <w:t xml:space="preserve"> </w:t>
      </w:r>
      <w:proofErr w:type="spellStart"/>
      <w:r w:rsidR="00AF4490" w:rsidRPr="00162EFF">
        <w:rPr>
          <w:sz w:val="28"/>
          <w:szCs w:val="28"/>
        </w:rPr>
        <w:t>Sherlock</w:t>
      </w:r>
      <w:proofErr w:type="spellEnd"/>
      <w:r w:rsidR="00AF4490" w:rsidRPr="00162EFF">
        <w:rPr>
          <w:sz w:val="28"/>
          <w:szCs w:val="28"/>
        </w:rPr>
        <w:t xml:space="preserve"> </w:t>
      </w:r>
      <w:proofErr w:type="spellStart"/>
      <w:r w:rsidR="00AF4490" w:rsidRPr="00162EFF">
        <w:rPr>
          <w:sz w:val="28"/>
          <w:szCs w:val="28"/>
        </w:rPr>
        <w:t>Holmes</w:t>
      </w:r>
      <w:proofErr w:type="spellEnd"/>
      <w:r w:rsidR="00AF4490">
        <w:rPr>
          <w:sz w:val="28"/>
          <w:szCs w:val="28"/>
        </w:rPr>
        <w:t xml:space="preserve">» </w:t>
      </w:r>
      <w:r w:rsidRPr="00162EFF">
        <w:rPr>
          <w:sz w:val="28"/>
          <w:szCs w:val="28"/>
        </w:rPr>
        <w:t>Рональда Нокса</w:t>
      </w:r>
      <w:r w:rsidR="00AF4490">
        <w:rPr>
          <w:sz w:val="28"/>
          <w:szCs w:val="28"/>
        </w:rPr>
        <w:t xml:space="preserve"> в</w:t>
      </w:r>
      <w:r w:rsidR="00AF4490">
        <w:rPr>
          <w:sz w:val="28"/>
          <w:szCs w:val="28"/>
          <w:lang w:val="en-US"/>
        </w:rPr>
        <w:t> </w:t>
      </w:r>
      <w:r w:rsidRPr="00162EFF">
        <w:rPr>
          <w:sz w:val="28"/>
          <w:szCs w:val="28"/>
        </w:rPr>
        <w:t>1911 год</w:t>
      </w:r>
      <w:r w:rsidR="00AF4490">
        <w:rPr>
          <w:sz w:val="28"/>
          <w:szCs w:val="28"/>
        </w:rPr>
        <w:t xml:space="preserve">у, </w:t>
      </w:r>
      <w:r w:rsidRPr="00162EFF">
        <w:rPr>
          <w:sz w:val="28"/>
          <w:szCs w:val="28"/>
        </w:rPr>
        <w:t>в</w:t>
      </w:r>
      <w:r w:rsidR="00AF4490">
        <w:rPr>
          <w:sz w:val="28"/>
          <w:szCs w:val="28"/>
        </w:rPr>
        <w:t> </w:t>
      </w:r>
      <w:r w:rsidRPr="00162EFF">
        <w:rPr>
          <w:sz w:val="28"/>
          <w:szCs w:val="28"/>
        </w:rPr>
        <w:t>котором автор ради шутки, сравнил истории о Шерлоке Холмсе с Библией.</w:t>
      </w:r>
      <w:r>
        <w:rPr>
          <w:sz w:val="28"/>
          <w:szCs w:val="28"/>
        </w:rPr>
        <w:t xml:space="preserve"> </w:t>
      </w:r>
      <w:r w:rsidRPr="00162EFF">
        <w:rPr>
          <w:sz w:val="28"/>
          <w:szCs w:val="28"/>
        </w:rPr>
        <w:t xml:space="preserve">Первые </w:t>
      </w:r>
      <w:proofErr w:type="spellStart"/>
      <w:r w:rsidRPr="00162EFF">
        <w:rPr>
          <w:sz w:val="28"/>
          <w:szCs w:val="28"/>
        </w:rPr>
        <w:t>пастиши</w:t>
      </w:r>
      <w:proofErr w:type="spellEnd"/>
      <w:r w:rsidR="000A3719">
        <w:rPr>
          <w:sz w:val="28"/>
          <w:szCs w:val="28"/>
        </w:rPr>
        <w:t xml:space="preserve"> — </w:t>
      </w:r>
      <w:r w:rsidRPr="00162EFF">
        <w:rPr>
          <w:sz w:val="28"/>
          <w:szCs w:val="28"/>
        </w:rPr>
        <w:t xml:space="preserve">рассказы о Шерлоке Холмсе и докторе Ватсоне, написанные фанатами, появились в начале двадцатого века (позже такие истории и рассказы, написанные фанатами для фанатов на основе канона стали называть </w:t>
      </w:r>
      <w:proofErr w:type="spellStart"/>
      <w:r w:rsidRPr="00162EFF">
        <w:rPr>
          <w:sz w:val="28"/>
          <w:szCs w:val="28"/>
        </w:rPr>
        <w:t>фанфиками</w:t>
      </w:r>
      <w:proofErr w:type="spellEnd"/>
      <w:r w:rsidRPr="00162EFF">
        <w:rPr>
          <w:sz w:val="28"/>
          <w:szCs w:val="28"/>
        </w:rPr>
        <w:t xml:space="preserve"> или </w:t>
      </w:r>
      <w:proofErr w:type="spellStart"/>
      <w:r w:rsidRPr="00162EFF">
        <w:rPr>
          <w:sz w:val="28"/>
          <w:szCs w:val="28"/>
        </w:rPr>
        <w:t>фанфикшеном</w:t>
      </w:r>
      <w:proofErr w:type="spellEnd"/>
      <w:r w:rsidRPr="00162EFF">
        <w:rPr>
          <w:sz w:val="28"/>
          <w:szCs w:val="28"/>
        </w:rPr>
        <w:t>.)</w:t>
      </w:r>
    </w:p>
    <w:p w14:paraId="6CD87168" w14:textId="31043DAD" w:rsidR="00162EFF" w:rsidRPr="00162EFF" w:rsidRDefault="00162EFF" w:rsidP="00162EFF">
      <w:pPr>
        <w:spacing w:line="360" w:lineRule="auto"/>
        <w:ind w:firstLine="709"/>
        <w:jc w:val="both"/>
        <w:rPr>
          <w:sz w:val="28"/>
          <w:szCs w:val="28"/>
        </w:rPr>
      </w:pPr>
      <w:r w:rsidRPr="00162EFF">
        <w:rPr>
          <w:sz w:val="28"/>
          <w:szCs w:val="28"/>
        </w:rPr>
        <w:t>К началу тридцатых годов</w:t>
      </w:r>
      <w:r>
        <w:rPr>
          <w:sz w:val="28"/>
          <w:szCs w:val="28"/>
        </w:rPr>
        <w:t xml:space="preserve"> ХХ века в США</w:t>
      </w:r>
      <w:r w:rsidRPr="00162EFF">
        <w:rPr>
          <w:sz w:val="28"/>
          <w:szCs w:val="28"/>
        </w:rPr>
        <w:t xml:space="preserve"> киностудии осознали, какую пользу смогут принести организованные группы фанатов, и тогда на</w:t>
      </w:r>
      <w:r w:rsidR="00FE1C3C">
        <w:rPr>
          <w:sz w:val="28"/>
          <w:szCs w:val="28"/>
          <w:lang w:val="en-US"/>
        </w:rPr>
        <w:t> </w:t>
      </w:r>
      <w:r w:rsidRPr="00162EFF">
        <w:rPr>
          <w:sz w:val="28"/>
          <w:szCs w:val="28"/>
        </w:rPr>
        <w:t>фанатов кино (среди которых большинством были девушки) обратили внимание.</w:t>
      </w:r>
      <w:r>
        <w:rPr>
          <w:sz w:val="28"/>
          <w:szCs w:val="28"/>
        </w:rPr>
        <w:t xml:space="preserve"> А к</w:t>
      </w:r>
      <w:r w:rsidRPr="00162EFF">
        <w:rPr>
          <w:sz w:val="28"/>
          <w:szCs w:val="28"/>
        </w:rPr>
        <w:t xml:space="preserve"> началу сороковых годов фанатов голливудских звезд уже воспринимали достаточно серьезно, чтобы работать с ними</w:t>
      </w:r>
      <w:r w:rsidR="000A3719">
        <w:rPr>
          <w:sz w:val="28"/>
          <w:szCs w:val="28"/>
        </w:rPr>
        <w:t xml:space="preserve"> — </w:t>
      </w:r>
      <w:r w:rsidRPr="00162EFF">
        <w:rPr>
          <w:sz w:val="28"/>
          <w:szCs w:val="28"/>
        </w:rPr>
        <w:t>у</w:t>
      </w:r>
      <w:r w:rsidR="00FE1C3C">
        <w:rPr>
          <w:sz w:val="28"/>
          <w:szCs w:val="28"/>
          <w:lang w:val="en-US"/>
        </w:rPr>
        <w:t> </w:t>
      </w:r>
      <w:r w:rsidRPr="00162EFF">
        <w:rPr>
          <w:sz w:val="28"/>
          <w:szCs w:val="28"/>
        </w:rPr>
        <w:t xml:space="preserve">большинства киностудий появился специальный департамент, </w:t>
      </w:r>
      <w:r w:rsidRPr="00162EFF">
        <w:rPr>
          <w:sz w:val="28"/>
          <w:szCs w:val="28"/>
        </w:rPr>
        <w:lastRenderedPageBreak/>
        <w:t>отвечавший за письма поклонников. Например, в 1942 году в департаменте фанатской почты студии MGM работало больше сорока человек, и</w:t>
      </w:r>
      <w:r w:rsidR="002310AE">
        <w:rPr>
          <w:sz w:val="28"/>
          <w:szCs w:val="28"/>
        </w:rPr>
        <w:t> </w:t>
      </w:r>
      <w:r w:rsidRPr="00162EFF">
        <w:rPr>
          <w:sz w:val="28"/>
          <w:szCs w:val="28"/>
        </w:rPr>
        <w:t>их</w:t>
      </w:r>
      <w:r w:rsidR="002310AE">
        <w:rPr>
          <w:sz w:val="28"/>
          <w:szCs w:val="28"/>
        </w:rPr>
        <w:t> </w:t>
      </w:r>
      <w:r w:rsidRPr="00162EFF">
        <w:rPr>
          <w:sz w:val="28"/>
          <w:szCs w:val="28"/>
        </w:rPr>
        <w:t>основной обязанностью было отвечать на письма фанатов, и</w:t>
      </w:r>
      <w:r w:rsidR="002310AE">
        <w:rPr>
          <w:sz w:val="28"/>
          <w:szCs w:val="28"/>
        </w:rPr>
        <w:t> </w:t>
      </w:r>
      <w:r w:rsidRPr="00162EFF">
        <w:rPr>
          <w:sz w:val="28"/>
          <w:szCs w:val="28"/>
        </w:rPr>
        <w:t>подписывать фотографии.</w:t>
      </w:r>
    </w:p>
    <w:p w14:paraId="468383AA" w14:textId="59DE6608" w:rsidR="00162EFF" w:rsidRPr="00162EFF" w:rsidRDefault="00162EFF" w:rsidP="00162EFF">
      <w:pPr>
        <w:spacing w:line="360" w:lineRule="auto"/>
        <w:ind w:firstLine="709"/>
        <w:jc w:val="both"/>
        <w:rPr>
          <w:sz w:val="28"/>
          <w:szCs w:val="28"/>
        </w:rPr>
      </w:pPr>
      <w:r w:rsidRPr="00162EFF">
        <w:rPr>
          <w:sz w:val="28"/>
          <w:szCs w:val="28"/>
        </w:rPr>
        <w:t>Фанаты имели большое влияние на студии и даже на судьбу звезд, они могли помочь выбрать псевдоним голливудской дебютантке и решить, какую роль лучше сыграть Мэри Пикфорд. Они также работали как</w:t>
      </w:r>
      <w:r w:rsidR="002310AE">
        <w:rPr>
          <w:sz w:val="28"/>
          <w:szCs w:val="28"/>
        </w:rPr>
        <w:t> </w:t>
      </w:r>
      <w:r w:rsidRPr="00162EFF">
        <w:rPr>
          <w:sz w:val="28"/>
          <w:szCs w:val="28"/>
        </w:rPr>
        <w:t xml:space="preserve">лоббисты. Социолог Маргарет </w:t>
      </w:r>
      <w:proofErr w:type="spellStart"/>
      <w:r w:rsidRPr="00162EFF">
        <w:rPr>
          <w:sz w:val="28"/>
          <w:szCs w:val="28"/>
        </w:rPr>
        <w:t>Торп</w:t>
      </w:r>
      <w:proofErr w:type="spellEnd"/>
      <w:r w:rsidR="00FA0672" w:rsidRPr="00FA0672">
        <w:rPr>
          <w:sz w:val="28"/>
          <w:szCs w:val="28"/>
        </w:rPr>
        <w:t xml:space="preserve"> </w:t>
      </w:r>
      <w:r w:rsidR="00FA0672">
        <w:rPr>
          <w:sz w:val="28"/>
          <w:szCs w:val="28"/>
        </w:rPr>
        <w:t xml:space="preserve">в своей самой известной работе </w:t>
      </w:r>
      <w:proofErr w:type="spellStart"/>
      <w:r w:rsidR="00FA0672" w:rsidRPr="00FA0672">
        <w:rPr>
          <w:sz w:val="28"/>
          <w:szCs w:val="28"/>
        </w:rPr>
        <w:t>America</w:t>
      </w:r>
      <w:proofErr w:type="spellEnd"/>
      <w:r w:rsidR="00FA0672" w:rsidRPr="00FA0672">
        <w:rPr>
          <w:sz w:val="28"/>
          <w:szCs w:val="28"/>
        </w:rPr>
        <w:t xml:space="preserve"> </w:t>
      </w:r>
      <w:proofErr w:type="spellStart"/>
      <w:r w:rsidR="00FA0672" w:rsidRPr="00FA0672">
        <w:rPr>
          <w:sz w:val="28"/>
          <w:szCs w:val="28"/>
        </w:rPr>
        <w:t>at</w:t>
      </w:r>
      <w:proofErr w:type="spellEnd"/>
      <w:r w:rsidR="00FA0672" w:rsidRPr="00FA0672">
        <w:rPr>
          <w:sz w:val="28"/>
          <w:szCs w:val="28"/>
        </w:rPr>
        <w:t xml:space="preserve"> </w:t>
      </w:r>
      <w:proofErr w:type="spellStart"/>
      <w:r w:rsidR="00FA0672" w:rsidRPr="00FA0672">
        <w:rPr>
          <w:sz w:val="28"/>
          <w:szCs w:val="28"/>
        </w:rPr>
        <w:t>the</w:t>
      </w:r>
      <w:proofErr w:type="spellEnd"/>
      <w:r w:rsidR="00FA0672" w:rsidRPr="00FA0672">
        <w:rPr>
          <w:sz w:val="28"/>
          <w:szCs w:val="28"/>
        </w:rPr>
        <w:t xml:space="preserve"> </w:t>
      </w:r>
      <w:proofErr w:type="spellStart"/>
      <w:r w:rsidR="00FA0672" w:rsidRPr="00FA0672">
        <w:rPr>
          <w:sz w:val="28"/>
          <w:szCs w:val="28"/>
        </w:rPr>
        <w:t>Movies</w:t>
      </w:r>
      <w:proofErr w:type="spellEnd"/>
      <w:r w:rsidR="00FA0672">
        <w:rPr>
          <w:sz w:val="28"/>
          <w:szCs w:val="28"/>
        </w:rPr>
        <w:t xml:space="preserve"> (Америка в кино, 1939)</w:t>
      </w:r>
      <w:r w:rsidRPr="00162EFF">
        <w:rPr>
          <w:sz w:val="28"/>
          <w:szCs w:val="28"/>
        </w:rPr>
        <w:t xml:space="preserve"> сказала о фанатах в тридцатые годы: «Фанаты полезны не только уже известному актеру, но актеру начинающему. Эти энтузиасты забрасывают письмами власть имущих в</w:t>
      </w:r>
      <w:r w:rsidR="00FE1C3C">
        <w:rPr>
          <w:sz w:val="28"/>
          <w:szCs w:val="28"/>
          <w:lang w:val="en-US"/>
        </w:rPr>
        <w:t> </w:t>
      </w:r>
      <w:r w:rsidRPr="00162EFF">
        <w:rPr>
          <w:sz w:val="28"/>
          <w:szCs w:val="28"/>
        </w:rPr>
        <w:t>Голливуде, где выражают восхищение своими кумирами и умоляют о том, чтобы им давали лучшие роли»</w:t>
      </w:r>
      <w:r w:rsidR="00AF4490" w:rsidRPr="00AF4490">
        <w:rPr>
          <w:sz w:val="28"/>
          <w:szCs w:val="28"/>
        </w:rPr>
        <w:t xml:space="preserve"> [4</w:t>
      </w:r>
      <w:r w:rsidR="00AF4490">
        <w:rPr>
          <w:sz w:val="28"/>
          <w:szCs w:val="28"/>
        </w:rPr>
        <w:t>5</w:t>
      </w:r>
      <w:r w:rsidR="00AF4490" w:rsidRPr="00AF4490">
        <w:rPr>
          <w:sz w:val="28"/>
          <w:szCs w:val="28"/>
        </w:rPr>
        <w:t>,</w:t>
      </w:r>
      <w:r w:rsidR="00AF4490">
        <w:rPr>
          <w:sz w:val="28"/>
          <w:szCs w:val="28"/>
          <w:lang w:val="en-US"/>
        </w:rPr>
        <w:t> </w:t>
      </w:r>
      <w:r w:rsidR="00AF4490" w:rsidRPr="00AF4490">
        <w:rPr>
          <w:sz w:val="28"/>
          <w:szCs w:val="28"/>
        </w:rPr>
        <w:t>79]</w:t>
      </w:r>
      <w:r w:rsidR="00BE42DA">
        <w:rPr>
          <w:sz w:val="28"/>
          <w:szCs w:val="28"/>
        </w:rPr>
        <w:t>.</w:t>
      </w:r>
      <w:r w:rsidRPr="00162EFF">
        <w:rPr>
          <w:sz w:val="28"/>
          <w:szCs w:val="28"/>
        </w:rPr>
        <w:t xml:space="preserve"> </w:t>
      </w:r>
      <w:proofErr w:type="spellStart"/>
      <w:r w:rsidRPr="00162EFF">
        <w:rPr>
          <w:sz w:val="28"/>
          <w:szCs w:val="28"/>
        </w:rPr>
        <w:t>Торп</w:t>
      </w:r>
      <w:proofErr w:type="spellEnd"/>
      <w:r w:rsidRPr="00162EFF">
        <w:rPr>
          <w:sz w:val="28"/>
          <w:szCs w:val="28"/>
        </w:rPr>
        <w:t xml:space="preserve"> в дальнейшем называет </w:t>
      </w:r>
      <w:proofErr w:type="spellStart"/>
      <w:r w:rsidRPr="00162EFF">
        <w:rPr>
          <w:sz w:val="28"/>
          <w:szCs w:val="28"/>
        </w:rPr>
        <w:t>фандом</w:t>
      </w:r>
      <w:proofErr w:type="spellEnd"/>
      <w:r w:rsidRPr="00162EFF">
        <w:rPr>
          <w:sz w:val="28"/>
          <w:szCs w:val="28"/>
        </w:rPr>
        <w:t xml:space="preserve"> «почти профессией». Такое влияние фанатов остается актуальным и</w:t>
      </w:r>
      <w:r w:rsidR="00FE1C3C">
        <w:rPr>
          <w:sz w:val="28"/>
          <w:szCs w:val="28"/>
          <w:lang w:val="en-US"/>
        </w:rPr>
        <w:t> </w:t>
      </w:r>
      <w:r w:rsidRPr="00162EFF">
        <w:rPr>
          <w:sz w:val="28"/>
          <w:szCs w:val="28"/>
        </w:rPr>
        <w:t>до</w:t>
      </w:r>
      <w:r w:rsidR="00FE1C3C">
        <w:rPr>
          <w:sz w:val="28"/>
          <w:szCs w:val="28"/>
          <w:lang w:val="en-US"/>
        </w:rPr>
        <w:t> </w:t>
      </w:r>
      <w:r w:rsidRPr="00162EFF">
        <w:rPr>
          <w:sz w:val="28"/>
          <w:szCs w:val="28"/>
        </w:rPr>
        <w:t>настоящего времени, а с развитием и появлением новых средств коммуникаций и новых медиа, его важность только возрастает.</w:t>
      </w:r>
    </w:p>
    <w:p w14:paraId="74AF04A0" w14:textId="68A7E4E5" w:rsidR="00162EFF" w:rsidRDefault="00162EFF" w:rsidP="00162EFF">
      <w:pPr>
        <w:spacing w:line="360" w:lineRule="auto"/>
        <w:ind w:firstLine="709"/>
        <w:jc w:val="both"/>
        <w:rPr>
          <w:sz w:val="28"/>
          <w:szCs w:val="28"/>
        </w:rPr>
      </w:pPr>
      <w:r>
        <w:rPr>
          <w:sz w:val="28"/>
          <w:szCs w:val="28"/>
        </w:rPr>
        <w:t>В</w:t>
      </w:r>
      <w:r w:rsidRPr="00162EFF">
        <w:rPr>
          <w:sz w:val="28"/>
          <w:szCs w:val="28"/>
        </w:rPr>
        <w:t xml:space="preserve"> 60-х годах</w:t>
      </w:r>
      <w:r>
        <w:rPr>
          <w:sz w:val="28"/>
          <w:szCs w:val="28"/>
        </w:rPr>
        <w:t xml:space="preserve"> </w:t>
      </w:r>
      <w:r w:rsidRPr="00162EFF">
        <w:rPr>
          <w:sz w:val="28"/>
          <w:szCs w:val="28"/>
        </w:rPr>
        <w:t>в Америке вышли на экраны сериалы</w:t>
      </w:r>
      <w:r>
        <w:rPr>
          <w:sz w:val="28"/>
          <w:szCs w:val="28"/>
        </w:rPr>
        <w:t xml:space="preserve"> «</w:t>
      </w:r>
      <w:proofErr w:type="spellStart"/>
      <w:r w:rsidRPr="00162EFF">
        <w:rPr>
          <w:sz w:val="28"/>
          <w:szCs w:val="28"/>
        </w:rPr>
        <w:t>The</w:t>
      </w:r>
      <w:proofErr w:type="spellEnd"/>
      <w:r w:rsidRPr="00162EFF">
        <w:rPr>
          <w:sz w:val="28"/>
          <w:szCs w:val="28"/>
        </w:rPr>
        <w:t xml:space="preserve"> </w:t>
      </w:r>
      <w:proofErr w:type="spellStart"/>
      <w:r w:rsidRPr="00162EFF">
        <w:rPr>
          <w:sz w:val="28"/>
          <w:szCs w:val="28"/>
        </w:rPr>
        <w:t>Man</w:t>
      </w:r>
      <w:proofErr w:type="spellEnd"/>
      <w:r w:rsidRPr="00162EFF">
        <w:rPr>
          <w:sz w:val="28"/>
          <w:szCs w:val="28"/>
        </w:rPr>
        <w:t xml:space="preserve"> </w:t>
      </w:r>
      <w:proofErr w:type="spellStart"/>
      <w:r w:rsidRPr="00162EFF">
        <w:rPr>
          <w:sz w:val="28"/>
          <w:szCs w:val="28"/>
        </w:rPr>
        <w:t>From</w:t>
      </w:r>
      <w:proofErr w:type="spellEnd"/>
      <w:r w:rsidRPr="00162EFF">
        <w:rPr>
          <w:sz w:val="28"/>
          <w:szCs w:val="28"/>
        </w:rPr>
        <w:t xml:space="preserve"> U.N.C.L.E» и «</w:t>
      </w:r>
      <w:proofErr w:type="spellStart"/>
      <w:r w:rsidRPr="00162EFF">
        <w:rPr>
          <w:sz w:val="28"/>
          <w:szCs w:val="28"/>
        </w:rPr>
        <w:t>Star</w:t>
      </w:r>
      <w:proofErr w:type="spellEnd"/>
      <w:r w:rsidRPr="00162EFF">
        <w:rPr>
          <w:sz w:val="28"/>
          <w:szCs w:val="28"/>
        </w:rPr>
        <w:t xml:space="preserve"> </w:t>
      </w:r>
      <w:proofErr w:type="spellStart"/>
      <w:r w:rsidRPr="00162EFF">
        <w:rPr>
          <w:sz w:val="28"/>
          <w:szCs w:val="28"/>
        </w:rPr>
        <w:t>Trek</w:t>
      </w:r>
      <w:proofErr w:type="spellEnd"/>
      <w:r w:rsidRPr="00162EFF">
        <w:rPr>
          <w:sz w:val="28"/>
          <w:szCs w:val="28"/>
        </w:rPr>
        <w:t>».</w:t>
      </w:r>
      <w:r>
        <w:rPr>
          <w:sz w:val="28"/>
          <w:szCs w:val="28"/>
        </w:rPr>
        <w:t xml:space="preserve"> И если первый сразу стал популярным среди аудитории и пользовался успехом, то второй не мог похвастаться высокими рейтингами. Но благодаря настойчивости </w:t>
      </w:r>
      <w:proofErr w:type="spellStart"/>
      <w:r>
        <w:rPr>
          <w:sz w:val="28"/>
          <w:szCs w:val="28"/>
        </w:rPr>
        <w:t>фандома</w:t>
      </w:r>
      <w:proofErr w:type="spellEnd"/>
      <w:r>
        <w:rPr>
          <w:sz w:val="28"/>
          <w:szCs w:val="28"/>
        </w:rPr>
        <w:t>, сериал продлили на</w:t>
      </w:r>
      <w:r w:rsidR="00FE1C3C">
        <w:rPr>
          <w:sz w:val="28"/>
          <w:szCs w:val="28"/>
          <w:lang w:val="en-US"/>
        </w:rPr>
        <w:t> </w:t>
      </w:r>
      <w:r>
        <w:rPr>
          <w:sz w:val="28"/>
          <w:szCs w:val="28"/>
        </w:rPr>
        <w:t>третий сезон и продали права на показ по всему миру.</w:t>
      </w:r>
    </w:p>
    <w:p w14:paraId="607BAA45" w14:textId="5BBA6529" w:rsidR="006311BD" w:rsidRDefault="002B2FF4" w:rsidP="006311BD">
      <w:pPr>
        <w:spacing w:line="360" w:lineRule="auto"/>
        <w:ind w:firstLine="709"/>
        <w:contextualSpacing/>
        <w:jc w:val="both"/>
        <w:rPr>
          <w:color w:val="212121"/>
          <w:sz w:val="28"/>
          <w:szCs w:val="28"/>
          <w:shd w:val="clear" w:color="auto" w:fill="FFFFFF"/>
        </w:rPr>
      </w:pPr>
      <w:r w:rsidRPr="00DB3CAB">
        <w:rPr>
          <w:color w:val="212121"/>
          <w:sz w:val="28"/>
          <w:szCs w:val="28"/>
          <w:shd w:val="clear" w:color="auto" w:fill="FFFFFF"/>
        </w:rPr>
        <w:t xml:space="preserve">«Фан» — это сокращенная форма слова «фанатик», которая имеет свои корни в латинском слове </w:t>
      </w:r>
      <w:proofErr w:type="spellStart"/>
      <w:r w:rsidRPr="00E019AE">
        <w:rPr>
          <w:color w:val="212121"/>
          <w:sz w:val="28"/>
          <w:szCs w:val="28"/>
          <w:shd w:val="clear" w:color="auto" w:fill="FFFFFF"/>
        </w:rPr>
        <w:t>fanaticus</w:t>
      </w:r>
      <w:proofErr w:type="spellEnd"/>
      <w:r w:rsidRPr="00E019AE">
        <w:rPr>
          <w:color w:val="212121"/>
          <w:sz w:val="28"/>
          <w:szCs w:val="28"/>
          <w:shd w:val="clear" w:color="auto" w:fill="FFFFFF"/>
        </w:rPr>
        <w:t xml:space="preserve"> — «одержимый, неистовый»</w:t>
      </w:r>
      <w:r w:rsidRPr="00DB3CAB">
        <w:rPr>
          <w:color w:val="212121"/>
          <w:sz w:val="28"/>
          <w:szCs w:val="28"/>
          <w:shd w:val="clear" w:color="auto" w:fill="FFFFFF"/>
        </w:rPr>
        <w:t xml:space="preserve">. </w:t>
      </w:r>
      <w:r>
        <w:rPr>
          <w:color w:val="212121"/>
          <w:sz w:val="28"/>
          <w:szCs w:val="28"/>
          <w:shd w:val="clear" w:color="auto" w:fill="FFFFFF"/>
        </w:rPr>
        <w:t>В </w:t>
      </w:r>
      <w:r w:rsidRPr="002B2FF4">
        <w:rPr>
          <w:color w:val="212121"/>
          <w:sz w:val="28"/>
          <w:szCs w:val="28"/>
          <w:shd w:val="clear" w:color="auto" w:fill="FFFFFF"/>
        </w:rPr>
        <w:t>Оксфордск</w:t>
      </w:r>
      <w:r>
        <w:rPr>
          <w:color w:val="212121"/>
          <w:sz w:val="28"/>
          <w:szCs w:val="28"/>
          <w:shd w:val="clear" w:color="auto" w:fill="FFFFFF"/>
        </w:rPr>
        <w:t>ом</w:t>
      </w:r>
      <w:r w:rsidRPr="002B2FF4">
        <w:rPr>
          <w:color w:val="212121"/>
          <w:sz w:val="28"/>
          <w:szCs w:val="28"/>
          <w:shd w:val="clear" w:color="auto" w:fill="FFFFFF"/>
        </w:rPr>
        <w:t xml:space="preserve"> словар</w:t>
      </w:r>
      <w:r>
        <w:rPr>
          <w:color w:val="212121"/>
          <w:sz w:val="28"/>
          <w:szCs w:val="28"/>
          <w:shd w:val="clear" w:color="auto" w:fill="FFFFFF"/>
        </w:rPr>
        <w:t>е</w:t>
      </w:r>
      <w:r w:rsidRPr="002B2FF4">
        <w:rPr>
          <w:color w:val="212121"/>
          <w:sz w:val="28"/>
          <w:szCs w:val="28"/>
          <w:shd w:val="clear" w:color="auto" w:fill="FFFFFF"/>
        </w:rPr>
        <w:t xml:space="preserve"> английского языка</w:t>
      </w:r>
      <w:r>
        <w:rPr>
          <w:color w:val="212121"/>
          <w:sz w:val="28"/>
          <w:szCs w:val="28"/>
          <w:shd w:val="clear" w:color="auto" w:fill="FFFFFF"/>
        </w:rPr>
        <w:t xml:space="preserve"> отмечается, что п</w:t>
      </w:r>
      <w:r w:rsidRPr="00DB3CAB">
        <w:rPr>
          <w:color w:val="212121"/>
          <w:sz w:val="28"/>
          <w:szCs w:val="28"/>
          <w:shd w:val="clear" w:color="auto" w:fill="FFFFFF"/>
        </w:rPr>
        <w:t xml:space="preserve">о мере развития термин «фанатик» перешел от ссылки на чрезмерные формы религиозного богослужения к любому «чрезмерному и ошибочному энтузиазму», часто вызываемому критикой против противоположных политических убеждений, а затем, в более общем смысле, к безумию, результатом владения божеством или демоном. Его сокращенная форма </w:t>
      </w:r>
      <w:r w:rsidRPr="00DB3CAB">
        <w:rPr>
          <w:color w:val="212121"/>
          <w:sz w:val="28"/>
          <w:szCs w:val="28"/>
          <w:shd w:val="clear" w:color="auto" w:fill="FFFFFF"/>
        </w:rPr>
        <w:lastRenderedPageBreak/>
        <w:t xml:space="preserve">«фанат» впервые появилась в конце девятнадцатого века в журнальных отчетах, описывающих поклонников профессионального спорта и популярного театра, и в обоих случаях эти фанаты воспринимались как имеющие неприемлемую привязанность, демонстрирующие неправильные убеждения или эмоциональное отношение к действиям что другие считают нецелесообразными </w:t>
      </w:r>
      <w:r w:rsidRPr="00E019AE">
        <w:rPr>
          <w:color w:val="212121"/>
          <w:sz w:val="28"/>
          <w:szCs w:val="28"/>
          <w:shd w:val="clear" w:color="auto" w:fill="FFFFFF"/>
        </w:rPr>
        <w:t>и</w:t>
      </w:r>
      <w:r>
        <w:rPr>
          <w:color w:val="212121"/>
          <w:sz w:val="28"/>
          <w:szCs w:val="28"/>
          <w:shd w:val="clear" w:color="auto" w:fill="FFFFFF"/>
          <w:lang w:val="en-US"/>
        </w:rPr>
        <w:t> </w:t>
      </w:r>
      <w:r w:rsidRPr="00E019AE">
        <w:rPr>
          <w:color w:val="212121"/>
          <w:sz w:val="28"/>
          <w:szCs w:val="28"/>
          <w:shd w:val="clear" w:color="auto" w:fill="FFFFFF"/>
        </w:rPr>
        <w:t>неприемлемыми</w:t>
      </w:r>
      <w:r w:rsidRPr="00DB3CAB">
        <w:rPr>
          <w:color w:val="212121"/>
          <w:sz w:val="28"/>
          <w:szCs w:val="28"/>
          <w:shd w:val="clear" w:color="auto" w:fill="FFFFFF"/>
        </w:rPr>
        <w:t xml:space="preserve"> </w:t>
      </w:r>
      <w:r w:rsidRPr="002B2FF4">
        <w:rPr>
          <w:color w:val="212121"/>
          <w:sz w:val="28"/>
          <w:szCs w:val="28"/>
          <w:shd w:val="clear" w:color="auto" w:fill="FFFFFF"/>
        </w:rPr>
        <w:t>[23</w:t>
      </w:r>
      <w:r w:rsidRPr="00DB3CAB">
        <w:rPr>
          <w:color w:val="212121"/>
          <w:sz w:val="28"/>
          <w:szCs w:val="28"/>
          <w:shd w:val="clear" w:color="auto" w:fill="FFFFFF"/>
        </w:rPr>
        <w:t>, 12</w:t>
      </w:r>
      <w:r w:rsidRPr="002B2FF4">
        <w:rPr>
          <w:color w:val="212121"/>
          <w:sz w:val="28"/>
          <w:szCs w:val="28"/>
          <w:shd w:val="clear" w:color="auto" w:fill="FFFFFF"/>
        </w:rPr>
        <w:t>]</w:t>
      </w:r>
      <w:r w:rsidRPr="00DB3CAB">
        <w:rPr>
          <w:color w:val="212121"/>
          <w:sz w:val="28"/>
          <w:szCs w:val="28"/>
          <w:shd w:val="clear" w:color="auto" w:fill="FFFFFF"/>
        </w:rPr>
        <w:t>. Многие из этих ранних ассоциаций сохраняются, что приводит к коннотации чрезмерного, навязчивого, бредового или религиозно преданного. Тем не менее, в то же время использование этого термина стало более распространенным. Сегодня индустрия культуры использует «поклонников»</w:t>
      </w:r>
      <w:r w:rsidRPr="00E019AE">
        <w:rPr>
          <w:color w:val="212121"/>
          <w:sz w:val="28"/>
          <w:szCs w:val="28"/>
          <w:shd w:val="clear" w:color="auto" w:fill="FFFFFF"/>
        </w:rPr>
        <w:t xml:space="preserve"> (фанатов)</w:t>
      </w:r>
      <w:r w:rsidRPr="00DB3CAB">
        <w:rPr>
          <w:color w:val="212121"/>
          <w:sz w:val="28"/>
          <w:szCs w:val="28"/>
          <w:shd w:val="clear" w:color="auto" w:fill="FFFFFF"/>
        </w:rPr>
        <w:t>, чтобы описать любого, кто нажимает на кнопк</w:t>
      </w:r>
      <w:r w:rsidRPr="00E019AE">
        <w:rPr>
          <w:color w:val="212121"/>
          <w:sz w:val="28"/>
          <w:szCs w:val="28"/>
          <w:shd w:val="clear" w:color="auto" w:fill="FFFFFF"/>
        </w:rPr>
        <w:t>и</w:t>
      </w:r>
      <w:r w:rsidRPr="00DB3CAB">
        <w:rPr>
          <w:color w:val="212121"/>
          <w:sz w:val="28"/>
          <w:szCs w:val="28"/>
          <w:shd w:val="clear" w:color="auto" w:fill="FFFFFF"/>
        </w:rPr>
        <w:t xml:space="preserve"> в социальных сетях, поскольку они стремятся активизировать взаимодействие поклонников как механизм обеспечения лояльного внимания в захламленной </w:t>
      </w:r>
      <w:proofErr w:type="spellStart"/>
      <w:r w:rsidR="00A55B83">
        <w:rPr>
          <w:color w:val="212121"/>
          <w:sz w:val="28"/>
          <w:szCs w:val="28"/>
          <w:shd w:val="clear" w:color="auto" w:fill="FFFFFF"/>
        </w:rPr>
        <w:t>медиа</w:t>
      </w:r>
      <w:r w:rsidRPr="00DB3CAB">
        <w:rPr>
          <w:color w:val="212121"/>
          <w:sz w:val="28"/>
          <w:szCs w:val="28"/>
          <w:shd w:val="clear" w:color="auto" w:fill="FFFFFF"/>
        </w:rPr>
        <w:t>среде</w:t>
      </w:r>
      <w:proofErr w:type="spellEnd"/>
      <w:r w:rsidRPr="00DB3CAB">
        <w:rPr>
          <w:color w:val="212121"/>
          <w:sz w:val="28"/>
          <w:szCs w:val="28"/>
          <w:shd w:val="clear" w:color="auto" w:fill="FFFFFF"/>
        </w:rPr>
        <w:t xml:space="preserve"> </w:t>
      </w:r>
      <w:r w:rsidR="0012635C" w:rsidRPr="002B2FF4">
        <w:rPr>
          <w:color w:val="212121"/>
          <w:sz w:val="28"/>
          <w:szCs w:val="28"/>
          <w:shd w:val="clear" w:color="auto" w:fill="FFFFFF"/>
        </w:rPr>
        <w:t>[2</w:t>
      </w:r>
      <w:r w:rsidR="0012635C" w:rsidRPr="0012635C">
        <w:rPr>
          <w:color w:val="212121"/>
          <w:sz w:val="28"/>
          <w:szCs w:val="28"/>
          <w:shd w:val="clear" w:color="auto" w:fill="FFFFFF"/>
        </w:rPr>
        <w:t>2</w:t>
      </w:r>
      <w:r w:rsidR="0012635C" w:rsidRPr="00DB3CAB">
        <w:rPr>
          <w:color w:val="212121"/>
          <w:sz w:val="28"/>
          <w:szCs w:val="28"/>
          <w:shd w:val="clear" w:color="auto" w:fill="FFFFFF"/>
        </w:rPr>
        <w:t xml:space="preserve">, </w:t>
      </w:r>
      <w:r w:rsidR="0012635C" w:rsidRPr="0012635C">
        <w:rPr>
          <w:color w:val="212121"/>
          <w:sz w:val="28"/>
          <w:szCs w:val="28"/>
          <w:shd w:val="clear" w:color="auto" w:fill="FFFFFF"/>
        </w:rPr>
        <w:t>34</w:t>
      </w:r>
      <w:r w:rsidR="0012635C" w:rsidRPr="002B2FF4">
        <w:rPr>
          <w:color w:val="212121"/>
          <w:sz w:val="28"/>
          <w:szCs w:val="28"/>
          <w:shd w:val="clear" w:color="auto" w:fill="FFFFFF"/>
        </w:rPr>
        <w:t>]</w:t>
      </w:r>
      <w:r w:rsidRPr="00DB3CAB">
        <w:rPr>
          <w:color w:val="212121"/>
          <w:sz w:val="28"/>
          <w:szCs w:val="28"/>
          <w:shd w:val="clear" w:color="auto" w:fill="FFFFFF"/>
        </w:rPr>
        <w:t xml:space="preserve">. Там, где </w:t>
      </w:r>
      <w:r w:rsidRPr="00E019AE">
        <w:rPr>
          <w:color w:val="212121"/>
          <w:sz w:val="28"/>
          <w:szCs w:val="28"/>
          <w:shd w:val="clear" w:color="auto" w:fill="FFFFFF"/>
        </w:rPr>
        <w:t>фанат</w:t>
      </w:r>
      <w:r w:rsidRPr="00DB3CAB">
        <w:rPr>
          <w:color w:val="212121"/>
          <w:sz w:val="28"/>
          <w:szCs w:val="28"/>
          <w:shd w:val="clear" w:color="auto" w:fill="FFFFFF"/>
        </w:rPr>
        <w:t xml:space="preserve"> когда-то проявлял социальную стигму, все больше и больше людей самоопределялись как фанаты, описывая широкий спектр различных отношений с популярным медиаконтентом, начиная от</w:t>
      </w:r>
      <w:r>
        <w:rPr>
          <w:color w:val="212121"/>
          <w:sz w:val="28"/>
          <w:szCs w:val="28"/>
          <w:shd w:val="clear" w:color="auto" w:fill="FFFFFF"/>
          <w:lang w:val="en-US"/>
        </w:rPr>
        <w:t> </w:t>
      </w:r>
      <w:r w:rsidRPr="00DB3CAB">
        <w:rPr>
          <w:color w:val="212121"/>
          <w:sz w:val="28"/>
          <w:szCs w:val="28"/>
          <w:shd w:val="clear" w:color="auto" w:fill="FFFFFF"/>
        </w:rPr>
        <w:t>случайн</w:t>
      </w:r>
      <w:r w:rsidRPr="00E019AE">
        <w:rPr>
          <w:color w:val="212121"/>
          <w:sz w:val="28"/>
          <w:szCs w:val="28"/>
          <w:shd w:val="clear" w:color="auto" w:fill="FFFFFF"/>
        </w:rPr>
        <w:t xml:space="preserve">ого взаимодействия </w:t>
      </w:r>
      <w:r w:rsidRPr="00DB3CAB">
        <w:rPr>
          <w:color w:val="212121"/>
          <w:sz w:val="28"/>
          <w:szCs w:val="28"/>
          <w:shd w:val="clear" w:color="auto" w:fill="FFFFFF"/>
        </w:rPr>
        <w:t xml:space="preserve">и </w:t>
      </w:r>
      <w:r>
        <w:rPr>
          <w:color w:val="212121"/>
          <w:sz w:val="28"/>
          <w:szCs w:val="28"/>
          <w:shd w:val="clear" w:color="auto" w:fill="FFFFFF"/>
        </w:rPr>
        <w:t>«</w:t>
      </w:r>
      <w:r w:rsidRPr="00DB3CAB">
        <w:rPr>
          <w:color w:val="212121"/>
          <w:sz w:val="28"/>
          <w:szCs w:val="28"/>
          <w:shd w:val="clear" w:color="auto" w:fill="FFFFFF"/>
        </w:rPr>
        <w:t>мягких</w:t>
      </w:r>
      <w:r>
        <w:rPr>
          <w:color w:val="212121"/>
          <w:sz w:val="28"/>
          <w:szCs w:val="28"/>
          <w:shd w:val="clear" w:color="auto" w:fill="FFFFFF"/>
        </w:rPr>
        <w:t>»</w:t>
      </w:r>
      <w:r w:rsidRPr="00DB3CAB">
        <w:rPr>
          <w:color w:val="212121"/>
          <w:sz w:val="28"/>
          <w:szCs w:val="28"/>
          <w:shd w:val="clear" w:color="auto" w:fill="FFFFFF"/>
        </w:rPr>
        <w:t xml:space="preserve"> предпочтений до идентификации и</w:t>
      </w:r>
      <w:r>
        <w:rPr>
          <w:color w:val="212121"/>
          <w:sz w:val="28"/>
          <w:szCs w:val="28"/>
          <w:shd w:val="clear" w:color="auto" w:fill="FFFFFF"/>
          <w:lang w:val="en-US"/>
        </w:rPr>
        <w:t> </w:t>
      </w:r>
      <w:r w:rsidRPr="00E019AE">
        <w:rPr>
          <w:color w:val="212121"/>
          <w:sz w:val="28"/>
          <w:szCs w:val="28"/>
          <w:shd w:val="clear" w:color="auto" w:fill="FFFFFF"/>
        </w:rPr>
        <w:t xml:space="preserve">активного </w:t>
      </w:r>
      <w:r w:rsidRPr="00DB3CAB">
        <w:rPr>
          <w:color w:val="212121"/>
          <w:sz w:val="28"/>
          <w:szCs w:val="28"/>
          <w:shd w:val="clear" w:color="auto" w:fill="FFFFFF"/>
        </w:rPr>
        <w:t xml:space="preserve">участия в </w:t>
      </w:r>
      <w:proofErr w:type="spellStart"/>
      <w:r w:rsidRPr="00DB3CAB">
        <w:rPr>
          <w:color w:val="212121"/>
          <w:sz w:val="28"/>
          <w:szCs w:val="28"/>
          <w:shd w:val="clear" w:color="auto" w:fill="FFFFFF"/>
        </w:rPr>
        <w:t>ф</w:t>
      </w:r>
      <w:r w:rsidRPr="00E019AE">
        <w:rPr>
          <w:color w:val="212121"/>
          <w:sz w:val="28"/>
          <w:szCs w:val="28"/>
          <w:shd w:val="clear" w:color="auto" w:fill="FFFFFF"/>
        </w:rPr>
        <w:t>а</w:t>
      </w:r>
      <w:r w:rsidRPr="00DB3CAB">
        <w:rPr>
          <w:color w:val="212121"/>
          <w:sz w:val="28"/>
          <w:szCs w:val="28"/>
          <w:shd w:val="clear" w:color="auto" w:fill="FFFFFF"/>
        </w:rPr>
        <w:t>ндом</w:t>
      </w:r>
      <w:r w:rsidRPr="00E019AE">
        <w:rPr>
          <w:color w:val="212121"/>
          <w:sz w:val="28"/>
          <w:szCs w:val="28"/>
          <w:shd w:val="clear" w:color="auto" w:fill="FFFFFF"/>
        </w:rPr>
        <w:t>е</w:t>
      </w:r>
      <w:proofErr w:type="spellEnd"/>
      <w:r w:rsidRPr="00DB3CAB">
        <w:rPr>
          <w:color w:val="212121"/>
          <w:sz w:val="28"/>
          <w:szCs w:val="28"/>
          <w:shd w:val="clear" w:color="auto" w:fill="FFFFFF"/>
        </w:rPr>
        <w:t>. Отраслевая дискуссия обычно изображает поклонников как имеющих особые привязанности к конкретным франшизам (</w:t>
      </w:r>
      <w:r w:rsidRPr="00E019AE">
        <w:rPr>
          <w:color w:val="212121"/>
          <w:sz w:val="28"/>
          <w:szCs w:val="28"/>
          <w:shd w:val="clear" w:color="auto" w:fill="FFFFFF"/>
        </w:rPr>
        <w:t xml:space="preserve">фильмы </w:t>
      </w:r>
      <w:r w:rsidRPr="00E019AE">
        <w:rPr>
          <w:color w:val="212121"/>
          <w:sz w:val="28"/>
          <w:szCs w:val="28"/>
          <w:shd w:val="clear" w:color="auto" w:fill="FFFFFF"/>
          <w:lang w:val="en-US"/>
        </w:rPr>
        <w:t>DC</w:t>
      </w:r>
      <w:r w:rsidRPr="00E019AE">
        <w:rPr>
          <w:color w:val="212121"/>
          <w:sz w:val="28"/>
          <w:szCs w:val="28"/>
          <w:shd w:val="clear" w:color="auto" w:fill="FFFFFF"/>
        </w:rPr>
        <w:t xml:space="preserve"> или </w:t>
      </w:r>
      <w:r w:rsidRPr="00E019AE">
        <w:rPr>
          <w:color w:val="212121"/>
          <w:sz w:val="28"/>
          <w:szCs w:val="28"/>
          <w:shd w:val="clear" w:color="auto" w:fill="FFFFFF"/>
          <w:lang w:val="en-US"/>
        </w:rPr>
        <w:t>Marvel</w:t>
      </w:r>
      <w:r w:rsidRPr="00DB3CAB">
        <w:rPr>
          <w:color w:val="212121"/>
          <w:sz w:val="28"/>
          <w:szCs w:val="28"/>
          <w:shd w:val="clear" w:color="auto" w:fill="FFFFFF"/>
        </w:rPr>
        <w:t xml:space="preserve">, </w:t>
      </w:r>
      <w:r w:rsidRPr="00E019AE">
        <w:rPr>
          <w:color w:val="212121"/>
          <w:sz w:val="28"/>
          <w:szCs w:val="28"/>
          <w:shd w:val="clear" w:color="auto" w:fill="FFFFFF"/>
        </w:rPr>
        <w:t>Доктор Кто, Властелин колец, Гарри Поттер и т.д.</w:t>
      </w:r>
      <w:r w:rsidRPr="00DB3CAB">
        <w:rPr>
          <w:color w:val="212121"/>
          <w:sz w:val="28"/>
          <w:szCs w:val="28"/>
          <w:shd w:val="clear" w:color="auto" w:fill="FFFFFF"/>
        </w:rPr>
        <w:t xml:space="preserve">), а не как </w:t>
      </w:r>
      <w:proofErr w:type="spellStart"/>
      <w:r w:rsidRPr="00E019AE">
        <w:rPr>
          <w:color w:val="212121"/>
          <w:sz w:val="28"/>
          <w:szCs w:val="28"/>
          <w:shd w:val="clear" w:color="auto" w:fill="FFFFFF"/>
        </w:rPr>
        <w:t>кроссфандомных</w:t>
      </w:r>
      <w:proofErr w:type="spellEnd"/>
      <w:r w:rsidRPr="00E019AE">
        <w:rPr>
          <w:color w:val="212121"/>
          <w:sz w:val="28"/>
          <w:szCs w:val="28"/>
          <w:shd w:val="clear" w:color="auto" w:fill="FFFFFF"/>
        </w:rPr>
        <w:t xml:space="preserve"> («</w:t>
      </w:r>
      <w:r w:rsidRPr="00DB3CAB">
        <w:rPr>
          <w:color w:val="212121"/>
          <w:sz w:val="28"/>
          <w:szCs w:val="28"/>
          <w:shd w:val="clear" w:color="auto" w:fill="FFFFFF"/>
        </w:rPr>
        <w:t>кочевы</w:t>
      </w:r>
      <w:r w:rsidRPr="00E019AE">
        <w:rPr>
          <w:color w:val="212121"/>
          <w:sz w:val="28"/>
          <w:szCs w:val="28"/>
          <w:shd w:val="clear" w:color="auto" w:fill="FFFFFF"/>
        </w:rPr>
        <w:t>х»)</w:t>
      </w:r>
      <w:r w:rsidRPr="00DB3CAB">
        <w:rPr>
          <w:color w:val="212121"/>
          <w:sz w:val="28"/>
          <w:szCs w:val="28"/>
          <w:shd w:val="clear" w:color="auto" w:fill="FFFFFF"/>
        </w:rPr>
        <w:t xml:space="preserve"> член</w:t>
      </w:r>
      <w:r w:rsidRPr="00E019AE">
        <w:rPr>
          <w:color w:val="212121"/>
          <w:sz w:val="28"/>
          <w:szCs w:val="28"/>
          <w:shd w:val="clear" w:color="auto" w:fill="FFFFFF"/>
        </w:rPr>
        <w:t>ов</w:t>
      </w:r>
      <w:r w:rsidRPr="00DB3CAB">
        <w:rPr>
          <w:color w:val="212121"/>
          <w:sz w:val="28"/>
          <w:szCs w:val="28"/>
          <w:shd w:val="clear" w:color="auto" w:fill="FFFFFF"/>
        </w:rPr>
        <w:t xml:space="preserve"> одного или</w:t>
      </w:r>
      <w:r>
        <w:rPr>
          <w:color w:val="212121"/>
          <w:sz w:val="28"/>
          <w:szCs w:val="28"/>
          <w:shd w:val="clear" w:color="auto" w:fill="FFFFFF"/>
          <w:lang w:val="en-US"/>
        </w:rPr>
        <w:t> </w:t>
      </w:r>
      <w:r w:rsidRPr="00DB3CAB">
        <w:rPr>
          <w:color w:val="212121"/>
          <w:sz w:val="28"/>
          <w:szCs w:val="28"/>
          <w:shd w:val="clear" w:color="auto" w:fill="FFFFFF"/>
        </w:rPr>
        <w:t xml:space="preserve">нескольких </w:t>
      </w:r>
      <w:proofErr w:type="spellStart"/>
      <w:r w:rsidRPr="00E019AE">
        <w:rPr>
          <w:color w:val="212121"/>
          <w:sz w:val="28"/>
          <w:szCs w:val="28"/>
          <w:shd w:val="clear" w:color="auto" w:fill="FFFFFF"/>
        </w:rPr>
        <w:t>фандомных</w:t>
      </w:r>
      <w:proofErr w:type="spellEnd"/>
      <w:r w:rsidRPr="00DB3CAB">
        <w:rPr>
          <w:color w:val="212121"/>
          <w:sz w:val="28"/>
          <w:szCs w:val="28"/>
          <w:shd w:val="clear" w:color="auto" w:fill="FFFFFF"/>
        </w:rPr>
        <w:t xml:space="preserve"> сообществ, демонстрирующих набор общих ценностей и практик, которые применяются к более широкому кругу различных текстов. </w:t>
      </w:r>
      <w:r w:rsidRPr="00E019AE">
        <w:rPr>
          <w:color w:val="212121"/>
          <w:sz w:val="28"/>
          <w:szCs w:val="28"/>
          <w:shd w:val="clear" w:color="auto" w:fill="FFFFFF"/>
        </w:rPr>
        <w:t>Фан</w:t>
      </w:r>
      <w:r w:rsidRPr="00DB3CAB">
        <w:rPr>
          <w:color w:val="212121"/>
          <w:sz w:val="28"/>
          <w:szCs w:val="28"/>
          <w:shd w:val="clear" w:color="auto" w:fill="FFFFFF"/>
        </w:rPr>
        <w:t xml:space="preserve">, в этом смысле, является поклонником </w:t>
      </w:r>
      <w:r w:rsidRPr="44DEC39A">
        <w:rPr>
          <w:i/>
          <w:iCs/>
          <w:color w:val="212121"/>
          <w:sz w:val="28"/>
          <w:szCs w:val="28"/>
          <w:shd w:val="clear" w:color="auto" w:fill="FFFFFF"/>
        </w:rPr>
        <w:t>чего-то</w:t>
      </w:r>
      <w:r w:rsidRPr="00DB3CAB">
        <w:rPr>
          <w:color w:val="212121"/>
          <w:sz w:val="28"/>
          <w:szCs w:val="28"/>
          <w:shd w:val="clear" w:color="auto" w:fill="FFFFFF"/>
        </w:rPr>
        <w:t>, а</w:t>
      </w:r>
      <w:r>
        <w:rPr>
          <w:color w:val="212121"/>
          <w:sz w:val="28"/>
          <w:szCs w:val="28"/>
          <w:shd w:val="clear" w:color="auto" w:fill="FFFFFF"/>
          <w:lang w:val="en-US"/>
        </w:rPr>
        <w:t> </w:t>
      </w:r>
      <w:r w:rsidRPr="00DB3CAB">
        <w:rPr>
          <w:color w:val="212121"/>
          <w:sz w:val="28"/>
          <w:szCs w:val="28"/>
          <w:shd w:val="clear" w:color="auto" w:fill="FFFFFF"/>
        </w:rPr>
        <w:t>не</w:t>
      </w:r>
      <w:r>
        <w:rPr>
          <w:color w:val="212121"/>
          <w:sz w:val="28"/>
          <w:szCs w:val="28"/>
          <w:shd w:val="clear" w:color="auto" w:fill="FFFFFF"/>
          <w:lang w:val="en-US"/>
        </w:rPr>
        <w:t> </w:t>
      </w:r>
      <w:r w:rsidRPr="00DB3CAB">
        <w:rPr>
          <w:color w:val="212121"/>
          <w:sz w:val="28"/>
          <w:szCs w:val="28"/>
          <w:shd w:val="clear" w:color="auto" w:fill="FFFFFF"/>
        </w:rPr>
        <w:t>участником</w:t>
      </w:r>
      <w:r w:rsidRPr="00E019AE">
        <w:rPr>
          <w:color w:val="212121"/>
          <w:sz w:val="28"/>
          <w:szCs w:val="28"/>
          <w:shd w:val="clear" w:color="auto" w:fill="FFFFFF"/>
        </w:rPr>
        <w:t xml:space="preserve"> конкретного</w:t>
      </w:r>
      <w:r w:rsidRPr="00DB3CAB">
        <w:rPr>
          <w:color w:val="212121"/>
          <w:sz w:val="28"/>
          <w:szCs w:val="28"/>
          <w:shd w:val="clear" w:color="auto" w:fill="FFFFFF"/>
        </w:rPr>
        <w:t xml:space="preserve"> </w:t>
      </w:r>
      <w:proofErr w:type="spellStart"/>
      <w:r>
        <w:rPr>
          <w:color w:val="212121"/>
          <w:sz w:val="28"/>
          <w:szCs w:val="28"/>
          <w:shd w:val="clear" w:color="auto" w:fill="FFFFFF"/>
        </w:rPr>
        <w:t>фан</w:t>
      </w:r>
      <w:r w:rsidRPr="00DB3CAB">
        <w:rPr>
          <w:color w:val="212121"/>
          <w:sz w:val="28"/>
          <w:szCs w:val="28"/>
          <w:shd w:val="clear" w:color="auto" w:fill="FFFFFF"/>
        </w:rPr>
        <w:t>дома</w:t>
      </w:r>
      <w:proofErr w:type="spellEnd"/>
      <w:r w:rsidRPr="00E019AE">
        <w:rPr>
          <w:color w:val="212121"/>
          <w:sz w:val="28"/>
          <w:szCs w:val="28"/>
          <w:shd w:val="clear" w:color="auto" w:fill="FFFFFF"/>
        </w:rPr>
        <w:t>.</w:t>
      </w:r>
      <w:r w:rsidR="0012635C" w:rsidRPr="0012635C">
        <w:rPr>
          <w:color w:val="212121"/>
          <w:sz w:val="28"/>
          <w:szCs w:val="28"/>
          <w:shd w:val="clear" w:color="auto" w:fill="FFFFFF"/>
        </w:rPr>
        <w:t xml:space="preserve"> </w:t>
      </w:r>
      <w:r w:rsidR="0012635C">
        <w:rPr>
          <w:color w:val="212121"/>
          <w:sz w:val="28"/>
          <w:szCs w:val="28"/>
          <w:shd w:val="clear" w:color="auto" w:fill="FFFFFF"/>
        </w:rPr>
        <w:t xml:space="preserve">Исследователи третьей волны фанатских исследований предлагают рассматривать активности фанатов через анализ и исследование </w:t>
      </w:r>
      <w:r w:rsidR="0012635C" w:rsidRPr="0012635C">
        <w:rPr>
          <w:color w:val="212121"/>
          <w:sz w:val="28"/>
          <w:szCs w:val="28"/>
          <w:shd w:val="clear" w:color="auto" w:fill="FFFFFF"/>
        </w:rPr>
        <w:t xml:space="preserve">актуальной </w:t>
      </w:r>
      <w:proofErr w:type="spellStart"/>
      <w:r w:rsidR="0012635C" w:rsidRPr="0012635C">
        <w:rPr>
          <w:color w:val="212121"/>
          <w:sz w:val="28"/>
          <w:szCs w:val="28"/>
          <w:shd w:val="clear" w:color="auto" w:fill="FFFFFF"/>
        </w:rPr>
        <w:t>медиаактивности</w:t>
      </w:r>
      <w:proofErr w:type="spellEnd"/>
      <w:r w:rsidR="0012635C" w:rsidRPr="0012635C">
        <w:rPr>
          <w:color w:val="212121"/>
          <w:sz w:val="28"/>
          <w:szCs w:val="28"/>
          <w:shd w:val="clear" w:color="auto" w:fill="FFFFFF"/>
        </w:rPr>
        <w:t xml:space="preserve">. Н. </w:t>
      </w:r>
      <w:proofErr w:type="spellStart"/>
      <w:r w:rsidR="0012635C" w:rsidRPr="0012635C">
        <w:rPr>
          <w:color w:val="212121"/>
          <w:sz w:val="28"/>
          <w:szCs w:val="28"/>
          <w:shd w:val="clear" w:color="auto" w:fill="FFFFFF"/>
        </w:rPr>
        <w:t>Коулдри</w:t>
      </w:r>
      <w:proofErr w:type="spellEnd"/>
      <w:r w:rsidR="0012635C" w:rsidRPr="0012635C">
        <w:rPr>
          <w:color w:val="212121"/>
          <w:sz w:val="28"/>
          <w:szCs w:val="28"/>
          <w:shd w:val="clear" w:color="auto" w:fill="FFFFFF"/>
        </w:rPr>
        <w:t xml:space="preserve"> и А. </w:t>
      </w:r>
      <w:proofErr w:type="spellStart"/>
      <w:r w:rsidR="0012635C" w:rsidRPr="0012635C">
        <w:rPr>
          <w:color w:val="212121"/>
          <w:sz w:val="28"/>
          <w:szCs w:val="28"/>
          <w:shd w:val="clear" w:color="auto" w:fill="FFFFFF"/>
        </w:rPr>
        <w:t>Хепп</w:t>
      </w:r>
      <w:proofErr w:type="spellEnd"/>
      <w:r w:rsidR="0012635C">
        <w:rPr>
          <w:color w:val="212121"/>
          <w:sz w:val="28"/>
          <w:szCs w:val="28"/>
          <w:shd w:val="clear" w:color="auto" w:fill="FFFFFF"/>
        </w:rPr>
        <w:t xml:space="preserve"> в работе</w:t>
      </w:r>
      <w:r w:rsidR="0012635C" w:rsidRPr="0012635C">
        <w:rPr>
          <w:color w:val="212121"/>
          <w:sz w:val="28"/>
          <w:szCs w:val="28"/>
          <w:shd w:val="clear" w:color="auto" w:fill="FFFFFF"/>
        </w:rPr>
        <w:t xml:space="preserve"> «</w:t>
      </w:r>
      <w:proofErr w:type="spellStart"/>
      <w:r w:rsidR="0012635C" w:rsidRPr="0012635C">
        <w:rPr>
          <w:color w:val="212121"/>
          <w:sz w:val="28"/>
          <w:szCs w:val="28"/>
          <w:shd w:val="clear" w:color="auto" w:fill="FFFFFF"/>
        </w:rPr>
        <w:t>Медиаконструирование</w:t>
      </w:r>
      <w:proofErr w:type="spellEnd"/>
      <w:r w:rsidR="0012635C" w:rsidRPr="0012635C">
        <w:rPr>
          <w:color w:val="212121"/>
          <w:sz w:val="28"/>
          <w:szCs w:val="28"/>
          <w:shd w:val="clear" w:color="auto" w:fill="FFFFFF"/>
        </w:rPr>
        <w:t xml:space="preserve"> реальности» рассм</w:t>
      </w:r>
      <w:r w:rsidR="0012635C">
        <w:rPr>
          <w:color w:val="212121"/>
          <w:sz w:val="28"/>
          <w:szCs w:val="28"/>
          <w:shd w:val="clear" w:color="auto" w:fill="FFFFFF"/>
        </w:rPr>
        <w:t>а</w:t>
      </w:r>
      <w:r w:rsidR="0012635C" w:rsidRPr="0012635C">
        <w:rPr>
          <w:color w:val="212121"/>
          <w:sz w:val="28"/>
          <w:szCs w:val="28"/>
          <w:shd w:val="clear" w:color="auto" w:fill="FFFFFF"/>
        </w:rPr>
        <w:t xml:space="preserve">тривают </w:t>
      </w:r>
      <w:proofErr w:type="spellStart"/>
      <w:r w:rsidR="0012635C">
        <w:rPr>
          <w:color w:val="212121"/>
          <w:sz w:val="28"/>
          <w:szCs w:val="28"/>
          <w:shd w:val="clear" w:color="auto" w:fill="FFFFFF"/>
        </w:rPr>
        <w:t>фандомы</w:t>
      </w:r>
      <w:proofErr w:type="spellEnd"/>
      <w:r w:rsidR="0012635C" w:rsidRPr="0012635C">
        <w:rPr>
          <w:color w:val="212121"/>
          <w:sz w:val="28"/>
          <w:szCs w:val="28"/>
          <w:shd w:val="clear" w:color="auto" w:fill="FFFFFF"/>
        </w:rPr>
        <w:t xml:space="preserve"> в рамках анализа тенденций развития медиапространства и влияния </w:t>
      </w:r>
      <w:proofErr w:type="spellStart"/>
      <w:r w:rsidR="0012635C" w:rsidRPr="0012635C">
        <w:rPr>
          <w:color w:val="212121"/>
          <w:sz w:val="28"/>
          <w:szCs w:val="28"/>
          <w:shd w:val="clear" w:color="auto" w:fill="FFFFFF"/>
        </w:rPr>
        <w:t>медиапрактик</w:t>
      </w:r>
      <w:proofErr w:type="spellEnd"/>
      <w:r w:rsidR="0012635C" w:rsidRPr="0012635C">
        <w:rPr>
          <w:color w:val="212121"/>
          <w:sz w:val="28"/>
          <w:szCs w:val="28"/>
          <w:shd w:val="clear" w:color="auto" w:fill="FFFFFF"/>
        </w:rPr>
        <w:t xml:space="preserve"> </w:t>
      </w:r>
      <w:r w:rsidR="0012635C" w:rsidRPr="0012635C">
        <w:rPr>
          <w:color w:val="212121"/>
          <w:sz w:val="28"/>
          <w:szCs w:val="28"/>
          <w:shd w:val="clear" w:color="auto" w:fill="FFFFFF"/>
        </w:rPr>
        <w:lastRenderedPageBreak/>
        <w:t>на</w:t>
      </w:r>
      <w:r w:rsidR="00FC6BF9">
        <w:rPr>
          <w:color w:val="212121"/>
          <w:sz w:val="28"/>
          <w:szCs w:val="28"/>
          <w:shd w:val="clear" w:color="auto" w:fill="FFFFFF"/>
        </w:rPr>
        <w:t> </w:t>
      </w:r>
      <w:r w:rsidR="0012635C" w:rsidRPr="0012635C">
        <w:rPr>
          <w:color w:val="212121"/>
          <w:sz w:val="28"/>
          <w:szCs w:val="28"/>
          <w:shd w:val="clear" w:color="auto" w:fill="FFFFFF"/>
        </w:rPr>
        <w:t>различные области жизни. «Вместо понимания фан-культур как</w:t>
      </w:r>
      <w:r w:rsidR="00FC6BF9">
        <w:rPr>
          <w:color w:val="212121"/>
          <w:sz w:val="28"/>
          <w:szCs w:val="28"/>
          <w:shd w:val="clear" w:color="auto" w:fill="FFFFFF"/>
        </w:rPr>
        <w:t> </w:t>
      </w:r>
      <w:r w:rsidR="0012635C" w:rsidRPr="0012635C">
        <w:rPr>
          <w:color w:val="212121"/>
          <w:sz w:val="28"/>
          <w:szCs w:val="28"/>
          <w:shd w:val="clear" w:color="auto" w:fill="FFFFFF"/>
        </w:rPr>
        <w:t xml:space="preserve">отдельных сообществ мы должны рассматривать их как элементы сложной </w:t>
      </w:r>
      <w:proofErr w:type="spellStart"/>
      <w:r w:rsidR="0012635C" w:rsidRPr="0012635C">
        <w:rPr>
          <w:color w:val="212121"/>
          <w:sz w:val="28"/>
          <w:szCs w:val="28"/>
          <w:shd w:val="clear" w:color="auto" w:fill="FFFFFF"/>
        </w:rPr>
        <w:t>конфигура</w:t>
      </w:r>
      <w:proofErr w:type="spellEnd"/>
      <w:r w:rsidR="0012635C" w:rsidRPr="0012635C">
        <w:rPr>
          <w:color w:val="212121"/>
          <w:sz w:val="28"/>
          <w:szCs w:val="28"/>
          <w:shd w:val="clear" w:color="auto" w:fill="FFFFFF"/>
        </w:rPr>
        <w:t xml:space="preserve">- </w:t>
      </w:r>
      <w:proofErr w:type="spellStart"/>
      <w:r w:rsidR="0012635C" w:rsidRPr="0012635C">
        <w:rPr>
          <w:color w:val="212121"/>
          <w:sz w:val="28"/>
          <w:szCs w:val="28"/>
          <w:shd w:val="clear" w:color="auto" w:fill="FFFFFF"/>
        </w:rPr>
        <w:t>ции</w:t>
      </w:r>
      <w:proofErr w:type="spellEnd"/>
      <w:r w:rsidR="0012635C" w:rsidRPr="0012635C">
        <w:rPr>
          <w:color w:val="212121"/>
          <w:sz w:val="28"/>
          <w:szCs w:val="28"/>
          <w:shd w:val="clear" w:color="auto" w:fill="FFFFFF"/>
        </w:rPr>
        <w:t>. Локальные группы в этой конфигурации то выстраиваются в</w:t>
      </w:r>
      <w:r w:rsidR="00FC6BF9">
        <w:rPr>
          <w:color w:val="212121"/>
          <w:sz w:val="28"/>
          <w:szCs w:val="28"/>
          <w:shd w:val="clear" w:color="auto" w:fill="FFFFFF"/>
        </w:rPr>
        <w:t> </w:t>
      </w:r>
      <w:r w:rsidR="0012635C" w:rsidRPr="0012635C">
        <w:rPr>
          <w:color w:val="212121"/>
          <w:sz w:val="28"/>
          <w:szCs w:val="28"/>
          <w:shd w:val="clear" w:color="auto" w:fill="FFFFFF"/>
        </w:rPr>
        <w:t>некоторую «вертикальную» иерархию, находясь в</w:t>
      </w:r>
      <w:r w:rsidR="00FC6BF9">
        <w:rPr>
          <w:color w:val="212121"/>
          <w:sz w:val="28"/>
          <w:szCs w:val="28"/>
          <w:shd w:val="clear" w:color="auto" w:fill="FFFFFF"/>
        </w:rPr>
        <w:t> </w:t>
      </w:r>
      <w:r w:rsidR="0012635C" w:rsidRPr="0012635C">
        <w:rPr>
          <w:color w:val="212121"/>
          <w:sz w:val="28"/>
          <w:szCs w:val="28"/>
          <w:shd w:val="clear" w:color="auto" w:fill="FFFFFF"/>
        </w:rPr>
        <w:t>отношениях взаимозависимости, то проявляют себя как независимые агенты» [</w:t>
      </w:r>
      <w:r w:rsidR="0012635C">
        <w:rPr>
          <w:color w:val="212121"/>
          <w:sz w:val="28"/>
          <w:szCs w:val="28"/>
          <w:shd w:val="clear" w:color="auto" w:fill="FFFFFF"/>
        </w:rPr>
        <w:t xml:space="preserve">7, </w:t>
      </w:r>
      <w:r w:rsidR="0012635C" w:rsidRPr="0012635C">
        <w:rPr>
          <w:color w:val="212121"/>
          <w:sz w:val="28"/>
          <w:szCs w:val="28"/>
          <w:shd w:val="clear" w:color="auto" w:fill="FFFFFF"/>
        </w:rPr>
        <w:t>171].</w:t>
      </w:r>
      <w:r>
        <w:rPr>
          <w:color w:val="212121"/>
          <w:sz w:val="28"/>
          <w:szCs w:val="28"/>
          <w:shd w:val="clear" w:color="auto" w:fill="FFFFFF"/>
        </w:rPr>
        <w:t xml:space="preserve"> На данный момент</w:t>
      </w:r>
      <w:r w:rsidRPr="0019550F">
        <w:rPr>
          <w:color w:val="212121"/>
          <w:sz w:val="28"/>
          <w:szCs w:val="28"/>
          <w:shd w:val="clear" w:color="auto" w:fill="FFFFFF"/>
        </w:rPr>
        <w:t xml:space="preserve"> поклонник</w:t>
      </w:r>
      <w:r>
        <w:rPr>
          <w:color w:val="212121"/>
          <w:sz w:val="28"/>
          <w:szCs w:val="28"/>
          <w:shd w:val="clear" w:color="auto" w:fill="FFFFFF"/>
        </w:rPr>
        <w:t xml:space="preserve"> (или</w:t>
      </w:r>
      <w:r>
        <w:rPr>
          <w:color w:val="212121"/>
          <w:sz w:val="28"/>
          <w:szCs w:val="28"/>
          <w:shd w:val="clear" w:color="auto" w:fill="FFFFFF"/>
          <w:lang w:val="en-US"/>
        </w:rPr>
        <w:t> </w:t>
      </w:r>
      <w:r>
        <w:rPr>
          <w:color w:val="212121"/>
          <w:sz w:val="28"/>
          <w:szCs w:val="28"/>
          <w:shd w:val="clear" w:color="auto" w:fill="FFFFFF"/>
        </w:rPr>
        <w:t xml:space="preserve">фанат) </w:t>
      </w:r>
      <w:r w:rsidR="0012635C">
        <w:rPr>
          <w:color w:val="212121"/>
          <w:sz w:val="28"/>
          <w:szCs w:val="28"/>
          <w:shd w:val="clear" w:color="auto" w:fill="FFFFFF"/>
        </w:rPr>
        <w:t>рассматривается как</w:t>
      </w:r>
      <w:r>
        <w:rPr>
          <w:color w:val="212121"/>
          <w:sz w:val="28"/>
          <w:szCs w:val="28"/>
          <w:shd w:val="clear" w:color="auto" w:fill="FFFFFF"/>
        </w:rPr>
        <w:t xml:space="preserve"> </w:t>
      </w:r>
      <w:r w:rsidRPr="0019550F">
        <w:rPr>
          <w:color w:val="212121"/>
          <w:sz w:val="28"/>
          <w:szCs w:val="28"/>
          <w:shd w:val="clear" w:color="auto" w:fill="FFFFFF"/>
        </w:rPr>
        <w:t>человек, который инвестирует время</w:t>
      </w:r>
      <w:r>
        <w:rPr>
          <w:color w:val="212121"/>
          <w:sz w:val="28"/>
          <w:szCs w:val="28"/>
          <w:shd w:val="clear" w:color="auto" w:fill="FFFFFF"/>
        </w:rPr>
        <w:t>,</w:t>
      </w:r>
      <w:r w:rsidRPr="0019550F">
        <w:rPr>
          <w:color w:val="212121"/>
          <w:sz w:val="28"/>
          <w:szCs w:val="28"/>
          <w:shd w:val="clear" w:color="auto" w:fill="FFFFFF"/>
        </w:rPr>
        <w:t xml:space="preserve"> энергию</w:t>
      </w:r>
      <w:r>
        <w:rPr>
          <w:color w:val="212121"/>
          <w:sz w:val="28"/>
          <w:szCs w:val="28"/>
          <w:shd w:val="clear" w:color="auto" w:fill="FFFFFF"/>
        </w:rPr>
        <w:t>, денежный капитал</w:t>
      </w:r>
      <w:r w:rsidRPr="0019550F">
        <w:rPr>
          <w:color w:val="212121"/>
          <w:sz w:val="28"/>
          <w:szCs w:val="28"/>
          <w:shd w:val="clear" w:color="auto" w:fill="FFFFFF"/>
        </w:rPr>
        <w:t xml:space="preserve"> в</w:t>
      </w:r>
      <w:r w:rsidR="00FC6BF9">
        <w:rPr>
          <w:color w:val="212121"/>
          <w:sz w:val="28"/>
          <w:szCs w:val="28"/>
          <w:shd w:val="clear" w:color="auto" w:fill="FFFFFF"/>
        </w:rPr>
        <w:t> </w:t>
      </w:r>
      <w:r w:rsidRPr="0019550F">
        <w:rPr>
          <w:color w:val="212121"/>
          <w:sz w:val="28"/>
          <w:szCs w:val="28"/>
          <w:shd w:val="clear" w:color="auto" w:fill="FFFFFF"/>
        </w:rPr>
        <w:t>размышление о, или взаимодействие с</w:t>
      </w:r>
      <w:r>
        <w:rPr>
          <w:color w:val="212121"/>
          <w:sz w:val="28"/>
          <w:szCs w:val="28"/>
          <w:shd w:val="clear" w:color="auto" w:fill="FFFFFF"/>
        </w:rPr>
        <w:t xml:space="preserve"> </w:t>
      </w:r>
      <w:r w:rsidRPr="0019550F">
        <w:rPr>
          <w:color w:val="212121"/>
          <w:sz w:val="28"/>
          <w:szCs w:val="28"/>
          <w:shd w:val="clear" w:color="auto" w:fill="FFFFFF"/>
        </w:rPr>
        <w:t xml:space="preserve">конкретным объектом </w:t>
      </w:r>
      <w:r>
        <w:rPr>
          <w:color w:val="212121"/>
          <w:sz w:val="28"/>
          <w:szCs w:val="28"/>
          <w:shd w:val="clear" w:color="auto" w:fill="FFFFFF"/>
        </w:rPr>
        <w:t>медиа</w:t>
      </w:r>
      <w:r w:rsidRPr="0019550F">
        <w:rPr>
          <w:color w:val="212121"/>
          <w:sz w:val="28"/>
          <w:szCs w:val="28"/>
          <w:shd w:val="clear" w:color="auto" w:fill="FFFFFF"/>
        </w:rPr>
        <w:t>.</w:t>
      </w:r>
      <w:r w:rsidR="006311BD" w:rsidRPr="006311BD">
        <w:rPr>
          <w:color w:val="212121"/>
          <w:sz w:val="28"/>
          <w:szCs w:val="28"/>
          <w:shd w:val="clear" w:color="auto" w:fill="FFFFFF"/>
        </w:rPr>
        <w:t xml:space="preserve"> </w:t>
      </w:r>
    </w:p>
    <w:p w14:paraId="7E6B04B4" w14:textId="2FC11C31" w:rsidR="002B2FF4" w:rsidRPr="00AD65A3" w:rsidRDefault="006311BD" w:rsidP="00AD65A3">
      <w:pPr>
        <w:spacing w:line="360" w:lineRule="auto"/>
        <w:ind w:firstLine="709"/>
        <w:contextualSpacing/>
        <w:jc w:val="both"/>
        <w:rPr>
          <w:color w:val="212121"/>
          <w:sz w:val="28"/>
          <w:szCs w:val="28"/>
          <w:shd w:val="clear" w:color="auto" w:fill="FFFFFF"/>
        </w:rPr>
      </w:pPr>
      <w:r>
        <w:rPr>
          <w:color w:val="212121"/>
          <w:sz w:val="28"/>
          <w:szCs w:val="28"/>
          <w:shd w:val="clear" w:color="auto" w:fill="FFFFFF"/>
        </w:rPr>
        <w:t xml:space="preserve">М. </w:t>
      </w:r>
      <w:proofErr w:type="spellStart"/>
      <w:r>
        <w:rPr>
          <w:color w:val="212121"/>
          <w:sz w:val="28"/>
          <w:szCs w:val="28"/>
          <w:shd w:val="clear" w:color="auto" w:fill="FFFFFF"/>
        </w:rPr>
        <w:t>Хиллс</w:t>
      </w:r>
      <w:proofErr w:type="spellEnd"/>
      <w:r>
        <w:rPr>
          <w:color w:val="212121"/>
          <w:sz w:val="28"/>
          <w:szCs w:val="28"/>
          <w:shd w:val="clear" w:color="auto" w:fill="FFFFFF"/>
        </w:rPr>
        <w:t xml:space="preserve"> продолжает эту мысль и говорит, что понятийный аппарат, которым пользуются </w:t>
      </w:r>
      <w:proofErr w:type="spellStart"/>
      <w:r>
        <w:rPr>
          <w:color w:val="212121"/>
          <w:sz w:val="28"/>
          <w:szCs w:val="28"/>
          <w:shd w:val="clear" w:color="auto" w:fill="FFFFFF"/>
        </w:rPr>
        <w:t>совсеменные</w:t>
      </w:r>
      <w:proofErr w:type="spellEnd"/>
      <w:r>
        <w:rPr>
          <w:color w:val="212121"/>
          <w:sz w:val="28"/>
          <w:szCs w:val="28"/>
          <w:shd w:val="clear" w:color="auto" w:fill="FFFFFF"/>
        </w:rPr>
        <w:t xml:space="preserve"> исследователи несколько устарел. По степени и масштабу их влияния и многообразия форм коммуникации и</w:t>
      </w:r>
      <w:r w:rsidR="00FC6BF9">
        <w:rPr>
          <w:color w:val="212121"/>
          <w:sz w:val="28"/>
          <w:szCs w:val="28"/>
          <w:shd w:val="clear" w:color="auto" w:fill="FFFFFF"/>
        </w:rPr>
        <w:t> </w:t>
      </w:r>
      <w:r>
        <w:rPr>
          <w:color w:val="212121"/>
          <w:sz w:val="28"/>
          <w:szCs w:val="28"/>
          <w:shd w:val="clear" w:color="auto" w:fill="FFFFFF"/>
        </w:rPr>
        <w:t xml:space="preserve">самоорганизации </w:t>
      </w:r>
      <w:proofErr w:type="spellStart"/>
      <w:r>
        <w:rPr>
          <w:color w:val="212121"/>
          <w:sz w:val="28"/>
          <w:szCs w:val="28"/>
          <w:shd w:val="clear" w:color="auto" w:fill="FFFFFF"/>
        </w:rPr>
        <w:t>медиафандомы</w:t>
      </w:r>
      <w:proofErr w:type="spellEnd"/>
      <w:r>
        <w:rPr>
          <w:color w:val="212121"/>
          <w:sz w:val="28"/>
          <w:szCs w:val="28"/>
          <w:shd w:val="clear" w:color="auto" w:fill="FFFFFF"/>
        </w:rPr>
        <w:t xml:space="preserve"> не похожи на предыдущие субкультурные объединения. Термины</w:t>
      </w:r>
      <w:r w:rsidRPr="006311BD">
        <w:rPr>
          <w:color w:val="212121"/>
          <w:sz w:val="28"/>
          <w:szCs w:val="28"/>
          <w:shd w:val="clear" w:color="auto" w:fill="FFFFFF"/>
        </w:rPr>
        <w:t xml:space="preserve"> «фан-культура»</w:t>
      </w:r>
      <w:r>
        <w:rPr>
          <w:color w:val="212121"/>
          <w:sz w:val="28"/>
          <w:szCs w:val="28"/>
          <w:shd w:val="clear" w:color="auto" w:fill="FFFFFF"/>
        </w:rPr>
        <w:t xml:space="preserve"> или </w:t>
      </w:r>
      <w:r w:rsidRPr="006311BD">
        <w:rPr>
          <w:color w:val="212121"/>
          <w:sz w:val="28"/>
          <w:szCs w:val="28"/>
          <w:shd w:val="clear" w:color="auto" w:fill="FFFFFF"/>
        </w:rPr>
        <w:t xml:space="preserve">«фан-сообщество», которые </w:t>
      </w:r>
      <w:r>
        <w:rPr>
          <w:color w:val="212121"/>
          <w:sz w:val="28"/>
          <w:szCs w:val="28"/>
          <w:shd w:val="clear" w:color="auto" w:fill="FFFFFF"/>
        </w:rPr>
        <w:t xml:space="preserve">в основе своей содержат </w:t>
      </w:r>
      <w:r w:rsidRPr="006311BD">
        <w:rPr>
          <w:color w:val="212121"/>
          <w:sz w:val="28"/>
          <w:szCs w:val="28"/>
          <w:shd w:val="clear" w:color="auto" w:fill="FFFFFF"/>
        </w:rPr>
        <w:t>четкое структурирование изучаемого поля в соответствии с набором однозначных критериев</w:t>
      </w:r>
      <w:r>
        <w:rPr>
          <w:color w:val="212121"/>
          <w:sz w:val="28"/>
          <w:szCs w:val="28"/>
          <w:shd w:val="clear" w:color="auto" w:fill="FFFFFF"/>
        </w:rPr>
        <w:t xml:space="preserve"> больше не подходит к описанию феномена. Взамен этим терминам </w:t>
      </w:r>
      <w:proofErr w:type="spellStart"/>
      <w:r>
        <w:rPr>
          <w:color w:val="212121"/>
          <w:sz w:val="28"/>
          <w:szCs w:val="28"/>
          <w:shd w:val="clear" w:color="auto" w:fill="FFFFFF"/>
        </w:rPr>
        <w:t>Хиллс</w:t>
      </w:r>
      <w:proofErr w:type="spellEnd"/>
      <w:r>
        <w:rPr>
          <w:color w:val="212121"/>
          <w:sz w:val="28"/>
          <w:szCs w:val="28"/>
          <w:shd w:val="clear" w:color="auto" w:fill="FFFFFF"/>
        </w:rPr>
        <w:t xml:space="preserve"> предлагает использовать такое понятие как </w:t>
      </w:r>
      <w:r w:rsidRPr="006311BD">
        <w:rPr>
          <w:color w:val="212121"/>
          <w:sz w:val="28"/>
          <w:szCs w:val="28"/>
          <w:shd w:val="clear" w:color="auto" w:fill="FFFFFF"/>
        </w:rPr>
        <w:t>«фан-мир</w:t>
      </w:r>
      <w:r>
        <w:rPr>
          <w:color w:val="212121"/>
          <w:sz w:val="28"/>
          <w:szCs w:val="28"/>
          <w:shd w:val="clear" w:color="auto" w:fill="FFFFFF"/>
        </w:rPr>
        <w:t>ы</w:t>
      </w:r>
      <w:r w:rsidRPr="006311BD">
        <w:rPr>
          <w:color w:val="212121"/>
          <w:sz w:val="28"/>
          <w:szCs w:val="28"/>
          <w:shd w:val="clear" w:color="auto" w:fill="FFFFFF"/>
        </w:rPr>
        <w:t>»</w:t>
      </w:r>
      <w:r>
        <w:rPr>
          <w:color w:val="212121"/>
          <w:sz w:val="28"/>
          <w:szCs w:val="28"/>
          <w:shd w:val="clear" w:color="auto" w:fill="FFFFFF"/>
        </w:rPr>
        <w:t>, что должно позволить пере</w:t>
      </w:r>
      <w:r w:rsidRPr="006311BD">
        <w:rPr>
          <w:color w:val="212121"/>
          <w:sz w:val="28"/>
          <w:szCs w:val="28"/>
          <w:shd w:val="clear" w:color="auto" w:fill="FFFFFF"/>
        </w:rPr>
        <w:t xml:space="preserve">осмыслить </w:t>
      </w:r>
      <w:proofErr w:type="spellStart"/>
      <w:r w:rsidRPr="006311BD">
        <w:rPr>
          <w:color w:val="212121"/>
          <w:sz w:val="28"/>
          <w:szCs w:val="28"/>
          <w:shd w:val="clear" w:color="auto" w:fill="FFFFFF"/>
        </w:rPr>
        <w:t>фандомы</w:t>
      </w:r>
      <w:proofErr w:type="spellEnd"/>
      <w:r w:rsidRPr="006311BD">
        <w:rPr>
          <w:color w:val="212121"/>
          <w:sz w:val="28"/>
          <w:szCs w:val="28"/>
          <w:shd w:val="clear" w:color="auto" w:fill="FFFFFF"/>
        </w:rPr>
        <w:t xml:space="preserve"> как феномен неопределенного в своих границах мира, проявляющего себя как непрестанное «становление сети сетей». </w:t>
      </w:r>
      <w:r w:rsidR="00AD65A3">
        <w:rPr>
          <w:color w:val="212121"/>
          <w:sz w:val="28"/>
          <w:szCs w:val="28"/>
          <w:shd w:val="clear" w:color="auto" w:fill="FFFFFF"/>
        </w:rPr>
        <w:t>Стоит отойти от исключительно эмпирического исследования внутри фан-сообщества, а принять за основу то, что такое пространство имеет нечеткие границы и открыто и не отгорожено от других частей общества. «</w:t>
      </w:r>
      <w:r w:rsidRPr="006311BD">
        <w:rPr>
          <w:color w:val="212121"/>
          <w:sz w:val="28"/>
          <w:szCs w:val="28"/>
          <w:shd w:val="clear" w:color="auto" w:fill="FFFFFF"/>
        </w:rPr>
        <w:t xml:space="preserve">Переход от фан-культуры к фан- мирам означает прежде всего переориентацию на рассмотрение того, как современный </w:t>
      </w:r>
      <w:proofErr w:type="spellStart"/>
      <w:r w:rsidRPr="006311BD">
        <w:rPr>
          <w:color w:val="212121"/>
          <w:sz w:val="28"/>
          <w:szCs w:val="28"/>
          <w:shd w:val="clear" w:color="auto" w:fill="FFFFFF"/>
        </w:rPr>
        <w:t>фандом</w:t>
      </w:r>
      <w:proofErr w:type="spellEnd"/>
      <w:r w:rsidRPr="006311BD">
        <w:rPr>
          <w:color w:val="212121"/>
          <w:sz w:val="28"/>
          <w:szCs w:val="28"/>
          <w:shd w:val="clear" w:color="auto" w:fill="FFFFFF"/>
        </w:rPr>
        <w:t xml:space="preserve"> рефлексивно мобилизуется, используя принцип </w:t>
      </w:r>
      <w:proofErr w:type="spellStart"/>
      <w:r w:rsidRPr="006311BD">
        <w:rPr>
          <w:color w:val="212121"/>
          <w:sz w:val="28"/>
          <w:szCs w:val="28"/>
          <w:shd w:val="clear" w:color="auto" w:fill="FFFFFF"/>
        </w:rPr>
        <w:t>контрфактуальности</w:t>
      </w:r>
      <w:proofErr w:type="spellEnd"/>
      <w:r w:rsidRPr="006311BD">
        <w:rPr>
          <w:color w:val="212121"/>
          <w:sz w:val="28"/>
          <w:szCs w:val="28"/>
          <w:shd w:val="clear" w:color="auto" w:fill="FFFFFF"/>
        </w:rPr>
        <w:t>» [</w:t>
      </w:r>
      <w:r w:rsidR="00AD65A3">
        <w:rPr>
          <w:color w:val="212121"/>
          <w:sz w:val="28"/>
          <w:szCs w:val="28"/>
          <w:shd w:val="clear" w:color="auto" w:fill="FFFFFF"/>
        </w:rPr>
        <w:t>16</w:t>
      </w:r>
      <w:r w:rsidRPr="006311BD">
        <w:rPr>
          <w:color w:val="212121"/>
          <w:sz w:val="28"/>
          <w:szCs w:val="28"/>
          <w:shd w:val="clear" w:color="auto" w:fill="FFFFFF"/>
        </w:rPr>
        <w:t>, 882-883].</w:t>
      </w:r>
    </w:p>
    <w:p w14:paraId="6AA0571D" w14:textId="36498C5D" w:rsidR="002B2FF4" w:rsidRDefault="002B2FF4" w:rsidP="002B2FF4">
      <w:pPr>
        <w:spacing w:line="360" w:lineRule="auto"/>
        <w:ind w:firstLine="709"/>
        <w:contextualSpacing/>
        <w:jc w:val="both"/>
        <w:rPr>
          <w:sz w:val="28"/>
          <w:szCs w:val="28"/>
        </w:rPr>
      </w:pPr>
      <w:r w:rsidRPr="00E019AE">
        <w:rPr>
          <w:sz w:val="28"/>
          <w:szCs w:val="28"/>
        </w:rPr>
        <w:t>Во многих ранних исследованиях фанаты описываются как</w:t>
      </w:r>
      <w:r>
        <w:rPr>
          <w:sz w:val="28"/>
          <w:szCs w:val="28"/>
          <w:lang w:val="en-US"/>
        </w:rPr>
        <w:t> </w:t>
      </w:r>
      <w:r w:rsidRPr="00E019AE">
        <w:rPr>
          <w:sz w:val="28"/>
          <w:szCs w:val="28"/>
        </w:rPr>
        <w:t xml:space="preserve">скандальная категория, которая бросала вызов предположениям, формирующим традиционную академическую практику чтения (особенно </w:t>
      </w:r>
      <w:r w:rsidRPr="00E019AE">
        <w:rPr>
          <w:sz w:val="28"/>
          <w:szCs w:val="28"/>
        </w:rPr>
        <w:lastRenderedPageBreak/>
        <w:t>в</w:t>
      </w:r>
      <w:r>
        <w:rPr>
          <w:sz w:val="28"/>
          <w:szCs w:val="28"/>
          <w:lang w:val="en-US"/>
        </w:rPr>
        <w:t> </w:t>
      </w:r>
      <w:r w:rsidRPr="00E019AE">
        <w:rPr>
          <w:sz w:val="28"/>
          <w:szCs w:val="28"/>
        </w:rPr>
        <w:t xml:space="preserve">отношении понятий рациональности и дистанции) и нарушала деятельность медиаиндустрии (особенно в отношении понятий владения интеллектуальной собственностью). Сегодня </w:t>
      </w:r>
      <w:proofErr w:type="spellStart"/>
      <w:r w:rsidRPr="00E019AE">
        <w:rPr>
          <w:sz w:val="28"/>
          <w:szCs w:val="28"/>
        </w:rPr>
        <w:t>фандом</w:t>
      </w:r>
      <w:proofErr w:type="spellEnd"/>
      <w:r>
        <w:rPr>
          <w:sz w:val="28"/>
          <w:szCs w:val="28"/>
        </w:rPr>
        <w:t xml:space="preserve"> — </w:t>
      </w:r>
      <w:r w:rsidRPr="00E019AE">
        <w:rPr>
          <w:sz w:val="28"/>
          <w:szCs w:val="28"/>
        </w:rPr>
        <w:t>привычная категория, все более и более часто используемая в</w:t>
      </w:r>
      <w:r>
        <w:rPr>
          <w:sz w:val="28"/>
          <w:szCs w:val="28"/>
          <w:lang w:val="en-US"/>
        </w:rPr>
        <w:t> </w:t>
      </w:r>
      <w:r w:rsidRPr="00E019AE">
        <w:rPr>
          <w:sz w:val="28"/>
          <w:szCs w:val="28"/>
        </w:rPr>
        <w:t>различных исследованиях. В то же время фанатская субкультура часто служит базой, с</w:t>
      </w:r>
      <w:r w:rsidR="0012635C">
        <w:rPr>
          <w:sz w:val="28"/>
          <w:szCs w:val="28"/>
          <w:lang w:val="en-US"/>
        </w:rPr>
        <w:t> </w:t>
      </w:r>
      <w:r w:rsidRPr="00E019AE">
        <w:rPr>
          <w:sz w:val="28"/>
          <w:szCs w:val="28"/>
        </w:rPr>
        <w:t xml:space="preserve">помощью которой потребители могут бросить вызов практикам </w:t>
      </w:r>
      <w:proofErr w:type="spellStart"/>
      <w:r w:rsidRPr="00E019AE">
        <w:rPr>
          <w:sz w:val="28"/>
          <w:szCs w:val="28"/>
        </w:rPr>
        <w:t>Web</w:t>
      </w:r>
      <w:proofErr w:type="spellEnd"/>
      <w:r w:rsidRPr="00E019AE">
        <w:rPr>
          <w:sz w:val="28"/>
          <w:szCs w:val="28"/>
        </w:rPr>
        <w:t xml:space="preserve"> 2.0, которые преобразуют их творческое самовыражение и социальные взаимодействия в формы, которые могут генерировать доходы для</w:t>
      </w:r>
      <w:r>
        <w:rPr>
          <w:sz w:val="28"/>
          <w:szCs w:val="28"/>
          <w:lang w:val="en-US"/>
        </w:rPr>
        <w:t> </w:t>
      </w:r>
      <w:r w:rsidRPr="00E019AE">
        <w:rPr>
          <w:sz w:val="28"/>
          <w:szCs w:val="28"/>
        </w:rPr>
        <w:t xml:space="preserve">медиакомпаний. А общие практики и языки </w:t>
      </w:r>
      <w:proofErr w:type="spellStart"/>
      <w:r w:rsidRPr="00E019AE">
        <w:rPr>
          <w:sz w:val="28"/>
          <w:szCs w:val="28"/>
        </w:rPr>
        <w:t>фандома</w:t>
      </w:r>
      <w:proofErr w:type="spellEnd"/>
      <w:r w:rsidRPr="00E019AE">
        <w:rPr>
          <w:sz w:val="28"/>
          <w:szCs w:val="28"/>
        </w:rPr>
        <w:t xml:space="preserve"> предлагают модели для новых форм политической активности и гражданского участия</w:t>
      </w:r>
      <w:r w:rsidR="0012635C">
        <w:rPr>
          <w:sz w:val="28"/>
          <w:szCs w:val="28"/>
          <w:lang w:val="en-US"/>
        </w:rPr>
        <w:t> </w:t>
      </w:r>
      <w:r w:rsidR="0012635C" w:rsidRPr="002B2FF4">
        <w:rPr>
          <w:color w:val="212121"/>
          <w:sz w:val="28"/>
          <w:szCs w:val="28"/>
          <w:shd w:val="clear" w:color="auto" w:fill="FFFFFF"/>
        </w:rPr>
        <w:t>[23</w:t>
      </w:r>
      <w:r w:rsidR="0012635C" w:rsidRPr="00DB3CAB">
        <w:rPr>
          <w:color w:val="212121"/>
          <w:sz w:val="28"/>
          <w:szCs w:val="28"/>
          <w:shd w:val="clear" w:color="auto" w:fill="FFFFFF"/>
        </w:rPr>
        <w:t>, 12</w:t>
      </w:r>
      <w:r w:rsidR="0012635C" w:rsidRPr="002B2FF4">
        <w:rPr>
          <w:color w:val="212121"/>
          <w:sz w:val="28"/>
          <w:szCs w:val="28"/>
          <w:shd w:val="clear" w:color="auto" w:fill="FFFFFF"/>
        </w:rPr>
        <w:t>]</w:t>
      </w:r>
      <w:r w:rsidRPr="00E019AE">
        <w:rPr>
          <w:sz w:val="28"/>
          <w:szCs w:val="28"/>
        </w:rPr>
        <w:t>.</w:t>
      </w:r>
    </w:p>
    <w:p w14:paraId="243AD8C4" w14:textId="000E2B98" w:rsidR="002B2FF4" w:rsidRDefault="002B2FF4" w:rsidP="002B2FF4">
      <w:pPr>
        <w:spacing w:line="360" w:lineRule="auto"/>
        <w:ind w:firstLine="709"/>
        <w:contextualSpacing/>
        <w:jc w:val="both"/>
        <w:rPr>
          <w:sz w:val="28"/>
          <w:szCs w:val="28"/>
        </w:rPr>
      </w:pPr>
      <w:r>
        <w:rPr>
          <w:sz w:val="28"/>
          <w:szCs w:val="28"/>
        </w:rPr>
        <w:t>Помимо всего вышеперечисленного фанаты ещё и активные потребители, готовые платить за продукт своих симпатий снова и снова: купить книгу, посмотреть премьеру фильма, сходить на концерт и т.</w:t>
      </w:r>
      <w:r>
        <w:rPr>
          <w:sz w:val="28"/>
          <w:szCs w:val="28"/>
          <w:lang w:val="en-US"/>
        </w:rPr>
        <w:t> </w:t>
      </w:r>
      <w:r>
        <w:rPr>
          <w:sz w:val="28"/>
          <w:szCs w:val="28"/>
        </w:rPr>
        <w:t>д. Как</w:t>
      </w:r>
      <w:r w:rsidR="00FC6BF9">
        <w:rPr>
          <w:sz w:val="28"/>
          <w:szCs w:val="28"/>
        </w:rPr>
        <w:t> </w:t>
      </w:r>
      <w:r>
        <w:rPr>
          <w:sz w:val="28"/>
          <w:szCs w:val="28"/>
        </w:rPr>
        <w:t>в</w:t>
      </w:r>
      <w:r>
        <w:rPr>
          <w:sz w:val="28"/>
          <w:szCs w:val="28"/>
          <w:lang w:val="en-US"/>
        </w:rPr>
        <w:t> </w:t>
      </w:r>
      <w:proofErr w:type="spellStart"/>
      <w:r>
        <w:rPr>
          <w:sz w:val="28"/>
          <w:szCs w:val="28"/>
        </w:rPr>
        <w:t>фандоме</w:t>
      </w:r>
      <w:proofErr w:type="spellEnd"/>
      <w:r>
        <w:rPr>
          <w:sz w:val="28"/>
          <w:szCs w:val="28"/>
        </w:rPr>
        <w:t>, так и у отдельного фаната, есть сложившееся мнение о</w:t>
      </w:r>
      <w:r w:rsidR="00FC6BF9">
        <w:rPr>
          <w:sz w:val="28"/>
          <w:szCs w:val="28"/>
        </w:rPr>
        <w:t> </w:t>
      </w:r>
      <w:r>
        <w:rPr>
          <w:sz w:val="28"/>
          <w:szCs w:val="28"/>
        </w:rPr>
        <w:t>продукте, он готов поддерживать его материально, а также информационно — через социальные сети, общение с другими вовлеченными и не вовлеченными людьми, что безусловно сказывается на</w:t>
      </w:r>
      <w:r w:rsidR="00FC6BF9">
        <w:rPr>
          <w:sz w:val="28"/>
          <w:szCs w:val="28"/>
        </w:rPr>
        <w:t> </w:t>
      </w:r>
      <w:r>
        <w:rPr>
          <w:sz w:val="28"/>
          <w:szCs w:val="28"/>
        </w:rPr>
        <w:t xml:space="preserve">самом бренде. Индустрии выгодно сотрудничать с </w:t>
      </w:r>
      <w:proofErr w:type="spellStart"/>
      <w:r>
        <w:rPr>
          <w:sz w:val="28"/>
          <w:szCs w:val="28"/>
        </w:rPr>
        <w:t>фандомами</w:t>
      </w:r>
      <w:proofErr w:type="spellEnd"/>
      <w:r>
        <w:rPr>
          <w:sz w:val="28"/>
          <w:szCs w:val="28"/>
        </w:rPr>
        <w:t>, прислушиваться к их точке зрения и</w:t>
      </w:r>
      <w:r>
        <w:rPr>
          <w:sz w:val="28"/>
          <w:szCs w:val="28"/>
          <w:lang w:val="en-US"/>
        </w:rPr>
        <w:t> </w:t>
      </w:r>
      <w:r>
        <w:rPr>
          <w:sz w:val="28"/>
          <w:szCs w:val="28"/>
        </w:rPr>
        <w:t>«подстраиваться» под запросы публики. В этом случае стратегия строится на эмоциональном уровне — бренду важно добиться того, чтобы восприятие фанатов того или иного продукта совпадала с видением бренда. Именно в</w:t>
      </w:r>
      <w:r>
        <w:rPr>
          <w:sz w:val="28"/>
          <w:szCs w:val="28"/>
          <w:lang w:val="en-US"/>
        </w:rPr>
        <w:t> </w:t>
      </w:r>
      <w:r>
        <w:rPr>
          <w:sz w:val="28"/>
          <w:szCs w:val="28"/>
        </w:rPr>
        <w:t>этот момент ожидание от</w:t>
      </w:r>
      <w:r w:rsidR="00FC6BF9">
        <w:rPr>
          <w:sz w:val="28"/>
          <w:szCs w:val="28"/>
        </w:rPr>
        <w:t> </w:t>
      </w:r>
      <w:r>
        <w:rPr>
          <w:sz w:val="28"/>
          <w:szCs w:val="28"/>
        </w:rPr>
        <w:t>продукта совпадают с реальностью, что приносит выгоду обеим сторонам.</w:t>
      </w:r>
    </w:p>
    <w:p w14:paraId="2C2BF949" w14:textId="35BD909C" w:rsidR="002310AE" w:rsidRDefault="00072716" w:rsidP="002B2FF4">
      <w:pPr>
        <w:spacing w:line="360" w:lineRule="auto"/>
        <w:ind w:firstLine="709"/>
        <w:jc w:val="both"/>
        <w:rPr>
          <w:sz w:val="28"/>
          <w:szCs w:val="28"/>
        </w:rPr>
      </w:pPr>
      <w:r>
        <w:rPr>
          <w:sz w:val="28"/>
          <w:szCs w:val="28"/>
          <w:shd w:val="clear" w:color="auto" w:fill="FFFFFF"/>
        </w:rPr>
        <w:t xml:space="preserve">Постепенно термин </w:t>
      </w:r>
      <w:r w:rsidR="00AE027F">
        <w:rPr>
          <w:sz w:val="28"/>
          <w:szCs w:val="28"/>
          <w:shd w:val="clear" w:color="auto" w:fill="FFFFFF"/>
        </w:rPr>
        <w:t>«</w:t>
      </w:r>
      <w:proofErr w:type="spellStart"/>
      <w:r w:rsidR="00AE027F">
        <w:rPr>
          <w:sz w:val="28"/>
          <w:szCs w:val="28"/>
          <w:shd w:val="clear" w:color="auto" w:fill="FFFFFF"/>
        </w:rPr>
        <w:t>фандом</w:t>
      </w:r>
      <w:proofErr w:type="spellEnd"/>
      <w:r w:rsidR="00AE027F">
        <w:rPr>
          <w:sz w:val="28"/>
          <w:szCs w:val="28"/>
          <w:shd w:val="clear" w:color="auto" w:fill="FFFFFF"/>
        </w:rPr>
        <w:t xml:space="preserve">» </w:t>
      </w:r>
      <w:r>
        <w:rPr>
          <w:sz w:val="28"/>
          <w:szCs w:val="28"/>
          <w:shd w:val="clear" w:color="auto" w:fill="FFFFFF"/>
        </w:rPr>
        <w:t>стал ещё более расплывчатым и</w:t>
      </w:r>
      <w:r w:rsidR="00FE1C3C">
        <w:rPr>
          <w:sz w:val="28"/>
          <w:szCs w:val="28"/>
          <w:shd w:val="clear" w:color="auto" w:fill="FFFFFF"/>
          <w:lang w:val="en-US"/>
        </w:rPr>
        <w:t> </w:t>
      </w:r>
      <w:r w:rsidR="00F95C59">
        <w:rPr>
          <w:sz w:val="28"/>
          <w:szCs w:val="28"/>
          <w:shd w:val="clear" w:color="auto" w:fill="FFFFFF"/>
        </w:rPr>
        <w:t>на</w:t>
      </w:r>
      <w:r w:rsidR="00FE1C3C">
        <w:rPr>
          <w:sz w:val="28"/>
          <w:szCs w:val="28"/>
          <w:shd w:val="clear" w:color="auto" w:fill="FFFFFF"/>
          <w:lang w:val="en-US"/>
        </w:rPr>
        <w:t> </w:t>
      </w:r>
      <w:r w:rsidR="00F95C59">
        <w:rPr>
          <w:sz w:val="28"/>
          <w:szCs w:val="28"/>
          <w:shd w:val="clear" w:color="auto" w:fill="FFFFFF"/>
        </w:rPr>
        <w:t>данный момент</w:t>
      </w:r>
      <w:r>
        <w:rPr>
          <w:sz w:val="28"/>
          <w:szCs w:val="28"/>
          <w:shd w:val="clear" w:color="auto" w:fill="FFFFFF"/>
        </w:rPr>
        <w:t xml:space="preserve"> объединя</w:t>
      </w:r>
      <w:r w:rsidR="00F95C59">
        <w:rPr>
          <w:sz w:val="28"/>
          <w:szCs w:val="28"/>
          <w:shd w:val="clear" w:color="auto" w:fill="FFFFFF"/>
        </w:rPr>
        <w:t>ет всех</w:t>
      </w:r>
      <w:r>
        <w:rPr>
          <w:sz w:val="28"/>
          <w:szCs w:val="28"/>
          <w:shd w:val="clear" w:color="auto" w:fill="FFFFFF"/>
        </w:rPr>
        <w:t xml:space="preserve"> любителей массовой культуры: </w:t>
      </w:r>
      <w:r w:rsidRPr="00E8756F">
        <w:rPr>
          <w:sz w:val="28"/>
          <w:szCs w:val="28"/>
        </w:rPr>
        <w:t>телесериалов, фильмов, комиксов, книг, звёзд (любой области: актеров, певцов, спортсменов), игр (любого типа) и</w:t>
      </w:r>
      <w:r w:rsidR="002310AE">
        <w:rPr>
          <w:sz w:val="28"/>
          <w:szCs w:val="28"/>
        </w:rPr>
        <w:t> </w:t>
      </w:r>
      <w:r w:rsidRPr="00E8756F">
        <w:rPr>
          <w:sz w:val="28"/>
          <w:szCs w:val="28"/>
        </w:rPr>
        <w:t>т.</w:t>
      </w:r>
      <w:r w:rsidR="002310AE">
        <w:rPr>
          <w:sz w:val="28"/>
          <w:szCs w:val="28"/>
        </w:rPr>
        <w:t> </w:t>
      </w:r>
      <w:r w:rsidRPr="00E8756F">
        <w:rPr>
          <w:sz w:val="28"/>
          <w:szCs w:val="28"/>
        </w:rPr>
        <w:t>д.</w:t>
      </w:r>
      <w:r w:rsidR="002310AE">
        <w:rPr>
          <w:sz w:val="28"/>
          <w:szCs w:val="28"/>
        </w:rPr>
        <w:t xml:space="preserve"> — </w:t>
      </w:r>
      <w:r>
        <w:rPr>
          <w:sz w:val="28"/>
          <w:szCs w:val="28"/>
        </w:rPr>
        <w:t xml:space="preserve">фанатов медиапродуктов </w:t>
      </w:r>
      <w:r>
        <w:rPr>
          <w:sz w:val="28"/>
          <w:szCs w:val="28"/>
        </w:rPr>
        <w:lastRenderedPageBreak/>
        <w:t>и</w:t>
      </w:r>
      <w:r w:rsidR="00FE1C3C">
        <w:rPr>
          <w:sz w:val="28"/>
          <w:szCs w:val="28"/>
          <w:lang w:val="en-US"/>
        </w:rPr>
        <w:t> </w:t>
      </w:r>
      <w:r>
        <w:rPr>
          <w:sz w:val="28"/>
          <w:szCs w:val="28"/>
        </w:rPr>
        <w:t xml:space="preserve">произведений популярной культуры. Это </w:t>
      </w:r>
      <w:proofErr w:type="spellStart"/>
      <w:r>
        <w:rPr>
          <w:sz w:val="28"/>
          <w:szCs w:val="28"/>
        </w:rPr>
        <w:t>самоорганизованные</w:t>
      </w:r>
      <w:proofErr w:type="spellEnd"/>
      <w:r>
        <w:rPr>
          <w:sz w:val="28"/>
          <w:szCs w:val="28"/>
        </w:rPr>
        <w:t xml:space="preserve"> сообщества по различным интересам и действиям в современной </w:t>
      </w:r>
      <w:proofErr w:type="spellStart"/>
      <w:r>
        <w:rPr>
          <w:sz w:val="28"/>
          <w:szCs w:val="28"/>
        </w:rPr>
        <w:t>медиасреде</w:t>
      </w:r>
      <w:proofErr w:type="spellEnd"/>
      <w:r>
        <w:rPr>
          <w:sz w:val="28"/>
          <w:szCs w:val="28"/>
        </w:rPr>
        <w:t>. На данный момент</w:t>
      </w:r>
      <w:r w:rsidRPr="00072716">
        <w:rPr>
          <w:sz w:val="28"/>
          <w:szCs w:val="28"/>
        </w:rPr>
        <w:t xml:space="preserve"> сообщества активно используют </w:t>
      </w:r>
      <w:r w:rsidR="00B85898">
        <w:rPr>
          <w:sz w:val="28"/>
          <w:szCs w:val="28"/>
        </w:rPr>
        <w:t>интернет</w:t>
      </w:r>
      <w:r w:rsidRPr="00072716">
        <w:rPr>
          <w:sz w:val="28"/>
          <w:szCs w:val="28"/>
        </w:rPr>
        <w:t xml:space="preserve"> как для информационного обмена, так и для создания архивов информации по своей теме</w:t>
      </w:r>
      <w:r w:rsidR="00DD29CF">
        <w:rPr>
          <w:sz w:val="28"/>
          <w:szCs w:val="28"/>
        </w:rPr>
        <w:t>, д</w:t>
      </w:r>
      <w:r w:rsidRPr="00072716">
        <w:rPr>
          <w:sz w:val="28"/>
          <w:szCs w:val="28"/>
        </w:rPr>
        <w:t>ля эт</w:t>
      </w:r>
      <w:r w:rsidR="00DD29CF">
        <w:rPr>
          <w:sz w:val="28"/>
          <w:szCs w:val="28"/>
        </w:rPr>
        <w:t>их целей</w:t>
      </w:r>
      <w:r w:rsidRPr="00072716">
        <w:rPr>
          <w:sz w:val="28"/>
          <w:szCs w:val="28"/>
        </w:rPr>
        <w:t xml:space="preserve"> часто используются форумы, блоги, социальные сети, видеохостинги и другие коллективно редактируемые сайты. </w:t>
      </w:r>
      <w:r w:rsidR="002310AE">
        <w:rPr>
          <w:sz w:val="28"/>
          <w:szCs w:val="28"/>
        </w:rPr>
        <w:t xml:space="preserve">Благодаря новым технологиям и в целом появления нового поколения, которое принято называть цифровыми аборигенами или </w:t>
      </w:r>
      <w:proofErr w:type="spellStart"/>
      <w:r w:rsidR="002310AE" w:rsidRPr="002310AE">
        <w:rPr>
          <w:sz w:val="28"/>
          <w:szCs w:val="28"/>
        </w:rPr>
        <w:t>digital</w:t>
      </w:r>
      <w:proofErr w:type="spellEnd"/>
      <w:r w:rsidR="002310AE" w:rsidRPr="002310AE">
        <w:rPr>
          <w:sz w:val="28"/>
          <w:szCs w:val="28"/>
        </w:rPr>
        <w:t xml:space="preserve"> </w:t>
      </w:r>
      <w:proofErr w:type="spellStart"/>
      <w:r w:rsidR="002310AE" w:rsidRPr="002310AE">
        <w:rPr>
          <w:sz w:val="28"/>
          <w:szCs w:val="28"/>
        </w:rPr>
        <w:t>natives</w:t>
      </w:r>
      <w:proofErr w:type="spellEnd"/>
      <w:r w:rsidR="002310AE">
        <w:rPr>
          <w:sz w:val="28"/>
          <w:szCs w:val="28"/>
        </w:rPr>
        <w:t xml:space="preserve">, которые и представляет собой основных активных участников </w:t>
      </w:r>
      <w:proofErr w:type="spellStart"/>
      <w:r w:rsidR="002310AE">
        <w:rPr>
          <w:sz w:val="28"/>
          <w:szCs w:val="28"/>
        </w:rPr>
        <w:t>фандомов</w:t>
      </w:r>
      <w:proofErr w:type="spellEnd"/>
      <w:r w:rsidR="002310AE">
        <w:rPr>
          <w:sz w:val="28"/>
          <w:szCs w:val="28"/>
        </w:rPr>
        <w:t xml:space="preserve">, для которых не представляет никаких проблем освоение новых технологий, и породило появление </w:t>
      </w:r>
      <w:proofErr w:type="spellStart"/>
      <w:r w:rsidR="002310AE">
        <w:rPr>
          <w:sz w:val="28"/>
          <w:szCs w:val="28"/>
        </w:rPr>
        <w:t>фандомов</w:t>
      </w:r>
      <w:proofErr w:type="spellEnd"/>
      <w:r w:rsidR="002310AE">
        <w:rPr>
          <w:sz w:val="28"/>
          <w:szCs w:val="28"/>
        </w:rPr>
        <w:t xml:space="preserve"> новой волны — </w:t>
      </w:r>
      <w:proofErr w:type="spellStart"/>
      <w:r w:rsidR="002310AE">
        <w:rPr>
          <w:sz w:val="28"/>
          <w:szCs w:val="28"/>
        </w:rPr>
        <w:t>медиафандомов</w:t>
      </w:r>
      <w:proofErr w:type="spellEnd"/>
      <w:r w:rsidR="002310AE">
        <w:rPr>
          <w:sz w:val="28"/>
          <w:szCs w:val="28"/>
        </w:rPr>
        <w:t xml:space="preserve">. </w:t>
      </w:r>
    </w:p>
    <w:p w14:paraId="28F9E0FB" w14:textId="6CA9D9A8" w:rsidR="0018221E" w:rsidRPr="00E8756F" w:rsidRDefault="00072716" w:rsidP="00A27E1A">
      <w:pPr>
        <w:spacing w:line="360" w:lineRule="auto"/>
        <w:ind w:firstLine="709"/>
        <w:jc w:val="both"/>
        <w:rPr>
          <w:sz w:val="28"/>
          <w:szCs w:val="28"/>
        </w:rPr>
      </w:pPr>
      <w:r w:rsidRPr="00072716">
        <w:rPr>
          <w:sz w:val="28"/>
          <w:szCs w:val="28"/>
        </w:rPr>
        <w:t xml:space="preserve">Распространённым видом творчества является </w:t>
      </w:r>
      <w:proofErr w:type="spellStart"/>
      <w:r w:rsidRPr="00072716">
        <w:rPr>
          <w:sz w:val="28"/>
          <w:szCs w:val="28"/>
        </w:rPr>
        <w:t>фанфикшн</w:t>
      </w:r>
      <w:proofErr w:type="spellEnd"/>
      <w:r w:rsidRPr="00072716">
        <w:rPr>
          <w:sz w:val="28"/>
          <w:szCs w:val="28"/>
        </w:rPr>
        <w:t xml:space="preserve"> — написание историй о вселенной и персонажах сообщества</w:t>
      </w:r>
      <w:r w:rsidR="009D0A46">
        <w:rPr>
          <w:sz w:val="28"/>
          <w:szCs w:val="28"/>
        </w:rPr>
        <w:t xml:space="preserve">, а также </w:t>
      </w:r>
      <w:proofErr w:type="spellStart"/>
      <w:r w:rsidR="009D0A46">
        <w:rPr>
          <w:sz w:val="28"/>
          <w:szCs w:val="28"/>
        </w:rPr>
        <w:t>кроссфандомные</w:t>
      </w:r>
      <w:proofErr w:type="spellEnd"/>
      <w:r w:rsidR="009D0A46">
        <w:rPr>
          <w:sz w:val="28"/>
          <w:szCs w:val="28"/>
        </w:rPr>
        <w:t xml:space="preserve"> произведения</w:t>
      </w:r>
      <w:r w:rsidR="00F95C59">
        <w:rPr>
          <w:sz w:val="28"/>
          <w:szCs w:val="28"/>
        </w:rPr>
        <w:t>, объединяющие две или более вселенные</w:t>
      </w:r>
      <w:r w:rsidRPr="00072716">
        <w:rPr>
          <w:sz w:val="28"/>
          <w:szCs w:val="28"/>
        </w:rPr>
        <w:t xml:space="preserve">. Другими видами творчества являются </w:t>
      </w:r>
      <w:proofErr w:type="spellStart"/>
      <w:r w:rsidRPr="00072716">
        <w:rPr>
          <w:sz w:val="28"/>
          <w:szCs w:val="28"/>
        </w:rPr>
        <w:t>фанвидео</w:t>
      </w:r>
      <w:proofErr w:type="spellEnd"/>
      <w:r w:rsidRPr="00072716">
        <w:rPr>
          <w:sz w:val="28"/>
          <w:szCs w:val="28"/>
        </w:rPr>
        <w:t xml:space="preserve"> (создание любительских видеороликов по</w:t>
      </w:r>
      <w:r w:rsidR="00FE1C3C">
        <w:rPr>
          <w:sz w:val="28"/>
          <w:szCs w:val="28"/>
          <w:lang w:val="en-US"/>
        </w:rPr>
        <w:t> </w:t>
      </w:r>
      <w:r w:rsidRPr="00072716">
        <w:rPr>
          <w:sz w:val="28"/>
          <w:szCs w:val="28"/>
        </w:rPr>
        <w:t xml:space="preserve">теме сообщества с кадрами, объединёнными общей идеей) и </w:t>
      </w:r>
      <w:proofErr w:type="spellStart"/>
      <w:r w:rsidRPr="00072716">
        <w:rPr>
          <w:sz w:val="28"/>
          <w:szCs w:val="28"/>
        </w:rPr>
        <w:t>фанарт</w:t>
      </w:r>
      <w:proofErr w:type="spellEnd"/>
      <w:r w:rsidRPr="00072716">
        <w:rPr>
          <w:sz w:val="28"/>
          <w:szCs w:val="28"/>
        </w:rPr>
        <w:t xml:space="preserve"> (который может подразумевать как создание оригинальных рисунков, так и переработку готовых материалов для создания коллажей, </w:t>
      </w:r>
      <w:proofErr w:type="spellStart"/>
      <w:r w:rsidRPr="00072716">
        <w:rPr>
          <w:sz w:val="28"/>
          <w:szCs w:val="28"/>
        </w:rPr>
        <w:t>аватаров</w:t>
      </w:r>
      <w:proofErr w:type="spellEnd"/>
      <w:r w:rsidRPr="00072716">
        <w:rPr>
          <w:sz w:val="28"/>
          <w:szCs w:val="28"/>
        </w:rPr>
        <w:t xml:space="preserve">, заставок для рабочего стола). </w:t>
      </w:r>
      <w:r w:rsidR="00B85898">
        <w:rPr>
          <w:sz w:val="28"/>
          <w:szCs w:val="28"/>
        </w:rPr>
        <w:t>Интернет</w:t>
      </w:r>
      <w:r w:rsidRPr="00072716">
        <w:rPr>
          <w:sz w:val="28"/>
          <w:szCs w:val="28"/>
        </w:rPr>
        <w:t xml:space="preserve"> также используется для организации различных мероприятий в рамках сообщества, например ролевых игр, фестивалей и конкурсов косплея.</w:t>
      </w:r>
    </w:p>
    <w:p w14:paraId="646FFBE7" w14:textId="3B25D083" w:rsidR="00F95C59" w:rsidRDefault="00072716" w:rsidP="00A27E1A">
      <w:pPr>
        <w:spacing w:line="360" w:lineRule="auto"/>
        <w:ind w:firstLine="709"/>
        <w:contextualSpacing/>
        <w:jc w:val="both"/>
        <w:rPr>
          <w:sz w:val="28"/>
          <w:szCs w:val="28"/>
        </w:rPr>
      </w:pPr>
      <w:r>
        <w:rPr>
          <w:sz w:val="28"/>
          <w:szCs w:val="28"/>
        </w:rPr>
        <w:t>Стоит также отличать понятие «</w:t>
      </w:r>
      <w:proofErr w:type="spellStart"/>
      <w:r w:rsidR="0018221E">
        <w:rPr>
          <w:sz w:val="28"/>
          <w:szCs w:val="28"/>
        </w:rPr>
        <w:t>фандом</w:t>
      </w:r>
      <w:proofErr w:type="spellEnd"/>
      <w:r>
        <w:rPr>
          <w:sz w:val="28"/>
          <w:szCs w:val="28"/>
        </w:rPr>
        <w:t>»</w:t>
      </w:r>
      <w:r w:rsidR="0018221E">
        <w:rPr>
          <w:sz w:val="28"/>
          <w:szCs w:val="28"/>
        </w:rPr>
        <w:t xml:space="preserve"> от субкультуры</w:t>
      </w:r>
      <w:r w:rsidR="00F95C59">
        <w:rPr>
          <w:sz w:val="28"/>
          <w:szCs w:val="28"/>
        </w:rPr>
        <w:t>.</w:t>
      </w:r>
      <w:r w:rsidR="0018221E">
        <w:rPr>
          <w:sz w:val="28"/>
          <w:szCs w:val="28"/>
        </w:rPr>
        <w:t xml:space="preserve"> Субкультура (</w:t>
      </w:r>
      <w:proofErr w:type="spellStart"/>
      <w:r w:rsidR="0018221E">
        <w:rPr>
          <w:sz w:val="28"/>
          <w:szCs w:val="28"/>
        </w:rPr>
        <w:t>Хэбридж</w:t>
      </w:r>
      <w:proofErr w:type="spellEnd"/>
      <w:r w:rsidR="0018221E">
        <w:rPr>
          <w:sz w:val="28"/>
          <w:szCs w:val="28"/>
        </w:rPr>
        <w:t>, «Субкультура: значение стиля»)</w:t>
      </w:r>
      <w:r w:rsidR="002310AE">
        <w:rPr>
          <w:sz w:val="28"/>
          <w:szCs w:val="28"/>
        </w:rPr>
        <w:t xml:space="preserve"> — </w:t>
      </w:r>
      <w:r w:rsidR="0018221E">
        <w:rPr>
          <w:sz w:val="28"/>
          <w:szCs w:val="28"/>
        </w:rPr>
        <w:t>резко противопоставленная традиционной культуре, молодежная группа (</w:t>
      </w:r>
      <w:r w:rsidR="0018221E" w:rsidRPr="002679C2">
        <w:rPr>
          <w:sz w:val="28"/>
          <w:szCs w:val="28"/>
        </w:rPr>
        <w:t>чаще всего</w:t>
      </w:r>
      <w:r w:rsidR="0018221E">
        <w:rPr>
          <w:sz w:val="28"/>
          <w:szCs w:val="28"/>
        </w:rPr>
        <w:t xml:space="preserve"> небольшая в рамках того общества, в котором она существует) и легко опознаваемая благодаря стилю (одежда, внешность). Чаще всего они связыва</w:t>
      </w:r>
      <w:r w:rsidR="002679C2">
        <w:rPr>
          <w:sz w:val="28"/>
          <w:szCs w:val="28"/>
        </w:rPr>
        <w:t>ли</w:t>
      </w:r>
      <w:r w:rsidR="0018221E">
        <w:rPr>
          <w:sz w:val="28"/>
          <w:szCs w:val="28"/>
        </w:rPr>
        <w:t>с</w:t>
      </w:r>
      <w:r w:rsidR="002679C2">
        <w:rPr>
          <w:sz w:val="28"/>
          <w:szCs w:val="28"/>
        </w:rPr>
        <w:t>ь</w:t>
      </w:r>
      <w:r w:rsidR="0018221E">
        <w:rPr>
          <w:sz w:val="28"/>
          <w:szCs w:val="28"/>
        </w:rPr>
        <w:t xml:space="preserve"> с классовой принадлежностью, из чего делались определенные умозаключения об их ценностях и их практиках и сопротивлению </w:t>
      </w:r>
      <w:r w:rsidR="0018221E">
        <w:rPr>
          <w:sz w:val="28"/>
          <w:szCs w:val="28"/>
        </w:rPr>
        <w:lastRenderedPageBreak/>
        <w:t xml:space="preserve">мейнстриму. </w:t>
      </w:r>
      <w:r w:rsidR="002679C2">
        <w:rPr>
          <w:sz w:val="28"/>
          <w:szCs w:val="28"/>
        </w:rPr>
        <w:t>Внешне их легко отличить от общей массы людей</w:t>
      </w:r>
      <w:r w:rsidR="0018221E">
        <w:rPr>
          <w:sz w:val="28"/>
          <w:szCs w:val="28"/>
        </w:rPr>
        <w:t xml:space="preserve">, коммуникация </w:t>
      </w:r>
      <w:r w:rsidR="002679C2">
        <w:rPr>
          <w:sz w:val="28"/>
          <w:szCs w:val="28"/>
        </w:rPr>
        <w:t xml:space="preserve">участников той или иной субкультуры </w:t>
      </w:r>
      <w:r w:rsidR="0018221E">
        <w:rPr>
          <w:sz w:val="28"/>
          <w:szCs w:val="28"/>
        </w:rPr>
        <w:t>проходила на улице или в музыкальных клубах.</w:t>
      </w:r>
      <w:r>
        <w:rPr>
          <w:sz w:val="28"/>
          <w:szCs w:val="28"/>
        </w:rPr>
        <w:t xml:space="preserve"> </w:t>
      </w:r>
      <w:r w:rsidR="002679C2">
        <w:rPr>
          <w:sz w:val="28"/>
          <w:szCs w:val="28"/>
        </w:rPr>
        <w:t>И в отличие от субкультурных объединений, у</w:t>
      </w:r>
      <w:r>
        <w:rPr>
          <w:sz w:val="28"/>
          <w:szCs w:val="28"/>
        </w:rPr>
        <w:t xml:space="preserve">частники </w:t>
      </w:r>
      <w:r w:rsidRPr="00072716">
        <w:rPr>
          <w:sz w:val="28"/>
          <w:szCs w:val="28"/>
        </w:rPr>
        <w:t xml:space="preserve">того или иного </w:t>
      </w:r>
      <w:proofErr w:type="spellStart"/>
      <w:r w:rsidRPr="00072716">
        <w:rPr>
          <w:sz w:val="28"/>
          <w:szCs w:val="28"/>
        </w:rPr>
        <w:t>ф</w:t>
      </w:r>
      <w:r>
        <w:rPr>
          <w:sz w:val="28"/>
          <w:szCs w:val="28"/>
        </w:rPr>
        <w:t>а</w:t>
      </w:r>
      <w:r w:rsidRPr="00072716">
        <w:rPr>
          <w:sz w:val="28"/>
          <w:szCs w:val="28"/>
        </w:rPr>
        <w:t>ндома</w:t>
      </w:r>
      <w:proofErr w:type="spellEnd"/>
      <w:r>
        <w:rPr>
          <w:sz w:val="28"/>
          <w:szCs w:val="28"/>
        </w:rPr>
        <w:t xml:space="preserve"> </w:t>
      </w:r>
      <w:r w:rsidRPr="00072716">
        <w:rPr>
          <w:sz w:val="28"/>
          <w:szCs w:val="28"/>
        </w:rPr>
        <w:t>могут отличаться друг от друга по</w:t>
      </w:r>
      <w:r w:rsidR="00FE1C3C">
        <w:rPr>
          <w:sz w:val="28"/>
          <w:szCs w:val="28"/>
          <w:lang w:val="en-US"/>
        </w:rPr>
        <w:t> </w:t>
      </w:r>
      <w:r w:rsidRPr="00072716">
        <w:rPr>
          <w:sz w:val="28"/>
          <w:szCs w:val="28"/>
        </w:rPr>
        <w:t>возрасту, полу, уровню образования, по ценностным ориентациям и</w:t>
      </w:r>
      <w:r w:rsidR="00FE1C3C">
        <w:rPr>
          <w:sz w:val="28"/>
          <w:szCs w:val="28"/>
          <w:lang w:val="en-US"/>
        </w:rPr>
        <w:t> </w:t>
      </w:r>
      <w:r w:rsidRPr="00072716">
        <w:rPr>
          <w:sz w:val="28"/>
          <w:szCs w:val="28"/>
        </w:rPr>
        <w:t>поведенческим характеристикам</w:t>
      </w:r>
      <w:r w:rsidR="002679C2">
        <w:rPr>
          <w:sz w:val="28"/>
          <w:szCs w:val="28"/>
        </w:rPr>
        <w:t>, они не противопоставлены мейнстриму, а</w:t>
      </w:r>
      <w:r w:rsidR="00FE1C3C">
        <w:rPr>
          <w:sz w:val="28"/>
          <w:szCs w:val="28"/>
          <w:lang w:val="en-US"/>
        </w:rPr>
        <w:t> </w:t>
      </w:r>
      <w:r w:rsidR="002679C2">
        <w:rPr>
          <w:sz w:val="28"/>
          <w:szCs w:val="28"/>
        </w:rPr>
        <w:t>зачастую наоборот</w:t>
      </w:r>
      <w:r>
        <w:rPr>
          <w:sz w:val="28"/>
          <w:szCs w:val="28"/>
        </w:rPr>
        <w:t xml:space="preserve">. </w:t>
      </w:r>
    </w:p>
    <w:p w14:paraId="34BD13E6" w14:textId="77777777" w:rsidR="00A55B83" w:rsidRPr="002679C2" w:rsidRDefault="00A55B83" w:rsidP="00A27E1A">
      <w:pPr>
        <w:spacing w:line="360" w:lineRule="auto"/>
        <w:ind w:firstLine="709"/>
        <w:contextualSpacing/>
        <w:jc w:val="both"/>
        <w:rPr>
          <w:sz w:val="28"/>
          <w:szCs w:val="28"/>
        </w:rPr>
      </w:pPr>
    </w:p>
    <w:p w14:paraId="20428240" w14:textId="54B11E05" w:rsidR="00A55B83" w:rsidRDefault="00A55B83" w:rsidP="00A55B83">
      <w:pPr>
        <w:pStyle w:val="2"/>
        <w:spacing w:before="120" w:after="120"/>
      </w:pPr>
      <w:bookmarkStart w:id="10" w:name="_Toc7967611"/>
      <w:r>
        <w:t>1.2 Подходы к изучению фан-сообществ</w:t>
      </w:r>
      <w:bookmarkEnd w:id="10"/>
    </w:p>
    <w:p w14:paraId="54617DD9" w14:textId="77777777" w:rsidR="00A55B83" w:rsidRDefault="00A55B83" w:rsidP="00683E5F">
      <w:pPr>
        <w:spacing w:line="360" w:lineRule="auto"/>
        <w:ind w:firstLine="709"/>
        <w:contextualSpacing/>
        <w:jc w:val="both"/>
        <w:rPr>
          <w:sz w:val="28"/>
          <w:szCs w:val="28"/>
        </w:rPr>
      </w:pPr>
    </w:p>
    <w:p w14:paraId="4D5D070E" w14:textId="698953D2" w:rsidR="00683E5F" w:rsidRPr="00683E5F" w:rsidRDefault="00683E5F" w:rsidP="00683E5F">
      <w:pPr>
        <w:spacing w:line="360" w:lineRule="auto"/>
        <w:ind w:firstLine="709"/>
        <w:contextualSpacing/>
        <w:jc w:val="both"/>
        <w:rPr>
          <w:sz w:val="28"/>
          <w:szCs w:val="28"/>
        </w:rPr>
      </w:pPr>
      <w:r>
        <w:rPr>
          <w:sz w:val="28"/>
          <w:szCs w:val="28"/>
        </w:rPr>
        <w:t>На данный момент можно выделить два п</w:t>
      </w:r>
      <w:r w:rsidRPr="00683E5F">
        <w:rPr>
          <w:sz w:val="28"/>
          <w:szCs w:val="28"/>
        </w:rPr>
        <w:t>ринципиальны</w:t>
      </w:r>
      <w:r>
        <w:rPr>
          <w:sz w:val="28"/>
          <w:szCs w:val="28"/>
        </w:rPr>
        <w:t>х</w:t>
      </w:r>
      <w:r w:rsidRPr="00683E5F">
        <w:rPr>
          <w:sz w:val="28"/>
          <w:szCs w:val="28"/>
        </w:rPr>
        <w:t xml:space="preserve"> подход</w:t>
      </w:r>
      <w:r>
        <w:rPr>
          <w:sz w:val="28"/>
          <w:szCs w:val="28"/>
        </w:rPr>
        <w:t>а</w:t>
      </w:r>
      <w:r w:rsidRPr="00683E5F">
        <w:rPr>
          <w:sz w:val="28"/>
          <w:szCs w:val="28"/>
        </w:rPr>
        <w:t xml:space="preserve"> к</w:t>
      </w:r>
      <w:r w:rsidR="00FE1C3C">
        <w:rPr>
          <w:sz w:val="28"/>
          <w:szCs w:val="28"/>
          <w:lang w:val="en-US"/>
        </w:rPr>
        <w:t> </w:t>
      </w:r>
      <w:r>
        <w:rPr>
          <w:sz w:val="28"/>
          <w:szCs w:val="28"/>
        </w:rPr>
        <w:t xml:space="preserve">изучению </w:t>
      </w:r>
      <w:r w:rsidRPr="00683E5F">
        <w:rPr>
          <w:sz w:val="28"/>
          <w:szCs w:val="28"/>
        </w:rPr>
        <w:t>фанатски</w:t>
      </w:r>
      <w:r>
        <w:rPr>
          <w:sz w:val="28"/>
          <w:szCs w:val="28"/>
        </w:rPr>
        <w:t>х</w:t>
      </w:r>
      <w:r w:rsidRPr="00683E5F">
        <w:rPr>
          <w:sz w:val="28"/>
          <w:szCs w:val="28"/>
        </w:rPr>
        <w:t xml:space="preserve"> сообществ</w:t>
      </w:r>
      <w:r>
        <w:rPr>
          <w:sz w:val="28"/>
          <w:szCs w:val="28"/>
        </w:rPr>
        <w:t>, которых придерживаются исследователи:</w:t>
      </w:r>
    </w:p>
    <w:p w14:paraId="04E47443" w14:textId="20BF75AC" w:rsidR="00683E5F" w:rsidRPr="00683E5F" w:rsidRDefault="00683E5F" w:rsidP="001D4A19">
      <w:pPr>
        <w:pStyle w:val="a3"/>
        <w:numPr>
          <w:ilvl w:val="0"/>
          <w:numId w:val="14"/>
        </w:numPr>
        <w:spacing w:line="360" w:lineRule="auto"/>
        <w:jc w:val="both"/>
        <w:rPr>
          <w:sz w:val="28"/>
          <w:szCs w:val="28"/>
        </w:rPr>
      </w:pPr>
      <w:r>
        <w:rPr>
          <w:sz w:val="28"/>
          <w:szCs w:val="28"/>
        </w:rPr>
        <w:t>ф</w:t>
      </w:r>
      <w:r w:rsidRPr="00683E5F">
        <w:rPr>
          <w:sz w:val="28"/>
          <w:szCs w:val="28"/>
        </w:rPr>
        <w:t>анатские практики как феномен современной культуры</w:t>
      </w:r>
      <w:r>
        <w:rPr>
          <w:sz w:val="28"/>
          <w:szCs w:val="28"/>
        </w:rPr>
        <w:t>;</w:t>
      </w:r>
    </w:p>
    <w:p w14:paraId="4B4CEF74" w14:textId="2F110B17" w:rsidR="00683E5F" w:rsidRDefault="00683E5F" w:rsidP="001D4A19">
      <w:pPr>
        <w:pStyle w:val="a3"/>
        <w:numPr>
          <w:ilvl w:val="0"/>
          <w:numId w:val="14"/>
        </w:numPr>
        <w:spacing w:line="360" w:lineRule="auto"/>
        <w:jc w:val="both"/>
        <w:rPr>
          <w:sz w:val="28"/>
          <w:szCs w:val="28"/>
        </w:rPr>
      </w:pPr>
      <w:r>
        <w:rPr>
          <w:sz w:val="28"/>
          <w:szCs w:val="28"/>
        </w:rPr>
        <w:t>с</w:t>
      </w:r>
      <w:r w:rsidRPr="00683E5F">
        <w:rPr>
          <w:sz w:val="28"/>
          <w:szCs w:val="28"/>
        </w:rPr>
        <w:t>оциальное устройство этого феномена</w:t>
      </w:r>
      <w:r>
        <w:rPr>
          <w:sz w:val="28"/>
          <w:szCs w:val="28"/>
        </w:rPr>
        <w:t>.</w:t>
      </w:r>
    </w:p>
    <w:p w14:paraId="486DFDDC" w14:textId="03C383EB" w:rsidR="00683E5F" w:rsidRPr="00683E5F" w:rsidRDefault="00683E5F" w:rsidP="00683E5F">
      <w:pPr>
        <w:spacing w:line="360" w:lineRule="auto"/>
        <w:ind w:firstLine="709"/>
        <w:jc w:val="both"/>
        <w:rPr>
          <w:sz w:val="28"/>
          <w:szCs w:val="28"/>
        </w:rPr>
      </w:pPr>
      <w:r>
        <w:rPr>
          <w:sz w:val="28"/>
          <w:szCs w:val="28"/>
        </w:rPr>
        <w:t xml:space="preserve">Оба этих подхода не всегда полностью могут объяснить и показать все процессы, происходящие внутри </w:t>
      </w:r>
      <w:proofErr w:type="spellStart"/>
      <w:r>
        <w:rPr>
          <w:sz w:val="28"/>
          <w:szCs w:val="28"/>
        </w:rPr>
        <w:t>фандома</w:t>
      </w:r>
      <w:proofErr w:type="spellEnd"/>
      <w:r>
        <w:rPr>
          <w:sz w:val="28"/>
          <w:szCs w:val="28"/>
        </w:rPr>
        <w:t>. Например</w:t>
      </w:r>
      <w:r w:rsidR="00A55B83">
        <w:rPr>
          <w:sz w:val="28"/>
          <w:szCs w:val="28"/>
        </w:rPr>
        <w:t>,</w:t>
      </w:r>
      <w:r>
        <w:rPr>
          <w:sz w:val="28"/>
          <w:szCs w:val="28"/>
        </w:rPr>
        <w:t xml:space="preserve"> внешние проявления </w:t>
      </w:r>
      <w:proofErr w:type="spellStart"/>
      <w:r>
        <w:rPr>
          <w:sz w:val="28"/>
          <w:szCs w:val="28"/>
        </w:rPr>
        <w:t>фанатства</w:t>
      </w:r>
      <w:proofErr w:type="spellEnd"/>
      <w:r w:rsidR="000A3719">
        <w:rPr>
          <w:sz w:val="28"/>
          <w:szCs w:val="28"/>
        </w:rPr>
        <w:t xml:space="preserve"> — </w:t>
      </w:r>
      <w:r>
        <w:rPr>
          <w:sz w:val="28"/>
          <w:szCs w:val="28"/>
        </w:rPr>
        <w:t>ф</w:t>
      </w:r>
      <w:r w:rsidRPr="00683E5F">
        <w:rPr>
          <w:sz w:val="28"/>
          <w:szCs w:val="28"/>
        </w:rPr>
        <w:t>утболки с изображением. Спектр воздействия фанатских культур настолько широк, что мы не всегда можем наверняка сказать, какой смысл вкладывает носитель футболки с популярным произведением.</w:t>
      </w:r>
    </w:p>
    <w:p w14:paraId="3BE33E15" w14:textId="446215D6" w:rsidR="00683E5F" w:rsidRPr="00683E5F" w:rsidRDefault="00683E5F" w:rsidP="00683E5F">
      <w:pPr>
        <w:spacing w:line="360" w:lineRule="auto"/>
        <w:ind w:firstLine="709"/>
        <w:jc w:val="both"/>
        <w:rPr>
          <w:sz w:val="28"/>
          <w:szCs w:val="28"/>
        </w:rPr>
      </w:pPr>
      <w:r w:rsidRPr="00683E5F">
        <w:rPr>
          <w:sz w:val="28"/>
          <w:szCs w:val="28"/>
        </w:rPr>
        <w:t>В последние годы знание о подход к изучению меняется: что</w:t>
      </w:r>
      <w:r w:rsidR="00FE1C3C">
        <w:rPr>
          <w:sz w:val="28"/>
          <w:szCs w:val="28"/>
          <w:lang w:val="en-US"/>
        </w:rPr>
        <w:t> </w:t>
      </w:r>
      <w:r w:rsidRPr="00683E5F">
        <w:rPr>
          <w:sz w:val="28"/>
          <w:szCs w:val="28"/>
        </w:rPr>
        <w:t>исследователи знают о фанатах, как меняется знание о фанатах и</w:t>
      </w:r>
      <w:r w:rsidR="00FE1C3C">
        <w:rPr>
          <w:sz w:val="28"/>
          <w:szCs w:val="28"/>
          <w:lang w:val="en-US"/>
        </w:rPr>
        <w:t> </w:t>
      </w:r>
      <w:r w:rsidRPr="00683E5F">
        <w:rPr>
          <w:sz w:val="28"/>
          <w:szCs w:val="28"/>
        </w:rPr>
        <w:t>фанатских культурах, распространенные стереотипы о фанатах, как они меняются и устаревают.</w:t>
      </w:r>
    </w:p>
    <w:p w14:paraId="6B75B13A" w14:textId="52272AD3" w:rsidR="00E21EE9" w:rsidRPr="00E019AE" w:rsidRDefault="00E21EE9" w:rsidP="00A27E1A">
      <w:pPr>
        <w:spacing w:line="360" w:lineRule="auto"/>
        <w:ind w:firstLine="709"/>
        <w:contextualSpacing/>
        <w:jc w:val="both"/>
        <w:rPr>
          <w:sz w:val="28"/>
          <w:szCs w:val="28"/>
        </w:rPr>
      </w:pPr>
      <w:r w:rsidRPr="00E019AE">
        <w:rPr>
          <w:sz w:val="28"/>
          <w:szCs w:val="28"/>
        </w:rPr>
        <w:t xml:space="preserve">Как и в случае с другими аудиториями медиа, </w:t>
      </w:r>
      <w:proofErr w:type="spellStart"/>
      <w:r w:rsidRPr="00E019AE">
        <w:rPr>
          <w:sz w:val="28"/>
          <w:szCs w:val="28"/>
        </w:rPr>
        <w:t>фандом</w:t>
      </w:r>
      <w:proofErr w:type="spellEnd"/>
      <w:r w:rsidRPr="00E019AE">
        <w:rPr>
          <w:sz w:val="28"/>
          <w:szCs w:val="28"/>
        </w:rPr>
        <w:t xml:space="preserve"> является пространством потребления медиа, с ранним исследованием фанатов, опираясь на существующие модели того, как члены аудитории взаимодействуют друг с другом, с индустрией, ведут переговоры с или активно сопротивляются изменениям. </w:t>
      </w:r>
      <w:proofErr w:type="spellStart"/>
      <w:r w:rsidRPr="00E019AE">
        <w:rPr>
          <w:sz w:val="28"/>
          <w:szCs w:val="28"/>
        </w:rPr>
        <w:t>Фандом</w:t>
      </w:r>
      <w:proofErr w:type="spellEnd"/>
      <w:r w:rsidRPr="00E019AE">
        <w:rPr>
          <w:sz w:val="28"/>
          <w:szCs w:val="28"/>
        </w:rPr>
        <w:t xml:space="preserve"> стирает различия между </w:t>
      </w:r>
      <w:r w:rsidRPr="00E019AE">
        <w:rPr>
          <w:sz w:val="28"/>
          <w:szCs w:val="28"/>
        </w:rPr>
        <w:lastRenderedPageBreak/>
        <w:t xml:space="preserve">потреблением и производством, а фанаты интересны именно тем, что именно они использовали содержание медиа в качестве сырья для собственных форм культурного производства. </w:t>
      </w:r>
    </w:p>
    <w:p w14:paraId="51DC8BEA" w14:textId="5888D51A" w:rsidR="00E5628A" w:rsidRPr="00E019AE" w:rsidRDefault="00114A7E" w:rsidP="00A27E1A">
      <w:pPr>
        <w:spacing w:line="360" w:lineRule="auto"/>
        <w:ind w:firstLine="709"/>
        <w:contextualSpacing/>
        <w:jc w:val="both"/>
        <w:rPr>
          <w:sz w:val="28"/>
          <w:szCs w:val="28"/>
        </w:rPr>
      </w:pPr>
      <w:proofErr w:type="spellStart"/>
      <w:r w:rsidRPr="00E019AE">
        <w:rPr>
          <w:sz w:val="28"/>
          <w:szCs w:val="28"/>
        </w:rPr>
        <w:t>Ф</w:t>
      </w:r>
      <w:r w:rsidR="00E5628A" w:rsidRPr="00E019AE">
        <w:rPr>
          <w:sz w:val="28"/>
          <w:szCs w:val="28"/>
        </w:rPr>
        <w:t>а</w:t>
      </w:r>
      <w:r w:rsidRPr="00E019AE">
        <w:rPr>
          <w:sz w:val="28"/>
          <w:szCs w:val="28"/>
        </w:rPr>
        <w:t>ндом</w:t>
      </w:r>
      <w:proofErr w:type="spellEnd"/>
      <w:r w:rsidRPr="00E019AE">
        <w:rPr>
          <w:sz w:val="28"/>
          <w:szCs w:val="28"/>
        </w:rPr>
        <w:t xml:space="preserve"> также представля</w:t>
      </w:r>
      <w:r w:rsidR="00E5628A" w:rsidRPr="00E019AE">
        <w:rPr>
          <w:sz w:val="28"/>
          <w:szCs w:val="28"/>
        </w:rPr>
        <w:t>ет</w:t>
      </w:r>
      <w:r w:rsidRPr="00E019AE">
        <w:rPr>
          <w:sz w:val="28"/>
          <w:szCs w:val="28"/>
        </w:rPr>
        <w:t xml:space="preserve"> собой своеобразн</w:t>
      </w:r>
      <w:r w:rsidR="00E5628A" w:rsidRPr="00E019AE">
        <w:rPr>
          <w:sz w:val="28"/>
          <w:szCs w:val="28"/>
        </w:rPr>
        <w:t>ую</w:t>
      </w:r>
      <w:r w:rsidRPr="00E019AE">
        <w:rPr>
          <w:sz w:val="28"/>
          <w:szCs w:val="28"/>
        </w:rPr>
        <w:t xml:space="preserve"> </w:t>
      </w:r>
      <w:r w:rsidR="00E5628A" w:rsidRPr="00E019AE">
        <w:rPr>
          <w:sz w:val="28"/>
          <w:szCs w:val="28"/>
        </w:rPr>
        <w:t>формацию</w:t>
      </w:r>
      <w:r w:rsidRPr="00E019AE">
        <w:rPr>
          <w:sz w:val="28"/>
          <w:szCs w:val="28"/>
        </w:rPr>
        <w:t xml:space="preserve"> чтения с</w:t>
      </w:r>
      <w:r w:rsidR="00FE1C3C">
        <w:rPr>
          <w:sz w:val="28"/>
          <w:szCs w:val="28"/>
          <w:lang w:val="en-US"/>
        </w:rPr>
        <w:t> </w:t>
      </w:r>
      <w:r w:rsidRPr="00E019AE">
        <w:rPr>
          <w:sz w:val="28"/>
          <w:szCs w:val="28"/>
        </w:rPr>
        <w:t xml:space="preserve">его собственными нормами </w:t>
      </w:r>
      <w:r w:rsidR="00E5628A" w:rsidRPr="00E019AE">
        <w:rPr>
          <w:sz w:val="28"/>
          <w:szCs w:val="28"/>
        </w:rPr>
        <w:t>восприятия, которые определяли, какие интерпретации считались значимыми или ценными.</w:t>
      </w:r>
      <w:r w:rsidR="00D34E8D">
        <w:rPr>
          <w:sz w:val="28"/>
          <w:szCs w:val="28"/>
        </w:rPr>
        <w:t xml:space="preserve"> </w:t>
      </w:r>
      <w:r w:rsidR="00E5628A" w:rsidRPr="00E019AE">
        <w:rPr>
          <w:sz w:val="28"/>
          <w:szCs w:val="28"/>
        </w:rPr>
        <w:t xml:space="preserve">Как и общественность в целом, </w:t>
      </w:r>
      <w:proofErr w:type="spellStart"/>
      <w:r w:rsidR="00E5628A" w:rsidRPr="00E019AE">
        <w:rPr>
          <w:sz w:val="28"/>
          <w:szCs w:val="28"/>
        </w:rPr>
        <w:t>фандом</w:t>
      </w:r>
      <w:proofErr w:type="spellEnd"/>
      <w:r w:rsidR="00E5628A" w:rsidRPr="00E019AE">
        <w:rPr>
          <w:sz w:val="28"/>
          <w:szCs w:val="28"/>
        </w:rPr>
        <w:t xml:space="preserve"> представляет собой пространство, где проходят серьёзные дебаты, поскольку различные группы стремятся сформировать культурную и политическую повестку дня. Совсем недавно </w:t>
      </w:r>
      <w:proofErr w:type="spellStart"/>
      <w:r w:rsidR="00E5628A" w:rsidRPr="00E019AE">
        <w:rPr>
          <w:sz w:val="28"/>
          <w:szCs w:val="28"/>
        </w:rPr>
        <w:t>фандом</w:t>
      </w:r>
      <w:proofErr w:type="spellEnd"/>
      <w:r w:rsidR="00E5628A" w:rsidRPr="00E019AE">
        <w:rPr>
          <w:sz w:val="28"/>
          <w:szCs w:val="28"/>
        </w:rPr>
        <w:t xml:space="preserve"> обсуждался с точки зрения </w:t>
      </w:r>
      <w:proofErr w:type="spellStart"/>
      <w:r w:rsidR="00E5628A" w:rsidRPr="00E019AE">
        <w:rPr>
          <w:sz w:val="28"/>
          <w:szCs w:val="28"/>
        </w:rPr>
        <w:t>перформативности</w:t>
      </w:r>
      <w:proofErr w:type="spellEnd"/>
      <w:r w:rsidR="00E5628A" w:rsidRPr="00E019AE">
        <w:rPr>
          <w:sz w:val="28"/>
          <w:szCs w:val="28"/>
        </w:rPr>
        <w:t>, так как участники разыгрывают или воплощают конкретные модель поведения, проявляют определенные эмоции или демонстрируют свое отношения к определенным</w:t>
      </w:r>
      <w:r w:rsidR="00AF1DFC" w:rsidRPr="00E019AE">
        <w:rPr>
          <w:sz w:val="28"/>
          <w:szCs w:val="28"/>
        </w:rPr>
        <w:t xml:space="preserve"> фактам</w:t>
      </w:r>
      <w:r w:rsidR="00E5628A" w:rsidRPr="00E019AE">
        <w:rPr>
          <w:sz w:val="28"/>
          <w:szCs w:val="28"/>
        </w:rPr>
        <w:t xml:space="preserve"> </w:t>
      </w:r>
      <w:r w:rsidR="00A55B83" w:rsidRPr="00A55B83">
        <w:rPr>
          <w:sz w:val="28"/>
          <w:szCs w:val="28"/>
        </w:rPr>
        <w:t>[13,</w:t>
      </w:r>
      <w:r w:rsidR="00A55B83">
        <w:rPr>
          <w:sz w:val="28"/>
          <w:szCs w:val="28"/>
          <w:lang w:val="en-US"/>
        </w:rPr>
        <w:t> </w:t>
      </w:r>
      <w:r w:rsidR="00A55B83" w:rsidRPr="00A55B83">
        <w:rPr>
          <w:sz w:val="28"/>
          <w:szCs w:val="28"/>
        </w:rPr>
        <w:t>57]</w:t>
      </w:r>
      <w:r w:rsidR="00E5628A" w:rsidRPr="00E019AE">
        <w:rPr>
          <w:sz w:val="28"/>
          <w:szCs w:val="28"/>
        </w:rPr>
        <w:t xml:space="preserve">. По мере появления исследований </w:t>
      </w:r>
      <w:proofErr w:type="spellStart"/>
      <w:r w:rsidR="00E5628A" w:rsidRPr="00E019AE">
        <w:rPr>
          <w:sz w:val="28"/>
          <w:szCs w:val="28"/>
        </w:rPr>
        <w:t>ф</w:t>
      </w:r>
      <w:r w:rsidR="00AF1DFC" w:rsidRPr="00E019AE">
        <w:rPr>
          <w:sz w:val="28"/>
          <w:szCs w:val="28"/>
        </w:rPr>
        <w:t>а</w:t>
      </w:r>
      <w:r w:rsidR="00E5628A" w:rsidRPr="00E019AE">
        <w:rPr>
          <w:sz w:val="28"/>
          <w:szCs w:val="28"/>
        </w:rPr>
        <w:t>ндома</w:t>
      </w:r>
      <w:proofErr w:type="spellEnd"/>
      <w:r w:rsidR="00E5628A" w:rsidRPr="00E019AE">
        <w:rPr>
          <w:sz w:val="28"/>
          <w:szCs w:val="28"/>
        </w:rPr>
        <w:t xml:space="preserve"> акцент сместился с</w:t>
      </w:r>
      <w:r w:rsidR="00FE1C3C">
        <w:rPr>
          <w:sz w:val="28"/>
          <w:szCs w:val="28"/>
          <w:lang w:val="en-US"/>
        </w:rPr>
        <w:t> </w:t>
      </w:r>
      <w:r w:rsidR="00AF1DFC" w:rsidRPr="00E019AE">
        <w:rPr>
          <w:sz w:val="28"/>
          <w:szCs w:val="28"/>
        </w:rPr>
        <w:t>фан</w:t>
      </w:r>
      <w:r w:rsidR="00E5628A" w:rsidRPr="00E019AE">
        <w:rPr>
          <w:sz w:val="28"/>
          <w:szCs w:val="28"/>
        </w:rPr>
        <w:t>-идентичности (то есть, кто фанаты) на фан-деятельность (что делают фанаты) в</w:t>
      </w:r>
      <w:r w:rsidR="00A55B83">
        <w:rPr>
          <w:sz w:val="28"/>
          <w:szCs w:val="28"/>
          <w:lang w:val="en-US"/>
        </w:rPr>
        <w:t> </w:t>
      </w:r>
      <w:r w:rsidR="00E5628A" w:rsidRPr="00E019AE">
        <w:rPr>
          <w:sz w:val="28"/>
          <w:szCs w:val="28"/>
        </w:rPr>
        <w:t>фан-сообщества</w:t>
      </w:r>
      <w:r w:rsidR="00AF1DFC" w:rsidRPr="00E019AE">
        <w:rPr>
          <w:sz w:val="28"/>
          <w:szCs w:val="28"/>
        </w:rPr>
        <w:t>х</w:t>
      </w:r>
      <w:r w:rsidR="00E5628A" w:rsidRPr="00E019AE">
        <w:rPr>
          <w:sz w:val="28"/>
          <w:szCs w:val="28"/>
        </w:rPr>
        <w:t xml:space="preserve"> (</w:t>
      </w:r>
      <w:r w:rsidR="00AF1DFC" w:rsidRPr="00E019AE">
        <w:rPr>
          <w:sz w:val="28"/>
          <w:szCs w:val="28"/>
        </w:rPr>
        <w:t>к которым</w:t>
      </w:r>
      <w:r w:rsidR="00E5628A" w:rsidRPr="00E019AE">
        <w:rPr>
          <w:sz w:val="28"/>
          <w:szCs w:val="28"/>
        </w:rPr>
        <w:t xml:space="preserve"> фанаты принадлежали), причем </w:t>
      </w:r>
      <w:proofErr w:type="spellStart"/>
      <w:r w:rsidR="00E5628A" w:rsidRPr="00E019AE">
        <w:rPr>
          <w:sz w:val="28"/>
          <w:szCs w:val="28"/>
        </w:rPr>
        <w:t>ф</w:t>
      </w:r>
      <w:r w:rsidR="00AF1DFC" w:rsidRPr="00E019AE">
        <w:rPr>
          <w:sz w:val="28"/>
          <w:szCs w:val="28"/>
        </w:rPr>
        <w:t>а</w:t>
      </w:r>
      <w:r w:rsidR="00E5628A" w:rsidRPr="00E019AE">
        <w:rPr>
          <w:sz w:val="28"/>
          <w:szCs w:val="28"/>
        </w:rPr>
        <w:t>ндом</w:t>
      </w:r>
      <w:proofErr w:type="spellEnd"/>
      <w:r w:rsidR="00E5628A" w:rsidRPr="00E019AE">
        <w:rPr>
          <w:sz w:val="28"/>
          <w:szCs w:val="28"/>
        </w:rPr>
        <w:t xml:space="preserve"> часто понимается как механизм культурной диверсификации.</w:t>
      </w:r>
    </w:p>
    <w:p w14:paraId="69E1983A" w14:textId="159E5EB8" w:rsidR="00AF1DFC" w:rsidRPr="00AF1DFC" w:rsidRDefault="00AF1DFC" w:rsidP="00A27E1A">
      <w:pPr>
        <w:spacing w:line="360" w:lineRule="auto"/>
        <w:ind w:firstLine="709"/>
        <w:contextualSpacing/>
        <w:jc w:val="both"/>
        <w:rPr>
          <w:sz w:val="28"/>
          <w:szCs w:val="28"/>
        </w:rPr>
      </w:pPr>
      <w:r w:rsidRPr="00E019AE">
        <w:rPr>
          <w:sz w:val="28"/>
          <w:szCs w:val="28"/>
        </w:rPr>
        <w:t xml:space="preserve">Поклонники в то же время были также прочитаны в отношении понятий вкуса и дискриминации </w:t>
      </w:r>
      <w:r w:rsidR="002F714A" w:rsidRPr="002F714A">
        <w:rPr>
          <w:sz w:val="28"/>
          <w:szCs w:val="28"/>
        </w:rPr>
        <w:t>[15,</w:t>
      </w:r>
      <w:r w:rsidR="002F714A">
        <w:rPr>
          <w:sz w:val="28"/>
          <w:szCs w:val="28"/>
          <w:lang w:val="en-US"/>
        </w:rPr>
        <w:t> </w:t>
      </w:r>
      <w:r w:rsidR="002F714A" w:rsidRPr="002F714A">
        <w:rPr>
          <w:sz w:val="28"/>
          <w:szCs w:val="28"/>
        </w:rPr>
        <w:t>43]</w:t>
      </w:r>
      <w:r w:rsidRPr="00E019AE">
        <w:rPr>
          <w:sz w:val="28"/>
          <w:szCs w:val="28"/>
        </w:rPr>
        <w:t xml:space="preserve"> и аффекта (что отличает поклонников от более отдаленных академических наблюдателей)</w:t>
      </w:r>
      <w:r w:rsidR="00A13CD1">
        <w:rPr>
          <w:sz w:val="28"/>
          <w:szCs w:val="28"/>
        </w:rPr>
        <w:t>.</w:t>
      </w:r>
      <w:r w:rsidRPr="00E019AE">
        <w:rPr>
          <w:sz w:val="28"/>
          <w:szCs w:val="28"/>
        </w:rPr>
        <w:t xml:space="preserve"> В более поздние направления исследований определяются поклонники в оппозиции к не-фанат</w:t>
      </w:r>
      <w:r w:rsidR="00F74759">
        <w:rPr>
          <w:sz w:val="28"/>
          <w:szCs w:val="28"/>
        </w:rPr>
        <w:t>а</w:t>
      </w:r>
      <w:r w:rsidRPr="00E019AE">
        <w:rPr>
          <w:sz w:val="28"/>
          <w:szCs w:val="28"/>
        </w:rPr>
        <w:t>м (люди, которым не безразличн</w:t>
      </w:r>
      <w:r w:rsidR="00F74759">
        <w:rPr>
          <w:sz w:val="28"/>
          <w:szCs w:val="28"/>
        </w:rPr>
        <w:t>ы</w:t>
      </w:r>
      <w:r w:rsidRPr="00E019AE">
        <w:rPr>
          <w:sz w:val="28"/>
          <w:szCs w:val="28"/>
        </w:rPr>
        <w:t xml:space="preserve"> популярны</w:t>
      </w:r>
      <w:r w:rsidR="00F74759">
        <w:rPr>
          <w:sz w:val="28"/>
          <w:szCs w:val="28"/>
        </w:rPr>
        <w:t>е</w:t>
      </w:r>
      <w:r w:rsidRPr="00E019AE">
        <w:rPr>
          <w:sz w:val="28"/>
          <w:szCs w:val="28"/>
        </w:rPr>
        <w:t xml:space="preserve"> текст</w:t>
      </w:r>
      <w:r w:rsidR="00F74759">
        <w:rPr>
          <w:sz w:val="28"/>
          <w:szCs w:val="28"/>
        </w:rPr>
        <w:t>ы</w:t>
      </w:r>
      <w:r w:rsidRPr="00E019AE">
        <w:rPr>
          <w:sz w:val="28"/>
          <w:szCs w:val="28"/>
        </w:rPr>
        <w:t xml:space="preserve">) и анти-фанатам (люди, которые определяют свою идентичность в оппозиции к этим текстам), предполагая, что мы можем найти широкий спектр различных эмоциональных отношений к популярным медиа </w:t>
      </w:r>
      <w:r w:rsidR="002F714A" w:rsidRPr="002F714A">
        <w:rPr>
          <w:sz w:val="28"/>
          <w:szCs w:val="28"/>
        </w:rPr>
        <w:t>[10, 12]</w:t>
      </w:r>
      <w:r w:rsidRPr="00E019AE">
        <w:rPr>
          <w:sz w:val="28"/>
          <w:szCs w:val="28"/>
        </w:rPr>
        <w:t>.</w:t>
      </w:r>
      <w:r w:rsidRPr="00E019AE">
        <w:t xml:space="preserve"> </w:t>
      </w:r>
      <w:r w:rsidRPr="00E019AE">
        <w:rPr>
          <w:sz w:val="28"/>
          <w:szCs w:val="28"/>
        </w:rPr>
        <w:t xml:space="preserve">Такая работа расширила словарный запас исследований </w:t>
      </w:r>
      <w:proofErr w:type="spellStart"/>
      <w:r w:rsidRPr="00E019AE">
        <w:rPr>
          <w:sz w:val="28"/>
          <w:szCs w:val="28"/>
        </w:rPr>
        <w:t>ф</w:t>
      </w:r>
      <w:r>
        <w:rPr>
          <w:sz w:val="28"/>
          <w:szCs w:val="28"/>
        </w:rPr>
        <w:t>а</w:t>
      </w:r>
      <w:r w:rsidRPr="00AF1DFC">
        <w:rPr>
          <w:sz w:val="28"/>
          <w:szCs w:val="28"/>
        </w:rPr>
        <w:t>ндома</w:t>
      </w:r>
      <w:proofErr w:type="spellEnd"/>
      <w:r w:rsidRPr="00AF1DFC">
        <w:rPr>
          <w:sz w:val="28"/>
          <w:szCs w:val="28"/>
        </w:rPr>
        <w:t xml:space="preserve">, но также рискует уменьшить </w:t>
      </w:r>
      <w:proofErr w:type="spellStart"/>
      <w:r w:rsidRPr="00AF1DFC">
        <w:rPr>
          <w:sz w:val="28"/>
          <w:szCs w:val="28"/>
        </w:rPr>
        <w:t>ф</w:t>
      </w:r>
      <w:r>
        <w:rPr>
          <w:sz w:val="28"/>
          <w:szCs w:val="28"/>
        </w:rPr>
        <w:t>а</w:t>
      </w:r>
      <w:r w:rsidRPr="00AF1DFC">
        <w:rPr>
          <w:sz w:val="28"/>
          <w:szCs w:val="28"/>
        </w:rPr>
        <w:t>ндом</w:t>
      </w:r>
      <w:proofErr w:type="spellEnd"/>
      <w:r w:rsidRPr="00AF1DFC">
        <w:rPr>
          <w:sz w:val="28"/>
          <w:szCs w:val="28"/>
        </w:rPr>
        <w:t xml:space="preserve"> до</w:t>
      </w:r>
      <w:r w:rsidR="00FE1C3C">
        <w:rPr>
          <w:sz w:val="28"/>
          <w:szCs w:val="28"/>
          <w:lang w:val="en-US"/>
        </w:rPr>
        <w:t> </w:t>
      </w:r>
      <w:r w:rsidR="00A13CD1">
        <w:rPr>
          <w:sz w:val="28"/>
          <w:szCs w:val="28"/>
        </w:rPr>
        <w:t>«</w:t>
      </w:r>
      <w:r w:rsidRPr="00AF1DFC">
        <w:rPr>
          <w:sz w:val="28"/>
          <w:szCs w:val="28"/>
        </w:rPr>
        <w:t>обожающей аудитории</w:t>
      </w:r>
      <w:r w:rsidR="00A13CD1">
        <w:rPr>
          <w:sz w:val="28"/>
          <w:szCs w:val="28"/>
        </w:rPr>
        <w:t>»</w:t>
      </w:r>
      <w:r w:rsidRPr="00AF1DFC">
        <w:rPr>
          <w:sz w:val="28"/>
          <w:szCs w:val="28"/>
        </w:rPr>
        <w:t xml:space="preserve"> </w:t>
      </w:r>
      <w:r w:rsidR="002F714A" w:rsidRPr="002F714A">
        <w:rPr>
          <w:sz w:val="28"/>
          <w:szCs w:val="28"/>
        </w:rPr>
        <w:t>[49, 5]</w:t>
      </w:r>
      <w:r>
        <w:rPr>
          <w:sz w:val="28"/>
          <w:szCs w:val="28"/>
        </w:rPr>
        <w:t xml:space="preserve"> </w:t>
      </w:r>
      <w:r w:rsidRPr="00AF1DFC">
        <w:rPr>
          <w:sz w:val="28"/>
          <w:szCs w:val="28"/>
        </w:rPr>
        <w:t>—</w:t>
      </w:r>
      <w:r>
        <w:rPr>
          <w:sz w:val="28"/>
          <w:szCs w:val="28"/>
        </w:rPr>
        <w:t xml:space="preserve"> </w:t>
      </w:r>
      <w:r w:rsidRPr="00AF1DFC">
        <w:rPr>
          <w:sz w:val="28"/>
          <w:szCs w:val="28"/>
        </w:rPr>
        <w:t xml:space="preserve">то есть </w:t>
      </w:r>
      <w:r>
        <w:rPr>
          <w:sz w:val="28"/>
          <w:szCs w:val="28"/>
        </w:rPr>
        <w:t xml:space="preserve">до </w:t>
      </w:r>
      <w:r w:rsidRPr="00AF1DFC">
        <w:rPr>
          <w:sz w:val="28"/>
          <w:szCs w:val="28"/>
        </w:rPr>
        <w:t xml:space="preserve">противоположности </w:t>
      </w:r>
      <w:proofErr w:type="spellStart"/>
      <w:r w:rsidRPr="00AF1DFC">
        <w:rPr>
          <w:sz w:val="28"/>
          <w:szCs w:val="28"/>
        </w:rPr>
        <w:t>антифанов</w:t>
      </w:r>
      <w:proofErr w:type="spellEnd"/>
      <w:r>
        <w:rPr>
          <w:sz w:val="28"/>
          <w:szCs w:val="28"/>
        </w:rPr>
        <w:t xml:space="preserve"> </w:t>
      </w:r>
      <w:r w:rsidRPr="00AF1DFC">
        <w:rPr>
          <w:sz w:val="28"/>
          <w:szCs w:val="28"/>
        </w:rPr>
        <w:t>—</w:t>
      </w:r>
      <w:r>
        <w:rPr>
          <w:sz w:val="28"/>
          <w:szCs w:val="28"/>
        </w:rPr>
        <w:t xml:space="preserve"> </w:t>
      </w:r>
      <w:r w:rsidRPr="00AF1DFC">
        <w:rPr>
          <w:sz w:val="28"/>
          <w:szCs w:val="28"/>
        </w:rPr>
        <w:t xml:space="preserve">вместо того, чтобы иметь дело с поклонниками в качестве читателей, сформированных как увлечением, так </w:t>
      </w:r>
      <w:r w:rsidRPr="00AF1DFC">
        <w:rPr>
          <w:sz w:val="28"/>
          <w:szCs w:val="28"/>
        </w:rPr>
        <w:lastRenderedPageBreak/>
        <w:t>и разочарованием текстами, которы</w:t>
      </w:r>
      <w:r>
        <w:rPr>
          <w:sz w:val="28"/>
          <w:szCs w:val="28"/>
        </w:rPr>
        <w:t>е</w:t>
      </w:r>
      <w:r w:rsidRPr="00AF1DFC">
        <w:rPr>
          <w:sz w:val="28"/>
          <w:szCs w:val="28"/>
        </w:rPr>
        <w:t xml:space="preserve"> они используют </w:t>
      </w:r>
      <w:r>
        <w:rPr>
          <w:sz w:val="28"/>
          <w:szCs w:val="28"/>
        </w:rPr>
        <w:t>как материал</w:t>
      </w:r>
      <w:r w:rsidRPr="00AF1DFC">
        <w:rPr>
          <w:sz w:val="28"/>
          <w:szCs w:val="28"/>
        </w:rPr>
        <w:t xml:space="preserve"> для построения своей собственной культуры.</w:t>
      </w:r>
    </w:p>
    <w:p w14:paraId="2236A479" w14:textId="183087A5" w:rsidR="00A541D6" w:rsidRDefault="00A13CD1" w:rsidP="00A541D6">
      <w:pPr>
        <w:spacing w:line="360" w:lineRule="auto"/>
        <w:ind w:firstLine="709"/>
        <w:contextualSpacing/>
        <w:jc w:val="both"/>
        <w:rPr>
          <w:sz w:val="28"/>
          <w:szCs w:val="28"/>
        </w:rPr>
      </w:pPr>
      <w:r>
        <w:rPr>
          <w:sz w:val="28"/>
          <w:szCs w:val="28"/>
        </w:rPr>
        <w:t>Также исследователи часто употребляют термин «к</w:t>
      </w:r>
      <w:r w:rsidR="0018221E" w:rsidRPr="00E8756F">
        <w:rPr>
          <w:sz w:val="28"/>
          <w:szCs w:val="28"/>
        </w:rPr>
        <w:t>ультура соучастия</w:t>
      </w:r>
      <w:r>
        <w:rPr>
          <w:sz w:val="28"/>
          <w:szCs w:val="28"/>
        </w:rPr>
        <w:t>»</w:t>
      </w:r>
      <w:r w:rsidR="0018221E">
        <w:rPr>
          <w:sz w:val="28"/>
          <w:szCs w:val="28"/>
        </w:rPr>
        <w:t xml:space="preserve"> (</w:t>
      </w:r>
      <w:proofErr w:type="spellStart"/>
      <w:r w:rsidR="009D0A46" w:rsidRPr="009D0A46">
        <w:rPr>
          <w:sz w:val="28"/>
          <w:szCs w:val="28"/>
        </w:rPr>
        <w:t>participatory</w:t>
      </w:r>
      <w:proofErr w:type="spellEnd"/>
      <w:r w:rsidR="009D0A46" w:rsidRPr="009D0A46">
        <w:rPr>
          <w:sz w:val="28"/>
          <w:szCs w:val="28"/>
        </w:rPr>
        <w:t xml:space="preserve"> </w:t>
      </w:r>
      <w:proofErr w:type="spellStart"/>
      <w:r w:rsidR="009D0A46" w:rsidRPr="009D0A46">
        <w:rPr>
          <w:sz w:val="28"/>
          <w:szCs w:val="28"/>
        </w:rPr>
        <w:t>culture</w:t>
      </w:r>
      <w:proofErr w:type="spellEnd"/>
      <w:r w:rsidR="0018221E">
        <w:rPr>
          <w:sz w:val="28"/>
          <w:szCs w:val="28"/>
        </w:rPr>
        <w:t>)</w:t>
      </w:r>
      <w:r>
        <w:rPr>
          <w:sz w:val="28"/>
          <w:szCs w:val="28"/>
        </w:rPr>
        <w:t>, которая означает</w:t>
      </w:r>
      <w:r w:rsidR="0018221E" w:rsidRPr="00E8756F">
        <w:rPr>
          <w:sz w:val="28"/>
          <w:szCs w:val="28"/>
        </w:rPr>
        <w:t xml:space="preserve"> любые активные эмоционально насыщенные </w:t>
      </w:r>
      <w:proofErr w:type="spellStart"/>
      <w:r w:rsidR="0018221E" w:rsidRPr="00E8756F">
        <w:rPr>
          <w:sz w:val="28"/>
          <w:szCs w:val="28"/>
        </w:rPr>
        <w:t>некоммерциализированные</w:t>
      </w:r>
      <w:proofErr w:type="spellEnd"/>
      <w:r w:rsidR="0018221E" w:rsidRPr="00E8756F">
        <w:rPr>
          <w:sz w:val="28"/>
          <w:szCs w:val="28"/>
        </w:rPr>
        <w:t xml:space="preserve"> любительские сообщества, которые вместе делают что-то </w:t>
      </w:r>
      <w:proofErr w:type="spellStart"/>
      <w:r w:rsidR="0018221E" w:rsidRPr="00E8756F">
        <w:rPr>
          <w:sz w:val="28"/>
          <w:szCs w:val="28"/>
        </w:rPr>
        <w:t>немейстримное</w:t>
      </w:r>
      <w:proofErr w:type="spellEnd"/>
      <w:r w:rsidR="0018221E" w:rsidRPr="00E8756F">
        <w:rPr>
          <w:sz w:val="28"/>
          <w:szCs w:val="28"/>
        </w:rPr>
        <w:t xml:space="preserve"> (т</w:t>
      </w:r>
      <w:r w:rsidR="00FE1C3C">
        <w:rPr>
          <w:sz w:val="28"/>
          <w:szCs w:val="28"/>
        </w:rPr>
        <w:t xml:space="preserve">о </w:t>
      </w:r>
      <w:r w:rsidR="0018221E" w:rsidRPr="00E8756F">
        <w:rPr>
          <w:sz w:val="28"/>
          <w:szCs w:val="28"/>
        </w:rPr>
        <w:t>е</w:t>
      </w:r>
      <w:r w:rsidR="00FE1C3C">
        <w:rPr>
          <w:sz w:val="28"/>
          <w:szCs w:val="28"/>
        </w:rPr>
        <w:t>сть</w:t>
      </w:r>
      <w:r w:rsidR="0018221E" w:rsidRPr="00E8756F">
        <w:rPr>
          <w:sz w:val="28"/>
          <w:szCs w:val="28"/>
        </w:rPr>
        <w:t xml:space="preserve"> не</w:t>
      </w:r>
      <w:r w:rsidR="00FE1C3C">
        <w:rPr>
          <w:sz w:val="28"/>
          <w:szCs w:val="28"/>
        </w:rPr>
        <w:t> </w:t>
      </w:r>
      <w:r w:rsidR="0018221E" w:rsidRPr="00E8756F">
        <w:rPr>
          <w:sz w:val="28"/>
          <w:szCs w:val="28"/>
        </w:rPr>
        <w:t>только сообщества фанатов сериалов, книг и т.</w:t>
      </w:r>
      <w:r w:rsidR="0018221E">
        <w:rPr>
          <w:sz w:val="28"/>
          <w:szCs w:val="28"/>
        </w:rPr>
        <w:t xml:space="preserve"> </w:t>
      </w:r>
      <w:r w:rsidR="0018221E" w:rsidRPr="00E8756F">
        <w:rPr>
          <w:sz w:val="28"/>
          <w:szCs w:val="28"/>
        </w:rPr>
        <w:t xml:space="preserve">д., но и собиратели культурного фольклора и защитники окружающей среды, любители экстремальных видов спорта). </w:t>
      </w:r>
      <w:r w:rsidR="00A541D6">
        <w:rPr>
          <w:sz w:val="28"/>
          <w:szCs w:val="28"/>
        </w:rPr>
        <w:t xml:space="preserve">Наталья </w:t>
      </w:r>
      <w:proofErr w:type="spellStart"/>
      <w:r w:rsidR="00A541D6">
        <w:rPr>
          <w:sz w:val="28"/>
          <w:szCs w:val="28"/>
        </w:rPr>
        <w:t>Самутина</w:t>
      </w:r>
      <w:proofErr w:type="spellEnd"/>
      <w:r w:rsidR="00A541D6">
        <w:rPr>
          <w:sz w:val="28"/>
          <w:szCs w:val="28"/>
        </w:rPr>
        <w:t xml:space="preserve"> предлагает следующее определение понятия культуры соучастия: «</w:t>
      </w:r>
      <w:r w:rsidR="00A541D6" w:rsidRPr="00A541D6">
        <w:rPr>
          <w:sz w:val="28"/>
          <w:szCs w:val="28"/>
        </w:rPr>
        <w:t>Под культурой соучастия (</w:t>
      </w:r>
      <w:proofErr w:type="spellStart"/>
      <w:r w:rsidR="00A541D6" w:rsidRPr="00A541D6">
        <w:rPr>
          <w:sz w:val="28"/>
          <w:szCs w:val="28"/>
        </w:rPr>
        <w:t>participatory</w:t>
      </w:r>
      <w:proofErr w:type="spellEnd"/>
      <w:r w:rsidR="00A541D6" w:rsidRPr="00A541D6">
        <w:rPr>
          <w:sz w:val="28"/>
          <w:szCs w:val="28"/>
        </w:rPr>
        <w:t xml:space="preserve"> </w:t>
      </w:r>
      <w:proofErr w:type="spellStart"/>
      <w:r w:rsidR="00A541D6" w:rsidRPr="00A541D6">
        <w:rPr>
          <w:sz w:val="28"/>
          <w:szCs w:val="28"/>
        </w:rPr>
        <w:t>culture</w:t>
      </w:r>
      <w:proofErr w:type="spellEnd"/>
      <w:r w:rsidR="00A541D6" w:rsidRPr="00A541D6">
        <w:rPr>
          <w:sz w:val="28"/>
          <w:szCs w:val="28"/>
        </w:rPr>
        <w:t>) в современных исследованиях</w:t>
      </w:r>
      <w:r w:rsidR="00A541D6">
        <w:rPr>
          <w:sz w:val="28"/>
          <w:szCs w:val="28"/>
        </w:rPr>
        <w:t xml:space="preserve"> </w:t>
      </w:r>
      <w:r w:rsidR="00A541D6" w:rsidRPr="00A541D6">
        <w:rPr>
          <w:sz w:val="28"/>
          <w:szCs w:val="28"/>
        </w:rPr>
        <w:t>понимается вся та</w:t>
      </w:r>
      <w:r w:rsidR="00FE1C3C">
        <w:rPr>
          <w:sz w:val="28"/>
          <w:szCs w:val="28"/>
        </w:rPr>
        <w:t> </w:t>
      </w:r>
      <w:r w:rsidR="00A541D6" w:rsidRPr="00A541D6">
        <w:rPr>
          <w:sz w:val="28"/>
          <w:szCs w:val="28"/>
        </w:rPr>
        <w:t>существенная рецептивная и творческая работа, которая производится</w:t>
      </w:r>
      <w:r w:rsidR="00A541D6">
        <w:rPr>
          <w:sz w:val="28"/>
          <w:szCs w:val="28"/>
        </w:rPr>
        <w:t xml:space="preserve"> </w:t>
      </w:r>
      <w:r w:rsidR="00A541D6" w:rsidRPr="00A541D6">
        <w:rPr>
          <w:sz w:val="28"/>
          <w:szCs w:val="28"/>
        </w:rPr>
        <w:t>активными читателями</w:t>
      </w:r>
      <w:r w:rsidR="002F714A">
        <w:rPr>
          <w:sz w:val="28"/>
          <w:szCs w:val="28"/>
          <w:lang w:val="en-US"/>
        </w:rPr>
        <w:t> </w:t>
      </w:r>
      <w:r w:rsidR="00A541D6" w:rsidRPr="00A541D6">
        <w:rPr>
          <w:sz w:val="28"/>
          <w:szCs w:val="28"/>
        </w:rPr>
        <w:t>/</w:t>
      </w:r>
      <w:r w:rsidR="002F714A">
        <w:rPr>
          <w:sz w:val="28"/>
          <w:szCs w:val="28"/>
          <w:lang w:val="en-US"/>
        </w:rPr>
        <w:t> </w:t>
      </w:r>
      <w:r w:rsidR="00A541D6" w:rsidRPr="00A541D6">
        <w:rPr>
          <w:sz w:val="28"/>
          <w:szCs w:val="28"/>
        </w:rPr>
        <w:t>зрителями</w:t>
      </w:r>
      <w:r w:rsidR="002F714A">
        <w:rPr>
          <w:sz w:val="28"/>
          <w:szCs w:val="28"/>
          <w:lang w:val="en-US"/>
        </w:rPr>
        <w:t> </w:t>
      </w:r>
      <w:r w:rsidR="00A541D6" w:rsidRPr="00A541D6">
        <w:rPr>
          <w:sz w:val="28"/>
          <w:szCs w:val="28"/>
        </w:rPr>
        <w:t>/</w:t>
      </w:r>
      <w:r w:rsidR="002F714A">
        <w:rPr>
          <w:sz w:val="28"/>
          <w:szCs w:val="28"/>
          <w:lang w:val="en-US"/>
        </w:rPr>
        <w:t> </w:t>
      </w:r>
      <w:r w:rsidR="00A541D6" w:rsidRPr="00A541D6">
        <w:rPr>
          <w:sz w:val="28"/>
          <w:szCs w:val="28"/>
        </w:rPr>
        <w:t>пользователями современного пространства массовой</w:t>
      </w:r>
      <w:r w:rsidR="00A541D6">
        <w:rPr>
          <w:sz w:val="28"/>
          <w:szCs w:val="28"/>
        </w:rPr>
        <w:t xml:space="preserve"> </w:t>
      </w:r>
      <w:r w:rsidR="00A541D6" w:rsidRPr="00A541D6">
        <w:rPr>
          <w:sz w:val="28"/>
          <w:szCs w:val="28"/>
        </w:rPr>
        <w:t>культуры в коммуникации друг с другом. Культура соучастия</w:t>
      </w:r>
      <w:r w:rsidR="002310AE">
        <w:rPr>
          <w:sz w:val="28"/>
          <w:szCs w:val="28"/>
        </w:rPr>
        <w:t xml:space="preserve"> — </w:t>
      </w:r>
      <w:r w:rsidR="00A541D6" w:rsidRPr="00A541D6">
        <w:rPr>
          <w:sz w:val="28"/>
          <w:szCs w:val="28"/>
        </w:rPr>
        <w:t>важнейшее поле не</w:t>
      </w:r>
      <w:r w:rsidR="00A541D6">
        <w:rPr>
          <w:sz w:val="28"/>
          <w:szCs w:val="28"/>
        </w:rPr>
        <w:t xml:space="preserve"> </w:t>
      </w:r>
      <w:r w:rsidR="00A541D6" w:rsidRPr="00A541D6">
        <w:rPr>
          <w:sz w:val="28"/>
          <w:szCs w:val="28"/>
        </w:rPr>
        <w:t>только трансляции, но обсуждения и</w:t>
      </w:r>
      <w:r w:rsidR="00FE1C3C">
        <w:rPr>
          <w:sz w:val="28"/>
          <w:szCs w:val="28"/>
        </w:rPr>
        <w:t> </w:t>
      </w:r>
      <w:r w:rsidR="00A541D6" w:rsidRPr="00A541D6">
        <w:rPr>
          <w:sz w:val="28"/>
          <w:szCs w:val="28"/>
        </w:rPr>
        <w:t>развития норм и ценностей современных западных</w:t>
      </w:r>
      <w:r w:rsidR="00A541D6">
        <w:rPr>
          <w:sz w:val="28"/>
          <w:szCs w:val="28"/>
        </w:rPr>
        <w:t xml:space="preserve"> </w:t>
      </w:r>
      <w:r w:rsidR="00A541D6" w:rsidRPr="00A541D6">
        <w:rPr>
          <w:sz w:val="28"/>
          <w:szCs w:val="28"/>
        </w:rPr>
        <w:t xml:space="preserve">обществ, получившее огромный импульс к расширению благодаря </w:t>
      </w:r>
      <w:r w:rsidR="00B85898">
        <w:rPr>
          <w:sz w:val="28"/>
          <w:szCs w:val="28"/>
        </w:rPr>
        <w:t>интернет</w:t>
      </w:r>
      <w:r w:rsidR="00A541D6" w:rsidRPr="00A541D6">
        <w:rPr>
          <w:sz w:val="28"/>
          <w:szCs w:val="28"/>
        </w:rPr>
        <w:t>у. Для</w:t>
      </w:r>
      <w:r w:rsidR="00FE1C3C">
        <w:rPr>
          <w:sz w:val="28"/>
          <w:szCs w:val="28"/>
        </w:rPr>
        <w:t> </w:t>
      </w:r>
      <w:r w:rsidR="00A541D6" w:rsidRPr="00A541D6">
        <w:rPr>
          <w:sz w:val="28"/>
          <w:szCs w:val="28"/>
        </w:rPr>
        <w:t xml:space="preserve">множественных создателей культуры соучастия в любых формах, </w:t>
      </w:r>
      <w:proofErr w:type="spellStart"/>
      <w:r w:rsidR="00A541D6" w:rsidRPr="00A541D6">
        <w:rPr>
          <w:sz w:val="28"/>
          <w:szCs w:val="28"/>
        </w:rPr>
        <w:t>будь-то</w:t>
      </w:r>
      <w:proofErr w:type="spellEnd"/>
      <w:r w:rsidR="00A541D6" w:rsidRPr="00A541D6">
        <w:rPr>
          <w:sz w:val="28"/>
          <w:szCs w:val="28"/>
        </w:rPr>
        <w:t xml:space="preserve"> </w:t>
      </w:r>
      <w:proofErr w:type="spellStart"/>
      <w:r w:rsidR="00A541D6" w:rsidRPr="00A541D6">
        <w:rPr>
          <w:sz w:val="28"/>
          <w:szCs w:val="28"/>
        </w:rPr>
        <w:t>фанфикшн</w:t>
      </w:r>
      <w:proofErr w:type="spellEnd"/>
      <w:r w:rsidR="00A541D6" w:rsidRPr="00A541D6">
        <w:rPr>
          <w:sz w:val="28"/>
          <w:szCs w:val="28"/>
        </w:rPr>
        <w:t>,</w:t>
      </w:r>
      <w:r w:rsidR="00A541D6">
        <w:rPr>
          <w:sz w:val="28"/>
          <w:szCs w:val="28"/>
        </w:rPr>
        <w:t xml:space="preserve"> </w:t>
      </w:r>
      <w:r w:rsidR="00A541D6" w:rsidRPr="00A541D6">
        <w:rPr>
          <w:sz w:val="28"/>
          <w:szCs w:val="28"/>
        </w:rPr>
        <w:t>любительские иллюстрации, онлайн-игры, блоги и сайты, и</w:t>
      </w:r>
      <w:r w:rsidR="002F714A">
        <w:rPr>
          <w:sz w:val="28"/>
          <w:szCs w:val="28"/>
          <w:lang w:val="en-US"/>
        </w:rPr>
        <w:t> </w:t>
      </w:r>
      <w:r w:rsidR="00A541D6" w:rsidRPr="00A541D6">
        <w:rPr>
          <w:sz w:val="28"/>
          <w:szCs w:val="28"/>
        </w:rPr>
        <w:t>т.</w:t>
      </w:r>
      <w:r w:rsidR="00FE1C3C">
        <w:rPr>
          <w:sz w:val="28"/>
          <w:szCs w:val="28"/>
        </w:rPr>
        <w:t> </w:t>
      </w:r>
      <w:r w:rsidR="00A541D6" w:rsidRPr="00A541D6">
        <w:rPr>
          <w:sz w:val="28"/>
          <w:szCs w:val="28"/>
        </w:rPr>
        <w:t>д., характерна большая</w:t>
      </w:r>
      <w:r w:rsidR="00A541D6">
        <w:rPr>
          <w:sz w:val="28"/>
          <w:szCs w:val="28"/>
        </w:rPr>
        <w:t xml:space="preserve"> </w:t>
      </w:r>
      <w:r w:rsidR="00A541D6" w:rsidRPr="00A541D6">
        <w:rPr>
          <w:sz w:val="28"/>
          <w:szCs w:val="28"/>
        </w:rPr>
        <w:t>эмоциональная, и чаще всего бескорыстная, вовлеченность в выбранное дело, высокая</w:t>
      </w:r>
      <w:r w:rsidR="00A541D6">
        <w:rPr>
          <w:sz w:val="28"/>
          <w:szCs w:val="28"/>
        </w:rPr>
        <w:t xml:space="preserve"> </w:t>
      </w:r>
      <w:r w:rsidR="00A541D6" w:rsidRPr="00A541D6">
        <w:rPr>
          <w:sz w:val="28"/>
          <w:szCs w:val="28"/>
        </w:rPr>
        <w:t>компетентность в тех сферах массовой культуры, фанатами которых они себя считают,</w:t>
      </w:r>
      <w:r w:rsidR="00A541D6">
        <w:rPr>
          <w:sz w:val="28"/>
          <w:szCs w:val="28"/>
        </w:rPr>
        <w:t xml:space="preserve"> </w:t>
      </w:r>
      <w:r w:rsidR="00A541D6" w:rsidRPr="00A541D6">
        <w:rPr>
          <w:sz w:val="28"/>
          <w:szCs w:val="28"/>
        </w:rPr>
        <w:t>насыщенная коммуникация по всем существенным содержательным, эстетическим,</w:t>
      </w:r>
      <w:r w:rsidR="00A541D6">
        <w:rPr>
          <w:sz w:val="28"/>
          <w:szCs w:val="28"/>
        </w:rPr>
        <w:t xml:space="preserve"> </w:t>
      </w:r>
      <w:r w:rsidR="00A541D6" w:rsidRPr="00A541D6">
        <w:rPr>
          <w:sz w:val="28"/>
          <w:szCs w:val="28"/>
        </w:rPr>
        <w:t>этическим вопросам, и т.</w:t>
      </w:r>
      <w:r w:rsidR="00FE1C3C">
        <w:rPr>
          <w:sz w:val="28"/>
          <w:szCs w:val="28"/>
        </w:rPr>
        <w:t> </w:t>
      </w:r>
      <w:r w:rsidR="00A541D6" w:rsidRPr="00A541D6">
        <w:rPr>
          <w:sz w:val="28"/>
          <w:szCs w:val="28"/>
        </w:rPr>
        <w:t>д.</w:t>
      </w:r>
      <w:r w:rsidR="002F714A" w:rsidRPr="002F714A">
        <w:rPr>
          <w:sz w:val="28"/>
          <w:szCs w:val="28"/>
        </w:rPr>
        <w:t xml:space="preserve"> [</w:t>
      </w:r>
      <w:r w:rsidR="002F714A">
        <w:rPr>
          <w:sz w:val="28"/>
          <w:szCs w:val="28"/>
        </w:rPr>
        <w:t xml:space="preserve">63, </w:t>
      </w:r>
      <w:r w:rsidR="002F714A" w:rsidRPr="002F714A">
        <w:rPr>
          <w:sz w:val="28"/>
          <w:szCs w:val="28"/>
        </w:rPr>
        <w:t>2]</w:t>
      </w:r>
      <w:r w:rsidR="00A541D6">
        <w:rPr>
          <w:sz w:val="28"/>
          <w:szCs w:val="28"/>
        </w:rPr>
        <w:t>»</w:t>
      </w:r>
    </w:p>
    <w:p w14:paraId="405E9696" w14:textId="0F0C9696" w:rsidR="00A541D6" w:rsidRPr="00A541D6" w:rsidRDefault="00A541D6" w:rsidP="00A541D6">
      <w:pPr>
        <w:spacing w:line="360" w:lineRule="auto"/>
        <w:ind w:firstLine="709"/>
        <w:contextualSpacing/>
        <w:jc w:val="both"/>
        <w:rPr>
          <w:sz w:val="28"/>
          <w:szCs w:val="28"/>
        </w:rPr>
      </w:pPr>
      <w:r w:rsidRPr="00A541D6">
        <w:rPr>
          <w:sz w:val="28"/>
          <w:szCs w:val="28"/>
        </w:rPr>
        <w:t>Культура соучастия,</w:t>
      </w:r>
      <w:r>
        <w:rPr>
          <w:sz w:val="28"/>
          <w:szCs w:val="28"/>
        </w:rPr>
        <w:t xml:space="preserve"> </w:t>
      </w:r>
      <w:r w:rsidRPr="00A541D6">
        <w:rPr>
          <w:sz w:val="28"/>
          <w:szCs w:val="28"/>
        </w:rPr>
        <w:t>развиваясь, создает свои зоны и практики, альтернативные официальным: сайты и архивы</w:t>
      </w:r>
      <w:r>
        <w:rPr>
          <w:sz w:val="28"/>
          <w:szCs w:val="28"/>
        </w:rPr>
        <w:t xml:space="preserve"> </w:t>
      </w:r>
      <w:r w:rsidRPr="00A541D6">
        <w:rPr>
          <w:sz w:val="28"/>
          <w:szCs w:val="28"/>
        </w:rPr>
        <w:t>любительских текстов, конкурсы и премии, формы контроля за качеством контента, и т.</w:t>
      </w:r>
      <w:r w:rsidR="00FE1C3C">
        <w:rPr>
          <w:sz w:val="28"/>
          <w:szCs w:val="28"/>
        </w:rPr>
        <w:t> </w:t>
      </w:r>
      <w:r w:rsidRPr="00A541D6">
        <w:rPr>
          <w:sz w:val="28"/>
          <w:szCs w:val="28"/>
        </w:rPr>
        <w:t>д.</w:t>
      </w:r>
    </w:p>
    <w:p w14:paraId="0A3E835B" w14:textId="0F3B90C3" w:rsidR="00A541D6" w:rsidRPr="00A541D6" w:rsidRDefault="00A541D6" w:rsidP="00A541D6">
      <w:pPr>
        <w:spacing w:line="360" w:lineRule="auto"/>
        <w:ind w:firstLine="709"/>
        <w:contextualSpacing/>
        <w:jc w:val="both"/>
        <w:rPr>
          <w:sz w:val="28"/>
          <w:szCs w:val="28"/>
        </w:rPr>
      </w:pPr>
      <w:r w:rsidRPr="00A541D6">
        <w:rPr>
          <w:sz w:val="28"/>
          <w:szCs w:val="28"/>
        </w:rPr>
        <w:t>Это важнейшая часть современного культурного поля, над изучением которой работают</w:t>
      </w:r>
      <w:r>
        <w:rPr>
          <w:sz w:val="28"/>
          <w:szCs w:val="28"/>
        </w:rPr>
        <w:t xml:space="preserve"> </w:t>
      </w:r>
      <w:r w:rsidRPr="00A541D6">
        <w:rPr>
          <w:sz w:val="28"/>
          <w:szCs w:val="28"/>
        </w:rPr>
        <w:t xml:space="preserve">десятки исследователей из таких областей, как </w:t>
      </w:r>
      <w:proofErr w:type="spellStart"/>
      <w:r w:rsidRPr="00A541D6">
        <w:rPr>
          <w:sz w:val="28"/>
          <w:szCs w:val="28"/>
        </w:rPr>
        <w:t>media</w:t>
      </w:r>
      <w:proofErr w:type="spellEnd"/>
      <w:r w:rsidRPr="00A541D6">
        <w:rPr>
          <w:sz w:val="28"/>
          <w:szCs w:val="28"/>
        </w:rPr>
        <w:t xml:space="preserve"> </w:t>
      </w:r>
      <w:proofErr w:type="spellStart"/>
      <w:r w:rsidRPr="00A541D6">
        <w:rPr>
          <w:sz w:val="28"/>
          <w:szCs w:val="28"/>
        </w:rPr>
        <w:lastRenderedPageBreak/>
        <w:t>studies</w:t>
      </w:r>
      <w:proofErr w:type="spellEnd"/>
      <w:r w:rsidRPr="00A541D6">
        <w:rPr>
          <w:sz w:val="28"/>
          <w:szCs w:val="28"/>
        </w:rPr>
        <w:t xml:space="preserve">, </w:t>
      </w:r>
      <w:proofErr w:type="spellStart"/>
      <w:r w:rsidRPr="00A541D6">
        <w:rPr>
          <w:sz w:val="28"/>
          <w:szCs w:val="28"/>
        </w:rPr>
        <w:t>fan</w:t>
      </w:r>
      <w:proofErr w:type="spellEnd"/>
      <w:r w:rsidRPr="00A541D6">
        <w:rPr>
          <w:sz w:val="28"/>
          <w:szCs w:val="28"/>
        </w:rPr>
        <w:t xml:space="preserve"> </w:t>
      </w:r>
      <w:proofErr w:type="spellStart"/>
      <w:r w:rsidRPr="00A541D6">
        <w:rPr>
          <w:sz w:val="28"/>
          <w:szCs w:val="28"/>
        </w:rPr>
        <w:t>studies</w:t>
      </w:r>
      <w:proofErr w:type="spellEnd"/>
      <w:r w:rsidRPr="00A541D6">
        <w:rPr>
          <w:sz w:val="28"/>
          <w:szCs w:val="28"/>
        </w:rPr>
        <w:t xml:space="preserve">, </w:t>
      </w:r>
      <w:proofErr w:type="spellStart"/>
      <w:r w:rsidRPr="00A541D6">
        <w:rPr>
          <w:sz w:val="28"/>
          <w:szCs w:val="28"/>
        </w:rPr>
        <w:t>communication</w:t>
      </w:r>
      <w:proofErr w:type="spellEnd"/>
      <w:r>
        <w:rPr>
          <w:sz w:val="28"/>
          <w:szCs w:val="28"/>
        </w:rPr>
        <w:t xml:space="preserve"> </w:t>
      </w:r>
      <w:proofErr w:type="spellStart"/>
      <w:r w:rsidRPr="00A541D6">
        <w:rPr>
          <w:sz w:val="28"/>
          <w:szCs w:val="28"/>
        </w:rPr>
        <w:t>studies</w:t>
      </w:r>
      <w:proofErr w:type="spellEnd"/>
      <w:r w:rsidRPr="00A541D6">
        <w:rPr>
          <w:sz w:val="28"/>
          <w:szCs w:val="28"/>
        </w:rPr>
        <w:t>, и т.</w:t>
      </w:r>
      <w:r w:rsidR="00FE1C3C">
        <w:rPr>
          <w:sz w:val="28"/>
          <w:szCs w:val="28"/>
        </w:rPr>
        <w:t> </w:t>
      </w:r>
      <w:r w:rsidRPr="00A541D6">
        <w:rPr>
          <w:sz w:val="28"/>
          <w:szCs w:val="28"/>
        </w:rPr>
        <w:t>д.; без учета ее существования сегодня практически невозможен разговор о</w:t>
      </w:r>
      <w:r>
        <w:rPr>
          <w:sz w:val="28"/>
          <w:szCs w:val="28"/>
        </w:rPr>
        <w:t xml:space="preserve"> </w:t>
      </w:r>
      <w:r w:rsidRPr="00A541D6">
        <w:rPr>
          <w:sz w:val="28"/>
          <w:szCs w:val="28"/>
        </w:rPr>
        <w:t>популярной культуре.</w:t>
      </w:r>
    </w:p>
    <w:p w14:paraId="538AF7BB" w14:textId="5A82C70E" w:rsidR="0018221E" w:rsidRPr="00E8756F" w:rsidRDefault="00A541D6" w:rsidP="00A7799C">
      <w:pPr>
        <w:spacing w:line="360" w:lineRule="auto"/>
        <w:ind w:firstLine="709"/>
        <w:contextualSpacing/>
        <w:jc w:val="both"/>
        <w:rPr>
          <w:sz w:val="28"/>
          <w:szCs w:val="28"/>
        </w:rPr>
      </w:pPr>
      <w:r w:rsidRPr="00A541D6">
        <w:rPr>
          <w:sz w:val="28"/>
          <w:szCs w:val="28"/>
        </w:rPr>
        <w:t>В России многие области культуры соучастия (такие, как</w:t>
      </w:r>
      <w:r w:rsidR="00FE1C3C">
        <w:rPr>
          <w:sz w:val="28"/>
          <w:szCs w:val="28"/>
        </w:rPr>
        <w:t> </w:t>
      </w:r>
      <w:r w:rsidRPr="00A541D6">
        <w:rPr>
          <w:sz w:val="28"/>
          <w:szCs w:val="28"/>
        </w:rPr>
        <w:t>любительская литература</w:t>
      </w:r>
      <w:r>
        <w:rPr>
          <w:sz w:val="28"/>
          <w:szCs w:val="28"/>
        </w:rPr>
        <w:t xml:space="preserve"> </w:t>
      </w:r>
      <w:proofErr w:type="spellStart"/>
      <w:r w:rsidRPr="00A541D6">
        <w:rPr>
          <w:sz w:val="28"/>
          <w:szCs w:val="28"/>
        </w:rPr>
        <w:t>фанфикшн</w:t>
      </w:r>
      <w:proofErr w:type="spellEnd"/>
      <w:r w:rsidRPr="00A541D6">
        <w:rPr>
          <w:sz w:val="28"/>
          <w:szCs w:val="28"/>
        </w:rPr>
        <w:t>, многие фанатские практики) остаются «невидимыми» не только для общества,</w:t>
      </w:r>
      <w:r>
        <w:rPr>
          <w:sz w:val="28"/>
          <w:szCs w:val="28"/>
        </w:rPr>
        <w:t xml:space="preserve"> </w:t>
      </w:r>
      <w:r w:rsidRPr="00A541D6">
        <w:rPr>
          <w:sz w:val="28"/>
          <w:szCs w:val="28"/>
        </w:rPr>
        <w:t>но и для исследователей. Для этого есть много причин, от недооценки значения культуры</w:t>
      </w:r>
      <w:r>
        <w:rPr>
          <w:sz w:val="28"/>
          <w:szCs w:val="28"/>
        </w:rPr>
        <w:t xml:space="preserve"> </w:t>
      </w:r>
      <w:r w:rsidRPr="00A541D6">
        <w:rPr>
          <w:sz w:val="28"/>
          <w:szCs w:val="28"/>
        </w:rPr>
        <w:t>соучастия, непонимания ее роли как источника информации (о массовом чтении, о</w:t>
      </w:r>
      <w:r w:rsidR="00FE1C3C">
        <w:rPr>
          <w:sz w:val="28"/>
          <w:szCs w:val="28"/>
        </w:rPr>
        <w:t> </w:t>
      </w:r>
      <w:r w:rsidRPr="00A541D6">
        <w:rPr>
          <w:sz w:val="28"/>
          <w:szCs w:val="28"/>
        </w:rPr>
        <w:t>коммуникативных нормах, и т.д.) и неумения с ней работать, до</w:t>
      </w:r>
      <w:r w:rsidR="00FE1C3C">
        <w:rPr>
          <w:sz w:val="28"/>
          <w:szCs w:val="28"/>
        </w:rPr>
        <w:t> </w:t>
      </w:r>
      <w:r w:rsidRPr="00A541D6">
        <w:rPr>
          <w:sz w:val="28"/>
          <w:szCs w:val="28"/>
        </w:rPr>
        <w:t>идеологических</w:t>
      </w:r>
      <w:r>
        <w:rPr>
          <w:sz w:val="28"/>
          <w:szCs w:val="28"/>
        </w:rPr>
        <w:t xml:space="preserve"> </w:t>
      </w:r>
      <w:r w:rsidRPr="00A541D6">
        <w:rPr>
          <w:sz w:val="28"/>
          <w:szCs w:val="28"/>
        </w:rPr>
        <w:t>соображений. Отношение к большинству форм культуры соучастия со стороны</w:t>
      </w:r>
      <w:r>
        <w:rPr>
          <w:sz w:val="28"/>
          <w:szCs w:val="28"/>
        </w:rPr>
        <w:t xml:space="preserve"> </w:t>
      </w:r>
      <w:r w:rsidRPr="00A541D6">
        <w:rPr>
          <w:sz w:val="28"/>
          <w:szCs w:val="28"/>
        </w:rPr>
        <w:t>легитимированных культурных слоев является снижающее-презрительным по критерию</w:t>
      </w:r>
      <w:r>
        <w:rPr>
          <w:sz w:val="28"/>
          <w:szCs w:val="28"/>
        </w:rPr>
        <w:t xml:space="preserve"> </w:t>
      </w:r>
      <w:r w:rsidRPr="00A541D6">
        <w:rPr>
          <w:sz w:val="28"/>
          <w:szCs w:val="28"/>
        </w:rPr>
        <w:t>качества и часто дискриминационным по идеологическим причинам (гендерным,</w:t>
      </w:r>
      <w:r>
        <w:rPr>
          <w:sz w:val="28"/>
          <w:szCs w:val="28"/>
        </w:rPr>
        <w:t xml:space="preserve"> </w:t>
      </w:r>
      <w:r w:rsidRPr="00A541D6">
        <w:rPr>
          <w:sz w:val="28"/>
          <w:szCs w:val="28"/>
        </w:rPr>
        <w:t>политическим). Начало 2010-х годов в России ознаменовалось обширными</w:t>
      </w:r>
      <w:r>
        <w:rPr>
          <w:sz w:val="28"/>
          <w:szCs w:val="28"/>
        </w:rPr>
        <w:t xml:space="preserve"> </w:t>
      </w:r>
      <w:r w:rsidRPr="00A541D6">
        <w:rPr>
          <w:sz w:val="28"/>
          <w:szCs w:val="28"/>
        </w:rPr>
        <w:t>ограничениями свободы слова, которые окончательно загнали многие практики</w:t>
      </w:r>
      <w:r>
        <w:rPr>
          <w:sz w:val="28"/>
          <w:szCs w:val="28"/>
        </w:rPr>
        <w:t xml:space="preserve"> </w:t>
      </w:r>
      <w:r w:rsidRPr="00A541D6">
        <w:rPr>
          <w:sz w:val="28"/>
          <w:szCs w:val="28"/>
        </w:rPr>
        <w:t xml:space="preserve">«культуры соучастия» в подполье, в </w:t>
      </w:r>
      <w:proofErr w:type="spellStart"/>
      <w:r w:rsidRPr="00A541D6">
        <w:rPr>
          <w:sz w:val="28"/>
          <w:szCs w:val="28"/>
        </w:rPr>
        <w:t>подзамочные</w:t>
      </w:r>
      <w:proofErr w:type="spellEnd"/>
      <w:r w:rsidRPr="00A541D6">
        <w:rPr>
          <w:sz w:val="28"/>
          <w:szCs w:val="28"/>
        </w:rPr>
        <w:t xml:space="preserve"> дневники и</w:t>
      </w:r>
      <w:r w:rsidR="00FE1C3C">
        <w:rPr>
          <w:sz w:val="28"/>
          <w:szCs w:val="28"/>
        </w:rPr>
        <w:t> </w:t>
      </w:r>
      <w:r w:rsidRPr="00A541D6">
        <w:rPr>
          <w:sz w:val="28"/>
          <w:szCs w:val="28"/>
        </w:rPr>
        <w:t>сообщества: на смену</w:t>
      </w:r>
      <w:r>
        <w:rPr>
          <w:sz w:val="28"/>
          <w:szCs w:val="28"/>
        </w:rPr>
        <w:t xml:space="preserve"> </w:t>
      </w:r>
      <w:r w:rsidRPr="00A541D6">
        <w:rPr>
          <w:sz w:val="28"/>
          <w:szCs w:val="28"/>
        </w:rPr>
        <w:t>социальной стигме за «странные» занятия пришла опасность огласки и преследования за</w:t>
      </w:r>
      <w:r>
        <w:rPr>
          <w:sz w:val="28"/>
          <w:szCs w:val="28"/>
        </w:rPr>
        <w:t xml:space="preserve"> </w:t>
      </w:r>
      <w:r w:rsidRPr="00A541D6">
        <w:rPr>
          <w:sz w:val="28"/>
          <w:szCs w:val="28"/>
        </w:rPr>
        <w:t xml:space="preserve">неподобающее поведение (например, в практиках </w:t>
      </w:r>
      <w:proofErr w:type="spellStart"/>
      <w:r w:rsidRPr="00A541D6">
        <w:rPr>
          <w:sz w:val="28"/>
          <w:szCs w:val="28"/>
        </w:rPr>
        <w:t>фанфикшн</w:t>
      </w:r>
      <w:proofErr w:type="spellEnd"/>
      <w:r w:rsidRPr="00A541D6">
        <w:rPr>
          <w:sz w:val="28"/>
          <w:szCs w:val="28"/>
        </w:rPr>
        <w:t xml:space="preserve"> очень большое место</w:t>
      </w:r>
      <w:r>
        <w:rPr>
          <w:sz w:val="28"/>
          <w:szCs w:val="28"/>
        </w:rPr>
        <w:t xml:space="preserve"> </w:t>
      </w:r>
      <w:r w:rsidRPr="00A541D6">
        <w:rPr>
          <w:sz w:val="28"/>
          <w:szCs w:val="28"/>
        </w:rPr>
        <w:t>занимает слэш, то есть тексты по мотивам произведений массовой культуры,</w:t>
      </w:r>
      <w:r>
        <w:rPr>
          <w:sz w:val="28"/>
          <w:szCs w:val="28"/>
        </w:rPr>
        <w:t xml:space="preserve"> </w:t>
      </w:r>
      <w:r w:rsidRPr="00A541D6">
        <w:rPr>
          <w:sz w:val="28"/>
          <w:szCs w:val="28"/>
        </w:rPr>
        <w:t>посвященные однополым отношениям; с введением в России дискриминационных</w:t>
      </w:r>
      <w:r>
        <w:rPr>
          <w:sz w:val="28"/>
          <w:szCs w:val="28"/>
        </w:rPr>
        <w:t xml:space="preserve"> з</w:t>
      </w:r>
      <w:r w:rsidRPr="00A541D6">
        <w:rPr>
          <w:sz w:val="28"/>
          <w:szCs w:val="28"/>
        </w:rPr>
        <w:t>аконов «о запрете пропаганды гомосексуализма среди несовершеннолетних» авторы этих</w:t>
      </w:r>
      <w:r>
        <w:rPr>
          <w:sz w:val="28"/>
          <w:szCs w:val="28"/>
        </w:rPr>
        <w:t xml:space="preserve"> </w:t>
      </w:r>
      <w:r w:rsidRPr="00A541D6">
        <w:rPr>
          <w:sz w:val="28"/>
          <w:szCs w:val="28"/>
        </w:rPr>
        <w:t>текстов оказались в зоне опасности, и меры, предпринимаемые ими для</w:t>
      </w:r>
      <w:r w:rsidR="00FE1C3C">
        <w:rPr>
          <w:sz w:val="28"/>
          <w:szCs w:val="28"/>
        </w:rPr>
        <w:t> </w:t>
      </w:r>
      <w:r w:rsidRPr="00A541D6">
        <w:rPr>
          <w:sz w:val="28"/>
          <w:szCs w:val="28"/>
        </w:rPr>
        <w:t>сохранения своих</w:t>
      </w:r>
      <w:r w:rsidR="00A7799C">
        <w:rPr>
          <w:sz w:val="28"/>
          <w:szCs w:val="28"/>
        </w:rPr>
        <w:t xml:space="preserve"> </w:t>
      </w:r>
      <w:r w:rsidRPr="00A541D6">
        <w:rPr>
          <w:sz w:val="28"/>
          <w:szCs w:val="28"/>
        </w:rPr>
        <w:t>увлечений в тайне, усилились).</w:t>
      </w:r>
    </w:p>
    <w:p w14:paraId="6529DCD6" w14:textId="075FCF9F" w:rsidR="0018221E" w:rsidRDefault="0018221E" w:rsidP="00A27E1A">
      <w:pPr>
        <w:spacing w:line="360" w:lineRule="auto"/>
        <w:ind w:firstLine="709"/>
        <w:contextualSpacing/>
        <w:jc w:val="both"/>
        <w:rPr>
          <w:sz w:val="28"/>
          <w:szCs w:val="28"/>
        </w:rPr>
      </w:pPr>
      <w:r w:rsidRPr="00E8756F">
        <w:rPr>
          <w:sz w:val="28"/>
          <w:szCs w:val="28"/>
        </w:rPr>
        <w:t>Перв</w:t>
      </w:r>
      <w:r w:rsidR="002679C2">
        <w:rPr>
          <w:sz w:val="28"/>
          <w:szCs w:val="28"/>
        </w:rPr>
        <w:t>ым</w:t>
      </w:r>
      <w:r w:rsidRPr="00E8756F">
        <w:rPr>
          <w:sz w:val="28"/>
          <w:szCs w:val="28"/>
        </w:rPr>
        <w:t xml:space="preserve"> серьезн</w:t>
      </w:r>
      <w:r w:rsidR="002679C2">
        <w:rPr>
          <w:sz w:val="28"/>
          <w:szCs w:val="28"/>
        </w:rPr>
        <w:t>ым</w:t>
      </w:r>
      <w:r w:rsidRPr="00E8756F">
        <w:rPr>
          <w:sz w:val="28"/>
          <w:szCs w:val="28"/>
        </w:rPr>
        <w:t xml:space="preserve"> исследование</w:t>
      </w:r>
      <w:r w:rsidR="002679C2">
        <w:rPr>
          <w:sz w:val="28"/>
          <w:szCs w:val="28"/>
        </w:rPr>
        <w:t xml:space="preserve">м </w:t>
      </w:r>
      <w:r w:rsidRPr="00E8756F">
        <w:rPr>
          <w:sz w:val="28"/>
          <w:szCs w:val="28"/>
        </w:rPr>
        <w:t>на материале телевизионных фанатов и участников фанатских культур</w:t>
      </w:r>
      <w:r w:rsidR="002679C2">
        <w:rPr>
          <w:sz w:val="28"/>
          <w:szCs w:val="28"/>
        </w:rPr>
        <w:t xml:space="preserve"> считается исследование </w:t>
      </w:r>
      <w:r w:rsidR="00917602">
        <w:rPr>
          <w:sz w:val="28"/>
          <w:szCs w:val="28"/>
        </w:rPr>
        <w:t>американского философа и культуролога</w:t>
      </w:r>
      <w:r w:rsidRPr="00E8756F">
        <w:rPr>
          <w:sz w:val="28"/>
          <w:szCs w:val="28"/>
        </w:rPr>
        <w:t xml:space="preserve"> Генри Дженкинс</w:t>
      </w:r>
      <w:r w:rsidR="00917602">
        <w:rPr>
          <w:sz w:val="28"/>
          <w:szCs w:val="28"/>
        </w:rPr>
        <w:t>а</w:t>
      </w:r>
      <w:r w:rsidRPr="00E8756F">
        <w:rPr>
          <w:sz w:val="28"/>
          <w:szCs w:val="28"/>
        </w:rPr>
        <w:t xml:space="preserve"> </w:t>
      </w:r>
      <w:proofErr w:type="spellStart"/>
      <w:r w:rsidRPr="00E8756F">
        <w:rPr>
          <w:sz w:val="28"/>
          <w:szCs w:val="28"/>
        </w:rPr>
        <w:t>Textual</w:t>
      </w:r>
      <w:proofErr w:type="spellEnd"/>
      <w:r w:rsidRPr="00E8756F">
        <w:rPr>
          <w:sz w:val="28"/>
          <w:szCs w:val="28"/>
        </w:rPr>
        <w:t xml:space="preserve"> </w:t>
      </w:r>
      <w:proofErr w:type="spellStart"/>
      <w:r w:rsidRPr="00E8756F">
        <w:rPr>
          <w:sz w:val="28"/>
          <w:szCs w:val="28"/>
        </w:rPr>
        <w:t>Poachers</w:t>
      </w:r>
      <w:proofErr w:type="spellEnd"/>
      <w:r w:rsidRPr="00E8756F">
        <w:rPr>
          <w:sz w:val="28"/>
          <w:szCs w:val="28"/>
        </w:rPr>
        <w:t xml:space="preserve">: </w:t>
      </w:r>
      <w:proofErr w:type="spellStart"/>
      <w:r w:rsidRPr="00E8756F">
        <w:rPr>
          <w:sz w:val="28"/>
          <w:szCs w:val="28"/>
        </w:rPr>
        <w:t>Television</w:t>
      </w:r>
      <w:proofErr w:type="spellEnd"/>
      <w:r w:rsidRPr="00E8756F">
        <w:rPr>
          <w:sz w:val="28"/>
          <w:szCs w:val="28"/>
        </w:rPr>
        <w:t xml:space="preserve"> </w:t>
      </w:r>
      <w:proofErr w:type="spellStart"/>
      <w:r w:rsidRPr="00E8756F">
        <w:rPr>
          <w:sz w:val="28"/>
          <w:szCs w:val="28"/>
        </w:rPr>
        <w:t>Fans</w:t>
      </w:r>
      <w:proofErr w:type="spellEnd"/>
      <w:r w:rsidRPr="00E8756F">
        <w:rPr>
          <w:sz w:val="28"/>
          <w:szCs w:val="28"/>
        </w:rPr>
        <w:t xml:space="preserve"> &amp; </w:t>
      </w:r>
      <w:proofErr w:type="spellStart"/>
      <w:r w:rsidRPr="00E8756F">
        <w:rPr>
          <w:sz w:val="28"/>
          <w:szCs w:val="28"/>
        </w:rPr>
        <w:t>Participatory</w:t>
      </w:r>
      <w:proofErr w:type="spellEnd"/>
      <w:r w:rsidRPr="00E8756F">
        <w:rPr>
          <w:sz w:val="28"/>
          <w:szCs w:val="28"/>
        </w:rPr>
        <w:t xml:space="preserve"> </w:t>
      </w:r>
      <w:proofErr w:type="spellStart"/>
      <w:r w:rsidRPr="00E8756F">
        <w:rPr>
          <w:sz w:val="28"/>
          <w:szCs w:val="28"/>
        </w:rPr>
        <w:t>Culture</w:t>
      </w:r>
      <w:proofErr w:type="spellEnd"/>
      <w:r w:rsidRPr="00E8756F">
        <w:rPr>
          <w:sz w:val="28"/>
          <w:szCs w:val="28"/>
        </w:rPr>
        <w:t xml:space="preserve">. </w:t>
      </w:r>
      <w:r w:rsidRPr="00E8756F">
        <w:rPr>
          <w:sz w:val="28"/>
          <w:szCs w:val="28"/>
          <w:lang w:val="en-US"/>
        </w:rPr>
        <w:t>Studies</w:t>
      </w:r>
      <w:r w:rsidRPr="004F4D3E">
        <w:rPr>
          <w:sz w:val="28"/>
          <w:szCs w:val="28"/>
        </w:rPr>
        <w:t xml:space="preserve"> </w:t>
      </w:r>
      <w:r w:rsidRPr="00E8756F">
        <w:rPr>
          <w:sz w:val="28"/>
          <w:szCs w:val="28"/>
          <w:lang w:val="en-US"/>
        </w:rPr>
        <w:t>in</w:t>
      </w:r>
      <w:r w:rsidRPr="004F4D3E">
        <w:rPr>
          <w:sz w:val="28"/>
          <w:szCs w:val="28"/>
        </w:rPr>
        <w:t xml:space="preserve"> </w:t>
      </w:r>
      <w:r w:rsidRPr="00E8756F">
        <w:rPr>
          <w:sz w:val="28"/>
          <w:szCs w:val="28"/>
          <w:lang w:val="en-US"/>
        </w:rPr>
        <w:t>culture</w:t>
      </w:r>
      <w:r w:rsidRPr="004F4D3E">
        <w:rPr>
          <w:sz w:val="28"/>
          <w:szCs w:val="28"/>
        </w:rPr>
        <w:t xml:space="preserve"> </w:t>
      </w:r>
      <w:r w:rsidRPr="00E8756F">
        <w:rPr>
          <w:sz w:val="28"/>
          <w:szCs w:val="28"/>
          <w:lang w:val="en-US"/>
        </w:rPr>
        <w:t>and</w:t>
      </w:r>
      <w:r w:rsidRPr="004F4D3E">
        <w:rPr>
          <w:sz w:val="28"/>
          <w:szCs w:val="28"/>
        </w:rPr>
        <w:t xml:space="preserve"> </w:t>
      </w:r>
      <w:r w:rsidRPr="00E8756F">
        <w:rPr>
          <w:sz w:val="28"/>
          <w:szCs w:val="28"/>
          <w:lang w:val="en-US"/>
        </w:rPr>
        <w:t>communication</w:t>
      </w:r>
      <w:r w:rsidRPr="004F4D3E">
        <w:rPr>
          <w:sz w:val="28"/>
          <w:szCs w:val="28"/>
        </w:rPr>
        <w:t xml:space="preserve">. </w:t>
      </w:r>
      <w:r w:rsidRPr="00E8756F">
        <w:rPr>
          <w:sz w:val="28"/>
          <w:szCs w:val="28"/>
          <w:lang w:val="en-US"/>
        </w:rPr>
        <w:t>New</w:t>
      </w:r>
      <w:r w:rsidRPr="00917602">
        <w:rPr>
          <w:sz w:val="28"/>
          <w:szCs w:val="28"/>
        </w:rPr>
        <w:t xml:space="preserve"> </w:t>
      </w:r>
      <w:r w:rsidRPr="00E8756F">
        <w:rPr>
          <w:sz w:val="28"/>
          <w:szCs w:val="28"/>
          <w:lang w:val="en-US"/>
        </w:rPr>
        <w:t>York</w:t>
      </w:r>
      <w:r w:rsidRPr="00917602">
        <w:rPr>
          <w:sz w:val="28"/>
          <w:szCs w:val="28"/>
        </w:rPr>
        <w:t xml:space="preserve">: </w:t>
      </w:r>
      <w:r w:rsidRPr="00E8756F">
        <w:rPr>
          <w:sz w:val="28"/>
          <w:szCs w:val="28"/>
          <w:lang w:val="en-US"/>
        </w:rPr>
        <w:t>Routledge</w:t>
      </w:r>
      <w:r w:rsidRPr="00917602">
        <w:rPr>
          <w:sz w:val="28"/>
          <w:szCs w:val="28"/>
        </w:rPr>
        <w:t xml:space="preserve"> (</w:t>
      </w:r>
      <w:r w:rsidRPr="00E8756F">
        <w:rPr>
          <w:sz w:val="28"/>
          <w:szCs w:val="28"/>
        </w:rPr>
        <w:t>Текстовые</w:t>
      </w:r>
      <w:r w:rsidRPr="00917602">
        <w:rPr>
          <w:sz w:val="28"/>
          <w:szCs w:val="28"/>
        </w:rPr>
        <w:t xml:space="preserve"> </w:t>
      </w:r>
      <w:r w:rsidRPr="00E8756F">
        <w:rPr>
          <w:sz w:val="28"/>
          <w:szCs w:val="28"/>
        </w:rPr>
        <w:t>браконьеры</w:t>
      </w:r>
      <w:r w:rsidRPr="00917602">
        <w:rPr>
          <w:sz w:val="28"/>
          <w:szCs w:val="28"/>
        </w:rPr>
        <w:t xml:space="preserve">: </w:t>
      </w:r>
      <w:r w:rsidRPr="00E8756F">
        <w:rPr>
          <w:sz w:val="28"/>
          <w:szCs w:val="28"/>
        </w:rPr>
        <w:t>фанаты</w:t>
      </w:r>
      <w:r w:rsidRPr="00917602">
        <w:rPr>
          <w:sz w:val="28"/>
          <w:szCs w:val="28"/>
        </w:rPr>
        <w:t xml:space="preserve"> </w:t>
      </w:r>
      <w:r w:rsidRPr="00E8756F">
        <w:rPr>
          <w:sz w:val="28"/>
          <w:szCs w:val="28"/>
        </w:rPr>
        <w:t>телевидения</w:t>
      </w:r>
      <w:r w:rsidRPr="00917602">
        <w:rPr>
          <w:sz w:val="28"/>
          <w:szCs w:val="28"/>
        </w:rPr>
        <w:t xml:space="preserve"> </w:t>
      </w:r>
      <w:r w:rsidRPr="00E8756F">
        <w:rPr>
          <w:sz w:val="28"/>
          <w:szCs w:val="28"/>
        </w:rPr>
        <w:t>и</w:t>
      </w:r>
      <w:r w:rsidRPr="00917602">
        <w:rPr>
          <w:sz w:val="28"/>
          <w:szCs w:val="28"/>
        </w:rPr>
        <w:t xml:space="preserve"> </w:t>
      </w:r>
      <w:r w:rsidRPr="00E8756F">
        <w:rPr>
          <w:sz w:val="28"/>
          <w:szCs w:val="28"/>
        </w:rPr>
        <w:t>культуры</w:t>
      </w:r>
      <w:r w:rsidRPr="00917602">
        <w:rPr>
          <w:sz w:val="28"/>
          <w:szCs w:val="28"/>
        </w:rPr>
        <w:t xml:space="preserve"> </w:t>
      </w:r>
      <w:r w:rsidRPr="00E8756F">
        <w:rPr>
          <w:sz w:val="28"/>
          <w:szCs w:val="28"/>
        </w:rPr>
        <w:t>соучастия</w:t>
      </w:r>
      <w:r w:rsidRPr="00917602">
        <w:rPr>
          <w:sz w:val="28"/>
          <w:szCs w:val="28"/>
        </w:rPr>
        <w:t>)</w:t>
      </w:r>
      <w:r w:rsidR="00917602">
        <w:rPr>
          <w:sz w:val="28"/>
          <w:szCs w:val="28"/>
        </w:rPr>
        <w:t>, изданная в 1992 году</w:t>
      </w:r>
      <w:r w:rsidRPr="00917602">
        <w:rPr>
          <w:sz w:val="28"/>
          <w:szCs w:val="28"/>
        </w:rPr>
        <w:t xml:space="preserve">. </w:t>
      </w:r>
      <w:r w:rsidRPr="00E8756F">
        <w:rPr>
          <w:sz w:val="28"/>
          <w:szCs w:val="28"/>
        </w:rPr>
        <w:t xml:space="preserve">Книга считается </w:t>
      </w:r>
      <w:r w:rsidRPr="00E8756F">
        <w:rPr>
          <w:sz w:val="28"/>
          <w:szCs w:val="28"/>
        </w:rPr>
        <w:lastRenderedPageBreak/>
        <w:t>рубежной, и определяющей последующее изучение фанатов и фанатских практик.</w:t>
      </w:r>
      <w:r w:rsidR="00917602">
        <w:rPr>
          <w:sz w:val="28"/>
          <w:szCs w:val="28"/>
        </w:rPr>
        <w:t xml:space="preserve"> Основной идеей работ Дженкинса является исследование взаимодействия новых медиа и участников </w:t>
      </w:r>
      <w:proofErr w:type="spellStart"/>
      <w:r w:rsidR="00917602">
        <w:rPr>
          <w:sz w:val="28"/>
          <w:szCs w:val="28"/>
        </w:rPr>
        <w:t>фандомов</w:t>
      </w:r>
      <w:proofErr w:type="spellEnd"/>
      <w:r w:rsidR="00917602">
        <w:rPr>
          <w:sz w:val="28"/>
          <w:szCs w:val="28"/>
        </w:rPr>
        <w:t>. Автор</w:t>
      </w:r>
      <w:r w:rsidR="00917602" w:rsidRPr="00917602">
        <w:rPr>
          <w:sz w:val="28"/>
          <w:szCs w:val="28"/>
        </w:rPr>
        <w:t xml:space="preserve"> исследует взаимоотношения между читателем и текстом, развитие фан-культуры и</w:t>
      </w:r>
      <w:r w:rsidR="00FE1C3C">
        <w:rPr>
          <w:sz w:val="28"/>
          <w:szCs w:val="28"/>
        </w:rPr>
        <w:t> </w:t>
      </w:r>
      <w:r w:rsidR="00917602" w:rsidRPr="00917602">
        <w:rPr>
          <w:sz w:val="28"/>
          <w:szCs w:val="28"/>
        </w:rPr>
        <w:t>процессы</w:t>
      </w:r>
      <w:r w:rsidR="00E03B69">
        <w:rPr>
          <w:sz w:val="28"/>
          <w:szCs w:val="28"/>
        </w:rPr>
        <w:t>,</w:t>
      </w:r>
      <w:r w:rsidR="00917602" w:rsidRPr="00917602">
        <w:rPr>
          <w:sz w:val="28"/>
          <w:szCs w:val="28"/>
        </w:rPr>
        <w:t xml:space="preserve"> связанные с созданием вторичного мира:</w:t>
      </w:r>
      <w:r w:rsidR="00DC66B1">
        <w:rPr>
          <w:sz w:val="28"/>
          <w:szCs w:val="28"/>
        </w:rPr>
        <w:t xml:space="preserve"> </w:t>
      </w:r>
      <w:r w:rsidR="00917602" w:rsidRPr="00917602">
        <w:rPr>
          <w:sz w:val="28"/>
          <w:szCs w:val="28"/>
        </w:rPr>
        <w:t xml:space="preserve">«Процесс создания вымышленной вселенной должен стимулировать развитие </w:t>
      </w:r>
      <w:proofErr w:type="spellStart"/>
      <w:r w:rsidR="00917602" w:rsidRPr="00917602">
        <w:rPr>
          <w:sz w:val="28"/>
          <w:szCs w:val="28"/>
        </w:rPr>
        <w:t>медиафраншизы</w:t>
      </w:r>
      <w:proofErr w:type="spellEnd"/>
      <w:r w:rsidR="00917602" w:rsidRPr="00917602">
        <w:rPr>
          <w:sz w:val="28"/>
          <w:szCs w:val="28"/>
        </w:rPr>
        <w:t>, так как подробная детализация даёт возможность множеству различных историй гармонично сочетаться друг с другом</w:t>
      </w:r>
      <w:r w:rsidR="00917602">
        <w:rPr>
          <w:sz w:val="28"/>
          <w:szCs w:val="28"/>
        </w:rPr>
        <w:t>»</w:t>
      </w:r>
      <w:r w:rsidR="00917602">
        <w:rPr>
          <w:rStyle w:val="af3"/>
          <w:sz w:val="28"/>
          <w:szCs w:val="28"/>
        </w:rPr>
        <w:footnoteReference w:id="1"/>
      </w:r>
    </w:p>
    <w:p w14:paraId="7B5D3173" w14:textId="3C817E92" w:rsidR="0018221E" w:rsidRDefault="0018221E" w:rsidP="00A27E1A">
      <w:pPr>
        <w:spacing w:line="360" w:lineRule="auto"/>
        <w:ind w:firstLine="709"/>
        <w:contextualSpacing/>
        <w:jc w:val="both"/>
        <w:rPr>
          <w:sz w:val="28"/>
          <w:szCs w:val="28"/>
        </w:rPr>
      </w:pPr>
      <w:r>
        <w:rPr>
          <w:sz w:val="28"/>
          <w:szCs w:val="28"/>
        </w:rPr>
        <w:t xml:space="preserve">На данный момент исследования культуры соучастия являются междисциплинарными: исследования медиа и коммуникации (как сообщества, которые общаются между собой), культурные исследования, исследование фанатов, </w:t>
      </w:r>
      <w:proofErr w:type="spellStart"/>
      <w:r w:rsidR="003F0216">
        <w:rPr>
          <w:sz w:val="28"/>
          <w:szCs w:val="28"/>
        </w:rPr>
        <w:t>диджитал</w:t>
      </w:r>
      <w:proofErr w:type="spellEnd"/>
      <w:r w:rsidR="003F0216">
        <w:rPr>
          <w:sz w:val="28"/>
          <w:szCs w:val="28"/>
        </w:rPr>
        <w:t>-эт</w:t>
      </w:r>
      <w:r>
        <w:rPr>
          <w:sz w:val="28"/>
          <w:szCs w:val="28"/>
        </w:rPr>
        <w:t>нография (этнография цифровой среды), социология культуры и исследование аудитории (рецепции).</w:t>
      </w:r>
    </w:p>
    <w:p w14:paraId="2FD90EC6" w14:textId="77777777" w:rsidR="0018221E" w:rsidRDefault="0018221E" w:rsidP="00A27E1A">
      <w:pPr>
        <w:spacing w:line="360" w:lineRule="auto"/>
        <w:ind w:firstLine="709"/>
        <w:contextualSpacing/>
        <w:jc w:val="both"/>
        <w:rPr>
          <w:sz w:val="28"/>
          <w:szCs w:val="28"/>
        </w:rPr>
      </w:pPr>
      <w:r>
        <w:rPr>
          <w:sz w:val="28"/>
          <w:szCs w:val="28"/>
        </w:rPr>
        <w:t>Культурой соучастия не является:</w:t>
      </w:r>
    </w:p>
    <w:p w14:paraId="192E18A3" w14:textId="3ED95AF8" w:rsidR="0018221E" w:rsidRPr="0018221E" w:rsidRDefault="00B85898" w:rsidP="001D4A19">
      <w:pPr>
        <w:pStyle w:val="a3"/>
        <w:numPr>
          <w:ilvl w:val="0"/>
          <w:numId w:val="6"/>
        </w:numPr>
        <w:spacing w:line="360" w:lineRule="auto"/>
        <w:ind w:left="0" w:firstLine="709"/>
        <w:jc w:val="both"/>
        <w:rPr>
          <w:sz w:val="28"/>
          <w:szCs w:val="28"/>
        </w:rPr>
      </w:pPr>
      <w:r>
        <w:rPr>
          <w:sz w:val="28"/>
          <w:szCs w:val="28"/>
        </w:rPr>
        <w:t>интернет</w:t>
      </w:r>
      <w:r w:rsidR="0018221E" w:rsidRPr="0018221E">
        <w:rPr>
          <w:sz w:val="28"/>
          <w:szCs w:val="28"/>
        </w:rPr>
        <w:t xml:space="preserve"> сам по себе (это средство и механизм);</w:t>
      </w:r>
    </w:p>
    <w:p w14:paraId="620A9A24" w14:textId="77777777" w:rsidR="0018221E" w:rsidRPr="0018221E" w:rsidRDefault="0018221E" w:rsidP="001D4A19">
      <w:pPr>
        <w:pStyle w:val="a3"/>
        <w:numPr>
          <w:ilvl w:val="0"/>
          <w:numId w:val="6"/>
        </w:numPr>
        <w:spacing w:line="360" w:lineRule="auto"/>
        <w:ind w:left="0" w:firstLine="709"/>
        <w:jc w:val="both"/>
        <w:rPr>
          <w:sz w:val="28"/>
          <w:szCs w:val="28"/>
        </w:rPr>
      </w:pPr>
      <w:r w:rsidRPr="0018221E">
        <w:rPr>
          <w:sz w:val="28"/>
          <w:szCs w:val="28"/>
        </w:rPr>
        <w:t>интерактивность (нажатие кнопок, не создавая контент);</w:t>
      </w:r>
    </w:p>
    <w:p w14:paraId="4D4AEFB4" w14:textId="401D7F03" w:rsidR="0018221E" w:rsidRPr="0018221E" w:rsidRDefault="0018221E" w:rsidP="001D4A19">
      <w:pPr>
        <w:pStyle w:val="a3"/>
        <w:numPr>
          <w:ilvl w:val="0"/>
          <w:numId w:val="6"/>
        </w:numPr>
        <w:spacing w:line="360" w:lineRule="auto"/>
        <w:ind w:left="0" w:firstLine="709"/>
        <w:jc w:val="both"/>
        <w:rPr>
          <w:sz w:val="28"/>
          <w:szCs w:val="28"/>
        </w:rPr>
      </w:pPr>
      <w:r w:rsidRPr="0018221E">
        <w:rPr>
          <w:sz w:val="28"/>
          <w:szCs w:val="28"/>
        </w:rPr>
        <w:t>коммерческая деятельность, сколь угодно взаимовыгодная и</w:t>
      </w:r>
      <w:r w:rsidR="00FE1C3C">
        <w:rPr>
          <w:sz w:val="28"/>
          <w:szCs w:val="28"/>
        </w:rPr>
        <w:t> </w:t>
      </w:r>
      <w:r w:rsidRPr="0018221E">
        <w:rPr>
          <w:sz w:val="28"/>
          <w:szCs w:val="28"/>
        </w:rPr>
        <w:t>совместная;</w:t>
      </w:r>
    </w:p>
    <w:p w14:paraId="09D12063" w14:textId="77777777" w:rsidR="0018221E" w:rsidRPr="0018221E" w:rsidRDefault="0018221E" w:rsidP="001D4A19">
      <w:pPr>
        <w:pStyle w:val="a3"/>
        <w:numPr>
          <w:ilvl w:val="0"/>
          <w:numId w:val="6"/>
        </w:numPr>
        <w:spacing w:line="360" w:lineRule="auto"/>
        <w:ind w:left="0" w:firstLine="709"/>
        <w:jc w:val="both"/>
        <w:rPr>
          <w:sz w:val="28"/>
          <w:szCs w:val="28"/>
        </w:rPr>
      </w:pPr>
      <w:r w:rsidRPr="0018221E">
        <w:rPr>
          <w:sz w:val="28"/>
          <w:szCs w:val="28"/>
        </w:rPr>
        <w:t>фольклор и популярная культура до эпохи развитых медиа.</w:t>
      </w:r>
    </w:p>
    <w:p w14:paraId="35AFC28C" w14:textId="77777777" w:rsidR="0018221E" w:rsidRDefault="0018221E" w:rsidP="00A27E1A">
      <w:pPr>
        <w:spacing w:line="360" w:lineRule="auto"/>
        <w:ind w:firstLine="709"/>
        <w:contextualSpacing/>
        <w:jc w:val="both"/>
        <w:rPr>
          <w:sz w:val="28"/>
          <w:szCs w:val="28"/>
        </w:rPr>
      </w:pPr>
      <w:r>
        <w:rPr>
          <w:sz w:val="28"/>
          <w:szCs w:val="28"/>
        </w:rPr>
        <w:t xml:space="preserve">Культура соучастия формируется в развитой </w:t>
      </w:r>
      <w:proofErr w:type="spellStart"/>
      <w:r>
        <w:rPr>
          <w:sz w:val="28"/>
          <w:szCs w:val="28"/>
        </w:rPr>
        <w:t>медиасреде</w:t>
      </w:r>
      <w:proofErr w:type="spellEnd"/>
      <w:r>
        <w:rPr>
          <w:sz w:val="28"/>
          <w:szCs w:val="28"/>
        </w:rPr>
        <w:t xml:space="preserve"> и работает с продуктами культурных индустрий и использует </w:t>
      </w:r>
      <w:proofErr w:type="spellStart"/>
      <w:r>
        <w:rPr>
          <w:sz w:val="28"/>
          <w:szCs w:val="28"/>
        </w:rPr>
        <w:t>медиасреду</w:t>
      </w:r>
      <w:proofErr w:type="spellEnd"/>
      <w:r>
        <w:rPr>
          <w:sz w:val="28"/>
          <w:szCs w:val="28"/>
        </w:rPr>
        <w:t xml:space="preserve"> как основной инструмент коммуникации.</w:t>
      </w:r>
    </w:p>
    <w:p w14:paraId="58E8744D" w14:textId="77777777" w:rsidR="0018221E" w:rsidRDefault="0018221E" w:rsidP="00A27E1A">
      <w:pPr>
        <w:spacing w:line="360" w:lineRule="auto"/>
        <w:ind w:firstLine="709"/>
        <w:contextualSpacing/>
        <w:jc w:val="both"/>
        <w:rPr>
          <w:sz w:val="28"/>
          <w:szCs w:val="28"/>
        </w:rPr>
      </w:pPr>
      <w:r>
        <w:rPr>
          <w:sz w:val="28"/>
          <w:szCs w:val="28"/>
        </w:rPr>
        <w:t xml:space="preserve">Черты </w:t>
      </w:r>
      <w:r w:rsidR="00E019AE">
        <w:rPr>
          <w:sz w:val="28"/>
          <w:szCs w:val="28"/>
        </w:rPr>
        <w:t>культуры соучастия</w:t>
      </w:r>
      <w:r>
        <w:rPr>
          <w:sz w:val="28"/>
          <w:szCs w:val="28"/>
        </w:rPr>
        <w:t>:</w:t>
      </w:r>
    </w:p>
    <w:p w14:paraId="0388702F" w14:textId="4655B959" w:rsidR="0018221E" w:rsidRPr="003303A7" w:rsidRDefault="00A13CD1" w:rsidP="001D4A19">
      <w:pPr>
        <w:pStyle w:val="a3"/>
        <w:numPr>
          <w:ilvl w:val="0"/>
          <w:numId w:val="5"/>
        </w:numPr>
        <w:spacing w:line="360" w:lineRule="auto"/>
        <w:ind w:left="0" w:firstLine="709"/>
        <w:jc w:val="both"/>
        <w:rPr>
          <w:sz w:val="28"/>
          <w:szCs w:val="28"/>
        </w:rPr>
      </w:pPr>
      <w:r>
        <w:rPr>
          <w:sz w:val="28"/>
          <w:szCs w:val="28"/>
        </w:rPr>
        <w:t>л</w:t>
      </w:r>
      <w:r w:rsidR="0018221E" w:rsidRPr="003303A7">
        <w:rPr>
          <w:sz w:val="28"/>
          <w:szCs w:val="28"/>
        </w:rPr>
        <w:t>юбительское производство (и отчасти соучастниками могут быть и профессионалы)</w:t>
      </w:r>
      <w:r w:rsidR="0018221E">
        <w:rPr>
          <w:sz w:val="28"/>
          <w:szCs w:val="28"/>
        </w:rPr>
        <w:t>. Нет четкого деления на дилетанта и</w:t>
      </w:r>
      <w:r w:rsidR="00FE1C3C">
        <w:rPr>
          <w:sz w:val="28"/>
          <w:szCs w:val="28"/>
        </w:rPr>
        <w:t> </w:t>
      </w:r>
      <w:r w:rsidR="0018221E">
        <w:rPr>
          <w:sz w:val="28"/>
          <w:szCs w:val="28"/>
        </w:rPr>
        <w:t>профе</w:t>
      </w:r>
      <w:r>
        <w:rPr>
          <w:sz w:val="28"/>
          <w:szCs w:val="28"/>
        </w:rPr>
        <w:t>с</w:t>
      </w:r>
      <w:r w:rsidR="0018221E">
        <w:rPr>
          <w:sz w:val="28"/>
          <w:szCs w:val="28"/>
        </w:rPr>
        <w:t>сионала, но каждый наравне со всеми.</w:t>
      </w:r>
    </w:p>
    <w:p w14:paraId="72D4F6AE" w14:textId="7B661C1B" w:rsidR="0018221E" w:rsidRPr="003303A7" w:rsidRDefault="00A13CD1" w:rsidP="001D4A19">
      <w:pPr>
        <w:pStyle w:val="a3"/>
        <w:numPr>
          <w:ilvl w:val="0"/>
          <w:numId w:val="5"/>
        </w:numPr>
        <w:spacing w:line="360" w:lineRule="auto"/>
        <w:ind w:left="0" w:firstLine="709"/>
        <w:jc w:val="both"/>
        <w:rPr>
          <w:sz w:val="28"/>
          <w:szCs w:val="28"/>
        </w:rPr>
      </w:pPr>
      <w:r>
        <w:rPr>
          <w:sz w:val="28"/>
          <w:szCs w:val="28"/>
        </w:rPr>
        <w:lastRenderedPageBreak/>
        <w:t>в</w:t>
      </w:r>
      <w:r w:rsidR="0018221E" w:rsidRPr="003303A7">
        <w:rPr>
          <w:sz w:val="28"/>
          <w:szCs w:val="28"/>
        </w:rPr>
        <w:t xml:space="preserve"> целом бескорыстный характер (иногда отдельные продукты могут продаваться</w:t>
      </w:r>
      <w:r w:rsidR="0018221E">
        <w:rPr>
          <w:sz w:val="28"/>
          <w:szCs w:val="28"/>
        </w:rPr>
        <w:t>, коммерци</w:t>
      </w:r>
      <w:r>
        <w:rPr>
          <w:sz w:val="28"/>
          <w:szCs w:val="28"/>
        </w:rPr>
        <w:t>а</w:t>
      </w:r>
      <w:r w:rsidR="0018221E">
        <w:rPr>
          <w:sz w:val="28"/>
          <w:szCs w:val="28"/>
        </w:rPr>
        <w:t>лизация</w:t>
      </w:r>
      <w:r w:rsidR="0018221E" w:rsidRPr="003303A7">
        <w:rPr>
          <w:sz w:val="28"/>
          <w:szCs w:val="28"/>
        </w:rPr>
        <w:t>)</w:t>
      </w:r>
      <w:r w:rsidR="0018221E">
        <w:rPr>
          <w:sz w:val="28"/>
          <w:szCs w:val="28"/>
        </w:rPr>
        <w:t>. Чаще всего, фанаты делают что-то для своего развития, для удовольствия, цель получения коммерческой выгоды</w:t>
      </w:r>
      <w:r>
        <w:rPr>
          <w:sz w:val="28"/>
          <w:szCs w:val="28"/>
        </w:rPr>
        <w:t xml:space="preserve"> вторична</w:t>
      </w:r>
      <w:r w:rsidR="0018221E">
        <w:rPr>
          <w:sz w:val="28"/>
          <w:szCs w:val="28"/>
        </w:rPr>
        <w:t>.</w:t>
      </w:r>
    </w:p>
    <w:p w14:paraId="47A72408" w14:textId="0573FB8C" w:rsidR="0018221E" w:rsidRPr="003303A7" w:rsidRDefault="00A13CD1" w:rsidP="001D4A19">
      <w:pPr>
        <w:pStyle w:val="a3"/>
        <w:numPr>
          <w:ilvl w:val="0"/>
          <w:numId w:val="5"/>
        </w:numPr>
        <w:spacing w:line="360" w:lineRule="auto"/>
        <w:ind w:left="0" w:firstLine="709"/>
        <w:jc w:val="both"/>
        <w:rPr>
          <w:sz w:val="28"/>
          <w:szCs w:val="28"/>
        </w:rPr>
      </w:pPr>
      <w:r>
        <w:rPr>
          <w:sz w:val="28"/>
          <w:szCs w:val="28"/>
        </w:rPr>
        <w:t>с</w:t>
      </w:r>
      <w:r w:rsidR="0018221E" w:rsidRPr="003303A7">
        <w:rPr>
          <w:sz w:val="28"/>
          <w:szCs w:val="28"/>
        </w:rPr>
        <w:t>уществование вне официальных иерархий</w:t>
      </w:r>
      <w:r w:rsidR="004D64B7">
        <w:rPr>
          <w:sz w:val="28"/>
          <w:szCs w:val="28"/>
        </w:rPr>
        <w:t>, некоторая социальная маргинальность</w:t>
      </w:r>
      <w:r w:rsidR="0018221E" w:rsidRPr="003303A7">
        <w:rPr>
          <w:sz w:val="28"/>
          <w:szCs w:val="28"/>
        </w:rPr>
        <w:t xml:space="preserve"> (всегда есть производственный и эстетический мейнстрим, по отношению к которому эти зоны формируются</w:t>
      </w:r>
      <w:r w:rsidR="004D64B7">
        <w:rPr>
          <w:sz w:val="28"/>
          <w:szCs w:val="28"/>
        </w:rPr>
        <w:t>)</w:t>
      </w:r>
      <w:r w:rsidR="0018221E">
        <w:rPr>
          <w:sz w:val="28"/>
          <w:szCs w:val="28"/>
        </w:rPr>
        <w:t xml:space="preserve">. </w:t>
      </w:r>
    </w:p>
    <w:p w14:paraId="2EFF8815" w14:textId="24DF0E87" w:rsidR="0018221E" w:rsidRPr="00A06442" w:rsidRDefault="004D64B7" w:rsidP="001D4A19">
      <w:pPr>
        <w:pStyle w:val="a3"/>
        <w:numPr>
          <w:ilvl w:val="0"/>
          <w:numId w:val="5"/>
        </w:numPr>
        <w:spacing w:line="360" w:lineRule="auto"/>
        <w:ind w:left="0" w:firstLine="709"/>
        <w:jc w:val="both"/>
        <w:rPr>
          <w:sz w:val="28"/>
          <w:szCs w:val="28"/>
        </w:rPr>
      </w:pPr>
      <w:r>
        <w:rPr>
          <w:sz w:val="28"/>
          <w:szCs w:val="28"/>
        </w:rPr>
        <w:t>с</w:t>
      </w:r>
      <w:r w:rsidR="0018221E" w:rsidRPr="003303A7">
        <w:rPr>
          <w:sz w:val="28"/>
          <w:szCs w:val="28"/>
        </w:rPr>
        <w:t xml:space="preserve">овпадение рецепции и производства </w:t>
      </w:r>
      <w:r w:rsidR="0018221E">
        <w:rPr>
          <w:sz w:val="28"/>
          <w:szCs w:val="28"/>
        </w:rPr>
        <w:t>(</w:t>
      </w:r>
      <w:r w:rsidR="0018221E" w:rsidRPr="003303A7">
        <w:rPr>
          <w:sz w:val="28"/>
          <w:szCs w:val="28"/>
          <w:lang w:val="en-US"/>
        </w:rPr>
        <w:t>transformative</w:t>
      </w:r>
      <w:r w:rsidR="0018221E" w:rsidRPr="003303A7">
        <w:rPr>
          <w:sz w:val="28"/>
          <w:szCs w:val="28"/>
        </w:rPr>
        <w:t xml:space="preserve"> </w:t>
      </w:r>
      <w:r w:rsidR="0018221E" w:rsidRPr="003303A7">
        <w:rPr>
          <w:sz w:val="28"/>
          <w:szCs w:val="28"/>
          <w:lang w:val="en-US"/>
        </w:rPr>
        <w:t>reception</w:t>
      </w:r>
      <w:r w:rsidR="0018221E">
        <w:rPr>
          <w:sz w:val="28"/>
          <w:szCs w:val="28"/>
        </w:rPr>
        <w:t xml:space="preserve">). </w:t>
      </w:r>
    </w:p>
    <w:p w14:paraId="60C311F9" w14:textId="6D110668" w:rsidR="0018221E" w:rsidRPr="003303A7" w:rsidRDefault="004D64B7" w:rsidP="001D4A19">
      <w:pPr>
        <w:pStyle w:val="a3"/>
        <w:numPr>
          <w:ilvl w:val="0"/>
          <w:numId w:val="5"/>
        </w:numPr>
        <w:spacing w:line="360" w:lineRule="auto"/>
        <w:ind w:left="0" w:firstLine="709"/>
        <w:jc w:val="both"/>
        <w:rPr>
          <w:sz w:val="28"/>
          <w:szCs w:val="28"/>
        </w:rPr>
      </w:pPr>
      <w:r>
        <w:rPr>
          <w:sz w:val="28"/>
          <w:szCs w:val="28"/>
        </w:rPr>
        <w:t>а</w:t>
      </w:r>
      <w:r w:rsidR="0018221E" w:rsidRPr="003303A7">
        <w:rPr>
          <w:sz w:val="28"/>
          <w:szCs w:val="28"/>
        </w:rPr>
        <w:t>ффективный характер, высокая ценность практик для участников</w:t>
      </w:r>
      <w:r w:rsidR="0018221E">
        <w:rPr>
          <w:sz w:val="28"/>
          <w:szCs w:val="28"/>
        </w:rPr>
        <w:t xml:space="preserve">. Зона, где люди занимаются тем, что им действительно важно, область реализации эмоций. </w:t>
      </w:r>
    </w:p>
    <w:p w14:paraId="217666CD" w14:textId="39A8537A" w:rsidR="0018221E" w:rsidRPr="00E019AE" w:rsidRDefault="004D64B7" w:rsidP="001D4A19">
      <w:pPr>
        <w:pStyle w:val="a3"/>
        <w:numPr>
          <w:ilvl w:val="0"/>
          <w:numId w:val="5"/>
        </w:numPr>
        <w:spacing w:line="360" w:lineRule="auto"/>
        <w:ind w:left="0" w:firstLine="709"/>
        <w:jc w:val="both"/>
        <w:rPr>
          <w:sz w:val="28"/>
          <w:szCs w:val="28"/>
        </w:rPr>
      </w:pPr>
      <w:proofErr w:type="spellStart"/>
      <w:r>
        <w:rPr>
          <w:sz w:val="28"/>
          <w:szCs w:val="28"/>
        </w:rPr>
        <w:t>у</w:t>
      </w:r>
      <w:r w:rsidR="0018221E" w:rsidRPr="003303A7">
        <w:rPr>
          <w:sz w:val="28"/>
          <w:szCs w:val="28"/>
        </w:rPr>
        <w:t>корененность</w:t>
      </w:r>
      <w:proofErr w:type="spellEnd"/>
      <w:r w:rsidR="0018221E" w:rsidRPr="003303A7">
        <w:rPr>
          <w:sz w:val="28"/>
          <w:szCs w:val="28"/>
        </w:rPr>
        <w:t xml:space="preserve"> культурных значений в коммуникации сообществ</w:t>
      </w:r>
      <w:r w:rsidR="0018221E">
        <w:rPr>
          <w:sz w:val="28"/>
          <w:szCs w:val="28"/>
        </w:rPr>
        <w:t xml:space="preserve">. Чтобы изучить определенную </w:t>
      </w:r>
      <w:r>
        <w:rPr>
          <w:sz w:val="28"/>
          <w:szCs w:val="28"/>
        </w:rPr>
        <w:t>культуру соучастия</w:t>
      </w:r>
      <w:r w:rsidR="0018221E">
        <w:rPr>
          <w:sz w:val="28"/>
          <w:szCs w:val="28"/>
        </w:rPr>
        <w:t>, нужно погрузиться в неё + локализация (локальные контексты)</w:t>
      </w:r>
    </w:p>
    <w:p w14:paraId="52CE094B" w14:textId="5F549E95" w:rsidR="0018221E" w:rsidRDefault="0018221E" w:rsidP="00A27E1A">
      <w:pPr>
        <w:spacing w:line="360" w:lineRule="auto"/>
        <w:ind w:firstLine="709"/>
        <w:contextualSpacing/>
        <w:jc w:val="both"/>
        <w:rPr>
          <w:sz w:val="28"/>
          <w:szCs w:val="28"/>
        </w:rPr>
      </w:pPr>
      <w:r>
        <w:rPr>
          <w:sz w:val="28"/>
          <w:szCs w:val="28"/>
        </w:rPr>
        <w:t xml:space="preserve">Переход от субкультуры к культуре соучастия произошла в силу того, что значительное количество альтернативных полей или альтернативных зон современной культуры в какой-то момент времени перестала описываться понятием «субкультуры». Можно </w:t>
      </w:r>
      <w:proofErr w:type="spellStart"/>
      <w:r>
        <w:rPr>
          <w:sz w:val="28"/>
          <w:szCs w:val="28"/>
        </w:rPr>
        <w:t>попрежнему</w:t>
      </w:r>
      <w:proofErr w:type="spellEnd"/>
      <w:r>
        <w:rPr>
          <w:sz w:val="28"/>
          <w:szCs w:val="28"/>
        </w:rPr>
        <w:t xml:space="preserve"> говорить о</w:t>
      </w:r>
      <w:r w:rsidR="00FE1C3C">
        <w:rPr>
          <w:sz w:val="28"/>
          <w:szCs w:val="28"/>
        </w:rPr>
        <w:t> </w:t>
      </w:r>
      <w:r>
        <w:rPr>
          <w:sz w:val="28"/>
          <w:szCs w:val="28"/>
        </w:rPr>
        <w:t>субкультурных молодежных группах, но в целом фанаты стали другими. Само понятие фаната изменилось, фанатская идентичность раздробилась и</w:t>
      </w:r>
      <w:r w:rsidR="00FE1C3C">
        <w:rPr>
          <w:sz w:val="28"/>
          <w:szCs w:val="28"/>
        </w:rPr>
        <w:t> </w:t>
      </w:r>
      <w:r>
        <w:rPr>
          <w:sz w:val="28"/>
          <w:szCs w:val="28"/>
        </w:rPr>
        <w:t xml:space="preserve">практики </w:t>
      </w:r>
      <w:proofErr w:type="spellStart"/>
      <w:r>
        <w:rPr>
          <w:sz w:val="28"/>
          <w:szCs w:val="28"/>
        </w:rPr>
        <w:t>фанатства</w:t>
      </w:r>
      <w:proofErr w:type="spellEnd"/>
      <w:r>
        <w:rPr>
          <w:sz w:val="28"/>
          <w:szCs w:val="28"/>
        </w:rPr>
        <w:t xml:space="preserve"> сейчас не описываются преданностью одному исполнителю или произведению</w:t>
      </w:r>
      <w:r w:rsidR="004D64B7">
        <w:rPr>
          <w:sz w:val="28"/>
          <w:szCs w:val="28"/>
        </w:rPr>
        <w:t xml:space="preserve">. </w:t>
      </w:r>
      <w:r>
        <w:rPr>
          <w:sz w:val="28"/>
          <w:szCs w:val="28"/>
        </w:rPr>
        <w:t xml:space="preserve">Взаимодействие в сообществе тоже стало строиться иначе (обмен информацией и комментариями в </w:t>
      </w:r>
      <w:r w:rsidR="00B85898">
        <w:rPr>
          <w:sz w:val="28"/>
          <w:szCs w:val="28"/>
        </w:rPr>
        <w:t>интернет</w:t>
      </w:r>
      <w:r>
        <w:rPr>
          <w:sz w:val="28"/>
          <w:szCs w:val="28"/>
        </w:rPr>
        <w:t>е)</w:t>
      </w:r>
      <w:r w:rsidR="002310AE">
        <w:rPr>
          <w:sz w:val="28"/>
          <w:szCs w:val="28"/>
        </w:rPr>
        <w:t xml:space="preserve"> — </w:t>
      </w:r>
      <w:r>
        <w:rPr>
          <w:sz w:val="28"/>
          <w:szCs w:val="28"/>
        </w:rPr>
        <w:t>не</w:t>
      </w:r>
      <w:r w:rsidR="00FE1C3C">
        <w:rPr>
          <w:sz w:val="28"/>
          <w:szCs w:val="28"/>
        </w:rPr>
        <w:t> </w:t>
      </w:r>
      <w:r>
        <w:rPr>
          <w:sz w:val="28"/>
          <w:szCs w:val="28"/>
        </w:rPr>
        <w:t>классическая субкультура 70х-80х годов.</w:t>
      </w:r>
    </w:p>
    <w:p w14:paraId="3836908F" w14:textId="77777777" w:rsidR="00572C77" w:rsidRPr="00E8756F" w:rsidRDefault="00572C77" w:rsidP="00A27E1A">
      <w:pPr>
        <w:spacing w:line="360" w:lineRule="auto"/>
        <w:ind w:firstLine="709"/>
        <w:contextualSpacing/>
        <w:jc w:val="both"/>
        <w:rPr>
          <w:sz w:val="28"/>
          <w:szCs w:val="28"/>
        </w:rPr>
      </w:pPr>
      <w:r w:rsidRPr="00E8756F">
        <w:rPr>
          <w:sz w:val="28"/>
          <w:szCs w:val="28"/>
        </w:rPr>
        <w:t>Есть ряд терминов, которые часто приходят на ум, когда звучит слово «фанат»:</w:t>
      </w:r>
    </w:p>
    <w:p w14:paraId="20549E76" w14:textId="496B11BD" w:rsidR="00572C77" w:rsidRPr="00E8756F" w:rsidRDefault="00572C77" w:rsidP="00A27E1A">
      <w:pPr>
        <w:pStyle w:val="a3"/>
        <w:numPr>
          <w:ilvl w:val="0"/>
          <w:numId w:val="1"/>
        </w:numPr>
        <w:spacing w:line="360" w:lineRule="auto"/>
        <w:ind w:left="0" w:firstLine="709"/>
        <w:jc w:val="both"/>
        <w:rPr>
          <w:sz w:val="28"/>
          <w:szCs w:val="28"/>
        </w:rPr>
      </w:pPr>
      <w:r w:rsidRPr="00E8756F">
        <w:rPr>
          <w:sz w:val="28"/>
          <w:szCs w:val="28"/>
        </w:rPr>
        <w:t>субкультура</w:t>
      </w:r>
      <w:r w:rsidR="00140168">
        <w:rPr>
          <w:sz w:val="28"/>
          <w:szCs w:val="28"/>
        </w:rPr>
        <w:t xml:space="preserve">. Несмотря на явные различия, о которых говорилось выше, </w:t>
      </w:r>
      <w:r w:rsidRPr="00E8756F">
        <w:rPr>
          <w:sz w:val="28"/>
          <w:szCs w:val="28"/>
        </w:rPr>
        <w:t xml:space="preserve">часто человека определяют к какой-то определенной </w:t>
      </w:r>
      <w:r w:rsidRPr="00E8756F">
        <w:rPr>
          <w:sz w:val="28"/>
          <w:szCs w:val="28"/>
        </w:rPr>
        <w:lastRenderedPageBreak/>
        <w:t>субкультуре</w:t>
      </w:r>
      <w:r w:rsidR="00140168">
        <w:rPr>
          <w:sz w:val="28"/>
          <w:szCs w:val="28"/>
        </w:rPr>
        <w:t xml:space="preserve">, например, к </w:t>
      </w:r>
      <w:proofErr w:type="spellStart"/>
      <w:r w:rsidRPr="00E8756F">
        <w:rPr>
          <w:sz w:val="28"/>
          <w:szCs w:val="28"/>
        </w:rPr>
        <w:t>поттероман</w:t>
      </w:r>
      <w:r w:rsidR="00140168">
        <w:rPr>
          <w:sz w:val="28"/>
          <w:szCs w:val="28"/>
        </w:rPr>
        <w:t>ам</w:t>
      </w:r>
      <w:proofErr w:type="spellEnd"/>
      <w:r w:rsidRPr="00E8756F">
        <w:rPr>
          <w:sz w:val="28"/>
          <w:szCs w:val="28"/>
        </w:rPr>
        <w:t>. Данный термин используется всё меньше и заменяется на «сообщество» или «культурные сцены»</w:t>
      </w:r>
      <w:r>
        <w:rPr>
          <w:sz w:val="28"/>
          <w:szCs w:val="28"/>
        </w:rPr>
        <w:t>;</w:t>
      </w:r>
    </w:p>
    <w:p w14:paraId="694FC68B" w14:textId="53039F78" w:rsidR="00572C77" w:rsidRPr="00E8756F" w:rsidRDefault="00572C77" w:rsidP="00A27E1A">
      <w:pPr>
        <w:pStyle w:val="a3"/>
        <w:numPr>
          <w:ilvl w:val="0"/>
          <w:numId w:val="1"/>
        </w:numPr>
        <w:spacing w:line="360" w:lineRule="auto"/>
        <w:ind w:left="0" w:firstLine="709"/>
        <w:jc w:val="both"/>
        <w:rPr>
          <w:sz w:val="28"/>
          <w:szCs w:val="28"/>
        </w:rPr>
      </w:pPr>
      <w:r w:rsidRPr="00E8756F">
        <w:rPr>
          <w:sz w:val="28"/>
          <w:szCs w:val="28"/>
        </w:rPr>
        <w:t>эскапизм</w:t>
      </w:r>
      <w:r w:rsidR="00140168">
        <w:rPr>
          <w:sz w:val="28"/>
          <w:szCs w:val="28"/>
        </w:rPr>
        <w:t xml:space="preserve">. Многие не-фанаты считают, что подобного рода </w:t>
      </w:r>
      <w:proofErr w:type="gramStart"/>
      <w:r w:rsidR="00140168">
        <w:rPr>
          <w:sz w:val="28"/>
          <w:szCs w:val="28"/>
        </w:rPr>
        <w:t>увлечение это проявление нежелания</w:t>
      </w:r>
      <w:proofErr w:type="gramEnd"/>
      <w:r w:rsidR="00140168">
        <w:rPr>
          <w:sz w:val="28"/>
          <w:szCs w:val="28"/>
        </w:rPr>
        <w:t xml:space="preserve"> взрослеть, отгородиться своими фантазиями</w:t>
      </w:r>
      <w:r w:rsidR="00DC66B1">
        <w:rPr>
          <w:sz w:val="28"/>
          <w:szCs w:val="28"/>
        </w:rPr>
        <w:t>, убежать от серой действительности.</w:t>
      </w:r>
    </w:p>
    <w:p w14:paraId="3480ACBF" w14:textId="72B5FE40" w:rsidR="00572C77" w:rsidRPr="00E8756F" w:rsidRDefault="00774D59" w:rsidP="00A27E1A">
      <w:pPr>
        <w:pStyle w:val="a3"/>
        <w:numPr>
          <w:ilvl w:val="0"/>
          <w:numId w:val="1"/>
        </w:numPr>
        <w:spacing w:line="360" w:lineRule="auto"/>
        <w:ind w:left="0" w:firstLine="709"/>
        <w:jc w:val="both"/>
        <w:rPr>
          <w:sz w:val="28"/>
          <w:szCs w:val="28"/>
        </w:rPr>
      </w:pPr>
      <w:r>
        <w:rPr>
          <w:sz w:val="28"/>
          <w:szCs w:val="28"/>
        </w:rPr>
        <w:t>м</w:t>
      </w:r>
      <w:r w:rsidR="00572C77" w:rsidRPr="00E8756F">
        <w:rPr>
          <w:sz w:val="28"/>
          <w:szCs w:val="28"/>
        </w:rPr>
        <w:t>аргинальность</w:t>
      </w:r>
      <w:r>
        <w:rPr>
          <w:sz w:val="28"/>
          <w:szCs w:val="28"/>
        </w:rPr>
        <w:t xml:space="preserve">. Современный фанат не может быть назван маргиналом, так как чаще всего принадлежность к какому-либо </w:t>
      </w:r>
      <w:proofErr w:type="spellStart"/>
      <w:r>
        <w:rPr>
          <w:sz w:val="28"/>
          <w:szCs w:val="28"/>
        </w:rPr>
        <w:t>фандому</w:t>
      </w:r>
      <w:proofErr w:type="spellEnd"/>
      <w:r>
        <w:rPr>
          <w:sz w:val="28"/>
          <w:szCs w:val="28"/>
        </w:rPr>
        <w:t xml:space="preserve"> не является его основным видом деятельности или заработка. </w:t>
      </w:r>
    </w:p>
    <w:p w14:paraId="476FE497" w14:textId="6FC9641F" w:rsidR="00572C77" w:rsidRPr="00E8756F" w:rsidRDefault="00774D59" w:rsidP="00A27E1A">
      <w:pPr>
        <w:pStyle w:val="a3"/>
        <w:numPr>
          <w:ilvl w:val="0"/>
          <w:numId w:val="1"/>
        </w:numPr>
        <w:spacing w:line="360" w:lineRule="auto"/>
        <w:ind w:left="0" w:firstLine="709"/>
        <w:jc w:val="both"/>
        <w:rPr>
          <w:sz w:val="28"/>
          <w:szCs w:val="28"/>
        </w:rPr>
      </w:pPr>
      <w:r>
        <w:rPr>
          <w:sz w:val="28"/>
          <w:szCs w:val="28"/>
        </w:rPr>
        <w:t>и</w:t>
      </w:r>
      <w:r w:rsidR="00572C77" w:rsidRPr="00E8756F">
        <w:rPr>
          <w:sz w:val="28"/>
          <w:szCs w:val="28"/>
        </w:rPr>
        <w:t>нфантильность</w:t>
      </w:r>
      <w:r>
        <w:rPr>
          <w:sz w:val="28"/>
          <w:szCs w:val="28"/>
        </w:rPr>
        <w:t>.</w:t>
      </w:r>
    </w:p>
    <w:p w14:paraId="44EAFD9C" w14:textId="63F8696C" w:rsidR="0018221E" w:rsidRPr="00994615" w:rsidRDefault="00572C77" w:rsidP="00994615">
      <w:pPr>
        <w:spacing w:line="360" w:lineRule="auto"/>
        <w:ind w:firstLine="709"/>
        <w:contextualSpacing/>
        <w:jc w:val="both"/>
        <w:rPr>
          <w:sz w:val="28"/>
          <w:szCs w:val="28"/>
        </w:rPr>
      </w:pPr>
      <w:r w:rsidRPr="00E8756F">
        <w:rPr>
          <w:sz w:val="28"/>
          <w:szCs w:val="28"/>
        </w:rPr>
        <w:t>Такого рода список является оценочным, что само по себе нехорошо, но и совершенно несоответствующим реальной картины.</w:t>
      </w:r>
      <w:r w:rsidR="00774D59">
        <w:rPr>
          <w:sz w:val="28"/>
          <w:szCs w:val="28"/>
        </w:rPr>
        <w:t xml:space="preserve"> Такого рода оценки связаны с н</w:t>
      </w:r>
      <w:r>
        <w:rPr>
          <w:sz w:val="28"/>
          <w:szCs w:val="28"/>
        </w:rPr>
        <w:t>еприятие</w:t>
      </w:r>
      <w:r w:rsidR="00774D59">
        <w:rPr>
          <w:sz w:val="28"/>
          <w:szCs w:val="28"/>
        </w:rPr>
        <w:t>м</w:t>
      </w:r>
      <w:r>
        <w:rPr>
          <w:sz w:val="28"/>
          <w:szCs w:val="28"/>
        </w:rPr>
        <w:t xml:space="preserve"> фанатов как «других»</w:t>
      </w:r>
      <w:r w:rsidR="00774D59">
        <w:rPr>
          <w:sz w:val="28"/>
          <w:szCs w:val="28"/>
        </w:rPr>
        <w:t>, отсюда и появляются с</w:t>
      </w:r>
      <w:r>
        <w:rPr>
          <w:sz w:val="28"/>
          <w:szCs w:val="28"/>
        </w:rPr>
        <w:t xml:space="preserve">тереотипы и стигматизация. </w:t>
      </w:r>
    </w:p>
    <w:p w14:paraId="0F7E0707" w14:textId="5AD27C4B" w:rsidR="0018221E" w:rsidRPr="00E8756F" w:rsidRDefault="00774D59" w:rsidP="00A27E1A">
      <w:pPr>
        <w:spacing w:line="360" w:lineRule="auto"/>
        <w:ind w:firstLine="709"/>
        <w:contextualSpacing/>
        <w:jc w:val="both"/>
        <w:rPr>
          <w:sz w:val="28"/>
          <w:szCs w:val="28"/>
        </w:rPr>
      </w:pPr>
      <w:r>
        <w:rPr>
          <w:sz w:val="28"/>
          <w:szCs w:val="28"/>
        </w:rPr>
        <w:t>Говоря о современных ф</w:t>
      </w:r>
      <w:r w:rsidR="0018221E" w:rsidRPr="00E8756F">
        <w:rPr>
          <w:sz w:val="28"/>
          <w:szCs w:val="28"/>
        </w:rPr>
        <w:t>анат</w:t>
      </w:r>
      <w:r>
        <w:rPr>
          <w:sz w:val="28"/>
          <w:szCs w:val="28"/>
        </w:rPr>
        <w:t>ах</w:t>
      </w:r>
      <w:r w:rsidR="0018221E" w:rsidRPr="00E8756F">
        <w:rPr>
          <w:sz w:val="28"/>
          <w:szCs w:val="28"/>
        </w:rPr>
        <w:t xml:space="preserve"> </w:t>
      </w:r>
      <w:r w:rsidRPr="00E8756F">
        <w:rPr>
          <w:sz w:val="28"/>
          <w:szCs w:val="28"/>
        </w:rPr>
        <w:t>популярных медиа,</w:t>
      </w:r>
      <w:r>
        <w:rPr>
          <w:sz w:val="28"/>
          <w:szCs w:val="28"/>
        </w:rPr>
        <w:t xml:space="preserve"> можно выделить некоторые аспекты и основные черты</w:t>
      </w:r>
      <w:r w:rsidR="0018221E" w:rsidRPr="00E8756F">
        <w:rPr>
          <w:sz w:val="28"/>
          <w:szCs w:val="28"/>
        </w:rPr>
        <w:t>:</w:t>
      </w:r>
    </w:p>
    <w:p w14:paraId="5820E769" w14:textId="579F2C2E" w:rsidR="0018221E" w:rsidRPr="00774D59" w:rsidRDefault="0018221E" w:rsidP="00A27E1A">
      <w:pPr>
        <w:spacing w:line="360" w:lineRule="auto"/>
        <w:ind w:firstLine="709"/>
        <w:jc w:val="both"/>
        <w:rPr>
          <w:sz w:val="28"/>
          <w:szCs w:val="28"/>
        </w:rPr>
      </w:pPr>
      <w:r w:rsidRPr="00774D59">
        <w:rPr>
          <w:i/>
          <w:sz w:val="28"/>
          <w:szCs w:val="28"/>
        </w:rPr>
        <w:t xml:space="preserve">Ключевая роль </w:t>
      </w:r>
      <w:r w:rsidR="00B85898">
        <w:rPr>
          <w:i/>
          <w:sz w:val="28"/>
          <w:szCs w:val="28"/>
        </w:rPr>
        <w:t>интернет</w:t>
      </w:r>
      <w:r w:rsidRPr="00774D59">
        <w:rPr>
          <w:i/>
          <w:sz w:val="28"/>
          <w:szCs w:val="28"/>
        </w:rPr>
        <w:t>а в организации фанатских культур сегодня</w:t>
      </w:r>
      <w:r w:rsidR="00774D59">
        <w:rPr>
          <w:sz w:val="28"/>
          <w:szCs w:val="28"/>
        </w:rPr>
        <w:t>. М</w:t>
      </w:r>
      <w:r w:rsidRPr="00774D59">
        <w:rPr>
          <w:sz w:val="28"/>
          <w:szCs w:val="28"/>
        </w:rPr>
        <w:t>атериальные свидетельства фанатского интереса никуда не пропали, но</w:t>
      </w:r>
      <w:r w:rsidR="00FE1C3C">
        <w:rPr>
          <w:sz w:val="28"/>
          <w:szCs w:val="28"/>
        </w:rPr>
        <w:t> </w:t>
      </w:r>
      <w:r w:rsidR="00B85898">
        <w:rPr>
          <w:sz w:val="28"/>
          <w:szCs w:val="28"/>
        </w:rPr>
        <w:t>интернет</w:t>
      </w:r>
      <w:r w:rsidRPr="00774D59">
        <w:rPr>
          <w:sz w:val="28"/>
          <w:szCs w:val="28"/>
        </w:rPr>
        <w:t xml:space="preserve"> служит средством связи, </w:t>
      </w:r>
      <w:proofErr w:type="spellStart"/>
      <w:r w:rsidRPr="00774D59">
        <w:rPr>
          <w:sz w:val="28"/>
          <w:szCs w:val="28"/>
        </w:rPr>
        <w:t>катализации</w:t>
      </w:r>
      <w:proofErr w:type="spellEnd"/>
      <w:r w:rsidRPr="00774D59">
        <w:rPr>
          <w:sz w:val="28"/>
          <w:szCs w:val="28"/>
        </w:rPr>
        <w:t xml:space="preserve"> и умножения всего того, что связано с существованием фанатских культур, практик и знаний. Также </w:t>
      </w:r>
      <w:r w:rsidR="00B85898">
        <w:rPr>
          <w:sz w:val="28"/>
          <w:szCs w:val="28"/>
        </w:rPr>
        <w:t>интернет</w:t>
      </w:r>
      <w:r w:rsidRPr="00774D59">
        <w:rPr>
          <w:sz w:val="28"/>
          <w:szCs w:val="28"/>
        </w:rPr>
        <w:t xml:space="preserve"> связан с каналом коммуникации фанаты</w:t>
      </w:r>
      <w:r w:rsidR="002310AE">
        <w:rPr>
          <w:sz w:val="28"/>
          <w:szCs w:val="28"/>
        </w:rPr>
        <w:t xml:space="preserve"> — </w:t>
      </w:r>
      <w:r w:rsidRPr="00774D59">
        <w:rPr>
          <w:sz w:val="28"/>
          <w:szCs w:val="28"/>
        </w:rPr>
        <w:t>продюсеры, который в</w:t>
      </w:r>
      <w:r w:rsidR="00FE1C3C">
        <w:rPr>
          <w:sz w:val="28"/>
          <w:szCs w:val="28"/>
        </w:rPr>
        <w:t> </w:t>
      </w:r>
      <w:r w:rsidRPr="00774D59">
        <w:rPr>
          <w:sz w:val="28"/>
          <w:szCs w:val="28"/>
        </w:rPr>
        <w:t>последние годы становится всё больше и больше насыщенным. Так как в</w:t>
      </w:r>
      <w:r w:rsidR="00FE1C3C">
        <w:rPr>
          <w:sz w:val="28"/>
          <w:szCs w:val="28"/>
        </w:rPr>
        <w:t> </w:t>
      </w:r>
      <w:r w:rsidR="00B85898">
        <w:rPr>
          <w:sz w:val="28"/>
          <w:szCs w:val="28"/>
        </w:rPr>
        <w:t>интернет</w:t>
      </w:r>
      <w:r w:rsidRPr="00774D59">
        <w:rPr>
          <w:sz w:val="28"/>
          <w:szCs w:val="28"/>
        </w:rPr>
        <w:t>е возможна прямая и быстрая реакция на всё то, что</w:t>
      </w:r>
      <w:r w:rsidR="00FE1C3C">
        <w:rPr>
          <w:sz w:val="28"/>
          <w:szCs w:val="28"/>
        </w:rPr>
        <w:t> </w:t>
      </w:r>
      <w:r w:rsidRPr="00774D59">
        <w:rPr>
          <w:sz w:val="28"/>
          <w:szCs w:val="28"/>
        </w:rPr>
        <w:t>выкладывается и публикуется, фанаты попали в поле зрения продюсеров (например, продюсеры мюзиклов (</w:t>
      </w:r>
      <w:proofErr w:type="spellStart"/>
      <w:r w:rsidRPr="00774D59">
        <w:rPr>
          <w:sz w:val="28"/>
          <w:szCs w:val="28"/>
        </w:rPr>
        <w:t>Нотр</w:t>
      </w:r>
      <w:proofErr w:type="spellEnd"/>
      <w:r w:rsidRPr="00774D59">
        <w:rPr>
          <w:sz w:val="28"/>
          <w:szCs w:val="28"/>
        </w:rPr>
        <w:t xml:space="preserve"> Дам), актеры </w:t>
      </w:r>
      <w:r w:rsidRPr="00774D59">
        <w:rPr>
          <w:sz w:val="28"/>
          <w:szCs w:val="28"/>
          <w:lang w:val="en-US"/>
        </w:rPr>
        <w:t>Supernatural</w:t>
      </w:r>
      <w:r w:rsidRPr="00774D59">
        <w:rPr>
          <w:sz w:val="28"/>
          <w:szCs w:val="28"/>
        </w:rPr>
        <w:t>, Хью Лори). Фанаты также могут заставить звезду извиниться за своё поведение (Твиттер), организовать кампании протеста</w:t>
      </w:r>
      <w:r w:rsidR="00774D59">
        <w:rPr>
          <w:sz w:val="28"/>
          <w:szCs w:val="28"/>
        </w:rPr>
        <w:t>.</w:t>
      </w:r>
    </w:p>
    <w:p w14:paraId="5174C3E7" w14:textId="06501E5C" w:rsidR="0018221E" w:rsidRPr="00774D59" w:rsidRDefault="0018221E" w:rsidP="00A27E1A">
      <w:pPr>
        <w:spacing w:line="360" w:lineRule="auto"/>
        <w:ind w:firstLine="709"/>
        <w:jc w:val="both"/>
        <w:rPr>
          <w:sz w:val="28"/>
          <w:szCs w:val="28"/>
        </w:rPr>
      </w:pPr>
      <w:r w:rsidRPr="00774D59">
        <w:rPr>
          <w:i/>
          <w:sz w:val="28"/>
          <w:szCs w:val="28"/>
        </w:rPr>
        <w:t>Возрастное и гендерное разнообразие, разный социальный и</w:t>
      </w:r>
      <w:r w:rsidR="00FE1C3C">
        <w:rPr>
          <w:i/>
          <w:sz w:val="28"/>
          <w:szCs w:val="28"/>
        </w:rPr>
        <w:t> </w:t>
      </w:r>
      <w:r w:rsidRPr="00774D59">
        <w:rPr>
          <w:i/>
          <w:sz w:val="28"/>
          <w:szCs w:val="28"/>
        </w:rPr>
        <w:t>имущественный статус («увлечение на любой кошелек»).</w:t>
      </w:r>
      <w:r w:rsidRPr="00774D59">
        <w:rPr>
          <w:sz w:val="28"/>
          <w:szCs w:val="28"/>
        </w:rPr>
        <w:t xml:space="preserve"> </w:t>
      </w:r>
      <w:r w:rsidR="00E751D5" w:rsidRPr="00774D59">
        <w:rPr>
          <w:sz w:val="28"/>
          <w:szCs w:val="28"/>
        </w:rPr>
        <w:t xml:space="preserve">Благодаря </w:t>
      </w:r>
      <w:r w:rsidR="00B85898">
        <w:rPr>
          <w:sz w:val="28"/>
          <w:szCs w:val="28"/>
        </w:rPr>
        <w:t>интернет</w:t>
      </w:r>
      <w:r w:rsidR="00E751D5" w:rsidRPr="00774D59">
        <w:rPr>
          <w:sz w:val="28"/>
          <w:szCs w:val="28"/>
        </w:rPr>
        <w:t xml:space="preserve">у стало видно это различие и многообразие. </w:t>
      </w:r>
      <w:r w:rsidR="00774D59">
        <w:rPr>
          <w:sz w:val="28"/>
          <w:szCs w:val="28"/>
        </w:rPr>
        <w:t xml:space="preserve">На данном этапе </w:t>
      </w:r>
      <w:r w:rsidR="00774D59">
        <w:rPr>
          <w:sz w:val="28"/>
          <w:szCs w:val="28"/>
        </w:rPr>
        <w:lastRenderedPageBreak/>
        <w:t xml:space="preserve">развития фанатской культуры нельзя говорить об этом </w:t>
      </w:r>
      <w:proofErr w:type="gramStart"/>
      <w:r w:rsidR="00774D59">
        <w:rPr>
          <w:sz w:val="28"/>
          <w:szCs w:val="28"/>
        </w:rPr>
        <w:t>феномене</w:t>
      </w:r>
      <w:proofErr w:type="gramEnd"/>
      <w:r w:rsidR="00774D59">
        <w:rPr>
          <w:sz w:val="28"/>
          <w:szCs w:val="28"/>
        </w:rPr>
        <w:t xml:space="preserve"> как только о </w:t>
      </w:r>
      <w:r w:rsidRPr="00774D59">
        <w:rPr>
          <w:sz w:val="28"/>
          <w:szCs w:val="28"/>
        </w:rPr>
        <w:t>подростк</w:t>
      </w:r>
      <w:r w:rsidR="00774D59">
        <w:rPr>
          <w:sz w:val="28"/>
          <w:szCs w:val="28"/>
        </w:rPr>
        <w:t>овом</w:t>
      </w:r>
      <w:r w:rsidR="00E751D5">
        <w:rPr>
          <w:sz w:val="28"/>
          <w:szCs w:val="28"/>
        </w:rPr>
        <w:t xml:space="preserve">, не стоит забывать и </w:t>
      </w:r>
      <w:r w:rsidRPr="00774D59">
        <w:rPr>
          <w:sz w:val="28"/>
          <w:szCs w:val="28"/>
        </w:rPr>
        <w:t>«</w:t>
      </w:r>
      <w:r w:rsidR="00E751D5">
        <w:rPr>
          <w:sz w:val="28"/>
          <w:szCs w:val="28"/>
        </w:rPr>
        <w:t>в</w:t>
      </w:r>
      <w:r w:rsidRPr="00774D59">
        <w:rPr>
          <w:sz w:val="28"/>
          <w:szCs w:val="28"/>
        </w:rPr>
        <w:t>озрастны</w:t>
      </w:r>
      <w:r w:rsidR="00E751D5">
        <w:rPr>
          <w:sz w:val="28"/>
          <w:szCs w:val="28"/>
        </w:rPr>
        <w:t>х</w:t>
      </w:r>
      <w:r w:rsidRPr="00774D59">
        <w:rPr>
          <w:sz w:val="28"/>
          <w:szCs w:val="28"/>
        </w:rPr>
        <w:t xml:space="preserve"> фанат</w:t>
      </w:r>
      <w:r w:rsidR="00E751D5">
        <w:rPr>
          <w:sz w:val="28"/>
          <w:szCs w:val="28"/>
        </w:rPr>
        <w:t>ах</w:t>
      </w:r>
      <w:r w:rsidRPr="00774D59">
        <w:rPr>
          <w:sz w:val="28"/>
          <w:szCs w:val="28"/>
        </w:rPr>
        <w:t>»</w:t>
      </w:r>
      <w:r w:rsidR="002310AE">
        <w:rPr>
          <w:sz w:val="28"/>
          <w:szCs w:val="28"/>
        </w:rPr>
        <w:t xml:space="preserve"> — </w:t>
      </w:r>
      <w:r w:rsidRPr="00774D59">
        <w:rPr>
          <w:sz w:val="28"/>
          <w:szCs w:val="28"/>
        </w:rPr>
        <w:t xml:space="preserve">когда прошел со звездой все этапы («состарились вместе», преданные поклонники). </w:t>
      </w:r>
      <w:r w:rsidR="00E751D5">
        <w:rPr>
          <w:sz w:val="28"/>
          <w:szCs w:val="28"/>
        </w:rPr>
        <w:t>Также можно выделить п</w:t>
      </w:r>
      <w:r w:rsidRPr="00774D59">
        <w:rPr>
          <w:sz w:val="28"/>
          <w:szCs w:val="28"/>
        </w:rPr>
        <w:t xml:space="preserve">реимущественно женские/мужские/смешанные </w:t>
      </w:r>
      <w:proofErr w:type="spellStart"/>
      <w:r w:rsidRPr="00774D59">
        <w:rPr>
          <w:sz w:val="28"/>
          <w:szCs w:val="28"/>
        </w:rPr>
        <w:t>ф</w:t>
      </w:r>
      <w:r w:rsidR="00E751D5">
        <w:rPr>
          <w:sz w:val="28"/>
          <w:szCs w:val="28"/>
        </w:rPr>
        <w:t>а</w:t>
      </w:r>
      <w:r w:rsidRPr="00774D59">
        <w:rPr>
          <w:sz w:val="28"/>
          <w:szCs w:val="28"/>
        </w:rPr>
        <w:t>ндомы</w:t>
      </w:r>
      <w:proofErr w:type="spellEnd"/>
      <w:r w:rsidRPr="00774D59">
        <w:rPr>
          <w:sz w:val="28"/>
          <w:szCs w:val="28"/>
        </w:rPr>
        <w:t xml:space="preserve">. Профессии и деятельность за пределами </w:t>
      </w:r>
      <w:proofErr w:type="spellStart"/>
      <w:r w:rsidR="00E751D5">
        <w:rPr>
          <w:sz w:val="28"/>
          <w:szCs w:val="28"/>
        </w:rPr>
        <w:t>фан</w:t>
      </w:r>
      <w:r w:rsidRPr="00774D59">
        <w:rPr>
          <w:sz w:val="28"/>
          <w:szCs w:val="28"/>
        </w:rPr>
        <w:t>домов</w:t>
      </w:r>
      <w:proofErr w:type="spellEnd"/>
      <w:r w:rsidRPr="00774D59">
        <w:rPr>
          <w:sz w:val="28"/>
          <w:szCs w:val="28"/>
        </w:rPr>
        <w:t xml:space="preserve"> тоже разная, но</w:t>
      </w:r>
      <w:r w:rsidR="00FE1C3C">
        <w:rPr>
          <w:sz w:val="28"/>
          <w:szCs w:val="28"/>
        </w:rPr>
        <w:t> </w:t>
      </w:r>
      <w:r w:rsidRPr="00774D59">
        <w:rPr>
          <w:sz w:val="28"/>
          <w:szCs w:val="28"/>
        </w:rPr>
        <w:t xml:space="preserve">возможна и прямая связь с </w:t>
      </w:r>
      <w:proofErr w:type="spellStart"/>
      <w:r w:rsidR="00E751D5">
        <w:rPr>
          <w:sz w:val="28"/>
          <w:szCs w:val="28"/>
        </w:rPr>
        <w:t>фан</w:t>
      </w:r>
      <w:r w:rsidRPr="00774D59">
        <w:rPr>
          <w:sz w:val="28"/>
          <w:szCs w:val="28"/>
        </w:rPr>
        <w:t>домом</w:t>
      </w:r>
      <w:proofErr w:type="spellEnd"/>
      <w:r w:rsidR="00E751D5">
        <w:rPr>
          <w:sz w:val="28"/>
          <w:szCs w:val="28"/>
        </w:rPr>
        <w:t>, например люди, которые профессионально занимаются косплеем или геймеры, превратившие своё хобби в заработок</w:t>
      </w:r>
      <w:r w:rsidRPr="00774D59">
        <w:rPr>
          <w:sz w:val="28"/>
          <w:szCs w:val="28"/>
        </w:rPr>
        <w:t xml:space="preserve">. </w:t>
      </w:r>
    </w:p>
    <w:p w14:paraId="64ABB114" w14:textId="133AB4EE" w:rsidR="0018221E" w:rsidRPr="00774D59" w:rsidRDefault="0018221E" w:rsidP="00A27E1A">
      <w:pPr>
        <w:spacing w:line="360" w:lineRule="auto"/>
        <w:ind w:firstLine="709"/>
        <w:jc w:val="both"/>
        <w:rPr>
          <w:sz w:val="28"/>
          <w:szCs w:val="28"/>
        </w:rPr>
      </w:pPr>
      <w:r w:rsidRPr="00774D59">
        <w:rPr>
          <w:i/>
          <w:sz w:val="28"/>
          <w:szCs w:val="28"/>
        </w:rPr>
        <w:t>Множественные идентичности, многообразие вариантов вовлеченности, подвижность предметов интереса</w:t>
      </w:r>
      <w:r w:rsidRPr="00774D59">
        <w:rPr>
          <w:sz w:val="28"/>
          <w:szCs w:val="28"/>
        </w:rPr>
        <w:t xml:space="preserve"> («сообщества интерпретации» против «ярмарки интерпретации», «гики» против «обычных фанатов»). Теперь не имеет смысла говорить о «субкультурах», как это было принято лет 20 назад. Классические субкультуры 60-х</w:t>
      </w:r>
      <w:r w:rsidR="002310AE">
        <w:rPr>
          <w:sz w:val="28"/>
          <w:szCs w:val="28"/>
        </w:rPr>
        <w:t xml:space="preserve"> — </w:t>
      </w:r>
      <w:r w:rsidRPr="00774D59">
        <w:rPr>
          <w:sz w:val="28"/>
          <w:szCs w:val="28"/>
        </w:rPr>
        <w:t xml:space="preserve">70-х годов предполагали жесткую вовлеченность (стилевую, жизненную, </w:t>
      </w:r>
      <w:proofErr w:type="spellStart"/>
      <w:r w:rsidRPr="00774D59">
        <w:rPr>
          <w:sz w:val="28"/>
          <w:szCs w:val="28"/>
        </w:rPr>
        <w:t>идеалогическую</w:t>
      </w:r>
      <w:proofErr w:type="spellEnd"/>
      <w:r w:rsidRPr="00774D59">
        <w:rPr>
          <w:sz w:val="28"/>
          <w:szCs w:val="28"/>
        </w:rPr>
        <w:t xml:space="preserve">) в предмет участия (быть хиппи или панком каждую секунду своей жизни). Сегодня идентичность фаната это только часть богатой идентичности человека. Она может не проявляться внешне, может быть большей или меньшей вовлеченностью в </w:t>
      </w:r>
      <w:r w:rsidR="00701FC7" w:rsidRPr="00774D59">
        <w:rPr>
          <w:sz w:val="28"/>
          <w:szCs w:val="28"/>
        </w:rPr>
        <w:t>онлайн</w:t>
      </w:r>
      <w:r w:rsidRPr="00774D59">
        <w:rPr>
          <w:sz w:val="28"/>
          <w:szCs w:val="28"/>
        </w:rPr>
        <w:t xml:space="preserve"> сообществах и</w:t>
      </w:r>
      <w:r w:rsidR="00FE1C3C">
        <w:rPr>
          <w:sz w:val="28"/>
          <w:szCs w:val="28"/>
        </w:rPr>
        <w:t> </w:t>
      </w:r>
      <w:r w:rsidRPr="00774D59">
        <w:rPr>
          <w:sz w:val="28"/>
          <w:szCs w:val="28"/>
        </w:rPr>
        <w:t xml:space="preserve">практиках фанатского общения. Разная реализация </w:t>
      </w:r>
      <w:proofErr w:type="spellStart"/>
      <w:r w:rsidRPr="00774D59">
        <w:rPr>
          <w:sz w:val="28"/>
          <w:szCs w:val="28"/>
        </w:rPr>
        <w:t>фанатства</w:t>
      </w:r>
      <w:proofErr w:type="spellEnd"/>
      <w:r w:rsidRPr="00774D59">
        <w:rPr>
          <w:sz w:val="28"/>
          <w:szCs w:val="28"/>
        </w:rPr>
        <w:t xml:space="preserve"> (фанатские круги): накопление разных фанатских практик или просто любовь к</w:t>
      </w:r>
      <w:r w:rsidR="00EC2F31">
        <w:rPr>
          <w:sz w:val="28"/>
          <w:szCs w:val="28"/>
        </w:rPr>
        <w:t xml:space="preserve"> чему-либо</w:t>
      </w:r>
      <w:r w:rsidRPr="00774D59">
        <w:rPr>
          <w:sz w:val="28"/>
          <w:szCs w:val="28"/>
        </w:rPr>
        <w:t xml:space="preserve"> (отслеживание время от времени новостей, касающихся объекта </w:t>
      </w:r>
      <w:proofErr w:type="spellStart"/>
      <w:r w:rsidRPr="00774D59">
        <w:rPr>
          <w:sz w:val="28"/>
          <w:szCs w:val="28"/>
        </w:rPr>
        <w:t>фанатства</w:t>
      </w:r>
      <w:proofErr w:type="spellEnd"/>
      <w:r w:rsidRPr="00774D59">
        <w:rPr>
          <w:sz w:val="28"/>
          <w:szCs w:val="28"/>
        </w:rPr>
        <w:t>). Также данные стали</w:t>
      </w:r>
      <w:r w:rsidR="00EC2F31">
        <w:rPr>
          <w:sz w:val="28"/>
          <w:szCs w:val="28"/>
        </w:rPr>
        <w:t xml:space="preserve"> более</w:t>
      </w:r>
      <w:r w:rsidRPr="00774D59">
        <w:rPr>
          <w:sz w:val="28"/>
          <w:szCs w:val="28"/>
        </w:rPr>
        <w:t xml:space="preserve"> доступны благодаря </w:t>
      </w:r>
      <w:r w:rsidR="00B85898">
        <w:rPr>
          <w:sz w:val="28"/>
          <w:szCs w:val="28"/>
        </w:rPr>
        <w:t>интернет</w:t>
      </w:r>
      <w:r w:rsidRPr="00774D59">
        <w:rPr>
          <w:sz w:val="28"/>
          <w:szCs w:val="28"/>
        </w:rPr>
        <w:t xml:space="preserve">у: форумы, группы в соцсетях, </w:t>
      </w:r>
      <w:proofErr w:type="spellStart"/>
      <w:r w:rsidRPr="00774D59">
        <w:rPr>
          <w:sz w:val="28"/>
          <w:szCs w:val="28"/>
        </w:rPr>
        <w:t>фансообщества</w:t>
      </w:r>
      <w:proofErr w:type="spellEnd"/>
      <w:r w:rsidRPr="00774D59">
        <w:rPr>
          <w:sz w:val="28"/>
          <w:szCs w:val="28"/>
        </w:rPr>
        <w:t>.</w:t>
      </w:r>
    </w:p>
    <w:p w14:paraId="7FA6E666" w14:textId="56F542D8" w:rsidR="0018221E" w:rsidRPr="00774D59" w:rsidRDefault="0018221E" w:rsidP="00A27E1A">
      <w:pPr>
        <w:spacing w:line="360" w:lineRule="auto"/>
        <w:ind w:firstLine="709"/>
        <w:jc w:val="both"/>
        <w:rPr>
          <w:sz w:val="28"/>
          <w:szCs w:val="28"/>
        </w:rPr>
      </w:pPr>
      <w:r w:rsidRPr="00774D59">
        <w:rPr>
          <w:i/>
          <w:sz w:val="28"/>
          <w:szCs w:val="28"/>
        </w:rPr>
        <w:t>Разные типы фанатских практик</w:t>
      </w:r>
      <w:r w:rsidR="0088376B">
        <w:rPr>
          <w:sz w:val="28"/>
          <w:szCs w:val="28"/>
        </w:rPr>
        <w:t xml:space="preserve">. </w:t>
      </w:r>
      <w:r w:rsidR="00B17027">
        <w:rPr>
          <w:sz w:val="28"/>
          <w:szCs w:val="28"/>
        </w:rPr>
        <w:t xml:space="preserve">Первые фанаты, </w:t>
      </w:r>
      <w:r w:rsidRPr="00774D59">
        <w:rPr>
          <w:sz w:val="28"/>
          <w:szCs w:val="28"/>
        </w:rPr>
        <w:t xml:space="preserve">утверждающие против трансформирующих </w:t>
      </w:r>
      <w:proofErr w:type="spellStart"/>
      <w:r w:rsidR="00E751D5">
        <w:rPr>
          <w:sz w:val="28"/>
          <w:szCs w:val="28"/>
        </w:rPr>
        <w:t>фан</w:t>
      </w:r>
      <w:r w:rsidRPr="00774D59">
        <w:rPr>
          <w:sz w:val="28"/>
          <w:szCs w:val="28"/>
        </w:rPr>
        <w:t>домов</w:t>
      </w:r>
      <w:proofErr w:type="spellEnd"/>
      <w:r w:rsidR="00B17027">
        <w:rPr>
          <w:sz w:val="28"/>
          <w:szCs w:val="28"/>
        </w:rPr>
        <w:t>:</w:t>
      </w:r>
      <w:r w:rsidRPr="00774D59">
        <w:rPr>
          <w:sz w:val="28"/>
          <w:szCs w:val="28"/>
        </w:rPr>
        <w:t xml:space="preserve"> </w:t>
      </w:r>
      <w:r w:rsidR="00B17027">
        <w:rPr>
          <w:sz w:val="28"/>
          <w:szCs w:val="28"/>
        </w:rPr>
        <w:t>ф</w:t>
      </w:r>
      <w:r w:rsidRPr="00774D59">
        <w:rPr>
          <w:sz w:val="28"/>
          <w:szCs w:val="28"/>
        </w:rPr>
        <w:t>ан</w:t>
      </w:r>
      <w:r w:rsidR="00B17027">
        <w:rPr>
          <w:sz w:val="28"/>
          <w:szCs w:val="28"/>
        </w:rPr>
        <w:t>ы</w:t>
      </w:r>
      <w:r w:rsidRPr="00774D59">
        <w:rPr>
          <w:sz w:val="28"/>
          <w:szCs w:val="28"/>
        </w:rPr>
        <w:t xml:space="preserve">, которые ничего не производят креативного (не пишут тексты, не рисуют), только собирают материальные доказательства </w:t>
      </w:r>
      <w:proofErr w:type="spellStart"/>
      <w:r w:rsidRPr="00774D59">
        <w:rPr>
          <w:sz w:val="28"/>
          <w:szCs w:val="28"/>
        </w:rPr>
        <w:t>фанатства</w:t>
      </w:r>
      <w:proofErr w:type="spellEnd"/>
      <w:r w:rsidRPr="00774D59">
        <w:rPr>
          <w:sz w:val="28"/>
          <w:szCs w:val="28"/>
        </w:rPr>
        <w:t xml:space="preserve">, спорят на форумах, обсуждают и т.д. </w:t>
      </w:r>
      <w:r w:rsidR="00B17027">
        <w:rPr>
          <w:sz w:val="28"/>
          <w:szCs w:val="28"/>
        </w:rPr>
        <w:t>Вторая группа это</w:t>
      </w:r>
      <w:r w:rsidRPr="00774D59">
        <w:rPr>
          <w:sz w:val="28"/>
          <w:szCs w:val="28"/>
        </w:rPr>
        <w:t xml:space="preserve"> трансформирующие фанаты</w:t>
      </w:r>
      <w:r w:rsidR="002310AE">
        <w:rPr>
          <w:sz w:val="28"/>
          <w:szCs w:val="28"/>
        </w:rPr>
        <w:t xml:space="preserve"> — </w:t>
      </w:r>
      <w:r w:rsidRPr="00774D59">
        <w:rPr>
          <w:sz w:val="28"/>
          <w:szCs w:val="28"/>
        </w:rPr>
        <w:t>те, которые создают некоторый креативный продукт (</w:t>
      </w:r>
      <w:proofErr w:type="spellStart"/>
      <w:r w:rsidRPr="00774D59">
        <w:rPr>
          <w:sz w:val="28"/>
          <w:szCs w:val="28"/>
        </w:rPr>
        <w:t>фанфики</w:t>
      </w:r>
      <w:proofErr w:type="spellEnd"/>
      <w:r w:rsidRPr="00774D59">
        <w:rPr>
          <w:sz w:val="28"/>
          <w:szCs w:val="28"/>
        </w:rPr>
        <w:t xml:space="preserve">, </w:t>
      </w:r>
      <w:proofErr w:type="spellStart"/>
      <w:r w:rsidRPr="00774D59">
        <w:rPr>
          <w:sz w:val="28"/>
          <w:szCs w:val="28"/>
        </w:rPr>
        <w:t>фанарт</w:t>
      </w:r>
      <w:proofErr w:type="spellEnd"/>
      <w:r w:rsidRPr="00774D59">
        <w:rPr>
          <w:sz w:val="28"/>
          <w:szCs w:val="28"/>
        </w:rPr>
        <w:t xml:space="preserve">, косплей, ролевые игры и т.д.), такой </w:t>
      </w:r>
      <w:r w:rsidRPr="00774D59">
        <w:rPr>
          <w:sz w:val="28"/>
          <w:szCs w:val="28"/>
        </w:rPr>
        <w:lastRenderedPageBreak/>
        <w:t xml:space="preserve">подход позволяет сделать этот </w:t>
      </w:r>
      <w:proofErr w:type="spellStart"/>
      <w:r w:rsidR="00E751D5">
        <w:rPr>
          <w:sz w:val="28"/>
          <w:szCs w:val="28"/>
        </w:rPr>
        <w:t>фан</w:t>
      </w:r>
      <w:r w:rsidRPr="00774D59">
        <w:rPr>
          <w:sz w:val="28"/>
          <w:szCs w:val="28"/>
        </w:rPr>
        <w:t>дом</w:t>
      </w:r>
      <w:proofErr w:type="spellEnd"/>
      <w:r w:rsidRPr="00774D59">
        <w:rPr>
          <w:sz w:val="28"/>
          <w:szCs w:val="28"/>
        </w:rPr>
        <w:t xml:space="preserve"> «своим», попробовать на него повлиять, изменить и получить признание. «Важность» фаната для</w:t>
      </w:r>
      <w:r w:rsidR="00FE1C3C">
        <w:rPr>
          <w:sz w:val="28"/>
          <w:szCs w:val="28"/>
        </w:rPr>
        <w:t> </w:t>
      </w:r>
      <w:r w:rsidRPr="00774D59">
        <w:rPr>
          <w:sz w:val="28"/>
          <w:szCs w:val="28"/>
        </w:rPr>
        <w:t>сообщества</w:t>
      </w:r>
    </w:p>
    <w:p w14:paraId="0EA1094D" w14:textId="44BE17A9" w:rsidR="0018221E" w:rsidRPr="00774D59" w:rsidRDefault="0018221E" w:rsidP="00A27E1A">
      <w:pPr>
        <w:spacing w:line="360" w:lineRule="auto"/>
        <w:ind w:firstLine="709"/>
        <w:jc w:val="both"/>
        <w:rPr>
          <w:sz w:val="28"/>
          <w:szCs w:val="28"/>
        </w:rPr>
      </w:pPr>
      <w:r w:rsidRPr="00774D59">
        <w:rPr>
          <w:i/>
          <w:sz w:val="28"/>
          <w:szCs w:val="28"/>
        </w:rPr>
        <w:t xml:space="preserve">Транснациональные и </w:t>
      </w:r>
      <w:proofErr w:type="spellStart"/>
      <w:r w:rsidRPr="00774D59">
        <w:rPr>
          <w:i/>
          <w:sz w:val="28"/>
          <w:szCs w:val="28"/>
        </w:rPr>
        <w:t>транскультурные</w:t>
      </w:r>
      <w:proofErr w:type="spellEnd"/>
      <w:r w:rsidRPr="00774D59">
        <w:rPr>
          <w:i/>
          <w:sz w:val="28"/>
          <w:szCs w:val="28"/>
        </w:rPr>
        <w:t xml:space="preserve"> </w:t>
      </w:r>
      <w:proofErr w:type="spellStart"/>
      <w:r w:rsidRPr="00774D59">
        <w:rPr>
          <w:i/>
          <w:sz w:val="28"/>
          <w:szCs w:val="28"/>
        </w:rPr>
        <w:t>фандомы</w:t>
      </w:r>
      <w:proofErr w:type="spellEnd"/>
      <w:r w:rsidRPr="00774D59">
        <w:rPr>
          <w:i/>
          <w:sz w:val="28"/>
          <w:szCs w:val="28"/>
        </w:rPr>
        <w:t>.</w:t>
      </w:r>
      <w:r w:rsidRPr="00774D59">
        <w:rPr>
          <w:sz w:val="28"/>
          <w:szCs w:val="28"/>
        </w:rPr>
        <w:t xml:space="preserve"> Благодаря </w:t>
      </w:r>
      <w:r w:rsidR="00B85898">
        <w:rPr>
          <w:sz w:val="28"/>
          <w:szCs w:val="28"/>
        </w:rPr>
        <w:t>интернет</w:t>
      </w:r>
      <w:r w:rsidRPr="00774D59">
        <w:rPr>
          <w:sz w:val="28"/>
          <w:szCs w:val="28"/>
        </w:rPr>
        <w:t xml:space="preserve">у фанаты могут обсуждать свои проблемы/новости </w:t>
      </w:r>
      <w:proofErr w:type="spellStart"/>
      <w:r w:rsidR="00E751D5">
        <w:rPr>
          <w:sz w:val="28"/>
          <w:szCs w:val="28"/>
        </w:rPr>
        <w:t>фан</w:t>
      </w:r>
      <w:r w:rsidRPr="00774D59">
        <w:rPr>
          <w:sz w:val="28"/>
          <w:szCs w:val="28"/>
        </w:rPr>
        <w:t>дома</w:t>
      </w:r>
      <w:proofErr w:type="spellEnd"/>
      <w:r w:rsidRPr="00774D59">
        <w:rPr>
          <w:sz w:val="28"/>
          <w:szCs w:val="28"/>
        </w:rPr>
        <w:t xml:space="preserve"> на</w:t>
      </w:r>
      <w:r w:rsidR="00FE1C3C">
        <w:rPr>
          <w:sz w:val="28"/>
          <w:szCs w:val="28"/>
        </w:rPr>
        <w:t> </w:t>
      </w:r>
      <w:r w:rsidRPr="00774D59">
        <w:rPr>
          <w:sz w:val="28"/>
          <w:szCs w:val="28"/>
        </w:rPr>
        <w:t xml:space="preserve">международном уровне. Переводческая активность, распространение текстов и материалов, статей, знаний и опыта, связанных с популярными культурами других стран (для фанатов характерен интерес к культурам других стран и попытки донести эти культуры в свою страну, яркий пример аниме и </w:t>
      </w:r>
      <w:proofErr w:type="spellStart"/>
      <w:r w:rsidRPr="00774D59">
        <w:rPr>
          <w:sz w:val="28"/>
          <w:szCs w:val="28"/>
        </w:rPr>
        <w:t>манга</w:t>
      </w:r>
      <w:proofErr w:type="spellEnd"/>
      <w:r w:rsidR="002310AE">
        <w:rPr>
          <w:sz w:val="28"/>
          <w:szCs w:val="28"/>
        </w:rPr>
        <w:t xml:space="preserve"> — </w:t>
      </w:r>
      <w:r w:rsidRPr="00774D59">
        <w:rPr>
          <w:sz w:val="28"/>
          <w:szCs w:val="28"/>
        </w:rPr>
        <w:t>японская культура, межкультурное пространство). Исследователи говорят о том, что фанаты намного опередили официальных дистрибьютеров популярных культур.</w:t>
      </w:r>
      <w:r w:rsidR="00D34E8D">
        <w:rPr>
          <w:sz w:val="28"/>
          <w:szCs w:val="28"/>
        </w:rPr>
        <w:t xml:space="preserve"> </w:t>
      </w:r>
    </w:p>
    <w:p w14:paraId="7D71D1D8" w14:textId="77777777" w:rsidR="0048537A" w:rsidRDefault="0048537A" w:rsidP="0048537A">
      <w:pPr>
        <w:spacing w:line="360" w:lineRule="auto"/>
        <w:ind w:firstLine="709"/>
        <w:contextualSpacing/>
        <w:jc w:val="both"/>
        <w:rPr>
          <w:b/>
          <w:sz w:val="28"/>
          <w:szCs w:val="28"/>
        </w:rPr>
      </w:pPr>
    </w:p>
    <w:p w14:paraId="2857485A" w14:textId="294E138D" w:rsidR="0018221E" w:rsidRPr="00E8756F" w:rsidRDefault="0048537A" w:rsidP="0048537A">
      <w:pPr>
        <w:pStyle w:val="2"/>
        <w:spacing w:line="360" w:lineRule="auto"/>
      </w:pPr>
      <w:bookmarkStart w:id="11" w:name="_Toc7967612"/>
      <w:r>
        <w:t xml:space="preserve">1.3 </w:t>
      </w:r>
      <w:r w:rsidR="0018221E" w:rsidRPr="00E8756F">
        <w:t>Культуры фанатов: чему у них можно научиться?</w:t>
      </w:r>
      <w:bookmarkEnd w:id="11"/>
    </w:p>
    <w:p w14:paraId="3FD81EAD" w14:textId="611DAA96" w:rsidR="0048537A" w:rsidRDefault="0048537A" w:rsidP="0048537A">
      <w:pPr>
        <w:pStyle w:val="a3"/>
        <w:spacing w:line="360" w:lineRule="auto"/>
        <w:ind w:left="709"/>
        <w:jc w:val="both"/>
        <w:rPr>
          <w:sz w:val="28"/>
          <w:szCs w:val="28"/>
        </w:rPr>
      </w:pPr>
    </w:p>
    <w:p w14:paraId="4A26313B" w14:textId="469A7F06" w:rsidR="0048537A" w:rsidRPr="0048537A" w:rsidRDefault="0048537A" w:rsidP="0048537A">
      <w:pPr>
        <w:pStyle w:val="a3"/>
        <w:spacing w:line="360" w:lineRule="auto"/>
        <w:ind w:left="0" w:firstLine="709"/>
        <w:jc w:val="both"/>
        <w:rPr>
          <w:sz w:val="28"/>
          <w:szCs w:val="28"/>
        </w:rPr>
      </w:pPr>
      <w:r>
        <w:rPr>
          <w:sz w:val="28"/>
          <w:szCs w:val="28"/>
        </w:rPr>
        <w:t xml:space="preserve">Исследуя </w:t>
      </w:r>
      <w:proofErr w:type="gramStart"/>
      <w:r>
        <w:rPr>
          <w:sz w:val="28"/>
          <w:szCs w:val="28"/>
        </w:rPr>
        <w:t>фанатов</w:t>
      </w:r>
      <w:proofErr w:type="gramEnd"/>
      <w:r>
        <w:rPr>
          <w:sz w:val="28"/>
          <w:szCs w:val="28"/>
        </w:rPr>
        <w:t xml:space="preserve"> </w:t>
      </w:r>
      <w:r w:rsidR="00D44853">
        <w:rPr>
          <w:sz w:val="28"/>
          <w:szCs w:val="28"/>
        </w:rPr>
        <w:t>можно выделить несколько определенных направлений</w:t>
      </w:r>
      <w:r w:rsidR="008D300A">
        <w:rPr>
          <w:sz w:val="28"/>
          <w:szCs w:val="28"/>
        </w:rPr>
        <w:t xml:space="preserve"> и черт, присущих большему числу участников фан-сообщества</w:t>
      </w:r>
      <w:r w:rsidR="00B85898">
        <w:rPr>
          <w:sz w:val="28"/>
          <w:szCs w:val="28"/>
        </w:rPr>
        <w:t>.</w:t>
      </w:r>
    </w:p>
    <w:p w14:paraId="3E1136F3" w14:textId="1B4BB429" w:rsidR="0018221E" w:rsidRPr="00E8756F" w:rsidRDefault="0018221E" w:rsidP="008D300A">
      <w:pPr>
        <w:pStyle w:val="a3"/>
        <w:spacing w:line="360" w:lineRule="auto"/>
        <w:ind w:left="0" w:firstLine="709"/>
        <w:jc w:val="both"/>
        <w:rPr>
          <w:sz w:val="28"/>
          <w:szCs w:val="28"/>
        </w:rPr>
      </w:pPr>
      <w:r w:rsidRPr="008D300A">
        <w:rPr>
          <w:i/>
          <w:sz w:val="28"/>
          <w:szCs w:val="28"/>
        </w:rPr>
        <w:t>Воображение и креативность.</w:t>
      </w:r>
      <w:r w:rsidRPr="00E8756F">
        <w:rPr>
          <w:sz w:val="28"/>
          <w:szCs w:val="28"/>
        </w:rPr>
        <w:t xml:space="preserve"> Отношение и роль воображения пересмотрено в современной культуре. Как социальное воображение и</w:t>
      </w:r>
      <w:r w:rsidR="00FE1C3C">
        <w:rPr>
          <w:sz w:val="28"/>
          <w:szCs w:val="28"/>
        </w:rPr>
        <w:t> </w:t>
      </w:r>
      <w:r w:rsidRPr="00E8756F">
        <w:rPr>
          <w:sz w:val="28"/>
          <w:szCs w:val="28"/>
        </w:rPr>
        <w:t xml:space="preserve">фантазирование встраивается в современную культуру и жизнь обычного человека. Фанаты воображают и фантазируют, играют и разыгрывают, населяют множественные миры популярной культуры. Майкл </w:t>
      </w:r>
      <w:proofErr w:type="spellStart"/>
      <w:r w:rsidRPr="00E8756F">
        <w:rPr>
          <w:sz w:val="28"/>
          <w:szCs w:val="28"/>
        </w:rPr>
        <w:t>Селер</w:t>
      </w:r>
      <w:proofErr w:type="spellEnd"/>
      <w:r w:rsidRPr="00E8756F">
        <w:rPr>
          <w:sz w:val="28"/>
          <w:szCs w:val="28"/>
        </w:rPr>
        <w:t xml:space="preserve"> </w:t>
      </w:r>
      <w:r w:rsidR="00FE1C3C">
        <w:rPr>
          <w:sz w:val="28"/>
          <w:szCs w:val="28"/>
        </w:rPr>
        <w:t xml:space="preserve">использует для описания этого процесса в книге </w:t>
      </w:r>
      <w:r w:rsidRPr="00E8756F">
        <w:rPr>
          <w:sz w:val="28"/>
          <w:szCs w:val="28"/>
        </w:rPr>
        <w:t>«</w:t>
      </w:r>
      <w:r w:rsidRPr="00E8756F">
        <w:rPr>
          <w:sz w:val="28"/>
          <w:szCs w:val="28"/>
          <w:lang w:val="en-US"/>
        </w:rPr>
        <w:t>As</w:t>
      </w:r>
      <w:r w:rsidR="00FE1C3C">
        <w:rPr>
          <w:sz w:val="28"/>
          <w:szCs w:val="28"/>
        </w:rPr>
        <w:t> </w:t>
      </w:r>
      <w:r w:rsidRPr="00E8756F">
        <w:rPr>
          <w:sz w:val="28"/>
          <w:szCs w:val="28"/>
          <w:lang w:val="en-US"/>
        </w:rPr>
        <w:t>IF</w:t>
      </w:r>
      <w:r w:rsidRPr="00E8756F">
        <w:rPr>
          <w:sz w:val="28"/>
          <w:szCs w:val="28"/>
        </w:rPr>
        <w:t>» («Как если бы»)</w:t>
      </w:r>
      <w:r w:rsidR="00FE1C3C">
        <w:rPr>
          <w:sz w:val="28"/>
          <w:szCs w:val="28"/>
        </w:rPr>
        <w:t xml:space="preserve"> понятие</w:t>
      </w:r>
      <w:r w:rsidRPr="00E8756F">
        <w:rPr>
          <w:sz w:val="28"/>
          <w:szCs w:val="28"/>
        </w:rPr>
        <w:t xml:space="preserve"> «публичные сферы воображения»</w:t>
      </w:r>
      <w:r w:rsidR="00FE1C3C">
        <w:rPr>
          <w:sz w:val="28"/>
          <w:szCs w:val="28"/>
        </w:rPr>
        <w:t xml:space="preserve"> или</w:t>
      </w:r>
      <w:r w:rsidRPr="00E8756F">
        <w:rPr>
          <w:sz w:val="28"/>
          <w:szCs w:val="28"/>
        </w:rPr>
        <w:t xml:space="preserve"> термин «сообщества воображения»</w:t>
      </w:r>
      <w:r w:rsidR="00FE1C3C">
        <w:rPr>
          <w:sz w:val="28"/>
          <w:szCs w:val="28"/>
        </w:rPr>
        <w:t xml:space="preserve">, который </w:t>
      </w:r>
      <w:r w:rsidRPr="00E8756F">
        <w:rPr>
          <w:sz w:val="28"/>
          <w:szCs w:val="28"/>
        </w:rPr>
        <w:t xml:space="preserve">часто используются в </w:t>
      </w:r>
      <w:r w:rsidRPr="00E8756F">
        <w:rPr>
          <w:sz w:val="28"/>
          <w:szCs w:val="28"/>
          <w:lang w:val="en-US"/>
        </w:rPr>
        <w:t>fan</w:t>
      </w:r>
      <w:r w:rsidRPr="00E8756F">
        <w:rPr>
          <w:sz w:val="28"/>
          <w:szCs w:val="28"/>
        </w:rPr>
        <w:t xml:space="preserve"> </w:t>
      </w:r>
      <w:r w:rsidRPr="00E8756F">
        <w:rPr>
          <w:sz w:val="28"/>
          <w:szCs w:val="28"/>
          <w:lang w:val="en-US"/>
        </w:rPr>
        <w:t>studies</w:t>
      </w:r>
      <w:r w:rsidRPr="00E8756F">
        <w:rPr>
          <w:sz w:val="28"/>
          <w:szCs w:val="28"/>
        </w:rPr>
        <w:t>. Фанаты относятся к</w:t>
      </w:r>
      <w:r w:rsidR="00FE1C3C">
        <w:rPr>
          <w:sz w:val="28"/>
          <w:szCs w:val="28"/>
        </w:rPr>
        <w:t> </w:t>
      </w:r>
      <w:r w:rsidRPr="00E8756F">
        <w:rPr>
          <w:sz w:val="28"/>
          <w:szCs w:val="28"/>
        </w:rPr>
        <w:t xml:space="preserve">мирам «как если бы» они были настоящими, проживают там сотни жизней, собирают и анализируют информацию об этих мирах, выстраивают свои виртуальные проекции. </w:t>
      </w:r>
      <w:proofErr w:type="spellStart"/>
      <w:r w:rsidRPr="00E8756F">
        <w:rPr>
          <w:sz w:val="28"/>
          <w:szCs w:val="28"/>
        </w:rPr>
        <w:t>Селер</w:t>
      </w:r>
      <w:proofErr w:type="spellEnd"/>
      <w:r w:rsidRPr="00E8756F">
        <w:rPr>
          <w:sz w:val="28"/>
          <w:szCs w:val="28"/>
        </w:rPr>
        <w:t xml:space="preserve"> связывает теорию модерна с теориями </w:t>
      </w:r>
      <w:r w:rsidRPr="00E8756F">
        <w:rPr>
          <w:sz w:val="28"/>
          <w:szCs w:val="28"/>
        </w:rPr>
        <w:lastRenderedPageBreak/>
        <w:t xml:space="preserve">развития популярной культуры, которые впоследствии мы стали называть культурами фанатов и </w:t>
      </w:r>
      <w:proofErr w:type="spellStart"/>
      <w:r w:rsidR="00E751D5">
        <w:rPr>
          <w:sz w:val="28"/>
          <w:szCs w:val="28"/>
        </w:rPr>
        <w:t>фан</w:t>
      </w:r>
      <w:r w:rsidRPr="00E8756F">
        <w:rPr>
          <w:sz w:val="28"/>
          <w:szCs w:val="28"/>
        </w:rPr>
        <w:t>домов</w:t>
      </w:r>
      <w:proofErr w:type="spellEnd"/>
      <w:r w:rsidRPr="00E8756F">
        <w:rPr>
          <w:sz w:val="28"/>
          <w:szCs w:val="28"/>
        </w:rPr>
        <w:t>. Он рассматривает развитие массового воображения на основе развития массовой приключенческой литературы (Стивенсон, Дойл, Верн). Всплеск фантазирования</w:t>
      </w:r>
      <w:r w:rsidR="00016C2C">
        <w:rPr>
          <w:sz w:val="28"/>
          <w:szCs w:val="28"/>
        </w:rPr>
        <w:t xml:space="preserve"> приходит с п</w:t>
      </w:r>
      <w:r w:rsidRPr="00E8756F">
        <w:rPr>
          <w:sz w:val="28"/>
          <w:szCs w:val="28"/>
        </w:rPr>
        <w:t>оявление</w:t>
      </w:r>
      <w:r w:rsidR="00016C2C">
        <w:rPr>
          <w:sz w:val="28"/>
          <w:szCs w:val="28"/>
        </w:rPr>
        <w:t>м</w:t>
      </w:r>
      <w:r w:rsidRPr="00E8756F">
        <w:rPr>
          <w:sz w:val="28"/>
          <w:szCs w:val="28"/>
        </w:rPr>
        <w:t xml:space="preserve"> детективов, фантастики и </w:t>
      </w:r>
      <w:proofErr w:type="spellStart"/>
      <w:r w:rsidR="00E751D5">
        <w:rPr>
          <w:sz w:val="28"/>
          <w:szCs w:val="28"/>
        </w:rPr>
        <w:t>фан</w:t>
      </w:r>
      <w:r w:rsidRPr="00E8756F">
        <w:rPr>
          <w:sz w:val="28"/>
          <w:szCs w:val="28"/>
        </w:rPr>
        <w:t>тези</w:t>
      </w:r>
      <w:proofErr w:type="spellEnd"/>
      <w:r w:rsidRPr="00E8756F">
        <w:rPr>
          <w:sz w:val="28"/>
          <w:szCs w:val="28"/>
        </w:rPr>
        <w:t xml:space="preserve">. Анализ первого </w:t>
      </w:r>
      <w:proofErr w:type="spellStart"/>
      <w:r w:rsidR="00E751D5">
        <w:rPr>
          <w:sz w:val="28"/>
          <w:szCs w:val="28"/>
        </w:rPr>
        <w:t>фан</w:t>
      </w:r>
      <w:r w:rsidRPr="00E8756F">
        <w:rPr>
          <w:sz w:val="28"/>
          <w:szCs w:val="28"/>
        </w:rPr>
        <w:t>дома</w:t>
      </w:r>
      <w:proofErr w:type="spellEnd"/>
      <w:r w:rsidR="002310AE">
        <w:rPr>
          <w:sz w:val="28"/>
          <w:szCs w:val="28"/>
        </w:rPr>
        <w:t xml:space="preserve"> — </w:t>
      </w:r>
      <w:r w:rsidRPr="00E8756F">
        <w:rPr>
          <w:sz w:val="28"/>
          <w:szCs w:val="28"/>
        </w:rPr>
        <w:t>Шерлок Холмс (первое взаимоотношение фанатов и продюсеров), а также миров Толкиена. Это не бесполезное фантазирование, оно соединено с</w:t>
      </w:r>
      <w:r w:rsidR="00FE1C3C">
        <w:rPr>
          <w:sz w:val="28"/>
          <w:szCs w:val="28"/>
        </w:rPr>
        <w:t> </w:t>
      </w:r>
      <w:r w:rsidRPr="00E8756F">
        <w:rPr>
          <w:sz w:val="28"/>
          <w:szCs w:val="28"/>
        </w:rPr>
        <w:t>рациональностью и осмыслением социальной реальности, а также связано с</w:t>
      </w:r>
      <w:r w:rsidR="00FE1C3C">
        <w:rPr>
          <w:sz w:val="28"/>
          <w:szCs w:val="28"/>
        </w:rPr>
        <w:t> </w:t>
      </w:r>
      <w:r w:rsidRPr="00E8756F">
        <w:rPr>
          <w:sz w:val="28"/>
          <w:szCs w:val="28"/>
        </w:rPr>
        <w:t>общими тенденциями развития медиа. Публичные сферы не могли развиваться в отсутствие медиа</w:t>
      </w:r>
      <w:r w:rsidR="002310AE">
        <w:rPr>
          <w:sz w:val="28"/>
          <w:szCs w:val="28"/>
        </w:rPr>
        <w:t xml:space="preserve"> — </w:t>
      </w:r>
      <w:r w:rsidRPr="00E8756F">
        <w:rPr>
          <w:sz w:val="28"/>
          <w:szCs w:val="28"/>
        </w:rPr>
        <w:t>журналы фантастики (письма читателей</w:t>
      </w:r>
      <w:r w:rsidR="002310AE">
        <w:rPr>
          <w:sz w:val="28"/>
          <w:szCs w:val="28"/>
        </w:rPr>
        <w:t xml:space="preserve"> — </w:t>
      </w:r>
      <w:r w:rsidRPr="00E8756F">
        <w:rPr>
          <w:sz w:val="28"/>
          <w:szCs w:val="28"/>
        </w:rPr>
        <w:t>недовольства и похвалы, обратная связь).</w:t>
      </w:r>
    </w:p>
    <w:p w14:paraId="3C29B780" w14:textId="194A7D2E" w:rsidR="0018221E" w:rsidRPr="00E8756F" w:rsidRDefault="0018221E" w:rsidP="00A27E1A">
      <w:pPr>
        <w:pStyle w:val="a3"/>
        <w:spacing w:line="360" w:lineRule="auto"/>
        <w:ind w:left="0" w:firstLine="709"/>
        <w:jc w:val="both"/>
        <w:rPr>
          <w:sz w:val="28"/>
          <w:szCs w:val="28"/>
        </w:rPr>
      </w:pPr>
      <w:r w:rsidRPr="00E8756F">
        <w:rPr>
          <w:sz w:val="28"/>
          <w:szCs w:val="28"/>
        </w:rPr>
        <w:t>Традиция, которая воспринимает и понимает воображение и</w:t>
      </w:r>
      <w:r w:rsidR="00FE1C3C">
        <w:rPr>
          <w:sz w:val="28"/>
          <w:szCs w:val="28"/>
        </w:rPr>
        <w:t> </w:t>
      </w:r>
      <w:r w:rsidRPr="00E8756F">
        <w:rPr>
          <w:sz w:val="28"/>
          <w:szCs w:val="28"/>
        </w:rPr>
        <w:t>фантазирование как базовую потребность современного человека и</w:t>
      </w:r>
      <w:r w:rsidR="00FE1C3C">
        <w:rPr>
          <w:sz w:val="28"/>
          <w:szCs w:val="28"/>
        </w:rPr>
        <w:t> </w:t>
      </w:r>
      <w:r w:rsidRPr="00E8756F">
        <w:rPr>
          <w:sz w:val="28"/>
          <w:szCs w:val="28"/>
        </w:rPr>
        <w:t xml:space="preserve">как важный социальный механизм, а не как ложное сознание. </w:t>
      </w:r>
      <w:r w:rsidR="00016C2C">
        <w:rPr>
          <w:sz w:val="28"/>
          <w:szCs w:val="28"/>
        </w:rPr>
        <w:t>Также происходит п</w:t>
      </w:r>
      <w:r w:rsidRPr="00E8756F">
        <w:rPr>
          <w:sz w:val="28"/>
          <w:szCs w:val="28"/>
        </w:rPr>
        <w:t>оиск эмоционального баланса со своим окружением</w:t>
      </w:r>
      <w:r w:rsidR="00016C2C">
        <w:rPr>
          <w:sz w:val="28"/>
          <w:szCs w:val="28"/>
        </w:rPr>
        <w:t>.</w:t>
      </w:r>
    </w:p>
    <w:p w14:paraId="35A5824A" w14:textId="3FFA0254" w:rsidR="0018221E" w:rsidRPr="00E8756F" w:rsidRDefault="0018221E" w:rsidP="00A27E1A">
      <w:pPr>
        <w:pStyle w:val="a3"/>
        <w:spacing w:line="360" w:lineRule="auto"/>
        <w:ind w:left="0" w:firstLine="709"/>
        <w:jc w:val="both"/>
        <w:rPr>
          <w:sz w:val="28"/>
          <w:szCs w:val="28"/>
        </w:rPr>
      </w:pPr>
      <w:proofErr w:type="spellStart"/>
      <w:r w:rsidRPr="00E8756F">
        <w:rPr>
          <w:sz w:val="28"/>
          <w:szCs w:val="28"/>
        </w:rPr>
        <w:t>Арджун</w:t>
      </w:r>
      <w:proofErr w:type="spellEnd"/>
      <w:r w:rsidRPr="00E8756F">
        <w:rPr>
          <w:sz w:val="28"/>
          <w:szCs w:val="28"/>
        </w:rPr>
        <w:t xml:space="preserve"> </w:t>
      </w:r>
      <w:proofErr w:type="spellStart"/>
      <w:r w:rsidRPr="00E8756F">
        <w:rPr>
          <w:sz w:val="28"/>
          <w:szCs w:val="28"/>
        </w:rPr>
        <w:t>Аппадураи</w:t>
      </w:r>
      <w:proofErr w:type="spellEnd"/>
      <w:r w:rsidRPr="00E8756F">
        <w:rPr>
          <w:sz w:val="28"/>
          <w:szCs w:val="28"/>
        </w:rPr>
        <w:t xml:space="preserve"> </w:t>
      </w:r>
      <w:r w:rsidR="00016C2C">
        <w:rPr>
          <w:sz w:val="28"/>
          <w:szCs w:val="28"/>
        </w:rPr>
        <w:t xml:space="preserve">в работе </w:t>
      </w:r>
      <w:r w:rsidRPr="00E8756F">
        <w:rPr>
          <w:sz w:val="28"/>
          <w:szCs w:val="28"/>
        </w:rPr>
        <w:t>«Модерн на свободе»</w:t>
      </w:r>
      <w:r w:rsidR="00016C2C">
        <w:rPr>
          <w:sz w:val="28"/>
          <w:szCs w:val="28"/>
        </w:rPr>
        <w:t xml:space="preserve"> рассматривает</w:t>
      </w:r>
      <w:r w:rsidRPr="00E8756F">
        <w:rPr>
          <w:sz w:val="28"/>
          <w:szCs w:val="28"/>
        </w:rPr>
        <w:t xml:space="preserve"> воображение как массов</w:t>
      </w:r>
      <w:r w:rsidR="00016C2C">
        <w:rPr>
          <w:sz w:val="28"/>
          <w:szCs w:val="28"/>
        </w:rPr>
        <w:t>ую</w:t>
      </w:r>
      <w:r w:rsidRPr="00E8756F">
        <w:rPr>
          <w:sz w:val="28"/>
          <w:szCs w:val="28"/>
        </w:rPr>
        <w:t xml:space="preserve"> социальн</w:t>
      </w:r>
      <w:r w:rsidR="00016C2C">
        <w:rPr>
          <w:sz w:val="28"/>
          <w:szCs w:val="28"/>
        </w:rPr>
        <w:t>ую</w:t>
      </w:r>
      <w:r w:rsidRPr="00E8756F">
        <w:rPr>
          <w:sz w:val="28"/>
          <w:szCs w:val="28"/>
        </w:rPr>
        <w:t xml:space="preserve"> практик</w:t>
      </w:r>
      <w:r w:rsidR="00016C2C">
        <w:rPr>
          <w:sz w:val="28"/>
          <w:szCs w:val="28"/>
        </w:rPr>
        <w:t>у. Теперь этот процесс</w:t>
      </w:r>
      <w:r w:rsidRPr="00E8756F">
        <w:rPr>
          <w:sz w:val="28"/>
          <w:szCs w:val="28"/>
        </w:rPr>
        <w:t xml:space="preserve"> не просто фантазия или эскапизм, не элитное времяпрепровождение и не простое созерцание и увлечение. Воображение стало организованным полем социальных практик, формой работы и переговоров между действующими лицами и глобальными полями социальных возможностей. Человек ко всему прочему больше не привязан к одной стране и культуре благодаря медиа, так как живет в подвижном </w:t>
      </w:r>
      <w:proofErr w:type="spellStart"/>
      <w:r w:rsidRPr="00E8756F">
        <w:rPr>
          <w:sz w:val="28"/>
          <w:szCs w:val="28"/>
        </w:rPr>
        <w:t>глобализированном</w:t>
      </w:r>
      <w:proofErr w:type="spellEnd"/>
      <w:r w:rsidRPr="00E8756F">
        <w:rPr>
          <w:sz w:val="28"/>
          <w:szCs w:val="28"/>
        </w:rPr>
        <w:t xml:space="preserve"> мире. </w:t>
      </w:r>
      <w:proofErr w:type="spellStart"/>
      <w:r w:rsidRPr="00E8756F">
        <w:rPr>
          <w:sz w:val="28"/>
          <w:szCs w:val="28"/>
        </w:rPr>
        <w:t>Аппадураи</w:t>
      </w:r>
      <w:proofErr w:type="spellEnd"/>
      <w:r w:rsidRPr="00E8756F">
        <w:rPr>
          <w:sz w:val="28"/>
          <w:szCs w:val="28"/>
        </w:rPr>
        <w:t xml:space="preserve"> говорит о том, что принципиальной возможностью быть востребованным и современным в этом мире связано с нашей способностью воображать. Это больше не удел отдельных групп: писателей, политиков, религиозных фанатиков, которые направляли движение масс и решали за всех. Теперь это удел каждого из нас: во время путешествий; представление своего будущего, общего будущего. «Выстраивание личной субъективности </w:t>
      </w:r>
      <w:r w:rsidRPr="00E8756F">
        <w:rPr>
          <w:sz w:val="28"/>
          <w:szCs w:val="28"/>
        </w:rPr>
        <w:lastRenderedPageBreak/>
        <w:t xml:space="preserve">на пересечении глобальных и локальных практик». Каждый из нас воображает этический и эстетический проектный сценарий своей жизни. Этими сценариями мы делимся с другими. </w:t>
      </w:r>
    </w:p>
    <w:p w14:paraId="7E8E7038" w14:textId="77777777" w:rsidR="0018221E" w:rsidRPr="00E8756F" w:rsidRDefault="0018221E" w:rsidP="00A27E1A">
      <w:pPr>
        <w:pStyle w:val="a3"/>
        <w:spacing w:line="360" w:lineRule="auto"/>
        <w:ind w:left="0" w:firstLine="709"/>
        <w:jc w:val="both"/>
        <w:rPr>
          <w:sz w:val="28"/>
          <w:szCs w:val="28"/>
        </w:rPr>
      </w:pPr>
      <w:r w:rsidRPr="00E8756F">
        <w:rPr>
          <w:sz w:val="28"/>
          <w:szCs w:val="28"/>
        </w:rPr>
        <w:t>С фанатскими культурами тесно связано развитие поля публичных сфер воображения.</w:t>
      </w:r>
    </w:p>
    <w:p w14:paraId="314B084C" w14:textId="77777777" w:rsidR="0018221E" w:rsidRPr="00E8756F" w:rsidRDefault="0018221E" w:rsidP="001E0C74">
      <w:pPr>
        <w:pStyle w:val="a3"/>
        <w:spacing w:line="360" w:lineRule="auto"/>
        <w:ind w:left="709"/>
        <w:jc w:val="both"/>
        <w:rPr>
          <w:sz w:val="28"/>
          <w:szCs w:val="28"/>
        </w:rPr>
      </w:pPr>
      <w:r w:rsidRPr="00E8756F">
        <w:rPr>
          <w:i/>
          <w:sz w:val="28"/>
          <w:szCs w:val="28"/>
        </w:rPr>
        <w:t>Образование и саморазвитие.</w:t>
      </w:r>
      <w:r w:rsidRPr="00E8756F">
        <w:rPr>
          <w:sz w:val="28"/>
          <w:szCs w:val="28"/>
        </w:rPr>
        <w:t xml:space="preserve"> </w:t>
      </w:r>
    </w:p>
    <w:p w14:paraId="1865DB0B" w14:textId="77777777" w:rsidR="0018221E" w:rsidRPr="00E8756F" w:rsidRDefault="0018221E" w:rsidP="001D4A19">
      <w:pPr>
        <w:pStyle w:val="a3"/>
        <w:numPr>
          <w:ilvl w:val="0"/>
          <w:numId w:val="3"/>
        </w:numPr>
        <w:spacing w:line="360" w:lineRule="auto"/>
        <w:ind w:left="0" w:firstLine="709"/>
        <w:jc w:val="both"/>
        <w:rPr>
          <w:sz w:val="28"/>
          <w:szCs w:val="28"/>
        </w:rPr>
      </w:pPr>
      <w:r w:rsidRPr="00E8756F">
        <w:rPr>
          <w:sz w:val="28"/>
          <w:szCs w:val="28"/>
        </w:rPr>
        <w:t>Экстенсивное накопление знаний о массовой культуре (фанаты-эксперты)</w:t>
      </w:r>
    </w:p>
    <w:p w14:paraId="3172FE09" w14:textId="77777777" w:rsidR="0018221E" w:rsidRPr="00E8756F" w:rsidRDefault="0018221E" w:rsidP="001D4A19">
      <w:pPr>
        <w:pStyle w:val="a3"/>
        <w:numPr>
          <w:ilvl w:val="0"/>
          <w:numId w:val="3"/>
        </w:numPr>
        <w:spacing w:line="360" w:lineRule="auto"/>
        <w:ind w:left="0" w:firstLine="709"/>
        <w:jc w:val="both"/>
        <w:rPr>
          <w:sz w:val="28"/>
          <w:szCs w:val="28"/>
        </w:rPr>
      </w:pPr>
      <w:r w:rsidRPr="00E8756F">
        <w:rPr>
          <w:sz w:val="28"/>
          <w:szCs w:val="28"/>
        </w:rPr>
        <w:t xml:space="preserve">Знания, навыки и опыт (организация, языки, письмо и </w:t>
      </w:r>
      <w:proofErr w:type="gramStart"/>
      <w:r w:rsidRPr="00E8756F">
        <w:rPr>
          <w:sz w:val="28"/>
          <w:szCs w:val="28"/>
        </w:rPr>
        <w:t>т.д.</w:t>
      </w:r>
      <w:proofErr w:type="gramEnd"/>
      <w:r w:rsidRPr="00E8756F">
        <w:rPr>
          <w:sz w:val="28"/>
          <w:szCs w:val="28"/>
        </w:rPr>
        <w:t xml:space="preserve">) </w:t>
      </w:r>
    </w:p>
    <w:p w14:paraId="7C1E82ED" w14:textId="67D1BF51" w:rsidR="0018221E" w:rsidRPr="00E8756F" w:rsidRDefault="0018221E" w:rsidP="001D4A19">
      <w:pPr>
        <w:pStyle w:val="a3"/>
        <w:numPr>
          <w:ilvl w:val="0"/>
          <w:numId w:val="17"/>
        </w:numPr>
        <w:spacing w:line="360" w:lineRule="auto"/>
        <w:ind w:left="0" w:firstLine="709"/>
        <w:jc w:val="both"/>
        <w:rPr>
          <w:sz w:val="28"/>
          <w:szCs w:val="28"/>
        </w:rPr>
      </w:pPr>
      <w:r w:rsidRPr="00E8756F">
        <w:rPr>
          <w:sz w:val="28"/>
          <w:szCs w:val="28"/>
        </w:rPr>
        <w:t>Прямая корреляция с трендами и увлечениями</w:t>
      </w:r>
      <w:r w:rsidR="001E0C74">
        <w:rPr>
          <w:sz w:val="28"/>
          <w:szCs w:val="28"/>
        </w:rPr>
        <w:t>,</w:t>
      </w:r>
      <w:r w:rsidR="001E0C74" w:rsidRPr="001E0C74">
        <w:rPr>
          <w:sz w:val="28"/>
          <w:szCs w:val="28"/>
        </w:rPr>
        <w:t xml:space="preserve"> </w:t>
      </w:r>
      <w:r w:rsidR="001E0C74">
        <w:rPr>
          <w:sz w:val="28"/>
          <w:szCs w:val="28"/>
        </w:rPr>
        <w:t xml:space="preserve">как пример, здесь подойдет заметный </w:t>
      </w:r>
      <w:r w:rsidRPr="00E8756F">
        <w:rPr>
          <w:sz w:val="28"/>
          <w:szCs w:val="28"/>
        </w:rPr>
        <w:t xml:space="preserve">всплеск увлечения фигурным катанием после выхода аниме </w:t>
      </w:r>
      <w:proofErr w:type="spellStart"/>
      <w:r w:rsidRPr="00E8756F">
        <w:rPr>
          <w:sz w:val="28"/>
          <w:szCs w:val="28"/>
        </w:rPr>
        <w:t>Yuri</w:t>
      </w:r>
      <w:proofErr w:type="spellEnd"/>
      <w:r w:rsidRPr="00E8756F">
        <w:rPr>
          <w:sz w:val="28"/>
          <w:szCs w:val="28"/>
        </w:rPr>
        <w:t xml:space="preserve">!!! </w:t>
      </w:r>
      <w:proofErr w:type="spellStart"/>
      <w:r w:rsidRPr="00E8756F">
        <w:rPr>
          <w:sz w:val="28"/>
          <w:szCs w:val="28"/>
        </w:rPr>
        <w:t>on</w:t>
      </w:r>
      <w:proofErr w:type="spellEnd"/>
      <w:r w:rsidRPr="00E8756F">
        <w:rPr>
          <w:sz w:val="28"/>
          <w:szCs w:val="28"/>
        </w:rPr>
        <w:t xml:space="preserve"> </w:t>
      </w:r>
      <w:proofErr w:type="spellStart"/>
      <w:r w:rsidRPr="00E8756F">
        <w:rPr>
          <w:sz w:val="28"/>
          <w:szCs w:val="28"/>
        </w:rPr>
        <w:t>Ice</w:t>
      </w:r>
      <w:proofErr w:type="spellEnd"/>
      <w:r w:rsidR="001E0C74">
        <w:rPr>
          <w:sz w:val="28"/>
          <w:szCs w:val="28"/>
        </w:rPr>
        <w:t xml:space="preserve">. Тут есть и обратная история: популярные на данный момент фигуристки Алина Загитова и Евгения Медведева являются фанатами аниме, часто ставят свои выступления под саундтреки к японским мультфильмам и тем самым порождают интерес к японской культуре анимации. </w:t>
      </w:r>
    </w:p>
    <w:p w14:paraId="0F783337" w14:textId="3D095ACF" w:rsidR="0018221E" w:rsidRPr="00E8756F" w:rsidRDefault="0018221E" w:rsidP="001D4A19">
      <w:pPr>
        <w:pStyle w:val="a3"/>
        <w:numPr>
          <w:ilvl w:val="0"/>
          <w:numId w:val="17"/>
        </w:numPr>
        <w:spacing w:line="360" w:lineRule="auto"/>
        <w:ind w:left="0" w:firstLine="709"/>
        <w:jc w:val="both"/>
        <w:rPr>
          <w:sz w:val="28"/>
          <w:szCs w:val="28"/>
        </w:rPr>
      </w:pPr>
      <w:r w:rsidRPr="00E8756F">
        <w:rPr>
          <w:sz w:val="28"/>
          <w:szCs w:val="28"/>
        </w:rPr>
        <w:t xml:space="preserve">Изучение языков (транснациональные </w:t>
      </w:r>
      <w:proofErr w:type="spellStart"/>
      <w:r w:rsidRPr="00E8756F">
        <w:rPr>
          <w:sz w:val="28"/>
          <w:szCs w:val="28"/>
        </w:rPr>
        <w:t>фандомы</w:t>
      </w:r>
      <w:proofErr w:type="spellEnd"/>
      <w:r w:rsidRPr="00E8756F">
        <w:rPr>
          <w:sz w:val="28"/>
          <w:szCs w:val="28"/>
        </w:rPr>
        <w:t>)</w:t>
      </w:r>
      <w:r w:rsidR="001E0C74">
        <w:rPr>
          <w:sz w:val="28"/>
          <w:szCs w:val="28"/>
        </w:rPr>
        <w:t xml:space="preserve"> прежде всего пригождаются при чтении </w:t>
      </w:r>
      <w:proofErr w:type="spellStart"/>
      <w:r w:rsidR="001E0C74">
        <w:rPr>
          <w:sz w:val="28"/>
          <w:szCs w:val="28"/>
        </w:rPr>
        <w:t>фанфикшена</w:t>
      </w:r>
      <w:proofErr w:type="spellEnd"/>
      <w:r w:rsidR="001E0C74">
        <w:rPr>
          <w:sz w:val="28"/>
          <w:szCs w:val="28"/>
        </w:rPr>
        <w:t>, создании субтитров и переводов, а</w:t>
      </w:r>
      <w:r w:rsidR="00016C2C">
        <w:rPr>
          <w:sz w:val="28"/>
          <w:szCs w:val="28"/>
        </w:rPr>
        <w:t> </w:t>
      </w:r>
      <w:r w:rsidR="001E0C74">
        <w:rPr>
          <w:sz w:val="28"/>
          <w:szCs w:val="28"/>
        </w:rPr>
        <w:t>также просмотра оригиналов сериалов и фильмов.</w:t>
      </w:r>
    </w:p>
    <w:p w14:paraId="1BE44ABD" w14:textId="6E0B7C0A" w:rsidR="0018221E" w:rsidRPr="00E8756F" w:rsidRDefault="0018221E" w:rsidP="001D4A19">
      <w:pPr>
        <w:pStyle w:val="a3"/>
        <w:numPr>
          <w:ilvl w:val="0"/>
          <w:numId w:val="17"/>
        </w:numPr>
        <w:spacing w:line="360" w:lineRule="auto"/>
        <w:ind w:left="0" w:firstLine="709"/>
        <w:jc w:val="both"/>
        <w:rPr>
          <w:sz w:val="28"/>
          <w:szCs w:val="28"/>
        </w:rPr>
      </w:pPr>
      <w:r w:rsidRPr="00E8756F">
        <w:rPr>
          <w:sz w:val="28"/>
          <w:szCs w:val="28"/>
        </w:rPr>
        <w:t xml:space="preserve">Навыки письма, пополнение знаний о разных временах и культурах (средневековье, исторические </w:t>
      </w:r>
      <w:proofErr w:type="spellStart"/>
      <w:r w:rsidR="00E751D5">
        <w:rPr>
          <w:sz w:val="28"/>
          <w:szCs w:val="28"/>
        </w:rPr>
        <w:t>фан</w:t>
      </w:r>
      <w:r w:rsidRPr="00E8756F">
        <w:rPr>
          <w:sz w:val="28"/>
          <w:szCs w:val="28"/>
        </w:rPr>
        <w:t>домы</w:t>
      </w:r>
      <w:proofErr w:type="spellEnd"/>
      <w:r w:rsidRPr="00E8756F">
        <w:rPr>
          <w:sz w:val="28"/>
          <w:szCs w:val="28"/>
        </w:rPr>
        <w:t>)</w:t>
      </w:r>
    </w:p>
    <w:p w14:paraId="3FBDCA72" w14:textId="0D5DDB53" w:rsidR="0018221E" w:rsidRPr="00E8756F" w:rsidRDefault="0018221E" w:rsidP="001D4A19">
      <w:pPr>
        <w:pStyle w:val="a3"/>
        <w:numPr>
          <w:ilvl w:val="0"/>
          <w:numId w:val="17"/>
        </w:numPr>
        <w:spacing w:line="360" w:lineRule="auto"/>
        <w:ind w:left="0" w:firstLine="709"/>
        <w:jc w:val="both"/>
        <w:rPr>
          <w:sz w:val="28"/>
          <w:szCs w:val="28"/>
        </w:rPr>
      </w:pPr>
      <w:r w:rsidRPr="00E8756F">
        <w:rPr>
          <w:sz w:val="28"/>
          <w:szCs w:val="28"/>
        </w:rPr>
        <w:t>Навыки аргументации в спорах</w:t>
      </w:r>
      <w:r w:rsidR="001E0C74">
        <w:rPr>
          <w:sz w:val="28"/>
          <w:szCs w:val="28"/>
        </w:rPr>
        <w:t>.</w:t>
      </w:r>
    </w:p>
    <w:p w14:paraId="45F246BE" w14:textId="3D683B20" w:rsidR="0018221E" w:rsidRPr="00E8756F" w:rsidRDefault="0018221E" w:rsidP="001D4A19">
      <w:pPr>
        <w:pStyle w:val="a3"/>
        <w:numPr>
          <w:ilvl w:val="0"/>
          <w:numId w:val="17"/>
        </w:numPr>
        <w:spacing w:line="360" w:lineRule="auto"/>
        <w:ind w:left="0" w:firstLine="709"/>
        <w:jc w:val="both"/>
        <w:rPr>
          <w:sz w:val="28"/>
          <w:szCs w:val="28"/>
        </w:rPr>
      </w:pPr>
      <w:r w:rsidRPr="00E8756F">
        <w:rPr>
          <w:sz w:val="28"/>
          <w:szCs w:val="28"/>
        </w:rPr>
        <w:t>Навыки верстки сайтов, а также графический дизайн, фотография и</w:t>
      </w:r>
      <w:r w:rsidR="00016C2C">
        <w:rPr>
          <w:sz w:val="28"/>
          <w:szCs w:val="28"/>
        </w:rPr>
        <w:t> </w:t>
      </w:r>
      <w:r w:rsidRPr="00E8756F">
        <w:rPr>
          <w:sz w:val="28"/>
          <w:szCs w:val="28"/>
        </w:rPr>
        <w:t>т.</w:t>
      </w:r>
      <w:r w:rsidR="00016C2C">
        <w:rPr>
          <w:sz w:val="28"/>
          <w:szCs w:val="28"/>
        </w:rPr>
        <w:t> </w:t>
      </w:r>
      <w:r w:rsidRPr="00E8756F">
        <w:rPr>
          <w:sz w:val="28"/>
          <w:szCs w:val="28"/>
        </w:rPr>
        <w:t>п.</w:t>
      </w:r>
    </w:p>
    <w:p w14:paraId="0BA448B2" w14:textId="77777777" w:rsidR="0018221E" w:rsidRPr="00E8756F" w:rsidRDefault="0018221E" w:rsidP="001D4A19">
      <w:pPr>
        <w:pStyle w:val="a3"/>
        <w:numPr>
          <w:ilvl w:val="0"/>
          <w:numId w:val="17"/>
        </w:numPr>
        <w:spacing w:line="360" w:lineRule="auto"/>
        <w:ind w:left="0" w:firstLine="709"/>
        <w:jc w:val="both"/>
        <w:rPr>
          <w:sz w:val="28"/>
          <w:szCs w:val="28"/>
        </w:rPr>
      </w:pPr>
      <w:r w:rsidRPr="00E8756F">
        <w:rPr>
          <w:sz w:val="28"/>
          <w:szCs w:val="28"/>
        </w:rPr>
        <w:t xml:space="preserve">Передача практик образования от старших к младшим при написании </w:t>
      </w:r>
      <w:proofErr w:type="spellStart"/>
      <w:r w:rsidRPr="00E8756F">
        <w:rPr>
          <w:sz w:val="28"/>
          <w:szCs w:val="28"/>
        </w:rPr>
        <w:t>фанфикшн</w:t>
      </w:r>
      <w:proofErr w:type="spellEnd"/>
      <w:r w:rsidRPr="00E8756F">
        <w:rPr>
          <w:sz w:val="28"/>
          <w:szCs w:val="28"/>
        </w:rPr>
        <w:t>, или создании костюмов.</w:t>
      </w:r>
    </w:p>
    <w:p w14:paraId="6669521A" w14:textId="7B292A81" w:rsidR="0018221E" w:rsidRPr="00E8756F" w:rsidRDefault="0018221E" w:rsidP="001D4A19">
      <w:pPr>
        <w:pStyle w:val="a3"/>
        <w:numPr>
          <w:ilvl w:val="0"/>
          <w:numId w:val="17"/>
        </w:numPr>
        <w:spacing w:line="360" w:lineRule="auto"/>
        <w:ind w:left="0" w:firstLine="709"/>
        <w:jc w:val="both"/>
        <w:rPr>
          <w:sz w:val="28"/>
          <w:szCs w:val="28"/>
        </w:rPr>
      </w:pPr>
      <w:r w:rsidRPr="00E8756F">
        <w:rPr>
          <w:sz w:val="28"/>
          <w:szCs w:val="28"/>
        </w:rPr>
        <w:t xml:space="preserve">Постоянная совместная работа: организация </w:t>
      </w:r>
      <w:proofErr w:type="spellStart"/>
      <w:r w:rsidR="00E751D5">
        <w:rPr>
          <w:sz w:val="28"/>
          <w:szCs w:val="28"/>
        </w:rPr>
        <w:t>фан</w:t>
      </w:r>
      <w:r w:rsidRPr="00E8756F">
        <w:rPr>
          <w:sz w:val="28"/>
          <w:szCs w:val="28"/>
        </w:rPr>
        <w:t>домных</w:t>
      </w:r>
      <w:proofErr w:type="spellEnd"/>
      <w:r w:rsidRPr="00E8756F">
        <w:rPr>
          <w:sz w:val="28"/>
          <w:szCs w:val="28"/>
        </w:rPr>
        <w:t xml:space="preserve"> битв, конкурсов, </w:t>
      </w:r>
      <w:proofErr w:type="spellStart"/>
      <w:r w:rsidRPr="00E8756F">
        <w:rPr>
          <w:sz w:val="28"/>
          <w:szCs w:val="28"/>
        </w:rPr>
        <w:t>фанконов</w:t>
      </w:r>
      <w:proofErr w:type="spellEnd"/>
      <w:r w:rsidRPr="00E8756F">
        <w:rPr>
          <w:sz w:val="28"/>
          <w:szCs w:val="28"/>
        </w:rPr>
        <w:t xml:space="preserve">, </w:t>
      </w:r>
      <w:proofErr w:type="spellStart"/>
      <w:r w:rsidRPr="00E8756F">
        <w:rPr>
          <w:sz w:val="28"/>
          <w:szCs w:val="28"/>
        </w:rPr>
        <w:t>слэшконов</w:t>
      </w:r>
      <w:proofErr w:type="spellEnd"/>
      <w:r w:rsidRPr="00E8756F">
        <w:rPr>
          <w:sz w:val="28"/>
          <w:szCs w:val="28"/>
        </w:rPr>
        <w:t xml:space="preserve">, стендов на фестивалях. Постоянная работа вместе позволяет также прокачивать социальные навыки, приходить </w:t>
      </w:r>
      <w:r w:rsidRPr="00E8756F">
        <w:rPr>
          <w:sz w:val="28"/>
          <w:szCs w:val="28"/>
        </w:rPr>
        <w:lastRenderedPageBreak/>
        <w:t xml:space="preserve">к </w:t>
      </w:r>
      <w:proofErr w:type="spellStart"/>
      <w:r w:rsidRPr="00E8756F">
        <w:rPr>
          <w:sz w:val="28"/>
          <w:szCs w:val="28"/>
        </w:rPr>
        <w:t>нестандарным</w:t>
      </w:r>
      <w:proofErr w:type="spellEnd"/>
      <w:r w:rsidRPr="00E8756F">
        <w:rPr>
          <w:sz w:val="28"/>
          <w:szCs w:val="28"/>
        </w:rPr>
        <w:t xml:space="preserve"> формам сотрудничества (как самый яркий пример: международный архив </w:t>
      </w:r>
      <w:proofErr w:type="spellStart"/>
      <w:r w:rsidRPr="00E8756F">
        <w:rPr>
          <w:sz w:val="28"/>
          <w:szCs w:val="28"/>
        </w:rPr>
        <w:t>фанфикшена</w:t>
      </w:r>
      <w:proofErr w:type="spellEnd"/>
      <w:r w:rsidRPr="00E8756F">
        <w:rPr>
          <w:sz w:val="28"/>
          <w:szCs w:val="28"/>
        </w:rPr>
        <w:t xml:space="preserve"> https://archiveofourown.org/ Объединение людей из разных профессиональных сфер (программисты, дизайнеры, писатели, переводчики, техническая поддержка) с целью сбора всех </w:t>
      </w:r>
      <w:proofErr w:type="spellStart"/>
      <w:r w:rsidRPr="00E8756F">
        <w:rPr>
          <w:sz w:val="28"/>
          <w:szCs w:val="28"/>
        </w:rPr>
        <w:t>фанфикшенов</w:t>
      </w:r>
      <w:proofErr w:type="spellEnd"/>
      <w:r w:rsidRPr="00E8756F">
        <w:rPr>
          <w:sz w:val="28"/>
          <w:szCs w:val="28"/>
        </w:rPr>
        <w:t>. Личные сервера, которые сложно сломать. Живет за счет краудфандинга)</w:t>
      </w:r>
    </w:p>
    <w:p w14:paraId="0A529070" w14:textId="780A10FB" w:rsidR="0018221E" w:rsidRPr="00E8756F" w:rsidRDefault="0018221E" w:rsidP="001D4A19">
      <w:pPr>
        <w:pStyle w:val="a3"/>
        <w:numPr>
          <w:ilvl w:val="0"/>
          <w:numId w:val="3"/>
        </w:numPr>
        <w:spacing w:line="360" w:lineRule="auto"/>
        <w:ind w:left="0" w:firstLine="709"/>
        <w:jc w:val="both"/>
        <w:rPr>
          <w:sz w:val="28"/>
          <w:szCs w:val="28"/>
        </w:rPr>
      </w:pPr>
      <w:r w:rsidRPr="00E8756F">
        <w:rPr>
          <w:sz w:val="28"/>
          <w:szCs w:val="28"/>
        </w:rPr>
        <w:t>«забота о себе»: осознание своих эмоциональных и</w:t>
      </w:r>
      <w:r w:rsidR="00016C2C">
        <w:rPr>
          <w:sz w:val="28"/>
          <w:szCs w:val="28"/>
        </w:rPr>
        <w:t> </w:t>
      </w:r>
      <w:r w:rsidRPr="00E8756F">
        <w:rPr>
          <w:sz w:val="28"/>
          <w:szCs w:val="28"/>
        </w:rPr>
        <w:t>интеллектуальных потребностей. Способ понять свою сексуальность, понять себя, сколько времени ты готов отдавать своему увлечению, справиться со своей социальной неуверенностью, общаться с людьми</w:t>
      </w:r>
    </w:p>
    <w:p w14:paraId="3302F4CD" w14:textId="1A56490F" w:rsidR="0018221E" w:rsidRPr="00E8756F" w:rsidRDefault="0018221E" w:rsidP="001E0C74">
      <w:pPr>
        <w:pStyle w:val="a3"/>
        <w:spacing w:line="360" w:lineRule="auto"/>
        <w:ind w:left="0" w:firstLine="709"/>
        <w:jc w:val="both"/>
        <w:rPr>
          <w:sz w:val="28"/>
          <w:szCs w:val="28"/>
        </w:rPr>
      </w:pPr>
      <w:r w:rsidRPr="00E8756F">
        <w:rPr>
          <w:i/>
          <w:sz w:val="28"/>
          <w:szCs w:val="28"/>
        </w:rPr>
        <w:t>Видеть и принимать «другое».</w:t>
      </w:r>
      <w:r w:rsidRPr="00E8756F">
        <w:rPr>
          <w:sz w:val="28"/>
          <w:szCs w:val="28"/>
        </w:rPr>
        <w:t xml:space="preserve"> Фан-сообщества как пример толерантности и терпимости, так как изначально данные сообщества уже сами по себе воспринимались в обществе как субкультурные группы (непризнанные и гонимые). «Фанатские практики чтения». Работа фанатских культур направлена на то, чтобы существование «другого» в</w:t>
      </w:r>
      <w:r w:rsidR="00016C2C">
        <w:rPr>
          <w:sz w:val="28"/>
          <w:szCs w:val="28"/>
        </w:rPr>
        <w:t> </w:t>
      </w:r>
      <w:r w:rsidRPr="00E8756F">
        <w:rPr>
          <w:sz w:val="28"/>
          <w:szCs w:val="28"/>
        </w:rPr>
        <w:t>этом поле и пространстве было возможным и максимально приживалось и</w:t>
      </w:r>
      <w:r w:rsidR="00016C2C">
        <w:rPr>
          <w:sz w:val="28"/>
          <w:szCs w:val="28"/>
        </w:rPr>
        <w:t> </w:t>
      </w:r>
      <w:r w:rsidRPr="00E8756F">
        <w:rPr>
          <w:sz w:val="28"/>
          <w:szCs w:val="28"/>
        </w:rPr>
        <w:t>как можно меньше вытеснялось (через конфликт). Повышенное внимание к</w:t>
      </w:r>
      <w:r w:rsidR="00016C2C">
        <w:rPr>
          <w:sz w:val="28"/>
          <w:szCs w:val="28"/>
        </w:rPr>
        <w:t> </w:t>
      </w:r>
      <w:r w:rsidRPr="00E8756F">
        <w:rPr>
          <w:sz w:val="28"/>
          <w:szCs w:val="28"/>
        </w:rPr>
        <w:t xml:space="preserve">интересам другого человека и спокойного принятия того, что человек может интересоваться и другими вещами. Российские </w:t>
      </w:r>
      <w:r w:rsidR="00B85898">
        <w:rPr>
          <w:sz w:val="28"/>
          <w:szCs w:val="28"/>
        </w:rPr>
        <w:t>интернет</w:t>
      </w:r>
      <w:r w:rsidRPr="00E8756F">
        <w:rPr>
          <w:sz w:val="28"/>
          <w:szCs w:val="28"/>
        </w:rPr>
        <w:t>-сообщества, как организованы там дискуссии, какого рода там звучат аргументы (непрошенные советы, повышенное непринятие и агрессия). Фан-активизм (Альянс Гарри Поттера, благотворительные аукционы для</w:t>
      </w:r>
      <w:r w:rsidR="00661CD0">
        <w:rPr>
          <w:sz w:val="28"/>
          <w:szCs w:val="28"/>
        </w:rPr>
        <w:t> </w:t>
      </w:r>
      <w:r w:rsidRPr="00E8756F">
        <w:rPr>
          <w:sz w:val="28"/>
          <w:szCs w:val="28"/>
        </w:rPr>
        <w:t>членов групп)</w:t>
      </w:r>
    </w:p>
    <w:p w14:paraId="6F352C53" w14:textId="1B0A57F7" w:rsidR="0018221E" w:rsidRPr="00E8756F" w:rsidRDefault="0018221E" w:rsidP="008D300A">
      <w:pPr>
        <w:pStyle w:val="a3"/>
        <w:spacing w:line="360" w:lineRule="auto"/>
        <w:ind w:left="0" w:firstLine="709"/>
        <w:jc w:val="both"/>
        <w:rPr>
          <w:i/>
          <w:sz w:val="28"/>
          <w:szCs w:val="28"/>
        </w:rPr>
      </w:pPr>
      <w:r w:rsidRPr="00E8756F">
        <w:rPr>
          <w:i/>
          <w:sz w:val="28"/>
          <w:szCs w:val="28"/>
        </w:rPr>
        <w:t>Экономика фанатского существования. Жизнь в</w:t>
      </w:r>
      <w:r w:rsidR="00016C2C">
        <w:rPr>
          <w:i/>
          <w:sz w:val="28"/>
          <w:szCs w:val="28"/>
        </w:rPr>
        <w:t> </w:t>
      </w:r>
      <w:r w:rsidRPr="00E8756F">
        <w:rPr>
          <w:i/>
          <w:sz w:val="28"/>
          <w:szCs w:val="28"/>
        </w:rPr>
        <w:t>капиталистическом обществе: микроэкономики нишевых интересов.</w:t>
      </w:r>
    </w:p>
    <w:p w14:paraId="6E4F0539" w14:textId="77777777" w:rsidR="00016C2C" w:rsidRDefault="00016C2C" w:rsidP="00A27E1A">
      <w:pPr>
        <w:pStyle w:val="a3"/>
        <w:spacing w:line="360" w:lineRule="auto"/>
        <w:ind w:left="0" w:firstLine="709"/>
        <w:jc w:val="both"/>
        <w:rPr>
          <w:sz w:val="28"/>
          <w:szCs w:val="28"/>
        </w:rPr>
      </w:pPr>
      <w:r>
        <w:rPr>
          <w:sz w:val="28"/>
          <w:szCs w:val="28"/>
        </w:rPr>
        <w:t>Данный аспект преследует ряд с</w:t>
      </w:r>
      <w:r w:rsidR="0018221E" w:rsidRPr="00E8756F">
        <w:rPr>
          <w:sz w:val="28"/>
          <w:szCs w:val="28"/>
        </w:rPr>
        <w:t>тереотип</w:t>
      </w:r>
      <w:r>
        <w:rPr>
          <w:sz w:val="28"/>
          <w:szCs w:val="28"/>
        </w:rPr>
        <w:t>ов</w:t>
      </w:r>
      <w:r w:rsidR="0018221E" w:rsidRPr="00E8756F">
        <w:rPr>
          <w:sz w:val="28"/>
          <w:szCs w:val="28"/>
        </w:rPr>
        <w:t xml:space="preserve">: </w:t>
      </w:r>
    </w:p>
    <w:p w14:paraId="0BD0A905" w14:textId="44789267" w:rsidR="0018221E" w:rsidRPr="00E8756F" w:rsidRDefault="0018221E" w:rsidP="001D4A19">
      <w:pPr>
        <w:pStyle w:val="a3"/>
        <w:numPr>
          <w:ilvl w:val="0"/>
          <w:numId w:val="15"/>
        </w:numPr>
        <w:spacing w:line="360" w:lineRule="auto"/>
        <w:jc w:val="both"/>
        <w:rPr>
          <w:sz w:val="28"/>
          <w:szCs w:val="28"/>
        </w:rPr>
      </w:pPr>
      <w:r w:rsidRPr="00E8756F">
        <w:rPr>
          <w:sz w:val="28"/>
          <w:szCs w:val="28"/>
        </w:rPr>
        <w:t>фанат это тот, который ничего не имеет (нищеброд)</w:t>
      </w:r>
      <w:r w:rsidR="00016C2C">
        <w:rPr>
          <w:sz w:val="28"/>
          <w:szCs w:val="28"/>
        </w:rPr>
        <w:t>;</w:t>
      </w:r>
    </w:p>
    <w:p w14:paraId="23E3E993" w14:textId="60955CD9" w:rsidR="0018221E" w:rsidRPr="00016C2C" w:rsidRDefault="0018221E" w:rsidP="001D4A19">
      <w:pPr>
        <w:pStyle w:val="a3"/>
        <w:numPr>
          <w:ilvl w:val="0"/>
          <w:numId w:val="15"/>
        </w:numPr>
        <w:spacing w:line="360" w:lineRule="auto"/>
        <w:jc w:val="both"/>
        <w:rPr>
          <w:sz w:val="28"/>
          <w:szCs w:val="28"/>
        </w:rPr>
      </w:pPr>
      <w:r w:rsidRPr="00016C2C">
        <w:rPr>
          <w:sz w:val="28"/>
          <w:szCs w:val="28"/>
        </w:rPr>
        <w:t xml:space="preserve">фанат это тот, кто скупает весь </w:t>
      </w:r>
      <w:proofErr w:type="spellStart"/>
      <w:r w:rsidRPr="00016C2C">
        <w:rPr>
          <w:sz w:val="28"/>
          <w:szCs w:val="28"/>
        </w:rPr>
        <w:t>стаф</w:t>
      </w:r>
      <w:proofErr w:type="spellEnd"/>
      <w:r w:rsidRPr="00016C2C">
        <w:rPr>
          <w:sz w:val="28"/>
          <w:szCs w:val="28"/>
        </w:rPr>
        <w:t>, ходит на дорогие концерты</w:t>
      </w:r>
      <w:r w:rsidR="00016C2C">
        <w:rPr>
          <w:sz w:val="28"/>
          <w:szCs w:val="28"/>
        </w:rPr>
        <w:t>;</w:t>
      </w:r>
    </w:p>
    <w:p w14:paraId="10DE9270" w14:textId="277973AD" w:rsidR="0018221E" w:rsidRPr="00E8756F" w:rsidRDefault="0018221E" w:rsidP="001D4A19">
      <w:pPr>
        <w:pStyle w:val="a3"/>
        <w:numPr>
          <w:ilvl w:val="0"/>
          <w:numId w:val="15"/>
        </w:numPr>
        <w:spacing w:line="360" w:lineRule="auto"/>
        <w:jc w:val="both"/>
        <w:rPr>
          <w:sz w:val="28"/>
          <w:szCs w:val="28"/>
        </w:rPr>
      </w:pPr>
      <w:r w:rsidRPr="00E8756F">
        <w:rPr>
          <w:sz w:val="28"/>
          <w:szCs w:val="28"/>
        </w:rPr>
        <w:t>фанат тратит время на «ненужную ерунду»</w:t>
      </w:r>
      <w:r w:rsidR="00872B23">
        <w:rPr>
          <w:sz w:val="28"/>
          <w:szCs w:val="28"/>
        </w:rPr>
        <w:t xml:space="preserve">. </w:t>
      </w:r>
    </w:p>
    <w:p w14:paraId="4B94D5A5" w14:textId="7F952361" w:rsidR="0018221E" w:rsidRPr="00872B23" w:rsidRDefault="00872B23" w:rsidP="00A27E1A">
      <w:pPr>
        <w:pStyle w:val="a3"/>
        <w:spacing w:line="360" w:lineRule="auto"/>
        <w:ind w:left="0" w:firstLine="709"/>
        <w:jc w:val="both"/>
        <w:rPr>
          <w:sz w:val="28"/>
          <w:szCs w:val="28"/>
        </w:rPr>
      </w:pPr>
      <w:r>
        <w:rPr>
          <w:sz w:val="28"/>
          <w:szCs w:val="28"/>
        </w:rPr>
        <w:lastRenderedPageBreak/>
        <w:t xml:space="preserve">Тем не менее, корпорации уже активно используют подход нишевых интересов фанатов, предоставляя различные фанатские атрибуты. Также примером можно привести политику телеканала </w:t>
      </w:r>
      <w:r>
        <w:rPr>
          <w:sz w:val="28"/>
          <w:szCs w:val="28"/>
          <w:lang w:val="en-US"/>
        </w:rPr>
        <w:t>Netflix</w:t>
      </w:r>
      <w:r>
        <w:rPr>
          <w:sz w:val="28"/>
          <w:szCs w:val="28"/>
        </w:rPr>
        <w:t>, полностью основанную на следовании интересов аудитории. Примерно по тому же</w:t>
      </w:r>
      <w:r w:rsidR="00661CD0">
        <w:rPr>
          <w:sz w:val="28"/>
          <w:szCs w:val="28"/>
        </w:rPr>
        <w:t> </w:t>
      </w:r>
      <w:r>
        <w:rPr>
          <w:sz w:val="28"/>
          <w:szCs w:val="28"/>
        </w:rPr>
        <w:t>принципу действуют и нишевые телеканалы и сообщества в социальных сетях.</w:t>
      </w:r>
    </w:p>
    <w:p w14:paraId="4AD036D0" w14:textId="62A71423" w:rsidR="0018221E" w:rsidRPr="00E8756F" w:rsidRDefault="00872B23" w:rsidP="00872B23">
      <w:pPr>
        <w:pStyle w:val="a3"/>
        <w:spacing w:line="360" w:lineRule="auto"/>
        <w:ind w:left="0" w:firstLine="709"/>
        <w:jc w:val="both"/>
        <w:rPr>
          <w:sz w:val="28"/>
          <w:szCs w:val="28"/>
        </w:rPr>
      </w:pPr>
      <w:r>
        <w:rPr>
          <w:sz w:val="28"/>
          <w:szCs w:val="28"/>
        </w:rPr>
        <w:t xml:space="preserve">Также среди фанатов развита и </w:t>
      </w:r>
      <w:r w:rsidR="0018221E" w:rsidRPr="00E8756F">
        <w:rPr>
          <w:sz w:val="28"/>
          <w:szCs w:val="28"/>
        </w:rPr>
        <w:t>«</w:t>
      </w:r>
      <w:r>
        <w:rPr>
          <w:sz w:val="28"/>
          <w:szCs w:val="28"/>
        </w:rPr>
        <w:t>э</w:t>
      </w:r>
      <w:r w:rsidR="0018221E" w:rsidRPr="00E8756F">
        <w:rPr>
          <w:sz w:val="28"/>
          <w:szCs w:val="28"/>
        </w:rPr>
        <w:t xml:space="preserve">кономика дара». Фанаты учат щедрости. Дарение друг другу, бесплатные </w:t>
      </w:r>
      <w:proofErr w:type="spellStart"/>
      <w:r w:rsidR="0018221E" w:rsidRPr="00E8756F">
        <w:rPr>
          <w:sz w:val="28"/>
          <w:szCs w:val="28"/>
        </w:rPr>
        <w:t>фанфики</w:t>
      </w:r>
      <w:proofErr w:type="spellEnd"/>
      <w:r w:rsidR="0018221E" w:rsidRPr="00E8756F">
        <w:rPr>
          <w:sz w:val="28"/>
          <w:szCs w:val="28"/>
        </w:rPr>
        <w:t xml:space="preserve">, </w:t>
      </w:r>
      <w:proofErr w:type="spellStart"/>
      <w:r w:rsidR="0018221E" w:rsidRPr="00E8756F">
        <w:rPr>
          <w:sz w:val="28"/>
          <w:szCs w:val="28"/>
        </w:rPr>
        <w:t>фанарты</w:t>
      </w:r>
      <w:proofErr w:type="spellEnd"/>
      <w:r w:rsidR="0018221E" w:rsidRPr="00E8756F">
        <w:rPr>
          <w:sz w:val="28"/>
          <w:szCs w:val="28"/>
        </w:rPr>
        <w:t>, косплей.</w:t>
      </w:r>
      <w:r>
        <w:rPr>
          <w:sz w:val="28"/>
          <w:szCs w:val="28"/>
        </w:rPr>
        <w:t xml:space="preserve"> Обмен не предполагается, это не «услуга за услугу», но благодаря постоянным взаимным актам дарения создается постоянное перераспределение ценностей среди участников.</w:t>
      </w:r>
    </w:p>
    <w:p w14:paraId="14BDD7BD" w14:textId="15A888E0" w:rsidR="0018221E" w:rsidRPr="00E8756F" w:rsidRDefault="00163B00" w:rsidP="00163B00">
      <w:pPr>
        <w:pStyle w:val="a3"/>
        <w:spacing w:line="360" w:lineRule="auto"/>
        <w:ind w:left="0" w:firstLine="709"/>
        <w:jc w:val="both"/>
        <w:rPr>
          <w:sz w:val="28"/>
          <w:szCs w:val="28"/>
        </w:rPr>
      </w:pPr>
      <w:r>
        <w:rPr>
          <w:sz w:val="28"/>
          <w:szCs w:val="28"/>
        </w:rPr>
        <w:t>Кроме того, идет активная поддержка н</w:t>
      </w:r>
      <w:r w:rsidR="0018221E" w:rsidRPr="00E8756F">
        <w:rPr>
          <w:sz w:val="28"/>
          <w:szCs w:val="28"/>
        </w:rPr>
        <w:t>ишевы</w:t>
      </w:r>
      <w:r>
        <w:rPr>
          <w:sz w:val="28"/>
          <w:szCs w:val="28"/>
        </w:rPr>
        <w:t>х</w:t>
      </w:r>
      <w:r w:rsidR="0018221E" w:rsidRPr="00E8756F">
        <w:rPr>
          <w:sz w:val="28"/>
          <w:szCs w:val="28"/>
        </w:rPr>
        <w:t xml:space="preserve"> компани</w:t>
      </w:r>
      <w:r>
        <w:rPr>
          <w:sz w:val="28"/>
          <w:szCs w:val="28"/>
        </w:rPr>
        <w:t>й</w:t>
      </w:r>
      <w:r w:rsidR="0018221E" w:rsidRPr="00E8756F">
        <w:rPr>
          <w:sz w:val="28"/>
          <w:szCs w:val="28"/>
        </w:rPr>
        <w:t>, проект</w:t>
      </w:r>
      <w:r>
        <w:rPr>
          <w:sz w:val="28"/>
          <w:szCs w:val="28"/>
        </w:rPr>
        <w:t>ов</w:t>
      </w:r>
      <w:r w:rsidR="0018221E" w:rsidRPr="00E8756F">
        <w:rPr>
          <w:sz w:val="28"/>
          <w:szCs w:val="28"/>
        </w:rPr>
        <w:t xml:space="preserve"> и</w:t>
      </w:r>
      <w:r>
        <w:rPr>
          <w:sz w:val="28"/>
          <w:szCs w:val="28"/>
        </w:rPr>
        <w:t> </w:t>
      </w:r>
      <w:r w:rsidR="0018221E" w:rsidRPr="00E8756F">
        <w:rPr>
          <w:sz w:val="28"/>
          <w:szCs w:val="28"/>
        </w:rPr>
        <w:t xml:space="preserve">инициатив: </w:t>
      </w:r>
      <w:proofErr w:type="spellStart"/>
      <w:r w:rsidR="0018221E" w:rsidRPr="00E8756F">
        <w:rPr>
          <w:sz w:val="28"/>
          <w:szCs w:val="28"/>
        </w:rPr>
        <w:t>лиминальные</w:t>
      </w:r>
      <w:proofErr w:type="spellEnd"/>
      <w:r w:rsidR="0018221E" w:rsidRPr="00E8756F">
        <w:rPr>
          <w:sz w:val="28"/>
          <w:szCs w:val="28"/>
        </w:rPr>
        <w:t xml:space="preserve"> экономики. Поддержка маленьких </w:t>
      </w:r>
      <w:r>
        <w:rPr>
          <w:sz w:val="28"/>
          <w:szCs w:val="28"/>
        </w:rPr>
        <w:t xml:space="preserve">независимых </w:t>
      </w:r>
      <w:r w:rsidR="0018221E" w:rsidRPr="00E8756F">
        <w:rPr>
          <w:sz w:val="28"/>
          <w:szCs w:val="28"/>
        </w:rPr>
        <w:t xml:space="preserve">компаний (издательства комиксов, переводческие проекты редких продуктов) и проектов, которые учитывают особенности фанатских обществ. «благодарность артисту» (покупка альбома </w:t>
      </w:r>
      <w:r w:rsidRPr="00E8756F">
        <w:rPr>
          <w:sz w:val="28"/>
          <w:szCs w:val="28"/>
        </w:rPr>
        <w:t>артиста несмотря на то, что</w:t>
      </w:r>
      <w:r w:rsidR="0018221E" w:rsidRPr="00E8756F">
        <w:rPr>
          <w:sz w:val="28"/>
          <w:szCs w:val="28"/>
        </w:rPr>
        <w:t xml:space="preserve"> можно скачать из сети)</w:t>
      </w:r>
      <w:r>
        <w:rPr>
          <w:sz w:val="28"/>
          <w:szCs w:val="28"/>
        </w:rPr>
        <w:t xml:space="preserve">. Активно используются спонсорские проекты и сбор денег под конкретную инициативу. В этом плане участники </w:t>
      </w:r>
      <w:proofErr w:type="spellStart"/>
      <w:r>
        <w:rPr>
          <w:sz w:val="28"/>
          <w:szCs w:val="28"/>
        </w:rPr>
        <w:t>фандома</w:t>
      </w:r>
      <w:proofErr w:type="spellEnd"/>
      <w:r>
        <w:rPr>
          <w:sz w:val="28"/>
          <w:szCs w:val="28"/>
        </w:rPr>
        <w:t xml:space="preserve"> очень лояльны и гибки.</w:t>
      </w:r>
    </w:p>
    <w:p w14:paraId="7E885312" w14:textId="1B356935" w:rsidR="0018221E" w:rsidRPr="00E8756F" w:rsidRDefault="00163B00" w:rsidP="00163B00">
      <w:pPr>
        <w:pStyle w:val="a3"/>
        <w:spacing w:line="360" w:lineRule="auto"/>
        <w:ind w:left="0" w:firstLine="709"/>
        <w:jc w:val="both"/>
        <w:rPr>
          <w:sz w:val="28"/>
          <w:szCs w:val="28"/>
        </w:rPr>
      </w:pPr>
      <w:proofErr w:type="gramStart"/>
      <w:r>
        <w:rPr>
          <w:sz w:val="28"/>
          <w:szCs w:val="28"/>
        </w:rPr>
        <w:t>Оказывается</w:t>
      </w:r>
      <w:proofErr w:type="gramEnd"/>
      <w:r>
        <w:rPr>
          <w:sz w:val="28"/>
          <w:szCs w:val="28"/>
        </w:rPr>
        <w:t xml:space="preserve"> и в</w:t>
      </w:r>
      <w:r w:rsidR="0018221E" w:rsidRPr="00E8756F">
        <w:rPr>
          <w:sz w:val="28"/>
          <w:szCs w:val="28"/>
        </w:rPr>
        <w:t xml:space="preserve">лияние на продюсеров и полноценное участие в принятии решений по судьбе любимых продуктов (продюсеры как фанаты </w:t>
      </w:r>
      <w:proofErr w:type="spellStart"/>
      <w:r w:rsidR="0018221E" w:rsidRPr="00E8756F">
        <w:rPr>
          <w:sz w:val="28"/>
          <w:szCs w:val="28"/>
        </w:rPr>
        <w:t>Дж.Абрамс</w:t>
      </w:r>
      <w:proofErr w:type="spellEnd"/>
      <w:r w:rsidR="0018221E" w:rsidRPr="00E8756F">
        <w:rPr>
          <w:sz w:val="28"/>
          <w:szCs w:val="28"/>
        </w:rPr>
        <w:t xml:space="preserve">, Звездные войны «Я фанат франшизы», </w:t>
      </w:r>
      <w:proofErr w:type="spellStart"/>
      <w:r w:rsidR="0018221E" w:rsidRPr="00E8756F">
        <w:rPr>
          <w:sz w:val="28"/>
          <w:szCs w:val="28"/>
        </w:rPr>
        <w:t>Моффат</w:t>
      </w:r>
      <w:proofErr w:type="spellEnd"/>
      <w:r w:rsidR="0018221E" w:rsidRPr="00E8756F">
        <w:rPr>
          <w:sz w:val="28"/>
          <w:szCs w:val="28"/>
        </w:rPr>
        <w:t>) Влияние фанатских практик на телевидение: предоставление контента (</w:t>
      </w:r>
      <w:proofErr w:type="spellStart"/>
      <w:r w:rsidR="0018221E" w:rsidRPr="00E8756F">
        <w:rPr>
          <w:sz w:val="28"/>
          <w:szCs w:val="28"/>
        </w:rPr>
        <w:t>Нетфликс</w:t>
      </w:r>
      <w:proofErr w:type="spellEnd"/>
      <w:r w:rsidR="0018221E" w:rsidRPr="00E8756F">
        <w:rPr>
          <w:sz w:val="28"/>
          <w:szCs w:val="28"/>
        </w:rPr>
        <w:t xml:space="preserve">): как фильмы смотрят и хотят смотреть фанатские аудитории. </w:t>
      </w:r>
    </w:p>
    <w:p w14:paraId="59D8BF87" w14:textId="34F4A67C" w:rsidR="0018221E" w:rsidRPr="00E8756F" w:rsidRDefault="00163B00" w:rsidP="00163B00">
      <w:pPr>
        <w:pStyle w:val="a3"/>
        <w:spacing w:line="360" w:lineRule="auto"/>
        <w:ind w:left="0" w:firstLine="709"/>
        <w:jc w:val="both"/>
        <w:rPr>
          <w:sz w:val="28"/>
          <w:szCs w:val="28"/>
        </w:rPr>
      </w:pPr>
      <w:r>
        <w:rPr>
          <w:sz w:val="28"/>
          <w:szCs w:val="28"/>
        </w:rPr>
        <w:t>На Западе очень распространен ф</w:t>
      </w:r>
      <w:r w:rsidR="0018221E" w:rsidRPr="00E8756F">
        <w:rPr>
          <w:sz w:val="28"/>
          <w:szCs w:val="28"/>
        </w:rPr>
        <w:t>анатский туризм. Огромная индустрия (тематические парки, экскурсии, поездки по местам</w:t>
      </w:r>
      <w:r>
        <w:rPr>
          <w:sz w:val="28"/>
          <w:szCs w:val="28"/>
        </w:rPr>
        <w:t xml:space="preserve"> съемок</w:t>
      </w:r>
      <w:r w:rsidR="0018221E" w:rsidRPr="00E8756F">
        <w:rPr>
          <w:sz w:val="28"/>
          <w:szCs w:val="28"/>
        </w:rPr>
        <w:t>)</w:t>
      </w:r>
    </w:p>
    <w:p w14:paraId="78749074" w14:textId="1BF3FAFC" w:rsidR="0018221E" w:rsidRPr="00163B00" w:rsidRDefault="00163B00" w:rsidP="00A27E1A">
      <w:pPr>
        <w:spacing w:line="360" w:lineRule="auto"/>
        <w:ind w:firstLine="709"/>
        <w:contextualSpacing/>
        <w:jc w:val="both"/>
        <w:rPr>
          <w:sz w:val="28"/>
          <w:szCs w:val="28"/>
        </w:rPr>
      </w:pPr>
      <w:proofErr w:type="gramStart"/>
      <w:r w:rsidRPr="00163B00">
        <w:rPr>
          <w:sz w:val="28"/>
          <w:szCs w:val="28"/>
        </w:rPr>
        <w:t>Помимо этого</w:t>
      </w:r>
      <w:proofErr w:type="gramEnd"/>
      <w:r w:rsidRPr="00163B00">
        <w:rPr>
          <w:sz w:val="28"/>
          <w:szCs w:val="28"/>
        </w:rPr>
        <w:t xml:space="preserve"> существуют и п</w:t>
      </w:r>
      <w:r w:rsidR="0018221E" w:rsidRPr="00163B00">
        <w:rPr>
          <w:sz w:val="28"/>
          <w:szCs w:val="28"/>
        </w:rPr>
        <w:t>роблемы и напряжения фанатских культур</w:t>
      </w:r>
      <w:r>
        <w:rPr>
          <w:sz w:val="28"/>
          <w:szCs w:val="28"/>
        </w:rPr>
        <w:t>, основными из которых можно выделить следующие:</w:t>
      </w:r>
    </w:p>
    <w:p w14:paraId="4DB4C4BF" w14:textId="77777777" w:rsidR="0018221E" w:rsidRPr="00E8756F" w:rsidRDefault="0018221E" w:rsidP="001D4A19">
      <w:pPr>
        <w:pStyle w:val="a3"/>
        <w:numPr>
          <w:ilvl w:val="0"/>
          <w:numId w:val="4"/>
        </w:numPr>
        <w:spacing w:line="360" w:lineRule="auto"/>
        <w:ind w:left="0" w:firstLine="709"/>
        <w:jc w:val="both"/>
        <w:rPr>
          <w:sz w:val="28"/>
          <w:szCs w:val="28"/>
        </w:rPr>
      </w:pPr>
      <w:r w:rsidRPr="00E8756F">
        <w:rPr>
          <w:i/>
          <w:sz w:val="28"/>
          <w:szCs w:val="28"/>
        </w:rPr>
        <w:lastRenderedPageBreak/>
        <w:t>Отношение к фанатским культурам и фанатам «извне».</w:t>
      </w:r>
      <w:r w:rsidRPr="00E8756F">
        <w:rPr>
          <w:sz w:val="28"/>
          <w:szCs w:val="28"/>
        </w:rPr>
        <w:t xml:space="preserve"> Образ фаната, терпимость к фанатам, признание в медиа. Со стороны продюсеров резкая переориентация финансовых потоков на удовлетворение потребностей фанатов. Если на западе отношение к фанатам улучшилось, то в Японии и России ситуация хуже.</w:t>
      </w:r>
    </w:p>
    <w:p w14:paraId="6F514513" w14:textId="77777777" w:rsidR="0018221E" w:rsidRPr="00E8756F" w:rsidRDefault="0018221E" w:rsidP="001D4A19">
      <w:pPr>
        <w:pStyle w:val="a3"/>
        <w:numPr>
          <w:ilvl w:val="0"/>
          <w:numId w:val="4"/>
        </w:numPr>
        <w:spacing w:line="360" w:lineRule="auto"/>
        <w:ind w:left="0" w:firstLine="709"/>
        <w:jc w:val="both"/>
        <w:rPr>
          <w:i/>
          <w:sz w:val="28"/>
          <w:szCs w:val="28"/>
        </w:rPr>
      </w:pPr>
      <w:r w:rsidRPr="00E8756F">
        <w:rPr>
          <w:i/>
          <w:sz w:val="28"/>
          <w:szCs w:val="28"/>
        </w:rPr>
        <w:t xml:space="preserve">Воспроизводство культурных иерархий и механизмов вытеснения внутри фанатских культур. </w:t>
      </w:r>
    </w:p>
    <w:p w14:paraId="13B9F41E" w14:textId="77777777" w:rsidR="0018221E" w:rsidRPr="00E8756F" w:rsidRDefault="0018221E" w:rsidP="001D4A19">
      <w:pPr>
        <w:pStyle w:val="a3"/>
        <w:numPr>
          <w:ilvl w:val="0"/>
          <w:numId w:val="4"/>
        </w:numPr>
        <w:spacing w:line="360" w:lineRule="auto"/>
        <w:ind w:left="0" w:firstLine="709"/>
        <w:jc w:val="both"/>
        <w:rPr>
          <w:sz w:val="28"/>
          <w:szCs w:val="28"/>
        </w:rPr>
      </w:pPr>
      <w:r w:rsidRPr="00E8756F">
        <w:rPr>
          <w:i/>
          <w:sz w:val="28"/>
          <w:szCs w:val="28"/>
        </w:rPr>
        <w:t xml:space="preserve">Гендерные проблемы: «докажи, что ты настоящий фанат». </w:t>
      </w:r>
      <w:r w:rsidRPr="00E8756F">
        <w:rPr>
          <w:sz w:val="28"/>
          <w:szCs w:val="28"/>
        </w:rPr>
        <w:t>Мужчина-фанат и женщина-фанат</w:t>
      </w:r>
    </w:p>
    <w:p w14:paraId="56484BF3" w14:textId="7ED7F654" w:rsidR="0018221E" w:rsidRPr="00E8756F" w:rsidRDefault="0018221E" w:rsidP="001D4A19">
      <w:pPr>
        <w:pStyle w:val="a3"/>
        <w:numPr>
          <w:ilvl w:val="0"/>
          <w:numId w:val="4"/>
        </w:numPr>
        <w:spacing w:line="360" w:lineRule="auto"/>
        <w:ind w:left="0" w:firstLine="709"/>
        <w:jc w:val="both"/>
        <w:rPr>
          <w:sz w:val="28"/>
          <w:szCs w:val="28"/>
        </w:rPr>
      </w:pPr>
      <w:r w:rsidRPr="00E8756F">
        <w:rPr>
          <w:i/>
          <w:sz w:val="28"/>
          <w:szCs w:val="28"/>
        </w:rPr>
        <w:t>Фанатские аудитории и капитализм.</w:t>
      </w:r>
      <w:r w:rsidRPr="00E8756F">
        <w:rPr>
          <w:sz w:val="28"/>
          <w:szCs w:val="28"/>
        </w:rPr>
        <w:t xml:space="preserve"> Сопротивление корпорациям, которые хотят присвоить фанатские сообщества себе.</w:t>
      </w:r>
      <w:r w:rsidR="00163B00">
        <w:rPr>
          <w:sz w:val="28"/>
          <w:szCs w:val="28"/>
        </w:rPr>
        <w:t xml:space="preserve"> Нередко корпорации пытаются переманить и сделать фанатов частью своей большой корпорацией, что ведет за собой капитализацию их труда, а также диктатуру со стороны бренда.</w:t>
      </w:r>
    </w:p>
    <w:p w14:paraId="7EF82D4D" w14:textId="601F3A74" w:rsidR="0018221E" w:rsidRPr="00E8756F" w:rsidRDefault="0018221E" w:rsidP="001D4A19">
      <w:pPr>
        <w:pStyle w:val="a3"/>
        <w:numPr>
          <w:ilvl w:val="0"/>
          <w:numId w:val="4"/>
        </w:numPr>
        <w:spacing w:line="360" w:lineRule="auto"/>
        <w:ind w:left="0" w:firstLine="709"/>
        <w:jc w:val="both"/>
        <w:rPr>
          <w:sz w:val="28"/>
          <w:szCs w:val="28"/>
        </w:rPr>
      </w:pPr>
      <w:r w:rsidRPr="00E8756F">
        <w:rPr>
          <w:i/>
          <w:sz w:val="28"/>
          <w:szCs w:val="28"/>
        </w:rPr>
        <w:t>Необходимость поиска баланса между нормативными и фанатскими практиками (чтения текстов, восприятия культурных феноменов).</w:t>
      </w:r>
      <w:r w:rsidRPr="00E8756F">
        <w:rPr>
          <w:sz w:val="28"/>
          <w:szCs w:val="28"/>
        </w:rPr>
        <w:t xml:space="preserve"> Чтение текста как культурного (нормативного, заложенного в него посылам) или читать, обращая внимание на героев и их взаимоотношения (слэшеры). </w:t>
      </w:r>
      <w:proofErr w:type="spellStart"/>
      <w:r w:rsidRPr="00E8756F">
        <w:rPr>
          <w:sz w:val="28"/>
          <w:szCs w:val="28"/>
        </w:rPr>
        <w:t>Social</w:t>
      </w:r>
      <w:proofErr w:type="spellEnd"/>
      <w:r w:rsidRPr="00E8756F">
        <w:rPr>
          <w:sz w:val="28"/>
          <w:szCs w:val="28"/>
        </w:rPr>
        <w:t xml:space="preserve"> </w:t>
      </w:r>
      <w:proofErr w:type="spellStart"/>
      <w:r w:rsidRPr="00E8756F">
        <w:rPr>
          <w:sz w:val="28"/>
          <w:szCs w:val="28"/>
        </w:rPr>
        <w:t>Justice</w:t>
      </w:r>
      <w:proofErr w:type="spellEnd"/>
      <w:r w:rsidRPr="00E8756F">
        <w:rPr>
          <w:sz w:val="28"/>
          <w:szCs w:val="28"/>
        </w:rPr>
        <w:t xml:space="preserve"> </w:t>
      </w:r>
      <w:proofErr w:type="spellStart"/>
      <w:r w:rsidRPr="00E8756F">
        <w:rPr>
          <w:sz w:val="28"/>
          <w:szCs w:val="28"/>
        </w:rPr>
        <w:t>Warriors</w:t>
      </w:r>
      <w:proofErr w:type="spellEnd"/>
      <w:r w:rsidR="002310AE">
        <w:rPr>
          <w:sz w:val="28"/>
          <w:szCs w:val="28"/>
        </w:rPr>
        <w:t xml:space="preserve"> — </w:t>
      </w:r>
      <w:r w:rsidRPr="00E8756F">
        <w:rPr>
          <w:sz w:val="28"/>
          <w:szCs w:val="28"/>
        </w:rPr>
        <w:t>борьба фанатов за «осовременивание» всех текстов в их фанатском восприятии (политкорректность, борьба за равноправие всех). Возникновение проблемы, искажение при адаптации старых текстов, изменение внешности героев (Гермиона</w:t>
      </w:r>
      <w:r w:rsidR="002310AE">
        <w:rPr>
          <w:sz w:val="28"/>
          <w:szCs w:val="28"/>
        </w:rPr>
        <w:t xml:space="preserve"> — </w:t>
      </w:r>
      <w:r w:rsidRPr="00E8756F">
        <w:rPr>
          <w:sz w:val="28"/>
          <w:szCs w:val="28"/>
        </w:rPr>
        <w:t xml:space="preserve">чернокожая женщина и </w:t>
      </w:r>
      <w:proofErr w:type="gramStart"/>
      <w:r w:rsidRPr="00E8756F">
        <w:rPr>
          <w:sz w:val="28"/>
          <w:szCs w:val="28"/>
        </w:rPr>
        <w:t>т.п.</w:t>
      </w:r>
      <w:proofErr w:type="gramEnd"/>
      <w:r w:rsidRPr="00E8756F">
        <w:rPr>
          <w:sz w:val="28"/>
          <w:szCs w:val="28"/>
        </w:rPr>
        <w:t>)</w:t>
      </w:r>
    </w:p>
    <w:p w14:paraId="144807E3" w14:textId="77777777" w:rsidR="0018221E" w:rsidRPr="00E8756F" w:rsidRDefault="0018221E" w:rsidP="001D4A19">
      <w:pPr>
        <w:pStyle w:val="a3"/>
        <w:numPr>
          <w:ilvl w:val="0"/>
          <w:numId w:val="4"/>
        </w:numPr>
        <w:spacing w:line="360" w:lineRule="auto"/>
        <w:ind w:left="0" w:firstLine="709"/>
        <w:jc w:val="both"/>
        <w:rPr>
          <w:sz w:val="28"/>
          <w:szCs w:val="28"/>
        </w:rPr>
      </w:pPr>
      <w:r w:rsidRPr="00E8756F">
        <w:rPr>
          <w:sz w:val="28"/>
          <w:szCs w:val="28"/>
        </w:rPr>
        <w:t>Свободный доступ к текстам и коммуникации</w:t>
      </w:r>
    </w:p>
    <w:p w14:paraId="3DEEC669" w14:textId="77777777" w:rsidR="0018221E" w:rsidRDefault="0018221E" w:rsidP="00A27E1A">
      <w:pPr>
        <w:spacing w:line="360" w:lineRule="auto"/>
        <w:ind w:firstLine="709"/>
        <w:jc w:val="both"/>
        <w:rPr>
          <w:sz w:val="28"/>
          <w:szCs w:val="28"/>
          <w:shd w:val="clear" w:color="auto" w:fill="FFFFFF"/>
        </w:rPr>
      </w:pPr>
      <w:r>
        <w:rPr>
          <w:sz w:val="28"/>
          <w:szCs w:val="28"/>
          <w:shd w:val="clear" w:color="auto" w:fill="FFFFFF"/>
        </w:rPr>
        <w:br w:type="page"/>
      </w:r>
    </w:p>
    <w:p w14:paraId="6FB05AC4" w14:textId="1EAB7042" w:rsidR="007C7A86" w:rsidRPr="004B6758" w:rsidRDefault="007C7A86" w:rsidP="004D590D">
      <w:pPr>
        <w:pStyle w:val="1"/>
      </w:pPr>
      <w:bookmarkStart w:id="12" w:name="_Toc7967613"/>
      <w:r>
        <w:lastRenderedPageBreak/>
        <w:t xml:space="preserve">Глава 2. </w:t>
      </w:r>
      <w:proofErr w:type="spellStart"/>
      <w:r w:rsidR="004B6758">
        <w:t>Медиафандомы</w:t>
      </w:r>
      <w:bookmarkEnd w:id="12"/>
      <w:proofErr w:type="spellEnd"/>
    </w:p>
    <w:p w14:paraId="5D59E670" w14:textId="77777777" w:rsidR="004B6758" w:rsidRDefault="004B6758" w:rsidP="004B6758"/>
    <w:p w14:paraId="6F11D85B" w14:textId="048AD6AA" w:rsidR="007C7A86" w:rsidRPr="004B6758" w:rsidRDefault="004B6758" w:rsidP="004B6758">
      <w:pPr>
        <w:pStyle w:val="2"/>
      </w:pPr>
      <w:bookmarkStart w:id="13" w:name="_Toc7967614"/>
      <w:r w:rsidRPr="004B6758">
        <w:t xml:space="preserve">2.1. Влияние </w:t>
      </w:r>
      <w:proofErr w:type="spellStart"/>
      <w:r w:rsidRPr="004B6758">
        <w:t>диджитал</w:t>
      </w:r>
      <w:proofErr w:type="spellEnd"/>
      <w:r w:rsidRPr="004B6758">
        <w:t xml:space="preserve">-пространства на </w:t>
      </w:r>
      <w:proofErr w:type="spellStart"/>
      <w:r w:rsidRPr="004B6758">
        <w:t>фандом</w:t>
      </w:r>
      <w:bookmarkEnd w:id="13"/>
      <w:proofErr w:type="spellEnd"/>
    </w:p>
    <w:p w14:paraId="7212E7E5" w14:textId="77777777" w:rsidR="00016C2C" w:rsidRDefault="00016C2C" w:rsidP="00A27E1A">
      <w:pPr>
        <w:autoSpaceDE w:val="0"/>
        <w:autoSpaceDN w:val="0"/>
        <w:adjustRightInd w:val="0"/>
        <w:spacing w:line="360" w:lineRule="auto"/>
        <w:ind w:firstLine="709"/>
        <w:jc w:val="both"/>
        <w:rPr>
          <w:color w:val="000000"/>
          <w:sz w:val="28"/>
          <w:szCs w:val="28"/>
        </w:rPr>
      </w:pPr>
    </w:p>
    <w:p w14:paraId="5398F32F" w14:textId="039E2933" w:rsidR="007C7A86" w:rsidRPr="00A27E1A" w:rsidRDefault="0067489A" w:rsidP="00A27E1A">
      <w:pPr>
        <w:autoSpaceDE w:val="0"/>
        <w:autoSpaceDN w:val="0"/>
        <w:adjustRightInd w:val="0"/>
        <w:spacing w:line="360" w:lineRule="auto"/>
        <w:ind w:firstLine="709"/>
        <w:jc w:val="both"/>
        <w:rPr>
          <w:color w:val="000000"/>
          <w:sz w:val="28"/>
          <w:szCs w:val="28"/>
        </w:rPr>
      </w:pPr>
      <w:r>
        <w:rPr>
          <w:color w:val="000000"/>
          <w:sz w:val="28"/>
          <w:szCs w:val="28"/>
        </w:rPr>
        <w:t xml:space="preserve">С появлением общедоступной сети </w:t>
      </w:r>
      <w:r w:rsidR="00B85898">
        <w:rPr>
          <w:color w:val="000000"/>
          <w:sz w:val="28"/>
          <w:szCs w:val="28"/>
        </w:rPr>
        <w:t>интернет</w:t>
      </w:r>
      <w:r>
        <w:rPr>
          <w:color w:val="000000"/>
          <w:sz w:val="28"/>
          <w:szCs w:val="28"/>
        </w:rPr>
        <w:t xml:space="preserve"> практически в каждом доме, у фанатов появился новый инструмент взаимодействия друг с другом. </w:t>
      </w:r>
    </w:p>
    <w:p w14:paraId="7CDA02E9" w14:textId="3E04BC74" w:rsidR="00FE4F30" w:rsidRDefault="0067489A" w:rsidP="00FE4F30">
      <w:pPr>
        <w:autoSpaceDE w:val="0"/>
        <w:autoSpaceDN w:val="0"/>
        <w:adjustRightInd w:val="0"/>
        <w:spacing w:line="360" w:lineRule="auto"/>
        <w:ind w:firstLine="709"/>
        <w:jc w:val="both"/>
        <w:rPr>
          <w:color w:val="000000"/>
          <w:sz w:val="28"/>
          <w:szCs w:val="28"/>
        </w:rPr>
      </w:pPr>
      <w:r>
        <w:rPr>
          <w:color w:val="000000"/>
          <w:sz w:val="28"/>
          <w:szCs w:val="28"/>
        </w:rPr>
        <w:t xml:space="preserve">В тоже время, в </w:t>
      </w:r>
      <w:r w:rsidR="007C7A86" w:rsidRPr="007C7A86">
        <w:rPr>
          <w:color w:val="000000"/>
          <w:sz w:val="28"/>
          <w:szCs w:val="28"/>
        </w:rPr>
        <w:t xml:space="preserve">1998 </w:t>
      </w:r>
      <w:r w:rsidRPr="0067489A">
        <w:rPr>
          <w:color w:val="000000"/>
          <w:sz w:val="28"/>
          <w:szCs w:val="28"/>
        </w:rPr>
        <w:t xml:space="preserve">Констанс </w:t>
      </w:r>
      <w:proofErr w:type="spellStart"/>
      <w:r w:rsidRPr="0067489A">
        <w:rPr>
          <w:color w:val="000000"/>
          <w:sz w:val="28"/>
          <w:szCs w:val="28"/>
        </w:rPr>
        <w:t>Пенли</w:t>
      </w:r>
      <w:proofErr w:type="spellEnd"/>
      <w:r>
        <w:rPr>
          <w:color w:val="000000"/>
          <w:sz w:val="28"/>
          <w:szCs w:val="28"/>
        </w:rPr>
        <w:t xml:space="preserve">, </w:t>
      </w:r>
      <w:r w:rsidRPr="0067489A">
        <w:rPr>
          <w:color w:val="000000"/>
          <w:sz w:val="28"/>
          <w:szCs w:val="28"/>
        </w:rPr>
        <w:t>профессор кино</w:t>
      </w:r>
      <w:r>
        <w:rPr>
          <w:color w:val="000000"/>
          <w:sz w:val="28"/>
          <w:szCs w:val="28"/>
        </w:rPr>
        <w:t>-</w:t>
      </w:r>
      <w:r w:rsidRPr="0067489A">
        <w:rPr>
          <w:color w:val="000000"/>
          <w:sz w:val="28"/>
          <w:szCs w:val="28"/>
        </w:rPr>
        <w:t xml:space="preserve"> и</w:t>
      </w:r>
      <w:r w:rsidR="00016C2C">
        <w:rPr>
          <w:color w:val="000000"/>
          <w:sz w:val="28"/>
          <w:szCs w:val="28"/>
        </w:rPr>
        <w:t> </w:t>
      </w:r>
      <w:proofErr w:type="spellStart"/>
      <w:r w:rsidRPr="0067489A">
        <w:rPr>
          <w:color w:val="000000"/>
          <w:sz w:val="28"/>
          <w:szCs w:val="28"/>
        </w:rPr>
        <w:t>медиаисследований</w:t>
      </w:r>
      <w:proofErr w:type="spellEnd"/>
      <w:r>
        <w:rPr>
          <w:color w:val="000000"/>
          <w:sz w:val="28"/>
          <w:szCs w:val="28"/>
        </w:rPr>
        <w:t xml:space="preserve"> в</w:t>
      </w:r>
      <w:r w:rsidRPr="0067489A">
        <w:rPr>
          <w:color w:val="000000"/>
          <w:sz w:val="28"/>
          <w:szCs w:val="28"/>
        </w:rPr>
        <w:t xml:space="preserve"> Калифорнийск</w:t>
      </w:r>
      <w:r>
        <w:rPr>
          <w:color w:val="000000"/>
          <w:sz w:val="28"/>
          <w:szCs w:val="28"/>
        </w:rPr>
        <w:t>ом</w:t>
      </w:r>
      <w:r w:rsidRPr="0067489A">
        <w:rPr>
          <w:color w:val="000000"/>
          <w:sz w:val="28"/>
          <w:szCs w:val="28"/>
        </w:rPr>
        <w:t xml:space="preserve"> университет</w:t>
      </w:r>
      <w:r>
        <w:rPr>
          <w:color w:val="000000"/>
          <w:sz w:val="28"/>
          <w:szCs w:val="28"/>
        </w:rPr>
        <w:t>е</w:t>
      </w:r>
      <w:r w:rsidR="00314E53">
        <w:rPr>
          <w:color w:val="000000"/>
          <w:sz w:val="28"/>
          <w:szCs w:val="28"/>
        </w:rPr>
        <w:t>,</w:t>
      </w:r>
      <w:r w:rsidR="007C7A86" w:rsidRPr="007C7A86">
        <w:rPr>
          <w:color w:val="000000"/>
          <w:sz w:val="28"/>
          <w:szCs w:val="28"/>
        </w:rPr>
        <w:t xml:space="preserve"> сообщила, что </w:t>
      </w:r>
      <w:r w:rsidR="00FE4F30">
        <w:rPr>
          <w:color w:val="000000"/>
          <w:sz w:val="28"/>
          <w:szCs w:val="28"/>
        </w:rPr>
        <w:t>фанаты</w:t>
      </w:r>
      <w:r w:rsidR="007C7A86" w:rsidRPr="007C7A86">
        <w:rPr>
          <w:color w:val="000000"/>
          <w:sz w:val="28"/>
          <w:szCs w:val="28"/>
        </w:rPr>
        <w:t xml:space="preserve"> </w:t>
      </w:r>
      <w:r w:rsidR="00FE4F30">
        <w:rPr>
          <w:color w:val="000000"/>
          <w:sz w:val="28"/>
          <w:szCs w:val="28"/>
        </w:rPr>
        <w:t>«в восторге от новых возможностей, но</w:t>
      </w:r>
      <w:r w:rsidR="007C7A86" w:rsidRPr="007C7A86">
        <w:rPr>
          <w:color w:val="000000"/>
          <w:sz w:val="28"/>
          <w:szCs w:val="28"/>
        </w:rPr>
        <w:t xml:space="preserve"> все же </w:t>
      </w:r>
      <w:r w:rsidR="00FE4F30">
        <w:rPr>
          <w:color w:val="000000"/>
          <w:sz w:val="28"/>
          <w:szCs w:val="28"/>
        </w:rPr>
        <w:t>относятся с</w:t>
      </w:r>
      <w:r w:rsidR="00016C2C">
        <w:rPr>
          <w:color w:val="000000"/>
          <w:sz w:val="28"/>
          <w:szCs w:val="28"/>
        </w:rPr>
        <w:t> </w:t>
      </w:r>
      <w:r w:rsidR="007C7A86" w:rsidRPr="007C7A86">
        <w:rPr>
          <w:color w:val="000000"/>
          <w:sz w:val="28"/>
          <w:szCs w:val="28"/>
        </w:rPr>
        <w:t>осторожн</w:t>
      </w:r>
      <w:r w:rsidR="00FE4F30">
        <w:rPr>
          <w:color w:val="000000"/>
          <w:sz w:val="28"/>
          <w:szCs w:val="28"/>
        </w:rPr>
        <w:t>остью</w:t>
      </w:r>
      <w:r w:rsidR="007C7A86" w:rsidRPr="007C7A86">
        <w:rPr>
          <w:color w:val="000000"/>
          <w:sz w:val="28"/>
          <w:szCs w:val="28"/>
        </w:rPr>
        <w:t xml:space="preserve"> по поводу новой </w:t>
      </w:r>
      <w:r w:rsidR="00B85898">
        <w:rPr>
          <w:color w:val="000000"/>
          <w:sz w:val="28"/>
          <w:szCs w:val="28"/>
        </w:rPr>
        <w:t>интернет</w:t>
      </w:r>
      <w:r w:rsidR="007C7A86" w:rsidRPr="007C7A86">
        <w:rPr>
          <w:color w:val="000000"/>
          <w:sz w:val="28"/>
          <w:szCs w:val="28"/>
        </w:rPr>
        <w:t>-культуры</w:t>
      </w:r>
      <w:r w:rsidR="00FE4F30">
        <w:rPr>
          <w:color w:val="000000"/>
          <w:sz w:val="28"/>
          <w:szCs w:val="28"/>
        </w:rPr>
        <w:t>»</w:t>
      </w:r>
      <w:r w:rsidR="007C7A86" w:rsidRPr="007C7A86">
        <w:rPr>
          <w:color w:val="000000"/>
          <w:sz w:val="28"/>
          <w:szCs w:val="28"/>
        </w:rPr>
        <w:t xml:space="preserve">. </w:t>
      </w:r>
      <w:r w:rsidR="00FE4F30">
        <w:rPr>
          <w:color w:val="000000"/>
          <w:sz w:val="28"/>
          <w:szCs w:val="28"/>
        </w:rPr>
        <w:t xml:space="preserve">Прежде всего, новая среда больше всего отразилась на </w:t>
      </w:r>
      <w:r w:rsidR="007C7A86" w:rsidRPr="007C7A86">
        <w:rPr>
          <w:color w:val="000000"/>
          <w:sz w:val="28"/>
          <w:szCs w:val="28"/>
        </w:rPr>
        <w:t>официальных организац</w:t>
      </w:r>
      <w:r w:rsidR="00FE4F30">
        <w:rPr>
          <w:color w:val="000000"/>
          <w:sz w:val="28"/>
          <w:szCs w:val="28"/>
        </w:rPr>
        <w:t>иях</w:t>
      </w:r>
      <w:r w:rsidR="007C7A86" w:rsidRPr="007C7A86">
        <w:rPr>
          <w:color w:val="000000"/>
          <w:sz w:val="28"/>
          <w:szCs w:val="28"/>
        </w:rPr>
        <w:t xml:space="preserve"> поклонник</w:t>
      </w:r>
      <w:r w:rsidR="00FE4F30">
        <w:rPr>
          <w:color w:val="000000"/>
          <w:sz w:val="28"/>
          <w:szCs w:val="28"/>
        </w:rPr>
        <w:t>ов</w:t>
      </w:r>
      <w:r w:rsidR="007C7A86" w:rsidRPr="007C7A86">
        <w:rPr>
          <w:color w:val="000000"/>
          <w:sz w:val="28"/>
          <w:szCs w:val="28"/>
        </w:rPr>
        <w:t xml:space="preserve">, которые были обеспокоены </w:t>
      </w:r>
      <w:r w:rsidR="00FE4F30">
        <w:rPr>
          <w:color w:val="000000"/>
          <w:sz w:val="28"/>
          <w:szCs w:val="28"/>
        </w:rPr>
        <w:t>потерей</w:t>
      </w:r>
      <w:r w:rsidR="007C7A86" w:rsidRPr="007C7A86">
        <w:rPr>
          <w:color w:val="000000"/>
          <w:sz w:val="28"/>
          <w:szCs w:val="28"/>
        </w:rPr>
        <w:t xml:space="preserve"> контроля над</w:t>
      </w:r>
      <w:r w:rsidR="00016C2C">
        <w:rPr>
          <w:color w:val="000000"/>
          <w:sz w:val="28"/>
          <w:szCs w:val="28"/>
        </w:rPr>
        <w:t> </w:t>
      </w:r>
      <w:r w:rsidR="007C7A86" w:rsidRPr="007C7A86">
        <w:rPr>
          <w:color w:val="000000"/>
          <w:sz w:val="28"/>
          <w:szCs w:val="28"/>
        </w:rPr>
        <w:t>их</w:t>
      </w:r>
      <w:r w:rsidR="00016C2C">
        <w:rPr>
          <w:color w:val="000000"/>
          <w:sz w:val="28"/>
          <w:szCs w:val="28"/>
        </w:rPr>
        <w:t> </w:t>
      </w:r>
      <w:r w:rsidR="007C7A86" w:rsidRPr="007C7A86">
        <w:rPr>
          <w:color w:val="000000"/>
          <w:sz w:val="28"/>
          <w:szCs w:val="28"/>
        </w:rPr>
        <w:t xml:space="preserve">империями. Поскольку </w:t>
      </w:r>
      <w:r w:rsidR="00B85898">
        <w:rPr>
          <w:color w:val="000000"/>
          <w:sz w:val="28"/>
          <w:szCs w:val="28"/>
        </w:rPr>
        <w:t>б</w:t>
      </w:r>
      <w:r w:rsidR="000F7425">
        <w:rPr>
          <w:color w:val="000000"/>
          <w:sz w:val="28"/>
          <w:szCs w:val="28"/>
        </w:rPr>
        <w:t xml:space="preserve">лагодаря </w:t>
      </w:r>
      <w:r w:rsidR="00B85898">
        <w:rPr>
          <w:color w:val="000000"/>
          <w:sz w:val="28"/>
          <w:szCs w:val="28"/>
        </w:rPr>
        <w:t>интернет</w:t>
      </w:r>
      <w:r w:rsidR="000F7425">
        <w:rPr>
          <w:color w:val="000000"/>
          <w:sz w:val="28"/>
          <w:szCs w:val="28"/>
        </w:rPr>
        <w:t>у</w:t>
      </w:r>
      <w:r w:rsidR="007C7A86" w:rsidRPr="007C7A86">
        <w:rPr>
          <w:color w:val="000000"/>
          <w:sz w:val="28"/>
          <w:szCs w:val="28"/>
        </w:rPr>
        <w:t xml:space="preserve"> деятельность </w:t>
      </w:r>
      <w:proofErr w:type="spellStart"/>
      <w:r w:rsidR="00FE4F30">
        <w:rPr>
          <w:color w:val="000000"/>
          <w:sz w:val="28"/>
          <w:szCs w:val="28"/>
        </w:rPr>
        <w:t>фандомов</w:t>
      </w:r>
      <w:proofErr w:type="spellEnd"/>
      <w:r w:rsidR="007C7A86" w:rsidRPr="007C7A86">
        <w:rPr>
          <w:color w:val="000000"/>
          <w:sz w:val="28"/>
          <w:szCs w:val="28"/>
        </w:rPr>
        <w:t xml:space="preserve"> </w:t>
      </w:r>
      <w:r w:rsidR="000F7425">
        <w:rPr>
          <w:color w:val="000000"/>
          <w:sz w:val="28"/>
          <w:szCs w:val="28"/>
        </w:rPr>
        <w:t xml:space="preserve">стала </w:t>
      </w:r>
      <w:r w:rsidR="007C7A86" w:rsidRPr="007C7A86">
        <w:rPr>
          <w:color w:val="000000"/>
          <w:sz w:val="28"/>
          <w:szCs w:val="28"/>
        </w:rPr>
        <w:t>общественно</w:t>
      </w:r>
      <w:r w:rsidR="00FE4F30">
        <w:rPr>
          <w:color w:val="000000"/>
          <w:sz w:val="28"/>
          <w:szCs w:val="28"/>
        </w:rPr>
        <w:t>й</w:t>
      </w:r>
      <w:r w:rsidR="000F7425">
        <w:rPr>
          <w:color w:val="000000"/>
          <w:sz w:val="28"/>
          <w:szCs w:val="28"/>
        </w:rPr>
        <w:t>,</w:t>
      </w:r>
      <w:r w:rsidR="007C7A86" w:rsidRPr="007C7A86">
        <w:rPr>
          <w:color w:val="000000"/>
          <w:sz w:val="28"/>
          <w:szCs w:val="28"/>
        </w:rPr>
        <w:t xml:space="preserve"> </w:t>
      </w:r>
      <w:r w:rsidR="000F7425">
        <w:rPr>
          <w:color w:val="000000"/>
          <w:sz w:val="28"/>
          <w:szCs w:val="28"/>
        </w:rPr>
        <w:t>а</w:t>
      </w:r>
      <w:r w:rsidR="007C7A86" w:rsidRPr="007C7A86">
        <w:rPr>
          <w:color w:val="000000"/>
          <w:sz w:val="28"/>
          <w:szCs w:val="28"/>
        </w:rPr>
        <w:t xml:space="preserve"> распределение мультимедийного контента </w:t>
      </w:r>
      <w:r w:rsidR="000F7425">
        <w:rPr>
          <w:color w:val="000000"/>
          <w:sz w:val="28"/>
          <w:szCs w:val="28"/>
        </w:rPr>
        <w:t xml:space="preserve">было отдано </w:t>
      </w:r>
      <w:r w:rsidR="007C7A86" w:rsidRPr="007C7A86">
        <w:rPr>
          <w:color w:val="000000"/>
          <w:sz w:val="28"/>
          <w:szCs w:val="28"/>
        </w:rPr>
        <w:t xml:space="preserve">в руки обычных пользователей компьютера, </w:t>
      </w:r>
      <w:r w:rsidR="000F7425">
        <w:rPr>
          <w:color w:val="000000"/>
          <w:sz w:val="28"/>
          <w:szCs w:val="28"/>
        </w:rPr>
        <w:t xml:space="preserve">вследствие чего, </w:t>
      </w:r>
      <w:r w:rsidR="007C7A86" w:rsidRPr="007C7A86">
        <w:rPr>
          <w:color w:val="000000"/>
          <w:sz w:val="28"/>
          <w:szCs w:val="28"/>
        </w:rPr>
        <w:t xml:space="preserve">изменения угрожали организациям и людям, которые зависели от </w:t>
      </w:r>
      <w:r w:rsidR="00FE4F30">
        <w:rPr>
          <w:color w:val="000000"/>
          <w:sz w:val="28"/>
          <w:szCs w:val="28"/>
        </w:rPr>
        <w:t xml:space="preserve">доходов от </w:t>
      </w:r>
      <w:r w:rsidR="007C7A86" w:rsidRPr="007C7A86">
        <w:rPr>
          <w:color w:val="000000"/>
          <w:sz w:val="28"/>
          <w:szCs w:val="28"/>
        </w:rPr>
        <w:t xml:space="preserve">интеллектуальной собственности. </w:t>
      </w:r>
      <w:r w:rsidR="00FE4F30">
        <w:rPr>
          <w:color w:val="000000"/>
          <w:sz w:val="28"/>
          <w:szCs w:val="28"/>
        </w:rPr>
        <w:t xml:space="preserve">Участники </w:t>
      </w:r>
      <w:proofErr w:type="spellStart"/>
      <w:r w:rsidR="00FE4F30">
        <w:rPr>
          <w:color w:val="000000"/>
          <w:sz w:val="28"/>
          <w:szCs w:val="28"/>
        </w:rPr>
        <w:t>фандомов</w:t>
      </w:r>
      <w:proofErr w:type="spellEnd"/>
      <w:r w:rsidR="007C7A86" w:rsidRPr="007C7A86">
        <w:rPr>
          <w:color w:val="000000"/>
          <w:sz w:val="28"/>
          <w:szCs w:val="28"/>
        </w:rPr>
        <w:t xml:space="preserve"> были, на самом деле, </w:t>
      </w:r>
      <w:r w:rsidR="00FE4F30">
        <w:rPr>
          <w:color w:val="000000"/>
          <w:sz w:val="28"/>
          <w:szCs w:val="28"/>
        </w:rPr>
        <w:t xml:space="preserve">одними из первых, кто начал активно пользоваться </w:t>
      </w:r>
      <w:r w:rsidR="007C7A86" w:rsidRPr="007C7A86">
        <w:rPr>
          <w:color w:val="000000"/>
          <w:sz w:val="28"/>
          <w:szCs w:val="28"/>
        </w:rPr>
        <w:t>Всемирной паутин</w:t>
      </w:r>
      <w:r w:rsidR="00FE4F30">
        <w:rPr>
          <w:color w:val="000000"/>
          <w:sz w:val="28"/>
          <w:szCs w:val="28"/>
        </w:rPr>
        <w:t>ой</w:t>
      </w:r>
      <w:r w:rsidR="007C7A86" w:rsidRPr="007C7A86">
        <w:rPr>
          <w:color w:val="000000"/>
          <w:sz w:val="28"/>
          <w:szCs w:val="28"/>
        </w:rPr>
        <w:t xml:space="preserve">, </w:t>
      </w:r>
      <w:r w:rsidR="00FE4F30">
        <w:rPr>
          <w:color w:val="000000"/>
          <w:sz w:val="28"/>
          <w:szCs w:val="28"/>
        </w:rPr>
        <w:t>создавая</w:t>
      </w:r>
      <w:r w:rsidR="007C7A86" w:rsidRPr="007C7A86">
        <w:rPr>
          <w:color w:val="000000"/>
          <w:sz w:val="28"/>
          <w:szCs w:val="28"/>
        </w:rPr>
        <w:t xml:space="preserve"> домашние страницы, </w:t>
      </w:r>
      <w:r w:rsidR="00FE4F30">
        <w:rPr>
          <w:color w:val="000000"/>
          <w:sz w:val="28"/>
          <w:szCs w:val="28"/>
        </w:rPr>
        <w:t>посвященные любимым актерам и</w:t>
      </w:r>
      <w:r w:rsidR="00016C2C">
        <w:rPr>
          <w:color w:val="000000"/>
          <w:sz w:val="28"/>
          <w:szCs w:val="28"/>
        </w:rPr>
        <w:t> </w:t>
      </w:r>
      <w:r w:rsidR="00FE4F30">
        <w:rPr>
          <w:color w:val="000000"/>
          <w:sz w:val="28"/>
          <w:szCs w:val="28"/>
        </w:rPr>
        <w:t>фильмам</w:t>
      </w:r>
      <w:r w:rsidR="00FE4F30" w:rsidRPr="00FE4F30">
        <w:rPr>
          <w:color w:val="000000"/>
          <w:sz w:val="28"/>
          <w:szCs w:val="28"/>
        </w:rPr>
        <w:t>, форум</w:t>
      </w:r>
      <w:r w:rsidR="00FE4F30">
        <w:rPr>
          <w:color w:val="000000"/>
          <w:sz w:val="28"/>
          <w:szCs w:val="28"/>
        </w:rPr>
        <w:t>ы</w:t>
      </w:r>
      <w:r w:rsidR="00FE4F30" w:rsidRPr="00FE4F30">
        <w:rPr>
          <w:color w:val="000000"/>
          <w:sz w:val="28"/>
          <w:szCs w:val="28"/>
        </w:rPr>
        <w:t>, новостны</w:t>
      </w:r>
      <w:r w:rsidR="00FE4F30">
        <w:rPr>
          <w:color w:val="000000"/>
          <w:sz w:val="28"/>
          <w:szCs w:val="28"/>
        </w:rPr>
        <w:t>е</w:t>
      </w:r>
      <w:r w:rsidR="00FE4F30" w:rsidRPr="00FE4F30">
        <w:rPr>
          <w:color w:val="000000"/>
          <w:sz w:val="28"/>
          <w:szCs w:val="28"/>
        </w:rPr>
        <w:t xml:space="preserve"> групп</w:t>
      </w:r>
      <w:r w:rsidR="00FE4F30">
        <w:rPr>
          <w:color w:val="000000"/>
          <w:sz w:val="28"/>
          <w:szCs w:val="28"/>
        </w:rPr>
        <w:t>ы</w:t>
      </w:r>
      <w:r w:rsidR="00FE4F30" w:rsidRPr="00FE4F30">
        <w:rPr>
          <w:color w:val="000000"/>
          <w:sz w:val="28"/>
          <w:szCs w:val="28"/>
        </w:rPr>
        <w:t>, блог</w:t>
      </w:r>
      <w:r w:rsidR="00FE4F30">
        <w:rPr>
          <w:color w:val="000000"/>
          <w:sz w:val="28"/>
          <w:szCs w:val="28"/>
        </w:rPr>
        <w:t>и</w:t>
      </w:r>
      <w:r w:rsidR="00FE4F30" w:rsidRPr="00FE4F30">
        <w:rPr>
          <w:color w:val="000000"/>
          <w:sz w:val="28"/>
          <w:szCs w:val="28"/>
        </w:rPr>
        <w:t>, вики-страниц</w:t>
      </w:r>
      <w:r w:rsidR="00FE4F30">
        <w:rPr>
          <w:color w:val="000000"/>
          <w:sz w:val="28"/>
          <w:szCs w:val="28"/>
        </w:rPr>
        <w:t>ы</w:t>
      </w:r>
      <w:r w:rsidR="00FE4F30" w:rsidRPr="00FE4F30">
        <w:rPr>
          <w:color w:val="000000"/>
          <w:sz w:val="28"/>
          <w:szCs w:val="28"/>
        </w:rPr>
        <w:t xml:space="preserve"> и фан-клубов,</w:t>
      </w:r>
      <w:r w:rsidR="00FE4F30">
        <w:rPr>
          <w:color w:val="000000"/>
          <w:sz w:val="28"/>
          <w:szCs w:val="28"/>
        </w:rPr>
        <w:t xml:space="preserve"> </w:t>
      </w:r>
      <w:r w:rsidR="00FE4F30" w:rsidRPr="00FE4F30">
        <w:rPr>
          <w:color w:val="000000"/>
          <w:sz w:val="28"/>
          <w:szCs w:val="28"/>
        </w:rPr>
        <w:t xml:space="preserve">и быстро </w:t>
      </w:r>
      <w:r w:rsidR="00FE4F30">
        <w:rPr>
          <w:color w:val="000000"/>
          <w:sz w:val="28"/>
          <w:szCs w:val="28"/>
        </w:rPr>
        <w:t>осваивая</w:t>
      </w:r>
      <w:r w:rsidR="00FE4F30" w:rsidRPr="00FE4F30">
        <w:rPr>
          <w:color w:val="000000"/>
          <w:sz w:val="28"/>
          <w:szCs w:val="28"/>
        </w:rPr>
        <w:t xml:space="preserve"> эпоху социальных сетей.</w:t>
      </w:r>
    </w:p>
    <w:p w14:paraId="41E1858E" w14:textId="63D5C373" w:rsidR="00767E4D" w:rsidRPr="004878B3" w:rsidRDefault="00430FC3" w:rsidP="00767E4D">
      <w:pPr>
        <w:autoSpaceDE w:val="0"/>
        <w:autoSpaceDN w:val="0"/>
        <w:adjustRightInd w:val="0"/>
        <w:spacing w:line="360" w:lineRule="auto"/>
        <w:ind w:firstLine="709"/>
        <w:jc w:val="both"/>
        <w:rPr>
          <w:color w:val="000000"/>
          <w:sz w:val="28"/>
          <w:szCs w:val="28"/>
        </w:rPr>
      </w:pPr>
      <w:r>
        <w:rPr>
          <w:color w:val="000000"/>
          <w:sz w:val="28"/>
          <w:szCs w:val="28"/>
        </w:rPr>
        <w:t xml:space="preserve">Участники </w:t>
      </w:r>
      <w:proofErr w:type="spellStart"/>
      <w:r>
        <w:rPr>
          <w:color w:val="000000"/>
          <w:sz w:val="28"/>
          <w:szCs w:val="28"/>
        </w:rPr>
        <w:t>фандомов</w:t>
      </w:r>
      <w:proofErr w:type="spellEnd"/>
      <w:r w:rsidR="007C7A86" w:rsidRPr="007C7A86">
        <w:rPr>
          <w:color w:val="000000"/>
          <w:sz w:val="28"/>
          <w:szCs w:val="28"/>
        </w:rPr>
        <w:t xml:space="preserve"> </w:t>
      </w:r>
      <w:r w:rsidR="00767E4D">
        <w:rPr>
          <w:color w:val="000000"/>
          <w:sz w:val="28"/>
          <w:szCs w:val="28"/>
        </w:rPr>
        <w:t xml:space="preserve">одними из первых </w:t>
      </w:r>
      <w:r w:rsidR="007C7A86" w:rsidRPr="007C7A86">
        <w:rPr>
          <w:color w:val="000000"/>
          <w:sz w:val="28"/>
          <w:szCs w:val="28"/>
        </w:rPr>
        <w:t>поддержали новую среду</w:t>
      </w:r>
      <w:r w:rsidR="00767E4D">
        <w:rPr>
          <w:color w:val="000000"/>
          <w:sz w:val="28"/>
          <w:szCs w:val="28"/>
        </w:rPr>
        <w:t>, поняли преимущества коммуникации</w:t>
      </w:r>
      <w:r w:rsidR="007C7A86" w:rsidRPr="007C7A86">
        <w:rPr>
          <w:color w:val="000000"/>
          <w:sz w:val="28"/>
          <w:szCs w:val="28"/>
        </w:rPr>
        <w:t xml:space="preserve">, и она сделала их более видимыми. </w:t>
      </w:r>
      <w:r w:rsidR="00E93994">
        <w:rPr>
          <w:color w:val="000000"/>
          <w:sz w:val="28"/>
          <w:szCs w:val="28"/>
        </w:rPr>
        <w:t>Т</w:t>
      </w:r>
      <w:r w:rsidR="007C7A86" w:rsidRPr="007C7A86">
        <w:rPr>
          <w:color w:val="000000"/>
          <w:sz w:val="28"/>
          <w:szCs w:val="28"/>
        </w:rPr>
        <w:t>еперь</w:t>
      </w:r>
      <w:r w:rsidR="00E93994">
        <w:rPr>
          <w:color w:val="000000"/>
          <w:sz w:val="28"/>
          <w:szCs w:val="28"/>
        </w:rPr>
        <w:t xml:space="preserve"> у них есть возможность</w:t>
      </w:r>
      <w:r w:rsidR="007C7A86" w:rsidRPr="007C7A86">
        <w:rPr>
          <w:color w:val="000000"/>
          <w:sz w:val="28"/>
          <w:szCs w:val="28"/>
        </w:rPr>
        <w:t xml:space="preserve"> </w:t>
      </w:r>
      <w:r w:rsidR="00E93994">
        <w:rPr>
          <w:color w:val="000000"/>
          <w:sz w:val="28"/>
          <w:szCs w:val="28"/>
        </w:rPr>
        <w:t>практически неограниченного</w:t>
      </w:r>
      <w:r w:rsidR="007C7A86" w:rsidRPr="007C7A86">
        <w:rPr>
          <w:color w:val="000000"/>
          <w:sz w:val="28"/>
          <w:szCs w:val="28"/>
        </w:rPr>
        <w:t xml:space="preserve"> доступа к</w:t>
      </w:r>
      <w:r w:rsidR="00016C2C">
        <w:rPr>
          <w:color w:val="000000"/>
          <w:sz w:val="28"/>
          <w:szCs w:val="28"/>
        </w:rPr>
        <w:t> </w:t>
      </w:r>
      <w:r w:rsidR="007C7A86" w:rsidRPr="007C7A86">
        <w:rPr>
          <w:color w:val="000000"/>
          <w:sz w:val="28"/>
          <w:szCs w:val="28"/>
        </w:rPr>
        <w:t>информации, большей скорости социального взаимодействия и новому средству публичного выступления.</w:t>
      </w:r>
      <w:r w:rsidR="00767E4D">
        <w:rPr>
          <w:color w:val="000000"/>
          <w:sz w:val="28"/>
          <w:szCs w:val="28"/>
        </w:rPr>
        <w:t xml:space="preserve"> </w:t>
      </w:r>
      <w:r w:rsidR="00767E4D" w:rsidRPr="004878B3">
        <w:rPr>
          <w:color w:val="000000"/>
          <w:sz w:val="28"/>
          <w:szCs w:val="28"/>
        </w:rPr>
        <w:t xml:space="preserve">Количество </w:t>
      </w:r>
      <w:proofErr w:type="spellStart"/>
      <w:r w:rsidR="00767E4D" w:rsidRPr="004878B3">
        <w:rPr>
          <w:color w:val="000000"/>
          <w:sz w:val="28"/>
          <w:szCs w:val="28"/>
        </w:rPr>
        <w:t>фандомов</w:t>
      </w:r>
      <w:proofErr w:type="spellEnd"/>
      <w:r w:rsidR="00767E4D" w:rsidRPr="004878B3">
        <w:rPr>
          <w:color w:val="000000"/>
          <w:sz w:val="28"/>
          <w:szCs w:val="28"/>
        </w:rPr>
        <w:t xml:space="preserve"> увеличивалось, количество </w:t>
      </w:r>
      <w:r w:rsidR="00767E4D">
        <w:rPr>
          <w:color w:val="000000"/>
          <w:sz w:val="28"/>
          <w:szCs w:val="28"/>
        </w:rPr>
        <w:t>фанатских журналов (</w:t>
      </w:r>
      <w:r w:rsidR="00767E4D" w:rsidRPr="004878B3">
        <w:rPr>
          <w:color w:val="000000"/>
          <w:sz w:val="28"/>
          <w:szCs w:val="28"/>
        </w:rPr>
        <w:t>фанзинов</w:t>
      </w:r>
      <w:r w:rsidR="00767E4D">
        <w:rPr>
          <w:color w:val="000000"/>
          <w:sz w:val="28"/>
          <w:szCs w:val="28"/>
        </w:rPr>
        <w:t>)</w:t>
      </w:r>
      <w:r w:rsidR="00767E4D" w:rsidRPr="004878B3">
        <w:rPr>
          <w:color w:val="000000"/>
          <w:sz w:val="28"/>
          <w:szCs w:val="28"/>
        </w:rPr>
        <w:t xml:space="preserve"> росло вместе с количеством конвенций и фан-клубов, и некоторым фанатам стало тяжело справляться с</w:t>
      </w:r>
      <w:r w:rsidR="00016C2C">
        <w:rPr>
          <w:color w:val="000000"/>
          <w:sz w:val="28"/>
          <w:szCs w:val="28"/>
        </w:rPr>
        <w:t> </w:t>
      </w:r>
      <w:r w:rsidR="00767E4D" w:rsidRPr="004878B3">
        <w:rPr>
          <w:color w:val="000000"/>
          <w:sz w:val="28"/>
          <w:szCs w:val="28"/>
        </w:rPr>
        <w:t>выросшим потоком информации</w:t>
      </w:r>
      <w:r w:rsidR="00767E4D">
        <w:rPr>
          <w:color w:val="000000"/>
          <w:sz w:val="28"/>
          <w:szCs w:val="28"/>
        </w:rPr>
        <w:t xml:space="preserve"> и </w:t>
      </w:r>
      <w:r w:rsidR="00B85898">
        <w:rPr>
          <w:color w:val="000000"/>
          <w:sz w:val="28"/>
          <w:szCs w:val="28"/>
        </w:rPr>
        <w:t>интернет</w:t>
      </w:r>
      <w:r w:rsidR="00767E4D" w:rsidRPr="004878B3">
        <w:rPr>
          <w:color w:val="000000"/>
          <w:sz w:val="28"/>
          <w:szCs w:val="28"/>
        </w:rPr>
        <w:t xml:space="preserve"> изменил способы коммуникации, сделал ее легче и доступнее. </w:t>
      </w:r>
    </w:p>
    <w:p w14:paraId="5B6C683A" w14:textId="1505C49E" w:rsidR="00AB78EB" w:rsidRDefault="007C7A86" w:rsidP="00767E4D">
      <w:pPr>
        <w:autoSpaceDE w:val="0"/>
        <w:autoSpaceDN w:val="0"/>
        <w:adjustRightInd w:val="0"/>
        <w:spacing w:line="360" w:lineRule="auto"/>
        <w:ind w:firstLine="709"/>
        <w:jc w:val="both"/>
        <w:rPr>
          <w:color w:val="000000"/>
          <w:sz w:val="28"/>
          <w:szCs w:val="28"/>
        </w:rPr>
      </w:pPr>
      <w:r w:rsidRPr="007C7A86">
        <w:rPr>
          <w:color w:val="000000"/>
          <w:sz w:val="28"/>
          <w:szCs w:val="28"/>
        </w:rPr>
        <w:lastRenderedPageBreak/>
        <w:t xml:space="preserve">Цифровая архивация значительно </w:t>
      </w:r>
      <w:r w:rsidR="004B6758">
        <w:rPr>
          <w:color w:val="000000"/>
          <w:sz w:val="28"/>
          <w:szCs w:val="28"/>
        </w:rPr>
        <w:t>упростила</w:t>
      </w:r>
      <w:r w:rsidRPr="007C7A86">
        <w:rPr>
          <w:color w:val="000000"/>
          <w:sz w:val="28"/>
          <w:szCs w:val="28"/>
        </w:rPr>
        <w:t xml:space="preserve"> доступ поклонника к</w:t>
      </w:r>
      <w:r w:rsidR="00016C2C">
        <w:rPr>
          <w:color w:val="000000"/>
          <w:sz w:val="28"/>
          <w:szCs w:val="28"/>
        </w:rPr>
        <w:t> </w:t>
      </w:r>
      <w:r w:rsidRPr="007C7A86">
        <w:rPr>
          <w:color w:val="000000"/>
          <w:sz w:val="28"/>
          <w:szCs w:val="28"/>
        </w:rPr>
        <w:t xml:space="preserve">информации. </w:t>
      </w:r>
      <w:r w:rsidR="00E93994">
        <w:rPr>
          <w:color w:val="000000"/>
          <w:sz w:val="28"/>
          <w:szCs w:val="28"/>
        </w:rPr>
        <w:t xml:space="preserve">Не беря в расчет закрытые сайты для узкого круга фанатов (работающие на взносах), большинство порталов и сайтов работает бесплатно для пользователей, получая прибыль </w:t>
      </w:r>
      <w:r w:rsidR="004B6758">
        <w:rPr>
          <w:color w:val="000000"/>
          <w:sz w:val="28"/>
          <w:szCs w:val="28"/>
        </w:rPr>
        <w:t xml:space="preserve">исключительно </w:t>
      </w:r>
      <w:r w:rsidR="00E93994">
        <w:rPr>
          <w:color w:val="000000"/>
          <w:sz w:val="28"/>
          <w:szCs w:val="28"/>
        </w:rPr>
        <w:t xml:space="preserve">от размещения рекламных </w:t>
      </w:r>
      <w:r w:rsidRPr="007C7A86">
        <w:rPr>
          <w:color w:val="000000"/>
          <w:sz w:val="28"/>
          <w:szCs w:val="28"/>
        </w:rPr>
        <w:t>ссыл</w:t>
      </w:r>
      <w:r w:rsidR="00E93994">
        <w:rPr>
          <w:color w:val="000000"/>
          <w:sz w:val="28"/>
          <w:szCs w:val="28"/>
        </w:rPr>
        <w:t>ок</w:t>
      </w:r>
      <w:r w:rsidRPr="007C7A86">
        <w:rPr>
          <w:color w:val="000000"/>
          <w:sz w:val="28"/>
          <w:szCs w:val="28"/>
        </w:rPr>
        <w:t>, баннер</w:t>
      </w:r>
      <w:r w:rsidR="00E93994">
        <w:rPr>
          <w:color w:val="000000"/>
          <w:sz w:val="28"/>
          <w:szCs w:val="28"/>
        </w:rPr>
        <w:t>ов</w:t>
      </w:r>
      <w:r w:rsidRPr="007C7A86">
        <w:rPr>
          <w:color w:val="000000"/>
          <w:sz w:val="28"/>
          <w:szCs w:val="28"/>
        </w:rPr>
        <w:t xml:space="preserve"> и видео</w:t>
      </w:r>
      <w:r w:rsidR="00E93994">
        <w:rPr>
          <w:color w:val="000000"/>
          <w:sz w:val="28"/>
          <w:szCs w:val="28"/>
        </w:rPr>
        <w:t>-</w:t>
      </w:r>
      <w:r w:rsidRPr="007C7A86">
        <w:rPr>
          <w:color w:val="000000"/>
          <w:sz w:val="28"/>
          <w:szCs w:val="28"/>
        </w:rPr>
        <w:t>реклам</w:t>
      </w:r>
      <w:r w:rsidR="00E93994">
        <w:rPr>
          <w:color w:val="000000"/>
          <w:sz w:val="28"/>
          <w:szCs w:val="28"/>
        </w:rPr>
        <w:t>ы</w:t>
      </w:r>
      <w:r w:rsidRPr="007C7A86">
        <w:rPr>
          <w:color w:val="000000"/>
          <w:sz w:val="28"/>
          <w:szCs w:val="28"/>
        </w:rPr>
        <w:t>. Это означает, что поклонники могут загрузить текст, картин</w:t>
      </w:r>
      <w:r w:rsidR="00AB78EB">
        <w:rPr>
          <w:color w:val="000000"/>
          <w:sz w:val="28"/>
          <w:szCs w:val="28"/>
        </w:rPr>
        <w:t>ки</w:t>
      </w:r>
      <w:r w:rsidRPr="007C7A86">
        <w:rPr>
          <w:color w:val="000000"/>
          <w:sz w:val="28"/>
          <w:szCs w:val="28"/>
        </w:rPr>
        <w:t xml:space="preserve"> и</w:t>
      </w:r>
      <w:r w:rsidR="00AB78EB">
        <w:rPr>
          <w:color w:val="000000"/>
          <w:sz w:val="28"/>
          <w:szCs w:val="28"/>
        </w:rPr>
        <w:t>ли</w:t>
      </w:r>
      <w:r w:rsidRPr="007C7A86">
        <w:rPr>
          <w:color w:val="000000"/>
          <w:sz w:val="28"/>
          <w:szCs w:val="28"/>
        </w:rPr>
        <w:t xml:space="preserve"> видео</w:t>
      </w:r>
      <w:r w:rsidR="00AB78EB">
        <w:rPr>
          <w:color w:val="000000"/>
          <w:sz w:val="28"/>
          <w:szCs w:val="28"/>
        </w:rPr>
        <w:t xml:space="preserve"> чтобы продемонстрировать их другим фанатам</w:t>
      </w:r>
      <w:r w:rsidRPr="007C7A86">
        <w:rPr>
          <w:color w:val="000000"/>
          <w:sz w:val="28"/>
          <w:szCs w:val="28"/>
        </w:rPr>
        <w:t xml:space="preserve">. Например, </w:t>
      </w:r>
      <w:proofErr w:type="spellStart"/>
      <w:r w:rsidRPr="007C7A86">
        <w:rPr>
          <w:color w:val="000000"/>
          <w:sz w:val="28"/>
          <w:szCs w:val="28"/>
        </w:rPr>
        <w:t>You</w:t>
      </w:r>
      <w:r w:rsidR="00AB78EB" w:rsidRPr="007C7A86">
        <w:rPr>
          <w:color w:val="000000"/>
          <w:sz w:val="28"/>
          <w:szCs w:val="28"/>
        </w:rPr>
        <w:t>T</w:t>
      </w:r>
      <w:r w:rsidRPr="007C7A86">
        <w:rPr>
          <w:color w:val="000000"/>
          <w:sz w:val="28"/>
          <w:szCs w:val="28"/>
        </w:rPr>
        <w:t>ube</w:t>
      </w:r>
      <w:proofErr w:type="spellEnd"/>
      <w:r w:rsidRPr="007C7A86">
        <w:rPr>
          <w:color w:val="000000"/>
          <w:sz w:val="28"/>
          <w:szCs w:val="28"/>
        </w:rPr>
        <w:t xml:space="preserve"> стал репозиторием видеозапис</w:t>
      </w:r>
      <w:r w:rsidR="00AB78EB">
        <w:rPr>
          <w:color w:val="000000"/>
          <w:sz w:val="28"/>
          <w:szCs w:val="28"/>
        </w:rPr>
        <w:t>ей</w:t>
      </w:r>
      <w:r w:rsidRPr="007C7A86">
        <w:rPr>
          <w:color w:val="000000"/>
          <w:sz w:val="28"/>
          <w:szCs w:val="28"/>
        </w:rPr>
        <w:t>, загруженн</w:t>
      </w:r>
      <w:r w:rsidR="00AB78EB">
        <w:rPr>
          <w:color w:val="000000"/>
          <w:sz w:val="28"/>
          <w:szCs w:val="28"/>
        </w:rPr>
        <w:t>ых</w:t>
      </w:r>
      <w:r w:rsidRPr="007C7A86">
        <w:rPr>
          <w:color w:val="000000"/>
          <w:sz w:val="28"/>
          <w:szCs w:val="28"/>
        </w:rPr>
        <w:t xml:space="preserve"> поклонниками из их коллекций,</w:t>
      </w:r>
      <w:r w:rsidR="00AB78EB">
        <w:rPr>
          <w:color w:val="000000"/>
          <w:sz w:val="28"/>
          <w:szCs w:val="28"/>
        </w:rPr>
        <w:t xml:space="preserve"> </w:t>
      </w:r>
      <w:r w:rsidR="004B6758">
        <w:rPr>
          <w:color w:val="000000"/>
          <w:sz w:val="28"/>
          <w:szCs w:val="28"/>
        </w:rPr>
        <w:t xml:space="preserve">местом, где можно свободно </w:t>
      </w:r>
      <w:r w:rsidR="00AB78EB">
        <w:rPr>
          <w:color w:val="000000"/>
          <w:sz w:val="28"/>
          <w:szCs w:val="28"/>
        </w:rPr>
        <w:t>создавать свои видео и</w:t>
      </w:r>
      <w:r w:rsidR="00016C2C">
        <w:rPr>
          <w:color w:val="000000"/>
          <w:sz w:val="28"/>
          <w:szCs w:val="28"/>
        </w:rPr>
        <w:t> </w:t>
      </w:r>
      <w:r w:rsidR="00AB78EB">
        <w:rPr>
          <w:color w:val="000000"/>
          <w:sz w:val="28"/>
          <w:szCs w:val="28"/>
        </w:rPr>
        <w:t>показывать их</w:t>
      </w:r>
      <w:r w:rsidR="004B6758">
        <w:rPr>
          <w:color w:val="000000"/>
          <w:sz w:val="28"/>
          <w:szCs w:val="28"/>
        </w:rPr>
        <w:t>,</w:t>
      </w:r>
      <w:r w:rsidRPr="007C7A86">
        <w:rPr>
          <w:color w:val="000000"/>
          <w:sz w:val="28"/>
          <w:szCs w:val="28"/>
        </w:rPr>
        <w:t xml:space="preserve"> </w:t>
      </w:r>
      <w:r w:rsidR="00AB78EB">
        <w:rPr>
          <w:color w:val="000000"/>
          <w:sz w:val="28"/>
          <w:szCs w:val="28"/>
        </w:rPr>
        <w:t>а также позволил добавлять</w:t>
      </w:r>
      <w:r w:rsidRPr="007C7A86">
        <w:rPr>
          <w:color w:val="000000"/>
          <w:sz w:val="28"/>
          <w:szCs w:val="28"/>
        </w:rPr>
        <w:t xml:space="preserve"> субтитр</w:t>
      </w:r>
      <w:r w:rsidR="00AB78EB">
        <w:rPr>
          <w:color w:val="000000"/>
          <w:sz w:val="28"/>
          <w:szCs w:val="28"/>
        </w:rPr>
        <w:t>ы на разных языках, что позволяет увеличить аудиторию и просмотры, общаться в</w:t>
      </w:r>
      <w:r w:rsidR="00016C2C">
        <w:rPr>
          <w:color w:val="000000"/>
          <w:sz w:val="28"/>
          <w:szCs w:val="28"/>
        </w:rPr>
        <w:t> </w:t>
      </w:r>
      <w:r w:rsidRPr="007C7A86">
        <w:rPr>
          <w:color w:val="000000"/>
          <w:sz w:val="28"/>
          <w:szCs w:val="28"/>
        </w:rPr>
        <w:t>комментари</w:t>
      </w:r>
      <w:r w:rsidR="00AB78EB">
        <w:rPr>
          <w:color w:val="000000"/>
          <w:sz w:val="28"/>
          <w:szCs w:val="28"/>
        </w:rPr>
        <w:t>ях</w:t>
      </w:r>
      <w:r w:rsidRPr="007C7A86">
        <w:rPr>
          <w:color w:val="000000"/>
          <w:sz w:val="28"/>
          <w:szCs w:val="28"/>
        </w:rPr>
        <w:t xml:space="preserve"> с поклонниками, разделяющими их </w:t>
      </w:r>
      <w:r w:rsidR="00AB78EB">
        <w:rPr>
          <w:iCs/>
          <w:color w:val="000000"/>
          <w:sz w:val="28"/>
          <w:szCs w:val="28"/>
        </w:rPr>
        <w:t>увлечения</w:t>
      </w:r>
      <w:r w:rsidRPr="007C7A86">
        <w:rPr>
          <w:color w:val="000000"/>
          <w:sz w:val="28"/>
          <w:szCs w:val="28"/>
        </w:rPr>
        <w:t>. У</w:t>
      </w:r>
      <w:r w:rsidR="00016C2C">
        <w:rPr>
          <w:color w:val="000000"/>
          <w:sz w:val="28"/>
          <w:szCs w:val="28"/>
        </w:rPr>
        <w:t> </w:t>
      </w:r>
      <w:r w:rsidRPr="007C7A86">
        <w:rPr>
          <w:color w:val="000000"/>
          <w:sz w:val="28"/>
          <w:szCs w:val="28"/>
        </w:rPr>
        <w:t>киностудий, студий звукозаписи</w:t>
      </w:r>
      <w:r w:rsidR="004B6758">
        <w:rPr>
          <w:color w:val="000000"/>
          <w:sz w:val="28"/>
          <w:szCs w:val="28"/>
        </w:rPr>
        <w:t>,</w:t>
      </w:r>
      <w:r w:rsidRPr="007C7A86">
        <w:rPr>
          <w:color w:val="000000"/>
          <w:sz w:val="28"/>
          <w:szCs w:val="28"/>
        </w:rPr>
        <w:t xml:space="preserve"> звезд</w:t>
      </w:r>
      <w:r w:rsidR="00AB78EB">
        <w:rPr>
          <w:color w:val="000000"/>
          <w:sz w:val="28"/>
          <w:szCs w:val="28"/>
        </w:rPr>
        <w:t xml:space="preserve"> и блогеров</w:t>
      </w:r>
      <w:r w:rsidRPr="007C7A86">
        <w:rPr>
          <w:color w:val="000000"/>
          <w:sz w:val="28"/>
          <w:szCs w:val="28"/>
        </w:rPr>
        <w:t xml:space="preserve"> также есть свои собственные каналы </w:t>
      </w:r>
      <w:proofErr w:type="spellStart"/>
      <w:r w:rsidRPr="007C7A86">
        <w:rPr>
          <w:color w:val="000000"/>
          <w:sz w:val="28"/>
          <w:szCs w:val="28"/>
        </w:rPr>
        <w:t>YouTube</w:t>
      </w:r>
      <w:proofErr w:type="spellEnd"/>
      <w:r w:rsidRPr="007C7A86">
        <w:rPr>
          <w:color w:val="000000"/>
          <w:sz w:val="28"/>
          <w:szCs w:val="28"/>
        </w:rPr>
        <w:t xml:space="preserve">. </w:t>
      </w:r>
      <w:r w:rsidR="00B85898">
        <w:rPr>
          <w:color w:val="000000"/>
          <w:sz w:val="28"/>
          <w:szCs w:val="28"/>
        </w:rPr>
        <w:t>Интернет</w:t>
      </w:r>
      <w:r w:rsidR="004B6758">
        <w:rPr>
          <w:color w:val="000000"/>
          <w:sz w:val="28"/>
          <w:szCs w:val="28"/>
        </w:rPr>
        <w:t xml:space="preserve">-платформы </w:t>
      </w:r>
      <w:r w:rsidRPr="007C7A86">
        <w:rPr>
          <w:color w:val="000000"/>
          <w:sz w:val="28"/>
          <w:szCs w:val="28"/>
        </w:rPr>
        <w:t xml:space="preserve">как </w:t>
      </w:r>
      <w:proofErr w:type="spellStart"/>
      <w:r w:rsidRPr="007C7A86">
        <w:rPr>
          <w:color w:val="000000"/>
          <w:sz w:val="28"/>
          <w:szCs w:val="28"/>
        </w:rPr>
        <w:t>YouTube</w:t>
      </w:r>
      <w:proofErr w:type="spellEnd"/>
      <w:r w:rsidRPr="007C7A86">
        <w:rPr>
          <w:color w:val="000000"/>
          <w:sz w:val="28"/>
          <w:szCs w:val="28"/>
        </w:rPr>
        <w:t xml:space="preserve"> функционируют как ресурсы для заинтересованных </w:t>
      </w:r>
      <w:r w:rsidR="00AB78EB">
        <w:rPr>
          <w:color w:val="000000"/>
          <w:sz w:val="28"/>
          <w:szCs w:val="28"/>
        </w:rPr>
        <w:t>фанатов</w:t>
      </w:r>
      <w:r w:rsidRPr="007C7A86">
        <w:rPr>
          <w:color w:val="000000"/>
          <w:sz w:val="28"/>
          <w:szCs w:val="28"/>
        </w:rPr>
        <w:t xml:space="preserve">, </w:t>
      </w:r>
      <w:r w:rsidR="00AB78EB">
        <w:rPr>
          <w:color w:val="000000"/>
          <w:sz w:val="28"/>
          <w:szCs w:val="28"/>
        </w:rPr>
        <w:t>которые хотят узнать ещё больше по интересующей их теме.</w:t>
      </w:r>
      <w:r w:rsidRPr="007C7A86">
        <w:rPr>
          <w:color w:val="000000"/>
          <w:sz w:val="28"/>
          <w:szCs w:val="28"/>
        </w:rPr>
        <w:t xml:space="preserve"> Прежде чем сеть завоевала популярность, поклонники, возможно, </w:t>
      </w:r>
      <w:r w:rsidR="00AB78EB">
        <w:rPr>
          <w:color w:val="000000"/>
          <w:sz w:val="28"/>
          <w:szCs w:val="28"/>
        </w:rPr>
        <w:t>искали</w:t>
      </w:r>
      <w:r w:rsidRPr="007C7A86">
        <w:rPr>
          <w:color w:val="000000"/>
          <w:sz w:val="28"/>
          <w:szCs w:val="28"/>
        </w:rPr>
        <w:t xml:space="preserve"> желаемый материал через другие средства</w:t>
      </w:r>
      <w:r w:rsidR="002310AE">
        <w:rPr>
          <w:color w:val="000000"/>
          <w:sz w:val="28"/>
          <w:szCs w:val="28"/>
        </w:rPr>
        <w:t xml:space="preserve"> — </w:t>
      </w:r>
      <w:r w:rsidRPr="007C7A86">
        <w:rPr>
          <w:color w:val="000000"/>
          <w:sz w:val="28"/>
          <w:szCs w:val="28"/>
        </w:rPr>
        <w:t>такие как торговля пиратскими продуктами</w:t>
      </w:r>
      <w:r w:rsidR="002310AE">
        <w:rPr>
          <w:color w:val="000000"/>
          <w:sz w:val="28"/>
          <w:szCs w:val="28"/>
        </w:rPr>
        <w:t xml:space="preserve"> — </w:t>
      </w:r>
      <w:r w:rsidRPr="007C7A86">
        <w:rPr>
          <w:color w:val="000000"/>
          <w:sz w:val="28"/>
          <w:szCs w:val="28"/>
        </w:rPr>
        <w:t xml:space="preserve">но это сделало жизнь намного легче. </w:t>
      </w:r>
    </w:p>
    <w:p w14:paraId="64D8CB59" w14:textId="5FFF4318" w:rsidR="007C7A86" w:rsidRPr="007C7A86" w:rsidRDefault="00AB78EB" w:rsidP="00AB78EB">
      <w:pPr>
        <w:autoSpaceDE w:val="0"/>
        <w:autoSpaceDN w:val="0"/>
        <w:adjustRightInd w:val="0"/>
        <w:spacing w:line="360" w:lineRule="auto"/>
        <w:ind w:firstLine="709"/>
        <w:jc w:val="both"/>
        <w:rPr>
          <w:color w:val="000000"/>
          <w:sz w:val="28"/>
          <w:szCs w:val="28"/>
        </w:rPr>
      </w:pPr>
      <w:r>
        <w:rPr>
          <w:color w:val="000000"/>
          <w:sz w:val="28"/>
          <w:szCs w:val="28"/>
        </w:rPr>
        <w:t xml:space="preserve">Узкоспециализированные печатные СМИ также стали активно размещаться на </w:t>
      </w:r>
      <w:r w:rsidR="00B85898">
        <w:rPr>
          <w:color w:val="000000"/>
          <w:sz w:val="28"/>
          <w:szCs w:val="28"/>
        </w:rPr>
        <w:t>интернет</w:t>
      </w:r>
      <w:r>
        <w:rPr>
          <w:color w:val="000000"/>
          <w:sz w:val="28"/>
          <w:szCs w:val="28"/>
        </w:rPr>
        <w:t xml:space="preserve">-площадках, </w:t>
      </w:r>
      <w:r w:rsidR="004878B3">
        <w:rPr>
          <w:color w:val="000000"/>
          <w:sz w:val="28"/>
          <w:szCs w:val="28"/>
        </w:rPr>
        <w:t>что, во-первых</w:t>
      </w:r>
      <w:r>
        <w:rPr>
          <w:color w:val="000000"/>
          <w:sz w:val="28"/>
          <w:szCs w:val="28"/>
        </w:rPr>
        <w:t>, снизило затраты на</w:t>
      </w:r>
      <w:r w:rsidR="00016C2C">
        <w:rPr>
          <w:color w:val="000000"/>
          <w:sz w:val="28"/>
          <w:szCs w:val="28"/>
        </w:rPr>
        <w:t> </w:t>
      </w:r>
      <w:r>
        <w:rPr>
          <w:color w:val="000000"/>
          <w:sz w:val="28"/>
          <w:szCs w:val="28"/>
        </w:rPr>
        <w:t xml:space="preserve">производство и распространение контента, </w:t>
      </w:r>
      <w:r w:rsidR="004878B3">
        <w:rPr>
          <w:color w:val="000000"/>
          <w:sz w:val="28"/>
          <w:szCs w:val="28"/>
        </w:rPr>
        <w:t>а во-вторых,</w:t>
      </w:r>
      <w:r>
        <w:rPr>
          <w:color w:val="000000"/>
          <w:sz w:val="28"/>
          <w:szCs w:val="28"/>
        </w:rPr>
        <w:t xml:space="preserve"> расширило аудиторию. </w:t>
      </w:r>
      <w:r w:rsidR="0058024A">
        <w:rPr>
          <w:color w:val="000000"/>
          <w:sz w:val="28"/>
          <w:szCs w:val="28"/>
        </w:rPr>
        <w:t>Дженкинс отмечает, что с</w:t>
      </w:r>
      <w:r w:rsidR="007C7A86" w:rsidRPr="007C7A86">
        <w:rPr>
          <w:color w:val="000000"/>
          <w:sz w:val="28"/>
          <w:szCs w:val="28"/>
        </w:rPr>
        <w:t>еть позволяет людям удобно архивировать все свои истории и</w:t>
      </w:r>
      <w:r w:rsidR="00016C2C">
        <w:rPr>
          <w:color w:val="000000"/>
          <w:sz w:val="28"/>
          <w:szCs w:val="28"/>
        </w:rPr>
        <w:t> </w:t>
      </w:r>
      <w:r w:rsidR="007C7A86" w:rsidRPr="007C7A86">
        <w:rPr>
          <w:color w:val="000000"/>
          <w:sz w:val="28"/>
          <w:szCs w:val="28"/>
        </w:rPr>
        <w:t>картины для общественного удовольствия</w:t>
      </w:r>
      <w:r w:rsidR="0058024A">
        <w:rPr>
          <w:color w:val="000000"/>
          <w:sz w:val="28"/>
          <w:szCs w:val="28"/>
        </w:rPr>
        <w:t> </w:t>
      </w:r>
      <w:r w:rsidR="004B6758" w:rsidRPr="004B6758">
        <w:rPr>
          <w:color w:val="000000"/>
          <w:sz w:val="28"/>
          <w:szCs w:val="28"/>
        </w:rPr>
        <w:t>[23</w:t>
      </w:r>
      <w:r w:rsidR="007C7A86" w:rsidRPr="007C7A86">
        <w:rPr>
          <w:color w:val="000000"/>
          <w:sz w:val="28"/>
          <w:szCs w:val="28"/>
        </w:rPr>
        <w:t>, 143</w:t>
      </w:r>
      <w:r w:rsidR="004B6758" w:rsidRPr="0058024A">
        <w:rPr>
          <w:color w:val="000000"/>
          <w:sz w:val="28"/>
          <w:szCs w:val="28"/>
        </w:rPr>
        <w:t>]</w:t>
      </w:r>
      <w:r w:rsidR="007C7A86" w:rsidRPr="007C7A86">
        <w:rPr>
          <w:color w:val="000000"/>
          <w:sz w:val="28"/>
          <w:szCs w:val="28"/>
        </w:rPr>
        <w:t>.</w:t>
      </w:r>
    </w:p>
    <w:p w14:paraId="52D7D8CD" w14:textId="1D4AF05F" w:rsidR="004878B3" w:rsidRPr="004878B3" w:rsidRDefault="00B85898" w:rsidP="004878B3">
      <w:pPr>
        <w:autoSpaceDE w:val="0"/>
        <w:autoSpaceDN w:val="0"/>
        <w:adjustRightInd w:val="0"/>
        <w:spacing w:line="360" w:lineRule="auto"/>
        <w:ind w:firstLine="709"/>
        <w:jc w:val="both"/>
        <w:rPr>
          <w:color w:val="000000"/>
          <w:sz w:val="28"/>
          <w:szCs w:val="28"/>
        </w:rPr>
      </w:pPr>
      <w:r>
        <w:rPr>
          <w:color w:val="000000"/>
          <w:sz w:val="28"/>
          <w:szCs w:val="28"/>
        </w:rPr>
        <w:t>Интернет</w:t>
      </w:r>
      <w:r w:rsidR="004878B3" w:rsidRPr="004878B3">
        <w:rPr>
          <w:color w:val="000000"/>
          <w:sz w:val="28"/>
          <w:szCs w:val="28"/>
        </w:rPr>
        <w:t xml:space="preserve"> сни</w:t>
      </w:r>
      <w:r w:rsidR="0058024A">
        <w:rPr>
          <w:color w:val="000000"/>
          <w:sz w:val="28"/>
          <w:szCs w:val="28"/>
        </w:rPr>
        <w:t>зил</w:t>
      </w:r>
      <w:r w:rsidR="004878B3" w:rsidRPr="004878B3">
        <w:rPr>
          <w:color w:val="000000"/>
          <w:sz w:val="28"/>
          <w:szCs w:val="28"/>
        </w:rPr>
        <w:t xml:space="preserve"> барьеры попадания в </w:t>
      </w:r>
      <w:proofErr w:type="spellStart"/>
      <w:r w:rsidR="004878B3" w:rsidRPr="004878B3">
        <w:rPr>
          <w:color w:val="000000"/>
          <w:sz w:val="28"/>
          <w:szCs w:val="28"/>
        </w:rPr>
        <w:t>фандом</w:t>
      </w:r>
      <w:proofErr w:type="spellEnd"/>
      <w:r w:rsidR="004878B3" w:rsidRPr="004878B3">
        <w:rPr>
          <w:color w:val="000000"/>
          <w:sz w:val="28"/>
          <w:szCs w:val="28"/>
        </w:rPr>
        <w:t xml:space="preserve"> и позвол</w:t>
      </w:r>
      <w:r w:rsidR="0058024A">
        <w:rPr>
          <w:color w:val="000000"/>
          <w:sz w:val="28"/>
          <w:szCs w:val="28"/>
        </w:rPr>
        <w:t>и</w:t>
      </w:r>
      <w:r w:rsidR="004878B3" w:rsidRPr="004878B3">
        <w:rPr>
          <w:color w:val="000000"/>
          <w:sz w:val="28"/>
          <w:szCs w:val="28"/>
        </w:rPr>
        <w:t>л фанатам с</w:t>
      </w:r>
      <w:r w:rsidR="00016C2C">
        <w:rPr>
          <w:color w:val="000000"/>
          <w:sz w:val="28"/>
          <w:szCs w:val="28"/>
        </w:rPr>
        <w:t> </w:t>
      </w:r>
      <w:r w:rsidR="004878B3" w:rsidRPr="004878B3">
        <w:rPr>
          <w:color w:val="000000"/>
          <w:sz w:val="28"/>
          <w:szCs w:val="28"/>
        </w:rPr>
        <w:t xml:space="preserve">большей легкостью находить друг друга и устанавливать контакт с друг другом. </w:t>
      </w:r>
      <w:r>
        <w:rPr>
          <w:color w:val="000000"/>
          <w:sz w:val="28"/>
          <w:szCs w:val="28"/>
        </w:rPr>
        <w:t>Интернет</w:t>
      </w:r>
      <w:r w:rsidR="004878B3" w:rsidRPr="004878B3">
        <w:rPr>
          <w:color w:val="000000"/>
          <w:sz w:val="28"/>
          <w:szCs w:val="28"/>
        </w:rPr>
        <w:t xml:space="preserve"> стал </w:t>
      </w:r>
      <w:r w:rsidR="0058024A">
        <w:rPr>
          <w:color w:val="000000"/>
          <w:sz w:val="28"/>
          <w:szCs w:val="28"/>
        </w:rPr>
        <w:t>площадкой,</w:t>
      </w:r>
      <w:r w:rsidR="004878B3" w:rsidRPr="004878B3">
        <w:rPr>
          <w:color w:val="000000"/>
          <w:sz w:val="28"/>
          <w:szCs w:val="28"/>
        </w:rPr>
        <w:t xml:space="preserve"> где фанаты смогли легко собраться </w:t>
      </w:r>
      <w:r w:rsidR="004878B3" w:rsidRPr="004878B3">
        <w:rPr>
          <w:color w:val="000000"/>
          <w:sz w:val="28"/>
          <w:szCs w:val="28"/>
        </w:rPr>
        <w:lastRenderedPageBreak/>
        <w:t>и</w:t>
      </w:r>
      <w:r w:rsidR="00016C2C">
        <w:rPr>
          <w:color w:val="000000"/>
          <w:sz w:val="28"/>
          <w:szCs w:val="28"/>
        </w:rPr>
        <w:t> </w:t>
      </w:r>
      <w:r w:rsidR="004878B3" w:rsidRPr="004878B3">
        <w:rPr>
          <w:color w:val="000000"/>
          <w:sz w:val="28"/>
          <w:szCs w:val="28"/>
        </w:rPr>
        <w:t>обсудить книгу, телесериал, фильм, и расстояние больше не было помехой.</w:t>
      </w:r>
    </w:p>
    <w:p w14:paraId="01669B45" w14:textId="5043FEA1" w:rsidR="004878B3" w:rsidRPr="004878B3" w:rsidRDefault="004878B3" w:rsidP="004878B3">
      <w:pPr>
        <w:autoSpaceDE w:val="0"/>
        <w:autoSpaceDN w:val="0"/>
        <w:adjustRightInd w:val="0"/>
        <w:spacing w:line="360" w:lineRule="auto"/>
        <w:ind w:firstLine="709"/>
        <w:jc w:val="both"/>
        <w:rPr>
          <w:color w:val="000000"/>
          <w:sz w:val="28"/>
          <w:szCs w:val="28"/>
        </w:rPr>
      </w:pPr>
      <w:r w:rsidRPr="004878B3">
        <w:rPr>
          <w:color w:val="000000"/>
          <w:sz w:val="28"/>
          <w:szCs w:val="28"/>
        </w:rPr>
        <w:t>Какое-то время существовало дв</w:t>
      </w:r>
      <w:r w:rsidR="0058024A">
        <w:rPr>
          <w:color w:val="000000"/>
          <w:sz w:val="28"/>
          <w:szCs w:val="28"/>
        </w:rPr>
        <w:t>а</w:t>
      </w:r>
      <w:r w:rsidRPr="004878B3">
        <w:rPr>
          <w:color w:val="000000"/>
          <w:sz w:val="28"/>
          <w:szCs w:val="28"/>
        </w:rPr>
        <w:t xml:space="preserve"> параллельных </w:t>
      </w:r>
      <w:proofErr w:type="spellStart"/>
      <w:r w:rsidRPr="004878B3">
        <w:rPr>
          <w:color w:val="000000"/>
          <w:sz w:val="28"/>
          <w:szCs w:val="28"/>
        </w:rPr>
        <w:t>фандомных</w:t>
      </w:r>
      <w:proofErr w:type="spellEnd"/>
      <w:r w:rsidRPr="004878B3">
        <w:rPr>
          <w:color w:val="000000"/>
          <w:sz w:val="28"/>
          <w:szCs w:val="28"/>
        </w:rPr>
        <w:t xml:space="preserve"> пространства</w:t>
      </w:r>
      <w:r w:rsidR="000A3719">
        <w:rPr>
          <w:color w:val="000000"/>
          <w:sz w:val="28"/>
          <w:szCs w:val="28"/>
        </w:rPr>
        <w:t xml:space="preserve"> — </w:t>
      </w:r>
      <w:r w:rsidRPr="004878B3">
        <w:rPr>
          <w:color w:val="000000"/>
          <w:sz w:val="28"/>
          <w:szCs w:val="28"/>
        </w:rPr>
        <w:t>печатн</w:t>
      </w:r>
      <w:r w:rsidR="0058024A">
        <w:rPr>
          <w:color w:val="000000"/>
          <w:sz w:val="28"/>
          <w:szCs w:val="28"/>
        </w:rPr>
        <w:t>ое</w:t>
      </w:r>
      <w:r w:rsidRPr="004878B3">
        <w:rPr>
          <w:color w:val="000000"/>
          <w:sz w:val="28"/>
          <w:szCs w:val="28"/>
        </w:rPr>
        <w:t xml:space="preserve"> (фанзины) и онлайн </w:t>
      </w:r>
      <w:r w:rsidR="0058024A">
        <w:rPr>
          <w:color w:val="000000"/>
          <w:sz w:val="28"/>
          <w:szCs w:val="28"/>
        </w:rPr>
        <w:t>(</w:t>
      </w:r>
      <w:r w:rsidRPr="004878B3">
        <w:rPr>
          <w:color w:val="000000"/>
          <w:sz w:val="28"/>
          <w:szCs w:val="28"/>
        </w:rPr>
        <w:t xml:space="preserve">форумы и </w:t>
      </w:r>
      <w:r w:rsidR="00767E4D">
        <w:rPr>
          <w:color w:val="000000"/>
          <w:sz w:val="28"/>
          <w:szCs w:val="28"/>
          <w:lang w:val="en-US"/>
        </w:rPr>
        <w:t>e</w:t>
      </w:r>
      <w:r w:rsidR="00767E4D" w:rsidRPr="00767E4D">
        <w:rPr>
          <w:color w:val="000000"/>
          <w:sz w:val="28"/>
          <w:szCs w:val="28"/>
        </w:rPr>
        <w:t>-</w:t>
      </w:r>
      <w:r w:rsidR="00767E4D">
        <w:rPr>
          <w:color w:val="000000"/>
          <w:sz w:val="28"/>
          <w:szCs w:val="28"/>
          <w:lang w:val="en-US"/>
        </w:rPr>
        <w:t>mail</w:t>
      </w:r>
      <w:r w:rsidRPr="004878B3">
        <w:rPr>
          <w:color w:val="000000"/>
          <w:sz w:val="28"/>
          <w:szCs w:val="28"/>
        </w:rPr>
        <w:t xml:space="preserve"> </w:t>
      </w:r>
      <w:r w:rsidR="00767E4D">
        <w:rPr>
          <w:color w:val="000000"/>
          <w:sz w:val="28"/>
          <w:szCs w:val="28"/>
        </w:rPr>
        <w:t>рассылки</w:t>
      </w:r>
      <w:r w:rsidR="0058024A">
        <w:rPr>
          <w:color w:val="000000"/>
          <w:sz w:val="28"/>
          <w:szCs w:val="28"/>
        </w:rPr>
        <w:t>)</w:t>
      </w:r>
      <w:r w:rsidRPr="004878B3">
        <w:rPr>
          <w:color w:val="000000"/>
          <w:sz w:val="28"/>
          <w:szCs w:val="28"/>
        </w:rPr>
        <w:t xml:space="preserve">, но постепенно </w:t>
      </w:r>
      <w:r w:rsidR="00B85898">
        <w:rPr>
          <w:color w:val="000000"/>
          <w:sz w:val="28"/>
          <w:szCs w:val="28"/>
        </w:rPr>
        <w:t>интернет</w:t>
      </w:r>
      <w:r w:rsidRPr="004878B3">
        <w:rPr>
          <w:color w:val="000000"/>
          <w:sz w:val="28"/>
          <w:szCs w:val="28"/>
        </w:rPr>
        <w:t xml:space="preserve"> становился важнее. </w:t>
      </w:r>
      <w:r w:rsidR="00767E4D">
        <w:rPr>
          <w:color w:val="000000"/>
          <w:sz w:val="28"/>
          <w:szCs w:val="28"/>
        </w:rPr>
        <w:t>Возник</w:t>
      </w:r>
      <w:r w:rsidR="0058024A">
        <w:rPr>
          <w:color w:val="000000"/>
          <w:sz w:val="28"/>
          <w:szCs w:val="28"/>
        </w:rPr>
        <w:t xml:space="preserve"> </w:t>
      </w:r>
      <w:r w:rsidR="00767E4D">
        <w:rPr>
          <w:color w:val="000000"/>
          <w:sz w:val="28"/>
          <w:szCs w:val="28"/>
        </w:rPr>
        <w:t xml:space="preserve">конфликт между участниками </w:t>
      </w:r>
      <w:proofErr w:type="spellStart"/>
      <w:r w:rsidR="00767E4D">
        <w:rPr>
          <w:color w:val="000000"/>
          <w:sz w:val="28"/>
          <w:szCs w:val="28"/>
        </w:rPr>
        <w:t>фандомов</w:t>
      </w:r>
      <w:proofErr w:type="spellEnd"/>
      <w:r w:rsidR="00767E4D">
        <w:rPr>
          <w:color w:val="000000"/>
          <w:sz w:val="28"/>
          <w:szCs w:val="28"/>
        </w:rPr>
        <w:t xml:space="preserve">: можно ли считать настоящим фанатом человека, который ведет коммуникацию с другими членами </w:t>
      </w:r>
      <w:proofErr w:type="spellStart"/>
      <w:r w:rsidR="00767E4D">
        <w:rPr>
          <w:color w:val="000000"/>
          <w:sz w:val="28"/>
          <w:szCs w:val="28"/>
        </w:rPr>
        <w:t>фандома</w:t>
      </w:r>
      <w:proofErr w:type="spellEnd"/>
      <w:r w:rsidR="00767E4D">
        <w:rPr>
          <w:color w:val="000000"/>
          <w:sz w:val="28"/>
          <w:szCs w:val="28"/>
        </w:rPr>
        <w:t xml:space="preserve"> исключительно через </w:t>
      </w:r>
      <w:r w:rsidR="00B85898">
        <w:rPr>
          <w:color w:val="000000"/>
          <w:sz w:val="28"/>
          <w:szCs w:val="28"/>
        </w:rPr>
        <w:t>интернет</w:t>
      </w:r>
      <w:r w:rsidR="00767E4D">
        <w:rPr>
          <w:color w:val="000000"/>
          <w:sz w:val="28"/>
          <w:szCs w:val="28"/>
        </w:rPr>
        <w:t>? Э</w:t>
      </w:r>
      <w:r w:rsidRPr="004878B3">
        <w:rPr>
          <w:color w:val="000000"/>
          <w:sz w:val="28"/>
          <w:szCs w:val="28"/>
        </w:rPr>
        <w:t xml:space="preserve">то мнение оспаривалось другими фанатами, возражавшими, что это не так, и даже те, кто ни разу не купил ни одного фанзина, являются частью </w:t>
      </w:r>
      <w:proofErr w:type="spellStart"/>
      <w:r w:rsidRPr="004878B3">
        <w:rPr>
          <w:color w:val="000000"/>
          <w:sz w:val="28"/>
          <w:szCs w:val="28"/>
        </w:rPr>
        <w:t>фандома</w:t>
      </w:r>
      <w:proofErr w:type="spellEnd"/>
      <w:r w:rsidRPr="004878B3">
        <w:rPr>
          <w:color w:val="000000"/>
          <w:sz w:val="28"/>
          <w:szCs w:val="28"/>
        </w:rPr>
        <w:t>.</w:t>
      </w:r>
    </w:p>
    <w:p w14:paraId="5DE0F0D2" w14:textId="322A3E8C" w:rsidR="004878B3" w:rsidRPr="004878B3" w:rsidRDefault="009A13FA" w:rsidP="004878B3">
      <w:pPr>
        <w:autoSpaceDE w:val="0"/>
        <w:autoSpaceDN w:val="0"/>
        <w:adjustRightInd w:val="0"/>
        <w:spacing w:line="360" w:lineRule="auto"/>
        <w:ind w:firstLine="709"/>
        <w:jc w:val="both"/>
        <w:rPr>
          <w:color w:val="000000"/>
          <w:sz w:val="28"/>
          <w:szCs w:val="28"/>
        </w:rPr>
      </w:pPr>
      <w:r>
        <w:rPr>
          <w:color w:val="000000"/>
          <w:sz w:val="28"/>
          <w:szCs w:val="28"/>
        </w:rPr>
        <w:t>До появления</w:t>
      </w:r>
      <w:r w:rsidR="004878B3" w:rsidRPr="004878B3">
        <w:rPr>
          <w:color w:val="000000"/>
          <w:sz w:val="28"/>
          <w:szCs w:val="28"/>
        </w:rPr>
        <w:t xml:space="preserve"> собственно </w:t>
      </w:r>
      <w:r w:rsidR="00B85898">
        <w:rPr>
          <w:color w:val="000000"/>
          <w:sz w:val="28"/>
          <w:szCs w:val="28"/>
        </w:rPr>
        <w:t>интернет</w:t>
      </w:r>
      <w:r w:rsidR="004878B3" w:rsidRPr="004878B3">
        <w:rPr>
          <w:color w:val="000000"/>
          <w:sz w:val="28"/>
          <w:szCs w:val="28"/>
        </w:rPr>
        <w:t>а</w:t>
      </w:r>
      <w:r w:rsidR="00767E4D">
        <w:rPr>
          <w:color w:val="000000"/>
          <w:sz w:val="28"/>
          <w:szCs w:val="28"/>
        </w:rPr>
        <w:t>, к которому мы привыкли</w:t>
      </w:r>
      <w:r w:rsidR="004878B3" w:rsidRPr="004878B3">
        <w:rPr>
          <w:color w:val="000000"/>
          <w:sz w:val="28"/>
          <w:szCs w:val="28"/>
        </w:rPr>
        <w:t xml:space="preserve">, существовала такая вещь как </w:t>
      </w:r>
      <w:proofErr w:type="spellStart"/>
      <w:r w:rsidR="004878B3" w:rsidRPr="004878B3">
        <w:rPr>
          <w:color w:val="000000"/>
          <w:sz w:val="28"/>
          <w:szCs w:val="28"/>
        </w:rPr>
        <w:t>Usenet</w:t>
      </w:r>
      <w:proofErr w:type="spellEnd"/>
      <w:r w:rsidR="000A3719">
        <w:rPr>
          <w:color w:val="000000"/>
          <w:sz w:val="28"/>
          <w:szCs w:val="28"/>
        </w:rPr>
        <w:t xml:space="preserve"> — </w:t>
      </w:r>
      <w:r w:rsidR="004878B3" w:rsidRPr="004878B3">
        <w:rPr>
          <w:color w:val="000000"/>
          <w:sz w:val="28"/>
          <w:szCs w:val="28"/>
        </w:rPr>
        <w:t xml:space="preserve">система обмена сообщениями. Каждый </w:t>
      </w:r>
      <w:proofErr w:type="spellStart"/>
      <w:r w:rsidR="004878B3" w:rsidRPr="004878B3">
        <w:rPr>
          <w:color w:val="000000"/>
          <w:sz w:val="28"/>
          <w:szCs w:val="28"/>
        </w:rPr>
        <w:t>фандом</w:t>
      </w:r>
      <w:proofErr w:type="spellEnd"/>
      <w:r w:rsidR="004878B3" w:rsidRPr="004878B3">
        <w:rPr>
          <w:color w:val="000000"/>
          <w:sz w:val="28"/>
          <w:szCs w:val="28"/>
        </w:rPr>
        <w:t xml:space="preserve"> как бы организовывал свою группу по интересам, и</w:t>
      </w:r>
      <w:r w:rsidR="00016C2C">
        <w:rPr>
          <w:color w:val="000000"/>
          <w:sz w:val="28"/>
          <w:szCs w:val="28"/>
        </w:rPr>
        <w:t> </w:t>
      </w:r>
      <w:r w:rsidR="004878B3" w:rsidRPr="004878B3">
        <w:rPr>
          <w:color w:val="000000"/>
          <w:sz w:val="28"/>
          <w:szCs w:val="28"/>
        </w:rPr>
        <w:t>в</w:t>
      </w:r>
      <w:r w:rsidR="00016C2C">
        <w:rPr>
          <w:color w:val="000000"/>
          <w:sz w:val="28"/>
          <w:szCs w:val="28"/>
        </w:rPr>
        <w:t> </w:t>
      </w:r>
      <w:r w:rsidR="004878B3" w:rsidRPr="004878B3">
        <w:rPr>
          <w:color w:val="000000"/>
          <w:sz w:val="28"/>
          <w:szCs w:val="28"/>
        </w:rPr>
        <w:t>рамках этой группы фанаты могли обсуждать свои интересы, обмениваться сообщениями, отправлять файлы и организовывать встречи. Также фанаты могли присоединиться к рассылк</w:t>
      </w:r>
      <w:r w:rsidR="00767E4D">
        <w:rPr>
          <w:color w:val="000000"/>
          <w:sz w:val="28"/>
          <w:szCs w:val="28"/>
        </w:rPr>
        <w:t>е</w:t>
      </w:r>
      <w:r w:rsidR="004878B3" w:rsidRPr="004878B3">
        <w:rPr>
          <w:color w:val="000000"/>
          <w:sz w:val="28"/>
          <w:szCs w:val="28"/>
        </w:rPr>
        <w:t xml:space="preserve"> и таким образом получать новости о том, что им интересно. У многих </w:t>
      </w:r>
      <w:proofErr w:type="spellStart"/>
      <w:r w:rsidR="004878B3" w:rsidRPr="004878B3">
        <w:rPr>
          <w:color w:val="000000"/>
          <w:sz w:val="28"/>
          <w:szCs w:val="28"/>
        </w:rPr>
        <w:t>фандомов</w:t>
      </w:r>
      <w:proofErr w:type="spellEnd"/>
      <w:r w:rsidR="004878B3" w:rsidRPr="004878B3">
        <w:rPr>
          <w:color w:val="000000"/>
          <w:sz w:val="28"/>
          <w:szCs w:val="28"/>
        </w:rPr>
        <w:t xml:space="preserve"> существовало несколько листов рассылки: один для распространения </w:t>
      </w:r>
      <w:proofErr w:type="spellStart"/>
      <w:r w:rsidR="004878B3" w:rsidRPr="004878B3">
        <w:rPr>
          <w:color w:val="000000"/>
          <w:sz w:val="28"/>
          <w:szCs w:val="28"/>
        </w:rPr>
        <w:t>фанфиков</w:t>
      </w:r>
      <w:proofErr w:type="spellEnd"/>
      <w:r w:rsidR="004878B3" w:rsidRPr="004878B3">
        <w:rPr>
          <w:color w:val="000000"/>
          <w:sz w:val="28"/>
          <w:szCs w:val="28"/>
        </w:rPr>
        <w:t>, часто подразделявшийся еще на несколько по жанрам и рейтингу рассказов, и</w:t>
      </w:r>
      <w:r w:rsidR="00016C2C">
        <w:rPr>
          <w:color w:val="000000"/>
          <w:sz w:val="28"/>
          <w:szCs w:val="28"/>
        </w:rPr>
        <w:t> </w:t>
      </w:r>
      <w:r w:rsidR="004878B3" w:rsidRPr="004878B3">
        <w:rPr>
          <w:color w:val="000000"/>
          <w:sz w:val="28"/>
          <w:szCs w:val="28"/>
        </w:rPr>
        <w:t>другой для дискуссий по теме.</w:t>
      </w:r>
    </w:p>
    <w:p w14:paraId="736EC639" w14:textId="3B295AA5" w:rsidR="004878B3" w:rsidRPr="004878B3" w:rsidRDefault="004878B3" w:rsidP="00767E4D">
      <w:pPr>
        <w:autoSpaceDE w:val="0"/>
        <w:autoSpaceDN w:val="0"/>
        <w:adjustRightInd w:val="0"/>
        <w:spacing w:line="360" w:lineRule="auto"/>
        <w:ind w:firstLine="709"/>
        <w:jc w:val="both"/>
        <w:rPr>
          <w:color w:val="000000"/>
          <w:sz w:val="28"/>
          <w:szCs w:val="28"/>
        </w:rPr>
      </w:pPr>
      <w:r w:rsidRPr="004878B3">
        <w:rPr>
          <w:color w:val="000000"/>
          <w:sz w:val="28"/>
          <w:szCs w:val="28"/>
        </w:rPr>
        <w:t>Начало девяностых годов было хорошим временем для</w:t>
      </w:r>
      <w:r w:rsidR="00016C2C">
        <w:rPr>
          <w:color w:val="000000"/>
          <w:sz w:val="28"/>
          <w:szCs w:val="28"/>
        </w:rPr>
        <w:t> </w:t>
      </w:r>
      <w:proofErr w:type="spellStart"/>
      <w:r w:rsidRPr="004878B3">
        <w:rPr>
          <w:color w:val="000000"/>
          <w:sz w:val="28"/>
          <w:szCs w:val="28"/>
        </w:rPr>
        <w:t>мультифандома</w:t>
      </w:r>
      <w:proofErr w:type="spellEnd"/>
      <w:r w:rsidRPr="004878B3">
        <w:rPr>
          <w:color w:val="000000"/>
          <w:sz w:val="28"/>
          <w:szCs w:val="28"/>
        </w:rPr>
        <w:t xml:space="preserve">. </w:t>
      </w:r>
      <w:r w:rsidR="00B85898">
        <w:rPr>
          <w:color w:val="000000"/>
          <w:sz w:val="28"/>
          <w:szCs w:val="28"/>
        </w:rPr>
        <w:t>Интернет</w:t>
      </w:r>
      <w:r w:rsidRPr="004878B3">
        <w:rPr>
          <w:color w:val="000000"/>
          <w:sz w:val="28"/>
          <w:szCs w:val="28"/>
        </w:rPr>
        <w:t xml:space="preserve"> позволил архивировать уже накопленный объем информации, сделав его доступным более широкому кругу фанатов. Глобализация стала играть важную роль в онлайн </w:t>
      </w:r>
      <w:proofErr w:type="spellStart"/>
      <w:r w:rsidRPr="004878B3">
        <w:rPr>
          <w:color w:val="000000"/>
          <w:sz w:val="28"/>
          <w:szCs w:val="28"/>
        </w:rPr>
        <w:t>фандоме</w:t>
      </w:r>
      <w:proofErr w:type="spellEnd"/>
      <w:r w:rsidRPr="004878B3">
        <w:rPr>
          <w:color w:val="000000"/>
          <w:sz w:val="28"/>
          <w:szCs w:val="28"/>
        </w:rPr>
        <w:t xml:space="preserve">. Единственное что требовалось для доступа к </w:t>
      </w:r>
      <w:proofErr w:type="spellStart"/>
      <w:r w:rsidRPr="004878B3">
        <w:rPr>
          <w:color w:val="000000"/>
          <w:sz w:val="28"/>
          <w:szCs w:val="28"/>
        </w:rPr>
        <w:t>Usenet</w:t>
      </w:r>
      <w:proofErr w:type="spellEnd"/>
      <w:r w:rsidRPr="004878B3">
        <w:rPr>
          <w:color w:val="000000"/>
          <w:sz w:val="28"/>
          <w:szCs w:val="28"/>
        </w:rPr>
        <w:t xml:space="preserve"> группе </w:t>
      </w:r>
      <w:r w:rsidR="00767E4D" w:rsidRPr="004878B3">
        <w:rPr>
          <w:color w:val="000000"/>
          <w:sz w:val="28"/>
          <w:szCs w:val="28"/>
        </w:rPr>
        <w:t>— это</w:t>
      </w:r>
      <w:r w:rsidRPr="004878B3">
        <w:rPr>
          <w:color w:val="000000"/>
          <w:sz w:val="28"/>
          <w:szCs w:val="28"/>
        </w:rPr>
        <w:t xml:space="preserve"> компьютер, сеть и</w:t>
      </w:r>
      <w:r w:rsidR="00016C2C">
        <w:rPr>
          <w:color w:val="000000"/>
          <w:sz w:val="28"/>
          <w:szCs w:val="28"/>
        </w:rPr>
        <w:t> </w:t>
      </w:r>
      <w:r w:rsidRPr="004878B3">
        <w:rPr>
          <w:color w:val="000000"/>
          <w:sz w:val="28"/>
          <w:szCs w:val="28"/>
        </w:rPr>
        <w:t>знание английского языка, иные границы не были проблемой.</w:t>
      </w:r>
      <w:r w:rsidR="00767E4D" w:rsidRPr="004878B3">
        <w:rPr>
          <w:color w:val="000000"/>
          <w:sz w:val="28"/>
          <w:szCs w:val="28"/>
        </w:rPr>
        <w:t xml:space="preserve"> </w:t>
      </w:r>
      <w:r w:rsidRPr="004878B3">
        <w:rPr>
          <w:color w:val="000000"/>
          <w:sz w:val="28"/>
          <w:szCs w:val="28"/>
        </w:rPr>
        <w:t xml:space="preserve">Сеть увеличила </w:t>
      </w:r>
      <w:proofErr w:type="spellStart"/>
      <w:r w:rsidRPr="004878B3">
        <w:rPr>
          <w:color w:val="000000"/>
          <w:sz w:val="28"/>
          <w:szCs w:val="28"/>
        </w:rPr>
        <w:t>мультифандом</w:t>
      </w:r>
      <w:proofErr w:type="spellEnd"/>
      <w:r w:rsidRPr="004878B3">
        <w:rPr>
          <w:color w:val="000000"/>
          <w:sz w:val="28"/>
          <w:szCs w:val="28"/>
        </w:rPr>
        <w:t xml:space="preserve"> в несколько раз, облегчив процесс вступления в</w:t>
      </w:r>
      <w:r w:rsidR="00016C2C">
        <w:rPr>
          <w:color w:val="000000"/>
          <w:sz w:val="28"/>
          <w:szCs w:val="28"/>
        </w:rPr>
        <w:t> </w:t>
      </w:r>
      <w:proofErr w:type="spellStart"/>
      <w:r w:rsidRPr="004878B3">
        <w:rPr>
          <w:color w:val="000000"/>
          <w:sz w:val="28"/>
          <w:szCs w:val="28"/>
        </w:rPr>
        <w:t>фандом</w:t>
      </w:r>
      <w:proofErr w:type="spellEnd"/>
      <w:r w:rsidRPr="004878B3">
        <w:rPr>
          <w:color w:val="000000"/>
          <w:sz w:val="28"/>
          <w:szCs w:val="28"/>
        </w:rPr>
        <w:t xml:space="preserve">, понизив барьеры для вступления в него. </w:t>
      </w:r>
      <w:r w:rsidR="00B85898">
        <w:rPr>
          <w:color w:val="000000"/>
          <w:sz w:val="28"/>
          <w:szCs w:val="28"/>
        </w:rPr>
        <w:t>Интернет</w:t>
      </w:r>
      <w:r w:rsidRPr="004878B3">
        <w:rPr>
          <w:color w:val="000000"/>
          <w:sz w:val="28"/>
          <w:szCs w:val="28"/>
        </w:rPr>
        <w:t xml:space="preserve"> позволил фанатскому сообществу использовать </w:t>
      </w:r>
      <w:r w:rsidR="0058024A">
        <w:rPr>
          <w:color w:val="000000"/>
          <w:sz w:val="28"/>
          <w:szCs w:val="28"/>
        </w:rPr>
        <w:t>«</w:t>
      </w:r>
      <w:proofErr w:type="spellStart"/>
      <w:r w:rsidRPr="004878B3">
        <w:rPr>
          <w:color w:val="000000"/>
          <w:sz w:val="28"/>
          <w:szCs w:val="28"/>
        </w:rPr>
        <w:t>Small</w:t>
      </w:r>
      <w:proofErr w:type="spellEnd"/>
      <w:r w:rsidRPr="004878B3">
        <w:rPr>
          <w:color w:val="000000"/>
          <w:sz w:val="28"/>
          <w:szCs w:val="28"/>
        </w:rPr>
        <w:t xml:space="preserve"> </w:t>
      </w:r>
      <w:proofErr w:type="spellStart"/>
      <w:r w:rsidRPr="004878B3">
        <w:rPr>
          <w:color w:val="000000"/>
          <w:sz w:val="28"/>
          <w:szCs w:val="28"/>
        </w:rPr>
        <w:t>World</w:t>
      </w:r>
      <w:proofErr w:type="spellEnd"/>
      <w:r w:rsidRPr="004878B3">
        <w:rPr>
          <w:color w:val="000000"/>
          <w:sz w:val="28"/>
          <w:szCs w:val="28"/>
        </w:rPr>
        <w:t xml:space="preserve"> </w:t>
      </w:r>
      <w:proofErr w:type="spellStart"/>
      <w:r w:rsidRPr="004878B3">
        <w:rPr>
          <w:color w:val="000000"/>
          <w:sz w:val="28"/>
          <w:szCs w:val="28"/>
        </w:rPr>
        <w:t>network</w:t>
      </w:r>
      <w:proofErr w:type="spellEnd"/>
      <w:r w:rsidR="0058024A">
        <w:rPr>
          <w:color w:val="000000"/>
          <w:sz w:val="28"/>
          <w:szCs w:val="28"/>
        </w:rPr>
        <w:t xml:space="preserve">» </w:t>
      </w:r>
      <w:r w:rsidRPr="004878B3">
        <w:rPr>
          <w:color w:val="000000"/>
          <w:sz w:val="28"/>
          <w:szCs w:val="28"/>
        </w:rPr>
        <w:t xml:space="preserve">/ «Система </w:t>
      </w:r>
      <w:r w:rsidRPr="004878B3">
        <w:rPr>
          <w:color w:val="000000"/>
          <w:sz w:val="28"/>
          <w:szCs w:val="28"/>
        </w:rPr>
        <w:lastRenderedPageBreak/>
        <w:t xml:space="preserve">малого мира», которую </w:t>
      </w:r>
      <w:proofErr w:type="spellStart"/>
      <w:r w:rsidRPr="004878B3">
        <w:rPr>
          <w:color w:val="000000"/>
          <w:sz w:val="28"/>
          <w:szCs w:val="28"/>
        </w:rPr>
        <w:t>Ширки</w:t>
      </w:r>
      <w:proofErr w:type="spellEnd"/>
      <w:r w:rsidRPr="004878B3">
        <w:rPr>
          <w:color w:val="000000"/>
          <w:sz w:val="28"/>
          <w:szCs w:val="28"/>
        </w:rPr>
        <w:t xml:space="preserve"> определял в «</w:t>
      </w:r>
      <w:proofErr w:type="spellStart"/>
      <w:r w:rsidRPr="004878B3">
        <w:rPr>
          <w:color w:val="000000"/>
          <w:sz w:val="28"/>
          <w:szCs w:val="28"/>
        </w:rPr>
        <w:t>Here</w:t>
      </w:r>
      <w:proofErr w:type="spellEnd"/>
      <w:r w:rsidRPr="004878B3">
        <w:rPr>
          <w:color w:val="000000"/>
          <w:sz w:val="28"/>
          <w:szCs w:val="28"/>
        </w:rPr>
        <w:t xml:space="preserve"> </w:t>
      </w:r>
      <w:proofErr w:type="spellStart"/>
      <w:r w:rsidRPr="004878B3">
        <w:rPr>
          <w:color w:val="000000"/>
          <w:sz w:val="28"/>
          <w:szCs w:val="28"/>
        </w:rPr>
        <w:t>Comes</w:t>
      </w:r>
      <w:proofErr w:type="spellEnd"/>
      <w:r w:rsidRPr="004878B3">
        <w:rPr>
          <w:color w:val="000000"/>
          <w:sz w:val="28"/>
          <w:szCs w:val="28"/>
        </w:rPr>
        <w:t xml:space="preserve"> </w:t>
      </w:r>
      <w:proofErr w:type="spellStart"/>
      <w:r w:rsidRPr="004878B3">
        <w:rPr>
          <w:color w:val="000000"/>
          <w:sz w:val="28"/>
          <w:szCs w:val="28"/>
        </w:rPr>
        <w:t>Everybody</w:t>
      </w:r>
      <w:proofErr w:type="spellEnd"/>
      <w:r w:rsidRPr="004878B3">
        <w:rPr>
          <w:color w:val="000000"/>
          <w:sz w:val="28"/>
          <w:szCs w:val="28"/>
        </w:rPr>
        <w:t>» как «позволяющую улучшить случайный баланс между количеством участников (звеньев), необходимых для соединения в сеть, и</w:t>
      </w:r>
      <w:r w:rsidR="00016C2C">
        <w:rPr>
          <w:color w:val="000000"/>
          <w:sz w:val="28"/>
          <w:szCs w:val="28"/>
        </w:rPr>
        <w:t> </w:t>
      </w:r>
      <w:r w:rsidRPr="004878B3">
        <w:rPr>
          <w:color w:val="000000"/>
          <w:sz w:val="28"/>
          <w:szCs w:val="28"/>
        </w:rPr>
        <w:t xml:space="preserve">эффективностью передачи сообщений сетью». Таким образом, </w:t>
      </w:r>
      <w:r w:rsidR="00B85898">
        <w:rPr>
          <w:color w:val="000000"/>
          <w:sz w:val="28"/>
          <w:szCs w:val="28"/>
        </w:rPr>
        <w:t>интернет</w:t>
      </w:r>
      <w:r w:rsidRPr="004878B3">
        <w:rPr>
          <w:color w:val="000000"/>
          <w:sz w:val="28"/>
          <w:szCs w:val="28"/>
        </w:rPr>
        <w:t xml:space="preserve"> предоставляет фанатским сообществам место для свободного обсуждения объектов их </w:t>
      </w:r>
      <w:proofErr w:type="spellStart"/>
      <w:r w:rsidRPr="004878B3">
        <w:rPr>
          <w:color w:val="000000"/>
          <w:sz w:val="28"/>
          <w:szCs w:val="28"/>
        </w:rPr>
        <w:t>фанатства</w:t>
      </w:r>
      <w:proofErr w:type="spellEnd"/>
      <w:r w:rsidRPr="004878B3">
        <w:rPr>
          <w:color w:val="000000"/>
          <w:sz w:val="28"/>
          <w:szCs w:val="28"/>
        </w:rPr>
        <w:t xml:space="preserve"> и их интерпретации.</w:t>
      </w:r>
    </w:p>
    <w:p w14:paraId="48E8717E" w14:textId="4D64FE88" w:rsidR="004878B3" w:rsidRPr="004878B3" w:rsidRDefault="004878B3" w:rsidP="004878B3">
      <w:pPr>
        <w:autoSpaceDE w:val="0"/>
        <w:autoSpaceDN w:val="0"/>
        <w:adjustRightInd w:val="0"/>
        <w:spacing w:line="360" w:lineRule="auto"/>
        <w:ind w:firstLine="709"/>
        <w:jc w:val="both"/>
        <w:rPr>
          <w:color w:val="000000"/>
          <w:sz w:val="28"/>
          <w:szCs w:val="28"/>
        </w:rPr>
      </w:pPr>
      <w:r w:rsidRPr="004878B3">
        <w:rPr>
          <w:color w:val="000000"/>
          <w:sz w:val="28"/>
          <w:szCs w:val="28"/>
        </w:rPr>
        <w:t xml:space="preserve">За последнее десятилетие изменился </w:t>
      </w:r>
      <w:r w:rsidR="00B85898">
        <w:rPr>
          <w:color w:val="000000"/>
          <w:sz w:val="28"/>
          <w:szCs w:val="28"/>
        </w:rPr>
        <w:t>интернет</w:t>
      </w:r>
      <w:r w:rsidRPr="004878B3">
        <w:rPr>
          <w:color w:val="000000"/>
          <w:sz w:val="28"/>
          <w:szCs w:val="28"/>
        </w:rPr>
        <w:t xml:space="preserve"> и вслед за ним изменился </w:t>
      </w:r>
      <w:proofErr w:type="spellStart"/>
      <w:r w:rsidRPr="004878B3">
        <w:rPr>
          <w:color w:val="000000"/>
          <w:sz w:val="28"/>
          <w:szCs w:val="28"/>
        </w:rPr>
        <w:t>фандом</w:t>
      </w:r>
      <w:proofErr w:type="spellEnd"/>
      <w:r w:rsidRPr="004878B3">
        <w:rPr>
          <w:color w:val="000000"/>
          <w:sz w:val="28"/>
          <w:szCs w:val="28"/>
        </w:rPr>
        <w:t xml:space="preserve">: ушли в прошлое рассылки, и сейчас основным местом локализации и активности фанатов являются социальные сети и различные блог-платформы (сначала это был </w:t>
      </w:r>
      <w:proofErr w:type="spellStart"/>
      <w:r w:rsidRPr="004878B3">
        <w:rPr>
          <w:color w:val="000000"/>
          <w:sz w:val="28"/>
          <w:szCs w:val="28"/>
        </w:rPr>
        <w:t>LiveJournal</w:t>
      </w:r>
      <w:proofErr w:type="spellEnd"/>
      <w:r w:rsidRPr="004878B3">
        <w:rPr>
          <w:color w:val="000000"/>
          <w:sz w:val="28"/>
          <w:szCs w:val="28"/>
        </w:rPr>
        <w:t>, позже</w:t>
      </w:r>
      <w:r w:rsidR="000A3719">
        <w:rPr>
          <w:color w:val="000000"/>
          <w:sz w:val="28"/>
          <w:szCs w:val="28"/>
        </w:rPr>
        <w:t xml:space="preserve"> — </w:t>
      </w:r>
      <w:proofErr w:type="spellStart"/>
      <w:r w:rsidRPr="004878B3">
        <w:rPr>
          <w:color w:val="000000"/>
          <w:sz w:val="28"/>
          <w:szCs w:val="28"/>
        </w:rPr>
        <w:t>Tumblr</w:t>
      </w:r>
      <w:proofErr w:type="spellEnd"/>
      <w:r w:rsidRPr="004878B3">
        <w:rPr>
          <w:color w:val="000000"/>
          <w:sz w:val="28"/>
          <w:szCs w:val="28"/>
        </w:rPr>
        <w:t>), которые характеризуются мгновенной скоростью коммуникации, которая позволяет обмениваться и создавать контент и распространять его, вне зависимости от</w:t>
      </w:r>
      <w:r w:rsidR="00016C2C">
        <w:rPr>
          <w:color w:val="000000"/>
          <w:sz w:val="28"/>
          <w:szCs w:val="28"/>
        </w:rPr>
        <w:t> </w:t>
      </w:r>
      <w:r w:rsidRPr="004878B3">
        <w:rPr>
          <w:color w:val="000000"/>
          <w:sz w:val="28"/>
          <w:szCs w:val="28"/>
        </w:rPr>
        <w:t>места проживания фаната.</w:t>
      </w:r>
    </w:p>
    <w:p w14:paraId="69B627B4" w14:textId="444F657C" w:rsidR="004878B3" w:rsidRPr="004878B3" w:rsidRDefault="004878B3" w:rsidP="003D470A">
      <w:pPr>
        <w:autoSpaceDE w:val="0"/>
        <w:autoSpaceDN w:val="0"/>
        <w:adjustRightInd w:val="0"/>
        <w:spacing w:line="360" w:lineRule="auto"/>
        <w:ind w:firstLine="709"/>
        <w:jc w:val="both"/>
        <w:rPr>
          <w:color w:val="000000"/>
          <w:sz w:val="28"/>
          <w:szCs w:val="28"/>
        </w:rPr>
      </w:pPr>
      <w:r w:rsidRPr="004878B3">
        <w:rPr>
          <w:color w:val="000000"/>
          <w:sz w:val="28"/>
          <w:szCs w:val="28"/>
        </w:rPr>
        <w:t xml:space="preserve">На сегодняшний день </w:t>
      </w:r>
      <w:proofErr w:type="spellStart"/>
      <w:r w:rsidR="003D470A">
        <w:rPr>
          <w:color w:val="000000"/>
          <w:sz w:val="28"/>
          <w:szCs w:val="28"/>
        </w:rPr>
        <w:t>медиа</w:t>
      </w:r>
      <w:r w:rsidRPr="004878B3">
        <w:rPr>
          <w:color w:val="000000"/>
          <w:sz w:val="28"/>
          <w:szCs w:val="28"/>
        </w:rPr>
        <w:t>фандом</w:t>
      </w:r>
      <w:proofErr w:type="spellEnd"/>
      <w:r w:rsidRPr="004878B3">
        <w:rPr>
          <w:color w:val="000000"/>
          <w:sz w:val="28"/>
          <w:szCs w:val="28"/>
        </w:rPr>
        <w:t xml:space="preserve"> представляет из себя огромное глобальное сообщество, включающее в себя людей разных гендеров, разных национальностей и разных профессий. Из множества раздельных </w:t>
      </w:r>
      <w:proofErr w:type="spellStart"/>
      <w:r w:rsidRPr="004878B3">
        <w:rPr>
          <w:color w:val="000000"/>
          <w:sz w:val="28"/>
          <w:szCs w:val="28"/>
        </w:rPr>
        <w:t>фандомов</w:t>
      </w:r>
      <w:proofErr w:type="spellEnd"/>
      <w:r w:rsidRPr="004878B3">
        <w:rPr>
          <w:color w:val="000000"/>
          <w:sz w:val="28"/>
          <w:szCs w:val="28"/>
        </w:rPr>
        <w:t xml:space="preserve"> сформировалась одна самоорганизующаяся структура со своей иерархией и</w:t>
      </w:r>
      <w:r w:rsidR="00016C2C">
        <w:rPr>
          <w:color w:val="000000"/>
          <w:sz w:val="28"/>
          <w:szCs w:val="28"/>
        </w:rPr>
        <w:t> </w:t>
      </w:r>
      <w:r w:rsidRPr="004878B3">
        <w:rPr>
          <w:color w:val="000000"/>
          <w:sz w:val="28"/>
          <w:szCs w:val="28"/>
        </w:rPr>
        <w:t>правилами поведения, а также со своей богатой историей и своими авторитетами</w:t>
      </w:r>
    </w:p>
    <w:p w14:paraId="0C1E0281" w14:textId="29D979E3" w:rsidR="004878B3" w:rsidRPr="004878B3" w:rsidRDefault="004878B3" w:rsidP="004878B3">
      <w:pPr>
        <w:autoSpaceDE w:val="0"/>
        <w:autoSpaceDN w:val="0"/>
        <w:adjustRightInd w:val="0"/>
        <w:spacing w:line="360" w:lineRule="auto"/>
        <w:ind w:firstLine="709"/>
        <w:jc w:val="both"/>
        <w:rPr>
          <w:color w:val="000000"/>
          <w:sz w:val="28"/>
          <w:szCs w:val="28"/>
        </w:rPr>
      </w:pPr>
      <w:r w:rsidRPr="004878B3">
        <w:rPr>
          <w:color w:val="000000"/>
          <w:sz w:val="28"/>
          <w:szCs w:val="28"/>
        </w:rPr>
        <w:t xml:space="preserve">Особенностями </w:t>
      </w:r>
      <w:proofErr w:type="spellStart"/>
      <w:r w:rsidRPr="004878B3">
        <w:rPr>
          <w:color w:val="000000"/>
          <w:sz w:val="28"/>
          <w:szCs w:val="28"/>
        </w:rPr>
        <w:t>медиафандомов</w:t>
      </w:r>
      <w:proofErr w:type="spellEnd"/>
      <w:r w:rsidRPr="004878B3">
        <w:rPr>
          <w:color w:val="000000"/>
          <w:sz w:val="28"/>
          <w:szCs w:val="28"/>
        </w:rPr>
        <w:t xml:space="preserve"> на современном этапе можно считать:</w:t>
      </w:r>
    </w:p>
    <w:p w14:paraId="60C54BF7" w14:textId="4470C83F" w:rsidR="004878B3" w:rsidRPr="00767E4D" w:rsidRDefault="00B85898" w:rsidP="001D4A19">
      <w:pPr>
        <w:pStyle w:val="a3"/>
        <w:numPr>
          <w:ilvl w:val="1"/>
          <w:numId w:val="7"/>
        </w:numPr>
        <w:autoSpaceDE w:val="0"/>
        <w:autoSpaceDN w:val="0"/>
        <w:adjustRightInd w:val="0"/>
        <w:spacing w:line="360" w:lineRule="auto"/>
        <w:ind w:left="0" w:firstLine="709"/>
        <w:jc w:val="both"/>
        <w:rPr>
          <w:color w:val="000000"/>
          <w:sz w:val="28"/>
          <w:szCs w:val="28"/>
        </w:rPr>
      </w:pPr>
      <w:r>
        <w:rPr>
          <w:color w:val="000000"/>
          <w:sz w:val="28"/>
          <w:szCs w:val="28"/>
        </w:rPr>
        <w:t>интернет</w:t>
      </w:r>
      <w:r w:rsidR="004878B3" w:rsidRPr="00767E4D">
        <w:rPr>
          <w:color w:val="000000"/>
          <w:sz w:val="28"/>
          <w:szCs w:val="28"/>
        </w:rPr>
        <w:t xml:space="preserve"> как новая среда существования</w:t>
      </w:r>
      <w:r w:rsidR="003F0216">
        <w:rPr>
          <w:color w:val="000000"/>
          <w:sz w:val="28"/>
          <w:szCs w:val="28"/>
        </w:rPr>
        <w:t>. В последние 10 лет этот аспект особенно актуализировался</w:t>
      </w:r>
      <w:r w:rsidR="004878B3" w:rsidRPr="00767E4D">
        <w:rPr>
          <w:color w:val="000000"/>
          <w:sz w:val="28"/>
          <w:szCs w:val="28"/>
        </w:rPr>
        <w:t>;</w:t>
      </w:r>
    </w:p>
    <w:p w14:paraId="0C002677" w14:textId="6A577879" w:rsidR="004878B3" w:rsidRPr="00767E4D" w:rsidRDefault="00767E4D" w:rsidP="001D4A19">
      <w:pPr>
        <w:pStyle w:val="a3"/>
        <w:numPr>
          <w:ilvl w:val="1"/>
          <w:numId w:val="7"/>
        </w:numPr>
        <w:autoSpaceDE w:val="0"/>
        <w:autoSpaceDN w:val="0"/>
        <w:adjustRightInd w:val="0"/>
        <w:spacing w:line="360" w:lineRule="auto"/>
        <w:ind w:left="0" w:firstLine="709"/>
        <w:jc w:val="both"/>
        <w:rPr>
          <w:color w:val="000000"/>
          <w:sz w:val="28"/>
          <w:szCs w:val="28"/>
        </w:rPr>
      </w:pPr>
      <w:r>
        <w:rPr>
          <w:color w:val="000000"/>
          <w:sz w:val="28"/>
          <w:szCs w:val="28"/>
        </w:rPr>
        <w:t>в</w:t>
      </w:r>
      <w:r w:rsidR="004878B3" w:rsidRPr="00767E4D">
        <w:rPr>
          <w:color w:val="000000"/>
          <w:sz w:val="28"/>
          <w:szCs w:val="28"/>
        </w:rPr>
        <w:t xml:space="preserve">ысокая степень самоорганизации и саморегуляции благодаря особенностям </w:t>
      </w:r>
      <w:proofErr w:type="spellStart"/>
      <w:r w:rsidR="004878B3" w:rsidRPr="00767E4D">
        <w:rPr>
          <w:color w:val="000000"/>
          <w:sz w:val="28"/>
          <w:szCs w:val="28"/>
        </w:rPr>
        <w:t>диджитал</w:t>
      </w:r>
      <w:proofErr w:type="spellEnd"/>
      <w:r w:rsidR="004878B3" w:rsidRPr="00767E4D">
        <w:rPr>
          <w:color w:val="000000"/>
          <w:sz w:val="28"/>
          <w:szCs w:val="28"/>
        </w:rPr>
        <w:t>-коммуникаций;</w:t>
      </w:r>
    </w:p>
    <w:p w14:paraId="7CD04DA3" w14:textId="299D6327" w:rsidR="004878B3" w:rsidRPr="00767E4D" w:rsidRDefault="00767E4D" w:rsidP="001D4A19">
      <w:pPr>
        <w:pStyle w:val="a3"/>
        <w:numPr>
          <w:ilvl w:val="1"/>
          <w:numId w:val="7"/>
        </w:numPr>
        <w:autoSpaceDE w:val="0"/>
        <w:autoSpaceDN w:val="0"/>
        <w:adjustRightInd w:val="0"/>
        <w:spacing w:line="360" w:lineRule="auto"/>
        <w:ind w:left="0" w:firstLine="709"/>
        <w:jc w:val="both"/>
        <w:rPr>
          <w:color w:val="000000"/>
          <w:sz w:val="28"/>
          <w:szCs w:val="28"/>
        </w:rPr>
      </w:pPr>
      <w:r>
        <w:rPr>
          <w:color w:val="000000"/>
          <w:sz w:val="28"/>
          <w:szCs w:val="28"/>
        </w:rPr>
        <w:t>в</w:t>
      </w:r>
      <w:r w:rsidR="004878B3" w:rsidRPr="00767E4D">
        <w:rPr>
          <w:color w:val="000000"/>
          <w:sz w:val="28"/>
          <w:szCs w:val="28"/>
        </w:rPr>
        <w:t>ысокая степень доступности при определенной элитарности группы;</w:t>
      </w:r>
    </w:p>
    <w:p w14:paraId="5E3F5F13" w14:textId="70EAFA8C" w:rsidR="004878B3" w:rsidRPr="00767E4D" w:rsidRDefault="00767E4D" w:rsidP="001D4A19">
      <w:pPr>
        <w:pStyle w:val="a3"/>
        <w:numPr>
          <w:ilvl w:val="1"/>
          <w:numId w:val="7"/>
        </w:numPr>
        <w:autoSpaceDE w:val="0"/>
        <w:autoSpaceDN w:val="0"/>
        <w:adjustRightInd w:val="0"/>
        <w:spacing w:line="360" w:lineRule="auto"/>
        <w:ind w:left="0" w:firstLine="709"/>
        <w:jc w:val="both"/>
        <w:rPr>
          <w:color w:val="000000"/>
          <w:sz w:val="28"/>
          <w:szCs w:val="28"/>
        </w:rPr>
      </w:pPr>
      <w:proofErr w:type="spellStart"/>
      <w:r>
        <w:rPr>
          <w:color w:val="000000"/>
          <w:sz w:val="28"/>
          <w:szCs w:val="28"/>
        </w:rPr>
        <w:t>д</w:t>
      </w:r>
      <w:r w:rsidR="004878B3" w:rsidRPr="00767E4D">
        <w:rPr>
          <w:color w:val="000000"/>
          <w:sz w:val="28"/>
          <w:szCs w:val="28"/>
        </w:rPr>
        <w:t>емаргинализация</w:t>
      </w:r>
      <w:proofErr w:type="spellEnd"/>
      <w:r w:rsidR="004878B3" w:rsidRPr="00767E4D">
        <w:rPr>
          <w:color w:val="000000"/>
          <w:sz w:val="28"/>
          <w:szCs w:val="28"/>
        </w:rPr>
        <w:t xml:space="preserve"> </w:t>
      </w:r>
      <w:proofErr w:type="spellStart"/>
      <w:r w:rsidR="004878B3" w:rsidRPr="00767E4D">
        <w:rPr>
          <w:color w:val="000000"/>
          <w:sz w:val="28"/>
          <w:szCs w:val="28"/>
        </w:rPr>
        <w:t>фандома</w:t>
      </w:r>
      <w:proofErr w:type="spellEnd"/>
      <w:r w:rsidR="004878B3" w:rsidRPr="00767E4D">
        <w:rPr>
          <w:color w:val="000000"/>
          <w:sz w:val="28"/>
          <w:szCs w:val="28"/>
        </w:rPr>
        <w:t xml:space="preserve"> в глазах создателей контента;</w:t>
      </w:r>
    </w:p>
    <w:p w14:paraId="402F354B" w14:textId="29EA5838" w:rsidR="004878B3" w:rsidRPr="00767E4D" w:rsidRDefault="00767E4D" w:rsidP="001D4A19">
      <w:pPr>
        <w:pStyle w:val="a3"/>
        <w:numPr>
          <w:ilvl w:val="1"/>
          <w:numId w:val="7"/>
        </w:numPr>
        <w:autoSpaceDE w:val="0"/>
        <w:autoSpaceDN w:val="0"/>
        <w:adjustRightInd w:val="0"/>
        <w:spacing w:line="360" w:lineRule="auto"/>
        <w:ind w:left="0" w:firstLine="709"/>
        <w:jc w:val="both"/>
        <w:rPr>
          <w:color w:val="000000"/>
          <w:sz w:val="28"/>
          <w:szCs w:val="28"/>
        </w:rPr>
      </w:pPr>
      <w:r>
        <w:rPr>
          <w:color w:val="000000"/>
          <w:sz w:val="28"/>
          <w:szCs w:val="28"/>
        </w:rPr>
        <w:lastRenderedPageBreak/>
        <w:t>а</w:t>
      </w:r>
      <w:r w:rsidR="004878B3" w:rsidRPr="00767E4D">
        <w:rPr>
          <w:color w:val="000000"/>
          <w:sz w:val="28"/>
          <w:szCs w:val="28"/>
        </w:rPr>
        <w:t xml:space="preserve">ктивизация коммуникаций между </w:t>
      </w:r>
      <w:proofErr w:type="spellStart"/>
      <w:r w:rsidR="004878B3" w:rsidRPr="00767E4D">
        <w:rPr>
          <w:color w:val="000000"/>
          <w:sz w:val="28"/>
          <w:szCs w:val="28"/>
        </w:rPr>
        <w:t>фандомами</w:t>
      </w:r>
      <w:proofErr w:type="spellEnd"/>
      <w:r w:rsidR="004878B3" w:rsidRPr="00767E4D">
        <w:rPr>
          <w:color w:val="000000"/>
          <w:sz w:val="28"/>
          <w:szCs w:val="28"/>
        </w:rPr>
        <w:t xml:space="preserve"> и</w:t>
      </w:r>
      <w:r w:rsidR="00016C2C">
        <w:rPr>
          <w:color w:val="000000"/>
          <w:sz w:val="28"/>
          <w:szCs w:val="28"/>
        </w:rPr>
        <w:t> </w:t>
      </w:r>
      <w:proofErr w:type="spellStart"/>
      <w:r w:rsidR="004878B3" w:rsidRPr="00767E4D">
        <w:rPr>
          <w:color w:val="000000"/>
          <w:sz w:val="28"/>
          <w:szCs w:val="28"/>
        </w:rPr>
        <w:t>медиаобъектами</w:t>
      </w:r>
      <w:proofErr w:type="spellEnd"/>
      <w:r w:rsidR="004878B3" w:rsidRPr="00767E4D">
        <w:rPr>
          <w:color w:val="000000"/>
          <w:sz w:val="28"/>
          <w:szCs w:val="28"/>
        </w:rPr>
        <w:t>;</w:t>
      </w:r>
    </w:p>
    <w:p w14:paraId="6E1C4C78" w14:textId="2D35B7E7" w:rsidR="004878B3" w:rsidRPr="00767E4D" w:rsidRDefault="00767E4D" w:rsidP="001D4A19">
      <w:pPr>
        <w:pStyle w:val="a3"/>
        <w:numPr>
          <w:ilvl w:val="1"/>
          <w:numId w:val="7"/>
        </w:numPr>
        <w:autoSpaceDE w:val="0"/>
        <w:autoSpaceDN w:val="0"/>
        <w:adjustRightInd w:val="0"/>
        <w:spacing w:line="360" w:lineRule="auto"/>
        <w:ind w:left="0" w:firstLine="709"/>
        <w:jc w:val="both"/>
        <w:rPr>
          <w:color w:val="000000"/>
          <w:sz w:val="28"/>
          <w:szCs w:val="28"/>
        </w:rPr>
      </w:pPr>
      <w:r>
        <w:rPr>
          <w:color w:val="000000"/>
          <w:sz w:val="28"/>
          <w:szCs w:val="28"/>
        </w:rPr>
        <w:t>а</w:t>
      </w:r>
      <w:r w:rsidR="004878B3" w:rsidRPr="00767E4D">
        <w:rPr>
          <w:color w:val="000000"/>
          <w:sz w:val="28"/>
          <w:szCs w:val="28"/>
        </w:rPr>
        <w:t xml:space="preserve">ктивное позиция </w:t>
      </w:r>
      <w:proofErr w:type="spellStart"/>
      <w:r w:rsidR="004878B3" w:rsidRPr="00767E4D">
        <w:rPr>
          <w:color w:val="000000"/>
          <w:sz w:val="28"/>
          <w:szCs w:val="28"/>
        </w:rPr>
        <w:t>фандомов</w:t>
      </w:r>
      <w:proofErr w:type="spellEnd"/>
      <w:r w:rsidR="004878B3" w:rsidRPr="00767E4D">
        <w:rPr>
          <w:color w:val="000000"/>
          <w:sz w:val="28"/>
          <w:szCs w:val="28"/>
        </w:rPr>
        <w:t xml:space="preserve"> в организации маркетинговых и</w:t>
      </w:r>
      <w:r w:rsidR="00016C2C">
        <w:rPr>
          <w:color w:val="000000"/>
          <w:sz w:val="28"/>
          <w:szCs w:val="28"/>
        </w:rPr>
        <w:t> </w:t>
      </w:r>
      <w:r w:rsidR="004878B3" w:rsidRPr="00767E4D">
        <w:rPr>
          <w:color w:val="000000"/>
          <w:sz w:val="28"/>
          <w:szCs w:val="28"/>
        </w:rPr>
        <w:t>пиар</w:t>
      </w:r>
      <w:r>
        <w:rPr>
          <w:color w:val="000000"/>
          <w:sz w:val="28"/>
          <w:szCs w:val="28"/>
        </w:rPr>
        <w:t>-</w:t>
      </w:r>
      <w:r w:rsidR="004878B3" w:rsidRPr="00767E4D">
        <w:rPr>
          <w:color w:val="000000"/>
          <w:sz w:val="28"/>
          <w:szCs w:val="28"/>
        </w:rPr>
        <w:t xml:space="preserve">компаний </w:t>
      </w:r>
      <w:proofErr w:type="spellStart"/>
      <w:r w:rsidR="004878B3" w:rsidRPr="00767E4D">
        <w:rPr>
          <w:color w:val="000000"/>
          <w:sz w:val="28"/>
          <w:szCs w:val="28"/>
        </w:rPr>
        <w:t>медиаобъектов</w:t>
      </w:r>
      <w:proofErr w:type="spellEnd"/>
      <w:r w:rsidR="004878B3" w:rsidRPr="00767E4D">
        <w:rPr>
          <w:color w:val="000000"/>
          <w:sz w:val="28"/>
          <w:szCs w:val="28"/>
        </w:rPr>
        <w:t>;</w:t>
      </w:r>
    </w:p>
    <w:p w14:paraId="6BFE0B4E" w14:textId="08D54CA6" w:rsidR="007C7A86" w:rsidRPr="00767E4D" w:rsidRDefault="00767E4D" w:rsidP="001D4A19">
      <w:pPr>
        <w:pStyle w:val="a3"/>
        <w:numPr>
          <w:ilvl w:val="1"/>
          <w:numId w:val="7"/>
        </w:numPr>
        <w:autoSpaceDE w:val="0"/>
        <w:autoSpaceDN w:val="0"/>
        <w:adjustRightInd w:val="0"/>
        <w:spacing w:line="360" w:lineRule="auto"/>
        <w:ind w:left="0" w:firstLine="709"/>
        <w:jc w:val="both"/>
        <w:rPr>
          <w:color w:val="000000"/>
          <w:sz w:val="28"/>
          <w:szCs w:val="28"/>
        </w:rPr>
      </w:pPr>
      <w:r>
        <w:rPr>
          <w:color w:val="000000"/>
          <w:sz w:val="28"/>
          <w:szCs w:val="28"/>
        </w:rPr>
        <w:t>о</w:t>
      </w:r>
      <w:r w:rsidR="004878B3" w:rsidRPr="00767E4D">
        <w:rPr>
          <w:color w:val="000000"/>
          <w:sz w:val="28"/>
          <w:szCs w:val="28"/>
        </w:rPr>
        <w:t xml:space="preserve">сознание </w:t>
      </w:r>
      <w:proofErr w:type="spellStart"/>
      <w:r w:rsidR="004878B3" w:rsidRPr="00767E4D">
        <w:rPr>
          <w:color w:val="000000"/>
          <w:sz w:val="28"/>
          <w:szCs w:val="28"/>
        </w:rPr>
        <w:t>фандомом</w:t>
      </w:r>
      <w:proofErr w:type="spellEnd"/>
      <w:r w:rsidR="004878B3" w:rsidRPr="00767E4D">
        <w:rPr>
          <w:color w:val="000000"/>
          <w:sz w:val="28"/>
          <w:szCs w:val="28"/>
        </w:rPr>
        <w:t xml:space="preserve"> своего места и своих возможностей</w:t>
      </w:r>
      <w:r>
        <w:rPr>
          <w:color w:val="000000"/>
          <w:sz w:val="28"/>
          <w:szCs w:val="28"/>
        </w:rPr>
        <w:t>.</w:t>
      </w:r>
    </w:p>
    <w:p w14:paraId="08E84F54" w14:textId="0DB1ACBD" w:rsidR="007C7A86" w:rsidRPr="002B33FC" w:rsidRDefault="007C7A86" w:rsidP="002B33FC">
      <w:pPr>
        <w:autoSpaceDE w:val="0"/>
        <w:autoSpaceDN w:val="0"/>
        <w:adjustRightInd w:val="0"/>
        <w:spacing w:line="360" w:lineRule="auto"/>
        <w:ind w:firstLine="709"/>
        <w:jc w:val="both"/>
        <w:rPr>
          <w:color w:val="000000"/>
          <w:sz w:val="28"/>
          <w:szCs w:val="28"/>
        </w:rPr>
      </w:pPr>
      <w:r w:rsidRPr="007C7A86">
        <w:rPr>
          <w:color w:val="000000"/>
          <w:sz w:val="28"/>
          <w:szCs w:val="28"/>
        </w:rPr>
        <w:t xml:space="preserve">Сеть создала новые возможности для поклонников чувствовать себя ближе к </w:t>
      </w:r>
      <w:r w:rsidR="00767E4D">
        <w:rPr>
          <w:color w:val="000000"/>
          <w:sz w:val="28"/>
          <w:szCs w:val="28"/>
        </w:rPr>
        <w:t>кумирам</w:t>
      </w:r>
      <w:r w:rsidRPr="007C7A86">
        <w:rPr>
          <w:color w:val="000000"/>
          <w:sz w:val="28"/>
          <w:szCs w:val="28"/>
        </w:rPr>
        <w:t>. Поклонники могут часто пониматься как приложение к</w:t>
      </w:r>
      <w:r w:rsidR="00016C2C">
        <w:rPr>
          <w:color w:val="000000"/>
          <w:sz w:val="28"/>
          <w:szCs w:val="28"/>
        </w:rPr>
        <w:t> </w:t>
      </w:r>
      <w:r w:rsidRPr="007C7A86">
        <w:rPr>
          <w:color w:val="000000"/>
          <w:sz w:val="28"/>
          <w:szCs w:val="28"/>
        </w:rPr>
        <w:t xml:space="preserve">героям, которые </w:t>
      </w:r>
      <w:r w:rsidR="002B33FC">
        <w:rPr>
          <w:color w:val="000000"/>
          <w:sz w:val="28"/>
          <w:szCs w:val="28"/>
        </w:rPr>
        <w:t>«</w:t>
      </w:r>
      <w:r w:rsidRPr="007C7A86">
        <w:rPr>
          <w:color w:val="000000"/>
          <w:sz w:val="28"/>
          <w:szCs w:val="28"/>
        </w:rPr>
        <w:t>недоступны</w:t>
      </w:r>
      <w:r w:rsidR="002B33FC">
        <w:rPr>
          <w:color w:val="000000"/>
          <w:sz w:val="28"/>
          <w:szCs w:val="28"/>
        </w:rPr>
        <w:t>, но</w:t>
      </w:r>
      <w:r w:rsidRPr="007C7A86">
        <w:rPr>
          <w:color w:val="000000"/>
          <w:sz w:val="28"/>
          <w:szCs w:val="28"/>
        </w:rPr>
        <w:t xml:space="preserve"> все же доступные</w:t>
      </w:r>
      <w:r w:rsidR="002B33FC">
        <w:rPr>
          <w:color w:val="000000"/>
          <w:sz w:val="28"/>
          <w:szCs w:val="28"/>
        </w:rPr>
        <w:t>»</w:t>
      </w:r>
      <w:r w:rsidRPr="007C7A86">
        <w:rPr>
          <w:color w:val="000000"/>
          <w:sz w:val="28"/>
          <w:szCs w:val="28"/>
        </w:rPr>
        <w:t xml:space="preserve"> </w:t>
      </w:r>
      <w:r w:rsidR="003D470A" w:rsidRPr="003D470A">
        <w:rPr>
          <w:color w:val="000000"/>
          <w:sz w:val="28"/>
          <w:szCs w:val="28"/>
        </w:rPr>
        <w:t>[7</w:t>
      </w:r>
      <w:r w:rsidRPr="007C7A86">
        <w:rPr>
          <w:color w:val="000000"/>
          <w:sz w:val="28"/>
          <w:szCs w:val="28"/>
        </w:rPr>
        <w:t>, 12</w:t>
      </w:r>
      <w:r w:rsidR="003D470A" w:rsidRPr="003D470A">
        <w:rPr>
          <w:color w:val="000000"/>
          <w:sz w:val="28"/>
          <w:szCs w:val="28"/>
        </w:rPr>
        <w:t>]</w:t>
      </w:r>
      <w:r w:rsidRPr="007C7A86">
        <w:rPr>
          <w:color w:val="000000"/>
          <w:sz w:val="28"/>
          <w:szCs w:val="28"/>
        </w:rPr>
        <w:t xml:space="preserve">. </w:t>
      </w:r>
      <w:r w:rsidR="002B33FC">
        <w:rPr>
          <w:color w:val="000000"/>
          <w:sz w:val="28"/>
          <w:szCs w:val="28"/>
        </w:rPr>
        <w:t>Как никогда прежде</w:t>
      </w:r>
      <w:r w:rsidR="00AB605F">
        <w:rPr>
          <w:color w:val="000000"/>
          <w:sz w:val="28"/>
          <w:szCs w:val="28"/>
        </w:rPr>
        <w:t xml:space="preserve"> общение </w:t>
      </w:r>
      <w:proofErr w:type="spellStart"/>
      <w:r w:rsidR="00AB605F">
        <w:rPr>
          <w:color w:val="000000"/>
          <w:sz w:val="28"/>
          <w:szCs w:val="28"/>
        </w:rPr>
        <w:t>фандома</w:t>
      </w:r>
      <w:proofErr w:type="spellEnd"/>
      <w:r w:rsidR="00AB605F">
        <w:rPr>
          <w:color w:val="000000"/>
          <w:sz w:val="28"/>
          <w:szCs w:val="28"/>
        </w:rPr>
        <w:t xml:space="preserve"> с актерами, певцами и другими интересующими фанатов людьми стало доступным. Общение со звездами проходит в социальных сетях посредством переписки, комментирования, общения в прямых эфирах. Расстояние между «недоступной» звездой и</w:t>
      </w:r>
      <w:r w:rsidR="00016C2C">
        <w:rPr>
          <w:color w:val="000000"/>
          <w:sz w:val="28"/>
          <w:szCs w:val="28"/>
        </w:rPr>
        <w:t> </w:t>
      </w:r>
      <w:r w:rsidR="00AB605F">
        <w:rPr>
          <w:color w:val="000000"/>
          <w:sz w:val="28"/>
          <w:szCs w:val="28"/>
        </w:rPr>
        <w:t>фанатом сокращается, создается иллюзия близости, доступности</w:t>
      </w:r>
      <w:r w:rsidR="00016C2C">
        <w:rPr>
          <w:color w:val="000000"/>
          <w:sz w:val="28"/>
          <w:szCs w:val="28"/>
        </w:rPr>
        <w:t>.</w:t>
      </w:r>
      <w:r w:rsidR="00AB605F">
        <w:rPr>
          <w:color w:val="000000"/>
          <w:sz w:val="28"/>
          <w:szCs w:val="28"/>
        </w:rPr>
        <w:t xml:space="preserve"> </w:t>
      </w:r>
    </w:p>
    <w:p w14:paraId="7EA6FBBB" w14:textId="41980491" w:rsidR="00AB605F" w:rsidRDefault="00AB605F" w:rsidP="00AB605F">
      <w:pPr>
        <w:autoSpaceDE w:val="0"/>
        <w:autoSpaceDN w:val="0"/>
        <w:adjustRightInd w:val="0"/>
        <w:spacing w:line="360" w:lineRule="auto"/>
        <w:ind w:firstLine="709"/>
        <w:jc w:val="both"/>
        <w:rPr>
          <w:color w:val="000000"/>
          <w:sz w:val="28"/>
          <w:szCs w:val="28"/>
        </w:rPr>
      </w:pPr>
      <w:r>
        <w:rPr>
          <w:color w:val="000000"/>
          <w:sz w:val="28"/>
          <w:szCs w:val="28"/>
        </w:rPr>
        <w:t>Возникает вопрос</w:t>
      </w:r>
      <w:r w:rsidR="007C7A86" w:rsidRPr="007C7A86">
        <w:rPr>
          <w:color w:val="000000"/>
          <w:sz w:val="28"/>
          <w:szCs w:val="28"/>
        </w:rPr>
        <w:t xml:space="preserve"> о двусмысленност</w:t>
      </w:r>
      <w:r>
        <w:rPr>
          <w:color w:val="000000"/>
          <w:sz w:val="28"/>
          <w:szCs w:val="28"/>
        </w:rPr>
        <w:t>и</w:t>
      </w:r>
      <w:r w:rsidR="007C7A86" w:rsidRPr="007C7A86">
        <w:rPr>
          <w:color w:val="000000"/>
          <w:sz w:val="28"/>
          <w:szCs w:val="28"/>
        </w:rPr>
        <w:t xml:space="preserve"> онлайнового мира. С одной стороны</w:t>
      </w:r>
      <w:r>
        <w:rPr>
          <w:color w:val="000000"/>
          <w:sz w:val="28"/>
          <w:szCs w:val="28"/>
        </w:rPr>
        <w:t>,</w:t>
      </w:r>
      <w:r w:rsidR="007C7A86" w:rsidRPr="007C7A86">
        <w:rPr>
          <w:color w:val="000000"/>
          <w:sz w:val="28"/>
          <w:szCs w:val="28"/>
        </w:rPr>
        <w:t xml:space="preserve"> для некоторых сеть </w:t>
      </w:r>
      <w:r>
        <w:rPr>
          <w:color w:val="000000"/>
          <w:sz w:val="28"/>
          <w:szCs w:val="28"/>
        </w:rPr>
        <w:t>уничтожила фактор</w:t>
      </w:r>
      <w:r w:rsidR="007C7A86" w:rsidRPr="007C7A86">
        <w:rPr>
          <w:color w:val="000000"/>
          <w:sz w:val="28"/>
          <w:szCs w:val="28"/>
        </w:rPr>
        <w:t xml:space="preserve"> географи</w:t>
      </w:r>
      <w:r>
        <w:rPr>
          <w:color w:val="000000"/>
          <w:sz w:val="28"/>
          <w:szCs w:val="28"/>
        </w:rPr>
        <w:t>и</w:t>
      </w:r>
      <w:r w:rsidR="007C7A86" w:rsidRPr="007C7A86">
        <w:rPr>
          <w:color w:val="000000"/>
          <w:sz w:val="28"/>
          <w:szCs w:val="28"/>
        </w:rPr>
        <w:t xml:space="preserve"> </w:t>
      </w:r>
      <w:r>
        <w:rPr>
          <w:color w:val="000000"/>
          <w:sz w:val="28"/>
          <w:szCs w:val="28"/>
        </w:rPr>
        <w:t>как основополагающий и</w:t>
      </w:r>
      <w:r w:rsidR="007C7A86" w:rsidRPr="007C7A86">
        <w:rPr>
          <w:color w:val="000000"/>
          <w:sz w:val="28"/>
          <w:szCs w:val="28"/>
        </w:rPr>
        <w:t xml:space="preserve"> важный параметр</w:t>
      </w:r>
      <w:r>
        <w:rPr>
          <w:color w:val="000000"/>
          <w:sz w:val="28"/>
          <w:szCs w:val="28"/>
        </w:rPr>
        <w:t>,</w:t>
      </w:r>
      <w:r w:rsidR="007C7A86" w:rsidRPr="007C7A86">
        <w:rPr>
          <w:color w:val="000000"/>
          <w:sz w:val="28"/>
          <w:szCs w:val="28"/>
        </w:rPr>
        <w:t xml:space="preserve"> когда дело доходит до</w:t>
      </w:r>
      <w:r w:rsidR="00016C2C">
        <w:rPr>
          <w:color w:val="000000"/>
          <w:sz w:val="28"/>
          <w:szCs w:val="28"/>
        </w:rPr>
        <w:t> </w:t>
      </w:r>
      <w:r w:rsidR="007C7A86" w:rsidRPr="007C7A86">
        <w:rPr>
          <w:color w:val="000000"/>
          <w:sz w:val="28"/>
          <w:szCs w:val="28"/>
        </w:rPr>
        <w:t>установления человеческой близости. С другой стороны, виртуальная близость представляет проблемы достоверности и подлинности: действительно</w:t>
      </w:r>
      <w:r>
        <w:rPr>
          <w:color w:val="000000"/>
          <w:sz w:val="28"/>
          <w:szCs w:val="28"/>
        </w:rPr>
        <w:t xml:space="preserve"> ли с тобой </w:t>
      </w:r>
      <w:r w:rsidR="007C7A86" w:rsidRPr="007C7A86">
        <w:rPr>
          <w:color w:val="000000"/>
          <w:sz w:val="28"/>
          <w:szCs w:val="28"/>
        </w:rPr>
        <w:t>общается</w:t>
      </w:r>
      <w:r>
        <w:rPr>
          <w:color w:val="000000"/>
          <w:sz w:val="28"/>
          <w:szCs w:val="28"/>
        </w:rPr>
        <w:t xml:space="preserve"> кумир, или за него это делает его</w:t>
      </w:r>
      <w:r w:rsidR="00016C2C">
        <w:rPr>
          <w:color w:val="000000"/>
          <w:sz w:val="28"/>
          <w:szCs w:val="28"/>
        </w:rPr>
        <w:t> </w:t>
      </w:r>
      <w:r>
        <w:rPr>
          <w:color w:val="000000"/>
          <w:sz w:val="28"/>
          <w:szCs w:val="28"/>
        </w:rPr>
        <w:t>доверенное лицо</w:t>
      </w:r>
      <w:r w:rsidR="007C7A86" w:rsidRPr="007C7A86">
        <w:rPr>
          <w:color w:val="000000"/>
          <w:sz w:val="28"/>
          <w:szCs w:val="28"/>
        </w:rPr>
        <w:t xml:space="preserve">? </w:t>
      </w:r>
      <w:r>
        <w:rPr>
          <w:color w:val="000000"/>
          <w:sz w:val="28"/>
          <w:szCs w:val="28"/>
        </w:rPr>
        <w:t>Является ли социальная сети барьером или наоборот удобным способом общения с аудиторией</w:t>
      </w:r>
      <w:r w:rsidR="007C7A86" w:rsidRPr="007C7A86">
        <w:rPr>
          <w:color w:val="000000"/>
          <w:sz w:val="28"/>
          <w:szCs w:val="28"/>
        </w:rPr>
        <w:t xml:space="preserve">? </w:t>
      </w:r>
      <w:r w:rsidR="00730FB5">
        <w:rPr>
          <w:color w:val="000000"/>
          <w:sz w:val="28"/>
          <w:szCs w:val="28"/>
        </w:rPr>
        <w:t>Теперь внимание звезды делится поровну среди всех фанатов, которые находятся в онлайн пространстве.</w:t>
      </w:r>
    </w:p>
    <w:p w14:paraId="198BA6D6" w14:textId="7F23DA52" w:rsidR="00730FB5" w:rsidRDefault="007C7A86" w:rsidP="00AB605F">
      <w:pPr>
        <w:autoSpaceDE w:val="0"/>
        <w:autoSpaceDN w:val="0"/>
        <w:adjustRightInd w:val="0"/>
        <w:spacing w:line="360" w:lineRule="auto"/>
        <w:ind w:firstLine="709"/>
        <w:jc w:val="both"/>
        <w:rPr>
          <w:color w:val="000000"/>
          <w:sz w:val="28"/>
          <w:szCs w:val="28"/>
        </w:rPr>
      </w:pPr>
      <w:r w:rsidRPr="007C7A86">
        <w:rPr>
          <w:color w:val="000000"/>
          <w:sz w:val="28"/>
          <w:szCs w:val="28"/>
        </w:rPr>
        <w:t xml:space="preserve">Тем не менее, онлайновые СМИ изменили восприятие поклонников </w:t>
      </w:r>
      <w:r w:rsidR="00730FB5">
        <w:rPr>
          <w:color w:val="000000"/>
          <w:sz w:val="28"/>
          <w:szCs w:val="28"/>
        </w:rPr>
        <w:t xml:space="preserve">относительно </w:t>
      </w:r>
      <w:r w:rsidRPr="007C7A86">
        <w:rPr>
          <w:color w:val="000000"/>
          <w:sz w:val="28"/>
          <w:szCs w:val="28"/>
        </w:rPr>
        <w:t xml:space="preserve">отдаленности звезд. Твиттер, например, может использоваться, чтобы </w:t>
      </w:r>
      <w:r w:rsidR="00730FB5">
        <w:rPr>
          <w:color w:val="000000"/>
          <w:sz w:val="28"/>
          <w:szCs w:val="28"/>
        </w:rPr>
        <w:t>вести диалог</w:t>
      </w:r>
      <w:r w:rsidRPr="007C7A86">
        <w:rPr>
          <w:color w:val="000000"/>
          <w:sz w:val="28"/>
          <w:szCs w:val="28"/>
        </w:rPr>
        <w:t xml:space="preserve"> один на один на публике с другими онлайн, таким образом создавая сети личного взаимодействия. Поскольку </w:t>
      </w:r>
      <w:r w:rsidR="00730FB5">
        <w:rPr>
          <w:color w:val="000000"/>
          <w:sz w:val="28"/>
          <w:szCs w:val="28"/>
        </w:rPr>
        <w:t xml:space="preserve">всё </w:t>
      </w:r>
      <w:r w:rsidRPr="007C7A86">
        <w:rPr>
          <w:color w:val="000000"/>
          <w:sz w:val="28"/>
          <w:szCs w:val="28"/>
        </w:rPr>
        <w:t xml:space="preserve">больше людей </w:t>
      </w:r>
      <w:r w:rsidR="00730FB5">
        <w:rPr>
          <w:color w:val="000000"/>
          <w:sz w:val="28"/>
          <w:szCs w:val="28"/>
        </w:rPr>
        <w:t>пользуются</w:t>
      </w:r>
      <w:r w:rsidRPr="007C7A86">
        <w:rPr>
          <w:color w:val="000000"/>
          <w:sz w:val="28"/>
          <w:szCs w:val="28"/>
        </w:rPr>
        <w:t xml:space="preserve"> мобильны</w:t>
      </w:r>
      <w:r w:rsidR="00730FB5">
        <w:rPr>
          <w:color w:val="000000"/>
          <w:sz w:val="28"/>
          <w:szCs w:val="28"/>
        </w:rPr>
        <w:t>ми</w:t>
      </w:r>
      <w:r w:rsidRPr="007C7A86">
        <w:rPr>
          <w:color w:val="000000"/>
          <w:sz w:val="28"/>
          <w:szCs w:val="28"/>
        </w:rPr>
        <w:t xml:space="preserve"> </w:t>
      </w:r>
      <w:r w:rsidR="00B85898">
        <w:rPr>
          <w:color w:val="000000"/>
          <w:sz w:val="28"/>
          <w:szCs w:val="28"/>
        </w:rPr>
        <w:t>интернет</w:t>
      </w:r>
      <w:r w:rsidRPr="007C7A86">
        <w:rPr>
          <w:color w:val="000000"/>
          <w:sz w:val="28"/>
          <w:szCs w:val="28"/>
        </w:rPr>
        <w:t>-методы просмотра, и</w:t>
      </w:r>
      <w:r w:rsidR="00016C2C">
        <w:rPr>
          <w:color w:val="000000"/>
          <w:sz w:val="28"/>
          <w:szCs w:val="28"/>
        </w:rPr>
        <w:t> </w:t>
      </w:r>
      <w:r w:rsidRPr="007C7A86">
        <w:rPr>
          <w:color w:val="000000"/>
          <w:sz w:val="28"/>
          <w:szCs w:val="28"/>
        </w:rPr>
        <w:t xml:space="preserve">виртуальное </w:t>
      </w:r>
      <w:proofErr w:type="spellStart"/>
      <w:r w:rsidRPr="007C7A86">
        <w:rPr>
          <w:color w:val="000000"/>
          <w:sz w:val="28"/>
          <w:szCs w:val="28"/>
        </w:rPr>
        <w:t>co</w:t>
      </w:r>
      <w:proofErr w:type="spellEnd"/>
      <w:r w:rsidRPr="007C7A86">
        <w:rPr>
          <w:color w:val="000000"/>
          <w:sz w:val="28"/>
          <w:szCs w:val="28"/>
        </w:rPr>
        <w:t xml:space="preserve">-присутствие становится более </w:t>
      </w:r>
      <w:r w:rsidR="00730FB5">
        <w:rPr>
          <w:color w:val="000000"/>
          <w:sz w:val="28"/>
          <w:szCs w:val="28"/>
        </w:rPr>
        <w:t>обыденным</w:t>
      </w:r>
      <w:r w:rsidRPr="007C7A86">
        <w:rPr>
          <w:color w:val="000000"/>
          <w:sz w:val="28"/>
          <w:szCs w:val="28"/>
        </w:rPr>
        <w:t xml:space="preserve">, различие между виртуальным и реальным становится стертым. </w:t>
      </w:r>
      <w:r w:rsidR="00F55743">
        <w:rPr>
          <w:color w:val="000000"/>
          <w:sz w:val="28"/>
          <w:szCs w:val="28"/>
        </w:rPr>
        <w:t xml:space="preserve">Если раньше элитной </w:t>
      </w:r>
      <w:r w:rsidR="00F55743">
        <w:rPr>
          <w:color w:val="000000"/>
          <w:sz w:val="28"/>
          <w:szCs w:val="28"/>
        </w:rPr>
        <w:lastRenderedPageBreak/>
        <w:t xml:space="preserve">частью </w:t>
      </w:r>
      <w:proofErr w:type="spellStart"/>
      <w:r w:rsidR="00F55743">
        <w:rPr>
          <w:color w:val="000000"/>
          <w:sz w:val="28"/>
          <w:szCs w:val="28"/>
        </w:rPr>
        <w:t>фандома</w:t>
      </w:r>
      <w:proofErr w:type="spellEnd"/>
      <w:r w:rsidR="00F55743">
        <w:rPr>
          <w:color w:val="000000"/>
          <w:sz w:val="28"/>
          <w:szCs w:val="28"/>
        </w:rPr>
        <w:t xml:space="preserve"> были те фанаты, которым удавалось увидеть своего кумира рядом с домом или поймать его после концерта, то теперь в одну строчку с</w:t>
      </w:r>
      <w:r w:rsidR="00016C2C">
        <w:rPr>
          <w:color w:val="000000"/>
          <w:sz w:val="28"/>
          <w:szCs w:val="28"/>
        </w:rPr>
        <w:t> </w:t>
      </w:r>
      <w:r w:rsidR="00F55743">
        <w:rPr>
          <w:color w:val="000000"/>
          <w:sz w:val="28"/>
          <w:szCs w:val="28"/>
        </w:rPr>
        <w:t xml:space="preserve">ними встают те, кому удалось пообщаться со звездой через </w:t>
      </w:r>
      <w:r w:rsidR="00B85898">
        <w:rPr>
          <w:color w:val="000000"/>
          <w:sz w:val="28"/>
          <w:szCs w:val="28"/>
        </w:rPr>
        <w:t>интернет</w:t>
      </w:r>
      <w:r w:rsidR="00F55743">
        <w:rPr>
          <w:color w:val="000000"/>
          <w:sz w:val="28"/>
          <w:szCs w:val="28"/>
        </w:rPr>
        <w:t xml:space="preserve">. </w:t>
      </w:r>
    </w:p>
    <w:p w14:paraId="738DE044" w14:textId="1BD09DD2" w:rsidR="007C7A86" w:rsidRPr="007C7A86" w:rsidRDefault="00F55743" w:rsidP="00AB605F">
      <w:pPr>
        <w:autoSpaceDE w:val="0"/>
        <w:autoSpaceDN w:val="0"/>
        <w:adjustRightInd w:val="0"/>
        <w:spacing w:line="360" w:lineRule="auto"/>
        <w:ind w:firstLine="709"/>
        <w:jc w:val="both"/>
        <w:rPr>
          <w:color w:val="000000"/>
          <w:sz w:val="28"/>
          <w:szCs w:val="28"/>
        </w:rPr>
      </w:pPr>
      <w:proofErr w:type="gramStart"/>
      <w:r>
        <w:rPr>
          <w:iCs/>
          <w:color w:val="000000"/>
          <w:sz w:val="28"/>
          <w:szCs w:val="28"/>
        </w:rPr>
        <w:t>При этом,</w:t>
      </w:r>
      <w:proofErr w:type="gramEnd"/>
      <w:r>
        <w:rPr>
          <w:iCs/>
          <w:color w:val="000000"/>
          <w:sz w:val="28"/>
          <w:szCs w:val="28"/>
        </w:rPr>
        <w:t xml:space="preserve"> не стоит забывать, что с приходом цифровых медиа всё чаще и чаще идёт речь о </w:t>
      </w:r>
      <w:proofErr w:type="spellStart"/>
      <w:r>
        <w:rPr>
          <w:iCs/>
          <w:color w:val="000000"/>
          <w:sz w:val="28"/>
          <w:szCs w:val="28"/>
        </w:rPr>
        <w:t>парасоциальных</w:t>
      </w:r>
      <w:proofErr w:type="spellEnd"/>
      <w:r>
        <w:rPr>
          <w:iCs/>
          <w:color w:val="000000"/>
          <w:sz w:val="28"/>
          <w:szCs w:val="28"/>
        </w:rPr>
        <w:t xml:space="preserve"> отношениях</w:t>
      </w:r>
      <w:r w:rsidR="007C7A86" w:rsidRPr="007C7A86">
        <w:rPr>
          <w:color w:val="000000"/>
          <w:sz w:val="28"/>
          <w:szCs w:val="28"/>
        </w:rPr>
        <w:t>.</w:t>
      </w:r>
      <w:r>
        <w:rPr>
          <w:color w:val="000000"/>
          <w:sz w:val="28"/>
          <w:szCs w:val="28"/>
        </w:rPr>
        <w:t xml:space="preserve"> П</w:t>
      </w:r>
      <w:r w:rsidRPr="00F55743">
        <w:rPr>
          <w:color w:val="000000"/>
          <w:sz w:val="28"/>
          <w:szCs w:val="28"/>
        </w:rPr>
        <w:t>оклонник не знаком со знаменитостью лично, однако та является частью его жизни: ролевой моделью, советчиком, предметом романтического интереса или невидимым собеседником. Все поступки звезды выносятся на строгий суд, как если бы она состояла в реальных отношениях с требовательным и зависимым партнером.</w:t>
      </w:r>
      <w:r w:rsidR="007C7A86" w:rsidRPr="007C7A86">
        <w:rPr>
          <w:color w:val="000000"/>
          <w:sz w:val="28"/>
          <w:szCs w:val="28"/>
        </w:rPr>
        <w:t xml:space="preserve"> </w:t>
      </w:r>
    </w:p>
    <w:p w14:paraId="48530C69" w14:textId="193515FC" w:rsidR="007C7A86" w:rsidRPr="007C7A86" w:rsidRDefault="00D61151" w:rsidP="00CF009C">
      <w:pPr>
        <w:autoSpaceDE w:val="0"/>
        <w:autoSpaceDN w:val="0"/>
        <w:adjustRightInd w:val="0"/>
        <w:spacing w:line="360" w:lineRule="auto"/>
        <w:ind w:firstLine="709"/>
        <w:jc w:val="both"/>
        <w:rPr>
          <w:color w:val="000000"/>
          <w:sz w:val="28"/>
          <w:szCs w:val="28"/>
        </w:rPr>
      </w:pPr>
      <w:r>
        <w:rPr>
          <w:color w:val="000000"/>
          <w:sz w:val="28"/>
          <w:szCs w:val="28"/>
        </w:rPr>
        <w:t xml:space="preserve">Нет никаких сомнений, что за последние 20 лет </w:t>
      </w:r>
      <w:proofErr w:type="spellStart"/>
      <w:r>
        <w:rPr>
          <w:color w:val="000000"/>
          <w:sz w:val="28"/>
          <w:szCs w:val="28"/>
        </w:rPr>
        <w:t>фандомы</w:t>
      </w:r>
      <w:proofErr w:type="spellEnd"/>
      <w:r>
        <w:rPr>
          <w:color w:val="000000"/>
          <w:sz w:val="28"/>
          <w:szCs w:val="28"/>
        </w:rPr>
        <w:t xml:space="preserve"> стали более видимыми и значимыми</w:t>
      </w:r>
      <w:r w:rsidR="00B66CB6">
        <w:rPr>
          <w:color w:val="000000"/>
          <w:sz w:val="28"/>
          <w:szCs w:val="28"/>
        </w:rPr>
        <w:t xml:space="preserve">, доступными для всё более и более широкой аудитории, стали </w:t>
      </w:r>
      <w:proofErr w:type="spellStart"/>
      <w:r w:rsidR="00B66CB6">
        <w:rPr>
          <w:color w:val="000000"/>
          <w:sz w:val="28"/>
          <w:szCs w:val="28"/>
        </w:rPr>
        <w:t>глобализированными</w:t>
      </w:r>
      <w:proofErr w:type="spellEnd"/>
      <w:r>
        <w:rPr>
          <w:color w:val="000000"/>
          <w:sz w:val="28"/>
          <w:szCs w:val="28"/>
        </w:rPr>
        <w:t xml:space="preserve">. Но до сих пор ведутся дискуссии, можно ли их назвать реальными сообществами, так как большинство представителей </w:t>
      </w:r>
      <w:proofErr w:type="spellStart"/>
      <w:r>
        <w:rPr>
          <w:color w:val="000000"/>
          <w:sz w:val="28"/>
          <w:szCs w:val="28"/>
        </w:rPr>
        <w:t>фандомов</w:t>
      </w:r>
      <w:proofErr w:type="spellEnd"/>
      <w:r>
        <w:rPr>
          <w:color w:val="000000"/>
          <w:sz w:val="28"/>
          <w:szCs w:val="28"/>
        </w:rPr>
        <w:t xml:space="preserve"> не видели друг друга в реальной жизни и</w:t>
      </w:r>
      <w:r w:rsidR="00016C2C">
        <w:rPr>
          <w:color w:val="000000"/>
          <w:sz w:val="28"/>
          <w:szCs w:val="28"/>
        </w:rPr>
        <w:t> </w:t>
      </w:r>
      <w:r>
        <w:rPr>
          <w:color w:val="000000"/>
          <w:sz w:val="28"/>
          <w:szCs w:val="28"/>
        </w:rPr>
        <w:t>общаются только посредствам текста</w:t>
      </w:r>
      <w:r w:rsidR="00B66CB6">
        <w:rPr>
          <w:color w:val="000000"/>
          <w:sz w:val="28"/>
          <w:szCs w:val="28"/>
        </w:rPr>
        <w:t xml:space="preserve">. Сами же участники </w:t>
      </w:r>
      <w:proofErr w:type="spellStart"/>
      <w:r w:rsidR="00B66CB6">
        <w:rPr>
          <w:color w:val="000000"/>
          <w:sz w:val="28"/>
          <w:szCs w:val="28"/>
        </w:rPr>
        <w:t>фандома</w:t>
      </w:r>
      <w:proofErr w:type="spellEnd"/>
      <w:r w:rsidR="00B66CB6">
        <w:rPr>
          <w:color w:val="000000"/>
          <w:sz w:val="28"/>
          <w:szCs w:val="28"/>
        </w:rPr>
        <w:t xml:space="preserve"> считают такой ви</w:t>
      </w:r>
      <w:r w:rsidR="000B108F">
        <w:rPr>
          <w:color w:val="000000"/>
          <w:sz w:val="28"/>
          <w:szCs w:val="28"/>
        </w:rPr>
        <w:t>д общения в сети безусловно сообществом, равным другим видам дружбы и сотрудничества.</w:t>
      </w:r>
      <w:r w:rsidR="00CF009C">
        <w:rPr>
          <w:color w:val="000000"/>
          <w:sz w:val="28"/>
          <w:szCs w:val="28"/>
        </w:rPr>
        <w:t xml:space="preserve"> Раньше поклонники общались по очных встречах лицом к лицу, или через переписку, теперь общение онлайн превратилось в</w:t>
      </w:r>
      <w:r w:rsidR="00016C2C">
        <w:rPr>
          <w:color w:val="000000"/>
          <w:sz w:val="28"/>
          <w:szCs w:val="28"/>
        </w:rPr>
        <w:t> </w:t>
      </w:r>
      <w:r w:rsidR="00CF009C">
        <w:rPr>
          <w:color w:val="000000"/>
          <w:sz w:val="28"/>
          <w:szCs w:val="28"/>
        </w:rPr>
        <w:t xml:space="preserve">беспрерывный, очень быстрый поток социальной коммуникации. Но и практики живого общения и офлайн встреч не исчезли: </w:t>
      </w:r>
      <w:r w:rsidR="00E73C21">
        <w:rPr>
          <w:color w:val="000000"/>
          <w:sz w:val="28"/>
          <w:szCs w:val="28"/>
        </w:rPr>
        <w:t>конференции и встречи, как и прежде, хоть и реже, проводятся в различных странах.</w:t>
      </w:r>
    </w:p>
    <w:p w14:paraId="3B743B51" w14:textId="7A081484" w:rsidR="00E73C21" w:rsidRDefault="00E73C21" w:rsidP="00E73C21">
      <w:pPr>
        <w:autoSpaceDE w:val="0"/>
        <w:autoSpaceDN w:val="0"/>
        <w:adjustRightInd w:val="0"/>
        <w:spacing w:line="360" w:lineRule="auto"/>
        <w:ind w:firstLine="709"/>
        <w:jc w:val="both"/>
        <w:rPr>
          <w:color w:val="000000"/>
          <w:sz w:val="28"/>
          <w:szCs w:val="28"/>
        </w:rPr>
      </w:pPr>
      <w:r>
        <w:rPr>
          <w:color w:val="000000"/>
          <w:sz w:val="28"/>
          <w:szCs w:val="28"/>
        </w:rPr>
        <w:t xml:space="preserve">Другой аспект данной проблемы заключается в том, что с появлением глобальной сети, </w:t>
      </w:r>
      <w:r w:rsidR="003F0216">
        <w:rPr>
          <w:color w:val="000000"/>
          <w:sz w:val="28"/>
          <w:szCs w:val="28"/>
        </w:rPr>
        <w:t>увеличилась</w:t>
      </w:r>
      <w:r>
        <w:rPr>
          <w:color w:val="000000"/>
          <w:sz w:val="28"/>
          <w:szCs w:val="28"/>
        </w:rPr>
        <w:t xml:space="preserve"> и производительность создаваемого контента как со стороны участников </w:t>
      </w:r>
      <w:proofErr w:type="spellStart"/>
      <w:r>
        <w:rPr>
          <w:color w:val="000000"/>
          <w:sz w:val="28"/>
          <w:szCs w:val="28"/>
        </w:rPr>
        <w:t>фандома</w:t>
      </w:r>
      <w:proofErr w:type="spellEnd"/>
      <w:r>
        <w:rPr>
          <w:color w:val="000000"/>
          <w:sz w:val="28"/>
          <w:szCs w:val="28"/>
        </w:rPr>
        <w:t xml:space="preserve">, так и со стороны представителей индустрии. </w:t>
      </w:r>
      <w:r w:rsidR="007C7A86" w:rsidRPr="007C7A86">
        <w:rPr>
          <w:color w:val="000000"/>
          <w:sz w:val="28"/>
          <w:szCs w:val="28"/>
        </w:rPr>
        <w:t xml:space="preserve">Совместные усилия средств массовой информации и </w:t>
      </w:r>
      <w:r w:rsidR="00B85898">
        <w:rPr>
          <w:color w:val="000000"/>
          <w:sz w:val="28"/>
          <w:szCs w:val="28"/>
        </w:rPr>
        <w:t>интернет</w:t>
      </w:r>
      <w:r w:rsidR="007C7A86" w:rsidRPr="007C7A86">
        <w:rPr>
          <w:color w:val="000000"/>
          <w:sz w:val="28"/>
          <w:szCs w:val="28"/>
        </w:rPr>
        <w:t>-сообщества поклонник</w:t>
      </w:r>
      <w:r>
        <w:rPr>
          <w:color w:val="000000"/>
          <w:sz w:val="28"/>
          <w:szCs w:val="28"/>
        </w:rPr>
        <w:t>ов</w:t>
      </w:r>
      <w:r w:rsidR="007C7A86" w:rsidRPr="007C7A86">
        <w:rPr>
          <w:color w:val="000000"/>
          <w:sz w:val="28"/>
          <w:szCs w:val="28"/>
        </w:rPr>
        <w:t xml:space="preserve"> с</w:t>
      </w:r>
      <w:r>
        <w:rPr>
          <w:color w:val="000000"/>
          <w:sz w:val="28"/>
          <w:szCs w:val="28"/>
        </w:rPr>
        <w:t>оздают</w:t>
      </w:r>
      <w:r w:rsidR="007C7A86" w:rsidRPr="007C7A86">
        <w:rPr>
          <w:color w:val="000000"/>
          <w:sz w:val="28"/>
          <w:szCs w:val="28"/>
        </w:rPr>
        <w:t xml:space="preserve"> известность, и франшизы растут более эффективно чем когда-либо. </w:t>
      </w:r>
      <w:r>
        <w:rPr>
          <w:color w:val="000000"/>
          <w:sz w:val="28"/>
          <w:szCs w:val="28"/>
        </w:rPr>
        <w:t xml:space="preserve">Самый известный и яркий пример произошел </w:t>
      </w:r>
      <w:r>
        <w:rPr>
          <w:color w:val="000000"/>
          <w:sz w:val="28"/>
          <w:szCs w:val="28"/>
        </w:rPr>
        <w:lastRenderedPageBreak/>
        <w:t xml:space="preserve">с романами о Гарри Поттере. </w:t>
      </w:r>
      <w:r w:rsidR="007C7A86" w:rsidRPr="007C7A86">
        <w:rPr>
          <w:color w:val="000000"/>
          <w:sz w:val="28"/>
          <w:szCs w:val="28"/>
        </w:rPr>
        <w:t>Дж. К. Роулинг</w:t>
      </w:r>
      <w:r>
        <w:rPr>
          <w:color w:val="000000"/>
          <w:sz w:val="28"/>
          <w:szCs w:val="28"/>
        </w:rPr>
        <w:t xml:space="preserve"> </w:t>
      </w:r>
      <w:r w:rsidR="007C7A86" w:rsidRPr="007C7A86">
        <w:rPr>
          <w:color w:val="000000"/>
          <w:sz w:val="28"/>
          <w:szCs w:val="28"/>
        </w:rPr>
        <w:t>издала свой первый роман</w:t>
      </w:r>
      <w:r>
        <w:rPr>
          <w:color w:val="000000"/>
          <w:sz w:val="28"/>
          <w:szCs w:val="28"/>
        </w:rPr>
        <w:t xml:space="preserve"> про волшебника </w:t>
      </w:r>
      <w:r w:rsidR="007C7A86" w:rsidRPr="007C7A86">
        <w:rPr>
          <w:color w:val="000000"/>
          <w:sz w:val="28"/>
          <w:szCs w:val="28"/>
        </w:rPr>
        <w:t xml:space="preserve">в 1997. К 2004 она </w:t>
      </w:r>
      <w:r>
        <w:rPr>
          <w:color w:val="000000"/>
          <w:sz w:val="28"/>
          <w:szCs w:val="28"/>
        </w:rPr>
        <w:t>продала</w:t>
      </w:r>
      <w:r w:rsidR="007C7A86" w:rsidRPr="007C7A86">
        <w:rPr>
          <w:color w:val="000000"/>
          <w:sz w:val="28"/>
          <w:szCs w:val="28"/>
        </w:rPr>
        <w:t xml:space="preserve"> </w:t>
      </w:r>
      <w:r>
        <w:rPr>
          <w:color w:val="000000"/>
          <w:sz w:val="28"/>
          <w:szCs w:val="28"/>
        </w:rPr>
        <w:t xml:space="preserve">права на экранизацию книги, </w:t>
      </w:r>
      <w:r w:rsidR="007C7A86" w:rsidRPr="007C7A86">
        <w:rPr>
          <w:color w:val="000000"/>
          <w:sz w:val="28"/>
          <w:szCs w:val="28"/>
        </w:rPr>
        <w:t xml:space="preserve">которая по сообщениям сделала ее более богатой, чем </w:t>
      </w:r>
      <w:r>
        <w:rPr>
          <w:color w:val="000000"/>
          <w:sz w:val="28"/>
          <w:szCs w:val="28"/>
        </w:rPr>
        <w:t>к</w:t>
      </w:r>
      <w:r w:rsidR="007C7A86" w:rsidRPr="007C7A86">
        <w:rPr>
          <w:color w:val="000000"/>
          <w:sz w:val="28"/>
          <w:szCs w:val="28"/>
        </w:rPr>
        <w:t>оролев</w:t>
      </w:r>
      <w:r>
        <w:rPr>
          <w:color w:val="000000"/>
          <w:sz w:val="28"/>
          <w:szCs w:val="28"/>
        </w:rPr>
        <w:t>у</w:t>
      </w:r>
      <w:r w:rsidR="007C7A86" w:rsidRPr="007C7A86">
        <w:rPr>
          <w:color w:val="000000"/>
          <w:sz w:val="28"/>
          <w:szCs w:val="28"/>
        </w:rPr>
        <w:t xml:space="preserve"> Англии. На</w:t>
      </w:r>
      <w:r w:rsidR="00016C2C">
        <w:rPr>
          <w:color w:val="000000"/>
          <w:sz w:val="28"/>
          <w:szCs w:val="28"/>
        </w:rPr>
        <w:t> </w:t>
      </w:r>
      <w:r w:rsidR="007C7A86" w:rsidRPr="007C7A86">
        <w:rPr>
          <w:color w:val="000000"/>
          <w:sz w:val="28"/>
          <w:szCs w:val="28"/>
        </w:rPr>
        <w:t xml:space="preserve">одном </w:t>
      </w:r>
      <w:r>
        <w:rPr>
          <w:color w:val="000000"/>
          <w:sz w:val="28"/>
          <w:szCs w:val="28"/>
        </w:rPr>
        <w:t xml:space="preserve">из сайтов, размещающих </w:t>
      </w:r>
      <w:proofErr w:type="spellStart"/>
      <w:r>
        <w:rPr>
          <w:color w:val="000000"/>
          <w:sz w:val="28"/>
          <w:szCs w:val="28"/>
        </w:rPr>
        <w:t>фанфикшен</w:t>
      </w:r>
      <w:proofErr w:type="spellEnd"/>
      <w:r w:rsidR="007C7A86" w:rsidRPr="007C7A86">
        <w:rPr>
          <w:color w:val="000000"/>
          <w:sz w:val="28"/>
          <w:szCs w:val="28"/>
        </w:rPr>
        <w:t xml:space="preserve"> (fanfiction.net)</w:t>
      </w:r>
      <w:r>
        <w:rPr>
          <w:color w:val="000000"/>
          <w:sz w:val="28"/>
          <w:szCs w:val="28"/>
        </w:rPr>
        <w:t>,</w:t>
      </w:r>
      <w:r w:rsidR="007C7A86" w:rsidRPr="007C7A86">
        <w:rPr>
          <w:color w:val="000000"/>
          <w:sz w:val="28"/>
          <w:szCs w:val="28"/>
        </w:rPr>
        <w:t xml:space="preserve"> было почти 150 000 </w:t>
      </w:r>
      <w:r>
        <w:rPr>
          <w:color w:val="000000"/>
          <w:sz w:val="28"/>
          <w:szCs w:val="28"/>
        </w:rPr>
        <w:t xml:space="preserve">историй о вселенной </w:t>
      </w:r>
      <w:r w:rsidR="007C7A86" w:rsidRPr="007C7A86">
        <w:rPr>
          <w:iCs/>
          <w:color w:val="000000"/>
          <w:sz w:val="28"/>
          <w:szCs w:val="28"/>
        </w:rPr>
        <w:t>Гарри Поттера</w:t>
      </w:r>
      <w:r w:rsidR="007C7A86" w:rsidRPr="007C7A86">
        <w:rPr>
          <w:color w:val="000000"/>
          <w:sz w:val="28"/>
          <w:szCs w:val="28"/>
        </w:rPr>
        <w:t xml:space="preserve"> по сравнению с</w:t>
      </w:r>
      <w:r w:rsidR="00016C2C">
        <w:rPr>
          <w:color w:val="000000"/>
          <w:sz w:val="28"/>
          <w:szCs w:val="28"/>
        </w:rPr>
        <w:t> </w:t>
      </w:r>
      <w:r w:rsidR="007C7A86" w:rsidRPr="007C7A86">
        <w:rPr>
          <w:color w:val="000000"/>
          <w:sz w:val="28"/>
          <w:szCs w:val="28"/>
        </w:rPr>
        <w:t xml:space="preserve">приблизительно 33 000 для самого близкого конкурента, </w:t>
      </w:r>
      <w:r w:rsidR="007C7A86" w:rsidRPr="007C7A86">
        <w:rPr>
          <w:iCs/>
          <w:color w:val="000000"/>
          <w:sz w:val="28"/>
          <w:szCs w:val="28"/>
        </w:rPr>
        <w:t>Властелин</w:t>
      </w:r>
      <w:r>
        <w:rPr>
          <w:iCs/>
          <w:color w:val="000000"/>
          <w:sz w:val="28"/>
          <w:szCs w:val="28"/>
        </w:rPr>
        <w:t>а</w:t>
      </w:r>
      <w:r w:rsidR="007C7A86" w:rsidRPr="007C7A86">
        <w:rPr>
          <w:iCs/>
          <w:color w:val="000000"/>
          <w:sz w:val="28"/>
          <w:szCs w:val="28"/>
        </w:rPr>
        <w:t xml:space="preserve"> колец</w:t>
      </w:r>
      <w:r w:rsidR="007C7A86" w:rsidRPr="007C7A86">
        <w:rPr>
          <w:color w:val="000000"/>
          <w:sz w:val="28"/>
          <w:szCs w:val="28"/>
        </w:rPr>
        <w:t xml:space="preserve"> </w:t>
      </w:r>
      <w:r w:rsidR="003D470A" w:rsidRPr="003D470A">
        <w:rPr>
          <w:color w:val="000000"/>
          <w:sz w:val="28"/>
          <w:szCs w:val="28"/>
        </w:rPr>
        <w:t>[11, 3]</w:t>
      </w:r>
      <w:r w:rsidR="007C7A86" w:rsidRPr="007C7A86">
        <w:rPr>
          <w:color w:val="000000"/>
          <w:sz w:val="28"/>
          <w:szCs w:val="28"/>
        </w:rPr>
        <w:t xml:space="preserve">. Явления поклонника с тех пор переместились еще быстрее с социальной сетью. </w:t>
      </w:r>
    </w:p>
    <w:p w14:paraId="7910D742" w14:textId="3404D36B" w:rsidR="00A25E67" w:rsidRDefault="00E73C21" w:rsidP="00A25E67">
      <w:pPr>
        <w:autoSpaceDE w:val="0"/>
        <w:autoSpaceDN w:val="0"/>
        <w:adjustRightInd w:val="0"/>
        <w:spacing w:line="360" w:lineRule="auto"/>
        <w:ind w:firstLine="709"/>
        <w:jc w:val="both"/>
        <w:rPr>
          <w:iCs/>
          <w:color w:val="000000"/>
          <w:sz w:val="28"/>
          <w:szCs w:val="28"/>
        </w:rPr>
      </w:pPr>
      <w:r>
        <w:rPr>
          <w:color w:val="000000"/>
          <w:sz w:val="28"/>
          <w:szCs w:val="28"/>
        </w:rPr>
        <w:t xml:space="preserve">Исследователь медиа и </w:t>
      </w:r>
      <w:proofErr w:type="spellStart"/>
      <w:r>
        <w:rPr>
          <w:color w:val="000000"/>
          <w:sz w:val="28"/>
          <w:szCs w:val="28"/>
        </w:rPr>
        <w:t>фандома</w:t>
      </w:r>
      <w:proofErr w:type="spellEnd"/>
      <w:r>
        <w:rPr>
          <w:color w:val="000000"/>
          <w:sz w:val="28"/>
          <w:szCs w:val="28"/>
        </w:rPr>
        <w:t xml:space="preserve"> Марк </w:t>
      </w:r>
      <w:proofErr w:type="spellStart"/>
      <w:r>
        <w:rPr>
          <w:color w:val="000000"/>
          <w:sz w:val="28"/>
          <w:szCs w:val="28"/>
        </w:rPr>
        <w:t>Д</w:t>
      </w:r>
      <w:r w:rsidR="003C7F19">
        <w:rPr>
          <w:color w:val="000000"/>
          <w:sz w:val="28"/>
          <w:szCs w:val="28"/>
        </w:rPr>
        <w:t>а</w:t>
      </w:r>
      <w:r>
        <w:rPr>
          <w:color w:val="000000"/>
          <w:sz w:val="28"/>
          <w:szCs w:val="28"/>
        </w:rPr>
        <w:t>ффетт</w:t>
      </w:r>
      <w:proofErr w:type="spellEnd"/>
      <w:r w:rsidR="007C7A86" w:rsidRPr="007C7A86">
        <w:rPr>
          <w:color w:val="000000"/>
          <w:sz w:val="28"/>
          <w:szCs w:val="28"/>
        </w:rPr>
        <w:t xml:space="preserve"> </w:t>
      </w:r>
      <w:r w:rsidR="003C7F19">
        <w:rPr>
          <w:color w:val="000000"/>
          <w:sz w:val="28"/>
          <w:szCs w:val="28"/>
        </w:rPr>
        <w:t xml:space="preserve">с своем </w:t>
      </w:r>
      <w:r w:rsidR="007C7A86" w:rsidRPr="007C7A86">
        <w:rPr>
          <w:color w:val="000000"/>
          <w:sz w:val="28"/>
          <w:szCs w:val="28"/>
        </w:rPr>
        <w:t xml:space="preserve">исследовании сравнил скорость, с которой Элвис Пресли и Сьюзен Бойл нашли </w:t>
      </w:r>
      <w:r w:rsidR="003C7F19">
        <w:rPr>
          <w:color w:val="000000"/>
          <w:sz w:val="28"/>
          <w:szCs w:val="28"/>
        </w:rPr>
        <w:t>мировую</w:t>
      </w:r>
      <w:r w:rsidR="007C7A86" w:rsidRPr="007C7A86">
        <w:rPr>
          <w:color w:val="000000"/>
          <w:sz w:val="28"/>
          <w:szCs w:val="28"/>
        </w:rPr>
        <w:t xml:space="preserve"> известность </w:t>
      </w:r>
      <w:r w:rsidR="003D470A" w:rsidRPr="003D470A">
        <w:rPr>
          <w:color w:val="000000"/>
          <w:sz w:val="28"/>
          <w:szCs w:val="28"/>
        </w:rPr>
        <w:t>[8, 42]</w:t>
      </w:r>
      <w:r w:rsidR="007C7A86" w:rsidRPr="007C7A86">
        <w:rPr>
          <w:color w:val="000000"/>
          <w:sz w:val="28"/>
          <w:szCs w:val="28"/>
        </w:rPr>
        <w:t xml:space="preserve">. Спустя два года после того, как Элвис выпустил свой первый сингл на региональной независимой студии звукозаписи, он появился в глобальном центре внимания в качестве записывающегося исполнителя RCA. </w:t>
      </w:r>
      <w:r w:rsidR="003C7F19">
        <w:rPr>
          <w:color w:val="000000"/>
          <w:sz w:val="28"/>
          <w:szCs w:val="28"/>
        </w:rPr>
        <w:t xml:space="preserve">Сьюзен Бойл узнали по всему миру ровно через два часа после того, как её выступление на шоу </w:t>
      </w:r>
      <w:proofErr w:type="spellStart"/>
      <w:r w:rsidR="003C7F19" w:rsidRPr="007C7A86">
        <w:rPr>
          <w:iCs/>
          <w:color w:val="000000"/>
          <w:sz w:val="28"/>
          <w:szCs w:val="28"/>
        </w:rPr>
        <w:t>Britain's</w:t>
      </w:r>
      <w:proofErr w:type="spellEnd"/>
      <w:r w:rsidR="003C7F19" w:rsidRPr="007C7A86">
        <w:rPr>
          <w:iCs/>
          <w:color w:val="000000"/>
          <w:sz w:val="28"/>
          <w:szCs w:val="28"/>
        </w:rPr>
        <w:t xml:space="preserve"> </w:t>
      </w:r>
      <w:proofErr w:type="spellStart"/>
      <w:r w:rsidR="003C7F19" w:rsidRPr="007C7A86">
        <w:rPr>
          <w:iCs/>
          <w:color w:val="000000"/>
          <w:sz w:val="28"/>
          <w:szCs w:val="28"/>
        </w:rPr>
        <w:t>Got</w:t>
      </w:r>
      <w:proofErr w:type="spellEnd"/>
      <w:r w:rsidR="003C7F19" w:rsidRPr="007C7A86">
        <w:rPr>
          <w:iCs/>
          <w:color w:val="000000"/>
          <w:sz w:val="28"/>
          <w:szCs w:val="28"/>
        </w:rPr>
        <w:t xml:space="preserve"> </w:t>
      </w:r>
      <w:proofErr w:type="spellStart"/>
      <w:r w:rsidR="003C7F19" w:rsidRPr="007C7A86">
        <w:rPr>
          <w:iCs/>
          <w:color w:val="000000"/>
          <w:sz w:val="28"/>
          <w:szCs w:val="28"/>
        </w:rPr>
        <w:t>Talent</w:t>
      </w:r>
      <w:proofErr w:type="spellEnd"/>
      <w:r w:rsidR="003C7F19" w:rsidRPr="007C7A86">
        <w:rPr>
          <w:color w:val="000000"/>
          <w:sz w:val="28"/>
          <w:szCs w:val="28"/>
        </w:rPr>
        <w:t xml:space="preserve"> была загружена на </w:t>
      </w:r>
      <w:proofErr w:type="spellStart"/>
      <w:r w:rsidR="003C7F19" w:rsidRPr="007C7A86">
        <w:rPr>
          <w:color w:val="000000"/>
          <w:sz w:val="28"/>
          <w:szCs w:val="28"/>
        </w:rPr>
        <w:t>YouTube</w:t>
      </w:r>
      <w:proofErr w:type="spellEnd"/>
      <w:r w:rsidR="003C7F19" w:rsidRPr="007C7A86">
        <w:rPr>
          <w:color w:val="000000"/>
          <w:sz w:val="28"/>
          <w:szCs w:val="28"/>
        </w:rPr>
        <w:t xml:space="preserve"> 11 апреля 2009</w:t>
      </w:r>
      <w:r w:rsidR="003C7F19">
        <w:rPr>
          <w:color w:val="000000"/>
          <w:sz w:val="28"/>
          <w:szCs w:val="28"/>
        </w:rPr>
        <w:t xml:space="preserve">. </w:t>
      </w:r>
      <w:r w:rsidR="00A25E67" w:rsidRPr="007C7A86">
        <w:rPr>
          <w:color w:val="000000"/>
          <w:sz w:val="28"/>
          <w:szCs w:val="28"/>
        </w:rPr>
        <w:t>Ее истори</w:t>
      </w:r>
      <w:r w:rsidR="00A25E67">
        <w:rPr>
          <w:color w:val="000000"/>
          <w:sz w:val="28"/>
          <w:szCs w:val="28"/>
        </w:rPr>
        <w:t>ю</w:t>
      </w:r>
      <w:r w:rsidR="00A25E67" w:rsidRPr="007C7A86">
        <w:rPr>
          <w:color w:val="000000"/>
          <w:sz w:val="28"/>
          <w:szCs w:val="28"/>
        </w:rPr>
        <w:t xml:space="preserve"> </w:t>
      </w:r>
      <w:r w:rsidR="00A25E67">
        <w:rPr>
          <w:color w:val="000000"/>
          <w:sz w:val="28"/>
          <w:szCs w:val="28"/>
        </w:rPr>
        <w:t>опубликовали</w:t>
      </w:r>
      <w:r w:rsidR="00A25E67" w:rsidRPr="007C7A86">
        <w:rPr>
          <w:color w:val="000000"/>
          <w:sz w:val="28"/>
          <w:szCs w:val="28"/>
        </w:rPr>
        <w:t xml:space="preserve"> в </w:t>
      </w:r>
      <w:proofErr w:type="spellStart"/>
      <w:r w:rsidR="00A25E67" w:rsidRPr="007C7A86">
        <w:rPr>
          <w:iCs/>
          <w:color w:val="000000"/>
          <w:sz w:val="28"/>
          <w:szCs w:val="28"/>
        </w:rPr>
        <w:t>Wall</w:t>
      </w:r>
      <w:proofErr w:type="spellEnd"/>
      <w:r w:rsidR="00A25E67" w:rsidRPr="007C7A86">
        <w:rPr>
          <w:iCs/>
          <w:color w:val="000000"/>
          <w:sz w:val="28"/>
          <w:szCs w:val="28"/>
        </w:rPr>
        <w:t xml:space="preserve"> </w:t>
      </w:r>
      <w:proofErr w:type="spellStart"/>
      <w:r w:rsidR="00A25E67" w:rsidRPr="007C7A86">
        <w:rPr>
          <w:iCs/>
          <w:color w:val="000000"/>
          <w:sz w:val="28"/>
          <w:szCs w:val="28"/>
        </w:rPr>
        <w:t>Street</w:t>
      </w:r>
      <w:proofErr w:type="spellEnd"/>
      <w:r w:rsidR="00A25E67" w:rsidRPr="007C7A86">
        <w:rPr>
          <w:iCs/>
          <w:color w:val="000000"/>
          <w:sz w:val="28"/>
          <w:szCs w:val="28"/>
        </w:rPr>
        <w:t xml:space="preserve"> </w:t>
      </w:r>
      <w:proofErr w:type="spellStart"/>
      <w:r w:rsidR="00A25E67" w:rsidRPr="007C7A86">
        <w:rPr>
          <w:iCs/>
          <w:color w:val="000000"/>
          <w:sz w:val="28"/>
          <w:szCs w:val="28"/>
        </w:rPr>
        <w:t>Journal</w:t>
      </w:r>
      <w:proofErr w:type="spellEnd"/>
      <w:r w:rsidR="00A25E67">
        <w:rPr>
          <w:iCs/>
          <w:color w:val="000000"/>
          <w:sz w:val="28"/>
          <w:szCs w:val="28"/>
        </w:rPr>
        <w:t xml:space="preserve"> </w:t>
      </w:r>
      <w:r w:rsidR="00A25E67">
        <w:rPr>
          <w:color w:val="000000"/>
          <w:sz w:val="28"/>
          <w:szCs w:val="28"/>
        </w:rPr>
        <w:t>и п</w:t>
      </w:r>
      <w:r w:rsidR="003C7F19">
        <w:rPr>
          <w:color w:val="000000"/>
          <w:sz w:val="28"/>
          <w:szCs w:val="28"/>
        </w:rPr>
        <w:t xml:space="preserve">римерно в это же время в различных частях земного шара появились поклонники, создавшие </w:t>
      </w:r>
      <w:proofErr w:type="spellStart"/>
      <w:r w:rsidR="003C7F19">
        <w:rPr>
          <w:color w:val="000000"/>
          <w:sz w:val="28"/>
          <w:szCs w:val="28"/>
        </w:rPr>
        <w:t>фандом</w:t>
      </w:r>
      <w:proofErr w:type="spellEnd"/>
      <w:r w:rsidR="003C7F19">
        <w:rPr>
          <w:color w:val="000000"/>
          <w:sz w:val="28"/>
          <w:szCs w:val="28"/>
        </w:rPr>
        <w:t xml:space="preserve"> Бойл</w:t>
      </w:r>
      <w:r w:rsidR="00A25E67">
        <w:rPr>
          <w:color w:val="000000"/>
          <w:sz w:val="28"/>
          <w:szCs w:val="28"/>
        </w:rPr>
        <w:t xml:space="preserve">. </w:t>
      </w:r>
      <w:r w:rsidR="007C7A86" w:rsidRPr="007C7A86">
        <w:rPr>
          <w:color w:val="000000"/>
          <w:sz w:val="28"/>
          <w:szCs w:val="28"/>
        </w:rPr>
        <w:t>Вс</w:t>
      </w:r>
      <w:r w:rsidR="00A25E67">
        <w:rPr>
          <w:color w:val="000000"/>
          <w:sz w:val="28"/>
          <w:szCs w:val="28"/>
        </w:rPr>
        <w:t>ё</w:t>
      </w:r>
      <w:r w:rsidR="007C7A86" w:rsidRPr="007C7A86">
        <w:rPr>
          <w:color w:val="000000"/>
          <w:sz w:val="28"/>
          <w:szCs w:val="28"/>
        </w:rPr>
        <w:t xml:space="preserve"> </w:t>
      </w:r>
      <w:r w:rsidR="00A25E67">
        <w:rPr>
          <w:color w:val="000000"/>
          <w:sz w:val="28"/>
          <w:szCs w:val="28"/>
        </w:rPr>
        <w:t>э</w:t>
      </w:r>
      <w:r w:rsidR="007C7A86" w:rsidRPr="007C7A86">
        <w:rPr>
          <w:color w:val="000000"/>
          <w:sz w:val="28"/>
          <w:szCs w:val="28"/>
        </w:rPr>
        <w:t>то произошло</w:t>
      </w:r>
      <w:r w:rsidR="007C7A86" w:rsidRPr="007C7A86">
        <w:rPr>
          <w:iCs/>
          <w:color w:val="000000"/>
          <w:sz w:val="28"/>
          <w:szCs w:val="28"/>
        </w:rPr>
        <w:t>, прежде чем она</w:t>
      </w:r>
      <w:r w:rsidR="007C7A86" w:rsidRPr="007C7A86">
        <w:rPr>
          <w:color w:val="000000"/>
          <w:sz w:val="28"/>
          <w:szCs w:val="28"/>
        </w:rPr>
        <w:t xml:space="preserve"> </w:t>
      </w:r>
      <w:r w:rsidR="007C7A86" w:rsidRPr="007C7A86">
        <w:rPr>
          <w:iCs/>
          <w:color w:val="000000"/>
          <w:sz w:val="28"/>
          <w:szCs w:val="28"/>
        </w:rPr>
        <w:t xml:space="preserve">когда-либо выпускала коммерческую запись. </w:t>
      </w:r>
    </w:p>
    <w:p w14:paraId="59B3904A" w14:textId="3B7D7622" w:rsidR="007C7A86" w:rsidRPr="007C7A86" w:rsidRDefault="00A25E67" w:rsidP="00B940F4">
      <w:pPr>
        <w:autoSpaceDE w:val="0"/>
        <w:autoSpaceDN w:val="0"/>
        <w:adjustRightInd w:val="0"/>
        <w:spacing w:line="360" w:lineRule="auto"/>
        <w:ind w:firstLine="709"/>
        <w:jc w:val="both"/>
        <w:rPr>
          <w:color w:val="000000"/>
          <w:sz w:val="28"/>
          <w:szCs w:val="28"/>
        </w:rPr>
      </w:pPr>
      <w:r>
        <w:rPr>
          <w:iCs/>
          <w:color w:val="000000"/>
          <w:sz w:val="28"/>
          <w:szCs w:val="28"/>
        </w:rPr>
        <w:t xml:space="preserve">Этот быстрый отклик не говорит нам о том, что </w:t>
      </w:r>
      <w:r w:rsidR="007C7A86" w:rsidRPr="007C7A86">
        <w:rPr>
          <w:color w:val="000000"/>
          <w:sz w:val="28"/>
          <w:szCs w:val="28"/>
        </w:rPr>
        <w:t>Сьюзен</w:t>
      </w:r>
      <w:r>
        <w:rPr>
          <w:color w:val="000000"/>
          <w:sz w:val="28"/>
          <w:szCs w:val="28"/>
        </w:rPr>
        <w:t xml:space="preserve"> Бойл</w:t>
      </w:r>
      <w:r w:rsidR="007C7A86" w:rsidRPr="007C7A86">
        <w:rPr>
          <w:color w:val="000000"/>
          <w:sz w:val="28"/>
          <w:szCs w:val="28"/>
        </w:rPr>
        <w:t xml:space="preserve"> </w:t>
      </w:r>
      <w:r>
        <w:rPr>
          <w:color w:val="000000"/>
          <w:sz w:val="28"/>
          <w:szCs w:val="28"/>
        </w:rPr>
        <w:t>является</w:t>
      </w:r>
      <w:r w:rsidR="007C7A86" w:rsidRPr="007C7A86">
        <w:rPr>
          <w:iCs/>
          <w:color w:val="000000"/>
          <w:sz w:val="28"/>
          <w:szCs w:val="28"/>
        </w:rPr>
        <w:t xml:space="preserve"> </w:t>
      </w:r>
      <w:r w:rsidR="007C7A86" w:rsidRPr="007C7A86">
        <w:rPr>
          <w:color w:val="000000"/>
          <w:sz w:val="28"/>
          <w:szCs w:val="28"/>
        </w:rPr>
        <w:t xml:space="preserve">лучшей певицей, чем Элвис, а скорее </w:t>
      </w:r>
      <w:r>
        <w:rPr>
          <w:color w:val="000000"/>
          <w:sz w:val="28"/>
          <w:szCs w:val="28"/>
        </w:rPr>
        <w:t xml:space="preserve">о том, </w:t>
      </w:r>
      <w:r w:rsidR="007C7A86" w:rsidRPr="007C7A86">
        <w:rPr>
          <w:color w:val="000000"/>
          <w:sz w:val="28"/>
          <w:szCs w:val="28"/>
        </w:rPr>
        <w:t>что она появилась в совсем другую эру технологи</w:t>
      </w:r>
      <w:r>
        <w:rPr>
          <w:color w:val="000000"/>
          <w:sz w:val="28"/>
          <w:szCs w:val="28"/>
        </w:rPr>
        <w:t>й</w:t>
      </w:r>
      <w:r w:rsidR="007C7A86" w:rsidRPr="007C7A86">
        <w:rPr>
          <w:color w:val="000000"/>
          <w:sz w:val="28"/>
          <w:szCs w:val="28"/>
        </w:rPr>
        <w:t xml:space="preserve"> СМИ. Любая значительная история знаменитости, особенно новости о смерти, является прецедентом для того, как быстр</w:t>
      </w:r>
      <w:r>
        <w:rPr>
          <w:color w:val="000000"/>
          <w:sz w:val="28"/>
          <w:szCs w:val="28"/>
        </w:rPr>
        <w:t>о информация распространится по СМИ и агрегаторам новостей</w:t>
      </w:r>
      <w:r w:rsidR="007C7A86" w:rsidRPr="007C7A86">
        <w:rPr>
          <w:color w:val="000000"/>
          <w:sz w:val="28"/>
          <w:szCs w:val="28"/>
        </w:rPr>
        <w:t xml:space="preserve">. </w:t>
      </w:r>
      <w:r>
        <w:rPr>
          <w:color w:val="000000"/>
          <w:sz w:val="28"/>
          <w:szCs w:val="28"/>
        </w:rPr>
        <w:t xml:space="preserve">Например, новость о смерти </w:t>
      </w:r>
      <w:r w:rsidR="007C7A86" w:rsidRPr="007C7A86">
        <w:rPr>
          <w:color w:val="000000"/>
          <w:sz w:val="28"/>
          <w:szCs w:val="28"/>
        </w:rPr>
        <w:t>Майкла Джексона 25 июня 2009</w:t>
      </w:r>
      <w:r>
        <w:rPr>
          <w:color w:val="000000"/>
          <w:sz w:val="28"/>
          <w:szCs w:val="28"/>
        </w:rPr>
        <w:t xml:space="preserve"> и убийство Джона Леннона в 1980 году</w:t>
      </w:r>
      <w:r w:rsidR="007C7A86" w:rsidRPr="007C7A86">
        <w:rPr>
          <w:color w:val="000000"/>
          <w:sz w:val="28"/>
          <w:szCs w:val="28"/>
        </w:rPr>
        <w:t xml:space="preserve">. </w:t>
      </w:r>
      <w:r>
        <w:rPr>
          <w:color w:val="000000"/>
          <w:sz w:val="28"/>
          <w:szCs w:val="28"/>
        </w:rPr>
        <w:t>На данный момент времени, можно сказать, что с</w:t>
      </w:r>
      <w:r w:rsidR="007C7A86" w:rsidRPr="007C7A86">
        <w:rPr>
          <w:color w:val="000000"/>
          <w:sz w:val="28"/>
          <w:szCs w:val="28"/>
        </w:rPr>
        <w:t xml:space="preserve">овременные технологии </w:t>
      </w:r>
      <w:r>
        <w:rPr>
          <w:color w:val="000000"/>
          <w:sz w:val="28"/>
          <w:szCs w:val="28"/>
        </w:rPr>
        <w:t>медиа</w:t>
      </w:r>
      <w:r w:rsidR="002310AE">
        <w:rPr>
          <w:color w:val="000000"/>
          <w:sz w:val="28"/>
          <w:szCs w:val="28"/>
        </w:rPr>
        <w:t xml:space="preserve"> — </w:t>
      </w:r>
      <w:r w:rsidR="007C7A86" w:rsidRPr="007C7A86">
        <w:rPr>
          <w:color w:val="000000"/>
          <w:sz w:val="28"/>
          <w:szCs w:val="28"/>
        </w:rPr>
        <w:t xml:space="preserve">телевизоры в общественных местах, </w:t>
      </w:r>
      <w:r>
        <w:rPr>
          <w:color w:val="000000"/>
          <w:sz w:val="28"/>
          <w:szCs w:val="28"/>
        </w:rPr>
        <w:t xml:space="preserve">доступный </w:t>
      </w:r>
      <w:r w:rsidR="00B85898">
        <w:rPr>
          <w:color w:val="000000"/>
          <w:sz w:val="28"/>
          <w:szCs w:val="28"/>
        </w:rPr>
        <w:t>интернет</w:t>
      </w:r>
      <w:r w:rsidR="007C7A86" w:rsidRPr="007C7A86">
        <w:rPr>
          <w:color w:val="000000"/>
          <w:sz w:val="28"/>
          <w:szCs w:val="28"/>
        </w:rPr>
        <w:t>, мобильных устройства, социальны</w:t>
      </w:r>
      <w:r>
        <w:rPr>
          <w:color w:val="000000"/>
          <w:sz w:val="28"/>
          <w:szCs w:val="28"/>
        </w:rPr>
        <w:t>е</w:t>
      </w:r>
      <w:r w:rsidR="007C7A86" w:rsidRPr="007C7A86">
        <w:rPr>
          <w:color w:val="000000"/>
          <w:sz w:val="28"/>
          <w:szCs w:val="28"/>
        </w:rPr>
        <w:t xml:space="preserve"> сет</w:t>
      </w:r>
      <w:r>
        <w:rPr>
          <w:color w:val="000000"/>
          <w:sz w:val="28"/>
          <w:szCs w:val="28"/>
        </w:rPr>
        <w:t xml:space="preserve">и не только </w:t>
      </w:r>
      <w:r w:rsidR="00B940F4">
        <w:rPr>
          <w:color w:val="000000"/>
          <w:sz w:val="28"/>
          <w:szCs w:val="28"/>
        </w:rPr>
        <w:lastRenderedPageBreak/>
        <w:t>ускорили процесс доставки новостей до потребителя, а сделали это мгновенным актом. И п</w:t>
      </w:r>
      <w:r w:rsidR="007C7A86" w:rsidRPr="007C7A86">
        <w:rPr>
          <w:color w:val="000000"/>
          <w:sz w:val="28"/>
          <w:szCs w:val="28"/>
        </w:rPr>
        <w:t xml:space="preserve">оклонники </w:t>
      </w:r>
      <w:r w:rsidR="00B940F4">
        <w:rPr>
          <w:color w:val="000000"/>
          <w:sz w:val="28"/>
          <w:szCs w:val="28"/>
        </w:rPr>
        <w:t>реагируют настолько же быстро</w:t>
      </w:r>
      <w:r w:rsidR="007C7A86" w:rsidRPr="007C7A86">
        <w:rPr>
          <w:color w:val="000000"/>
          <w:sz w:val="28"/>
          <w:szCs w:val="28"/>
        </w:rPr>
        <w:t>.</w:t>
      </w:r>
    </w:p>
    <w:p w14:paraId="66A49019" w14:textId="74524500" w:rsidR="007C7A86" w:rsidRPr="007C7A86" w:rsidRDefault="00B940F4" w:rsidP="00AE011C">
      <w:pPr>
        <w:autoSpaceDE w:val="0"/>
        <w:autoSpaceDN w:val="0"/>
        <w:adjustRightInd w:val="0"/>
        <w:spacing w:line="360" w:lineRule="auto"/>
        <w:ind w:firstLine="709"/>
        <w:jc w:val="both"/>
        <w:rPr>
          <w:color w:val="000000"/>
          <w:sz w:val="28"/>
          <w:szCs w:val="28"/>
        </w:rPr>
      </w:pPr>
      <w:r>
        <w:rPr>
          <w:color w:val="000000"/>
          <w:sz w:val="28"/>
          <w:szCs w:val="28"/>
        </w:rPr>
        <w:t xml:space="preserve">При этом, </w:t>
      </w:r>
      <w:r w:rsidR="007C7A86" w:rsidRPr="007C7A86">
        <w:rPr>
          <w:color w:val="000000"/>
          <w:sz w:val="28"/>
          <w:szCs w:val="28"/>
        </w:rPr>
        <w:t>давая поклонникам возможность узнать об объектах</w:t>
      </w:r>
      <w:r>
        <w:rPr>
          <w:color w:val="000000"/>
          <w:sz w:val="28"/>
          <w:szCs w:val="28"/>
        </w:rPr>
        <w:t xml:space="preserve"> их увлечения</w:t>
      </w:r>
      <w:r w:rsidR="007C7A86" w:rsidRPr="007C7A86">
        <w:rPr>
          <w:color w:val="000000"/>
          <w:sz w:val="28"/>
          <w:szCs w:val="28"/>
        </w:rPr>
        <w:t xml:space="preserve">, </w:t>
      </w:r>
      <w:r>
        <w:rPr>
          <w:color w:val="000000"/>
          <w:sz w:val="28"/>
          <w:szCs w:val="28"/>
        </w:rPr>
        <w:t>по</w:t>
      </w:r>
      <w:r w:rsidR="007C7A86" w:rsidRPr="007C7A86">
        <w:rPr>
          <w:color w:val="000000"/>
          <w:sz w:val="28"/>
          <w:szCs w:val="28"/>
        </w:rPr>
        <w:t>добраться ближе и общаться друг с другом, сеть предоставила форум</w:t>
      </w:r>
      <w:r>
        <w:rPr>
          <w:color w:val="000000"/>
          <w:sz w:val="28"/>
          <w:szCs w:val="28"/>
        </w:rPr>
        <w:t>ы</w:t>
      </w:r>
      <w:r w:rsidR="007C7A86" w:rsidRPr="007C7A86">
        <w:rPr>
          <w:color w:val="000000"/>
          <w:sz w:val="28"/>
          <w:szCs w:val="28"/>
        </w:rPr>
        <w:t>, чтобы продуктивно выразиться по-разному, например через комментарии, блоги и обмен</w:t>
      </w:r>
      <w:r>
        <w:rPr>
          <w:color w:val="000000"/>
          <w:sz w:val="28"/>
          <w:szCs w:val="28"/>
        </w:rPr>
        <w:t xml:space="preserve"> данными</w:t>
      </w:r>
      <w:r w:rsidR="007C7A86" w:rsidRPr="007C7A86">
        <w:rPr>
          <w:color w:val="000000"/>
          <w:sz w:val="28"/>
          <w:szCs w:val="28"/>
        </w:rPr>
        <w:t>.</w:t>
      </w:r>
      <w:r>
        <w:rPr>
          <w:color w:val="000000"/>
          <w:sz w:val="28"/>
          <w:szCs w:val="28"/>
        </w:rPr>
        <w:t xml:space="preserve"> Всё взаимодействие онлайн моет быть </w:t>
      </w:r>
      <w:proofErr w:type="spellStart"/>
      <w:r>
        <w:rPr>
          <w:color w:val="000000"/>
          <w:sz w:val="28"/>
          <w:szCs w:val="28"/>
        </w:rPr>
        <w:t>коммерциализирована</w:t>
      </w:r>
      <w:proofErr w:type="spellEnd"/>
      <w:r>
        <w:rPr>
          <w:color w:val="000000"/>
          <w:sz w:val="28"/>
          <w:szCs w:val="28"/>
        </w:rPr>
        <w:t>. Таким образом, поклонник сам превращается в товар. Создавая контент и привлекая к нему внимание других пользователей, медиаиндустрия получает свою выгоду в виде увеличения аудитории и привлечения внимания к своему продукту, при этом сами создатели медиапродукта не затрачивают бюджет на это.</w:t>
      </w:r>
      <w:r w:rsidR="00AE011C">
        <w:rPr>
          <w:color w:val="000000"/>
          <w:sz w:val="28"/>
          <w:szCs w:val="28"/>
        </w:rPr>
        <w:t xml:space="preserve"> Также работают и платформы, где размещается </w:t>
      </w:r>
      <w:proofErr w:type="spellStart"/>
      <w:r w:rsidR="00AE011C">
        <w:rPr>
          <w:color w:val="000000"/>
          <w:sz w:val="28"/>
          <w:szCs w:val="28"/>
        </w:rPr>
        <w:t>фанфикшен</w:t>
      </w:r>
      <w:proofErr w:type="spellEnd"/>
      <w:r w:rsidR="00AE011C">
        <w:rPr>
          <w:color w:val="000000"/>
          <w:sz w:val="28"/>
          <w:szCs w:val="28"/>
        </w:rPr>
        <w:t xml:space="preserve">. Создатели такие медиаресурсов, на которые заходит большой траффик людей в день, размещают рекламные баннеры для получения прибыли. В истории </w:t>
      </w:r>
      <w:proofErr w:type="spellStart"/>
      <w:r w:rsidR="00AE011C">
        <w:rPr>
          <w:color w:val="000000"/>
          <w:sz w:val="28"/>
          <w:szCs w:val="28"/>
        </w:rPr>
        <w:t>медиафандома</w:t>
      </w:r>
      <w:proofErr w:type="spellEnd"/>
      <w:r w:rsidR="00AE011C">
        <w:rPr>
          <w:color w:val="000000"/>
          <w:sz w:val="28"/>
          <w:szCs w:val="28"/>
        </w:rPr>
        <w:t xml:space="preserve"> также есть и истории, когда площадки для размещения фанатского контента требовали от своих пользователей размещать только определенный контент для последующего получения прибыли. </w:t>
      </w:r>
    </w:p>
    <w:p w14:paraId="2A397228" w14:textId="77777777" w:rsidR="00AE011C" w:rsidRDefault="007C7A86" w:rsidP="00A27E1A">
      <w:pPr>
        <w:autoSpaceDE w:val="0"/>
        <w:autoSpaceDN w:val="0"/>
        <w:adjustRightInd w:val="0"/>
        <w:spacing w:line="360" w:lineRule="auto"/>
        <w:ind w:firstLine="709"/>
        <w:jc w:val="both"/>
        <w:rPr>
          <w:color w:val="000000"/>
          <w:sz w:val="28"/>
          <w:szCs w:val="28"/>
        </w:rPr>
      </w:pPr>
      <w:r w:rsidRPr="007C7A86">
        <w:rPr>
          <w:color w:val="000000"/>
          <w:sz w:val="28"/>
          <w:szCs w:val="28"/>
        </w:rPr>
        <w:t xml:space="preserve">Теперь, когда </w:t>
      </w:r>
      <w:proofErr w:type="spellStart"/>
      <w:r w:rsidR="00AE011C">
        <w:rPr>
          <w:color w:val="000000"/>
          <w:sz w:val="28"/>
          <w:szCs w:val="28"/>
        </w:rPr>
        <w:t>фандомы</w:t>
      </w:r>
      <w:proofErr w:type="spellEnd"/>
      <w:r w:rsidRPr="007C7A86">
        <w:rPr>
          <w:color w:val="000000"/>
          <w:sz w:val="28"/>
          <w:szCs w:val="28"/>
        </w:rPr>
        <w:t xml:space="preserve"> мо</w:t>
      </w:r>
      <w:r w:rsidR="00AE011C">
        <w:rPr>
          <w:color w:val="000000"/>
          <w:sz w:val="28"/>
          <w:szCs w:val="28"/>
        </w:rPr>
        <w:t>гут сами</w:t>
      </w:r>
      <w:r w:rsidRPr="007C7A86">
        <w:rPr>
          <w:color w:val="000000"/>
          <w:sz w:val="28"/>
          <w:szCs w:val="28"/>
        </w:rPr>
        <w:t xml:space="preserve"> организовать </w:t>
      </w:r>
      <w:r w:rsidR="00AE011C">
        <w:rPr>
          <w:color w:val="000000"/>
          <w:sz w:val="28"/>
          <w:szCs w:val="28"/>
        </w:rPr>
        <w:t>общение</w:t>
      </w:r>
      <w:r w:rsidRPr="007C7A86">
        <w:rPr>
          <w:color w:val="000000"/>
          <w:sz w:val="28"/>
          <w:szCs w:val="28"/>
        </w:rPr>
        <w:t xml:space="preserve"> онлайн конкретным способом, люди могут </w:t>
      </w:r>
      <w:r w:rsidR="00AE011C">
        <w:rPr>
          <w:color w:val="000000"/>
          <w:sz w:val="28"/>
          <w:szCs w:val="28"/>
        </w:rPr>
        <w:t>создавать независимые от коммерческих структур организации</w:t>
      </w:r>
      <w:r w:rsidRPr="007C7A86">
        <w:rPr>
          <w:color w:val="000000"/>
          <w:sz w:val="28"/>
          <w:szCs w:val="28"/>
        </w:rPr>
        <w:t xml:space="preserve">. </w:t>
      </w:r>
    </w:p>
    <w:p w14:paraId="523902D8" w14:textId="1DCCEBD0" w:rsidR="007C7A86" w:rsidRPr="007C7A86" w:rsidRDefault="007C7A86" w:rsidP="00A27E1A">
      <w:pPr>
        <w:autoSpaceDE w:val="0"/>
        <w:autoSpaceDN w:val="0"/>
        <w:adjustRightInd w:val="0"/>
        <w:spacing w:line="360" w:lineRule="auto"/>
        <w:ind w:firstLine="709"/>
        <w:jc w:val="both"/>
        <w:rPr>
          <w:color w:val="000000"/>
          <w:sz w:val="28"/>
          <w:szCs w:val="28"/>
        </w:rPr>
      </w:pPr>
      <w:r w:rsidRPr="007C7A86">
        <w:rPr>
          <w:color w:val="000000"/>
          <w:sz w:val="28"/>
          <w:szCs w:val="28"/>
        </w:rPr>
        <w:t xml:space="preserve">Сеть </w:t>
      </w:r>
      <w:r w:rsidR="00AE011C">
        <w:rPr>
          <w:color w:val="000000"/>
          <w:sz w:val="28"/>
          <w:szCs w:val="28"/>
        </w:rPr>
        <w:t xml:space="preserve">также </w:t>
      </w:r>
      <w:r w:rsidRPr="007C7A86">
        <w:rPr>
          <w:color w:val="000000"/>
          <w:sz w:val="28"/>
          <w:szCs w:val="28"/>
        </w:rPr>
        <w:t>способствовала сокращению автономии и власти профессиональных рецензентов</w:t>
      </w:r>
      <w:r w:rsidR="00AE011C">
        <w:rPr>
          <w:color w:val="000000"/>
          <w:sz w:val="28"/>
          <w:szCs w:val="28"/>
        </w:rPr>
        <w:t xml:space="preserve"> и критиков</w:t>
      </w:r>
      <w:r w:rsidRPr="007C7A86">
        <w:rPr>
          <w:color w:val="000000"/>
          <w:sz w:val="28"/>
          <w:szCs w:val="28"/>
        </w:rPr>
        <w:t xml:space="preserve">. </w:t>
      </w:r>
      <w:r w:rsidR="00AA741A">
        <w:rPr>
          <w:color w:val="000000"/>
          <w:sz w:val="28"/>
          <w:szCs w:val="28"/>
        </w:rPr>
        <w:t xml:space="preserve">Казалось бы, такое разделение на определенные структуры должно положительно сказаться на общем климате внутри </w:t>
      </w:r>
      <w:proofErr w:type="spellStart"/>
      <w:r w:rsidR="00AA741A">
        <w:rPr>
          <w:color w:val="000000"/>
          <w:sz w:val="28"/>
          <w:szCs w:val="28"/>
        </w:rPr>
        <w:t>фандома</w:t>
      </w:r>
      <w:proofErr w:type="spellEnd"/>
      <w:r w:rsidR="00AA741A">
        <w:rPr>
          <w:color w:val="000000"/>
          <w:sz w:val="28"/>
          <w:szCs w:val="28"/>
        </w:rPr>
        <w:t>, сократить споры и разногласия, но этого не произошло.</w:t>
      </w:r>
      <w:r w:rsidRPr="007C7A86">
        <w:rPr>
          <w:color w:val="000000"/>
          <w:sz w:val="28"/>
          <w:szCs w:val="28"/>
        </w:rPr>
        <w:t xml:space="preserve"> Поклонники старшего возраста могут быть критически настроены по отношению к более новым поклонникам</w:t>
      </w:r>
      <w:r w:rsidR="00AA741A">
        <w:rPr>
          <w:color w:val="000000"/>
          <w:sz w:val="28"/>
          <w:szCs w:val="28"/>
        </w:rPr>
        <w:t xml:space="preserve">, считая их появление незаконным вторжением </w:t>
      </w:r>
      <w:r w:rsidRPr="007C7A86">
        <w:rPr>
          <w:color w:val="000000"/>
          <w:sz w:val="28"/>
          <w:szCs w:val="28"/>
        </w:rPr>
        <w:t xml:space="preserve">на их </w:t>
      </w:r>
      <w:r w:rsidR="00AA741A">
        <w:rPr>
          <w:color w:val="000000"/>
          <w:sz w:val="28"/>
          <w:szCs w:val="28"/>
        </w:rPr>
        <w:t>территорию</w:t>
      </w:r>
      <w:r w:rsidRPr="007C7A86">
        <w:rPr>
          <w:color w:val="000000"/>
          <w:sz w:val="28"/>
          <w:szCs w:val="28"/>
        </w:rPr>
        <w:t xml:space="preserve"> без соответствующ</w:t>
      </w:r>
      <w:r w:rsidR="00AA741A">
        <w:rPr>
          <w:color w:val="000000"/>
          <w:sz w:val="28"/>
          <w:szCs w:val="28"/>
        </w:rPr>
        <w:t>его</w:t>
      </w:r>
      <w:r w:rsidRPr="007C7A86">
        <w:rPr>
          <w:color w:val="000000"/>
          <w:sz w:val="28"/>
          <w:szCs w:val="28"/>
        </w:rPr>
        <w:t xml:space="preserve"> </w:t>
      </w:r>
      <w:r w:rsidR="00AA741A">
        <w:rPr>
          <w:color w:val="000000"/>
          <w:sz w:val="28"/>
          <w:szCs w:val="28"/>
        </w:rPr>
        <w:t>подтверждения</w:t>
      </w:r>
      <w:r w:rsidRPr="007C7A86">
        <w:rPr>
          <w:color w:val="000000"/>
          <w:sz w:val="28"/>
          <w:szCs w:val="28"/>
        </w:rPr>
        <w:t xml:space="preserve"> культурного капитала. </w:t>
      </w:r>
      <w:proofErr w:type="spellStart"/>
      <w:r w:rsidR="00AA741A">
        <w:rPr>
          <w:color w:val="000000"/>
          <w:sz w:val="28"/>
          <w:szCs w:val="28"/>
        </w:rPr>
        <w:t>Фандом</w:t>
      </w:r>
      <w:proofErr w:type="spellEnd"/>
      <w:r w:rsidR="00AA741A">
        <w:rPr>
          <w:color w:val="000000"/>
          <w:sz w:val="28"/>
          <w:szCs w:val="28"/>
        </w:rPr>
        <w:t xml:space="preserve"> может разделиться на два обособленных «клана». Эту же тенденцию можно проследить и в </w:t>
      </w:r>
      <w:r w:rsidR="00AA741A">
        <w:rPr>
          <w:color w:val="000000"/>
          <w:sz w:val="28"/>
          <w:szCs w:val="28"/>
        </w:rPr>
        <w:lastRenderedPageBreak/>
        <w:t xml:space="preserve">комментариях, где обсуждение сериала или музыкального клипа может перерасти в обоюдные оскорбления участников </w:t>
      </w:r>
      <w:proofErr w:type="spellStart"/>
      <w:r w:rsidR="00AA741A">
        <w:rPr>
          <w:color w:val="000000"/>
          <w:sz w:val="28"/>
          <w:szCs w:val="28"/>
        </w:rPr>
        <w:t>фандомов</w:t>
      </w:r>
      <w:proofErr w:type="spellEnd"/>
      <w:r w:rsidR="00AA741A">
        <w:rPr>
          <w:color w:val="000000"/>
          <w:sz w:val="28"/>
          <w:szCs w:val="28"/>
        </w:rPr>
        <w:t xml:space="preserve">. </w:t>
      </w:r>
    </w:p>
    <w:p w14:paraId="01E382F9" w14:textId="77777777" w:rsidR="00211F69" w:rsidRDefault="00247CA8" w:rsidP="00247CA8">
      <w:pPr>
        <w:autoSpaceDE w:val="0"/>
        <w:autoSpaceDN w:val="0"/>
        <w:adjustRightInd w:val="0"/>
        <w:spacing w:line="360" w:lineRule="auto"/>
        <w:ind w:firstLine="709"/>
        <w:jc w:val="both"/>
        <w:rPr>
          <w:color w:val="000000"/>
          <w:sz w:val="28"/>
          <w:szCs w:val="28"/>
        </w:rPr>
      </w:pPr>
      <w:r>
        <w:rPr>
          <w:color w:val="000000"/>
          <w:sz w:val="28"/>
          <w:szCs w:val="28"/>
        </w:rPr>
        <w:t xml:space="preserve">С другой стороны, только благодаря коллективной работе участников, общественного обсуждения и </w:t>
      </w:r>
      <w:proofErr w:type="gramStart"/>
      <w:r>
        <w:rPr>
          <w:color w:val="000000"/>
          <w:sz w:val="28"/>
          <w:szCs w:val="28"/>
        </w:rPr>
        <w:t>мгновенных ответов</w:t>
      </w:r>
      <w:proofErr w:type="gramEnd"/>
      <w:r>
        <w:rPr>
          <w:color w:val="000000"/>
          <w:sz w:val="28"/>
          <w:szCs w:val="28"/>
        </w:rPr>
        <w:t xml:space="preserve"> и реакций на то или иное событие внутри </w:t>
      </w:r>
      <w:proofErr w:type="spellStart"/>
      <w:r>
        <w:rPr>
          <w:color w:val="000000"/>
          <w:sz w:val="28"/>
          <w:szCs w:val="28"/>
        </w:rPr>
        <w:t>фандома</w:t>
      </w:r>
      <w:proofErr w:type="spellEnd"/>
      <w:r>
        <w:rPr>
          <w:color w:val="000000"/>
          <w:sz w:val="28"/>
          <w:szCs w:val="28"/>
        </w:rPr>
        <w:t xml:space="preserve"> создаются новые навыки: </w:t>
      </w:r>
      <w:r w:rsidR="007C7A86" w:rsidRPr="007C7A86">
        <w:rPr>
          <w:color w:val="000000"/>
          <w:sz w:val="28"/>
          <w:szCs w:val="28"/>
        </w:rPr>
        <w:t xml:space="preserve">способность соединить информацию, </w:t>
      </w:r>
      <w:r>
        <w:rPr>
          <w:color w:val="000000"/>
          <w:sz w:val="28"/>
          <w:szCs w:val="28"/>
        </w:rPr>
        <w:t>обработка новостей</w:t>
      </w:r>
      <w:r w:rsidR="007C7A86" w:rsidRPr="007C7A86">
        <w:rPr>
          <w:color w:val="000000"/>
          <w:sz w:val="28"/>
          <w:szCs w:val="28"/>
        </w:rPr>
        <w:t>, интерпретаци</w:t>
      </w:r>
      <w:r>
        <w:rPr>
          <w:color w:val="000000"/>
          <w:sz w:val="28"/>
          <w:szCs w:val="28"/>
        </w:rPr>
        <w:t>я</w:t>
      </w:r>
      <w:r w:rsidR="007C7A86" w:rsidRPr="007C7A86">
        <w:rPr>
          <w:color w:val="000000"/>
          <w:sz w:val="28"/>
          <w:szCs w:val="28"/>
        </w:rPr>
        <w:t>, распростран</w:t>
      </w:r>
      <w:r>
        <w:rPr>
          <w:color w:val="000000"/>
          <w:sz w:val="28"/>
          <w:szCs w:val="28"/>
        </w:rPr>
        <w:t>ение</w:t>
      </w:r>
      <w:r w:rsidR="007C7A86" w:rsidRPr="007C7A86">
        <w:rPr>
          <w:color w:val="000000"/>
          <w:sz w:val="28"/>
          <w:szCs w:val="28"/>
        </w:rPr>
        <w:t xml:space="preserve"> творчески</w:t>
      </w:r>
      <w:r w:rsidR="00211F69">
        <w:rPr>
          <w:color w:val="000000"/>
          <w:sz w:val="28"/>
          <w:szCs w:val="28"/>
        </w:rPr>
        <w:t>х</w:t>
      </w:r>
      <w:r w:rsidR="007C7A86" w:rsidRPr="007C7A86">
        <w:rPr>
          <w:color w:val="000000"/>
          <w:sz w:val="28"/>
          <w:szCs w:val="28"/>
        </w:rPr>
        <w:t xml:space="preserve"> </w:t>
      </w:r>
      <w:r w:rsidR="00211F69">
        <w:rPr>
          <w:color w:val="000000"/>
          <w:sz w:val="28"/>
          <w:szCs w:val="28"/>
        </w:rPr>
        <w:t>продуктов</w:t>
      </w:r>
      <w:r w:rsidR="007C7A86" w:rsidRPr="007C7A86">
        <w:rPr>
          <w:color w:val="000000"/>
          <w:sz w:val="28"/>
          <w:szCs w:val="28"/>
        </w:rPr>
        <w:t xml:space="preserve"> и сравнива</w:t>
      </w:r>
      <w:r w:rsidR="00211F69">
        <w:rPr>
          <w:color w:val="000000"/>
          <w:sz w:val="28"/>
          <w:szCs w:val="28"/>
        </w:rPr>
        <w:t>ние</w:t>
      </w:r>
      <w:r w:rsidR="007C7A86" w:rsidRPr="007C7A86">
        <w:rPr>
          <w:color w:val="000000"/>
          <w:sz w:val="28"/>
          <w:szCs w:val="28"/>
        </w:rPr>
        <w:t xml:space="preserve"> систем ценностей</w:t>
      </w:r>
      <w:r w:rsidR="00211F69">
        <w:rPr>
          <w:color w:val="000000"/>
          <w:sz w:val="28"/>
          <w:szCs w:val="28"/>
        </w:rPr>
        <w:t xml:space="preserve"> внутри группы</w:t>
      </w:r>
      <w:r w:rsidR="007C7A86" w:rsidRPr="007C7A86">
        <w:rPr>
          <w:color w:val="000000"/>
          <w:sz w:val="28"/>
          <w:szCs w:val="28"/>
        </w:rPr>
        <w:t xml:space="preserve">. </w:t>
      </w:r>
    </w:p>
    <w:p w14:paraId="0986DCE4" w14:textId="77777777" w:rsidR="007C7A86" w:rsidRPr="007C7A86" w:rsidRDefault="007C7A86" w:rsidP="00A27E1A">
      <w:pPr>
        <w:autoSpaceDE w:val="0"/>
        <w:autoSpaceDN w:val="0"/>
        <w:adjustRightInd w:val="0"/>
        <w:spacing w:line="360" w:lineRule="auto"/>
        <w:ind w:firstLine="709"/>
        <w:jc w:val="both"/>
        <w:rPr>
          <w:color w:val="000000"/>
          <w:sz w:val="28"/>
          <w:szCs w:val="28"/>
        </w:rPr>
      </w:pPr>
    </w:p>
    <w:p w14:paraId="1BF3265E" w14:textId="132E1327" w:rsidR="00211F69" w:rsidRPr="00211F69" w:rsidRDefault="00211F69" w:rsidP="00175AD8">
      <w:pPr>
        <w:pStyle w:val="2"/>
      </w:pPr>
      <w:bookmarkStart w:id="14" w:name="_Toc7967615"/>
      <w:r w:rsidRPr="00211F69">
        <w:t>2.</w:t>
      </w:r>
      <w:r w:rsidR="00016C2C">
        <w:t>2</w:t>
      </w:r>
      <w:r w:rsidRPr="00211F69">
        <w:t xml:space="preserve"> Структура и особенности русскоязычных </w:t>
      </w:r>
      <w:proofErr w:type="spellStart"/>
      <w:r w:rsidRPr="00211F69">
        <w:t>медиафандомов</w:t>
      </w:r>
      <w:bookmarkEnd w:id="14"/>
      <w:proofErr w:type="spellEnd"/>
    </w:p>
    <w:p w14:paraId="2B46A1EC" w14:textId="77777777" w:rsidR="00211F69" w:rsidRDefault="00211F69" w:rsidP="00211F69">
      <w:pPr>
        <w:autoSpaceDE w:val="0"/>
        <w:autoSpaceDN w:val="0"/>
        <w:adjustRightInd w:val="0"/>
        <w:spacing w:line="360" w:lineRule="auto"/>
        <w:ind w:firstLine="709"/>
        <w:jc w:val="both"/>
        <w:rPr>
          <w:color w:val="000000"/>
          <w:sz w:val="28"/>
          <w:szCs w:val="28"/>
        </w:rPr>
      </w:pPr>
    </w:p>
    <w:p w14:paraId="41FF42BB" w14:textId="584F8905" w:rsid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Каждый </w:t>
      </w:r>
      <w:proofErr w:type="spellStart"/>
      <w:r w:rsidRPr="00211F69">
        <w:rPr>
          <w:color w:val="000000"/>
          <w:sz w:val="28"/>
          <w:szCs w:val="28"/>
        </w:rPr>
        <w:t>фандом</w:t>
      </w:r>
      <w:proofErr w:type="spellEnd"/>
      <w:r>
        <w:rPr>
          <w:color w:val="000000"/>
          <w:sz w:val="28"/>
          <w:szCs w:val="28"/>
        </w:rPr>
        <w:t xml:space="preserve"> является иерархической и</w:t>
      </w:r>
      <w:r w:rsidRPr="00211F69">
        <w:rPr>
          <w:color w:val="000000"/>
          <w:sz w:val="28"/>
          <w:szCs w:val="28"/>
        </w:rPr>
        <w:t xml:space="preserve"> структурирован</w:t>
      </w:r>
      <w:r>
        <w:rPr>
          <w:color w:val="000000"/>
          <w:sz w:val="28"/>
          <w:szCs w:val="28"/>
        </w:rPr>
        <w:t>ной системой</w:t>
      </w:r>
      <w:r w:rsidRPr="00211F69">
        <w:rPr>
          <w:color w:val="000000"/>
          <w:sz w:val="28"/>
          <w:szCs w:val="28"/>
        </w:rPr>
        <w:t xml:space="preserve">, его члены занимают разные </w:t>
      </w:r>
      <w:r>
        <w:rPr>
          <w:color w:val="000000"/>
          <w:sz w:val="28"/>
          <w:szCs w:val="28"/>
        </w:rPr>
        <w:t>роли</w:t>
      </w:r>
      <w:r w:rsidRPr="00211F69">
        <w:rPr>
          <w:color w:val="000000"/>
          <w:sz w:val="28"/>
          <w:szCs w:val="28"/>
        </w:rPr>
        <w:t xml:space="preserve"> по степени участия в</w:t>
      </w:r>
      <w:r w:rsidR="003D470A">
        <w:rPr>
          <w:color w:val="000000"/>
          <w:sz w:val="28"/>
          <w:szCs w:val="28"/>
        </w:rPr>
        <w:t> </w:t>
      </w:r>
      <w:r w:rsidRPr="00211F69">
        <w:rPr>
          <w:color w:val="000000"/>
          <w:sz w:val="28"/>
          <w:szCs w:val="28"/>
        </w:rPr>
        <w:t xml:space="preserve">деятельности </w:t>
      </w:r>
      <w:proofErr w:type="spellStart"/>
      <w:r w:rsidRPr="00211F69">
        <w:rPr>
          <w:color w:val="000000"/>
          <w:sz w:val="28"/>
          <w:szCs w:val="28"/>
        </w:rPr>
        <w:t>медиафандома</w:t>
      </w:r>
      <w:proofErr w:type="spellEnd"/>
      <w:r w:rsidRPr="00211F69">
        <w:rPr>
          <w:color w:val="000000"/>
          <w:sz w:val="28"/>
          <w:szCs w:val="28"/>
        </w:rPr>
        <w:t xml:space="preserve">. </w:t>
      </w:r>
      <w:r w:rsidR="00DB5B67">
        <w:rPr>
          <w:color w:val="000000"/>
          <w:sz w:val="28"/>
          <w:szCs w:val="28"/>
        </w:rPr>
        <w:t>На пе</w:t>
      </w:r>
      <w:r w:rsidR="00C13CDF">
        <w:rPr>
          <w:color w:val="000000"/>
          <w:sz w:val="28"/>
          <w:szCs w:val="28"/>
        </w:rPr>
        <w:t xml:space="preserve">рвом этапе вступления в тот или иной </w:t>
      </w:r>
      <w:proofErr w:type="spellStart"/>
      <w:r w:rsidR="00C13CDF">
        <w:rPr>
          <w:color w:val="000000"/>
          <w:sz w:val="28"/>
          <w:szCs w:val="28"/>
        </w:rPr>
        <w:t>фандом</w:t>
      </w:r>
      <w:proofErr w:type="spellEnd"/>
      <w:r w:rsidR="00C13CDF">
        <w:rPr>
          <w:color w:val="000000"/>
          <w:sz w:val="28"/>
          <w:szCs w:val="28"/>
        </w:rPr>
        <w:t xml:space="preserve"> идет знакомство фаната с другими членами сообщества, поиск информации и первые комментарии (начало общения). Далее происходит постепенное раскрытие внутри группы: проявление творческой активности, желание принимать непосредственное участие в деятельности группы, возможное участие оффлайн (встречи на конференциях, внутри группы).</w:t>
      </w:r>
    </w:p>
    <w:p w14:paraId="2DACA985" w14:textId="77777777" w:rsidR="00C13CDF" w:rsidRDefault="00C13CDF" w:rsidP="00211F69">
      <w:pPr>
        <w:autoSpaceDE w:val="0"/>
        <w:autoSpaceDN w:val="0"/>
        <w:adjustRightInd w:val="0"/>
        <w:spacing w:line="360" w:lineRule="auto"/>
        <w:ind w:firstLine="709"/>
        <w:jc w:val="both"/>
        <w:rPr>
          <w:color w:val="000000"/>
          <w:sz w:val="28"/>
          <w:szCs w:val="28"/>
        </w:rPr>
      </w:pPr>
      <w:r>
        <w:rPr>
          <w:color w:val="000000"/>
          <w:sz w:val="28"/>
          <w:szCs w:val="28"/>
        </w:rPr>
        <w:t xml:space="preserve">Как и в любой другой группе, можно выделить несколько групп участников </w:t>
      </w:r>
      <w:proofErr w:type="spellStart"/>
      <w:r>
        <w:rPr>
          <w:color w:val="000000"/>
          <w:sz w:val="28"/>
          <w:szCs w:val="28"/>
        </w:rPr>
        <w:t>фандома</w:t>
      </w:r>
      <w:proofErr w:type="spellEnd"/>
      <w:r>
        <w:rPr>
          <w:color w:val="000000"/>
          <w:sz w:val="28"/>
          <w:szCs w:val="28"/>
        </w:rPr>
        <w:t xml:space="preserve">: </w:t>
      </w:r>
    </w:p>
    <w:p w14:paraId="0BE7052C" w14:textId="788D66AF" w:rsidR="00C13CDF" w:rsidRPr="003F0216" w:rsidRDefault="00C13CDF" w:rsidP="001D4A19">
      <w:pPr>
        <w:pStyle w:val="a3"/>
        <w:numPr>
          <w:ilvl w:val="0"/>
          <w:numId w:val="12"/>
        </w:numPr>
        <w:autoSpaceDE w:val="0"/>
        <w:autoSpaceDN w:val="0"/>
        <w:adjustRightInd w:val="0"/>
        <w:spacing w:line="360" w:lineRule="auto"/>
        <w:ind w:left="0" w:firstLine="709"/>
        <w:jc w:val="both"/>
        <w:rPr>
          <w:color w:val="000000"/>
          <w:sz w:val="28"/>
          <w:szCs w:val="28"/>
        </w:rPr>
      </w:pPr>
      <w:r w:rsidRPr="00C13CDF">
        <w:rPr>
          <w:color w:val="000000"/>
          <w:sz w:val="28"/>
          <w:szCs w:val="28"/>
        </w:rPr>
        <w:t xml:space="preserve">лидеры, которые активно проявляют инициативу как в плане создание новых активностей, так и в организации </w:t>
      </w:r>
      <w:proofErr w:type="spellStart"/>
      <w:r w:rsidRPr="00C13CDF">
        <w:rPr>
          <w:color w:val="000000"/>
          <w:sz w:val="28"/>
          <w:szCs w:val="28"/>
        </w:rPr>
        <w:t>фандома</w:t>
      </w:r>
      <w:proofErr w:type="spellEnd"/>
      <w:r w:rsidRPr="00C13CDF">
        <w:rPr>
          <w:color w:val="000000"/>
          <w:sz w:val="28"/>
          <w:szCs w:val="28"/>
        </w:rPr>
        <w:t>;</w:t>
      </w:r>
    </w:p>
    <w:p w14:paraId="30DB443A" w14:textId="1C517409" w:rsidR="003F0216" w:rsidRDefault="00C13CDF" w:rsidP="001D4A19">
      <w:pPr>
        <w:pStyle w:val="a3"/>
        <w:numPr>
          <w:ilvl w:val="0"/>
          <w:numId w:val="12"/>
        </w:numPr>
        <w:autoSpaceDE w:val="0"/>
        <w:autoSpaceDN w:val="0"/>
        <w:adjustRightInd w:val="0"/>
        <w:spacing w:line="360" w:lineRule="auto"/>
        <w:ind w:left="0" w:firstLine="709"/>
        <w:jc w:val="both"/>
        <w:rPr>
          <w:color w:val="000000"/>
          <w:sz w:val="28"/>
          <w:szCs w:val="28"/>
        </w:rPr>
      </w:pPr>
      <w:r w:rsidRPr="00C13CDF">
        <w:rPr>
          <w:color w:val="000000"/>
          <w:sz w:val="28"/>
          <w:szCs w:val="28"/>
        </w:rPr>
        <w:t xml:space="preserve">активные фанаты, </w:t>
      </w:r>
      <w:r>
        <w:rPr>
          <w:color w:val="000000"/>
          <w:sz w:val="28"/>
          <w:szCs w:val="28"/>
        </w:rPr>
        <w:t>которые создают контент, много комментируют, участвуют в мероприятиях</w:t>
      </w:r>
      <w:r w:rsidR="003F0216">
        <w:rPr>
          <w:color w:val="000000"/>
          <w:sz w:val="28"/>
          <w:szCs w:val="28"/>
        </w:rPr>
        <w:t>;</w:t>
      </w:r>
    </w:p>
    <w:p w14:paraId="5E53DB27" w14:textId="66D534A4" w:rsidR="00C13CDF" w:rsidRPr="00CC296C" w:rsidRDefault="003F0216" w:rsidP="001D4A19">
      <w:pPr>
        <w:pStyle w:val="a3"/>
        <w:numPr>
          <w:ilvl w:val="0"/>
          <w:numId w:val="12"/>
        </w:numPr>
        <w:autoSpaceDE w:val="0"/>
        <w:autoSpaceDN w:val="0"/>
        <w:adjustRightInd w:val="0"/>
        <w:spacing w:line="360" w:lineRule="auto"/>
        <w:ind w:left="0" w:firstLine="709"/>
        <w:jc w:val="both"/>
        <w:rPr>
          <w:color w:val="000000"/>
          <w:sz w:val="28"/>
          <w:szCs w:val="28"/>
        </w:rPr>
      </w:pPr>
      <w:r w:rsidRPr="00C13CDF">
        <w:rPr>
          <w:color w:val="000000"/>
          <w:sz w:val="28"/>
          <w:szCs w:val="28"/>
        </w:rPr>
        <w:t>обычные фанаты, которые по большей части ничего не создают, мало комментируют, но являются активными потребителями контента. Таких фанатов большинство</w:t>
      </w:r>
      <w:r w:rsidR="00CC296C">
        <w:rPr>
          <w:color w:val="000000"/>
          <w:sz w:val="28"/>
          <w:szCs w:val="28"/>
        </w:rPr>
        <w:t>.</w:t>
      </w:r>
    </w:p>
    <w:p w14:paraId="48C82E65" w14:textId="15740F2F"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lastRenderedPageBreak/>
        <w:t>Твиттер-акции фанатов могут быть направлены как на поддержку чего-либо, так и на то, чтобы показать отрицательное отношение к</w:t>
      </w:r>
      <w:r w:rsidR="003D470A">
        <w:rPr>
          <w:color w:val="000000"/>
          <w:sz w:val="28"/>
          <w:szCs w:val="28"/>
          <w:lang w:val="en-US"/>
        </w:rPr>
        <w:t> </w:t>
      </w:r>
      <w:r w:rsidRPr="00211F69">
        <w:rPr>
          <w:color w:val="000000"/>
          <w:sz w:val="28"/>
          <w:szCs w:val="28"/>
        </w:rPr>
        <w:t>действиям продюсеров</w:t>
      </w:r>
      <w:r w:rsidR="003D470A">
        <w:rPr>
          <w:color w:val="000000"/>
          <w:sz w:val="28"/>
          <w:szCs w:val="28"/>
          <w:lang w:val="en-US"/>
        </w:rPr>
        <w:t> </w:t>
      </w:r>
      <w:r w:rsidRPr="00211F69">
        <w:rPr>
          <w:color w:val="000000"/>
          <w:sz w:val="28"/>
          <w:szCs w:val="28"/>
        </w:rPr>
        <w:t>/</w:t>
      </w:r>
      <w:r w:rsidR="003D470A">
        <w:rPr>
          <w:color w:val="000000"/>
          <w:sz w:val="28"/>
          <w:szCs w:val="28"/>
          <w:lang w:val="en-US"/>
        </w:rPr>
        <w:t> </w:t>
      </w:r>
      <w:r w:rsidRPr="00211F69">
        <w:rPr>
          <w:color w:val="000000"/>
          <w:sz w:val="28"/>
          <w:szCs w:val="28"/>
        </w:rPr>
        <w:t>издателей</w:t>
      </w:r>
      <w:r w:rsidR="003D470A">
        <w:rPr>
          <w:color w:val="000000"/>
          <w:sz w:val="28"/>
          <w:szCs w:val="28"/>
          <w:lang w:val="en-US"/>
        </w:rPr>
        <w:t> </w:t>
      </w:r>
      <w:r w:rsidRPr="00211F69">
        <w:rPr>
          <w:color w:val="000000"/>
          <w:sz w:val="28"/>
          <w:szCs w:val="28"/>
        </w:rPr>
        <w:t>/</w:t>
      </w:r>
      <w:r w:rsidR="003D470A">
        <w:rPr>
          <w:color w:val="000000"/>
          <w:sz w:val="28"/>
          <w:szCs w:val="28"/>
          <w:lang w:val="en-US"/>
        </w:rPr>
        <w:t> </w:t>
      </w:r>
      <w:proofErr w:type="spellStart"/>
      <w:r w:rsidRPr="00211F69">
        <w:rPr>
          <w:color w:val="000000"/>
          <w:sz w:val="28"/>
          <w:szCs w:val="28"/>
        </w:rPr>
        <w:t>шоураннеров</w:t>
      </w:r>
      <w:proofErr w:type="spellEnd"/>
      <w:r w:rsidRPr="00211F69">
        <w:rPr>
          <w:color w:val="000000"/>
          <w:sz w:val="28"/>
          <w:szCs w:val="28"/>
        </w:rPr>
        <w:t xml:space="preserve">. </w:t>
      </w:r>
    </w:p>
    <w:p w14:paraId="0B1E6AFF" w14:textId="0CF763A0"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Примером последнего типа акций можно считать событие, когда телеканал ТНТ, транслировавший сериал </w:t>
      </w:r>
      <w:proofErr w:type="spellStart"/>
      <w:r w:rsidRPr="00211F69">
        <w:rPr>
          <w:color w:val="000000"/>
          <w:sz w:val="28"/>
          <w:szCs w:val="28"/>
        </w:rPr>
        <w:t>Glee</w:t>
      </w:r>
      <w:proofErr w:type="spellEnd"/>
      <w:r w:rsidRPr="00211F69">
        <w:rPr>
          <w:color w:val="000000"/>
          <w:sz w:val="28"/>
          <w:szCs w:val="28"/>
        </w:rPr>
        <w:t>/</w:t>
      </w:r>
      <w:proofErr w:type="spellStart"/>
      <w:r w:rsidRPr="00211F69">
        <w:rPr>
          <w:color w:val="000000"/>
          <w:sz w:val="28"/>
          <w:szCs w:val="28"/>
        </w:rPr>
        <w:t>Лузеры</w:t>
      </w:r>
      <w:proofErr w:type="spellEnd"/>
      <w:r w:rsidRPr="00211F69">
        <w:rPr>
          <w:color w:val="000000"/>
          <w:sz w:val="28"/>
          <w:szCs w:val="28"/>
        </w:rPr>
        <w:t>, решил вырезать из</w:t>
      </w:r>
      <w:r w:rsidR="003D470A">
        <w:rPr>
          <w:color w:val="000000"/>
          <w:sz w:val="28"/>
          <w:szCs w:val="28"/>
          <w:lang w:val="en-US"/>
        </w:rPr>
        <w:t> </w:t>
      </w:r>
      <w:r w:rsidRPr="00211F69">
        <w:rPr>
          <w:color w:val="000000"/>
          <w:sz w:val="28"/>
          <w:szCs w:val="28"/>
        </w:rPr>
        <w:t>сериала поцелуй двух главных героев одного пола. И это несмотря на то, что сериал показывался в три часа ночи, и закон о гомосексуальной пропаганде тогда еще не был принят. У фанатов, хорошо знающих контент, это вызвало быстрый негативный отклик, и их сообщения в ленте вывели в</w:t>
      </w:r>
      <w:r w:rsidR="003D470A">
        <w:rPr>
          <w:color w:val="000000"/>
          <w:sz w:val="28"/>
          <w:szCs w:val="28"/>
          <w:lang w:val="en-US"/>
        </w:rPr>
        <w:t> </w:t>
      </w:r>
      <w:r w:rsidRPr="00211F69">
        <w:rPr>
          <w:color w:val="000000"/>
          <w:sz w:val="28"/>
          <w:szCs w:val="28"/>
        </w:rPr>
        <w:t xml:space="preserve">тренды российского </w:t>
      </w:r>
      <w:proofErr w:type="spellStart"/>
      <w:r w:rsidRPr="00211F69">
        <w:rPr>
          <w:color w:val="000000"/>
          <w:sz w:val="28"/>
          <w:szCs w:val="28"/>
        </w:rPr>
        <w:t>твиттера</w:t>
      </w:r>
      <w:proofErr w:type="spellEnd"/>
      <w:r w:rsidRPr="00211F69">
        <w:rPr>
          <w:color w:val="000000"/>
          <w:sz w:val="28"/>
          <w:szCs w:val="28"/>
        </w:rPr>
        <w:t xml:space="preserve"> </w:t>
      </w:r>
      <w:proofErr w:type="spellStart"/>
      <w:r w:rsidRPr="00211F69">
        <w:rPr>
          <w:color w:val="000000"/>
          <w:sz w:val="28"/>
          <w:szCs w:val="28"/>
        </w:rPr>
        <w:t>хэштеги</w:t>
      </w:r>
      <w:proofErr w:type="spellEnd"/>
      <w:r w:rsidRPr="00211F69">
        <w:rPr>
          <w:color w:val="000000"/>
          <w:sz w:val="28"/>
          <w:szCs w:val="28"/>
        </w:rPr>
        <w:t xml:space="preserve"> #</w:t>
      </w:r>
      <w:proofErr w:type="spellStart"/>
      <w:r w:rsidRPr="00211F69">
        <w:rPr>
          <w:color w:val="000000"/>
          <w:sz w:val="28"/>
          <w:szCs w:val="28"/>
        </w:rPr>
        <w:t>ТНТКаналГомофобов</w:t>
      </w:r>
      <w:proofErr w:type="spellEnd"/>
      <w:r w:rsidRPr="00211F69">
        <w:rPr>
          <w:color w:val="000000"/>
          <w:sz w:val="28"/>
          <w:szCs w:val="28"/>
        </w:rPr>
        <w:t xml:space="preserve"> и</w:t>
      </w:r>
      <w:r w:rsidR="003D470A">
        <w:rPr>
          <w:color w:val="000000"/>
          <w:sz w:val="28"/>
          <w:szCs w:val="28"/>
          <w:lang w:val="en-US"/>
        </w:rPr>
        <w:t> </w:t>
      </w:r>
      <w:r w:rsidRPr="00211F69">
        <w:rPr>
          <w:color w:val="000000"/>
          <w:sz w:val="28"/>
          <w:szCs w:val="28"/>
        </w:rPr>
        <w:t>#</w:t>
      </w:r>
      <w:proofErr w:type="spellStart"/>
      <w:r w:rsidRPr="00211F69">
        <w:rPr>
          <w:color w:val="000000"/>
          <w:sz w:val="28"/>
          <w:szCs w:val="28"/>
        </w:rPr>
        <w:t>РоссияСтранаГомофобов</w:t>
      </w:r>
      <w:proofErr w:type="spellEnd"/>
      <w:r w:rsidRPr="00211F69">
        <w:rPr>
          <w:color w:val="000000"/>
          <w:sz w:val="28"/>
          <w:szCs w:val="28"/>
        </w:rPr>
        <w:t xml:space="preserve">. </w:t>
      </w:r>
    </w:p>
    <w:p w14:paraId="5201D41A" w14:textId="28AC5B08" w:rsidR="00211F69" w:rsidRPr="00211F69" w:rsidRDefault="00211F69" w:rsidP="000927C7">
      <w:pPr>
        <w:autoSpaceDE w:val="0"/>
        <w:autoSpaceDN w:val="0"/>
        <w:adjustRightInd w:val="0"/>
        <w:spacing w:line="360" w:lineRule="auto"/>
        <w:ind w:firstLine="709"/>
        <w:jc w:val="both"/>
        <w:rPr>
          <w:color w:val="000000"/>
          <w:sz w:val="28"/>
          <w:szCs w:val="28"/>
        </w:rPr>
      </w:pPr>
      <w:r w:rsidRPr="00211F69">
        <w:rPr>
          <w:color w:val="000000"/>
          <w:sz w:val="28"/>
          <w:szCs w:val="28"/>
        </w:rPr>
        <w:t>Это случилось 9 января 2013 года, редакция телеканала увидела отрицательную реакцию фанатов, и даже сделала попытки оправдать свои действия, оставив свои</w:t>
      </w:r>
      <w:r w:rsidR="000927C7">
        <w:rPr>
          <w:color w:val="000000"/>
          <w:sz w:val="28"/>
          <w:szCs w:val="28"/>
        </w:rPr>
        <w:t xml:space="preserve"> комментарии в ленте Твиттера. </w:t>
      </w:r>
      <w:r w:rsidRPr="00211F69">
        <w:rPr>
          <w:color w:val="000000"/>
          <w:sz w:val="28"/>
          <w:szCs w:val="28"/>
        </w:rPr>
        <w:t>Когда аналогичный эпизод был вырезан повторно 2 июня 2013, фанатское сообщество снова резко осу</w:t>
      </w:r>
      <w:r w:rsidR="000927C7">
        <w:rPr>
          <w:color w:val="000000"/>
          <w:sz w:val="28"/>
          <w:szCs w:val="28"/>
        </w:rPr>
        <w:t>дило действия телеканала</w:t>
      </w:r>
      <w:r w:rsidRPr="00211F69">
        <w:rPr>
          <w:color w:val="000000"/>
          <w:sz w:val="28"/>
          <w:szCs w:val="28"/>
        </w:rPr>
        <w:t xml:space="preserve">. </w:t>
      </w:r>
    </w:p>
    <w:p w14:paraId="0AA23CB5" w14:textId="1886D8F9"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На этом примере видно, что фанаты, хорошо знающие любимый контент, сразу отметили факт его искажения, и транслировали в социальных сетях и в своих сообществах своё отношение, выразив своё осуждение, не</w:t>
      </w:r>
      <w:r w:rsidR="003D470A">
        <w:rPr>
          <w:color w:val="000000"/>
          <w:sz w:val="28"/>
          <w:szCs w:val="28"/>
          <w:lang w:val="en-US"/>
        </w:rPr>
        <w:t> </w:t>
      </w:r>
      <w:r w:rsidRPr="00211F69">
        <w:rPr>
          <w:color w:val="000000"/>
          <w:sz w:val="28"/>
          <w:szCs w:val="28"/>
        </w:rPr>
        <w:t xml:space="preserve">признав достаточным оправдание редакции. </w:t>
      </w:r>
    </w:p>
    <w:p w14:paraId="0CFF9006" w14:textId="777777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Собственную активность фанатов как членов фан-групп можно условно разделить на два вида: информационную и созидательную. Многие фанаты сочетают оба вида деятельности, некоторые отдают предпочтение одному из них.</w:t>
      </w:r>
    </w:p>
    <w:p w14:paraId="4344E65C" w14:textId="438B63CE"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Информационная активность заключается в поиске новостей и обмене этими новостями в группах </w:t>
      </w:r>
      <w:proofErr w:type="spellStart"/>
      <w:r w:rsidRPr="00211F69">
        <w:rPr>
          <w:color w:val="000000"/>
          <w:sz w:val="28"/>
          <w:szCs w:val="28"/>
        </w:rPr>
        <w:t>фандома</w:t>
      </w:r>
      <w:proofErr w:type="spellEnd"/>
      <w:r w:rsidRPr="00211F69">
        <w:rPr>
          <w:color w:val="000000"/>
          <w:sz w:val="28"/>
          <w:szCs w:val="28"/>
        </w:rPr>
        <w:t>. Эти действия обычно требуют для</w:t>
      </w:r>
      <w:r w:rsidR="003D470A">
        <w:rPr>
          <w:color w:val="000000"/>
          <w:sz w:val="28"/>
          <w:szCs w:val="28"/>
          <w:lang w:val="en-US"/>
        </w:rPr>
        <w:t> </w:t>
      </w:r>
      <w:r w:rsidRPr="00211F69">
        <w:rPr>
          <w:color w:val="000000"/>
          <w:sz w:val="28"/>
          <w:szCs w:val="28"/>
        </w:rPr>
        <w:t xml:space="preserve">русскоязычной аудитории знания языка контента, и определенных усилий для поиска и правильного перевода источников. Этим занимаются фанаты, ведущие группы </w:t>
      </w:r>
      <w:proofErr w:type="spellStart"/>
      <w:r w:rsidRPr="00211F69">
        <w:rPr>
          <w:color w:val="000000"/>
          <w:sz w:val="28"/>
          <w:szCs w:val="28"/>
        </w:rPr>
        <w:t>Вконтакте</w:t>
      </w:r>
      <w:proofErr w:type="spellEnd"/>
      <w:r w:rsidRPr="00211F69">
        <w:rPr>
          <w:color w:val="000000"/>
          <w:sz w:val="28"/>
          <w:szCs w:val="28"/>
        </w:rPr>
        <w:t>, сообщества на diary.ru</w:t>
      </w:r>
      <w:r w:rsidR="000A3719">
        <w:rPr>
          <w:color w:val="000000"/>
          <w:sz w:val="28"/>
          <w:szCs w:val="28"/>
        </w:rPr>
        <w:t xml:space="preserve"> — </w:t>
      </w:r>
      <w:r w:rsidRPr="00211F69">
        <w:rPr>
          <w:color w:val="000000"/>
          <w:sz w:val="28"/>
          <w:szCs w:val="28"/>
        </w:rPr>
        <w:lastRenderedPageBreak/>
        <w:t>на</w:t>
      </w:r>
      <w:r w:rsidR="003D470A">
        <w:rPr>
          <w:color w:val="000000"/>
          <w:sz w:val="28"/>
          <w:szCs w:val="28"/>
        </w:rPr>
        <w:t> </w:t>
      </w:r>
      <w:r w:rsidRPr="00211F69">
        <w:rPr>
          <w:color w:val="000000"/>
          <w:sz w:val="28"/>
          <w:szCs w:val="28"/>
        </w:rPr>
        <w:t>популярной у</w:t>
      </w:r>
      <w:r w:rsidR="003D470A">
        <w:rPr>
          <w:color w:val="000000"/>
          <w:sz w:val="28"/>
          <w:szCs w:val="28"/>
          <w:lang w:val="en-US"/>
        </w:rPr>
        <w:t> </w:t>
      </w:r>
      <w:r w:rsidRPr="00211F69">
        <w:rPr>
          <w:color w:val="000000"/>
          <w:sz w:val="28"/>
          <w:szCs w:val="28"/>
        </w:rPr>
        <w:t xml:space="preserve">русскоязычных фанатов блог-платформе, а также </w:t>
      </w:r>
      <w:proofErr w:type="spellStart"/>
      <w:r w:rsidRPr="00211F69">
        <w:rPr>
          <w:color w:val="000000"/>
          <w:sz w:val="28"/>
          <w:szCs w:val="28"/>
        </w:rPr>
        <w:t>твиттер</w:t>
      </w:r>
      <w:proofErr w:type="spellEnd"/>
      <w:r w:rsidRPr="00211F69">
        <w:rPr>
          <w:color w:val="000000"/>
          <w:sz w:val="28"/>
          <w:szCs w:val="28"/>
        </w:rPr>
        <w:t>-аккаунты, посвященные актёрам, фильмам, сериалам.</w:t>
      </w:r>
    </w:p>
    <w:p w14:paraId="45462965" w14:textId="74A913BA"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Созидательная деятельность активной часть </w:t>
      </w:r>
      <w:proofErr w:type="spellStart"/>
      <w:r w:rsidRPr="00211F69">
        <w:rPr>
          <w:color w:val="000000"/>
          <w:sz w:val="28"/>
          <w:szCs w:val="28"/>
        </w:rPr>
        <w:t>фандома</w:t>
      </w:r>
      <w:proofErr w:type="spellEnd"/>
      <w:r w:rsidRPr="00211F69">
        <w:rPr>
          <w:color w:val="000000"/>
          <w:sz w:val="28"/>
          <w:szCs w:val="28"/>
        </w:rPr>
        <w:t xml:space="preserve"> включает в себя творчество на базе медиаконтента. Продуктом творческой активности фанатов могут являться:</w:t>
      </w:r>
    </w:p>
    <w:p w14:paraId="2FAED698" w14:textId="27114232" w:rsidR="00211F69" w:rsidRPr="00211F69" w:rsidRDefault="00211F69" w:rsidP="001D4A19">
      <w:pPr>
        <w:numPr>
          <w:ilvl w:val="1"/>
          <w:numId w:val="13"/>
        </w:numPr>
        <w:autoSpaceDE w:val="0"/>
        <w:autoSpaceDN w:val="0"/>
        <w:adjustRightInd w:val="0"/>
        <w:spacing w:line="360" w:lineRule="auto"/>
        <w:ind w:firstLine="709"/>
        <w:jc w:val="both"/>
        <w:rPr>
          <w:color w:val="000000"/>
          <w:sz w:val="28"/>
          <w:szCs w:val="28"/>
        </w:rPr>
      </w:pPr>
      <w:r w:rsidRPr="00211F69">
        <w:rPr>
          <w:color w:val="000000"/>
          <w:sz w:val="28"/>
          <w:szCs w:val="28"/>
        </w:rPr>
        <w:t>иллюстрации, рисунки и коллажи</w:t>
      </w:r>
      <w:r w:rsidR="003D470A">
        <w:rPr>
          <w:color w:val="000000"/>
          <w:sz w:val="28"/>
          <w:szCs w:val="28"/>
        </w:rPr>
        <w:t>;</w:t>
      </w:r>
      <w:r w:rsidRPr="00211F69">
        <w:rPr>
          <w:color w:val="000000"/>
          <w:sz w:val="28"/>
          <w:szCs w:val="28"/>
        </w:rPr>
        <w:t xml:space="preserve"> </w:t>
      </w:r>
    </w:p>
    <w:p w14:paraId="616B42F5" w14:textId="4D179D8C" w:rsidR="00211F69" w:rsidRPr="00211F69" w:rsidRDefault="00211F69" w:rsidP="001D4A19">
      <w:pPr>
        <w:numPr>
          <w:ilvl w:val="1"/>
          <w:numId w:val="13"/>
        </w:numPr>
        <w:autoSpaceDE w:val="0"/>
        <w:autoSpaceDN w:val="0"/>
        <w:adjustRightInd w:val="0"/>
        <w:spacing w:line="360" w:lineRule="auto"/>
        <w:ind w:firstLine="709"/>
        <w:jc w:val="both"/>
        <w:rPr>
          <w:color w:val="000000"/>
          <w:sz w:val="28"/>
          <w:szCs w:val="28"/>
        </w:rPr>
      </w:pPr>
      <w:proofErr w:type="gramStart"/>
      <w:r w:rsidRPr="00211F69">
        <w:rPr>
          <w:color w:val="000000"/>
          <w:sz w:val="28"/>
          <w:szCs w:val="28"/>
        </w:rPr>
        <w:t>видео-ролики</w:t>
      </w:r>
      <w:proofErr w:type="gramEnd"/>
      <w:r w:rsidRPr="00211F69">
        <w:rPr>
          <w:color w:val="000000"/>
          <w:sz w:val="28"/>
          <w:szCs w:val="28"/>
        </w:rPr>
        <w:t>, нарезанные из медиапродукта</w:t>
      </w:r>
      <w:r w:rsidR="003D470A">
        <w:rPr>
          <w:color w:val="000000"/>
          <w:sz w:val="28"/>
          <w:szCs w:val="28"/>
        </w:rPr>
        <w:t xml:space="preserve">; </w:t>
      </w:r>
    </w:p>
    <w:p w14:paraId="6AF4A49E" w14:textId="1DF2A856" w:rsidR="00211F69" w:rsidRPr="00211F69" w:rsidRDefault="00211F69" w:rsidP="001D4A19">
      <w:pPr>
        <w:numPr>
          <w:ilvl w:val="1"/>
          <w:numId w:val="13"/>
        </w:numPr>
        <w:autoSpaceDE w:val="0"/>
        <w:autoSpaceDN w:val="0"/>
        <w:adjustRightInd w:val="0"/>
        <w:spacing w:line="360" w:lineRule="auto"/>
        <w:ind w:firstLine="709"/>
        <w:jc w:val="both"/>
        <w:rPr>
          <w:color w:val="000000"/>
          <w:sz w:val="28"/>
          <w:szCs w:val="28"/>
        </w:rPr>
      </w:pPr>
      <w:r w:rsidRPr="00211F69">
        <w:rPr>
          <w:color w:val="000000"/>
          <w:sz w:val="28"/>
          <w:szCs w:val="28"/>
        </w:rPr>
        <w:t xml:space="preserve">создание </w:t>
      </w:r>
      <w:proofErr w:type="spellStart"/>
      <w:r w:rsidRPr="00211F69">
        <w:rPr>
          <w:color w:val="000000"/>
          <w:sz w:val="28"/>
          <w:szCs w:val="28"/>
        </w:rPr>
        <w:t>косплеев</w:t>
      </w:r>
      <w:proofErr w:type="spellEnd"/>
      <w:r w:rsidRPr="00211F69">
        <w:rPr>
          <w:color w:val="000000"/>
          <w:sz w:val="28"/>
          <w:szCs w:val="28"/>
        </w:rPr>
        <w:t xml:space="preserve"> (</w:t>
      </w:r>
      <w:proofErr w:type="spellStart"/>
      <w:r w:rsidRPr="00211F69">
        <w:rPr>
          <w:color w:val="000000"/>
          <w:sz w:val="28"/>
          <w:szCs w:val="28"/>
        </w:rPr>
        <w:t>cosplay</w:t>
      </w:r>
      <w:proofErr w:type="spellEnd"/>
      <w:r w:rsidR="002310AE">
        <w:rPr>
          <w:color w:val="000000"/>
          <w:sz w:val="28"/>
          <w:szCs w:val="28"/>
        </w:rPr>
        <w:t xml:space="preserve"> — </w:t>
      </w:r>
      <w:r w:rsidRPr="00211F69">
        <w:rPr>
          <w:color w:val="000000"/>
          <w:sz w:val="28"/>
          <w:szCs w:val="28"/>
        </w:rPr>
        <w:t xml:space="preserve">от английского </w:t>
      </w:r>
      <w:proofErr w:type="spellStart"/>
      <w:r w:rsidRPr="00211F69">
        <w:rPr>
          <w:color w:val="000000"/>
          <w:sz w:val="28"/>
          <w:szCs w:val="28"/>
        </w:rPr>
        <w:t>costume</w:t>
      </w:r>
      <w:proofErr w:type="spellEnd"/>
      <w:r w:rsidRPr="00211F69">
        <w:rPr>
          <w:color w:val="000000"/>
          <w:sz w:val="28"/>
          <w:szCs w:val="28"/>
        </w:rPr>
        <w:t xml:space="preserve"> + </w:t>
      </w:r>
      <w:proofErr w:type="spellStart"/>
      <w:r w:rsidRPr="00211F69">
        <w:rPr>
          <w:color w:val="000000"/>
          <w:sz w:val="28"/>
          <w:szCs w:val="28"/>
        </w:rPr>
        <w:t>play</w:t>
      </w:r>
      <w:proofErr w:type="spellEnd"/>
      <w:r w:rsidRPr="00211F69">
        <w:rPr>
          <w:color w:val="000000"/>
          <w:sz w:val="28"/>
          <w:szCs w:val="28"/>
        </w:rPr>
        <w:t>)</w:t>
      </w:r>
      <w:r w:rsidR="002310AE">
        <w:rPr>
          <w:color w:val="000000"/>
          <w:sz w:val="28"/>
          <w:szCs w:val="28"/>
        </w:rPr>
        <w:t xml:space="preserve"> — </w:t>
      </w:r>
      <w:r w:rsidRPr="00211F69">
        <w:rPr>
          <w:color w:val="000000"/>
          <w:sz w:val="28"/>
          <w:szCs w:val="28"/>
        </w:rPr>
        <w:t>костюмов персонажей из книг, сериалов, фильмов, мультфильмов и проч</w:t>
      </w:r>
      <w:r w:rsidR="003D470A">
        <w:rPr>
          <w:color w:val="000000"/>
          <w:sz w:val="28"/>
          <w:szCs w:val="28"/>
        </w:rPr>
        <w:t>ее;</w:t>
      </w:r>
    </w:p>
    <w:p w14:paraId="465C25A7" w14:textId="21FE7606" w:rsidR="00211F69" w:rsidRPr="00211F69" w:rsidRDefault="00211F69" w:rsidP="001D4A19">
      <w:pPr>
        <w:numPr>
          <w:ilvl w:val="1"/>
          <w:numId w:val="13"/>
        </w:numPr>
        <w:autoSpaceDE w:val="0"/>
        <w:autoSpaceDN w:val="0"/>
        <w:adjustRightInd w:val="0"/>
        <w:spacing w:line="360" w:lineRule="auto"/>
        <w:ind w:firstLine="709"/>
        <w:jc w:val="both"/>
        <w:rPr>
          <w:color w:val="000000"/>
          <w:sz w:val="28"/>
          <w:szCs w:val="28"/>
        </w:rPr>
      </w:pPr>
      <w:proofErr w:type="spellStart"/>
      <w:r w:rsidRPr="00211F69">
        <w:rPr>
          <w:color w:val="000000"/>
          <w:sz w:val="28"/>
          <w:szCs w:val="28"/>
        </w:rPr>
        <w:t>фанфики</w:t>
      </w:r>
      <w:proofErr w:type="spellEnd"/>
      <w:r w:rsidR="002310AE">
        <w:rPr>
          <w:color w:val="000000"/>
          <w:sz w:val="28"/>
          <w:szCs w:val="28"/>
        </w:rPr>
        <w:t xml:space="preserve"> — </w:t>
      </w:r>
      <w:r w:rsidRPr="00211F69">
        <w:rPr>
          <w:color w:val="000000"/>
          <w:sz w:val="28"/>
          <w:szCs w:val="28"/>
        </w:rPr>
        <w:t>произведения, написанные фанатами на основе медиапродукта.</w:t>
      </w:r>
    </w:p>
    <w:p w14:paraId="581D5301" w14:textId="71DC9B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Для части фанатов именно такая деятельность является целью пребывания в </w:t>
      </w:r>
      <w:proofErr w:type="spellStart"/>
      <w:r w:rsidRPr="00211F69">
        <w:rPr>
          <w:color w:val="000000"/>
          <w:sz w:val="28"/>
          <w:szCs w:val="28"/>
        </w:rPr>
        <w:t>медиафандоме</w:t>
      </w:r>
      <w:proofErr w:type="spellEnd"/>
      <w:r w:rsidRPr="00211F69">
        <w:rPr>
          <w:color w:val="000000"/>
          <w:sz w:val="28"/>
          <w:szCs w:val="28"/>
        </w:rPr>
        <w:t xml:space="preserve">, так как это предоставляет им возможность проявить свою личную креативность, и кроме того, позволяет фанатам переосмыслить и придумать свою версию того </w:t>
      </w:r>
      <w:r w:rsidR="00A55B83">
        <w:rPr>
          <w:color w:val="000000"/>
          <w:sz w:val="28"/>
          <w:szCs w:val="28"/>
        </w:rPr>
        <w:t>медиа</w:t>
      </w:r>
      <w:r w:rsidRPr="00211F69">
        <w:rPr>
          <w:color w:val="000000"/>
          <w:sz w:val="28"/>
          <w:szCs w:val="28"/>
        </w:rPr>
        <w:t>продукта, фанатами которого они являются.</w:t>
      </w:r>
    </w:p>
    <w:p w14:paraId="7806374F" w14:textId="457405C9" w:rsidR="00211F69" w:rsidRPr="00211F69" w:rsidRDefault="00211F69" w:rsidP="00211F69">
      <w:pPr>
        <w:autoSpaceDE w:val="0"/>
        <w:autoSpaceDN w:val="0"/>
        <w:adjustRightInd w:val="0"/>
        <w:spacing w:line="360" w:lineRule="auto"/>
        <w:ind w:firstLine="709"/>
        <w:jc w:val="both"/>
        <w:rPr>
          <w:color w:val="000000"/>
          <w:sz w:val="28"/>
          <w:szCs w:val="28"/>
        </w:rPr>
      </w:pPr>
      <w:proofErr w:type="gramStart"/>
      <w:r w:rsidRPr="00211F69">
        <w:rPr>
          <w:color w:val="000000"/>
          <w:sz w:val="28"/>
          <w:szCs w:val="28"/>
        </w:rPr>
        <w:t>С учётом российских реалий,</w:t>
      </w:r>
      <w:proofErr w:type="gramEnd"/>
      <w:r w:rsidRPr="00211F69">
        <w:rPr>
          <w:color w:val="000000"/>
          <w:sz w:val="28"/>
          <w:szCs w:val="28"/>
        </w:rPr>
        <w:t xml:space="preserve"> информационная активность фанатов приобретает особую важность для русскоязычного медиа </w:t>
      </w:r>
      <w:proofErr w:type="spellStart"/>
      <w:r w:rsidRPr="00211F69">
        <w:rPr>
          <w:color w:val="000000"/>
          <w:sz w:val="28"/>
          <w:szCs w:val="28"/>
        </w:rPr>
        <w:t>фандома</w:t>
      </w:r>
      <w:proofErr w:type="spellEnd"/>
      <w:r w:rsidRPr="00211F69">
        <w:rPr>
          <w:color w:val="000000"/>
          <w:sz w:val="28"/>
          <w:szCs w:val="28"/>
        </w:rPr>
        <w:t>. Специфика заключается в том, что у русскоязычных фанатов часто отсутствует легальный доступ к официальному или адаптированному источнику контента, поэтому фанатам приходится заниматься распространением и модификацией контента самостоятельно, особенно в</w:t>
      </w:r>
      <w:r w:rsidR="003D470A">
        <w:rPr>
          <w:color w:val="000000"/>
          <w:sz w:val="28"/>
          <w:szCs w:val="28"/>
        </w:rPr>
        <w:t> </w:t>
      </w:r>
      <w:r w:rsidRPr="00211F69">
        <w:rPr>
          <w:color w:val="000000"/>
          <w:sz w:val="28"/>
          <w:szCs w:val="28"/>
        </w:rPr>
        <w:t xml:space="preserve">тех случаях, когда </w:t>
      </w:r>
      <w:r w:rsidR="00A55B83">
        <w:rPr>
          <w:color w:val="000000"/>
          <w:sz w:val="28"/>
          <w:szCs w:val="28"/>
        </w:rPr>
        <w:t>медиа</w:t>
      </w:r>
      <w:r w:rsidRPr="00211F69">
        <w:rPr>
          <w:color w:val="000000"/>
          <w:sz w:val="28"/>
          <w:szCs w:val="28"/>
        </w:rPr>
        <w:t>продукт, фанатами которого они являются, является иноязычным: участникам фан-сообществ приходится делать переводы новостей от официальных дистрибьютеров контента, переводить сам контент</w:t>
      </w:r>
      <w:r w:rsidR="002310AE">
        <w:rPr>
          <w:color w:val="000000"/>
          <w:sz w:val="28"/>
          <w:szCs w:val="28"/>
        </w:rPr>
        <w:t xml:space="preserve"> — </w:t>
      </w:r>
      <w:r w:rsidRPr="00211F69">
        <w:rPr>
          <w:color w:val="000000"/>
          <w:sz w:val="28"/>
          <w:szCs w:val="28"/>
        </w:rPr>
        <w:t>например, субтитры к сериалу, или книги, уже вышедшие на языке оригинала, но недоступные на русском языке. Часто это совершается с нарушением авторских прав, но фанатов волнует лишь то, насколько быстро они получат свой контент и насколько он качественным он будет.</w:t>
      </w:r>
    </w:p>
    <w:p w14:paraId="2184CBC2" w14:textId="7BBFC6FA"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lastRenderedPageBreak/>
        <w:t>Однако утверждение, что фанаты предпочитают пиратский контент официальному, не является верным. Проблема заключается не столько в</w:t>
      </w:r>
      <w:r w:rsidR="003D470A">
        <w:rPr>
          <w:color w:val="000000"/>
          <w:sz w:val="28"/>
          <w:szCs w:val="28"/>
        </w:rPr>
        <w:t> </w:t>
      </w:r>
      <w:r w:rsidRPr="00211F69">
        <w:rPr>
          <w:color w:val="000000"/>
          <w:sz w:val="28"/>
          <w:szCs w:val="28"/>
        </w:rPr>
        <w:t>желании, сколько в возможности быстро приобрести качественно переведенный на русский язык оригинал, при этом действуя в рамках законности. По общим наблюдениям, русскоязычные фанаты готовы платить деньги за качественный официальный контент, если его стоимость не будет слишком высокой, так как понимают важность поддержки производителей медиа контента. На нынешнем этапе официально приобрести новую часть сериала с хорошими русскими субтитрами, в</w:t>
      </w:r>
      <w:r w:rsidR="003D470A">
        <w:rPr>
          <w:color w:val="000000"/>
          <w:sz w:val="28"/>
          <w:szCs w:val="28"/>
        </w:rPr>
        <w:t> </w:t>
      </w:r>
      <w:r w:rsidRPr="00211F69">
        <w:rPr>
          <w:color w:val="000000"/>
          <w:sz w:val="28"/>
          <w:szCs w:val="28"/>
        </w:rPr>
        <w:t xml:space="preserve">течение 1-2 дней после появления оригинальной серии, не представляется возможным. Поэтому члены </w:t>
      </w:r>
      <w:r w:rsidR="00B85898">
        <w:rPr>
          <w:color w:val="000000"/>
          <w:sz w:val="28"/>
          <w:szCs w:val="28"/>
        </w:rPr>
        <w:t>интернет</w:t>
      </w:r>
      <w:r w:rsidRPr="00211F69">
        <w:rPr>
          <w:color w:val="000000"/>
          <w:sz w:val="28"/>
          <w:szCs w:val="28"/>
        </w:rPr>
        <w:t>-сообществ ждут пиратского качественного перевода, сделанного внутри фан-групп самими фанатами.</w:t>
      </w:r>
    </w:p>
    <w:p w14:paraId="7E89A744" w14:textId="77777777" w:rsidR="00211F69" w:rsidRPr="00211F69" w:rsidRDefault="00211F69" w:rsidP="003D470A">
      <w:pPr>
        <w:autoSpaceDE w:val="0"/>
        <w:autoSpaceDN w:val="0"/>
        <w:adjustRightInd w:val="0"/>
        <w:spacing w:line="360" w:lineRule="auto"/>
        <w:ind w:firstLine="709"/>
        <w:jc w:val="both"/>
        <w:rPr>
          <w:color w:val="000000"/>
          <w:sz w:val="28"/>
          <w:szCs w:val="28"/>
        </w:rPr>
      </w:pPr>
    </w:p>
    <w:p w14:paraId="01E2DB16" w14:textId="23258822" w:rsidR="00211F69" w:rsidRPr="00026FFB" w:rsidRDefault="00211F69" w:rsidP="003D470A">
      <w:pPr>
        <w:pStyle w:val="2"/>
        <w:jc w:val="both"/>
      </w:pPr>
      <w:bookmarkStart w:id="15" w:name="_Toc7967616"/>
      <w:r w:rsidRPr="00211F69">
        <w:t>2.</w:t>
      </w:r>
      <w:r w:rsidR="00016C2C">
        <w:t>3</w:t>
      </w:r>
      <w:r w:rsidRPr="00211F69">
        <w:t xml:space="preserve"> Рассмотрение деятельности </w:t>
      </w:r>
      <w:proofErr w:type="spellStart"/>
      <w:r w:rsidR="00A55B83">
        <w:t>медиа</w:t>
      </w:r>
      <w:r w:rsidRPr="00211F69">
        <w:t>фандома</w:t>
      </w:r>
      <w:proofErr w:type="spellEnd"/>
      <w:r w:rsidRPr="00211F69">
        <w:t xml:space="preserve"> на </w:t>
      </w:r>
      <w:r w:rsidR="00026FFB">
        <w:t xml:space="preserve">примере </w:t>
      </w:r>
      <w:proofErr w:type="spellStart"/>
      <w:r w:rsidR="00026FFB">
        <w:t>фандом</w:t>
      </w:r>
      <w:r w:rsidR="00697C15">
        <w:t>а</w:t>
      </w:r>
      <w:proofErr w:type="spellEnd"/>
      <w:r w:rsidR="00026FFB">
        <w:t xml:space="preserve"> «</w:t>
      </w:r>
      <w:r w:rsidR="00026FFB">
        <w:rPr>
          <w:lang w:val="en-US"/>
        </w:rPr>
        <w:t>Sherlock</w:t>
      </w:r>
      <w:r w:rsidR="00026FFB">
        <w:t>»</w:t>
      </w:r>
      <w:bookmarkEnd w:id="15"/>
      <w:r w:rsidR="00026FFB">
        <w:t xml:space="preserve"> </w:t>
      </w:r>
    </w:p>
    <w:p w14:paraId="17596BFB" w14:textId="770F4EE6" w:rsidR="00211F69" w:rsidRPr="00211F69" w:rsidRDefault="00211F69" w:rsidP="003D470A">
      <w:pPr>
        <w:autoSpaceDE w:val="0"/>
        <w:autoSpaceDN w:val="0"/>
        <w:adjustRightInd w:val="0"/>
        <w:spacing w:line="360" w:lineRule="auto"/>
        <w:jc w:val="both"/>
        <w:rPr>
          <w:color w:val="000000"/>
          <w:sz w:val="28"/>
          <w:szCs w:val="28"/>
        </w:rPr>
      </w:pPr>
    </w:p>
    <w:p w14:paraId="0ED1280D" w14:textId="3A66D910" w:rsidR="00697C15"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В качестве примера деятельности медиа </w:t>
      </w:r>
      <w:proofErr w:type="spellStart"/>
      <w:r w:rsidRPr="00211F69">
        <w:rPr>
          <w:color w:val="000000"/>
          <w:sz w:val="28"/>
          <w:szCs w:val="28"/>
        </w:rPr>
        <w:t>фандома</w:t>
      </w:r>
      <w:proofErr w:type="spellEnd"/>
      <w:r w:rsidRPr="00211F69">
        <w:rPr>
          <w:color w:val="000000"/>
          <w:sz w:val="28"/>
          <w:szCs w:val="28"/>
        </w:rPr>
        <w:t xml:space="preserve"> можно привести </w:t>
      </w:r>
      <w:r w:rsidR="00697C15">
        <w:rPr>
          <w:color w:val="000000"/>
          <w:sz w:val="28"/>
          <w:szCs w:val="28"/>
        </w:rPr>
        <w:t xml:space="preserve">фанатские </w:t>
      </w:r>
      <w:r w:rsidRPr="00211F69">
        <w:rPr>
          <w:color w:val="000000"/>
          <w:sz w:val="28"/>
          <w:szCs w:val="28"/>
        </w:rPr>
        <w:t>групп</w:t>
      </w:r>
      <w:r w:rsidR="00697C15">
        <w:rPr>
          <w:color w:val="000000"/>
          <w:sz w:val="28"/>
          <w:szCs w:val="28"/>
        </w:rPr>
        <w:t>ы</w:t>
      </w:r>
      <w:r w:rsidRPr="00211F69">
        <w:rPr>
          <w:color w:val="000000"/>
          <w:sz w:val="28"/>
          <w:szCs w:val="28"/>
        </w:rPr>
        <w:t xml:space="preserve"> </w:t>
      </w:r>
      <w:r w:rsidR="00697C15">
        <w:rPr>
          <w:color w:val="000000"/>
          <w:sz w:val="28"/>
          <w:szCs w:val="28"/>
        </w:rPr>
        <w:t>поклонников детективов о Шерлоке Холмсе</w:t>
      </w:r>
      <w:r w:rsidRPr="00211F69">
        <w:rPr>
          <w:color w:val="000000"/>
          <w:sz w:val="28"/>
          <w:szCs w:val="28"/>
        </w:rPr>
        <w:t xml:space="preserve">. </w:t>
      </w:r>
      <w:r w:rsidR="00697C15">
        <w:rPr>
          <w:color w:val="000000"/>
          <w:sz w:val="28"/>
          <w:szCs w:val="28"/>
        </w:rPr>
        <w:t xml:space="preserve">Перед тем, как перейти непосредственно к анализу </w:t>
      </w:r>
      <w:proofErr w:type="spellStart"/>
      <w:r w:rsidR="00697C15">
        <w:rPr>
          <w:color w:val="000000"/>
          <w:sz w:val="28"/>
          <w:szCs w:val="28"/>
        </w:rPr>
        <w:t>фандома</w:t>
      </w:r>
      <w:proofErr w:type="spellEnd"/>
      <w:r w:rsidR="00697C15">
        <w:rPr>
          <w:color w:val="000000"/>
          <w:sz w:val="28"/>
          <w:szCs w:val="28"/>
        </w:rPr>
        <w:t>, стоит оговориться, что</w:t>
      </w:r>
      <w:r w:rsidR="003D470A">
        <w:rPr>
          <w:color w:val="000000"/>
          <w:sz w:val="28"/>
          <w:szCs w:val="28"/>
        </w:rPr>
        <w:t> </w:t>
      </w:r>
      <w:r w:rsidR="00697C15">
        <w:rPr>
          <w:color w:val="000000"/>
          <w:sz w:val="28"/>
          <w:szCs w:val="28"/>
        </w:rPr>
        <w:t xml:space="preserve">вселенная Шерлока изначально </w:t>
      </w:r>
      <w:r w:rsidR="00697C15" w:rsidRPr="00697C15">
        <w:rPr>
          <w:color w:val="000000"/>
          <w:sz w:val="28"/>
          <w:szCs w:val="28"/>
        </w:rPr>
        <w:t>основан</w:t>
      </w:r>
      <w:r w:rsidR="00697C15">
        <w:rPr>
          <w:color w:val="000000"/>
          <w:sz w:val="28"/>
          <w:szCs w:val="28"/>
        </w:rPr>
        <w:t>а</w:t>
      </w:r>
      <w:r w:rsidR="00697C15" w:rsidRPr="00697C15">
        <w:rPr>
          <w:color w:val="000000"/>
          <w:sz w:val="28"/>
          <w:szCs w:val="28"/>
        </w:rPr>
        <w:t xml:space="preserve"> на произведениях сэра Артура Конан Дойля о детективе Шерлоке Холмсе, однако</w:t>
      </w:r>
      <w:r w:rsidR="00697C15">
        <w:rPr>
          <w:color w:val="000000"/>
          <w:sz w:val="28"/>
          <w:szCs w:val="28"/>
        </w:rPr>
        <w:t xml:space="preserve">, как уже говорилось выше, существует множество интерпретаций и экранизаций романов. Поэтому, данный </w:t>
      </w:r>
      <w:proofErr w:type="spellStart"/>
      <w:r w:rsidR="00C57E20">
        <w:rPr>
          <w:color w:val="000000"/>
          <w:sz w:val="28"/>
          <w:szCs w:val="28"/>
        </w:rPr>
        <w:t>фандом</w:t>
      </w:r>
      <w:proofErr w:type="spellEnd"/>
      <w:r w:rsidR="00C57E20">
        <w:rPr>
          <w:color w:val="000000"/>
          <w:sz w:val="28"/>
          <w:szCs w:val="28"/>
        </w:rPr>
        <w:t xml:space="preserve"> внутри себя делится на несколько</w:t>
      </w:r>
      <w:r w:rsidR="00460DED">
        <w:rPr>
          <w:color w:val="000000"/>
          <w:sz w:val="28"/>
          <w:szCs w:val="28"/>
        </w:rPr>
        <w:t xml:space="preserve"> независимых групп, например, любителей разных экранизаций: </w:t>
      </w:r>
      <w:r w:rsidR="00460DED" w:rsidRPr="00460DED">
        <w:rPr>
          <w:color w:val="000000"/>
          <w:sz w:val="28"/>
          <w:szCs w:val="28"/>
        </w:rPr>
        <w:t>цикл</w:t>
      </w:r>
      <w:r w:rsidR="00460DED">
        <w:rPr>
          <w:color w:val="000000"/>
          <w:sz w:val="28"/>
          <w:szCs w:val="28"/>
        </w:rPr>
        <w:t>а</w:t>
      </w:r>
      <w:r w:rsidR="00460DED" w:rsidRPr="00460DED">
        <w:rPr>
          <w:color w:val="000000"/>
          <w:sz w:val="28"/>
          <w:szCs w:val="28"/>
        </w:rPr>
        <w:t xml:space="preserve"> советских телефильмов 1979—1986 годов</w:t>
      </w:r>
      <w:r w:rsidR="00460DED">
        <w:rPr>
          <w:color w:val="000000"/>
          <w:sz w:val="28"/>
          <w:szCs w:val="28"/>
        </w:rPr>
        <w:t xml:space="preserve">, </w:t>
      </w:r>
      <w:r w:rsidR="00460DED" w:rsidRPr="00460DED">
        <w:rPr>
          <w:color w:val="000000"/>
          <w:sz w:val="28"/>
          <w:szCs w:val="28"/>
        </w:rPr>
        <w:t>американск</w:t>
      </w:r>
      <w:r w:rsidR="00460DED">
        <w:rPr>
          <w:color w:val="000000"/>
          <w:sz w:val="28"/>
          <w:szCs w:val="28"/>
        </w:rPr>
        <w:t>ого</w:t>
      </w:r>
      <w:r w:rsidR="00460DED" w:rsidRPr="00460DED">
        <w:rPr>
          <w:color w:val="000000"/>
          <w:sz w:val="28"/>
          <w:szCs w:val="28"/>
        </w:rPr>
        <w:t xml:space="preserve"> детективный телесериал</w:t>
      </w:r>
      <w:r w:rsidR="00460DED">
        <w:rPr>
          <w:color w:val="000000"/>
          <w:sz w:val="28"/>
          <w:szCs w:val="28"/>
        </w:rPr>
        <w:t xml:space="preserve">а «Элементарно» или британской версии от телеканала </w:t>
      </w:r>
      <w:r w:rsidR="00460DED">
        <w:rPr>
          <w:color w:val="000000"/>
          <w:sz w:val="28"/>
          <w:szCs w:val="28"/>
          <w:lang w:val="en-US"/>
        </w:rPr>
        <w:t>BBC</w:t>
      </w:r>
      <w:r w:rsidR="00460DED">
        <w:rPr>
          <w:color w:val="000000"/>
          <w:sz w:val="28"/>
          <w:szCs w:val="28"/>
        </w:rPr>
        <w:t xml:space="preserve"> «Шерлок». Также возможны </w:t>
      </w:r>
      <w:proofErr w:type="spellStart"/>
      <w:r w:rsidR="00460DED">
        <w:rPr>
          <w:color w:val="000000"/>
          <w:sz w:val="28"/>
          <w:szCs w:val="28"/>
        </w:rPr>
        <w:t>мультифандомные</w:t>
      </w:r>
      <w:proofErr w:type="spellEnd"/>
      <w:r w:rsidR="00460DED">
        <w:rPr>
          <w:color w:val="000000"/>
          <w:sz w:val="28"/>
          <w:szCs w:val="28"/>
        </w:rPr>
        <w:t xml:space="preserve"> версии, когда герои различных сериалов встречаются друг с другом.</w:t>
      </w:r>
      <w:r w:rsidR="00D71361">
        <w:rPr>
          <w:color w:val="000000"/>
          <w:sz w:val="28"/>
          <w:szCs w:val="28"/>
        </w:rPr>
        <w:t xml:space="preserve"> Стоит отметить, что сами </w:t>
      </w:r>
      <w:proofErr w:type="spellStart"/>
      <w:r w:rsidR="00D71361">
        <w:rPr>
          <w:color w:val="000000"/>
          <w:sz w:val="28"/>
          <w:szCs w:val="28"/>
        </w:rPr>
        <w:t>экрантзации</w:t>
      </w:r>
      <w:proofErr w:type="spellEnd"/>
      <w:r w:rsidR="00D71361">
        <w:rPr>
          <w:color w:val="000000"/>
          <w:sz w:val="28"/>
          <w:szCs w:val="28"/>
        </w:rPr>
        <w:t xml:space="preserve"> можно назвать </w:t>
      </w:r>
      <w:proofErr w:type="spellStart"/>
      <w:r w:rsidR="00D71361">
        <w:rPr>
          <w:color w:val="000000"/>
          <w:sz w:val="28"/>
          <w:szCs w:val="28"/>
        </w:rPr>
        <w:t>пастишами</w:t>
      </w:r>
      <w:proofErr w:type="spellEnd"/>
      <w:r w:rsidR="00D71361">
        <w:rPr>
          <w:color w:val="000000"/>
          <w:sz w:val="28"/>
          <w:szCs w:val="28"/>
        </w:rPr>
        <w:t xml:space="preserve"> на оригинальное </w:t>
      </w:r>
      <w:proofErr w:type="spellStart"/>
      <w:r w:rsidR="00D71361">
        <w:rPr>
          <w:color w:val="000000"/>
          <w:sz w:val="28"/>
          <w:szCs w:val="28"/>
        </w:rPr>
        <w:t>прозведение</w:t>
      </w:r>
      <w:proofErr w:type="spellEnd"/>
      <w:r w:rsidR="00D71361">
        <w:rPr>
          <w:color w:val="000000"/>
          <w:sz w:val="28"/>
          <w:szCs w:val="28"/>
        </w:rPr>
        <w:t xml:space="preserve"> Дойля.</w:t>
      </w:r>
    </w:p>
    <w:p w14:paraId="1A542FFE" w14:textId="5E027C1D" w:rsidR="00145E19" w:rsidRDefault="00145E19" w:rsidP="006F3307">
      <w:pPr>
        <w:autoSpaceDE w:val="0"/>
        <w:autoSpaceDN w:val="0"/>
        <w:adjustRightInd w:val="0"/>
        <w:spacing w:line="360" w:lineRule="auto"/>
        <w:ind w:firstLine="709"/>
        <w:jc w:val="both"/>
        <w:rPr>
          <w:color w:val="000000"/>
          <w:sz w:val="28"/>
          <w:szCs w:val="28"/>
        </w:rPr>
      </w:pPr>
      <w:r>
        <w:rPr>
          <w:color w:val="000000"/>
          <w:sz w:val="28"/>
          <w:szCs w:val="28"/>
        </w:rPr>
        <w:lastRenderedPageBreak/>
        <w:t xml:space="preserve">Как уже говорилось выше, </w:t>
      </w:r>
      <w:proofErr w:type="spellStart"/>
      <w:r>
        <w:rPr>
          <w:color w:val="000000"/>
          <w:sz w:val="28"/>
          <w:szCs w:val="28"/>
        </w:rPr>
        <w:t>фандом</w:t>
      </w:r>
      <w:proofErr w:type="spellEnd"/>
      <w:r>
        <w:rPr>
          <w:color w:val="000000"/>
          <w:sz w:val="28"/>
          <w:szCs w:val="28"/>
        </w:rPr>
        <w:t xml:space="preserve">, связанный с детективом Шерлоком Холмсом считается одним из старейших. </w:t>
      </w:r>
      <w:r w:rsidR="006F3307">
        <w:rPr>
          <w:color w:val="000000"/>
          <w:sz w:val="28"/>
          <w:szCs w:val="28"/>
        </w:rPr>
        <w:t xml:space="preserve">После публикации </w:t>
      </w:r>
      <w:r w:rsidR="006F3307" w:rsidRPr="00145E19">
        <w:rPr>
          <w:color w:val="000000"/>
          <w:sz w:val="28"/>
          <w:szCs w:val="28"/>
        </w:rPr>
        <w:t>в</w:t>
      </w:r>
      <w:r w:rsidR="003D470A">
        <w:rPr>
          <w:color w:val="000000"/>
          <w:sz w:val="28"/>
          <w:szCs w:val="28"/>
        </w:rPr>
        <w:t> </w:t>
      </w:r>
      <w:r w:rsidR="006F3307" w:rsidRPr="00145E19">
        <w:rPr>
          <w:color w:val="000000"/>
          <w:sz w:val="28"/>
          <w:szCs w:val="28"/>
        </w:rPr>
        <w:t>журнале «</w:t>
      </w:r>
      <w:proofErr w:type="spellStart"/>
      <w:r w:rsidR="006F3307" w:rsidRPr="00145E19">
        <w:rPr>
          <w:color w:val="000000"/>
          <w:sz w:val="28"/>
          <w:szCs w:val="28"/>
        </w:rPr>
        <w:t>The</w:t>
      </w:r>
      <w:proofErr w:type="spellEnd"/>
      <w:r w:rsidR="006F3307" w:rsidRPr="00145E19">
        <w:rPr>
          <w:color w:val="000000"/>
          <w:sz w:val="28"/>
          <w:szCs w:val="28"/>
        </w:rPr>
        <w:t xml:space="preserve"> </w:t>
      </w:r>
      <w:proofErr w:type="spellStart"/>
      <w:r w:rsidR="006F3307" w:rsidRPr="00145E19">
        <w:rPr>
          <w:color w:val="000000"/>
          <w:sz w:val="28"/>
          <w:szCs w:val="28"/>
        </w:rPr>
        <w:t>Strand</w:t>
      </w:r>
      <w:proofErr w:type="spellEnd"/>
      <w:r w:rsidR="006F3307" w:rsidRPr="00145E19">
        <w:rPr>
          <w:color w:val="000000"/>
          <w:sz w:val="28"/>
          <w:szCs w:val="28"/>
        </w:rPr>
        <w:t>» в декабре 1893 года</w:t>
      </w:r>
      <w:r w:rsidR="006F3307">
        <w:rPr>
          <w:color w:val="000000"/>
          <w:sz w:val="28"/>
          <w:szCs w:val="28"/>
        </w:rPr>
        <w:t xml:space="preserve"> рассказа «Последнее дело Холмса» фанаты, о</w:t>
      </w:r>
      <w:r w:rsidR="006F3307" w:rsidRPr="00145E19">
        <w:rPr>
          <w:color w:val="000000"/>
          <w:sz w:val="28"/>
          <w:szCs w:val="28"/>
        </w:rPr>
        <w:t>тклик общественности на смерть персонажа был не</w:t>
      </w:r>
      <w:r w:rsidR="00016C2C">
        <w:rPr>
          <w:color w:val="000000"/>
          <w:sz w:val="28"/>
          <w:szCs w:val="28"/>
        </w:rPr>
        <w:t> </w:t>
      </w:r>
      <w:r w:rsidR="006F3307" w:rsidRPr="00145E19">
        <w:rPr>
          <w:color w:val="000000"/>
          <w:sz w:val="28"/>
          <w:szCs w:val="28"/>
        </w:rPr>
        <w:t>похож ни на что из более ранних реакций людей на вымышленные события. Более 20 000 читателей отменили свою подписку на «</w:t>
      </w:r>
      <w:proofErr w:type="spellStart"/>
      <w:r w:rsidR="006F3307" w:rsidRPr="00145E19">
        <w:rPr>
          <w:color w:val="000000"/>
          <w:sz w:val="28"/>
          <w:szCs w:val="28"/>
        </w:rPr>
        <w:t>The</w:t>
      </w:r>
      <w:proofErr w:type="spellEnd"/>
      <w:r w:rsidR="006F3307" w:rsidRPr="00145E19">
        <w:rPr>
          <w:color w:val="000000"/>
          <w:sz w:val="28"/>
          <w:szCs w:val="28"/>
        </w:rPr>
        <w:t xml:space="preserve"> </w:t>
      </w:r>
      <w:proofErr w:type="spellStart"/>
      <w:r w:rsidR="006F3307" w:rsidRPr="00145E19">
        <w:rPr>
          <w:color w:val="000000"/>
          <w:sz w:val="28"/>
          <w:szCs w:val="28"/>
        </w:rPr>
        <w:t>Strand</w:t>
      </w:r>
      <w:proofErr w:type="spellEnd"/>
      <w:r w:rsidR="006F3307" w:rsidRPr="00145E19">
        <w:rPr>
          <w:color w:val="000000"/>
          <w:sz w:val="28"/>
          <w:szCs w:val="28"/>
        </w:rPr>
        <w:t>» в знак протеста против безвременной кончины Холмса. Журнал в результате едва удержался на плаву. Его сотрудники впоследствии вспоминали смерть Холмса как «кошмарное событие»</w:t>
      </w:r>
      <w:r w:rsidR="006F3307">
        <w:rPr>
          <w:color w:val="000000"/>
          <w:sz w:val="28"/>
          <w:szCs w:val="28"/>
        </w:rPr>
        <w:t xml:space="preserve">. Это событие можно смело назвать первой коммуникацией между </w:t>
      </w:r>
      <w:proofErr w:type="spellStart"/>
      <w:r w:rsidR="006F3307">
        <w:rPr>
          <w:color w:val="000000"/>
          <w:sz w:val="28"/>
          <w:szCs w:val="28"/>
        </w:rPr>
        <w:t>фандомом</w:t>
      </w:r>
      <w:proofErr w:type="spellEnd"/>
      <w:r w:rsidR="006F3307">
        <w:rPr>
          <w:color w:val="000000"/>
          <w:sz w:val="28"/>
          <w:szCs w:val="28"/>
        </w:rPr>
        <w:t xml:space="preserve"> и автором. Первые поклонники Холмса были выходцами из среднего класса, которым приглянулась популярная литература. </w:t>
      </w:r>
      <w:r w:rsidRPr="00145E19">
        <w:rPr>
          <w:color w:val="000000"/>
          <w:sz w:val="28"/>
          <w:szCs w:val="28"/>
        </w:rPr>
        <w:t xml:space="preserve">Историк Дэвид </w:t>
      </w:r>
      <w:proofErr w:type="spellStart"/>
      <w:r w:rsidRPr="00145E19">
        <w:rPr>
          <w:color w:val="000000"/>
          <w:sz w:val="28"/>
          <w:szCs w:val="28"/>
        </w:rPr>
        <w:t>Пэйн</w:t>
      </w:r>
      <w:proofErr w:type="spellEnd"/>
      <w:r w:rsidRPr="00145E19">
        <w:rPr>
          <w:color w:val="000000"/>
          <w:sz w:val="28"/>
          <w:szCs w:val="28"/>
        </w:rPr>
        <w:t xml:space="preserve"> описывает их как «в</w:t>
      </w:r>
      <w:r w:rsidR="00016C2C">
        <w:rPr>
          <w:color w:val="000000"/>
          <w:sz w:val="28"/>
          <w:szCs w:val="28"/>
        </w:rPr>
        <w:t> </w:t>
      </w:r>
      <w:r w:rsidRPr="00145E19">
        <w:rPr>
          <w:color w:val="000000"/>
          <w:sz w:val="28"/>
          <w:szCs w:val="28"/>
        </w:rPr>
        <w:t>большинстве своем представителей низшего среднего и среднего классов, городских жителей, не особо интеллектуальных, не посещавших публичные школы, много работающих людей</w:t>
      </w:r>
      <w:r w:rsidR="002310AE">
        <w:rPr>
          <w:color w:val="000000"/>
          <w:sz w:val="28"/>
          <w:szCs w:val="28"/>
        </w:rPr>
        <w:t xml:space="preserve"> — </w:t>
      </w:r>
      <w:r w:rsidRPr="00145E19">
        <w:rPr>
          <w:color w:val="000000"/>
          <w:sz w:val="28"/>
          <w:szCs w:val="28"/>
        </w:rPr>
        <w:t>первых настоящих массовых современных читателей». Журнал «</w:t>
      </w:r>
      <w:proofErr w:type="spellStart"/>
      <w:r w:rsidRPr="00145E19">
        <w:rPr>
          <w:color w:val="000000"/>
          <w:sz w:val="28"/>
          <w:szCs w:val="28"/>
        </w:rPr>
        <w:t>The</w:t>
      </w:r>
      <w:proofErr w:type="spellEnd"/>
      <w:r w:rsidRPr="00145E19">
        <w:rPr>
          <w:color w:val="000000"/>
          <w:sz w:val="28"/>
          <w:szCs w:val="28"/>
        </w:rPr>
        <w:t xml:space="preserve"> </w:t>
      </w:r>
      <w:proofErr w:type="spellStart"/>
      <w:r w:rsidRPr="00145E19">
        <w:rPr>
          <w:color w:val="000000"/>
          <w:sz w:val="28"/>
          <w:szCs w:val="28"/>
        </w:rPr>
        <w:t>Strand</w:t>
      </w:r>
      <w:proofErr w:type="spellEnd"/>
      <w:r w:rsidRPr="00145E19">
        <w:rPr>
          <w:color w:val="000000"/>
          <w:sz w:val="28"/>
          <w:szCs w:val="28"/>
        </w:rPr>
        <w:t>» привлекал их захватывающими, как мы это сейчас называем, жанровыми историями</w:t>
      </w:r>
      <w:r w:rsidR="002310AE">
        <w:rPr>
          <w:color w:val="000000"/>
          <w:sz w:val="28"/>
          <w:szCs w:val="28"/>
        </w:rPr>
        <w:t xml:space="preserve"> — </w:t>
      </w:r>
      <w:r w:rsidRPr="00145E19">
        <w:rPr>
          <w:color w:val="000000"/>
          <w:sz w:val="28"/>
          <w:szCs w:val="28"/>
        </w:rPr>
        <w:t>загадками и научной фантастикой от писателей вроде Герберта Уэллса и</w:t>
      </w:r>
      <w:r w:rsidR="003D470A">
        <w:rPr>
          <w:color w:val="000000"/>
          <w:sz w:val="28"/>
          <w:szCs w:val="28"/>
        </w:rPr>
        <w:t> </w:t>
      </w:r>
      <w:r w:rsidRPr="00145E19">
        <w:rPr>
          <w:color w:val="000000"/>
          <w:sz w:val="28"/>
          <w:szCs w:val="28"/>
        </w:rPr>
        <w:t>Жюля Верна.</w:t>
      </w:r>
    </w:p>
    <w:p w14:paraId="0A786013" w14:textId="5D4E5752" w:rsidR="006F3307" w:rsidRDefault="006F3307" w:rsidP="006F3307">
      <w:pPr>
        <w:autoSpaceDE w:val="0"/>
        <w:autoSpaceDN w:val="0"/>
        <w:adjustRightInd w:val="0"/>
        <w:spacing w:line="360" w:lineRule="auto"/>
        <w:ind w:firstLine="709"/>
        <w:jc w:val="both"/>
        <w:rPr>
          <w:color w:val="000000"/>
          <w:sz w:val="28"/>
          <w:szCs w:val="28"/>
        </w:rPr>
      </w:pPr>
      <w:r>
        <w:rPr>
          <w:color w:val="000000"/>
          <w:sz w:val="28"/>
          <w:szCs w:val="28"/>
        </w:rPr>
        <w:t xml:space="preserve">Дойлу удалось создать универсального персонажа, который легко вписывается в любую эпоху. </w:t>
      </w:r>
      <w:r w:rsidRPr="00145E19">
        <w:rPr>
          <w:color w:val="000000"/>
          <w:sz w:val="28"/>
          <w:szCs w:val="28"/>
        </w:rPr>
        <w:t>«Сам того не подозревая, Дойл привел в мир гениальную идею, что супер-интеллект дается ценой некоторого рода социальной дисфункции, и этот повествовательный стержень многие из нас используют до сих пор,</w:t>
      </w:r>
      <w:r w:rsidR="002310AE">
        <w:rPr>
          <w:color w:val="000000"/>
          <w:sz w:val="28"/>
          <w:szCs w:val="28"/>
        </w:rPr>
        <w:t xml:space="preserve"> — </w:t>
      </w:r>
      <w:r w:rsidRPr="00145E19">
        <w:rPr>
          <w:color w:val="000000"/>
          <w:sz w:val="28"/>
          <w:szCs w:val="28"/>
        </w:rPr>
        <w:t xml:space="preserve">сказал </w:t>
      </w:r>
      <w:r>
        <w:rPr>
          <w:color w:val="000000"/>
          <w:sz w:val="28"/>
          <w:szCs w:val="28"/>
        </w:rPr>
        <w:t xml:space="preserve">Стивен </w:t>
      </w:r>
      <w:proofErr w:type="spellStart"/>
      <w:r w:rsidRPr="00145E19">
        <w:rPr>
          <w:color w:val="000000"/>
          <w:sz w:val="28"/>
          <w:szCs w:val="28"/>
        </w:rPr>
        <w:t>Моффат</w:t>
      </w:r>
      <w:proofErr w:type="spellEnd"/>
      <w:r>
        <w:rPr>
          <w:color w:val="000000"/>
          <w:sz w:val="28"/>
          <w:szCs w:val="28"/>
        </w:rPr>
        <w:t>, один из создателей сериала «Шерлок»</w:t>
      </w:r>
      <w:r w:rsidRPr="00145E19">
        <w:rPr>
          <w:color w:val="000000"/>
          <w:sz w:val="28"/>
          <w:szCs w:val="28"/>
        </w:rPr>
        <w:t>.</w:t>
      </w:r>
      <w:r w:rsidR="002310AE">
        <w:rPr>
          <w:color w:val="000000"/>
          <w:sz w:val="28"/>
          <w:szCs w:val="28"/>
        </w:rPr>
        <w:t xml:space="preserve"> — </w:t>
      </w:r>
      <w:r w:rsidRPr="00145E19">
        <w:rPr>
          <w:color w:val="000000"/>
          <w:sz w:val="28"/>
          <w:szCs w:val="28"/>
        </w:rPr>
        <w:t>Шерлок гений, и поэтому он немного странный. Не</w:t>
      </w:r>
      <w:r w:rsidR="00016C2C">
        <w:rPr>
          <w:color w:val="000000"/>
          <w:sz w:val="28"/>
          <w:szCs w:val="28"/>
        </w:rPr>
        <w:t> </w:t>
      </w:r>
      <w:r w:rsidRPr="00145E19">
        <w:rPr>
          <w:color w:val="000000"/>
          <w:sz w:val="28"/>
          <w:szCs w:val="28"/>
        </w:rPr>
        <w:t>знаю, часто ли так бывает в реальной жизни, но в книгах такое происходит сплошь и рядом».</w:t>
      </w:r>
      <w:r w:rsidR="00013E69">
        <w:rPr>
          <w:color w:val="000000"/>
          <w:sz w:val="28"/>
          <w:szCs w:val="28"/>
        </w:rPr>
        <w:t xml:space="preserve"> Вот уже 120 лет история о детективе не</w:t>
      </w:r>
      <w:r w:rsidR="00016C2C">
        <w:rPr>
          <w:color w:val="000000"/>
          <w:sz w:val="28"/>
          <w:szCs w:val="28"/>
        </w:rPr>
        <w:t> </w:t>
      </w:r>
      <w:r w:rsidR="00013E69">
        <w:rPr>
          <w:color w:val="000000"/>
          <w:sz w:val="28"/>
          <w:szCs w:val="28"/>
        </w:rPr>
        <w:t xml:space="preserve">отпускает как </w:t>
      </w:r>
      <w:r w:rsidR="00016C2C">
        <w:rPr>
          <w:color w:val="000000"/>
          <w:sz w:val="28"/>
          <w:szCs w:val="28"/>
        </w:rPr>
        <w:t>поклонников,</w:t>
      </w:r>
      <w:r w:rsidR="00013E69">
        <w:rPr>
          <w:color w:val="000000"/>
          <w:sz w:val="28"/>
          <w:szCs w:val="28"/>
        </w:rPr>
        <w:t xml:space="preserve"> </w:t>
      </w:r>
      <w:r w:rsidR="00DD4071">
        <w:rPr>
          <w:color w:val="000000"/>
          <w:sz w:val="28"/>
          <w:szCs w:val="28"/>
        </w:rPr>
        <w:t>так и фанатов</w:t>
      </w:r>
      <w:r w:rsidR="00FA6BAD">
        <w:rPr>
          <w:color w:val="000000"/>
          <w:sz w:val="28"/>
          <w:szCs w:val="28"/>
        </w:rPr>
        <w:t>.</w:t>
      </w:r>
    </w:p>
    <w:p w14:paraId="15CE5A34" w14:textId="7118F010" w:rsidR="00145E19" w:rsidRDefault="00FA6BAD" w:rsidP="00FA6BAD">
      <w:pPr>
        <w:autoSpaceDE w:val="0"/>
        <w:autoSpaceDN w:val="0"/>
        <w:adjustRightInd w:val="0"/>
        <w:spacing w:line="360" w:lineRule="auto"/>
        <w:ind w:firstLine="709"/>
        <w:jc w:val="both"/>
        <w:rPr>
          <w:color w:val="000000"/>
          <w:sz w:val="28"/>
          <w:szCs w:val="28"/>
        </w:rPr>
      </w:pPr>
      <w:r>
        <w:rPr>
          <w:color w:val="000000"/>
          <w:sz w:val="28"/>
          <w:szCs w:val="28"/>
        </w:rPr>
        <w:lastRenderedPageBreak/>
        <w:t>Фанаты посещают локации, показанные в сериале: легендарный дом на Бейкер стрит, кафе</w:t>
      </w:r>
      <w:r w:rsidR="00145E19" w:rsidRPr="00145E19">
        <w:rPr>
          <w:color w:val="000000"/>
          <w:sz w:val="28"/>
          <w:szCs w:val="28"/>
        </w:rPr>
        <w:t xml:space="preserve"> «</w:t>
      </w:r>
      <w:proofErr w:type="spellStart"/>
      <w:r w:rsidR="00145E19" w:rsidRPr="00145E19">
        <w:rPr>
          <w:color w:val="000000"/>
          <w:sz w:val="28"/>
          <w:szCs w:val="28"/>
        </w:rPr>
        <w:t>Speedy’s</w:t>
      </w:r>
      <w:proofErr w:type="spellEnd"/>
      <w:r w:rsidR="00145E19" w:rsidRPr="00145E19">
        <w:rPr>
          <w:color w:val="000000"/>
          <w:sz w:val="28"/>
          <w:szCs w:val="28"/>
        </w:rPr>
        <w:t xml:space="preserve"> </w:t>
      </w:r>
      <w:proofErr w:type="spellStart"/>
      <w:r w:rsidR="00145E19" w:rsidRPr="00145E19">
        <w:rPr>
          <w:color w:val="000000"/>
          <w:sz w:val="28"/>
          <w:szCs w:val="28"/>
        </w:rPr>
        <w:t>Café</w:t>
      </w:r>
      <w:proofErr w:type="spellEnd"/>
      <w:r w:rsidR="00145E19" w:rsidRPr="00145E19">
        <w:rPr>
          <w:color w:val="000000"/>
          <w:sz w:val="28"/>
          <w:szCs w:val="28"/>
        </w:rPr>
        <w:t>». Они собираются на улицах</w:t>
      </w:r>
      <w:r>
        <w:rPr>
          <w:color w:val="000000"/>
          <w:sz w:val="28"/>
          <w:szCs w:val="28"/>
        </w:rPr>
        <w:t xml:space="preserve"> во время съемок. </w:t>
      </w:r>
      <w:r w:rsidR="00145E19" w:rsidRPr="00145E19">
        <w:rPr>
          <w:color w:val="000000"/>
          <w:sz w:val="28"/>
          <w:szCs w:val="28"/>
        </w:rPr>
        <w:t>В Китае поклонники пошли дальше и превратили это воплощение Шерлока (которого они называют «Кудрявый Фу») и Ватсона в парочку любителей слэша. Японские фанаты</w:t>
      </w:r>
      <w:r>
        <w:rPr>
          <w:color w:val="000000"/>
          <w:sz w:val="28"/>
          <w:szCs w:val="28"/>
        </w:rPr>
        <w:t xml:space="preserve"> </w:t>
      </w:r>
      <w:r w:rsidR="00145E19" w:rsidRPr="00145E19">
        <w:rPr>
          <w:color w:val="000000"/>
          <w:sz w:val="28"/>
          <w:szCs w:val="28"/>
        </w:rPr>
        <w:t xml:space="preserve">рисуют по мотивам «Шерлока» </w:t>
      </w:r>
      <w:proofErr w:type="spellStart"/>
      <w:r w:rsidR="00145E19" w:rsidRPr="00145E19">
        <w:rPr>
          <w:color w:val="000000"/>
          <w:sz w:val="28"/>
          <w:szCs w:val="28"/>
        </w:rPr>
        <w:t>мангу</w:t>
      </w:r>
      <w:proofErr w:type="spellEnd"/>
      <w:r w:rsidR="00145E19" w:rsidRPr="00145E19">
        <w:rPr>
          <w:color w:val="000000"/>
          <w:sz w:val="28"/>
          <w:szCs w:val="28"/>
        </w:rPr>
        <w:t>. Корейская поп-группа «</w:t>
      </w:r>
      <w:proofErr w:type="spellStart"/>
      <w:r w:rsidR="00145E19" w:rsidRPr="00145E19">
        <w:rPr>
          <w:color w:val="000000"/>
          <w:sz w:val="28"/>
          <w:szCs w:val="28"/>
        </w:rPr>
        <w:t>SHINee</w:t>
      </w:r>
      <w:proofErr w:type="spellEnd"/>
      <w:r w:rsidR="00145E19" w:rsidRPr="00145E19">
        <w:rPr>
          <w:color w:val="000000"/>
          <w:sz w:val="28"/>
          <w:szCs w:val="28"/>
        </w:rPr>
        <w:t xml:space="preserve">» записала посвященную ему песню. Почитатели </w:t>
      </w:r>
      <w:proofErr w:type="spellStart"/>
      <w:r w:rsidR="00145E19" w:rsidRPr="00145E19">
        <w:rPr>
          <w:color w:val="000000"/>
          <w:sz w:val="28"/>
          <w:szCs w:val="28"/>
        </w:rPr>
        <w:t>Камбербэтча</w:t>
      </w:r>
      <w:proofErr w:type="spellEnd"/>
      <w:r w:rsidR="00145E19" w:rsidRPr="00145E19">
        <w:rPr>
          <w:color w:val="000000"/>
          <w:sz w:val="28"/>
          <w:szCs w:val="28"/>
        </w:rPr>
        <w:t xml:space="preserve"> сформировали отдельный отряд под названием «</w:t>
      </w:r>
      <w:proofErr w:type="spellStart"/>
      <w:r w:rsidR="00145E19" w:rsidRPr="00145E19">
        <w:rPr>
          <w:color w:val="000000"/>
          <w:sz w:val="28"/>
          <w:szCs w:val="28"/>
        </w:rPr>
        <w:t>Cumberbitches</w:t>
      </w:r>
      <w:proofErr w:type="spellEnd"/>
      <w:r w:rsidR="00145E19" w:rsidRPr="00145E19">
        <w:rPr>
          <w:color w:val="000000"/>
          <w:sz w:val="28"/>
          <w:szCs w:val="28"/>
        </w:rPr>
        <w:t>», чью одержимость звездой можно сравнить разве что с</w:t>
      </w:r>
      <w:r w:rsidR="00016C2C">
        <w:rPr>
          <w:color w:val="000000"/>
          <w:sz w:val="28"/>
          <w:szCs w:val="28"/>
          <w:lang w:val="en-US"/>
        </w:rPr>
        <w:t> </w:t>
      </w:r>
      <w:r w:rsidR="00145E19" w:rsidRPr="00145E19">
        <w:rPr>
          <w:color w:val="000000"/>
          <w:sz w:val="28"/>
          <w:szCs w:val="28"/>
        </w:rPr>
        <w:t>битломанией.</w:t>
      </w:r>
    </w:p>
    <w:p w14:paraId="3029B718" w14:textId="70A8618D" w:rsidR="00D71361" w:rsidRPr="00145E19" w:rsidRDefault="00FA6BAD" w:rsidP="00D71361">
      <w:pPr>
        <w:autoSpaceDE w:val="0"/>
        <w:autoSpaceDN w:val="0"/>
        <w:adjustRightInd w:val="0"/>
        <w:spacing w:line="360" w:lineRule="auto"/>
        <w:ind w:firstLine="709"/>
        <w:jc w:val="both"/>
        <w:rPr>
          <w:color w:val="000000"/>
          <w:sz w:val="28"/>
          <w:szCs w:val="28"/>
        </w:rPr>
      </w:pPr>
      <w:r>
        <w:rPr>
          <w:color w:val="000000"/>
          <w:sz w:val="28"/>
          <w:szCs w:val="28"/>
        </w:rPr>
        <w:t xml:space="preserve">В свою очередь создатели сериала </w:t>
      </w:r>
      <w:r w:rsidR="00E84298">
        <w:rPr>
          <w:color w:val="000000"/>
          <w:sz w:val="28"/>
          <w:szCs w:val="28"/>
        </w:rPr>
        <w:t>отслеживают активности в</w:t>
      </w:r>
      <w:r w:rsidR="00016C2C">
        <w:rPr>
          <w:color w:val="000000"/>
          <w:sz w:val="28"/>
          <w:szCs w:val="28"/>
          <w:lang w:val="en-US"/>
        </w:rPr>
        <w:t> </w:t>
      </w:r>
      <w:r w:rsidR="00B85898">
        <w:rPr>
          <w:color w:val="000000"/>
          <w:sz w:val="28"/>
          <w:szCs w:val="28"/>
        </w:rPr>
        <w:t>интернет</w:t>
      </w:r>
      <w:r w:rsidR="00E84298">
        <w:rPr>
          <w:color w:val="000000"/>
          <w:sz w:val="28"/>
          <w:szCs w:val="28"/>
        </w:rPr>
        <w:t xml:space="preserve">е и стараются «подстроиться» под </w:t>
      </w:r>
      <w:r w:rsidR="00D71361">
        <w:rPr>
          <w:color w:val="000000"/>
          <w:sz w:val="28"/>
          <w:szCs w:val="28"/>
        </w:rPr>
        <w:t xml:space="preserve">ожидания фанатов. К примеру, первый эпизод третьего сезона был весь построен на догадках, которые высказывались в </w:t>
      </w:r>
      <w:proofErr w:type="spellStart"/>
      <w:r w:rsidR="00D71361">
        <w:rPr>
          <w:color w:val="000000"/>
          <w:sz w:val="28"/>
          <w:szCs w:val="28"/>
        </w:rPr>
        <w:t>фандоме</w:t>
      </w:r>
      <w:proofErr w:type="spellEnd"/>
      <w:r w:rsidR="00D71361">
        <w:rPr>
          <w:color w:val="000000"/>
          <w:sz w:val="28"/>
          <w:szCs w:val="28"/>
        </w:rPr>
        <w:t xml:space="preserve"> о том, как Шерлоку удалось выжить после падения с крыши. </w:t>
      </w:r>
      <w:r w:rsidR="00145E19" w:rsidRPr="00145E19">
        <w:rPr>
          <w:color w:val="000000"/>
          <w:sz w:val="28"/>
          <w:szCs w:val="28"/>
        </w:rPr>
        <w:t xml:space="preserve">Есть похожие шутки и в «Пустом доме». </w:t>
      </w:r>
    </w:p>
    <w:p w14:paraId="4BC6FC60" w14:textId="574B695F" w:rsidR="00145E19" w:rsidRPr="00145E19" w:rsidRDefault="00145E19" w:rsidP="00D71361">
      <w:pPr>
        <w:autoSpaceDE w:val="0"/>
        <w:autoSpaceDN w:val="0"/>
        <w:adjustRightInd w:val="0"/>
        <w:spacing w:line="360" w:lineRule="auto"/>
        <w:ind w:firstLine="709"/>
        <w:jc w:val="both"/>
        <w:rPr>
          <w:color w:val="000000"/>
          <w:sz w:val="28"/>
          <w:szCs w:val="28"/>
        </w:rPr>
      </w:pPr>
      <w:r w:rsidRPr="00145E19">
        <w:rPr>
          <w:color w:val="000000"/>
          <w:sz w:val="28"/>
          <w:szCs w:val="28"/>
        </w:rPr>
        <w:t xml:space="preserve">Соавтор «Шерлока» Марк </w:t>
      </w:r>
      <w:proofErr w:type="spellStart"/>
      <w:r w:rsidRPr="00145E19">
        <w:rPr>
          <w:color w:val="000000"/>
          <w:sz w:val="28"/>
          <w:szCs w:val="28"/>
        </w:rPr>
        <w:t>Гэтисс</w:t>
      </w:r>
      <w:proofErr w:type="spellEnd"/>
      <w:r w:rsidRPr="00145E19">
        <w:rPr>
          <w:color w:val="000000"/>
          <w:sz w:val="28"/>
          <w:szCs w:val="28"/>
        </w:rPr>
        <w:t xml:space="preserve">, который также играет брата детектива </w:t>
      </w:r>
      <w:proofErr w:type="spellStart"/>
      <w:r w:rsidRPr="00145E19">
        <w:rPr>
          <w:color w:val="000000"/>
          <w:sz w:val="28"/>
          <w:szCs w:val="28"/>
        </w:rPr>
        <w:t>Майкрофта</w:t>
      </w:r>
      <w:proofErr w:type="spellEnd"/>
      <w:r w:rsidRPr="00145E19">
        <w:rPr>
          <w:color w:val="000000"/>
          <w:sz w:val="28"/>
          <w:szCs w:val="28"/>
        </w:rPr>
        <w:t>, считает, что Конан Дойл создал персонажей, неподвластных времени. «Я думаю, что люди получают такое удовольствие от шоу в большей степени потому, что истории Конан Дойла на самом деле очень хороши,</w:t>
      </w:r>
      <w:r w:rsidR="002310AE">
        <w:rPr>
          <w:color w:val="000000"/>
          <w:sz w:val="28"/>
          <w:szCs w:val="28"/>
        </w:rPr>
        <w:t xml:space="preserve"> — </w:t>
      </w:r>
      <w:r w:rsidRPr="00145E19">
        <w:rPr>
          <w:color w:val="000000"/>
          <w:sz w:val="28"/>
          <w:szCs w:val="28"/>
        </w:rPr>
        <w:t>сказал он в одном из интервью.</w:t>
      </w:r>
      <w:r w:rsidR="002310AE">
        <w:rPr>
          <w:color w:val="000000"/>
          <w:sz w:val="28"/>
          <w:szCs w:val="28"/>
        </w:rPr>
        <w:t xml:space="preserve"> — </w:t>
      </w:r>
      <w:r w:rsidRPr="00145E19">
        <w:rPr>
          <w:color w:val="000000"/>
          <w:sz w:val="28"/>
          <w:szCs w:val="28"/>
        </w:rPr>
        <w:t>За многие годы создания бесконечных викторианских версий, люди немного подзабыли, насколько они превосходны! Они легко читаются, быстро захватывают воображение и</w:t>
      </w:r>
      <w:r w:rsidR="00016C2C">
        <w:rPr>
          <w:color w:val="000000"/>
          <w:sz w:val="28"/>
          <w:szCs w:val="28"/>
          <w:lang w:val="en-US"/>
        </w:rPr>
        <w:t> </w:t>
      </w:r>
      <w:r w:rsidRPr="00145E19">
        <w:rPr>
          <w:color w:val="000000"/>
          <w:sz w:val="28"/>
          <w:szCs w:val="28"/>
        </w:rPr>
        <w:t>леденят кровь описанными в них приключениями. И это именно то, что</w:t>
      </w:r>
      <w:r w:rsidR="00016C2C">
        <w:rPr>
          <w:color w:val="000000"/>
          <w:sz w:val="28"/>
          <w:szCs w:val="28"/>
          <w:lang w:val="en-US"/>
        </w:rPr>
        <w:t> </w:t>
      </w:r>
      <w:r w:rsidRPr="00145E19">
        <w:rPr>
          <w:color w:val="000000"/>
          <w:sz w:val="28"/>
          <w:szCs w:val="28"/>
        </w:rPr>
        <w:t>мы хотели сделать».</w:t>
      </w:r>
    </w:p>
    <w:p w14:paraId="6AE771A1" w14:textId="23C6DED2" w:rsidR="00145E19" w:rsidRPr="00145E19" w:rsidRDefault="00145E19" w:rsidP="000F3F56">
      <w:pPr>
        <w:autoSpaceDE w:val="0"/>
        <w:autoSpaceDN w:val="0"/>
        <w:adjustRightInd w:val="0"/>
        <w:spacing w:line="360" w:lineRule="auto"/>
        <w:ind w:firstLine="709"/>
        <w:jc w:val="both"/>
        <w:rPr>
          <w:color w:val="000000"/>
          <w:sz w:val="28"/>
          <w:szCs w:val="28"/>
        </w:rPr>
      </w:pPr>
      <w:proofErr w:type="spellStart"/>
      <w:r w:rsidRPr="00145E19">
        <w:rPr>
          <w:color w:val="000000"/>
          <w:sz w:val="28"/>
          <w:szCs w:val="28"/>
        </w:rPr>
        <w:t>Гэтисс</w:t>
      </w:r>
      <w:proofErr w:type="spellEnd"/>
      <w:r w:rsidRPr="00145E19">
        <w:rPr>
          <w:color w:val="000000"/>
          <w:sz w:val="28"/>
          <w:szCs w:val="28"/>
        </w:rPr>
        <w:t xml:space="preserve"> также отметил, что Холмс является одним из оригинальных вымышленных сыщиков</w:t>
      </w:r>
      <w:r w:rsidR="002310AE">
        <w:rPr>
          <w:color w:val="000000"/>
          <w:sz w:val="28"/>
          <w:szCs w:val="28"/>
        </w:rPr>
        <w:t xml:space="preserve"> — </w:t>
      </w:r>
      <w:r w:rsidRPr="00145E19">
        <w:rPr>
          <w:color w:val="000000"/>
          <w:sz w:val="28"/>
          <w:szCs w:val="28"/>
        </w:rPr>
        <w:t>большинство других одиноких борцов с</w:t>
      </w:r>
      <w:r w:rsidR="00016C2C">
        <w:rPr>
          <w:color w:val="000000"/>
          <w:sz w:val="28"/>
          <w:szCs w:val="28"/>
          <w:lang w:val="en-US"/>
        </w:rPr>
        <w:t> </w:t>
      </w:r>
      <w:r w:rsidRPr="00145E19">
        <w:rPr>
          <w:color w:val="000000"/>
          <w:sz w:val="28"/>
          <w:szCs w:val="28"/>
        </w:rPr>
        <w:t>преступностью, созданных после него, были либо точными его копиями, либо прямой реакцией на него: «Все последующие</w:t>
      </w:r>
      <w:r w:rsidR="002310AE">
        <w:rPr>
          <w:color w:val="000000"/>
          <w:sz w:val="28"/>
          <w:szCs w:val="28"/>
        </w:rPr>
        <w:t xml:space="preserve"> — </w:t>
      </w:r>
      <w:r w:rsidRPr="00145E19">
        <w:rPr>
          <w:color w:val="000000"/>
          <w:sz w:val="28"/>
          <w:szCs w:val="28"/>
        </w:rPr>
        <w:t xml:space="preserve">это лишь люди, продолжающие гнуть линию Шерлока и доктора Ватсона. Агата Кристи явно стащила идею, хотя и создала Пуаро пухлым коротышкой, </w:t>
      </w:r>
      <w:r w:rsidRPr="00145E19">
        <w:rPr>
          <w:color w:val="000000"/>
          <w:sz w:val="28"/>
          <w:szCs w:val="28"/>
        </w:rPr>
        <w:lastRenderedPageBreak/>
        <w:t>а</w:t>
      </w:r>
      <w:r w:rsidR="00016C2C">
        <w:rPr>
          <w:color w:val="000000"/>
          <w:sz w:val="28"/>
          <w:szCs w:val="28"/>
          <w:lang w:val="en-US"/>
        </w:rPr>
        <w:t> </w:t>
      </w:r>
      <w:r w:rsidRPr="00145E19">
        <w:rPr>
          <w:color w:val="000000"/>
          <w:sz w:val="28"/>
          <w:szCs w:val="28"/>
        </w:rPr>
        <w:t>не</w:t>
      </w:r>
      <w:r w:rsidR="00016C2C">
        <w:rPr>
          <w:color w:val="000000"/>
          <w:sz w:val="28"/>
          <w:szCs w:val="28"/>
          <w:lang w:val="en-US"/>
        </w:rPr>
        <w:t> </w:t>
      </w:r>
      <w:r w:rsidRPr="00145E19">
        <w:rPr>
          <w:color w:val="000000"/>
          <w:sz w:val="28"/>
          <w:szCs w:val="28"/>
        </w:rPr>
        <w:t>высоким и худым. Ему нужен Ватсон, так что она дает ему капитана Гастингса. Куда бы вы ни посмотрели, повсюду увидите ту же модель. Вот</w:t>
      </w:r>
      <w:r w:rsidR="00016C2C">
        <w:rPr>
          <w:color w:val="000000"/>
          <w:sz w:val="28"/>
          <w:szCs w:val="28"/>
          <w:lang w:val="en-US"/>
        </w:rPr>
        <w:t> </w:t>
      </w:r>
      <w:r w:rsidRPr="00145E19">
        <w:rPr>
          <w:color w:val="000000"/>
          <w:sz w:val="28"/>
          <w:szCs w:val="28"/>
        </w:rPr>
        <w:t>почему я думаю, что он бессмертен.</w:t>
      </w:r>
      <w:r w:rsidR="000F3F56">
        <w:rPr>
          <w:color w:val="000000"/>
          <w:sz w:val="28"/>
          <w:szCs w:val="28"/>
        </w:rPr>
        <w:t xml:space="preserve"> </w:t>
      </w:r>
      <w:r w:rsidRPr="00145E19">
        <w:rPr>
          <w:color w:val="000000"/>
          <w:sz w:val="28"/>
          <w:szCs w:val="28"/>
        </w:rPr>
        <w:t xml:space="preserve">Только посмотрите на круг современных героев телешоу. Многие из них спекулируют на блестящей, хотя и видоизмененной формуле Холмса. </w:t>
      </w:r>
    </w:p>
    <w:p w14:paraId="777A2890" w14:textId="13BC5D60" w:rsidR="00145E19" w:rsidRDefault="00145E19" w:rsidP="000F3F56">
      <w:pPr>
        <w:autoSpaceDE w:val="0"/>
        <w:autoSpaceDN w:val="0"/>
        <w:adjustRightInd w:val="0"/>
        <w:spacing w:line="360" w:lineRule="auto"/>
        <w:jc w:val="both"/>
        <w:rPr>
          <w:color w:val="000000"/>
          <w:sz w:val="28"/>
          <w:szCs w:val="28"/>
        </w:rPr>
      </w:pPr>
      <w:r w:rsidRPr="00145E19">
        <w:rPr>
          <w:color w:val="000000"/>
          <w:sz w:val="28"/>
          <w:szCs w:val="28"/>
        </w:rPr>
        <w:t>Другими словами, бросая Шерлока Холмса с обрыва, вы не имеете никаких шансов убить его. Он всегда возвращается, в этой жизни и в следующей. И</w:t>
      </w:r>
      <w:r w:rsidR="00016C2C">
        <w:rPr>
          <w:color w:val="000000"/>
          <w:sz w:val="28"/>
          <w:szCs w:val="28"/>
          <w:lang w:val="en-US"/>
        </w:rPr>
        <w:t> </w:t>
      </w:r>
      <w:r w:rsidRPr="00145E19">
        <w:rPr>
          <w:color w:val="000000"/>
          <w:sz w:val="28"/>
          <w:szCs w:val="28"/>
        </w:rPr>
        <w:t>фанаты непременно этого дождутся.</w:t>
      </w:r>
      <w:r w:rsidR="000F3F56">
        <w:rPr>
          <w:color w:val="000000"/>
          <w:sz w:val="28"/>
          <w:szCs w:val="28"/>
        </w:rPr>
        <w:t>»</w:t>
      </w:r>
    </w:p>
    <w:p w14:paraId="3FC30FE5" w14:textId="1BE4AA1F" w:rsidR="00B81714" w:rsidRPr="007B7A37" w:rsidRDefault="007B7A37" w:rsidP="00211F69">
      <w:pPr>
        <w:autoSpaceDE w:val="0"/>
        <w:autoSpaceDN w:val="0"/>
        <w:adjustRightInd w:val="0"/>
        <w:spacing w:line="360" w:lineRule="auto"/>
        <w:ind w:firstLine="709"/>
        <w:jc w:val="both"/>
        <w:rPr>
          <w:color w:val="000000"/>
          <w:sz w:val="28"/>
          <w:szCs w:val="28"/>
        </w:rPr>
      </w:pPr>
      <w:r>
        <w:rPr>
          <w:color w:val="000000"/>
          <w:sz w:val="28"/>
          <w:szCs w:val="28"/>
        </w:rPr>
        <w:t>Подробнее остановимся на структуре</w:t>
      </w:r>
      <w:r w:rsidR="000F3F56">
        <w:rPr>
          <w:color w:val="000000"/>
          <w:sz w:val="28"/>
          <w:szCs w:val="28"/>
        </w:rPr>
        <w:t xml:space="preserve"> русскоязычного</w:t>
      </w:r>
      <w:r>
        <w:rPr>
          <w:color w:val="000000"/>
          <w:sz w:val="28"/>
          <w:szCs w:val="28"/>
        </w:rPr>
        <w:t xml:space="preserve"> </w:t>
      </w:r>
      <w:proofErr w:type="spellStart"/>
      <w:r>
        <w:rPr>
          <w:color w:val="000000"/>
          <w:sz w:val="28"/>
          <w:szCs w:val="28"/>
        </w:rPr>
        <w:t>фандома</w:t>
      </w:r>
      <w:proofErr w:type="spellEnd"/>
      <w:r>
        <w:rPr>
          <w:color w:val="000000"/>
          <w:sz w:val="28"/>
          <w:szCs w:val="28"/>
        </w:rPr>
        <w:t xml:space="preserve"> по</w:t>
      </w:r>
      <w:r w:rsidR="00016C2C">
        <w:rPr>
          <w:color w:val="000000"/>
          <w:sz w:val="28"/>
          <w:szCs w:val="28"/>
          <w:lang w:val="en-US"/>
        </w:rPr>
        <w:t> </w:t>
      </w:r>
      <w:r>
        <w:rPr>
          <w:color w:val="000000"/>
          <w:sz w:val="28"/>
          <w:szCs w:val="28"/>
        </w:rPr>
        <w:t xml:space="preserve">телесериалу Шерлок </w:t>
      </w:r>
      <w:r>
        <w:rPr>
          <w:color w:val="000000"/>
          <w:sz w:val="28"/>
          <w:szCs w:val="28"/>
          <w:lang w:val="en-US"/>
        </w:rPr>
        <w:t>BBC</w:t>
      </w:r>
      <w:r>
        <w:rPr>
          <w:color w:val="000000"/>
          <w:sz w:val="28"/>
          <w:szCs w:val="28"/>
        </w:rPr>
        <w:t xml:space="preserve">. На данный момент именно этот сегмент </w:t>
      </w:r>
      <w:proofErr w:type="spellStart"/>
      <w:r>
        <w:rPr>
          <w:color w:val="000000"/>
          <w:sz w:val="28"/>
          <w:szCs w:val="28"/>
        </w:rPr>
        <w:t>фандома</w:t>
      </w:r>
      <w:proofErr w:type="spellEnd"/>
      <w:r>
        <w:rPr>
          <w:color w:val="000000"/>
          <w:sz w:val="28"/>
          <w:szCs w:val="28"/>
        </w:rPr>
        <w:t xml:space="preserve"> является самым активным среди прочих. Британский телесериал был продан в 180 стран мира, а главный герой, которого сыграл </w:t>
      </w:r>
      <w:r w:rsidRPr="007B7A37">
        <w:rPr>
          <w:color w:val="000000"/>
          <w:sz w:val="28"/>
          <w:szCs w:val="28"/>
        </w:rPr>
        <w:t xml:space="preserve">Бенедикт </w:t>
      </w:r>
      <w:proofErr w:type="spellStart"/>
      <w:r w:rsidRPr="007B7A37">
        <w:rPr>
          <w:color w:val="000000"/>
          <w:sz w:val="28"/>
          <w:szCs w:val="28"/>
        </w:rPr>
        <w:t>Камбербэтч</w:t>
      </w:r>
      <w:proofErr w:type="spellEnd"/>
      <w:r>
        <w:rPr>
          <w:color w:val="000000"/>
          <w:sz w:val="28"/>
          <w:szCs w:val="28"/>
        </w:rPr>
        <w:t xml:space="preserve"> в 2017 году</w:t>
      </w:r>
      <w:r w:rsidRPr="007B7A37">
        <w:rPr>
          <w:color w:val="000000"/>
          <w:sz w:val="28"/>
          <w:szCs w:val="28"/>
        </w:rPr>
        <w:t xml:space="preserve"> </w:t>
      </w:r>
      <w:r>
        <w:rPr>
          <w:color w:val="000000"/>
          <w:sz w:val="28"/>
          <w:szCs w:val="28"/>
        </w:rPr>
        <w:t xml:space="preserve">по результатам международного соцопроса </w:t>
      </w:r>
      <w:r>
        <w:rPr>
          <w:color w:val="000000"/>
          <w:sz w:val="28"/>
          <w:szCs w:val="28"/>
          <w:lang w:val="en-US"/>
        </w:rPr>
        <w:t>BBC</w:t>
      </w:r>
      <w:r w:rsidRPr="007B7A37">
        <w:rPr>
          <w:color w:val="000000"/>
          <w:sz w:val="28"/>
          <w:szCs w:val="28"/>
        </w:rPr>
        <w:t xml:space="preserve"> был единодушно признан самым любимым персонажем, созданным Британской телерадиовещательной компани</w:t>
      </w:r>
      <w:r>
        <w:rPr>
          <w:color w:val="000000"/>
          <w:sz w:val="28"/>
          <w:szCs w:val="28"/>
        </w:rPr>
        <w:t>и</w:t>
      </w:r>
      <w:r>
        <w:rPr>
          <w:rStyle w:val="af3"/>
          <w:color w:val="000000"/>
          <w:sz w:val="28"/>
          <w:szCs w:val="28"/>
        </w:rPr>
        <w:footnoteReference w:id="2"/>
      </w:r>
      <w:r w:rsidRPr="007B7A37">
        <w:rPr>
          <w:color w:val="000000"/>
          <w:sz w:val="28"/>
          <w:szCs w:val="28"/>
        </w:rPr>
        <w:t xml:space="preserve">. </w:t>
      </w:r>
      <w:r w:rsidR="00F85EF3">
        <w:rPr>
          <w:color w:val="000000"/>
          <w:sz w:val="28"/>
          <w:szCs w:val="28"/>
        </w:rPr>
        <w:t xml:space="preserve">Во многих азиатских странах «Шерлока» транслировали в кинотеатрах, и сборы за билеты побили показатели по сборам «Звездных войн», ещё одного мощного мирового </w:t>
      </w:r>
      <w:proofErr w:type="spellStart"/>
      <w:r w:rsidR="00F85EF3">
        <w:rPr>
          <w:color w:val="000000"/>
          <w:sz w:val="28"/>
          <w:szCs w:val="28"/>
        </w:rPr>
        <w:t>фандома</w:t>
      </w:r>
      <w:proofErr w:type="spellEnd"/>
      <w:r w:rsidR="00F85EF3">
        <w:rPr>
          <w:color w:val="000000"/>
          <w:sz w:val="28"/>
          <w:szCs w:val="28"/>
        </w:rPr>
        <w:t xml:space="preserve">. </w:t>
      </w:r>
    </w:p>
    <w:p w14:paraId="5C904636" w14:textId="66CBA03F" w:rsidR="00211F69" w:rsidRPr="00211F69" w:rsidRDefault="00211F69" w:rsidP="00A743D5">
      <w:pPr>
        <w:autoSpaceDE w:val="0"/>
        <w:autoSpaceDN w:val="0"/>
        <w:adjustRightInd w:val="0"/>
        <w:spacing w:line="360" w:lineRule="auto"/>
        <w:ind w:firstLine="709"/>
        <w:jc w:val="both"/>
        <w:rPr>
          <w:color w:val="000000"/>
          <w:sz w:val="28"/>
          <w:szCs w:val="28"/>
        </w:rPr>
      </w:pPr>
      <w:r w:rsidRPr="00211F69">
        <w:rPr>
          <w:color w:val="000000"/>
          <w:sz w:val="28"/>
          <w:szCs w:val="28"/>
        </w:rPr>
        <w:t xml:space="preserve">Надо подчеркнуть, что по данным на </w:t>
      </w:r>
      <w:r w:rsidR="00460DED">
        <w:rPr>
          <w:color w:val="000000"/>
          <w:sz w:val="28"/>
          <w:szCs w:val="28"/>
        </w:rPr>
        <w:t>13</w:t>
      </w:r>
      <w:r w:rsidRPr="00211F69">
        <w:rPr>
          <w:color w:val="000000"/>
          <w:sz w:val="28"/>
          <w:szCs w:val="28"/>
        </w:rPr>
        <w:t xml:space="preserve"> </w:t>
      </w:r>
      <w:r w:rsidR="00460DED">
        <w:rPr>
          <w:color w:val="000000"/>
          <w:sz w:val="28"/>
          <w:szCs w:val="28"/>
        </w:rPr>
        <w:t>марта</w:t>
      </w:r>
      <w:r w:rsidRPr="00211F69">
        <w:rPr>
          <w:color w:val="000000"/>
          <w:sz w:val="28"/>
          <w:szCs w:val="28"/>
        </w:rPr>
        <w:t xml:space="preserve"> 201</w:t>
      </w:r>
      <w:r w:rsidR="00460DED">
        <w:rPr>
          <w:color w:val="000000"/>
          <w:sz w:val="28"/>
          <w:szCs w:val="28"/>
        </w:rPr>
        <w:t>9</w:t>
      </w:r>
      <w:r w:rsidRPr="00211F69">
        <w:rPr>
          <w:color w:val="000000"/>
          <w:sz w:val="28"/>
          <w:szCs w:val="28"/>
        </w:rPr>
        <w:t xml:space="preserve"> года, в русскоязычной аудитории социальной сети </w:t>
      </w:r>
      <w:proofErr w:type="spellStart"/>
      <w:r w:rsidRPr="00211F69">
        <w:rPr>
          <w:color w:val="000000"/>
          <w:sz w:val="28"/>
          <w:szCs w:val="28"/>
        </w:rPr>
        <w:t>В</w:t>
      </w:r>
      <w:r w:rsidR="00460DED">
        <w:rPr>
          <w:color w:val="000000"/>
          <w:sz w:val="28"/>
          <w:szCs w:val="28"/>
        </w:rPr>
        <w:t>К</w:t>
      </w:r>
      <w:r w:rsidRPr="00211F69">
        <w:rPr>
          <w:color w:val="000000"/>
          <w:sz w:val="28"/>
          <w:szCs w:val="28"/>
        </w:rPr>
        <w:t>онтакте</w:t>
      </w:r>
      <w:proofErr w:type="spellEnd"/>
      <w:r w:rsidRPr="00211F69">
        <w:rPr>
          <w:color w:val="000000"/>
          <w:sz w:val="28"/>
          <w:szCs w:val="28"/>
        </w:rPr>
        <w:t xml:space="preserve"> насчитывалось </w:t>
      </w:r>
      <w:r w:rsidR="00460DED">
        <w:rPr>
          <w:color w:val="000000"/>
          <w:sz w:val="28"/>
          <w:szCs w:val="28"/>
        </w:rPr>
        <w:t>1565</w:t>
      </w:r>
      <w:r w:rsidRPr="00211F69">
        <w:rPr>
          <w:color w:val="000000"/>
          <w:sz w:val="28"/>
          <w:szCs w:val="28"/>
        </w:rPr>
        <w:t xml:space="preserve"> сообществ </w:t>
      </w:r>
      <w:r w:rsidR="00460DED">
        <w:rPr>
          <w:color w:val="000000"/>
          <w:sz w:val="28"/>
          <w:szCs w:val="28"/>
        </w:rPr>
        <w:t>по вселенной Шерлока Холмса</w:t>
      </w:r>
      <w:r w:rsidRPr="00211F69">
        <w:rPr>
          <w:color w:val="000000"/>
          <w:sz w:val="28"/>
          <w:szCs w:val="28"/>
        </w:rPr>
        <w:t xml:space="preserve">. </w:t>
      </w:r>
    </w:p>
    <w:p w14:paraId="25E27124" w14:textId="682BFD3E" w:rsidR="00211F69" w:rsidRDefault="00211F69" w:rsidP="00A743D5">
      <w:pPr>
        <w:autoSpaceDE w:val="0"/>
        <w:autoSpaceDN w:val="0"/>
        <w:adjustRightInd w:val="0"/>
        <w:spacing w:line="360" w:lineRule="auto"/>
        <w:ind w:firstLine="709"/>
        <w:jc w:val="both"/>
        <w:rPr>
          <w:color w:val="000000"/>
          <w:sz w:val="28"/>
          <w:szCs w:val="28"/>
        </w:rPr>
      </w:pPr>
      <w:r w:rsidRPr="00211F69">
        <w:rPr>
          <w:color w:val="000000"/>
          <w:sz w:val="28"/>
          <w:szCs w:val="28"/>
        </w:rPr>
        <w:t>Все эти сообщества были созданы в социальных сетях самими фанатами в качестве площадок для обмена информацией и контентом, функционирование этих фан-сообществ регламентируется только самими членами групп, и деятельность фан-групп подчинена только внутренней цензуре, осуществляемой модераторами и администраторами сообществ.</w:t>
      </w:r>
      <w:r w:rsidR="00A743D5">
        <w:rPr>
          <w:color w:val="000000"/>
          <w:sz w:val="28"/>
          <w:szCs w:val="28"/>
        </w:rPr>
        <w:t xml:space="preserve"> </w:t>
      </w:r>
      <w:r w:rsidR="00A743D5" w:rsidRPr="00211F69">
        <w:rPr>
          <w:color w:val="000000"/>
          <w:sz w:val="28"/>
          <w:szCs w:val="28"/>
        </w:rPr>
        <w:lastRenderedPageBreak/>
        <w:t>Количество участников в группах может незначительно меняться, но</w:t>
      </w:r>
      <w:r w:rsidR="00E71AA8">
        <w:rPr>
          <w:color w:val="000000"/>
          <w:sz w:val="28"/>
          <w:szCs w:val="28"/>
        </w:rPr>
        <w:t>,</w:t>
      </w:r>
      <w:r w:rsidR="00A743D5" w:rsidRPr="00211F69">
        <w:rPr>
          <w:color w:val="000000"/>
          <w:sz w:val="28"/>
          <w:szCs w:val="28"/>
        </w:rPr>
        <w:t xml:space="preserve"> если группа активна, число участников постоянно увеличивается.</w:t>
      </w:r>
    </w:p>
    <w:p w14:paraId="7B1B3EA7" w14:textId="6D3BE06C"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Правами на показ «</w:t>
      </w:r>
      <w:r w:rsidR="00A743D5">
        <w:rPr>
          <w:color w:val="000000"/>
          <w:sz w:val="28"/>
          <w:szCs w:val="28"/>
        </w:rPr>
        <w:t>Шерлока</w:t>
      </w:r>
      <w:r w:rsidRPr="00211F69">
        <w:rPr>
          <w:color w:val="000000"/>
          <w:sz w:val="28"/>
          <w:szCs w:val="28"/>
        </w:rPr>
        <w:t>» в России обладают несколько телеканалов</w:t>
      </w:r>
      <w:r w:rsidR="00A743D5">
        <w:rPr>
          <w:color w:val="000000"/>
          <w:sz w:val="28"/>
          <w:szCs w:val="28"/>
        </w:rPr>
        <w:t>: Первый канал, телеканалы Пятница, Киносерия и ряд других спутниковых каналов</w:t>
      </w:r>
      <w:r w:rsidRPr="00211F69">
        <w:rPr>
          <w:color w:val="000000"/>
          <w:sz w:val="28"/>
          <w:szCs w:val="28"/>
        </w:rPr>
        <w:t xml:space="preserve">. Показ серий на </w:t>
      </w:r>
      <w:r w:rsidR="00A743D5">
        <w:rPr>
          <w:color w:val="000000"/>
          <w:sz w:val="28"/>
          <w:szCs w:val="28"/>
        </w:rPr>
        <w:t>теле</w:t>
      </w:r>
      <w:r w:rsidRPr="00211F69">
        <w:rPr>
          <w:color w:val="000000"/>
          <w:sz w:val="28"/>
          <w:szCs w:val="28"/>
        </w:rPr>
        <w:t>канал</w:t>
      </w:r>
      <w:r w:rsidR="00A743D5">
        <w:rPr>
          <w:color w:val="000000"/>
          <w:sz w:val="28"/>
          <w:szCs w:val="28"/>
        </w:rPr>
        <w:t>ах</w:t>
      </w:r>
      <w:r w:rsidRPr="00211F69">
        <w:rPr>
          <w:color w:val="000000"/>
          <w:sz w:val="28"/>
          <w:szCs w:val="28"/>
        </w:rPr>
        <w:t xml:space="preserve"> </w:t>
      </w:r>
      <w:r w:rsidR="00A743D5">
        <w:rPr>
          <w:color w:val="000000"/>
          <w:sz w:val="28"/>
          <w:szCs w:val="28"/>
        </w:rPr>
        <w:t xml:space="preserve">зачастую вызывает отрицательный отклик у фанатов, так как часто перевод не соответствует изначальному смыслу сказанного, логическими </w:t>
      </w:r>
      <w:r w:rsidRPr="00211F69">
        <w:rPr>
          <w:color w:val="000000"/>
          <w:sz w:val="28"/>
          <w:szCs w:val="28"/>
        </w:rPr>
        <w:t>ошибками в переводе, а</w:t>
      </w:r>
      <w:r w:rsidR="00016C2C">
        <w:rPr>
          <w:color w:val="000000"/>
          <w:sz w:val="28"/>
          <w:szCs w:val="28"/>
          <w:lang w:val="en-US"/>
        </w:rPr>
        <w:t> </w:t>
      </w:r>
      <w:r w:rsidRPr="00211F69">
        <w:rPr>
          <w:color w:val="000000"/>
          <w:sz w:val="28"/>
          <w:szCs w:val="28"/>
        </w:rPr>
        <w:t xml:space="preserve">также тем, что, подгоняя серии под </w:t>
      </w:r>
      <w:proofErr w:type="spellStart"/>
      <w:r w:rsidRPr="00211F69">
        <w:rPr>
          <w:color w:val="000000"/>
          <w:sz w:val="28"/>
          <w:szCs w:val="28"/>
        </w:rPr>
        <w:t>таймслот</w:t>
      </w:r>
      <w:proofErr w:type="spellEnd"/>
      <w:r w:rsidRPr="00211F69">
        <w:rPr>
          <w:color w:val="000000"/>
          <w:sz w:val="28"/>
          <w:szCs w:val="28"/>
        </w:rPr>
        <w:t xml:space="preserve">, канал вырезает из них некоторые сцены. </w:t>
      </w:r>
    </w:p>
    <w:p w14:paraId="21F570D1" w14:textId="5E4873C9" w:rsidR="00211F69" w:rsidRDefault="00211F69" w:rsidP="00E71AA8">
      <w:pPr>
        <w:autoSpaceDE w:val="0"/>
        <w:autoSpaceDN w:val="0"/>
        <w:adjustRightInd w:val="0"/>
        <w:spacing w:line="360" w:lineRule="auto"/>
        <w:ind w:firstLine="709"/>
        <w:jc w:val="both"/>
        <w:rPr>
          <w:color w:val="000000"/>
          <w:sz w:val="28"/>
          <w:szCs w:val="28"/>
        </w:rPr>
      </w:pPr>
      <w:r w:rsidRPr="00211F69">
        <w:rPr>
          <w:color w:val="000000"/>
          <w:sz w:val="28"/>
          <w:szCs w:val="28"/>
        </w:rPr>
        <w:t>В самом крупном фан-сообществе</w:t>
      </w:r>
      <w:r w:rsidR="000A3719">
        <w:rPr>
          <w:color w:val="000000"/>
          <w:sz w:val="28"/>
          <w:szCs w:val="28"/>
        </w:rPr>
        <w:t xml:space="preserve"> — </w:t>
      </w:r>
      <w:r w:rsidRPr="00211F69">
        <w:rPr>
          <w:color w:val="000000"/>
          <w:sz w:val="28"/>
          <w:szCs w:val="28"/>
        </w:rPr>
        <w:t xml:space="preserve">группе </w:t>
      </w:r>
      <w:r w:rsidR="00A743D5" w:rsidRPr="00A743D5">
        <w:rPr>
          <w:color w:val="000000"/>
          <w:sz w:val="28"/>
          <w:szCs w:val="28"/>
        </w:rPr>
        <w:t>Шерлок/</w:t>
      </w:r>
      <w:proofErr w:type="spellStart"/>
      <w:r w:rsidR="00A743D5" w:rsidRPr="00A743D5">
        <w:rPr>
          <w:color w:val="000000"/>
          <w:sz w:val="28"/>
          <w:szCs w:val="28"/>
        </w:rPr>
        <w:t>Sherlock</w:t>
      </w:r>
      <w:proofErr w:type="spellEnd"/>
      <w:r w:rsidRPr="00211F69">
        <w:rPr>
          <w:color w:val="000000"/>
          <w:sz w:val="28"/>
          <w:szCs w:val="28"/>
        </w:rPr>
        <w:t xml:space="preserve"> (</w:t>
      </w:r>
      <w:r w:rsidR="00A743D5" w:rsidRPr="00A743D5">
        <w:rPr>
          <w:color w:val="000000"/>
          <w:sz w:val="28"/>
          <w:szCs w:val="28"/>
        </w:rPr>
        <w:t>https://vk.com/lovesherlockholmes</w:t>
      </w:r>
      <w:r w:rsidRPr="00211F69">
        <w:rPr>
          <w:color w:val="000000"/>
          <w:sz w:val="28"/>
          <w:szCs w:val="28"/>
        </w:rPr>
        <w:t>)</w:t>
      </w:r>
      <w:r w:rsidR="002310AE">
        <w:rPr>
          <w:color w:val="000000"/>
          <w:sz w:val="28"/>
          <w:szCs w:val="28"/>
        </w:rPr>
        <w:t xml:space="preserve"> — </w:t>
      </w:r>
      <w:r w:rsidR="00A743D5">
        <w:rPr>
          <w:color w:val="000000"/>
          <w:sz w:val="28"/>
          <w:szCs w:val="28"/>
        </w:rPr>
        <w:t xml:space="preserve">на данный </w:t>
      </w:r>
      <w:proofErr w:type="spellStart"/>
      <w:r w:rsidR="00A743D5">
        <w:rPr>
          <w:color w:val="000000"/>
          <w:sz w:val="28"/>
          <w:szCs w:val="28"/>
        </w:rPr>
        <w:t>моент</w:t>
      </w:r>
      <w:proofErr w:type="spellEnd"/>
      <w:r w:rsidRPr="00211F69">
        <w:rPr>
          <w:color w:val="000000"/>
          <w:sz w:val="28"/>
          <w:szCs w:val="28"/>
        </w:rPr>
        <w:t xml:space="preserve"> состоят более </w:t>
      </w:r>
      <w:r w:rsidR="00A743D5">
        <w:rPr>
          <w:color w:val="000000"/>
          <w:sz w:val="28"/>
          <w:szCs w:val="28"/>
        </w:rPr>
        <w:t>2</w:t>
      </w:r>
      <w:r w:rsidRPr="00211F69">
        <w:rPr>
          <w:color w:val="000000"/>
          <w:sz w:val="28"/>
          <w:szCs w:val="28"/>
        </w:rPr>
        <w:t>80 тысяч человек, и её можно назвать основной группой</w:t>
      </w:r>
      <w:r w:rsidR="00A743D5">
        <w:rPr>
          <w:color w:val="000000"/>
          <w:sz w:val="28"/>
          <w:szCs w:val="28"/>
        </w:rPr>
        <w:t xml:space="preserve"> </w:t>
      </w:r>
      <w:proofErr w:type="spellStart"/>
      <w:r w:rsidR="00A743D5">
        <w:rPr>
          <w:color w:val="000000"/>
          <w:sz w:val="28"/>
          <w:szCs w:val="28"/>
        </w:rPr>
        <w:t>фандома</w:t>
      </w:r>
      <w:proofErr w:type="spellEnd"/>
      <w:r w:rsidRPr="00211F69">
        <w:rPr>
          <w:color w:val="000000"/>
          <w:sz w:val="28"/>
          <w:szCs w:val="28"/>
        </w:rPr>
        <w:t>.</w:t>
      </w:r>
      <w:r w:rsidR="00E71AA8">
        <w:rPr>
          <w:color w:val="000000"/>
          <w:sz w:val="28"/>
          <w:szCs w:val="28"/>
        </w:rPr>
        <w:t xml:space="preserve"> Часто участники называют себя «</w:t>
      </w:r>
      <w:proofErr w:type="spellStart"/>
      <w:r w:rsidR="00E71AA8">
        <w:rPr>
          <w:color w:val="000000"/>
          <w:sz w:val="28"/>
          <w:szCs w:val="28"/>
        </w:rPr>
        <w:t>фандом</w:t>
      </w:r>
      <w:proofErr w:type="spellEnd"/>
      <w:r w:rsidR="00E71AA8">
        <w:rPr>
          <w:color w:val="000000"/>
          <w:sz w:val="28"/>
          <w:szCs w:val="28"/>
        </w:rPr>
        <w:t>, который ждет» из-за того, что перерыв между сезонами очень длительный.</w:t>
      </w:r>
      <w:r w:rsidRPr="00211F69">
        <w:rPr>
          <w:color w:val="000000"/>
          <w:sz w:val="28"/>
          <w:szCs w:val="28"/>
        </w:rPr>
        <w:t xml:space="preserve"> Администраторы сообщества постоянно выкладывают новости о </w:t>
      </w:r>
      <w:r w:rsidR="00A55B83">
        <w:rPr>
          <w:color w:val="000000"/>
          <w:sz w:val="28"/>
          <w:szCs w:val="28"/>
        </w:rPr>
        <w:t>медиа</w:t>
      </w:r>
      <w:r w:rsidRPr="00211F69">
        <w:rPr>
          <w:color w:val="000000"/>
          <w:sz w:val="28"/>
          <w:szCs w:val="28"/>
        </w:rPr>
        <w:t>контенте, дают ссылки на новые серии. Особенностью данной группы является открытая для комментариев всех участников группы стена (место обмена мнениями), которая закрывается для комментариев только на время выхода нового сезона, во</w:t>
      </w:r>
      <w:r w:rsidR="00016C2C">
        <w:rPr>
          <w:color w:val="000000"/>
          <w:sz w:val="28"/>
          <w:szCs w:val="28"/>
          <w:lang w:val="en-US"/>
        </w:rPr>
        <w:t> </w:t>
      </w:r>
      <w:r w:rsidRPr="00211F69">
        <w:rPr>
          <w:color w:val="000000"/>
          <w:sz w:val="28"/>
          <w:szCs w:val="28"/>
        </w:rPr>
        <w:t xml:space="preserve">избежание появления спойлеров (преждевременно раскрытой информации о сюжете). Данная группа является открытой (контент доступен всем зарегистрированным пользователям </w:t>
      </w:r>
      <w:proofErr w:type="spellStart"/>
      <w:r w:rsidRPr="00211F69">
        <w:rPr>
          <w:color w:val="000000"/>
          <w:sz w:val="28"/>
          <w:szCs w:val="28"/>
        </w:rPr>
        <w:t>В</w:t>
      </w:r>
      <w:r w:rsidR="00A743D5">
        <w:rPr>
          <w:color w:val="000000"/>
          <w:sz w:val="28"/>
          <w:szCs w:val="28"/>
        </w:rPr>
        <w:t>К</w:t>
      </w:r>
      <w:r w:rsidRPr="00211F69">
        <w:rPr>
          <w:color w:val="000000"/>
          <w:sz w:val="28"/>
          <w:szCs w:val="28"/>
        </w:rPr>
        <w:t>онтакте</w:t>
      </w:r>
      <w:proofErr w:type="spellEnd"/>
      <w:r w:rsidRPr="00211F69">
        <w:rPr>
          <w:color w:val="000000"/>
          <w:sz w:val="28"/>
          <w:szCs w:val="28"/>
        </w:rPr>
        <w:t>, и для того, чтобы вступить в эту группу, не нужно приглашение).</w:t>
      </w:r>
    </w:p>
    <w:p w14:paraId="05232974" w14:textId="30F4C38B" w:rsidR="00AD6702" w:rsidRPr="00211F69" w:rsidRDefault="00AD6702" w:rsidP="00AD6702">
      <w:pPr>
        <w:autoSpaceDE w:val="0"/>
        <w:autoSpaceDN w:val="0"/>
        <w:adjustRightInd w:val="0"/>
        <w:spacing w:line="360" w:lineRule="auto"/>
        <w:ind w:firstLine="709"/>
        <w:jc w:val="both"/>
        <w:rPr>
          <w:color w:val="000000"/>
          <w:sz w:val="28"/>
          <w:szCs w:val="28"/>
        </w:rPr>
      </w:pPr>
      <w:r w:rsidRPr="00211F69">
        <w:rPr>
          <w:color w:val="000000"/>
          <w:sz w:val="28"/>
          <w:szCs w:val="28"/>
        </w:rPr>
        <w:t>Эт</w:t>
      </w:r>
      <w:r>
        <w:rPr>
          <w:color w:val="000000"/>
          <w:sz w:val="28"/>
          <w:szCs w:val="28"/>
        </w:rPr>
        <w:t>а</w:t>
      </w:r>
      <w:r w:rsidRPr="00211F69">
        <w:rPr>
          <w:color w:val="000000"/>
          <w:sz w:val="28"/>
          <w:szCs w:val="28"/>
        </w:rPr>
        <w:t xml:space="preserve"> группа предоставляет участникам новости о сериале, но</w:t>
      </w:r>
      <w:r>
        <w:rPr>
          <w:color w:val="000000"/>
          <w:sz w:val="28"/>
          <w:szCs w:val="28"/>
        </w:rPr>
        <w:t>,</w:t>
      </w:r>
      <w:r w:rsidRPr="00211F69">
        <w:rPr>
          <w:color w:val="000000"/>
          <w:sz w:val="28"/>
          <w:szCs w:val="28"/>
        </w:rPr>
        <w:t xml:space="preserve"> помимо этого</w:t>
      </w:r>
      <w:r>
        <w:rPr>
          <w:color w:val="000000"/>
          <w:sz w:val="28"/>
          <w:szCs w:val="28"/>
        </w:rPr>
        <w:t>,</w:t>
      </w:r>
      <w:r w:rsidRPr="00211F69">
        <w:rPr>
          <w:color w:val="000000"/>
          <w:sz w:val="28"/>
          <w:szCs w:val="28"/>
        </w:rPr>
        <w:t xml:space="preserve"> она сообщает и о других проектах актёров и сценаристов, занятых в</w:t>
      </w:r>
      <w:r w:rsidR="00016C2C">
        <w:rPr>
          <w:color w:val="000000"/>
          <w:sz w:val="28"/>
          <w:szCs w:val="28"/>
          <w:lang w:val="en-US"/>
        </w:rPr>
        <w:t> </w:t>
      </w:r>
      <w:r w:rsidRPr="00211F69">
        <w:rPr>
          <w:color w:val="000000"/>
          <w:sz w:val="28"/>
          <w:szCs w:val="28"/>
        </w:rPr>
        <w:t>сериале. Также эта группа выкладывает фотографии актёров и</w:t>
      </w:r>
      <w:r w:rsidR="00016C2C">
        <w:rPr>
          <w:color w:val="000000"/>
          <w:sz w:val="28"/>
          <w:szCs w:val="28"/>
          <w:lang w:val="en-US"/>
        </w:rPr>
        <w:t> </w:t>
      </w:r>
      <w:r w:rsidRPr="00211F69">
        <w:rPr>
          <w:color w:val="000000"/>
          <w:sz w:val="28"/>
          <w:szCs w:val="28"/>
        </w:rPr>
        <w:t>режиссеров, публикует цитаты сценаристов и, таким образом, предоставляет широкий спектр контент</w:t>
      </w:r>
      <w:r>
        <w:rPr>
          <w:color w:val="000000"/>
          <w:sz w:val="28"/>
          <w:szCs w:val="28"/>
        </w:rPr>
        <w:t>а</w:t>
      </w:r>
      <w:r w:rsidRPr="00211F69">
        <w:rPr>
          <w:color w:val="000000"/>
          <w:sz w:val="28"/>
          <w:szCs w:val="28"/>
        </w:rPr>
        <w:t xml:space="preserve">. </w:t>
      </w:r>
    </w:p>
    <w:p w14:paraId="30F9E929" w14:textId="166C5FCC" w:rsidR="00AD6702" w:rsidRPr="00211F69" w:rsidRDefault="00AD6702" w:rsidP="00AD6702">
      <w:pPr>
        <w:autoSpaceDE w:val="0"/>
        <w:autoSpaceDN w:val="0"/>
        <w:adjustRightInd w:val="0"/>
        <w:spacing w:line="360" w:lineRule="auto"/>
        <w:ind w:firstLine="709"/>
        <w:jc w:val="both"/>
        <w:rPr>
          <w:color w:val="000000"/>
          <w:sz w:val="28"/>
          <w:szCs w:val="28"/>
        </w:rPr>
      </w:pPr>
      <w:r w:rsidRPr="00211F69">
        <w:rPr>
          <w:color w:val="000000"/>
          <w:sz w:val="28"/>
          <w:szCs w:val="28"/>
        </w:rPr>
        <w:t xml:space="preserve">Отдельным видом администраторов группы является организация переводов </w:t>
      </w:r>
      <w:r>
        <w:rPr>
          <w:color w:val="000000"/>
          <w:sz w:val="28"/>
          <w:szCs w:val="28"/>
        </w:rPr>
        <w:t>всего контента (текст и видео)</w:t>
      </w:r>
      <w:r w:rsidR="002310AE">
        <w:rPr>
          <w:color w:val="000000"/>
          <w:sz w:val="28"/>
          <w:szCs w:val="28"/>
        </w:rPr>
        <w:t xml:space="preserve"> — </w:t>
      </w:r>
      <w:r>
        <w:rPr>
          <w:color w:val="000000"/>
          <w:sz w:val="28"/>
          <w:szCs w:val="28"/>
        </w:rPr>
        <w:t xml:space="preserve">интервью, новостных </w:t>
      </w:r>
      <w:r>
        <w:rPr>
          <w:color w:val="000000"/>
          <w:sz w:val="28"/>
          <w:szCs w:val="28"/>
        </w:rPr>
        <w:lastRenderedPageBreak/>
        <w:t xml:space="preserve">сообщений, </w:t>
      </w:r>
      <w:r w:rsidR="00A141CE">
        <w:rPr>
          <w:color w:val="000000"/>
          <w:sz w:val="28"/>
          <w:szCs w:val="28"/>
        </w:rPr>
        <w:t>новых серий сериала и т.</w:t>
      </w:r>
      <w:r w:rsidR="00016C2C">
        <w:rPr>
          <w:color w:val="000000"/>
          <w:sz w:val="28"/>
          <w:szCs w:val="28"/>
          <w:lang w:val="en-US"/>
        </w:rPr>
        <w:t> </w:t>
      </w:r>
      <w:r w:rsidR="00A141CE">
        <w:rPr>
          <w:color w:val="000000"/>
          <w:sz w:val="28"/>
          <w:szCs w:val="28"/>
        </w:rPr>
        <w:t>д.</w:t>
      </w:r>
      <w:r w:rsidRPr="00211F69">
        <w:rPr>
          <w:color w:val="000000"/>
          <w:sz w:val="28"/>
          <w:szCs w:val="28"/>
        </w:rPr>
        <w:t xml:space="preserve">: в сообществе собирают фанатов, хорошо знающих английский язык и именно они готовят </w:t>
      </w:r>
      <w:r w:rsidR="00A141CE">
        <w:rPr>
          <w:color w:val="000000"/>
          <w:sz w:val="28"/>
          <w:szCs w:val="28"/>
        </w:rPr>
        <w:t xml:space="preserve">необходимый </w:t>
      </w:r>
      <w:r w:rsidRPr="00211F69">
        <w:rPr>
          <w:color w:val="000000"/>
          <w:sz w:val="28"/>
          <w:szCs w:val="28"/>
        </w:rPr>
        <w:t xml:space="preserve">перевод, а затем выкладывают готовые </w:t>
      </w:r>
      <w:r w:rsidR="00A141CE">
        <w:rPr>
          <w:color w:val="000000"/>
          <w:sz w:val="28"/>
          <w:szCs w:val="28"/>
        </w:rPr>
        <w:t>материалы в группу</w:t>
      </w:r>
      <w:r w:rsidRPr="00211F69">
        <w:rPr>
          <w:color w:val="000000"/>
          <w:sz w:val="28"/>
          <w:szCs w:val="28"/>
        </w:rPr>
        <w:t xml:space="preserve">. Степень организованности фанатского сообщества данной группы настолько велика, что позволяет осуществить столь сложную по организации работу в течение одного дня после выхода оригинала, при этом соблюдаются высокие требования к качеству самого перевода. </w:t>
      </w:r>
    </w:p>
    <w:p w14:paraId="14D5E72C" w14:textId="4E5AEEB9" w:rsidR="00AD6702" w:rsidRPr="00A141CE" w:rsidRDefault="00AD6702" w:rsidP="00211F69">
      <w:pPr>
        <w:autoSpaceDE w:val="0"/>
        <w:autoSpaceDN w:val="0"/>
        <w:adjustRightInd w:val="0"/>
        <w:spacing w:line="360" w:lineRule="auto"/>
        <w:ind w:firstLine="709"/>
        <w:jc w:val="both"/>
        <w:rPr>
          <w:color w:val="000000" w:themeColor="text1"/>
          <w:sz w:val="28"/>
          <w:szCs w:val="28"/>
        </w:rPr>
      </w:pPr>
      <w:r>
        <w:rPr>
          <w:color w:val="000000"/>
          <w:sz w:val="28"/>
          <w:szCs w:val="28"/>
        </w:rPr>
        <w:t>Больше всего посетителей страницы привлекает контент, содержащий фото и текст (см. таблицу 1)</w:t>
      </w:r>
      <w:r w:rsidR="00A141CE">
        <w:rPr>
          <w:color w:val="000000"/>
          <w:sz w:val="28"/>
          <w:szCs w:val="28"/>
        </w:rPr>
        <w:t>.</w:t>
      </w:r>
    </w:p>
    <w:p w14:paraId="7F7F1B93" w14:textId="18652779" w:rsidR="00AD6702" w:rsidRPr="00A141CE" w:rsidRDefault="00AD6702" w:rsidP="00AD6702">
      <w:pPr>
        <w:autoSpaceDE w:val="0"/>
        <w:autoSpaceDN w:val="0"/>
        <w:adjustRightInd w:val="0"/>
        <w:spacing w:line="360" w:lineRule="auto"/>
        <w:ind w:firstLine="709"/>
        <w:jc w:val="right"/>
        <w:rPr>
          <w:color w:val="000000" w:themeColor="text1"/>
          <w:sz w:val="28"/>
          <w:szCs w:val="28"/>
        </w:rPr>
      </w:pPr>
      <w:r w:rsidRPr="00A141CE">
        <w:rPr>
          <w:color w:val="000000" w:themeColor="text1"/>
          <w:sz w:val="28"/>
          <w:szCs w:val="28"/>
        </w:rPr>
        <w:t>Таблица 1</w:t>
      </w:r>
    </w:p>
    <w:p w14:paraId="2F8BDB3C" w14:textId="4F3B6687" w:rsidR="00AD6702" w:rsidRPr="00A141CE" w:rsidRDefault="00AD6702" w:rsidP="00AD6702">
      <w:pPr>
        <w:jc w:val="center"/>
        <w:rPr>
          <w:b/>
          <w:color w:val="000000" w:themeColor="text1"/>
          <w:sz w:val="28"/>
          <w:szCs w:val="28"/>
        </w:rPr>
      </w:pPr>
      <w:r w:rsidRPr="00AD6702">
        <w:rPr>
          <w:b/>
          <w:color w:val="000000" w:themeColor="text1"/>
          <w:sz w:val="28"/>
          <w:szCs w:val="28"/>
        </w:rPr>
        <w:t>Относительная активность</w:t>
      </w:r>
      <w:r w:rsidRPr="00A141CE">
        <w:rPr>
          <w:b/>
          <w:color w:val="000000" w:themeColor="text1"/>
          <w:sz w:val="28"/>
          <w:szCs w:val="28"/>
        </w:rPr>
        <w:t xml:space="preserve"> посетителей группы</w:t>
      </w:r>
      <w:r w:rsidRPr="00AD6702">
        <w:rPr>
          <w:b/>
          <w:color w:val="000000" w:themeColor="text1"/>
          <w:sz w:val="28"/>
          <w:szCs w:val="28"/>
        </w:rPr>
        <w:t xml:space="preserve"> по типу контента</w:t>
      </w:r>
      <w:r w:rsidR="00E1109F">
        <w:rPr>
          <w:b/>
          <w:color w:val="000000" w:themeColor="text1"/>
          <w:sz w:val="28"/>
          <w:szCs w:val="28"/>
        </w:rPr>
        <w:t>, %</w:t>
      </w:r>
    </w:p>
    <w:tbl>
      <w:tblPr>
        <w:tblStyle w:val="af5"/>
        <w:tblW w:w="3051" w:type="pct"/>
        <w:tblInd w:w="1696" w:type="dxa"/>
        <w:tblLook w:val="04A0" w:firstRow="1" w:lastRow="0" w:firstColumn="1" w:lastColumn="0" w:noHBand="0" w:noVBand="1"/>
      </w:tblPr>
      <w:tblGrid>
        <w:gridCol w:w="3262"/>
        <w:gridCol w:w="2266"/>
      </w:tblGrid>
      <w:tr w:rsidR="00A141CE" w:rsidRPr="000F3F56" w14:paraId="4DE21FA3" w14:textId="77777777" w:rsidTr="003D470A">
        <w:trPr>
          <w:trHeight w:val="320"/>
        </w:trPr>
        <w:tc>
          <w:tcPr>
            <w:tcW w:w="2950" w:type="pct"/>
            <w:noWrap/>
            <w:vAlign w:val="center"/>
            <w:hideMark/>
          </w:tcPr>
          <w:p w14:paraId="6403C934" w14:textId="77777777" w:rsidR="00AD6702" w:rsidRPr="000F3F56" w:rsidRDefault="00AD6702" w:rsidP="003D470A">
            <w:pPr>
              <w:spacing w:line="360" w:lineRule="auto"/>
              <w:jc w:val="center"/>
              <w:rPr>
                <w:color w:val="000000" w:themeColor="text1"/>
              </w:rPr>
            </w:pPr>
            <w:r w:rsidRPr="000F3F56">
              <w:rPr>
                <w:color w:val="000000" w:themeColor="text1"/>
              </w:rPr>
              <w:t>Фото</w:t>
            </w:r>
          </w:p>
        </w:tc>
        <w:tc>
          <w:tcPr>
            <w:tcW w:w="2050" w:type="pct"/>
            <w:noWrap/>
            <w:vAlign w:val="center"/>
            <w:hideMark/>
          </w:tcPr>
          <w:p w14:paraId="004ABA85" w14:textId="77777777" w:rsidR="00AD6702" w:rsidRPr="000F3F56" w:rsidRDefault="00AD6702" w:rsidP="003D470A">
            <w:pPr>
              <w:spacing w:line="360" w:lineRule="auto"/>
              <w:jc w:val="center"/>
              <w:rPr>
                <w:color w:val="000000" w:themeColor="text1"/>
              </w:rPr>
            </w:pPr>
            <w:r w:rsidRPr="000F3F56">
              <w:rPr>
                <w:color w:val="000000" w:themeColor="text1"/>
              </w:rPr>
              <w:t>36,0535</w:t>
            </w:r>
          </w:p>
        </w:tc>
      </w:tr>
      <w:tr w:rsidR="00A141CE" w:rsidRPr="000F3F56" w14:paraId="53577730" w14:textId="77777777" w:rsidTr="003D470A">
        <w:trPr>
          <w:trHeight w:val="320"/>
        </w:trPr>
        <w:tc>
          <w:tcPr>
            <w:tcW w:w="2950" w:type="pct"/>
            <w:noWrap/>
            <w:vAlign w:val="center"/>
            <w:hideMark/>
          </w:tcPr>
          <w:p w14:paraId="76E48734" w14:textId="77777777" w:rsidR="00AD6702" w:rsidRPr="000F3F56" w:rsidRDefault="00AD6702" w:rsidP="003D470A">
            <w:pPr>
              <w:spacing w:line="360" w:lineRule="auto"/>
              <w:jc w:val="center"/>
              <w:rPr>
                <w:color w:val="000000" w:themeColor="text1"/>
              </w:rPr>
            </w:pPr>
            <w:r w:rsidRPr="000F3F56">
              <w:rPr>
                <w:color w:val="000000" w:themeColor="text1"/>
              </w:rPr>
              <w:t>Текст</w:t>
            </w:r>
          </w:p>
        </w:tc>
        <w:tc>
          <w:tcPr>
            <w:tcW w:w="2050" w:type="pct"/>
            <w:noWrap/>
            <w:vAlign w:val="center"/>
            <w:hideMark/>
          </w:tcPr>
          <w:p w14:paraId="3823E00F" w14:textId="77777777" w:rsidR="00AD6702" w:rsidRPr="000F3F56" w:rsidRDefault="00AD6702" w:rsidP="003D470A">
            <w:pPr>
              <w:spacing w:line="360" w:lineRule="auto"/>
              <w:jc w:val="center"/>
              <w:rPr>
                <w:color w:val="000000" w:themeColor="text1"/>
              </w:rPr>
            </w:pPr>
            <w:r w:rsidRPr="000F3F56">
              <w:rPr>
                <w:color w:val="000000" w:themeColor="text1"/>
              </w:rPr>
              <w:t>32,9713</w:t>
            </w:r>
          </w:p>
        </w:tc>
      </w:tr>
      <w:tr w:rsidR="00A141CE" w:rsidRPr="000F3F56" w14:paraId="6149A45E" w14:textId="77777777" w:rsidTr="003D470A">
        <w:trPr>
          <w:trHeight w:val="320"/>
        </w:trPr>
        <w:tc>
          <w:tcPr>
            <w:tcW w:w="2950" w:type="pct"/>
            <w:noWrap/>
            <w:vAlign w:val="center"/>
            <w:hideMark/>
          </w:tcPr>
          <w:p w14:paraId="5D84612D" w14:textId="77777777" w:rsidR="00AD6702" w:rsidRPr="000F3F56" w:rsidRDefault="00AD6702" w:rsidP="003D470A">
            <w:pPr>
              <w:spacing w:line="360" w:lineRule="auto"/>
              <w:jc w:val="center"/>
              <w:rPr>
                <w:color w:val="000000" w:themeColor="text1"/>
              </w:rPr>
            </w:pPr>
            <w:r w:rsidRPr="000F3F56">
              <w:rPr>
                <w:color w:val="000000" w:themeColor="text1"/>
              </w:rPr>
              <w:t>Видео</w:t>
            </w:r>
          </w:p>
        </w:tc>
        <w:tc>
          <w:tcPr>
            <w:tcW w:w="2050" w:type="pct"/>
            <w:noWrap/>
            <w:vAlign w:val="center"/>
            <w:hideMark/>
          </w:tcPr>
          <w:p w14:paraId="3A90D50A" w14:textId="77777777" w:rsidR="00AD6702" w:rsidRPr="000F3F56" w:rsidRDefault="00AD6702" w:rsidP="003D470A">
            <w:pPr>
              <w:spacing w:line="360" w:lineRule="auto"/>
              <w:jc w:val="center"/>
              <w:rPr>
                <w:color w:val="000000" w:themeColor="text1"/>
              </w:rPr>
            </w:pPr>
            <w:r w:rsidRPr="000F3F56">
              <w:rPr>
                <w:color w:val="000000" w:themeColor="text1"/>
              </w:rPr>
              <w:t>18,1614</w:t>
            </w:r>
          </w:p>
        </w:tc>
      </w:tr>
      <w:tr w:rsidR="00A141CE" w:rsidRPr="000F3F56" w14:paraId="6716FC25" w14:textId="77777777" w:rsidTr="003D470A">
        <w:trPr>
          <w:trHeight w:val="320"/>
        </w:trPr>
        <w:tc>
          <w:tcPr>
            <w:tcW w:w="2950" w:type="pct"/>
            <w:noWrap/>
            <w:vAlign w:val="center"/>
            <w:hideMark/>
          </w:tcPr>
          <w:p w14:paraId="61338BC7" w14:textId="77777777" w:rsidR="00AD6702" w:rsidRPr="000F3F56" w:rsidRDefault="00AD6702" w:rsidP="003D470A">
            <w:pPr>
              <w:spacing w:line="360" w:lineRule="auto"/>
              <w:jc w:val="center"/>
              <w:rPr>
                <w:color w:val="000000" w:themeColor="text1"/>
              </w:rPr>
            </w:pPr>
            <w:r w:rsidRPr="000F3F56">
              <w:rPr>
                <w:color w:val="000000" w:themeColor="text1"/>
              </w:rPr>
              <w:t>Ссылка</w:t>
            </w:r>
          </w:p>
        </w:tc>
        <w:tc>
          <w:tcPr>
            <w:tcW w:w="2050" w:type="pct"/>
            <w:noWrap/>
            <w:vAlign w:val="center"/>
            <w:hideMark/>
          </w:tcPr>
          <w:p w14:paraId="11864523" w14:textId="77777777" w:rsidR="00AD6702" w:rsidRPr="000F3F56" w:rsidRDefault="00AD6702" w:rsidP="003D470A">
            <w:pPr>
              <w:spacing w:line="360" w:lineRule="auto"/>
              <w:jc w:val="center"/>
              <w:rPr>
                <w:color w:val="000000" w:themeColor="text1"/>
              </w:rPr>
            </w:pPr>
            <w:r w:rsidRPr="000F3F56">
              <w:rPr>
                <w:color w:val="000000" w:themeColor="text1"/>
              </w:rPr>
              <w:t>12,8138</w:t>
            </w:r>
          </w:p>
        </w:tc>
      </w:tr>
    </w:tbl>
    <w:p w14:paraId="21BC31D6" w14:textId="77777777" w:rsidR="003D470A" w:rsidRDefault="003D470A" w:rsidP="00211F69">
      <w:pPr>
        <w:autoSpaceDE w:val="0"/>
        <w:autoSpaceDN w:val="0"/>
        <w:adjustRightInd w:val="0"/>
        <w:spacing w:line="360" w:lineRule="auto"/>
        <w:ind w:firstLine="709"/>
        <w:jc w:val="both"/>
        <w:rPr>
          <w:color w:val="000000"/>
          <w:sz w:val="28"/>
          <w:szCs w:val="28"/>
        </w:rPr>
      </w:pPr>
    </w:p>
    <w:p w14:paraId="51D66D8C" w14:textId="0DDE3C4E"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Администраторы всех групп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в социальных сетях обычно знают друг друга, и в случае непредвиденных ситуаций могут скооперироваться и выработать единую стратегию или позицию по</w:t>
      </w:r>
      <w:r w:rsidR="00016C2C">
        <w:rPr>
          <w:color w:val="000000"/>
          <w:sz w:val="28"/>
          <w:szCs w:val="28"/>
          <w:lang w:val="en-US"/>
        </w:rPr>
        <w:t> </w:t>
      </w:r>
      <w:r w:rsidRPr="00211F69">
        <w:rPr>
          <w:color w:val="000000"/>
          <w:sz w:val="28"/>
          <w:szCs w:val="28"/>
        </w:rPr>
        <w:t xml:space="preserve">конкретному вопросу. </w:t>
      </w:r>
    </w:p>
    <w:p w14:paraId="2A35768B" w14:textId="0EBBA713"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Увеличение количества знаний о медиа контенте и участие в</w:t>
      </w:r>
      <w:r w:rsidR="002C0069">
        <w:rPr>
          <w:color w:val="000000"/>
          <w:sz w:val="28"/>
          <w:szCs w:val="28"/>
          <w:lang w:val="en-US"/>
        </w:rPr>
        <w:t> </w:t>
      </w:r>
      <w:r w:rsidRPr="00211F69">
        <w:rPr>
          <w:color w:val="000000"/>
          <w:sz w:val="28"/>
          <w:szCs w:val="28"/>
        </w:rPr>
        <w:t xml:space="preserve">деятельности группы не только повышает статус фаната в </w:t>
      </w:r>
      <w:proofErr w:type="spellStart"/>
      <w:r w:rsidR="00A55B83">
        <w:rPr>
          <w:color w:val="000000"/>
          <w:sz w:val="28"/>
          <w:szCs w:val="28"/>
        </w:rPr>
        <w:t>медиа</w:t>
      </w:r>
      <w:r w:rsidRPr="00211F69">
        <w:rPr>
          <w:color w:val="000000"/>
          <w:sz w:val="28"/>
          <w:szCs w:val="28"/>
        </w:rPr>
        <w:t>фандоме</w:t>
      </w:r>
      <w:proofErr w:type="spellEnd"/>
      <w:r w:rsidRPr="00211F69">
        <w:rPr>
          <w:color w:val="000000"/>
          <w:sz w:val="28"/>
          <w:szCs w:val="28"/>
        </w:rPr>
        <w:t xml:space="preserve">. Из простого потребителя медиа контента он превращается в активного пользователя, это дает толчок к его креативному развитию как личности. Пребывание в </w:t>
      </w:r>
      <w:proofErr w:type="spellStart"/>
      <w:r w:rsidR="00A55B83">
        <w:rPr>
          <w:color w:val="000000"/>
          <w:sz w:val="28"/>
          <w:szCs w:val="28"/>
        </w:rPr>
        <w:t>медиа</w:t>
      </w:r>
      <w:r w:rsidRPr="00211F69">
        <w:rPr>
          <w:color w:val="000000"/>
          <w:sz w:val="28"/>
          <w:szCs w:val="28"/>
        </w:rPr>
        <w:t>фандоме</w:t>
      </w:r>
      <w:proofErr w:type="spellEnd"/>
      <w:r w:rsidRPr="00211F69">
        <w:rPr>
          <w:color w:val="000000"/>
          <w:sz w:val="28"/>
          <w:szCs w:val="28"/>
        </w:rPr>
        <w:t xml:space="preserve"> влияет на самоидентификацию человека: чем</w:t>
      </w:r>
      <w:r w:rsidR="002C0069">
        <w:rPr>
          <w:color w:val="000000"/>
          <w:sz w:val="28"/>
          <w:szCs w:val="28"/>
          <w:lang w:val="en-US"/>
        </w:rPr>
        <w:t> </w:t>
      </w:r>
      <w:r w:rsidRPr="00211F69">
        <w:rPr>
          <w:color w:val="000000"/>
          <w:sz w:val="28"/>
          <w:szCs w:val="28"/>
        </w:rPr>
        <w:t>активнее становится его участие в фан-группе, тем прочнее участники ассоциируют себя с той группой фанатов, к которой они примкнули. Таким образом, формируется групповая идентичность, основанная как</w:t>
      </w:r>
      <w:r w:rsidR="002C0069">
        <w:rPr>
          <w:color w:val="000000"/>
          <w:sz w:val="28"/>
          <w:szCs w:val="28"/>
          <w:lang w:val="en-US"/>
        </w:rPr>
        <w:t> </w:t>
      </w:r>
      <w:r w:rsidRPr="00211F69">
        <w:rPr>
          <w:color w:val="000000"/>
          <w:sz w:val="28"/>
          <w:szCs w:val="28"/>
        </w:rPr>
        <w:t>на</w:t>
      </w:r>
      <w:r w:rsidR="002C0069">
        <w:rPr>
          <w:color w:val="000000"/>
          <w:sz w:val="28"/>
          <w:szCs w:val="28"/>
          <w:lang w:val="en-US"/>
        </w:rPr>
        <w:t> </w:t>
      </w:r>
      <w:r w:rsidRPr="00211F69">
        <w:rPr>
          <w:color w:val="000000"/>
          <w:sz w:val="28"/>
          <w:szCs w:val="28"/>
        </w:rPr>
        <w:t>коллективных ценностях и нормах группы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так</w:t>
      </w:r>
      <w:r w:rsidR="002C0069">
        <w:rPr>
          <w:color w:val="000000"/>
          <w:sz w:val="28"/>
          <w:szCs w:val="28"/>
          <w:lang w:val="en-US"/>
        </w:rPr>
        <w:t> </w:t>
      </w:r>
      <w:r w:rsidRPr="00211F69">
        <w:rPr>
          <w:color w:val="000000"/>
          <w:sz w:val="28"/>
          <w:szCs w:val="28"/>
        </w:rPr>
        <w:t>и</w:t>
      </w:r>
      <w:r w:rsidR="002C0069">
        <w:rPr>
          <w:color w:val="000000"/>
          <w:sz w:val="28"/>
          <w:szCs w:val="28"/>
          <w:lang w:val="en-US"/>
        </w:rPr>
        <w:t> </w:t>
      </w:r>
      <w:r w:rsidRPr="00211F69">
        <w:rPr>
          <w:color w:val="000000"/>
          <w:sz w:val="28"/>
          <w:szCs w:val="28"/>
        </w:rPr>
        <w:t>на</w:t>
      </w:r>
      <w:r w:rsidR="002C0069">
        <w:rPr>
          <w:color w:val="000000"/>
          <w:sz w:val="28"/>
          <w:szCs w:val="28"/>
          <w:lang w:val="en-US"/>
        </w:rPr>
        <w:t> </w:t>
      </w:r>
      <w:r w:rsidRPr="00211F69">
        <w:rPr>
          <w:color w:val="000000"/>
          <w:sz w:val="28"/>
          <w:szCs w:val="28"/>
        </w:rPr>
        <w:t>персональных убеждениях человека, присоединившегося к группе.</w:t>
      </w:r>
    </w:p>
    <w:p w14:paraId="60116E70" w14:textId="4A0D33D3"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lastRenderedPageBreak/>
        <w:t xml:space="preserve">Стоит также заметить, что любой </w:t>
      </w:r>
      <w:proofErr w:type="spellStart"/>
      <w:r w:rsidR="00A55B83">
        <w:rPr>
          <w:color w:val="000000"/>
          <w:sz w:val="28"/>
          <w:szCs w:val="28"/>
        </w:rPr>
        <w:t>медиа</w:t>
      </w:r>
      <w:r w:rsidRPr="00211F69">
        <w:rPr>
          <w:color w:val="000000"/>
          <w:sz w:val="28"/>
          <w:szCs w:val="28"/>
        </w:rPr>
        <w:t>фандом</w:t>
      </w:r>
      <w:proofErr w:type="spellEnd"/>
      <w:r w:rsidRPr="00211F69">
        <w:rPr>
          <w:color w:val="000000"/>
          <w:sz w:val="28"/>
          <w:szCs w:val="28"/>
        </w:rPr>
        <w:t xml:space="preserve"> весьма неоднороден и представляет из себя не монолитную структуру, но набор небольших сообществ, групп по интересам, на которые разбиваются фанаты. Каждая группа объединена некой общей точкой зрения и общим мнением относительно того, каким должен быть «</w:t>
      </w:r>
      <w:r w:rsidR="00A141CE">
        <w:rPr>
          <w:color w:val="000000"/>
          <w:sz w:val="28"/>
          <w:szCs w:val="28"/>
        </w:rPr>
        <w:t>Шерлок</w:t>
      </w:r>
      <w:r w:rsidRPr="00211F69">
        <w:rPr>
          <w:color w:val="000000"/>
          <w:sz w:val="28"/>
          <w:szCs w:val="28"/>
        </w:rPr>
        <w:t>», и так как эти мнения не</w:t>
      </w:r>
      <w:r w:rsidR="002C0069">
        <w:rPr>
          <w:color w:val="000000"/>
          <w:sz w:val="28"/>
          <w:szCs w:val="28"/>
          <w:lang w:val="en-US"/>
        </w:rPr>
        <w:t> </w:t>
      </w:r>
      <w:r w:rsidRPr="00211F69">
        <w:rPr>
          <w:color w:val="000000"/>
          <w:sz w:val="28"/>
          <w:szCs w:val="28"/>
        </w:rPr>
        <w:t xml:space="preserve">совпадают, отношения внутри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между группами являются весьма натянутыми и иногда перерастают в конфликт, что, впрочем, не</w:t>
      </w:r>
      <w:r w:rsidR="002C0069">
        <w:rPr>
          <w:color w:val="000000"/>
          <w:sz w:val="28"/>
          <w:szCs w:val="28"/>
          <w:lang w:val="en-US"/>
        </w:rPr>
        <w:t> </w:t>
      </w:r>
      <w:r w:rsidRPr="00211F69">
        <w:rPr>
          <w:color w:val="000000"/>
          <w:sz w:val="28"/>
          <w:szCs w:val="28"/>
        </w:rPr>
        <w:t xml:space="preserve">мешает им выступать единым фронтом во всех прочих вопросах, которые касаются их любимого </w:t>
      </w:r>
      <w:r w:rsidR="00A55B83">
        <w:rPr>
          <w:color w:val="000000"/>
          <w:sz w:val="28"/>
          <w:szCs w:val="28"/>
        </w:rPr>
        <w:t>медиа</w:t>
      </w:r>
      <w:r w:rsidRPr="00211F69">
        <w:rPr>
          <w:color w:val="000000"/>
          <w:sz w:val="28"/>
          <w:szCs w:val="28"/>
        </w:rPr>
        <w:t>контента.</w:t>
      </w:r>
    </w:p>
    <w:p w14:paraId="17C6A485" w14:textId="0454D3DD"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Каждая группа фанатов узнает друг друга по определенным маркерам: речевым (употребление определенных фраз и выражений, </w:t>
      </w:r>
      <w:proofErr w:type="spellStart"/>
      <w:r w:rsidRPr="00211F69">
        <w:rPr>
          <w:color w:val="000000"/>
          <w:sz w:val="28"/>
          <w:szCs w:val="28"/>
        </w:rPr>
        <w:t>фандомной</w:t>
      </w:r>
      <w:proofErr w:type="spellEnd"/>
      <w:r w:rsidRPr="00211F69">
        <w:rPr>
          <w:color w:val="000000"/>
          <w:sz w:val="28"/>
          <w:szCs w:val="28"/>
        </w:rPr>
        <w:t xml:space="preserve"> </w:t>
      </w:r>
      <w:proofErr w:type="spellStart"/>
      <w:r w:rsidRPr="00211F69">
        <w:rPr>
          <w:color w:val="000000"/>
          <w:sz w:val="28"/>
          <w:szCs w:val="28"/>
        </w:rPr>
        <w:t>термионологии</w:t>
      </w:r>
      <w:proofErr w:type="spellEnd"/>
      <w:r w:rsidRPr="00211F69">
        <w:rPr>
          <w:color w:val="000000"/>
          <w:sz w:val="28"/>
          <w:szCs w:val="28"/>
        </w:rPr>
        <w:t xml:space="preserve">, фраз из </w:t>
      </w:r>
      <w:r w:rsidR="00A55B83">
        <w:rPr>
          <w:color w:val="000000"/>
          <w:sz w:val="28"/>
          <w:szCs w:val="28"/>
        </w:rPr>
        <w:t>медиа</w:t>
      </w:r>
      <w:r w:rsidRPr="00211F69">
        <w:rPr>
          <w:color w:val="000000"/>
          <w:sz w:val="28"/>
          <w:szCs w:val="28"/>
        </w:rPr>
        <w:t>продуктов), визуальным (ношение фанатской атрибутики</w:t>
      </w:r>
      <w:r w:rsidR="002310AE">
        <w:rPr>
          <w:color w:val="000000"/>
          <w:sz w:val="28"/>
          <w:szCs w:val="28"/>
        </w:rPr>
        <w:t xml:space="preserve"> — </w:t>
      </w:r>
      <w:r w:rsidRPr="00211F69">
        <w:rPr>
          <w:color w:val="000000"/>
          <w:sz w:val="28"/>
          <w:szCs w:val="28"/>
        </w:rPr>
        <w:t xml:space="preserve">футболки, значки, сумки), и готовы приобретать </w:t>
      </w:r>
      <w:proofErr w:type="spellStart"/>
      <w:r w:rsidRPr="00211F69">
        <w:rPr>
          <w:color w:val="000000"/>
          <w:sz w:val="28"/>
          <w:szCs w:val="28"/>
        </w:rPr>
        <w:t>приобретать</w:t>
      </w:r>
      <w:proofErr w:type="spellEnd"/>
      <w:r w:rsidRPr="00211F69">
        <w:rPr>
          <w:color w:val="000000"/>
          <w:sz w:val="28"/>
          <w:szCs w:val="28"/>
        </w:rPr>
        <w:t xml:space="preserve"> сувенирную продукцию со своей фанатской символикой, выделяющей их из толпы.</w:t>
      </w:r>
    </w:p>
    <w:p w14:paraId="3AA23006" w14:textId="236BCC36"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Любители определенного рода фан-контента могут одновременно участвовать в различных фан-группах </w:t>
      </w:r>
      <w:r w:rsidR="00B85898">
        <w:rPr>
          <w:color w:val="000000"/>
          <w:sz w:val="28"/>
          <w:szCs w:val="28"/>
        </w:rPr>
        <w:t>интернет</w:t>
      </w:r>
      <w:r w:rsidRPr="00211F69">
        <w:rPr>
          <w:color w:val="000000"/>
          <w:sz w:val="28"/>
          <w:szCs w:val="28"/>
        </w:rPr>
        <w:t xml:space="preserve">-сети. Таким образом происходит перекрестная внутренняя коммуникация между различными </w:t>
      </w:r>
      <w:proofErr w:type="spellStart"/>
      <w:r w:rsidRPr="00211F69">
        <w:rPr>
          <w:color w:val="000000"/>
          <w:sz w:val="28"/>
          <w:szCs w:val="28"/>
        </w:rPr>
        <w:t>фандомами</w:t>
      </w:r>
      <w:proofErr w:type="spellEnd"/>
      <w:r w:rsidRPr="00211F69">
        <w:rPr>
          <w:color w:val="000000"/>
          <w:sz w:val="28"/>
          <w:szCs w:val="28"/>
        </w:rPr>
        <w:t>, обмен информацией, и появляется возможность дополнительного онлайн-общения. Особенности коммуникаций в</w:t>
      </w:r>
      <w:r w:rsidR="002C0069">
        <w:rPr>
          <w:color w:val="000000"/>
          <w:sz w:val="28"/>
          <w:szCs w:val="28"/>
          <w:lang w:val="en-US"/>
        </w:rPr>
        <w:t> </w:t>
      </w:r>
      <w:r w:rsidR="00B85898">
        <w:rPr>
          <w:color w:val="000000"/>
          <w:sz w:val="28"/>
          <w:szCs w:val="28"/>
        </w:rPr>
        <w:t>интернет</w:t>
      </w:r>
      <w:r w:rsidRPr="00211F69">
        <w:rPr>
          <w:color w:val="000000"/>
          <w:sz w:val="28"/>
          <w:szCs w:val="28"/>
        </w:rPr>
        <w:t>е, такие как анонимность, возможность создания виртуальной личности, общение, отделенное от социальных категорий, таких, как</w:t>
      </w:r>
      <w:r w:rsidR="002C0069">
        <w:rPr>
          <w:color w:val="000000"/>
          <w:sz w:val="28"/>
          <w:szCs w:val="28"/>
          <w:lang w:val="en-US"/>
        </w:rPr>
        <w:t> </w:t>
      </w:r>
      <w:r w:rsidRPr="00211F69">
        <w:rPr>
          <w:color w:val="000000"/>
          <w:sz w:val="28"/>
          <w:szCs w:val="28"/>
        </w:rPr>
        <w:t>возраст пол, раса, уровень образования и социальная принадлежность, дают возможность представлять себя, конструируя персональную идентичность по своему желанию, или создавая несколько личностей. «В</w:t>
      </w:r>
      <w:r w:rsidR="002C0069">
        <w:rPr>
          <w:color w:val="000000"/>
          <w:sz w:val="28"/>
          <w:szCs w:val="28"/>
          <w:lang w:val="en-US"/>
        </w:rPr>
        <w:t> </w:t>
      </w:r>
      <w:r w:rsidRPr="00211F69">
        <w:rPr>
          <w:color w:val="000000"/>
          <w:sz w:val="28"/>
          <w:szCs w:val="28"/>
        </w:rPr>
        <w:t xml:space="preserve">виртуальной среде вы вообще можете быть кем хотите, выглядеть как угодно, быть существом любого пола по выбору, словом, у вас нет ограничений, характерных для материального мира». Аудитория </w:t>
      </w:r>
      <w:proofErr w:type="spellStart"/>
      <w:r w:rsidRPr="00211F69">
        <w:rPr>
          <w:color w:val="000000"/>
          <w:sz w:val="28"/>
          <w:szCs w:val="28"/>
        </w:rPr>
        <w:t>фандомов</w:t>
      </w:r>
      <w:proofErr w:type="spellEnd"/>
      <w:r w:rsidRPr="00211F69">
        <w:rPr>
          <w:color w:val="000000"/>
          <w:sz w:val="28"/>
          <w:szCs w:val="28"/>
        </w:rPr>
        <w:t xml:space="preserve"> –люди, которым определенная анонимность дает возможность легче </w:t>
      </w:r>
      <w:r w:rsidRPr="00211F69">
        <w:rPr>
          <w:color w:val="000000"/>
          <w:sz w:val="28"/>
          <w:szCs w:val="28"/>
        </w:rPr>
        <w:lastRenderedPageBreak/>
        <w:t>коммуницировать и выражать свои личностные качества и желания. Но</w:t>
      </w:r>
      <w:r w:rsidR="002C0069">
        <w:rPr>
          <w:color w:val="000000"/>
          <w:sz w:val="28"/>
          <w:szCs w:val="28"/>
          <w:lang w:val="en-US"/>
        </w:rPr>
        <w:t> </w:t>
      </w:r>
      <w:r w:rsidRPr="00211F69">
        <w:rPr>
          <w:color w:val="000000"/>
          <w:sz w:val="28"/>
          <w:szCs w:val="28"/>
        </w:rPr>
        <w:t xml:space="preserve">увеличивая свое участие в деятельности фан-сообщества, индивидуум автоматически расширяет круг своего общения и часто выходит за рамки этой анонимности и переносит свое общение в реальную сферу: из </w:t>
      </w:r>
      <w:proofErr w:type="spellStart"/>
      <w:r w:rsidRPr="00211F69">
        <w:rPr>
          <w:color w:val="000000"/>
          <w:sz w:val="28"/>
          <w:szCs w:val="28"/>
        </w:rPr>
        <w:t>онлайна</w:t>
      </w:r>
      <w:proofErr w:type="spellEnd"/>
      <w:r w:rsidRPr="00211F69">
        <w:rPr>
          <w:color w:val="000000"/>
          <w:sz w:val="28"/>
          <w:szCs w:val="28"/>
        </w:rPr>
        <w:t xml:space="preserve"> переходит в оффлайн, и этот переход происходит без психологического насилия. Для поддержания интереса к группе в период между появлением новых частей медиа контента важны постоянные новостные обновления. Лидерам </w:t>
      </w:r>
      <w:proofErr w:type="spellStart"/>
      <w:r w:rsidRPr="00211F69">
        <w:rPr>
          <w:color w:val="000000"/>
          <w:sz w:val="28"/>
          <w:szCs w:val="28"/>
        </w:rPr>
        <w:t>фансообщества</w:t>
      </w:r>
      <w:proofErr w:type="spellEnd"/>
      <w:r w:rsidRPr="00211F69">
        <w:rPr>
          <w:color w:val="000000"/>
          <w:sz w:val="28"/>
          <w:szCs w:val="28"/>
        </w:rPr>
        <w:t xml:space="preserve"> для привлечения большего числа фанатов в свою группу необходимо постоянно обновлять информацию о медиа контенте, при этом надо понимать</w:t>
      </w:r>
      <w:r w:rsidR="00A141CE">
        <w:rPr>
          <w:color w:val="000000"/>
          <w:sz w:val="28"/>
          <w:szCs w:val="28"/>
        </w:rPr>
        <w:t>,</w:t>
      </w:r>
      <w:r w:rsidRPr="00211F69">
        <w:rPr>
          <w:color w:val="000000"/>
          <w:sz w:val="28"/>
          <w:szCs w:val="28"/>
        </w:rPr>
        <w:t xml:space="preserve"> что чем большее число участников находится в</w:t>
      </w:r>
      <w:r w:rsidR="002C0069">
        <w:rPr>
          <w:color w:val="000000"/>
          <w:sz w:val="28"/>
          <w:szCs w:val="28"/>
          <w:lang w:val="en-US"/>
        </w:rPr>
        <w:t> </w:t>
      </w:r>
      <w:r w:rsidRPr="00211F69">
        <w:rPr>
          <w:color w:val="000000"/>
          <w:sz w:val="28"/>
          <w:szCs w:val="28"/>
        </w:rPr>
        <w:t>группе, тем выше степень обмена информацией и коммуникаций</w:t>
      </w:r>
      <w:r w:rsidR="00A141CE">
        <w:rPr>
          <w:color w:val="000000"/>
          <w:sz w:val="28"/>
          <w:szCs w:val="28"/>
        </w:rPr>
        <w:t>,</w:t>
      </w:r>
      <w:r w:rsidRPr="00211F69">
        <w:rPr>
          <w:color w:val="000000"/>
          <w:sz w:val="28"/>
          <w:szCs w:val="28"/>
        </w:rPr>
        <w:t xml:space="preserve"> и тем большее количество новых участников может быть привлечено в </w:t>
      </w:r>
      <w:proofErr w:type="spellStart"/>
      <w:r w:rsidR="00A55B83">
        <w:rPr>
          <w:color w:val="000000"/>
          <w:sz w:val="28"/>
          <w:szCs w:val="28"/>
        </w:rPr>
        <w:t>медиа</w:t>
      </w:r>
      <w:r w:rsidRPr="00211F69">
        <w:rPr>
          <w:color w:val="000000"/>
          <w:sz w:val="28"/>
          <w:szCs w:val="28"/>
        </w:rPr>
        <w:t>фандом</w:t>
      </w:r>
      <w:proofErr w:type="spellEnd"/>
      <w:r w:rsidRPr="00211F69">
        <w:rPr>
          <w:color w:val="000000"/>
          <w:sz w:val="28"/>
          <w:szCs w:val="28"/>
        </w:rPr>
        <w:t xml:space="preserve">. </w:t>
      </w:r>
    </w:p>
    <w:p w14:paraId="7B19285F" w14:textId="19200D05" w:rsidR="00211F69" w:rsidRPr="00211F69" w:rsidRDefault="00A55B83" w:rsidP="00211F69">
      <w:pPr>
        <w:autoSpaceDE w:val="0"/>
        <w:autoSpaceDN w:val="0"/>
        <w:adjustRightInd w:val="0"/>
        <w:spacing w:line="360" w:lineRule="auto"/>
        <w:ind w:firstLine="709"/>
        <w:jc w:val="both"/>
        <w:rPr>
          <w:color w:val="000000"/>
          <w:sz w:val="28"/>
          <w:szCs w:val="28"/>
        </w:rPr>
      </w:pPr>
      <w:proofErr w:type="spellStart"/>
      <w:r>
        <w:rPr>
          <w:color w:val="000000"/>
          <w:sz w:val="28"/>
          <w:szCs w:val="28"/>
        </w:rPr>
        <w:t>Медиа</w:t>
      </w:r>
      <w:r w:rsidR="00211F69" w:rsidRPr="00211F69">
        <w:rPr>
          <w:color w:val="000000"/>
          <w:sz w:val="28"/>
          <w:szCs w:val="28"/>
        </w:rPr>
        <w:t>фандому</w:t>
      </w:r>
      <w:proofErr w:type="spellEnd"/>
      <w:r w:rsidR="00211F69" w:rsidRPr="00211F69">
        <w:rPr>
          <w:color w:val="000000"/>
          <w:sz w:val="28"/>
          <w:szCs w:val="28"/>
        </w:rPr>
        <w:t xml:space="preserve"> не нужна дополнительная реклама для привлечения новых участников в свои ряды, её роль выполняет «сарафанное радио», и</w:t>
      </w:r>
      <w:r w:rsidR="002C0069">
        <w:rPr>
          <w:color w:val="000000"/>
          <w:sz w:val="28"/>
          <w:szCs w:val="28"/>
          <w:lang w:val="en-US"/>
        </w:rPr>
        <w:t> </w:t>
      </w:r>
      <w:r w:rsidR="00211F69" w:rsidRPr="00211F69">
        <w:rPr>
          <w:color w:val="000000"/>
          <w:sz w:val="28"/>
          <w:szCs w:val="28"/>
        </w:rPr>
        <w:t xml:space="preserve">члены </w:t>
      </w:r>
      <w:proofErr w:type="spellStart"/>
      <w:r>
        <w:rPr>
          <w:color w:val="000000"/>
          <w:sz w:val="28"/>
          <w:szCs w:val="28"/>
        </w:rPr>
        <w:t>медиа</w:t>
      </w:r>
      <w:r w:rsidR="00211F69" w:rsidRPr="00211F69">
        <w:rPr>
          <w:color w:val="000000"/>
          <w:sz w:val="28"/>
          <w:szCs w:val="28"/>
        </w:rPr>
        <w:t>фандома</w:t>
      </w:r>
      <w:proofErr w:type="spellEnd"/>
      <w:r w:rsidR="00211F69" w:rsidRPr="00211F69">
        <w:rPr>
          <w:color w:val="000000"/>
          <w:sz w:val="28"/>
          <w:szCs w:val="28"/>
        </w:rPr>
        <w:t xml:space="preserve"> выполняют функции агентов влияния — активных пользователей социальных сетей, форумов, блогов, имеющих большую аудиторию и явную позицию по интересующей теме.</w:t>
      </w:r>
    </w:p>
    <w:p w14:paraId="0F2ECEAF" w14:textId="2C02E18A"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WOM-маркетинг (</w:t>
      </w:r>
      <w:proofErr w:type="spellStart"/>
      <w:r w:rsidRPr="00211F69">
        <w:rPr>
          <w:color w:val="000000"/>
          <w:sz w:val="28"/>
          <w:szCs w:val="28"/>
        </w:rPr>
        <w:t>world-of-mouth</w:t>
      </w:r>
      <w:proofErr w:type="spellEnd"/>
      <w:r w:rsidRPr="00211F69">
        <w:rPr>
          <w:color w:val="000000"/>
          <w:sz w:val="28"/>
          <w:szCs w:val="28"/>
        </w:rPr>
        <w:t>), который активно применяется в</w:t>
      </w:r>
      <w:r w:rsidR="002C0069">
        <w:rPr>
          <w:color w:val="000000"/>
          <w:sz w:val="28"/>
          <w:szCs w:val="28"/>
          <w:lang w:val="en-US"/>
        </w:rPr>
        <w:t> </w:t>
      </w:r>
      <w:r w:rsidRPr="00211F69">
        <w:rPr>
          <w:color w:val="000000"/>
          <w:sz w:val="28"/>
          <w:szCs w:val="28"/>
        </w:rPr>
        <w:t xml:space="preserve">крупных маркетинговых кампаниях в </w:t>
      </w:r>
      <w:r w:rsidR="00B85898">
        <w:rPr>
          <w:color w:val="000000"/>
          <w:sz w:val="28"/>
          <w:szCs w:val="28"/>
        </w:rPr>
        <w:t>интернет</w:t>
      </w:r>
      <w:r w:rsidRPr="00211F69">
        <w:rPr>
          <w:color w:val="000000"/>
          <w:sz w:val="28"/>
          <w:szCs w:val="28"/>
        </w:rPr>
        <w:t>-среде с целью расширения своих целевых аудиторий, абсолютно бесплатно и</w:t>
      </w:r>
      <w:r w:rsidR="002C0069">
        <w:rPr>
          <w:color w:val="000000"/>
          <w:sz w:val="28"/>
          <w:szCs w:val="28"/>
          <w:lang w:val="en-US"/>
        </w:rPr>
        <w:t> </w:t>
      </w:r>
      <w:r w:rsidRPr="00211F69">
        <w:rPr>
          <w:color w:val="000000"/>
          <w:sz w:val="28"/>
          <w:szCs w:val="28"/>
        </w:rPr>
        <w:t>на</w:t>
      </w:r>
      <w:r w:rsidR="002C0069">
        <w:rPr>
          <w:color w:val="000000"/>
          <w:sz w:val="28"/>
          <w:szCs w:val="28"/>
          <w:lang w:val="en-US"/>
        </w:rPr>
        <w:t> </w:t>
      </w:r>
      <w:r w:rsidRPr="00211F69">
        <w:rPr>
          <w:color w:val="000000"/>
          <w:sz w:val="28"/>
          <w:szCs w:val="28"/>
        </w:rPr>
        <w:t xml:space="preserve">добровольных началах прекрасно работает в условиях фанатской </w:t>
      </w:r>
      <w:proofErr w:type="spellStart"/>
      <w:r w:rsidR="00A55B83">
        <w:rPr>
          <w:color w:val="000000"/>
          <w:sz w:val="28"/>
          <w:szCs w:val="28"/>
        </w:rPr>
        <w:t>медиа</w:t>
      </w:r>
      <w:r w:rsidRPr="00211F69">
        <w:rPr>
          <w:color w:val="000000"/>
          <w:sz w:val="28"/>
          <w:szCs w:val="28"/>
        </w:rPr>
        <w:t>среды</w:t>
      </w:r>
      <w:proofErr w:type="spellEnd"/>
      <w:r w:rsidRPr="00211F69">
        <w:rPr>
          <w:color w:val="000000"/>
          <w:sz w:val="28"/>
          <w:szCs w:val="28"/>
        </w:rPr>
        <w:t xml:space="preserve">. Если в группе есть интересный </w:t>
      </w:r>
      <w:r w:rsidR="00A55B83">
        <w:rPr>
          <w:color w:val="000000"/>
          <w:sz w:val="28"/>
          <w:szCs w:val="28"/>
        </w:rPr>
        <w:t>медиа</w:t>
      </w:r>
      <w:r w:rsidRPr="00211F69">
        <w:rPr>
          <w:color w:val="000000"/>
          <w:sz w:val="28"/>
          <w:szCs w:val="28"/>
        </w:rPr>
        <w:t xml:space="preserve">контент, её участники сами распространяют информацию о группе и привлекают новых членов. Так, за </w:t>
      </w:r>
      <w:r w:rsidR="00A141CE">
        <w:rPr>
          <w:color w:val="000000"/>
          <w:sz w:val="28"/>
          <w:szCs w:val="28"/>
        </w:rPr>
        <w:t>восемь</w:t>
      </w:r>
      <w:r w:rsidRPr="00211F69">
        <w:rPr>
          <w:color w:val="000000"/>
          <w:sz w:val="28"/>
          <w:szCs w:val="28"/>
        </w:rPr>
        <w:t xml:space="preserve"> лет численность самой крупной группы по «</w:t>
      </w:r>
      <w:r w:rsidR="00A141CE">
        <w:rPr>
          <w:color w:val="000000"/>
          <w:sz w:val="28"/>
          <w:szCs w:val="28"/>
        </w:rPr>
        <w:t>Шерлоку</w:t>
      </w:r>
      <w:r w:rsidRPr="00211F69">
        <w:rPr>
          <w:color w:val="000000"/>
          <w:sz w:val="28"/>
          <w:szCs w:val="28"/>
        </w:rPr>
        <w:t xml:space="preserve">» выросла до </w:t>
      </w:r>
      <w:r w:rsidR="00A141CE">
        <w:rPr>
          <w:color w:val="000000"/>
          <w:sz w:val="28"/>
          <w:szCs w:val="28"/>
        </w:rPr>
        <w:t>2</w:t>
      </w:r>
      <w:r w:rsidRPr="00211F69">
        <w:rPr>
          <w:color w:val="000000"/>
          <w:sz w:val="28"/>
          <w:szCs w:val="28"/>
        </w:rPr>
        <w:t>80 тысяч человек, и это не предел, при этом важно</w:t>
      </w:r>
      <w:r w:rsidR="002C0069">
        <w:rPr>
          <w:color w:val="000000"/>
          <w:sz w:val="28"/>
          <w:szCs w:val="28"/>
        </w:rPr>
        <w:t>,</w:t>
      </w:r>
      <w:r w:rsidRPr="00211F69">
        <w:rPr>
          <w:color w:val="000000"/>
          <w:sz w:val="28"/>
          <w:szCs w:val="28"/>
        </w:rPr>
        <w:t xml:space="preserve"> что члены групп активны коммуницируют с друг другом. Основным условием увеличения числа участников групп является качественный медиа контент и его легкая доступность участникам группы.</w:t>
      </w:r>
    </w:p>
    <w:p w14:paraId="11BBC0F5" w14:textId="33F909FC"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lastRenderedPageBreak/>
        <w:t xml:space="preserve">Можно сделать вывод о том, что </w:t>
      </w:r>
      <w:proofErr w:type="spellStart"/>
      <w:r w:rsidR="00A55B83">
        <w:rPr>
          <w:color w:val="000000"/>
          <w:sz w:val="28"/>
          <w:szCs w:val="28"/>
        </w:rPr>
        <w:t>медиа</w:t>
      </w:r>
      <w:r w:rsidRPr="00211F69">
        <w:rPr>
          <w:color w:val="000000"/>
          <w:sz w:val="28"/>
          <w:szCs w:val="28"/>
        </w:rPr>
        <w:t>фандом</w:t>
      </w:r>
      <w:proofErr w:type="spellEnd"/>
      <w:r w:rsidRPr="00211F69">
        <w:rPr>
          <w:color w:val="000000"/>
          <w:sz w:val="28"/>
          <w:szCs w:val="28"/>
        </w:rPr>
        <w:t xml:space="preserve"> </w:t>
      </w:r>
      <w:r w:rsidR="00A141CE" w:rsidRPr="00211F69">
        <w:rPr>
          <w:color w:val="000000"/>
          <w:sz w:val="28"/>
          <w:szCs w:val="28"/>
        </w:rPr>
        <w:t>— это</w:t>
      </w:r>
      <w:r w:rsidRPr="00211F69">
        <w:rPr>
          <w:color w:val="000000"/>
          <w:sz w:val="28"/>
          <w:szCs w:val="28"/>
        </w:rPr>
        <w:t xml:space="preserve"> сообщество фанатов, посвященное </w:t>
      </w:r>
      <w:r w:rsidR="00A55B83">
        <w:rPr>
          <w:color w:val="000000"/>
          <w:sz w:val="28"/>
          <w:szCs w:val="28"/>
        </w:rPr>
        <w:t>медиа</w:t>
      </w:r>
      <w:r w:rsidRPr="00211F69">
        <w:rPr>
          <w:color w:val="000000"/>
          <w:sz w:val="28"/>
          <w:szCs w:val="28"/>
        </w:rPr>
        <w:t xml:space="preserve">продукту </w:t>
      </w:r>
      <w:r w:rsidR="00A141CE" w:rsidRPr="00211F69">
        <w:rPr>
          <w:color w:val="000000"/>
          <w:sz w:val="28"/>
          <w:szCs w:val="28"/>
        </w:rPr>
        <w:t>—</w:t>
      </w:r>
      <w:r w:rsidRPr="00211F69">
        <w:rPr>
          <w:color w:val="000000"/>
          <w:sz w:val="28"/>
          <w:szCs w:val="28"/>
        </w:rPr>
        <w:t xml:space="preserve"> предмету </w:t>
      </w:r>
      <w:proofErr w:type="spellStart"/>
      <w:r w:rsidRPr="00211F69">
        <w:rPr>
          <w:color w:val="000000"/>
          <w:sz w:val="28"/>
          <w:szCs w:val="28"/>
        </w:rPr>
        <w:t>фанатства</w:t>
      </w:r>
      <w:proofErr w:type="spellEnd"/>
      <w:r w:rsidRPr="00211F69">
        <w:rPr>
          <w:color w:val="000000"/>
          <w:sz w:val="28"/>
          <w:szCs w:val="28"/>
        </w:rPr>
        <w:t xml:space="preserve"> (книге, комиксу, сериалу, фильму, мультфильму, компьютерной игре и так далее), инициаторами, организаторами, администраторами и цензорами которого являются сами члены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Фан-сообщества создаются самими фанатами на </w:t>
      </w:r>
      <w:r w:rsidR="00B85898">
        <w:rPr>
          <w:color w:val="000000"/>
          <w:sz w:val="28"/>
          <w:szCs w:val="28"/>
        </w:rPr>
        <w:t>интернет</w:t>
      </w:r>
      <w:r w:rsidRPr="00211F69">
        <w:rPr>
          <w:color w:val="000000"/>
          <w:sz w:val="28"/>
          <w:szCs w:val="28"/>
        </w:rPr>
        <w:t>-площадках и являются саморегулирующимися группами с четкой иерархией и обязанностями внутри групп, подчиняющиеся своей собственной внутренней цензуре. Особенности русскоязычной аудитории требуют от фанатов четкой организации в</w:t>
      </w:r>
      <w:r w:rsidR="002C0069">
        <w:rPr>
          <w:color w:val="000000"/>
          <w:sz w:val="28"/>
          <w:szCs w:val="28"/>
        </w:rPr>
        <w:t> </w:t>
      </w:r>
      <w:r w:rsidRPr="00211F69">
        <w:rPr>
          <w:color w:val="000000"/>
          <w:sz w:val="28"/>
          <w:szCs w:val="28"/>
        </w:rPr>
        <w:t xml:space="preserve">получении информации и переводе контента, что означает высокую активность и ответственность лидерской группы фан-сообщества. </w:t>
      </w:r>
    </w:p>
    <w:p w14:paraId="6AE61F03" w14:textId="77777777" w:rsidR="00211F69" w:rsidRPr="00211F69" w:rsidRDefault="00211F69" w:rsidP="00211F69">
      <w:pPr>
        <w:autoSpaceDE w:val="0"/>
        <w:autoSpaceDN w:val="0"/>
        <w:adjustRightInd w:val="0"/>
        <w:spacing w:line="360" w:lineRule="auto"/>
        <w:ind w:firstLine="709"/>
        <w:jc w:val="both"/>
        <w:rPr>
          <w:color w:val="000000"/>
          <w:sz w:val="28"/>
          <w:szCs w:val="28"/>
        </w:rPr>
      </w:pPr>
    </w:p>
    <w:p w14:paraId="1940B625" w14:textId="3822796A" w:rsidR="00211F69" w:rsidRPr="00211F69" w:rsidRDefault="00211F69" w:rsidP="00A141CE">
      <w:pPr>
        <w:autoSpaceDE w:val="0"/>
        <w:autoSpaceDN w:val="0"/>
        <w:adjustRightInd w:val="0"/>
        <w:spacing w:line="360" w:lineRule="auto"/>
        <w:jc w:val="both"/>
        <w:rPr>
          <w:b/>
          <w:bCs/>
          <w:color w:val="000000"/>
          <w:sz w:val="28"/>
          <w:szCs w:val="28"/>
        </w:rPr>
      </w:pPr>
    </w:p>
    <w:p w14:paraId="412B969A" w14:textId="77777777" w:rsidR="00C11A9A" w:rsidRDefault="00C11A9A">
      <w:pPr>
        <w:rPr>
          <w:b/>
          <w:sz w:val="32"/>
          <w:szCs w:val="28"/>
          <w:shd w:val="clear" w:color="auto" w:fill="FFFFFF"/>
        </w:rPr>
      </w:pPr>
      <w:r>
        <w:br w:type="page"/>
      </w:r>
    </w:p>
    <w:p w14:paraId="62986D40" w14:textId="18651D66" w:rsidR="00211F69" w:rsidRPr="00211F69" w:rsidRDefault="00994615" w:rsidP="00A141CE">
      <w:pPr>
        <w:pStyle w:val="1"/>
      </w:pPr>
      <w:bookmarkStart w:id="16" w:name="_Toc7967617"/>
      <w:r>
        <w:lastRenderedPageBreak/>
        <w:t xml:space="preserve">Глава 3. </w:t>
      </w:r>
      <w:r w:rsidR="00E1109F">
        <w:t xml:space="preserve">Взаимодействие </w:t>
      </w:r>
      <w:proofErr w:type="spellStart"/>
      <w:r w:rsidR="00E1109F">
        <w:t>фандома</w:t>
      </w:r>
      <w:proofErr w:type="spellEnd"/>
      <w:r w:rsidR="00E1109F">
        <w:t xml:space="preserve"> с медиаиндустрией</w:t>
      </w:r>
      <w:bookmarkEnd w:id="16"/>
    </w:p>
    <w:p w14:paraId="66973BF2" w14:textId="77777777" w:rsidR="00C711A3" w:rsidRDefault="00C711A3" w:rsidP="00C711A3">
      <w:pPr>
        <w:pStyle w:val="ad"/>
        <w:kinsoku w:val="0"/>
        <w:overflowPunct w:val="0"/>
        <w:spacing w:line="360" w:lineRule="auto"/>
        <w:ind w:left="0" w:firstLine="709"/>
        <w:jc w:val="both"/>
        <w:rPr>
          <w:sz w:val="28"/>
          <w:szCs w:val="24"/>
        </w:rPr>
      </w:pPr>
    </w:p>
    <w:p w14:paraId="4F7083AB" w14:textId="04E2DF87" w:rsidR="00C711A3" w:rsidRDefault="00C711A3" w:rsidP="00C711A3">
      <w:pPr>
        <w:pStyle w:val="2"/>
      </w:pPr>
      <w:bookmarkStart w:id="17" w:name="_Toc7967618"/>
      <w:r>
        <w:t xml:space="preserve">3.1 Создание новых продуктов внутри </w:t>
      </w:r>
      <w:proofErr w:type="spellStart"/>
      <w:r>
        <w:t>фандома</w:t>
      </w:r>
      <w:bookmarkEnd w:id="17"/>
      <w:proofErr w:type="spellEnd"/>
    </w:p>
    <w:p w14:paraId="5A8026ED" w14:textId="77777777" w:rsidR="00C711A3" w:rsidRDefault="00C711A3" w:rsidP="00C711A3">
      <w:pPr>
        <w:pStyle w:val="ad"/>
        <w:kinsoku w:val="0"/>
        <w:overflowPunct w:val="0"/>
        <w:spacing w:line="360" w:lineRule="auto"/>
        <w:ind w:left="0" w:firstLine="709"/>
        <w:jc w:val="both"/>
        <w:rPr>
          <w:sz w:val="28"/>
          <w:szCs w:val="24"/>
        </w:rPr>
      </w:pPr>
    </w:p>
    <w:p w14:paraId="46B4F83B" w14:textId="2A780C64" w:rsidR="00C711A3" w:rsidRDefault="00C711A3" w:rsidP="00C711A3">
      <w:pPr>
        <w:pStyle w:val="ad"/>
        <w:kinsoku w:val="0"/>
        <w:overflowPunct w:val="0"/>
        <w:spacing w:line="360" w:lineRule="auto"/>
        <w:ind w:left="0" w:firstLine="709"/>
        <w:jc w:val="both"/>
        <w:rPr>
          <w:sz w:val="24"/>
          <w:szCs w:val="24"/>
        </w:rPr>
      </w:pPr>
      <w:r w:rsidRPr="0029352C">
        <w:rPr>
          <w:sz w:val="28"/>
          <w:szCs w:val="24"/>
        </w:rPr>
        <w:t xml:space="preserve">Все же традиционные исследования поклонников обсуждают продуктивные способности </w:t>
      </w:r>
      <w:proofErr w:type="spellStart"/>
      <w:r w:rsidRPr="0029352C">
        <w:rPr>
          <w:sz w:val="28"/>
          <w:szCs w:val="24"/>
        </w:rPr>
        <w:t>фандомов</w:t>
      </w:r>
      <w:proofErr w:type="spellEnd"/>
      <w:r w:rsidRPr="0029352C">
        <w:rPr>
          <w:sz w:val="28"/>
          <w:szCs w:val="24"/>
        </w:rPr>
        <w:t xml:space="preserve">; эти способности напоминают то, что де </w:t>
      </w:r>
      <w:proofErr w:type="spellStart"/>
      <w:r w:rsidRPr="0029352C">
        <w:rPr>
          <w:sz w:val="28"/>
          <w:szCs w:val="24"/>
        </w:rPr>
        <w:t>Серто</w:t>
      </w:r>
      <w:proofErr w:type="spellEnd"/>
      <w:r w:rsidRPr="0029352C">
        <w:rPr>
          <w:sz w:val="28"/>
          <w:szCs w:val="24"/>
        </w:rPr>
        <w:t xml:space="preserve"> называет «</w:t>
      </w:r>
      <w:r w:rsidRPr="0029352C">
        <w:rPr>
          <w:sz w:val="28"/>
          <w:szCs w:val="24"/>
          <w:lang w:val="en-US"/>
        </w:rPr>
        <w:t>perruque</w:t>
      </w:r>
      <w:r w:rsidRPr="0029352C">
        <w:rPr>
          <w:sz w:val="28"/>
          <w:szCs w:val="24"/>
        </w:rPr>
        <w:t xml:space="preserve">»: труд, предпринятый и замаскированный как работа для работодателя. Например, рабочий делает что-то для себя с использованием материалов, которые ему не принадлежат, но вместо этого использует инструменты других, чтобы закончить работу для самого себя. </w:t>
      </w:r>
    </w:p>
    <w:p w14:paraId="27A3D065" w14:textId="77777777" w:rsidR="00C711A3" w:rsidRDefault="00C711A3" w:rsidP="00C711A3">
      <w:pPr>
        <w:pStyle w:val="ad"/>
        <w:kinsoku w:val="0"/>
        <w:overflowPunct w:val="0"/>
        <w:spacing w:line="360" w:lineRule="auto"/>
        <w:ind w:left="0" w:firstLine="709"/>
        <w:jc w:val="both"/>
        <w:rPr>
          <w:sz w:val="28"/>
          <w:szCs w:val="24"/>
        </w:rPr>
      </w:pPr>
      <w:r w:rsidRPr="0029352C">
        <w:rPr>
          <w:color w:val="000000"/>
          <w:sz w:val="28"/>
          <w:szCs w:val="24"/>
        </w:rPr>
        <w:t xml:space="preserve">Аксель </w:t>
      </w:r>
      <w:proofErr w:type="spellStart"/>
      <w:r w:rsidRPr="0029352C">
        <w:rPr>
          <w:color w:val="000000"/>
          <w:sz w:val="28"/>
          <w:szCs w:val="24"/>
        </w:rPr>
        <w:t>Бранс</w:t>
      </w:r>
      <w:proofErr w:type="spellEnd"/>
      <w:r>
        <w:rPr>
          <w:color w:val="000000"/>
          <w:sz w:val="28"/>
          <w:szCs w:val="24"/>
        </w:rPr>
        <w:t xml:space="preserve">, исследуя феномен цифрового производства говорит о том, что граница между производителем, потребителем и конечным пользователем стирается, так как </w:t>
      </w:r>
      <w:proofErr w:type="spellStart"/>
      <w:r>
        <w:rPr>
          <w:color w:val="000000"/>
          <w:sz w:val="28"/>
          <w:szCs w:val="24"/>
        </w:rPr>
        <w:t>фандом</w:t>
      </w:r>
      <w:proofErr w:type="spellEnd"/>
      <w:r>
        <w:rPr>
          <w:color w:val="000000"/>
          <w:sz w:val="28"/>
          <w:szCs w:val="24"/>
        </w:rPr>
        <w:t xml:space="preserve"> является местом, где </w:t>
      </w:r>
      <w:proofErr w:type="spellStart"/>
      <w:r>
        <w:rPr>
          <w:color w:val="000000"/>
          <w:sz w:val="28"/>
          <w:szCs w:val="24"/>
        </w:rPr>
        <w:t>происзодит</w:t>
      </w:r>
      <w:proofErr w:type="spellEnd"/>
      <w:r>
        <w:rPr>
          <w:color w:val="000000"/>
          <w:sz w:val="28"/>
          <w:szCs w:val="24"/>
        </w:rPr>
        <w:t xml:space="preserve"> совместное создание, расширение информации и знаний. </w:t>
      </w:r>
    </w:p>
    <w:p w14:paraId="527E67D1" w14:textId="77777777" w:rsidR="00C711A3" w:rsidRPr="009D09E5" w:rsidRDefault="00C711A3" w:rsidP="00C711A3">
      <w:pPr>
        <w:pStyle w:val="ad"/>
        <w:kinsoku w:val="0"/>
        <w:overflowPunct w:val="0"/>
        <w:spacing w:line="360" w:lineRule="auto"/>
        <w:ind w:firstLine="709"/>
        <w:jc w:val="both"/>
        <w:rPr>
          <w:sz w:val="28"/>
          <w:szCs w:val="28"/>
        </w:rPr>
      </w:pPr>
      <w:r w:rsidRPr="009D09E5">
        <w:rPr>
          <w:sz w:val="28"/>
          <w:szCs w:val="28"/>
        </w:rPr>
        <w:t>Другими словами, производитель</w:t>
      </w:r>
      <w:r>
        <w:rPr>
          <w:sz w:val="28"/>
          <w:szCs w:val="28"/>
        </w:rPr>
        <w:t xml:space="preserve"> — </w:t>
      </w:r>
      <w:r w:rsidRPr="009D09E5">
        <w:rPr>
          <w:sz w:val="28"/>
          <w:szCs w:val="28"/>
        </w:rPr>
        <w:t xml:space="preserve">цифровой </w:t>
      </w:r>
      <w:r w:rsidRPr="009D09E5">
        <w:rPr>
          <w:sz w:val="28"/>
          <w:szCs w:val="28"/>
          <w:lang w:val="en-US"/>
        </w:rPr>
        <w:t>perruque</w:t>
      </w:r>
      <w:r w:rsidRPr="009D09E5">
        <w:rPr>
          <w:sz w:val="28"/>
          <w:szCs w:val="28"/>
        </w:rPr>
        <w:t xml:space="preserve">, производя цифровые товары с почти профессиональным качеством. Определенный и как производитель и как пользователь продукта, </w:t>
      </w:r>
      <w:r w:rsidRPr="009D09E5">
        <w:rPr>
          <w:color w:val="000000"/>
          <w:sz w:val="28"/>
          <w:szCs w:val="28"/>
        </w:rPr>
        <w:t xml:space="preserve">у производителя есть несколько особенностей, подобных тем, которыми обладают поклонники: производитель существует в сообществе других производителей, является </w:t>
      </w:r>
      <w:r w:rsidRPr="009D09E5">
        <w:rPr>
          <w:sz w:val="28"/>
          <w:szCs w:val="28"/>
        </w:rPr>
        <w:t xml:space="preserve">частью объединенной культуры и сотрудничает через </w:t>
      </w:r>
      <w:bookmarkStart w:id="18" w:name="_bookmark172"/>
      <w:bookmarkEnd w:id="18"/>
      <w:r>
        <w:rPr>
          <w:sz w:val="28"/>
          <w:szCs w:val="28"/>
        </w:rPr>
        <w:t xml:space="preserve">интерактивное взаимодействие, или </w:t>
      </w:r>
      <w:proofErr w:type="spellStart"/>
      <w:r>
        <w:rPr>
          <w:sz w:val="28"/>
          <w:szCs w:val="28"/>
        </w:rPr>
        <w:t>интеркреативность</w:t>
      </w:r>
      <w:proofErr w:type="spellEnd"/>
      <w:r>
        <w:rPr>
          <w:sz w:val="28"/>
          <w:szCs w:val="28"/>
        </w:rPr>
        <w:t xml:space="preserve"> (</w:t>
      </w:r>
      <w:r w:rsidRPr="009B5478">
        <w:rPr>
          <w:sz w:val="28"/>
          <w:szCs w:val="28"/>
        </w:rPr>
        <w:t>термин, придуманный Тимом Бернерсом-Ли, изобретателем</w:t>
      </w:r>
      <w:r>
        <w:rPr>
          <w:sz w:val="28"/>
          <w:szCs w:val="28"/>
        </w:rPr>
        <w:t xml:space="preserve"> </w:t>
      </w:r>
      <w:r w:rsidRPr="009B5478">
        <w:rPr>
          <w:sz w:val="28"/>
          <w:szCs w:val="28"/>
        </w:rPr>
        <w:t>Всемирн</w:t>
      </w:r>
      <w:r>
        <w:rPr>
          <w:sz w:val="28"/>
          <w:szCs w:val="28"/>
        </w:rPr>
        <w:t>ой</w:t>
      </w:r>
      <w:r w:rsidRPr="009B5478">
        <w:rPr>
          <w:sz w:val="28"/>
          <w:szCs w:val="28"/>
        </w:rPr>
        <w:t xml:space="preserve"> паутин</w:t>
      </w:r>
      <w:r>
        <w:rPr>
          <w:sz w:val="28"/>
          <w:szCs w:val="28"/>
        </w:rPr>
        <w:t xml:space="preserve">ы) — сетевое творчество, когда люди объединяются для создания творческого проекта </w:t>
      </w:r>
    </w:p>
    <w:p w14:paraId="56618E72" w14:textId="77777777" w:rsidR="00C711A3" w:rsidRPr="00BE510F" w:rsidRDefault="00C711A3" w:rsidP="00C711A3">
      <w:pPr>
        <w:pStyle w:val="ad"/>
        <w:kinsoku w:val="0"/>
        <w:overflowPunct w:val="0"/>
        <w:spacing w:line="360" w:lineRule="auto"/>
        <w:ind w:left="0" w:firstLine="709"/>
        <w:jc w:val="both"/>
        <w:rPr>
          <w:sz w:val="24"/>
          <w:szCs w:val="24"/>
        </w:rPr>
      </w:pPr>
      <w:r w:rsidRPr="009B5478">
        <w:rPr>
          <w:sz w:val="28"/>
          <w:szCs w:val="24"/>
        </w:rPr>
        <w:t xml:space="preserve">Производя новое, участники </w:t>
      </w:r>
      <w:proofErr w:type="spellStart"/>
      <w:r w:rsidRPr="009B5478">
        <w:rPr>
          <w:sz w:val="28"/>
          <w:szCs w:val="24"/>
        </w:rPr>
        <w:t>фандома</w:t>
      </w:r>
      <w:proofErr w:type="spellEnd"/>
      <w:r w:rsidRPr="009B5478">
        <w:rPr>
          <w:sz w:val="28"/>
          <w:szCs w:val="24"/>
        </w:rPr>
        <w:t xml:space="preserve"> приводят к изменениям в природе цифрового продукта. Принимая во внимание, что однажды работы </w:t>
      </w:r>
      <w:proofErr w:type="spellStart"/>
      <w:r>
        <w:rPr>
          <w:sz w:val="28"/>
          <w:szCs w:val="24"/>
        </w:rPr>
        <w:t>фанфикшн</w:t>
      </w:r>
      <w:proofErr w:type="spellEnd"/>
      <w:r w:rsidRPr="009B5478">
        <w:rPr>
          <w:sz w:val="28"/>
          <w:szCs w:val="24"/>
        </w:rPr>
        <w:t xml:space="preserve">, </w:t>
      </w:r>
      <w:proofErr w:type="spellStart"/>
      <w:r w:rsidRPr="009B5478">
        <w:rPr>
          <w:sz w:val="28"/>
          <w:szCs w:val="24"/>
        </w:rPr>
        <w:t>фанарт</w:t>
      </w:r>
      <w:proofErr w:type="spellEnd"/>
      <w:r w:rsidRPr="009B5478">
        <w:rPr>
          <w:sz w:val="28"/>
          <w:szCs w:val="24"/>
        </w:rPr>
        <w:t xml:space="preserve"> или любая созданная поклонниками образная работа, вдохновленная существующим объектом </w:t>
      </w:r>
      <w:r>
        <w:rPr>
          <w:sz w:val="28"/>
          <w:szCs w:val="24"/>
        </w:rPr>
        <w:t>медиа</w:t>
      </w:r>
      <w:r w:rsidRPr="009B5478">
        <w:rPr>
          <w:sz w:val="28"/>
          <w:szCs w:val="24"/>
        </w:rPr>
        <w:t xml:space="preserve">, был бы </w:t>
      </w:r>
      <w:r w:rsidRPr="009B5478">
        <w:rPr>
          <w:iCs/>
          <w:sz w:val="28"/>
          <w:szCs w:val="24"/>
        </w:rPr>
        <w:t xml:space="preserve">дискретными </w:t>
      </w:r>
      <w:r w:rsidRPr="009B5478">
        <w:rPr>
          <w:sz w:val="28"/>
          <w:szCs w:val="24"/>
        </w:rPr>
        <w:t xml:space="preserve">и </w:t>
      </w:r>
      <w:r w:rsidRPr="009B5478">
        <w:rPr>
          <w:iCs/>
          <w:sz w:val="28"/>
          <w:szCs w:val="24"/>
        </w:rPr>
        <w:t xml:space="preserve">целыми </w:t>
      </w:r>
      <w:r w:rsidRPr="009B5478">
        <w:rPr>
          <w:sz w:val="28"/>
          <w:szCs w:val="24"/>
        </w:rPr>
        <w:t xml:space="preserve">работами оригинального производства, сродни материалам, используемым </w:t>
      </w:r>
      <w:r w:rsidRPr="009B5478">
        <w:rPr>
          <w:sz w:val="28"/>
          <w:szCs w:val="24"/>
          <w:lang w:val="en-US"/>
        </w:rPr>
        <w:t>perruque</w:t>
      </w:r>
      <w:r w:rsidRPr="009B5478">
        <w:rPr>
          <w:sz w:val="28"/>
          <w:szCs w:val="24"/>
        </w:rPr>
        <w:t xml:space="preserve"> де </w:t>
      </w:r>
      <w:proofErr w:type="spellStart"/>
      <w:r w:rsidRPr="009B5478">
        <w:rPr>
          <w:sz w:val="28"/>
          <w:szCs w:val="24"/>
        </w:rPr>
        <w:t>Серто</w:t>
      </w:r>
      <w:proofErr w:type="spellEnd"/>
      <w:r w:rsidRPr="009B5478">
        <w:rPr>
          <w:sz w:val="28"/>
          <w:szCs w:val="24"/>
        </w:rPr>
        <w:t xml:space="preserve">, повсеместность цифрового создания и </w:t>
      </w:r>
      <w:r w:rsidRPr="009B5478">
        <w:rPr>
          <w:sz w:val="28"/>
          <w:szCs w:val="24"/>
        </w:rPr>
        <w:lastRenderedPageBreak/>
        <w:t>п</w:t>
      </w:r>
      <w:r>
        <w:rPr>
          <w:sz w:val="28"/>
          <w:szCs w:val="24"/>
        </w:rPr>
        <w:t xml:space="preserve">отребления </w:t>
      </w:r>
      <w:r w:rsidRPr="009B5478">
        <w:rPr>
          <w:sz w:val="28"/>
          <w:szCs w:val="24"/>
        </w:rPr>
        <w:t xml:space="preserve">продуктов </w:t>
      </w:r>
      <w:r>
        <w:rPr>
          <w:sz w:val="28"/>
          <w:szCs w:val="24"/>
        </w:rPr>
        <w:t>медиа</w:t>
      </w:r>
      <w:r w:rsidRPr="009B5478">
        <w:rPr>
          <w:sz w:val="28"/>
          <w:szCs w:val="24"/>
        </w:rPr>
        <w:t xml:space="preserve"> привела к большему количеству </w:t>
      </w:r>
      <w:r>
        <w:rPr>
          <w:sz w:val="28"/>
          <w:szCs w:val="24"/>
        </w:rPr>
        <w:t>поклонников.</w:t>
      </w:r>
      <w:r w:rsidRPr="009B5478">
        <w:rPr>
          <w:sz w:val="28"/>
          <w:szCs w:val="24"/>
        </w:rPr>
        <w:t xml:space="preserve"> </w:t>
      </w:r>
    </w:p>
    <w:p w14:paraId="77A29D3A" w14:textId="5D002F6B" w:rsidR="00C711A3" w:rsidRDefault="00C711A3" w:rsidP="00C711A3">
      <w:pPr>
        <w:pStyle w:val="ad"/>
        <w:kinsoku w:val="0"/>
        <w:overflowPunct w:val="0"/>
        <w:spacing w:line="360" w:lineRule="auto"/>
        <w:ind w:left="0" w:firstLine="709"/>
        <w:jc w:val="both"/>
        <w:rPr>
          <w:color w:val="000000"/>
          <w:sz w:val="28"/>
          <w:szCs w:val="24"/>
        </w:rPr>
      </w:pPr>
      <w:r w:rsidRPr="004D49EC">
        <w:rPr>
          <w:sz w:val="28"/>
          <w:szCs w:val="28"/>
        </w:rPr>
        <w:t xml:space="preserve">Поклонники переписывают версии существующих объектов медиа не пересматривают их, но стараются вообразить их по-новому. Поклонники перемещают и формируют исходные объекты, адаптируя и повторно адаптируя материал в том, что </w:t>
      </w:r>
      <w:r w:rsidRPr="008D6332">
        <w:rPr>
          <w:sz w:val="28"/>
          <w:szCs w:val="28"/>
        </w:rPr>
        <w:t xml:space="preserve">Лоуренс </w:t>
      </w:r>
      <w:proofErr w:type="spellStart"/>
      <w:r w:rsidRPr="008D6332">
        <w:rPr>
          <w:sz w:val="28"/>
          <w:szCs w:val="28"/>
        </w:rPr>
        <w:t>Лессиг</w:t>
      </w:r>
      <w:proofErr w:type="spellEnd"/>
      <w:r>
        <w:rPr>
          <w:sz w:val="28"/>
          <w:szCs w:val="28"/>
        </w:rPr>
        <w:t xml:space="preserve"> и </w:t>
      </w:r>
      <w:r w:rsidRPr="004D49EC">
        <w:rPr>
          <w:sz w:val="28"/>
          <w:szCs w:val="28"/>
        </w:rPr>
        <w:t xml:space="preserve">Лев </w:t>
      </w:r>
      <w:proofErr w:type="spellStart"/>
      <w:r w:rsidRPr="004D49EC">
        <w:rPr>
          <w:sz w:val="28"/>
          <w:szCs w:val="28"/>
        </w:rPr>
        <w:t>Манович</w:t>
      </w:r>
      <w:proofErr w:type="spellEnd"/>
      <w:r w:rsidRPr="004D49EC">
        <w:rPr>
          <w:sz w:val="28"/>
          <w:szCs w:val="28"/>
        </w:rPr>
        <w:t xml:space="preserve"> называ</w:t>
      </w:r>
      <w:r>
        <w:rPr>
          <w:sz w:val="28"/>
          <w:szCs w:val="28"/>
        </w:rPr>
        <w:t>ю</w:t>
      </w:r>
      <w:r w:rsidRPr="004D49EC">
        <w:rPr>
          <w:sz w:val="28"/>
          <w:szCs w:val="28"/>
        </w:rPr>
        <w:t>т культурой ремикса</w:t>
      </w:r>
      <w:bookmarkStart w:id="19" w:name="_bookmark173"/>
      <w:bookmarkEnd w:id="19"/>
      <w:r>
        <w:rPr>
          <w:sz w:val="28"/>
          <w:szCs w:val="28"/>
        </w:rPr>
        <w:t xml:space="preserve"> («</w:t>
      </w:r>
      <w:proofErr w:type="spellStart"/>
      <w:r w:rsidRPr="008D6332">
        <w:rPr>
          <w:sz w:val="28"/>
          <w:szCs w:val="28"/>
        </w:rPr>
        <w:t>remix</w:t>
      </w:r>
      <w:proofErr w:type="spellEnd"/>
      <w:r w:rsidRPr="008D6332">
        <w:rPr>
          <w:sz w:val="28"/>
          <w:szCs w:val="28"/>
        </w:rPr>
        <w:t xml:space="preserve"> </w:t>
      </w:r>
      <w:proofErr w:type="spellStart"/>
      <w:r w:rsidRPr="008D6332">
        <w:rPr>
          <w:sz w:val="28"/>
          <w:szCs w:val="28"/>
        </w:rPr>
        <w:t>culture</w:t>
      </w:r>
      <w:proofErr w:type="spellEnd"/>
      <w:r>
        <w:rPr>
          <w:sz w:val="28"/>
          <w:szCs w:val="28"/>
        </w:rPr>
        <w:t>») или «культурой чтения-записи» (термин, которые противопоставляется культуре «только чтения»)</w:t>
      </w:r>
      <w:r w:rsidRPr="004D49EC">
        <w:rPr>
          <w:color w:val="000000"/>
          <w:sz w:val="28"/>
          <w:szCs w:val="28"/>
        </w:rPr>
        <w:t>.</w:t>
      </w:r>
      <w:r w:rsidRPr="004D49EC">
        <w:rPr>
          <w:color w:val="000000"/>
          <w:sz w:val="28"/>
          <w:szCs w:val="24"/>
        </w:rPr>
        <w:t xml:space="preserve"> </w:t>
      </w:r>
      <w:r>
        <w:rPr>
          <w:color w:val="000000"/>
          <w:sz w:val="28"/>
          <w:szCs w:val="24"/>
        </w:rPr>
        <w:t xml:space="preserve">Данный подход по умолчанию поощряет и разрешает изменять, дополнять и интегрировать авторские работы и производить новый продукт. </w:t>
      </w:r>
      <w:proofErr w:type="spellStart"/>
      <w:r>
        <w:rPr>
          <w:color w:val="000000"/>
          <w:sz w:val="28"/>
          <w:szCs w:val="24"/>
        </w:rPr>
        <w:t>Лессиг</w:t>
      </w:r>
      <w:proofErr w:type="spellEnd"/>
      <w:r>
        <w:rPr>
          <w:color w:val="000000"/>
          <w:sz w:val="28"/>
          <w:szCs w:val="24"/>
        </w:rPr>
        <w:t xml:space="preserve"> в своей книге «Ремикс» (2008) говорит о том, что данный подход желателен для цифрового века. Ремикс сам по себе отрицает эксклюзивные права на какой-либо контент и в принципе в основе своей имеет много общего с областью программирования, в которой есть открытые исходные коды программного обеспечения. Классические СМИ — телевидение, радио, газеты — зачастую не предполагают обратной связи, не поощряют интерактивные формы общения, с</w:t>
      </w:r>
      <w:r w:rsidRPr="00BA6B68">
        <w:rPr>
          <w:color w:val="000000"/>
          <w:sz w:val="28"/>
          <w:szCs w:val="24"/>
        </w:rPr>
        <w:t>уществует только односторонний поток творческого контента и идей из-за четкого разделения ролей между содержанием производителем и потребителем контента</w:t>
      </w:r>
      <w:r>
        <w:rPr>
          <w:color w:val="000000"/>
          <w:sz w:val="28"/>
          <w:szCs w:val="24"/>
        </w:rPr>
        <w:t xml:space="preserve">. Культура чтение-запись, наоборот, предполагает тесный контакт и взаимоотношения между потребителем и производителем. </w:t>
      </w:r>
      <w:r w:rsidRPr="00BA6B68">
        <w:rPr>
          <w:color w:val="000000"/>
          <w:sz w:val="28"/>
          <w:szCs w:val="24"/>
        </w:rPr>
        <w:t xml:space="preserve">Цифровые технологии, предоставляющие инструменты для возрождения культуры RW и демократизации производства, иногда называют </w:t>
      </w:r>
      <w:proofErr w:type="spellStart"/>
      <w:r w:rsidRPr="00BA6B68">
        <w:rPr>
          <w:color w:val="000000"/>
          <w:sz w:val="28"/>
          <w:szCs w:val="24"/>
        </w:rPr>
        <w:t>Web</w:t>
      </w:r>
      <w:proofErr w:type="spellEnd"/>
      <w:r w:rsidRPr="00BA6B68">
        <w:rPr>
          <w:color w:val="000000"/>
          <w:sz w:val="28"/>
          <w:szCs w:val="24"/>
        </w:rPr>
        <w:t xml:space="preserve"> 2.0. На примере блогов можно объяснить три слоя этой демократизации. Блоги пересмотрели наше отношение к индустрии содержания, поскольку они разрешили доступ к непрофессиональному, созданному пользователями контенту. Функция «Комментарии» предоставила пространство для читателей, чтобы вести диалог. «Пометка» из блогов пользователей на основе содержания при условии, что необходимый уровень для пользователей, чтобы фильтровать </w:t>
      </w:r>
      <w:r w:rsidRPr="00BA6B68">
        <w:rPr>
          <w:color w:val="000000"/>
          <w:sz w:val="28"/>
          <w:szCs w:val="24"/>
        </w:rPr>
        <w:lastRenderedPageBreak/>
        <w:t xml:space="preserve">море контента в зависимости от их интересов. Третий слой, добавляемый ботами, позволяет анализировать связь между различными веб-сайтами, путем подсчета «кликов» (переходов) между ними и, таким образом, организации базы предпочтений. Три слоя, работающих совместно, создали экосистему репутации, которая служила для руководства пользователей через блогосферу. Хотя нет никаких сомнений в том, много любительских </w:t>
      </w:r>
      <w:r w:rsidR="00B85898">
        <w:rPr>
          <w:color w:val="000000"/>
          <w:sz w:val="28"/>
          <w:szCs w:val="24"/>
        </w:rPr>
        <w:t>интернет</w:t>
      </w:r>
      <w:r w:rsidRPr="00BA6B68">
        <w:rPr>
          <w:color w:val="000000"/>
          <w:sz w:val="28"/>
          <w:szCs w:val="24"/>
        </w:rPr>
        <w:t xml:space="preserve">-изданий не могут конкурировать с действительностью профессиональными источниками, демократизации цифровой </w:t>
      </w:r>
      <w:r>
        <w:rPr>
          <w:color w:val="000000"/>
          <w:sz w:val="28"/>
          <w:szCs w:val="24"/>
        </w:rPr>
        <w:t>«чтение-запись»</w:t>
      </w:r>
      <w:r w:rsidRPr="00BA6B68">
        <w:rPr>
          <w:color w:val="000000"/>
          <w:sz w:val="28"/>
          <w:szCs w:val="24"/>
        </w:rPr>
        <w:t xml:space="preserve"> культуры и экосистемы репутации обеспечивает пространство для многих талантливых голосов, чтобы быть услышанным, что не было доступно в доцифровой модели </w:t>
      </w:r>
      <w:r>
        <w:rPr>
          <w:color w:val="000000"/>
          <w:sz w:val="28"/>
          <w:szCs w:val="24"/>
        </w:rPr>
        <w:t>«только чтение»</w:t>
      </w:r>
      <w:r w:rsidRPr="00BA6B68">
        <w:rPr>
          <w:color w:val="000000"/>
          <w:sz w:val="28"/>
          <w:szCs w:val="24"/>
        </w:rPr>
        <w:t>.</w:t>
      </w:r>
    </w:p>
    <w:p w14:paraId="3476B6E7" w14:textId="77777777" w:rsidR="00C711A3" w:rsidRDefault="00C711A3" w:rsidP="00C711A3">
      <w:pPr>
        <w:pStyle w:val="ad"/>
        <w:kinsoku w:val="0"/>
        <w:overflowPunct w:val="0"/>
        <w:spacing w:line="360" w:lineRule="auto"/>
        <w:ind w:left="0" w:firstLine="709"/>
        <w:jc w:val="both"/>
        <w:rPr>
          <w:color w:val="000000"/>
          <w:sz w:val="28"/>
          <w:szCs w:val="24"/>
        </w:rPr>
      </w:pPr>
      <w:r w:rsidRPr="008A4463">
        <w:rPr>
          <w:color w:val="000000"/>
          <w:sz w:val="28"/>
          <w:szCs w:val="24"/>
        </w:rPr>
        <w:t xml:space="preserve">Поклонники используют в своих интересах то, что Дженкинс отмечает о знаках медиа: </w:t>
      </w:r>
      <w:r>
        <w:rPr>
          <w:color w:val="000000"/>
          <w:sz w:val="28"/>
          <w:szCs w:val="24"/>
        </w:rPr>
        <w:t>«</w:t>
      </w:r>
      <w:r w:rsidRPr="008A4463">
        <w:rPr>
          <w:color w:val="000000"/>
          <w:sz w:val="28"/>
          <w:szCs w:val="24"/>
        </w:rPr>
        <w:t xml:space="preserve">как только телевизионные знаки вступают в более широкое обращение, </w:t>
      </w:r>
      <w:r>
        <w:rPr>
          <w:color w:val="000000"/>
          <w:sz w:val="28"/>
          <w:szCs w:val="24"/>
        </w:rPr>
        <w:t>попадают в</w:t>
      </w:r>
      <w:r w:rsidRPr="008A4463">
        <w:rPr>
          <w:color w:val="000000"/>
          <w:sz w:val="28"/>
          <w:szCs w:val="24"/>
        </w:rPr>
        <w:t xml:space="preserve"> наши гостиные, проникают в ткань нашего общества, они принадлежат своей аудитории и не просто художникам, которые породили их</w:t>
      </w:r>
      <w:bookmarkStart w:id="20" w:name="_bookmark174"/>
      <w:bookmarkEnd w:id="20"/>
      <w:r>
        <w:rPr>
          <w:color w:val="000000"/>
          <w:sz w:val="28"/>
          <w:szCs w:val="24"/>
        </w:rPr>
        <w:t>»</w:t>
      </w:r>
      <w:r w:rsidRPr="008A4463">
        <w:rPr>
          <w:color w:val="000000"/>
          <w:sz w:val="28"/>
          <w:szCs w:val="24"/>
        </w:rPr>
        <w:t>.</w:t>
      </w:r>
      <w:r w:rsidRPr="00BE510F">
        <w:rPr>
          <w:color w:val="000000"/>
          <w:sz w:val="24"/>
          <w:szCs w:val="24"/>
        </w:rPr>
        <w:t xml:space="preserve"> </w:t>
      </w:r>
      <w:proofErr w:type="spellStart"/>
      <w:r>
        <w:rPr>
          <w:color w:val="000000"/>
          <w:sz w:val="28"/>
          <w:szCs w:val="24"/>
        </w:rPr>
        <w:t>Фандомы</w:t>
      </w:r>
      <w:proofErr w:type="spellEnd"/>
      <w:r>
        <w:rPr>
          <w:color w:val="000000"/>
          <w:sz w:val="28"/>
          <w:szCs w:val="24"/>
        </w:rPr>
        <w:t xml:space="preserve"> </w:t>
      </w:r>
      <w:r w:rsidRPr="008A4463">
        <w:rPr>
          <w:color w:val="000000"/>
          <w:sz w:val="28"/>
          <w:szCs w:val="24"/>
        </w:rPr>
        <w:t xml:space="preserve">не </w:t>
      </w:r>
      <w:r>
        <w:rPr>
          <w:color w:val="000000"/>
          <w:sz w:val="28"/>
          <w:szCs w:val="24"/>
        </w:rPr>
        <w:t xml:space="preserve">существуют </w:t>
      </w:r>
      <w:r w:rsidRPr="008A4463">
        <w:rPr>
          <w:color w:val="000000"/>
          <w:sz w:val="28"/>
          <w:szCs w:val="24"/>
        </w:rPr>
        <w:t>в вакууме. Как отме</w:t>
      </w:r>
      <w:r>
        <w:rPr>
          <w:color w:val="000000"/>
          <w:sz w:val="28"/>
          <w:szCs w:val="24"/>
        </w:rPr>
        <w:t>чает Бэкон-Смит</w:t>
      </w:r>
      <w:r w:rsidRPr="008A4463">
        <w:rPr>
          <w:color w:val="000000"/>
          <w:sz w:val="28"/>
          <w:szCs w:val="24"/>
        </w:rPr>
        <w:t xml:space="preserve">, поклонники </w:t>
      </w:r>
      <w:r>
        <w:rPr>
          <w:color w:val="000000"/>
          <w:sz w:val="28"/>
          <w:szCs w:val="24"/>
        </w:rPr>
        <w:t>создают контент</w:t>
      </w:r>
      <w:r w:rsidRPr="008A4463">
        <w:rPr>
          <w:color w:val="000000"/>
          <w:sz w:val="28"/>
          <w:szCs w:val="24"/>
        </w:rPr>
        <w:t xml:space="preserve">, чтобы быть </w:t>
      </w:r>
      <w:r w:rsidRPr="008A4463">
        <w:rPr>
          <w:iCs/>
          <w:color w:val="000000"/>
          <w:sz w:val="28"/>
          <w:szCs w:val="24"/>
        </w:rPr>
        <w:t>прочитанными</w:t>
      </w:r>
      <w:r w:rsidRPr="008A4463">
        <w:rPr>
          <w:color w:val="000000"/>
          <w:sz w:val="28"/>
          <w:szCs w:val="24"/>
        </w:rPr>
        <w:t>, чтобы интерпретироваться сообществом.</w:t>
      </w:r>
      <w:bookmarkStart w:id="21" w:name="_bookmark175"/>
      <w:bookmarkEnd w:id="21"/>
    </w:p>
    <w:p w14:paraId="49538712" w14:textId="77777777" w:rsidR="00C711A3" w:rsidRPr="00DE69FA" w:rsidRDefault="00C711A3" w:rsidP="00C711A3">
      <w:pPr>
        <w:pStyle w:val="ad"/>
        <w:kinsoku w:val="0"/>
        <w:overflowPunct w:val="0"/>
        <w:spacing w:line="360" w:lineRule="auto"/>
        <w:ind w:left="0" w:firstLine="709"/>
        <w:jc w:val="both"/>
        <w:rPr>
          <w:color w:val="000000"/>
          <w:sz w:val="28"/>
          <w:szCs w:val="24"/>
        </w:rPr>
      </w:pPr>
      <w:r>
        <w:rPr>
          <w:color w:val="000000"/>
          <w:sz w:val="28"/>
          <w:szCs w:val="24"/>
        </w:rPr>
        <w:t xml:space="preserve">Если в прошлом </w:t>
      </w:r>
      <w:proofErr w:type="spellStart"/>
      <w:r>
        <w:rPr>
          <w:color w:val="000000"/>
          <w:sz w:val="28"/>
          <w:szCs w:val="24"/>
        </w:rPr>
        <w:t>фандом</w:t>
      </w:r>
      <w:proofErr w:type="spellEnd"/>
      <w:r>
        <w:rPr>
          <w:color w:val="000000"/>
          <w:sz w:val="28"/>
          <w:szCs w:val="24"/>
        </w:rPr>
        <w:t xml:space="preserve"> при создании своего продукта на полностью преследовали каноничный текст, </w:t>
      </w:r>
      <w:r w:rsidRPr="00DE69FA">
        <w:rPr>
          <w:sz w:val="28"/>
          <w:szCs w:val="28"/>
        </w:rPr>
        <w:t>используя знаки и/или сюжетные линии, которые были созданы или профессиональными производителями медиа или другими поклонниками. В этой концепции поклонник, как потребитель продукта медиа, производит новые интерпретации истории, которая может или не может вписаться в канон исходного текста</w:t>
      </w:r>
      <w:r w:rsidRPr="006301F2">
        <w:rPr>
          <w:sz w:val="28"/>
          <w:szCs w:val="28"/>
        </w:rPr>
        <w:t>. Канон истории</w:t>
      </w:r>
      <w:r>
        <w:rPr>
          <w:sz w:val="28"/>
          <w:szCs w:val="28"/>
        </w:rPr>
        <w:t xml:space="preserve"> — </w:t>
      </w:r>
      <w:r w:rsidRPr="006301F2">
        <w:rPr>
          <w:sz w:val="28"/>
          <w:szCs w:val="28"/>
        </w:rPr>
        <w:t>полная вымышленная вселенная, которая считается (или поклонниками, или создателями) «подлинной», другими словами</w:t>
      </w:r>
      <w:r>
        <w:rPr>
          <w:sz w:val="28"/>
          <w:szCs w:val="28"/>
        </w:rPr>
        <w:t>,</w:t>
      </w:r>
      <w:r w:rsidRPr="006301F2">
        <w:rPr>
          <w:sz w:val="28"/>
          <w:szCs w:val="28"/>
        </w:rPr>
        <w:t xml:space="preserve"> точной историей конкретной вселенной. </w:t>
      </w:r>
      <w:r w:rsidRPr="0087143B">
        <w:rPr>
          <w:sz w:val="28"/>
          <w:szCs w:val="28"/>
        </w:rPr>
        <w:t xml:space="preserve">Культовые медиапродукты, у которых есть обширный </w:t>
      </w:r>
      <w:proofErr w:type="spellStart"/>
      <w:r w:rsidRPr="0087143B">
        <w:rPr>
          <w:sz w:val="28"/>
          <w:szCs w:val="28"/>
        </w:rPr>
        <w:t>гипердиегезис</w:t>
      </w:r>
      <w:proofErr w:type="spellEnd"/>
      <w:r w:rsidRPr="0087143B">
        <w:rPr>
          <w:sz w:val="28"/>
          <w:szCs w:val="28"/>
        </w:rPr>
        <w:t xml:space="preserve"> (вся полнота созданного мира), часто усложняют</w:t>
      </w:r>
      <w:r>
        <w:rPr>
          <w:sz w:val="28"/>
          <w:szCs w:val="28"/>
        </w:rPr>
        <w:t>ся</w:t>
      </w:r>
      <w:r w:rsidRPr="0087143B">
        <w:rPr>
          <w:sz w:val="28"/>
          <w:szCs w:val="28"/>
        </w:rPr>
        <w:t xml:space="preserve"> проблемы подлинности, потому что</w:t>
      </w:r>
      <w:r w:rsidRPr="0087143B">
        <w:rPr>
          <w:spacing w:val="-8"/>
          <w:sz w:val="28"/>
          <w:szCs w:val="28"/>
        </w:rPr>
        <w:t xml:space="preserve"> </w:t>
      </w:r>
      <w:r w:rsidRPr="0087143B">
        <w:rPr>
          <w:sz w:val="28"/>
          <w:szCs w:val="28"/>
        </w:rPr>
        <w:t>определенные</w:t>
      </w:r>
      <w:r w:rsidRPr="0087143B">
        <w:rPr>
          <w:spacing w:val="-8"/>
          <w:sz w:val="28"/>
          <w:szCs w:val="28"/>
        </w:rPr>
        <w:t xml:space="preserve"> </w:t>
      </w:r>
      <w:r w:rsidRPr="0087143B">
        <w:rPr>
          <w:sz w:val="28"/>
          <w:szCs w:val="28"/>
        </w:rPr>
        <w:t>единицы</w:t>
      </w:r>
      <w:r w:rsidRPr="0087143B">
        <w:rPr>
          <w:spacing w:val="-8"/>
          <w:sz w:val="28"/>
          <w:szCs w:val="28"/>
        </w:rPr>
        <w:t xml:space="preserve"> </w:t>
      </w:r>
      <w:r w:rsidRPr="0087143B">
        <w:rPr>
          <w:sz w:val="28"/>
          <w:szCs w:val="28"/>
        </w:rPr>
        <w:t>знания</w:t>
      </w:r>
      <w:r w:rsidRPr="0087143B">
        <w:rPr>
          <w:spacing w:val="-8"/>
          <w:sz w:val="28"/>
          <w:szCs w:val="28"/>
        </w:rPr>
        <w:t xml:space="preserve"> </w:t>
      </w:r>
      <w:r w:rsidRPr="0087143B">
        <w:rPr>
          <w:sz w:val="28"/>
          <w:szCs w:val="28"/>
        </w:rPr>
        <w:t>о</w:t>
      </w:r>
      <w:r w:rsidRPr="0087143B">
        <w:rPr>
          <w:spacing w:val="-8"/>
          <w:sz w:val="28"/>
          <w:szCs w:val="28"/>
        </w:rPr>
        <w:t xml:space="preserve"> </w:t>
      </w:r>
      <w:r w:rsidRPr="0087143B">
        <w:rPr>
          <w:sz w:val="28"/>
          <w:szCs w:val="28"/>
        </w:rPr>
        <w:lastRenderedPageBreak/>
        <w:t>медиапродукте</w:t>
      </w:r>
      <w:r w:rsidRPr="0087143B">
        <w:rPr>
          <w:spacing w:val="-8"/>
          <w:sz w:val="28"/>
          <w:szCs w:val="28"/>
        </w:rPr>
        <w:t xml:space="preserve"> </w:t>
      </w:r>
      <w:r w:rsidRPr="0087143B">
        <w:rPr>
          <w:sz w:val="28"/>
          <w:szCs w:val="28"/>
        </w:rPr>
        <w:t>могли бы</w:t>
      </w:r>
      <w:r w:rsidRPr="0087143B">
        <w:rPr>
          <w:spacing w:val="-8"/>
          <w:sz w:val="28"/>
          <w:szCs w:val="28"/>
        </w:rPr>
        <w:t xml:space="preserve"> </w:t>
      </w:r>
      <w:r w:rsidRPr="0087143B">
        <w:rPr>
          <w:sz w:val="28"/>
          <w:szCs w:val="28"/>
        </w:rPr>
        <w:t>противоречить</w:t>
      </w:r>
      <w:r w:rsidRPr="0087143B">
        <w:rPr>
          <w:spacing w:val="-8"/>
          <w:sz w:val="28"/>
          <w:szCs w:val="28"/>
        </w:rPr>
        <w:t xml:space="preserve"> </w:t>
      </w:r>
      <w:r w:rsidRPr="0087143B">
        <w:rPr>
          <w:sz w:val="28"/>
          <w:szCs w:val="28"/>
        </w:rPr>
        <w:t>другим</w:t>
      </w:r>
      <w:r w:rsidRPr="0087143B">
        <w:rPr>
          <w:spacing w:val="-8"/>
          <w:sz w:val="28"/>
          <w:szCs w:val="28"/>
        </w:rPr>
        <w:t xml:space="preserve"> </w:t>
      </w:r>
      <w:r w:rsidRPr="0087143B">
        <w:rPr>
          <w:sz w:val="28"/>
          <w:szCs w:val="28"/>
        </w:rPr>
        <w:t>единицам информации (например, Спок</w:t>
      </w:r>
      <w:r>
        <w:rPr>
          <w:sz w:val="28"/>
          <w:szCs w:val="28"/>
        </w:rPr>
        <w:t xml:space="preserve"> — </w:t>
      </w:r>
      <w:r w:rsidRPr="0087143B">
        <w:rPr>
          <w:sz w:val="28"/>
          <w:szCs w:val="28"/>
        </w:rPr>
        <w:t xml:space="preserve">единственный ребенок в оригинальном ряду </w:t>
      </w:r>
      <w:r w:rsidRPr="0087143B">
        <w:rPr>
          <w:iCs/>
          <w:sz w:val="28"/>
          <w:szCs w:val="28"/>
        </w:rPr>
        <w:t>Звездного пути</w:t>
      </w:r>
      <w:r w:rsidRPr="0087143B">
        <w:rPr>
          <w:sz w:val="28"/>
          <w:szCs w:val="28"/>
        </w:rPr>
        <w:t xml:space="preserve">, но имеет единокровного брата в пятом фильме, </w:t>
      </w:r>
      <w:r w:rsidRPr="0087143B">
        <w:rPr>
          <w:iCs/>
          <w:sz w:val="28"/>
          <w:szCs w:val="28"/>
        </w:rPr>
        <w:t>Последнем рубеже</w:t>
      </w:r>
      <w:r w:rsidRPr="0087143B">
        <w:rPr>
          <w:sz w:val="28"/>
          <w:szCs w:val="28"/>
        </w:rPr>
        <w:t xml:space="preserve">: «подлинность» </w:t>
      </w:r>
      <w:r w:rsidRPr="0087143B">
        <w:rPr>
          <w:color w:val="000000"/>
          <w:sz w:val="28"/>
          <w:szCs w:val="28"/>
        </w:rPr>
        <w:t>родного брата Спока таким образом вызывает сомнение для многих поклонников</w:t>
      </w:r>
      <w:r>
        <w:rPr>
          <w:color w:val="000000"/>
          <w:sz w:val="28"/>
          <w:szCs w:val="28"/>
        </w:rPr>
        <w:t>, хоть и существует в каноне</w:t>
      </w:r>
      <w:r w:rsidRPr="0087143B">
        <w:rPr>
          <w:color w:val="000000"/>
          <w:sz w:val="28"/>
          <w:szCs w:val="28"/>
        </w:rPr>
        <w:t>).</w:t>
      </w:r>
      <w:bookmarkStart w:id="22" w:name="_bookmark176"/>
      <w:bookmarkEnd w:id="22"/>
      <w:r w:rsidRPr="0087143B">
        <w:rPr>
          <w:color w:val="000000"/>
          <w:sz w:val="28"/>
          <w:szCs w:val="28"/>
        </w:rPr>
        <w:t xml:space="preserve"> </w:t>
      </w:r>
    </w:p>
    <w:p w14:paraId="24719E80" w14:textId="77777777" w:rsidR="00C711A3" w:rsidRPr="006D5062" w:rsidRDefault="00C711A3" w:rsidP="00C711A3">
      <w:pPr>
        <w:pStyle w:val="ad"/>
        <w:kinsoku w:val="0"/>
        <w:overflowPunct w:val="0"/>
        <w:spacing w:line="360" w:lineRule="auto"/>
        <w:ind w:left="0" w:firstLine="709"/>
        <w:jc w:val="both"/>
        <w:rPr>
          <w:color w:val="000000"/>
          <w:sz w:val="24"/>
          <w:szCs w:val="24"/>
        </w:rPr>
      </w:pPr>
      <w:r w:rsidRPr="0087143B">
        <w:rPr>
          <w:sz w:val="28"/>
          <w:szCs w:val="24"/>
        </w:rPr>
        <w:t xml:space="preserve">Открытые загадки </w:t>
      </w:r>
      <w:r>
        <w:rPr>
          <w:sz w:val="28"/>
          <w:szCs w:val="24"/>
        </w:rPr>
        <w:t xml:space="preserve">таких </w:t>
      </w:r>
      <w:r w:rsidRPr="0087143B">
        <w:rPr>
          <w:sz w:val="28"/>
          <w:szCs w:val="24"/>
        </w:rPr>
        <w:t xml:space="preserve">шоу как </w:t>
      </w:r>
      <w:r>
        <w:rPr>
          <w:iCs/>
          <w:sz w:val="28"/>
          <w:szCs w:val="24"/>
          <w:lang w:val="en-US"/>
        </w:rPr>
        <w:t>LOST</w:t>
      </w:r>
      <w:r w:rsidRPr="0087143B">
        <w:rPr>
          <w:iCs/>
          <w:sz w:val="28"/>
          <w:szCs w:val="24"/>
        </w:rPr>
        <w:t xml:space="preserve"> </w:t>
      </w:r>
      <w:r w:rsidRPr="0087143B">
        <w:rPr>
          <w:sz w:val="28"/>
          <w:szCs w:val="24"/>
        </w:rPr>
        <w:t>(2004)</w:t>
      </w:r>
      <w:r w:rsidRPr="0087143B">
        <w:rPr>
          <w:iCs/>
          <w:sz w:val="28"/>
          <w:szCs w:val="24"/>
        </w:rPr>
        <w:t xml:space="preserve">, Звездный крейсер Галактика </w:t>
      </w:r>
      <w:r w:rsidRPr="0087143B">
        <w:rPr>
          <w:sz w:val="28"/>
          <w:szCs w:val="24"/>
        </w:rPr>
        <w:t>(2003),</w:t>
      </w:r>
      <w:r w:rsidRPr="0087143B">
        <w:rPr>
          <w:spacing w:val="-9"/>
          <w:sz w:val="28"/>
          <w:szCs w:val="24"/>
        </w:rPr>
        <w:t xml:space="preserve"> </w:t>
      </w:r>
      <w:r w:rsidRPr="0087143B">
        <w:rPr>
          <w:sz w:val="28"/>
          <w:szCs w:val="24"/>
        </w:rPr>
        <w:t>и</w:t>
      </w:r>
      <w:r w:rsidRPr="0087143B">
        <w:rPr>
          <w:spacing w:val="-9"/>
          <w:sz w:val="28"/>
          <w:szCs w:val="24"/>
        </w:rPr>
        <w:t xml:space="preserve"> </w:t>
      </w:r>
      <w:r w:rsidRPr="0087143B">
        <w:rPr>
          <w:iCs/>
          <w:sz w:val="28"/>
          <w:szCs w:val="24"/>
        </w:rPr>
        <w:t>Доктор Кто</w:t>
      </w:r>
      <w:r w:rsidRPr="0087143B">
        <w:rPr>
          <w:iCs/>
          <w:spacing w:val="-9"/>
          <w:sz w:val="28"/>
          <w:szCs w:val="24"/>
        </w:rPr>
        <w:t xml:space="preserve"> </w:t>
      </w:r>
      <w:r w:rsidRPr="0087143B">
        <w:rPr>
          <w:sz w:val="28"/>
          <w:szCs w:val="24"/>
        </w:rPr>
        <w:t>(1963/2005)</w:t>
      </w:r>
      <w:r w:rsidRPr="0087143B">
        <w:rPr>
          <w:spacing w:val="-6"/>
          <w:sz w:val="28"/>
          <w:szCs w:val="24"/>
        </w:rPr>
        <w:t xml:space="preserve"> </w:t>
      </w:r>
      <w:r w:rsidRPr="0087143B">
        <w:rPr>
          <w:sz w:val="28"/>
          <w:szCs w:val="24"/>
        </w:rPr>
        <w:t>поощряют</w:t>
      </w:r>
      <w:r w:rsidRPr="0087143B">
        <w:rPr>
          <w:spacing w:val="-6"/>
          <w:sz w:val="28"/>
          <w:szCs w:val="24"/>
        </w:rPr>
        <w:t xml:space="preserve"> </w:t>
      </w:r>
      <w:r w:rsidRPr="0087143B">
        <w:rPr>
          <w:sz w:val="28"/>
          <w:szCs w:val="24"/>
        </w:rPr>
        <w:t>поклонников</w:t>
      </w:r>
      <w:r>
        <w:rPr>
          <w:sz w:val="28"/>
          <w:szCs w:val="24"/>
        </w:rPr>
        <w:t xml:space="preserve"> на развитие историй, расширение вселенной посредством новых сюжетных линий, всегда существует что-то недосказанное</w:t>
      </w:r>
      <w:r w:rsidRPr="0087143B">
        <w:rPr>
          <w:spacing w:val="-6"/>
          <w:sz w:val="28"/>
          <w:szCs w:val="24"/>
        </w:rPr>
        <w:t xml:space="preserve"> </w:t>
      </w:r>
      <w:r>
        <w:rPr>
          <w:sz w:val="28"/>
          <w:szCs w:val="24"/>
        </w:rPr>
        <w:t>то</w:t>
      </w:r>
      <w:r w:rsidRPr="0087143B">
        <w:rPr>
          <w:sz w:val="28"/>
          <w:szCs w:val="24"/>
        </w:rPr>
        <w:t>, что показано и что вечно скрыто</w:t>
      </w:r>
      <w:r w:rsidRPr="007417D7">
        <w:rPr>
          <w:sz w:val="28"/>
          <w:szCs w:val="28"/>
        </w:rPr>
        <w:t xml:space="preserve">, промежуточное желание и исполнение желания. </w:t>
      </w:r>
      <w:r w:rsidRPr="007417D7">
        <w:rPr>
          <w:color w:val="000000"/>
          <w:sz w:val="28"/>
          <w:szCs w:val="28"/>
        </w:rPr>
        <w:t>Поклонники пытаются заполнить это эфирное</w:t>
      </w:r>
      <w:r w:rsidRPr="007417D7">
        <w:rPr>
          <w:color w:val="000000"/>
          <w:spacing w:val="-7"/>
          <w:sz w:val="28"/>
          <w:szCs w:val="28"/>
        </w:rPr>
        <w:t xml:space="preserve"> </w:t>
      </w:r>
      <w:r w:rsidRPr="007417D7">
        <w:rPr>
          <w:color w:val="000000"/>
          <w:sz w:val="28"/>
          <w:szCs w:val="28"/>
        </w:rPr>
        <w:t>пространство</w:t>
      </w:r>
      <w:r w:rsidRPr="007417D7">
        <w:rPr>
          <w:color w:val="000000"/>
          <w:spacing w:val="-7"/>
          <w:sz w:val="28"/>
          <w:szCs w:val="28"/>
        </w:rPr>
        <w:t xml:space="preserve"> </w:t>
      </w:r>
      <w:r w:rsidRPr="007417D7">
        <w:rPr>
          <w:color w:val="000000"/>
          <w:sz w:val="28"/>
          <w:szCs w:val="28"/>
        </w:rPr>
        <w:t>посредством</w:t>
      </w:r>
      <w:r w:rsidRPr="007417D7">
        <w:rPr>
          <w:color w:val="000000"/>
          <w:spacing w:val="-7"/>
          <w:sz w:val="28"/>
          <w:szCs w:val="28"/>
        </w:rPr>
        <w:t xml:space="preserve"> </w:t>
      </w:r>
      <w:r w:rsidRPr="007417D7">
        <w:rPr>
          <w:color w:val="000000"/>
          <w:sz w:val="28"/>
          <w:szCs w:val="28"/>
        </w:rPr>
        <w:t>выполнения</w:t>
      </w:r>
      <w:r w:rsidRPr="007417D7">
        <w:rPr>
          <w:color w:val="000000"/>
          <w:spacing w:val="-7"/>
          <w:sz w:val="28"/>
          <w:szCs w:val="28"/>
        </w:rPr>
        <w:t xml:space="preserve"> </w:t>
      </w:r>
      <w:r w:rsidRPr="007417D7">
        <w:rPr>
          <w:color w:val="000000"/>
          <w:sz w:val="28"/>
          <w:szCs w:val="28"/>
        </w:rPr>
        <w:t>«</w:t>
      </w:r>
      <w:proofErr w:type="spellStart"/>
      <w:r w:rsidRPr="007417D7">
        <w:rPr>
          <w:color w:val="000000"/>
          <w:sz w:val="28"/>
          <w:szCs w:val="28"/>
          <w:lang w:val="en-US"/>
        </w:rPr>
        <w:t>hyperdiegesis</w:t>
      </w:r>
      <w:proofErr w:type="spellEnd"/>
      <w:r w:rsidRPr="007417D7">
        <w:rPr>
          <w:color w:val="000000"/>
          <w:sz w:val="28"/>
          <w:szCs w:val="28"/>
        </w:rPr>
        <w:t>»</w:t>
      </w:r>
      <w:r w:rsidRPr="007417D7">
        <w:rPr>
          <w:color w:val="000000"/>
          <w:spacing w:val="-7"/>
          <w:sz w:val="28"/>
          <w:szCs w:val="28"/>
        </w:rPr>
        <w:t xml:space="preserve">, </w:t>
      </w:r>
      <w:r w:rsidRPr="007417D7">
        <w:rPr>
          <w:color w:val="000000"/>
          <w:sz w:val="28"/>
          <w:szCs w:val="28"/>
        </w:rPr>
        <w:t>огромной</w:t>
      </w:r>
      <w:r w:rsidRPr="007417D7">
        <w:rPr>
          <w:color w:val="000000"/>
          <w:spacing w:val="-7"/>
          <w:sz w:val="28"/>
          <w:szCs w:val="28"/>
        </w:rPr>
        <w:t xml:space="preserve"> </w:t>
      </w:r>
      <w:r w:rsidRPr="007417D7">
        <w:rPr>
          <w:color w:val="000000"/>
          <w:sz w:val="28"/>
          <w:szCs w:val="28"/>
        </w:rPr>
        <w:t xml:space="preserve">и </w:t>
      </w:r>
      <w:proofErr w:type="spellStart"/>
      <w:r w:rsidRPr="007417D7">
        <w:rPr>
          <w:color w:val="000000"/>
          <w:sz w:val="28"/>
          <w:szCs w:val="28"/>
        </w:rPr>
        <w:t>иммерсивной</w:t>
      </w:r>
      <w:proofErr w:type="spellEnd"/>
      <w:r w:rsidRPr="007417D7">
        <w:rPr>
          <w:color w:val="000000"/>
          <w:sz w:val="28"/>
          <w:szCs w:val="28"/>
        </w:rPr>
        <w:t xml:space="preserve"> структуры рассказа</w:t>
      </w:r>
      <w:bookmarkStart w:id="23" w:name="_bookmark180"/>
      <w:bookmarkEnd w:id="23"/>
      <w:r w:rsidRPr="007417D7">
        <w:rPr>
          <w:color w:val="000000"/>
          <w:sz w:val="28"/>
          <w:szCs w:val="28"/>
        </w:rPr>
        <w:t>.</w:t>
      </w:r>
      <w:r w:rsidRPr="007417D7">
        <w:rPr>
          <w:color w:val="0000FF"/>
          <w:position w:val="10"/>
          <w:sz w:val="28"/>
          <w:szCs w:val="28"/>
        </w:rPr>
        <w:t xml:space="preserve"> </w:t>
      </w:r>
      <w:proofErr w:type="spellStart"/>
      <w:r>
        <w:rPr>
          <w:color w:val="000000"/>
          <w:sz w:val="28"/>
          <w:szCs w:val="28"/>
        </w:rPr>
        <w:t>Фандом</w:t>
      </w:r>
      <w:proofErr w:type="spellEnd"/>
      <w:r>
        <w:rPr>
          <w:color w:val="000000"/>
          <w:sz w:val="28"/>
          <w:szCs w:val="28"/>
        </w:rPr>
        <w:t xml:space="preserve"> пытается расширить, переписать или закончить </w:t>
      </w:r>
      <w:r w:rsidRPr="007417D7">
        <w:rPr>
          <w:color w:val="000000"/>
          <w:sz w:val="28"/>
          <w:szCs w:val="28"/>
        </w:rPr>
        <w:t xml:space="preserve">рассказ посредством </w:t>
      </w:r>
      <w:r>
        <w:rPr>
          <w:color w:val="000000"/>
          <w:sz w:val="28"/>
          <w:szCs w:val="28"/>
        </w:rPr>
        <w:t xml:space="preserve">смещения </w:t>
      </w:r>
      <w:r w:rsidRPr="007417D7">
        <w:rPr>
          <w:color w:val="000000"/>
          <w:sz w:val="28"/>
          <w:szCs w:val="28"/>
        </w:rPr>
        <w:t>границ культового канона.</w:t>
      </w:r>
      <w:r>
        <w:rPr>
          <w:color w:val="000000"/>
          <w:sz w:val="24"/>
          <w:szCs w:val="24"/>
        </w:rPr>
        <w:t xml:space="preserve"> </w:t>
      </w:r>
      <w:r w:rsidRPr="007417D7">
        <w:rPr>
          <w:sz w:val="28"/>
          <w:szCs w:val="28"/>
        </w:rPr>
        <w:t>Фанат</w:t>
      </w:r>
      <w:r w:rsidRPr="007417D7">
        <w:rPr>
          <w:color w:val="000000"/>
          <w:spacing w:val="-7"/>
          <w:sz w:val="28"/>
          <w:szCs w:val="28"/>
        </w:rPr>
        <w:t xml:space="preserve"> </w:t>
      </w:r>
      <w:r w:rsidRPr="007417D7">
        <w:rPr>
          <w:color w:val="000000"/>
          <w:sz w:val="28"/>
          <w:szCs w:val="28"/>
        </w:rPr>
        <w:t>не</w:t>
      </w:r>
      <w:r w:rsidRPr="007417D7">
        <w:rPr>
          <w:color w:val="000000"/>
          <w:spacing w:val="-7"/>
          <w:sz w:val="28"/>
          <w:szCs w:val="28"/>
        </w:rPr>
        <w:t xml:space="preserve"> </w:t>
      </w:r>
      <w:r w:rsidRPr="007417D7">
        <w:rPr>
          <w:color w:val="000000"/>
          <w:sz w:val="28"/>
          <w:szCs w:val="28"/>
        </w:rPr>
        <w:t>просто</w:t>
      </w:r>
      <w:r w:rsidRPr="007417D7">
        <w:rPr>
          <w:color w:val="000000"/>
          <w:spacing w:val="-7"/>
          <w:sz w:val="28"/>
          <w:szCs w:val="28"/>
        </w:rPr>
        <w:t xml:space="preserve"> </w:t>
      </w:r>
      <w:r>
        <w:rPr>
          <w:color w:val="000000"/>
          <w:spacing w:val="-7"/>
          <w:sz w:val="28"/>
          <w:szCs w:val="28"/>
        </w:rPr>
        <w:t>«</w:t>
      </w:r>
      <w:r w:rsidRPr="007417D7">
        <w:rPr>
          <w:color w:val="000000"/>
          <w:sz w:val="28"/>
          <w:szCs w:val="28"/>
        </w:rPr>
        <w:t>зритель»</w:t>
      </w:r>
      <w:r w:rsidRPr="007417D7">
        <w:rPr>
          <w:color w:val="000000"/>
          <w:spacing w:val="-7"/>
          <w:sz w:val="28"/>
          <w:szCs w:val="28"/>
        </w:rPr>
        <w:t xml:space="preserve">, </w:t>
      </w:r>
      <w:r>
        <w:rPr>
          <w:color w:val="000000"/>
          <w:sz w:val="28"/>
          <w:szCs w:val="28"/>
        </w:rPr>
        <w:t>а</w:t>
      </w:r>
      <w:r w:rsidRPr="007417D7">
        <w:rPr>
          <w:color w:val="000000"/>
          <w:spacing w:val="-7"/>
          <w:sz w:val="28"/>
          <w:szCs w:val="28"/>
        </w:rPr>
        <w:t xml:space="preserve"> </w:t>
      </w:r>
      <w:r w:rsidRPr="007417D7">
        <w:rPr>
          <w:color w:val="000000"/>
          <w:sz w:val="28"/>
          <w:szCs w:val="28"/>
        </w:rPr>
        <w:t xml:space="preserve">активный участник сложной социальной структуры. </w:t>
      </w:r>
    </w:p>
    <w:p w14:paraId="35DA49A0" w14:textId="772117C0" w:rsidR="00C711A3" w:rsidRPr="00F30967" w:rsidRDefault="00C711A3" w:rsidP="00C711A3">
      <w:pPr>
        <w:pStyle w:val="ad"/>
        <w:kinsoku w:val="0"/>
        <w:overflowPunct w:val="0"/>
        <w:spacing w:line="360" w:lineRule="auto"/>
        <w:ind w:left="0" w:firstLine="709"/>
        <w:jc w:val="both"/>
        <w:rPr>
          <w:color w:val="000000"/>
          <w:sz w:val="24"/>
          <w:szCs w:val="24"/>
        </w:rPr>
      </w:pPr>
      <w:r>
        <w:rPr>
          <w:color w:val="000000"/>
          <w:sz w:val="28"/>
          <w:szCs w:val="28"/>
        </w:rPr>
        <w:t xml:space="preserve">С переходом активности в </w:t>
      </w:r>
      <w:r w:rsidR="00B85898">
        <w:rPr>
          <w:color w:val="000000"/>
          <w:sz w:val="28"/>
          <w:szCs w:val="28"/>
        </w:rPr>
        <w:t>интернет</w:t>
      </w:r>
      <w:r>
        <w:rPr>
          <w:color w:val="000000"/>
          <w:sz w:val="28"/>
          <w:szCs w:val="28"/>
        </w:rPr>
        <w:t xml:space="preserve"> </w:t>
      </w:r>
      <w:proofErr w:type="spellStart"/>
      <w:r>
        <w:rPr>
          <w:color w:val="000000"/>
          <w:sz w:val="28"/>
          <w:szCs w:val="28"/>
        </w:rPr>
        <w:t>фандомы</w:t>
      </w:r>
      <w:proofErr w:type="spellEnd"/>
      <w:r>
        <w:rPr>
          <w:color w:val="000000"/>
          <w:sz w:val="28"/>
          <w:szCs w:val="28"/>
        </w:rPr>
        <w:t xml:space="preserve"> помимо всего прочего стали еще и сообществами знаний, а форумы и группы </w:t>
      </w:r>
      <w:r w:rsidR="00BD5EF1">
        <w:rPr>
          <w:color w:val="000000"/>
          <w:sz w:val="28"/>
          <w:szCs w:val="28"/>
        </w:rPr>
        <w:t>в социальных сетях — это</w:t>
      </w:r>
      <w:r>
        <w:rPr>
          <w:color w:val="000000"/>
          <w:sz w:val="28"/>
          <w:szCs w:val="28"/>
        </w:rPr>
        <w:t xml:space="preserve"> структурированные организованные собрания о конкретных текстах. Теперь обсуждение новых продуктов происходит моментально во время просмотра или рекламных пауз.</w:t>
      </w:r>
    </w:p>
    <w:p w14:paraId="124750A6" w14:textId="77777777" w:rsidR="00C711A3" w:rsidRDefault="00C711A3" w:rsidP="00C711A3">
      <w:pPr>
        <w:pStyle w:val="ad"/>
        <w:kinsoku w:val="0"/>
        <w:overflowPunct w:val="0"/>
        <w:spacing w:line="360" w:lineRule="auto"/>
        <w:ind w:left="0" w:firstLine="709"/>
        <w:jc w:val="both"/>
        <w:rPr>
          <w:sz w:val="28"/>
          <w:szCs w:val="24"/>
        </w:rPr>
      </w:pPr>
      <w:r w:rsidRPr="00F30967">
        <w:rPr>
          <w:sz w:val="28"/>
          <w:szCs w:val="28"/>
        </w:rPr>
        <w:t xml:space="preserve">Исследуя, как поклонники сотрудничают друг с другом, изучение </w:t>
      </w:r>
      <w:proofErr w:type="spellStart"/>
      <w:r w:rsidRPr="00F30967">
        <w:rPr>
          <w:sz w:val="28"/>
          <w:szCs w:val="28"/>
        </w:rPr>
        <w:t>фандома</w:t>
      </w:r>
      <w:proofErr w:type="spellEnd"/>
      <w:r w:rsidRPr="00F30967">
        <w:rPr>
          <w:sz w:val="28"/>
          <w:szCs w:val="28"/>
        </w:rPr>
        <w:t xml:space="preserve"> помогает нам исследовать как фанаты через игру взаимодействуют с медиаиндустрией. Эта философия игривости лежит в основе любого взаимодействия </w:t>
      </w:r>
      <w:proofErr w:type="spellStart"/>
      <w:r w:rsidRPr="00F30967">
        <w:rPr>
          <w:sz w:val="28"/>
          <w:szCs w:val="28"/>
        </w:rPr>
        <w:t>фандома</w:t>
      </w:r>
      <w:proofErr w:type="spellEnd"/>
      <w:r w:rsidRPr="00F30967">
        <w:rPr>
          <w:sz w:val="28"/>
          <w:szCs w:val="28"/>
        </w:rPr>
        <w:t>: фанаты не только смотрят на то, как другие создают новые тексты, но и как они «игриво» воспроизводят старые. Это производство</w:t>
      </w:r>
      <w:r>
        <w:rPr>
          <w:sz w:val="28"/>
          <w:szCs w:val="28"/>
        </w:rPr>
        <w:t xml:space="preserve"> — </w:t>
      </w:r>
      <w:r w:rsidRPr="00F30967">
        <w:rPr>
          <w:sz w:val="28"/>
          <w:szCs w:val="28"/>
        </w:rPr>
        <w:t xml:space="preserve">через воспроизводство, возможно, лучше всего продемонстрировано </w:t>
      </w:r>
      <w:r w:rsidRPr="00F30967">
        <w:rPr>
          <w:iCs/>
          <w:sz w:val="28"/>
          <w:szCs w:val="28"/>
        </w:rPr>
        <w:t xml:space="preserve">на примере </w:t>
      </w:r>
      <w:proofErr w:type="spellStart"/>
      <w:r w:rsidRPr="00F30967">
        <w:rPr>
          <w:iCs/>
          <w:sz w:val="28"/>
          <w:szCs w:val="28"/>
        </w:rPr>
        <w:t>фан</w:t>
      </w:r>
      <w:r>
        <w:rPr>
          <w:iCs/>
          <w:sz w:val="28"/>
          <w:szCs w:val="28"/>
        </w:rPr>
        <w:t>д</w:t>
      </w:r>
      <w:r w:rsidRPr="00F30967">
        <w:rPr>
          <w:iCs/>
          <w:sz w:val="28"/>
          <w:szCs w:val="28"/>
        </w:rPr>
        <w:t>ома</w:t>
      </w:r>
      <w:proofErr w:type="spellEnd"/>
      <w:r w:rsidRPr="00F30967">
        <w:rPr>
          <w:iCs/>
          <w:sz w:val="28"/>
          <w:szCs w:val="28"/>
        </w:rPr>
        <w:t xml:space="preserve"> Звездных войн</w:t>
      </w:r>
      <w:r w:rsidRPr="00BE510F">
        <w:rPr>
          <w:sz w:val="24"/>
          <w:szCs w:val="24"/>
        </w:rPr>
        <w:t xml:space="preserve">, </w:t>
      </w:r>
      <w:r w:rsidRPr="00F30967">
        <w:rPr>
          <w:sz w:val="28"/>
          <w:szCs w:val="24"/>
        </w:rPr>
        <w:t>после вы</w:t>
      </w:r>
      <w:r>
        <w:rPr>
          <w:sz w:val="28"/>
          <w:szCs w:val="24"/>
        </w:rPr>
        <w:t>х</w:t>
      </w:r>
      <w:r w:rsidRPr="00F30967">
        <w:rPr>
          <w:sz w:val="28"/>
          <w:szCs w:val="24"/>
        </w:rPr>
        <w:t xml:space="preserve">ода Эпизода </w:t>
      </w:r>
      <w:r w:rsidRPr="00F30967">
        <w:rPr>
          <w:sz w:val="28"/>
          <w:szCs w:val="24"/>
          <w:lang w:val="en-US"/>
        </w:rPr>
        <w:t>IV</w:t>
      </w:r>
      <w:r w:rsidRPr="00F30967">
        <w:rPr>
          <w:sz w:val="28"/>
          <w:szCs w:val="24"/>
        </w:rPr>
        <w:t xml:space="preserve"> «Новая надежда». </w:t>
      </w:r>
    </w:p>
    <w:p w14:paraId="54EDBBC2" w14:textId="0815A90B" w:rsidR="00C711A3" w:rsidRPr="00F30967" w:rsidRDefault="00C711A3" w:rsidP="00C711A3">
      <w:pPr>
        <w:pStyle w:val="ad"/>
        <w:kinsoku w:val="0"/>
        <w:overflowPunct w:val="0"/>
        <w:spacing w:line="360" w:lineRule="auto"/>
        <w:ind w:left="0" w:firstLine="709"/>
        <w:jc w:val="both"/>
        <w:rPr>
          <w:color w:val="0000FF"/>
          <w:position w:val="10"/>
          <w:sz w:val="28"/>
          <w:szCs w:val="28"/>
        </w:rPr>
      </w:pPr>
      <w:r>
        <w:rPr>
          <w:sz w:val="28"/>
          <w:szCs w:val="24"/>
        </w:rPr>
        <w:t xml:space="preserve">Фанаты фантастической эпопеи разделили фильм на 15 сцен, </w:t>
      </w:r>
      <w:r>
        <w:rPr>
          <w:sz w:val="28"/>
          <w:szCs w:val="24"/>
        </w:rPr>
        <w:lastRenderedPageBreak/>
        <w:t xml:space="preserve">переделав некоторые эпизоды на свой лад, переиначивая изначальные идеи </w:t>
      </w:r>
      <w:r w:rsidRPr="00F30967">
        <w:rPr>
          <w:sz w:val="28"/>
          <w:szCs w:val="28"/>
        </w:rPr>
        <w:t>Джорджа Лукаса. Некоторые оживляют их</w:t>
      </w:r>
      <w:r w:rsidR="00BD5EF1">
        <w:rPr>
          <w:sz w:val="28"/>
          <w:szCs w:val="28"/>
        </w:rPr>
        <w:t>,</w:t>
      </w:r>
      <w:r w:rsidRPr="00F30967">
        <w:rPr>
          <w:sz w:val="28"/>
          <w:szCs w:val="28"/>
        </w:rPr>
        <w:t xml:space="preserve"> использ</w:t>
      </w:r>
      <w:r>
        <w:rPr>
          <w:sz w:val="28"/>
          <w:szCs w:val="28"/>
        </w:rPr>
        <w:t>уя в съемках</w:t>
      </w:r>
      <w:r w:rsidRPr="00F30967">
        <w:rPr>
          <w:sz w:val="28"/>
          <w:szCs w:val="28"/>
        </w:rPr>
        <w:t xml:space="preserve"> клипа игрушки </w:t>
      </w:r>
      <w:r w:rsidRPr="00F30967">
        <w:rPr>
          <w:sz w:val="28"/>
          <w:szCs w:val="28"/>
          <w:lang w:val="en-US"/>
        </w:rPr>
        <w:t>Lego</w:t>
      </w:r>
      <w:r w:rsidRPr="00F30967">
        <w:rPr>
          <w:sz w:val="28"/>
          <w:szCs w:val="28"/>
        </w:rPr>
        <w:t xml:space="preserve">. Другие воссоздают сцену максимально </w:t>
      </w:r>
      <w:r>
        <w:rPr>
          <w:sz w:val="28"/>
          <w:szCs w:val="28"/>
        </w:rPr>
        <w:t>идентично, шьют костюмы, строят декорации</w:t>
      </w:r>
      <w:r w:rsidRPr="00F30967">
        <w:rPr>
          <w:sz w:val="28"/>
          <w:szCs w:val="28"/>
        </w:rPr>
        <w:t xml:space="preserve">. Поскольку коллекция сгенерированных пользователями клипов растет, создатель </w:t>
      </w:r>
      <w:r>
        <w:rPr>
          <w:sz w:val="28"/>
          <w:szCs w:val="28"/>
        </w:rPr>
        <w:t xml:space="preserve">американского </w:t>
      </w:r>
      <w:proofErr w:type="spellStart"/>
      <w:r>
        <w:rPr>
          <w:sz w:val="28"/>
          <w:szCs w:val="28"/>
        </w:rPr>
        <w:t>фандома</w:t>
      </w:r>
      <w:proofErr w:type="spellEnd"/>
      <w:r>
        <w:rPr>
          <w:sz w:val="28"/>
          <w:szCs w:val="28"/>
        </w:rPr>
        <w:t xml:space="preserve"> Звёздных войн</w:t>
      </w:r>
      <w:r w:rsidRPr="00F30967">
        <w:rPr>
          <w:sz w:val="28"/>
          <w:szCs w:val="28"/>
        </w:rPr>
        <w:t xml:space="preserve">, Кейси Пью, повторно собирает их </w:t>
      </w:r>
      <w:r>
        <w:rPr>
          <w:sz w:val="28"/>
          <w:szCs w:val="28"/>
        </w:rPr>
        <w:t>в целый фильм</w:t>
      </w:r>
      <w:r w:rsidRPr="00F30967">
        <w:rPr>
          <w:sz w:val="28"/>
          <w:szCs w:val="28"/>
        </w:rPr>
        <w:t xml:space="preserve">, вставляет </w:t>
      </w:r>
      <w:r>
        <w:rPr>
          <w:sz w:val="28"/>
          <w:szCs w:val="28"/>
        </w:rPr>
        <w:t>оригинальную</w:t>
      </w:r>
      <w:r w:rsidRPr="00F30967">
        <w:rPr>
          <w:sz w:val="28"/>
          <w:szCs w:val="28"/>
        </w:rPr>
        <w:t xml:space="preserve"> музыку и </w:t>
      </w:r>
      <w:r>
        <w:rPr>
          <w:sz w:val="28"/>
          <w:szCs w:val="28"/>
        </w:rPr>
        <w:t>(пере)</w:t>
      </w:r>
      <w:r w:rsidRPr="00F30967">
        <w:rPr>
          <w:sz w:val="28"/>
          <w:szCs w:val="28"/>
        </w:rPr>
        <w:t xml:space="preserve">создает снова сделанную поклонником версию их любимого </w:t>
      </w:r>
      <w:bookmarkStart w:id="24" w:name="_bookmark189"/>
      <w:bookmarkEnd w:id="24"/>
      <w:r>
        <w:rPr>
          <w:sz w:val="28"/>
          <w:szCs w:val="28"/>
        </w:rPr>
        <w:t>фильма.</w:t>
      </w:r>
      <w:hyperlink w:anchor="bookmark308" w:history="1"/>
    </w:p>
    <w:p w14:paraId="3F48D7F2" w14:textId="77777777" w:rsidR="00C711A3" w:rsidRPr="00F30967" w:rsidRDefault="00C711A3" w:rsidP="00C711A3">
      <w:pPr>
        <w:pStyle w:val="ad"/>
        <w:kinsoku w:val="0"/>
        <w:overflowPunct w:val="0"/>
        <w:spacing w:line="360" w:lineRule="auto"/>
        <w:ind w:left="0" w:firstLine="709"/>
        <w:jc w:val="both"/>
        <w:rPr>
          <w:sz w:val="28"/>
          <w:szCs w:val="28"/>
        </w:rPr>
      </w:pPr>
      <w:r w:rsidRPr="00F30967">
        <w:rPr>
          <w:sz w:val="28"/>
          <w:szCs w:val="28"/>
        </w:rPr>
        <w:t>Что поразительно в</w:t>
      </w:r>
      <w:r>
        <w:rPr>
          <w:sz w:val="28"/>
          <w:szCs w:val="28"/>
        </w:rPr>
        <w:t xml:space="preserve"> </w:t>
      </w:r>
      <w:proofErr w:type="spellStart"/>
      <w:r>
        <w:rPr>
          <w:sz w:val="28"/>
          <w:szCs w:val="28"/>
        </w:rPr>
        <w:t>фандоме</w:t>
      </w:r>
      <w:proofErr w:type="spellEnd"/>
      <w:r w:rsidRPr="00F30967">
        <w:rPr>
          <w:sz w:val="28"/>
          <w:szCs w:val="28"/>
        </w:rPr>
        <w:t xml:space="preserve"> </w:t>
      </w:r>
      <w:r w:rsidRPr="00F30967">
        <w:rPr>
          <w:iCs/>
          <w:sz w:val="28"/>
          <w:szCs w:val="28"/>
        </w:rPr>
        <w:t xml:space="preserve">Звездных войн, </w:t>
      </w:r>
      <w:r>
        <w:rPr>
          <w:iCs/>
          <w:sz w:val="28"/>
          <w:szCs w:val="28"/>
        </w:rPr>
        <w:t xml:space="preserve">так это то, что в нём одним из первых началось коллективное создание собственной версии вселенной. Это уже не отдельный поклонник, переделывающий сцену или фильм для других, а скорее целое сообщество, создающее цельный продукт друг для друга. </w:t>
      </w:r>
      <w:r w:rsidRPr="00F30967">
        <w:rPr>
          <w:sz w:val="28"/>
          <w:szCs w:val="28"/>
        </w:rPr>
        <w:t xml:space="preserve">Этот процесс также сложный </w:t>
      </w:r>
      <w:r>
        <w:rPr>
          <w:sz w:val="28"/>
          <w:szCs w:val="28"/>
        </w:rPr>
        <w:t>и в том смысле</w:t>
      </w:r>
      <w:r w:rsidRPr="00F30967">
        <w:rPr>
          <w:sz w:val="28"/>
          <w:szCs w:val="28"/>
        </w:rPr>
        <w:t xml:space="preserve">, что весь фильм доступен в </w:t>
      </w:r>
      <w:r>
        <w:rPr>
          <w:sz w:val="28"/>
          <w:szCs w:val="28"/>
        </w:rPr>
        <w:t>бесконечном количестве</w:t>
      </w:r>
      <w:r w:rsidRPr="00F30967">
        <w:rPr>
          <w:sz w:val="28"/>
          <w:szCs w:val="28"/>
        </w:rPr>
        <w:t xml:space="preserve"> верси</w:t>
      </w:r>
      <w:r>
        <w:rPr>
          <w:sz w:val="28"/>
          <w:szCs w:val="28"/>
        </w:rPr>
        <w:t>й (так как существует как минимум две версии каждой сцены)</w:t>
      </w:r>
      <w:r w:rsidRPr="00F30967">
        <w:rPr>
          <w:sz w:val="28"/>
          <w:szCs w:val="28"/>
        </w:rPr>
        <w:t>, потому что различные люди могут переделать различные сцены</w:t>
      </w:r>
      <w:r>
        <w:rPr>
          <w:sz w:val="28"/>
          <w:szCs w:val="28"/>
        </w:rPr>
        <w:t xml:space="preserve">, пересобрать фильм. </w:t>
      </w:r>
      <w:r w:rsidRPr="00F30967">
        <w:rPr>
          <w:sz w:val="28"/>
          <w:szCs w:val="28"/>
        </w:rPr>
        <w:t>Все сцены</w:t>
      </w:r>
      <w:r w:rsidRPr="00F30967">
        <w:rPr>
          <w:spacing w:val="-7"/>
          <w:sz w:val="28"/>
          <w:szCs w:val="28"/>
        </w:rPr>
        <w:t xml:space="preserve"> </w:t>
      </w:r>
      <w:r w:rsidRPr="00F30967">
        <w:rPr>
          <w:sz w:val="28"/>
          <w:szCs w:val="28"/>
        </w:rPr>
        <w:t>сохранены</w:t>
      </w:r>
      <w:r w:rsidRPr="00F30967">
        <w:rPr>
          <w:spacing w:val="-7"/>
          <w:sz w:val="28"/>
          <w:szCs w:val="28"/>
        </w:rPr>
        <w:t xml:space="preserve"> </w:t>
      </w:r>
      <w:r>
        <w:rPr>
          <w:spacing w:val="-7"/>
          <w:sz w:val="28"/>
          <w:szCs w:val="28"/>
        </w:rPr>
        <w:t xml:space="preserve">на серверах и доступны фанатам </w:t>
      </w:r>
      <w:r>
        <w:rPr>
          <w:sz w:val="28"/>
          <w:szCs w:val="28"/>
        </w:rPr>
        <w:t>для того</w:t>
      </w:r>
      <w:r w:rsidRPr="00F30967">
        <w:rPr>
          <w:sz w:val="28"/>
          <w:szCs w:val="28"/>
        </w:rPr>
        <w:t>, чтобы</w:t>
      </w:r>
      <w:r w:rsidRPr="00F30967">
        <w:rPr>
          <w:spacing w:val="-7"/>
          <w:sz w:val="28"/>
          <w:szCs w:val="28"/>
        </w:rPr>
        <w:t xml:space="preserve"> </w:t>
      </w:r>
      <w:r>
        <w:rPr>
          <w:sz w:val="28"/>
          <w:szCs w:val="28"/>
        </w:rPr>
        <w:t>можно было</w:t>
      </w:r>
      <w:r w:rsidRPr="00F30967">
        <w:rPr>
          <w:spacing w:val="-7"/>
          <w:sz w:val="28"/>
          <w:szCs w:val="28"/>
        </w:rPr>
        <w:t xml:space="preserve"> </w:t>
      </w:r>
      <w:r w:rsidRPr="00F30967">
        <w:rPr>
          <w:sz w:val="28"/>
          <w:szCs w:val="28"/>
        </w:rPr>
        <w:t>смотреть</w:t>
      </w:r>
      <w:r>
        <w:rPr>
          <w:sz w:val="28"/>
          <w:szCs w:val="28"/>
        </w:rPr>
        <w:t xml:space="preserve"> абсолютно новые версии</w:t>
      </w:r>
      <w:r w:rsidRPr="00F30967">
        <w:rPr>
          <w:spacing w:val="-7"/>
          <w:sz w:val="28"/>
          <w:szCs w:val="28"/>
        </w:rPr>
        <w:t xml:space="preserve"> </w:t>
      </w:r>
      <w:r w:rsidRPr="00F30967">
        <w:rPr>
          <w:sz w:val="28"/>
          <w:szCs w:val="28"/>
        </w:rPr>
        <w:t>Звездны</w:t>
      </w:r>
      <w:r>
        <w:rPr>
          <w:sz w:val="28"/>
          <w:szCs w:val="28"/>
        </w:rPr>
        <w:t>х</w:t>
      </w:r>
      <w:r w:rsidRPr="00F30967">
        <w:rPr>
          <w:sz w:val="28"/>
          <w:szCs w:val="28"/>
        </w:rPr>
        <w:t xml:space="preserve"> войн</w:t>
      </w:r>
      <w:bookmarkStart w:id="25" w:name="_bookmark192"/>
      <w:bookmarkEnd w:id="25"/>
      <w:r>
        <w:rPr>
          <w:sz w:val="28"/>
          <w:szCs w:val="28"/>
        </w:rPr>
        <w:t>.</w:t>
      </w:r>
    </w:p>
    <w:p w14:paraId="689129EA" w14:textId="4D557998" w:rsidR="00C711A3" w:rsidRPr="00F30967" w:rsidRDefault="00C711A3" w:rsidP="00C711A3">
      <w:pPr>
        <w:pStyle w:val="ad"/>
        <w:kinsoku w:val="0"/>
        <w:overflowPunct w:val="0"/>
        <w:spacing w:line="360" w:lineRule="auto"/>
        <w:ind w:left="0" w:firstLine="709"/>
        <w:jc w:val="both"/>
        <w:rPr>
          <w:color w:val="A3A3A3"/>
          <w:sz w:val="28"/>
          <w:szCs w:val="28"/>
        </w:rPr>
      </w:pPr>
      <w:r>
        <w:rPr>
          <w:sz w:val="28"/>
          <w:szCs w:val="28"/>
        </w:rPr>
        <w:t>Фанатское п</w:t>
      </w:r>
      <w:r w:rsidRPr="00F30967">
        <w:rPr>
          <w:sz w:val="28"/>
          <w:szCs w:val="28"/>
        </w:rPr>
        <w:t>ереписывание</w:t>
      </w:r>
      <w:r>
        <w:rPr>
          <w:sz w:val="28"/>
          <w:szCs w:val="28"/>
        </w:rPr>
        <w:t xml:space="preserve"> (переосмысление) истории</w:t>
      </w:r>
      <w:r w:rsidRPr="00F30967">
        <w:rPr>
          <w:sz w:val="28"/>
          <w:szCs w:val="28"/>
        </w:rPr>
        <w:t xml:space="preserve"> </w:t>
      </w:r>
      <w:r w:rsidRPr="00F30967">
        <w:rPr>
          <w:iCs/>
          <w:sz w:val="28"/>
          <w:szCs w:val="28"/>
        </w:rPr>
        <w:t xml:space="preserve">Звездных войн </w:t>
      </w:r>
      <w:r w:rsidRPr="00F30967">
        <w:rPr>
          <w:sz w:val="28"/>
          <w:szCs w:val="28"/>
        </w:rPr>
        <w:t xml:space="preserve">здесь </w:t>
      </w:r>
      <w:r>
        <w:rPr>
          <w:sz w:val="28"/>
          <w:szCs w:val="28"/>
        </w:rPr>
        <w:t>предстает с</w:t>
      </w:r>
      <w:r w:rsidRPr="00F30967">
        <w:rPr>
          <w:sz w:val="28"/>
          <w:szCs w:val="28"/>
        </w:rPr>
        <w:t xml:space="preserve"> совершенно друго</w:t>
      </w:r>
      <w:r>
        <w:rPr>
          <w:sz w:val="28"/>
          <w:szCs w:val="28"/>
        </w:rPr>
        <w:t xml:space="preserve">й стороны </w:t>
      </w:r>
      <w:r w:rsidRPr="00F30967">
        <w:rPr>
          <w:sz w:val="28"/>
          <w:szCs w:val="28"/>
        </w:rPr>
        <w:t>от то</w:t>
      </w:r>
      <w:r>
        <w:rPr>
          <w:sz w:val="28"/>
          <w:szCs w:val="28"/>
        </w:rPr>
        <w:t>й</w:t>
      </w:r>
      <w:r w:rsidRPr="00F30967">
        <w:rPr>
          <w:sz w:val="28"/>
          <w:szCs w:val="28"/>
        </w:rPr>
        <w:t xml:space="preserve"> первоначально описанн</w:t>
      </w:r>
      <w:r>
        <w:rPr>
          <w:sz w:val="28"/>
          <w:szCs w:val="28"/>
        </w:rPr>
        <w:t>о</w:t>
      </w:r>
      <w:r w:rsidRPr="00F30967">
        <w:rPr>
          <w:sz w:val="28"/>
          <w:szCs w:val="28"/>
        </w:rPr>
        <w:t>й Дженкинсом</w:t>
      </w:r>
      <w:r>
        <w:rPr>
          <w:sz w:val="28"/>
          <w:szCs w:val="28"/>
        </w:rPr>
        <w:t>:</w:t>
      </w:r>
      <w:r w:rsidRPr="00F30967">
        <w:rPr>
          <w:sz w:val="28"/>
          <w:szCs w:val="28"/>
        </w:rPr>
        <w:t xml:space="preserve"> отдельные поклонники переписывали кинематографические тексты </w:t>
      </w:r>
      <w:r>
        <w:rPr>
          <w:sz w:val="28"/>
          <w:szCs w:val="28"/>
        </w:rPr>
        <w:t xml:space="preserve">первоначально </w:t>
      </w:r>
      <w:r w:rsidRPr="00F30967">
        <w:rPr>
          <w:sz w:val="28"/>
          <w:szCs w:val="28"/>
        </w:rPr>
        <w:t xml:space="preserve">для любительских журналов </w:t>
      </w:r>
      <w:r>
        <w:rPr>
          <w:sz w:val="28"/>
          <w:szCs w:val="28"/>
        </w:rPr>
        <w:t>(фанзинов)</w:t>
      </w:r>
      <w:r w:rsidRPr="00F30967">
        <w:rPr>
          <w:sz w:val="28"/>
          <w:szCs w:val="28"/>
        </w:rPr>
        <w:t xml:space="preserve">, </w:t>
      </w:r>
      <w:r>
        <w:rPr>
          <w:sz w:val="28"/>
          <w:szCs w:val="28"/>
        </w:rPr>
        <w:t xml:space="preserve">а потом с появлением </w:t>
      </w:r>
      <w:r w:rsidR="00B85898">
        <w:rPr>
          <w:sz w:val="28"/>
          <w:szCs w:val="28"/>
        </w:rPr>
        <w:t>интернет</w:t>
      </w:r>
      <w:r>
        <w:rPr>
          <w:sz w:val="28"/>
          <w:szCs w:val="28"/>
        </w:rPr>
        <w:t xml:space="preserve">а распространять свои тексты на </w:t>
      </w:r>
      <w:proofErr w:type="spellStart"/>
      <w:r>
        <w:rPr>
          <w:sz w:val="28"/>
          <w:szCs w:val="28"/>
        </w:rPr>
        <w:t>фандомных</w:t>
      </w:r>
      <w:proofErr w:type="spellEnd"/>
      <w:r>
        <w:rPr>
          <w:sz w:val="28"/>
          <w:szCs w:val="28"/>
        </w:rPr>
        <w:t xml:space="preserve"> площадках</w:t>
      </w:r>
      <w:r w:rsidRPr="00F30967">
        <w:rPr>
          <w:sz w:val="28"/>
          <w:szCs w:val="28"/>
        </w:rPr>
        <w:t>.</w:t>
      </w:r>
      <w:r>
        <w:rPr>
          <w:sz w:val="28"/>
          <w:szCs w:val="28"/>
        </w:rPr>
        <w:t xml:space="preserve"> </w:t>
      </w:r>
    </w:p>
    <w:p w14:paraId="2401EF65" w14:textId="77777777" w:rsidR="00C711A3" w:rsidRPr="00F30967" w:rsidRDefault="00C711A3" w:rsidP="00C711A3">
      <w:pPr>
        <w:pStyle w:val="ad"/>
        <w:kinsoku w:val="0"/>
        <w:overflowPunct w:val="0"/>
        <w:spacing w:line="360" w:lineRule="auto"/>
        <w:ind w:left="0" w:firstLine="709"/>
        <w:jc w:val="both"/>
        <w:rPr>
          <w:sz w:val="28"/>
          <w:szCs w:val="28"/>
        </w:rPr>
      </w:pPr>
      <w:r>
        <w:rPr>
          <w:color w:val="000000" w:themeColor="text1"/>
          <w:sz w:val="28"/>
          <w:szCs w:val="28"/>
        </w:rPr>
        <w:t xml:space="preserve">Важнее всего </w:t>
      </w:r>
      <w:r>
        <w:rPr>
          <w:sz w:val="28"/>
          <w:szCs w:val="28"/>
        </w:rPr>
        <w:t>т</w:t>
      </w:r>
      <w:r w:rsidRPr="00F30967">
        <w:rPr>
          <w:sz w:val="28"/>
          <w:szCs w:val="28"/>
        </w:rPr>
        <w:t xml:space="preserve">о, что </w:t>
      </w:r>
      <w:r>
        <w:rPr>
          <w:sz w:val="28"/>
          <w:szCs w:val="28"/>
        </w:rPr>
        <w:t xml:space="preserve">такое (ре)производство (воспроизводство) медиапродукта делает переоценку способа исследования </w:t>
      </w:r>
      <w:proofErr w:type="spellStart"/>
      <w:r>
        <w:rPr>
          <w:sz w:val="28"/>
          <w:szCs w:val="28"/>
        </w:rPr>
        <w:t>фандомов</w:t>
      </w:r>
      <w:proofErr w:type="spellEnd"/>
      <w:r>
        <w:rPr>
          <w:sz w:val="28"/>
          <w:szCs w:val="28"/>
        </w:rPr>
        <w:t xml:space="preserve"> по всему миру, открывают перед исследователями новые горизонты изучения, чтобы полностью понять </w:t>
      </w:r>
      <w:r w:rsidRPr="00F30967">
        <w:rPr>
          <w:sz w:val="28"/>
          <w:szCs w:val="28"/>
        </w:rPr>
        <w:t xml:space="preserve">драматический и динамический процесс </w:t>
      </w:r>
      <w:r>
        <w:rPr>
          <w:sz w:val="28"/>
          <w:szCs w:val="28"/>
        </w:rPr>
        <w:t xml:space="preserve">создания </w:t>
      </w:r>
      <w:proofErr w:type="spellStart"/>
      <w:r>
        <w:rPr>
          <w:sz w:val="28"/>
          <w:szCs w:val="28"/>
        </w:rPr>
        <w:t>фандомных</w:t>
      </w:r>
      <w:proofErr w:type="spellEnd"/>
      <w:r w:rsidRPr="00F30967">
        <w:rPr>
          <w:sz w:val="28"/>
          <w:szCs w:val="28"/>
        </w:rPr>
        <w:t xml:space="preserve"> </w:t>
      </w:r>
      <w:r>
        <w:rPr>
          <w:sz w:val="28"/>
          <w:szCs w:val="28"/>
        </w:rPr>
        <w:t>медиапродуктов</w:t>
      </w:r>
      <w:r w:rsidRPr="00F30967">
        <w:rPr>
          <w:sz w:val="28"/>
          <w:szCs w:val="28"/>
        </w:rPr>
        <w:t xml:space="preserve">. </w:t>
      </w:r>
    </w:p>
    <w:p w14:paraId="7949B30E" w14:textId="77777777" w:rsidR="00C711A3" w:rsidRPr="00683E5F" w:rsidRDefault="00C711A3" w:rsidP="00C711A3">
      <w:pPr>
        <w:pStyle w:val="ad"/>
        <w:kinsoku w:val="0"/>
        <w:overflowPunct w:val="0"/>
        <w:spacing w:line="360" w:lineRule="auto"/>
        <w:ind w:firstLine="709"/>
        <w:jc w:val="both"/>
        <w:rPr>
          <w:color w:val="000000" w:themeColor="text1"/>
          <w:sz w:val="28"/>
          <w:szCs w:val="28"/>
        </w:rPr>
      </w:pPr>
      <w:r w:rsidRPr="00F30967">
        <w:rPr>
          <w:sz w:val="28"/>
          <w:szCs w:val="28"/>
        </w:rPr>
        <w:lastRenderedPageBreak/>
        <w:t xml:space="preserve">Перечитывание текста никогда не является исключительным событием, а непрерывным процессом или </w:t>
      </w:r>
      <w:proofErr w:type="spellStart"/>
      <w:r w:rsidRPr="00F30967">
        <w:rPr>
          <w:sz w:val="28"/>
          <w:szCs w:val="28"/>
        </w:rPr>
        <w:t>переартикуляцией</w:t>
      </w:r>
      <w:proofErr w:type="spellEnd"/>
      <w:r w:rsidRPr="00F30967">
        <w:rPr>
          <w:sz w:val="28"/>
          <w:szCs w:val="28"/>
        </w:rPr>
        <w:t xml:space="preserve"> и переоценкой.</w:t>
      </w:r>
      <w:r>
        <w:rPr>
          <w:sz w:val="28"/>
          <w:szCs w:val="28"/>
        </w:rPr>
        <w:t xml:space="preserve"> </w:t>
      </w:r>
      <w:r w:rsidRPr="00683E5F">
        <w:rPr>
          <w:color w:val="000000" w:themeColor="text1"/>
          <w:sz w:val="28"/>
          <w:szCs w:val="28"/>
        </w:rPr>
        <w:t xml:space="preserve">То, что вы делаете всегда содержит интерпретацию, но в целом вы делаете «своё». </w:t>
      </w:r>
      <w:r>
        <w:rPr>
          <w:color w:val="000000" w:themeColor="text1"/>
          <w:sz w:val="28"/>
          <w:szCs w:val="28"/>
        </w:rPr>
        <w:t>То же происходит и с л</w:t>
      </w:r>
      <w:r w:rsidRPr="00683E5F">
        <w:rPr>
          <w:color w:val="000000" w:themeColor="text1"/>
          <w:sz w:val="28"/>
          <w:szCs w:val="28"/>
        </w:rPr>
        <w:t>юбительски</w:t>
      </w:r>
      <w:r>
        <w:rPr>
          <w:color w:val="000000" w:themeColor="text1"/>
          <w:sz w:val="28"/>
          <w:szCs w:val="28"/>
        </w:rPr>
        <w:t>ми</w:t>
      </w:r>
      <w:r w:rsidRPr="00683E5F">
        <w:rPr>
          <w:color w:val="000000" w:themeColor="text1"/>
          <w:sz w:val="28"/>
          <w:szCs w:val="28"/>
        </w:rPr>
        <w:t xml:space="preserve"> перевод</w:t>
      </w:r>
      <w:r>
        <w:rPr>
          <w:color w:val="000000" w:themeColor="text1"/>
          <w:sz w:val="28"/>
          <w:szCs w:val="28"/>
        </w:rPr>
        <w:t>ами</w:t>
      </w:r>
      <w:r w:rsidRPr="00683E5F">
        <w:rPr>
          <w:color w:val="000000" w:themeColor="text1"/>
          <w:sz w:val="28"/>
          <w:szCs w:val="28"/>
        </w:rPr>
        <w:t xml:space="preserve">. </w:t>
      </w:r>
      <w:r>
        <w:rPr>
          <w:color w:val="000000" w:themeColor="text1"/>
          <w:sz w:val="28"/>
          <w:szCs w:val="28"/>
        </w:rPr>
        <w:t>Переводы текстов является о</w:t>
      </w:r>
      <w:r w:rsidRPr="00683E5F">
        <w:rPr>
          <w:color w:val="000000" w:themeColor="text1"/>
          <w:sz w:val="28"/>
          <w:szCs w:val="28"/>
        </w:rPr>
        <w:t>пределенн</w:t>
      </w:r>
      <w:r>
        <w:rPr>
          <w:color w:val="000000" w:themeColor="text1"/>
          <w:sz w:val="28"/>
          <w:szCs w:val="28"/>
        </w:rPr>
        <w:t>ой</w:t>
      </w:r>
      <w:r w:rsidRPr="00683E5F">
        <w:rPr>
          <w:color w:val="000000" w:themeColor="text1"/>
          <w:sz w:val="28"/>
          <w:szCs w:val="28"/>
        </w:rPr>
        <w:t xml:space="preserve"> культурн</w:t>
      </w:r>
      <w:r>
        <w:rPr>
          <w:color w:val="000000" w:themeColor="text1"/>
          <w:sz w:val="28"/>
          <w:szCs w:val="28"/>
        </w:rPr>
        <w:t>ой</w:t>
      </w:r>
      <w:r w:rsidRPr="00683E5F">
        <w:rPr>
          <w:color w:val="000000" w:themeColor="text1"/>
          <w:sz w:val="28"/>
          <w:szCs w:val="28"/>
        </w:rPr>
        <w:t xml:space="preserve"> работ</w:t>
      </w:r>
      <w:r>
        <w:rPr>
          <w:color w:val="000000" w:themeColor="text1"/>
          <w:sz w:val="28"/>
          <w:szCs w:val="28"/>
        </w:rPr>
        <w:t>ой:</w:t>
      </w:r>
      <w:r w:rsidRPr="00683E5F">
        <w:rPr>
          <w:color w:val="000000" w:themeColor="text1"/>
          <w:sz w:val="28"/>
          <w:szCs w:val="28"/>
        </w:rPr>
        <w:t xml:space="preserve"> через практики творчества и соучастия человек входит в определенную группу, сообщество, которое заинтересованы в том же, что и </w:t>
      </w:r>
      <w:r>
        <w:rPr>
          <w:color w:val="000000" w:themeColor="text1"/>
          <w:sz w:val="28"/>
          <w:szCs w:val="28"/>
        </w:rPr>
        <w:t>он</w:t>
      </w:r>
      <w:r w:rsidRPr="00683E5F">
        <w:rPr>
          <w:color w:val="000000" w:themeColor="text1"/>
          <w:sz w:val="28"/>
          <w:szCs w:val="28"/>
        </w:rPr>
        <w:t>, и способные оценить по достоинству</w:t>
      </w:r>
      <w:r>
        <w:rPr>
          <w:color w:val="000000" w:themeColor="text1"/>
          <w:sz w:val="28"/>
          <w:szCs w:val="28"/>
        </w:rPr>
        <w:t xml:space="preserve"> затраченные силы и время</w:t>
      </w:r>
      <w:r w:rsidRPr="00683E5F">
        <w:rPr>
          <w:color w:val="000000" w:themeColor="text1"/>
          <w:sz w:val="28"/>
          <w:szCs w:val="28"/>
        </w:rPr>
        <w:t>.</w:t>
      </w:r>
    </w:p>
    <w:p w14:paraId="1B671739" w14:textId="77777777" w:rsidR="00C711A3" w:rsidRPr="00683E5F" w:rsidRDefault="00C711A3" w:rsidP="00C711A3">
      <w:pPr>
        <w:pStyle w:val="ad"/>
        <w:kinsoku w:val="0"/>
        <w:overflowPunct w:val="0"/>
        <w:spacing w:line="360" w:lineRule="auto"/>
        <w:ind w:left="0" w:firstLine="709"/>
        <w:jc w:val="both"/>
        <w:rPr>
          <w:color w:val="000000" w:themeColor="text1"/>
          <w:sz w:val="28"/>
          <w:szCs w:val="28"/>
        </w:rPr>
      </w:pPr>
      <w:proofErr w:type="spellStart"/>
      <w:r>
        <w:rPr>
          <w:sz w:val="28"/>
          <w:szCs w:val="28"/>
        </w:rPr>
        <w:t>Медиафандомы</w:t>
      </w:r>
      <w:proofErr w:type="spellEnd"/>
      <w:r w:rsidRPr="00F30967">
        <w:rPr>
          <w:sz w:val="28"/>
          <w:szCs w:val="28"/>
        </w:rPr>
        <w:t xml:space="preserve"> становятся полезным инструментом для исследования </w:t>
      </w:r>
      <w:r w:rsidRPr="00F30967">
        <w:rPr>
          <w:iCs/>
          <w:sz w:val="28"/>
          <w:szCs w:val="28"/>
        </w:rPr>
        <w:t xml:space="preserve">Звездных войн, </w:t>
      </w:r>
      <w:r w:rsidRPr="00F30967">
        <w:rPr>
          <w:sz w:val="28"/>
          <w:szCs w:val="28"/>
        </w:rPr>
        <w:t>не потому что сообществ</w:t>
      </w:r>
      <w:r>
        <w:rPr>
          <w:sz w:val="28"/>
          <w:szCs w:val="28"/>
        </w:rPr>
        <w:t>а</w:t>
      </w:r>
      <w:r w:rsidRPr="00F30967">
        <w:rPr>
          <w:sz w:val="28"/>
          <w:szCs w:val="28"/>
        </w:rPr>
        <w:t xml:space="preserve"> поклонник</w:t>
      </w:r>
      <w:r>
        <w:rPr>
          <w:sz w:val="28"/>
          <w:szCs w:val="28"/>
        </w:rPr>
        <w:t>ов</w:t>
      </w:r>
      <w:r w:rsidRPr="00F30967">
        <w:rPr>
          <w:sz w:val="28"/>
          <w:szCs w:val="28"/>
        </w:rPr>
        <w:t xml:space="preserve"> создает что-то новое, а </w:t>
      </w:r>
      <w:proofErr w:type="gramStart"/>
      <w:r w:rsidRPr="00F30967">
        <w:rPr>
          <w:sz w:val="28"/>
          <w:szCs w:val="28"/>
        </w:rPr>
        <w:t>скорее потому что</w:t>
      </w:r>
      <w:proofErr w:type="gramEnd"/>
      <w:r w:rsidRPr="00F30967">
        <w:rPr>
          <w:sz w:val="28"/>
          <w:szCs w:val="28"/>
        </w:rPr>
        <w:t xml:space="preserve"> они воспроизводят что-то, что они уже знали: </w:t>
      </w:r>
      <w:r>
        <w:rPr>
          <w:iCs/>
          <w:sz w:val="28"/>
          <w:szCs w:val="28"/>
        </w:rPr>
        <w:t>любимый фильм</w:t>
      </w:r>
      <w:r w:rsidRPr="00F30967">
        <w:rPr>
          <w:sz w:val="28"/>
          <w:szCs w:val="28"/>
        </w:rPr>
        <w:t xml:space="preserve">. Конечная цель </w:t>
      </w:r>
      <w:r>
        <w:rPr>
          <w:sz w:val="28"/>
          <w:szCs w:val="28"/>
        </w:rPr>
        <w:t xml:space="preserve">не завязана </w:t>
      </w:r>
      <w:r w:rsidRPr="00F30967">
        <w:rPr>
          <w:sz w:val="28"/>
          <w:szCs w:val="28"/>
        </w:rPr>
        <w:t>с</w:t>
      </w:r>
      <w:r>
        <w:rPr>
          <w:sz w:val="28"/>
          <w:szCs w:val="28"/>
        </w:rPr>
        <w:t xml:space="preserve"> очередным просмотром известного сюжета или показать таланты участников </w:t>
      </w:r>
      <w:proofErr w:type="spellStart"/>
      <w:proofErr w:type="gramStart"/>
      <w:r>
        <w:rPr>
          <w:sz w:val="28"/>
          <w:szCs w:val="28"/>
        </w:rPr>
        <w:t>фандома</w:t>
      </w:r>
      <w:proofErr w:type="spellEnd"/>
      <w:r>
        <w:rPr>
          <w:sz w:val="28"/>
          <w:szCs w:val="28"/>
        </w:rPr>
        <w:t>,</w:t>
      </w:r>
      <w:r w:rsidRPr="00F30967">
        <w:rPr>
          <w:sz w:val="28"/>
          <w:szCs w:val="28"/>
        </w:rPr>
        <w:t xml:space="preserve"> несмотря на то, что</w:t>
      </w:r>
      <w:proofErr w:type="gramEnd"/>
      <w:r w:rsidRPr="00F30967">
        <w:rPr>
          <w:sz w:val="28"/>
          <w:szCs w:val="28"/>
        </w:rPr>
        <w:t xml:space="preserve"> оба </w:t>
      </w:r>
      <w:r>
        <w:rPr>
          <w:sz w:val="28"/>
          <w:szCs w:val="28"/>
        </w:rPr>
        <w:t xml:space="preserve">этих фактора безусловно ценны для изучения </w:t>
      </w:r>
      <w:proofErr w:type="spellStart"/>
      <w:r>
        <w:rPr>
          <w:sz w:val="28"/>
          <w:szCs w:val="28"/>
        </w:rPr>
        <w:t>фандомов</w:t>
      </w:r>
      <w:proofErr w:type="spellEnd"/>
      <w:r>
        <w:rPr>
          <w:sz w:val="28"/>
          <w:szCs w:val="28"/>
        </w:rPr>
        <w:t xml:space="preserve">. </w:t>
      </w:r>
      <w:r w:rsidRPr="00F30967">
        <w:rPr>
          <w:sz w:val="28"/>
          <w:szCs w:val="28"/>
        </w:rPr>
        <w:t>Скорее конечная цель</w:t>
      </w:r>
      <w:r>
        <w:rPr>
          <w:sz w:val="28"/>
          <w:szCs w:val="28"/>
        </w:rPr>
        <w:t xml:space="preserve"> </w:t>
      </w:r>
      <w:r>
        <w:rPr>
          <w:spacing w:val="-8"/>
          <w:sz w:val="28"/>
          <w:szCs w:val="28"/>
        </w:rPr>
        <w:t>заключается в</w:t>
      </w:r>
      <w:r w:rsidRPr="00F30967">
        <w:rPr>
          <w:spacing w:val="-8"/>
          <w:sz w:val="28"/>
          <w:szCs w:val="28"/>
        </w:rPr>
        <w:t xml:space="preserve"> </w:t>
      </w:r>
      <w:r w:rsidRPr="00F30967">
        <w:rPr>
          <w:sz w:val="28"/>
          <w:szCs w:val="28"/>
        </w:rPr>
        <w:t>воссозда</w:t>
      </w:r>
      <w:r>
        <w:rPr>
          <w:sz w:val="28"/>
          <w:szCs w:val="28"/>
        </w:rPr>
        <w:t>нии</w:t>
      </w:r>
      <w:r w:rsidRPr="00F30967">
        <w:rPr>
          <w:spacing w:val="-8"/>
          <w:sz w:val="28"/>
          <w:szCs w:val="28"/>
        </w:rPr>
        <w:t xml:space="preserve"> </w:t>
      </w:r>
      <w:r w:rsidRPr="00F30967">
        <w:rPr>
          <w:iCs/>
          <w:sz w:val="28"/>
          <w:szCs w:val="28"/>
        </w:rPr>
        <w:t>Звездны</w:t>
      </w:r>
      <w:r>
        <w:rPr>
          <w:iCs/>
          <w:sz w:val="28"/>
          <w:szCs w:val="28"/>
        </w:rPr>
        <w:t>х</w:t>
      </w:r>
      <w:r w:rsidRPr="00F30967">
        <w:rPr>
          <w:iCs/>
          <w:sz w:val="28"/>
          <w:szCs w:val="28"/>
        </w:rPr>
        <w:t xml:space="preserve"> войн</w:t>
      </w:r>
      <w:r>
        <w:rPr>
          <w:iCs/>
          <w:sz w:val="28"/>
          <w:szCs w:val="28"/>
        </w:rPr>
        <w:t xml:space="preserve"> таким образом</w:t>
      </w:r>
      <w:r w:rsidRPr="00F30967">
        <w:rPr>
          <w:sz w:val="28"/>
          <w:szCs w:val="28"/>
        </w:rPr>
        <w:t>, как</w:t>
      </w:r>
      <w:r w:rsidRPr="00F30967">
        <w:rPr>
          <w:spacing w:val="-5"/>
          <w:sz w:val="28"/>
          <w:szCs w:val="28"/>
        </w:rPr>
        <w:t xml:space="preserve"> </w:t>
      </w:r>
      <w:r>
        <w:rPr>
          <w:spacing w:val="-5"/>
          <w:sz w:val="28"/>
          <w:szCs w:val="28"/>
        </w:rPr>
        <w:t xml:space="preserve">они </w:t>
      </w:r>
      <w:r w:rsidRPr="00F30967">
        <w:rPr>
          <w:sz w:val="28"/>
          <w:szCs w:val="28"/>
        </w:rPr>
        <w:t>проникли</w:t>
      </w:r>
      <w:r w:rsidRPr="00F30967">
        <w:rPr>
          <w:spacing w:val="-5"/>
          <w:sz w:val="28"/>
          <w:szCs w:val="28"/>
        </w:rPr>
        <w:t xml:space="preserve"> </w:t>
      </w:r>
      <w:r>
        <w:rPr>
          <w:spacing w:val="-5"/>
          <w:sz w:val="28"/>
          <w:szCs w:val="28"/>
        </w:rPr>
        <w:t xml:space="preserve">в </w:t>
      </w:r>
      <w:r w:rsidRPr="00F30967">
        <w:rPr>
          <w:sz w:val="28"/>
          <w:szCs w:val="28"/>
        </w:rPr>
        <w:t>сообщество;</w:t>
      </w:r>
      <w:r w:rsidRPr="00F30967">
        <w:rPr>
          <w:spacing w:val="-5"/>
          <w:sz w:val="28"/>
          <w:szCs w:val="28"/>
        </w:rPr>
        <w:t xml:space="preserve"> </w:t>
      </w:r>
      <w:r w:rsidRPr="00F30967">
        <w:rPr>
          <w:sz w:val="28"/>
          <w:szCs w:val="28"/>
        </w:rPr>
        <w:t xml:space="preserve">фильм, </w:t>
      </w:r>
      <w:r>
        <w:rPr>
          <w:sz w:val="28"/>
          <w:szCs w:val="28"/>
        </w:rPr>
        <w:t>переосмысленный</w:t>
      </w:r>
      <w:r w:rsidRPr="00F30967">
        <w:rPr>
          <w:sz w:val="28"/>
          <w:szCs w:val="28"/>
        </w:rPr>
        <w:t xml:space="preserve"> через глаза</w:t>
      </w:r>
      <w:r>
        <w:rPr>
          <w:sz w:val="28"/>
          <w:szCs w:val="28"/>
        </w:rPr>
        <w:t xml:space="preserve"> </w:t>
      </w:r>
      <w:r w:rsidRPr="00F30967">
        <w:rPr>
          <w:sz w:val="28"/>
          <w:szCs w:val="28"/>
        </w:rPr>
        <w:t>его</w:t>
      </w:r>
      <w:r w:rsidRPr="00F30967">
        <w:rPr>
          <w:spacing w:val="-12"/>
          <w:sz w:val="28"/>
          <w:szCs w:val="28"/>
        </w:rPr>
        <w:t xml:space="preserve"> </w:t>
      </w:r>
      <w:r w:rsidRPr="00F30967">
        <w:rPr>
          <w:sz w:val="28"/>
          <w:szCs w:val="28"/>
        </w:rPr>
        <w:t>поклонников</w:t>
      </w:r>
      <w:bookmarkStart w:id="26" w:name="_bookmark193"/>
      <w:bookmarkEnd w:id="26"/>
      <w:r>
        <w:rPr>
          <w:sz w:val="28"/>
          <w:szCs w:val="28"/>
        </w:rPr>
        <w:t xml:space="preserve">. Происходит </w:t>
      </w:r>
      <w:r>
        <w:rPr>
          <w:color w:val="000000" w:themeColor="text1"/>
          <w:sz w:val="28"/>
          <w:szCs w:val="28"/>
        </w:rPr>
        <w:t>т</w:t>
      </w:r>
      <w:r w:rsidRPr="00683E5F">
        <w:rPr>
          <w:color w:val="000000" w:themeColor="text1"/>
          <w:sz w:val="28"/>
          <w:szCs w:val="28"/>
        </w:rPr>
        <w:t>рансформация миров и произведений, из деталей создаются новые</w:t>
      </w:r>
      <w:r>
        <w:rPr>
          <w:color w:val="000000" w:themeColor="text1"/>
          <w:sz w:val="28"/>
          <w:szCs w:val="28"/>
        </w:rPr>
        <w:t>, которые имеют в основе определенный медиапродукт, но обрастают новыми смыслами и постепенно разрастаются в большую вселенную с множеством ответвлений и интерпретаций.</w:t>
      </w:r>
    </w:p>
    <w:p w14:paraId="4D24FBA7" w14:textId="4A5259F9" w:rsidR="00C711A3" w:rsidRDefault="00C711A3" w:rsidP="00C711A3">
      <w:pPr>
        <w:autoSpaceDE w:val="0"/>
        <w:autoSpaceDN w:val="0"/>
        <w:adjustRightInd w:val="0"/>
        <w:spacing w:line="360" w:lineRule="auto"/>
        <w:jc w:val="both"/>
        <w:rPr>
          <w:color w:val="000000"/>
          <w:sz w:val="28"/>
          <w:szCs w:val="28"/>
        </w:rPr>
      </w:pPr>
    </w:p>
    <w:p w14:paraId="54527029" w14:textId="11716824" w:rsidR="00C711A3" w:rsidRPr="00C711A3" w:rsidRDefault="00C711A3" w:rsidP="00C711A3">
      <w:pPr>
        <w:pStyle w:val="2"/>
      </w:pPr>
      <w:bookmarkStart w:id="27" w:name="_Toc7967619"/>
      <w:r w:rsidRPr="00C711A3">
        <w:t>3.</w:t>
      </w:r>
      <w:r>
        <w:t>2</w:t>
      </w:r>
      <w:r w:rsidRPr="00C711A3">
        <w:t xml:space="preserve"> Участие </w:t>
      </w:r>
      <w:proofErr w:type="spellStart"/>
      <w:r w:rsidRPr="00C711A3">
        <w:t>фандома</w:t>
      </w:r>
      <w:proofErr w:type="spellEnd"/>
      <w:r w:rsidRPr="00C711A3">
        <w:t xml:space="preserve"> в переводе книг</w:t>
      </w:r>
      <w:bookmarkEnd w:id="27"/>
    </w:p>
    <w:p w14:paraId="6811BA68" w14:textId="77777777" w:rsidR="00C711A3" w:rsidRDefault="00C711A3" w:rsidP="00A42BC2">
      <w:pPr>
        <w:autoSpaceDE w:val="0"/>
        <w:autoSpaceDN w:val="0"/>
        <w:adjustRightInd w:val="0"/>
        <w:spacing w:line="360" w:lineRule="auto"/>
        <w:ind w:firstLine="709"/>
        <w:jc w:val="both"/>
        <w:rPr>
          <w:color w:val="000000"/>
          <w:sz w:val="28"/>
          <w:szCs w:val="28"/>
        </w:rPr>
      </w:pPr>
    </w:p>
    <w:p w14:paraId="71F5ACDD" w14:textId="397BC724" w:rsidR="00211F69" w:rsidRPr="00211F69" w:rsidRDefault="00211F69" w:rsidP="00C711A3">
      <w:pPr>
        <w:autoSpaceDE w:val="0"/>
        <w:autoSpaceDN w:val="0"/>
        <w:adjustRightInd w:val="0"/>
        <w:spacing w:line="360" w:lineRule="auto"/>
        <w:ind w:firstLine="709"/>
        <w:jc w:val="both"/>
        <w:rPr>
          <w:color w:val="000000"/>
          <w:sz w:val="28"/>
          <w:szCs w:val="28"/>
        </w:rPr>
      </w:pPr>
      <w:r w:rsidRPr="00211F69">
        <w:rPr>
          <w:color w:val="000000"/>
          <w:sz w:val="28"/>
          <w:szCs w:val="28"/>
        </w:rPr>
        <w:t xml:space="preserve">В данной главе будут рассмотрены </w:t>
      </w:r>
      <w:r w:rsidR="00A42BC2">
        <w:rPr>
          <w:color w:val="000000"/>
          <w:sz w:val="28"/>
          <w:szCs w:val="28"/>
        </w:rPr>
        <w:t xml:space="preserve">примеры, как </w:t>
      </w:r>
      <w:proofErr w:type="spellStart"/>
      <w:r w:rsidR="00A42BC2">
        <w:rPr>
          <w:color w:val="000000"/>
          <w:sz w:val="28"/>
          <w:szCs w:val="28"/>
        </w:rPr>
        <w:t>фандомы</w:t>
      </w:r>
      <w:proofErr w:type="spellEnd"/>
      <w:r w:rsidR="00A42BC2">
        <w:rPr>
          <w:color w:val="000000"/>
          <w:sz w:val="28"/>
          <w:szCs w:val="28"/>
        </w:rPr>
        <w:t xml:space="preserve"> в России инициируют взаимодействие с корпорациями</w:t>
      </w:r>
      <w:r w:rsidRPr="00211F69">
        <w:rPr>
          <w:color w:val="000000"/>
          <w:sz w:val="28"/>
          <w:szCs w:val="28"/>
        </w:rPr>
        <w:t xml:space="preserve">. Предметом первого </w:t>
      </w:r>
      <w:r w:rsidR="00A42BC2">
        <w:rPr>
          <w:color w:val="000000"/>
          <w:sz w:val="28"/>
          <w:szCs w:val="28"/>
        </w:rPr>
        <w:t>пример</w:t>
      </w:r>
      <w:r w:rsidRPr="00211F69">
        <w:rPr>
          <w:color w:val="000000"/>
          <w:sz w:val="28"/>
          <w:szCs w:val="28"/>
        </w:rPr>
        <w:t xml:space="preserve">а является перевод книг по «Доктору Кто» группой издательств АСТ, одним из крупнейших издательств, занимающим лидирующие позиции на российском книжном рынке, которые выпускают книги практически всех жанров для самой широкой аудитории. </w:t>
      </w:r>
    </w:p>
    <w:p w14:paraId="78F592EB" w14:textId="1492C2D3"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lastRenderedPageBreak/>
        <w:t xml:space="preserve">Непосредственным заказчиком перевода, давшим материальную базу для издания книг по «Доктору Кто» на русском языке стал </w:t>
      </w:r>
      <w:proofErr w:type="spellStart"/>
      <w:r w:rsidRPr="00211F69">
        <w:rPr>
          <w:color w:val="000000"/>
          <w:sz w:val="28"/>
          <w:szCs w:val="28"/>
        </w:rPr>
        <w:t>импринт</w:t>
      </w:r>
      <w:proofErr w:type="spellEnd"/>
      <w:r w:rsidRPr="00211F69">
        <w:rPr>
          <w:color w:val="000000"/>
          <w:sz w:val="28"/>
          <w:szCs w:val="28"/>
        </w:rPr>
        <w:t xml:space="preserve"> издательства АСТ</w:t>
      </w:r>
      <w:r w:rsidR="002310AE">
        <w:rPr>
          <w:color w:val="000000"/>
          <w:sz w:val="28"/>
          <w:szCs w:val="28"/>
        </w:rPr>
        <w:t xml:space="preserve"> — </w:t>
      </w:r>
      <w:r w:rsidRPr="00211F69">
        <w:rPr>
          <w:color w:val="000000"/>
          <w:sz w:val="28"/>
          <w:szCs w:val="28"/>
        </w:rPr>
        <w:t>редакция MAINSTREAM</w:t>
      </w:r>
      <w:r w:rsidR="002310AE">
        <w:rPr>
          <w:color w:val="000000"/>
          <w:sz w:val="28"/>
          <w:szCs w:val="28"/>
        </w:rPr>
        <w:t xml:space="preserve"> — </w:t>
      </w:r>
      <w:r w:rsidRPr="00211F69">
        <w:rPr>
          <w:color w:val="000000"/>
          <w:sz w:val="28"/>
          <w:szCs w:val="28"/>
        </w:rPr>
        <w:t>сформированный в</w:t>
      </w:r>
      <w:r w:rsidR="00C711A3">
        <w:rPr>
          <w:color w:val="000000"/>
          <w:sz w:val="28"/>
          <w:szCs w:val="28"/>
        </w:rPr>
        <w:t> </w:t>
      </w:r>
      <w:r w:rsidRPr="00211F69">
        <w:rPr>
          <w:color w:val="000000"/>
          <w:sz w:val="28"/>
          <w:szCs w:val="28"/>
        </w:rPr>
        <w:t xml:space="preserve">октябре 2012 года. Издательский портфель редакции представлен всемирно известными писателями. Среди проектов редакции — Нил </w:t>
      </w:r>
      <w:proofErr w:type="spellStart"/>
      <w:r w:rsidRPr="00211F69">
        <w:rPr>
          <w:color w:val="000000"/>
          <w:sz w:val="28"/>
          <w:szCs w:val="28"/>
        </w:rPr>
        <w:t>Гейман</w:t>
      </w:r>
      <w:proofErr w:type="spellEnd"/>
      <w:r w:rsidRPr="00211F69">
        <w:rPr>
          <w:color w:val="000000"/>
          <w:sz w:val="28"/>
          <w:szCs w:val="28"/>
        </w:rPr>
        <w:t xml:space="preserve">, Джордж Мартин, Стивен Кинг, Д. Р.Р. </w:t>
      </w:r>
      <w:proofErr w:type="spellStart"/>
      <w:r w:rsidRPr="00211F69">
        <w:rPr>
          <w:color w:val="000000"/>
          <w:sz w:val="28"/>
          <w:szCs w:val="28"/>
        </w:rPr>
        <w:t>Толкин</w:t>
      </w:r>
      <w:proofErr w:type="spellEnd"/>
      <w:r w:rsidRPr="00211F69">
        <w:rPr>
          <w:color w:val="000000"/>
          <w:sz w:val="28"/>
          <w:szCs w:val="28"/>
        </w:rPr>
        <w:t xml:space="preserve">, Кассандра Клэр, проекты по сериалам Ходячие мертвецы, графические романы и другая популярная молодежная литература. Данная тематика стала новым направлением, где целевой аудиторией книг является </w:t>
      </w:r>
      <w:proofErr w:type="spellStart"/>
      <w:r w:rsidR="00A55B83">
        <w:rPr>
          <w:color w:val="000000"/>
          <w:sz w:val="28"/>
          <w:szCs w:val="28"/>
        </w:rPr>
        <w:t>медиа</w:t>
      </w:r>
      <w:r w:rsidRPr="00211F69">
        <w:rPr>
          <w:color w:val="000000"/>
          <w:sz w:val="28"/>
          <w:szCs w:val="28"/>
        </w:rPr>
        <w:t>фандом</w:t>
      </w:r>
      <w:proofErr w:type="spellEnd"/>
      <w:r w:rsidRPr="00211F69">
        <w:rPr>
          <w:color w:val="000000"/>
          <w:sz w:val="28"/>
          <w:szCs w:val="28"/>
        </w:rPr>
        <w:t xml:space="preserve">. </w:t>
      </w:r>
    </w:p>
    <w:p w14:paraId="0012433A" w14:textId="5F5373F4"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Для данного кейса непосредственной целевой аудиторией является русскоязычный </w:t>
      </w:r>
      <w:proofErr w:type="spellStart"/>
      <w:r w:rsidR="00A55B83">
        <w:rPr>
          <w:color w:val="000000"/>
          <w:sz w:val="28"/>
          <w:szCs w:val="28"/>
        </w:rPr>
        <w:t>медиа</w:t>
      </w:r>
      <w:r w:rsidRPr="00211F69">
        <w:rPr>
          <w:color w:val="000000"/>
          <w:sz w:val="28"/>
          <w:szCs w:val="28"/>
        </w:rPr>
        <w:t>фандом</w:t>
      </w:r>
      <w:proofErr w:type="spellEnd"/>
      <w:r w:rsidRPr="00211F69">
        <w:rPr>
          <w:color w:val="000000"/>
          <w:sz w:val="28"/>
          <w:szCs w:val="28"/>
        </w:rPr>
        <w:t xml:space="preserve"> сериала «Доктора Кто». Для понимания данной аудитории, необходимо подчеркнуть, что «Доктор Кто»</w:t>
      </w:r>
      <w:r w:rsidR="002310AE">
        <w:rPr>
          <w:color w:val="000000"/>
          <w:sz w:val="28"/>
          <w:szCs w:val="28"/>
        </w:rPr>
        <w:t xml:space="preserve"> — </w:t>
      </w:r>
      <w:r w:rsidRPr="00211F69">
        <w:rPr>
          <w:color w:val="000000"/>
          <w:sz w:val="28"/>
          <w:szCs w:val="28"/>
        </w:rPr>
        <w:t xml:space="preserve">это один из старейших культовых британских сериалов, выпускаемых каналом </w:t>
      </w:r>
      <w:r w:rsidR="00A42BC2">
        <w:rPr>
          <w:color w:val="000000"/>
          <w:sz w:val="28"/>
          <w:szCs w:val="28"/>
          <w:lang w:val="en-US"/>
        </w:rPr>
        <w:t>BBC</w:t>
      </w:r>
      <w:r w:rsidRPr="00211F69">
        <w:rPr>
          <w:color w:val="000000"/>
          <w:sz w:val="28"/>
          <w:szCs w:val="28"/>
        </w:rPr>
        <w:t>. «Доктор Кто» в 2013 году отметил полувековой юбилей. Сериал рассчитан на широкую семейную аудиторию, начинался как научно-образовательный сериал для школьников, а сейчас стал научно-фантастическим.</w:t>
      </w:r>
    </w:p>
    <w:p w14:paraId="57A9B34E" w14:textId="69F543E6"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Целью данного кейса была организация перевода и издания одной из англоязычных книг по «Доктору Кто», а особенностью кейса стала ориентированность на предпочтения русскоязычной аудитории фанатов британского сериала. В России этот сериал </w:t>
      </w:r>
      <w:r w:rsidR="00A42BC2">
        <w:rPr>
          <w:color w:val="000000"/>
          <w:sz w:val="28"/>
          <w:szCs w:val="28"/>
        </w:rPr>
        <w:t xml:space="preserve">впервые </w:t>
      </w:r>
      <w:r w:rsidRPr="00211F69">
        <w:rPr>
          <w:color w:val="000000"/>
          <w:sz w:val="28"/>
          <w:szCs w:val="28"/>
        </w:rPr>
        <w:t xml:space="preserve">появился на телеканале СТС в 2006 году и, начиная с этого времени приобрел большое количество поклонников. В </w:t>
      </w:r>
      <w:r w:rsidR="00B85898">
        <w:rPr>
          <w:color w:val="000000"/>
          <w:sz w:val="28"/>
          <w:szCs w:val="28"/>
        </w:rPr>
        <w:t>интернет</w:t>
      </w:r>
      <w:r w:rsidRPr="00211F69">
        <w:rPr>
          <w:color w:val="000000"/>
          <w:sz w:val="28"/>
          <w:szCs w:val="28"/>
        </w:rPr>
        <w:t xml:space="preserve">-среде, а именно в группах </w:t>
      </w:r>
      <w:proofErr w:type="spellStart"/>
      <w:r w:rsidRPr="00211F69">
        <w:rPr>
          <w:color w:val="000000"/>
          <w:sz w:val="28"/>
          <w:szCs w:val="28"/>
        </w:rPr>
        <w:t>Вконтакте</w:t>
      </w:r>
      <w:proofErr w:type="spellEnd"/>
      <w:r w:rsidRPr="00211F69">
        <w:rPr>
          <w:color w:val="000000"/>
          <w:sz w:val="28"/>
          <w:szCs w:val="28"/>
        </w:rPr>
        <w:t xml:space="preserve">, первые записи на стене в самой большой группе фанатов “Доктора Кто” появились уже в 2009 году. Фанатское </w:t>
      </w:r>
      <w:r w:rsidR="00B85898">
        <w:rPr>
          <w:color w:val="000000"/>
          <w:sz w:val="28"/>
          <w:szCs w:val="28"/>
        </w:rPr>
        <w:t>интернет</w:t>
      </w:r>
      <w:r w:rsidRPr="00211F69">
        <w:rPr>
          <w:color w:val="000000"/>
          <w:sz w:val="28"/>
          <w:szCs w:val="28"/>
        </w:rPr>
        <w:t xml:space="preserve">-сообщество является активным пользователем </w:t>
      </w:r>
      <w:r w:rsidR="00A55B83">
        <w:rPr>
          <w:color w:val="000000"/>
          <w:sz w:val="28"/>
          <w:szCs w:val="28"/>
        </w:rPr>
        <w:t>медиа</w:t>
      </w:r>
      <w:r w:rsidRPr="00211F69">
        <w:rPr>
          <w:color w:val="000000"/>
          <w:sz w:val="28"/>
          <w:szCs w:val="28"/>
        </w:rPr>
        <w:t>контента, а также является хранителем медиатеки с собственным качественным переводом серий, а также неформальным переводом некоторых книг по сериалу.</w:t>
      </w:r>
    </w:p>
    <w:p w14:paraId="245089C3" w14:textId="777777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История подобного издания книг довольно необычна для России, так как инициатором издания книг по “Доктору Кто” стали сами фанаты. Они </w:t>
      </w:r>
      <w:r w:rsidRPr="00211F69">
        <w:rPr>
          <w:color w:val="000000"/>
          <w:sz w:val="28"/>
          <w:szCs w:val="28"/>
        </w:rPr>
        <w:lastRenderedPageBreak/>
        <w:t>хорошо знали, что на английском языке существует большое количество изданий о любимом медиа контенте.</w:t>
      </w:r>
    </w:p>
    <w:p w14:paraId="62A7F77E" w14:textId="428508C8" w:rsidR="00211F69" w:rsidRPr="00211F69" w:rsidRDefault="00211F69" w:rsidP="00A42BC2">
      <w:pPr>
        <w:autoSpaceDE w:val="0"/>
        <w:autoSpaceDN w:val="0"/>
        <w:adjustRightInd w:val="0"/>
        <w:spacing w:line="360" w:lineRule="auto"/>
        <w:ind w:firstLine="709"/>
        <w:jc w:val="both"/>
        <w:rPr>
          <w:color w:val="000000"/>
          <w:sz w:val="28"/>
          <w:szCs w:val="28"/>
        </w:rPr>
      </w:pPr>
      <w:r w:rsidRPr="00211F69">
        <w:rPr>
          <w:color w:val="000000"/>
          <w:sz w:val="28"/>
          <w:szCs w:val="28"/>
        </w:rPr>
        <w:t xml:space="preserve">17 декабря 2013 года в группе АСТ в социальной сети </w:t>
      </w:r>
      <w:proofErr w:type="spellStart"/>
      <w:r w:rsidRPr="00211F69">
        <w:rPr>
          <w:color w:val="000000"/>
          <w:sz w:val="28"/>
          <w:szCs w:val="28"/>
        </w:rPr>
        <w:t>Вконтакте</w:t>
      </w:r>
      <w:proofErr w:type="spellEnd"/>
      <w:r w:rsidRPr="00211F69">
        <w:rPr>
          <w:color w:val="000000"/>
          <w:sz w:val="28"/>
          <w:szCs w:val="28"/>
        </w:rPr>
        <w:t xml:space="preserve"> пользователь по имени Дмитрий Великий написал следующее:</w:t>
      </w:r>
      <w:r w:rsidR="00A42BC2">
        <w:rPr>
          <w:color w:val="000000"/>
          <w:sz w:val="28"/>
          <w:szCs w:val="28"/>
        </w:rPr>
        <w:t xml:space="preserve"> </w:t>
      </w:r>
      <w:r w:rsidRPr="00211F69">
        <w:rPr>
          <w:color w:val="000000"/>
          <w:sz w:val="28"/>
          <w:szCs w:val="28"/>
        </w:rPr>
        <w:t xml:space="preserve">«У меня появилась безумная идея. Есть отличный британский сериал "Доктор Кто". Он уже 50 лет радует своих фанатов невероятными сюжетами и прекрасными актерами. Так вот, у него, помимо серий, есть еще и книги. Еще ни одно издательство не взялось за их перевод. Я вас уверяю, спрос на них будет! И немалый... Сейчас сериал успешно транслируется на канале Дисней, где зрительская аудитория огромна... А до этого его показывал не менее популярный канал СТС. Не так давно был показ юбилейного эпизода в кинотеатрах (к слову, показ был ночным). Практически все билеты были выкуплены и организаторам пришлось открывать дополнительные залы и дополнительные сеансы. Это золотая жила! :))))))». </w:t>
      </w:r>
    </w:p>
    <w:p w14:paraId="6CB1AACE" w14:textId="33AD2D2A" w:rsidR="00211F69" w:rsidRPr="00211F69" w:rsidRDefault="00211F69" w:rsidP="00A42BC2">
      <w:pPr>
        <w:autoSpaceDE w:val="0"/>
        <w:autoSpaceDN w:val="0"/>
        <w:adjustRightInd w:val="0"/>
        <w:spacing w:line="360" w:lineRule="auto"/>
        <w:ind w:firstLine="709"/>
        <w:jc w:val="both"/>
        <w:rPr>
          <w:color w:val="000000"/>
          <w:sz w:val="28"/>
          <w:szCs w:val="28"/>
        </w:rPr>
      </w:pPr>
      <w:r w:rsidRPr="00211F69">
        <w:rPr>
          <w:color w:val="000000"/>
          <w:sz w:val="28"/>
          <w:szCs w:val="28"/>
        </w:rPr>
        <w:t>В комментариях он указал на то, что не было еще издано ни одной книги на русском языке, а также, что большая часть аудитории «Доктора Кто»</w:t>
      </w:r>
      <w:r w:rsidR="002310AE">
        <w:rPr>
          <w:color w:val="000000"/>
          <w:sz w:val="28"/>
          <w:szCs w:val="28"/>
        </w:rPr>
        <w:t xml:space="preserve"> — </w:t>
      </w:r>
      <w:r w:rsidRPr="00211F69">
        <w:rPr>
          <w:color w:val="000000"/>
          <w:sz w:val="28"/>
          <w:szCs w:val="28"/>
        </w:rPr>
        <w:t xml:space="preserve">платежеспособные взрослые люди. Ему ответила сотрудница издательства Анна Деревянко, на тот момент старший пиар-менеджер издательства: «Это очень крутая идея! </w:t>
      </w:r>
    </w:p>
    <w:p w14:paraId="76F2A515" w14:textId="777777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Мы не в курсе, рассматривалась ли возможность покупки прав, но поинтересуемся обязательно, и ссылку на Ваше предложение руководству отправим. Вообще удивительно, что в России по Доктору до сих пор ничего не выходило. Непорядок же.»</w:t>
      </w:r>
    </w:p>
    <w:p w14:paraId="55B40765" w14:textId="46C4D9AD"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Практически впервые инициатором выпуска книг и соавтором выбора стали участники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Особенно важно, что и исполнителями заказа, то есть авторами адаптированного перевода на русский язык также являлись члены </w:t>
      </w:r>
      <w:proofErr w:type="spellStart"/>
      <w:r w:rsidRPr="00211F69">
        <w:rPr>
          <w:color w:val="000000"/>
          <w:sz w:val="28"/>
          <w:szCs w:val="28"/>
        </w:rPr>
        <w:t>фандома</w:t>
      </w:r>
      <w:proofErr w:type="spellEnd"/>
      <w:r w:rsidRPr="00211F69">
        <w:rPr>
          <w:color w:val="000000"/>
          <w:sz w:val="28"/>
          <w:szCs w:val="28"/>
        </w:rPr>
        <w:t xml:space="preserve">. </w:t>
      </w:r>
    </w:p>
    <w:p w14:paraId="0A5A6583" w14:textId="3D6460D0" w:rsidR="00211F69" w:rsidRPr="00211F69" w:rsidRDefault="00211F69" w:rsidP="00A42BC2">
      <w:pPr>
        <w:autoSpaceDE w:val="0"/>
        <w:autoSpaceDN w:val="0"/>
        <w:adjustRightInd w:val="0"/>
        <w:spacing w:line="360" w:lineRule="auto"/>
        <w:ind w:firstLine="709"/>
        <w:jc w:val="both"/>
        <w:rPr>
          <w:color w:val="000000"/>
          <w:sz w:val="28"/>
          <w:szCs w:val="28"/>
        </w:rPr>
      </w:pPr>
      <w:r w:rsidRPr="00211F69">
        <w:rPr>
          <w:color w:val="000000"/>
          <w:sz w:val="28"/>
          <w:szCs w:val="28"/>
        </w:rPr>
        <w:t xml:space="preserve">Руководитель пресс-службы издательства АСТ Светлана Соколова собрала информацию по книгам вселенной «Доктора Кто» и составила </w:t>
      </w:r>
      <w:r w:rsidRPr="00211F69">
        <w:rPr>
          <w:color w:val="000000"/>
          <w:sz w:val="28"/>
          <w:szCs w:val="28"/>
        </w:rPr>
        <w:lastRenderedPageBreak/>
        <w:t>примерный маркетинговый план, который был одобрен редакцией. Для уточнения предмета кампании Светлана решила спросить у самих фанатов, какие книги они хотят видеть переведенными на русский язык.</w:t>
      </w:r>
    </w:p>
    <w:p w14:paraId="48F4F5E1" w14:textId="3137428B"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14 января 2014 года на странице издательства АСТ в сети </w:t>
      </w:r>
      <w:proofErr w:type="spellStart"/>
      <w:r w:rsidRPr="00211F69">
        <w:rPr>
          <w:color w:val="000000"/>
          <w:sz w:val="28"/>
          <w:szCs w:val="28"/>
        </w:rPr>
        <w:t>Вконтакте</w:t>
      </w:r>
      <w:proofErr w:type="spellEnd"/>
      <w:r w:rsidRPr="00211F69">
        <w:rPr>
          <w:color w:val="000000"/>
          <w:sz w:val="28"/>
          <w:szCs w:val="28"/>
        </w:rPr>
        <w:t xml:space="preserve"> появилось сообщение, в котором издательство просило помощи фанатов в выборе книг по «Доктору Кто», которые они хотели бы видеть изданными на русском языке.</w:t>
      </w:r>
    </w:p>
    <w:p w14:paraId="3D4D9EBF" w14:textId="609F47A8"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Можно считать, что такое обращение к фанатам от официального органа (издательства) к фанатскому сообществу, предлагающее партнерские отношения, стало практически первым в истории взаимоотношений этих двух сторон. Коммуникации между официальными лицами, издающими </w:t>
      </w:r>
      <w:r w:rsidR="00A55B83">
        <w:rPr>
          <w:color w:val="000000"/>
          <w:sz w:val="28"/>
          <w:szCs w:val="28"/>
        </w:rPr>
        <w:t>медиа</w:t>
      </w:r>
      <w:r w:rsidRPr="00211F69">
        <w:rPr>
          <w:color w:val="000000"/>
          <w:sz w:val="28"/>
          <w:szCs w:val="28"/>
        </w:rPr>
        <w:t xml:space="preserve">контент и русскоязычным </w:t>
      </w:r>
      <w:proofErr w:type="spellStart"/>
      <w:r w:rsidR="00A55B83">
        <w:rPr>
          <w:color w:val="000000"/>
          <w:sz w:val="28"/>
          <w:szCs w:val="28"/>
        </w:rPr>
        <w:t>медиа</w:t>
      </w:r>
      <w:r w:rsidRPr="00211F69">
        <w:rPr>
          <w:color w:val="000000"/>
          <w:sz w:val="28"/>
          <w:szCs w:val="28"/>
        </w:rPr>
        <w:t>фандомом</w:t>
      </w:r>
      <w:proofErr w:type="spellEnd"/>
      <w:r w:rsidRPr="00211F69">
        <w:rPr>
          <w:color w:val="000000"/>
          <w:sz w:val="28"/>
          <w:szCs w:val="28"/>
        </w:rPr>
        <w:t xml:space="preserve"> никогда до этого не были столь тесными. Апробация данного маркетингового хода по привлечению заинтересованной аудитории оказалась весьма продуктивной</w:t>
      </w:r>
      <w:r w:rsidR="002310AE">
        <w:rPr>
          <w:color w:val="000000"/>
          <w:sz w:val="28"/>
          <w:szCs w:val="28"/>
        </w:rPr>
        <w:t xml:space="preserve"> — </w:t>
      </w:r>
      <w:r w:rsidRPr="00211F69">
        <w:rPr>
          <w:color w:val="000000"/>
          <w:sz w:val="28"/>
          <w:szCs w:val="28"/>
        </w:rPr>
        <w:t>целевая аудитория откликнулась.</w:t>
      </w:r>
    </w:p>
    <w:p w14:paraId="65CFDBC7" w14:textId="777777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Тем не менее взаимоотношения фанатов и издательства складывались достаточно сложно, так как ни у одной из сторон не было опыта подобного взаимодействия. К примеру, один из первых комментариев к записи в группе фанатов «Доктора Кто» выражал отсутствие оптимизма по поводу этой затеи, считая, что книги не будут пользоваться спросом. Но издательство сделало ставку на фанатов «Доктора Кто» как на агентов маркетингового влияния. И как потом показала практика, данная стратегия оправдала себя, в лице фанатов «АСТ» сразу обрёл лояльную целевую аудиторию.</w:t>
      </w:r>
    </w:p>
    <w:p w14:paraId="722F4BB0" w14:textId="4983A6E6"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По словам Сергея Тишкова, главного редактора редакции </w:t>
      </w:r>
      <w:proofErr w:type="spellStart"/>
      <w:r w:rsidRPr="00211F69">
        <w:rPr>
          <w:color w:val="000000"/>
          <w:sz w:val="28"/>
          <w:szCs w:val="28"/>
        </w:rPr>
        <w:t>Mainstream</w:t>
      </w:r>
      <w:proofErr w:type="spellEnd"/>
      <w:r w:rsidRPr="00211F69">
        <w:rPr>
          <w:color w:val="000000"/>
          <w:sz w:val="28"/>
          <w:szCs w:val="28"/>
        </w:rPr>
        <w:t>, издательство АСТ, одним из факторов, оказавших влияние на принятие решения о переводе книг по «Доктору Кто» стало «активное обсуждение в соц</w:t>
      </w:r>
      <w:r w:rsidR="00992FA6">
        <w:rPr>
          <w:color w:val="000000"/>
          <w:sz w:val="28"/>
          <w:szCs w:val="28"/>
        </w:rPr>
        <w:t xml:space="preserve">иальных </w:t>
      </w:r>
      <w:r w:rsidRPr="00211F69">
        <w:rPr>
          <w:color w:val="000000"/>
          <w:sz w:val="28"/>
          <w:szCs w:val="28"/>
        </w:rPr>
        <w:t xml:space="preserve">сетях, масса увлеченных людей». </w:t>
      </w:r>
    </w:p>
    <w:p w14:paraId="1B779C72" w14:textId="4C94BEE1"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lastRenderedPageBreak/>
        <w:t>Репосты данной записи были сделаны в самые популярные группы по «Доктору Кто». Под каждым из репостов фанаты оставляли свои комментарии</w:t>
      </w:r>
      <w:r w:rsidR="002310AE">
        <w:rPr>
          <w:color w:val="000000"/>
          <w:sz w:val="28"/>
          <w:szCs w:val="28"/>
        </w:rPr>
        <w:t xml:space="preserve"> — </w:t>
      </w:r>
      <w:r w:rsidRPr="00211F69">
        <w:rPr>
          <w:color w:val="000000"/>
          <w:sz w:val="28"/>
          <w:szCs w:val="28"/>
        </w:rPr>
        <w:t>к примеру, в основной группе было 57 комментариев, большая часть из которых была рекомендациями и предложениями того, какую книгу лучше издать первой.</w:t>
      </w:r>
    </w:p>
    <w:p w14:paraId="62FE101B" w14:textId="3256BEB4" w:rsidR="00211F69" w:rsidRPr="00211F69" w:rsidRDefault="00211F69" w:rsidP="00992FA6">
      <w:pPr>
        <w:autoSpaceDE w:val="0"/>
        <w:autoSpaceDN w:val="0"/>
        <w:adjustRightInd w:val="0"/>
        <w:spacing w:line="360" w:lineRule="auto"/>
        <w:ind w:firstLine="709"/>
        <w:jc w:val="both"/>
        <w:rPr>
          <w:color w:val="000000"/>
          <w:sz w:val="28"/>
          <w:szCs w:val="28"/>
        </w:rPr>
      </w:pPr>
      <w:r w:rsidRPr="00211F69">
        <w:rPr>
          <w:color w:val="000000"/>
          <w:sz w:val="28"/>
          <w:szCs w:val="28"/>
        </w:rPr>
        <w:t xml:space="preserve">В некоторых комментариях фанаты выражали сомнения в том, что перевод получится </w:t>
      </w:r>
      <w:proofErr w:type="spellStart"/>
      <w:proofErr w:type="gramStart"/>
      <w:r w:rsidRPr="00211F69">
        <w:rPr>
          <w:color w:val="000000"/>
          <w:sz w:val="28"/>
          <w:szCs w:val="28"/>
        </w:rPr>
        <w:t>качественным.Представители</w:t>
      </w:r>
      <w:proofErr w:type="spellEnd"/>
      <w:proofErr w:type="gramEnd"/>
      <w:r w:rsidRPr="00211F69">
        <w:rPr>
          <w:color w:val="000000"/>
          <w:sz w:val="28"/>
          <w:szCs w:val="28"/>
        </w:rPr>
        <w:t xml:space="preserve"> издательства заверили фанатов в том, что их любимые книги не пострадают от некачественного перевода. Многие фанаты предлагали перевести </w:t>
      </w:r>
      <w:proofErr w:type="spellStart"/>
      <w:r w:rsidRPr="00211F69">
        <w:rPr>
          <w:color w:val="000000"/>
          <w:sz w:val="28"/>
          <w:szCs w:val="28"/>
        </w:rPr>
        <w:t>гайды</w:t>
      </w:r>
      <w:proofErr w:type="spellEnd"/>
      <w:r w:rsidRPr="00211F69">
        <w:rPr>
          <w:color w:val="000000"/>
          <w:sz w:val="28"/>
          <w:szCs w:val="28"/>
        </w:rPr>
        <w:t xml:space="preserve"> (сборники-справочники) по сериалу, так </w:t>
      </w:r>
      <w:r w:rsidR="00992FA6" w:rsidRPr="00211F69">
        <w:rPr>
          <w:color w:val="000000"/>
          <w:sz w:val="28"/>
          <w:szCs w:val="28"/>
        </w:rPr>
        <w:t>как, по их мнению</w:t>
      </w:r>
      <w:r w:rsidRPr="00211F69">
        <w:rPr>
          <w:color w:val="000000"/>
          <w:sz w:val="28"/>
          <w:szCs w:val="28"/>
        </w:rPr>
        <w:t xml:space="preserve">, </w:t>
      </w:r>
      <w:proofErr w:type="spellStart"/>
      <w:r w:rsidRPr="00211F69">
        <w:rPr>
          <w:color w:val="000000"/>
          <w:sz w:val="28"/>
          <w:szCs w:val="28"/>
        </w:rPr>
        <w:t>гайдбуки</w:t>
      </w:r>
      <w:proofErr w:type="spellEnd"/>
      <w:r w:rsidRPr="00211F69">
        <w:rPr>
          <w:color w:val="000000"/>
          <w:sz w:val="28"/>
          <w:szCs w:val="28"/>
        </w:rPr>
        <w:t xml:space="preserve"> по «Доктору Кто», могли быть полезны новичкам-фанатам</w:t>
      </w:r>
      <w:r w:rsidR="00992FA6">
        <w:rPr>
          <w:color w:val="000000"/>
          <w:sz w:val="28"/>
          <w:szCs w:val="28"/>
        </w:rPr>
        <w:t>, однако представители издательства отклонили эту идею как неприбыльную</w:t>
      </w:r>
      <w:r w:rsidRPr="00211F69">
        <w:rPr>
          <w:color w:val="000000"/>
          <w:sz w:val="28"/>
          <w:szCs w:val="28"/>
        </w:rPr>
        <w:t xml:space="preserve">. </w:t>
      </w:r>
    </w:p>
    <w:p w14:paraId="47BCC648" w14:textId="44DEC766"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Фанатов также волновала правильность перевода имён и терминов в сериале. В комментариях появилось предложение о том, чтобы издать сначала книги о «</w:t>
      </w:r>
      <w:proofErr w:type="spellStart"/>
      <w:r w:rsidRPr="00211F69">
        <w:rPr>
          <w:color w:val="000000"/>
          <w:sz w:val="28"/>
          <w:szCs w:val="28"/>
        </w:rPr>
        <w:t>ньюскульных</w:t>
      </w:r>
      <w:proofErr w:type="spellEnd"/>
      <w:r w:rsidRPr="00211F69">
        <w:rPr>
          <w:color w:val="000000"/>
          <w:sz w:val="28"/>
          <w:szCs w:val="28"/>
        </w:rPr>
        <w:t>» Докторах (</w:t>
      </w:r>
      <w:proofErr w:type="spellStart"/>
      <w:r w:rsidRPr="00211F69">
        <w:rPr>
          <w:color w:val="000000"/>
          <w:sz w:val="28"/>
          <w:szCs w:val="28"/>
        </w:rPr>
        <w:t>т.е</w:t>
      </w:r>
      <w:proofErr w:type="spellEnd"/>
      <w:r w:rsidRPr="00211F69">
        <w:rPr>
          <w:color w:val="000000"/>
          <w:sz w:val="28"/>
          <w:szCs w:val="28"/>
        </w:rPr>
        <w:t xml:space="preserve"> событиях сериала, произошедших после его перезапуска в 2005 году). В конце концов в комментариях появилась идея об переводе книги «Сказания </w:t>
      </w:r>
      <w:proofErr w:type="spellStart"/>
      <w:r w:rsidRPr="00211F69">
        <w:rPr>
          <w:color w:val="000000"/>
          <w:sz w:val="28"/>
          <w:szCs w:val="28"/>
        </w:rPr>
        <w:t>Трензалора</w:t>
      </w:r>
      <w:proofErr w:type="spellEnd"/>
      <w:r w:rsidRPr="00211F69">
        <w:rPr>
          <w:color w:val="000000"/>
          <w:sz w:val="28"/>
          <w:szCs w:val="28"/>
        </w:rPr>
        <w:t>», посвященным событиям, только что произошедшим в сериале.</w:t>
      </w:r>
    </w:p>
    <w:p w14:paraId="61048DEF" w14:textId="36D9F912" w:rsidR="00211F69" w:rsidRPr="00211F69" w:rsidRDefault="00211F69" w:rsidP="00992FA6">
      <w:pPr>
        <w:autoSpaceDE w:val="0"/>
        <w:autoSpaceDN w:val="0"/>
        <w:adjustRightInd w:val="0"/>
        <w:spacing w:line="360" w:lineRule="auto"/>
        <w:ind w:firstLine="709"/>
        <w:jc w:val="both"/>
        <w:rPr>
          <w:color w:val="000000"/>
          <w:sz w:val="28"/>
          <w:szCs w:val="28"/>
        </w:rPr>
      </w:pPr>
      <w:r w:rsidRPr="00211F69">
        <w:rPr>
          <w:color w:val="000000"/>
          <w:sz w:val="28"/>
          <w:szCs w:val="28"/>
        </w:rPr>
        <w:t xml:space="preserve">От фанатов «Доктора Кто» принимавших участие в этих обсуждениях, прозвучало предложение привлечь к работе над книгой администратора группы Доктор Кто | </w:t>
      </w:r>
      <w:proofErr w:type="spellStart"/>
      <w:r w:rsidRPr="00211F69">
        <w:rPr>
          <w:color w:val="000000"/>
          <w:sz w:val="28"/>
          <w:szCs w:val="28"/>
        </w:rPr>
        <w:t>TEAmTARDIS</w:t>
      </w:r>
      <w:proofErr w:type="spellEnd"/>
      <w:r w:rsidRPr="00211F69">
        <w:rPr>
          <w:color w:val="000000"/>
          <w:sz w:val="28"/>
          <w:szCs w:val="28"/>
        </w:rPr>
        <w:t xml:space="preserve"> | </w:t>
      </w:r>
      <w:proofErr w:type="spellStart"/>
      <w:r w:rsidRPr="00211F69">
        <w:rPr>
          <w:color w:val="000000"/>
          <w:sz w:val="28"/>
          <w:szCs w:val="28"/>
        </w:rPr>
        <w:t>Doctor</w:t>
      </w:r>
      <w:proofErr w:type="spellEnd"/>
      <w:r w:rsidRPr="00211F69">
        <w:rPr>
          <w:color w:val="000000"/>
          <w:sz w:val="28"/>
          <w:szCs w:val="28"/>
        </w:rPr>
        <w:t xml:space="preserve"> </w:t>
      </w:r>
      <w:proofErr w:type="spellStart"/>
      <w:r w:rsidRPr="00211F69">
        <w:rPr>
          <w:color w:val="000000"/>
          <w:sz w:val="28"/>
          <w:szCs w:val="28"/>
        </w:rPr>
        <w:t>Who</w:t>
      </w:r>
      <w:proofErr w:type="spellEnd"/>
      <w:r w:rsidRPr="00211F69">
        <w:rPr>
          <w:color w:val="000000"/>
          <w:sz w:val="28"/>
          <w:szCs w:val="28"/>
        </w:rPr>
        <w:t xml:space="preserve"> Марию Шмидт, которая уже занималась неофициальным переводом серий, и качество этого перевода признавалось очень высоким. По словам Марии, ей предложила сотрудничество Светлана Соколова.</w:t>
      </w:r>
      <w:r w:rsidR="00992FA6">
        <w:rPr>
          <w:color w:val="000000"/>
          <w:sz w:val="28"/>
          <w:szCs w:val="28"/>
        </w:rPr>
        <w:t xml:space="preserve"> </w:t>
      </w:r>
      <w:r w:rsidRPr="00211F69">
        <w:rPr>
          <w:color w:val="000000"/>
          <w:sz w:val="28"/>
          <w:szCs w:val="28"/>
        </w:rPr>
        <w:t xml:space="preserve">Этот вариант понравился издательству, и благодаря поддержке </w:t>
      </w:r>
      <w:proofErr w:type="spellStart"/>
      <w:r w:rsidRPr="00211F69">
        <w:rPr>
          <w:color w:val="000000"/>
          <w:sz w:val="28"/>
          <w:szCs w:val="28"/>
        </w:rPr>
        <w:t>фандома</w:t>
      </w:r>
      <w:proofErr w:type="spellEnd"/>
      <w:r w:rsidRPr="00211F69">
        <w:rPr>
          <w:color w:val="000000"/>
          <w:sz w:val="28"/>
          <w:szCs w:val="28"/>
        </w:rPr>
        <w:t xml:space="preserve">, для перевода «Сказаний </w:t>
      </w:r>
      <w:proofErr w:type="spellStart"/>
      <w:r w:rsidRPr="00211F69">
        <w:rPr>
          <w:color w:val="000000"/>
          <w:sz w:val="28"/>
          <w:szCs w:val="28"/>
        </w:rPr>
        <w:t>Трензалора</w:t>
      </w:r>
      <w:proofErr w:type="spellEnd"/>
      <w:r w:rsidRPr="00211F69">
        <w:rPr>
          <w:color w:val="000000"/>
          <w:sz w:val="28"/>
          <w:szCs w:val="28"/>
        </w:rPr>
        <w:t xml:space="preserve">» </w:t>
      </w:r>
      <w:r w:rsidR="00992FA6">
        <w:rPr>
          <w:color w:val="000000"/>
          <w:sz w:val="28"/>
          <w:szCs w:val="28"/>
        </w:rPr>
        <w:t>Мария была приглашена к участию</w:t>
      </w:r>
      <w:r w:rsidRPr="00211F69">
        <w:rPr>
          <w:color w:val="000000"/>
          <w:sz w:val="28"/>
          <w:szCs w:val="28"/>
        </w:rPr>
        <w:t xml:space="preserve">. </w:t>
      </w:r>
    </w:p>
    <w:p w14:paraId="06C604DC" w14:textId="777777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3 апреля 2014 года в группе редакции MAINSTREAM </w:t>
      </w:r>
      <w:proofErr w:type="spellStart"/>
      <w:r w:rsidRPr="00211F69">
        <w:rPr>
          <w:color w:val="000000"/>
          <w:sz w:val="28"/>
          <w:szCs w:val="28"/>
        </w:rPr>
        <w:t>Вконтакте</w:t>
      </w:r>
      <w:proofErr w:type="spellEnd"/>
      <w:r w:rsidRPr="00211F69">
        <w:rPr>
          <w:color w:val="000000"/>
          <w:sz w:val="28"/>
          <w:szCs w:val="28"/>
        </w:rPr>
        <w:t xml:space="preserve"> появилось сообщение о том, что АСТ получил права на перевод книги, а </w:t>
      </w:r>
      <w:r w:rsidRPr="00211F69">
        <w:rPr>
          <w:color w:val="000000"/>
          <w:sz w:val="28"/>
          <w:szCs w:val="28"/>
        </w:rPr>
        <w:lastRenderedPageBreak/>
        <w:t>сама книга вышла в издательстве в августе 2014 года тиражом 16 тысяч экземпляров. Книга продавалась в том числе и в электронном варианте.</w:t>
      </w:r>
    </w:p>
    <w:p w14:paraId="75B52923" w14:textId="47E9DC59" w:rsidR="00211F69" w:rsidRPr="00992FA6"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Отзывы на «Сказания </w:t>
      </w:r>
      <w:proofErr w:type="spellStart"/>
      <w:r w:rsidRPr="00211F69">
        <w:rPr>
          <w:color w:val="000000"/>
          <w:sz w:val="28"/>
          <w:szCs w:val="28"/>
        </w:rPr>
        <w:t>Трензалора</w:t>
      </w:r>
      <w:proofErr w:type="spellEnd"/>
      <w:r w:rsidRPr="00211F69">
        <w:rPr>
          <w:color w:val="000000"/>
          <w:sz w:val="28"/>
          <w:szCs w:val="28"/>
        </w:rPr>
        <w:t xml:space="preserve">» были в основном положительными, рейтинг книги в </w:t>
      </w:r>
      <w:r w:rsidR="00B85898">
        <w:rPr>
          <w:color w:val="000000"/>
          <w:sz w:val="28"/>
          <w:szCs w:val="28"/>
        </w:rPr>
        <w:t>интернет</w:t>
      </w:r>
      <w:r w:rsidRPr="00211F69">
        <w:rPr>
          <w:color w:val="000000"/>
          <w:sz w:val="28"/>
          <w:szCs w:val="28"/>
        </w:rPr>
        <w:t>-магазине ozon.ru составляет четыре из пяти звёзд.</w:t>
      </w:r>
      <w:r w:rsidR="00992FA6" w:rsidRPr="00992FA6">
        <w:rPr>
          <w:color w:val="000000"/>
          <w:sz w:val="28"/>
          <w:szCs w:val="28"/>
        </w:rPr>
        <w:t xml:space="preserve"> </w:t>
      </w:r>
      <w:r w:rsidR="00992FA6">
        <w:rPr>
          <w:color w:val="000000"/>
          <w:sz w:val="28"/>
          <w:szCs w:val="28"/>
        </w:rPr>
        <w:t>Отзывы поклонников были как положительными, так и отрицательными, не все одобрили саму идею книг («лучше посмотреть сериал»), но большинство отзывов были положительными.</w:t>
      </w:r>
    </w:p>
    <w:p w14:paraId="3E0DBD37" w14:textId="4D68D5BA"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Воодушевленные энтузиазмом фанатов, АСТ продолжили выпуск п книг по «Доктору Кто» на русском языке. Следующими стали «Безмолвных звёзд движение» (переводчик Елена Фельдман), «Приход </w:t>
      </w:r>
      <w:proofErr w:type="spellStart"/>
      <w:r w:rsidRPr="00211F69">
        <w:rPr>
          <w:color w:val="000000"/>
          <w:sz w:val="28"/>
          <w:szCs w:val="28"/>
        </w:rPr>
        <w:t>террафилов</w:t>
      </w:r>
      <w:proofErr w:type="spellEnd"/>
      <w:r w:rsidRPr="00211F69">
        <w:rPr>
          <w:color w:val="000000"/>
          <w:sz w:val="28"/>
          <w:szCs w:val="28"/>
        </w:rPr>
        <w:t xml:space="preserve">» (переводчик Елена </w:t>
      </w:r>
      <w:proofErr w:type="spellStart"/>
      <w:r w:rsidRPr="00211F69">
        <w:rPr>
          <w:color w:val="000000"/>
          <w:sz w:val="28"/>
          <w:szCs w:val="28"/>
        </w:rPr>
        <w:t>Лозовик</w:t>
      </w:r>
      <w:proofErr w:type="spellEnd"/>
      <w:r w:rsidRPr="00211F69">
        <w:rPr>
          <w:color w:val="000000"/>
          <w:sz w:val="28"/>
          <w:szCs w:val="28"/>
        </w:rPr>
        <w:t>), а в апреле 2015 вы</w:t>
      </w:r>
      <w:r w:rsidR="00992FA6">
        <w:rPr>
          <w:color w:val="000000"/>
          <w:sz w:val="28"/>
          <w:szCs w:val="28"/>
        </w:rPr>
        <w:t>шла</w:t>
      </w:r>
      <w:r w:rsidRPr="00211F69">
        <w:rPr>
          <w:color w:val="000000"/>
          <w:sz w:val="28"/>
          <w:szCs w:val="28"/>
        </w:rPr>
        <w:t xml:space="preserve"> следующая книга по «Доктору Кто»</w:t>
      </w:r>
      <w:r w:rsidR="000A3719">
        <w:rPr>
          <w:color w:val="000000"/>
          <w:sz w:val="28"/>
          <w:szCs w:val="28"/>
        </w:rPr>
        <w:t xml:space="preserve"> — </w:t>
      </w:r>
      <w:r w:rsidRPr="00211F69">
        <w:rPr>
          <w:color w:val="000000"/>
          <w:sz w:val="28"/>
          <w:szCs w:val="28"/>
        </w:rPr>
        <w:t xml:space="preserve">«Механизмы войны». </w:t>
      </w:r>
      <w:r w:rsidR="00992FA6">
        <w:rPr>
          <w:color w:val="000000"/>
          <w:sz w:val="28"/>
          <w:szCs w:val="28"/>
        </w:rPr>
        <w:t xml:space="preserve">На данный момент существует около </w:t>
      </w:r>
      <w:r w:rsidR="0098628D">
        <w:rPr>
          <w:color w:val="000000"/>
          <w:sz w:val="28"/>
          <w:szCs w:val="28"/>
        </w:rPr>
        <w:t xml:space="preserve">25 книг по вселенной, переведенных непосредственно в содружестве с фанатами </w:t>
      </w:r>
      <w:proofErr w:type="gramStart"/>
      <w:r w:rsidR="0098628D">
        <w:rPr>
          <w:color w:val="000000"/>
          <w:sz w:val="28"/>
          <w:szCs w:val="28"/>
        </w:rPr>
        <w:t>вселенной Доктора</w:t>
      </w:r>
      <w:proofErr w:type="gramEnd"/>
      <w:r w:rsidR="0098628D">
        <w:rPr>
          <w:color w:val="000000"/>
          <w:sz w:val="28"/>
          <w:szCs w:val="28"/>
        </w:rPr>
        <w:t xml:space="preserve"> Кто.</w:t>
      </w:r>
    </w:p>
    <w:p w14:paraId="3020B475" w14:textId="75D0AA3A"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В данный момент в издательстве АСТ готовится книга о «Докторе Кто» и его фанатах, написанная при активном участии членов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Выпуск книги о фанатах можно считать результатом установления взаимопонимания и налаживания коммуникаций между издательством и </w:t>
      </w:r>
      <w:proofErr w:type="spellStart"/>
      <w:r w:rsidR="00A55B83">
        <w:rPr>
          <w:color w:val="000000"/>
          <w:sz w:val="28"/>
          <w:szCs w:val="28"/>
        </w:rPr>
        <w:t>медиа</w:t>
      </w:r>
      <w:r w:rsidRPr="00211F69">
        <w:rPr>
          <w:color w:val="000000"/>
          <w:sz w:val="28"/>
          <w:szCs w:val="28"/>
        </w:rPr>
        <w:t>фандомом</w:t>
      </w:r>
      <w:proofErr w:type="spellEnd"/>
      <w:r w:rsidRPr="00211F69">
        <w:rPr>
          <w:color w:val="000000"/>
          <w:sz w:val="28"/>
          <w:szCs w:val="28"/>
        </w:rPr>
        <w:t>, и отличных маркетинговых результатов этой кооперации.</w:t>
      </w:r>
    </w:p>
    <w:p w14:paraId="71B7BF4C" w14:textId="0B2C3D7F" w:rsidR="00211F69" w:rsidRPr="00E83757" w:rsidRDefault="00E83757" w:rsidP="00211F69">
      <w:pPr>
        <w:autoSpaceDE w:val="0"/>
        <w:autoSpaceDN w:val="0"/>
        <w:adjustRightInd w:val="0"/>
        <w:spacing w:line="360" w:lineRule="auto"/>
        <w:ind w:firstLine="709"/>
        <w:jc w:val="both"/>
        <w:rPr>
          <w:color w:val="000000"/>
          <w:sz w:val="28"/>
          <w:szCs w:val="28"/>
        </w:rPr>
      </w:pPr>
      <w:r>
        <w:rPr>
          <w:color w:val="000000"/>
          <w:sz w:val="28"/>
          <w:szCs w:val="28"/>
        </w:rPr>
        <w:t>Подводя итог, можно сказать, что п</w:t>
      </w:r>
      <w:r w:rsidRPr="00E83757">
        <w:rPr>
          <w:color w:val="000000"/>
          <w:sz w:val="28"/>
          <w:szCs w:val="28"/>
        </w:rPr>
        <w:t xml:space="preserve">равильно выстроенные взаимоотношения с </w:t>
      </w:r>
      <w:proofErr w:type="spellStart"/>
      <w:r w:rsidR="00A55B83">
        <w:rPr>
          <w:color w:val="000000"/>
          <w:sz w:val="28"/>
          <w:szCs w:val="28"/>
        </w:rPr>
        <w:t>медиа</w:t>
      </w:r>
      <w:r w:rsidRPr="00E83757">
        <w:rPr>
          <w:color w:val="000000"/>
          <w:sz w:val="28"/>
          <w:szCs w:val="28"/>
        </w:rPr>
        <w:t>фандомом</w:t>
      </w:r>
      <w:proofErr w:type="spellEnd"/>
      <w:r w:rsidRPr="00E83757">
        <w:rPr>
          <w:color w:val="000000"/>
          <w:sz w:val="28"/>
          <w:szCs w:val="28"/>
        </w:rPr>
        <w:t xml:space="preserve"> и его представителями являются залогом долгих и взаимовыгодных отношений: в данном случае фанаты благодарны издательству за издание книг по любимому сериалу, а издательство получает материальную выгоду (увеличение продаж и стабильный спрос на продукцию) от покупки ими книг фанатами.</w:t>
      </w:r>
    </w:p>
    <w:p w14:paraId="3132BBCC" w14:textId="17AF8D69" w:rsidR="00211F69" w:rsidRDefault="00A55B83" w:rsidP="00E83757">
      <w:pPr>
        <w:autoSpaceDE w:val="0"/>
        <w:autoSpaceDN w:val="0"/>
        <w:adjustRightInd w:val="0"/>
        <w:spacing w:line="360" w:lineRule="auto"/>
        <w:ind w:firstLine="709"/>
        <w:jc w:val="both"/>
        <w:rPr>
          <w:color w:val="000000"/>
          <w:sz w:val="28"/>
          <w:szCs w:val="28"/>
        </w:rPr>
      </w:pPr>
      <w:proofErr w:type="spellStart"/>
      <w:r>
        <w:rPr>
          <w:color w:val="000000"/>
          <w:sz w:val="28"/>
          <w:szCs w:val="28"/>
        </w:rPr>
        <w:t>Медиа</w:t>
      </w:r>
      <w:r w:rsidR="00211F69" w:rsidRPr="00211F69">
        <w:rPr>
          <w:color w:val="000000"/>
          <w:sz w:val="28"/>
          <w:szCs w:val="28"/>
        </w:rPr>
        <w:t>фандом</w:t>
      </w:r>
      <w:proofErr w:type="spellEnd"/>
      <w:r w:rsidR="00211F69" w:rsidRPr="00211F69">
        <w:rPr>
          <w:color w:val="000000"/>
          <w:sz w:val="28"/>
          <w:szCs w:val="28"/>
        </w:rPr>
        <w:t xml:space="preserve">, в частности посвященные ему </w:t>
      </w:r>
      <w:r w:rsidR="00B85898">
        <w:rPr>
          <w:color w:val="000000"/>
          <w:sz w:val="28"/>
          <w:szCs w:val="28"/>
        </w:rPr>
        <w:t>интернет</w:t>
      </w:r>
      <w:r w:rsidR="00211F69" w:rsidRPr="00211F69">
        <w:rPr>
          <w:color w:val="000000"/>
          <w:sz w:val="28"/>
          <w:szCs w:val="28"/>
        </w:rPr>
        <w:t xml:space="preserve">-сообщества ему, заранее являются лояльно и положительно настроенной целевой </w:t>
      </w:r>
      <w:r w:rsidR="00211F69" w:rsidRPr="00211F69">
        <w:rPr>
          <w:color w:val="000000"/>
          <w:sz w:val="28"/>
          <w:szCs w:val="28"/>
        </w:rPr>
        <w:lastRenderedPageBreak/>
        <w:t>аудиторией, подготовленной к сотрудничеству с брендом</w:t>
      </w:r>
      <w:r w:rsidR="00E83757">
        <w:rPr>
          <w:color w:val="000000"/>
          <w:sz w:val="28"/>
          <w:szCs w:val="28"/>
        </w:rPr>
        <w:t xml:space="preserve"> </w:t>
      </w:r>
      <w:r w:rsidR="00211F69" w:rsidRPr="00211F69">
        <w:rPr>
          <w:color w:val="000000"/>
          <w:sz w:val="28"/>
          <w:szCs w:val="28"/>
        </w:rPr>
        <w:t>/</w:t>
      </w:r>
      <w:r w:rsidR="00E83757">
        <w:rPr>
          <w:color w:val="000000"/>
          <w:sz w:val="28"/>
          <w:szCs w:val="28"/>
        </w:rPr>
        <w:t xml:space="preserve"> </w:t>
      </w:r>
      <w:r w:rsidR="00211F69" w:rsidRPr="00211F69">
        <w:rPr>
          <w:color w:val="000000"/>
          <w:sz w:val="28"/>
          <w:szCs w:val="28"/>
        </w:rPr>
        <w:t>компанией</w:t>
      </w:r>
      <w:r w:rsidR="00E83757">
        <w:rPr>
          <w:color w:val="000000"/>
          <w:sz w:val="28"/>
          <w:szCs w:val="28"/>
        </w:rPr>
        <w:t xml:space="preserve"> </w:t>
      </w:r>
      <w:r w:rsidR="00211F69" w:rsidRPr="00211F69">
        <w:rPr>
          <w:color w:val="000000"/>
          <w:sz w:val="28"/>
          <w:szCs w:val="28"/>
        </w:rPr>
        <w:t>/</w:t>
      </w:r>
      <w:r w:rsidR="00E83757">
        <w:rPr>
          <w:color w:val="000000"/>
          <w:sz w:val="28"/>
          <w:szCs w:val="28"/>
        </w:rPr>
        <w:t xml:space="preserve"> </w:t>
      </w:r>
      <w:r w:rsidR="00211F69" w:rsidRPr="00211F69">
        <w:rPr>
          <w:color w:val="000000"/>
          <w:sz w:val="28"/>
          <w:szCs w:val="28"/>
        </w:rPr>
        <w:t>издательством.</w:t>
      </w:r>
    </w:p>
    <w:p w14:paraId="00F85B1D" w14:textId="52CC0D13" w:rsidR="00BD5EF1" w:rsidRDefault="00BD5EF1" w:rsidP="00E83757">
      <w:pPr>
        <w:autoSpaceDE w:val="0"/>
        <w:autoSpaceDN w:val="0"/>
        <w:adjustRightInd w:val="0"/>
        <w:spacing w:line="360" w:lineRule="auto"/>
        <w:ind w:firstLine="709"/>
        <w:jc w:val="both"/>
        <w:rPr>
          <w:color w:val="000000"/>
          <w:sz w:val="28"/>
          <w:szCs w:val="28"/>
        </w:rPr>
      </w:pPr>
    </w:p>
    <w:p w14:paraId="791E6BD0" w14:textId="538EC63E" w:rsidR="00BD5EF1" w:rsidRPr="00BD5EF1" w:rsidRDefault="00BD5EF1" w:rsidP="00BD5EF1">
      <w:pPr>
        <w:pStyle w:val="2"/>
      </w:pPr>
      <w:bookmarkStart w:id="28" w:name="_Toc7967620"/>
      <w:r w:rsidRPr="00BD5EF1">
        <w:t>3.</w:t>
      </w:r>
      <w:r>
        <w:t xml:space="preserve">3 </w:t>
      </w:r>
      <w:r w:rsidRPr="00BD5EF1">
        <w:t>Фанаты как агенты маркетингового влияния</w:t>
      </w:r>
      <w:bookmarkEnd w:id="28"/>
    </w:p>
    <w:p w14:paraId="7829AF69" w14:textId="77777777" w:rsidR="00BD5EF1" w:rsidRPr="00BD5EF1" w:rsidRDefault="00BD5EF1" w:rsidP="00BD5EF1">
      <w:pPr>
        <w:ind w:firstLine="709"/>
      </w:pPr>
    </w:p>
    <w:p w14:paraId="685FE14B" w14:textId="3A38604C" w:rsidR="00211F69" w:rsidRPr="00211F69" w:rsidRDefault="00211F69" w:rsidP="00C50BEA">
      <w:pPr>
        <w:autoSpaceDE w:val="0"/>
        <w:autoSpaceDN w:val="0"/>
        <w:adjustRightInd w:val="0"/>
        <w:spacing w:line="360" w:lineRule="auto"/>
        <w:ind w:firstLine="709"/>
        <w:jc w:val="both"/>
        <w:rPr>
          <w:color w:val="000000"/>
          <w:sz w:val="28"/>
          <w:szCs w:val="28"/>
        </w:rPr>
      </w:pPr>
      <w:r w:rsidRPr="00E83757">
        <w:rPr>
          <w:color w:val="000000"/>
          <w:sz w:val="28"/>
          <w:szCs w:val="28"/>
        </w:rPr>
        <w:t>Использование фанатов как агентов маркетингового влияния помогает маркетинговой кампании стать интерактивной и с помощью неформальных фанатских коммуникаций увеличить количество упоминаний бренда, так как фанаты сами рассказывают о заинтересовавшем их проекте с помощью социальных медиа</w:t>
      </w:r>
      <w:r w:rsidR="00C50BEA">
        <w:rPr>
          <w:color w:val="000000"/>
          <w:sz w:val="28"/>
          <w:szCs w:val="28"/>
        </w:rPr>
        <w:t xml:space="preserve">. </w:t>
      </w:r>
      <w:r w:rsidRPr="00211F69">
        <w:rPr>
          <w:color w:val="000000"/>
          <w:sz w:val="28"/>
          <w:szCs w:val="28"/>
        </w:rPr>
        <w:t>Опрос</w:t>
      </w:r>
      <w:r w:rsidR="000B1A1B">
        <w:rPr>
          <w:color w:val="000000"/>
          <w:sz w:val="28"/>
          <w:szCs w:val="28"/>
        </w:rPr>
        <w:t>, проведенный среди</w:t>
      </w:r>
      <w:r w:rsidR="00D34E8D">
        <w:rPr>
          <w:color w:val="000000"/>
          <w:sz w:val="28"/>
          <w:szCs w:val="28"/>
        </w:rPr>
        <w:t xml:space="preserve"> </w:t>
      </w:r>
      <w:r w:rsidR="000B1A1B">
        <w:rPr>
          <w:color w:val="000000"/>
          <w:sz w:val="28"/>
          <w:szCs w:val="28"/>
        </w:rPr>
        <w:t xml:space="preserve">участников </w:t>
      </w:r>
      <w:proofErr w:type="spellStart"/>
      <w:r w:rsidR="000B1A1B">
        <w:rPr>
          <w:color w:val="000000"/>
          <w:sz w:val="28"/>
          <w:szCs w:val="28"/>
        </w:rPr>
        <w:t>фандома</w:t>
      </w:r>
      <w:proofErr w:type="spellEnd"/>
      <w:r w:rsidR="000B1A1B">
        <w:rPr>
          <w:color w:val="000000"/>
          <w:sz w:val="28"/>
          <w:szCs w:val="28"/>
        </w:rPr>
        <w:t xml:space="preserve"> </w:t>
      </w:r>
      <w:proofErr w:type="gramStart"/>
      <w:r w:rsidR="000B1A1B">
        <w:rPr>
          <w:color w:val="000000"/>
          <w:sz w:val="28"/>
          <w:szCs w:val="28"/>
        </w:rPr>
        <w:t>Шерлока</w:t>
      </w:r>
      <w:proofErr w:type="gramEnd"/>
      <w:r w:rsidR="000B1A1B">
        <w:rPr>
          <w:color w:val="000000"/>
          <w:sz w:val="28"/>
          <w:szCs w:val="28"/>
        </w:rPr>
        <w:t xml:space="preserve"> показал, что</w:t>
      </w:r>
      <w:r w:rsidRPr="00211F69">
        <w:rPr>
          <w:color w:val="000000"/>
          <w:sz w:val="28"/>
          <w:szCs w:val="28"/>
        </w:rPr>
        <w:t xml:space="preserve"> 84% респондентов приглашали друзей в </w:t>
      </w:r>
      <w:proofErr w:type="spellStart"/>
      <w:r w:rsidRPr="00211F69">
        <w:rPr>
          <w:color w:val="000000"/>
          <w:sz w:val="28"/>
          <w:szCs w:val="28"/>
        </w:rPr>
        <w:t>фандом</w:t>
      </w:r>
      <w:proofErr w:type="spellEnd"/>
      <w:r w:rsidRPr="00211F69">
        <w:rPr>
          <w:color w:val="000000"/>
          <w:sz w:val="28"/>
          <w:szCs w:val="28"/>
        </w:rPr>
        <w:t>, а еще 6% хотели бы это сделать</w:t>
      </w:r>
      <w:r w:rsidR="002310AE">
        <w:rPr>
          <w:color w:val="000000"/>
          <w:sz w:val="28"/>
          <w:szCs w:val="28"/>
        </w:rPr>
        <w:t xml:space="preserve"> — </w:t>
      </w:r>
      <w:r w:rsidRPr="00211F69">
        <w:rPr>
          <w:color w:val="000000"/>
          <w:sz w:val="28"/>
          <w:szCs w:val="28"/>
        </w:rPr>
        <w:t>то есть 90% послужили бы агентами WOM (</w:t>
      </w:r>
      <w:proofErr w:type="spellStart"/>
      <w:r w:rsidRPr="00211F69">
        <w:rPr>
          <w:color w:val="000000"/>
          <w:sz w:val="28"/>
          <w:szCs w:val="28"/>
        </w:rPr>
        <w:t>word-of-mouth</w:t>
      </w:r>
      <w:proofErr w:type="spellEnd"/>
      <w:r w:rsidRPr="00211F69">
        <w:rPr>
          <w:color w:val="000000"/>
          <w:sz w:val="28"/>
          <w:szCs w:val="28"/>
        </w:rPr>
        <w:t xml:space="preserve"> </w:t>
      </w:r>
      <w:proofErr w:type="spellStart"/>
      <w:r w:rsidRPr="00211F69">
        <w:rPr>
          <w:color w:val="000000"/>
          <w:sz w:val="28"/>
          <w:szCs w:val="28"/>
        </w:rPr>
        <w:t>marketing</w:t>
      </w:r>
      <w:proofErr w:type="spellEnd"/>
      <w:r w:rsidRPr="00211F69">
        <w:rPr>
          <w:color w:val="000000"/>
          <w:sz w:val="28"/>
          <w:szCs w:val="28"/>
        </w:rPr>
        <w:t xml:space="preserve">). Аудитория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готова помогать в распространении информации о </w:t>
      </w:r>
      <w:r w:rsidR="00A55B83">
        <w:rPr>
          <w:color w:val="000000"/>
          <w:sz w:val="28"/>
          <w:szCs w:val="28"/>
        </w:rPr>
        <w:t>медиа</w:t>
      </w:r>
      <w:r w:rsidRPr="00211F69">
        <w:rPr>
          <w:color w:val="000000"/>
          <w:sz w:val="28"/>
          <w:szCs w:val="28"/>
        </w:rPr>
        <w:t xml:space="preserve">контенте (предмете маркетинговой кампании), вовлекая в </w:t>
      </w:r>
      <w:proofErr w:type="spellStart"/>
      <w:r w:rsidR="00A55B83">
        <w:rPr>
          <w:color w:val="000000"/>
          <w:sz w:val="28"/>
          <w:szCs w:val="28"/>
        </w:rPr>
        <w:t>медиа</w:t>
      </w:r>
      <w:r w:rsidRPr="00211F69">
        <w:rPr>
          <w:color w:val="000000"/>
          <w:sz w:val="28"/>
          <w:szCs w:val="28"/>
        </w:rPr>
        <w:t>фандом</w:t>
      </w:r>
      <w:proofErr w:type="spellEnd"/>
      <w:r w:rsidRPr="00211F69">
        <w:rPr>
          <w:color w:val="000000"/>
          <w:sz w:val="28"/>
          <w:szCs w:val="28"/>
        </w:rPr>
        <w:t xml:space="preserve"> своих знакомых и друзей, показывая и рассказывая им о </w:t>
      </w:r>
      <w:r w:rsidR="00A55B83">
        <w:rPr>
          <w:color w:val="000000"/>
          <w:sz w:val="28"/>
          <w:szCs w:val="28"/>
        </w:rPr>
        <w:t>медиа</w:t>
      </w:r>
      <w:r w:rsidRPr="00211F69">
        <w:rPr>
          <w:color w:val="000000"/>
          <w:sz w:val="28"/>
          <w:szCs w:val="28"/>
        </w:rPr>
        <w:t>продукте.</w:t>
      </w:r>
    </w:p>
    <w:p w14:paraId="42B0C596" w14:textId="4E258886" w:rsidR="00211F69" w:rsidRPr="00211F69" w:rsidRDefault="00211F69" w:rsidP="000B1A1B">
      <w:pPr>
        <w:autoSpaceDE w:val="0"/>
        <w:autoSpaceDN w:val="0"/>
        <w:adjustRightInd w:val="0"/>
        <w:spacing w:line="360" w:lineRule="auto"/>
        <w:ind w:firstLine="709"/>
        <w:jc w:val="both"/>
        <w:rPr>
          <w:color w:val="000000"/>
          <w:sz w:val="28"/>
          <w:szCs w:val="28"/>
        </w:rPr>
      </w:pPr>
      <w:r w:rsidRPr="00211F69">
        <w:rPr>
          <w:color w:val="000000"/>
          <w:sz w:val="28"/>
          <w:szCs w:val="28"/>
        </w:rPr>
        <w:t xml:space="preserve">Следующим фактором, который необходимо учитывать, является то, что исходным толчком для самоорганизации целевой аудитории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является качество самого </w:t>
      </w:r>
      <w:r w:rsidR="00A55B83">
        <w:rPr>
          <w:color w:val="000000"/>
          <w:sz w:val="28"/>
          <w:szCs w:val="28"/>
        </w:rPr>
        <w:t>медиа</w:t>
      </w:r>
      <w:r w:rsidRPr="00211F69">
        <w:rPr>
          <w:color w:val="000000"/>
          <w:sz w:val="28"/>
          <w:szCs w:val="28"/>
        </w:rPr>
        <w:t xml:space="preserve">контента. Фанаты сами ищут площадку, где они могли бы обмениваться мнениями и информацией. Это подтверждают данные опроса: большинство фанатов приходит в </w:t>
      </w:r>
      <w:proofErr w:type="spellStart"/>
      <w:r w:rsidRPr="00211F69">
        <w:rPr>
          <w:color w:val="000000"/>
          <w:sz w:val="28"/>
          <w:szCs w:val="28"/>
        </w:rPr>
        <w:t>фандом</w:t>
      </w:r>
      <w:proofErr w:type="spellEnd"/>
      <w:r w:rsidRPr="00211F69">
        <w:rPr>
          <w:color w:val="000000"/>
          <w:sz w:val="28"/>
          <w:szCs w:val="28"/>
        </w:rPr>
        <w:t xml:space="preserve">, заинтересовавшись самим контентом (75,4%), желая общения с единомышленниками (40,5%), и 17,1 % опрошенных видят в </w:t>
      </w:r>
      <w:proofErr w:type="spellStart"/>
      <w:r w:rsidR="00A55B83">
        <w:rPr>
          <w:color w:val="000000"/>
          <w:sz w:val="28"/>
          <w:szCs w:val="28"/>
        </w:rPr>
        <w:t>медиа</w:t>
      </w:r>
      <w:r w:rsidRPr="00211F69">
        <w:rPr>
          <w:color w:val="000000"/>
          <w:sz w:val="28"/>
          <w:szCs w:val="28"/>
        </w:rPr>
        <w:t>фандоме</w:t>
      </w:r>
      <w:proofErr w:type="spellEnd"/>
      <w:r w:rsidRPr="00211F69">
        <w:rPr>
          <w:color w:val="000000"/>
          <w:sz w:val="28"/>
          <w:szCs w:val="28"/>
        </w:rPr>
        <w:t xml:space="preserve"> шанс проявить себя. Качество контента можно подтвердить степенью популярности </w:t>
      </w:r>
      <w:proofErr w:type="spellStart"/>
      <w:r w:rsidR="00A55B83">
        <w:rPr>
          <w:color w:val="000000"/>
          <w:sz w:val="28"/>
          <w:szCs w:val="28"/>
        </w:rPr>
        <w:t>медиа</w:t>
      </w:r>
      <w:r w:rsidRPr="00211F69">
        <w:rPr>
          <w:color w:val="000000"/>
          <w:sz w:val="28"/>
          <w:szCs w:val="28"/>
        </w:rPr>
        <w:t>фандомов</w:t>
      </w:r>
      <w:proofErr w:type="spellEnd"/>
      <w:r w:rsidRPr="00211F69">
        <w:rPr>
          <w:color w:val="000000"/>
          <w:sz w:val="28"/>
          <w:szCs w:val="28"/>
        </w:rPr>
        <w:t xml:space="preserve">. Надо учесть, что респондент одновременно может состоять в нескольких </w:t>
      </w:r>
      <w:proofErr w:type="spellStart"/>
      <w:r w:rsidR="00A55B83">
        <w:rPr>
          <w:color w:val="000000"/>
          <w:sz w:val="28"/>
          <w:szCs w:val="28"/>
        </w:rPr>
        <w:t>медиа</w:t>
      </w:r>
      <w:r w:rsidRPr="00211F69">
        <w:rPr>
          <w:color w:val="000000"/>
          <w:sz w:val="28"/>
          <w:szCs w:val="28"/>
        </w:rPr>
        <w:t>фандомах</w:t>
      </w:r>
      <w:proofErr w:type="spellEnd"/>
      <w:r w:rsidRPr="00211F69">
        <w:rPr>
          <w:color w:val="000000"/>
          <w:sz w:val="28"/>
          <w:szCs w:val="28"/>
        </w:rPr>
        <w:t xml:space="preserve">, посвященных разным </w:t>
      </w:r>
      <w:proofErr w:type="spellStart"/>
      <w:r w:rsidR="00A55B83">
        <w:rPr>
          <w:color w:val="000000"/>
          <w:sz w:val="28"/>
          <w:szCs w:val="28"/>
        </w:rPr>
        <w:t>медиа</w:t>
      </w:r>
      <w:r w:rsidRPr="00211F69">
        <w:rPr>
          <w:color w:val="000000"/>
          <w:sz w:val="28"/>
          <w:szCs w:val="28"/>
        </w:rPr>
        <w:t>контентам</w:t>
      </w:r>
      <w:proofErr w:type="spellEnd"/>
      <w:r w:rsidRPr="00211F69">
        <w:rPr>
          <w:color w:val="000000"/>
          <w:sz w:val="28"/>
          <w:szCs w:val="28"/>
        </w:rPr>
        <w:t>, более того, увлекшись одним проектом, человек начинает интересоваться другими проектами.</w:t>
      </w:r>
    </w:p>
    <w:p w14:paraId="616E0B1A" w14:textId="642B0864" w:rsidR="00C50BEA" w:rsidRDefault="00211F69" w:rsidP="00C50BEA">
      <w:pPr>
        <w:autoSpaceDE w:val="0"/>
        <w:autoSpaceDN w:val="0"/>
        <w:adjustRightInd w:val="0"/>
        <w:spacing w:line="360" w:lineRule="auto"/>
        <w:ind w:firstLine="709"/>
        <w:jc w:val="both"/>
        <w:rPr>
          <w:color w:val="000000"/>
          <w:sz w:val="28"/>
          <w:szCs w:val="28"/>
        </w:rPr>
      </w:pPr>
      <w:r w:rsidRPr="00211F69">
        <w:rPr>
          <w:color w:val="000000"/>
          <w:sz w:val="28"/>
          <w:szCs w:val="28"/>
        </w:rPr>
        <w:t xml:space="preserve">Одним из наиболее популярных </w:t>
      </w:r>
      <w:proofErr w:type="spellStart"/>
      <w:r w:rsidR="00A55B83">
        <w:rPr>
          <w:color w:val="000000"/>
          <w:sz w:val="28"/>
          <w:szCs w:val="28"/>
        </w:rPr>
        <w:t>медиа</w:t>
      </w:r>
      <w:r w:rsidRPr="00211F69">
        <w:rPr>
          <w:color w:val="000000"/>
          <w:sz w:val="28"/>
          <w:szCs w:val="28"/>
        </w:rPr>
        <w:t>фандомов</w:t>
      </w:r>
      <w:proofErr w:type="spellEnd"/>
      <w:r w:rsidRPr="00211F69">
        <w:rPr>
          <w:color w:val="000000"/>
          <w:sz w:val="28"/>
          <w:szCs w:val="28"/>
        </w:rPr>
        <w:t xml:space="preserve"> является «Гарри Поттер» (99%), что вполне объяснимо, учитывая то, что первая книга вышла </w:t>
      </w:r>
      <w:r w:rsidRPr="00211F69">
        <w:rPr>
          <w:color w:val="000000"/>
          <w:sz w:val="28"/>
          <w:szCs w:val="28"/>
        </w:rPr>
        <w:lastRenderedPageBreak/>
        <w:t>в 1998 году, первый фильм вышел на экраны в 2001 году, и таким образом, целое поколение выросло с «Гарри Поттером». На втором месте находятся истории о Шерлоке Холмсе</w:t>
      </w:r>
      <w:r w:rsidR="002310AE">
        <w:rPr>
          <w:color w:val="000000"/>
          <w:sz w:val="28"/>
          <w:szCs w:val="28"/>
        </w:rPr>
        <w:t xml:space="preserve"> — </w:t>
      </w:r>
      <w:r w:rsidRPr="00211F69">
        <w:rPr>
          <w:color w:val="000000"/>
          <w:sz w:val="28"/>
          <w:szCs w:val="28"/>
        </w:rPr>
        <w:t xml:space="preserve">в частности, сериал </w:t>
      </w:r>
      <w:proofErr w:type="spellStart"/>
      <w:r w:rsidRPr="00211F69">
        <w:rPr>
          <w:color w:val="000000"/>
          <w:sz w:val="28"/>
          <w:szCs w:val="28"/>
        </w:rPr>
        <w:t>БиБиСи</w:t>
      </w:r>
      <w:proofErr w:type="spellEnd"/>
      <w:r w:rsidRPr="00211F69">
        <w:rPr>
          <w:color w:val="000000"/>
          <w:sz w:val="28"/>
          <w:szCs w:val="28"/>
        </w:rPr>
        <w:t xml:space="preserve"> «Шерлок», на третьем месте</w:t>
      </w:r>
      <w:r w:rsidR="002310AE">
        <w:rPr>
          <w:color w:val="000000"/>
          <w:sz w:val="28"/>
          <w:szCs w:val="28"/>
        </w:rPr>
        <w:t xml:space="preserve"> — </w:t>
      </w:r>
      <w:r w:rsidRPr="00211F69">
        <w:rPr>
          <w:color w:val="000000"/>
          <w:sz w:val="28"/>
          <w:szCs w:val="28"/>
        </w:rPr>
        <w:t>Толкиен и его произведения о Средиземье, наравне с их экранизациями</w:t>
      </w:r>
      <w:r w:rsidR="000B1A1B">
        <w:rPr>
          <w:color w:val="000000"/>
          <w:sz w:val="28"/>
          <w:szCs w:val="28"/>
        </w:rPr>
        <w:t xml:space="preserve">, большую часть аудитории занимают </w:t>
      </w:r>
      <w:proofErr w:type="spellStart"/>
      <w:r w:rsidR="000B1A1B">
        <w:rPr>
          <w:color w:val="000000"/>
          <w:sz w:val="28"/>
          <w:szCs w:val="28"/>
        </w:rPr>
        <w:t>фандомы</w:t>
      </w:r>
      <w:proofErr w:type="spellEnd"/>
      <w:r w:rsidR="000B1A1B">
        <w:rPr>
          <w:color w:val="000000"/>
          <w:sz w:val="28"/>
          <w:szCs w:val="28"/>
        </w:rPr>
        <w:t xml:space="preserve"> </w:t>
      </w:r>
      <w:proofErr w:type="spellStart"/>
      <w:r w:rsidR="000B1A1B">
        <w:rPr>
          <w:color w:val="000000"/>
          <w:sz w:val="28"/>
          <w:szCs w:val="28"/>
        </w:rPr>
        <w:t>комикосв</w:t>
      </w:r>
      <w:proofErr w:type="spellEnd"/>
      <w:r w:rsidR="000B1A1B">
        <w:rPr>
          <w:color w:val="000000"/>
          <w:sz w:val="28"/>
          <w:szCs w:val="28"/>
        </w:rPr>
        <w:t xml:space="preserve"> и фильмов </w:t>
      </w:r>
      <w:proofErr w:type="spellStart"/>
      <w:r w:rsidR="000B1A1B">
        <w:rPr>
          <w:color w:val="000000"/>
          <w:sz w:val="28"/>
          <w:szCs w:val="28"/>
        </w:rPr>
        <w:t>Марвел</w:t>
      </w:r>
      <w:proofErr w:type="spellEnd"/>
      <w:r w:rsidR="000B1A1B">
        <w:rPr>
          <w:color w:val="000000"/>
          <w:sz w:val="28"/>
          <w:szCs w:val="28"/>
        </w:rPr>
        <w:t xml:space="preserve"> и </w:t>
      </w:r>
      <w:r w:rsidR="000B1A1B">
        <w:rPr>
          <w:color w:val="000000"/>
          <w:sz w:val="28"/>
          <w:szCs w:val="28"/>
          <w:lang w:val="en-US"/>
        </w:rPr>
        <w:t>DC</w:t>
      </w:r>
      <w:r w:rsidRPr="00211F69">
        <w:rPr>
          <w:color w:val="000000"/>
          <w:sz w:val="28"/>
          <w:szCs w:val="28"/>
        </w:rPr>
        <w:t>.</w:t>
      </w:r>
    </w:p>
    <w:p w14:paraId="0D546129" w14:textId="78ED260E" w:rsidR="00211F69" w:rsidRPr="00211F69" w:rsidRDefault="00211F69" w:rsidP="000B1A1B">
      <w:pPr>
        <w:autoSpaceDE w:val="0"/>
        <w:autoSpaceDN w:val="0"/>
        <w:adjustRightInd w:val="0"/>
        <w:spacing w:line="360" w:lineRule="auto"/>
        <w:ind w:firstLine="709"/>
        <w:jc w:val="both"/>
        <w:rPr>
          <w:color w:val="000000"/>
          <w:sz w:val="28"/>
          <w:szCs w:val="28"/>
        </w:rPr>
      </w:pPr>
      <w:r w:rsidRPr="00211F69">
        <w:rPr>
          <w:color w:val="000000"/>
          <w:sz w:val="28"/>
          <w:szCs w:val="28"/>
        </w:rPr>
        <w:t xml:space="preserve">Необходимо отметить тот факт, что члены виртуальных фанатских </w:t>
      </w:r>
      <w:r w:rsidR="00A55B83">
        <w:rPr>
          <w:color w:val="000000"/>
          <w:sz w:val="28"/>
          <w:szCs w:val="28"/>
        </w:rPr>
        <w:t>медиа</w:t>
      </w:r>
      <w:r w:rsidRPr="00211F69">
        <w:rPr>
          <w:color w:val="000000"/>
          <w:sz w:val="28"/>
          <w:szCs w:val="28"/>
        </w:rPr>
        <w:t xml:space="preserve">сообществ готовы принимать участие в мероприятиях, которые происходят на реальных площадках, что дает дополнительные возможности в маркетинговых и пиар мероприятиях. Фанаты готовы посещать оффлайн-мероприятия по тематике </w:t>
      </w:r>
      <w:proofErr w:type="spellStart"/>
      <w:r w:rsidRPr="00211F69">
        <w:rPr>
          <w:color w:val="000000"/>
          <w:sz w:val="28"/>
          <w:szCs w:val="28"/>
        </w:rPr>
        <w:t>фандома</w:t>
      </w:r>
      <w:proofErr w:type="spellEnd"/>
      <w:r w:rsidRPr="00211F69">
        <w:rPr>
          <w:color w:val="000000"/>
          <w:sz w:val="28"/>
          <w:szCs w:val="28"/>
        </w:rPr>
        <w:t>, даже если они не посещали подобных мероприятий до этого</w:t>
      </w:r>
      <w:r w:rsidR="000B1A1B">
        <w:rPr>
          <w:color w:val="000000"/>
          <w:sz w:val="28"/>
          <w:szCs w:val="28"/>
        </w:rPr>
        <w:t xml:space="preserve">. </w:t>
      </w:r>
      <w:r w:rsidRPr="00211F69">
        <w:rPr>
          <w:color w:val="000000"/>
          <w:sz w:val="28"/>
          <w:szCs w:val="28"/>
        </w:rPr>
        <w:t>Фанаты готовы к участию в оффлайн-мероприятиях в регионах России, а не только в столичных городах. И в ответах на вопрос о том, каких мероприятий им не хватает, они отмечали не недостаток мероприятий, а их удаленность от их городов</w:t>
      </w:r>
      <w:r w:rsidR="000B1A1B">
        <w:rPr>
          <w:color w:val="000000"/>
          <w:sz w:val="28"/>
          <w:szCs w:val="28"/>
        </w:rPr>
        <w:t xml:space="preserve">. </w:t>
      </w:r>
      <w:r w:rsidRPr="00211F69">
        <w:rPr>
          <w:color w:val="000000"/>
          <w:sz w:val="28"/>
          <w:szCs w:val="28"/>
        </w:rPr>
        <w:t>Фанатское сообщество как целевая аудитория готова к участию в крупных мероприятиях по типу Комик-Кона, организованных официальными коммерческими компаниями.</w:t>
      </w:r>
    </w:p>
    <w:p w14:paraId="09E8E842" w14:textId="10485FAA" w:rsidR="00211F69" w:rsidRPr="00211F69" w:rsidRDefault="00211F69" w:rsidP="00FA3A62">
      <w:pPr>
        <w:autoSpaceDE w:val="0"/>
        <w:autoSpaceDN w:val="0"/>
        <w:adjustRightInd w:val="0"/>
        <w:spacing w:line="360" w:lineRule="auto"/>
        <w:ind w:firstLine="709"/>
        <w:jc w:val="both"/>
        <w:rPr>
          <w:color w:val="000000"/>
          <w:sz w:val="28"/>
          <w:szCs w:val="28"/>
        </w:rPr>
      </w:pPr>
      <w:r w:rsidRPr="00211F69">
        <w:rPr>
          <w:color w:val="000000"/>
          <w:sz w:val="28"/>
          <w:szCs w:val="28"/>
        </w:rPr>
        <w:t xml:space="preserve">При организации маркетинговых </w:t>
      </w:r>
      <w:proofErr w:type="spellStart"/>
      <w:r w:rsidRPr="00211F69">
        <w:rPr>
          <w:color w:val="000000"/>
          <w:sz w:val="28"/>
          <w:szCs w:val="28"/>
        </w:rPr>
        <w:t>кампаниий</w:t>
      </w:r>
      <w:proofErr w:type="spellEnd"/>
      <w:r w:rsidRPr="00211F69">
        <w:rPr>
          <w:color w:val="000000"/>
          <w:sz w:val="28"/>
          <w:szCs w:val="28"/>
        </w:rPr>
        <w:t xml:space="preserve"> с тематикой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включающих в себя распространение и продажу сувенирной продукции </w:t>
      </w:r>
      <w:r w:rsidR="000B1A1B" w:rsidRPr="00211F69">
        <w:rPr>
          <w:color w:val="000000"/>
          <w:sz w:val="28"/>
          <w:szCs w:val="28"/>
        </w:rPr>
        <w:t>в качестве подготовленной целевой аудитории,</w:t>
      </w:r>
      <w:r w:rsidRPr="00211F69">
        <w:rPr>
          <w:color w:val="000000"/>
          <w:sz w:val="28"/>
          <w:szCs w:val="28"/>
        </w:rPr>
        <w:t xml:space="preserve"> могут быть использованы аудитории фанатских сообществ. </w:t>
      </w:r>
    </w:p>
    <w:p w14:paraId="4722E778" w14:textId="38DFF342"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Важным выводом опроса является, что аудитория </w:t>
      </w:r>
      <w:proofErr w:type="spellStart"/>
      <w:r w:rsidRPr="00211F69">
        <w:rPr>
          <w:color w:val="000000"/>
          <w:sz w:val="28"/>
          <w:szCs w:val="28"/>
        </w:rPr>
        <w:t>фандома</w:t>
      </w:r>
      <w:proofErr w:type="spellEnd"/>
      <w:r w:rsidRPr="00211F69">
        <w:rPr>
          <w:color w:val="000000"/>
          <w:sz w:val="28"/>
          <w:szCs w:val="28"/>
        </w:rPr>
        <w:t xml:space="preserve"> творчески активна и может стать креативным ресурсом бренда, если маркетинговая стратегия грамотно вовлечет активную часть фан</w:t>
      </w:r>
      <w:r w:rsidR="000B1A1B">
        <w:rPr>
          <w:color w:val="000000"/>
          <w:sz w:val="28"/>
          <w:szCs w:val="28"/>
        </w:rPr>
        <w:t>атов</w:t>
      </w:r>
      <w:r w:rsidRPr="00211F69">
        <w:rPr>
          <w:color w:val="000000"/>
          <w:sz w:val="28"/>
          <w:szCs w:val="28"/>
        </w:rPr>
        <w:t xml:space="preserve"> в процесс создания и разработки </w:t>
      </w:r>
      <w:r w:rsidR="00A55B83">
        <w:rPr>
          <w:color w:val="000000"/>
          <w:sz w:val="28"/>
          <w:szCs w:val="28"/>
        </w:rPr>
        <w:t>медиа</w:t>
      </w:r>
      <w:r w:rsidRPr="00211F69">
        <w:rPr>
          <w:color w:val="000000"/>
          <w:sz w:val="28"/>
          <w:szCs w:val="28"/>
        </w:rPr>
        <w:t>контента.</w:t>
      </w:r>
    </w:p>
    <w:p w14:paraId="2116C8FA" w14:textId="1A699DC0"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Творческий потенциал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характеризуется следующими данными:</w:t>
      </w:r>
    </w:p>
    <w:p w14:paraId="0228E542" w14:textId="7DD746DE" w:rsidR="00211F69" w:rsidRPr="00211F69" w:rsidRDefault="00211F69" w:rsidP="001D4A19">
      <w:pPr>
        <w:numPr>
          <w:ilvl w:val="1"/>
          <w:numId w:val="8"/>
        </w:numPr>
        <w:autoSpaceDE w:val="0"/>
        <w:autoSpaceDN w:val="0"/>
        <w:adjustRightInd w:val="0"/>
        <w:spacing w:line="360" w:lineRule="auto"/>
        <w:ind w:left="0" w:firstLine="709"/>
        <w:jc w:val="both"/>
        <w:rPr>
          <w:color w:val="000000"/>
          <w:sz w:val="28"/>
          <w:szCs w:val="28"/>
        </w:rPr>
      </w:pPr>
      <w:r w:rsidRPr="00211F69">
        <w:rPr>
          <w:color w:val="000000"/>
          <w:sz w:val="28"/>
          <w:szCs w:val="28"/>
        </w:rPr>
        <w:lastRenderedPageBreak/>
        <w:t xml:space="preserve">61% опрошенных мастерят что-то своими руками или делают различные арт объекты (видео, рисунки и прочее), посвященные </w:t>
      </w:r>
      <w:proofErr w:type="spellStart"/>
      <w:r w:rsidR="00A55B83">
        <w:rPr>
          <w:color w:val="000000"/>
          <w:sz w:val="28"/>
          <w:szCs w:val="28"/>
        </w:rPr>
        <w:t>медиа</w:t>
      </w:r>
      <w:r w:rsidRPr="00211F69">
        <w:rPr>
          <w:color w:val="000000"/>
          <w:sz w:val="28"/>
          <w:szCs w:val="28"/>
        </w:rPr>
        <w:t>фандомной</w:t>
      </w:r>
      <w:proofErr w:type="spellEnd"/>
      <w:r w:rsidRPr="00211F69">
        <w:rPr>
          <w:color w:val="000000"/>
          <w:sz w:val="28"/>
          <w:szCs w:val="28"/>
        </w:rPr>
        <w:t xml:space="preserve"> тематике. </w:t>
      </w:r>
    </w:p>
    <w:p w14:paraId="75EFBE8F" w14:textId="3100F83F" w:rsidR="00211F69" w:rsidRPr="00211F69" w:rsidRDefault="00211F69" w:rsidP="001D4A19">
      <w:pPr>
        <w:numPr>
          <w:ilvl w:val="1"/>
          <w:numId w:val="8"/>
        </w:numPr>
        <w:autoSpaceDE w:val="0"/>
        <w:autoSpaceDN w:val="0"/>
        <w:adjustRightInd w:val="0"/>
        <w:spacing w:line="360" w:lineRule="auto"/>
        <w:ind w:left="0" w:firstLine="709"/>
        <w:jc w:val="both"/>
        <w:rPr>
          <w:color w:val="000000"/>
          <w:sz w:val="28"/>
          <w:szCs w:val="28"/>
        </w:rPr>
      </w:pPr>
      <w:r w:rsidRPr="00211F69">
        <w:rPr>
          <w:color w:val="000000"/>
          <w:sz w:val="28"/>
          <w:szCs w:val="28"/>
        </w:rPr>
        <w:t xml:space="preserve">50% опрошенных когда-либо писали </w:t>
      </w:r>
      <w:proofErr w:type="spellStart"/>
      <w:r w:rsidRPr="00211F69">
        <w:rPr>
          <w:color w:val="000000"/>
          <w:sz w:val="28"/>
          <w:szCs w:val="28"/>
        </w:rPr>
        <w:t>фанфики</w:t>
      </w:r>
      <w:proofErr w:type="spellEnd"/>
      <w:r w:rsidRPr="00211F69">
        <w:rPr>
          <w:color w:val="000000"/>
          <w:sz w:val="28"/>
          <w:szCs w:val="28"/>
        </w:rPr>
        <w:t>.</w:t>
      </w:r>
    </w:p>
    <w:p w14:paraId="096E6CE4" w14:textId="7A68C79E" w:rsidR="00211F69" w:rsidRPr="00211F69" w:rsidRDefault="00211F69" w:rsidP="001D4A19">
      <w:pPr>
        <w:numPr>
          <w:ilvl w:val="1"/>
          <w:numId w:val="8"/>
        </w:numPr>
        <w:autoSpaceDE w:val="0"/>
        <w:autoSpaceDN w:val="0"/>
        <w:adjustRightInd w:val="0"/>
        <w:spacing w:line="360" w:lineRule="auto"/>
        <w:ind w:left="0" w:firstLine="709"/>
        <w:jc w:val="both"/>
        <w:rPr>
          <w:color w:val="000000"/>
          <w:sz w:val="28"/>
          <w:szCs w:val="28"/>
        </w:rPr>
      </w:pPr>
      <w:r w:rsidRPr="00211F69">
        <w:rPr>
          <w:color w:val="000000"/>
          <w:sz w:val="28"/>
          <w:szCs w:val="28"/>
        </w:rPr>
        <w:t xml:space="preserve">17% опрошенных делали косплей персонажа, а 58 % хотели бы это сделать. </w:t>
      </w:r>
    </w:p>
    <w:p w14:paraId="6C541176" w14:textId="0FD97D69"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При выстраивании маркетинговой политики производителям и распространителям </w:t>
      </w:r>
      <w:r w:rsidR="00A55B83">
        <w:rPr>
          <w:color w:val="000000"/>
          <w:sz w:val="28"/>
          <w:szCs w:val="28"/>
        </w:rPr>
        <w:t>медиа</w:t>
      </w:r>
      <w:r w:rsidRPr="00211F69">
        <w:rPr>
          <w:color w:val="000000"/>
          <w:sz w:val="28"/>
          <w:szCs w:val="28"/>
        </w:rPr>
        <w:t xml:space="preserve">контента важно учитывать лояльность целевой аудитории, которая заранее готова поддержать производителя </w:t>
      </w:r>
      <w:r w:rsidR="00A55B83">
        <w:rPr>
          <w:color w:val="000000"/>
          <w:sz w:val="28"/>
          <w:szCs w:val="28"/>
        </w:rPr>
        <w:t>медиа</w:t>
      </w:r>
      <w:r w:rsidRPr="00211F69">
        <w:rPr>
          <w:color w:val="000000"/>
          <w:sz w:val="28"/>
          <w:szCs w:val="28"/>
        </w:rPr>
        <w:t>контента, как материально, так и информационно. Согласно опросу:</w:t>
      </w:r>
    </w:p>
    <w:p w14:paraId="702EC344" w14:textId="74666D44" w:rsidR="00211F69" w:rsidRPr="00211F69" w:rsidRDefault="00211F69" w:rsidP="001D4A19">
      <w:pPr>
        <w:numPr>
          <w:ilvl w:val="1"/>
          <w:numId w:val="9"/>
        </w:numPr>
        <w:autoSpaceDE w:val="0"/>
        <w:autoSpaceDN w:val="0"/>
        <w:adjustRightInd w:val="0"/>
        <w:spacing w:line="360" w:lineRule="auto"/>
        <w:ind w:left="0" w:firstLine="709"/>
        <w:jc w:val="both"/>
        <w:rPr>
          <w:color w:val="000000"/>
          <w:sz w:val="28"/>
          <w:szCs w:val="28"/>
        </w:rPr>
      </w:pPr>
      <w:r w:rsidRPr="00211F69">
        <w:rPr>
          <w:color w:val="000000"/>
          <w:sz w:val="28"/>
          <w:szCs w:val="28"/>
        </w:rPr>
        <w:t xml:space="preserve">34 % готовы поддержать производителя </w:t>
      </w:r>
      <w:r w:rsidR="00A55B83">
        <w:rPr>
          <w:color w:val="000000"/>
          <w:sz w:val="28"/>
          <w:szCs w:val="28"/>
        </w:rPr>
        <w:t>медиа</w:t>
      </w:r>
      <w:r w:rsidRPr="00211F69">
        <w:rPr>
          <w:color w:val="000000"/>
          <w:sz w:val="28"/>
          <w:szCs w:val="28"/>
        </w:rPr>
        <w:t xml:space="preserve">контента (фильма, сериала, книги, комикса и </w:t>
      </w:r>
      <w:proofErr w:type="spellStart"/>
      <w:r w:rsidRPr="00211F69">
        <w:rPr>
          <w:color w:val="000000"/>
          <w:sz w:val="28"/>
          <w:szCs w:val="28"/>
        </w:rPr>
        <w:t>т.д</w:t>
      </w:r>
      <w:proofErr w:type="spellEnd"/>
      <w:proofErr w:type="gramStart"/>
      <w:r w:rsidRPr="00211F69">
        <w:rPr>
          <w:color w:val="000000"/>
          <w:sz w:val="28"/>
          <w:szCs w:val="28"/>
        </w:rPr>
        <w:t>) ,</w:t>
      </w:r>
      <w:proofErr w:type="gramEnd"/>
      <w:r w:rsidRPr="00211F69">
        <w:rPr>
          <w:color w:val="000000"/>
          <w:sz w:val="28"/>
          <w:szCs w:val="28"/>
        </w:rPr>
        <w:t xml:space="preserve"> если он попросит помочь ему напрямую или опосредовано</w:t>
      </w:r>
    </w:p>
    <w:p w14:paraId="4D05FB04" w14:textId="438720F0" w:rsidR="00211F69" w:rsidRPr="00211F69" w:rsidRDefault="00211F69" w:rsidP="001D4A19">
      <w:pPr>
        <w:numPr>
          <w:ilvl w:val="1"/>
          <w:numId w:val="9"/>
        </w:numPr>
        <w:autoSpaceDE w:val="0"/>
        <w:autoSpaceDN w:val="0"/>
        <w:adjustRightInd w:val="0"/>
        <w:spacing w:line="360" w:lineRule="auto"/>
        <w:ind w:left="0" w:firstLine="709"/>
        <w:jc w:val="both"/>
        <w:rPr>
          <w:color w:val="000000"/>
          <w:sz w:val="28"/>
          <w:szCs w:val="28"/>
        </w:rPr>
      </w:pPr>
      <w:r w:rsidRPr="00211F69">
        <w:rPr>
          <w:color w:val="000000"/>
          <w:sz w:val="28"/>
          <w:szCs w:val="28"/>
        </w:rPr>
        <w:t xml:space="preserve">51 % опрошенных скорее помогут, чем нет </w:t>
      </w:r>
    </w:p>
    <w:p w14:paraId="797BB745" w14:textId="3719D834"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Таким образом, 85 % этой аудитории заранее положительно настроены по отношению к производителю </w:t>
      </w:r>
      <w:r w:rsidR="00A55B83">
        <w:rPr>
          <w:color w:val="000000"/>
          <w:sz w:val="28"/>
          <w:szCs w:val="28"/>
        </w:rPr>
        <w:t>медиа</w:t>
      </w:r>
      <w:r w:rsidRPr="00211F69">
        <w:rPr>
          <w:color w:val="000000"/>
          <w:sz w:val="28"/>
          <w:szCs w:val="28"/>
        </w:rPr>
        <w:t xml:space="preserve">контента и готовы оказать ему поддержку. </w:t>
      </w:r>
    </w:p>
    <w:p w14:paraId="306C16A6" w14:textId="4B469424" w:rsidR="00211F69" w:rsidRPr="00211F69" w:rsidRDefault="00211F69" w:rsidP="00211F69">
      <w:pPr>
        <w:autoSpaceDE w:val="0"/>
        <w:autoSpaceDN w:val="0"/>
        <w:adjustRightInd w:val="0"/>
        <w:spacing w:line="360" w:lineRule="auto"/>
        <w:ind w:firstLine="709"/>
        <w:jc w:val="both"/>
        <w:rPr>
          <w:i/>
          <w:iCs/>
          <w:color w:val="000000"/>
          <w:sz w:val="28"/>
          <w:szCs w:val="28"/>
        </w:rPr>
      </w:pPr>
      <w:r w:rsidRPr="00211F69">
        <w:rPr>
          <w:color w:val="000000"/>
          <w:sz w:val="28"/>
          <w:szCs w:val="28"/>
        </w:rPr>
        <w:t xml:space="preserve">Следующей целью проведения данного опроса было исследование особенностей русскоязычного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как части глобального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со своими отличиями и спецификой и возможностью их использования в пиаре и маркетинге. Надо сказать, что русскоязычные фанаты видят себя неотъемлемой частью глобального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как было сказано в одном из ответов: «</w:t>
      </w:r>
      <w:proofErr w:type="spellStart"/>
      <w:r w:rsidRPr="00211F69">
        <w:rPr>
          <w:i/>
          <w:iCs/>
          <w:color w:val="000000"/>
          <w:sz w:val="28"/>
          <w:szCs w:val="28"/>
        </w:rPr>
        <w:t>Фандом</w:t>
      </w:r>
      <w:proofErr w:type="spellEnd"/>
      <w:r w:rsidRPr="00211F69">
        <w:rPr>
          <w:i/>
          <w:iCs/>
          <w:color w:val="000000"/>
          <w:sz w:val="28"/>
          <w:szCs w:val="28"/>
        </w:rPr>
        <w:t>, как Хогвартс</w:t>
      </w:r>
      <w:r w:rsidR="000A3719">
        <w:rPr>
          <w:i/>
          <w:iCs/>
          <w:color w:val="000000"/>
          <w:sz w:val="28"/>
          <w:szCs w:val="28"/>
        </w:rPr>
        <w:t xml:space="preserve"> — </w:t>
      </w:r>
      <w:proofErr w:type="spellStart"/>
      <w:r w:rsidRPr="00211F69">
        <w:rPr>
          <w:i/>
          <w:iCs/>
          <w:color w:val="000000"/>
          <w:sz w:val="28"/>
          <w:szCs w:val="28"/>
        </w:rPr>
        <w:t>обьединяет</w:t>
      </w:r>
      <w:proofErr w:type="spellEnd"/>
      <w:r w:rsidRPr="00211F69">
        <w:rPr>
          <w:i/>
          <w:iCs/>
          <w:color w:val="000000"/>
          <w:sz w:val="28"/>
          <w:szCs w:val="28"/>
        </w:rPr>
        <w:t xml:space="preserve"> все национальности». </w:t>
      </w:r>
      <w:r w:rsidR="000B1A1B">
        <w:rPr>
          <w:color w:val="000000"/>
          <w:sz w:val="28"/>
          <w:szCs w:val="28"/>
        </w:rPr>
        <w:t>Большинство</w:t>
      </w:r>
      <w:r w:rsidRPr="00211F69">
        <w:rPr>
          <w:color w:val="000000"/>
          <w:sz w:val="28"/>
          <w:szCs w:val="28"/>
        </w:rPr>
        <w:t xml:space="preserve"> человек из опрошенных вообще не видят различий между представителями глобального и русскоязычного </w:t>
      </w:r>
      <w:proofErr w:type="spellStart"/>
      <w:r w:rsidRPr="00211F69">
        <w:rPr>
          <w:color w:val="000000"/>
          <w:sz w:val="28"/>
          <w:szCs w:val="28"/>
        </w:rPr>
        <w:t>фандома</w:t>
      </w:r>
      <w:proofErr w:type="spellEnd"/>
      <w:r w:rsidRPr="00211F69">
        <w:rPr>
          <w:color w:val="000000"/>
          <w:sz w:val="28"/>
          <w:szCs w:val="28"/>
        </w:rPr>
        <w:t xml:space="preserve">. </w:t>
      </w:r>
    </w:p>
    <w:p w14:paraId="4A9B4AD7" w14:textId="46083088" w:rsidR="00211F69" w:rsidRPr="000B1A1B" w:rsidRDefault="00211F69" w:rsidP="000B1A1B">
      <w:pPr>
        <w:autoSpaceDE w:val="0"/>
        <w:autoSpaceDN w:val="0"/>
        <w:adjustRightInd w:val="0"/>
        <w:spacing w:line="360" w:lineRule="auto"/>
        <w:ind w:firstLine="709"/>
        <w:jc w:val="both"/>
        <w:rPr>
          <w:i/>
          <w:iCs/>
          <w:color w:val="000000"/>
          <w:sz w:val="28"/>
          <w:szCs w:val="28"/>
        </w:rPr>
      </w:pPr>
      <w:r w:rsidRPr="00211F69">
        <w:rPr>
          <w:color w:val="000000"/>
          <w:sz w:val="28"/>
          <w:szCs w:val="28"/>
        </w:rPr>
        <w:t xml:space="preserve">Основным отличием русскоязычного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является русский язык, так как </w:t>
      </w:r>
      <w:r w:rsidR="00A55B83">
        <w:rPr>
          <w:color w:val="000000"/>
          <w:sz w:val="28"/>
          <w:szCs w:val="28"/>
        </w:rPr>
        <w:t>медиа</w:t>
      </w:r>
      <w:r w:rsidRPr="00211F69">
        <w:rPr>
          <w:color w:val="000000"/>
          <w:sz w:val="28"/>
          <w:szCs w:val="28"/>
        </w:rPr>
        <w:t>контент в большинстве случаев иноязычный.</w:t>
      </w:r>
      <w:r w:rsidR="000B1A1B">
        <w:rPr>
          <w:i/>
          <w:iCs/>
          <w:color w:val="000000"/>
          <w:sz w:val="28"/>
          <w:szCs w:val="28"/>
        </w:rPr>
        <w:t xml:space="preserve"> </w:t>
      </w:r>
      <w:r w:rsidRPr="00211F69">
        <w:rPr>
          <w:color w:val="000000"/>
          <w:sz w:val="28"/>
          <w:szCs w:val="28"/>
        </w:rPr>
        <w:t xml:space="preserve">Согласно опросу, часть респондентов указывают на языковой барьер, встающий на </w:t>
      </w:r>
      <w:r w:rsidRPr="00211F69">
        <w:rPr>
          <w:color w:val="000000"/>
          <w:sz w:val="28"/>
          <w:szCs w:val="28"/>
        </w:rPr>
        <w:lastRenderedPageBreak/>
        <w:t xml:space="preserve">пути у фаната, который создает некоторую замкнутость русскоязычного </w:t>
      </w:r>
      <w:proofErr w:type="spellStart"/>
      <w:r w:rsidRPr="00211F69">
        <w:rPr>
          <w:color w:val="000000"/>
          <w:sz w:val="28"/>
          <w:szCs w:val="28"/>
        </w:rPr>
        <w:t>фандома</w:t>
      </w:r>
      <w:proofErr w:type="spellEnd"/>
      <w:r w:rsidRPr="00211F69">
        <w:rPr>
          <w:color w:val="000000"/>
          <w:sz w:val="28"/>
          <w:szCs w:val="28"/>
        </w:rPr>
        <w:t>.</w:t>
      </w:r>
    </w:p>
    <w:p w14:paraId="4292F54B"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 xml:space="preserve">«Восприятием некоторых культурных аспектов. Зависимостью от перевода субтитров или дубляжа, который, даст небо, не исказит смысл.» </w:t>
      </w:r>
    </w:p>
    <w:p w14:paraId="1AD91A43"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 xml:space="preserve">«Сложнее полностью погрузиться в </w:t>
      </w:r>
      <w:proofErr w:type="spellStart"/>
      <w:r w:rsidRPr="000B1A1B">
        <w:rPr>
          <w:iCs/>
          <w:color w:val="000000"/>
          <w:sz w:val="28"/>
          <w:szCs w:val="28"/>
        </w:rPr>
        <w:t>фандом</w:t>
      </w:r>
      <w:proofErr w:type="spellEnd"/>
      <w:r w:rsidRPr="000B1A1B">
        <w:rPr>
          <w:iCs/>
          <w:color w:val="000000"/>
          <w:sz w:val="28"/>
          <w:szCs w:val="28"/>
        </w:rPr>
        <w:t xml:space="preserve"> так как многие не знают языка оригинала, сложнее находить информацию, приходится ждать перевода»</w:t>
      </w:r>
    </w:p>
    <w:p w14:paraId="15D131EB" w14:textId="1505FAA9"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«Тем, что часто не могут преодолеть языковой барьер, если оригинал контента</w:t>
      </w:r>
      <w:r w:rsidR="000A3719">
        <w:rPr>
          <w:iCs/>
          <w:color w:val="000000"/>
          <w:sz w:val="28"/>
          <w:szCs w:val="28"/>
        </w:rPr>
        <w:t xml:space="preserve"> — </w:t>
      </w:r>
      <w:r w:rsidRPr="000B1A1B">
        <w:rPr>
          <w:iCs/>
          <w:color w:val="000000"/>
          <w:sz w:val="28"/>
          <w:szCs w:val="28"/>
        </w:rPr>
        <w:t>английский, это создает изолированность русскоязычных фанатов, от остальных, которые преимущественно общаются на английском.»</w:t>
      </w:r>
    </w:p>
    <w:p w14:paraId="1574B2FB"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 xml:space="preserve">«Как и фаны других стран мы несколько </w:t>
      </w:r>
      <w:proofErr w:type="spellStart"/>
      <w:r w:rsidRPr="000B1A1B">
        <w:rPr>
          <w:iCs/>
          <w:color w:val="000000"/>
          <w:sz w:val="28"/>
          <w:szCs w:val="28"/>
        </w:rPr>
        <w:t>зашорены</w:t>
      </w:r>
      <w:proofErr w:type="spellEnd"/>
      <w:r w:rsidRPr="000B1A1B">
        <w:rPr>
          <w:iCs/>
          <w:color w:val="000000"/>
          <w:sz w:val="28"/>
          <w:szCs w:val="28"/>
        </w:rPr>
        <w:t xml:space="preserve"> в национальных форумах и </w:t>
      </w:r>
      <w:proofErr w:type="spellStart"/>
      <w:r w:rsidRPr="000B1A1B">
        <w:rPr>
          <w:iCs/>
          <w:color w:val="000000"/>
          <w:sz w:val="28"/>
          <w:szCs w:val="28"/>
        </w:rPr>
        <w:t>фандомах</w:t>
      </w:r>
      <w:proofErr w:type="spellEnd"/>
      <w:r w:rsidRPr="000B1A1B">
        <w:rPr>
          <w:iCs/>
          <w:color w:val="000000"/>
          <w:sz w:val="28"/>
          <w:szCs w:val="28"/>
        </w:rPr>
        <w:t xml:space="preserve">. При знании английского достаточно легко берётся информация, теория и </w:t>
      </w:r>
      <w:proofErr w:type="gramStart"/>
      <w:r w:rsidRPr="000B1A1B">
        <w:rPr>
          <w:iCs/>
          <w:color w:val="000000"/>
          <w:sz w:val="28"/>
          <w:szCs w:val="28"/>
        </w:rPr>
        <w:t>т.д.</w:t>
      </w:r>
      <w:proofErr w:type="gramEnd"/>
      <w:r w:rsidRPr="000B1A1B">
        <w:rPr>
          <w:iCs/>
          <w:color w:val="000000"/>
          <w:sz w:val="28"/>
          <w:szCs w:val="28"/>
        </w:rPr>
        <w:t xml:space="preserve"> из англоязычных ресурсов, но уже испанские, итальянские, китайские и т.д. </w:t>
      </w:r>
      <w:proofErr w:type="spellStart"/>
      <w:r w:rsidRPr="000B1A1B">
        <w:rPr>
          <w:iCs/>
          <w:color w:val="000000"/>
          <w:sz w:val="28"/>
          <w:szCs w:val="28"/>
        </w:rPr>
        <w:t>фандомы</w:t>
      </w:r>
      <w:proofErr w:type="spellEnd"/>
      <w:r w:rsidRPr="000B1A1B">
        <w:rPr>
          <w:iCs/>
          <w:color w:val="000000"/>
          <w:sz w:val="28"/>
          <w:szCs w:val="28"/>
        </w:rPr>
        <w:t xml:space="preserve"> живут своей жизнью. Так же и русскоязычные»</w:t>
      </w:r>
    </w:p>
    <w:p w14:paraId="3902F9E9"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 xml:space="preserve">«…Если, например, оригинальным языком </w:t>
      </w:r>
      <w:proofErr w:type="spellStart"/>
      <w:r w:rsidRPr="000B1A1B">
        <w:rPr>
          <w:iCs/>
          <w:color w:val="000000"/>
          <w:sz w:val="28"/>
          <w:szCs w:val="28"/>
        </w:rPr>
        <w:t>фандома</w:t>
      </w:r>
      <w:proofErr w:type="spellEnd"/>
      <w:r w:rsidRPr="000B1A1B">
        <w:rPr>
          <w:iCs/>
          <w:color w:val="000000"/>
          <w:sz w:val="28"/>
          <w:szCs w:val="28"/>
        </w:rPr>
        <w:t xml:space="preserve"> является английский (в большинстве случаев это так), то, вполне возможно, русский человек выучит этот язык только для того, чтобы читать/смотреть всё в оригинале.»</w:t>
      </w:r>
    </w:p>
    <w:p w14:paraId="49118266" w14:textId="777777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Следующим отличием возможностей русскоязычных фанатов является ограниченный доступ к мероприятиям, посвященным контенту, невозможность посетить некоторые конвенты, сложности с покупкой продукции на </w:t>
      </w:r>
      <w:proofErr w:type="spellStart"/>
      <w:r w:rsidRPr="00211F69">
        <w:rPr>
          <w:color w:val="000000"/>
          <w:sz w:val="28"/>
          <w:szCs w:val="28"/>
        </w:rPr>
        <w:t>фандомную</w:t>
      </w:r>
      <w:proofErr w:type="spellEnd"/>
      <w:r w:rsidRPr="00211F69">
        <w:rPr>
          <w:color w:val="000000"/>
          <w:sz w:val="28"/>
          <w:szCs w:val="28"/>
        </w:rPr>
        <w:t xml:space="preserve"> тематику, что обусловлено географической и административной обособленностью от европейского сообщества, возникшие экономические проблемы и изоляция России.</w:t>
      </w:r>
    </w:p>
    <w:p w14:paraId="3FC45135"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 xml:space="preserve">«Была хорошая картинка на эту тему. В верхней её части был зарубежный фанат, который говорил, что он пойдёт сегодня на концерт </w:t>
      </w:r>
      <w:proofErr w:type="spellStart"/>
      <w:r w:rsidRPr="000B1A1B">
        <w:rPr>
          <w:iCs/>
          <w:color w:val="000000"/>
          <w:sz w:val="28"/>
          <w:szCs w:val="28"/>
        </w:rPr>
        <w:t>Muse</w:t>
      </w:r>
      <w:proofErr w:type="spellEnd"/>
      <w:r w:rsidRPr="000B1A1B">
        <w:rPr>
          <w:iCs/>
          <w:color w:val="000000"/>
          <w:sz w:val="28"/>
          <w:szCs w:val="28"/>
        </w:rPr>
        <w:t xml:space="preserve">, потому что вчера он ходил на </w:t>
      </w:r>
      <w:proofErr w:type="spellStart"/>
      <w:r w:rsidRPr="000B1A1B">
        <w:rPr>
          <w:iCs/>
          <w:color w:val="000000"/>
          <w:sz w:val="28"/>
          <w:szCs w:val="28"/>
        </w:rPr>
        <w:t>Coldplay</w:t>
      </w:r>
      <w:proofErr w:type="spellEnd"/>
      <w:r w:rsidRPr="000B1A1B">
        <w:rPr>
          <w:iCs/>
          <w:color w:val="000000"/>
          <w:sz w:val="28"/>
          <w:szCs w:val="28"/>
        </w:rPr>
        <w:t xml:space="preserve">, а завтра ему ещё на </w:t>
      </w:r>
      <w:proofErr w:type="spellStart"/>
      <w:r w:rsidRPr="000B1A1B">
        <w:rPr>
          <w:iCs/>
          <w:color w:val="000000"/>
          <w:sz w:val="28"/>
          <w:szCs w:val="28"/>
        </w:rPr>
        <w:t>Green</w:t>
      </w:r>
      <w:proofErr w:type="spellEnd"/>
      <w:r w:rsidRPr="000B1A1B">
        <w:rPr>
          <w:iCs/>
          <w:color w:val="000000"/>
          <w:sz w:val="28"/>
          <w:szCs w:val="28"/>
        </w:rPr>
        <w:t xml:space="preserve"> </w:t>
      </w:r>
      <w:proofErr w:type="spellStart"/>
      <w:r w:rsidRPr="000B1A1B">
        <w:rPr>
          <w:iCs/>
          <w:color w:val="000000"/>
          <w:sz w:val="28"/>
          <w:szCs w:val="28"/>
        </w:rPr>
        <w:t>Day</w:t>
      </w:r>
      <w:proofErr w:type="spellEnd"/>
      <w:r w:rsidRPr="000B1A1B">
        <w:rPr>
          <w:iCs/>
          <w:color w:val="000000"/>
          <w:sz w:val="28"/>
          <w:szCs w:val="28"/>
        </w:rPr>
        <w:t xml:space="preserve">, </w:t>
      </w:r>
      <w:r w:rsidRPr="000B1A1B">
        <w:rPr>
          <w:iCs/>
          <w:color w:val="000000"/>
          <w:sz w:val="28"/>
          <w:szCs w:val="28"/>
        </w:rPr>
        <w:lastRenderedPageBreak/>
        <w:t>а в нижней части русский фанат, который кричал "</w:t>
      </w:r>
      <w:proofErr w:type="spellStart"/>
      <w:r w:rsidRPr="000B1A1B">
        <w:rPr>
          <w:iCs/>
          <w:color w:val="000000"/>
          <w:sz w:val="28"/>
          <w:szCs w:val="28"/>
        </w:rPr>
        <w:t>Плакаааатииик</w:t>
      </w:r>
      <w:proofErr w:type="spellEnd"/>
      <w:r w:rsidRPr="000B1A1B">
        <w:rPr>
          <w:iCs/>
          <w:color w:val="000000"/>
          <w:sz w:val="28"/>
          <w:szCs w:val="28"/>
        </w:rPr>
        <w:t xml:space="preserve">". В этом, думаю, и суть. Русскоязычные фанаты дорожат каждым кусочком </w:t>
      </w:r>
      <w:proofErr w:type="spellStart"/>
      <w:r w:rsidRPr="000B1A1B">
        <w:rPr>
          <w:iCs/>
          <w:color w:val="000000"/>
          <w:sz w:val="28"/>
          <w:szCs w:val="28"/>
        </w:rPr>
        <w:t>фандома</w:t>
      </w:r>
      <w:proofErr w:type="spellEnd"/>
      <w:r w:rsidRPr="000B1A1B">
        <w:rPr>
          <w:iCs/>
          <w:color w:val="000000"/>
          <w:sz w:val="28"/>
          <w:szCs w:val="28"/>
        </w:rPr>
        <w:t xml:space="preserve">: сувениры, встречи, премьеры. Они более жадные до всего этого и из-за этого их любовь к </w:t>
      </w:r>
      <w:proofErr w:type="spellStart"/>
      <w:r w:rsidRPr="000B1A1B">
        <w:rPr>
          <w:iCs/>
          <w:color w:val="000000"/>
          <w:sz w:val="28"/>
          <w:szCs w:val="28"/>
        </w:rPr>
        <w:t>фандому</w:t>
      </w:r>
      <w:proofErr w:type="spellEnd"/>
      <w:r w:rsidRPr="000B1A1B">
        <w:rPr>
          <w:iCs/>
          <w:color w:val="000000"/>
          <w:sz w:val="28"/>
          <w:szCs w:val="28"/>
        </w:rPr>
        <w:t xml:space="preserve"> становится ещё более концентрированной, более сильной.»</w:t>
      </w:r>
    </w:p>
    <w:p w14:paraId="696C2309"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 xml:space="preserve">«Думаю, у нас меньше возможностей встречи с кумиром, различные неудобства с языком, недостаток </w:t>
      </w:r>
      <w:proofErr w:type="spellStart"/>
      <w:r w:rsidRPr="000B1A1B">
        <w:rPr>
          <w:iCs/>
          <w:color w:val="000000"/>
          <w:sz w:val="28"/>
          <w:szCs w:val="28"/>
        </w:rPr>
        <w:t>мерча</w:t>
      </w:r>
      <w:proofErr w:type="spellEnd"/>
      <w:r w:rsidRPr="000B1A1B">
        <w:rPr>
          <w:iCs/>
          <w:color w:val="000000"/>
          <w:sz w:val="28"/>
          <w:szCs w:val="28"/>
        </w:rPr>
        <w:t xml:space="preserve"> (приходится заказывать из других стран)»</w:t>
      </w:r>
    </w:p>
    <w:p w14:paraId="748906BA"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«у нас меньше средств и возможностей.»</w:t>
      </w:r>
    </w:p>
    <w:p w14:paraId="47D41471"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«Скажем, чтобы посетить "</w:t>
      </w:r>
      <w:proofErr w:type="spellStart"/>
      <w:r w:rsidRPr="000B1A1B">
        <w:rPr>
          <w:iCs/>
          <w:color w:val="000000"/>
          <w:sz w:val="28"/>
          <w:szCs w:val="28"/>
        </w:rPr>
        <w:t>диагон</w:t>
      </w:r>
      <w:proofErr w:type="spellEnd"/>
      <w:r w:rsidRPr="000B1A1B">
        <w:rPr>
          <w:iCs/>
          <w:color w:val="000000"/>
          <w:sz w:val="28"/>
          <w:szCs w:val="28"/>
        </w:rPr>
        <w:t>-аллею" надо поехать в Лондон. Не у всех есть такая возможность.»</w:t>
      </w:r>
    </w:p>
    <w:p w14:paraId="2E210B18"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 xml:space="preserve">«А если серьёзно, русские фанаты куда с большим трепетом относятся ко всяким </w:t>
      </w:r>
      <w:proofErr w:type="spellStart"/>
      <w:r w:rsidRPr="000B1A1B">
        <w:rPr>
          <w:iCs/>
          <w:color w:val="000000"/>
          <w:sz w:val="28"/>
          <w:szCs w:val="28"/>
        </w:rPr>
        <w:t>фандомным</w:t>
      </w:r>
      <w:proofErr w:type="spellEnd"/>
      <w:r w:rsidRPr="000B1A1B">
        <w:rPr>
          <w:iCs/>
          <w:color w:val="000000"/>
          <w:sz w:val="28"/>
          <w:szCs w:val="28"/>
        </w:rPr>
        <w:t xml:space="preserve"> вещицам вроде плакатов и разнообразных сувенирных штуковин. Вероятно, из-за их редкости (я не говорю про Москву и крупные города, </w:t>
      </w:r>
      <w:proofErr w:type="gramStart"/>
      <w:r w:rsidRPr="000B1A1B">
        <w:rPr>
          <w:iCs/>
          <w:color w:val="000000"/>
          <w:sz w:val="28"/>
          <w:szCs w:val="28"/>
        </w:rPr>
        <w:t>но</w:t>
      </w:r>
      <w:proofErr w:type="gramEnd"/>
      <w:r w:rsidRPr="000B1A1B">
        <w:rPr>
          <w:iCs/>
          <w:color w:val="000000"/>
          <w:sz w:val="28"/>
          <w:szCs w:val="28"/>
        </w:rPr>
        <w:t xml:space="preserve"> когда я жил в небольшом посёлке, я вопил от радости, видя в журнале упоминание Звёздных Войн.»</w:t>
      </w:r>
    </w:p>
    <w:p w14:paraId="44B35B9B" w14:textId="51D217F5"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Часть опрошенных указали на следующую особенность русскоязычных фанатов</w:t>
      </w:r>
      <w:r w:rsidR="002310AE">
        <w:rPr>
          <w:color w:val="000000"/>
          <w:sz w:val="28"/>
          <w:szCs w:val="28"/>
        </w:rPr>
        <w:t xml:space="preserve"> — </w:t>
      </w:r>
      <w:r w:rsidRPr="00211F69">
        <w:rPr>
          <w:color w:val="000000"/>
          <w:sz w:val="28"/>
          <w:szCs w:val="28"/>
        </w:rPr>
        <w:t xml:space="preserve">отсутствие доступа к легальному </w:t>
      </w:r>
      <w:r w:rsidR="00A55B83">
        <w:rPr>
          <w:color w:val="000000"/>
          <w:sz w:val="28"/>
          <w:szCs w:val="28"/>
        </w:rPr>
        <w:t>медиа</w:t>
      </w:r>
      <w:r w:rsidRPr="00211F69">
        <w:rPr>
          <w:color w:val="000000"/>
          <w:sz w:val="28"/>
          <w:szCs w:val="28"/>
        </w:rPr>
        <w:t>контенту, В России с бо</w:t>
      </w:r>
      <w:r w:rsidR="000B1A1B">
        <w:rPr>
          <w:color w:val="000000"/>
          <w:sz w:val="28"/>
          <w:szCs w:val="28"/>
        </w:rPr>
        <w:t>л</w:t>
      </w:r>
      <w:r w:rsidRPr="00211F69">
        <w:rPr>
          <w:color w:val="000000"/>
          <w:sz w:val="28"/>
          <w:szCs w:val="28"/>
        </w:rPr>
        <w:t xml:space="preserve">ьшим опозданием показывают некоторые сериалы, а часть вообще не идет в русскоязычном эфире. Проблема не может быть решена запретом или удалением пиратского контента, (который опять загрузят те же самые фанаты), фанаты предлагают создать альтернативные площадке, где можно было бы получить доступ к </w:t>
      </w:r>
      <w:r w:rsidR="00A55B83">
        <w:rPr>
          <w:color w:val="000000"/>
          <w:sz w:val="28"/>
          <w:szCs w:val="28"/>
        </w:rPr>
        <w:t>медиа</w:t>
      </w:r>
      <w:r w:rsidRPr="00211F69">
        <w:rPr>
          <w:color w:val="000000"/>
          <w:sz w:val="28"/>
          <w:szCs w:val="28"/>
        </w:rPr>
        <w:t>контенту в хорошем качестве и с русскими субтитрами.</w:t>
      </w:r>
    </w:p>
    <w:p w14:paraId="0FA91731" w14:textId="5D1B257F"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Опрос показал, что особенностью восприятия русскоязычной </w:t>
      </w:r>
      <w:proofErr w:type="spellStart"/>
      <w:r w:rsidR="00A55B83">
        <w:rPr>
          <w:color w:val="000000"/>
          <w:sz w:val="28"/>
          <w:szCs w:val="28"/>
        </w:rPr>
        <w:t>медиа</w:t>
      </w:r>
      <w:r w:rsidRPr="00211F69">
        <w:rPr>
          <w:color w:val="000000"/>
          <w:sz w:val="28"/>
          <w:szCs w:val="28"/>
        </w:rPr>
        <w:t>фандомной</w:t>
      </w:r>
      <w:proofErr w:type="spellEnd"/>
      <w:r w:rsidRPr="00211F69">
        <w:rPr>
          <w:color w:val="000000"/>
          <w:sz w:val="28"/>
          <w:szCs w:val="28"/>
        </w:rPr>
        <w:t xml:space="preserve"> аудиторией самой себя, в отличие от глобальных, является консервативность и меньшая степень толерантности, связанная с традиционной патриархальной культурой. В опросе можно выделить следующие ответы на эту тему, фанаты пишут, что мы отличаемся:</w:t>
      </w:r>
    </w:p>
    <w:p w14:paraId="64EB5FFB"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lastRenderedPageBreak/>
        <w:t>«Излишней агрессивностью и порой отсутствием всякой толерантности.»</w:t>
      </w:r>
    </w:p>
    <w:p w14:paraId="34CE0E54"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«…Гомофобия у большинства неизлечима»</w:t>
      </w:r>
    </w:p>
    <w:p w14:paraId="600886CD"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«Мне кажется, русскоязычные фанаты немного консервативны в своих взглядах, если сравнивать, например, с англоязычными, что можно объяснить распространёнными взглядами нашего общества.»</w:t>
      </w:r>
    </w:p>
    <w:p w14:paraId="422861F4" w14:textId="777777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Нетерпимость общества подтверждается одним из комментариев по специфике русских косплееров, даже внутри самой </w:t>
      </w:r>
      <w:proofErr w:type="spellStart"/>
      <w:r w:rsidRPr="00211F69">
        <w:rPr>
          <w:color w:val="000000"/>
          <w:sz w:val="28"/>
          <w:szCs w:val="28"/>
        </w:rPr>
        <w:t>самой</w:t>
      </w:r>
      <w:proofErr w:type="spellEnd"/>
      <w:r w:rsidRPr="00211F69">
        <w:rPr>
          <w:color w:val="000000"/>
          <w:sz w:val="28"/>
          <w:szCs w:val="28"/>
        </w:rPr>
        <w:t xml:space="preserve"> группы. </w:t>
      </w:r>
    </w:p>
    <w:p w14:paraId="2242B4AB"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«Русская среда косплееров крайне жёсткая группа с высокими требованиями. С одной стороны … русские косплееры считаются одними из лучших, особенно фестивальные, но с другой стороны это лишает своего обаяния тусовку.»</w:t>
      </w:r>
    </w:p>
    <w:p w14:paraId="7419D497" w14:textId="21A34588"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Отдельно необходимо выделить ответы, которые связаны с тем, что русскоязычный </w:t>
      </w:r>
      <w:proofErr w:type="spellStart"/>
      <w:r w:rsidR="00A55B83">
        <w:rPr>
          <w:color w:val="000000"/>
          <w:sz w:val="28"/>
          <w:szCs w:val="28"/>
        </w:rPr>
        <w:t>медиа</w:t>
      </w:r>
      <w:r w:rsidRPr="00211F69">
        <w:rPr>
          <w:color w:val="000000"/>
          <w:sz w:val="28"/>
          <w:szCs w:val="28"/>
        </w:rPr>
        <w:t>фандом</w:t>
      </w:r>
      <w:proofErr w:type="spellEnd"/>
      <w:r w:rsidRPr="00211F69">
        <w:rPr>
          <w:color w:val="000000"/>
          <w:sz w:val="28"/>
          <w:szCs w:val="28"/>
        </w:rPr>
        <w:t xml:space="preserve"> имеет гораздо более короткую историю. Один из первых конвентов</w:t>
      </w:r>
      <w:r w:rsidR="002310AE">
        <w:rPr>
          <w:color w:val="000000"/>
          <w:sz w:val="28"/>
          <w:szCs w:val="28"/>
        </w:rPr>
        <w:t xml:space="preserve"> — </w:t>
      </w:r>
      <w:proofErr w:type="spellStart"/>
      <w:r w:rsidRPr="00211F69">
        <w:rPr>
          <w:color w:val="000000"/>
          <w:sz w:val="28"/>
          <w:szCs w:val="28"/>
        </w:rPr>
        <w:t>Старкон</w:t>
      </w:r>
      <w:proofErr w:type="spellEnd"/>
      <w:r w:rsidR="000A3719">
        <w:rPr>
          <w:color w:val="000000"/>
          <w:sz w:val="28"/>
          <w:szCs w:val="28"/>
        </w:rPr>
        <w:t xml:space="preserve"> — </w:t>
      </w:r>
      <w:r w:rsidRPr="00211F69">
        <w:rPr>
          <w:color w:val="000000"/>
          <w:sz w:val="28"/>
          <w:szCs w:val="28"/>
        </w:rPr>
        <w:t xml:space="preserve">был проведен в Москве лишь в 1999 году, а история </w:t>
      </w:r>
      <w:proofErr w:type="spellStart"/>
      <w:r w:rsidR="00A55B83">
        <w:rPr>
          <w:color w:val="000000"/>
          <w:sz w:val="28"/>
          <w:szCs w:val="28"/>
        </w:rPr>
        <w:t>медиа</w:t>
      </w:r>
      <w:r w:rsidRPr="00211F69">
        <w:rPr>
          <w:color w:val="000000"/>
          <w:sz w:val="28"/>
          <w:szCs w:val="28"/>
        </w:rPr>
        <w:t>фандомов</w:t>
      </w:r>
      <w:proofErr w:type="spellEnd"/>
      <w:r w:rsidRPr="00211F69">
        <w:rPr>
          <w:color w:val="000000"/>
          <w:sz w:val="28"/>
          <w:szCs w:val="28"/>
        </w:rPr>
        <w:t xml:space="preserve"> начала активно развиваться в </w:t>
      </w:r>
      <w:r w:rsidR="00B85898">
        <w:rPr>
          <w:color w:val="000000"/>
          <w:sz w:val="28"/>
          <w:szCs w:val="28"/>
        </w:rPr>
        <w:t>интернет</w:t>
      </w:r>
      <w:r w:rsidRPr="00211F69">
        <w:rPr>
          <w:color w:val="000000"/>
          <w:sz w:val="28"/>
          <w:szCs w:val="28"/>
        </w:rPr>
        <w:t xml:space="preserve">-среде с появлением форумов и блог-платформ, а позже и фанатских медиа сообществ в социальной сети </w:t>
      </w:r>
      <w:proofErr w:type="spellStart"/>
      <w:r w:rsidRPr="00211F69">
        <w:rPr>
          <w:color w:val="000000"/>
          <w:sz w:val="28"/>
          <w:szCs w:val="28"/>
        </w:rPr>
        <w:t>Вконтакте</w:t>
      </w:r>
      <w:proofErr w:type="spellEnd"/>
      <w:r w:rsidRPr="00211F69">
        <w:rPr>
          <w:color w:val="000000"/>
          <w:sz w:val="28"/>
          <w:szCs w:val="28"/>
        </w:rPr>
        <w:t>, которая была создана в 2006 году. Ответы опроса это подтверждают:</w:t>
      </w:r>
    </w:p>
    <w:p w14:paraId="1DFDA835" w14:textId="77777777"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 xml:space="preserve">«У нас понятие </w:t>
      </w:r>
      <w:proofErr w:type="spellStart"/>
      <w:r w:rsidRPr="000B1A1B">
        <w:rPr>
          <w:iCs/>
          <w:color w:val="000000"/>
          <w:sz w:val="28"/>
          <w:szCs w:val="28"/>
        </w:rPr>
        <w:t>фандома</w:t>
      </w:r>
      <w:proofErr w:type="spellEnd"/>
      <w:r w:rsidRPr="000B1A1B">
        <w:rPr>
          <w:iCs/>
          <w:color w:val="000000"/>
          <w:sz w:val="28"/>
          <w:szCs w:val="28"/>
        </w:rPr>
        <w:t xml:space="preserve"> появилось не так давно. Раньше мы просто читали книги, собирались и обсуждали их. Разыгрывали сюжет по ролям во дворе, без костюмов. Сейчас все стало серьезнее.»</w:t>
      </w:r>
    </w:p>
    <w:p w14:paraId="272ABCC4" w14:textId="00C52186" w:rsidR="00211F69" w:rsidRPr="000B1A1B" w:rsidRDefault="00211F69" w:rsidP="00211F69">
      <w:pPr>
        <w:autoSpaceDE w:val="0"/>
        <w:autoSpaceDN w:val="0"/>
        <w:adjustRightInd w:val="0"/>
        <w:spacing w:line="360" w:lineRule="auto"/>
        <w:ind w:firstLine="709"/>
        <w:jc w:val="both"/>
        <w:rPr>
          <w:iCs/>
          <w:color w:val="000000"/>
          <w:sz w:val="28"/>
          <w:szCs w:val="28"/>
        </w:rPr>
      </w:pPr>
      <w:r w:rsidRPr="000B1A1B">
        <w:rPr>
          <w:iCs/>
          <w:color w:val="000000"/>
          <w:sz w:val="28"/>
          <w:szCs w:val="28"/>
        </w:rPr>
        <w:t xml:space="preserve">«Отсутствием "преемственности поколений". У нас </w:t>
      </w:r>
      <w:proofErr w:type="spellStart"/>
      <w:r w:rsidRPr="000B1A1B">
        <w:rPr>
          <w:iCs/>
          <w:color w:val="000000"/>
          <w:sz w:val="28"/>
          <w:szCs w:val="28"/>
        </w:rPr>
        <w:t>комиконы</w:t>
      </w:r>
      <w:proofErr w:type="spellEnd"/>
      <w:r w:rsidRPr="000B1A1B">
        <w:rPr>
          <w:iCs/>
          <w:color w:val="000000"/>
          <w:sz w:val="28"/>
          <w:szCs w:val="28"/>
        </w:rPr>
        <w:t xml:space="preserve"> и конвенты только начались, а в некоторых странах … проходят 45-55 лет. У меня есть друзья, у которых родители на таких встречах познакомились»</w:t>
      </w:r>
    </w:p>
    <w:p w14:paraId="2D9877EE" w14:textId="777777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Таким образом русскоязычные фанаты считают свои сообщества более молодыми, не имеющими долгой истории, активно создающимися, более ограниченными в возможностях, требующими большей креативности и больших усилий для создания внутренних коммуникаций и достижения </w:t>
      </w:r>
      <w:r w:rsidRPr="00211F69">
        <w:rPr>
          <w:color w:val="000000"/>
          <w:sz w:val="28"/>
          <w:szCs w:val="28"/>
        </w:rPr>
        <w:lastRenderedPageBreak/>
        <w:t xml:space="preserve">большей информативности о контенте, и все же не слишком сильно отличаются от зарубежных собратьев, может, немного более сумасшедших. </w:t>
      </w:r>
    </w:p>
    <w:p w14:paraId="4D3DBF4D" w14:textId="777777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Это слово и его синонимы очень популярны в ответах, фанаты называют себя: </w:t>
      </w:r>
    </w:p>
    <w:p w14:paraId="54E0BEA5" w14:textId="1861CF1A" w:rsidR="00211F69" w:rsidRPr="00211F69" w:rsidRDefault="00211F69" w:rsidP="001D4A19">
      <w:pPr>
        <w:numPr>
          <w:ilvl w:val="1"/>
          <w:numId w:val="10"/>
        </w:numPr>
        <w:autoSpaceDE w:val="0"/>
        <w:autoSpaceDN w:val="0"/>
        <w:adjustRightInd w:val="0"/>
        <w:spacing w:line="360" w:lineRule="auto"/>
        <w:jc w:val="both"/>
        <w:rPr>
          <w:color w:val="000000"/>
          <w:sz w:val="28"/>
          <w:szCs w:val="28"/>
        </w:rPr>
      </w:pPr>
      <w:r w:rsidRPr="00211F69">
        <w:rPr>
          <w:color w:val="000000"/>
          <w:sz w:val="28"/>
          <w:szCs w:val="28"/>
        </w:rPr>
        <w:t xml:space="preserve">сумасшедшими (32 упоминания), </w:t>
      </w:r>
    </w:p>
    <w:p w14:paraId="4CFE9955" w14:textId="33D46DEB" w:rsidR="00211F69" w:rsidRPr="00211F69" w:rsidRDefault="00211F69" w:rsidP="001D4A19">
      <w:pPr>
        <w:numPr>
          <w:ilvl w:val="1"/>
          <w:numId w:val="10"/>
        </w:numPr>
        <w:autoSpaceDE w:val="0"/>
        <w:autoSpaceDN w:val="0"/>
        <w:adjustRightInd w:val="0"/>
        <w:spacing w:line="360" w:lineRule="auto"/>
        <w:jc w:val="both"/>
        <w:rPr>
          <w:color w:val="000000"/>
          <w:sz w:val="28"/>
          <w:szCs w:val="28"/>
        </w:rPr>
      </w:pPr>
      <w:r w:rsidRPr="00211F69">
        <w:rPr>
          <w:color w:val="000000"/>
          <w:sz w:val="28"/>
          <w:szCs w:val="28"/>
        </w:rPr>
        <w:t xml:space="preserve">безумными (3 упоминания), </w:t>
      </w:r>
    </w:p>
    <w:p w14:paraId="5E4D201A" w14:textId="7789A244" w:rsidR="00211F69" w:rsidRPr="00211F69" w:rsidRDefault="00211F69" w:rsidP="001D4A19">
      <w:pPr>
        <w:numPr>
          <w:ilvl w:val="1"/>
          <w:numId w:val="10"/>
        </w:numPr>
        <w:autoSpaceDE w:val="0"/>
        <w:autoSpaceDN w:val="0"/>
        <w:adjustRightInd w:val="0"/>
        <w:spacing w:line="360" w:lineRule="auto"/>
        <w:jc w:val="both"/>
        <w:rPr>
          <w:color w:val="000000"/>
          <w:sz w:val="28"/>
          <w:szCs w:val="28"/>
        </w:rPr>
      </w:pPr>
      <w:r w:rsidRPr="00211F69">
        <w:rPr>
          <w:color w:val="000000"/>
          <w:sz w:val="28"/>
          <w:szCs w:val="28"/>
        </w:rPr>
        <w:t xml:space="preserve">сумасбродными (1 упоминание), </w:t>
      </w:r>
    </w:p>
    <w:p w14:paraId="4FD5778F" w14:textId="7622F8FF" w:rsidR="00211F69" w:rsidRPr="00211F69" w:rsidRDefault="00211F69" w:rsidP="001D4A19">
      <w:pPr>
        <w:numPr>
          <w:ilvl w:val="1"/>
          <w:numId w:val="10"/>
        </w:numPr>
        <w:autoSpaceDE w:val="0"/>
        <w:autoSpaceDN w:val="0"/>
        <w:adjustRightInd w:val="0"/>
        <w:spacing w:line="360" w:lineRule="auto"/>
        <w:jc w:val="both"/>
        <w:rPr>
          <w:color w:val="000000"/>
          <w:sz w:val="28"/>
          <w:szCs w:val="28"/>
        </w:rPr>
      </w:pPr>
      <w:r w:rsidRPr="00211F69">
        <w:rPr>
          <w:color w:val="000000"/>
          <w:sz w:val="28"/>
          <w:szCs w:val="28"/>
        </w:rPr>
        <w:t xml:space="preserve">более фанатичными (3 упоминания), </w:t>
      </w:r>
    </w:p>
    <w:p w14:paraId="4B589B4A" w14:textId="36B736DD" w:rsidR="00211F69" w:rsidRPr="00211F69" w:rsidRDefault="00211F69" w:rsidP="001D4A19">
      <w:pPr>
        <w:numPr>
          <w:ilvl w:val="1"/>
          <w:numId w:val="10"/>
        </w:numPr>
        <w:autoSpaceDE w:val="0"/>
        <w:autoSpaceDN w:val="0"/>
        <w:adjustRightInd w:val="0"/>
        <w:spacing w:line="360" w:lineRule="auto"/>
        <w:jc w:val="both"/>
        <w:rPr>
          <w:color w:val="000000"/>
          <w:sz w:val="28"/>
          <w:szCs w:val="28"/>
        </w:rPr>
      </w:pPr>
      <w:r w:rsidRPr="00211F69">
        <w:rPr>
          <w:color w:val="000000"/>
          <w:sz w:val="28"/>
          <w:szCs w:val="28"/>
        </w:rPr>
        <w:t xml:space="preserve">бешеными (4 упоминания), </w:t>
      </w:r>
    </w:p>
    <w:p w14:paraId="214A46C4" w14:textId="2DC0893D" w:rsidR="00211F69" w:rsidRPr="00211F69" w:rsidRDefault="00211F69" w:rsidP="001D4A19">
      <w:pPr>
        <w:numPr>
          <w:ilvl w:val="1"/>
          <w:numId w:val="10"/>
        </w:numPr>
        <w:autoSpaceDE w:val="0"/>
        <w:autoSpaceDN w:val="0"/>
        <w:adjustRightInd w:val="0"/>
        <w:spacing w:line="360" w:lineRule="auto"/>
        <w:jc w:val="both"/>
        <w:rPr>
          <w:color w:val="000000"/>
          <w:sz w:val="28"/>
          <w:szCs w:val="28"/>
        </w:rPr>
      </w:pPr>
      <w:r w:rsidRPr="00211F69">
        <w:rPr>
          <w:color w:val="000000"/>
          <w:sz w:val="28"/>
          <w:szCs w:val="28"/>
        </w:rPr>
        <w:t xml:space="preserve">безбашенные (1 упоминание), </w:t>
      </w:r>
    </w:p>
    <w:p w14:paraId="3989A1B9" w14:textId="7B70E6CD" w:rsidR="00211F69" w:rsidRPr="00211F69" w:rsidRDefault="00211F69" w:rsidP="001D4A19">
      <w:pPr>
        <w:numPr>
          <w:ilvl w:val="1"/>
          <w:numId w:val="10"/>
        </w:numPr>
        <w:autoSpaceDE w:val="0"/>
        <w:autoSpaceDN w:val="0"/>
        <w:adjustRightInd w:val="0"/>
        <w:spacing w:line="360" w:lineRule="auto"/>
        <w:jc w:val="both"/>
        <w:rPr>
          <w:color w:val="000000"/>
          <w:sz w:val="28"/>
          <w:szCs w:val="28"/>
        </w:rPr>
      </w:pPr>
      <w:r w:rsidRPr="00211F69">
        <w:rPr>
          <w:color w:val="000000"/>
          <w:sz w:val="28"/>
          <w:szCs w:val="28"/>
        </w:rPr>
        <w:t xml:space="preserve">более эмоциональными (33 упоминания). </w:t>
      </w:r>
    </w:p>
    <w:p w14:paraId="700E0BD9" w14:textId="77777777" w:rsidR="00211F69" w:rsidRPr="000B1A1B" w:rsidRDefault="00211F69" w:rsidP="00211F69">
      <w:pPr>
        <w:autoSpaceDE w:val="0"/>
        <w:autoSpaceDN w:val="0"/>
        <w:adjustRightInd w:val="0"/>
        <w:spacing w:line="360" w:lineRule="auto"/>
        <w:ind w:firstLine="709"/>
        <w:jc w:val="both"/>
        <w:rPr>
          <w:color w:val="000000"/>
          <w:sz w:val="28"/>
          <w:szCs w:val="28"/>
        </w:rPr>
      </w:pPr>
      <w:r w:rsidRPr="000B1A1B">
        <w:rPr>
          <w:iCs/>
          <w:color w:val="000000"/>
          <w:sz w:val="28"/>
          <w:szCs w:val="28"/>
        </w:rPr>
        <w:t xml:space="preserve">«Русские фанаты всегда более сумасшедшие, честное слово. Иностранцы, конечно, тоже странными бывают, но эмоциональность русского </w:t>
      </w:r>
      <w:proofErr w:type="spellStart"/>
      <w:r w:rsidRPr="000B1A1B">
        <w:rPr>
          <w:iCs/>
          <w:color w:val="000000"/>
          <w:sz w:val="28"/>
          <w:szCs w:val="28"/>
        </w:rPr>
        <w:t>фандома</w:t>
      </w:r>
      <w:proofErr w:type="spellEnd"/>
      <w:r w:rsidRPr="000B1A1B">
        <w:rPr>
          <w:iCs/>
          <w:color w:val="000000"/>
          <w:sz w:val="28"/>
          <w:szCs w:val="28"/>
        </w:rPr>
        <w:t xml:space="preserve"> (причем любого) не может не пугать в некоторых вопросах.»</w:t>
      </w:r>
    </w:p>
    <w:p w14:paraId="65E97546" w14:textId="7AD2B9CF"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И только семь упоминаний о спокойных и адекватных определениях, да и то в сравнении: </w:t>
      </w:r>
      <w:r w:rsidRPr="000B1A1B">
        <w:rPr>
          <w:iCs/>
          <w:color w:val="000000"/>
          <w:sz w:val="28"/>
          <w:szCs w:val="28"/>
        </w:rPr>
        <w:t>«более спокойные ну или адекватные нежели например корейские фанаты»</w:t>
      </w:r>
      <w:r w:rsidRPr="00211F69">
        <w:rPr>
          <w:i/>
          <w:iCs/>
          <w:color w:val="000000"/>
          <w:sz w:val="28"/>
          <w:szCs w:val="28"/>
        </w:rPr>
        <w:t xml:space="preserve"> </w:t>
      </w:r>
      <w:r w:rsidRPr="00211F69">
        <w:rPr>
          <w:color w:val="000000"/>
          <w:sz w:val="28"/>
          <w:szCs w:val="28"/>
        </w:rPr>
        <w:t xml:space="preserve">Будем считать, что эмоциональность и свежесть восприятия также являются особенностью русскоязычного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w:t>
      </w:r>
    </w:p>
    <w:p w14:paraId="4844D891" w14:textId="77777777"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На основании проведенного исследования можно выделить ряд особенностей русскоязычной фан-аудитории, которые необходимо учитывать для правильного выстраивания политики и стратегии маркетинговых кампаний, использующих ее в качестве целевой аудитории:</w:t>
      </w:r>
    </w:p>
    <w:p w14:paraId="14352039" w14:textId="080C1F58" w:rsidR="00211F69" w:rsidRPr="00211F69" w:rsidRDefault="00211F69" w:rsidP="001D4A19">
      <w:pPr>
        <w:numPr>
          <w:ilvl w:val="1"/>
          <w:numId w:val="11"/>
        </w:numPr>
        <w:autoSpaceDE w:val="0"/>
        <w:autoSpaceDN w:val="0"/>
        <w:adjustRightInd w:val="0"/>
        <w:spacing w:line="360" w:lineRule="auto"/>
        <w:ind w:left="0" w:firstLine="709"/>
        <w:jc w:val="both"/>
        <w:rPr>
          <w:color w:val="000000"/>
          <w:sz w:val="28"/>
          <w:szCs w:val="28"/>
        </w:rPr>
      </w:pPr>
      <w:r w:rsidRPr="00211F69">
        <w:rPr>
          <w:color w:val="000000"/>
          <w:sz w:val="28"/>
          <w:szCs w:val="28"/>
        </w:rPr>
        <w:t xml:space="preserve">причисление фанатами себя к глобальному </w:t>
      </w:r>
      <w:proofErr w:type="spellStart"/>
      <w:r w:rsidR="00A55B83">
        <w:rPr>
          <w:color w:val="000000"/>
          <w:sz w:val="28"/>
          <w:szCs w:val="28"/>
        </w:rPr>
        <w:t>медиа</w:t>
      </w:r>
      <w:r w:rsidRPr="00211F69">
        <w:rPr>
          <w:color w:val="000000"/>
          <w:sz w:val="28"/>
          <w:szCs w:val="28"/>
        </w:rPr>
        <w:t>фандому</w:t>
      </w:r>
      <w:proofErr w:type="spellEnd"/>
      <w:r w:rsidR="000B1A1B">
        <w:rPr>
          <w:color w:val="000000"/>
          <w:sz w:val="28"/>
          <w:szCs w:val="28"/>
        </w:rPr>
        <w:t>;</w:t>
      </w:r>
      <w:r w:rsidRPr="00211F69">
        <w:rPr>
          <w:color w:val="000000"/>
          <w:sz w:val="28"/>
          <w:szCs w:val="28"/>
        </w:rPr>
        <w:t xml:space="preserve"> </w:t>
      </w:r>
    </w:p>
    <w:p w14:paraId="5521F39C" w14:textId="7CAA9F4B" w:rsidR="00211F69" w:rsidRPr="00211F69" w:rsidRDefault="00211F69" w:rsidP="001D4A19">
      <w:pPr>
        <w:numPr>
          <w:ilvl w:val="1"/>
          <w:numId w:val="11"/>
        </w:numPr>
        <w:autoSpaceDE w:val="0"/>
        <w:autoSpaceDN w:val="0"/>
        <w:adjustRightInd w:val="0"/>
        <w:spacing w:line="360" w:lineRule="auto"/>
        <w:ind w:left="0" w:firstLine="709"/>
        <w:jc w:val="both"/>
        <w:rPr>
          <w:color w:val="000000"/>
          <w:sz w:val="28"/>
          <w:szCs w:val="28"/>
        </w:rPr>
      </w:pPr>
      <w:r w:rsidRPr="00211F69">
        <w:rPr>
          <w:color w:val="000000"/>
          <w:sz w:val="28"/>
          <w:szCs w:val="28"/>
        </w:rPr>
        <w:t>особая роль языка, географические и административные барьеры, не позволяющие быть вовлеченным в желаемые мероприятия</w:t>
      </w:r>
      <w:r w:rsidR="000B1A1B">
        <w:rPr>
          <w:color w:val="000000"/>
          <w:sz w:val="28"/>
          <w:szCs w:val="28"/>
        </w:rPr>
        <w:t>;</w:t>
      </w:r>
    </w:p>
    <w:p w14:paraId="128B9DC3" w14:textId="38AE09BE" w:rsidR="00211F69" w:rsidRPr="00211F69" w:rsidRDefault="00211F69" w:rsidP="001D4A19">
      <w:pPr>
        <w:numPr>
          <w:ilvl w:val="1"/>
          <w:numId w:val="11"/>
        </w:numPr>
        <w:autoSpaceDE w:val="0"/>
        <w:autoSpaceDN w:val="0"/>
        <w:adjustRightInd w:val="0"/>
        <w:spacing w:line="360" w:lineRule="auto"/>
        <w:ind w:left="0" w:firstLine="709"/>
        <w:jc w:val="both"/>
        <w:rPr>
          <w:color w:val="000000"/>
          <w:sz w:val="28"/>
          <w:szCs w:val="28"/>
        </w:rPr>
      </w:pPr>
      <w:r w:rsidRPr="00211F69">
        <w:rPr>
          <w:color w:val="000000"/>
          <w:sz w:val="28"/>
          <w:szCs w:val="28"/>
        </w:rPr>
        <w:t>отсутствие толерантности, сравнимой с толерантностью зарубежной аудитории</w:t>
      </w:r>
      <w:r w:rsidR="000B1A1B">
        <w:rPr>
          <w:color w:val="000000"/>
          <w:sz w:val="28"/>
          <w:szCs w:val="28"/>
        </w:rPr>
        <w:t>;</w:t>
      </w:r>
    </w:p>
    <w:p w14:paraId="112FFF82" w14:textId="2BF358E2" w:rsidR="00211F69" w:rsidRPr="00211F69" w:rsidRDefault="00211F69" w:rsidP="001D4A19">
      <w:pPr>
        <w:numPr>
          <w:ilvl w:val="1"/>
          <w:numId w:val="11"/>
        </w:numPr>
        <w:autoSpaceDE w:val="0"/>
        <w:autoSpaceDN w:val="0"/>
        <w:adjustRightInd w:val="0"/>
        <w:spacing w:line="360" w:lineRule="auto"/>
        <w:ind w:left="0" w:firstLine="709"/>
        <w:jc w:val="both"/>
        <w:rPr>
          <w:color w:val="000000"/>
          <w:sz w:val="28"/>
          <w:szCs w:val="28"/>
        </w:rPr>
      </w:pPr>
      <w:r w:rsidRPr="00211F69">
        <w:rPr>
          <w:color w:val="000000"/>
          <w:sz w:val="28"/>
          <w:szCs w:val="28"/>
        </w:rPr>
        <w:t xml:space="preserve">молодость и отсутствие преемственности поколений в </w:t>
      </w:r>
      <w:proofErr w:type="spellStart"/>
      <w:r w:rsidRPr="00211F69">
        <w:rPr>
          <w:color w:val="000000"/>
          <w:sz w:val="28"/>
          <w:szCs w:val="28"/>
        </w:rPr>
        <w:t>фандоме</w:t>
      </w:r>
      <w:proofErr w:type="spellEnd"/>
      <w:r w:rsidR="000B1A1B">
        <w:rPr>
          <w:color w:val="000000"/>
          <w:sz w:val="28"/>
          <w:szCs w:val="28"/>
        </w:rPr>
        <w:t>;</w:t>
      </w:r>
    </w:p>
    <w:p w14:paraId="7969E482" w14:textId="06A73D16" w:rsidR="00211F69" w:rsidRPr="00211F69" w:rsidRDefault="00211F69" w:rsidP="001D4A19">
      <w:pPr>
        <w:numPr>
          <w:ilvl w:val="1"/>
          <w:numId w:val="11"/>
        </w:numPr>
        <w:autoSpaceDE w:val="0"/>
        <w:autoSpaceDN w:val="0"/>
        <w:adjustRightInd w:val="0"/>
        <w:spacing w:line="360" w:lineRule="auto"/>
        <w:ind w:left="0" w:firstLine="709"/>
        <w:jc w:val="both"/>
        <w:rPr>
          <w:color w:val="000000"/>
          <w:sz w:val="28"/>
          <w:szCs w:val="28"/>
        </w:rPr>
      </w:pPr>
      <w:r w:rsidRPr="00211F69">
        <w:rPr>
          <w:color w:val="000000"/>
          <w:sz w:val="28"/>
          <w:szCs w:val="28"/>
        </w:rPr>
        <w:lastRenderedPageBreak/>
        <w:t xml:space="preserve">повышенная эмоциональность, необходимость дополнительных усилий и креативности для самоорганизации групп в </w:t>
      </w:r>
      <w:r w:rsidR="00B85898">
        <w:rPr>
          <w:color w:val="000000"/>
          <w:sz w:val="28"/>
          <w:szCs w:val="28"/>
        </w:rPr>
        <w:t>Интернет</w:t>
      </w:r>
      <w:r w:rsidRPr="00211F69">
        <w:rPr>
          <w:color w:val="000000"/>
          <w:sz w:val="28"/>
          <w:szCs w:val="28"/>
        </w:rPr>
        <w:t>е</w:t>
      </w:r>
      <w:r w:rsidR="000B1A1B">
        <w:rPr>
          <w:color w:val="000000"/>
          <w:sz w:val="28"/>
          <w:szCs w:val="28"/>
        </w:rPr>
        <w:t>.</w:t>
      </w:r>
    </w:p>
    <w:p w14:paraId="6E703799" w14:textId="3A3F2828" w:rsidR="00211F69" w:rsidRPr="00211F69" w:rsidRDefault="00211F69" w:rsidP="00211F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Большинство из этих особенностей создают дополнительные возможности для специалистов в области пиара и маркетинга в организации мероприятий для фанатов. Так как само явление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у нас сравнительно ново, то большинство ниш, которые уже заняты на Западе, у нас остаются свободными. Примером таких ниш является организация конвентов, издание и перевод книг </w:t>
      </w:r>
      <w:proofErr w:type="spellStart"/>
      <w:r w:rsidRPr="00211F69">
        <w:rPr>
          <w:color w:val="000000"/>
          <w:sz w:val="28"/>
          <w:szCs w:val="28"/>
        </w:rPr>
        <w:t>фандомной</w:t>
      </w:r>
      <w:proofErr w:type="spellEnd"/>
      <w:r w:rsidRPr="00211F69">
        <w:rPr>
          <w:color w:val="000000"/>
          <w:sz w:val="28"/>
          <w:szCs w:val="28"/>
        </w:rPr>
        <w:t xml:space="preserve"> тематики, открытие магазинов и так далее. И так как аудитория, находящаяся в </w:t>
      </w:r>
      <w:proofErr w:type="spellStart"/>
      <w:proofErr w:type="gramStart"/>
      <w:r w:rsidR="00A55B83">
        <w:rPr>
          <w:color w:val="000000"/>
          <w:sz w:val="28"/>
          <w:szCs w:val="28"/>
        </w:rPr>
        <w:t>медиа</w:t>
      </w:r>
      <w:r w:rsidRPr="00211F69">
        <w:rPr>
          <w:color w:val="000000"/>
          <w:sz w:val="28"/>
          <w:szCs w:val="28"/>
        </w:rPr>
        <w:t>фандоме</w:t>
      </w:r>
      <w:proofErr w:type="spellEnd"/>
      <w:proofErr w:type="gramEnd"/>
      <w:r w:rsidRPr="00211F69">
        <w:rPr>
          <w:color w:val="000000"/>
          <w:sz w:val="28"/>
          <w:szCs w:val="28"/>
        </w:rPr>
        <w:t xml:space="preserve"> является особенно активной аудиторией, и характеризуется повышенным энтузиазмом по отношению к предмету </w:t>
      </w:r>
      <w:proofErr w:type="spellStart"/>
      <w:r w:rsidRPr="00211F69">
        <w:rPr>
          <w:color w:val="000000"/>
          <w:sz w:val="28"/>
          <w:szCs w:val="28"/>
        </w:rPr>
        <w:t>фанатства</w:t>
      </w:r>
      <w:proofErr w:type="spellEnd"/>
      <w:r w:rsidRPr="00211F69">
        <w:rPr>
          <w:color w:val="000000"/>
          <w:sz w:val="28"/>
          <w:szCs w:val="28"/>
        </w:rPr>
        <w:t>, что означает, что фанаты охотно примут участие в маркетинговой кампании и прочих акциях.</w:t>
      </w:r>
    </w:p>
    <w:p w14:paraId="1D05B6B0" w14:textId="60E47ECD" w:rsidR="00E03B69" w:rsidRPr="00F30967" w:rsidRDefault="00E03B69" w:rsidP="00647B5E">
      <w:pPr>
        <w:pStyle w:val="ad"/>
        <w:kinsoku w:val="0"/>
        <w:overflowPunct w:val="0"/>
        <w:spacing w:line="360" w:lineRule="auto"/>
        <w:ind w:left="0" w:firstLine="709"/>
        <w:jc w:val="both"/>
        <w:rPr>
          <w:color w:val="0000FF"/>
          <w:position w:val="10"/>
          <w:sz w:val="28"/>
          <w:szCs w:val="28"/>
        </w:rPr>
      </w:pPr>
    </w:p>
    <w:p w14:paraId="5D43A217" w14:textId="77777777" w:rsidR="00E03B69" w:rsidRPr="00F30967" w:rsidRDefault="00E03B69" w:rsidP="00211F69">
      <w:pPr>
        <w:autoSpaceDE w:val="0"/>
        <w:autoSpaceDN w:val="0"/>
        <w:adjustRightInd w:val="0"/>
        <w:spacing w:line="360" w:lineRule="auto"/>
        <w:ind w:firstLine="709"/>
        <w:jc w:val="both"/>
        <w:rPr>
          <w:color w:val="000000"/>
          <w:sz w:val="28"/>
          <w:szCs w:val="28"/>
        </w:rPr>
      </w:pPr>
    </w:p>
    <w:p w14:paraId="644476F4" w14:textId="41568444" w:rsidR="00211F69" w:rsidRPr="00211F69" w:rsidRDefault="00FA3A62" w:rsidP="00FA3A62">
      <w:pPr>
        <w:pStyle w:val="1"/>
      </w:pPr>
      <w:r w:rsidRPr="00211F69">
        <w:br w:type="page"/>
      </w:r>
      <w:bookmarkStart w:id="29" w:name="_Toc7967621"/>
      <w:r w:rsidRPr="00211F69">
        <w:lastRenderedPageBreak/>
        <w:t>Заключение</w:t>
      </w:r>
      <w:bookmarkEnd w:id="29"/>
    </w:p>
    <w:p w14:paraId="20F55D23" w14:textId="77777777" w:rsidR="00FC6BF9" w:rsidRPr="00FC6BF9" w:rsidRDefault="00FC6BF9" w:rsidP="003679C9">
      <w:pPr>
        <w:autoSpaceDE w:val="0"/>
        <w:autoSpaceDN w:val="0"/>
        <w:adjustRightInd w:val="0"/>
        <w:spacing w:line="360" w:lineRule="auto"/>
        <w:jc w:val="both"/>
        <w:rPr>
          <w:color w:val="000000"/>
          <w:sz w:val="28"/>
          <w:szCs w:val="28"/>
        </w:rPr>
      </w:pPr>
    </w:p>
    <w:p w14:paraId="05B73452" w14:textId="0DAF6962" w:rsidR="00FC6BF9" w:rsidRDefault="00FC6BF9" w:rsidP="00FC6BF9">
      <w:pPr>
        <w:spacing w:line="360" w:lineRule="auto"/>
        <w:ind w:firstLine="709"/>
        <w:jc w:val="both"/>
        <w:rPr>
          <w:sz w:val="28"/>
          <w:szCs w:val="28"/>
        </w:rPr>
      </w:pPr>
      <w:r>
        <w:rPr>
          <w:color w:val="000000"/>
          <w:sz w:val="28"/>
          <w:szCs w:val="28"/>
        </w:rPr>
        <w:t xml:space="preserve">Подводя итог, стоит отметить, что </w:t>
      </w:r>
      <w:r>
        <w:rPr>
          <w:sz w:val="28"/>
          <w:szCs w:val="28"/>
          <w:shd w:val="clear" w:color="auto" w:fill="FFFFFF"/>
        </w:rPr>
        <w:t>термин «</w:t>
      </w:r>
      <w:proofErr w:type="spellStart"/>
      <w:r>
        <w:rPr>
          <w:sz w:val="28"/>
          <w:szCs w:val="28"/>
          <w:shd w:val="clear" w:color="auto" w:fill="FFFFFF"/>
        </w:rPr>
        <w:t>фандом</w:t>
      </w:r>
      <w:proofErr w:type="spellEnd"/>
      <w:r>
        <w:rPr>
          <w:sz w:val="28"/>
          <w:szCs w:val="28"/>
          <w:shd w:val="clear" w:color="auto" w:fill="FFFFFF"/>
        </w:rPr>
        <w:t xml:space="preserve">» на данный момент стал расплывчатым и объединяет всех любителей массовой культуры: </w:t>
      </w:r>
      <w:r w:rsidRPr="00E8756F">
        <w:rPr>
          <w:sz w:val="28"/>
          <w:szCs w:val="28"/>
        </w:rPr>
        <w:t>телесериалов, фильмов, комиксов, книг, звёзд (любой области: актеров, певцов, спортсменов), игр (любого типа) и</w:t>
      </w:r>
      <w:r>
        <w:rPr>
          <w:sz w:val="28"/>
          <w:szCs w:val="28"/>
        </w:rPr>
        <w:t> </w:t>
      </w:r>
      <w:r w:rsidRPr="00E8756F">
        <w:rPr>
          <w:sz w:val="28"/>
          <w:szCs w:val="28"/>
        </w:rPr>
        <w:t>т.</w:t>
      </w:r>
      <w:r>
        <w:rPr>
          <w:sz w:val="28"/>
          <w:szCs w:val="28"/>
        </w:rPr>
        <w:t> </w:t>
      </w:r>
      <w:r w:rsidRPr="00E8756F">
        <w:rPr>
          <w:sz w:val="28"/>
          <w:szCs w:val="28"/>
        </w:rPr>
        <w:t>д.</w:t>
      </w:r>
      <w:r>
        <w:rPr>
          <w:sz w:val="28"/>
          <w:szCs w:val="28"/>
        </w:rPr>
        <w:t xml:space="preserve"> — фанатов медиапродуктов и</w:t>
      </w:r>
      <w:r>
        <w:rPr>
          <w:sz w:val="28"/>
          <w:szCs w:val="28"/>
          <w:lang w:val="en-US"/>
        </w:rPr>
        <w:t> </w:t>
      </w:r>
      <w:r>
        <w:rPr>
          <w:sz w:val="28"/>
          <w:szCs w:val="28"/>
        </w:rPr>
        <w:t xml:space="preserve">произведений популярной культуры. Это </w:t>
      </w:r>
      <w:proofErr w:type="spellStart"/>
      <w:r>
        <w:rPr>
          <w:sz w:val="28"/>
          <w:szCs w:val="28"/>
        </w:rPr>
        <w:t>самоорганизованные</w:t>
      </w:r>
      <w:proofErr w:type="spellEnd"/>
      <w:r>
        <w:rPr>
          <w:sz w:val="28"/>
          <w:szCs w:val="28"/>
        </w:rPr>
        <w:t xml:space="preserve"> сообщества по различным интересам и действиям в</w:t>
      </w:r>
      <w:r w:rsidR="00B85898">
        <w:rPr>
          <w:sz w:val="28"/>
          <w:szCs w:val="28"/>
        </w:rPr>
        <w:t> </w:t>
      </w:r>
      <w:r>
        <w:rPr>
          <w:sz w:val="28"/>
          <w:szCs w:val="28"/>
        </w:rPr>
        <w:t xml:space="preserve">современной </w:t>
      </w:r>
      <w:proofErr w:type="spellStart"/>
      <w:r>
        <w:rPr>
          <w:sz w:val="28"/>
          <w:szCs w:val="28"/>
        </w:rPr>
        <w:t>медиасреде</w:t>
      </w:r>
      <w:proofErr w:type="spellEnd"/>
      <w:r>
        <w:rPr>
          <w:sz w:val="28"/>
          <w:szCs w:val="28"/>
        </w:rPr>
        <w:t xml:space="preserve">. </w:t>
      </w:r>
      <w:r w:rsidR="00B85898">
        <w:rPr>
          <w:sz w:val="28"/>
          <w:szCs w:val="28"/>
        </w:rPr>
        <w:t>Эти</w:t>
      </w:r>
      <w:r w:rsidRPr="00072716">
        <w:rPr>
          <w:sz w:val="28"/>
          <w:szCs w:val="28"/>
        </w:rPr>
        <w:t xml:space="preserve"> сообщества активно используют </w:t>
      </w:r>
      <w:r w:rsidR="00B85898">
        <w:rPr>
          <w:sz w:val="28"/>
          <w:szCs w:val="28"/>
        </w:rPr>
        <w:t>интернет</w:t>
      </w:r>
      <w:r w:rsidRPr="00072716">
        <w:rPr>
          <w:sz w:val="28"/>
          <w:szCs w:val="28"/>
        </w:rPr>
        <w:t xml:space="preserve"> как для информационного обмена, так и для создания архивов информации по своей теме</w:t>
      </w:r>
      <w:r>
        <w:rPr>
          <w:sz w:val="28"/>
          <w:szCs w:val="28"/>
        </w:rPr>
        <w:t>, д</w:t>
      </w:r>
      <w:r w:rsidRPr="00072716">
        <w:rPr>
          <w:sz w:val="28"/>
          <w:szCs w:val="28"/>
        </w:rPr>
        <w:t>ля эт</w:t>
      </w:r>
      <w:r>
        <w:rPr>
          <w:sz w:val="28"/>
          <w:szCs w:val="28"/>
        </w:rPr>
        <w:t>их целей</w:t>
      </w:r>
      <w:r w:rsidRPr="00072716">
        <w:rPr>
          <w:sz w:val="28"/>
          <w:szCs w:val="28"/>
        </w:rPr>
        <w:t xml:space="preserve"> часто используются форумы, блоги, социальные сети, видеохостинги и другие коллективно редактируемые сайты. </w:t>
      </w:r>
      <w:r>
        <w:rPr>
          <w:sz w:val="28"/>
          <w:szCs w:val="28"/>
        </w:rPr>
        <w:t xml:space="preserve">Благодаря новым технологиям и в целом появления нового поколения, которое принято называть цифровыми аборигенами или </w:t>
      </w:r>
      <w:proofErr w:type="spellStart"/>
      <w:r w:rsidRPr="002310AE">
        <w:rPr>
          <w:sz w:val="28"/>
          <w:szCs w:val="28"/>
        </w:rPr>
        <w:t>digital</w:t>
      </w:r>
      <w:proofErr w:type="spellEnd"/>
      <w:r w:rsidRPr="002310AE">
        <w:rPr>
          <w:sz w:val="28"/>
          <w:szCs w:val="28"/>
        </w:rPr>
        <w:t xml:space="preserve"> </w:t>
      </w:r>
      <w:proofErr w:type="spellStart"/>
      <w:r w:rsidRPr="002310AE">
        <w:rPr>
          <w:sz w:val="28"/>
          <w:szCs w:val="28"/>
        </w:rPr>
        <w:t>natives</w:t>
      </w:r>
      <w:proofErr w:type="spellEnd"/>
      <w:r>
        <w:rPr>
          <w:sz w:val="28"/>
          <w:szCs w:val="28"/>
        </w:rPr>
        <w:t xml:space="preserve">, которые и представляет собой основных активных участников </w:t>
      </w:r>
      <w:proofErr w:type="spellStart"/>
      <w:r>
        <w:rPr>
          <w:sz w:val="28"/>
          <w:szCs w:val="28"/>
        </w:rPr>
        <w:t>фандомов</w:t>
      </w:r>
      <w:proofErr w:type="spellEnd"/>
      <w:r>
        <w:rPr>
          <w:sz w:val="28"/>
          <w:szCs w:val="28"/>
        </w:rPr>
        <w:t xml:space="preserve">, для которых не представляет никаких проблем освоение новых технологий, и породило появление </w:t>
      </w:r>
      <w:proofErr w:type="spellStart"/>
      <w:r>
        <w:rPr>
          <w:sz w:val="28"/>
          <w:szCs w:val="28"/>
        </w:rPr>
        <w:t>фандомов</w:t>
      </w:r>
      <w:proofErr w:type="spellEnd"/>
      <w:r>
        <w:rPr>
          <w:sz w:val="28"/>
          <w:szCs w:val="28"/>
        </w:rPr>
        <w:t xml:space="preserve"> новой волны — </w:t>
      </w:r>
      <w:proofErr w:type="spellStart"/>
      <w:r>
        <w:rPr>
          <w:sz w:val="28"/>
          <w:szCs w:val="28"/>
        </w:rPr>
        <w:t>медиафандомов</w:t>
      </w:r>
      <w:proofErr w:type="spellEnd"/>
      <w:r>
        <w:rPr>
          <w:sz w:val="28"/>
          <w:szCs w:val="28"/>
        </w:rPr>
        <w:t xml:space="preserve">. </w:t>
      </w:r>
    </w:p>
    <w:p w14:paraId="1F47F2A0" w14:textId="348A3D5A" w:rsidR="003679C9" w:rsidRDefault="00211F69" w:rsidP="003679C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Для того, чтобы проанализировать особенности </w:t>
      </w:r>
      <w:r w:rsidR="00B85898">
        <w:rPr>
          <w:color w:val="000000"/>
          <w:sz w:val="28"/>
          <w:szCs w:val="28"/>
        </w:rPr>
        <w:t xml:space="preserve">фанатских сообществ был проведен анализ современных </w:t>
      </w:r>
      <w:proofErr w:type="spellStart"/>
      <w:r w:rsidR="00B85898">
        <w:rPr>
          <w:color w:val="000000"/>
          <w:sz w:val="28"/>
          <w:szCs w:val="28"/>
        </w:rPr>
        <w:t>медиафандомов</w:t>
      </w:r>
      <w:proofErr w:type="spellEnd"/>
      <w:r w:rsidR="00B85898">
        <w:rPr>
          <w:color w:val="000000"/>
          <w:sz w:val="28"/>
          <w:szCs w:val="28"/>
        </w:rPr>
        <w:t xml:space="preserve">, их внутреннюю организацию и взаимодействие с другими участниками в медиапространстве. </w:t>
      </w:r>
      <w:r w:rsidRPr="00211F69">
        <w:rPr>
          <w:color w:val="000000"/>
          <w:sz w:val="28"/>
          <w:szCs w:val="28"/>
        </w:rPr>
        <w:t xml:space="preserve">В первой главе </w:t>
      </w:r>
      <w:r w:rsidR="002C0069">
        <w:rPr>
          <w:color w:val="000000"/>
          <w:sz w:val="28"/>
          <w:szCs w:val="28"/>
        </w:rPr>
        <w:t xml:space="preserve">была </w:t>
      </w:r>
      <w:r w:rsidRPr="00211F69">
        <w:rPr>
          <w:color w:val="000000"/>
          <w:sz w:val="28"/>
          <w:szCs w:val="28"/>
        </w:rPr>
        <w:t>рассмотре</w:t>
      </w:r>
      <w:r w:rsidR="002C0069">
        <w:rPr>
          <w:color w:val="000000"/>
          <w:sz w:val="28"/>
          <w:szCs w:val="28"/>
        </w:rPr>
        <w:t>на</w:t>
      </w:r>
      <w:r w:rsidRPr="00211F69">
        <w:rPr>
          <w:color w:val="000000"/>
          <w:sz w:val="28"/>
          <w:szCs w:val="28"/>
        </w:rPr>
        <w:t xml:space="preserve"> истори</w:t>
      </w:r>
      <w:r w:rsidR="00B85898">
        <w:rPr>
          <w:color w:val="000000"/>
          <w:sz w:val="28"/>
          <w:szCs w:val="28"/>
        </w:rPr>
        <w:t>я</w:t>
      </w:r>
      <w:r w:rsidRPr="00211F69">
        <w:rPr>
          <w:color w:val="000000"/>
          <w:sz w:val="28"/>
          <w:szCs w:val="28"/>
        </w:rPr>
        <w:t xml:space="preserve"> </w:t>
      </w:r>
      <w:r w:rsidR="00B85898">
        <w:rPr>
          <w:color w:val="000000"/>
          <w:sz w:val="28"/>
          <w:szCs w:val="28"/>
        </w:rPr>
        <w:t xml:space="preserve">появления и развития </w:t>
      </w:r>
      <w:proofErr w:type="spellStart"/>
      <w:r w:rsidR="00B85898">
        <w:rPr>
          <w:color w:val="000000"/>
          <w:sz w:val="28"/>
          <w:szCs w:val="28"/>
        </w:rPr>
        <w:t>фандомов</w:t>
      </w:r>
      <w:proofErr w:type="spellEnd"/>
      <w:r w:rsidR="00B85898">
        <w:rPr>
          <w:color w:val="000000"/>
          <w:sz w:val="28"/>
          <w:szCs w:val="28"/>
        </w:rPr>
        <w:t xml:space="preserve"> и</w:t>
      </w:r>
      <w:r w:rsidRPr="00211F69">
        <w:rPr>
          <w:color w:val="000000"/>
          <w:sz w:val="28"/>
          <w:szCs w:val="28"/>
        </w:rPr>
        <w:t xml:space="preserve"> </w:t>
      </w:r>
      <w:proofErr w:type="spellStart"/>
      <w:r w:rsidR="00A55B83">
        <w:rPr>
          <w:color w:val="000000"/>
          <w:sz w:val="28"/>
          <w:szCs w:val="28"/>
        </w:rPr>
        <w:t>медиа</w:t>
      </w:r>
      <w:r w:rsidRPr="00211F69">
        <w:rPr>
          <w:color w:val="000000"/>
          <w:sz w:val="28"/>
          <w:szCs w:val="28"/>
        </w:rPr>
        <w:t>фандомов</w:t>
      </w:r>
      <w:proofErr w:type="spellEnd"/>
      <w:r w:rsidR="00B85898">
        <w:rPr>
          <w:color w:val="000000"/>
          <w:sz w:val="28"/>
          <w:szCs w:val="28"/>
        </w:rPr>
        <w:t xml:space="preserve">, </w:t>
      </w:r>
      <w:r w:rsidRPr="00211F69">
        <w:rPr>
          <w:color w:val="000000"/>
          <w:sz w:val="28"/>
          <w:szCs w:val="28"/>
        </w:rPr>
        <w:t>их современны</w:t>
      </w:r>
      <w:r w:rsidR="00B85898">
        <w:rPr>
          <w:color w:val="000000"/>
          <w:sz w:val="28"/>
          <w:szCs w:val="28"/>
        </w:rPr>
        <w:t>е</w:t>
      </w:r>
      <w:r w:rsidRPr="00211F69">
        <w:rPr>
          <w:color w:val="000000"/>
          <w:sz w:val="28"/>
          <w:szCs w:val="28"/>
        </w:rPr>
        <w:t xml:space="preserve"> особенност</w:t>
      </w:r>
      <w:r w:rsidR="00B85898">
        <w:rPr>
          <w:color w:val="000000"/>
          <w:sz w:val="28"/>
          <w:szCs w:val="28"/>
        </w:rPr>
        <w:t>и</w:t>
      </w:r>
      <w:r w:rsidRPr="00211F69">
        <w:rPr>
          <w:color w:val="000000"/>
          <w:sz w:val="28"/>
          <w:szCs w:val="28"/>
        </w:rPr>
        <w:t>, связанных с новой средой коммуникаций</w:t>
      </w:r>
      <w:r w:rsidR="000A3719">
        <w:rPr>
          <w:color w:val="000000"/>
          <w:sz w:val="28"/>
          <w:szCs w:val="28"/>
        </w:rPr>
        <w:t xml:space="preserve"> — </w:t>
      </w:r>
      <w:r w:rsidR="00B85898">
        <w:rPr>
          <w:color w:val="000000"/>
          <w:sz w:val="28"/>
          <w:szCs w:val="28"/>
        </w:rPr>
        <w:t>интернет</w:t>
      </w:r>
      <w:r w:rsidRPr="00211F69">
        <w:rPr>
          <w:color w:val="000000"/>
          <w:sz w:val="28"/>
          <w:szCs w:val="28"/>
        </w:rPr>
        <w:t xml:space="preserve">ом, осознанием </w:t>
      </w:r>
      <w:proofErr w:type="spellStart"/>
      <w:r w:rsidRPr="00211F69">
        <w:rPr>
          <w:color w:val="000000"/>
          <w:sz w:val="28"/>
          <w:szCs w:val="28"/>
        </w:rPr>
        <w:t>фандомом</w:t>
      </w:r>
      <w:proofErr w:type="spellEnd"/>
      <w:r w:rsidRPr="00211F69">
        <w:rPr>
          <w:color w:val="000000"/>
          <w:sz w:val="28"/>
          <w:szCs w:val="28"/>
        </w:rPr>
        <w:t xml:space="preserve"> своей значимости, как результата высокой степени активности и самоорганизации его членов.</w:t>
      </w:r>
      <w:r w:rsidR="00B85898">
        <w:rPr>
          <w:color w:val="000000"/>
          <w:sz w:val="28"/>
          <w:szCs w:val="28"/>
        </w:rPr>
        <w:t xml:space="preserve"> Также изучены подходы к изучению фан-сообществ</w:t>
      </w:r>
      <w:r w:rsidR="003679C9">
        <w:rPr>
          <w:color w:val="000000"/>
          <w:sz w:val="28"/>
          <w:szCs w:val="28"/>
        </w:rPr>
        <w:t>.</w:t>
      </w:r>
    </w:p>
    <w:p w14:paraId="1B54512B" w14:textId="408BFF2D" w:rsidR="00211F69" w:rsidRDefault="00211F69" w:rsidP="003679C9">
      <w:pPr>
        <w:autoSpaceDE w:val="0"/>
        <w:autoSpaceDN w:val="0"/>
        <w:adjustRightInd w:val="0"/>
        <w:spacing w:line="360" w:lineRule="auto"/>
        <w:ind w:firstLine="709"/>
        <w:jc w:val="both"/>
        <w:rPr>
          <w:color w:val="000000"/>
          <w:sz w:val="28"/>
          <w:szCs w:val="28"/>
        </w:rPr>
      </w:pPr>
      <w:r w:rsidRPr="00211F69">
        <w:rPr>
          <w:color w:val="000000"/>
          <w:sz w:val="28"/>
          <w:szCs w:val="28"/>
        </w:rPr>
        <w:t>Во второй главе был</w:t>
      </w:r>
      <w:r w:rsidR="003679C9">
        <w:rPr>
          <w:color w:val="000000"/>
          <w:sz w:val="28"/>
          <w:szCs w:val="28"/>
        </w:rPr>
        <w:t xml:space="preserve">о </w:t>
      </w:r>
      <w:r w:rsidRPr="00211F69">
        <w:rPr>
          <w:color w:val="000000"/>
          <w:sz w:val="28"/>
          <w:szCs w:val="28"/>
        </w:rPr>
        <w:t>проанализирован</w:t>
      </w:r>
      <w:r w:rsidR="003679C9">
        <w:rPr>
          <w:color w:val="000000"/>
          <w:sz w:val="28"/>
          <w:szCs w:val="28"/>
        </w:rPr>
        <w:t>о</w:t>
      </w:r>
      <w:r w:rsidRPr="00211F69">
        <w:rPr>
          <w:color w:val="000000"/>
          <w:sz w:val="28"/>
          <w:szCs w:val="28"/>
        </w:rPr>
        <w:t xml:space="preserve"> </w:t>
      </w:r>
      <w:r w:rsidR="003679C9">
        <w:rPr>
          <w:color w:val="000000"/>
          <w:sz w:val="28"/>
          <w:szCs w:val="28"/>
        </w:rPr>
        <w:t xml:space="preserve">влияние </w:t>
      </w:r>
      <w:proofErr w:type="spellStart"/>
      <w:r w:rsidR="003679C9">
        <w:rPr>
          <w:color w:val="000000"/>
          <w:sz w:val="28"/>
          <w:szCs w:val="28"/>
        </w:rPr>
        <w:t>диджитал</w:t>
      </w:r>
      <w:proofErr w:type="spellEnd"/>
      <w:r w:rsidR="003679C9">
        <w:rPr>
          <w:color w:val="000000"/>
          <w:sz w:val="28"/>
          <w:szCs w:val="28"/>
        </w:rPr>
        <w:t xml:space="preserve">-пространства на </w:t>
      </w:r>
      <w:proofErr w:type="spellStart"/>
      <w:r w:rsidR="003679C9">
        <w:rPr>
          <w:color w:val="000000"/>
          <w:sz w:val="28"/>
          <w:szCs w:val="28"/>
        </w:rPr>
        <w:t>фандом</w:t>
      </w:r>
      <w:proofErr w:type="spellEnd"/>
      <w:r w:rsidR="003679C9">
        <w:rPr>
          <w:color w:val="000000"/>
          <w:sz w:val="28"/>
          <w:szCs w:val="28"/>
        </w:rPr>
        <w:t xml:space="preserve">, структура и особенности русскоязычных </w:t>
      </w:r>
      <w:proofErr w:type="spellStart"/>
      <w:r w:rsidR="003679C9">
        <w:rPr>
          <w:color w:val="000000"/>
          <w:sz w:val="28"/>
          <w:szCs w:val="28"/>
        </w:rPr>
        <w:lastRenderedPageBreak/>
        <w:t>медиафандомов</w:t>
      </w:r>
      <w:proofErr w:type="spellEnd"/>
      <w:r w:rsidR="003679C9">
        <w:rPr>
          <w:color w:val="000000"/>
          <w:sz w:val="28"/>
          <w:szCs w:val="28"/>
        </w:rPr>
        <w:t xml:space="preserve">, а также </w:t>
      </w:r>
      <w:r w:rsidRPr="00211F69">
        <w:rPr>
          <w:color w:val="000000"/>
          <w:sz w:val="28"/>
          <w:szCs w:val="28"/>
        </w:rPr>
        <w:t xml:space="preserve">внутренняя структура </w:t>
      </w:r>
      <w:proofErr w:type="spellStart"/>
      <w:r w:rsidRPr="00211F69">
        <w:rPr>
          <w:color w:val="000000"/>
          <w:sz w:val="28"/>
          <w:szCs w:val="28"/>
        </w:rPr>
        <w:t>фандома</w:t>
      </w:r>
      <w:proofErr w:type="spellEnd"/>
      <w:r w:rsidRPr="00211F69">
        <w:rPr>
          <w:color w:val="000000"/>
          <w:sz w:val="28"/>
          <w:szCs w:val="28"/>
        </w:rPr>
        <w:t xml:space="preserve"> на примере фан-сообществ по сериалу «</w:t>
      </w:r>
      <w:r w:rsidR="003679C9">
        <w:rPr>
          <w:color w:val="000000"/>
          <w:sz w:val="28"/>
          <w:szCs w:val="28"/>
        </w:rPr>
        <w:t>Шерлок</w:t>
      </w:r>
      <w:r w:rsidRPr="00211F69">
        <w:rPr>
          <w:color w:val="000000"/>
          <w:sz w:val="28"/>
          <w:szCs w:val="28"/>
        </w:rPr>
        <w:t xml:space="preserve">» в социальной сети </w:t>
      </w:r>
      <w:proofErr w:type="spellStart"/>
      <w:r w:rsidRPr="00211F69">
        <w:rPr>
          <w:color w:val="000000"/>
          <w:sz w:val="28"/>
          <w:szCs w:val="28"/>
        </w:rPr>
        <w:t>Вконтакте</w:t>
      </w:r>
      <w:proofErr w:type="spellEnd"/>
      <w:r w:rsidRPr="00211F69">
        <w:rPr>
          <w:color w:val="000000"/>
          <w:sz w:val="28"/>
          <w:szCs w:val="28"/>
        </w:rPr>
        <w:t xml:space="preserve"> для того, чтобы понять, каким образом функционирует </w:t>
      </w:r>
      <w:proofErr w:type="spellStart"/>
      <w:r w:rsidR="00A55B83">
        <w:rPr>
          <w:color w:val="000000"/>
          <w:sz w:val="28"/>
          <w:szCs w:val="28"/>
        </w:rPr>
        <w:t>медиа</w:t>
      </w:r>
      <w:r w:rsidRPr="00211F69">
        <w:rPr>
          <w:color w:val="000000"/>
          <w:sz w:val="28"/>
          <w:szCs w:val="28"/>
        </w:rPr>
        <w:t>фандом</w:t>
      </w:r>
      <w:proofErr w:type="spellEnd"/>
      <w:r w:rsidRPr="00211F69">
        <w:rPr>
          <w:color w:val="000000"/>
          <w:sz w:val="28"/>
          <w:szCs w:val="28"/>
        </w:rPr>
        <w:t xml:space="preserve"> и как строятся коммуникации внутри него. Было дано определение самому понятию </w:t>
      </w:r>
      <w:proofErr w:type="spellStart"/>
      <w:r w:rsidR="00A55B83">
        <w:rPr>
          <w:color w:val="000000"/>
          <w:sz w:val="28"/>
          <w:szCs w:val="28"/>
        </w:rPr>
        <w:t>медиа</w:t>
      </w:r>
      <w:r w:rsidRPr="00211F69">
        <w:rPr>
          <w:color w:val="000000"/>
          <w:sz w:val="28"/>
          <w:szCs w:val="28"/>
        </w:rPr>
        <w:t>фандом</w:t>
      </w:r>
      <w:proofErr w:type="spellEnd"/>
      <w:r w:rsidR="000A3719">
        <w:rPr>
          <w:color w:val="000000"/>
          <w:sz w:val="28"/>
          <w:szCs w:val="28"/>
        </w:rPr>
        <w:t xml:space="preserve"> — </w:t>
      </w:r>
      <w:r w:rsidRPr="00211F69">
        <w:rPr>
          <w:color w:val="000000"/>
          <w:sz w:val="28"/>
          <w:szCs w:val="28"/>
        </w:rPr>
        <w:t xml:space="preserve">это сообщество фанатов, посвященное </w:t>
      </w:r>
      <w:r w:rsidR="00A55B83">
        <w:rPr>
          <w:color w:val="000000"/>
          <w:sz w:val="28"/>
          <w:szCs w:val="28"/>
        </w:rPr>
        <w:t>медиа</w:t>
      </w:r>
      <w:r w:rsidRPr="00211F69">
        <w:rPr>
          <w:color w:val="000000"/>
          <w:sz w:val="28"/>
          <w:szCs w:val="28"/>
        </w:rPr>
        <w:t>продукту</w:t>
      </w:r>
      <w:r w:rsidR="000A3719">
        <w:rPr>
          <w:color w:val="000000"/>
          <w:sz w:val="28"/>
          <w:szCs w:val="28"/>
        </w:rPr>
        <w:t xml:space="preserve"> — </w:t>
      </w:r>
      <w:r w:rsidRPr="00211F69">
        <w:rPr>
          <w:color w:val="000000"/>
          <w:sz w:val="28"/>
          <w:szCs w:val="28"/>
        </w:rPr>
        <w:t xml:space="preserve">предмету </w:t>
      </w:r>
      <w:proofErr w:type="spellStart"/>
      <w:r w:rsidRPr="00211F69">
        <w:rPr>
          <w:color w:val="000000"/>
          <w:sz w:val="28"/>
          <w:szCs w:val="28"/>
        </w:rPr>
        <w:t>фанатства</w:t>
      </w:r>
      <w:proofErr w:type="spellEnd"/>
      <w:r w:rsidRPr="00211F69">
        <w:rPr>
          <w:color w:val="000000"/>
          <w:sz w:val="28"/>
          <w:szCs w:val="28"/>
        </w:rPr>
        <w:t xml:space="preserve"> (книге, комиксу, сериалу, фильму, мультфильму, компьютерной игре и так далее), инициаторами, организаторами, администраторами и цензорами которого являются сами члены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w:t>
      </w:r>
    </w:p>
    <w:p w14:paraId="55C94779" w14:textId="32D740FC" w:rsidR="003679C9" w:rsidRPr="00211F69" w:rsidRDefault="003679C9" w:rsidP="003679C9">
      <w:pPr>
        <w:autoSpaceDE w:val="0"/>
        <w:autoSpaceDN w:val="0"/>
        <w:adjustRightInd w:val="0"/>
        <w:spacing w:line="360" w:lineRule="auto"/>
        <w:ind w:firstLine="709"/>
        <w:jc w:val="both"/>
        <w:rPr>
          <w:color w:val="000000"/>
          <w:sz w:val="28"/>
          <w:szCs w:val="28"/>
        </w:rPr>
      </w:pPr>
      <w:r>
        <w:rPr>
          <w:color w:val="000000"/>
          <w:sz w:val="28"/>
          <w:szCs w:val="28"/>
        </w:rPr>
        <w:t>В третьей главе было рассмотрено в</w:t>
      </w:r>
      <w:r w:rsidRPr="00FC6BF9">
        <w:rPr>
          <w:color w:val="000000"/>
          <w:sz w:val="28"/>
          <w:szCs w:val="28"/>
        </w:rPr>
        <w:t xml:space="preserve">заимодействие </w:t>
      </w:r>
      <w:proofErr w:type="spellStart"/>
      <w:r w:rsidRPr="00FC6BF9">
        <w:rPr>
          <w:color w:val="000000"/>
          <w:sz w:val="28"/>
          <w:szCs w:val="28"/>
        </w:rPr>
        <w:t>фандом</w:t>
      </w:r>
      <w:r>
        <w:rPr>
          <w:color w:val="000000"/>
          <w:sz w:val="28"/>
          <w:szCs w:val="28"/>
        </w:rPr>
        <w:t>ов</w:t>
      </w:r>
      <w:proofErr w:type="spellEnd"/>
      <w:r w:rsidRPr="00FC6BF9">
        <w:rPr>
          <w:color w:val="000000"/>
          <w:sz w:val="28"/>
          <w:szCs w:val="28"/>
        </w:rPr>
        <w:t xml:space="preserve"> с медиаиндустрией</w:t>
      </w:r>
      <w:r w:rsidRPr="00FC6BF9">
        <w:rPr>
          <w:color w:val="000000"/>
          <w:sz w:val="28"/>
          <w:szCs w:val="28"/>
        </w:rPr>
        <w:tab/>
      </w:r>
      <w:r>
        <w:rPr>
          <w:color w:val="000000"/>
          <w:sz w:val="28"/>
          <w:szCs w:val="28"/>
        </w:rPr>
        <w:t>, как с</w:t>
      </w:r>
      <w:r w:rsidRPr="00FC6BF9">
        <w:rPr>
          <w:color w:val="000000"/>
          <w:sz w:val="28"/>
          <w:szCs w:val="28"/>
        </w:rPr>
        <w:t>озда</w:t>
      </w:r>
      <w:r>
        <w:rPr>
          <w:color w:val="000000"/>
          <w:sz w:val="28"/>
          <w:szCs w:val="28"/>
        </w:rPr>
        <w:t>ются</w:t>
      </w:r>
      <w:r w:rsidRPr="00FC6BF9">
        <w:rPr>
          <w:color w:val="000000"/>
          <w:sz w:val="28"/>
          <w:szCs w:val="28"/>
        </w:rPr>
        <w:t xml:space="preserve"> новы</w:t>
      </w:r>
      <w:r>
        <w:rPr>
          <w:color w:val="000000"/>
          <w:sz w:val="28"/>
          <w:szCs w:val="28"/>
        </w:rPr>
        <w:t>е</w:t>
      </w:r>
      <w:r w:rsidRPr="00FC6BF9">
        <w:rPr>
          <w:color w:val="000000"/>
          <w:sz w:val="28"/>
          <w:szCs w:val="28"/>
        </w:rPr>
        <w:t xml:space="preserve"> продукт</w:t>
      </w:r>
      <w:r>
        <w:rPr>
          <w:color w:val="000000"/>
          <w:sz w:val="28"/>
          <w:szCs w:val="28"/>
        </w:rPr>
        <w:t>ы</w:t>
      </w:r>
      <w:r w:rsidRPr="00FC6BF9">
        <w:rPr>
          <w:color w:val="000000"/>
          <w:sz w:val="28"/>
          <w:szCs w:val="28"/>
        </w:rPr>
        <w:t xml:space="preserve"> внутри </w:t>
      </w:r>
      <w:proofErr w:type="spellStart"/>
      <w:r w:rsidRPr="00FC6BF9">
        <w:rPr>
          <w:color w:val="000000"/>
          <w:sz w:val="28"/>
          <w:szCs w:val="28"/>
        </w:rPr>
        <w:t>фандома</w:t>
      </w:r>
      <w:proofErr w:type="spellEnd"/>
      <w:r>
        <w:rPr>
          <w:color w:val="000000"/>
          <w:sz w:val="28"/>
          <w:szCs w:val="28"/>
        </w:rPr>
        <w:t>, а также рассмотрены ф</w:t>
      </w:r>
      <w:r w:rsidRPr="00FC6BF9">
        <w:rPr>
          <w:color w:val="000000"/>
          <w:sz w:val="28"/>
          <w:szCs w:val="28"/>
        </w:rPr>
        <w:t>анаты как агенты маркетингового влияния</w:t>
      </w:r>
      <w:r>
        <w:rPr>
          <w:color w:val="000000"/>
          <w:sz w:val="28"/>
          <w:szCs w:val="28"/>
        </w:rPr>
        <w:t>.</w:t>
      </w:r>
    </w:p>
    <w:p w14:paraId="0CBA9326" w14:textId="345EC5CE" w:rsidR="00211F69" w:rsidRPr="00211F69" w:rsidRDefault="00211F69" w:rsidP="00E03B69">
      <w:pPr>
        <w:autoSpaceDE w:val="0"/>
        <w:autoSpaceDN w:val="0"/>
        <w:adjustRightInd w:val="0"/>
        <w:spacing w:line="360" w:lineRule="auto"/>
        <w:ind w:firstLine="709"/>
        <w:jc w:val="both"/>
        <w:rPr>
          <w:color w:val="000000"/>
          <w:sz w:val="28"/>
          <w:szCs w:val="28"/>
        </w:rPr>
      </w:pPr>
      <w:r w:rsidRPr="00211F69">
        <w:rPr>
          <w:color w:val="000000"/>
          <w:sz w:val="28"/>
          <w:szCs w:val="28"/>
        </w:rPr>
        <w:t>В результате анализа были сделаны следующие выводы о возможностях и особенностях фанатской аудитории:</w:t>
      </w:r>
    </w:p>
    <w:p w14:paraId="333BA4BB" w14:textId="13A6F1AE" w:rsidR="00211F69" w:rsidRPr="00211F69" w:rsidRDefault="00211F69" w:rsidP="003679C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Каждый фанат занимает определенную позицию в иерархии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положение в этой иерархии зависит от активности и вовлеченности индивидуума в </w:t>
      </w:r>
      <w:r w:rsidR="00B85898">
        <w:rPr>
          <w:color w:val="000000"/>
          <w:sz w:val="28"/>
          <w:szCs w:val="28"/>
        </w:rPr>
        <w:t>интернет</w:t>
      </w:r>
      <w:r w:rsidRPr="00211F69">
        <w:rPr>
          <w:color w:val="000000"/>
          <w:sz w:val="28"/>
          <w:szCs w:val="28"/>
        </w:rPr>
        <w:t xml:space="preserve">-сообщество любителей </w:t>
      </w:r>
      <w:r w:rsidR="00A55B83">
        <w:rPr>
          <w:color w:val="000000"/>
          <w:sz w:val="28"/>
          <w:szCs w:val="28"/>
        </w:rPr>
        <w:t>медиа</w:t>
      </w:r>
      <w:r w:rsidRPr="00211F69">
        <w:rPr>
          <w:color w:val="000000"/>
          <w:sz w:val="28"/>
          <w:szCs w:val="28"/>
        </w:rPr>
        <w:t xml:space="preserve">контента. Нижнюю позицию в основании пирамиды сообщества занимают фанаты, которые пришли в </w:t>
      </w:r>
      <w:proofErr w:type="spellStart"/>
      <w:r w:rsidRPr="00211F69">
        <w:rPr>
          <w:color w:val="000000"/>
          <w:sz w:val="28"/>
          <w:szCs w:val="28"/>
        </w:rPr>
        <w:t>фандом</w:t>
      </w:r>
      <w:proofErr w:type="spellEnd"/>
      <w:r w:rsidRPr="00211F69">
        <w:rPr>
          <w:color w:val="000000"/>
          <w:sz w:val="28"/>
          <w:szCs w:val="28"/>
        </w:rPr>
        <w:t xml:space="preserve"> для получения и обмена информации о контенте, на вершине</w:t>
      </w:r>
      <w:r w:rsidR="002310AE">
        <w:rPr>
          <w:color w:val="000000"/>
          <w:sz w:val="28"/>
          <w:szCs w:val="28"/>
        </w:rPr>
        <w:t xml:space="preserve"> — </w:t>
      </w:r>
      <w:r w:rsidRPr="00211F69">
        <w:rPr>
          <w:color w:val="000000"/>
          <w:sz w:val="28"/>
          <w:szCs w:val="28"/>
        </w:rPr>
        <w:t xml:space="preserve">фанаты, уже обладающие специальными знаниями о предмете </w:t>
      </w:r>
      <w:proofErr w:type="spellStart"/>
      <w:r w:rsidRPr="00211F69">
        <w:rPr>
          <w:color w:val="000000"/>
          <w:sz w:val="28"/>
          <w:szCs w:val="28"/>
        </w:rPr>
        <w:t>фанатства</w:t>
      </w:r>
      <w:proofErr w:type="spellEnd"/>
      <w:r w:rsidRPr="00211F69">
        <w:rPr>
          <w:color w:val="000000"/>
          <w:sz w:val="28"/>
          <w:szCs w:val="28"/>
        </w:rPr>
        <w:t xml:space="preserve">, активно вовлеченные во внутреннюю деятельность и коммуникации </w:t>
      </w:r>
      <w:proofErr w:type="spellStart"/>
      <w:r w:rsidRPr="00211F69">
        <w:rPr>
          <w:color w:val="000000"/>
          <w:sz w:val="28"/>
          <w:szCs w:val="28"/>
        </w:rPr>
        <w:t>фандома</w:t>
      </w:r>
      <w:proofErr w:type="spellEnd"/>
      <w:r w:rsidRPr="00211F69">
        <w:rPr>
          <w:color w:val="000000"/>
          <w:sz w:val="28"/>
          <w:szCs w:val="28"/>
        </w:rPr>
        <w:t>. Представители этой активной части фан-группы могут выполнять функции:</w:t>
      </w:r>
      <w:r w:rsidR="003679C9">
        <w:rPr>
          <w:color w:val="000000"/>
          <w:sz w:val="28"/>
          <w:szCs w:val="28"/>
        </w:rPr>
        <w:t xml:space="preserve"> </w:t>
      </w:r>
      <w:r w:rsidRPr="00211F69">
        <w:rPr>
          <w:color w:val="000000"/>
          <w:sz w:val="28"/>
          <w:szCs w:val="28"/>
        </w:rPr>
        <w:t xml:space="preserve">администраторов сообщества (модераторов) групп </w:t>
      </w:r>
      <w:proofErr w:type="spellStart"/>
      <w:r w:rsidRPr="00211F69">
        <w:rPr>
          <w:color w:val="000000"/>
          <w:sz w:val="28"/>
          <w:szCs w:val="28"/>
        </w:rPr>
        <w:t>Вконтакте</w:t>
      </w:r>
      <w:proofErr w:type="spellEnd"/>
      <w:r w:rsidRPr="00211F69">
        <w:rPr>
          <w:color w:val="000000"/>
          <w:sz w:val="28"/>
          <w:szCs w:val="28"/>
        </w:rPr>
        <w:t xml:space="preserve"> (</w:t>
      </w:r>
      <w:proofErr w:type="spellStart"/>
      <w:r w:rsidRPr="00211F69">
        <w:rPr>
          <w:color w:val="000000"/>
          <w:sz w:val="28"/>
          <w:szCs w:val="28"/>
        </w:rPr>
        <w:t>т.е</w:t>
      </w:r>
      <w:proofErr w:type="spellEnd"/>
      <w:r w:rsidRPr="00211F69">
        <w:rPr>
          <w:color w:val="000000"/>
          <w:sz w:val="28"/>
          <w:szCs w:val="28"/>
        </w:rPr>
        <w:t xml:space="preserve"> поставщиками информации </w:t>
      </w:r>
      <w:proofErr w:type="spellStart"/>
      <w:r w:rsidRPr="00211F69">
        <w:rPr>
          <w:color w:val="000000"/>
          <w:sz w:val="28"/>
          <w:szCs w:val="28"/>
        </w:rPr>
        <w:t>фандому</w:t>
      </w:r>
      <w:proofErr w:type="spellEnd"/>
      <w:r w:rsidRPr="00211F69">
        <w:rPr>
          <w:color w:val="000000"/>
          <w:sz w:val="28"/>
          <w:szCs w:val="28"/>
        </w:rPr>
        <w:t>);</w:t>
      </w:r>
      <w:r w:rsidR="003679C9">
        <w:rPr>
          <w:color w:val="000000"/>
          <w:sz w:val="28"/>
          <w:szCs w:val="28"/>
        </w:rPr>
        <w:t xml:space="preserve"> </w:t>
      </w:r>
      <w:r w:rsidRPr="00211F69">
        <w:rPr>
          <w:color w:val="000000"/>
          <w:sz w:val="28"/>
          <w:szCs w:val="28"/>
        </w:rPr>
        <w:t xml:space="preserve">известными </w:t>
      </w:r>
      <w:proofErr w:type="spellStart"/>
      <w:r w:rsidRPr="00211F69">
        <w:rPr>
          <w:color w:val="000000"/>
          <w:sz w:val="28"/>
          <w:szCs w:val="28"/>
        </w:rPr>
        <w:t>виддерами</w:t>
      </w:r>
      <w:proofErr w:type="spellEnd"/>
      <w:r w:rsidRPr="00211F69">
        <w:rPr>
          <w:color w:val="000000"/>
          <w:sz w:val="28"/>
          <w:szCs w:val="28"/>
        </w:rPr>
        <w:t xml:space="preserve"> (теми, кто делает видео по фильму, книге, сериалу, мультфильму и так далее);</w:t>
      </w:r>
      <w:r w:rsidR="003679C9">
        <w:rPr>
          <w:color w:val="000000"/>
          <w:sz w:val="28"/>
          <w:szCs w:val="28"/>
        </w:rPr>
        <w:t xml:space="preserve"> </w:t>
      </w:r>
      <w:r w:rsidRPr="00211F69">
        <w:rPr>
          <w:color w:val="000000"/>
          <w:sz w:val="28"/>
          <w:szCs w:val="28"/>
        </w:rPr>
        <w:t xml:space="preserve">писать популярные в </w:t>
      </w:r>
      <w:proofErr w:type="spellStart"/>
      <w:r w:rsidR="00A55B83">
        <w:rPr>
          <w:color w:val="000000"/>
          <w:sz w:val="28"/>
          <w:szCs w:val="28"/>
        </w:rPr>
        <w:t>медиа</w:t>
      </w:r>
      <w:r w:rsidRPr="00211F69">
        <w:rPr>
          <w:color w:val="000000"/>
          <w:sz w:val="28"/>
          <w:szCs w:val="28"/>
        </w:rPr>
        <w:t>фандоме</w:t>
      </w:r>
      <w:proofErr w:type="spellEnd"/>
      <w:r w:rsidRPr="00211F69">
        <w:rPr>
          <w:color w:val="000000"/>
          <w:sz w:val="28"/>
          <w:szCs w:val="28"/>
        </w:rPr>
        <w:t xml:space="preserve"> </w:t>
      </w:r>
      <w:proofErr w:type="spellStart"/>
      <w:r w:rsidRPr="00211F69">
        <w:rPr>
          <w:color w:val="000000"/>
          <w:sz w:val="28"/>
          <w:szCs w:val="28"/>
        </w:rPr>
        <w:t>фанфики</w:t>
      </w:r>
      <w:proofErr w:type="spellEnd"/>
      <w:r w:rsidRPr="00211F69">
        <w:rPr>
          <w:color w:val="000000"/>
          <w:sz w:val="28"/>
          <w:szCs w:val="28"/>
        </w:rPr>
        <w:t>,</w:t>
      </w:r>
      <w:r w:rsidR="003679C9">
        <w:rPr>
          <w:color w:val="000000"/>
          <w:sz w:val="28"/>
          <w:szCs w:val="28"/>
        </w:rPr>
        <w:t xml:space="preserve"> </w:t>
      </w:r>
      <w:r w:rsidRPr="00211F69">
        <w:rPr>
          <w:color w:val="000000"/>
          <w:sz w:val="28"/>
          <w:szCs w:val="28"/>
        </w:rPr>
        <w:t xml:space="preserve">или заниматься любым видом </w:t>
      </w:r>
      <w:proofErr w:type="spellStart"/>
      <w:r w:rsidRPr="00211F69">
        <w:rPr>
          <w:color w:val="000000"/>
          <w:sz w:val="28"/>
          <w:szCs w:val="28"/>
        </w:rPr>
        <w:t>внутрифандомной</w:t>
      </w:r>
      <w:proofErr w:type="spellEnd"/>
      <w:r w:rsidRPr="00211F69">
        <w:rPr>
          <w:color w:val="000000"/>
          <w:sz w:val="28"/>
          <w:szCs w:val="28"/>
        </w:rPr>
        <w:t xml:space="preserve"> творческой активности. </w:t>
      </w:r>
    </w:p>
    <w:p w14:paraId="122B6F0E" w14:textId="6451AF69" w:rsidR="00211F69" w:rsidRPr="00211F69" w:rsidRDefault="00211F69" w:rsidP="00E03B69">
      <w:pPr>
        <w:autoSpaceDE w:val="0"/>
        <w:autoSpaceDN w:val="0"/>
        <w:adjustRightInd w:val="0"/>
        <w:spacing w:line="360" w:lineRule="auto"/>
        <w:ind w:firstLine="709"/>
        <w:jc w:val="both"/>
        <w:rPr>
          <w:color w:val="000000"/>
          <w:sz w:val="28"/>
          <w:szCs w:val="28"/>
        </w:rPr>
      </w:pPr>
      <w:r w:rsidRPr="00211F69">
        <w:rPr>
          <w:color w:val="000000"/>
          <w:sz w:val="28"/>
          <w:szCs w:val="28"/>
        </w:rPr>
        <w:lastRenderedPageBreak/>
        <w:t xml:space="preserve">Наиболее эффективно необходимо выстраивать коммуникацию как раз с такими активными </w:t>
      </w:r>
      <w:proofErr w:type="spellStart"/>
      <w:r w:rsidRPr="00211F69">
        <w:rPr>
          <w:color w:val="000000"/>
          <w:sz w:val="28"/>
          <w:szCs w:val="28"/>
        </w:rPr>
        <w:t>фандомными</w:t>
      </w:r>
      <w:proofErr w:type="spellEnd"/>
      <w:r w:rsidRPr="00211F69">
        <w:rPr>
          <w:color w:val="000000"/>
          <w:sz w:val="28"/>
          <w:szCs w:val="28"/>
        </w:rPr>
        <w:t xml:space="preserve"> </w:t>
      </w:r>
      <w:r w:rsidR="003679C9">
        <w:rPr>
          <w:color w:val="000000"/>
          <w:sz w:val="28"/>
          <w:szCs w:val="28"/>
        </w:rPr>
        <w:t>участниками</w:t>
      </w:r>
      <w:r w:rsidRPr="00211F69">
        <w:rPr>
          <w:color w:val="000000"/>
          <w:sz w:val="28"/>
          <w:szCs w:val="28"/>
        </w:rPr>
        <w:t>, так как в этом случае владельцы и распространители медиаконтента достигают нескольких целей</w:t>
      </w:r>
      <w:r w:rsidR="000A3719">
        <w:rPr>
          <w:color w:val="000000"/>
          <w:sz w:val="28"/>
          <w:szCs w:val="28"/>
        </w:rPr>
        <w:t xml:space="preserve"> — </w:t>
      </w:r>
      <w:r w:rsidRPr="00211F69">
        <w:rPr>
          <w:color w:val="000000"/>
          <w:sz w:val="28"/>
          <w:szCs w:val="28"/>
        </w:rPr>
        <w:t xml:space="preserve">максимально быстро получают информацию о настроениях </w:t>
      </w:r>
      <w:proofErr w:type="spellStart"/>
      <w:r w:rsidRPr="00211F69">
        <w:rPr>
          <w:color w:val="000000"/>
          <w:sz w:val="28"/>
          <w:szCs w:val="28"/>
        </w:rPr>
        <w:t>фангруппы</w:t>
      </w:r>
      <w:proofErr w:type="spellEnd"/>
      <w:r w:rsidRPr="00211F69">
        <w:rPr>
          <w:color w:val="000000"/>
          <w:sz w:val="28"/>
          <w:szCs w:val="28"/>
        </w:rPr>
        <w:t xml:space="preserve">, </w:t>
      </w:r>
      <w:proofErr w:type="gramStart"/>
      <w:r w:rsidRPr="00211F69">
        <w:rPr>
          <w:color w:val="000000"/>
          <w:sz w:val="28"/>
          <w:szCs w:val="28"/>
        </w:rPr>
        <w:t>т.к.</w:t>
      </w:r>
      <w:proofErr w:type="gramEnd"/>
      <w:r w:rsidRPr="00211F69">
        <w:rPr>
          <w:color w:val="000000"/>
          <w:sz w:val="28"/>
          <w:szCs w:val="28"/>
        </w:rPr>
        <w:t xml:space="preserve"> к мнению этих </w:t>
      </w:r>
      <w:proofErr w:type="spellStart"/>
      <w:r w:rsidRPr="00211F69">
        <w:rPr>
          <w:color w:val="000000"/>
          <w:sz w:val="28"/>
          <w:szCs w:val="28"/>
        </w:rPr>
        <w:t>фандомных</w:t>
      </w:r>
      <w:proofErr w:type="spellEnd"/>
      <w:r w:rsidRPr="00211F69">
        <w:rPr>
          <w:color w:val="000000"/>
          <w:sz w:val="28"/>
          <w:szCs w:val="28"/>
        </w:rPr>
        <w:t xml:space="preserve"> лидеров прислушиваются обычные, рядовые фанаты, и максимально эффективно могут использовать знания и опыт этих лидеров. </w:t>
      </w:r>
    </w:p>
    <w:p w14:paraId="27502CC0" w14:textId="752554FD" w:rsidR="00211F69" w:rsidRPr="00211F69" w:rsidRDefault="00211F69" w:rsidP="003679C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Основным преимуществом использования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и</w:t>
      </w:r>
      <w:r w:rsidR="003679C9">
        <w:rPr>
          <w:color w:val="000000"/>
          <w:sz w:val="28"/>
          <w:szCs w:val="28"/>
          <w:lang w:val="en-US"/>
        </w:rPr>
        <w:t> </w:t>
      </w:r>
      <w:r w:rsidRPr="00211F69">
        <w:rPr>
          <w:color w:val="000000"/>
          <w:sz w:val="28"/>
          <w:szCs w:val="28"/>
        </w:rPr>
        <w:t>в</w:t>
      </w:r>
      <w:r w:rsidR="003679C9">
        <w:rPr>
          <w:color w:val="000000"/>
          <w:sz w:val="28"/>
          <w:szCs w:val="28"/>
          <w:lang w:val="en-US"/>
        </w:rPr>
        <w:t> </w:t>
      </w:r>
      <w:r w:rsidRPr="00211F69">
        <w:rPr>
          <w:color w:val="000000"/>
          <w:sz w:val="28"/>
          <w:szCs w:val="28"/>
        </w:rPr>
        <w:t xml:space="preserve">частности </w:t>
      </w:r>
      <w:r w:rsidR="00B85898">
        <w:rPr>
          <w:color w:val="000000"/>
          <w:sz w:val="28"/>
          <w:szCs w:val="28"/>
        </w:rPr>
        <w:t>интернет</w:t>
      </w:r>
      <w:r w:rsidRPr="00211F69">
        <w:rPr>
          <w:color w:val="000000"/>
          <w:sz w:val="28"/>
          <w:szCs w:val="28"/>
        </w:rPr>
        <w:t xml:space="preserve">-сообществ, и в качестве целевой аудитории, и как основную площадку для проведения маркетинга является их абсолютная лояльность и положительная настроенность к участию в мероприятиях посвященных предмету </w:t>
      </w:r>
      <w:proofErr w:type="spellStart"/>
      <w:r w:rsidRPr="00211F69">
        <w:rPr>
          <w:color w:val="000000"/>
          <w:sz w:val="28"/>
          <w:szCs w:val="28"/>
        </w:rPr>
        <w:t>фанатства</w:t>
      </w:r>
      <w:proofErr w:type="spellEnd"/>
      <w:r w:rsidRPr="00211F69">
        <w:rPr>
          <w:color w:val="000000"/>
          <w:sz w:val="28"/>
          <w:szCs w:val="28"/>
        </w:rPr>
        <w:t>. Эта аудитория заранее готова к</w:t>
      </w:r>
      <w:r w:rsidR="003679C9">
        <w:rPr>
          <w:color w:val="000000"/>
          <w:sz w:val="28"/>
          <w:szCs w:val="28"/>
          <w:lang w:val="en-US"/>
        </w:rPr>
        <w:t> </w:t>
      </w:r>
      <w:r w:rsidRPr="00211F69">
        <w:rPr>
          <w:color w:val="000000"/>
          <w:sz w:val="28"/>
          <w:szCs w:val="28"/>
        </w:rPr>
        <w:t xml:space="preserve">налаживанию внешних коммуникаций с официальными лицами, осуществляющими маркетинг. </w:t>
      </w:r>
    </w:p>
    <w:p w14:paraId="49D19239" w14:textId="37AE80A6" w:rsidR="00211F69" w:rsidRPr="003679C9" w:rsidRDefault="00211F69" w:rsidP="003679C9">
      <w:pPr>
        <w:autoSpaceDE w:val="0"/>
        <w:autoSpaceDN w:val="0"/>
        <w:adjustRightInd w:val="0"/>
        <w:spacing w:line="360" w:lineRule="auto"/>
        <w:ind w:firstLine="709"/>
        <w:jc w:val="both"/>
        <w:rPr>
          <w:color w:val="000000"/>
          <w:sz w:val="28"/>
          <w:szCs w:val="28"/>
        </w:rPr>
      </w:pPr>
      <w:r w:rsidRPr="003679C9">
        <w:rPr>
          <w:color w:val="000000"/>
          <w:sz w:val="28"/>
          <w:szCs w:val="28"/>
        </w:rPr>
        <w:t xml:space="preserve">Фанаты сами заинтересованы в том, чтобы их группы расширялись, поэтому каждый член фанатского </w:t>
      </w:r>
      <w:r w:rsidR="00B85898" w:rsidRPr="003679C9">
        <w:rPr>
          <w:color w:val="000000"/>
          <w:sz w:val="28"/>
          <w:szCs w:val="28"/>
        </w:rPr>
        <w:t>интернет</w:t>
      </w:r>
      <w:r w:rsidRPr="003679C9">
        <w:rPr>
          <w:color w:val="000000"/>
          <w:sz w:val="28"/>
          <w:szCs w:val="28"/>
        </w:rPr>
        <w:t>-сообщества становится агентом маркетингового влияния, помогая официальным лицам, организующим PR-кампании увеличивать целевую аудиторию. Кампании являются интерактивными, и с помощью неформальных фанатских коммуникаций увеличивают количество упоминаний бренда, используя принцип WOM-маркетинга.</w:t>
      </w:r>
      <w:r w:rsidR="00D34E8D" w:rsidRPr="003679C9">
        <w:rPr>
          <w:color w:val="000000"/>
          <w:sz w:val="28"/>
          <w:szCs w:val="28"/>
        </w:rPr>
        <w:t xml:space="preserve"> </w:t>
      </w:r>
      <w:r w:rsidRPr="003679C9">
        <w:rPr>
          <w:color w:val="000000"/>
          <w:sz w:val="28"/>
          <w:szCs w:val="28"/>
        </w:rPr>
        <w:t xml:space="preserve">Размер аудитории фанатского сообщества напрямую связан с качеством </w:t>
      </w:r>
      <w:r w:rsidR="00A55B83" w:rsidRPr="003679C9">
        <w:rPr>
          <w:color w:val="000000"/>
          <w:sz w:val="28"/>
          <w:szCs w:val="28"/>
        </w:rPr>
        <w:t>медиа</w:t>
      </w:r>
      <w:r w:rsidRPr="003679C9">
        <w:rPr>
          <w:color w:val="000000"/>
          <w:sz w:val="28"/>
          <w:szCs w:val="28"/>
        </w:rPr>
        <w:t xml:space="preserve">контента, который они любят, и при грамотной маркетинговой политике распространители контента могут значительно увеличить размеры фан-аудитории. </w:t>
      </w:r>
    </w:p>
    <w:p w14:paraId="07E371B2" w14:textId="77777777" w:rsidR="00211F69" w:rsidRPr="00211F69" w:rsidRDefault="00211F69" w:rsidP="00E03B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Фанаты сами будут рассказывать о заинтересовавшем их проекте, в социальных медиа, что может сократить расходы на исследования и нахождение целевой аудитории. </w:t>
      </w:r>
    </w:p>
    <w:p w14:paraId="3B8D7D1A" w14:textId="074C42DD" w:rsidR="00211F69" w:rsidRPr="00211F69" w:rsidRDefault="00211F69" w:rsidP="00FC6BF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При составлении программы маркетинговой кампании надо учитывать, что абсолютное большинство фанатов готовы покупать </w:t>
      </w:r>
      <w:r w:rsidRPr="00211F69">
        <w:rPr>
          <w:color w:val="000000"/>
          <w:sz w:val="28"/>
          <w:szCs w:val="28"/>
        </w:rPr>
        <w:lastRenderedPageBreak/>
        <w:t xml:space="preserve">сувенирную продукцию, связанную с </w:t>
      </w:r>
      <w:proofErr w:type="spellStart"/>
      <w:r w:rsidRPr="00211F69">
        <w:rPr>
          <w:color w:val="000000"/>
          <w:sz w:val="28"/>
          <w:szCs w:val="28"/>
        </w:rPr>
        <w:t>фандомной</w:t>
      </w:r>
      <w:proofErr w:type="spellEnd"/>
      <w:r w:rsidRPr="00211F69">
        <w:rPr>
          <w:color w:val="000000"/>
          <w:sz w:val="28"/>
          <w:szCs w:val="28"/>
        </w:rPr>
        <w:t xml:space="preserve"> тематикой, но обычно не могут позволить себе покупку очень дорогих товаров. Среди членов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подавляющее большинство составляют учащаяся молодежь женского пола с ограниченными доходами, необходимо соблюдать баланс, рассчитывая стоимость товаров, предназначенных для фанатской аудитории, не стоит делать данные товары слишком дорогими. </w:t>
      </w:r>
    </w:p>
    <w:p w14:paraId="3E051434" w14:textId="1B5BCC58" w:rsidR="00211F69" w:rsidRPr="00211F69" w:rsidRDefault="00211F69" w:rsidP="00FC6BF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Фанатская активность, которая может стать движущей силой в маркетинге </w:t>
      </w:r>
      <w:r w:rsidR="00A55B83">
        <w:rPr>
          <w:color w:val="000000"/>
          <w:sz w:val="28"/>
          <w:szCs w:val="28"/>
        </w:rPr>
        <w:t>медиа</w:t>
      </w:r>
      <w:r w:rsidRPr="00211F69">
        <w:rPr>
          <w:color w:val="000000"/>
          <w:sz w:val="28"/>
          <w:szCs w:val="28"/>
        </w:rPr>
        <w:t xml:space="preserve">контента, и готова переходить из </w:t>
      </w:r>
      <w:proofErr w:type="spellStart"/>
      <w:r w:rsidRPr="00211F69">
        <w:rPr>
          <w:color w:val="000000"/>
          <w:sz w:val="28"/>
          <w:szCs w:val="28"/>
        </w:rPr>
        <w:t>онлайна</w:t>
      </w:r>
      <w:proofErr w:type="spellEnd"/>
      <w:r w:rsidRPr="00211F69">
        <w:rPr>
          <w:color w:val="000000"/>
          <w:sz w:val="28"/>
          <w:szCs w:val="28"/>
        </w:rPr>
        <w:t xml:space="preserve"> в оффлайн. Десятая части опрошенных сама принимала участие в организации фанатских встреч (так называемых «</w:t>
      </w:r>
      <w:proofErr w:type="spellStart"/>
      <w:r w:rsidRPr="00211F69">
        <w:rPr>
          <w:color w:val="000000"/>
          <w:sz w:val="28"/>
          <w:szCs w:val="28"/>
        </w:rPr>
        <w:t>оффлайнов</w:t>
      </w:r>
      <w:proofErr w:type="spellEnd"/>
      <w:r w:rsidRPr="00211F69">
        <w:rPr>
          <w:color w:val="000000"/>
          <w:sz w:val="28"/>
          <w:szCs w:val="28"/>
        </w:rPr>
        <w:t xml:space="preserve">»), и больше половины участвовавших готовы повторить этот опыт встреч в реальных условиях, а не в </w:t>
      </w:r>
      <w:r w:rsidR="00B85898">
        <w:rPr>
          <w:color w:val="000000"/>
          <w:sz w:val="28"/>
          <w:szCs w:val="28"/>
        </w:rPr>
        <w:t>интернет</w:t>
      </w:r>
      <w:r w:rsidRPr="00211F69">
        <w:rPr>
          <w:color w:val="000000"/>
          <w:sz w:val="28"/>
          <w:szCs w:val="28"/>
        </w:rPr>
        <w:t xml:space="preserve">-сети. Надо учитывать, что желание общаться «вживую» подталкивает фанатов организовывать не просто встречи, они организовывают свои собственные мини-конвенты. Официальным распространителям контента предоставляется возможность использования этих инициатив фан-групп в своём маркетинге, и выступать в качестве спонсоров, предоставляя поддержку, заодно проводя свою собственную политику. Чаще всего фанатам необходима небольшая денежная поддержка, так как фанатские конвенты организовываются на деньги самих фанатов, так и помощь в получении информации о фанатском </w:t>
      </w:r>
      <w:r w:rsidR="00A55B83">
        <w:rPr>
          <w:color w:val="000000"/>
          <w:sz w:val="28"/>
          <w:szCs w:val="28"/>
        </w:rPr>
        <w:t>медиа</w:t>
      </w:r>
      <w:r w:rsidRPr="00211F69">
        <w:rPr>
          <w:color w:val="000000"/>
          <w:sz w:val="28"/>
          <w:szCs w:val="28"/>
        </w:rPr>
        <w:t>контенте. На этом этапе происходит совпадение интересов двух сторон: предприятие/компания/бренд заинтересованы в получении лояльной целевой аудитории, готовой платить за определенную информацию, встречи с актёрами, сувенирную продукцию, а фанаты получают доступ к своему предмету любви</w:t>
      </w:r>
      <w:r w:rsidR="002310AE">
        <w:rPr>
          <w:color w:val="000000"/>
          <w:sz w:val="28"/>
          <w:szCs w:val="28"/>
        </w:rPr>
        <w:t xml:space="preserve"> — </w:t>
      </w:r>
      <w:r w:rsidRPr="00211F69">
        <w:rPr>
          <w:color w:val="000000"/>
          <w:sz w:val="28"/>
          <w:szCs w:val="28"/>
        </w:rPr>
        <w:t>или к новой информации о нём.</w:t>
      </w:r>
    </w:p>
    <w:p w14:paraId="63E4ECD9" w14:textId="47D17966" w:rsidR="00211F69" w:rsidRPr="00211F69" w:rsidRDefault="00211F69" w:rsidP="00E03B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Маркетинговые компании могут выстроить коммуникаций с представителями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с максимальной для себя выгодой при минимальных затратах. Став спонсором фанатского мероприятия, </w:t>
      </w:r>
      <w:r w:rsidRPr="00211F69">
        <w:rPr>
          <w:color w:val="000000"/>
          <w:sz w:val="28"/>
          <w:szCs w:val="28"/>
        </w:rPr>
        <w:lastRenderedPageBreak/>
        <w:t xml:space="preserve">компания/предприятие/бренд может положительно зарекомендовать себя у фанатской аудитории, а правильно выстроенные взаимоотношения с </w:t>
      </w:r>
      <w:proofErr w:type="spellStart"/>
      <w:r w:rsidR="00A55B83">
        <w:rPr>
          <w:color w:val="000000"/>
          <w:sz w:val="28"/>
          <w:szCs w:val="28"/>
        </w:rPr>
        <w:t>медиа</w:t>
      </w:r>
      <w:r w:rsidRPr="00211F69">
        <w:rPr>
          <w:color w:val="000000"/>
          <w:sz w:val="28"/>
          <w:szCs w:val="28"/>
        </w:rPr>
        <w:t>фандомом</w:t>
      </w:r>
      <w:proofErr w:type="spellEnd"/>
      <w:r w:rsidRPr="00211F69">
        <w:rPr>
          <w:color w:val="000000"/>
          <w:sz w:val="28"/>
          <w:szCs w:val="28"/>
        </w:rPr>
        <w:t xml:space="preserve"> и его представителями являются залогом долгих и взаимовыгодных отношений.</w:t>
      </w:r>
    </w:p>
    <w:p w14:paraId="605F387E" w14:textId="60CE6350" w:rsidR="00211F69" w:rsidRPr="00211F69" w:rsidRDefault="00211F69" w:rsidP="00FC6BF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Фанатское сообщество может быть весьма разобщенным, так как оно состоит из небольших групп и сообществ. Хотя члены групп объединены страстью к любимому </w:t>
      </w:r>
      <w:r w:rsidR="00A55B83">
        <w:rPr>
          <w:color w:val="000000"/>
          <w:sz w:val="28"/>
          <w:szCs w:val="28"/>
        </w:rPr>
        <w:t>медиа</w:t>
      </w:r>
      <w:r w:rsidRPr="00211F69">
        <w:rPr>
          <w:color w:val="000000"/>
          <w:sz w:val="28"/>
          <w:szCs w:val="28"/>
        </w:rPr>
        <w:t>контенту, но как это часто случается</w:t>
      </w:r>
      <w:r w:rsidR="000A3719">
        <w:rPr>
          <w:color w:val="000000"/>
          <w:sz w:val="28"/>
          <w:szCs w:val="28"/>
        </w:rPr>
        <w:t xml:space="preserve"> — </w:t>
      </w:r>
      <w:r w:rsidRPr="00211F69">
        <w:rPr>
          <w:color w:val="000000"/>
          <w:sz w:val="28"/>
          <w:szCs w:val="28"/>
        </w:rPr>
        <w:t xml:space="preserve">имеют весьма различные точки зрения </w:t>
      </w:r>
      <w:proofErr w:type="gramStart"/>
      <w:r w:rsidRPr="00211F69">
        <w:rPr>
          <w:color w:val="000000"/>
          <w:sz w:val="28"/>
          <w:szCs w:val="28"/>
        </w:rPr>
        <w:t>по вопросам</w:t>
      </w:r>
      <w:proofErr w:type="gramEnd"/>
      <w:r w:rsidRPr="00211F69">
        <w:rPr>
          <w:color w:val="000000"/>
          <w:sz w:val="28"/>
          <w:szCs w:val="28"/>
        </w:rPr>
        <w:t xml:space="preserve"> касающимся объекту </w:t>
      </w:r>
      <w:proofErr w:type="spellStart"/>
      <w:r w:rsidRPr="00211F69">
        <w:rPr>
          <w:color w:val="000000"/>
          <w:sz w:val="28"/>
          <w:szCs w:val="28"/>
        </w:rPr>
        <w:t>фанатcтва</w:t>
      </w:r>
      <w:proofErr w:type="spellEnd"/>
      <w:r w:rsidRPr="00211F69">
        <w:rPr>
          <w:color w:val="000000"/>
          <w:sz w:val="28"/>
          <w:szCs w:val="28"/>
        </w:rPr>
        <w:t xml:space="preserve">. Официальным лицам, которые хотят использовать фан-сообщество в качестве своей целевой аудитории для маркетинговых и пиар кампаний, необходимо выстраивать коммуникацию с </w:t>
      </w:r>
      <w:proofErr w:type="spellStart"/>
      <w:r w:rsidR="00A55B83">
        <w:rPr>
          <w:color w:val="000000"/>
          <w:sz w:val="28"/>
          <w:szCs w:val="28"/>
        </w:rPr>
        <w:t>медиа</w:t>
      </w:r>
      <w:r w:rsidRPr="00211F69">
        <w:rPr>
          <w:color w:val="000000"/>
          <w:sz w:val="28"/>
          <w:szCs w:val="28"/>
        </w:rPr>
        <w:t>фандомом</w:t>
      </w:r>
      <w:proofErr w:type="spellEnd"/>
      <w:r w:rsidRPr="00211F69">
        <w:rPr>
          <w:color w:val="000000"/>
          <w:sz w:val="28"/>
          <w:szCs w:val="28"/>
        </w:rPr>
        <w:t xml:space="preserve"> с учётом различных точек зрения групп. Необходимо найти баланс между группами внутри фан-сообщества, аккуратно не высказывая предпочтения ни одной из них.</w:t>
      </w:r>
    </w:p>
    <w:p w14:paraId="400716AF" w14:textId="416D787F" w:rsidR="00211F69" w:rsidRPr="00211F69" w:rsidRDefault="00211F69" w:rsidP="00FC6BF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При стратегическом планировании встреч и конвентов следует учитывать накопленный за полувековую историю зарубежный опыт работы с фан-сообществами в организации подобных мероприятий: попытка придумать нечто новое и более удобное может обернуться неприятными инцидентами. Нельзя недооценивать фанатов и их количество. При организации следует проанализировать количество фанатов сериала/фильма/книги/компьютерной игры и сделать вывод о потенциальном количестве посетителей конвента, о возможностях аудитории и о ее потребностях, чтобы использовать эту информацию с максимальной эффективностью. Фанатское сообщество, особенно в </w:t>
      </w:r>
      <w:r w:rsidR="00B85898">
        <w:rPr>
          <w:color w:val="000000"/>
          <w:sz w:val="28"/>
          <w:szCs w:val="28"/>
        </w:rPr>
        <w:t>интернет</w:t>
      </w:r>
      <w:r w:rsidRPr="00211F69">
        <w:rPr>
          <w:color w:val="000000"/>
          <w:sz w:val="28"/>
          <w:szCs w:val="28"/>
        </w:rPr>
        <w:t xml:space="preserve">-среде, не имеет внешней цензуры, и любой промах мгновенно становится предметом активного обсуждения, так как члены этих групп крайне ревниво относятся к своему любимому контенту и ко всему к нему относящемуся. Все ошибки обязательно будут вынесены на всеобщее обсуждение, а смягчить сердца фанатов может только искреннее желание </w:t>
      </w:r>
      <w:r w:rsidRPr="00211F69">
        <w:rPr>
          <w:color w:val="000000"/>
          <w:sz w:val="28"/>
          <w:szCs w:val="28"/>
        </w:rPr>
        <w:lastRenderedPageBreak/>
        <w:t>официальных организаторов признать отрицательный опыт и исправить эти ошибки.</w:t>
      </w:r>
    </w:p>
    <w:p w14:paraId="6AFE1A67" w14:textId="793724ED" w:rsidR="00211F69" w:rsidRPr="00211F69" w:rsidRDefault="00211F69" w:rsidP="00FC6BF9">
      <w:pPr>
        <w:autoSpaceDE w:val="0"/>
        <w:autoSpaceDN w:val="0"/>
        <w:adjustRightInd w:val="0"/>
        <w:spacing w:line="360" w:lineRule="auto"/>
        <w:ind w:firstLine="709"/>
        <w:jc w:val="both"/>
        <w:rPr>
          <w:color w:val="000000"/>
          <w:sz w:val="28"/>
          <w:szCs w:val="28"/>
        </w:rPr>
      </w:pPr>
      <w:r w:rsidRPr="00211F69">
        <w:rPr>
          <w:color w:val="000000"/>
          <w:sz w:val="28"/>
          <w:szCs w:val="28"/>
        </w:rPr>
        <w:t xml:space="preserve">Русскоязычные фанаты считают себя частью глобального </w:t>
      </w:r>
      <w:proofErr w:type="spellStart"/>
      <w:r w:rsidR="00A55B83">
        <w:rPr>
          <w:color w:val="000000"/>
          <w:sz w:val="28"/>
          <w:szCs w:val="28"/>
        </w:rPr>
        <w:t>медиа</w:t>
      </w:r>
      <w:r w:rsidRPr="00211F69">
        <w:rPr>
          <w:color w:val="000000"/>
          <w:sz w:val="28"/>
          <w:szCs w:val="28"/>
        </w:rPr>
        <w:t>фандома</w:t>
      </w:r>
      <w:proofErr w:type="spellEnd"/>
      <w:r w:rsidRPr="00211F69">
        <w:rPr>
          <w:color w:val="000000"/>
          <w:sz w:val="28"/>
          <w:szCs w:val="28"/>
        </w:rPr>
        <w:t xml:space="preserve">, и активно участвуют в его жизни. Однако необходимо понимать, что на данном этапе из-за определенных административных </w:t>
      </w:r>
      <w:proofErr w:type="spellStart"/>
      <w:r w:rsidRPr="00211F69">
        <w:rPr>
          <w:color w:val="000000"/>
          <w:sz w:val="28"/>
          <w:szCs w:val="28"/>
        </w:rPr>
        <w:t>препонов</w:t>
      </w:r>
      <w:proofErr w:type="spellEnd"/>
      <w:r w:rsidRPr="00211F69">
        <w:rPr>
          <w:color w:val="000000"/>
          <w:sz w:val="28"/>
          <w:szCs w:val="28"/>
        </w:rPr>
        <w:t xml:space="preserve"> и ограничений, а также из-за слабого знания языка </w:t>
      </w:r>
      <w:r w:rsidR="00A55B83">
        <w:rPr>
          <w:color w:val="000000"/>
          <w:sz w:val="28"/>
          <w:szCs w:val="28"/>
        </w:rPr>
        <w:t>медиа</w:t>
      </w:r>
      <w:r w:rsidRPr="00211F69">
        <w:rPr>
          <w:color w:val="000000"/>
          <w:sz w:val="28"/>
          <w:szCs w:val="28"/>
        </w:rPr>
        <w:t xml:space="preserve">контента половиной членов фан-групп, у русскоязычных фанатов меньше возможностей, чем у своих зарубежных собратьев. Для российских компаний, занимающихся организацией и проведением мероприятий уровня конвента есть прекрасный шанс развернуть этот вид деятельности в русскоязычной среде и на территории России. Сейчас этим занимаются буквально несколько компаний, и их опыт показывает большой потенциал фанатской аудитории в качестве целевой площадки. </w:t>
      </w:r>
    </w:p>
    <w:p w14:paraId="3147D1A9" w14:textId="67FDDB0B" w:rsidR="00211F69" w:rsidRPr="00211F69" w:rsidRDefault="00211F69" w:rsidP="00FC6BF9">
      <w:pPr>
        <w:autoSpaceDE w:val="0"/>
        <w:autoSpaceDN w:val="0"/>
        <w:adjustRightInd w:val="0"/>
        <w:spacing w:line="360" w:lineRule="auto"/>
        <w:ind w:firstLine="709"/>
        <w:jc w:val="both"/>
        <w:rPr>
          <w:color w:val="000000"/>
          <w:sz w:val="28"/>
          <w:szCs w:val="28"/>
        </w:rPr>
      </w:pPr>
      <w:r w:rsidRPr="00211F69">
        <w:rPr>
          <w:color w:val="000000"/>
          <w:sz w:val="28"/>
          <w:szCs w:val="28"/>
        </w:rPr>
        <w:t>Русскоязычные фанаты не имеют долгой истории своих групп, и</w:t>
      </w:r>
      <w:r w:rsidR="00B85898">
        <w:rPr>
          <w:color w:val="000000"/>
          <w:sz w:val="28"/>
          <w:szCs w:val="28"/>
        </w:rPr>
        <w:t> </w:t>
      </w:r>
      <w:r w:rsidRPr="00211F69">
        <w:rPr>
          <w:color w:val="000000"/>
          <w:sz w:val="28"/>
          <w:szCs w:val="28"/>
        </w:rPr>
        <w:t>чувствуют себя возможно «более сумасшедшими», это относится к</w:t>
      </w:r>
      <w:r w:rsidR="00B85898">
        <w:rPr>
          <w:color w:val="000000"/>
          <w:sz w:val="28"/>
          <w:szCs w:val="28"/>
        </w:rPr>
        <w:t> </w:t>
      </w:r>
      <w:r w:rsidRPr="00211F69">
        <w:rPr>
          <w:color w:val="000000"/>
          <w:sz w:val="28"/>
          <w:szCs w:val="28"/>
        </w:rPr>
        <w:t>культуре поведения на конвентах, на встречах со звёздами</w:t>
      </w:r>
      <w:r w:rsidR="002310AE">
        <w:rPr>
          <w:color w:val="000000"/>
          <w:sz w:val="28"/>
          <w:szCs w:val="28"/>
        </w:rPr>
        <w:t xml:space="preserve"> — </w:t>
      </w:r>
      <w:r w:rsidRPr="00211F69">
        <w:rPr>
          <w:color w:val="000000"/>
          <w:sz w:val="28"/>
          <w:szCs w:val="28"/>
        </w:rPr>
        <w:t>необходимо воспитывать нашу аудиторию фан-сообществ, т</w:t>
      </w:r>
      <w:r w:rsidR="00B85898">
        <w:rPr>
          <w:color w:val="000000"/>
          <w:sz w:val="28"/>
          <w:szCs w:val="28"/>
        </w:rPr>
        <w:t xml:space="preserve">ак </w:t>
      </w:r>
      <w:r w:rsidRPr="00211F69">
        <w:rPr>
          <w:color w:val="000000"/>
          <w:sz w:val="28"/>
          <w:szCs w:val="28"/>
        </w:rPr>
        <w:t>к</w:t>
      </w:r>
      <w:r w:rsidR="00B85898">
        <w:rPr>
          <w:color w:val="000000"/>
          <w:sz w:val="28"/>
          <w:szCs w:val="28"/>
        </w:rPr>
        <w:t>ак</w:t>
      </w:r>
      <w:r w:rsidRPr="00211F69">
        <w:rPr>
          <w:color w:val="000000"/>
          <w:sz w:val="28"/>
          <w:szCs w:val="28"/>
        </w:rPr>
        <w:t xml:space="preserve"> эта культура еще только начала формироваться на территории СНГ. </w:t>
      </w:r>
    </w:p>
    <w:p w14:paraId="2B431E22" w14:textId="6A9D5168" w:rsidR="00211F69" w:rsidRPr="00211F69" w:rsidRDefault="00211F69" w:rsidP="00E03B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Недолгая история русскоязычных фан-групп дает шанс проявить себя каждому участнику фан-сообщества, давая возможность активно вливаться в креативную деятельность групп. Этот творческий потенциал и эту потенциальную силу фан-сообщества при грамотной стратегии могут использовать в своих маркетинговых компаниях владельцы </w:t>
      </w:r>
      <w:r w:rsidR="00A55B83">
        <w:rPr>
          <w:color w:val="000000"/>
          <w:sz w:val="28"/>
          <w:szCs w:val="28"/>
        </w:rPr>
        <w:t>медиа</w:t>
      </w:r>
      <w:r w:rsidRPr="00211F69">
        <w:rPr>
          <w:color w:val="000000"/>
          <w:sz w:val="28"/>
          <w:szCs w:val="28"/>
        </w:rPr>
        <w:t xml:space="preserve">контента. </w:t>
      </w:r>
    </w:p>
    <w:p w14:paraId="48E7BABE" w14:textId="452F5574" w:rsidR="00211F69" w:rsidRPr="00211F69" w:rsidRDefault="00211F69" w:rsidP="00E03B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Маркетинговая стратегия, направленная на продвижение </w:t>
      </w:r>
      <w:r w:rsidR="00A55B83">
        <w:rPr>
          <w:color w:val="000000"/>
          <w:sz w:val="28"/>
          <w:szCs w:val="28"/>
        </w:rPr>
        <w:t>медиа</w:t>
      </w:r>
      <w:r w:rsidRPr="00211F69">
        <w:rPr>
          <w:color w:val="000000"/>
          <w:sz w:val="28"/>
          <w:szCs w:val="28"/>
        </w:rPr>
        <w:t xml:space="preserve">контента и опирающаяся на молодежный сегмент аудитории, основывается на повышении значимости коммуникаций между производителями и распространителями контента и их целевой аудиторией, а также использующей часть аудитории, как на агента маркетингового влияния, стоит учитывать и ряд факторов, отражающих особенности этой </w:t>
      </w:r>
      <w:r w:rsidRPr="00211F69">
        <w:rPr>
          <w:color w:val="000000"/>
          <w:sz w:val="28"/>
          <w:szCs w:val="28"/>
        </w:rPr>
        <w:lastRenderedPageBreak/>
        <w:t xml:space="preserve">аудитории. При организации кампании важно понимать, что молодежь, находящаяся в </w:t>
      </w:r>
      <w:proofErr w:type="spellStart"/>
      <w:r w:rsidR="00A55B83">
        <w:rPr>
          <w:color w:val="000000"/>
          <w:sz w:val="28"/>
          <w:szCs w:val="28"/>
        </w:rPr>
        <w:t>медиа</w:t>
      </w:r>
      <w:r w:rsidRPr="00211F69">
        <w:rPr>
          <w:color w:val="000000"/>
          <w:sz w:val="28"/>
          <w:szCs w:val="28"/>
        </w:rPr>
        <w:t>фандоме</w:t>
      </w:r>
      <w:proofErr w:type="spellEnd"/>
      <w:r w:rsidRPr="00211F69">
        <w:rPr>
          <w:color w:val="000000"/>
          <w:sz w:val="28"/>
          <w:szCs w:val="28"/>
        </w:rPr>
        <w:t>, предпочитает быть вовлеченной в проект с самого начала и быть активным соучастником в его создании. При грамотно выстроенных отношениях, данный тип аудитории может бесплатно продвигать бренд среди своих друзей и таким образом сделать маркетинговую и пиар компанию бренда дешевле, что особенно актуально в текущей экономической ситуации.</w:t>
      </w:r>
    </w:p>
    <w:p w14:paraId="7CF3F44B" w14:textId="59231721" w:rsidR="00211F69" w:rsidRDefault="00211F69" w:rsidP="00E03B69">
      <w:pPr>
        <w:autoSpaceDE w:val="0"/>
        <w:autoSpaceDN w:val="0"/>
        <w:adjustRightInd w:val="0"/>
        <w:spacing w:line="360" w:lineRule="auto"/>
        <w:ind w:firstLine="709"/>
        <w:jc w:val="both"/>
        <w:rPr>
          <w:color w:val="000000"/>
          <w:sz w:val="28"/>
          <w:szCs w:val="28"/>
        </w:rPr>
      </w:pPr>
      <w:r w:rsidRPr="00211F69">
        <w:rPr>
          <w:color w:val="000000"/>
          <w:sz w:val="28"/>
          <w:szCs w:val="28"/>
        </w:rPr>
        <w:t xml:space="preserve">В общем и целом, фанатская аудитория социальных сетей в </w:t>
      </w:r>
      <w:r w:rsidR="00B85898">
        <w:rPr>
          <w:color w:val="000000"/>
          <w:sz w:val="28"/>
          <w:szCs w:val="28"/>
        </w:rPr>
        <w:t>интернет</w:t>
      </w:r>
      <w:r w:rsidRPr="00211F69">
        <w:rPr>
          <w:color w:val="000000"/>
          <w:sz w:val="28"/>
          <w:szCs w:val="28"/>
        </w:rPr>
        <w:t xml:space="preserve">е является одной из самых перспективных аудиторий для использования в целях своей деятельности маркетинговыми компаниями, занятыми продвижением фильмов, книг, сериалов, игр. Фан-сообщество заранее лояльно бренду/книге/сериалу/фильму/компьютерной игре, оно готово покупать товары, тематически с ними связанные, оно готово посещать мероприятия, организованные для него и готово платить за это деньги. </w:t>
      </w:r>
    </w:p>
    <w:p w14:paraId="01BC869E" w14:textId="77777777" w:rsidR="00502CAC" w:rsidRDefault="00B9208F" w:rsidP="00502CAC">
      <w:pPr>
        <w:autoSpaceDE w:val="0"/>
        <w:autoSpaceDN w:val="0"/>
        <w:adjustRightInd w:val="0"/>
        <w:spacing w:line="360" w:lineRule="auto"/>
        <w:ind w:firstLine="709"/>
        <w:jc w:val="both"/>
        <w:rPr>
          <w:rFonts w:eastAsiaTheme="minorHAnsi"/>
          <w:iCs/>
          <w:sz w:val="28"/>
          <w:szCs w:val="18"/>
          <w:lang w:eastAsia="en-US"/>
        </w:rPr>
      </w:pPr>
      <w:r>
        <w:rPr>
          <w:color w:val="000000"/>
          <w:sz w:val="28"/>
          <w:szCs w:val="28"/>
        </w:rPr>
        <w:t>Как кул</w:t>
      </w:r>
      <w:r w:rsidR="00502CAC">
        <w:rPr>
          <w:color w:val="000000"/>
          <w:sz w:val="28"/>
          <w:szCs w:val="28"/>
        </w:rPr>
        <w:t xml:space="preserve">ьтурное явление </w:t>
      </w:r>
      <w:proofErr w:type="spellStart"/>
      <w:r w:rsidR="00502CAC">
        <w:rPr>
          <w:color w:val="000000"/>
          <w:sz w:val="28"/>
          <w:szCs w:val="28"/>
        </w:rPr>
        <w:t>фандомы</w:t>
      </w:r>
      <w:proofErr w:type="spellEnd"/>
      <w:r w:rsidR="00502CAC">
        <w:rPr>
          <w:color w:val="000000"/>
          <w:sz w:val="28"/>
          <w:szCs w:val="28"/>
        </w:rPr>
        <w:t xml:space="preserve"> переживают своё второе рождение. Несмотря на довольно длительную историю, поклонники привлекли к себе внимание как объект исследования сравнительно недавно, именно тогда, когда появилась возможность использования всемирной сети для общения и передачи информации. Фанаты имеют достаточно устойчивое положение в медиапространстве. </w:t>
      </w:r>
      <w:r w:rsidR="00502CAC" w:rsidRPr="00502CAC">
        <w:rPr>
          <w:rFonts w:eastAsiaTheme="minorHAnsi"/>
          <w:sz w:val="28"/>
          <w:szCs w:val="18"/>
          <w:lang w:eastAsia="en-US"/>
        </w:rPr>
        <w:t>И</w:t>
      </w:r>
      <w:r w:rsidRPr="00502CAC">
        <w:rPr>
          <w:rFonts w:eastAsiaTheme="minorHAnsi"/>
          <w:sz w:val="28"/>
          <w:szCs w:val="18"/>
          <w:lang w:eastAsia="en-US"/>
        </w:rPr>
        <w:t xml:space="preserve">сторические подразделения между различными академическими дисциплинами сделали больший акцент на </w:t>
      </w:r>
      <w:r w:rsidRPr="00502CAC">
        <w:rPr>
          <w:rFonts w:eastAsiaTheme="minorHAnsi"/>
          <w:iCs/>
          <w:sz w:val="28"/>
          <w:szCs w:val="18"/>
          <w:lang w:eastAsia="en-US"/>
        </w:rPr>
        <w:t>любом</w:t>
      </w:r>
      <w:r w:rsidRPr="00502CAC">
        <w:rPr>
          <w:rFonts w:eastAsiaTheme="minorHAnsi"/>
          <w:sz w:val="28"/>
          <w:szCs w:val="18"/>
          <w:lang w:eastAsia="en-US"/>
        </w:rPr>
        <w:t xml:space="preserve"> лично</w:t>
      </w:r>
      <w:r w:rsidR="00502CAC">
        <w:rPr>
          <w:rFonts w:eastAsiaTheme="minorHAnsi"/>
          <w:sz w:val="28"/>
          <w:szCs w:val="18"/>
          <w:lang w:eastAsia="en-US"/>
        </w:rPr>
        <w:t>м</w:t>
      </w:r>
      <w:r w:rsidRPr="00502CAC">
        <w:rPr>
          <w:rFonts w:eastAsiaTheme="minorHAnsi"/>
          <w:sz w:val="28"/>
          <w:szCs w:val="18"/>
          <w:lang w:eastAsia="en-US"/>
        </w:rPr>
        <w:t xml:space="preserve"> (психоанализ, феноменология, </w:t>
      </w:r>
      <w:proofErr w:type="spellStart"/>
      <w:r w:rsidRPr="00502CAC">
        <w:rPr>
          <w:rFonts w:eastAsiaTheme="minorHAnsi"/>
          <w:sz w:val="28"/>
          <w:szCs w:val="18"/>
          <w:lang w:eastAsia="en-US"/>
        </w:rPr>
        <w:t>автоэтнография</w:t>
      </w:r>
      <w:proofErr w:type="spellEnd"/>
      <w:r w:rsidRPr="00502CAC">
        <w:rPr>
          <w:rFonts w:eastAsiaTheme="minorHAnsi"/>
          <w:sz w:val="28"/>
          <w:szCs w:val="18"/>
          <w:lang w:eastAsia="en-US"/>
        </w:rPr>
        <w:t xml:space="preserve">) </w:t>
      </w:r>
      <w:r w:rsidRPr="00502CAC">
        <w:rPr>
          <w:rFonts w:eastAsiaTheme="minorHAnsi"/>
          <w:iCs/>
          <w:sz w:val="28"/>
          <w:szCs w:val="18"/>
          <w:lang w:eastAsia="en-US"/>
        </w:rPr>
        <w:t>или</w:t>
      </w:r>
      <w:r w:rsidRPr="00502CAC">
        <w:rPr>
          <w:rFonts w:eastAsiaTheme="minorHAnsi"/>
          <w:sz w:val="28"/>
          <w:szCs w:val="18"/>
          <w:lang w:eastAsia="en-US"/>
        </w:rPr>
        <w:t xml:space="preserve"> коллектив</w:t>
      </w:r>
      <w:r w:rsidR="00502CAC">
        <w:rPr>
          <w:rFonts w:eastAsiaTheme="minorHAnsi"/>
          <w:sz w:val="28"/>
          <w:szCs w:val="18"/>
          <w:lang w:eastAsia="en-US"/>
        </w:rPr>
        <w:t>ном понятии</w:t>
      </w:r>
      <w:r w:rsidRPr="00502CAC">
        <w:rPr>
          <w:rFonts w:eastAsiaTheme="minorHAnsi"/>
          <w:sz w:val="28"/>
          <w:szCs w:val="18"/>
          <w:lang w:eastAsia="en-US"/>
        </w:rPr>
        <w:t xml:space="preserve"> (культуры вкуса, сообщества поклонника). Кроме того, чтобы понять поклонников, </w:t>
      </w:r>
      <w:r w:rsidR="00502CAC">
        <w:rPr>
          <w:rFonts w:eastAsiaTheme="minorHAnsi"/>
          <w:sz w:val="28"/>
          <w:szCs w:val="18"/>
          <w:lang w:eastAsia="en-US"/>
        </w:rPr>
        <w:t xml:space="preserve">нужно </w:t>
      </w:r>
      <w:r w:rsidRPr="00502CAC">
        <w:rPr>
          <w:rFonts w:eastAsiaTheme="minorHAnsi"/>
          <w:sz w:val="28"/>
          <w:szCs w:val="18"/>
          <w:lang w:eastAsia="en-US"/>
        </w:rPr>
        <w:t xml:space="preserve">признать, что это </w:t>
      </w:r>
      <w:r w:rsidR="00502CAC">
        <w:rPr>
          <w:color w:val="000000"/>
          <w:sz w:val="28"/>
          <w:szCs w:val="28"/>
        </w:rPr>
        <w:t>—</w:t>
      </w:r>
      <w:r w:rsidRPr="00502CAC">
        <w:rPr>
          <w:rFonts w:eastAsiaTheme="minorHAnsi"/>
          <w:sz w:val="28"/>
          <w:szCs w:val="18"/>
          <w:lang w:eastAsia="en-US"/>
        </w:rPr>
        <w:t xml:space="preserve"> на самом деле две вещи: социальный опыт и тема дебатов. </w:t>
      </w:r>
    </w:p>
    <w:p w14:paraId="7BEDE5FB" w14:textId="77777777" w:rsidR="00634875" w:rsidRDefault="00B9208F" w:rsidP="00634875">
      <w:pPr>
        <w:autoSpaceDE w:val="0"/>
        <w:autoSpaceDN w:val="0"/>
        <w:adjustRightInd w:val="0"/>
        <w:spacing w:line="360" w:lineRule="auto"/>
        <w:ind w:firstLine="709"/>
        <w:jc w:val="both"/>
        <w:rPr>
          <w:rFonts w:eastAsiaTheme="minorHAnsi"/>
          <w:sz w:val="28"/>
          <w:szCs w:val="19"/>
          <w:lang w:eastAsia="en-US"/>
        </w:rPr>
      </w:pPr>
      <w:r w:rsidRPr="00634875">
        <w:rPr>
          <w:rFonts w:eastAsiaTheme="minorHAnsi"/>
          <w:sz w:val="28"/>
          <w:szCs w:val="19"/>
          <w:lang w:eastAsia="en-US"/>
        </w:rPr>
        <w:t xml:space="preserve">Технологии </w:t>
      </w:r>
      <w:r w:rsidR="00502CAC" w:rsidRPr="00634875">
        <w:rPr>
          <w:rFonts w:eastAsiaTheme="minorHAnsi"/>
          <w:sz w:val="28"/>
          <w:szCs w:val="19"/>
          <w:lang w:eastAsia="en-US"/>
        </w:rPr>
        <w:t>медиа</w:t>
      </w:r>
      <w:r w:rsidRPr="00634875">
        <w:rPr>
          <w:rFonts w:eastAsiaTheme="minorHAnsi"/>
          <w:sz w:val="28"/>
          <w:szCs w:val="19"/>
          <w:lang w:eastAsia="en-US"/>
        </w:rPr>
        <w:t xml:space="preserve"> и платформы обеспечивают изменяющийся контекст, в котором организованы много обязательств поклонника. Значительные изменения в производстве, распределении и маркетинге одобрили конкретные жанр</w:t>
      </w:r>
      <w:r w:rsidR="00634875" w:rsidRPr="00634875">
        <w:rPr>
          <w:rFonts w:eastAsiaTheme="minorHAnsi"/>
          <w:sz w:val="28"/>
          <w:szCs w:val="19"/>
          <w:lang w:eastAsia="en-US"/>
        </w:rPr>
        <w:t>ы,</w:t>
      </w:r>
      <w:r w:rsidRPr="00634875">
        <w:rPr>
          <w:rFonts w:eastAsiaTheme="minorHAnsi"/>
          <w:sz w:val="28"/>
          <w:szCs w:val="19"/>
          <w:lang w:eastAsia="en-US"/>
        </w:rPr>
        <w:t xml:space="preserve"> </w:t>
      </w:r>
      <w:r w:rsidR="00634875" w:rsidRPr="00634875">
        <w:rPr>
          <w:rFonts w:eastAsiaTheme="minorHAnsi"/>
          <w:sz w:val="28"/>
          <w:szCs w:val="19"/>
          <w:lang w:eastAsia="en-US"/>
        </w:rPr>
        <w:t>н</w:t>
      </w:r>
      <w:r w:rsidRPr="00634875">
        <w:rPr>
          <w:rFonts w:eastAsiaTheme="minorHAnsi"/>
          <w:sz w:val="28"/>
          <w:szCs w:val="19"/>
          <w:lang w:eastAsia="en-US"/>
        </w:rPr>
        <w:t xml:space="preserve">апример, повторные показы представляют </w:t>
      </w:r>
      <w:r w:rsidRPr="00634875">
        <w:rPr>
          <w:rFonts w:eastAsiaTheme="minorHAnsi"/>
          <w:sz w:val="28"/>
          <w:szCs w:val="19"/>
          <w:lang w:eastAsia="en-US"/>
        </w:rPr>
        <w:lastRenderedPageBreak/>
        <w:t xml:space="preserve">дешевую и прибыльную форму программирования, которое может значительно изменить отношения зрителей с текстом с точки зрения ожиданий жанра, эмоциональных ответов и восприятия его роли в их жизнеописании. </w:t>
      </w:r>
    </w:p>
    <w:p w14:paraId="24666A0C" w14:textId="5DF6F87F" w:rsidR="00B9208F" w:rsidRPr="00634875" w:rsidRDefault="00B9208F" w:rsidP="00634875">
      <w:pPr>
        <w:autoSpaceDE w:val="0"/>
        <w:autoSpaceDN w:val="0"/>
        <w:adjustRightInd w:val="0"/>
        <w:spacing w:line="360" w:lineRule="auto"/>
        <w:ind w:right="-2" w:firstLine="709"/>
        <w:jc w:val="both"/>
        <w:rPr>
          <w:rFonts w:eastAsiaTheme="minorHAnsi"/>
          <w:sz w:val="28"/>
          <w:szCs w:val="28"/>
          <w:lang w:eastAsia="en-US"/>
        </w:rPr>
      </w:pPr>
      <w:r w:rsidRPr="00634875">
        <w:rPr>
          <w:rFonts w:eastAsiaTheme="minorHAnsi"/>
          <w:sz w:val="28"/>
          <w:szCs w:val="28"/>
          <w:lang w:eastAsia="en-US"/>
        </w:rPr>
        <w:t xml:space="preserve">От фанатиков фильма раннего Голливуда к флешмобам на </w:t>
      </w:r>
      <w:proofErr w:type="spellStart"/>
      <w:r w:rsidRPr="00634875">
        <w:rPr>
          <w:rFonts w:eastAsiaTheme="minorHAnsi"/>
          <w:sz w:val="28"/>
          <w:szCs w:val="28"/>
          <w:lang w:eastAsia="en-US"/>
        </w:rPr>
        <w:t>YouTube</w:t>
      </w:r>
      <w:proofErr w:type="spellEnd"/>
      <w:r w:rsidRPr="00634875">
        <w:rPr>
          <w:rFonts w:eastAsiaTheme="minorHAnsi"/>
          <w:sz w:val="28"/>
          <w:szCs w:val="28"/>
          <w:lang w:eastAsia="en-US"/>
        </w:rPr>
        <w:t xml:space="preserve"> конкретные случаи и примеры захватили дух времени в конкретные времена. Сами поклонники также функционировали в более широком </w:t>
      </w:r>
      <w:r w:rsidRPr="00634875">
        <w:rPr>
          <w:rFonts w:eastAsiaTheme="minorHAnsi"/>
          <w:iCs/>
          <w:sz w:val="28"/>
          <w:szCs w:val="28"/>
          <w:lang w:eastAsia="en-US"/>
        </w:rPr>
        <w:t xml:space="preserve">контексте </w:t>
      </w:r>
      <w:r w:rsidR="00634875" w:rsidRPr="00634875">
        <w:rPr>
          <w:rFonts w:eastAsiaTheme="minorHAnsi"/>
          <w:iCs/>
          <w:sz w:val="28"/>
          <w:szCs w:val="28"/>
          <w:lang w:eastAsia="en-US"/>
        </w:rPr>
        <w:t>современности</w:t>
      </w:r>
      <w:r w:rsidR="00634875" w:rsidRPr="00634875">
        <w:rPr>
          <w:rFonts w:eastAsiaTheme="minorHAnsi"/>
          <w:sz w:val="28"/>
          <w:szCs w:val="28"/>
          <w:lang w:eastAsia="en-US"/>
        </w:rPr>
        <w:t xml:space="preserve"> не так же, как</w:t>
      </w:r>
      <w:r w:rsidRPr="00634875">
        <w:rPr>
          <w:rFonts w:eastAsiaTheme="minorHAnsi"/>
          <w:sz w:val="28"/>
          <w:szCs w:val="28"/>
          <w:lang w:eastAsia="en-US"/>
        </w:rPr>
        <w:t xml:space="preserve"> поверхностное явление, а скорее динамическая составляющая. </w:t>
      </w:r>
    </w:p>
    <w:p w14:paraId="42F9BFD4" w14:textId="77777777" w:rsidR="005963DD" w:rsidRDefault="00B9208F" w:rsidP="00634875">
      <w:pPr>
        <w:autoSpaceDE w:val="0"/>
        <w:autoSpaceDN w:val="0"/>
        <w:adjustRightInd w:val="0"/>
        <w:spacing w:line="360" w:lineRule="auto"/>
        <w:ind w:right="-2" w:firstLine="709"/>
        <w:jc w:val="both"/>
        <w:rPr>
          <w:rFonts w:eastAsiaTheme="minorHAnsi"/>
          <w:sz w:val="28"/>
          <w:szCs w:val="28"/>
          <w:lang w:eastAsia="en-US"/>
        </w:rPr>
      </w:pPr>
      <w:r w:rsidRPr="00634875">
        <w:rPr>
          <w:rFonts w:eastAsiaTheme="minorHAnsi"/>
          <w:sz w:val="28"/>
          <w:szCs w:val="28"/>
          <w:lang w:eastAsia="en-US"/>
        </w:rPr>
        <w:t xml:space="preserve">Дженкинс рассматривает поклонников как коллективного агента </w:t>
      </w:r>
      <w:r w:rsidRPr="00634875">
        <w:rPr>
          <w:rFonts w:eastAsiaTheme="minorHAnsi"/>
          <w:iCs/>
          <w:sz w:val="28"/>
          <w:szCs w:val="28"/>
          <w:lang w:eastAsia="en-US"/>
        </w:rPr>
        <w:t>самостоятельно</w:t>
      </w:r>
      <w:r w:rsidRPr="00634875">
        <w:rPr>
          <w:rFonts w:eastAsiaTheme="minorHAnsi"/>
          <w:sz w:val="28"/>
          <w:szCs w:val="28"/>
          <w:lang w:eastAsia="en-US"/>
        </w:rPr>
        <w:t xml:space="preserve">, у которого есть автономия, креативность и право достигнуть целей. В эру социальных сетей и реалити-телевидения, исследователи показали, что поклонники не только </w:t>
      </w:r>
      <w:r w:rsidRPr="00634875">
        <w:rPr>
          <w:rFonts w:eastAsiaTheme="minorHAnsi"/>
          <w:iCs/>
          <w:sz w:val="28"/>
          <w:szCs w:val="28"/>
          <w:lang w:eastAsia="en-US"/>
        </w:rPr>
        <w:t>активны</w:t>
      </w:r>
      <w:r w:rsidR="005963DD">
        <w:rPr>
          <w:rFonts w:eastAsiaTheme="minorHAnsi"/>
          <w:iCs/>
          <w:sz w:val="28"/>
          <w:szCs w:val="28"/>
          <w:lang w:eastAsia="en-US"/>
        </w:rPr>
        <w:t xml:space="preserve"> внутри своего </w:t>
      </w:r>
      <w:proofErr w:type="spellStart"/>
      <w:r w:rsidR="005963DD">
        <w:rPr>
          <w:rFonts w:eastAsiaTheme="minorHAnsi"/>
          <w:iCs/>
          <w:sz w:val="28"/>
          <w:szCs w:val="28"/>
          <w:lang w:eastAsia="en-US"/>
        </w:rPr>
        <w:t>фандома</w:t>
      </w:r>
      <w:proofErr w:type="spellEnd"/>
      <w:r w:rsidRPr="00634875">
        <w:rPr>
          <w:rFonts w:eastAsiaTheme="minorHAnsi"/>
          <w:sz w:val="28"/>
          <w:szCs w:val="28"/>
          <w:lang w:eastAsia="en-US"/>
        </w:rPr>
        <w:t>, но и также</w:t>
      </w:r>
      <w:r w:rsidR="005963DD">
        <w:rPr>
          <w:rFonts w:eastAsiaTheme="minorHAnsi"/>
          <w:sz w:val="28"/>
          <w:szCs w:val="28"/>
          <w:lang w:eastAsia="en-US"/>
        </w:rPr>
        <w:t xml:space="preserve"> могут выступать</w:t>
      </w:r>
      <w:r w:rsidRPr="00634875">
        <w:rPr>
          <w:rFonts w:eastAsiaTheme="minorHAnsi"/>
          <w:sz w:val="28"/>
          <w:szCs w:val="28"/>
          <w:lang w:eastAsia="en-US"/>
        </w:rPr>
        <w:t xml:space="preserve"> </w:t>
      </w:r>
      <w:r w:rsidR="005963DD">
        <w:rPr>
          <w:rFonts w:eastAsiaTheme="minorHAnsi"/>
          <w:sz w:val="28"/>
          <w:szCs w:val="28"/>
          <w:lang w:eastAsia="en-US"/>
        </w:rPr>
        <w:t>в роли того</w:t>
      </w:r>
      <w:r w:rsidRPr="00634875">
        <w:rPr>
          <w:rFonts w:eastAsiaTheme="minorHAnsi"/>
          <w:sz w:val="28"/>
          <w:szCs w:val="28"/>
          <w:lang w:eastAsia="en-US"/>
        </w:rPr>
        <w:t xml:space="preserve">, кто мог </w:t>
      </w:r>
      <w:r w:rsidRPr="00634875">
        <w:rPr>
          <w:rFonts w:eastAsiaTheme="minorHAnsi"/>
          <w:iCs/>
          <w:sz w:val="28"/>
          <w:szCs w:val="28"/>
          <w:lang w:eastAsia="en-US"/>
        </w:rPr>
        <w:t xml:space="preserve">действовать в качестве </w:t>
      </w:r>
      <w:r w:rsidR="005963DD">
        <w:rPr>
          <w:rFonts w:eastAsiaTheme="minorHAnsi"/>
          <w:iCs/>
          <w:sz w:val="28"/>
          <w:szCs w:val="28"/>
          <w:lang w:eastAsia="en-US"/>
        </w:rPr>
        <w:t xml:space="preserve">политических </w:t>
      </w:r>
      <w:r w:rsidRPr="00634875">
        <w:rPr>
          <w:rFonts w:eastAsiaTheme="minorHAnsi"/>
          <w:iCs/>
          <w:sz w:val="28"/>
          <w:szCs w:val="28"/>
          <w:lang w:eastAsia="en-US"/>
        </w:rPr>
        <w:t>активистов</w:t>
      </w:r>
      <w:r w:rsidRPr="00634875">
        <w:rPr>
          <w:rFonts w:eastAsiaTheme="minorHAnsi"/>
          <w:sz w:val="28"/>
          <w:szCs w:val="28"/>
          <w:lang w:eastAsia="en-US"/>
        </w:rPr>
        <w:t>. Играющие поклонники могут развивать навыки, полезные для политического проведения кампании и активности. Линии между массовой культурой и политикой кажутся более стертыми чем когда-либо, потому что те же навыки, которые потребители развивают, участвуя онлайн как поклонники, могут использоваться, чтобы преследовать политические изменения. Сообщества могут мобилизовать, чтобы создать кассовые хиты или голосовать за конкретных политиков</w:t>
      </w:r>
      <w:r w:rsidR="005963DD">
        <w:rPr>
          <w:rFonts w:eastAsiaTheme="minorHAnsi"/>
          <w:sz w:val="28"/>
          <w:szCs w:val="28"/>
          <w:lang w:eastAsia="en-US"/>
        </w:rPr>
        <w:t xml:space="preserve">. </w:t>
      </w:r>
    </w:p>
    <w:p w14:paraId="12E580C0" w14:textId="4B45F27E" w:rsidR="005963DD" w:rsidRPr="00435289" w:rsidRDefault="0007290A" w:rsidP="0007290A">
      <w:pPr>
        <w:autoSpaceDE w:val="0"/>
        <w:autoSpaceDN w:val="0"/>
        <w:adjustRightInd w:val="0"/>
        <w:spacing w:line="360" w:lineRule="auto"/>
        <w:ind w:firstLine="709"/>
        <w:jc w:val="both"/>
        <w:rPr>
          <w:rFonts w:eastAsiaTheme="minorHAnsi"/>
          <w:sz w:val="28"/>
          <w:szCs w:val="28"/>
          <w:lang w:eastAsia="en-US"/>
        </w:rPr>
      </w:pPr>
      <w:proofErr w:type="spellStart"/>
      <w:r>
        <w:rPr>
          <w:rFonts w:eastAsiaTheme="minorHAnsi"/>
          <w:sz w:val="28"/>
          <w:szCs w:val="28"/>
          <w:lang w:eastAsia="en-US"/>
        </w:rPr>
        <w:t>Фандомы</w:t>
      </w:r>
      <w:proofErr w:type="spellEnd"/>
      <w:r w:rsidRPr="00634875">
        <w:rPr>
          <w:rFonts w:eastAsiaTheme="minorHAnsi"/>
          <w:sz w:val="28"/>
          <w:szCs w:val="28"/>
          <w:lang w:eastAsia="en-US"/>
        </w:rPr>
        <w:t xml:space="preserve"> </w:t>
      </w:r>
      <w:r>
        <w:rPr>
          <w:rFonts w:eastAsiaTheme="minorHAnsi"/>
          <w:sz w:val="28"/>
          <w:szCs w:val="28"/>
          <w:lang w:eastAsia="en-US"/>
        </w:rPr>
        <w:t xml:space="preserve">по сути своей </w:t>
      </w:r>
      <w:r w:rsidRPr="00634875">
        <w:rPr>
          <w:rFonts w:eastAsiaTheme="minorHAnsi"/>
          <w:sz w:val="28"/>
          <w:szCs w:val="28"/>
          <w:lang w:eastAsia="en-US"/>
        </w:rPr>
        <w:t xml:space="preserve">больше, чем просто </w:t>
      </w:r>
      <w:r>
        <w:rPr>
          <w:rFonts w:eastAsiaTheme="minorHAnsi"/>
          <w:sz w:val="28"/>
          <w:szCs w:val="28"/>
          <w:lang w:eastAsia="en-US"/>
        </w:rPr>
        <w:t>любители конкретного</w:t>
      </w:r>
      <w:r w:rsidRPr="00634875">
        <w:rPr>
          <w:rFonts w:eastAsiaTheme="minorHAnsi"/>
          <w:sz w:val="28"/>
          <w:szCs w:val="28"/>
          <w:lang w:eastAsia="en-US"/>
        </w:rPr>
        <w:t xml:space="preserve"> </w:t>
      </w:r>
      <w:r>
        <w:rPr>
          <w:rFonts w:eastAsiaTheme="minorHAnsi"/>
          <w:sz w:val="28"/>
          <w:szCs w:val="28"/>
          <w:lang w:eastAsia="en-US"/>
        </w:rPr>
        <w:t>продукта</w:t>
      </w:r>
      <w:r w:rsidRPr="00634875">
        <w:rPr>
          <w:rFonts w:eastAsiaTheme="minorHAnsi"/>
          <w:sz w:val="28"/>
          <w:szCs w:val="28"/>
          <w:lang w:eastAsia="en-US"/>
        </w:rPr>
        <w:t>. Это может быть предлог для участия в более общей сфере социокультурной деятельности, которая характеризует стареющее население.</w:t>
      </w:r>
      <w:r>
        <w:rPr>
          <w:rFonts w:eastAsiaTheme="minorHAnsi"/>
          <w:sz w:val="28"/>
          <w:szCs w:val="28"/>
          <w:vertAlign w:val="superscript"/>
          <w:lang w:eastAsia="en-US"/>
        </w:rPr>
        <w:t xml:space="preserve"> </w:t>
      </w:r>
      <w:r>
        <w:rPr>
          <w:rFonts w:eastAsiaTheme="minorHAnsi"/>
          <w:sz w:val="28"/>
          <w:szCs w:val="28"/>
          <w:lang w:eastAsia="en-US"/>
        </w:rPr>
        <w:t xml:space="preserve">Участников </w:t>
      </w:r>
      <w:proofErr w:type="spellStart"/>
      <w:r>
        <w:rPr>
          <w:rFonts w:eastAsiaTheme="minorHAnsi"/>
          <w:sz w:val="28"/>
          <w:szCs w:val="28"/>
          <w:lang w:eastAsia="en-US"/>
        </w:rPr>
        <w:t>медиафандомов</w:t>
      </w:r>
      <w:proofErr w:type="spellEnd"/>
      <w:r w:rsidRPr="00634875">
        <w:rPr>
          <w:rFonts w:eastAsiaTheme="minorHAnsi"/>
          <w:sz w:val="28"/>
          <w:szCs w:val="28"/>
          <w:lang w:eastAsia="en-US"/>
        </w:rPr>
        <w:t xml:space="preserve"> </w:t>
      </w:r>
      <w:r>
        <w:rPr>
          <w:rFonts w:eastAsiaTheme="minorHAnsi"/>
          <w:sz w:val="28"/>
          <w:szCs w:val="28"/>
          <w:lang w:eastAsia="en-US"/>
        </w:rPr>
        <w:t>не могут быть охарактеризованы</w:t>
      </w:r>
      <w:r w:rsidRPr="00634875">
        <w:rPr>
          <w:rFonts w:eastAsiaTheme="minorHAnsi"/>
          <w:sz w:val="28"/>
          <w:szCs w:val="28"/>
          <w:lang w:eastAsia="en-US"/>
        </w:rPr>
        <w:t xml:space="preserve"> </w:t>
      </w:r>
      <w:r>
        <w:rPr>
          <w:rFonts w:eastAsiaTheme="minorHAnsi"/>
          <w:sz w:val="28"/>
          <w:szCs w:val="28"/>
          <w:lang w:eastAsia="en-US"/>
        </w:rPr>
        <w:t>«</w:t>
      </w:r>
      <w:r w:rsidRPr="00634875">
        <w:rPr>
          <w:rFonts w:eastAsiaTheme="minorHAnsi"/>
          <w:sz w:val="28"/>
          <w:szCs w:val="28"/>
          <w:lang w:eastAsia="en-US"/>
        </w:rPr>
        <w:t>юным безумным увлечением</w:t>
      </w:r>
      <w:r>
        <w:rPr>
          <w:rFonts w:eastAsiaTheme="minorHAnsi"/>
          <w:sz w:val="28"/>
          <w:szCs w:val="28"/>
          <w:lang w:eastAsia="en-US"/>
        </w:rPr>
        <w:t>»</w:t>
      </w:r>
      <w:r w:rsidRPr="00634875">
        <w:rPr>
          <w:rFonts w:eastAsiaTheme="minorHAnsi"/>
          <w:sz w:val="28"/>
          <w:szCs w:val="28"/>
          <w:lang w:eastAsia="en-US"/>
        </w:rPr>
        <w:t>. Это может быть пожизненная любовь</w:t>
      </w:r>
      <w:r>
        <w:rPr>
          <w:rFonts w:eastAsiaTheme="minorHAnsi"/>
          <w:sz w:val="28"/>
          <w:szCs w:val="28"/>
          <w:lang w:eastAsia="en-US"/>
        </w:rPr>
        <w:t xml:space="preserve"> к конкретному продукту. </w:t>
      </w:r>
    </w:p>
    <w:p w14:paraId="49A179AD" w14:textId="157CE657" w:rsidR="007C7A86" w:rsidRPr="008139C5" w:rsidRDefault="00211F69" w:rsidP="008139C5">
      <w:pPr>
        <w:autoSpaceDE w:val="0"/>
        <w:autoSpaceDN w:val="0"/>
        <w:adjustRightInd w:val="0"/>
        <w:spacing w:line="360" w:lineRule="auto"/>
        <w:ind w:firstLine="709"/>
        <w:jc w:val="both"/>
        <w:rPr>
          <w:color w:val="000000"/>
          <w:sz w:val="28"/>
          <w:szCs w:val="28"/>
        </w:rPr>
      </w:pPr>
      <w:r w:rsidRPr="00211F69">
        <w:rPr>
          <w:color w:val="000000"/>
          <w:sz w:val="28"/>
          <w:szCs w:val="28"/>
        </w:rPr>
        <w:br w:type="page"/>
      </w:r>
    </w:p>
    <w:p w14:paraId="32DB7047" w14:textId="45E93347" w:rsidR="00980077" w:rsidRPr="007C7A86" w:rsidRDefault="004D590D" w:rsidP="004D590D">
      <w:pPr>
        <w:pStyle w:val="1"/>
      </w:pPr>
      <w:bookmarkStart w:id="30" w:name="_Toc7967622"/>
      <w:r w:rsidRPr="004D590D">
        <w:lastRenderedPageBreak/>
        <w:t>Список использованных источников и</w:t>
      </w:r>
      <w:r>
        <w:t xml:space="preserve"> </w:t>
      </w:r>
      <w:r w:rsidRPr="004D590D">
        <w:t>литературы</w:t>
      </w:r>
      <w:bookmarkEnd w:id="30"/>
    </w:p>
    <w:p w14:paraId="77836D13" w14:textId="77777777" w:rsidR="006A518D" w:rsidRDefault="006A518D" w:rsidP="006A518D">
      <w:pPr>
        <w:spacing w:line="360" w:lineRule="auto"/>
        <w:ind w:firstLine="709"/>
        <w:contextualSpacing/>
        <w:jc w:val="both"/>
        <w:rPr>
          <w:b/>
          <w:sz w:val="28"/>
          <w:szCs w:val="28"/>
        </w:rPr>
      </w:pPr>
    </w:p>
    <w:p w14:paraId="1031818F"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r w:rsidRPr="00AF4490">
        <w:rPr>
          <w:sz w:val="28"/>
          <w:szCs w:val="28"/>
          <w:lang w:val="en-US"/>
        </w:rPr>
        <w:t>Bacon-Smith C. Enterprising Women: Television Fandom and the Creation of Popular Myth, Philadelphia: University of Pennsylvania Press, 1992.</w:t>
      </w:r>
    </w:p>
    <w:p w14:paraId="56440851"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Bands and Brands Need Loyal Fans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w:t>
      </w:r>
      <w:proofErr w:type="gramStart"/>
      <w:r w:rsidRPr="00AF4490">
        <w:rPr>
          <w:sz w:val="28"/>
          <w:szCs w:val="28"/>
          <w:lang w:val="en-US"/>
        </w:rPr>
        <w:t>URL :</w:t>
      </w:r>
      <w:proofErr w:type="gramEnd"/>
      <w:r w:rsidRPr="00AF4490">
        <w:rPr>
          <w:sz w:val="28"/>
          <w:szCs w:val="28"/>
          <w:lang w:val="en-US"/>
        </w:rPr>
        <w:t xml:space="preserve"> https://www.questia.com/read/1G1-115405745/bands-and-brands-need-loyal-fans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03.03.2019)</w:t>
      </w:r>
    </w:p>
    <w:p w14:paraId="0AFFDC34" w14:textId="77777777" w:rsidR="00AF4490" w:rsidRPr="00AF4490" w:rsidRDefault="00AF4490" w:rsidP="001D4A19">
      <w:pPr>
        <w:pStyle w:val="a3"/>
        <w:widowControl w:val="0"/>
        <w:numPr>
          <w:ilvl w:val="0"/>
          <w:numId w:val="16"/>
        </w:numPr>
        <w:spacing w:line="360" w:lineRule="auto"/>
        <w:ind w:left="0" w:firstLine="709"/>
        <w:jc w:val="both"/>
        <w:rPr>
          <w:sz w:val="28"/>
          <w:szCs w:val="28"/>
        </w:rPr>
      </w:pPr>
      <w:proofErr w:type="spellStart"/>
      <w:r w:rsidRPr="00AF4490">
        <w:rPr>
          <w:sz w:val="28"/>
          <w:szCs w:val="28"/>
          <w:lang w:val="en-US"/>
        </w:rPr>
        <w:t>Benady</w:t>
      </w:r>
      <w:proofErr w:type="spellEnd"/>
      <w:r w:rsidRPr="00410AB0">
        <w:rPr>
          <w:sz w:val="28"/>
          <w:szCs w:val="28"/>
          <w:lang w:val="en-US"/>
        </w:rPr>
        <w:t xml:space="preserve"> </w:t>
      </w:r>
      <w:r w:rsidRPr="00AF4490">
        <w:rPr>
          <w:sz w:val="28"/>
          <w:szCs w:val="28"/>
          <w:lang w:val="en-US"/>
        </w:rPr>
        <w:t xml:space="preserve">David. Using Licensing to Build a Mega Brand. </w:t>
      </w:r>
      <w:proofErr w:type="spellStart"/>
      <w:r w:rsidRPr="00AF4490">
        <w:rPr>
          <w:sz w:val="28"/>
          <w:szCs w:val="28"/>
        </w:rPr>
        <w:t>Marketing</w:t>
      </w:r>
      <w:proofErr w:type="spellEnd"/>
      <w:r w:rsidRPr="00AF4490">
        <w:rPr>
          <w:sz w:val="28"/>
          <w:szCs w:val="28"/>
        </w:rPr>
        <w:t xml:space="preserve"> 3 </w:t>
      </w:r>
      <w:proofErr w:type="spellStart"/>
      <w:r w:rsidRPr="00AF4490">
        <w:rPr>
          <w:sz w:val="28"/>
          <w:szCs w:val="28"/>
        </w:rPr>
        <w:t>Feb</w:t>
      </w:r>
      <w:proofErr w:type="spellEnd"/>
      <w:r w:rsidRPr="00AF4490">
        <w:rPr>
          <w:sz w:val="28"/>
          <w:szCs w:val="28"/>
        </w:rPr>
        <w:t xml:space="preserve">. 2010. // Электронная библиотека </w:t>
      </w:r>
      <w:proofErr w:type="spellStart"/>
      <w:r w:rsidRPr="00AF4490">
        <w:rPr>
          <w:sz w:val="28"/>
          <w:szCs w:val="28"/>
        </w:rPr>
        <w:t>Questia</w:t>
      </w:r>
      <w:proofErr w:type="spellEnd"/>
      <w:r w:rsidRPr="00AF4490">
        <w:rPr>
          <w:sz w:val="28"/>
          <w:szCs w:val="28"/>
        </w:rPr>
        <w:t xml:space="preserve"> URL: https://www.questia.com/read/1G1-218102896/using-licensing-to-build-a-mega-brand (дата обращения: 03.03.2019)</w:t>
      </w:r>
    </w:p>
    <w:p w14:paraId="14AF6307"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Books: Turning Fans into Paying Customers. Management Today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w:t>
      </w:r>
      <w:proofErr w:type="gramStart"/>
      <w:r w:rsidRPr="00AF4490">
        <w:rPr>
          <w:sz w:val="28"/>
          <w:szCs w:val="28"/>
          <w:lang w:val="en-US"/>
        </w:rPr>
        <w:t>URL :</w:t>
      </w:r>
      <w:proofErr w:type="gramEnd"/>
      <w:r w:rsidRPr="00AF4490">
        <w:rPr>
          <w:sz w:val="28"/>
          <w:szCs w:val="28"/>
          <w:lang w:val="en-US"/>
        </w:rPr>
        <w:t xml:space="preserve"> https://www.questia.com/read/1G1-375450247/books-turning-fans-into-paying-customers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27.10.2019)</w:t>
      </w:r>
    </w:p>
    <w:p w14:paraId="2776B67F"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Bryant, Jennings, and </w:t>
      </w:r>
      <w:proofErr w:type="spellStart"/>
      <w:r w:rsidRPr="00AF4490">
        <w:rPr>
          <w:sz w:val="28"/>
          <w:szCs w:val="28"/>
          <w:lang w:val="en-US"/>
        </w:rPr>
        <w:t>Dolf</w:t>
      </w:r>
      <w:proofErr w:type="spellEnd"/>
      <w:r w:rsidRPr="00AF4490">
        <w:rPr>
          <w:sz w:val="28"/>
          <w:szCs w:val="28"/>
          <w:lang w:val="en-US"/>
        </w:rPr>
        <w:t xml:space="preserve"> </w:t>
      </w:r>
      <w:proofErr w:type="spellStart"/>
      <w:r w:rsidRPr="00AF4490">
        <w:rPr>
          <w:sz w:val="28"/>
          <w:szCs w:val="28"/>
          <w:lang w:val="en-US"/>
        </w:rPr>
        <w:t>Zillmann</w:t>
      </w:r>
      <w:proofErr w:type="spellEnd"/>
      <w:r w:rsidRPr="00AF4490">
        <w:rPr>
          <w:sz w:val="28"/>
          <w:szCs w:val="28"/>
          <w:lang w:val="en-US"/>
        </w:rPr>
        <w:t xml:space="preserve">, eds. Media Effects: Advances in Theory and Research. Hillsdale, NJ: Lawrence Erlbaum Associates, 1994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https://www.questia.com/read/27132795/media-effects-advances-in-theory-and-research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08.12.2019)</w:t>
      </w:r>
    </w:p>
    <w:p w14:paraId="35EE28C2" w14:textId="69D3A25A" w:rsidR="0012635C" w:rsidRPr="0012635C"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r w:rsidRPr="0012635C">
        <w:rPr>
          <w:sz w:val="28"/>
          <w:szCs w:val="28"/>
          <w:lang w:val="en-US"/>
        </w:rPr>
        <w:t xml:space="preserve">Bury R. (2007). Textual Poaching or Gamekeeping? A Comparative Study of Two Six Feet Under Internet Fan Forums. In: Goldstein Ph., </w:t>
      </w:r>
      <w:proofErr w:type="spellStart"/>
      <w:r w:rsidRPr="0012635C">
        <w:rPr>
          <w:sz w:val="28"/>
          <w:szCs w:val="28"/>
          <w:lang w:val="en-US"/>
        </w:rPr>
        <w:t>Machor</w:t>
      </w:r>
      <w:proofErr w:type="spellEnd"/>
      <w:r w:rsidRPr="0012635C">
        <w:rPr>
          <w:sz w:val="28"/>
          <w:szCs w:val="28"/>
          <w:lang w:val="en-US"/>
        </w:rPr>
        <w:t xml:space="preserve"> J. (eds.) New Directions in American Reception Study. Oxford University Press.</w:t>
      </w:r>
    </w:p>
    <w:p w14:paraId="11913564" w14:textId="161B9584" w:rsidR="0012635C" w:rsidRPr="0012635C" w:rsidRDefault="0012635C" w:rsidP="001D4A19">
      <w:pPr>
        <w:pStyle w:val="af1"/>
        <w:widowControl w:val="0"/>
        <w:numPr>
          <w:ilvl w:val="0"/>
          <w:numId w:val="16"/>
        </w:numPr>
        <w:spacing w:line="360" w:lineRule="auto"/>
        <w:ind w:left="0" w:firstLine="709"/>
        <w:jc w:val="both"/>
        <w:rPr>
          <w:sz w:val="48"/>
          <w:szCs w:val="28"/>
          <w:lang w:val="en-US"/>
        </w:rPr>
      </w:pPr>
      <w:proofErr w:type="spellStart"/>
      <w:r w:rsidRPr="0012635C">
        <w:rPr>
          <w:rFonts w:cs="Greta Text Pro Light"/>
          <w:color w:val="211D1E"/>
          <w:sz w:val="28"/>
          <w:szCs w:val="18"/>
          <w:lang w:val="en-US"/>
        </w:rPr>
        <w:t>Couldry</w:t>
      </w:r>
      <w:proofErr w:type="spellEnd"/>
      <w:r w:rsidRPr="0012635C">
        <w:rPr>
          <w:rFonts w:cs="Greta Text Pro Light"/>
          <w:color w:val="211D1E"/>
          <w:sz w:val="28"/>
          <w:szCs w:val="18"/>
          <w:lang w:val="en-US"/>
        </w:rPr>
        <w:t xml:space="preserve"> N., </w:t>
      </w:r>
      <w:proofErr w:type="spellStart"/>
      <w:r w:rsidRPr="0012635C">
        <w:rPr>
          <w:rFonts w:cs="Greta Text Pro Light"/>
          <w:color w:val="211D1E"/>
          <w:sz w:val="28"/>
          <w:szCs w:val="18"/>
          <w:lang w:val="en-US"/>
        </w:rPr>
        <w:t>Hepp</w:t>
      </w:r>
      <w:proofErr w:type="spellEnd"/>
      <w:r w:rsidRPr="0012635C">
        <w:rPr>
          <w:rFonts w:cs="Greta Text Pro Light"/>
          <w:color w:val="211D1E"/>
          <w:sz w:val="28"/>
          <w:szCs w:val="18"/>
          <w:lang w:val="en-US"/>
        </w:rPr>
        <w:t xml:space="preserve"> A. </w:t>
      </w:r>
      <w:r w:rsidRPr="0012635C">
        <w:rPr>
          <w:rFonts w:cs="Greta Text Pro Light"/>
          <w:i/>
          <w:iCs/>
          <w:color w:val="211D1E"/>
          <w:sz w:val="28"/>
          <w:szCs w:val="18"/>
          <w:lang w:val="en-US"/>
        </w:rPr>
        <w:t xml:space="preserve">The Mediated Construction of Reality, </w:t>
      </w:r>
      <w:r w:rsidRPr="0012635C">
        <w:rPr>
          <w:rFonts w:cs="Greta Text Pro Light"/>
          <w:color w:val="211D1E"/>
          <w:sz w:val="28"/>
          <w:szCs w:val="18"/>
          <w:lang w:val="en-US"/>
        </w:rPr>
        <w:t xml:space="preserve">Cambridge: Polity Press, 2017. </w:t>
      </w:r>
    </w:p>
    <w:p w14:paraId="18F70B91" w14:textId="56C2FDD8" w:rsidR="00AF4490" w:rsidRPr="00AF4490" w:rsidRDefault="00AF4490" w:rsidP="001D4A19">
      <w:pPr>
        <w:pStyle w:val="af1"/>
        <w:widowControl w:val="0"/>
        <w:numPr>
          <w:ilvl w:val="0"/>
          <w:numId w:val="16"/>
        </w:numPr>
        <w:spacing w:line="360" w:lineRule="auto"/>
        <w:ind w:left="0" w:firstLine="709"/>
        <w:jc w:val="both"/>
        <w:rPr>
          <w:sz w:val="28"/>
          <w:szCs w:val="28"/>
          <w:lang w:val="en-US"/>
        </w:rPr>
      </w:pPr>
      <w:proofErr w:type="spellStart"/>
      <w:r w:rsidRPr="00AF4490">
        <w:rPr>
          <w:sz w:val="28"/>
          <w:szCs w:val="28"/>
          <w:lang w:val="en-US"/>
        </w:rPr>
        <w:t>Coppa</w:t>
      </w:r>
      <w:proofErr w:type="spellEnd"/>
      <w:r w:rsidRPr="00AF4490">
        <w:rPr>
          <w:sz w:val="28"/>
          <w:szCs w:val="28"/>
          <w:lang w:val="en-US"/>
        </w:rPr>
        <w:t xml:space="preserve"> Francesca, A Brief History of Media Fandom, Fan Fiction and Fan Communities in the Age of the Internet, ed. </w:t>
      </w:r>
      <w:proofErr w:type="spellStart"/>
      <w:r w:rsidRPr="00AF4490">
        <w:rPr>
          <w:sz w:val="28"/>
          <w:szCs w:val="28"/>
          <w:lang w:val="en-US"/>
        </w:rPr>
        <w:t>Hellekson</w:t>
      </w:r>
      <w:proofErr w:type="spellEnd"/>
      <w:r w:rsidRPr="00AF4490">
        <w:rPr>
          <w:sz w:val="28"/>
          <w:szCs w:val="28"/>
          <w:lang w:val="en-US"/>
        </w:rPr>
        <w:t xml:space="preserve"> &amp; </w:t>
      </w:r>
      <w:proofErr w:type="spellStart"/>
      <w:r w:rsidRPr="00AF4490">
        <w:rPr>
          <w:sz w:val="28"/>
          <w:szCs w:val="28"/>
          <w:lang w:val="en-US"/>
        </w:rPr>
        <w:t>Busse</w:t>
      </w:r>
      <w:proofErr w:type="spellEnd"/>
      <w:r w:rsidRPr="00AF4490">
        <w:rPr>
          <w:sz w:val="28"/>
          <w:szCs w:val="28"/>
          <w:lang w:val="en-US"/>
        </w:rPr>
        <w:t xml:space="preserve"> (MacFarland, 2006) p. 41-59 // </w:t>
      </w:r>
      <w:proofErr w:type="gramStart"/>
      <w:r w:rsidRPr="00AF4490">
        <w:rPr>
          <w:sz w:val="28"/>
          <w:szCs w:val="28"/>
          <w:lang w:val="en-US"/>
        </w:rPr>
        <w:t>URL :</w:t>
      </w:r>
      <w:proofErr w:type="gramEnd"/>
      <w:r w:rsidRPr="00AF4490">
        <w:rPr>
          <w:sz w:val="28"/>
          <w:szCs w:val="28"/>
          <w:lang w:val="en-US"/>
        </w:rPr>
        <w:t xml:space="preserve"> https://mafaldastasi.files.wordpress.com/2014/04/coppa-2006-fandom-history.pdf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12.02.2019)</w:t>
      </w:r>
    </w:p>
    <w:p w14:paraId="58838547"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lastRenderedPageBreak/>
        <w:t xml:space="preserve">Gorton, Kristyn. Media Audiences: Television, Meaning and Emotion. Edinburgh: Edinburgh UP, 2009.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https://www.questia.com/read/121087420/media-audiences-television-meaning-and-emotion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20.10. 201</w:t>
      </w:r>
      <w:r w:rsidRPr="00AF4490">
        <w:rPr>
          <w:sz w:val="28"/>
          <w:szCs w:val="28"/>
        </w:rPr>
        <w:t>9</w:t>
      </w:r>
      <w:r w:rsidRPr="00AF4490">
        <w:rPr>
          <w:sz w:val="28"/>
          <w:szCs w:val="28"/>
          <w:lang w:val="en-US"/>
        </w:rPr>
        <w:t xml:space="preserve">) </w:t>
      </w:r>
    </w:p>
    <w:p w14:paraId="489CD932"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r w:rsidRPr="00AF4490">
        <w:rPr>
          <w:sz w:val="28"/>
          <w:szCs w:val="28"/>
          <w:lang w:val="en-US"/>
        </w:rPr>
        <w:t xml:space="preserve">Gray J., </w:t>
      </w:r>
      <w:proofErr w:type="spellStart"/>
      <w:r w:rsidRPr="00AF4490">
        <w:rPr>
          <w:sz w:val="28"/>
          <w:szCs w:val="28"/>
          <w:lang w:val="en-US"/>
        </w:rPr>
        <w:t>Sandvoss</w:t>
      </w:r>
      <w:proofErr w:type="spellEnd"/>
      <w:r w:rsidRPr="00AF4490">
        <w:rPr>
          <w:sz w:val="28"/>
          <w:szCs w:val="28"/>
          <w:lang w:val="en-US"/>
        </w:rPr>
        <w:t xml:space="preserve"> C., Harrington C. L. (eds). Fandom. Identities and Communities in a Mediated World. New York University Press.</w:t>
      </w:r>
    </w:p>
    <w:p w14:paraId="44453C4A"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Gray, Jonathan, Cornel </w:t>
      </w:r>
      <w:proofErr w:type="spellStart"/>
      <w:r w:rsidRPr="00AF4490">
        <w:rPr>
          <w:sz w:val="28"/>
          <w:szCs w:val="28"/>
          <w:lang w:val="en-US"/>
        </w:rPr>
        <w:t>Sandvoss</w:t>
      </w:r>
      <w:proofErr w:type="spellEnd"/>
      <w:r w:rsidRPr="00AF4490">
        <w:rPr>
          <w:sz w:val="28"/>
          <w:szCs w:val="28"/>
          <w:lang w:val="en-US"/>
        </w:rPr>
        <w:t xml:space="preserve">, and C. Lee Harrington. "Title Page." Fandom: Identities and Communities in a Mediated World.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https://www.questia.com/read/118087786/fandom-identities-and-communities-in-a-mediated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9.02.2019)</w:t>
      </w:r>
    </w:p>
    <w:p w14:paraId="2F26B6A7" w14:textId="77777777" w:rsidR="00AF4490" w:rsidRPr="00AF4490" w:rsidRDefault="00AF4490" w:rsidP="001D4A19">
      <w:pPr>
        <w:pStyle w:val="a3"/>
        <w:widowControl w:val="0"/>
        <w:numPr>
          <w:ilvl w:val="0"/>
          <w:numId w:val="16"/>
        </w:numPr>
        <w:autoSpaceDE w:val="0"/>
        <w:autoSpaceDN w:val="0"/>
        <w:adjustRightInd w:val="0"/>
        <w:spacing w:line="360" w:lineRule="auto"/>
        <w:ind w:left="0" w:firstLine="709"/>
        <w:jc w:val="both"/>
        <w:rPr>
          <w:sz w:val="28"/>
          <w:szCs w:val="28"/>
          <w:lang w:val="en-US"/>
        </w:rPr>
      </w:pPr>
      <w:r w:rsidRPr="00AF4490">
        <w:rPr>
          <w:sz w:val="28"/>
          <w:szCs w:val="28"/>
          <w:lang w:val="en-US"/>
        </w:rPr>
        <w:t xml:space="preserve">Guest Post: A History of Western Media Fandom// </w:t>
      </w:r>
      <w:proofErr w:type="spellStart"/>
      <w:r w:rsidRPr="00AF4490">
        <w:rPr>
          <w:sz w:val="28"/>
          <w:szCs w:val="28"/>
          <w:lang w:val="en-US"/>
        </w:rPr>
        <w:t>ladybusiness</w:t>
      </w:r>
      <w:proofErr w:type="spellEnd"/>
      <w:r w:rsidRPr="00AF4490">
        <w:rPr>
          <w:sz w:val="28"/>
          <w:szCs w:val="28"/>
          <w:lang w:val="en-US"/>
        </w:rPr>
        <w:t>. dreamwidth.org URL: http://ladybusiness.dreamwidth.org/66968.html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20.02.2019)</w:t>
      </w:r>
    </w:p>
    <w:p w14:paraId="7B3A015A"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proofErr w:type="spellStart"/>
      <w:r w:rsidRPr="00AF4490">
        <w:rPr>
          <w:sz w:val="28"/>
          <w:szCs w:val="28"/>
          <w:lang w:val="en-US"/>
        </w:rPr>
        <w:t>Hellekson</w:t>
      </w:r>
      <w:proofErr w:type="spellEnd"/>
      <w:r w:rsidRPr="00AF4490">
        <w:rPr>
          <w:sz w:val="28"/>
          <w:szCs w:val="28"/>
          <w:lang w:val="en-US"/>
        </w:rPr>
        <w:t xml:space="preserve"> K., </w:t>
      </w:r>
      <w:proofErr w:type="spellStart"/>
      <w:r w:rsidRPr="00AF4490">
        <w:rPr>
          <w:sz w:val="28"/>
          <w:szCs w:val="28"/>
          <w:lang w:val="en-US"/>
        </w:rPr>
        <w:t>Busse</w:t>
      </w:r>
      <w:proofErr w:type="spellEnd"/>
      <w:r w:rsidRPr="00AF4490">
        <w:rPr>
          <w:sz w:val="28"/>
          <w:szCs w:val="28"/>
          <w:lang w:val="en-US"/>
        </w:rPr>
        <w:t xml:space="preserve"> K. (eds.) (2006) Fan Fiction and Fan Communities in the Age of the Internet, Jefferson: McFarland.</w:t>
      </w:r>
    </w:p>
    <w:p w14:paraId="7B52CDFB" w14:textId="08C408F7" w:rsidR="00AF4490" w:rsidRPr="00AF4490" w:rsidRDefault="00AF4490" w:rsidP="001D4A19">
      <w:pPr>
        <w:pStyle w:val="a3"/>
        <w:numPr>
          <w:ilvl w:val="0"/>
          <w:numId w:val="16"/>
        </w:numPr>
        <w:spacing w:line="360" w:lineRule="auto"/>
        <w:ind w:left="0" w:firstLine="709"/>
        <w:jc w:val="both"/>
        <w:rPr>
          <w:color w:val="333333"/>
          <w:sz w:val="28"/>
          <w:szCs w:val="28"/>
          <w:lang w:val="en-US"/>
        </w:rPr>
      </w:pPr>
      <w:r w:rsidRPr="00AF4490">
        <w:rPr>
          <w:color w:val="333333"/>
          <w:sz w:val="28"/>
          <w:szCs w:val="28"/>
          <w:lang w:val="en-US"/>
        </w:rPr>
        <w:t>Henry Jenkins</w:t>
      </w:r>
      <w:r w:rsidRPr="00AF4490">
        <w:rPr>
          <w:sz w:val="28"/>
          <w:szCs w:val="28"/>
          <w:lang w:val="en-US"/>
        </w:rPr>
        <w:t xml:space="preserve"> </w:t>
      </w:r>
      <w:r w:rsidRPr="00AF4490">
        <w:rPr>
          <w:color w:val="333333"/>
          <w:sz w:val="28"/>
          <w:szCs w:val="28"/>
          <w:lang w:val="en-US"/>
        </w:rPr>
        <w:t xml:space="preserve">Fan Studies </w:t>
      </w:r>
      <w:r w:rsidR="0050775E" w:rsidRPr="00AF4490">
        <w:rPr>
          <w:sz w:val="28"/>
          <w:szCs w:val="28"/>
          <w:lang w:val="en-US"/>
        </w:rPr>
        <w:t xml:space="preserve">// URL: </w:t>
      </w:r>
      <w:r w:rsidR="0050775E" w:rsidRPr="0050775E">
        <w:rPr>
          <w:sz w:val="28"/>
          <w:szCs w:val="28"/>
          <w:lang w:val="en-US"/>
        </w:rPr>
        <w:t xml:space="preserve">http://www.oxfordbibliographies.com/view/document/obo-9780199791286/obo-9780199791286-0027.xml </w:t>
      </w:r>
      <w:r w:rsidR="0050775E" w:rsidRPr="00AF4490">
        <w:rPr>
          <w:sz w:val="28"/>
          <w:szCs w:val="28"/>
          <w:lang w:val="en-US"/>
        </w:rPr>
        <w:t>(</w:t>
      </w:r>
      <w:r w:rsidR="0050775E" w:rsidRPr="00AF4490">
        <w:rPr>
          <w:sz w:val="28"/>
          <w:szCs w:val="28"/>
        </w:rPr>
        <w:t>дата</w:t>
      </w:r>
      <w:r w:rsidR="0050775E" w:rsidRPr="00AF4490">
        <w:rPr>
          <w:sz w:val="28"/>
          <w:szCs w:val="28"/>
          <w:lang w:val="en-US"/>
        </w:rPr>
        <w:t xml:space="preserve"> </w:t>
      </w:r>
      <w:r w:rsidR="0050775E" w:rsidRPr="00AF4490">
        <w:rPr>
          <w:sz w:val="28"/>
          <w:szCs w:val="28"/>
        </w:rPr>
        <w:t>обращения</w:t>
      </w:r>
      <w:r w:rsidR="0050775E" w:rsidRPr="00AF4490">
        <w:rPr>
          <w:sz w:val="28"/>
          <w:szCs w:val="28"/>
          <w:lang w:val="en-US"/>
        </w:rPr>
        <w:t>: 08.12.2019)</w:t>
      </w:r>
    </w:p>
    <w:p w14:paraId="32B512CA"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Hill, Vernon, and Bob </w:t>
      </w:r>
      <w:proofErr w:type="spellStart"/>
      <w:r w:rsidRPr="00AF4490">
        <w:rPr>
          <w:sz w:val="28"/>
          <w:szCs w:val="28"/>
          <w:lang w:val="en-US"/>
        </w:rPr>
        <w:t>Andelman</w:t>
      </w:r>
      <w:proofErr w:type="spellEnd"/>
      <w:r w:rsidRPr="00AF4490">
        <w:rPr>
          <w:sz w:val="28"/>
          <w:szCs w:val="28"/>
          <w:lang w:val="en-US"/>
        </w:rPr>
        <w:t xml:space="preserve">. Cultivate Enthusiastic Fans: Definition of 'Fans': Customers Who Embrace Your Business Model and Corporate Culture and Become Part of Your Bank Community-And, Incidentally, Introduce Their Friends, Relatives and Neighbors to Your Brand. ABA Bank Marketing Mar.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w:t>
      </w:r>
      <w:proofErr w:type="gramStart"/>
      <w:r w:rsidRPr="00AF4490">
        <w:rPr>
          <w:sz w:val="28"/>
          <w:szCs w:val="28"/>
          <w:lang w:val="en-US"/>
        </w:rPr>
        <w:t>URL :</w:t>
      </w:r>
      <w:proofErr w:type="gramEnd"/>
      <w:r w:rsidRPr="00AF4490">
        <w:rPr>
          <w:sz w:val="28"/>
          <w:szCs w:val="28"/>
          <w:lang w:val="en-US"/>
        </w:rPr>
        <w:t xml:space="preserve"> https://www.questia.com/read/1G1-323660925/cultivate-enthusiastic-fans-definition-of-fans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29.01.2019)</w:t>
      </w:r>
    </w:p>
    <w:p w14:paraId="679EABEB"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Hills, Matt. Fan Cultures. London: Routledge, 2002.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w:t>
      </w:r>
      <w:proofErr w:type="gramStart"/>
      <w:r w:rsidRPr="00AF4490">
        <w:rPr>
          <w:sz w:val="28"/>
          <w:szCs w:val="28"/>
          <w:lang w:val="en-US"/>
        </w:rPr>
        <w:t>URL :</w:t>
      </w:r>
      <w:proofErr w:type="gramEnd"/>
      <w:r w:rsidRPr="00AF4490">
        <w:rPr>
          <w:sz w:val="28"/>
          <w:szCs w:val="28"/>
          <w:lang w:val="en-US"/>
        </w:rPr>
        <w:t xml:space="preserve"> https://www.questia.com/read/103326892/fan-cultures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20.10.2019)</w:t>
      </w:r>
    </w:p>
    <w:p w14:paraId="4D363CB9" w14:textId="77777777" w:rsidR="00AF4490" w:rsidRPr="00AF4490" w:rsidRDefault="00AF4490" w:rsidP="001D4A19">
      <w:pPr>
        <w:pStyle w:val="af1"/>
        <w:widowControl w:val="0"/>
        <w:numPr>
          <w:ilvl w:val="0"/>
          <w:numId w:val="16"/>
        </w:numPr>
        <w:spacing w:line="360" w:lineRule="auto"/>
        <w:ind w:left="0" w:firstLine="709"/>
        <w:jc w:val="both"/>
        <w:rPr>
          <w:sz w:val="28"/>
          <w:szCs w:val="28"/>
          <w:lang w:val="en-US"/>
        </w:rPr>
      </w:pPr>
      <w:r w:rsidRPr="00AF4490">
        <w:rPr>
          <w:sz w:val="28"/>
          <w:szCs w:val="28"/>
          <w:lang w:val="en-US"/>
        </w:rPr>
        <w:lastRenderedPageBreak/>
        <w:t xml:space="preserve">History Is Written </w:t>
      </w:r>
      <w:proofErr w:type="gramStart"/>
      <w:r w:rsidRPr="00AF4490">
        <w:rPr>
          <w:sz w:val="28"/>
          <w:szCs w:val="28"/>
          <w:lang w:val="en-US"/>
        </w:rPr>
        <w:t>By</w:t>
      </w:r>
      <w:proofErr w:type="gramEnd"/>
      <w:r w:rsidRPr="00AF4490">
        <w:rPr>
          <w:sz w:val="28"/>
          <w:szCs w:val="28"/>
          <w:lang w:val="en-US"/>
        </w:rPr>
        <w:t xml:space="preserve"> The Victors, EXCLUSIVE: </w:t>
      </w:r>
      <w:proofErr w:type="spellStart"/>
      <w:r w:rsidRPr="00AF4490">
        <w:rPr>
          <w:sz w:val="28"/>
          <w:szCs w:val="28"/>
          <w:lang w:val="en-US"/>
        </w:rPr>
        <w:t>Bjo</w:t>
      </w:r>
      <w:proofErr w:type="spellEnd"/>
      <w:r w:rsidRPr="00AF4490">
        <w:rPr>
          <w:sz w:val="28"/>
          <w:szCs w:val="28"/>
          <w:lang w:val="en-US"/>
        </w:rPr>
        <w:t xml:space="preserve"> Trimble talks about saving Star Trek // airlockalpha.com URL: http://www.airlockalpha.com/node/1142/history-is-written-by-the-victors.html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12.02.2019)</w:t>
      </w:r>
    </w:p>
    <w:p w14:paraId="34C463B1" w14:textId="77777777" w:rsidR="00AF4490" w:rsidRPr="00AF4490" w:rsidRDefault="00AF4490" w:rsidP="001D4A19">
      <w:pPr>
        <w:pStyle w:val="a3"/>
        <w:widowControl w:val="0"/>
        <w:numPr>
          <w:ilvl w:val="0"/>
          <w:numId w:val="16"/>
        </w:numPr>
        <w:autoSpaceDE w:val="0"/>
        <w:autoSpaceDN w:val="0"/>
        <w:adjustRightInd w:val="0"/>
        <w:spacing w:line="360" w:lineRule="auto"/>
        <w:ind w:left="0" w:firstLine="709"/>
        <w:jc w:val="both"/>
        <w:rPr>
          <w:sz w:val="28"/>
          <w:szCs w:val="28"/>
          <w:lang w:val="en-US"/>
        </w:rPr>
      </w:pPr>
      <w:r w:rsidRPr="00AF4490">
        <w:rPr>
          <w:sz w:val="28"/>
          <w:szCs w:val="28"/>
          <w:lang w:val="en-US"/>
        </w:rPr>
        <w:t>History of Star Trek Campaign // URL: http://fanlore.org/wiki/History_of_Star_Trek_Fan_Campaigns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15.02.2019)</w:t>
      </w:r>
    </w:p>
    <w:p w14:paraId="6D315903" w14:textId="77777777" w:rsidR="00AF4490" w:rsidRPr="00AF4490" w:rsidRDefault="00AF4490" w:rsidP="001D4A19">
      <w:pPr>
        <w:pStyle w:val="a3"/>
        <w:widowControl w:val="0"/>
        <w:numPr>
          <w:ilvl w:val="0"/>
          <w:numId w:val="16"/>
        </w:numPr>
        <w:spacing w:line="360" w:lineRule="auto"/>
        <w:ind w:left="0" w:firstLine="709"/>
        <w:jc w:val="both"/>
        <w:rPr>
          <w:sz w:val="28"/>
          <w:szCs w:val="28"/>
        </w:rPr>
      </w:pPr>
      <w:r w:rsidRPr="00AF4490">
        <w:rPr>
          <w:sz w:val="28"/>
          <w:szCs w:val="28"/>
          <w:lang w:val="en-US"/>
        </w:rPr>
        <w:t xml:space="preserve">Interconnected: Sporting Chance: How to Engage with Fans. Marketing 1 Dec. 2014. </w:t>
      </w:r>
      <w:proofErr w:type="spellStart"/>
      <w:r w:rsidRPr="00AF4490">
        <w:rPr>
          <w:sz w:val="28"/>
          <w:szCs w:val="28"/>
          <w:lang w:val="en-US"/>
        </w:rPr>
        <w:t>Questia</w:t>
      </w:r>
      <w:proofErr w:type="spellEnd"/>
      <w:r w:rsidRPr="00AF4490">
        <w:rPr>
          <w:sz w:val="28"/>
          <w:szCs w:val="28"/>
          <w:lang w:val="en-US"/>
        </w:rPr>
        <w:t xml:space="preserve">. Web.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https://www.questia.com/read/1G1-392971684/interconnected-sporting-chance-how-to-engage-with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xml:space="preserve">: 17.12. </w:t>
      </w:r>
      <w:r w:rsidRPr="00AF4490">
        <w:rPr>
          <w:sz w:val="28"/>
          <w:szCs w:val="28"/>
        </w:rPr>
        <w:t>2019)</w:t>
      </w:r>
    </w:p>
    <w:p w14:paraId="1930AE85"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rPr>
      </w:pPr>
      <w:r w:rsidRPr="00AF4490">
        <w:rPr>
          <w:sz w:val="28"/>
          <w:szCs w:val="28"/>
          <w:lang w:val="en-US"/>
        </w:rPr>
        <w:t xml:space="preserve">Jamison, Anne (ed.) (2013) Fic: Why Fan fiction is Taking Over the World. </w:t>
      </w:r>
      <w:proofErr w:type="spellStart"/>
      <w:r w:rsidRPr="00AF4490">
        <w:rPr>
          <w:sz w:val="28"/>
          <w:szCs w:val="28"/>
        </w:rPr>
        <w:t>Dallas</w:t>
      </w:r>
      <w:proofErr w:type="spellEnd"/>
      <w:r w:rsidRPr="00AF4490">
        <w:rPr>
          <w:sz w:val="28"/>
          <w:szCs w:val="28"/>
        </w:rPr>
        <w:t xml:space="preserve">, TX: </w:t>
      </w:r>
      <w:proofErr w:type="spellStart"/>
      <w:r w:rsidRPr="00AF4490">
        <w:rPr>
          <w:sz w:val="28"/>
          <w:szCs w:val="28"/>
        </w:rPr>
        <w:t>BenBella</w:t>
      </w:r>
      <w:proofErr w:type="spellEnd"/>
      <w:r w:rsidRPr="00AF4490">
        <w:rPr>
          <w:sz w:val="28"/>
          <w:szCs w:val="28"/>
        </w:rPr>
        <w:t xml:space="preserve"> </w:t>
      </w:r>
      <w:proofErr w:type="spellStart"/>
      <w:r w:rsidRPr="00AF4490">
        <w:rPr>
          <w:sz w:val="28"/>
          <w:szCs w:val="28"/>
        </w:rPr>
        <w:t>Books</w:t>
      </w:r>
      <w:proofErr w:type="spellEnd"/>
      <w:r w:rsidRPr="00AF4490">
        <w:rPr>
          <w:sz w:val="28"/>
          <w:szCs w:val="28"/>
        </w:rPr>
        <w:t>.</w:t>
      </w:r>
    </w:p>
    <w:p w14:paraId="595AC43E"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r w:rsidRPr="00AF4490">
        <w:rPr>
          <w:sz w:val="28"/>
          <w:szCs w:val="28"/>
          <w:lang w:val="en-US"/>
        </w:rPr>
        <w:t>Jenkins, Henry (2008). ‘Why Heather Can Write: Media Literacy and the Harry Potter Wars’ in Convergence Culture: Where Old and New Media Collide. New York, NY: New York</w:t>
      </w:r>
      <w:r w:rsidRPr="00AF4490">
        <w:rPr>
          <w:sz w:val="28"/>
          <w:szCs w:val="28"/>
        </w:rPr>
        <w:t xml:space="preserve"> </w:t>
      </w:r>
      <w:proofErr w:type="spellStart"/>
      <w:r w:rsidRPr="00AF4490">
        <w:rPr>
          <w:sz w:val="28"/>
          <w:szCs w:val="28"/>
        </w:rPr>
        <w:t>University</w:t>
      </w:r>
      <w:proofErr w:type="spellEnd"/>
      <w:r w:rsidRPr="00AF4490">
        <w:rPr>
          <w:sz w:val="28"/>
          <w:szCs w:val="28"/>
        </w:rPr>
        <w:t xml:space="preserve"> </w:t>
      </w:r>
      <w:proofErr w:type="spellStart"/>
      <w:r w:rsidRPr="00AF4490">
        <w:rPr>
          <w:sz w:val="28"/>
          <w:szCs w:val="28"/>
        </w:rPr>
        <w:t>Press</w:t>
      </w:r>
      <w:proofErr w:type="spellEnd"/>
      <w:r w:rsidRPr="00AF4490">
        <w:rPr>
          <w:sz w:val="28"/>
          <w:szCs w:val="28"/>
        </w:rPr>
        <w:t>, 175-216.</w:t>
      </w:r>
    </w:p>
    <w:p w14:paraId="0A27615C" w14:textId="77777777" w:rsidR="00AF4490" w:rsidRPr="00AF4490" w:rsidRDefault="00AF4490" w:rsidP="001D4A19">
      <w:pPr>
        <w:pStyle w:val="a3"/>
        <w:widowControl w:val="0"/>
        <w:numPr>
          <w:ilvl w:val="0"/>
          <w:numId w:val="16"/>
        </w:numPr>
        <w:spacing w:line="360" w:lineRule="auto"/>
        <w:ind w:left="0" w:firstLine="709"/>
        <w:jc w:val="both"/>
        <w:rPr>
          <w:sz w:val="28"/>
          <w:szCs w:val="28"/>
        </w:rPr>
      </w:pPr>
      <w:r w:rsidRPr="00AF4490">
        <w:rPr>
          <w:sz w:val="28"/>
          <w:szCs w:val="28"/>
          <w:lang w:val="en-US"/>
        </w:rPr>
        <w:t xml:space="preserve">Jenkins, Henry. Fans, Bloggers, and Gamers: Exploring Participatory Culture. New York: New York UP, 2006. </w:t>
      </w:r>
      <w:proofErr w:type="spellStart"/>
      <w:r w:rsidRPr="00AF4490">
        <w:rPr>
          <w:sz w:val="28"/>
          <w:szCs w:val="28"/>
          <w:lang w:val="en-US"/>
        </w:rPr>
        <w:t>Questia</w:t>
      </w:r>
      <w:proofErr w:type="spellEnd"/>
      <w:r w:rsidRPr="00AF4490">
        <w:rPr>
          <w:sz w:val="28"/>
          <w:szCs w:val="28"/>
          <w:lang w:val="en-US"/>
        </w:rPr>
        <w:t xml:space="preserve">. Web.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w:t>
      </w:r>
      <w:proofErr w:type="gramStart"/>
      <w:r w:rsidRPr="00AF4490">
        <w:rPr>
          <w:sz w:val="28"/>
          <w:szCs w:val="28"/>
          <w:lang w:val="en-US"/>
        </w:rPr>
        <w:t>URL :</w:t>
      </w:r>
      <w:proofErr w:type="gramEnd"/>
      <w:r w:rsidRPr="00AF4490">
        <w:rPr>
          <w:sz w:val="28"/>
          <w:szCs w:val="28"/>
          <w:lang w:val="en-US"/>
        </w:rPr>
        <w:t xml:space="preserve"> https://www.questia.com/read/117327686/fans-bloggers-and-gamers-exploring-participatory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xml:space="preserve">:20.10. </w:t>
      </w:r>
      <w:r w:rsidRPr="00AF4490">
        <w:rPr>
          <w:sz w:val="28"/>
          <w:szCs w:val="28"/>
        </w:rPr>
        <w:t>2019)</w:t>
      </w:r>
    </w:p>
    <w:p w14:paraId="23CEA9F1"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Jenkins, Henry. Textual Poachers: Television Fans &amp; Participatory Culture. New York: Routledge, 1992.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https://www.questia.com/read/107582944/textual-poachers-television-fans-participatory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27.10. 201</w:t>
      </w:r>
      <w:r w:rsidRPr="00AF4490">
        <w:rPr>
          <w:sz w:val="28"/>
          <w:szCs w:val="28"/>
        </w:rPr>
        <w:t>9</w:t>
      </w:r>
      <w:r w:rsidRPr="00AF4490">
        <w:rPr>
          <w:sz w:val="28"/>
          <w:szCs w:val="28"/>
          <w:lang w:val="en-US"/>
        </w:rPr>
        <w:t>)</w:t>
      </w:r>
    </w:p>
    <w:p w14:paraId="4A5A39C6"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r w:rsidRPr="00AF4490">
        <w:rPr>
          <w:iCs/>
          <w:sz w:val="28"/>
          <w:szCs w:val="28"/>
          <w:lang w:val="en-US"/>
        </w:rPr>
        <w:t xml:space="preserve">Jenson J. </w:t>
      </w:r>
      <w:r w:rsidRPr="00AF4490">
        <w:rPr>
          <w:sz w:val="28"/>
          <w:szCs w:val="28"/>
          <w:lang w:val="en-US"/>
        </w:rPr>
        <w:t xml:space="preserve">Fandom as pathology: The </w:t>
      </w:r>
      <w:proofErr w:type="spellStart"/>
      <w:r w:rsidRPr="00AF4490">
        <w:rPr>
          <w:sz w:val="28"/>
          <w:szCs w:val="28"/>
          <w:lang w:val="en-US"/>
        </w:rPr>
        <w:t>conse-quence</w:t>
      </w:r>
      <w:proofErr w:type="spellEnd"/>
      <w:r w:rsidRPr="00AF4490">
        <w:rPr>
          <w:sz w:val="28"/>
          <w:szCs w:val="28"/>
          <w:lang w:val="en-US"/>
        </w:rPr>
        <w:t xml:space="preserve"> of characterization // The adoring audience / ed. L.A. Lewis. Routledge; London, 1992. P. 9–29.</w:t>
      </w:r>
    </w:p>
    <w:p w14:paraId="026735C1"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bCs/>
          <w:sz w:val="28"/>
          <w:szCs w:val="28"/>
          <w:shd w:val="clear" w:color="auto" w:fill="FFFFFF"/>
          <w:lang w:val="en-US"/>
        </w:rPr>
        <w:t xml:space="preserve">Johnston, Jeff. Who Comes With Summer // URL: http://fanlore.org/wiki/Who_Comes_With_Summer </w:t>
      </w:r>
      <w:r w:rsidRPr="00AF4490">
        <w:rPr>
          <w:sz w:val="28"/>
          <w:szCs w:val="28"/>
          <w:lang w:val="en-US"/>
        </w:rPr>
        <w:t>(</w:t>
      </w:r>
      <w:r w:rsidRPr="00AF4490">
        <w:rPr>
          <w:sz w:val="28"/>
          <w:szCs w:val="28"/>
        </w:rPr>
        <w:t>дата</w:t>
      </w:r>
      <w:r w:rsidRPr="00AF4490">
        <w:rPr>
          <w:sz w:val="28"/>
          <w:szCs w:val="28"/>
          <w:lang w:val="en-US"/>
        </w:rPr>
        <w:t xml:space="preserve"> </w:t>
      </w:r>
      <w:proofErr w:type="gramStart"/>
      <w:r w:rsidRPr="00AF4490">
        <w:rPr>
          <w:sz w:val="28"/>
          <w:szCs w:val="28"/>
        </w:rPr>
        <w:t>обращения</w:t>
      </w:r>
      <w:r w:rsidRPr="00AF4490">
        <w:rPr>
          <w:sz w:val="28"/>
          <w:szCs w:val="28"/>
          <w:lang w:val="en-US"/>
        </w:rPr>
        <w:t>:</w:t>
      </w:r>
      <w:proofErr w:type="gramEnd"/>
      <w:r w:rsidRPr="00AF4490">
        <w:rPr>
          <w:sz w:val="28"/>
          <w:szCs w:val="28"/>
          <w:lang w:val="en-US"/>
        </w:rPr>
        <w:t xml:space="preserve"> </w:t>
      </w:r>
      <w:r w:rsidRPr="00AF4490">
        <w:rPr>
          <w:sz w:val="28"/>
          <w:szCs w:val="28"/>
          <w:lang w:val="en-US"/>
        </w:rPr>
        <w:lastRenderedPageBreak/>
        <w:t>14.02.2019)</w:t>
      </w:r>
    </w:p>
    <w:p w14:paraId="4C85D1E7" w14:textId="77777777" w:rsidR="00AF4490" w:rsidRPr="00AF4490" w:rsidRDefault="00AF4490" w:rsidP="001D4A19">
      <w:pPr>
        <w:pStyle w:val="a3"/>
        <w:numPr>
          <w:ilvl w:val="0"/>
          <w:numId w:val="16"/>
        </w:numPr>
        <w:spacing w:line="360" w:lineRule="auto"/>
        <w:ind w:left="0" w:firstLine="709"/>
        <w:jc w:val="both"/>
        <w:rPr>
          <w:color w:val="333333"/>
          <w:sz w:val="28"/>
          <w:szCs w:val="28"/>
          <w:lang w:val="en-US"/>
        </w:rPr>
      </w:pPr>
      <w:r w:rsidRPr="00AF4490">
        <w:rPr>
          <w:color w:val="333333"/>
          <w:sz w:val="28"/>
          <w:szCs w:val="28"/>
          <w:lang w:val="en-US"/>
        </w:rPr>
        <w:t xml:space="preserve">Jonathan Gray, Cornel </w:t>
      </w:r>
      <w:proofErr w:type="spellStart"/>
      <w:r w:rsidRPr="00AF4490">
        <w:rPr>
          <w:color w:val="333333"/>
          <w:sz w:val="28"/>
          <w:szCs w:val="28"/>
          <w:lang w:val="en-US"/>
        </w:rPr>
        <w:t>Sandvoss</w:t>
      </w:r>
      <w:proofErr w:type="spellEnd"/>
      <w:r w:rsidRPr="00AF4490">
        <w:rPr>
          <w:color w:val="333333"/>
          <w:sz w:val="28"/>
          <w:szCs w:val="28"/>
          <w:lang w:val="en-US"/>
        </w:rPr>
        <w:t>, C. Lee Harrington Fandom, Second Edition: Identities and Communities in a Mediated World</w:t>
      </w:r>
    </w:p>
    <w:p w14:paraId="44D26BE1" w14:textId="77777777" w:rsidR="00AF4490" w:rsidRPr="00AF4490" w:rsidRDefault="00AF4490" w:rsidP="001D4A19">
      <w:pPr>
        <w:pStyle w:val="a3"/>
        <w:numPr>
          <w:ilvl w:val="0"/>
          <w:numId w:val="16"/>
        </w:numPr>
        <w:shd w:val="clear" w:color="auto" w:fill="FFFFFF"/>
        <w:spacing w:line="360" w:lineRule="auto"/>
        <w:ind w:left="0" w:firstLine="709"/>
        <w:rPr>
          <w:color w:val="000000" w:themeColor="text1"/>
          <w:sz w:val="28"/>
          <w:szCs w:val="28"/>
          <w:lang w:val="en-US"/>
        </w:rPr>
      </w:pPr>
      <w:r w:rsidRPr="00AF4490">
        <w:rPr>
          <w:color w:val="000000" w:themeColor="text1"/>
          <w:sz w:val="28"/>
          <w:szCs w:val="28"/>
          <w:lang w:val="en-US"/>
        </w:rPr>
        <w:t xml:space="preserve">Knox Ronald A. </w:t>
      </w:r>
      <w:r w:rsidRPr="00AF4490">
        <w:rPr>
          <w:color w:val="000000" w:themeColor="text1"/>
          <w:kern w:val="36"/>
          <w:sz w:val="28"/>
          <w:szCs w:val="28"/>
          <w:lang w:val="en-US"/>
        </w:rPr>
        <w:t>Studies in the Literature of Sherlock Holmes, 1911</w:t>
      </w:r>
    </w:p>
    <w:p w14:paraId="578162DD" w14:textId="7CE26508" w:rsidR="00AF4490" w:rsidRPr="00AF4490" w:rsidRDefault="00AF4490" w:rsidP="001D4A19">
      <w:pPr>
        <w:pStyle w:val="a3"/>
        <w:numPr>
          <w:ilvl w:val="0"/>
          <w:numId w:val="16"/>
        </w:numPr>
        <w:spacing w:line="360" w:lineRule="auto"/>
        <w:ind w:left="0" w:firstLine="709"/>
        <w:jc w:val="both"/>
        <w:rPr>
          <w:sz w:val="28"/>
          <w:szCs w:val="28"/>
          <w:lang w:val="en-US"/>
        </w:rPr>
      </w:pPr>
      <w:r w:rsidRPr="00AF4490">
        <w:rPr>
          <w:sz w:val="28"/>
          <w:szCs w:val="28"/>
          <w:lang w:val="en-US"/>
        </w:rPr>
        <w:t xml:space="preserve">Larsen Katherine, Lynn S. </w:t>
      </w:r>
      <w:proofErr w:type="spellStart"/>
      <w:r w:rsidRPr="00AF4490">
        <w:rPr>
          <w:sz w:val="28"/>
          <w:szCs w:val="28"/>
          <w:lang w:val="en-US"/>
        </w:rPr>
        <w:t>Zubernis</w:t>
      </w:r>
      <w:proofErr w:type="spellEnd"/>
      <w:r w:rsidRPr="00AF4490">
        <w:rPr>
          <w:sz w:val="28"/>
          <w:szCs w:val="28"/>
          <w:lang w:val="en-US"/>
        </w:rPr>
        <w:t xml:space="preserve"> Supernatural Fangirls. How </w:t>
      </w:r>
      <w:proofErr w:type="gramStart"/>
      <w:r w:rsidRPr="00AF4490">
        <w:rPr>
          <w:sz w:val="28"/>
          <w:szCs w:val="28"/>
          <w:lang w:val="en-US"/>
        </w:rPr>
        <w:t>The</w:t>
      </w:r>
      <w:proofErr w:type="gramEnd"/>
      <w:r w:rsidRPr="00AF4490">
        <w:rPr>
          <w:sz w:val="28"/>
          <w:szCs w:val="28"/>
          <w:lang w:val="en-US"/>
        </w:rPr>
        <w:t xml:space="preserve"> Cult Sci-Fi Show Turned Two Academics Into Experts On Fandom—And Crazy Stalkers</w:t>
      </w:r>
      <w:r w:rsidR="0050775E" w:rsidRPr="0050775E">
        <w:rPr>
          <w:sz w:val="28"/>
          <w:szCs w:val="28"/>
          <w:lang w:val="en-US"/>
        </w:rPr>
        <w:t xml:space="preserve"> </w:t>
      </w:r>
      <w:r w:rsidR="0050775E" w:rsidRPr="00AF4490">
        <w:rPr>
          <w:sz w:val="28"/>
          <w:szCs w:val="28"/>
          <w:lang w:val="en-US"/>
        </w:rPr>
        <w:t xml:space="preserve">// URL: </w:t>
      </w:r>
      <w:r w:rsidRPr="00AF4490">
        <w:rPr>
          <w:sz w:val="28"/>
          <w:szCs w:val="28"/>
          <w:lang w:val="en-US"/>
        </w:rPr>
        <w:t xml:space="preserve"> </w:t>
      </w:r>
      <w:r w:rsidR="0050775E" w:rsidRPr="0050775E">
        <w:rPr>
          <w:sz w:val="28"/>
          <w:szCs w:val="28"/>
          <w:lang w:val="en-US"/>
        </w:rPr>
        <w:t xml:space="preserve">https://slate.com/culture/2013/12/academic-studies-of-fandom-two-professors-become-stalker-fangirls-of-supernatural.html </w:t>
      </w:r>
      <w:r w:rsidR="0050775E" w:rsidRPr="00AF4490">
        <w:rPr>
          <w:sz w:val="28"/>
          <w:szCs w:val="28"/>
          <w:lang w:val="en-US"/>
        </w:rPr>
        <w:t>(</w:t>
      </w:r>
      <w:r w:rsidR="0050775E" w:rsidRPr="00AF4490">
        <w:rPr>
          <w:sz w:val="28"/>
          <w:szCs w:val="28"/>
        </w:rPr>
        <w:t>дата</w:t>
      </w:r>
      <w:r w:rsidR="0050775E" w:rsidRPr="00AF4490">
        <w:rPr>
          <w:sz w:val="28"/>
          <w:szCs w:val="28"/>
          <w:lang w:val="en-US"/>
        </w:rPr>
        <w:t xml:space="preserve"> </w:t>
      </w:r>
      <w:r w:rsidR="0050775E" w:rsidRPr="00AF4490">
        <w:rPr>
          <w:sz w:val="28"/>
          <w:szCs w:val="28"/>
        </w:rPr>
        <w:t>обращения</w:t>
      </w:r>
      <w:r w:rsidR="0050775E" w:rsidRPr="00AF4490">
        <w:rPr>
          <w:sz w:val="28"/>
          <w:szCs w:val="28"/>
          <w:lang w:val="en-US"/>
        </w:rPr>
        <w:t>: 14.02.2019)</w:t>
      </w:r>
    </w:p>
    <w:p w14:paraId="19BAA71B"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proofErr w:type="spellStart"/>
      <w:r w:rsidRPr="00AF4490">
        <w:rPr>
          <w:sz w:val="28"/>
          <w:szCs w:val="28"/>
          <w:lang w:val="en-US"/>
        </w:rPr>
        <w:t>McCudden</w:t>
      </w:r>
      <w:proofErr w:type="spellEnd"/>
      <w:r w:rsidRPr="00AF4490">
        <w:rPr>
          <w:sz w:val="28"/>
          <w:szCs w:val="28"/>
          <w:lang w:val="en-US"/>
        </w:rPr>
        <w:t>, Michelle L. DEGREES OF FANDOM: AUTHENTICITY &amp; HIERARCHY IN THE AGE OF MEDIA CONVERGENCE // URL: https://kuscholarworks.ku.edu/bitstream/handle/1808/9757/McCudden_ku_0099D_11915_DATA_1.pdf?sequence=1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14.02.2015)</w:t>
      </w:r>
    </w:p>
    <w:p w14:paraId="28A98316"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Minsker, Maria. Building Brand Loyalty: Turn Your Customers' Passion into a Long-Lasting Brand Relationship. CRM Magazine Feb. 2014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https://www.questia.com/read/1G1-363189436/building-brand-loyalty-turn-your-customers-passion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29.01. 201</w:t>
      </w:r>
      <w:r w:rsidRPr="00AF4490">
        <w:rPr>
          <w:sz w:val="28"/>
          <w:szCs w:val="28"/>
        </w:rPr>
        <w:t>9</w:t>
      </w:r>
      <w:r w:rsidRPr="00AF4490">
        <w:rPr>
          <w:sz w:val="28"/>
          <w:szCs w:val="28"/>
          <w:lang w:val="en-US"/>
        </w:rPr>
        <w:t>)</w:t>
      </w:r>
    </w:p>
    <w:p w14:paraId="0A16B963"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r w:rsidRPr="00AF4490">
        <w:rPr>
          <w:sz w:val="28"/>
          <w:szCs w:val="28"/>
          <w:lang w:val="en-US"/>
        </w:rPr>
        <w:t>Pearson Roberta (2010). Fandom in the Digital Era. Popular Communication: The International Journal of Media and Culture, 8:1, 84-95.</w:t>
      </w:r>
    </w:p>
    <w:p w14:paraId="24D2CF00"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r w:rsidRPr="00AF4490">
        <w:rPr>
          <w:sz w:val="28"/>
          <w:szCs w:val="28"/>
          <w:lang w:val="en-US"/>
        </w:rPr>
        <w:t xml:space="preserve">Pugh Sh. (2005) The Democratic Genre: Fan Fiction in a Literary Context, Bridgend: </w:t>
      </w:r>
      <w:proofErr w:type="spellStart"/>
      <w:r w:rsidRPr="00AF4490">
        <w:rPr>
          <w:sz w:val="28"/>
          <w:szCs w:val="28"/>
          <w:lang w:val="en-US"/>
        </w:rPr>
        <w:t>Seren</w:t>
      </w:r>
      <w:proofErr w:type="spellEnd"/>
      <w:r w:rsidRPr="00AF4490">
        <w:rPr>
          <w:sz w:val="28"/>
          <w:szCs w:val="28"/>
          <w:lang w:val="en-US"/>
        </w:rPr>
        <w:t>.</w:t>
      </w:r>
    </w:p>
    <w:p w14:paraId="465C0A24"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proofErr w:type="spellStart"/>
      <w:r w:rsidRPr="00AF4490">
        <w:rPr>
          <w:sz w:val="28"/>
          <w:szCs w:val="28"/>
          <w:lang w:val="en-US"/>
        </w:rPr>
        <w:t>Reysen</w:t>
      </w:r>
      <w:proofErr w:type="spellEnd"/>
      <w:r w:rsidRPr="00AF4490">
        <w:rPr>
          <w:sz w:val="28"/>
          <w:szCs w:val="28"/>
          <w:lang w:val="en-US"/>
        </w:rPr>
        <w:t xml:space="preserve">, Stephen, and Nyla R. </w:t>
      </w:r>
      <w:proofErr w:type="spellStart"/>
      <w:r w:rsidRPr="00AF4490">
        <w:rPr>
          <w:sz w:val="28"/>
          <w:szCs w:val="28"/>
          <w:lang w:val="en-US"/>
        </w:rPr>
        <w:t>Branscombe</w:t>
      </w:r>
      <w:proofErr w:type="spellEnd"/>
      <w:r w:rsidRPr="00AF4490">
        <w:rPr>
          <w:sz w:val="28"/>
          <w:szCs w:val="28"/>
          <w:lang w:val="en-US"/>
        </w:rPr>
        <w:t xml:space="preserve">. </w:t>
      </w:r>
      <w:proofErr w:type="spellStart"/>
      <w:r w:rsidRPr="00AF4490">
        <w:rPr>
          <w:sz w:val="28"/>
          <w:szCs w:val="28"/>
          <w:lang w:val="en-US"/>
        </w:rPr>
        <w:t>Fanship</w:t>
      </w:r>
      <w:proofErr w:type="spellEnd"/>
      <w:r w:rsidRPr="00AF4490">
        <w:rPr>
          <w:sz w:val="28"/>
          <w:szCs w:val="28"/>
          <w:lang w:val="en-US"/>
        </w:rPr>
        <w:t xml:space="preserve"> and Fandom: Comparisons between Sport and Non-Sport Fans. Journal of Sport Behavior 33.2 (2010)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https://www.questia.com/read/1G1-227279261/fanship-and-fandom-comparisons-between-sport-and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27.10. 201</w:t>
      </w:r>
      <w:r w:rsidRPr="00AF4490">
        <w:rPr>
          <w:sz w:val="28"/>
          <w:szCs w:val="28"/>
        </w:rPr>
        <w:t>9</w:t>
      </w:r>
      <w:r w:rsidRPr="00AF4490">
        <w:rPr>
          <w:sz w:val="28"/>
          <w:szCs w:val="28"/>
          <w:lang w:val="en-US"/>
        </w:rPr>
        <w:t>)</w:t>
      </w:r>
    </w:p>
    <w:p w14:paraId="53FDEA6F"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Richelieu, Andre, and Frank Pons. Reconciling Managers' Strategic </w:t>
      </w:r>
      <w:r w:rsidRPr="00AF4490">
        <w:rPr>
          <w:sz w:val="28"/>
          <w:szCs w:val="28"/>
          <w:lang w:val="en-US"/>
        </w:rPr>
        <w:lastRenderedPageBreak/>
        <w:t xml:space="preserve">Vision with Fans' Expectations. International Journal of Sports Marketing &amp; Sponsorship 6.3 (2005)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https://www.questia.com/read/1G1-133136106/reconciling-managers-strategic-vision-with-fans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31.01.2019)</w:t>
      </w:r>
    </w:p>
    <w:p w14:paraId="4F17789E"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proofErr w:type="spellStart"/>
      <w:r w:rsidRPr="00AF4490">
        <w:rPr>
          <w:sz w:val="28"/>
          <w:szCs w:val="28"/>
          <w:lang w:val="en-US"/>
        </w:rPr>
        <w:t>Saler</w:t>
      </w:r>
      <w:proofErr w:type="spellEnd"/>
      <w:r w:rsidRPr="00AF4490">
        <w:rPr>
          <w:sz w:val="28"/>
          <w:szCs w:val="28"/>
          <w:lang w:val="en-US"/>
        </w:rPr>
        <w:t>, Michael (2012) As if: Modern Enchantment and the Literary Prehistory of Virtual Reality. Oxford: Oxford University Press.</w:t>
      </w:r>
    </w:p>
    <w:p w14:paraId="527B2C80"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proofErr w:type="spellStart"/>
      <w:r w:rsidRPr="00AF4490">
        <w:rPr>
          <w:sz w:val="28"/>
          <w:szCs w:val="28"/>
          <w:lang w:val="en-US"/>
        </w:rPr>
        <w:t>Samutina</w:t>
      </w:r>
      <w:proofErr w:type="spellEnd"/>
      <w:r w:rsidRPr="00AF4490">
        <w:rPr>
          <w:sz w:val="28"/>
          <w:szCs w:val="28"/>
          <w:lang w:val="en-US"/>
        </w:rPr>
        <w:t xml:space="preserve"> N. (2013a) The Great Female Readers: Fan Fiction as a Literary Experience. </w:t>
      </w:r>
      <w:proofErr w:type="spellStart"/>
      <w:r w:rsidRPr="00AF4490">
        <w:rPr>
          <w:sz w:val="28"/>
          <w:szCs w:val="28"/>
          <w:lang w:val="en-US"/>
        </w:rPr>
        <w:t>Sociologicheskoye</w:t>
      </w:r>
      <w:proofErr w:type="spellEnd"/>
      <w:r w:rsidRPr="00AF4490">
        <w:rPr>
          <w:sz w:val="28"/>
          <w:szCs w:val="28"/>
          <w:lang w:val="en-US"/>
        </w:rPr>
        <w:t xml:space="preserve"> </w:t>
      </w:r>
      <w:proofErr w:type="spellStart"/>
      <w:r w:rsidRPr="00AF4490">
        <w:rPr>
          <w:sz w:val="28"/>
          <w:szCs w:val="28"/>
          <w:lang w:val="en-US"/>
        </w:rPr>
        <w:t>obozrenie</w:t>
      </w:r>
      <w:proofErr w:type="spellEnd"/>
      <w:r w:rsidRPr="00AF4490">
        <w:rPr>
          <w:sz w:val="28"/>
          <w:szCs w:val="28"/>
          <w:lang w:val="en-US"/>
        </w:rPr>
        <w:t xml:space="preserve"> [Russian Sociological Review]. 12, №3. (in Russian).</w:t>
      </w:r>
    </w:p>
    <w:p w14:paraId="5A6701F1"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proofErr w:type="spellStart"/>
      <w:r w:rsidRPr="00AF4490">
        <w:rPr>
          <w:sz w:val="28"/>
          <w:szCs w:val="28"/>
          <w:lang w:val="en-US"/>
        </w:rPr>
        <w:t>Samutina</w:t>
      </w:r>
      <w:proofErr w:type="spellEnd"/>
      <w:r w:rsidRPr="00AF4490">
        <w:rPr>
          <w:sz w:val="28"/>
          <w:szCs w:val="28"/>
          <w:lang w:val="en-US"/>
        </w:rPr>
        <w:t xml:space="preserve"> N. (2013b) ‘“The Care of the Self” in the 21st century: sex, love and family in Russian Harry Potter fan fiction’. Digital Icons, 10: 17-46</w:t>
      </w:r>
    </w:p>
    <w:p w14:paraId="3CC2536B"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Sawyer, Andy, and David Seed, eds. Speaking Science Fiction: Dialogues and Interpretations. Liverpool, England: Liverpool UP, 2000.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w:t>
      </w:r>
      <w:proofErr w:type="gramStart"/>
      <w:r w:rsidRPr="00AF4490">
        <w:rPr>
          <w:sz w:val="28"/>
          <w:szCs w:val="28"/>
          <w:lang w:val="en-US"/>
        </w:rPr>
        <w:t>URL :</w:t>
      </w:r>
      <w:proofErr w:type="gramEnd"/>
      <w:r w:rsidRPr="00AF4490">
        <w:rPr>
          <w:sz w:val="28"/>
          <w:szCs w:val="28"/>
          <w:lang w:val="en-US"/>
        </w:rPr>
        <w:t xml:space="preserve"> https://www.questia.com/read/102370923/speaking-science-fiction-dialogues-and-interpretations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20.10. 2019)</w:t>
      </w:r>
    </w:p>
    <w:p w14:paraId="0606F3AF"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proofErr w:type="spellStart"/>
      <w:r w:rsidRPr="00AF4490">
        <w:rPr>
          <w:sz w:val="28"/>
          <w:szCs w:val="28"/>
          <w:lang w:val="en-US"/>
        </w:rPr>
        <w:t>Scheiner</w:t>
      </w:r>
      <w:proofErr w:type="spellEnd"/>
      <w:r w:rsidRPr="00AF4490">
        <w:rPr>
          <w:sz w:val="28"/>
          <w:szCs w:val="28"/>
          <w:lang w:val="en-US"/>
        </w:rPr>
        <w:t xml:space="preserve">, </w:t>
      </w:r>
      <w:proofErr w:type="spellStart"/>
      <w:r w:rsidRPr="00AF4490">
        <w:rPr>
          <w:sz w:val="28"/>
          <w:szCs w:val="28"/>
          <w:lang w:val="en-US"/>
        </w:rPr>
        <w:t>Georganne</w:t>
      </w:r>
      <w:proofErr w:type="spellEnd"/>
      <w:r w:rsidRPr="00AF4490">
        <w:rPr>
          <w:sz w:val="28"/>
          <w:szCs w:val="28"/>
          <w:lang w:val="en-US"/>
        </w:rPr>
        <w:t xml:space="preserve">. Signifying Female Adolescence: Film Representations and Fans, 1920-1950. Westport, CT: Praeger, 2000.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https://www.questia.com/read/26196824/signifying-female-adolescence-film-representations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10.02.2019)</w:t>
      </w:r>
    </w:p>
    <w:p w14:paraId="53BF42CF"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proofErr w:type="spellStart"/>
      <w:r w:rsidRPr="00AF4490">
        <w:rPr>
          <w:sz w:val="28"/>
          <w:szCs w:val="28"/>
          <w:lang w:val="en-US"/>
        </w:rPr>
        <w:t>Scodari</w:t>
      </w:r>
      <w:proofErr w:type="spellEnd"/>
      <w:r w:rsidRPr="00AF4490">
        <w:rPr>
          <w:sz w:val="28"/>
          <w:szCs w:val="28"/>
          <w:lang w:val="en-US"/>
        </w:rPr>
        <w:t xml:space="preserve">, Christine, and Jenna L. Felder. Creating a Pocket Universe: "Shippers," Fan Fiction, and the X-Files Online. Communication Studies 51.3 (2000).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https://www.questia.com/read/1G1-71351744/creating-a-pocket-universe-shippers-fan-fiction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20.10. 201</w:t>
      </w:r>
      <w:r w:rsidRPr="00AF4490">
        <w:rPr>
          <w:sz w:val="28"/>
          <w:szCs w:val="28"/>
        </w:rPr>
        <w:t>9</w:t>
      </w:r>
      <w:r w:rsidRPr="00AF4490">
        <w:rPr>
          <w:sz w:val="28"/>
          <w:szCs w:val="28"/>
          <w:lang w:val="en-US"/>
        </w:rPr>
        <w:t>)</w:t>
      </w:r>
    </w:p>
    <w:p w14:paraId="6B72EEEA" w14:textId="77777777" w:rsidR="00AF4490" w:rsidRPr="00AF4490" w:rsidRDefault="00AF4490" w:rsidP="001D4A19">
      <w:pPr>
        <w:pStyle w:val="a3"/>
        <w:widowControl w:val="0"/>
        <w:numPr>
          <w:ilvl w:val="0"/>
          <w:numId w:val="16"/>
        </w:numPr>
        <w:autoSpaceDE w:val="0"/>
        <w:autoSpaceDN w:val="0"/>
        <w:adjustRightInd w:val="0"/>
        <w:spacing w:line="360" w:lineRule="auto"/>
        <w:ind w:left="0" w:firstLine="709"/>
        <w:jc w:val="both"/>
        <w:rPr>
          <w:sz w:val="28"/>
          <w:szCs w:val="28"/>
          <w:lang w:val="en-US"/>
        </w:rPr>
      </w:pPr>
      <w:r w:rsidRPr="00AF4490">
        <w:rPr>
          <w:sz w:val="28"/>
          <w:szCs w:val="28"/>
          <w:lang w:val="en-US"/>
        </w:rPr>
        <w:t xml:space="preserve">Sherlock Holmes: the original fandom // Den </w:t>
      </w:r>
      <w:proofErr w:type="gramStart"/>
      <w:r w:rsidRPr="00AF4490">
        <w:rPr>
          <w:sz w:val="28"/>
          <w:szCs w:val="28"/>
          <w:lang w:val="en-US"/>
        </w:rPr>
        <w:t>Of</w:t>
      </w:r>
      <w:proofErr w:type="gramEnd"/>
      <w:r w:rsidRPr="00AF4490">
        <w:rPr>
          <w:sz w:val="28"/>
          <w:szCs w:val="28"/>
          <w:lang w:val="en-US"/>
        </w:rPr>
        <w:t xml:space="preserve"> Geek URL: http://www.denofgeek.com/tv/sherlock/29056/sherlock-holmes-the-original-fandom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15.02.2019)</w:t>
      </w:r>
    </w:p>
    <w:p w14:paraId="3344808B"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lastRenderedPageBreak/>
        <w:t xml:space="preserve">Solomon, Michael R. Conquering </w:t>
      </w:r>
      <w:proofErr w:type="spellStart"/>
      <w:r w:rsidRPr="00AF4490">
        <w:rPr>
          <w:sz w:val="28"/>
          <w:szCs w:val="28"/>
          <w:lang w:val="en-US"/>
        </w:rPr>
        <w:t>Consumerspace</w:t>
      </w:r>
      <w:proofErr w:type="spellEnd"/>
      <w:r w:rsidRPr="00AF4490">
        <w:rPr>
          <w:sz w:val="28"/>
          <w:szCs w:val="28"/>
          <w:lang w:val="en-US"/>
        </w:rPr>
        <w:t xml:space="preserve">: Marketing Strategies for a Branded World. New York: AMACOM, 2003.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w:t>
      </w:r>
      <w:proofErr w:type="gramStart"/>
      <w:r w:rsidRPr="00AF4490">
        <w:rPr>
          <w:sz w:val="28"/>
          <w:szCs w:val="28"/>
          <w:lang w:val="en-US"/>
        </w:rPr>
        <w:t>URL :</w:t>
      </w:r>
      <w:proofErr w:type="gramEnd"/>
      <w:r w:rsidRPr="00AF4490">
        <w:rPr>
          <w:sz w:val="28"/>
          <w:szCs w:val="28"/>
          <w:lang w:val="en-US"/>
        </w:rPr>
        <w:t xml:space="preserve"> https://www.questia.com/read/119282278/conquering-consumerspace-marketing-strategies-for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29.01.2019)</w:t>
      </w:r>
    </w:p>
    <w:p w14:paraId="66041FF2" w14:textId="77777777" w:rsidR="00AF4490" w:rsidRPr="00AF4490" w:rsidRDefault="00AF4490" w:rsidP="001D4A19">
      <w:pPr>
        <w:pStyle w:val="a3"/>
        <w:numPr>
          <w:ilvl w:val="0"/>
          <w:numId w:val="16"/>
        </w:numPr>
        <w:spacing w:line="360" w:lineRule="auto"/>
        <w:ind w:left="0" w:firstLine="709"/>
        <w:jc w:val="both"/>
        <w:rPr>
          <w:sz w:val="28"/>
          <w:szCs w:val="28"/>
        </w:rPr>
      </w:pPr>
      <w:r w:rsidRPr="00AF4490">
        <w:rPr>
          <w:sz w:val="28"/>
          <w:szCs w:val="28"/>
          <w:lang w:val="en-US"/>
        </w:rPr>
        <w:t>The</w:t>
      </w:r>
      <w:r w:rsidRPr="00AF4490">
        <w:rPr>
          <w:sz w:val="28"/>
          <w:szCs w:val="28"/>
        </w:rPr>
        <w:t xml:space="preserve"> </w:t>
      </w:r>
      <w:r w:rsidRPr="00AF4490">
        <w:rPr>
          <w:sz w:val="28"/>
          <w:szCs w:val="28"/>
          <w:lang w:val="en-US"/>
        </w:rPr>
        <w:t>Fan</w:t>
      </w:r>
      <w:r w:rsidRPr="00AF4490">
        <w:rPr>
          <w:sz w:val="28"/>
          <w:szCs w:val="28"/>
        </w:rPr>
        <w:t xml:space="preserve"> </w:t>
      </w:r>
      <w:r w:rsidRPr="00AF4490">
        <w:rPr>
          <w:sz w:val="28"/>
          <w:szCs w:val="28"/>
          <w:lang w:val="en-US"/>
        </w:rPr>
        <w:t>Studies</w:t>
      </w:r>
      <w:r w:rsidRPr="00AF4490">
        <w:rPr>
          <w:sz w:val="28"/>
          <w:szCs w:val="28"/>
        </w:rPr>
        <w:t xml:space="preserve"> </w:t>
      </w:r>
      <w:r w:rsidRPr="00AF4490">
        <w:rPr>
          <w:sz w:val="28"/>
          <w:szCs w:val="28"/>
          <w:lang w:val="en-US"/>
        </w:rPr>
        <w:t>Network</w:t>
      </w:r>
      <w:r w:rsidRPr="00AF4490">
        <w:rPr>
          <w:sz w:val="28"/>
          <w:szCs w:val="28"/>
        </w:rPr>
        <w:t xml:space="preserve"> (Великобритания) </w:t>
      </w:r>
      <w:hyperlink r:id="rId8" w:history="1">
        <w:r w:rsidRPr="00AF4490">
          <w:rPr>
            <w:rStyle w:val="a4"/>
            <w:color w:val="auto"/>
            <w:sz w:val="28"/>
            <w:szCs w:val="28"/>
            <w:lang w:val="en-US"/>
          </w:rPr>
          <w:t>https</w:t>
        </w:r>
        <w:r w:rsidRPr="00AF4490">
          <w:rPr>
            <w:rStyle w:val="a4"/>
            <w:color w:val="auto"/>
            <w:sz w:val="28"/>
            <w:szCs w:val="28"/>
          </w:rPr>
          <w:t>://</w:t>
        </w:r>
        <w:proofErr w:type="spellStart"/>
        <w:r w:rsidRPr="00AF4490">
          <w:rPr>
            <w:rStyle w:val="a4"/>
            <w:color w:val="auto"/>
            <w:sz w:val="28"/>
            <w:szCs w:val="28"/>
            <w:lang w:val="en-US"/>
          </w:rPr>
          <w:t>fanstudies</w:t>
        </w:r>
        <w:proofErr w:type="spellEnd"/>
        <w:r w:rsidRPr="00AF4490">
          <w:rPr>
            <w:rStyle w:val="a4"/>
            <w:color w:val="auto"/>
            <w:sz w:val="28"/>
            <w:szCs w:val="28"/>
          </w:rPr>
          <w:t>.</w:t>
        </w:r>
        <w:r w:rsidRPr="00AF4490">
          <w:rPr>
            <w:rStyle w:val="a4"/>
            <w:color w:val="auto"/>
            <w:sz w:val="28"/>
            <w:szCs w:val="28"/>
            <w:lang w:val="en-US"/>
          </w:rPr>
          <w:t>org</w:t>
        </w:r>
        <w:r w:rsidRPr="00AF4490">
          <w:rPr>
            <w:rStyle w:val="a4"/>
            <w:color w:val="auto"/>
            <w:sz w:val="28"/>
            <w:szCs w:val="28"/>
          </w:rPr>
          <w:t>/</w:t>
        </w:r>
      </w:hyperlink>
      <w:r w:rsidRPr="00AF4490">
        <w:rPr>
          <w:sz w:val="28"/>
          <w:szCs w:val="28"/>
        </w:rPr>
        <w:t xml:space="preserve"> крупнейшая организация, которая занимается вопросом </w:t>
      </w:r>
      <w:proofErr w:type="spellStart"/>
      <w:r w:rsidRPr="00AF4490">
        <w:rPr>
          <w:sz w:val="28"/>
          <w:szCs w:val="28"/>
        </w:rPr>
        <w:t>фанатства</w:t>
      </w:r>
      <w:proofErr w:type="spellEnd"/>
    </w:p>
    <w:p w14:paraId="474A83BF"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The Internet's Effects on Fandom's Creation and Activities // URL: http://fandomresearchproject.weebly.com/how-has-the-internet-changed-fandom.html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14.03.2019)</w:t>
      </w:r>
    </w:p>
    <w:p w14:paraId="10AD0165" w14:textId="77777777" w:rsidR="00AF4490" w:rsidRPr="00C711A3" w:rsidRDefault="00AF4490" w:rsidP="001D4A19">
      <w:pPr>
        <w:pStyle w:val="a3"/>
        <w:numPr>
          <w:ilvl w:val="0"/>
          <w:numId w:val="16"/>
        </w:numPr>
        <w:spacing w:line="360" w:lineRule="auto"/>
        <w:ind w:left="0" w:firstLine="709"/>
        <w:rPr>
          <w:sz w:val="28"/>
          <w:lang w:val="en-US"/>
        </w:rPr>
      </w:pPr>
      <w:r w:rsidRPr="00C711A3">
        <w:rPr>
          <w:sz w:val="28"/>
          <w:lang w:val="en-US"/>
        </w:rPr>
        <w:t xml:space="preserve">Thorp Margaret </w:t>
      </w:r>
      <w:proofErr w:type="spellStart"/>
      <w:r w:rsidRPr="00C711A3">
        <w:rPr>
          <w:sz w:val="28"/>
          <w:lang w:val="en-US"/>
        </w:rPr>
        <w:t>Farrand</w:t>
      </w:r>
      <w:proofErr w:type="spellEnd"/>
      <w:r w:rsidRPr="00C711A3">
        <w:rPr>
          <w:sz w:val="28"/>
          <w:lang w:val="en-US"/>
        </w:rPr>
        <w:t>. America at the Movies. Pp. xii, 313. New Haven: Yale University Press, 1939</w:t>
      </w:r>
    </w:p>
    <w:p w14:paraId="581B2C59" w14:textId="77777777" w:rsidR="00AF4490" w:rsidRPr="00AF4490" w:rsidRDefault="00AF4490" w:rsidP="001D4A19">
      <w:pPr>
        <w:pStyle w:val="a3"/>
        <w:numPr>
          <w:ilvl w:val="0"/>
          <w:numId w:val="16"/>
        </w:numPr>
        <w:autoSpaceDE w:val="0"/>
        <w:autoSpaceDN w:val="0"/>
        <w:adjustRightInd w:val="0"/>
        <w:spacing w:line="360" w:lineRule="auto"/>
        <w:ind w:left="0" w:firstLine="709"/>
        <w:jc w:val="both"/>
        <w:rPr>
          <w:sz w:val="28"/>
          <w:szCs w:val="28"/>
          <w:lang w:val="en-US"/>
        </w:rPr>
      </w:pPr>
      <w:proofErr w:type="spellStart"/>
      <w:r w:rsidRPr="00AF4490">
        <w:rPr>
          <w:sz w:val="28"/>
          <w:szCs w:val="28"/>
          <w:lang w:val="en-US"/>
        </w:rPr>
        <w:t>Tosenberger</w:t>
      </w:r>
      <w:proofErr w:type="spellEnd"/>
      <w:r w:rsidRPr="00AF4490">
        <w:rPr>
          <w:sz w:val="28"/>
          <w:szCs w:val="28"/>
          <w:lang w:val="en-US"/>
        </w:rPr>
        <w:t xml:space="preserve"> C. (2014) ‘Mature Poets Steal: Children’s Literature and the </w:t>
      </w:r>
      <w:proofErr w:type="spellStart"/>
      <w:r w:rsidRPr="00AF4490">
        <w:rPr>
          <w:sz w:val="28"/>
          <w:szCs w:val="28"/>
          <w:lang w:val="en-US"/>
        </w:rPr>
        <w:t>Unpublishability</w:t>
      </w:r>
      <w:proofErr w:type="spellEnd"/>
      <w:r w:rsidRPr="00AF4490">
        <w:rPr>
          <w:sz w:val="28"/>
          <w:szCs w:val="28"/>
          <w:lang w:val="en-US"/>
        </w:rPr>
        <w:t xml:space="preserve"> of Fan fiction’. Children's Literature Association Quarterly. Vol. 39, № 1, pp. 4-27</w:t>
      </w:r>
    </w:p>
    <w:p w14:paraId="25813610"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Tulloch, John, and Henry Jenkins. Science Fiction Audiences: Watching Doctor Who and Star Trek. New York: Routledge, 1995.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w:t>
      </w:r>
      <w:proofErr w:type="gramStart"/>
      <w:r w:rsidRPr="00AF4490">
        <w:rPr>
          <w:sz w:val="28"/>
          <w:szCs w:val="28"/>
          <w:lang w:val="en-US"/>
        </w:rPr>
        <w:t>URL :</w:t>
      </w:r>
      <w:proofErr w:type="gramEnd"/>
      <w:r w:rsidRPr="00AF4490">
        <w:rPr>
          <w:sz w:val="28"/>
          <w:szCs w:val="28"/>
          <w:lang w:val="en-US"/>
        </w:rPr>
        <w:t xml:space="preserve"> https://www.questia.com/read/108368272/science-fiction-audiences-watching-doctor-who-and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20.10.2019)</w:t>
      </w:r>
    </w:p>
    <w:p w14:paraId="6903D495"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Where Fandom Studies Came From: An Interview with Kristina </w:t>
      </w:r>
      <w:proofErr w:type="spellStart"/>
      <w:r w:rsidRPr="00AF4490">
        <w:rPr>
          <w:sz w:val="28"/>
          <w:szCs w:val="28"/>
          <w:lang w:val="en-US"/>
        </w:rPr>
        <w:t>Busse</w:t>
      </w:r>
      <w:proofErr w:type="spellEnd"/>
      <w:r w:rsidRPr="00AF4490">
        <w:rPr>
          <w:sz w:val="28"/>
          <w:szCs w:val="28"/>
          <w:lang w:val="en-US"/>
        </w:rPr>
        <w:t xml:space="preserve"> and Karen </w:t>
      </w:r>
      <w:proofErr w:type="spellStart"/>
      <w:r w:rsidRPr="00AF4490">
        <w:rPr>
          <w:sz w:val="28"/>
          <w:szCs w:val="28"/>
          <w:lang w:val="en-US"/>
        </w:rPr>
        <w:t>Hellekson</w:t>
      </w:r>
      <w:proofErr w:type="spellEnd"/>
      <w:r w:rsidRPr="00AF4490">
        <w:rPr>
          <w:sz w:val="28"/>
          <w:szCs w:val="28"/>
          <w:lang w:val="en-US"/>
        </w:rPr>
        <w:t xml:space="preserve"> (Part One) // </w:t>
      </w:r>
      <w:r w:rsidRPr="00AF4490">
        <w:rPr>
          <w:sz w:val="28"/>
          <w:szCs w:val="28"/>
        </w:rPr>
        <w:t>Сайт</w:t>
      </w:r>
      <w:r w:rsidRPr="00AF4490">
        <w:rPr>
          <w:sz w:val="28"/>
          <w:szCs w:val="28"/>
          <w:lang w:val="en-US"/>
        </w:rPr>
        <w:t xml:space="preserve"> </w:t>
      </w:r>
      <w:r w:rsidRPr="00AF4490">
        <w:rPr>
          <w:sz w:val="28"/>
          <w:szCs w:val="28"/>
        </w:rPr>
        <w:t>Генри</w:t>
      </w:r>
      <w:r w:rsidRPr="00AF4490">
        <w:rPr>
          <w:sz w:val="28"/>
          <w:szCs w:val="28"/>
          <w:lang w:val="en-US"/>
        </w:rPr>
        <w:t xml:space="preserve"> </w:t>
      </w:r>
      <w:r w:rsidRPr="00AF4490">
        <w:rPr>
          <w:sz w:val="28"/>
          <w:szCs w:val="28"/>
        </w:rPr>
        <w:t>Дженкинса</w:t>
      </w:r>
      <w:r w:rsidRPr="00AF4490">
        <w:rPr>
          <w:sz w:val="28"/>
          <w:szCs w:val="28"/>
          <w:lang w:val="en-US"/>
        </w:rPr>
        <w:t xml:space="preserve"> URL: http://henryjenkins.org/2014/11/where-fandom-studies-came-from-an-interview-with-kristina-busse-and-karen-hellekson-part-one.html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10.02.2019)</w:t>
      </w:r>
    </w:p>
    <w:p w14:paraId="52FF50FD" w14:textId="399E47F4" w:rsidR="00AF4490" w:rsidRPr="00AF4490" w:rsidRDefault="00AF4490" w:rsidP="001D4A19">
      <w:pPr>
        <w:pStyle w:val="a3"/>
        <w:numPr>
          <w:ilvl w:val="0"/>
          <w:numId w:val="16"/>
        </w:numPr>
        <w:spacing w:line="360" w:lineRule="auto"/>
        <w:ind w:left="0" w:firstLine="709"/>
        <w:jc w:val="both"/>
        <w:rPr>
          <w:rStyle w:val="a4"/>
          <w:sz w:val="28"/>
          <w:szCs w:val="28"/>
          <w:lang w:val="en-US"/>
        </w:rPr>
      </w:pPr>
      <w:r w:rsidRPr="00AF4490">
        <w:rPr>
          <w:sz w:val="28"/>
          <w:szCs w:val="28"/>
          <w:lang w:val="en-US"/>
        </w:rPr>
        <w:t xml:space="preserve">Where Fandom Studies Came From: An Interview with Kristina </w:t>
      </w:r>
      <w:proofErr w:type="spellStart"/>
      <w:r w:rsidRPr="00AF4490">
        <w:rPr>
          <w:sz w:val="28"/>
          <w:szCs w:val="28"/>
          <w:lang w:val="en-US"/>
        </w:rPr>
        <w:t>Busse</w:t>
      </w:r>
      <w:proofErr w:type="spellEnd"/>
      <w:r w:rsidRPr="00AF4490">
        <w:rPr>
          <w:sz w:val="28"/>
          <w:szCs w:val="28"/>
          <w:lang w:val="en-US"/>
        </w:rPr>
        <w:t xml:space="preserve"> and Karen </w:t>
      </w:r>
      <w:proofErr w:type="spellStart"/>
      <w:r w:rsidRPr="00AF4490">
        <w:rPr>
          <w:sz w:val="28"/>
          <w:szCs w:val="28"/>
          <w:lang w:val="en-US"/>
        </w:rPr>
        <w:t>Hellekson</w:t>
      </w:r>
      <w:proofErr w:type="spellEnd"/>
      <w:r w:rsidRPr="00AF4490">
        <w:rPr>
          <w:sz w:val="28"/>
          <w:szCs w:val="28"/>
          <w:lang w:val="en-US"/>
        </w:rPr>
        <w:t xml:space="preserve"> (Part One) </w:t>
      </w:r>
      <w:r w:rsidR="0050775E" w:rsidRPr="00AF4490">
        <w:rPr>
          <w:sz w:val="28"/>
          <w:szCs w:val="28"/>
          <w:lang w:val="en-US"/>
        </w:rPr>
        <w:t xml:space="preserve">// </w:t>
      </w:r>
      <w:r w:rsidR="0050775E" w:rsidRPr="00AF4490">
        <w:rPr>
          <w:sz w:val="28"/>
          <w:szCs w:val="28"/>
        </w:rPr>
        <w:t>Электронн</w:t>
      </w:r>
      <w:r w:rsidR="0050775E">
        <w:rPr>
          <w:sz w:val="28"/>
          <w:szCs w:val="28"/>
        </w:rPr>
        <w:t>ый</w:t>
      </w:r>
      <w:r w:rsidR="0050775E" w:rsidRPr="0050775E">
        <w:rPr>
          <w:sz w:val="28"/>
          <w:szCs w:val="28"/>
          <w:lang w:val="en-US"/>
        </w:rPr>
        <w:t xml:space="preserve"> </w:t>
      </w:r>
      <w:r w:rsidR="0050775E">
        <w:rPr>
          <w:sz w:val="28"/>
          <w:szCs w:val="28"/>
        </w:rPr>
        <w:t>ресурс</w:t>
      </w:r>
      <w:r w:rsidR="0050775E" w:rsidRPr="0050775E">
        <w:rPr>
          <w:sz w:val="28"/>
          <w:szCs w:val="28"/>
          <w:lang w:val="en-US"/>
        </w:rPr>
        <w:t xml:space="preserve"> </w:t>
      </w:r>
      <w:r w:rsidR="0050775E" w:rsidRPr="00AF4490">
        <w:rPr>
          <w:sz w:val="28"/>
          <w:szCs w:val="28"/>
          <w:lang w:val="en-US"/>
        </w:rPr>
        <w:t>URL:</w:t>
      </w:r>
      <w:r w:rsidR="0050775E" w:rsidRPr="0050775E">
        <w:rPr>
          <w:sz w:val="28"/>
          <w:szCs w:val="28"/>
          <w:lang w:val="en-US"/>
        </w:rPr>
        <w:t xml:space="preserve"> http://henryjenkins.org/blog/2014/11/where-fandom-studies-came-from-an-</w:t>
      </w:r>
      <w:r w:rsidR="0050775E" w:rsidRPr="0050775E">
        <w:rPr>
          <w:sz w:val="28"/>
          <w:szCs w:val="28"/>
          <w:lang w:val="en-US"/>
        </w:rPr>
        <w:lastRenderedPageBreak/>
        <w:t xml:space="preserve">interview-with-kristina-busse-and-karen-hellekson-part-one.html </w:t>
      </w:r>
      <w:r w:rsidR="0050775E" w:rsidRPr="00AF4490">
        <w:rPr>
          <w:sz w:val="28"/>
          <w:szCs w:val="28"/>
          <w:lang w:val="en-US"/>
        </w:rPr>
        <w:t>(</w:t>
      </w:r>
      <w:r w:rsidR="0050775E" w:rsidRPr="00AF4490">
        <w:rPr>
          <w:sz w:val="28"/>
          <w:szCs w:val="28"/>
        </w:rPr>
        <w:t>дата</w:t>
      </w:r>
      <w:r w:rsidR="0050775E" w:rsidRPr="00AF4490">
        <w:rPr>
          <w:sz w:val="28"/>
          <w:szCs w:val="28"/>
          <w:lang w:val="en-US"/>
        </w:rPr>
        <w:t xml:space="preserve"> </w:t>
      </w:r>
      <w:r w:rsidR="0050775E" w:rsidRPr="00AF4490">
        <w:rPr>
          <w:sz w:val="28"/>
          <w:szCs w:val="28"/>
        </w:rPr>
        <w:t>обращения</w:t>
      </w:r>
      <w:r w:rsidR="0050775E" w:rsidRPr="00AF4490">
        <w:rPr>
          <w:sz w:val="28"/>
          <w:szCs w:val="28"/>
          <w:lang w:val="en-US"/>
        </w:rPr>
        <w:t>: 14.02.2019)</w:t>
      </w:r>
    </w:p>
    <w:p w14:paraId="27D2D33A"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Winning over the Fans. Marketing 21 Oct. 2009.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https://www.questia.com/read/1G1-210161218/winning-over-the-fans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17.12.2019)</w:t>
      </w:r>
    </w:p>
    <w:p w14:paraId="5DFE1F53" w14:textId="77777777" w:rsidR="00AF4490" w:rsidRPr="00AF4490" w:rsidRDefault="00AF4490" w:rsidP="001D4A19">
      <w:pPr>
        <w:pStyle w:val="a3"/>
        <w:widowControl w:val="0"/>
        <w:numPr>
          <w:ilvl w:val="0"/>
          <w:numId w:val="16"/>
        </w:numPr>
        <w:spacing w:line="360" w:lineRule="auto"/>
        <w:ind w:left="0" w:firstLine="709"/>
        <w:jc w:val="both"/>
        <w:rPr>
          <w:sz w:val="28"/>
          <w:szCs w:val="28"/>
          <w:lang w:val="en-US"/>
        </w:rPr>
      </w:pPr>
      <w:r w:rsidRPr="00AF4490">
        <w:rPr>
          <w:sz w:val="28"/>
          <w:szCs w:val="28"/>
          <w:lang w:val="en-US"/>
        </w:rPr>
        <w:t xml:space="preserve">Zhang, Zhu, and </w:t>
      </w:r>
      <w:proofErr w:type="spellStart"/>
      <w:r w:rsidRPr="00AF4490">
        <w:rPr>
          <w:sz w:val="28"/>
          <w:szCs w:val="28"/>
          <w:lang w:val="en-US"/>
        </w:rPr>
        <w:t>Doyeon</w:t>
      </w:r>
      <w:proofErr w:type="spellEnd"/>
      <w:r w:rsidRPr="00AF4490">
        <w:rPr>
          <w:sz w:val="28"/>
          <w:szCs w:val="28"/>
          <w:lang w:val="en-US"/>
        </w:rPr>
        <w:t xml:space="preserve"> Won. "Buyer or Browser? an Analysis of Sports Fan </w:t>
      </w:r>
      <w:proofErr w:type="spellStart"/>
      <w:r w:rsidRPr="00AF4490">
        <w:rPr>
          <w:sz w:val="28"/>
          <w:szCs w:val="28"/>
          <w:lang w:val="en-US"/>
        </w:rPr>
        <w:t>Behaviour</w:t>
      </w:r>
      <w:proofErr w:type="spellEnd"/>
      <w:r w:rsidRPr="00AF4490">
        <w:rPr>
          <w:sz w:val="28"/>
          <w:szCs w:val="28"/>
          <w:lang w:val="en-US"/>
        </w:rPr>
        <w:t xml:space="preserve"> Online." International Journal of Sports Marketing &amp; Sponsorship 11.2 (2010). // </w:t>
      </w:r>
      <w:r w:rsidRPr="00AF4490">
        <w:rPr>
          <w:sz w:val="28"/>
          <w:szCs w:val="28"/>
        </w:rPr>
        <w:t>Электронная</w:t>
      </w:r>
      <w:r w:rsidRPr="00AF4490">
        <w:rPr>
          <w:sz w:val="28"/>
          <w:szCs w:val="28"/>
          <w:lang w:val="en-US"/>
        </w:rPr>
        <w:t xml:space="preserve"> </w:t>
      </w:r>
      <w:r w:rsidRPr="00AF4490">
        <w:rPr>
          <w:sz w:val="28"/>
          <w:szCs w:val="28"/>
        </w:rPr>
        <w:t>библиотека</w:t>
      </w:r>
      <w:r w:rsidRPr="00AF4490">
        <w:rPr>
          <w:sz w:val="28"/>
          <w:szCs w:val="28"/>
          <w:lang w:val="en-US"/>
        </w:rPr>
        <w:t xml:space="preserve"> </w:t>
      </w:r>
      <w:proofErr w:type="spellStart"/>
      <w:r w:rsidRPr="00AF4490">
        <w:rPr>
          <w:sz w:val="28"/>
          <w:szCs w:val="28"/>
          <w:lang w:val="en-US"/>
        </w:rPr>
        <w:t>Questia</w:t>
      </w:r>
      <w:proofErr w:type="spellEnd"/>
      <w:r w:rsidRPr="00AF4490">
        <w:rPr>
          <w:sz w:val="28"/>
          <w:szCs w:val="28"/>
          <w:lang w:val="en-US"/>
        </w:rPr>
        <w:t xml:space="preserve"> URL: https://www.questia.com/read/1G1-274114671/buyer-or-browser-an-analysis-of-sports-fan-behaviour (</w:t>
      </w:r>
      <w:r w:rsidRPr="00AF4490">
        <w:rPr>
          <w:sz w:val="28"/>
          <w:szCs w:val="28"/>
        </w:rPr>
        <w:t>дата</w:t>
      </w:r>
      <w:r w:rsidRPr="00AF4490">
        <w:rPr>
          <w:sz w:val="28"/>
          <w:szCs w:val="28"/>
          <w:lang w:val="en-US"/>
        </w:rPr>
        <w:t xml:space="preserve"> </w:t>
      </w:r>
      <w:r w:rsidRPr="00AF4490">
        <w:rPr>
          <w:sz w:val="28"/>
          <w:szCs w:val="28"/>
        </w:rPr>
        <w:t>обращения</w:t>
      </w:r>
      <w:r w:rsidRPr="00AF4490">
        <w:rPr>
          <w:sz w:val="28"/>
          <w:szCs w:val="28"/>
          <w:lang w:val="en-US"/>
        </w:rPr>
        <w:t>: 17.12.2019)</w:t>
      </w:r>
    </w:p>
    <w:p w14:paraId="7904A963" w14:textId="104D884B" w:rsidR="00AF4490" w:rsidRPr="00AF4490" w:rsidRDefault="00AF4490" w:rsidP="001D4A19">
      <w:pPr>
        <w:pStyle w:val="Default"/>
        <w:numPr>
          <w:ilvl w:val="0"/>
          <w:numId w:val="16"/>
        </w:numPr>
        <w:spacing w:line="360" w:lineRule="auto"/>
        <w:ind w:left="0" w:firstLine="709"/>
        <w:jc w:val="both"/>
        <w:rPr>
          <w:sz w:val="28"/>
          <w:szCs w:val="28"/>
        </w:rPr>
      </w:pPr>
      <w:proofErr w:type="spellStart"/>
      <w:r w:rsidRPr="00AF4490">
        <w:rPr>
          <w:iCs/>
          <w:sz w:val="28"/>
          <w:szCs w:val="28"/>
        </w:rPr>
        <w:t>Горалик</w:t>
      </w:r>
      <w:proofErr w:type="spellEnd"/>
      <w:r w:rsidRPr="00AF4490">
        <w:rPr>
          <w:iCs/>
          <w:sz w:val="28"/>
          <w:szCs w:val="28"/>
        </w:rPr>
        <w:t xml:space="preserve"> Л. </w:t>
      </w:r>
      <w:r w:rsidRPr="00AF4490">
        <w:rPr>
          <w:sz w:val="28"/>
          <w:szCs w:val="28"/>
        </w:rPr>
        <w:t xml:space="preserve">Как размножаются </w:t>
      </w:r>
      <w:proofErr w:type="spellStart"/>
      <w:r w:rsidRPr="00AF4490">
        <w:rPr>
          <w:sz w:val="28"/>
          <w:szCs w:val="28"/>
        </w:rPr>
        <w:t>Малфои</w:t>
      </w:r>
      <w:proofErr w:type="spellEnd"/>
      <w:r w:rsidRPr="00AF4490">
        <w:rPr>
          <w:sz w:val="28"/>
          <w:szCs w:val="28"/>
        </w:rPr>
        <w:t>. Жанр «</w:t>
      </w:r>
      <w:proofErr w:type="spellStart"/>
      <w:r w:rsidRPr="00AF4490">
        <w:rPr>
          <w:sz w:val="28"/>
          <w:szCs w:val="28"/>
        </w:rPr>
        <w:t>фэнфик</w:t>
      </w:r>
      <w:proofErr w:type="spellEnd"/>
      <w:r w:rsidRPr="00AF4490">
        <w:rPr>
          <w:sz w:val="28"/>
          <w:szCs w:val="28"/>
        </w:rPr>
        <w:t xml:space="preserve">»: потребитель масскультуры в диалоге с </w:t>
      </w:r>
      <w:r w:rsidR="00A55B83">
        <w:rPr>
          <w:sz w:val="28"/>
          <w:szCs w:val="28"/>
        </w:rPr>
        <w:t>медиа</w:t>
      </w:r>
      <w:r w:rsidRPr="00AF4490">
        <w:rPr>
          <w:sz w:val="28"/>
          <w:szCs w:val="28"/>
        </w:rPr>
        <w:t>контентом // Новый Мир. 2003, №12. [Электронный ресурс]. URL: http://magazines. russ.ru/</w:t>
      </w:r>
      <w:proofErr w:type="spellStart"/>
      <w:r w:rsidRPr="00AF4490">
        <w:rPr>
          <w:sz w:val="28"/>
          <w:szCs w:val="28"/>
        </w:rPr>
        <w:t>novyi_mi</w:t>
      </w:r>
      <w:proofErr w:type="spellEnd"/>
      <w:r w:rsidRPr="00AF4490">
        <w:rPr>
          <w:sz w:val="28"/>
          <w:szCs w:val="28"/>
        </w:rPr>
        <w:t>/2003/12/goralik.html (дата обращения: 05.03.201</w:t>
      </w:r>
      <w:r w:rsidR="0050775E">
        <w:rPr>
          <w:sz w:val="28"/>
          <w:szCs w:val="28"/>
        </w:rPr>
        <w:t>9</w:t>
      </w:r>
      <w:r w:rsidRPr="00AF4490">
        <w:rPr>
          <w:sz w:val="28"/>
          <w:szCs w:val="28"/>
        </w:rPr>
        <w:t xml:space="preserve">) </w:t>
      </w:r>
    </w:p>
    <w:p w14:paraId="42E32CEE" w14:textId="77777777" w:rsidR="00AF4490" w:rsidRPr="00AF4490" w:rsidRDefault="00AF4490" w:rsidP="001D4A19">
      <w:pPr>
        <w:pStyle w:val="a3"/>
        <w:numPr>
          <w:ilvl w:val="0"/>
          <w:numId w:val="16"/>
        </w:numPr>
        <w:spacing w:line="360" w:lineRule="auto"/>
        <w:ind w:left="0" w:firstLine="709"/>
        <w:jc w:val="both"/>
        <w:rPr>
          <w:color w:val="000000"/>
          <w:sz w:val="28"/>
          <w:szCs w:val="28"/>
        </w:rPr>
      </w:pPr>
      <w:r w:rsidRPr="00AF4490">
        <w:rPr>
          <w:bCs/>
          <w:color w:val="000000"/>
          <w:sz w:val="28"/>
          <w:szCs w:val="28"/>
        </w:rPr>
        <w:t>Гуревич Г. И.</w:t>
      </w:r>
      <w:r w:rsidRPr="00AF4490">
        <w:rPr>
          <w:color w:val="000000"/>
          <w:sz w:val="28"/>
          <w:szCs w:val="28"/>
        </w:rPr>
        <w:t xml:space="preserve"> Беседы о научной фантастике: Кн. для учащихся. - М.: Просвещение, 1983. - 112 с., ил.</w:t>
      </w:r>
    </w:p>
    <w:p w14:paraId="203F8AF1" w14:textId="2CEFB4A9" w:rsidR="00AF4490" w:rsidRPr="00AF4490" w:rsidRDefault="00AF4490" w:rsidP="001D4A19">
      <w:pPr>
        <w:pStyle w:val="Default"/>
        <w:numPr>
          <w:ilvl w:val="0"/>
          <w:numId w:val="16"/>
        </w:numPr>
        <w:spacing w:line="360" w:lineRule="auto"/>
        <w:ind w:left="0" w:firstLine="709"/>
        <w:jc w:val="both"/>
        <w:rPr>
          <w:sz w:val="28"/>
          <w:szCs w:val="28"/>
        </w:rPr>
      </w:pPr>
      <w:r w:rsidRPr="00AF4490">
        <w:rPr>
          <w:iCs/>
          <w:sz w:val="28"/>
          <w:szCs w:val="28"/>
        </w:rPr>
        <w:t xml:space="preserve">Дженкинс Г. </w:t>
      </w:r>
      <w:r w:rsidRPr="00AF4490">
        <w:rPr>
          <w:sz w:val="28"/>
          <w:szCs w:val="28"/>
        </w:rPr>
        <w:t>Как Хизер научилась писать: медийный ликбез и «</w:t>
      </w:r>
      <w:proofErr w:type="spellStart"/>
      <w:r w:rsidRPr="00AF4490">
        <w:rPr>
          <w:sz w:val="28"/>
          <w:szCs w:val="28"/>
        </w:rPr>
        <w:t>поттеровы</w:t>
      </w:r>
      <w:proofErr w:type="spellEnd"/>
      <w:r w:rsidRPr="00AF4490">
        <w:rPr>
          <w:sz w:val="28"/>
          <w:szCs w:val="28"/>
        </w:rPr>
        <w:t xml:space="preserve"> войны» // Балтийский филологический курьер. 2007. </w:t>
      </w:r>
      <w:proofErr w:type="spellStart"/>
      <w:r w:rsidRPr="00AF4490">
        <w:rPr>
          <w:sz w:val="28"/>
          <w:szCs w:val="28"/>
        </w:rPr>
        <w:t>Вып</w:t>
      </w:r>
      <w:proofErr w:type="spellEnd"/>
      <w:r w:rsidRPr="00AF4490">
        <w:rPr>
          <w:sz w:val="28"/>
          <w:szCs w:val="28"/>
        </w:rPr>
        <w:t xml:space="preserve">. 6. С. 327–345. </w:t>
      </w:r>
    </w:p>
    <w:p w14:paraId="40C20948" w14:textId="4D7E889B" w:rsidR="00AF4490" w:rsidRPr="00AF4490" w:rsidRDefault="00AF4490" w:rsidP="001D4A19">
      <w:pPr>
        <w:pStyle w:val="a3"/>
        <w:widowControl w:val="0"/>
        <w:numPr>
          <w:ilvl w:val="0"/>
          <w:numId w:val="16"/>
        </w:numPr>
        <w:autoSpaceDE w:val="0"/>
        <w:autoSpaceDN w:val="0"/>
        <w:adjustRightInd w:val="0"/>
        <w:spacing w:line="360" w:lineRule="auto"/>
        <w:ind w:left="0" w:firstLine="709"/>
        <w:jc w:val="both"/>
        <w:rPr>
          <w:bCs/>
          <w:sz w:val="28"/>
          <w:szCs w:val="28"/>
        </w:rPr>
      </w:pPr>
      <w:r w:rsidRPr="00AF4490">
        <w:rPr>
          <w:sz w:val="28"/>
          <w:szCs w:val="28"/>
        </w:rPr>
        <w:t xml:space="preserve">Молодежь и маркетинг. Казус неустойчивости нового века // </w:t>
      </w:r>
      <w:r w:rsidR="0050775E" w:rsidRPr="00AF4490">
        <w:rPr>
          <w:sz w:val="28"/>
          <w:szCs w:val="28"/>
        </w:rPr>
        <w:t>[Электронный ресурс].</w:t>
      </w:r>
      <w:r w:rsidR="0050775E">
        <w:rPr>
          <w:sz w:val="28"/>
          <w:szCs w:val="28"/>
        </w:rPr>
        <w:t xml:space="preserve"> </w:t>
      </w:r>
      <w:r w:rsidRPr="00AF4490">
        <w:rPr>
          <w:sz w:val="28"/>
          <w:szCs w:val="28"/>
        </w:rPr>
        <w:t xml:space="preserve">URL: http://www.4p.ru/main/theory/16590/ </w:t>
      </w:r>
      <w:r w:rsidR="0050775E" w:rsidRPr="00AF4490">
        <w:rPr>
          <w:sz w:val="28"/>
          <w:szCs w:val="28"/>
        </w:rPr>
        <w:t>(дата обращения: 05.03.201</w:t>
      </w:r>
      <w:r w:rsidR="0050775E">
        <w:rPr>
          <w:sz w:val="28"/>
          <w:szCs w:val="28"/>
        </w:rPr>
        <w:t>9</w:t>
      </w:r>
      <w:r w:rsidR="0050775E" w:rsidRPr="00AF4490">
        <w:rPr>
          <w:sz w:val="28"/>
          <w:szCs w:val="28"/>
        </w:rPr>
        <w:t>)</w:t>
      </w:r>
    </w:p>
    <w:p w14:paraId="16227F1C" w14:textId="538174EB" w:rsidR="00AF4490" w:rsidRPr="00AF4490" w:rsidRDefault="00AF4490" w:rsidP="001D4A19">
      <w:pPr>
        <w:pStyle w:val="a3"/>
        <w:widowControl w:val="0"/>
        <w:numPr>
          <w:ilvl w:val="0"/>
          <w:numId w:val="16"/>
        </w:numPr>
        <w:autoSpaceDE w:val="0"/>
        <w:autoSpaceDN w:val="0"/>
        <w:adjustRightInd w:val="0"/>
        <w:spacing w:line="360" w:lineRule="auto"/>
        <w:ind w:left="0" w:firstLine="709"/>
        <w:jc w:val="both"/>
        <w:rPr>
          <w:bCs/>
          <w:sz w:val="28"/>
          <w:szCs w:val="28"/>
        </w:rPr>
      </w:pPr>
      <w:r w:rsidRPr="00AF4490">
        <w:rPr>
          <w:bCs/>
          <w:sz w:val="28"/>
          <w:szCs w:val="28"/>
        </w:rPr>
        <w:t>Организатор «</w:t>
      </w:r>
      <w:proofErr w:type="spellStart"/>
      <w:r w:rsidRPr="00AF4490">
        <w:rPr>
          <w:bCs/>
          <w:sz w:val="28"/>
          <w:szCs w:val="28"/>
        </w:rPr>
        <w:t>ИгроМира</w:t>
      </w:r>
      <w:proofErr w:type="spellEnd"/>
      <w:r w:rsidRPr="00AF4490">
        <w:rPr>
          <w:bCs/>
          <w:sz w:val="28"/>
          <w:szCs w:val="28"/>
        </w:rPr>
        <w:t xml:space="preserve">»: «Мы не делим посетителей на гиков и геймеров» // Портал kanobu.ru </w:t>
      </w:r>
      <w:r w:rsidRPr="00AF4490">
        <w:rPr>
          <w:sz w:val="28"/>
          <w:szCs w:val="28"/>
        </w:rPr>
        <w:t xml:space="preserve">URL: </w:t>
      </w:r>
      <w:r w:rsidR="0050775E" w:rsidRPr="0050775E">
        <w:rPr>
          <w:sz w:val="28"/>
          <w:szCs w:val="28"/>
        </w:rPr>
        <w:t>http://kanobu.ru/articles/organizator-igromira-myi-ne-delim-posetitelej-na-gikov-i-gejmerov-368974/</w:t>
      </w:r>
      <w:r w:rsidR="0050775E">
        <w:rPr>
          <w:sz w:val="28"/>
          <w:szCs w:val="28"/>
        </w:rPr>
        <w:t xml:space="preserve"> </w:t>
      </w:r>
      <w:r w:rsidR="0050775E" w:rsidRPr="00AF4490">
        <w:rPr>
          <w:sz w:val="28"/>
          <w:szCs w:val="28"/>
        </w:rPr>
        <w:t>(дата обращения: 05.03.201</w:t>
      </w:r>
      <w:r w:rsidR="0050775E">
        <w:rPr>
          <w:sz w:val="28"/>
          <w:szCs w:val="28"/>
        </w:rPr>
        <w:t>9</w:t>
      </w:r>
      <w:r w:rsidR="0050775E" w:rsidRPr="00AF4490">
        <w:rPr>
          <w:sz w:val="28"/>
          <w:szCs w:val="28"/>
        </w:rPr>
        <w:t>)</w:t>
      </w:r>
    </w:p>
    <w:p w14:paraId="447324BF" w14:textId="6706DC86" w:rsidR="00AF4490" w:rsidRPr="00AF4490" w:rsidRDefault="00AF4490" w:rsidP="001D4A19">
      <w:pPr>
        <w:pStyle w:val="Default"/>
        <w:numPr>
          <w:ilvl w:val="0"/>
          <w:numId w:val="16"/>
        </w:numPr>
        <w:spacing w:line="360" w:lineRule="auto"/>
        <w:ind w:left="0" w:firstLine="709"/>
        <w:jc w:val="both"/>
        <w:rPr>
          <w:sz w:val="28"/>
          <w:szCs w:val="28"/>
        </w:rPr>
      </w:pPr>
      <w:r w:rsidRPr="00AF4490">
        <w:rPr>
          <w:iCs/>
          <w:sz w:val="28"/>
          <w:szCs w:val="28"/>
        </w:rPr>
        <w:t xml:space="preserve">Праслова К.А. </w:t>
      </w:r>
      <w:proofErr w:type="spellStart"/>
      <w:r w:rsidRPr="00AF4490">
        <w:rPr>
          <w:sz w:val="28"/>
          <w:szCs w:val="28"/>
        </w:rPr>
        <w:t>Фанфикшн</w:t>
      </w:r>
      <w:proofErr w:type="spellEnd"/>
      <w:r w:rsidRPr="00AF4490">
        <w:rPr>
          <w:sz w:val="28"/>
          <w:szCs w:val="28"/>
        </w:rPr>
        <w:t>: литературный феномен конца XX века</w:t>
      </w:r>
      <w:r w:rsidR="002310AE">
        <w:rPr>
          <w:sz w:val="28"/>
          <w:szCs w:val="28"/>
        </w:rPr>
        <w:t xml:space="preserve"> — </w:t>
      </w:r>
      <w:r w:rsidRPr="00AF4490">
        <w:rPr>
          <w:sz w:val="28"/>
          <w:szCs w:val="28"/>
        </w:rPr>
        <w:t>начала XXI века (Творчество поклонников Дж. К. Ро</w:t>
      </w:r>
      <w:r w:rsidR="0050775E">
        <w:rPr>
          <w:sz w:val="28"/>
          <w:szCs w:val="28"/>
        </w:rPr>
        <w:t>у</w:t>
      </w:r>
      <w:r w:rsidRPr="00AF4490">
        <w:rPr>
          <w:sz w:val="28"/>
          <w:szCs w:val="28"/>
        </w:rPr>
        <w:t xml:space="preserve">линг)». Калининград, 2009. </w:t>
      </w:r>
    </w:p>
    <w:p w14:paraId="1055897C" w14:textId="77777777" w:rsidR="00AF4490" w:rsidRPr="00AF4490" w:rsidRDefault="00AF4490" w:rsidP="001D4A19">
      <w:pPr>
        <w:pStyle w:val="Default"/>
        <w:numPr>
          <w:ilvl w:val="0"/>
          <w:numId w:val="16"/>
        </w:numPr>
        <w:spacing w:line="360" w:lineRule="auto"/>
        <w:ind w:left="0" w:firstLine="709"/>
        <w:jc w:val="both"/>
        <w:rPr>
          <w:sz w:val="28"/>
          <w:szCs w:val="28"/>
        </w:rPr>
      </w:pPr>
      <w:r w:rsidRPr="00AF4490">
        <w:rPr>
          <w:iCs/>
          <w:sz w:val="28"/>
          <w:szCs w:val="28"/>
        </w:rPr>
        <w:lastRenderedPageBreak/>
        <w:t xml:space="preserve">Савкина И. </w:t>
      </w:r>
      <w:r w:rsidRPr="00AF4490">
        <w:rPr>
          <w:sz w:val="28"/>
          <w:szCs w:val="28"/>
        </w:rPr>
        <w:t xml:space="preserve">Международная конференция «Культ-товары: феномен массовой культуры в современной России» // НЛО. 2008. № 92. С. 421–425. </w:t>
      </w:r>
    </w:p>
    <w:p w14:paraId="3C880235" w14:textId="533859A9" w:rsidR="00AF4490" w:rsidRPr="0050775E" w:rsidRDefault="00AF4490" w:rsidP="001D4A19">
      <w:pPr>
        <w:pStyle w:val="a3"/>
        <w:numPr>
          <w:ilvl w:val="0"/>
          <w:numId w:val="16"/>
        </w:numPr>
        <w:spacing w:line="360" w:lineRule="auto"/>
        <w:ind w:left="0" w:firstLine="709"/>
        <w:jc w:val="both"/>
        <w:rPr>
          <w:sz w:val="28"/>
          <w:szCs w:val="28"/>
        </w:rPr>
      </w:pPr>
      <w:r w:rsidRPr="00AF4490">
        <w:rPr>
          <w:sz w:val="28"/>
          <w:szCs w:val="28"/>
        </w:rPr>
        <w:t>Сайт</w:t>
      </w:r>
      <w:r w:rsidRPr="00AF4490">
        <w:rPr>
          <w:sz w:val="28"/>
          <w:szCs w:val="28"/>
          <w:lang w:val="en-US"/>
        </w:rPr>
        <w:t xml:space="preserve"> Journal of fandom studies </w:t>
      </w:r>
      <w:r w:rsidR="0050775E" w:rsidRPr="0050775E">
        <w:rPr>
          <w:sz w:val="28"/>
          <w:szCs w:val="28"/>
          <w:lang w:val="en-US"/>
        </w:rPr>
        <w:t>// [</w:t>
      </w:r>
      <w:r w:rsidR="0050775E" w:rsidRPr="00AF4490">
        <w:rPr>
          <w:sz w:val="28"/>
          <w:szCs w:val="28"/>
        </w:rPr>
        <w:t>Электронный</w:t>
      </w:r>
      <w:r w:rsidR="0050775E" w:rsidRPr="0050775E">
        <w:rPr>
          <w:sz w:val="28"/>
          <w:szCs w:val="28"/>
          <w:lang w:val="en-US"/>
        </w:rPr>
        <w:t xml:space="preserve"> </w:t>
      </w:r>
      <w:r w:rsidR="0050775E" w:rsidRPr="00AF4490">
        <w:rPr>
          <w:sz w:val="28"/>
          <w:szCs w:val="28"/>
        </w:rPr>
        <w:t>ресурс</w:t>
      </w:r>
      <w:r w:rsidR="0050775E" w:rsidRPr="0050775E">
        <w:rPr>
          <w:sz w:val="28"/>
          <w:szCs w:val="28"/>
          <w:lang w:val="en-US"/>
        </w:rPr>
        <w:t>]. URL</w:t>
      </w:r>
      <w:r w:rsidR="0050775E" w:rsidRPr="0050775E">
        <w:rPr>
          <w:sz w:val="28"/>
          <w:szCs w:val="28"/>
        </w:rPr>
        <w:t xml:space="preserve">: </w:t>
      </w:r>
      <w:r w:rsidR="0050775E" w:rsidRPr="0050775E">
        <w:rPr>
          <w:sz w:val="28"/>
          <w:szCs w:val="28"/>
          <w:lang w:val="en-US"/>
        </w:rPr>
        <w:t>https</w:t>
      </w:r>
      <w:r w:rsidR="0050775E" w:rsidRPr="0050775E">
        <w:rPr>
          <w:sz w:val="28"/>
          <w:szCs w:val="28"/>
        </w:rPr>
        <w:t>://</w:t>
      </w:r>
      <w:proofErr w:type="spellStart"/>
      <w:r w:rsidR="0050775E" w:rsidRPr="0050775E">
        <w:rPr>
          <w:sz w:val="28"/>
          <w:szCs w:val="28"/>
          <w:lang w:val="en-US"/>
        </w:rPr>
        <w:t>journaloffandomstudies</w:t>
      </w:r>
      <w:proofErr w:type="spellEnd"/>
      <w:r w:rsidR="0050775E" w:rsidRPr="0050775E">
        <w:rPr>
          <w:sz w:val="28"/>
          <w:szCs w:val="28"/>
        </w:rPr>
        <w:t>.</w:t>
      </w:r>
      <w:r w:rsidR="0050775E" w:rsidRPr="0050775E">
        <w:rPr>
          <w:sz w:val="28"/>
          <w:szCs w:val="28"/>
          <w:lang w:val="en-US"/>
        </w:rPr>
        <w:t>org</w:t>
      </w:r>
      <w:r w:rsidR="0050775E" w:rsidRPr="0050775E">
        <w:rPr>
          <w:sz w:val="28"/>
          <w:szCs w:val="28"/>
        </w:rPr>
        <w:t>/</w:t>
      </w:r>
      <w:r w:rsidR="0050775E">
        <w:rPr>
          <w:sz w:val="28"/>
          <w:szCs w:val="28"/>
        </w:rPr>
        <w:t xml:space="preserve"> </w:t>
      </w:r>
      <w:r w:rsidR="0050775E" w:rsidRPr="00AF4490">
        <w:rPr>
          <w:sz w:val="28"/>
          <w:szCs w:val="28"/>
        </w:rPr>
        <w:t>(дата обращения: 05.03.201</w:t>
      </w:r>
      <w:r w:rsidR="0050775E">
        <w:rPr>
          <w:sz w:val="28"/>
          <w:szCs w:val="28"/>
        </w:rPr>
        <w:t>9</w:t>
      </w:r>
      <w:r w:rsidR="0050775E" w:rsidRPr="00AF4490">
        <w:rPr>
          <w:sz w:val="28"/>
          <w:szCs w:val="28"/>
        </w:rPr>
        <w:t>)</w:t>
      </w:r>
    </w:p>
    <w:p w14:paraId="48C992E1" w14:textId="78EA3E4E" w:rsidR="00AF4490" w:rsidRPr="00AF4490" w:rsidRDefault="00AF4490" w:rsidP="001D4A19">
      <w:pPr>
        <w:pStyle w:val="a3"/>
        <w:widowControl w:val="0"/>
        <w:numPr>
          <w:ilvl w:val="0"/>
          <w:numId w:val="16"/>
        </w:numPr>
        <w:spacing w:line="360" w:lineRule="auto"/>
        <w:ind w:left="0" w:firstLine="709"/>
        <w:jc w:val="both"/>
        <w:rPr>
          <w:sz w:val="28"/>
          <w:szCs w:val="28"/>
        </w:rPr>
      </w:pPr>
      <w:r w:rsidRPr="00AF4490">
        <w:rPr>
          <w:sz w:val="28"/>
          <w:szCs w:val="28"/>
        </w:rPr>
        <w:t>Сайт издательства АСТ //</w:t>
      </w:r>
      <w:r w:rsidR="0050775E">
        <w:rPr>
          <w:sz w:val="28"/>
          <w:szCs w:val="28"/>
        </w:rPr>
        <w:t xml:space="preserve"> </w:t>
      </w:r>
      <w:r w:rsidR="0050775E" w:rsidRPr="00AF4490">
        <w:rPr>
          <w:sz w:val="28"/>
          <w:szCs w:val="28"/>
        </w:rPr>
        <w:t xml:space="preserve">[Электронный ресурс]. </w:t>
      </w:r>
      <w:r w:rsidRPr="00AF4490">
        <w:rPr>
          <w:sz w:val="28"/>
          <w:szCs w:val="28"/>
        </w:rPr>
        <w:t xml:space="preserve">URL: http://ast.ru/izdatelstvo/ (дата обращения: 1.03.2019) </w:t>
      </w:r>
    </w:p>
    <w:p w14:paraId="7814A397" w14:textId="79FAECC8" w:rsidR="00AF4490" w:rsidRPr="0050775E" w:rsidRDefault="00AF4490" w:rsidP="001D4A19">
      <w:pPr>
        <w:pStyle w:val="a3"/>
        <w:widowControl w:val="0"/>
        <w:numPr>
          <w:ilvl w:val="0"/>
          <w:numId w:val="16"/>
        </w:numPr>
        <w:spacing w:line="360" w:lineRule="auto"/>
        <w:ind w:left="0" w:firstLine="709"/>
        <w:jc w:val="both"/>
        <w:rPr>
          <w:sz w:val="28"/>
          <w:szCs w:val="28"/>
        </w:rPr>
      </w:pPr>
      <w:r w:rsidRPr="00AF4490">
        <w:rPr>
          <w:sz w:val="28"/>
          <w:szCs w:val="28"/>
        </w:rPr>
        <w:t xml:space="preserve">Сайт конвента </w:t>
      </w:r>
      <w:proofErr w:type="spellStart"/>
      <w:r w:rsidRPr="00AF4490">
        <w:rPr>
          <w:sz w:val="28"/>
          <w:szCs w:val="28"/>
        </w:rPr>
        <w:t>ЮниКон</w:t>
      </w:r>
      <w:proofErr w:type="spellEnd"/>
      <w:r w:rsidRPr="00AF4490">
        <w:rPr>
          <w:sz w:val="28"/>
          <w:szCs w:val="28"/>
        </w:rPr>
        <w:t xml:space="preserve"> </w:t>
      </w:r>
      <w:r w:rsidR="0050775E" w:rsidRPr="00AF4490">
        <w:rPr>
          <w:sz w:val="28"/>
          <w:szCs w:val="28"/>
        </w:rPr>
        <w:t>//</w:t>
      </w:r>
      <w:r w:rsidR="0050775E">
        <w:rPr>
          <w:sz w:val="28"/>
          <w:szCs w:val="28"/>
        </w:rPr>
        <w:t xml:space="preserve"> </w:t>
      </w:r>
      <w:r w:rsidR="0050775E" w:rsidRPr="00AF4490">
        <w:rPr>
          <w:sz w:val="28"/>
          <w:szCs w:val="28"/>
        </w:rPr>
        <w:t xml:space="preserve">[Электронный ресурс]. </w:t>
      </w:r>
      <w:r w:rsidR="0050775E" w:rsidRPr="0050775E">
        <w:rPr>
          <w:sz w:val="28"/>
          <w:szCs w:val="28"/>
          <w:lang w:val="en-US"/>
        </w:rPr>
        <w:t>URL</w:t>
      </w:r>
      <w:r w:rsidR="0050775E" w:rsidRPr="0050775E">
        <w:rPr>
          <w:sz w:val="28"/>
          <w:szCs w:val="28"/>
        </w:rPr>
        <w:t xml:space="preserve">: </w:t>
      </w:r>
      <w:r w:rsidR="0050775E" w:rsidRPr="0050775E">
        <w:rPr>
          <w:sz w:val="28"/>
          <w:szCs w:val="28"/>
          <w:lang w:val="en-US"/>
        </w:rPr>
        <w:t>http</w:t>
      </w:r>
      <w:r w:rsidR="0050775E" w:rsidRPr="0050775E">
        <w:rPr>
          <w:sz w:val="28"/>
          <w:szCs w:val="28"/>
        </w:rPr>
        <w:t>://</w:t>
      </w:r>
      <w:proofErr w:type="spellStart"/>
      <w:r w:rsidR="0050775E" w:rsidRPr="0050775E">
        <w:rPr>
          <w:sz w:val="28"/>
          <w:szCs w:val="28"/>
          <w:lang w:val="en-US"/>
        </w:rPr>
        <w:t>unicon</w:t>
      </w:r>
      <w:proofErr w:type="spellEnd"/>
      <w:r w:rsidR="0050775E" w:rsidRPr="0050775E">
        <w:rPr>
          <w:sz w:val="28"/>
          <w:szCs w:val="28"/>
        </w:rPr>
        <w:t>.</w:t>
      </w:r>
      <w:r w:rsidR="0050775E" w:rsidRPr="0050775E">
        <w:rPr>
          <w:sz w:val="28"/>
          <w:szCs w:val="28"/>
          <w:lang w:val="en-US"/>
        </w:rPr>
        <w:t>by</w:t>
      </w:r>
      <w:r w:rsidR="0050775E" w:rsidRPr="0050775E">
        <w:rPr>
          <w:sz w:val="28"/>
          <w:szCs w:val="28"/>
        </w:rPr>
        <w:t>/</w:t>
      </w:r>
      <w:r w:rsidR="0050775E" w:rsidRPr="0050775E">
        <w:rPr>
          <w:sz w:val="28"/>
          <w:szCs w:val="28"/>
          <w:lang w:val="en-US"/>
        </w:rPr>
        <w:t>project</w:t>
      </w:r>
      <w:r w:rsidR="0050775E" w:rsidRPr="0050775E">
        <w:rPr>
          <w:sz w:val="28"/>
          <w:szCs w:val="28"/>
        </w:rPr>
        <w:t>/12-</w:t>
      </w:r>
      <w:r w:rsidR="0050775E" w:rsidRPr="0050775E">
        <w:rPr>
          <w:sz w:val="28"/>
          <w:szCs w:val="28"/>
          <w:lang w:val="en-US"/>
        </w:rPr>
        <w:t>archive</w:t>
      </w:r>
      <w:r w:rsidR="0050775E" w:rsidRPr="0050775E">
        <w:rPr>
          <w:sz w:val="28"/>
          <w:szCs w:val="28"/>
        </w:rPr>
        <w:t>/29-</w:t>
      </w:r>
      <w:proofErr w:type="spellStart"/>
      <w:r w:rsidR="0050775E" w:rsidRPr="0050775E">
        <w:rPr>
          <w:sz w:val="28"/>
          <w:szCs w:val="28"/>
          <w:lang w:val="en-US"/>
        </w:rPr>
        <w:t>unicon</w:t>
      </w:r>
      <w:proofErr w:type="spellEnd"/>
      <w:r w:rsidR="0050775E" w:rsidRPr="0050775E">
        <w:rPr>
          <w:sz w:val="28"/>
          <w:szCs w:val="28"/>
        </w:rPr>
        <w:t xml:space="preserve">-2012 </w:t>
      </w:r>
      <w:r w:rsidR="0050775E" w:rsidRPr="00AF4490">
        <w:rPr>
          <w:sz w:val="28"/>
          <w:szCs w:val="28"/>
        </w:rPr>
        <w:t>(дата обращения: 05.03.201</w:t>
      </w:r>
      <w:r w:rsidR="0050775E">
        <w:rPr>
          <w:sz w:val="28"/>
          <w:szCs w:val="28"/>
        </w:rPr>
        <w:t>9</w:t>
      </w:r>
      <w:r w:rsidR="0050775E" w:rsidRPr="00AF4490">
        <w:rPr>
          <w:sz w:val="28"/>
          <w:szCs w:val="28"/>
        </w:rPr>
        <w:t>)</w:t>
      </w:r>
    </w:p>
    <w:p w14:paraId="4AD4E099" w14:textId="114BC42A" w:rsidR="00AF4490" w:rsidRDefault="00AF4490" w:rsidP="001D4A19">
      <w:pPr>
        <w:pStyle w:val="a3"/>
        <w:widowControl w:val="0"/>
        <w:numPr>
          <w:ilvl w:val="0"/>
          <w:numId w:val="16"/>
        </w:numPr>
        <w:spacing w:line="360" w:lineRule="auto"/>
        <w:ind w:left="0" w:firstLine="709"/>
        <w:jc w:val="both"/>
        <w:rPr>
          <w:sz w:val="28"/>
          <w:szCs w:val="28"/>
        </w:rPr>
      </w:pPr>
      <w:r w:rsidRPr="00AF4490">
        <w:rPr>
          <w:sz w:val="28"/>
          <w:szCs w:val="28"/>
        </w:rPr>
        <w:t xml:space="preserve">Сайт российского Комик-Кона </w:t>
      </w:r>
      <w:r w:rsidR="0050775E" w:rsidRPr="00AF4490">
        <w:rPr>
          <w:sz w:val="28"/>
          <w:szCs w:val="28"/>
        </w:rPr>
        <w:t>//</w:t>
      </w:r>
      <w:r w:rsidR="0050775E">
        <w:rPr>
          <w:sz w:val="28"/>
          <w:szCs w:val="28"/>
        </w:rPr>
        <w:t xml:space="preserve"> </w:t>
      </w:r>
      <w:r w:rsidR="0050775E" w:rsidRPr="00AF4490">
        <w:rPr>
          <w:sz w:val="28"/>
          <w:szCs w:val="28"/>
        </w:rPr>
        <w:t>[Электронный ресурс]. URL:</w:t>
      </w:r>
      <w:r w:rsidRPr="00AF4490">
        <w:rPr>
          <w:sz w:val="28"/>
          <w:szCs w:val="28"/>
        </w:rPr>
        <w:t> </w:t>
      </w:r>
      <w:r w:rsidR="0050775E" w:rsidRPr="0050775E">
        <w:rPr>
          <w:sz w:val="28"/>
          <w:szCs w:val="28"/>
        </w:rPr>
        <w:t>http://comicconrussia.ru/attendee</w:t>
      </w:r>
      <w:r w:rsidR="0050775E">
        <w:rPr>
          <w:sz w:val="28"/>
          <w:szCs w:val="28"/>
        </w:rPr>
        <w:t xml:space="preserve"> </w:t>
      </w:r>
      <w:r w:rsidR="0050775E" w:rsidRPr="00AF4490">
        <w:rPr>
          <w:sz w:val="28"/>
          <w:szCs w:val="28"/>
        </w:rPr>
        <w:t>(дата обращения: 05.03.201</w:t>
      </w:r>
      <w:r w:rsidR="0050775E">
        <w:rPr>
          <w:sz w:val="28"/>
          <w:szCs w:val="28"/>
        </w:rPr>
        <w:t>9</w:t>
      </w:r>
      <w:r w:rsidR="0050775E" w:rsidRPr="00AF4490">
        <w:rPr>
          <w:sz w:val="28"/>
          <w:szCs w:val="28"/>
        </w:rPr>
        <w:t>)</w:t>
      </w:r>
    </w:p>
    <w:p w14:paraId="1F1DD8B4" w14:textId="432952A9" w:rsidR="002F714A" w:rsidRPr="0050775E" w:rsidRDefault="002F714A" w:rsidP="001D4A19">
      <w:pPr>
        <w:pStyle w:val="a3"/>
        <w:numPr>
          <w:ilvl w:val="0"/>
          <w:numId w:val="16"/>
        </w:numPr>
        <w:spacing w:line="360" w:lineRule="auto"/>
        <w:ind w:left="0" w:firstLine="709"/>
        <w:jc w:val="both"/>
        <w:rPr>
          <w:sz w:val="28"/>
          <w:szCs w:val="28"/>
        </w:rPr>
      </w:pPr>
      <w:proofErr w:type="spellStart"/>
      <w:r w:rsidRPr="00AF4490">
        <w:rPr>
          <w:sz w:val="28"/>
          <w:szCs w:val="28"/>
        </w:rPr>
        <w:t>Самутина</w:t>
      </w:r>
      <w:proofErr w:type="spellEnd"/>
      <w:r w:rsidRPr="002F714A">
        <w:rPr>
          <w:sz w:val="28"/>
          <w:szCs w:val="28"/>
        </w:rPr>
        <w:t xml:space="preserve"> </w:t>
      </w:r>
      <w:r>
        <w:rPr>
          <w:sz w:val="28"/>
          <w:szCs w:val="28"/>
        </w:rPr>
        <w:t>Н.</w:t>
      </w:r>
      <w:r w:rsidRPr="00AF4490">
        <w:rPr>
          <w:sz w:val="28"/>
          <w:szCs w:val="28"/>
        </w:rPr>
        <w:t xml:space="preserve"> Культура соучастия (</w:t>
      </w:r>
      <w:proofErr w:type="spellStart"/>
      <w:r w:rsidRPr="00AF4490">
        <w:rPr>
          <w:sz w:val="28"/>
          <w:szCs w:val="28"/>
        </w:rPr>
        <w:t>participatory</w:t>
      </w:r>
      <w:proofErr w:type="spellEnd"/>
      <w:r w:rsidRPr="00AF4490">
        <w:rPr>
          <w:sz w:val="28"/>
          <w:szCs w:val="28"/>
        </w:rPr>
        <w:t xml:space="preserve"> </w:t>
      </w:r>
      <w:proofErr w:type="spellStart"/>
      <w:r w:rsidRPr="00AF4490">
        <w:rPr>
          <w:sz w:val="28"/>
          <w:szCs w:val="28"/>
        </w:rPr>
        <w:t>culture</w:t>
      </w:r>
      <w:proofErr w:type="spellEnd"/>
      <w:r w:rsidRPr="00AF4490">
        <w:rPr>
          <w:sz w:val="28"/>
          <w:szCs w:val="28"/>
        </w:rPr>
        <w:t xml:space="preserve">) в цифровом подполье: коммуникативные практики русскоязычных </w:t>
      </w:r>
      <w:proofErr w:type="spellStart"/>
      <w:r w:rsidRPr="00AF4490">
        <w:rPr>
          <w:sz w:val="28"/>
          <w:szCs w:val="28"/>
        </w:rPr>
        <w:t>фандомных</w:t>
      </w:r>
      <w:proofErr w:type="spellEnd"/>
      <w:r w:rsidRPr="00AF4490">
        <w:rPr>
          <w:sz w:val="28"/>
          <w:szCs w:val="28"/>
        </w:rPr>
        <w:t xml:space="preserve"> сообществ</w:t>
      </w:r>
      <w:r w:rsidR="0050775E" w:rsidRPr="00AF4490">
        <w:rPr>
          <w:sz w:val="28"/>
          <w:szCs w:val="28"/>
        </w:rPr>
        <w:t>//</w:t>
      </w:r>
      <w:r w:rsidR="0050775E">
        <w:rPr>
          <w:sz w:val="28"/>
          <w:szCs w:val="28"/>
        </w:rPr>
        <w:t xml:space="preserve"> </w:t>
      </w:r>
      <w:r w:rsidR="0050775E" w:rsidRPr="00AF4490">
        <w:rPr>
          <w:sz w:val="28"/>
          <w:szCs w:val="28"/>
        </w:rPr>
        <w:t xml:space="preserve">[Электронный ресурс]. </w:t>
      </w:r>
      <w:r w:rsidR="0050775E" w:rsidRPr="0050775E">
        <w:rPr>
          <w:sz w:val="28"/>
          <w:szCs w:val="28"/>
          <w:lang w:val="en-US"/>
        </w:rPr>
        <w:t>URL</w:t>
      </w:r>
      <w:r w:rsidR="0050775E" w:rsidRPr="0050775E">
        <w:rPr>
          <w:sz w:val="28"/>
          <w:szCs w:val="28"/>
        </w:rPr>
        <w:t xml:space="preserve">: </w:t>
      </w:r>
      <w:r w:rsidR="0050775E" w:rsidRPr="0050775E">
        <w:rPr>
          <w:sz w:val="28"/>
          <w:szCs w:val="28"/>
          <w:lang w:val="en-US"/>
        </w:rPr>
        <w:t>http</w:t>
      </w:r>
      <w:r w:rsidR="0050775E" w:rsidRPr="0050775E">
        <w:rPr>
          <w:sz w:val="28"/>
          <w:szCs w:val="28"/>
        </w:rPr>
        <w:t>://</w:t>
      </w:r>
      <w:proofErr w:type="spellStart"/>
      <w:r w:rsidR="0050775E" w:rsidRPr="0050775E">
        <w:rPr>
          <w:sz w:val="28"/>
          <w:szCs w:val="28"/>
          <w:lang w:val="en-US"/>
        </w:rPr>
        <w:t>eurorbem</w:t>
      </w:r>
      <w:proofErr w:type="spellEnd"/>
      <w:r w:rsidR="0050775E" w:rsidRPr="0050775E">
        <w:rPr>
          <w:sz w:val="28"/>
          <w:szCs w:val="28"/>
        </w:rPr>
        <w:t>.</w:t>
      </w:r>
      <w:proofErr w:type="spellStart"/>
      <w:r w:rsidR="0050775E" w:rsidRPr="0050775E">
        <w:rPr>
          <w:sz w:val="28"/>
          <w:szCs w:val="28"/>
          <w:lang w:val="en-US"/>
        </w:rPr>
        <w:t>paris</w:t>
      </w:r>
      <w:proofErr w:type="spellEnd"/>
      <w:r w:rsidR="0050775E" w:rsidRPr="0050775E">
        <w:rPr>
          <w:sz w:val="28"/>
          <w:szCs w:val="28"/>
        </w:rPr>
        <w:t>-</w:t>
      </w:r>
      <w:proofErr w:type="spellStart"/>
      <w:r w:rsidR="0050775E" w:rsidRPr="0050775E">
        <w:rPr>
          <w:sz w:val="28"/>
          <w:szCs w:val="28"/>
          <w:lang w:val="en-US"/>
        </w:rPr>
        <w:t>sorbonne</w:t>
      </w:r>
      <w:proofErr w:type="spellEnd"/>
      <w:r w:rsidR="0050775E" w:rsidRPr="0050775E">
        <w:rPr>
          <w:sz w:val="28"/>
          <w:szCs w:val="28"/>
        </w:rPr>
        <w:t>.</w:t>
      </w:r>
      <w:proofErr w:type="spellStart"/>
      <w:r w:rsidR="0050775E" w:rsidRPr="0050775E">
        <w:rPr>
          <w:sz w:val="28"/>
          <w:szCs w:val="28"/>
          <w:lang w:val="en-US"/>
        </w:rPr>
        <w:t>fr</w:t>
      </w:r>
      <w:proofErr w:type="spellEnd"/>
      <w:r w:rsidR="0050775E" w:rsidRPr="0050775E">
        <w:rPr>
          <w:sz w:val="28"/>
          <w:szCs w:val="28"/>
        </w:rPr>
        <w:t>/</w:t>
      </w:r>
      <w:r w:rsidR="0050775E" w:rsidRPr="0050775E">
        <w:rPr>
          <w:sz w:val="28"/>
          <w:szCs w:val="28"/>
          <w:lang w:val="en-US"/>
        </w:rPr>
        <w:t>IMG</w:t>
      </w:r>
      <w:r w:rsidR="0050775E" w:rsidRPr="0050775E">
        <w:rPr>
          <w:sz w:val="28"/>
          <w:szCs w:val="28"/>
        </w:rPr>
        <w:t>/</w:t>
      </w:r>
      <w:r w:rsidR="0050775E" w:rsidRPr="0050775E">
        <w:rPr>
          <w:sz w:val="28"/>
          <w:szCs w:val="28"/>
          <w:lang w:val="en-US"/>
        </w:rPr>
        <w:t>pdf</w:t>
      </w:r>
      <w:r w:rsidR="0050775E" w:rsidRPr="0050775E">
        <w:rPr>
          <w:sz w:val="28"/>
          <w:szCs w:val="28"/>
        </w:rPr>
        <w:t>/</w:t>
      </w:r>
      <w:proofErr w:type="spellStart"/>
      <w:r w:rsidR="0050775E" w:rsidRPr="0050775E">
        <w:rPr>
          <w:sz w:val="28"/>
          <w:szCs w:val="28"/>
          <w:lang w:val="en-US"/>
        </w:rPr>
        <w:t>samutina</w:t>
      </w:r>
      <w:proofErr w:type="spellEnd"/>
      <w:r w:rsidR="0050775E" w:rsidRPr="0050775E">
        <w:rPr>
          <w:sz w:val="28"/>
          <w:szCs w:val="28"/>
        </w:rPr>
        <w:t>.</w:t>
      </w:r>
      <w:r w:rsidR="0050775E" w:rsidRPr="0050775E">
        <w:rPr>
          <w:sz w:val="28"/>
          <w:szCs w:val="28"/>
          <w:lang w:val="en-US"/>
        </w:rPr>
        <w:t>pdf</w:t>
      </w:r>
      <w:r w:rsidR="0050775E" w:rsidRPr="0050775E">
        <w:rPr>
          <w:sz w:val="28"/>
          <w:szCs w:val="28"/>
        </w:rPr>
        <w:t xml:space="preserve"> </w:t>
      </w:r>
      <w:r w:rsidR="0050775E" w:rsidRPr="00AF4490">
        <w:rPr>
          <w:sz w:val="28"/>
          <w:szCs w:val="28"/>
        </w:rPr>
        <w:t>(дата обращения: 05.03.201</w:t>
      </w:r>
      <w:r w:rsidR="0050775E">
        <w:rPr>
          <w:sz w:val="28"/>
          <w:szCs w:val="28"/>
        </w:rPr>
        <w:t>9</w:t>
      </w:r>
      <w:r w:rsidR="0050775E" w:rsidRPr="00AF4490">
        <w:rPr>
          <w:sz w:val="28"/>
          <w:szCs w:val="28"/>
        </w:rPr>
        <w:t>)</w:t>
      </w:r>
    </w:p>
    <w:p w14:paraId="498B44DC" w14:textId="6B04E13B" w:rsidR="002F714A" w:rsidRPr="0050775E" w:rsidRDefault="002F714A" w:rsidP="001D4A19">
      <w:pPr>
        <w:pStyle w:val="a3"/>
        <w:numPr>
          <w:ilvl w:val="0"/>
          <w:numId w:val="16"/>
        </w:numPr>
        <w:spacing w:line="360" w:lineRule="auto"/>
        <w:ind w:left="0" w:firstLine="709"/>
        <w:jc w:val="both"/>
        <w:rPr>
          <w:sz w:val="28"/>
          <w:szCs w:val="28"/>
        </w:rPr>
      </w:pPr>
      <w:proofErr w:type="spellStart"/>
      <w:r w:rsidRPr="00AF4490">
        <w:rPr>
          <w:sz w:val="28"/>
          <w:szCs w:val="28"/>
        </w:rPr>
        <w:t>Самутина</w:t>
      </w:r>
      <w:proofErr w:type="spellEnd"/>
      <w:r>
        <w:rPr>
          <w:sz w:val="28"/>
          <w:szCs w:val="28"/>
        </w:rPr>
        <w:t xml:space="preserve"> Н.</w:t>
      </w:r>
      <w:r w:rsidRPr="00AF4490">
        <w:rPr>
          <w:sz w:val="28"/>
          <w:szCs w:val="28"/>
        </w:rPr>
        <w:t xml:space="preserve"> Практики эмоционального чтения и любительская литература</w:t>
      </w:r>
      <w:r w:rsidR="0050775E" w:rsidRPr="00AF4490">
        <w:rPr>
          <w:sz w:val="28"/>
          <w:szCs w:val="28"/>
        </w:rPr>
        <w:t>//</w:t>
      </w:r>
      <w:r w:rsidR="0050775E">
        <w:rPr>
          <w:sz w:val="28"/>
          <w:szCs w:val="28"/>
        </w:rPr>
        <w:t xml:space="preserve"> </w:t>
      </w:r>
      <w:r w:rsidR="0050775E" w:rsidRPr="00AF4490">
        <w:rPr>
          <w:sz w:val="28"/>
          <w:szCs w:val="28"/>
        </w:rPr>
        <w:t xml:space="preserve">[Электронный ресурс]. </w:t>
      </w:r>
      <w:r w:rsidR="0050775E" w:rsidRPr="0050775E">
        <w:rPr>
          <w:sz w:val="28"/>
          <w:szCs w:val="28"/>
          <w:lang w:val="en-US"/>
        </w:rPr>
        <w:t>URL</w:t>
      </w:r>
      <w:r w:rsidR="0050775E" w:rsidRPr="0050775E">
        <w:rPr>
          <w:sz w:val="28"/>
          <w:szCs w:val="28"/>
        </w:rPr>
        <w:t xml:space="preserve">: </w:t>
      </w:r>
      <w:r w:rsidR="0050775E" w:rsidRPr="0050775E">
        <w:rPr>
          <w:sz w:val="28"/>
          <w:szCs w:val="28"/>
          <w:lang w:val="en-US"/>
        </w:rPr>
        <w:t>http</w:t>
      </w:r>
      <w:r w:rsidR="0050775E" w:rsidRPr="0050775E">
        <w:rPr>
          <w:sz w:val="28"/>
          <w:szCs w:val="28"/>
        </w:rPr>
        <w:t>://</w:t>
      </w:r>
      <w:r w:rsidR="0050775E" w:rsidRPr="0050775E">
        <w:rPr>
          <w:sz w:val="28"/>
          <w:szCs w:val="28"/>
          <w:lang w:val="en-US"/>
        </w:rPr>
        <w:t>magazines</w:t>
      </w:r>
      <w:r w:rsidR="0050775E" w:rsidRPr="0050775E">
        <w:rPr>
          <w:sz w:val="28"/>
          <w:szCs w:val="28"/>
        </w:rPr>
        <w:t>.</w:t>
      </w:r>
      <w:proofErr w:type="spellStart"/>
      <w:r w:rsidR="0050775E" w:rsidRPr="0050775E">
        <w:rPr>
          <w:sz w:val="28"/>
          <w:szCs w:val="28"/>
          <w:lang w:val="en-US"/>
        </w:rPr>
        <w:t>russ</w:t>
      </w:r>
      <w:proofErr w:type="spellEnd"/>
      <w:r w:rsidR="0050775E" w:rsidRPr="0050775E">
        <w:rPr>
          <w:sz w:val="28"/>
          <w:szCs w:val="28"/>
        </w:rPr>
        <w:t>.</w:t>
      </w:r>
      <w:proofErr w:type="spellStart"/>
      <w:r w:rsidR="0050775E" w:rsidRPr="0050775E">
        <w:rPr>
          <w:sz w:val="28"/>
          <w:szCs w:val="28"/>
          <w:lang w:val="en-US"/>
        </w:rPr>
        <w:t>ru</w:t>
      </w:r>
      <w:proofErr w:type="spellEnd"/>
      <w:r w:rsidR="0050775E" w:rsidRPr="0050775E">
        <w:rPr>
          <w:sz w:val="28"/>
          <w:szCs w:val="28"/>
        </w:rPr>
        <w:t>/</w:t>
      </w:r>
      <w:proofErr w:type="spellStart"/>
      <w:r w:rsidR="0050775E" w:rsidRPr="0050775E">
        <w:rPr>
          <w:sz w:val="28"/>
          <w:szCs w:val="28"/>
          <w:lang w:val="en-US"/>
        </w:rPr>
        <w:t>nlo</w:t>
      </w:r>
      <w:proofErr w:type="spellEnd"/>
      <w:r w:rsidR="0050775E" w:rsidRPr="0050775E">
        <w:rPr>
          <w:sz w:val="28"/>
          <w:szCs w:val="28"/>
        </w:rPr>
        <w:t>/2017/1/</w:t>
      </w:r>
      <w:proofErr w:type="spellStart"/>
      <w:r w:rsidR="0050775E" w:rsidRPr="0050775E">
        <w:rPr>
          <w:sz w:val="28"/>
          <w:szCs w:val="28"/>
          <w:lang w:val="en-US"/>
        </w:rPr>
        <w:t>praktiki</w:t>
      </w:r>
      <w:proofErr w:type="spellEnd"/>
      <w:r w:rsidR="0050775E" w:rsidRPr="0050775E">
        <w:rPr>
          <w:sz w:val="28"/>
          <w:szCs w:val="28"/>
        </w:rPr>
        <w:t>-</w:t>
      </w:r>
      <w:proofErr w:type="spellStart"/>
      <w:r w:rsidR="0050775E" w:rsidRPr="0050775E">
        <w:rPr>
          <w:sz w:val="28"/>
          <w:szCs w:val="28"/>
          <w:lang w:val="en-US"/>
        </w:rPr>
        <w:t>emocionalnogo</w:t>
      </w:r>
      <w:proofErr w:type="spellEnd"/>
      <w:r w:rsidR="0050775E" w:rsidRPr="0050775E">
        <w:rPr>
          <w:sz w:val="28"/>
          <w:szCs w:val="28"/>
        </w:rPr>
        <w:t>-</w:t>
      </w:r>
      <w:proofErr w:type="spellStart"/>
      <w:r w:rsidR="0050775E" w:rsidRPr="0050775E">
        <w:rPr>
          <w:sz w:val="28"/>
          <w:szCs w:val="28"/>
          <w:lang w:val="en-US"/>
        </w:rPr>
        <w:t>chteniya</w:t>
      </w:r>
      <w:proofErr w:type="spellEnd"/>
      <w:r w:rsidR="0050775E" w:rsidRPr="0050775E">
        <w:rPr>
          <w:sz w:val="28"/>
          <w:szCs w:val="28"/>
        </w:rPr>
        <w:t>-</w:t>
      </w:r>
      <w:proofErr w:type="spellStart"/>
      <w:r w:rsidR="0050775E" w:rsidRPr="0050775E">
        <w:rPr>
          <w:sz w:val="28"/>
          <w:szCs w:val="28"/>
          <w:lang w:val="en-US"/>
        </w:rPr>
        <w:t>i</w:t>
      </w:r>
      <w:proofErr w:type="spellEnd"/>
      <w:r w:rsidR="0050775E" w:rsidRPr="0050775E">
        <w:rPr>
          <w:sz w:val="28"/>
          <w:szCs w:val="28"/>
        </w:rPr>
        <w:t>-</w:t>
      </w:r>
      <w:proofErr w:type="spellStart"/>
      <w:r w:rsidR="0050775E" w:rsidRPr="0050775E">
        <w:rPr>
          <w:sz w:val="28"/>
          <w:szCs w:val="28"/>
          <w:lang w:val="en-US"/>
        </w:rPr>
        <w:t>lyubitelskaya</w:t>
      </w:r>
      <w:proofErr w:type="spellEnd"/>
      <w:r w:rsidR="0050775E" w:rsidRPr="0050775E">
        <w:rPr>
          <w:sz w:val="28"/>
          <w:szCs w:val="28"/>
        </w:rPr>
        <w:t>-</w:t>
      </w:r>
      <w:proofErr w:type="spellStart"/>
      <w:r w:rsidR="0050775E" w:rsidRPr="0050775E">
        <w:rPr>
          <w:sz w:val="28"/>
          <w:szCs w:val="28"/>
          <w:lang w:val="en-US"/>
        </w:rPr>
        <w:t>literatura</w:t>
      </w:r>
      <w:proofErr w:type="spellEnd"/>
      <w:r w:rsidR="0050775E" w:rsidRPr="0050775E">
        <w:rPr>
          <w:sz w:val="28"/>
          <w:szCs w:val="28"/>
        </w:rPr>
        <w:t>.</w:t>
      </w:r>
      <w:r w:rsidR="0050775E" w:rsidRPr="0050775E">
        <w:rPr>
          <w:sz w:val="28"/>
          <w:szCs w:val="28"/>
          <w:lang w:val="en-US"/>
        </w:rPr>
        <w:t>html</w:t>
      </w:r>
      <w:r w:rsidR="0050775E">
        <w:rPr>
          <w:sz w:val="28"/>
          <w:szCs w:val="28"/>
        </w:rPr>
        <w:t xml:space="preserve"> </w:t>
      </w:r>
      <w:r w:rsidR="0050775E" w:rsidRPr="00AF4490">
        <w:rPr>
          <w:sz w:val="28"/>
          <w:szCs w:val="28"/>
        </w:rPr>
        <w:t>(дата обращения: 05.03.201</w:t>
      </w:r>
      <w:r w:rsidR="0050775E">
        <w:rPr>
          <w:sz w:val="28"/>
          <w:szCs w:val="28"/>
        </w:rPr>
        <w:t>9</w:t>
      </w:r>
      <w:r w:rsidR="0050775E" w:rsidRPr="00AF4490">
        <w:rPr>
          <w:sz w:val="28"/>
          <w:szCs w:val="28"/>
        </w:rPr>
        <w:t>)</w:t>
      </w:r>
    </w:p>
    <w:p w14:paraId="63B93A73" w14:textId="3CAA72B8" w:rsidR="00AF4490" w:rsidRPr="00AF4490" w:rsidRDefault="00AF4490" w:rsidP="001D4A19">
      <w:pPr>
        <w:pStyle w:val="a3"/>
        <w:numPr>
          <w:ilvl w:val="0"/>
          <w:numId w:val="16"/>
        </w:numPr>
        <w:spacing w:line="360" w:lineRule="auto"/>
        <w:ind w:left="0" w:firstLine="709"/>
        <w:jc w:val="both"/>
        <w:rPr>
          <w:sz w:val="28"/>
          <w:szCs w:val="28"/>
        </w:rPr>
      </w:pPr>
      <w:proofErr w:type="spellStart"/>
      <w:r w:rsidRPr="00AF4490">
        <w:rPr>
          <w:sz w:val="28"/>
          <w:szCs w:val="28"/>
        </w:rPr>
        <w:t>Халымбаджа</w:t>
      </w:r>
      <w:proofErr w:type="spellEnd"/>
      <w:r w:rsidRPr="00AF4490">
        <w:rPr>
          <w:sz w:val="28"/>
          <w:szCs w:val="28"/>
        </w:rPr>
        <w:t xml:space="preserve"> И. КУЛЬТУРНЫЙ ФЕНОМЕН ФЭНДОМА</w:t>
      </w:r>
      <w:r w:rsidR="0050775E" w:rsidRPr="00AF4490">
        <w:rPr>
          <w:sz w:val="28"/>
          <w:szCs w:val="28"/>
        </w:rPr>
        <w:t>//</w:t>
      </w:r>
      <w:r w:rsidR="0050775E">
        <w:rPr>
          <w:sz w:val="28"/>
          <w:szCs w:val="28"/>
        </w:rPr>
        <w:t xml:space="preserve"> </w:t>
      </w:r>
      <w:r w:rsidR="0050775E" w:rsidRPr="00AF4490">
        <w:rPr>
          <w:sz w:val="28"/>
          <w:szCs w:val="28"/>
        </w:rPr>
        <w:t xml:space="preserve">[Электронный ресурс]. URL: </w:t>
      </w:r>
      <w:r w:rsidR="0050775E" w:rsidRPr="0050775E">
        <w:rPr>
          <w:sz w:val="28"/>
          <w:szCs w:val="28"/>
          <w:lang w:val="en-US"/>
        </w:rPr>
        <w:t>http</w:t>
      </w:r>
      <w:r w:rsidR="0050775E" w:rsidRPr="0050775E">
        <w:rPr>
          <w:sz w:val="28"/>
          <w:szCs w:val="28"/>
        </w:rPr>
        <w:t>://</w:t>
      </w:r>
      <w:r w:rsidR="0050775E" w:rsidRPr="0050775E">
        <w:rPr>
          <w:sz w:val="28"/>
          <w:szCs w:val="28"/>
          <w:lang w:val="en-US"/>
        </w:rPr>
        <w:t>www</w:t>
      </w:r>
      <w:r w:rsidR="0050775E" w:rsidRPr="0050775E">
        <w:rPr>
          <w:sz w:val="28"/>
          <w:szCs w:val="28"/>
        </w:rPr>
        <w:t>.</w:t>
      </w:r>
      <w:r w:rsidR="0050775E" w:rsidRPr="0050775E">
        <w:rPr>
          <w:sz w:val="28"/>
          <w:szCs w:val="28"/>
          <w:lang w:val="en-US"/>
        </w:rPr>
        <w:t>fandom</w:t>
      </w:r>
      <w:r w:rsidR="0050775E" w:rsidRPr="0050775E">
        <w:rPr>
          <w:sz w:val="28"/>
          <w:szCs w:val="28"/>
        </w:rPr>
        <w:t>.</w:t>
      </w:r>
      <w:proofErr w:type="spellStart"/>
      <w:r w:rsidR="0050775E" w:rsidRPr="0050775E">
        <w:rPr>
          <w:sz w:val="28"/>
          <w:szCs w:val="28"/>
          <w:lang w:val="en-US"/>
        </w:rPr>
        <w:t>ru</w:t>
      </w:r>
      <w:proofErr w:type="spellEnd"/>
      <w:r w:rsidR="0050775E" w:rsidRPr="0050775E">
        <w:rPr>
          <w:sz w:val="28"/>
          <w:szCs w:val="28"/>
        </w:rPr>
        <w:t>/</w:t>
      </w:r>
      <w:proofErr w:type="spellStart"/>
      <w:r w:rsidR="0050775E" w:rsidRPr="0050775E">
        <w:rPr>
          <w:sz w:val="28"/>
          <w:szCs w:val="28"/>
          <w:lang w:val="en-US"/>
        </w:rPr>
        <w:t>klf</w:t>
      </w:r>
      <w:proofErr w:type="spellEnd"/>
      <w:r w:rsidR="0050775E" w:rsidRPr="0050775E">
        <w:rPr>
          <w:sz w:val="28"/>
          <w:szCs w:val="28"/>
        </w:rPr>
        <w:t>/</w:t>
      </w:r>
      <w:proofErr w:type="spellStart"/>
      <w:r w:rsidR="0050775E" w:rsidRPr="0050775E">
        <w:rPr>
          <w:sz w:val="28"/>
          <w:szCs w:val="28"/>
          <w:lang w:val="en-US"/>
        </w:rPr>
        <w:t>klf</w:t>
      </w:r>
      <w:proofErr w:type="spellEnd"/>
      <w:r w:rsidR="0050775E" w:rsidRPr="0050775E">
        <w:rPr>
          <w:sz w:val="28"/>
          <w:szCs w:val="28"/>
        </w:rPr>
        <w:t>_008.</w:t>
      </w:r>
      <w:r w:rsidR="0050775E" w:rsidRPr="0050775E">
        <w:rPr>
          <w:sz w:val="28"/>
          <w:szCs w:val="28"/>
          <w:lang w:val="en-US"/>
        </w:rPr>
        <w:t>htm</w:t>
      </w:r>
      <w:r w:rsidR="0050775E">
        <w:rPr>
          <w:sz w:val="28"/>
          <w:szCs w:val="28"/>
        </w:rPr>
        <w:t xml:space="preserve"> </w:t>
      </w:r>
      <w:r w:rsidR="0050775E" w:rsidRPr="00AF4490">
        <w:rPr>
          <w:sz w:val="28"/>
          <w:szCs w:val="28"/>
        </w:rPr>
        <w:t>(дата обращения: 05.03.201</w:t>
      </w:r>
      <w:r w:rsidR="0050775E">
        <w:rPr>
          <w:sz w:val="28"/>
          <w:szCs w:val="28"/>
        </w:rPr>
        <w:t>9</w:t>
      </w:r>
      <w:r w:rsidR="0050775E" w:rsidRPr="00AF4490">
        <w:rPr>
          <w:sz w:val="28"/>
          <w:szCs w:val="28"/>
        </w:rPr>
        <w:t>)</w:t>
      </w:r>
    </w:p>
    <w:sectPr w:rsidR="00AF4490" w:rsidRPr="00AF4490" w:rsidSect="00824A43">
      <w:footerReference w:type="even" r:id="rId9"/>
      <w:footerReference w:type="default" r:id="rId10"/>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3B6F" w14:textId="77777777" w:rsidR="004B443F" w:rsidRDefault="004B443F" w:rsidP="00E019AE">
      <w:r>
        <w:separator/>
      </w:r>
    </w:p>
  </w:endnote>
  <w:endnote w:type="continuationSeparator" w:id="0">
    <w:p w14:paraId="30B96B44" w14:textId="77777777" w:rsidR="004B443F" w:rsidRDefault="004B443F" w:rsidP="00E0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reta Text Pro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951284123"/>
      <w:docPartObj>
        <w:docPartGallery w:val="Page Numbers (Bottom of Page)"/>
        <w:docPartUnique/>
      </w:docPartObj>
    </w:sdtPr>
    <w:sdtEndPr>
      <w:rPr>
        <w:rStyle w:val="a9"/>
      </w:rPr>
    </w:sdtEndPr>
    <w:sdtContent>
      <w:p w14:paraId="1C36B14E" w14:textId="77777777" w:rsidR="0010639C" w:rsidRDefault="0010639C" w:rsidP="00824A43">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4101652C" w14:textId="77777777" w:rsidR="0010639C" w:rsidRDefault="0010639C" w:rsidP="00E019A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sz w:val="28"/>
        <w:szCs w:val="28"/>
      </w:rPr>
      <w:id w:val="-1449694333"/>
      <w:docPartObj>
        <w:docPartGallery w:val="Page Numbers (Bottom of Page)"/>
        <w:docPartUnique/>
      </w:docPartObj>
    </w:sdtPr>
    <w:sdtEndPr>
      <w:rPr>
        <w:rStyle w:val="a9"/>
      </w:rPr>
    </w:sdtEndPr>
    <w:sdtContent>
      <w:p w14:paraId="4590CB77" w14:textId="2C48F987" w:rsidR="0010639C" w:rsidRPr="00E019AE" w:rsidRDefault="0010639C" w:rsidP="00824A43">
        <w:pPr>
          <w:pStyle w:val="a7"/>
          <w:framePr w:wrap="none" w:vAnchor="text" w:hAnchor="margin" w:xAlign="right" w:y="1"/>
          <w:spacing w:before="240" w:after="240"/>
          <w:rPr>
            <w:rStyle w:val="a9"/>
            <w:sz w:val="28"/>
            <w:szCs w:val="28"/>
          </w:rPr>
        </w:pPr>
        <w:r w:rsidRPr="00E019AE">
          <w:rPr>
            <w:rStyle w:val="a9"/>
            <w:sz w:val="28"/>
            <w:szCs w:val="28"/>
          </w:rPr>
          <w:fldChar w:fldCharType="begin"/>
        </w:r>
        <w:r w:rsidRPr="00E019AE">
          <w:rPr>
            <w:rStyle w:val="a9"/>
            <w:sz w:val="28"/>
            <w:szCs w:val="28"/>
          </w:rPr>
          <w:instrText xml:space="preserve"> PAGE </w:instrText>
        </w:r>
        <w:r w:rsidRPr="00E019AE">
          <w:rPr>
            <w:rStyle w:val="a9"/>
            <w:sz w:val="28"/>
            <w:szCs w:val="28"/>
          </w:rPr>
          <w:fldChar w:fldCharType="separate"/>
        </w:r>
        <w:r>
          <w:rPr>
            <w:rStyle w:val="a9"/>
            <w:noProof/>
            <w:sz w:val="28"/>
            <w:szCs w:val="28"/>
          </w:rPr>
          <w:t>195</w:t>
        </w:r>
        <w:r w:rsidRPr="00E019AE">
          <w:rPr>
            <w:rStyle w:val="a9"/>
            <w:sz w:val="28"/>
            <w:szCs w:val="28"/>
          </w:rPr>
          <w:fldChar w:fldCharType="end"/>
        </w:r>
      </w:p>
    </w:sdtContent>
  </w:sdt>
  <w:p w14:paraId="3CF2D8B6" w14:textId="77777777" w:rsidR="0010639C" w:rsidRPr="00E019AE" w:rsidRDefault="0010639C" w:rsidP="00E019AE">
    <w:pPr>
      <w:pStyle w:val="a7"/>
      <w:spacing w:before="240" w:after="240"/>
      <w:ind w:right="360"/>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1FC8" w14:textId="77777777" w:rsidR="004B443F" w:rsidRDefault="004B443F" w:rsidP="00E019AE">
      <w:r>
        <w:separator/>
      </w:r>
    </w:p>
  </w:footnote>
  <w:footnote w:type="continuationSeparator" w:id="0">
    <w:p w14:paraId="0E40BD24" w14:textId="77777777" w:rsidR="004B443F" w:rsidRDefault="004B443F" w:rsidP="00E019AE">
      <w:r>
        <w:continuationSeparator/>
      </w:r>
    </w:p>
  </w:footnote>
  <w:footnote w:id="1">
    <w:p w14:paraId="46DBD409" w14:textId="6AEB211F" w:rsidR="0010639C" w:rsidRPr="00013E69" w:rsidRDefault="0010639C" w:rsidP="00917602">
      <w:pPr>
        <w:pStyle w:val="af1"/>
        <w:spacing w:line="360" w:lineRule="auto"/>
      </w:pPr>
      <w:r w:rsidRPr="00917602">
        <w:rPr>
          <w:rStyle w:val="af3"/>
          <w:sz w:val="24"/>
        </w:rPr>
        <w:footnoteRef/>
      </w:r>
      <w:r w:rsidRPr="00917602">
        <w:rPr>
          <w:sz w:val="24"/>
          <w:lang w:val="en-US"/>
        </w:rPr>
        <w:t xml:space="preserve"> Jenkins, Henry Convergence Culture: Where old and new media collide. </w:t>
      </w:r>
      <w:r w:rsidRPr="009A13FA">
        <w:rPr>
          <w:sz w:val="24"/>
          <w:lang w:val="en-US"/>
        </w:rPr>
        <w:t>New</w:t>
      </w:r>
      <w:r w:rsidRPr="00013E69">
        <w:rPr>
          <w:sz w:val="24"/>
        </w:rPr>
        <w:t xml:space="preserve"> </w:t>
      </w:r>
      <w:r w:rsidRPr="009A13FA">
        <w:rPr>
          <w:sz w:val="24"/>
          <w:lang w:val="en-US"/>
        </w:rPr>
        <w:t>York</w:t>
      </w:r>
      <w:r w:rsidRPr="00013E69">
        <w:rPr>
          <w:sz w:val="24"/>
        </w:rPr>
        <w:t xml:space="preserve">: </w:t>
      </w:r>
      <w:r w:rsidRPr="009A13FA">
        <w:rPr>
          <w:sz w:val="24"/>
          <w:lang w:val="en-US"/>
        </w:rPr>
        <w:t>New</w:t>
      </w:r>
      <w:r w:rsidRPr="00013E69">
        <w:rPr>
          <w:sz w:val="24"/>
        </w:rPr>
        <w:t xml:space="preserve"> </w:t>
      </w:r>
      <w:r w:rsidRPr="009A13FA">
        <w:rPr>
          <w:sz w:val="24"/>
          <w:lang w:val="en-US"/>
        </w:rPr>
        <w:t>York</w:t>
      </w:r>
      <w:r w:rsidRPr="00013E69">
        <w:rPr>
          <w:sz w:val="24"/>
        </w:rPr>
        <w:t xml:space="preserve"> </w:t>
      </w:r>
      <w:r w:rsidRPr="009A13FA">
        <w:rPr>
          <w:sz w:val="24"/>
          <w:lang w:val="en-US"/>
        </w:rPr>
        <w:t>University</w:t>
      </w:r>
      <w:r w:rsidRPr="00013E69">
        <w:rPr>
          <w:sz w:val="24"/>
        </w:rPr>
        <w:t xml:space="preserve"> </w:t>
      </w:r>
      <w:r w:rsidRPr="009A13FA">
        <w:rPr>
          <w:sz w:val="24"/>
          <w:lang w:val="en-US"/>
        </w:rPr>
        <w:t>Press</w:t>
      </w:r>
      <w:r w:rsidRPr="00013E69">
        <w:rPr>
          <w:sz w:val="24"/>
        </w:rPr>
        <w:t>, 2006</w:t>
      </w:r>
    </w:p>
  </w:footnote>
  <w:footnote w:id="2">
    <w:p w14:paraId="35AD2391" w14:textId="72534B91" w:rsidR="0010639C" w:rsidRDefault="0010639C" w:rsidP="007B7A37">
      <w:pPr>
        <w:pStyle w:val="af1"/>
        <w:spacing w:line="360" w:lineRule="auto"/>
      </w:pPr>
      <w:r>
        <w:rPr>
          <w:rStyle w:val="af3"/>
        </w:rPr>
        <w:footnoteRef/>
      </w:r>
      <w:r>
        <w:t xml:space="preserve"> </w:t>
      </w:r>
      <w:r w:rsidRPr="007B7A37">
        <w:rPr>
          <w:color w:val="000000"/>
          <w:sz w:val="28"/>
          <w:szCs w:val="28"/>
        </w:rPr>
        <w:t>В голосовании приняло участие более семи тысячи человек из Австралии, Франции, Германии, Индии, Японии, Мексики и США.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F76643"/>
    <w:multiLevelType w:val="hybridMultilevel"/>
    <w:tmpl w:val="CC5CA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190461"/>
    <w:multiLevelType w:val="hybridMultilevel"/>
    <w:tmpl w:val="39827DF4"/>
    <w:lvl w:ilvl="0" w:tplc="1A3A83E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AB4ACE"/>
    <w:multiLevelType w:val="hybridMultilevel"/>
    <w:tmpl w:val="EC228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7A24828"/>
    <w:multiLevelType w:val="hybridMultilevel"/>
    <w:tmpl w:val="CA58275E"/>
    <w:lvl w:ilvl="0" w:tplc="00000065">
      <w:start w:val="38"/>
      <w:numFmt w:val="lowerLetter"/>
      <w:lvlText w:val="%1."/>
      <w:lvlJc w:val="left"/>
      <w:pPr>
        <w:ind w:left="720" w:hanging="360"/>
      </w:pPr>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003C50"/>
    <w:multiLevelType w:val="hybridMultilevel"/>
    <w:tmpl w:val="16725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2C60A4"/>
    <w:multiLevelType w:val="hybridMultilevel"/>
    <w:tmpl w:val="6FE8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E34858"/>
    <w:multiLevelType w:val="multilevel"/>
    <w:tmpl w:val="CF36F23C"/>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26379A9"/>
    <w:multiLevelType w:val="hybridMultilevel"/>
    <w:tmpl w:val="CC3EF462"/>
    <w:lvl w:ilvl="0" w:tplc="E8082E78">
      <w:start w:val="1"/>
      <w:numFmt w:val="decimal"/>
      <w:lvlText w:val="%1)"/>
      <w:lvlJc w:val="left"/>
      <w:pPr>
        <w:ind w:left="1070" w:hanging="360"/>
      </w:pPr>
      <w:rPr>
        <w:rFonts w:cs="Times New Roman"/>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8E4508"/>
    <w:multiLevelType w:val="hybridMultilevel"/>
    <w:tmpl w:val="ABAA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5254FF"/>
    <w:multiLevelType w:val="hybridMultilevel"/>
    <w:tmpl w:val="F9225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8D7750"/>
    <w:multiLevelType w:val="hybridMultilevel"/>
    <w:tmpl w:val="94EA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FB67E2"/>
    <w:multiLevelType w:val="hybridMultilevel"/>
    <w:tmpl w:val="E06C10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2BA11A5"/>
    <w:multiLevelType w:val="multilevel"/>
    <w:tmpl w:val="269A6446"/>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96E506B"/>
    <w:multiLevelType w:val="hybridMultilevel"/>
    <w:tmpl w:val="B8DEB562"/>
    <w:lvl w:ilvl="0" w:tplc="0419000F">
      <w:start w:val="1"/>
      <w:numFmt w:val="decimal"/>
      <w:lvlText w:val="%1."/>
      <w:lvlJc w:val="left"/>
      <w:pPr>
        <w:ind w:left="1440" w:hanging="360"/>
      </w:pPr>
    </w:lvl>
    <w:lvl w:ilvl="1" w:tplc="1A3A83E6">
      <w:start w:val="1"/>
      <w:numFmt w:val="bullet"/>
      <w:lvlText w:val=""/>
      <w:lvlJc w:val="left"/>
      <w:pPr>
        <w:ind w:left="2160" w:hanging="360"/>
      </w:pPr>
      <w:rPr>
        <w:rFonts w:ascii="Symbol" w:hAnsi="Symbol" w:hint="default"/>
        <w:color w:val="auto"/>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16"/>
  </w:num>
  <w:num w:numId="3">
    <w:abstractNumId w:val="15"/>
  </w:num>
  <w:num w:numId="4">
    <w:abstractNumId w:val="12"/>
  </w:num>
  <w:num w:numId="5">
    <w:abstractNumId w:val="13"/>
  </w:num>
  <w:num w:numId="6">
    <w:abstractNumId w:val="8"/>
  </w:num>
  <w:num w:numId="7">
    <w:abstractNumId w:val="17"/>
  </w:num>
  <w:num w:numId="8">
    <w:abstractNumId w:val="0"/>
  </w:num>
  <w:num w:numId="9">
    <w:abstractNumId w:val="1"/>
  </w:num>
  <w:num w:numId="10">
    <w:abstractNumId w:val="2"/>
  </w:num>
  <w:num w:numId="11">
    <w:abstractNumId w:val="3"/>
  </w:num>
  <w:num w:numId="12">
    <w:abstractNumId w:val="5"/>
  </w:num>
  <w:num w:numId="13">
    <w:abstractNumId w:val="7"/>
  </w:num>
  <w:num w:numId="14">
    <w:abstractNumId w:val="4"/>
  </w:num>
  <w:num w:numId="15">
    <w:abstractNumId w:val="10"/>
  </w:num>
  <w:num w:numId="16">
    <w:abstractNumId w:val="11"/>
  </w:num>
  <w:num w:numId="17">
    <w:abstractNumId w:val="6"/>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7A"/>
    <w:rsid w:val="00013E69"/>
    <w:rsid w:val="0001440F"/>
    <w:rsid w:val="00016C2C"/>
    <w:rsid w:val="00026FFB"/>
    <w:rsid w:val="00062BD0"/>
    <w:rsid w:val="00072716"/>
    <w:rsid w:val="0007290A"/>
    <w:rsid w:val="00075BEE"/>
    <w:rsid w:val="0009122F"/>
    <w:rsid w:val="000927C7"/>
    <w:rsid w:val="000A08BB"/>
    <w:rsid w:val="000A3719"/>
    <w:rsid w:val="000B108F"/>
    <w:rsid w:val="000B1A1B"/>
    <w:rsid w:val="000B5E3D"/>
    <w:rsid w:val="000B630F"/>
    <w:rsid w:val="000C5018"/>
    <w:rsid w:val="000E7D27"/>
    <w:rsid w:val="000F3ABE"/>
    <w:rsid w:val="000F3F56"/>
    <w:rsid w:val="000F47EF"/>
    <w:rsid w:val="000F7425"/>
    <w:rsid w:val="0010639C"/>
    <w:rsid w:val="00114A7E"/>
    <w:rsid w:val="0012635C"/>
    <w:rsid w:val="00140168"/>
    <w:rsid w:val="001405DB"/>
    <w:rsid w:val="00145E19"/>
    <w:rsid w:val="00162EFF"/>
    <w:rsid w:val="00163B00"/>
    <w:rsid w:val="001733B0"/>
    <w:rsid w:val="00175AD8"/>
    <w:rsid w:val="0018221E"/>
    <w:rsid w:val="00185479"/>
    <w:rsid w:val="0019550F"/>
    <w:rsid w:val="001A557B"/>
    <w:rsid w:val="001B7ABC"/>
    <w:rsid w:val="001D20BC"/>
    <w:rsid w:val="001D4A19"/>
    <w:rsid w:val="001D624A"/>
    <w:rsid w:val="001E0C74"/>
    <w:rsid w:val="00204BFA"/>
    <w:rsid w:val="00211F69"/>
    <w:rsid w:val="0022310B"/>
    <w:rsid w:val="002310AE"/>
    <w:rsid w:val="00246268"/>
    <w:rsid w:val="00247CA8"/>
    <w:rsid w:val="00251199"/>
    <w:rsid w:val="00257A30"/>
    <w:rsid w:val="0026211A"/>
    <w:rsid w:val="002679C2"/>
    <w:rsid w:val="00280F72"/>
    <w:rsid w:val="00286C4B"/>
    <w:rsid w:val="0029352C"/>
    <w:rsid w:val="002A078E"/>
    <w:rsid w:val="002B2FF4"/>
    <w:rsid w:val="002B33FC"/>
    <w:rsid w:val="002C0069"/>
    <w:rsid w:val="002C09F9"/>
    <w:rsid w:val="002D0C0D"/>
    <w:rsid w:val="002D59C3"/>
    <w:rsid w:val="002E1D22"/>
    <w:rsid w:val="002F714A"/>
    <w:rsid w:val="00314E53"/>
    <w:rsid w:val="003271A9"/>
    <w:rsid w:val="003303A7"/>
    <w:rsid w:val="003328EB"/>
    <w:rsid w:val="003352B2"/>
    <w:rsid w:val="003367CA"/>
    <w:rsid w:val="00357393"/>
    <w:rsid w:val="003679C9"/>
    <w:rsid w:val="00381691"/>
    <w:rsid w:val="00391DF6"/>
    <w:rsid w:val="003C7F19"/>
    <w:rsid w:val="003D470A"/>
    <w:rsid w:val="003F0216"/>
    <w:rsid w:val="003F1B41"/>
    <w:rsid w:val="00404021"/>
    <w:rsid w:val="00410AB0"/>
    <w:rsid w:val="00411E04"/>
    <w:rsid w:val="00430FC3"/>
    <w:rsid w:val="00435289"/>
    <w:rsid w:val="0044561E"/>
    <w:rsid w:val="00455058"/>
    <w:rsid w:val="00460DED"/>
    <w:rsid w:val="00461E6A"/>
    <w:rsid w:val="00464C98"/>
    <w:rsid w:val="0048537A"/>
    <w:rsid w:val="004878B3"/>
    <w:rsid w:val="00491138"/>
    <w:rsid w:val="004B2155"/>
    <w:rsid w:val="004B443F"/>
    <w:rsid w:val="004B6758"/>
    <w:rsid w:val="004C54A5"/>
    <w:rsid w:val="004D49EC"/>
    <w:rsid w:val="004D590D"/>
    <w:rsid w:val="004D64B7"/>
    <w:rsid w:val="004E5D9D"/>
    <w:rsid w:val="004F4D3E"/>
    <w:rsid w:val="00502CAC"/>
    <w:rsid w:val="0050775E"/>
    <w:rsid w:val="00514572"/>
    <w:rsid w:val="00550E11"/>
    <w:rsid w:val="00572C77"/>
    <w:rsid w:val="0058024A"/>
    <w:rsid w:val="005803F7"/>
    <w:rsid w:val="0058074C"/>
    <w:rsid w:val="00581DEE"/>
    <w:rsid w:val="005963DD"/>
    <w:rsid w:val="005B782E"/>
    <w:rsid w:val="005C6354"/>
    <w:rsid w:val="005D4910"/>
    <w:rsid w:val="0060395E"/>
    <w:rsid w:val="00612FE3"/>
    <w:rsid w:val="006301F2"/>
    <w:rsid w:val="006311BD"/>
    <w:rsid w:val="00634875"/>
    <w:rsid w:val="00640EAB"/>
    <w:rsid w:val="00646946"/>
    <w:rsid w:val="00647B5E"/>
    <w:rsid w:val="00661CD0"/>
    <w:rsid w:val="00673FDC"/>
    <w:rsid w:val="0067489A"/>
    <w:rsid w:val="0068104A"/>
    <w:rsid w:val="00683E5F"/>
    <w:rsid w:val="00691D22"/>
    <w:rsid w:val="00697C15"/>
    <w:rsid w:val="006A0BF0"/>
    <w:rsid w:val="006A518D"/>
    <w:rsid w:val="006A7795"/>
    <w:rsid w:val="006D4431"/>
    <w:rsid w:val="006D5062"/>
    <w:rsid w:val="006E060F"/>
    <w:rsid w:val="006F3307"/>
    <w:rsid w:val="006F6404"/>
    <w:rsid w:val="00701FC7"/>
    <w:rsid w:val="00703B1B"/>
    <w:rsid w:val="00730FB5"/>
    <w:rsid w:val="007417D7"/>
    <w:rsid w:val="00741E8B"/>
    <w:rsid w:val="00767E4D"/>
    <w:rsid w:val="007730AF"/>
    <w:rsid w:val="00774D59"/>
    <w:rsid w:val="007910C9"/>
    <w:rsid w:val="007A2CEA"/>
    <w:rsid w:val="007B2674"/>
    <w:rsid w:val="007B7A37"/>
    <w:rsid w:val="007C479A"/>
    <w:rsid w:val="007C7A86"/>
    <w:rsid w:val="008139C5"/>
    <w:rsid w:val="00824A43"/>
    <w:rsid w:val="0087143B"/>
    <w:rsid w:val="00872B23"/>
    <w:rsid w:val="008733EC"/>
    <w:rsid w:val="00876B71"/>
    <w:rsid w:val="008773E0"/>
    <w:rsid w:val="0088376B"/>
    <w:rsid w:val="00897C45"/>
    <w:rsid w:val="008A4463"/>
    <w:rsid w:val="008B76C4"/>
    <w:rsid w:val="008D300A"/>
    <w:rsid w:val="008D6332"/>
    <w:rsid w:val="008E346A"/>
    <w:rsid w:val="008F15F2"/>
    <w:rsid w:val="00917602"/>
    <w:rsid w:val="00922651"/>
    <w:rsid w:val="00931479"/>
    <w:rsid w:val="00934437"/>
    <w:rsid w:val="009445DF"/>
    <w:rsid w:val="00951C95"/>
    <w:rsid w:val="00960710"/>
    <w:rsid w:val="009659B2"/>
    <w:rsid w:val="00980077"/>
    <w:rsid w:val="00985FFF"/>
    <w:rsid w:val="0098628D"/>
    <w:rsid w:val="00992FA6"/>
    <w:rsid w:val="00994615"/>
    <w:rsid w:val="009A13FA"/>
    <w:rsid w:val="009A3DD2"/>
    <w:rsid w:val="009B150A"/>
    <w:rsid w:val="009B4FDF"/>
    <w:rsid w:val="009B5478"/>
    <w:rsid w:val="009D09E5"/>
    <w:rsid w:val="009D0A46"/>
    <w:rsid w:val="009F3DA1"/>
    <w:rsid w:val="00A01A55"/>
    <w:rsid w:val="00A06442"/>
    <w:rsid w:val="00A13CD1"/>
    <w:rsid w:val="00A141CE"/>
    <w:rsid w:val="00A25E67"/>
    <w:rsid w:val="00A27E1A"/>
    <w:rsid w:val="00A3770F"/>
    <w:rsid w:val="00A407B3"/>
    <w:rsid w:val="00A42BC2"/>
    <w:rsid w:val="00A541D6"/>
    <w:rsid w:val="00A55B83"/>
    <w:rsid w:val="00A60DE9"/>
    <w:rsid w:val="00A743D5"/>
    <w:rsid w:val="00A7799C"/>
    <w:rsid w:val="00A9295F"/>
    <w:rsid w:val="00A96D0C"/>
    <w:rsid w:val="00AA741A"/>
    <w:rsid w:val="00AB605F"/>
    <w:rsid w:val="00AB78EB"/>
    <w:rsid w:val="00AD65A3"/>
    <w:rsid w:val="00AD6702"/>
    <w:rsid w:val="00AE011C"/>
    <w:rsid w:val="00AE027F"/>
    <w:rsid w:val="00AE6929"/>
    <w:rsid w:val="00AF1DFC"/>
    <w:rsid w:val="00AF4490"/>
    <w:rsid w:val="00B0359C"/>
    <w:rsid w:val="00B17027"/>
    <w:rsid w:val="00B44DF7"/>
    <w:rsid w:val="00B66CB6"/>
    <w:rsid w:val="00B81714"/>
    <w:rsid w:val="00B85898"/>
    <w:rsid w:val="00B9208F"/>
    <w:rsid w:val="00B940F4"/>
    <w:rsid w:val="00BA6B68"/>
    <w:rsid w:val="00BA6BD1"/>
    <w:rsid w:val="00BB4A14"/>
    <w:rsid w:val="00BC4D22"/>
    <w:rsid w:val="00BD5EF1"/>
    <w:rsid w:val="00BE42DA"/>
    <w:rsid w:val="00C11A9A"/>
    <w:rsid w:val="00C13CDF"/>
    <w:rsid w:val="00C50BEA"/>
    <w:rsid w:val="00C525E2"/>
    <w:rsid w:val="00C57E20"/>
    <w:rsid w:val="00C711A3"/>
    <w:rsid w:val="00C74C65"/>
    <w:rsid w:val="00C8643A"/>
    <w:rsid w:val="00C95477"/>
    <w:rsid w:val="00CC296C"/>
    <w:rsid w:val="00CE1F7F"/>
    <w:rsid w:val="00CF009C"/>
    <w:rsid w:val="00CF05B0"/>
    <w:rsid w:val="00D34E8D"/>
    <w:rsid w:val="00D44853"/>
    <w:rsid w:val="00D61151"/>
    <w:rsid w:val="00D71361"/>
    <w:rsid w:val="00D77EC8"/>
    <w:rsid w:val="00DB34EC"/>
    <w:rsid w:val="00DB3CAB"/>
    <w:rsid w:val="00DB5B67"/>
    <w:rsid w:val="00DC66B1"/>
    <w:rsid w:val="00DC6B7A"/>
    <w:rsid w:val="00DD29CF"/>
    <w:rsid w:val="00DD4071"/>
    <w:rsid w:val="00DE45D5"/>
    <w:rsid w:val="00DE69FA"/>
    <w:rsid w:val="00DF0A8E"/>
    <w:rsid w:val="00E019AE"/>
    <w:rsid w:val="00E03B69"/>
    <w:rsid w:val="00E056F5"/>
    <w:rsid w:val="00E1109F"/>
    <w:rsid w:val="00E121BB"/>
    <w:rsid w:val="00E21EE9"/>
    <w:rsid w:val="00E33A7A"/>
    <w:rsid w:val="00E5628A"/>
    <w:rsid w:val="00E63DE4"/>
    <w:rsid w:val="00E71AA8"/>
    <w:rsid w:val="00E73C21"/>
    <w:rsid w:val="00E751D5"/>
    <w:rsid w:val="00E83757"/>
    <w:rsid w:val="00E84298"/>
    <w:rsid w:val="00E8756F"/>
    <w:rsid w:val="00E93994"/>
    <w:rsid w:val="00E93CAE"/>
    <w:rsid w:val="00EA3E28"/>
    <w:rsid w:val="00EC2F31"/>
    <w:rsid w:val="00ED79BE"/>
    <w:rsid w:val="00EE5DAA"/>
    <w:rsid w:val="00EE67A1"/>
    <w:rsid w:val="00EE7A29"/>
    <w:rsid w:val="00EF0C12"/>
    <w:rsid w:val="00F019C5"/>
    <w:rsid w:val="00F043D0"/>
    <w:rsid w:val="00F30967"/>
    <w:rsid w:val="00F3264E"/>
    <w:rsid w:val="00F34A71"/>
    <w:rsid w:val="00F42B98"/>
    <w:rsid w:val="00F43EBC"/>
    <w:rsid w:val="00F55743"/>
    <w:rsid w:val="00F74759"/>
    <w:rsid w:val="00F8080F"/>
    <w:rsid w:val="00F85EF3"/>
    <w:rsid w:val="00F95C59"/>
    <w:rsid w:val="00F967F3"/>
    <w:rsid w:val="00FA0672"/>
    <w:rsid w:val="00FA3A62"/>
    <w:rsid w:val="00FA6BAD"/>
    <w:rsid w:val="00FB6B40"/>
    <w:rsid w:val="00FC6BF9"/>
    <w:rsid w:val="00FD0E07"/>
    <w:rsid w:val="00FE1C3C"/>
    <w:rsid w:val="00FE4F30"/>
    <w:rsid w:val="00FE5714"/>
    <w:rsid w:val="44DEC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3F78B"/>
  <w15:chartTrackingRefBased/>
  <w15:docId w15:val="{E79B1375-E9ED-9949-907D-5EF381AB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4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79C2"/>
    <w:pPr>
      <w:spacing w:line="360" w:lineRule="auto"/>
      <w:ind w:firstLine="709"/>
      <w:jc w:val="both"/>
      <w:outlineLvl w:val="0"/>
    </w:pPr>
    <w:rPr>
      <w:b/>
      <w:sz w:val="32"/>
      <w:szCs w:val="28"/>
      <w:shd w:val="clear" w:color="auto" w:fill="FFFFFF"/>
    </w:rPr>
  </w:style>
  <w:style w:type="paragraph" w:styleId="2">
    <w:name w:val="heading 2"/>
    <w:basedOn w:val="a"/>
    <w:next w:val="a"/>
    <w:link w:val="20"/>
    <w:uiPriority w:val="9"/>
    <w:unhideWhenUsed/>
    <w:qFormat/>
    <w:rsid w:val="00175AD8"/>
    <w:pPr>
      <w:ind w:firstLine="709"/>
      <w:outlineLvl w:val="1"/>
    </w:pPr>
    <w:rPr>
      <w:b/>
      <w:sz w:val="28"/>
      <w:szCs w:val="28"/>
    </w:rPr>
  </w:style>
  <w:style w:type="paragraph" w:styleId="3">
    <w:name w:val="heading 3"/>
    <w:basedOn w:val="a"/>
    <w:next w:val="a"/>
    <w:link w:val="30"/>
    <w:uiPriority w:val="9"/>
    <w:semiHidden/>
    <w:unhideWhenUsed/>
    <w:qFormat/>
    <w:rsid w:val="00FA067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6301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11A"/>
    <w:pPr>
      <w:ind w:left="720"/>
      <w:contextualSpacing/>
    </w:pPr>
  </w:style>
  <w:style w:type="character" w:styleId="a4">
    <w:name w:val="Hyperlink"/>
    <w:basedOn w:val="a0"/>
    <w:uiPriority w:val="99"/>
    <w:unhideWhenUsed/>
    <w:rsid w:val="00391DF6"/>
    <w:rPr>
      <w:color w:val="0563C1" w:themeColor="hyperlink"/>
      <w:u w:val="single"/>
    </w:rPr>
  </w:style>
  <w:style w:type="paragraph" w:styleId="a5">
    <w:name w:val="Normal (Web)"/>
    <w:basedOn w:val="a"/>
    <w:uiPriority w:val="99"/>
    <w:semiHidden/>
    <w:unhideWhenUsed/>
    <w:rsid w:val="0018221E"/>
    <w:pPr>
      <w:spacing w:before="100" w:beforeAutospacing="1" w:after="100" w:afterAutospacing="1"/>
    </w:pPr>
  </w:style>
  <w:style w:type="character" w:styleId="a6">
    <w:name w:val="FollowedHyperlink"/>
    <w:basedOn w:val="a0"/>
    <w:uiPriority w:val="99"/>
    <w:semiHidden/>
    <w:unhideWhenUsed/>
    <w:rsid w:val="00072716"/>
    <w:rPr>
      <w:color w:val="954F72" w:themeColor="followedHyperlink"/>
      <w:u w:val="single"/>
    </w:rPr>
  </w:style>
  <w:style w:type="paragraph" w:styleId="a7">
    <w:name w:val="footer"/>
    <w:basedOn w:val="a"/>
    <w:link w:val="a8"/>
    <w:uiPriority w:val="99"/>
    <w:unhideWhenUsed/>
    <w:rsid w:val="00E019AE"/>
    <w:pPr>
      <w:tabs>
        <w:tab w:val="center" w:pos="4677"/>
        <w:tab w:val="right" w:pos="9355"/>
      </w:tabs>
    </w:pPr>
  </w:style>
  <w:style w:type="character" w:customStyle="1" w:styleId="a8">
    <w:name w:val="Нижний колонтитул Знак"/>
    <w:basedOn w:val="a0"/>
    <w:link w:val="a7"/>
    <w:uiPriority w:val="99"/>
    <w:rsid w:val="00E019AE"/>
  </w:style>
  <w:style w:type="character" w:styleId="a9">
    <w:name w:val="page number"/>
    <w:basedOn w:val="a0"/>
    <w:uiPriority w:val="99"/>
    <w:semiHidden/>
    <w:unhideWhenUsed/>
    <w:rsid w:val="00E019AE"/>
  </w:style>
  <w:style w:type="paragraph" w:styleId="aa">
    <w:name w:val="header"/>
    <w:basedOn w:val="a"/>
    <w:link w:val="ab"/>
    <w:uiPriority w:val="99"/>
    <w:unhideWhenUsed/>
    <w:rsid w:val="00E019AE"/>
    <w:pPr>
      <w:tabs>
        <w:tab w:val="center" w:pos="4677"/>
        <w:tab w:val="right" w:pos="9355"/>
      </w:tabs>
    </w:pPr>
  </w:style>
  <w:style w:type="character" w:customStyle="1" w:styleId="ab">
    <w:name w:val="Верхний колонтитул Знак"/>
    <w:basedOn w:val="a0"/>
    <w:link w:val="aa"/>
    <w:uiPriority w:val="99"/>
    <w:rsid w:val="00E019AE"/>
  </w:style>
  <w:style w:type="character" w:customStyle="1" w:styleId="11">
    <w:name w:val="Неразрешенное упоминание1"/>
    <w:basedOn w:val="a0"/>
    <w:uiPriority w:val="99"/>
    <w:semiHidden/>
    <w:unhideWhenUsed/>
    <w:rsid w:val="0058074C"/>
    <w:rPr>
      <w:color w:val="605E5C"/>
      <w:shd w:val="clear" w:color="auto" w:fill="E1DFDD"/>
    </w:rPr>
  </w:style>
  <w:style w:type="character" w:styleId="ac">
    <w:name w:val="Emphasis"/>
    <w:basedOn w:val="a0"/>
    <w:uiPriority w:val="20"/>
    <w:qFormat/>
    <w:rsid w:val="00BB4A14"/>
    <w:rPr>
      <w:i/>
      <w:iCs/>
    </w:rPr>
  </w:style>
  <w:style w:type="paragraph" w:styleId="ad">
    <w:name w:val="Body Text"/>
    <w:basedOn w:val="a"/>
    <w:link w:val="ae"/>
    <w:uiPriority w:val="1"/>
    <w:qFormat/>
    <w:rsid w:val="00F74759"/>
    <w:pPr>
      <w:widowControl w:val="0"/>
      <w:autoSpaceDE w:val="0"/>
      <w:autoSpaceDN w:val="0"/>
      <w:adjustRightInd w:val="0"/>
      <w:ind w:left="120"/>
    </w:pPr>
    <w:rPr>
      <w:rFonts w:eastAsiaTheme="minorEastAsia"/>
      <w:sz w:val="29"/>
      <w:szCs w:val="29"/>
    </w:rPr>
  </w:style>
  <w:style w:type="character" w:customStyle="1" w:styleId="ae">
    <w:name w:val="Основной текст Знак"/>
    <w:basedOn w:val="a0"/>
    <w:link w:val="ad"/>
    <w:uiPriority w:val="1"/>
    <w:rsid w:val="00F74759"/>
    <w:rPr>
      <w:rFonts w:ascii="Times New Roman" w:eastAsiaTheme="minorEastAsia" w:hAnsi="Times New Roman" w:cs="Times New Roman"/>
      <w:sz w:val="29"/>
      <w:szCs w:val="29"/>
      <w:lang w:eastAsia="ru-RU"/>
    </w:rPr>
  </w:style>
  <w:style w:type="character" w:customStyle="1" w:styleId="10">
    <w:name w:val="Заголовок 1 Знак"/>
    <w:basedOn w:val="a0"/>
    <w:link w:val="1"/>
    <w:uiPriority w:val="9"/>
    <w:rsid w:val="002679C2"/>
    <w:rPr>
      <w:rFonts w:ascii="Times New Roman" w:hAnsi="Times New Roman" w:cs="Times New Roman"/>
      <w:b/>
      <w:sz w:val="32"/>
      <w:szCs w:val="28"/>
    </w:rPr>
  </w:style>
  <w:style w:type="character" w:customStyle="1" w:styleId="20">
    <w:name w:val="Заголовок 2 Знак"/>
    <w:basedOn w:val="a0"/>
    <w:link w:val="2"/>
    <w:uiPriority w:val="9"/>
    <w:rsid w:val="00175AD8"/>
    <w:rPr>
      <w:rFonts w:ascii="Times New Roman" w:hAnsi="Times New Roman" w:cs="Times New Roman"/>
      <w:b/>
      <w:sz w:val="28"/>
      <w:szCs w:val="28"/>
    </w:rPr>
  </w:style>
  <w:style w:type="paragraph" w:styleId="af">
    <w:name w:val="Balloon Text"/>
    <w:basedOn w:val="a"/>
    <w:link w:val="af0"/>
    <w:uiPriority w:val="99"/>
    <w:semiHidden/>
    <w:unhideWhenUsed/>
    <w:rsid w:val="00917602"/>
    <w:rPr>
      <w:sz w:val="18"/>
      <w:szCs w:val="18"/>
    </w:rPr>
  </w:style>
  <w:style w:type="character" w:customStyle="1" w:styleId="af0">
    <w:name w:val="Текст выноски Знак"/>
    <w:basedOn w:val="a0"/>
    <w:link w:val="af"/>
    <w:uiPriority w:val="99"/>
    <w:semiHidden/>
    <w:rsid w:val="00917602"/>
    <w:rPr>
      <w:rFonts w:ascii="Times New Roman" w:hAnsi="Times New Roman" w:cs="Times New Roman"/>
      <w:sz w:val="18"/>
      <w:szCs w:val="18"/>
    </w:rPr>
  </w:style>
  <w:style w:type="paragraph" w:styleId="af1">
    <w:name w:val="footnote text"/>
    <w:basedOn w:val="a"/>
    <w:link w:val="af2"/>
    <w:uiPriority w:val="99"/>
    <w:unhideWhenUsed/>
    <w:rsid w:val="00917602"/>
    <w:rPr>
      <w:sz w:val="20"/>
      <w:szCs w:val="20"/>
    </w:rPr>
  </w:style>
  <w:style w:type="character" w:customStyle="1" w:styleId="af2">
    <w:name w:val="Текст сноски Знак"/>
    <w:basedOn w:val="a0"/>
    <w:link w:val="af1"/>
    <w:uiPriority w:val="99"/>
    <w:rsid w:val="00917602"/>
    <w:rPr>
      <w:sz w:val="20"/>
      <w:szCs w:val="20"/>
    </w:rPr>
  </w:style>
  <w:style w:type="character" w:styleId="af3">
    <w:name w:val="footnote reference"/>
    <w:basedOn w:val="a0"/>
    <w:uiPriority w:val="99"/>
    <w:semiHidden/>
    <w:unhideWhenUsed/>
    <w:rsid w:val="00917602"/>
    <w:rPr>
      <w:vertAlign w:val="superscript"/>
    </w:rPr>
  </w:style>
  <w:style w:type="paragraph" w:styleId="af4">
    <w:name w:val="TOC Heading"/>
    <w:basedOn w:val="1"/>
    <w:next w:val="a"/>
    <w:uiPriority w:val="39"/>
    <w:unhideWhenUsed/>
    <w:qFormat/>
    <w:rsid w:val="004D590D"/>
    <w:pPr>
      <w:keepNext/>
      <w:keepLines/>
      <w:spacing w:before="480" w:line="276" w:lineRule="auto"/>
      <w:ind w:firstLine="0"/>
      <w:jc w:val="left"/>
      <w:outlineLvl w:val="9"/>
    </w:pPr>
    <w:rPr>
      <w:rFonts w:asciiTheme="majorHAnsi" w:eastAsiaTheme="majorEastAsia" w:hAnsiTheme="majorHAnsi" w:cstheme="majorBidi"/>
      <w:bCs/>
      <w:color w:val="2E74B5" w:themeColor="accent1" w:themeShade="BF"/>
      <w:sz w:val="28"/>
      <w:shd w:val="clear" w:color="auto" w:fill="auto"/>
    </w:rPr>
  </w:style>
  <w:style w:type="paragraph" w:styleId="12">
    <w:name w:val="toc 1"/>
    <w:basedOn w:val="a"/>
    <w:next w:val="a"/>
    <w:autoRedefine/>
    <w:uiPriority w:val="39"/>
    <w:unhideWhenUsed/>
    <w:rsid w:val="00C711A3"/>
    <w:pPr>
      <w:tabs>
        <w:tab w:val="right" w:leader="dot" w:pos="9060"/>
      </w:tabs>
      <w:spacing w:before="120"/>
    </w:pPr>
    <w:rPr>
      <w:b/>
      <w:bCs/>
      <w:iCs/>
      <w:noProof/>
      <w:sz w:val="28"/>
    </w:rPr>
  </w:style>
  <w:style w:type="paragraph" w:styleId="21">
    <w:name w:val="toc 2"/>
    <w:basedOn w:val="a"/>
    <w:next w:val="a"/>
    <w:autoRedefine/>
    <w:uiPriority w:val="39"/>
    <w:unhideWhenUsed/>
    <w:rsid w:val="004D590D"/>
    <w:pPr>
      <w:tabs>
        <w:tab w:val="right" w:leader="dot" w:pos="9060"/>
      </w:tabs>
      <w:spacing w:before="120" w:line="600" w:lineRule="auto"/>
      <w:ind w:left="220"/>
    </w:pPr>
    <w:rPr>
      <w:bCs/>
      <w:noProof/>
      <w:sz w:val="28"/>
      <w:szCs w:val="28"/>
    </w:rPr>
  </w:style>
  <w:style w:type="paragraph" w:styleId="31">
    <w:name w:val="toc 3"/>
    <w:basedOn w:val="a"/>
    <w:next w:val="a"/>
    <w:autoRedefine/>
    <w:uiPriority w:val="39"/>
    <w:semiHidden/>
    <w:unhideWhenUsed/>
    <w:rsid w:val="004D590D"/>
    <w:pPr>
      <w:ind w:left="440"/>
    </w:pPr>
    <w:rPr>
      <w:sz w:val="20"/>
      <w:szCs w:val="20"/>
    </w:rPr>
  </w:style>
  <w:style w:type="paragraph" w:styleId="41">
    <w:name w:val="toc 4"/>
    <w:basedOn w:val="a"/>
    <w:next w:val="a"/>
    <w:autoRedefine/>
    <w:uiPriority w:val="39"/>
    <w:semiHidden/>
    <w:unhideWhenUsed/>
    <w:rsid w:val="004D590D"/>
    <w:pPr>
      <w:ind w:left="660"/>
    </w:pPr>
    <w:rPr>
      <w:sz w:val="20"/>
      <w:szCs w:val="20"/>
    </w:rPr>
  </w:style>
  <w:style w:type="paragraph" w:styleId="5">
    <w:name w:val="toc 5"/>
    <w:basedOn w:val="a"/>
    <w:next w:val="a"/>
    <w:autoRedefine/>
    <w:uiPriority w:val="39"/>
    <w:semiHidden/>
    <w:unhideWhenUsed/>
    <w:rsid w:val="004D590D"/>
    <w:pPr>
      <w:ind w:left="880"/>
    </w:pPr>
    <w:rPr>
      <w:sz w:val="20"/>
      <w:szCs w:val="20"/>
    </w:rPr>
  </w:style>
  <w:style w:type="paragraph" w:styleId="6">
    <w:name w:val="toc 6"/>
    <w:basedOn w:val="a"/>
    <w:next w:val="a"/>
    <w:autoRedefine/>
    <w:uiPriority w:val="39"/>
    <w:semiHidden/>
    <w:unhideWhenUsed/>
    <w:rsid w:val="004D590D"/>
    <w:pPr>
      <w:ind w:left="1100"/>
    </w:pPr>
    <w:rPr>
      <w:sz w:val="20"/>
      <w:szCs w:val="20"/>
    </w:rPr>
  </w:style>
  <w:style w:type="paragraph" w:styleId="7">
    <w:name w:val="toc 7"/>
    <w:basedOn w:val="a"/>
    <w:next w:val="a"/>
    <w:autoRedefine/>
    <w:uiPriority w:val="39"/>
    <w:semiHidden/>
    <w:unhideWhenUsed/>
    <w:rsid w:val="004D590D"/>
    <w:pPr>
      <w:ind w:left="1320"/>
    </w:pPr>
    <w:rPr>
      <w:sz w:val="20"/>
      <w:szCs w:val="20"/>
    </w:rPr>
  </w:style>
  <w:style w:type="paragraph" w:styleId="8">
    <w:name w:val="toc 8"/>
    <w:basedOn w:val="a"/>
    <w:next w:val="a"/>
    <w:autoRedefine/>
    <w:uiPriority w:val="39"/>
    <w:semiHidden/>
    <w:unhideWhenUsed/>
    <w:rsid w:val="004D590D"/>
    <w:pPr>
      <w:ind w:left="1540"/>
    </w:pPr>
    <w:rPr>
      <w:sz w:val="20"/>
      <w:szCs w:val="20"/>
    </w:rPr>
  </w:style>
  <w:style w:type="paragraph" w:styleId="9">
    <w:name w:val="toc 9"/>
    <w:basedOn w:val="a"/>
    <w:next w:val="a"/>
    <w:autoRedefine/>
    <w:uiPriority w:val="39"/>
    <w:semiHidden/>
    <w:unhideWhenUsed/>
    <w:rsid w:val="004D590D"/>
    <w:pPr>
      <w:ind w:left="1760"/>
    </w:pPr>
    <w:rPr>
      <w:sz w:val="20"/>
      <w:szCs w:val="20"/>
    </w:rPr>
  </w:style>
  <w:style w:type="table" w:styleId="af5">
    <w:name w:val="Table Grid"/>
    <w:basedOn w:val="a1"/>
    <w:uiPriority w:val="39"/>
    <w:rsid w:val="00AD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7910C9"/>
    <w:rPr>
      <w:color w:val="605E5C"/>
      <w:shd w:val="clear" w:color="auto" w:fill="E1DFDD"/>
    </w:rPr>
  </w:style>
  <w:style w:type="paragraph" w:styleId="af7">
    <w:name w:val="Revision"/>
    <w:hidden/>
    <w:uiPriority w:val="99"/>
    <w:semiHidden/>
    <w:rsid w:val="00FA3A62"/>
    <w:pPr>
      <w:spacing w:after="0" w:line="240" w:lineRule="auto"/>
    </w:pPr>
  </w:style>
  <w:style w:type="character" w:customStyle="1" w:styleId="40">
    <w:name w:val="Заголовок 4 Знак"/>
    <w:basedOn w:val="a0"/>
    <w:link w:val="4"/>
    <w:uiPriority w:val="9"/>
    <w:semiHidden/>
    <w:rsid w:val="006301F2"/>
    <w:rPr>
      <w:rFonts w:asciiTheme="majorHAnsi" w:eastAsiaTheme="majorEastAsia" w:hAnsiTheme="majorHAnsi" w:cstheme="majorBidi"/>
      <w:i/>
      <w:iCs/>
      <w:color w:val="2E74B5" w:themeColor="accent1" w:themeShade="BF"/>
    </w:rPr>
  </w:style>
  <w:style w:type="paragraph" w:customStyle="1" w:styleId="Default">
    <w:name w:val="Default"/>
    <w:rsid w:val="00C954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a0"/>
    <w:rsid w:val="00FA0672"/>
  </w:style>
  <w:style w:type="character" w:customStyle="1" w:styleId="a-declarative">
    <w:name w:val="a-declarative"/>
    <w:basedOn w:val="a0"/>
    <w:rsid w:val="00FA0672"/>
  </w:style>
  <w:style w:type="character" w:customStyle="1" w:styleId="a-color-secondary">
    <w:name w:val="a-color-secondary"/>
    <w:basedOn w:val="a0"/>
    <w:rsid w:val="00FA0672"/>
  </w:style>
  <w:style w:type="character" w:customStyle="1" w:styleId="30">
    <w:name w:val="Заголовок 3 Знак"/>
    <w:basedOn w:val="a0"/>
    <w:link w:val="3"/>
    <w:uiPriority w:val="9"/>
    <w:semiHidden/>
    <w:rsid w:val="00FA0672"/>
    <w:rPr>
      <w:rFonts w:asciiTheme="majorHAnsi" w:eastAsiaTheme="majorEastAsia" w:hAnsiTheme="majorHAnsi" w:cstheme="majorBidi"/>
      <w:color w:val="1F4D78" w:themeColor="accent1" w:themeShade="7F"/>
      <w:sz w:val="24"/>
      <w:szCs w:val="24"/>
    </w:rPr>
  </w:style>
  <w:style w:type="character" w:customStyle="1" w:styleId="addmd">
    <w:name w:val="addmd"/>
    <w:basedOn w:val="a0"/>
    <w:rsid w:val="006A518D"/>
  </w:style>
  <w:style w:type="character" w:customStyle="1" w:styleId="value">
    <w:name w:val="value"/>
    <w:basedOn w:val="a0"/>
    <w:rsid w:val="00AF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0">
      <w:bodyDiv w:val="1"/>
      <w:marLeft w:val="0"/>
      <w:marRight w:val="0"/>
      <w:marTop w:val="0"/>
      <w:marBottom w:val="0"/>
      <w:divBdr>
        <w:top w:val="none" w:sz="0" w:space="0" w:color="auto"/>
        <w:left w:val="none" w:sz="0" w:space="0" w:color="auto"/>
        <w:bottom w:val="none" w:sz="0" w:space="0" w:color="auto"/>
        <w:right w:val="none" w:sz="0" w:space="0" w:color="auto"/>
      </w:divBdr>
    </w:div>
    <w:div w:id="13112724">
      <w:bodyDiv w:val="1"/>
      <w:marLeft w:val="0"/>
      <w:marRight w:val="0"/>
      <w:marTop w:val="0"/>
      <w:marBottom w:val="0"/>
      <w:divBdr>
        <w:top w:val="none" w:sz="0" w:space="0" w:color="auto"/>
        <w:left w:val="none" w:sz="0" w:space="0" w:color="auto"/>
        <w:bottom w:val="none" w:sz="0" w:space="0" w:color="auto"/>
        <w:right w:val="none" w:sz="0" w:space="0" w:color="auto"/>
      </w:divBdr>
      <w:divsChild>
        <w:div w:id="2044362090">
          <w:marLeft w:val="0"/>
          <w:marRight w:val="0"/>
          <w:marTop w:val="0"/>
          <w:marBottom w:val="0"/>
          <w:divBdr>
            <w:top w:val="none" w:sz="0" w:space="0" w:color="auto"/>
            <w:left w:val="none" w:sz="0" w:space="0" w:color="auto"/>
            <w:bottom w:val="none" w:sz="0" w:space="0" w:color="auto"/>
            <w:right w:val="none" w:sz="0" w:space="0" w:color="auto"/>
          </w:divBdr>
        </w:div>
      </w:divsChild>
    </w:div>
    <w:div w:id="75715506">
      <w:bodyDiv w:val="1"/>
      <w:marLeft w:val="0"/>
      <w:marRight w:val="0"/>
      <w:marTop w:val="0"/>
      <w:marBottom w:val="0"/>
      <w:divBdr>
        <w:top w:val="none" w:sz="0" w:space="0" w:color="auto"/>
        <w:left w:val="none" w:sz="0" w:space="0" w:color="auto"/>
        <w:bottom w:val="none" w:sz="0" w:space="0" w:color="auto"/>
        <w:right w:val="none" w:sz="0" w:space="0" w:color="auto"/>
      </w:divBdr>
    </w:div>
    <w:div w:id="76051198">
      <w:bodyDiv w:val="1"/>
      <w:marLeft w:val="0"/>
      <w:marRight w:val="0"/>
      <w:marTop w:val="0"/>
      <w:marBottom w:val="0"/>
      <w:divBdr>
        <w:top w:val="none" w:sz="0" w:space="0" w:color="auto"/>
        <w:left w:val="none" w:sz="0" w:space="0" w:color="auto"/>
        <w:bottom w:val="none" w:sz="0" w:space="0" w:color="auto"/>
        <w:right w:val="none" w:sz="0" w:space="0" w:color="auto"/>
      </w:divBdr>
    </w:div>
    <w:div w:id="149948378">
      <w:bodyDiv w:val="1"/>
      <w:marLeft w:val="0"/>
      <w:marRight w:val="0"/>
      <w:marTop w:val="0"/>
      <w:marBottom w:val="0"/>
      <w:divBdr>
        <w:top w:val="none" w:sz="0" w:space="0" w:color="auto"/>
        <w:left w:val="none" w:sz="0" w:space="0" w:color="auto"/>
        <w:bottom w:val="none" w:sz="0" w:space="0" w:color="auto"/>
        <w:right w:val="none" w:sz="0" w:space="0" w:color="auto"/>
      </w:divBdr>
    </w:div>
    <w:div w:id="191696880">
      <w:bodyDiv w:val="1"/>
      <w:marLeft w:val="0"/>
      <w:marRight w:val="0"/>
      <w:marTop w:val="0"/>
      <w:marBottom w:val="0"/>
      <w:divBdr>
        <w:top w:val="none" w:sz="0" w:space="0" w:color="auto"/>
        <w:left w:val="none" w:sz="0" w:space="0" w:color="auto"/>
        <w:bottom w:val="none" w:sz="0" w:space="0" w:color="auto"/>
        <w:right w:val="none" w:sz="0" w:space="0" w:color="auto"/>
      </w:divBdr>
      <w:divsChild>
        <w:div w:id="1492065412">
          <w:marLeft w:val="0"/>
          <w:marRight w:val="0"/>
          <w:marTop w:val="90"/>
          <w:marBottom w:val="0"/>
          <w:divBdr>
            <w:top w:val="none" w:sz="0" w:space="0" w:color="auto"/>
            <w:left w:val="none" w:sz="0" w:space="0" w:color="auto"/>
            <w:bottom w:val="none" w:sz="0" w:space="0" w:color="auto"/>
            <w:right w:val="none" w:sz="0" w:space="0" w:color="auto"/>
          </w:divBdr>
        </w:div>
        <w:div w:id="1616863294">
          <w:marLeft w:val="0"/>
          <w:marRight w:val="0"/>
          <w:marTop w:val="0"/>
          <w:marBottom w:val="330"/>
          <w:divBdr>
            <w:top w:val="none" w:sz="0" w:space="0" w:color="auto"/>
            <w:left w:val="none" w:sz="0" w:space="0" w:color="auto"/>
            <w:bottom w:val="none" w:sz="0" w:space="0" w:color="auto"/>
            <w:right w:val="none" w:sz="0" w:space="0" w:color="auto"/>
          </w:divBdr>
        </w:div>
      </w:divsChild>
    </w:div>
    <w:div w:id="193202028">
      <w:bodyDiv w:val="1"/>
      <w:marLeft w:val="0"/>
      <w:marRight w:val="0"/>
      <w:marTop w:val="0"/>
      <w:marBottom w:val="0"/>
      <w:divBdr>
        <w:top w:val="none" w:sz="0" w:space="0" w:color="auto"/>
        <w:left w:val="none" w:sz="0" w:space="0" w:color="auto"/>
        <w:bottom w:val="none" w:sz="0" w:space="0" w:color="auto"/>
        <w:right w:val="none" w:sz="0" w:space="0" w:color="auto"/>
      </w:divBdr>
    </w:div>
    <w:div w:id="194733680">
      <w:bodyDiv w:val="1"/>
      <w:marLeft w:val="0"/>
      <w:marRight w:val="0"/>
      <w:marTop w:val="0"/>
      <w:marBottom w:val="0"/>
      <w:divBdr>
        <w:top w:val="none" w:sz="0" w:space="0" w:color="auto"/>
        <w:left w:val="none" w:sz="0" w:space="0" w:color="auto"/>
        <w:bottom w:val="none" w:sz="0" w:space="0" w:color="auto"/>
        <w:right w:val="none" w:sz="0" w:space="0" w:color="auto"/>
      </w:divBdr>
    </w:div>
    <w:div w:id="222065044">
      <w:bodyDiv w:val="1"/>
      <w:marLeft w:val="0"/>
      <w:marRight w:val="0"/>
      <w:marTop w:val="0"/>
      <w:marBottom w:val="0"/>
      <w:divBdr>
        <w:top w:val="none" w:sz="0" w:space="0" w:color="auto"/>
        <w:left w:val="none" w:sz="0" w:space="0" w:color="auto"/>
        <w:bottom w:val="none" w:sz="0" w:space="0" w:color="auto"/>
        <w:right w:val="none" w:sz="0" w:space="0" w:color="auto"/>
      </w:divBdr>
    </w:div>
    <w:div w:id="277295124">
      <w:bodyDiv w:val="1"/>
      <w:marLeft w:val="0"/>
      <w:marRight w:val="0"/>
      <w:marTop w:val="0"/>
      <w:marBottom w:val="0"/>
      <w:divBdr>
        <w:top w:val="none" w:sz="0" w:space="0" w:color="auto"/>
        <w:left w:val="none" w:sz="0" w:space="0" w:color="auto"/>
        <w:bottom w:val="none" w:sz="0" w:space="0" w:color="auto"/>
        <w:right w:val="none" w:sz="0" w:space="0" w:color="auto"/>
      </w:divBdr>
    </w:div>
    <w:div w:id="285237156">
      <w:bodyDiv w:val="1"/>
      <w:marLeft w:val="0"/>
      <w:marRight w:val="0"/>
      <w:marTop w:val="0"/>
      <w:marBottom w:val="0"/>
      <w:divBdr>
        <w:top w:val="none" w:sz="0" w:space="0" w:color="auto"/>
        <w:left w:val="none" w:sz="0" w:space="0" w:color="auto"/>
        <w:bottom w:val="none" w:sz="0" w:space="0" w:color="auto"/>
        <w:right w:val="none" w:sz="0" w:space="0" w:color="auto"/>
      </w:divBdr>
    </w:div>
    <w:div w:id="308020800">
      <w:bodyDiv w:val="1"/>
      <w:marLeft w:val="0"/>
      <w:marRight w:val="0"/>
      <w:marTop w:val="0"/>
      <w:marBottom w:val="0"/>
      <w:divBdr>
        <w:top w:val="none" w:sz="0" w:space="0" w:color="auto"/>
        <w:left w:val="none" w:sz="0" w:space="0" w:color="auto"/>
        <w:bottom w:val="none" w:sz="0" w:space="0" w:color="auto"/>
        <w:right w:val="none" w:sz="0" w:space="0" w:color="auto"/>
      </w:divBdr>
    </w:div>
    <w:div w:id="437063500">
      <w:bodyDiv w:val="1"/>
      <w:marLeft w:val="0"/>
      <w:marRight w:val="0"/>
      <w:marTop w:val="0"/>
      <w:marBottom w:val="0"/>
      <w:divBdr>
        <w:top w:val="none" w:sz="0" w:space="0" w:color="auto"/>
        <w:left w:val="none" w:sz="0" w:space="0" w:color="auto"/>
        <w:bottom w:val="none" w:sz="0" w:space="0" w:color="auto"/>
        <w:right w:val="none" w:sz="0" w:space="0" w:color="auto"/>
      </w:divBdr>
    </w:div>
    <w:div w:id="484322230">
      <w:bodyDiv w:val="1"/>
      <w:marLeft w:val="0"/>
      <w:marRight w:val="0"/>
      <w:marTop w:val="0"/>
      <w:marBottom w:val="0"/>
      <w:divBdr>
        <w:top w:val="none" w:sz="0" w:space="0" w:color="auto"/>
        <w:left w:val="none" w:sz="0" w:space="0" w:color="auto"/>
        <w:bottom w:val="none" w:sz="0" w:space="0" w:color="auto"/>
        <w:right w:val="none" w:sz="0" w:space="0" w:color="auto"/>
      </w:divBdr>
    </w:div>
    <w:div w:id="613291060">
      <w:bodyDiv w:val="1"/>
      <w:marLeft w:val="0"/>
      <w:marRight w:val="0"/>
      <w:marTop w:val="0"/>
      <w:marBottom w:val="0"/>
      <w:divBdr>
        <w:top w:val="none" w:sz="0" w:space="0" w:color="auto"/>
        <w:left w:val="none" w:sz="0" w:space="0" w:color="auto"/>
        <w:bottom w:val="none" w:sz="0" w:space="0" w:color="auto"/>
        <w:right w:val="none" w:sz="0" w:space="0" w:color="auto"/>
      </w:divBdr>
    </w:div>
    <w:div w:id="622343299">
      <w:bodyDiv w:val="1"/>
      <w:marLeft w:val="0"/>
      <w:marRight w:val="0"/>
      <w:marTop w:val="0"/>
      <w:marBottom w:val="0"/>
      <w:divBdr>
        <w:top w:val="none" w:sz="0" w:space="0" w:color="auto"/>
        <w:left w:val="none" w:sz="0" w:space="0" w:color="auto"/>
        <w:bottom w:val="none" w:sz="0" w:space="0" w:color="auto"/>
        <w:right w:val="none" w:sz="0" w:space="0" w:color="auto"/>
      </w:divBdr>
      <w:divsChild>
        <w:div w:id="48850061">
          <w:marLeft w:val="-225"/>
          <w:marRight w:val="-225"/>
          <w:marTop w:val="0"/>
          <w:marBottom w:val="0"/>
          <w:divBdr>
            <w:top w:val="none" w:sz="0" w:space="0" w:color="auto"/>
            <w:left w:val="none" w:sz="0" w:space="0" w:color="auto"/>
            <w:bottom w:val="none" w:sz="0" w:space="0" w:color="auto"/>
            <w:right w:val="none" w:sz="0" w:space="0" w:color="auto"/>
          </w:divBdr>
          <w:divsChild>
            <w:div w:id="194973193">
              <w:marLeft w:val="0"/>
              <w:marRight w:val="0"/>
              <w:marTop w:val="0"/>
              <w:marBottom w:val="0"/>
              <w:divBdr>
                <w:top w:val="none" w:sz="0" w:space="0" w:color="auto"/>
                <w:left w:val="none" w:sz="0" w:space="0" w:color="auto"/>
                <w:bottom w:val="none" w:sz="0" w:space="0" w:color="auto"/>
                <w:right w:val="none" w:sz="0" w:space="0" w:color="auto"/>
              </w:divBdr>
            </w:div>
          </w:divsChild>
        </w:div>
        <w:div w:id="1527058487">
          <w:marLeft w:val="0"/>
          <w:marRight w:val="0"/>
          <w:marTop w:val="0"/>
          <w:marBottom w:val="0"/>
          <w:divBdr>
            <w:top w:val="none" w:sz="0" w:space="0" w:color="auto"/>
            <w:left w:val="none" w:sz="0" w:space="0" w:color="auto"/>
            <w:bottom w:val="none" w:sz="0" w:space="0" w:color="auto"/>
            <w:right w:val="none" w:sz="0" w:space="0" w:color="auto"/>
          </w:divBdr>
        </w:div>
      </w:divsChild>
    </w:div>
    <w:div w:id="636956578">
      <w:bodyDiv w:val="1"/>
      <w:marLeft w:val="0"/>
      <w:marRight w:val="0"/>
      <w:marTop w:val="0"/>
      <w:marBottom w:val="0"/>
      <w:divBdr>
        <w:top w:val="none" w:sz="0" w:space="0" w:color="auto"/>
        <w:left w:val="none" w:sz="0" w:space="0" w:color="auto"/>
        <w:bottom w:val="none" w:sz="0" w:space="0" w:color="auto"/>
        <w:right w:val="none" w:sz="0" w:space="0" w:color="auto"/>
      </w:divBdr>
    </w:div>
    <w:div w:id="743456683">
      <w:bodyDiv w:val="1"/>
      <w:marLeft w:val="0"/>
      <w:marRight w:val="0"/>
      <w:marTop w:val="0"/>
      <w:marBottom w:val="0"/>
      <w:divBdr>
        <w:top w:val="none" w:sz="0" w:space="0" w:color="auto"/>
        <w:left w:val="none" w:sz="0" w:space="0" w:color="auto"/>
        <w:bottom w:val="none" w:sz="0" w:space="0" w:color="auto"/>
        <w:right w:val="none" w:sz="0" w:space="0" w:color="auto"/>
      </w:divBdr>
    </w:div>
    <w:div w:id="761099907">
      <w:bodyDiv w:val="1"/>
      <w:marLeft w:val="0"/>
      <w:marRight w:val="0"/>
      <w:marTop w:val="0"/>
      <w:marBottom w:val="0"/>
      <w:divBdr>
        <w:top w:val="none" w:sz="0" w:space="0" w:color="auto"/>
        <w:left w:val="none" w:sz="0" w:space="0" w:color="auto"/>
        <w:bottom w:val="none" w:sz="0" w:space="0" w:color="auto"/>
        <w:right w:val="none" w:sz="0" w:space="0" w:color="auto"/>
      </w:divBdr>
    </w:div>
    <w:div w:id="761417245">
      <w:bodyDiv w:val="1"/>
      <w:marLeft w:val="0"/>
      <w:marRight w:val="0"/>
      <w:marTop w:val="0"/>
      <w:marBottom w:val="0"/>
      <w:divBdr>
        <w:top w:val="none" w:sz="0" w:space="0" w:color="auto"/>
        <w:left w:val="none" w:sz="0" w:space="0" w:color="auto"/>
        <w:bottom w:val="none" w:sz="0" w:space="0" w:color="auto"/>
        <w:right w:val="none" w:sz="0" w:space="0" w:color="auto"/>
      </w:divBdr>
    </w:div>
    <w:div w:id="785391362">
      <w:bodyDiv w:val="1"/>
      <w:marLeft w:val="0"/>
      <w:marRight w:val="0"/>
      <w:marTop w:val="0"/>
      <w:marBottom w:val="0"/>
      <w:divBdr>
        <w:top w:val="none" w:sz="0" w:space="0" w:color="auto"/>
        <w:left w:val="none" w:sz="0" w:space="0" w:color="auto"/>
        <w:bottom w:val="none" w:sz="0" w:space="0" w:color="auto"/>
        <w:right w:val="none" w:sz="0" w:space="0" w:color="auto"/>
      </w:divBdr>
    </w:div>
    <w:div w:id="842091660">
      <w:bodyDiv w:val="1"/>
      <w:marLeft w:val="0"/>
      <w:marRight w:val="0"/>
      <w:marTop w:val="0"/>
      <w:marBottom w:val="0"/>
      <w:divBdr>
        <w:top w:val="none" w:sz="0" w:space="0" w:color="auto"/>
        <w:left w:val="none" w:sz="0" w:space="0" w:color="auto"/>
        <w:bottom w:val="none" w:sz="0" w:space="0" w:color="auto"/>
        <w:right w:val="none" w:sz="0" w:space="0" w:color="auto"/>
      </w:divBdr>
    </w:div>
    <w:div w:id="880823822">
      <w:bodyDiv w:val="1"/>
      <w:marLeft w:val="0"/>
      <w:marRight w:val="0"/>
      <w:marTop w:val="0"/>
      <w:marBottom w:val="0"/>
      <w:divBdr>
        <w:top w:val="none" w:sz="0" w:space="0" w:color="auto"/>
        <w:left w:val="none" w:sz="0" w:space="0" w:color="auto"/>
        <w:bottom w:val="none" w:sz="0" w:space="0" w:color="auto"/>
        <w:right w:val="none" w:sz="0" w:space="0" w:color="auto"/>
      </w:divBdr>
    </w:div>
    <w:div w:id="955986182">
      <w:bodyDiv w:val="1"/>
      <w:marLeft w:val="0"/>
      <w:marRight w:val="0"/>
      <w:marTop w:val="0"/>
      <w:marBottom w:val="0"/>
      <w:divBdr>
        <w:top w:val="none" w:sz="0" w:space="0" w:color="auto"/>
        <w:left w:val="none" w:sz="0" w:space="0" w:color="auto"/>
        <w:bottom w:val="none" w:sz="0" w:space="0" w:color="auto"/>
        <w:right w:val="none" w:sz="0" w:space="0" w:color="auto"/>
      </w:divBdr>
    </w:div>
    <w:div w:id="980765590">
      <w:bodyDiv w:val="1"/>
      <w:marLeft w:val="0"/>
      <w:marRight w:val="0"/>
      <w:marTop w:val="0"/>
      <w:marBottom w:val="0"/>
      <w:divBdr>
        <w:top w:val="none" w:sz="0" w:space="0" w:color="auto"/>
        <w:left w:val="none" w:sz="0" w:space="0" w:color="auto"/>
        <w:bottom w:val="none" w:sz="0" w:space="0" w:color="auto"/>
        <w:right w:val="none" w:sz="0" w:space="0" w:color="auto"/>
      </w:divBdr>
    </w:div>
    <w:div w:id="999891129">
      <w:bodyDiv w:val="1"/>
      <w:marLeft w:val="0"/>
      <w:marRight w:val="0"/>
      <w:marTop w:val="0"/>
      <w:marBottom w:val="0"/>
      <w:divBdr>
        <w:top w:val="none" w:sz="0" w:space="0" w:color="auto"/>
        <w:left w:val="none" w:sz="0" w:space="0" w:color="auto"/>
        <w:bottom w:val="none" w:sz="0" w:space="0" w:color="auto"/>
        <w:right w:val="none" w:sz="0" w:space="0" w:color="auto"/>
      </w:divBdr>
    </w:div>
    <w:div w:id="1010566584">
      <w:bodyDiv w:val="1"/>
      <w:marLeft w:val="0"/>
      <w:marRight w:val="0"/>
      <w:marTop w:val="0"/>
      <w:marBottom w:val="0"/>
      <w:divBdr>
        <w:top w:val="none" w:sz="0" w:space="0" w:color="auto"/>
        <w:left w:val="none" w:sz="0" w:space="0" w:color="auto"/>
        <w:bottom w:val="none" w:sz="0" w:space="0" w:color="auto"/>
        <w:right w:val="none" w:sz="0" w:space="0" w:color="auto"/>
      </w:divBdr>
    </w:div>
    <w:div w:id="1053389236">
      <w:bodyDiv w:val="1"/>
      <w:marLeft w:val="0"/>
      <w:marRight w:val="0"/>
      <w:marTop w:val="0"/>
      <w:marBottom w:val="0"/>
      <w:divBdr>
        <w:top w:val="none" w:sz="0" w:space="0" w:color="auto"/>
        <w:left w:val="none" w:sz="0" w:space="0" w:color="auto"/>
        <w:bottom w:val="none" w:sz="0" w:space="0" w:color="auto"/>
        <w:right w:val="none" w:sz="0" w:space="0" w:color="auto"/>
      </w:divBdr>
      <w:divsChild>
        <w:div w:id="76638344">
          <w:marLeft w:val="0"/>
          <w:marRight w:val="0"/>
          <w:marTop w:val="0"/>
          <w:marBottom w:val="0"/>
          <w:divBdr>
            <w:top w:val="none" w:sz="0" w:space="0" w:color="auto"/>
            <w:left w:val="none" w:sz="0" w:space="0" w:color="auto"/>
            <w:bottom w:val="none" w:sz="0" w:space="0" w:color="auto"/>
            <w:right w:val="none" w:sz="0" w:space="0" w:color="auto"/>
          </w:divBdr>
          <w:divsChild>
            <w:div w:id="1939941569">
              <w:marLeft w:val="0"/>
              <w:marRight w:val="0"/>
              <w:marTop w:val="0"/>
              <w:marBottom w:val="0"/>
              <w:divBdr>
                <w:top w:val="none" w:sz="0" w:space="0" w:color="auto"/>
                <w:left w:val="none" w:sz="0" w:space="0" w:color="auto"/>
                <w:bottom w:val="none" w:sz="0" w:space="0" w:color="auto"/>
                <w:right w:val="none" w:sz="0" w:space="0" w:color="auto"/>
              </w:divBdr>
              <w:divsChild>
                <w:div w:id="1971277292">
                  <w:marLeft w:val="0"/>
                  <w:marRight w:val="0"/>
                  <w:marTop w:val="0"/>
                  <w:marBottom w:val="0"/>
                  <w:divBdr>
                    <w:top w:val="none" w:sz="0" w:space="0" w:color="auto"/>
                    <w:left w:val="none" w:sz="0" w:space="0" w:color="auto"/>
                    <w:bottom w:val="none" w:sz="0" w:space="0" w:color="auto"/>
                    <w:right w:val="none" w:sz="0" w:space="0" w:color="auto"/>
                  </w:divBdr>
                  <w:divsChild>
                    <w:div w:id="2044623356">
                      <w:marLeft w:val="0"/>
                      <w:marRight w:val="0"/>
                      <w:marTop w:val="0"/>
                      <w:marBottom w:val="0"/>
                      <w:divBdr>
                        <w:top w:val="none" w:sz="0" w:space="0" w:color="auto"/>
                        <w:left w:val="none" w:sz="0" w:space="0" w:color="auto"/>
                        <w:bottom w:val="none" w:sz="0" w:space="0" w:color="auto"/>
                        <w:right w:val="none" w:sz="0" w:space="0" w:color="auto"/>
                      </w:divBdr>
                      <w:divsChild>
                        <w:div w:id="883517420">
                          <w:marLeft w:val="0"/>
                          <w:marRight w:val="0"/>
                          <w:marTop w:val="0"/>
                          <w:marBottom w:val="0"/>
                          <w:divBdr>
                            <w:top w:val="none" w:sz="0" w:space="0" w:color="auto"/>
                            <w:left w:val="none" w:sz="0" w:space="0" w:color="auto"/>
                            <w:bottom w:val="none" w:sz="0" w:space="0" w:color="auto"/>
                            <w:right w:val="none" w:sz="0" w:space="0" w:color="auto"/>
                          </w:divBdr>
                          <w:divsChild>
                            <w:div w:id="638732494">
                              <w:marLeft w:val="0"/>
                              <w:marRight w:val="0"/>
                              <w:marTop w:val="0"/>
                              <w:marBottom w:val="0"/>
                              <w:divBdr>
                                <w:top w:val="none" w:sz="0" w:space="0" w:color="auto"/>
                                <w:left w:val="none" w:sz="0" w:space="0" w:color="auto"/>
                                <w:bottom w:val="none" w:sz="0" w:space="0" w:color="auto"/>
                                <w:right w:val="none" w:sz="0" w:space="0" w:color="auto"/>
                              </w:divBdr>
                              <w:divsChild>
                                <w:div w:id="22555495">
                                  <w:marLeft w:val="0"/>
                                  <w:marRight w:val="0"/>
                                  <w:marTop w:val="0"/>
                                  <w:marBottom w:val="0"/>
                                  <w:divBdr>
                                    <w:top w:val="none" w:sz="0" w:space="0" w:color="auto"/>
                                    <w:left w:val="none" w:sz="0" w:space="0" w:color="auto"/>
                                    <w:bottom w:val="none" w:sz="0" w:space="0" w:color="auto"/>
                                    <w:right w:val="none" w:sz="0" w:space="0" w:color="auto"/>
                                  </w:divBdr>
                                  <w:divsChild>
                                    <w:div w:id="3702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983588">
          <w:marLeft w:val="0"/>
          <w:marRight w:val="0"/>
          <w:marTop w:val="0"/>
          <w:marBottom w:val="0"/>
          <w:divBdr>
            <w:top w:val="none" w:sz="0" w:space="0" w:color="auto"/>
            <w:left w:val="none" w:sz="0" w:space="0" w:color="auto"/>
            <w:bottom w:val="none" w:sz="0" w:space="0" w:color="auto"/>
            <w:right w:val="none" w:sz="0" w:space="0" w:color="auto"/>
          </w:divBdr>
          <w:divsChild>
            <w:div w:id="327446679">
              <w:marLeft w:val="0"/>
              <w:marRight w:val="0"/>
              <w:marTop w:val="0"/>
              <w:marBottom w:val="0"/>
              <w:divBdr>
                <w:top w:val="none" w:sz="0" w:space="0" w:color="auto"/>
                <w:left w:val="none" w:sz="0" w:space="0" w:color="auto"/>
                <w:bottom w:val="none" w:sz="0" w:space="0" w:color="auto"/>
                <w:right w:val="none" w:sz="0" w:space="0" w:color="auto"/>
              </w:divBdr>
              <w:divsChild>
                <w:div w:id="302925816">
                  <w:marLeft w:val="0"/>
                  <w:marRight w:val="0"/>
                  <w:marTop w:val="0"/>
                  <w:marBottom w:val="0"/>
                  <w:divBdr>
                    <w:top w:val="none" w:sz="0" w:space="0" w:color="auto"/>
                    <w:left w:val="none" w:sz="0" w:space="0" w:color="auto"/>
                    <w:bottom w:val="none" w:sz="0" w:space="0" w:color="auto"/>
                    <w:right w:val="none" w:sz="0" w:space="0" w:color="auto"/>
                  </w:divBdr>
                  <w:divsChild>
                    <w:div w:id="2064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89071">
      <w:bodyDiv w:val="1"/>
      <w:marLeft w:val="0"/>
      <w:marRight w:val="0"/>
      <w:marTop w:val="0"/>
      <w:marBottom w:val="0"/>
      <w:divBdr>
        <w:top w:val="none" w:sz="0" w:space="0" w:color="auto"/>
        <w:left w:val="none" w:sz="0" w:space="0" w:color="auto"/>
        <w:bottom w:val="none" w:sz="0" w:space="0" w:color="auto"/>
        <w:right w:val="none" w:sz="0" w:space="0" w:color="auto"/>
      </w:divBdr>
    </w:div>
    <w:div w:id="1118378075">
      <w:bodyDiv w:val="1"/>
      <w:marLeft w:val="0"/>
      <w:marRight w:val="0"/>
      <w:marTop w:val="0"/>
      <w:marBottom w:val="0"/>
      <w:divBdr>
        <w:top w:val="none" w:sz="0" w:space="0" w:color="auto"/>
        <w:left w:val="none" w:sz="0" w:space="0" w:color="auto"/>
        <w:bottom w:val="none" w:sz="0" w:space="0" w:color="auto"/>
        <w:right w:val="none" w:sz="0" w:space="0" w:color="auto"/>
      </w:divBdr>
    </w:div>
    <w:div w:id="1146119516">
      <w:bodyDiv w:val="1"/>
      <w:marLeft w:val="0"/>
      <w:marRight w:val="0"/>
      <w:marTop w:val="0"/>
      <w:marBottom w:val="0"/>
      <w:divBdr>
        <w:top w:val="none" w:sz="0" w:space="0" w:color="auto"/>
        <w:left w:val="none" w:sz="0" w:space="0" w:color="auto"/>
        <w:bottom w:val="none" w:sz="0" w:space="0" w:color="auto"/>
        <w:right w:val="none" w:sz="0" w:space="0" w:color="auto"/>
      </w:divBdr>
    </w:div>
    <w:div w:id="1232808085">
      <w:bodyDiv w:val="1"/>
      <w:marLeft w:val="0"/>
      <w:marRight w:val="0"/>
      <w:marTop w:val="0"/>
      <w:marBottom w:val="0"/>
      <w:divBdr>
        <w:top w:val="none" w:sz="0" w:space="0" w:color="auto"/>
        <w:left w:val="none" w:sz="0" w:space="0" w:color="auto"/>
        <w:bottom w:val="none" w:sz="0" w:space="0" w:color="auto"/>
        <w:right w:val="none" w:sz="0" w:space="0" w:color="auto"/>
      </w:divBdr>
    </w:div>
    <w:div w:id="1260219770">
      <w:bodyDiv w:val="1"/>
      <w:marLeft w:val="0"/>
      <w:marRight w:val="0"/>
      <w:marTop w:val="0"/>
      <w:marBottom w:val="0"/>
      <w:divBdr>
        <w:top w:val="none" w:sz="0" w:space="0" w:color="auto"/>
        <w:left w:val="none" w:sz="0" w:space="0" w:color="auto"/>
        <w:bottom w:val="none" w:sz="0" w:space="0" w:color="auto"/>
        <w:right w:val="none" w:sz="0" w:space="0" w:color="auto"/>
      </w:divBdr>
      <w:divsChild>
        <w:div w:id="609510749">
          <w:marLeft w:val="0"/>
          <w:marRight w:val="0"/>
          <w:marTop w:val="0"/>
          <w:marBottom w:val="0"/>
          <w:divBdr>
            <w:top w:val="none" w:sz="0" w:space="0" w:color="auto"/>
            <w:left w:val="none" w:sz="0" w:space="0" w:color="auto"/>
            <w:bottom w:val="none" w:sz="0" w:space="0" w:color="auto"/>
            <w:right w:val="none" w:sz="0" w:space="0" w:color="auto"/>
          </w:divBdr>
        </w:div>
      </w:divsChild>
    </w:div>
    <w:div w:id="1364985409">
      <w:bodyDiv w:val="1"/>
      <w:marLeft w:val="0"/>
      <w:marRight w:val="0"/>
      <w:marTop w:val="0"/>
      <w:marBottom w:val="0"/>
      <w:divBdr>
        <w:top w:val="none" w:sz="0" w:space="0" w:color="auto"/>
        <w:left w:val="none" w:sz="0" w:space="0" w:color="auto"/>
        <w:bottom w:val="none" w:sz="0" w:space="0" w:color="auto"/>
        <w:right w:val="none" w:sz="0" w:space="0" w:color="auto"/>
      </w:divBdr>
    </w:div>
    <w:div w:id="1404253692">
      <w:bodyDiv w:val="1"/>
      <w:marLeft w:val="0"/>
      <w:marRight w:val="0"/>
      <w:marTop w:val="0"/>
      <w:marBottom w:val="0"/>
      <w:divBdr>
        <w:top w:val="none" w:sz="0" w:space="0" w:color="auto"/>
        <w:left w:val="none" w:sz="0" w:space="0" w:color="auto"/>
        <w:bottom w:val="none" w:sz="0" w:space="0" w:color="auto"/>
        <w:right w:val="none" w:sz="0" w:space="0" w:color="auto"/>
      </w:divBdr>
    </w:div>
    <w:div w:id="1619412643">
      <w:bodyDiv w:val="1"/>
      <w:marLeft w:val="0"/>
      <w:marRight w:val="0"/>
      <w:marTop w:val="0"/>
      <w:marBottom w:val="0"/>
      <w:divBdr>
        <w:top w:val="none" w:sz="0" w:space="0" w:color="auto"/>
        <w:left w:val="none" w:sz="0" w:space="0" w:color="auto"/>
        <w:bottom w:val="none" w:sz="0" w:space="0" w:color="auto"/>
        <w:right w:val="none" w:sz="0" w:space="0" w:color="auto"/>
      </w:divBdr>
    </w:div>
    <w:div w:id="1640768621">
      <w:bodyDiv w:val="1"/>
      <w:marLeft w:val="0"/>
      <w:marRight w:val="0"/>
      <w:marTop w:val="0"/>
      <w:marBottom w:val="0"/>
      <w:divBdr>
        <w:top w:val="none" w:sz="0" w:space="0" w:color="auto"/>
        <w:left w:val="none" w:sz="0" w:space="0" w:color="auto"/>
        <w:bottom w:val="none" w:sz="0" w:space="0" w:color="auto"/>
        <w:right w:val="none" w:sz="0" w:space="0" w:color="auto"/>
      </w:divBdr>
    </w:div>
    <w:div w:id="1642034225">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93264419">
      <w:bodyDiv w:val="1"/>
      <w:marLeft w:val="0"/>
      <w:marRight w:val="0"/>
      <w:marTop w:val="0"/>
      <w:marBottom w:val="0"/>
      <w:divBdr>
        <w:top w:val="none" w:sz="0" w:space="0" w:color="auto"/>
        <w:left w:val="none" w:sz="0" w:space="0" w:color="auto"/>
        <w:bottom w:val="none" w:sz="0" w:space="0" w:color="auto"/>
        <w:right w:val="none" w:sz="0" w:space="0" w:color="auto"/>
      </w:divBdr>
    </w:div>
    <w:div w:id="1696805419">
      <w:bodyDiv w:val="1"/>
      <w:marLeft w:val="0"/>
      <w:marRight w:val="0"/>
      <w:marTop w:val="0"/>
      <w:marBottom w:val="0"/>
      <w:divBdr>
        <w:top w:val="none" w:sz="0" w:space="0" w:color="auto"/>
        <w:left w:val="none" w:sz="0" w:space="0" w:color="auto"/>
        <w:bottom w:val="none" w:sz="0" w:space="0" w:color="auto"/>
        <w:right w:val="none" w:sz="0" w:space="0" w:color="auto"/>
      </w:divBdr>
    </w:div>
    <w:div w:id="1698504564">
      <w:bodyDiv w:val="1"/>
      <w:marLeft w:val="0"/>
      <w:marRight w:val="0"/>
      <w:marTop w:val="0"/>
      <w:marBottom w:val="0"/>
      <w:divBdr>
        <w:top w:val="none" w:sz="0" w:space="0" w:color="auto"/>
        <w:left w:val="none" w:sz="0" w:space="0" w:color="auto"/>
        <w:bottom w:val="none" w:sz="0" w:space="0" w:color="auto"/>
        <w:right w:val="none" w:sz="0" w:space="0" w:color="auto"/>
      </w:divBdr>
    </w:div>
    <w:div w:id="1743065496">
      <w:bodyDiv w:val="1"/>
      <w:marLeft w:val="0"/>
      <w:marRight w:val="0"/>
      <w:marTop w:val="0"/>
      <w:marBottom w:val="0"/>
      <w:divBdr>
        <w:top w:val="none" w:sz="0" w:space="0" w:color="auto"/>
        <w:left w:val="none" w:sz="0" w:space="0" w:color="auto"/>
        <w:bottom w:val="none" w:sz="0" w:space="0" w:color="auto"/>
        <w:right w:val="none" w:sz="0" w:space="0" w:color="auto"/>
      </w:divBdr>
    </w:div>
    <w:div w:id="1787233299">
      <w:bodyDiv w:val="1"/>
      <w:marLeft w:val="0"/>
      <w:marRight w:val="0"/>
      <w:marTop w:val="0"/>
      <w:marBottom w:val="0"/>
      <w:divBdr>
        <w:top w:val="none" w:sz="0" w:space="0" w:color="auto"/>
        <w:left w:val="none" w:sz="0" w:space="0" w:color="auto"/>
        <w:bottom w:val="none" w:sz="0" w:space="0" w:color="auto"/>
        <w:right w:val="none" w:sz="0" w:space="0" w:color="auto"/>
      </w:divBdr>
    </w:div>
    <w:div w:id="1823235530">
      <w:bodyDiv w:val="1"/>
      <w:marLeft w:val="0"/>
      <w:marRight w:val="0"/>
      <w:marTop w:val="0"/>
      <w:marBottom w:val="0"/>
      <w:divBdr>
        <w:top w:val="none" w:sz="0" w:space="0" w:color="auto"/>
        <w:left w:val="none" w:sz="0" w:space="0" w:color="auto"/>
        <w:bottom w:val="none" w:sz="0" w:space="0" w:color="auto"/>
        <w:right w:val="none" w:sz="0" w:space="0" w:color="auto"/>
      </w:divBdr>
    </w:div>
    <w:div w:id="1827622313">
      <w:bodyDiv w:val="1"/>
      <w:marLeft w:val="0"/>
      <w:marRight w:val="0"/>
      <w:marTop w:val="0"/>
      <w:marBottom w:val="0"/>
      <w:divBdr>
        <w:top w:val="none" w:sz="0" w:space="0" w:color="auto"/>
        <w:left w:val="none" w:sz="0" w:space="0" w:color="auto"/>
        <w:bottom w:val="none" w:sz="0" w:space="0" w:color="auto"/>
        <w:right w:val="none" w:sz="0" w:space="0" w:color="auto"/>
      </w:divBdr>
      <w:divsChild>
        <w:div w:id="550700726">
          <w:marLeft w:val="0"/>
          <w:marRight w:val="0"/>
          <w:marTop w:val="0"/>
          <w:marBottom w:val="0"/>
          <w:divBdr>
            <w:top w:val="none" w:sz="0" w:space="0" w:color="auto"/>
            <w:left w:val="none" w:sz="0" w:space="0" w:color="auto"/>
            <w:bottom w:val="none" w:sz="0" w:space="0" w:color="auto"/>
            <w:right w:val="none" w:sz="0" w:space="0" w:color="auto"/>
          </w:divBdr>
        </w:div>
      </w:divsChild>
    </w:div>
    <w:div w:id="1966036343">
      <w:bodyDiv w:val="1"/>
      <w:marLeft w:val="0"/>
      <w:marRight w:val="0"/>
      <w:marTop w:val="0"/>
      <w:marBottom w:val="0"/>
      <w:divBdr>
        <w:top w:val="none" w:sz="0" w:space="0" w:color="auto"/>
        <w:left w:val="none" w:sz="0" w:space="0" w:color="auto"/>
        <w:bottom w:val="none" w:sz="0" w:space="0" w:color="auto"/>
        <w:right w:val="none" w:sz="0" w:space="0" w:color="auto"/>
      </w:divBdr>
    </w:div>
    <w:div w:id="1984239827">
      <w:bodyDiv w:val="1"/>
      <w:marLeft w:val="0"/>
      <w:marRight w:val="0"/>
      <w:marTop w:val="0"/>
      <w:marBottom w:val="0"/>
      <w:divBdr>
        <w:top w:val="none" w:sz="0" w:space="0" w:color="auto"/>
        <w:left w:val="none" w:sz="0" w:space="0" w:color="auto"/>
        <w:bottom w:val="none" w:sz="0" w:space="0" w:color="auto"/>
        <w:right w:val="none" w:sz="0" w:space="0" w:color="auto"/>
      </w:divBdr>
    </w:div>
    <w:div w:id="2039743317">
      <w:bodyDiv w:val="1"/>
      <w:marLeft w:val="0"/>
      <w:marRight w:val="0"/>
      <w:marTop w:val="0"/>
      <w:marBottom w:val="0"/>
      <w:divBdr>
        <w:top w:val="none" w:sz="0" w:space="0" w:color="auto"/>
        <w:left w:val="none" w:sz="0" w:space="0" w:color="auto"/>
        <w:bottom w:val="none" w:sz="0" w:space="0" w:color="auto"/>
        <w:right w:val="none" w:sz="0" w:space="0" w:color="auto"/>
      </w:divBdr>
    </w:div>
    <w:div w:id="2102991731">
      <w:bodyDiv w:val="1"/>
      <w:marLeft w:val="0"/>
      <w:marRight w:val="0"/>
      <w:marTop w:val="0"/>
      <w:marBottom w:val="0"/>
      <w:divBdr>
        <w:top w:val="none" w:sz="0" w:space="0" w:color="auto"/>
        <w:left w:val="none" w:sz="0" w:space="0" w:color="auto"/>
        <w:bottom w:val="none" w:sz="0" w:space="0" w:color="auto"/>
        <w:right w:val="none" w:sz="0" w:space="0" w:color="auto"/>
      </w:divBdr>
    </w:div>
    <w:div w:id="21080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nstud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E3C1-D788-4080-B7F8-4EBCA89A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82</Pages>
  <Words>20318</Words>
  <Characters>115819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Екатерина В. Молчанова</cp:lastModifiedBy>
  <cp:revision>9</cp:revision>
  <dcterms:created xsi:type="dcterms:W3CDTF">2019-03-13T11:08:00Z</dcterms:created>
  <dcterms:modified xsi:type="dcterms:W3CDTF">2019-05-17T10:15:00Z</dcterms:modified>
</cp:coreProperties>
</file>