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258B7" w14:textId="77777777" w:rsidR="00352EF1" w:rsidRPr="00B97F19" w:rsidRDefault="00352EF1" w:rsidP="00352EF1">
      <w:pPr>
        <w:widowControl w:val="0"/>
        <w:autoSpaceDE w:val="0"/>
        <w:autoSpaceDN w:val="0"/>
        <w:adjustRightInd w:val="0"/>
        <w:spacing w:line="360" w:lineRule="auto"/>
        <w:jc w:val="center"/>
        <w:rPr>
          <w:rFonts w:ascii="Times New Roman" w:hAnsi="Times New Roman" w:cs="Times New Roman"/>
          <w:sz w:val="28"/>
          <w:szCs w:val="28"/>
        </w:rPr>
      </w:pPr>
      <w:r w:rsidRPr="00B97F19">
        <w:rPr>
          <w:rFonts w:ascii="Times New Roman" w:hAnsi="Times New Roman" w:cs="Times New Roman"/>
          <w:sz w:val="28"/>
          <w:szCs w:val="28"/>
        </w:rPr>
        <w:t>САНКТ-ПЕТЕРБУРГСКИЙ ГОСУДАРСТВЕННЫЙ УНИВЕРСИТЕТ</w:t>
      </w:r>
    </w:p>
    <w:p w14:paraId="2C6272C5" w14:textId="77777777" w:rsidR="00352EF1" w:rsidRPr="00B97F19" w:rsidRDefault="00352EF1" w:rsidP="00352EF1">
      <w:pPr>
        <w:widowControl w:val="0"/>
        <w:autoSpaceDE w:val="0"/>
        <w:autoSpaceDN w:val="0"/>
        <w:adjustRightInd w:val="0"/>
        <w:spacing w:line="360" w:lineRule="auto"/>
        <w:jc w:val="center"/>
        <w:rPr>
          <w:rFonts w:ascii="Times New Roman" w:hAnsi="Times New Roman" w:cs="Times New Roman"/>
          <w:sz w:val="28"/>
          <w:szCs w:val="28"/>
        </w:rPr>
      </w:pPr>
      <w:r w:rsidRPr="00B97F19">
        <w:rPr>
          <w:rFonts w:ascii="Times New Roman" w:hAnsi="Times New Roman" w:cs="Times New Roman"/>
          <w:sz w:val="28"/>
          <w:szCs w:val="28"/>
        </w:rPr>
        <w:t>Институт «Высшая школа журналистики и массовых коммуникаций»</w:t>
      </w:r>
    </w:p>
    <w:p w14:paraId="57D9C702" w14:textId="77777777" w:rsidR="00352EF1" w:rsidRPr="00B97F19" w:rsidRDefault="00352EF1" w:rsidP="00352EF1">
      <w:pPr>
        <w:spacing w:line="360" w:lineRule="auto"/>
        <w:ind w:firstLine="709"/>
        <w:jc w:val="center"/>
        <w:rPr>
          <w:rFonts w:ascii="Times New Roman" w:hAnsi="Times New Roman" w:cs="Times New Roman"/>
          <w:color w:val="000000"/>
          <w:sz w:val="28"/>
          <w:szCs w:val="28"/>
        </w:rPr>
      </w:pPr>
    </w:p>
    <w:p w14:paraId="58B47097" w14:textId="77777777" w:rsidR="00352EF1" w:rsidRPr="00B97F19" w:rsidRDefault="00352EF1" w:rsidP="00352EF1">
      <w:pPr>
        <w:widowControl w:val="0"/>
        <w:autoSpaceDE w:val="0"/>
        <w:autoSpaceDN w:val="0"/>
        <w:adjustRightInd w:val="0"/>
        <w:spacing w:line="360" w:lineRule="auto"/>
        <w:ind w:firstLine="709"/>
        <w:jc w:val="right"/>
        <w:rPr>
          <w:rFonts w:ascii="Times New Roman" w:hAnsi="Times New Roman" w:cs="Times New Roman"/>
          <w:i/>
          <w:sz w:val="28"/>
          <w:szCs w:val="28"/>
        </w:rPr>
      </w:pPr>
    </w:p>
    <w:p w14:paraId="1D503B08" w14:textId="77777777" w:rsidR="00352EF1" w:rsidRPr="00B97F19" w:rsidRDefault="00352EF1" w:rsidP="00352EF1">
      <w:pPr>
        <w:widowControl w:val="0"/>
        <w:autoSpaceDE w:val="0"/>
        <w:autoSpaceDN w:val="0"/>
        <w:adjustRightInd w:val="0"/>
        <w:spacing w:line="360" w:lineRule="auto"/>
        <w:ind w:firstLine="709"/>
        <w:jc w:val="right"/>
        <w:rPr>
          <w:rFonts w:ascii="Times New Roman" w:hAnsi="Times New Roman" w:cs="Times New Roman"/>
          <w:i/>
          <w:color w:val="000000"/>
          <w:sz w:val="28"/>
          <w:szCs w:val="28"/>
        </w:rPr>
      </w:pPr>
      <w:r w:rsidRPr="00B97F19">
        <w:rPr>
          <w:rFonts w:ascii="Times New Roman" w:hAnsi="Times New Roman" w:cs="Times New Roman"/>
          <w:i/>
          <w:color w:val="000000"/>
          <w:sz w:val="28"/>
          <w:szCs w:val="28"/>
        </w:rPr>
        <w:t xml:space="preserve">На правах рукописи </w:t>
      </w:r>
    </w:p>
    <w:p w14:paraId="29F56425" w14:textId="77777777" w:rsidR="00352EF1" w:rsidRPr="00B97F19" w:rsidRDefault="00352EF1" w:rsidP="00352EF1">
      <w:pPr>
        <w:widowControl w:val="0"/>
        <w:autoSpaceDE w:val="0"/>
        <w:autoSpaceDN w:val="0"/>
        <w:adjustRightInd w:val="0"/>
        <w:spacing w:line="360" w:lineRule="auto"/>
        <w:ind w:firstLine="709"/>
        <w:jc w:val="center"/>
        <w:rPr>
          <w:rFonts w:ascii="Times New Roman" w:hAnsi="Times New Roman" w:cs="Times New Roman"/>
          <w:color w:val="000000"/>
          <w:sz w:val="28"/>
          <w:szCs w:val="28"/>
        </w:rPr>
      </w:pPr>
    </w:p>
    <w:p w14:paraId="460FA8CC" w14:textId="77777777" w:rsidR="00352EF1" w:rsidRPr="00B97F19" w:rsidRDefault="00352EF1" w:rsidP="00352EF1">
      <w:pPr>
        <w:widowControl w:val="0"/>
        <w:autoSpaceDE w:val="0"/>
        <w:autoSpaceDN w:val="0"/>
        <w:adjustRightInd w:val="0"/>
        <w:spacing w:line="360" w:lineRule="auto"/>
        <w:ind w:firstLine="709"/>
        <w:jc w:val="center"/>
        <w:rPr>
          <w:rFonts w:ascii="Times New Roman" w:hAnsi="Times New Roman" w:cs="Times New Roman"/>
          <w:color w:val="000000"/>
          <w:sz w:val="28"/>
          <w:szCs w:val="28"/>
        </w:rPr>
      </w:pPr>
    </w:p>
    <w:p w14:paraId="61CB6D47" w14:textId="77777777" w:rsidR="00352EF1" w:rsidRPr="00B97F19" w:rsidRDefault="00352EF1" w:rsidP="00352EF1">
      <w:pPr>
        <w:widowControl w:val="0"/>
        <w:autoSpaceDE w:val="0"/>
        <w:autoSpaceDN w:val="0"/>
        <w:adjustRightInd w:val="0"/>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Сафаров Давуд Камалович</w:t>
      </w:r>
      <w:r w:rsidRPr="00B97F19">
        <w:rPr>
          <w:rFonts w:ascii="Times New Roman" w:hAnsi="Times New Roman" w:cs="Times New Roman"/>
          <w:color w:val="000000"/>
          <w:sz w:val="28"/>
          <w:szCs w:val="28"/>
        </w:rPr>
        <w:br/>
      </w:r>
      <w:r>
        <w:rPr>
          <w:rFonts w:ascii="Times New Roman" w:hAnsi="Times New Roman" w:cs="Times New Roman"/>
          <w:b/>
          <w:color w:val="000000"/>
          <w:sz w:val="28"/>
          <w:szCs w:val="28"/>
        </w:rPr>
        <w:t>Формирование имиджа государственного деятеля Северного Кавказа в социальных сетях</w:t>
      </w:r>
    </w:p>
    <w:p w14:paraId="542C2E75" w14:textId="77777777" w:rsidR="00352EF1" w:rsidRPr="00B97F19" w:rsidRDefault="00352EF1" w:rsidP="00352EF1">
      <w:pPr>
        <w:spacing w:line="360" w:lineRule="auto"/>
        <w:jc w:val="center"/>
        <w:rPr>
          <w:rFonts w:ascii="Times New Roman" w:hAnsi="Times New Roman" w:cs="Times New Roman"/>
          <w:color w:val="000000"/>
          <w:sz w:val="28"/>
          <w:szCs w:val="28"/>
        </w:rPr>
      </w:pPr>
      <w:r w:rsidRPr="00B97F19">
        <w:rPr>
          <w:rFonts w:ascii="Times New Roman" w:hAnsi="Times New Roman" w:cs="Times New Roman"/>
          <w:color w:val="000000"/>
          <w:sz w:val="28"/>
          <w:szCs w:val="28"/>
        </w:rPr>
        <w:t>ВЫПУСКНАЯ КВАЛИФИКАЦИОННАЯ РАБОТА</w:t>
      </w:r>
    </w:p>
    <w:p w14:paraId="3DFF2D66" w14:textId="77777777" w:rsidR="00352EF1" w:rsidRPr="00B97F19" w:rsidRDefault="00352EF1" w:rsidP="00352EF1">
      <w:pPr>
        <w:spacing w:line="360" w:lineRule="auto"/>
        <w:jc w:val="center"/>
        <w:rPr>
          <w:rFonts w:ascii="Times New Roman" w:hAnsi="Times New Roman" w:cs="Times New Roman"/>
          <w:color w:val="000000"/>
          <w:sz w:val="28"/>
          <w:szCs w:val="28"/>
        </w:rPr>
      </w:pPr>
      <w:r w:rsidRPr="00B97F19">
        <w:rPr>
          <w:rFonts w:ascii="Times New Roman" w:hAnsi="Times New Roman" w:cs="Times New Roman"/>
          <w:color w:val="000000"/>
          <w:sz w:val="28"/>
          <w:szCs w:val="28"/>
        </w:rPr>
        <w:t>по направлению «Реклама и Связи с общественностью»</w:t>
      </w:r>
    </w:p>
    <w:p w14:paraId="017D754E" w14:textId="77777777" w:rsidR="00352EF1" w:rsidRPr="00B97F19" w:rsidRDefault="00352EF1" w:rsidP="00352EF1">
      <w:pPr>
        <w:spacing w:line="360" w:lineRule="auto"/>
        <w:jc w:val="center"/>
        <w:rPr>
          <w:rFonts w:ascii="Times New Roman" w:hAnsi="Times New Roman" w:cs="Times New Roman"/>
          <w:color w:val="000000"/>
          <w:sz w:val="28"/>
          <w:szCs w:val="28"/>
        </w:rPr>
      </w:pPr>
      <w:r w:rsidRPr="00B97F19">
        <w:rPr>
          <w:rFonts w:ascii="Times New Roman" w:hAnsi="Times New Roman" w:cs="Times New Roman"/>
          <w:color w:val="000000"/>
          <w:sz w:val="28"/>
          <w:szCs w:val="28"/>
        </w:rPr>
        <w:t>(научно-исследовательская работа)</w:t>
      </w:r>
    </w:p>
    <w:p w14:paraId="4509DD3E" w14:textId="77777777" w:rsidR="00352EF1" w:rsidRPr="00B97F19" w:rsidRDefault="00352EF1" w:rsidP="00352EF1">
      <w:pPr>
        <w:spacing w:line="360" w:lineRule="auto"/>
        <w:ind w:firstLine="709"/>
        <w:jc w:val="center"/>
        <w:rPr>
          <w:rFonts w:ascii="Times New Roman" w:hAnsi="Times New Roman" w:cs="Times New Roman"/>
          <w:color w:val="000000"/>
          <w:sz w:val="28"/>
          <w:szCs w:val="28"/>
        </w:rPr>
      </w:pPr>
    </w:p>
    <w:p w14:paraId="26797E4D" w14:textId="77777777" w:rsidR="00352EF1" w:rsidRPr="00B97F19" w:rsidRDefault="00352EF1" w:rsidP="00352EF1">
      <w:pPr>
        <w:spacing w:line="360" w:lineRule="auto"/>
        <w:ind w:firstLine="709"/>
        <w:jc w:val="center"/>
        <w:rPr>
          <w:rFonts w:ascii="Times New Roman" w:hAnsi="Times New Roman" w:cs="Times New Roman"/>
          <w:color w:val="000000"/>
          <w:sz w:val="28"/>
          <w:szCs w:val="28"/>
        </w:rPr>
      </w:pPr>
    </w:p>
    <w:p w14:paraId="1DEF08B2" w14:textId="77777777" w:rsidR="00352EF1" w:rsidRPr="00B97F19" w:rsidRDefault="00352EF1" w:rsidP="00352EF1">
      <w:pPr>
        <w:spacing w:line="360" w:lineRule="auto"/>
        <w:ind w:firstLine="709"/>
        <w:jc w:val="right"/>
        <w:rPr>
          <w:rFonts w:ascii="Times New Roman" w:hAnsi="Times New Roman" w:cs="Times New Roman"/>
          <w:sz w:val="28"/>
          <w:szCs w:val="28"/>
        </w:rPr>
      </w:pPr>
      <w:r w:rsidRPr="00B97F19">
        <w:rPr>
          <w:rFonts w:ascii="Times New Roman" w:hAnsi="Times New Roman" w:cs="Times New Roman"/>
          <w:color w:val="000000"/>
          <w:sz w:val="28"/>
          <w:szCs w:val="28"/>
        </w:rPr>
        <w:t xml:space="preserve">Научный руководитель </w:t>
      </w:r>
      <w:r w:rsidRPr="00B97F19">
        <w:rPr>
          <w:rFonts w:ascii="Times New Roman" w:hAnsi="Times New Roman" w:cs="Times New Roman"/>
          <w:sz w:val="28"/>
          <w:szCs w:val="28"/>
        </w:rPr>
        <w:t>–</w:t>
      </w:r>
    </w:p>
    <w:p w14:paraId="762D5B65" w14:textId="4E5B97F8" w:rsidR="00352EF1" w:rsidRDefault="00352EF1" w:rsidP="00352EF1">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доктор политических</w:t>
      </w:r>
      <w:r w:rsidRPr="00B97F19">
        <w:rPr>
          <w:rFonts w:ascii="Times New Roman" w:hAnsi="Times New Roman" w:cs="Times New Roman"/>
          <w:sz w:val="28"/>
          <w:szCs w:val="28"/>
        </w:rPr>
        <w:t xml:space="preserve"> наук, </w:t>
      </w:r>
      <w:r>
        <w:rPr>
          <w:rFonts w:ascii="Times New Roman" w:hAnsi="Times New Roman" w:cs="Times New Roman"/>
          <w:sz w:val="28"/>
          <w:szCs w:val="28"/>
        </w:rPr>
        <w:t>доцент</w:t>
      </w:r>
    </w:p>
    <w:p w14:paraId="2AE1E6A7" w14:textId="51FF71F0" w:rsidR="00352EF1" w:rsidRPr="00B97F19" w:rsidRDefault="00352EF1" w:rsidP="00352EF1">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Быков Илья Анатольевич </w:t>
      </w:r>
    </w:p>
    <w:p w14:paraId="45181D83" w14:textId="77777777" w:rsidR="00352EF1" w:rsidRDefault="00352EF1" w:rsidP="00352EF1">
      <w:pPr>
        <w:spacing w:line="360" w:lineRule="auto"/>
        <w:ind w:firstLine="709"/>
        <w:jc w:val="right"/>
        <w:rPr>
          <w:rFonts w:ascii="Times New Roman" w:hAnsi="Times New Roman" w:cs="Times New Roman"/>
          <w:color w:val="000000"/>
          <w:sz w:val="28"/>
          <w:szCs w:val="28"/>
        </w:rPr>
      </w:pPr>
      <w:r w:rsidRPr="00B97F19">
        <w:rPr>
          <w:rFonts w:ascii="Times New Roman" w:hAnsi="Times New Roman" w:cs="Times New Roman"/>
          <w:color w:val="000000"/>
          <w:sz w:val="28"/>
          <w:szCs w:val="28"/>
        </w:rPr>
        <w:br/>
        <w:t>кафедра</w:t>
      </w:r>
      <w:r>
        <w:rPr>
          <w:rFonts w:ascii="Times New Roman" w:hAnsi="Times New Roman" w:cs="Times New Roman"/>
          <w:color w:val="000000"/>
          <w:sz w:val="28"/>
          <w:szCs w:val="28"/>
        </w:rPr>
        <w:t xml:space="preserve"> с</w:t>
      </w:r>
      <w:r w:rsidRPr="00B97F19">
        <w:rPr>
          <w:rFonts w:ascii="Times New Roman" w:hAnsi="Times New Roman" w:cs="Times New Roman"/>
          <w:color w:val="000000"/>
          <w:sz w:val="28"/>
          <w:szCs w:val="28"/>
        </w:rPr>
        <w:t xml:space="preserve">вязей с общественностью в </w:t>
      </w:r>
      <w:r>
        <w:rPr>
          <w:rFonts w:ascii="Times New Roman" w:hAnsi="Times New Roman" w:cs="Times New Roman"/>
          <w:color w:val="000000"/>
          <w:sz w:val="28"/>
          <w:szCs w:val="28"/>
        </w:rPr>
        <w:t xml:space="preserve">политике </w:t>
      </w:r>
    </w:p>
    <w:p w14:paraId="4931131D" w14:textId="77777777" w:rsidR="00352EF1" w:rsidRPr="00B97F19" w:rsidRDefault="00352EF1" w:rsidP="00352EF1">
      <w:pPr>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и государственном управлении</w:t>
      </w:r>
    </w:p>
    <w:p w14:paraId="7AB72848" w14:textId="77777777" w:rsidR="00352EF1" w:rsidRPr="00B97F19" w:rsidRDefault="00352EF1" w:rsidP="00352EF1">
      <w:pPr>
        <w:spacing w:line="360" w:lineRule="auto"/>
        <w:ind w:firstLine="709"/>
        <w:jc w:val="right"/>
        <w:rPr>
          <w:rFonts w:ascii="Times New Roman" w:hAnsi="Times New Roman" w:cs="Times New Roman"/>
          <w:color w:val="000000"/>
          <w:sz w:val="28"/>
          <w:szCs w:val="28"/>
        </w:rPr>
      </w:pPr>
      <w:r w:rsidRPr="00B97F19">
        <w:rPr>
          <w:rFonts w:ascii="Times New Roman" w:hAnsi="Times New Roman" w:cs="Times New Roman"/>
          <w:color w:val="000000"/>
          <w:sz w:val="28"/>
          <w:szCs w:val="28"/>
        </w:rPr>
        <w:t>очная форма обучения</w:t>
      </w:r>
    </w:p>
    <w:p w14:paraId="5F914FCF" w14:textId="77777777" w:rsidR="00352EF1" w:rsidRPr="00B97F19" w:rsidRDefault="00352EF1" w:rsidP="00352EF1">
      <w:pPr>
        <w:spacing w:line="360" w:lineRule="auto"/>
        <w:ind w:firstLine="709"/>
        <w:jc w:val="right"/>
        <w:rPr>
          <w:rFonts w:ascii="Times New Roman" w:hAnsi="Times New Roman" w:cs="Times New Roman"/>
          <w:color w:val="000000"/>
          <w:sz w:val="28"/>
          <w:szCs w:val="28"/>
        </w:rPr>
      </w:pPr>
    </w:p>
    <w:p w14:paraId="64AFA990" w14:textId="77777777" w:rsidR="00352EF1" w:rsidRPr="00B97F19" w:rsidRDefault="00352EF1" w:rsidP="00352EF1">
      <w:pPr>
        <w:spacing w:line="360" w:lineRule="auto"/>
        <w:ind w:firstLine="709"/>
        <w:jc w:val="right"/>
        <w:rPr>
          <w:rFonts w:ascii="Times New Roman" w:hAnsi="Times New Roman" w:cs="Times New Roman"/>
          <w:color w:val="000000"/>
          <w:sz w:val="28"/>
          <w:szCs w:val="28"/>
        </w:rPr>
      </w:pPr>
    </w:p>
    <w:p w14:paraId="4208F2B2" w14:textId="77777777" w:rsidR="00352EF1" w:rsidRPr="00B97F19" w:rsidRDefault="00352EF1" w:rsidP="00352EF1">
      <w:pPr>
        <w:spacing w:line="360" w:lineRule="auto"/>
        <w:ind w:firstLine="709"/>
        <w:jc w:val="right"/>
        <w:rPr>
          <w:rFonts w:ascii="Times New Roman" w:hAnsi="Times New Roman" w:cs="Times New Roman"/>
          <w:color w:val="000000"/>
          <w:sz w:val="28"/>
          <w:szCs w:val="28"/>
        </w:rPr>
      </w:pPr>
      <w:proofErr w:type="spellStart"/>
      <w:r w:rsidRPr="00B97F19">
        <w:rPr>
          <w:rFonts w:ascii="Times New Roman" w:hAnsi="Times New Roman" w:cs="Times New Roman"/>
          <w:color w:val="000000"/>
          <w:sz w:val="28"/>
          <w:szCs w:val="28"/>
        </w:rPr>
        <w:t>Вх</w:t>
      </w:r>
      <w:proofErr w:type="spellEnd"/>
      <w:r w:rsidRPr="00B97F19">
        <w:rPr>
          <w:rFonts w:ascii="Times New Roman" w:hAnsi="Times New Roman" w:cs="Times New Roman"/>
          <w:color w:val="000000"/>
          <w:sz w:val="28"/>
          <w:szCs w:val="28"/>
        </w:rPr>
        <w:t>. №______от__________________</w:t>
      </w:r>
    </w:p>
    <w:p w14:paraId="6C537A64" w14:textId="77777777" w:rsidR="00352EF1" w:rsidRPr="00B97F19" w:rsidRDefault="00352EF1" w:rsidP="00352EF1">
      <w:pPr>
        <w:spacing w:line="360" w:lineRule="auto"/>
        <w:ind w:firstLine="709"/>
        <w:jc w:val="right"/>
        <w:rPr>
          <w:rFonts w:ascii="Times New Roman" w:hAnsi="Times New Roman" w:cs="Times New Roman"/>
          <w:color w:val="000000"/>
          <w:sz w:val="28"/>
          <w:szCs w:val="28"/>
        </w:rPr>
      </w:pPr>
      <w:r w:rsidRPr="00B97F19">
        <w:rPr>
          <w:rFonts w:ascii="Times New Roman" w:hAnsi="Times New Roman" w:cs="Times New Roman"/>
          <w:color w:val="000000"/>
          <w:sz w:val="28"/>
          <w:szCs w:val="28"/>
        </w:rPr>
        <w:t>Секретарь ГАК_____________________</w:t>
      </w:r>
    </w:p>
    <w:p w14:paraId="598B4576" w14:textId="77777777" w:rsidR="00352EF1" w:rsidRPr="00B97F19" w:rsidRDefault="00352EF1" w:rsidP="00352EF1">
      <w:pPr>
        <w:spacing w:line="360" w:lineRule="auto"/>
        <w:ind w:firstLine="709"/>
        <w:jc w:val="center"/>
        <w:rPr>
          <w:rFonts w:ascii="Times New Roman" w:hAnsi="Times New Roman" w:cs="Times New Roman"/>
          <w:color w:val="000000"/>
          <w:sz w:val="28"/>
          <w:szCs w:val="28"/>
        </w:rPr>
      </w:pPr>
      <w:r w:rsidRPr="00B97F19">
        <w:rPr>
          <w:rFonts w:ascii="Times New Roman" w:hAnsi="Times New Roman" w:cs="Times New Roman"/>
          <w:color w:val="000000"/>
          <w:sz w:val="28"/>
          <w:szCs w:val="28"/>
        </w:rPr>
        <w:br/>
      </w:r>
    </w:p>
    <w:p w14:paraId="4EF4B8E0" w14:textId="77777777" w:rsidR="00352EF1" w:rsidRDefault="00352EF1" w:rsidP="00352EF1">
      <w:pPr>
        <w:spacing w:line="360" w:lineRule="auto"/>
        <w:jc w:val="center"/>
        <w:rPr>
          <w:rFonts w:ascii="Times New Roman" w:hAnsi="Times New Roman" w:cs="Times New Roman"/>
          <w:color w:val="000000"/>
          <w:sz w:val="28"/>
          <w:szCs w:val="28"/>
        </w:rPr>
      </w:pPr>
      <w:r w:rsidRPr="00B97F19">
        <w:rPr>
          <w:rFonts w:ascii="Times New Roman" w:hAnsi="Times New Roman" w:cs="Times New Roman"/>
          <w:color w:val="000000"/>
          <w:sz w:val="28"/>
          <w:szCs w:val="28"/>
        </w:rPr>
        <w:t xml:space="preserve">Санкт-Петербург </w:t>
      </w:r>
    </w:p>
    <w:p w14:paraId="1D6550A1" w14:textId="77777777" w:rsidR="00352EF1" w:rsidRPr="00152698" w:rsidRDefault="00352EF1" w:rsidP="00352EF1">
      <w:pPr>
        <w:spacing w:line="360" w:lineRule="auto"/>
        <w:jc w:val="center"/>
        <w:rPr>
          <w:rFonts w:ascii="Times New Roman" w:hAnsi="Times New Roman" w:cs="Times New Roman"/>
          <w:color w:val="000000"/>
          <w:sz w:val="28"/>
          <w:szCs w:val="28"/>
        </w:rPr>
      </w:pPr>
      <w:r w:rsidRPr="00B97F19">
        <w:rPr>
          <w:rFonts w:ascii="Times New Roman" w:hAnsi="Times New Roman" w:cs="Times New Roman"/>
          <w:color w:val="000000"/>
          <w:sz w:val="28"/>
          <w:szCs w:val="28"/>
        </w:rPr>
        <w:t>201</w:t>
      </w:r>
      <w:r>
        <w:rPr>
          <w:rFonts w:ascii="Times New Roman" w:hAnsi="Times New Roman" w:cs="Times New Roman"/>
          <w:color w:val="000000"/>
          <w:sz w:val="28"/>
          <w:szCs w:val="28"/>
        </w:rPr>
        <w:t>8</w:t>
      </w:r>
    </w:p>
    <w:p w14:paraId="0D596BF0" w14:textId="77777777" w:rsidR="005745B6" w:rsidRDefault="005745B6" w:rsidP="00352EF1">
      <w:pPr>
        <w:spacing w:line="360" w:lineRule="auto"/>
        <w:jc w:val="center"/>
        <w:rPr>
          <w:rFonts w:ascii="Times New Roman" w:hAnsi="Times New Roman" w:cs="Times New Roman"/>
          <w:b/>
          <w:sz w:val="28"/>
          <w:szCs w:val="28"/>
        </w:rPr>
      </w:pPr>
    </w:p>
    <w:sdt>
      <w:sdtPr>
        <w:rPr>
          <w:rFonts w:ascii="Times New Roman" w:eastAsiaTheme="minorHAnsi" w:hAnsi="Times New Roman" w:cs="Times New Roman"/>
          <w:bCs w:val="0"/>
          <w:color w:val="000000" w:themeColor="text1"/>
          <w:sz w:val="24"/>
          <w:szCs w:val="24"/>
          <w:lang w:eastAsia="en-US"/>
        </w:rPr>
        <w:id w:val="-1479143480"/>
        <w:docPartObj>
          <w:docPartGallery w:val="Table of Contents"/>
          <w:docPartUnique/>
        </w:docPartObj>
      </w:sdtPr>
      <w:sdtEndPr>
        <w:rPr>
          <w:rFonts w:asciiTheme="minorHAnsi" w:hAnsiTheme="minorHAnsi" w:cstheme="minorBidi"/>
          <w:noProof/>
          <w:color w:val="auto"/>
        </w:rPr>
      </w:sdtEndPr>
      <w:sdtContent>
        <w:p w14:paraId="6CED5F4F" w14:textId="16B5B4F2" w:rsidR="00F929BA" w:rsidRPr="002373CF" w:rsidRDefault="00F929BA" w:rsidP="002373CF">
          <w:pPr>
            <w:pStyle w:val="ad"/>
            <w:spacing w:line="360" w:lineRule="auto"/>
            <w:jc w:val="center"/>
            <w:rPr>
              <w:rFonts w:ascii="Times New Roman" w:hAnsi="Times New Roman" w:cs="Times New Roman"/>
              <w:b w:val="0"/>
              <w:color w:val="000000" w:themeColor="text1"/>
            </w:rPr>
          </w:pPr>
          <w:r w:rsidRPr="002373CF">
            <w:rPr>
              <w:rFonts w:ascii="Times New Roman" w:hAnsi="Times New Roman" w:cs="Times New Roman"/>
              <w:b w:val="0"/>
              <w:color w:val="000000" w:themeColor="text1"/>
            </w:rPr>
            <w:t>Оглавление</w:t>
          </w:r>
        </w:p>
        <w:p w14:paraId="517020AD" w14:textId="77777777" w:rsidR="002373CF" w:rsidRPr="002373CF" w:rsidRDefault="00F929BA" w:rsidP="002373CF">
          <w:pPr>
            <w:pStyle w:val="11"/>
            <w:spacing w:line="360" w:lineRule="auto"/>
            <w:rPr>
              <w:rFonts w:ascii="Times New Roman" w:eastAsiaTheme="minorEastAsia" w:hAnsi="Times New Roman" w:cs="Times New Roman"/>
              <w:b w:val="0"/>
              <w:bCs w:val="0"/>
              <w:noProof/>
              <w:sz w:val="28"/>
              <w:szCs w:val="28"/>
              <w:lang w:eastAsia="ru-RU"/>
            </w:rPr>
          </w:pPr>
          <w:r w:rsidRPr="002373CF">
            <w:rPr>
              <w:rFonts w:ascii="Times New Roman" w:hAnsi="Times New Roman" w:cs="Times New Roman"/>
              <w:b w:val="0"/>
              <w:color w:val="000000" w:themeColor="text1"/>
              <w:sz w:val="28"/>
              <w:szCs w:val="28"/>
            </w:rPr>
            <w:fldChar w:fldCharType="begin"/>
          </w:r>
          <w:r w:rsidRPr="002373CF">
            <w:rPr>
              <w:rFonts w:ascii="Times New Roman" w:hAnsi="Times New Roman" w:cs="Times New Roman"/>
              <w:b w:val="0"/>
              <w:color w:val="000000" w:themeColor="text1"/>
              <w:sz w:val="28"/>
              <w:szCs w:val="28"/>
            </w:rPr>
            <w:instrText>TOC \o "1-3" \h \z \u</w:instrText>
          </w:r>
          <w:r w:rsidRPr="002373CF">
            <w:rPr>
              <w:rFonts w:ascii="Times New Roman" w:hAnsi="Times New Roman" w:cs="Times New Roman"/>
              <w:b w:val="0"/>
              <w:color w:val="000000" w:themeColor="text1"/>
              <w:sz w:val="28"/>
              <w:szCs w:val="28"/>
            </w:rPr>
            <w:fldChar w:fldCharType="separate"/>
          </w:r>
          <w:hyperlink w:anchor="_Toc514068679" w:history="1">
            <w:r w:rsidR="002373CF" w:rsidRPr="002373CF">
              <w:rPr>
                <w:rStyle w:val="ac"/>
                <w:rFonts w:ascii="Times New Roman" w:hAnsi="Times New Roman" w:cs="Times New Roman"/>
                <w:b w:val="0"/>
                <w:noProof/>
                <w:sz w:val="28"/>
                <w:szCs w:val="28"/>
              </w:rPr>
              <w:t>Введение</w:t>
            </w:r>
            <w:r w:rsidR="002373CF" w:rsidRPr="002373CF">
              <w:rPr>
                <w:rFonts w:ascii="Times New Roman" w:hAnsi="Times New Roman" w:cs="Times New Roman"/>
                <w:b w:val="0"/>
                <w:noProof/>
                <w:webHidden/>
                <w:sz w:val="28"/>
                <w:szCs w:val="28"/>
              </w:rPr>
              <w:tab/>
            </w:r>
            <w:r w:rsidR="002373CF" w:rsidRPr="002373CF">
              <w:rPr>
                <w:rFonts w:ascii="Times New Roman" w:hAnsi="Times New Roman" w:cs="Times New Roman"/>
                <w:b w:val="0"/>
                <w:noProof/>
                <w:webHidden/>
                <w:sz w:val="28"/>
                <w:szCs w:val="28"/>
              </w:rPr>
              <w:fldChar w:fldCharType="begin"/>
            </w:r>
            <w:r w:rsidR="002373CF" w:rsidRPr="002373CF">
              <w:rPr>
                <w:rFonts w:ascii="Times New Roman" w:hAnsi="Times New Roman" w:cs="Times New Roman"/>
                <w:b w:val="0"/>
                <w:noProof/>
                <w:webHidden/>
                <w:sz w:val="28"/>
                <w:szCs w:val="28"/>
              </w:rPr>
              <w:instrText xml:space="preserve"> PAGEREF _Toc514068679 \h </w:instrText>
            </w:r>
            <w:r w:rsidR="002373CF" w:rsidRPr="002373CF">
              <w:rPr>
                <w:rFonts w:ascii="Times New Roman" w:hAnsi="Times New Roman" w:cs="Times New Roman"/>
                <w:b w:val="0"/>
                <w:noProof/>
                <w:webHidden/>
                <w:sz w:val="28"/>
                <w:szCs w:val="28"/>
              </w:rPr>
            </w:r>
            <w:r w:rsidR="002373CF" w:rsidRPr="002373CF">
              <w:rPr>
                <w:rFonts w:ascii="Times New Roman" w:hAnsi="Times New Roman" w:cs="Times New Roman"/>
                <w:b w:val="0"/>
                <w:noProof/>
                <w:webHidden/>
                <w:sz w:val="28"/>
                <w:szCs w:val="28"/>
              </w:rPr>
              <w:fldChar w:fldCharType="separate"/>
            </w:r>
            <w:r w:rsidR="002373CF" w:rsidRPr="002373CF">
              <w:rPr>
                <w:rFonts w:ascii="Times New Roman" w:hAnsi="Times New Roman" w:cs="Times New Roman"/>
                <w:b w:val="0"/>
                <w:noProof/>
                <w:webHidden/>
                <w:sz w:val="28"/>
                <w:szCs w:val="28"/>
              </w:rPr>
              <w:t>2</w:t>
            </w:r>
            <w:r w:rsidR="002373CF" w:rsidRPr="002373CF">
              <w:rPr>
                <w:rFonts w:ascii="Times New Roman" w:hAnsi="Times New Roman" w:cs="Times New Roman"/>
                <w:b w:val="0"/>
                <w:noProof/>
                <w:webHidden/>
                <w:sz w:val="28"/>
                <w:szCs w:val="28"/>
              </w:rPr>
              <w:fldChar w:fldCharType="end"/>
            </w:r>
          </w:hyperlink>
        </w:p>
        <w:p w14:paraId="55A25F28" w14:textId="77777777" w:rsidR="002373CF" w:rsidRPr="002373CF" w:rsidRDefault="002373CF" w:rsidP="002373CF">
          <w:pPr>
            <w:pStyle w:val="11"/>
            <w:spacing w:line="360" w:lineRule="auto"/>
            <w:rPr>
              <w:rFonts w:ascii="Times New Roman" w:eastAsiaTheme="minorEastAsia" w:hAnsi="Times New Roman" w:cs="Times New Roman"/>
              <w:b w:val="0"/>
              <w:bCs w:val="0"/>
              <w:noProof/>
              <w:sz w:val="28"/>
              <w:szCs w:val="28"/>
              <w:lang w:eastAsia="ru-RU"/>
            </w:rPr>
          </w:pPr>
          <w:hyperlink w:anchor="_Toc514068680" w:history="1">
            <w:r w:rsidRPr="002373CF">
              <w:rPr>
                <w:rStyle w:val="ac"/>
                <w:rFonts w:ascii="Times New Roman" w:hAnsi="Times New Roman" w:cs="Times New Roman"/>
                <w:b w:val="0"/>
                <w:noProof/>
                <w:sz w:val="28"/>
                <w:szCs w:val="28"/>
              </w:rPr>
              <w:t>Глава 1. Актуальные проблемы формирования имиджа политического деятеля в социальных сетях</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_Toc514068680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6</w:t>
            </w:r>
            <w:r w:rsidRPr="002373CF">
              <w:rPr>
                <w:rFonts w:ascii="Times New Roman" w:hAnsi="Times New Roman" w:cs="Times New Roman"/>
                <w:b w:val="0"/>
                <w:noProof/>
                <w:webHidden/>
                <w:sz w:val="28"/>
                <w:szCs w:val="28"/>
              </w:rPr>
              <w:fldChar w:fldCharType="end"/>
            </w:r>
          </w:hyperlink>
        </w:p>
        <w:p w14:paraId="51295CA5" w14:textId="77777777" w:rsidR="002373CF" w:rsidRPr="002373CF" w:rsidRDefault="002373CF" w:rsidP="002373CF">
          <w:pPr>
            <w:pStyle w:val="21"/>
            <w:tabs>
              <w:tab w:val="right" w:leader="dot" w:pos="9339"/>
            </w:tabs>
            <w:spacing w:line="360" w:lineRule="auto"/>
            <w:rPr>
              <w:rFonts w:ascii="Times New Roman" w:eastAsiaTheme="minorEastAsia" w:hAnsi="Times New Roman" w:cs="Times New Roman"/>
              <w:b w:val="0"/>
              <w:bCs w:val="0"/>
              <w:noProof/>
              <w:sz w:val="28"/>
              <w:szCs w:val="28"/>
              <w:lang w:eastAsia="ru-RU"/>
            </w:rPr>
          </w:pPr>
          <w:hyperlink w:anchor="_Toc514068681" w:history="1">
            <w:r w:rsidRPr="002373CF">
              <w:rPr>
                <w:rStyle w:val="ac"/>
                <w:rFonts w:ascii="Times New Roman" w:hAnsi="Times New Roman" w:cs="Times New Roman"/>
                <w:b w:val="0"/>
                <w:noProof/>
                <w:sz w:val="28"/>
                <w:szCs w:val="28"/>
              </w:rPr>
              <w:t>1.1. Особенности формирования имиджа политика в современных условиях</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_Toc514068681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6</w:t>
            </w:r>
            <w:r w:rsidRPr="002373CF">
              <w:rPr>
                <w:rFonts w:ascii="Times New Roman" w:hAnsi="Times New Roman" w:cs="Times New Roman"/>
                <w:b w:val="0"/>
                <w:noProof/>
                <w:webHidden/>
                <w:sz w:val="28"/>
                <w:szCs w:val="28"/>
              </w:rPr>
              <w:fldChar w:fldCharType="end"/>
            </w:r>
          </w:hyperlink>
        </w:p>
        <w:p w14:paraId="3AD3FAFC" w14:textId="77777777" w:rsidR="002373CF" w:rsidRPr="002373CF" w:rsidRDefault="002373CF" w:rsidP="002373CF">
          <w:pPr>
            <w:pStyle w:val="21"/>
            <w:tabs>
              <w:tab w:val="right" w:leader="dot" w:pos="9339"/>
            </w:tabs>
            <w:spacing w:line="360" w:lineRule="auto"/>
            <w:rPr>
              <w:rFonts w:ascii="Times New Roman" w:eastAsiaTheme="minorEastAsia" w:hAnsi="Times New Roman" w:cs="Times New Roman"/>
              <w:b w:val="0"/>
              <w:bCs w:val="0"/>
              <w:noProof/>
              <w:sz w:val="28"/>
              <w:szCs w:val="28"/>
              <w:lang w:eastAsia="ru-RU"/>
            </w:rPr>
          </w:pPr>
          <w:hyperlink w:anchor="_Toc514068682" w:history="1">
            <w:r w:rsidRPr="002373CF">
              <w:rPr>
                <w:rStyle w:val="ac"/>
                <w:rFonts w:ascii="Times New Roman" w:hAnsi="Times New Roman" w:cs="Times New Roman"/>
                <w:b w:val="0"/>
                <w:noProof/>
                <w:sz w:val="28"/>
                <w:szCs w:val="28"/>
                <w:u w:color="1A1A1A"/>
              </w:rPr>
              <w:t>1.2. Социальные сети как инструмент формирования имиджа политиков</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_Toc514068682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32</w:t>
            </w:r>
            <w:r w:rsidRPr="002373CF">
              <w:rPr>
                <w:rFonts w:ascii="Times New Roman" w:hAnsi="Times New Roman" w:cs="Times New Roman"/>
                <w:b w:val="0"/>
                <w:noProof/>
                <w:webHidden/>
                <w:sz w:val="28"/>
                <w:szCs w:val="28"/>
              </w:rPr>
              <w:fldChar w:fldCharType="end"/>
            </w:r>
          </w:hyperlink>
        </w:p>
        <w:p w14:paraId="7150759A" w14:textId="77777777" w:rsidR="002373CF" w:rsidRPr="002373CF" w:rsidRDefault="002373CF" w:rsidP="002373CF">
          <w:pPr>
            <w:pStyle w:val="11"/>
            <w:spacing w:line="360" w:lineRule="auto"/>
            <w:rPr>
              <w:rFonts w:ascii="Times New Roman" w:eastAsiaTheme="minorEastAsia" w:hAnsi="Times New Roman" w:cs="Times New Roman"/>
              <w:b w:val="0"/>
              <w:bCs w:val="0"/>
              <w:noProof/>
              <w:sz w:val="28"/>
              <w:szCs w:val="28"/>
              <w:lang w:eastAsia="ru-RU"/>
            </w:rPr>
          </w:pPr>
          <w:hyperlink w:anchor="_Toc514068683" w:history="1">
            <w:r w:rsidRPr="002373CF">
              <w:rPr>
                <w:rStyle w:val="ac"/>
                <w:rFonts w:ascii="Times New Roman" w:hAnsi="Times New Roman" w:cs="Times New Roman"/>
                <w:b w:val="0"/>
                <w:noProof/>
                <w:sz w:val="28"/>
                <w:szCs w:val="28"/>
              </w:rPr>
              <w:t>Глава 2. Коммуникации глав северокавказских республик в социальных сетях</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_Toc514068683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36</w:t>
            </w:r>
            <w:r w:rsidRPr="002373CF">
              <w:rPr>
                <w:rFonts w:ascii="Times New Roman" w:hAnsi="Times New Roman" w:cs="Times New Roman"/>
                <w:b w:val="0"/>
                <w:noProof/>
                <w:webHidden/>
                <w:sz w:val="28"/>
                <w:szCs w:val="28"/>
              </w:rPr>
              <w:fldChar w:fldCharType="end"/>
            </w:r>
          </w:hyperlink>
        </w:p>
        <w:p w14:paraId="36BC8FE7" w14:textId="77777777" w:rsidR="002373CF" w:rsidRPr="002373CF" w:rsidRDefault="002373CF" w:rsidP="002373CF">
          <w:pPr>
            <w:pStyle w:val="21"/>
            <w:tabs>
              <w:tab w:val="right" w:leader="dot" w:pos="9339"/>
            </w:tabs>
            <w:spacing w:line="360" w:lineRule="auto"/>
            <w:rPr>
              <w:rFonts w:ascii="Times New Roman" w:eastAsiaTheme="minorEastAsia" w:hAnsi="Times New Roman" w:cs="Times New Roman"/>
              <w:b w:val="0"/>
              <w:bCs w:val="0"/>
              <w:noProof/>
              <w:sz w:val="28"/>
              <w:szCs w:val="28"/>
              <w:lang w:eastAsia="ru-RU"/>
            </w:rPr>
          </w:pPr>
          <w:hyperlink w:anchor="_Toc514068684" w:history="1">
            <w:r w:rsidRPr="002373CF">
              <w:rPr>
                <w:rStyle w:val="ac"/>
                <w:rFonts w:ascii="Times New Roman" w:hAnsi="Times New Roman" w:cs="Times New Roman"/>
                <w:b w:val="0"/>
                <w:noProof/>
                <w:sz w:val="28"/>
                <w:szCs w:val="28"/>
              </w:rPr>
              <w:t>2.1. Коммуникационные инструменты формирования имиджа политиков Северного Кавказа в социальных сетях</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_Toc514068684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36</w:t>
            </w:r>
            <w:r w:rsidRPr="002373CF">
              <w:rPr>
                <w:rFonts w:ascii="Times New Roman" w:hAnsi="Times New Roman" w:cs="Times New Roman"/>
                <w:b w:val="0"/>
                <w:noProof/>
                <w:webHidden/>
                <w:sz w:val="28"/>
                <w:szCs w:val="28"/>
              </w:rPr>
              <w:fldChar w:fldCharType="end"/>
            </w:r>
          </w:hyperlink>
        </w:p>
        <w:p w14:paraId="7AE96D9A" w14:textId="77777777" w:rsidR="002373CF" w:rsidRPr="002373CF" w:rsidRDefault="002373CF" w:rsidP="002373CF">
          <w:pPr>
            <w:pStyle w:val="21"/>
            <w:tabs>
              <w:tab w:val="right" w:leader="dot" w:pos="9339"/>
            </w:tabs>
            <w:spacing w:line="360" w:lineRule="auto"/>
            <w:rPr>
              <w:rFonts w:ascii="Times New Roman" w:eastAsiaTheme="minorEastAsia" w:hAnsi="Times New Roman" w:cs="Times New Roman"/>
              <w:b w:val="0"/>
              <w:bCs w:val="0"/>
              <w:noProof/>
              <w:sz w:val="28"/>
              <w:szCs w:val="28"/>
              <w:lang w:eastAsia="ru-RU"/>
            </w:rPr>
          </w:pPr>
          <w:hyperlink w:anchor="_Toc514068685" w:history="1">
            <w:r w:rsidRPr="002373CF">
              <w:rPr>
                <w:rStyle w:val="ac"/>
                <w:rFonts w:ascii="Times New Roman" w:hAnsi="Times New Roman" w:cs="Times New Roman"/>
                <w:b w:val="0"/>
                <w:noProof/>
                <w:sz w:val="28"/>
                <w:szCs w:val="28"/>
              </w:rPr>
              <w:t>2.2. Анализ публикаций глав республик Северного Кавказа</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_Toc514068685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44</w:t>
            </w:r>
            <w:r w:rsidRPr="002373CF">
              <w:rPr>
                <w:rFonts w:ascii="Times New Roman" w:hAnsi="Times New Roman" w:cs="Times New Roman"/>
                <w:b w:val="0"/>
                <w:noProof/>
                <w:webHidden/>
                <w:sz w:val="28"/>
                <w:szCs w:val="28"/>
              </w:rPr>
              <w:fldChar w:fldCharType="end"/>
            </w:r>
          </w:hyperlink>
        </w:p>
        <w:p w14:paraId="681EA13B" w14:textId="77777777" w:rsidR="002373CF" w:rsidRPr="002373CF" w:rsidRDefault="002373CF" w:rsidP="002373CF">
          <w:pPr>
            <w:pStyle w:val="21"/>
            <w:tabs>
              <w:tab w:val="right" w:leader="dot" w:pos="9339"/>
            </w:tabs>
            <w:spacing w:line="360" w:lineRule="auto"/>
            <w:rPr>
              <w:rFonts w:ascii="Times New Roman" w:eastAsiaTheme="minorEastAsia" w:hAnsi="Times New Roman" w:cs="Times New Roman"/>
              <w:b w:val="0"/>
              <w:bCs w:val="0"/>
              <w:noProof/>
              <w:sz w:val="28"/>
              <w:szCs w:val="28"/>
              <w:lang w:eastAsia="ru-RU"/>
            </w:rPr>
          </w:pPr>
          <w:hyperlink w:anchor="_Toc514068686" w:history="1">
            <w:r w:rsidRPr="002373CF">
              <w:rPr>
                <w:rStyle w:val="ac"/>
                <w:rFonts w:ascii="Times New Roman" w:hAnsi="Times New Roman" w:cs="Times New Roman"/>
                <w:b w:val="0"/>
                <w:noProof/>
                <w:sz w:val="28"/>
                <w:szCs w:val="28"/>
              </w:rPr>
              <w:t>в социальной сети Instagram</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_Toc514068686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44</w:t>
            </w:r>
            <w:r w:rsidRPr="002373CF">
              <w:rPr>
                <w:rFonts w:ascii="Times New Roman" w:hAnsi="Times New Roman" w:cs="Times New Roman"/>
                <w:b w:val="0"/>
                <w:noProof/>
                <w:webHidden/>
                <w:sz w:val="28"/>
                <w:szCs w:val="28"/>
              </w:rPr>
              <w:fldChar w:fldCharType="end"/>
            </w:r>
          </w:hyperlink>
        </w:p>
        <w:p w14:paraId="7A1C5109" w14:textId="77777777" w:rsidR="002373CF" w:rsidRPr="002373CF" w:rsidRDefault="002373CF" w:rsidP="002373CF">
          <w:pPr>
            <w:pStyle w:val="11"/>
            <w:spacing w:line="360" w:lineRule="auto"/>
            <w:rPr>
              <w:rFonts w:ascii="Times New Roman" w:eastAsiaTheme="minorEastAsia" w:hAnsi="Times New Roman" w:cs="Times New Roman"/>
              <w:b w:val="0"/>
              <w:bCs w:val="0"/>
              <w:noProof/>
              <w:sz w:val="28"/>
              <w:szCs w:val="28"/>
              <w:lang w:eastAsia="ru-RU"/>
            </w:rPr>
          </w:pPr>
          <w:hyperlink w:anchor="_Toc514068687" w:history="1">
            <w:r w:rsidRPr="002373CF">
              <w:rPr>
                <w:rStyle w:val="ac"/>
                <w:rFonts w:ascii="Times New Roman" w:hAnsi="Times New Roman" w:cs="Times New Roman"/>
                <w:b w:val="0"/>
                <w:noProof/>
                <w:sz w:val="28"/>
                <w:szCs w:val="28"/>
                <w:u w:color="1A1A1A"/>
              </w:rPr>
              <w:t>Заключение</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_Toc514068687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61</w:t>
            </w:r>
            <w:r w:rsidRPr="002373CF">
              <w:rPr>
                <w:rFonts w:ascii="Times New Roman" w:hAnsi="Times New Roman" w:cs="Times New Roman"/>
                <w:b w:val="0"/>
                <w:noProof/>
                <w:webHidden/>
                <w:sz w:val="28"/>
                <w:szCs w:val="28"/>
              </w:rPr>
              <w:fldChar w:fldCharType="end"/>
            </w:r>
          </w:hyperlink>
        </w:p>
        <w:p w14:paraId="2B5DC919" w14:textId="77777777" w:rsidR="002373CF" w:rsidRPr="002373CF" w:rsidRDefault="002373CF" w:rsidP="002373CF">
          <w:pPr>
            <w:pStyle w:val="11"/>
            <w:spacing w:line="360" w:lineRule="auto"/>
            <w:rPr>
              <w:rFonts w:ascii="Times New Roman" w:eastAsiaTheme="minorEastAsia" w:hAnsi="Times New Roman" w:cs="Times New Roman"/>
              <w:b w:val="0"/>
              <w:bCs w:val="0"/>
              <w:noProof/>
              <w:sz w:val="28"/>
              <w:szCs w:val="28"/>
              <w:lang w:eastAsia="ru-RU"/>
            </w:rPr>
          </w:pPr>
          <w:hyperlink w:anchor="_Toc514068688" w:history="1">
            <w:r w:rsidRPr="002373CF">
              <w:rPr>
                <w:rStyle w:val="ac"/>
                <w:rFonts w:ascii="Times New Roman" w:hAnsi="Times New Roman" w:cs="Times New Roman"/>
                <w:b w:val="0"/>
                <w:noProof/>
                <w:sz w:val="28"/>
                <w:szCs w:val="28"/>
                <w:u w:color="1A1A1A"/>
              </w:rPr>
              <w:t>Список используемых источников и литературы</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_Toc514068688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63</w:t>
            </w:r>
            <w:r w:rsidRPr="002373CF">
              <w:rPr>
                <w:rFonts w:ascii="Times New Roman" w:hAnsi="Times New Roman" w:cs="Times New Roman"/>
                <w:b w:val="0"/>
                <w:noProof/>
                <w:webHidden/>
                <w:sz w:val="28"/>
                <w:szCs w:val="28"/>
              </w:rPr>
              <w:fldChar w:fldCharType="end"/>
            </w:r>
          </w:hyperlink>
        </w:p>
        <w:p w14:paraId="47F87D41" w14:textId="77777777" w:rsidR="002373CF" w:rsidRPr="002373CF" w:rsidRDefault="002373CF" w:rsidP="002373CF">
          <w:pPr>
            <w:pStyle w:val="11"/>
            <w:spacing w:line="360" w:lineRule="auto"/>
            <w:rPr>
              <w:rFonts w:ascii="Times New Roman" w:eastAsiaTheme="minorEastAsia" w:hAnsi="Times New Roman" w:cs="Times New Roman"/>
              <w:b w:val="0"/>
              <w:bCs w:val="0"/>
              <w:noProof/>
              <w:sz w:val="28"/>
              <w:szCs w:val="28"/>
              <w:lang w:eastAsia="ru-RU"/>
            </w:rPr>
          </w:pPr>
          <w:hyperlink w:anchor="_Toc514068689" w:history="1">
            <w:r w:rsidRPr="002373CF">
              <w:rPr>
                <w:rStyle w:val="ac"/>
                <w:rFonts w:ascii="Times New Roman" w:hAnsi="Times New Roman" w:cs="Times New Roman"/>
                <w:b w:val="0"/>
                <w:noProof/>
                <w:sz w:val="28"/>
                <w:szCs w:val="28"/>
                <w:u w:color="1A1A1A"/>
              </w:rPr>
              <w:t>Приложения</w:t>
            </w:r>
            <w:r w:rsidRPr="002373CF">
              <w:rPr>
                <w:rFonts w:ascii="Times New Roman" w:hAnsi="Times New Roman" w:cs="Times New Roman"/>
                <w:b w:val="0"/>
                <w:noProof/>
                <w:webHidden/>
                <w:sz w:val="28"/>
                <w:szCs w:val="28"/>
              </w:rPr>
              <w:tab/>
            </w:r>
            <w:r w:rsidRPr="002373CF">
              <w:rPr>
                <w:rFonts w:ascii="Times New Roman" w:hAnsi="Times New Roman" w:cs="Times New Roman"/>
                <w:b w:val="0"/>
                <w:noProof/>
                <w:webHidden/>
                <w:sz w:val="28"/>
                <w:szCs w:val="28"/>
              </w:rPr>
              <w:fldChar w:fldCharType="begin"/>
            </w:r>
            <w:r w:rsidRPr="002373CF">
              <w:rPr>
                <w:rFonts w:ascii="Times New Roman" w:hAnsi="Times New Roman" w:cs="Times New Roman"/>
                <w:b w:val="0"/>
                <w:noProof/>
                <w:webHidden/>
                <w:sz w:val="28"/>
                <w:szCs w:val="28"/>
              </w:rPr>
              <w:instrText xml:space="preserve"> PAGEREF _Toc514068689 \h </w:instrText>
            </w:r>
            <w:r w:rsidRPr="002373CF">
              <w:rPr>
                <w:rFonts w:ascii="Times New Roman" w:hAnsi="Times New Roman" w:cs="Times New Roman"/>
                <w:b w:val="0"/>
                <w:noProof/>
                <w:webHidden/>
                <w:sz w:val="28"/>
                <w:szCs w:val="28"/>
              </w:rPr>
            </w:r>
            <w:r w:rsidRPr="002373CF">
              <w:rPr>
                <w:rFonts w:ascii="Times New Roman" w:hAnsi="Times New Roman" w:cs="Times New Roman"/>
                <w:b w:val="0"/>
                <w:noProof/>
                <w:webHidden/>
                <w:sz w:val="28"/>
                <w:szCs w:val="28"/>
              </w:rPr>
              <w:fldChar w:fldCharType="separate"/>
            </w:r>
            <w:r w:rsidRPr="002373CF">
              <w:rPr>
                <w:rFonts w:ascii="Times New Roman" w:hAnsi="Times New Roman" w:cs="Times New Roman"/>
                <w:b w:val="0"/>
                <w:noProof/>
                <w:webHidden/>
                <w:sz w:val="28"/>
                <w:szCs w:val="28"/>
              </w:rPr>
              <w:t>69</w:t>
            </w:r>
            <w:r w:rsidRPr="002373CF">
              <w:rPr>
                <w:rFonts w:ascii="Times New Roman" w:hAnsi="Times New Roman" w:cs="Times New Roman"/>
                <w:b w:val="0"/>
                <w:noProof/>
                <w:webHidden/>
                <w:sz w:val="28"/>
                <w:szCs w:val="28"/>
              </w:rPr>
              <w:fldChar w:fldCharType="end"/>
            </w:r>
          </w:hyperlink>
        </w:p>
        <w:p w14:paraId="696E5DF2" w14:textId="10C2A80D" w:rsidR="00F929BA" w:rsidRDefault="00F929BA" w:rsidP="002373CF">
          <w:pPr>
            <w:spacing w:line="360" w:lineRule="auto"/>
          </w:pPr>
          <w:r w:rsidRPr="002373CF">
            <w:rPr>
              <w:rFonts w:ascii="Times New Roman" w:hAnsi="Times New Roman" w:cs="Times New Roman"/>
              <w:bCs/>
              <w:noProof/>
              <w:color w:val="000000" w:themeColor="text1"/>
              <w:sz w:val="28"/>
              <w:szCs w:val="28"/>
            </w:rPr>
            <w:fldChar w:fldCharType="end"/>
          </w:r>
        </w:p>
      </w:sdtContent>
    </w:sdt>
    <w:p w14:paraId="387F17D1" w14:textId="77777777" w:rsidR="00E74387" w:rsidRPr="00B106F2" w:rsidRDefault="00E74387" w:rsidP="00352EF1">
      <w:pPr>
        <w:spacing w:line="360" w:lineRule="auto"/>
        <w:jc w:val="center"/>
        <w:rPr>
          <w:rFonts w:ascii="Times New Roman" w:hAnsi="Times New Roman" w:cs="Times New Roman"/>
          <w:b/>
          <w:sz w:val="28"/>
          <w:szCs w:val="28"/>
          <w:lang w:val="en-US"/>
        </w:rPr>
      </w:pPr>
    </w:p>
    <w:p w14:paraId="7EC17BF9" w14:textId="77777777" w:rsidR="00E74387" w:rsidRDefault="00E74387" w:rsidP="00352EF1">
      <w:pPr>
        <w:spacing w:line="360" w:lineRule="auto"/>
        <w:jc w:val="center"/>
        <w:rPr>
          <w:rFonts w:ascii="Times New Roman" w:hAnsi="Times New Roman" w:cs="Times New Roman"/>
          <w:b/>
          <w:sz w:val="28"/>
          <w:szCs w:val="28"/>
        </w:rPr>
      </w:pPr>
    </w:p>
    <w:p w14:paraId="5FBDF17F" w14:textId="77777777" w:rsidR="00E74387" w:rsidRDefault="00E74387" w:rsidP="00352EF1">
      <w:pPr>
        <w:spacing w:line="360" w:lineRule="auto"/>
        <w:jc w:val="center"/>
        <w:rPr>
          <w:rFonts w:ascii="Times New Roman" w:hAnsi="Times New Roman" w:cs="Times New Roman"/>
          <w:b/>
          <w:sz w:val="28"/>
          <w:szCs w:val="28"/>
        </w:rPr>
      </w:pPr>
    </w:p>
    <w:p w14:paraId="14E680A9" w14:textId="77777777" w:rsidR="00E74387" w:rsidRDefault="00E74387" w:rsidP="00352EF1">
      <w:pPr>
        <w:spacing w:line="360" w:lineRule="auto"/>
        <w:jc w:val="center"/>
        <w:rPr>
          <w:rFonts w:ascii="Times New Roman" w:hAnsi="Times New Roman" w:cs="Times New Roman"/>
          <w:b/>
          <w:sz w:val="28"/>
          <w:szCs w:val="28"/>
        </w:rPr>
      </w:pPr>
    </w:p>
    <w:p w14:paraId="69E29FF8" w14:textId="77777777" w:rsidR="00E74387" w:rsidRDefault="00E74387" w:rsidP="00352EF1">
      <w:pPr>
        <w:spacing w:line="360" w:lineRule="auto"/>
        <w:jc w:val="center"/>
        <w:rPr>
          <w:rFonts w:ascii="Times New Roman" w:hAnsi="Times New Roman" w:cs="Times New Roman"/>
          <w:b/>
          <w:sz w:val="28"/>
          <w:szCs w:val="28"/>
        </w:rPr>
      </w:pPr>
    </w:p>
    <w:p w14:paraId="361FDF5C" w14:textId="77777777" w:rsidR="00E74387" w:rsidRDefault="00E74387" w:rsidP="00352EF1">
      <w:pPr>
        <w:spacing w:line="360" w:lineRule="auto"/>
        <w:jc w:val="center"/>
        <w:rPr>
          <w:rFonts w:ascii="Times New Roman" w:hAnsi="Times New Roman" w:cs="Times New Roman"/>
          <w:b/>
          <w:sz w:val="28"/>
          <w:szCs w:val="28"/>
        </w:rPr>
      </w:pPr>
    </w:p>
    <w:p w14:paraId="7FC8A655" w14:textId="77777777" w:rsidR="00E74387" w:rsidRDefault="00E74387" w:rsidP="00352EF1">
      <w:pPr>
        <w:spacing w:line="360" w:lineRule="auto"/>
        <w:jc w:val="center"/>
        <w:rPr>
          <w:rFonts w:ascii="Times New Roman" w:hAnsi="Times New Roman" w:cs="Times New Roman"/>
          <w:b/>
          <w:sz w:val="28"/>
          <w:szCs w:val="28"/>
        </w:rPr>
      </w:pPr>
    </w:p>
    <w:p w14:paraId="4FA209E2" w14:textId="77777777" w:rsidR="00E74387" w:rsidRDefault="00E74387" w:rsidP="00352EF1">
      <w:pPr>
        <w:spacing w:line="360" w:lineRule="auto"/>
        <w:jc w:val="center"/>
        <w:rPr>
          <w:rFonts w:ascii="Times New Roman" w:hAnsi="Times New Roman" w:cs="Times New Roman"/>
          <w:b/>
          <w:sz w:val="28"/>
          <w:szCs w:val="28"/>
        </w:rPr>
      </w:pPr>
    </w:p>
    <w:p w14:paraId="3B1FC845" w14:textId="77777777" w:rsidR="001E3100" w:rsidRDefault="001E3100" w:rsidP="00352EF1">
      <w:pPr>
        <w:spacing w:line="360" w:lineRule="auto"/>
        <w:jc w:val="center"/>
        <w:rPr>
          <w:rFonts w:ascii="Times New Roman" w:hAnsi="Times New Roman" w:cs="Times New Roman"/>
          <w:b/>
          <w:sz w:val="28"/>
          <w:szCs w:val="28"/>
        </w:rPr>
      </w:pPr>
    </w:p>
    <w:p w14:paraId="4D52DE13" w14:textId="77777777" w:rsidR="001E3100" w:rsidRDefault="001E3100" w:rsidP="00352EF1">
      <w:pPr>
        <w:spacing w:line="360" w:lineRule="auto"/>
        <w:jc w:val="center"/>
        <w:rPr>
          <w:rFonts w:ascii="Times New Roman" w:hAnsi="Times New Roman" w:cs="Times New Roman"/>
          <w:b/>
          <w:sz w:val="28"/>
          <w:szCs w:val="28"/>
        </w:rPr>
      </w:pPr>
    </w:p>
    <w:p w14:paraId="7F1E6507" w14:textId="77777777" w:rsidR="001E3100" w:rsidRDefault="001E3100" w:rsidP="00352EF1">
      <w:pPr>
        <w:spacing w:line="360" w:lineRule="auto"/>
        <w:jc w:val="center"/>
        <w:rPr>
          <w:rFonts w:ascii="Times New Roman" w:hAnsi="Times New Roman" w:cs="Times New Roman"/>
          <w:b/>
          <w:sz w:val="28"/>
          <w:szCs w:val="28"/>
        </w:rPr>
      </w:pPr>
    </w:p>
    <w:p w14:paraId="5EC82274" w14:textId="1147EB59" w:rsidR="00AD5C30" w:rsidRDefault="001E3100" w:rsidP="003F6066">
      <w:pPr>
        <w:pStyle w:val="1"/>
        <w:jc w:val="center"/>
        <w:rPr>
          <w:rFonts w:ascii="Times New Roman" w:hAnsi="Times New Roman" w:cs="Times New Roman"/>
          <w:b/>
          <w:color w:val="000000" w:themeColor="text1"/>
          <w:sz w:val="28"/>
          <w:szCs w:val="28"/>
        </w:rPr>
      </w:pPr>
      <w:bookmarkStart w:id="0" w:name="_Toc514068679"/>
      <w:r w:rsidRPr="00F929BA">
        <w:rPr>
          <w:rFonts w:ascii="Times New Roman" w:hAnsi="Times New Roman" w:cs="Times New Roman"/>
          <w:b/>
          <w:color w:val="000000" w:themeColor="text1"/>
          <w:sz w:val="28"/>
          <w:szCs w:val="28"/>
        </w:rPr>
        <w:t>Введение</w:t>
      </w:r>
      <w:bookmarkEnd w:id="0"/>
    </w:p>
    <w:p w14:paraId="42FACA76" w14:textId="77777777" w:rsidR="00BE4A34" w:rsidRPr="00BE4A34" w:rsidRDefault="00BE4A34" w:rsidP="00BE4A34"/>
    <w:p w14:paraId="3EDE936F" w14:textId="0AFCE699"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1A1A1A"/>
          <w:sz w:val="28"/>
          <w:szCs w:val="28"/>
        </w:rPr>
      </w:pPr>
      <w:r w:rsidRPr="0077127D">
        <w:rPr>
          <w:rFonts w:ascii="Times New Roman" w:hAnsi="Times New Roman" w:cs="Times New Roman"/>
          <w:color w:val="000000"/>
          <w:sz w:val="28"/>
          <w:szCs w:val="28"/>
        </w:rPr>
        <w:t xml:space="preserve">Сегодня </w:t>
      </w:r>
      <w:r w:rsidRPr="0077127D">
        <w:rPr>
          <w:rFonts w:ascii="Times New Roman" w:hAnsi="Times New Roman" w:cs="Times New Roman"/>
          <w:color w:val="1A1A1A"/>
          <w:sz w:val="28"/>
          <w:szCs w:val="28"/>
        </w:rPr>
        <w:t>оценка политического лидера в сознании людей складывается из той информации, которая поступает из средств массовых коммуникаций. В наше время социальные сети активно вступили в борьбу за статус основных средств массовых коммуникаций, стали то</w:t>
      </w:r>
      <w:r w:rsidR="00D721DB">
        <w:rPr>
          <w:rFonts w:ascii="Times New Roman" w:hAnsi="Times New Roman" w:cs="Times New Roman"/>
          <w:color w:val="1A1A1A"/>
          <w:sz w:val="28"/>
          <w:szCs w:val="28"/>
        </w:rPr>
        <w:t>й информационной средой, которая</w:t>
      </w:r>
      <w:r w:rsidRPr="0077127D">
        <w:rPr>
          <w:rFonts w:ascii="Times New Roman" w:hAnsi="Times New Roman" w:cs="Times New Roman"/>
          <w:color w:val="1A1A1A"/>
          <w:sz w:val="28"/>
          <w:szCs w:val="28"/>
        </w:rPr>
        <w:t xml:space="preserve"> формируют нашу реальность и наше отношение к происходящему, ещё 10 лет назад такой средой было телевидение, радио и печать. Сетевые технологии не могли не затронуть и политическую сферу, социальные сети стали новым полем для виртуальных баталий политиков за внимание, за цитируемость, за голоса, и что наиболее важно для современных российских реалий — за лояльность.</w:t>
      </w:r>
    </w:p>
    <w:p w14:paraId="7BCAD440" w14:textId="75465B70"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1A1A1A"/>
          <w:sz w:val="28"/>
          <w:szCs w:val="28"/>
        </w:rPr>
      </w:pPr>
      <w:r w:rsidRPr="0077127D">
        <w:rPr>
          <w:rFonts w:ascii="Times New Roman" w:hAnsi="Times New Roman" w:cs="Times New Roman"/>
          <w:color w:val="1A1A1A"/>
          <w:sz w:val="28"/>
          <w:szCs w:val="28"/>
        </w:rPr>
        <w:t>Социальные сети давно стали эффективным инструментом маркетинга, этому свидетельствует и значительный рост бюджетов крупнейших компаний на продвижение в социальных сетях. Политики, которые хотят выстроить эффективные коммуникации с народом также взяли социальные сети на вооружение. Политики используют социальные сети с разными целями. Кто-то хочет отчитаться перед народом или федеральной властью, кто-то таким образом хочет стать ближе к людям, но любая работа политиков в социальных сетях так или иначе формирует их образ. Дуалистический характер нашей жизни, характеризующийся в наличии двух параллельных жизней</w:t>
      </w:r>
      <w:r w:rsidR="00FB0D67">
        <w:rPr>
          <w:rFonts w:ascii="Times New Roman" w:hAnsi="Times New Roman" w:cs="Times New Roman"/>
          <w:color w:val="1A1A1A"/>
          <w:sz w:val="28"/>
          <w:szCs w:val="28"/>
        </w:rPr>
        <w:t xml:space="preserve"> </w:t>
      </w:r>
      <w:r w:rsidRPr="0077127D">
        <w:rPr>
          <w:rFonts w:ascii="Times New Roman" w:hAnsi="Times New Roman" w:cs="Times New Roman"/>
          <w:color w:val="1A1A1A"/>
          <w:sz w:val="28"/>
          <w:szCs w:val="28"/>
        </w:rPr>
        <w:t xml:space="preserve">— реальной и виртуальной, находится в гармонии с таким феноменом как «имидж». Корректировка и управление имиджем благодаря сетевым технологиям значительно упростилась. Политики стали не просто подстраиваться под определенную </w:t>
      </w:r>
      <w:proofErr w:type="spellStart"/>
      <w:r w:rsidRPr="0077127D">
        <w:rPr>
          <w:rFonts w:ascii="Times New Roman" w:hAnsi="Times New Roman" w:cs="Times New Roman"/>
          <w:color w:val="1A1A1A"/>
          <w:sz w:val="28"/>
          <w:szCs w:val="28"/>
        </w:rPr>
        <w:t>медиаповестку</w:t>
      </w:r>
      <w:proofErr w:type="spellEnd"/>
      <w:r w:rsidRPr="0077127D">
        <w:rPr>
          <w:rFonts w:ascii="Times New Roman" w:hAnsi="Times New Roman" w:cs="Times New Roman"/>
          <w:color w:val="1A1A1A"/>
          <w:sz w:val="28"/>
          <w:szCs w:val="28"/>
        </w:rPr>
        <w:t>, они стали создавать её сами.</w:t>
      </w:r>
    </w:p>
    <w:p w14:paraId="2F3D8DAB" w14:textId="13E11573"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color w:val="1A1A1A"/>
          <w:sz w:val="28"/>
          <w:szCs w:val="28"/>
        </w:rPr>
        <w:t>Северный Кавказ — это особая область на карте современной России. Регион населяют представители множества разных этносов, которые имеют как общие черты, как и отличия. Но са</w:t>
      </w:r>
      <w:r w:rsidR="0071311A">
        <w:rPr>
          <w:rFonts w:ascii="Times New Roman" w:hAnsi="Times New Roman" w:cs="Times New Roman"/>
          <w:color w:val="1A1A1A"/>
          <w:sz w:val="28"/>
          <w:szCs w:val="28"/>
        </w:rPr>
        <w:t>мым ярким сходством всех северо</w:t>
      </w:r>
      <w:r w:rsidRPr="0077127D">
        <w:rPr>
          <w:rFonts w:ascii="Times New Roman" w:hAnsi="Times New Roman" w:cs="Times New Roman"/>
          <w:color w:val="1A1A1A"/>
          <w:sz w:val="28"/>
          <w:szCs w:val="28"/>
        </w:rPr>
        <w:t xml:space="preserve">кавказских регионов является то, что они </w:t>
      </w:r>
      <w:r w:rsidRPr="0077127D">
        <w:rPr>
          <w:rFonts w:ascii="Times New Roman" w:hAnsi="Times New Roman" w:cs="Times New Roman"/>
          <w:color w:val="000000"/>
          <w:sz w:val="28"/>
          <w:szCs w:val="28"/>
        </w:rPr>
        <w:t xml:space="preserve">традиционно </w:t>
      </w:r>
      <w:r w:rsidRPr="0077127D">
        <w:rPr>
          <w:rFonts w:ascii="Times New Roman" w:hAnsi="Times New Roman" w:cs="Times New Roman"/>
          <w:color w:val="000000"/>
          <w:sz w:val="28"/>
          <w:szCs w:val="28"/>
        </w:rPr>
        <w:lastRenderedPageBreak/>
        <w:t>характеризуются сильной фигурой лидера субъекта федерации — чаще всего президента республики. На Кавказе глава региона — это не просто чиновник, который находится в должности. У северокавказских лидеров появилась осознанная потребность в целенаправленных коммуникациях со своими гражданами. Печальное состояние большинства региональных СМИ подтолкнули политиков на отказ от посредничества с ними и на перех</w:t>
      </w:r>
      <w:r w:rsidR="004D6BB4">
        <w:rPr>
          <w:rFonts w:ascii="Times New Roman" w:hAnsi="Times New Roman" w:cs="Times New Roman"/>
          <w:color w:val="000000"/>
          <w:sz w:val="28"/>
          <w:szCs w:val="28"/>
        </w:rPr>
        <w:t>од к прямым формам выстраивания</w:t>
      </w:r>
      <w:r w:rsidRPr="0077127D">
        <w:rPr>
          <w:rFonts w:ascii="Times New Roman" w:hAnsi="Times New Roman" w:cs="Times New Roman"/>
          <w:color w:val="000000"/>
          <w:sz w:val="28"/>
          <w:szCs w:val="28"/>
        </w:rPr>
        <w:t xml:space="preserve"> эффективных коммуникаций с населением. </w:t>
      </w:r>
    </w:p>
    <w:p w14:paraId="67709AAE" w14:textId="38D7915E" w:rsidR="0077127D" w:rsidRPr="0077127D" w:rsidRDefault="0077127D" w:rsidP="00630D1B">
      <w:pPr>
        <w:widowControl w:val="0"/>
        <w:autoSpaceDE w:val="0"/>
        <w:autoSpaceDN w:val="0"/>
        <w:adjustRightInd w:val="0"/>
        <w:spacing w:line="360" w:lineRule="auto"/>
        <w:jc w:val="both"/>
        <w:rPr>
          <w:rFonts w:ascii="Times New Roman" w:hAnsi="Times New Roman" w:cs="Times New Roman"/>
          <w:color w:val="000000"/>
          <w:sz w:val="28"/>
          <w:szCs w:val="28"/>
        </w:rPr>
      </w:pPr>
      <w:r w:rsidRPr="007712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7127D">
        <w:rPr>
          <w:rFonts w:ascii="Times New Roman" w:hAnsi="Times New Roman" w:cs="Times New Roman"/>
          <w:color w:val="000000"/>
          <w:sz w:val="28"/>
          <w:szCs w:val="28"/>
        </w:rPr>
        <w:t>Рамзан Кадыров поддержал тренд, заданный бывшим президентом Дмитрием Медведевым на открытость и публичность и завел аккаунт в социальной сети Instagram. За несколько лет инстаграм-аккаунт Кадырова стал главным чеченским медиа, а сам глава Чеченской республики стал не прост</w:t>
      </w:r>
      <w:r w:rsidR="005C7E53">
        <w:rPr>
          <w:rFonts w:ascii="Times New Roman" w:hAnsi="Times New Roman" w:cs="Times New Roman"/>
          <w:color w:val="000000"/>
          <w:sz w:val="28"/>
          <w:szCs w:val="28"/>
        </w:rPr>
        <w:t xml:space="preserve">о самым цитируемым </w:t>
      </w:r>
      <w:proofErr w:type="spellStart"/>
      <w:r w:rsidR="005C7E53">
        <w:rPr>
          <w:rFonts w:ascii="Times New Roman" w:hAnsi="Times New Roman" w:cs="Times New Roman"/>
          <w:color w:val="000000"/>
          <w:sz w:val="28"/>
          <w:szCs w:val="28"/>
        </w:rPr>
        <w:t>блогером</w:t>
      </w:r>
      <w:proofErr w:type="spellEnd"/>
      <w:r w:rsidR="005C7E53">
        <w:rPr>
          <w:rFonts w:ascii="Times New Roman" w:hAnsi="Times New Roman" w:cs="Times New Roman"/>
          <w:color w:val="000000"/>
          <w:sz w:val="28"/>
          <w:szCs w:val="28"/>
        </w:rPr>
        <w:t>-по</w:t>
      </w:r>
      <w:r w:rsidRPr="0077127D">
        <w:rPr>
          <w:rFonts w:ascii="Times New Roman" w:hAnsi="Times New Roman" w:cs="Times New Roman"/>
          <w:color w:val="000000"/>
          <w:sz w:val="28"/>
          <w:szCs w:val="28"/>
        </w:rPr>
        <w:t>ли</w:t>
      </w:r>
      <w:r w:rsidR="005C7E53">
        <w:rPr>
          <w:rFonts w:ascii="Times New Roman" w:hAnsi="Times New Roman" w:cs="Times New Roman"/>
          <w:color w:val="000000"/>
          <w:sz w:val="28"/>
          <w:szCs w:val="28"/>
        </w:rPr>
        <w:t>ти</w:t>
      </w:r>
      <w:r w:rsidRPr="0077127D">
        <w:rPr>
          <w:rFonts w:ascii="Times New Roman" w:hAnsi="Times New Roman" w:cs="Times New Roman"/>
          <w:color w:val="000000"/>
          <w:sz w:val="28"/>
          <w:szCs w:val="28"/>
        </w:rPr>
        <w:t>ком</w:t>
      </w:r>
      <w:r w:rsidR="00B402D1">
        <w:rPr>
          <w:rStyle w:val="a6"/>
          <w:rFonts w:ascii="Times New Roman" w:hAnsi="Times New Roman" w:cs="Times New Roman"/>
          <w:color w:val="000000"/>
          <w:sz w:val="28"/>
          <w:szCs w:val="28"/>
        </w:rPr>
        <w:footnoteReference w:id="1"/>
      </w:r>
      <w:r w:rsidRPr="0077127D">
        <w:rPr>
          <w:rFonts w:ascii="Times New Roman" w:hAnsi="Times New Roman" w:cs="Times New Roman"/>
          <w:color w:val="000000"/>
          <w:sz w:val="28"/>
          <w:szCs w:val="28"/>
        </w:rPr>
        <w:t xml:space="preserve">, а самым цитируемым </w:t>
      </w:r>
      <w:proofErr w:type="spellStart"/>
      <w:r w:rsidRPr="0077127D">
        <w:rPr>
          <w:rFonts w:ascii="Times New Roman" w:hAnsi="Times New Roman" w:cs="Times New Roman"/>
          <w:color w:val="000000"/>
          <w:sz w:val="28"/>
          <w:szCs w:val="28"/>
        </w:rPr>
        <w:t>блогером</w:t>
      </w:r>
      <w:proofErr w:type="spellEnd"/>
      <w:r w:rsidRPr="0077127D">
        <w:rPr>
          <w:rFonts w:ascii="Times New Roman" w:hAnsi="Times New Roman" w:cs="Times New Roman"/>
          <w:color w:val="000000"/>
          <w:sz w:val="28"/>
          <w:szCs w:val="28"/>
        </w:rPr>
        <w:t xml:space="preserve"> </w:t>
      </w:r>
      <w:r w:rsidR="004D6BB4">
        <w:rPr>
          <w:rFonts w:ascii="Times New Roman" w:hAnsi="Times New Roman" w:cs="Times New Roman"/>
          <w:color w:val="000000"/>
          <w:sz w:val="28"/>
          <w:szCs w:val="28"/>
        </w:rPr>
        <w:t xml:space="preserve">страны </w:t>
      </w:r>
      <w:r w:rsidRPr="0077127D">
        <w:rPr>
          <w:rFonts w:ascii="Times New Roman" w:hAnsi="Times New Roman" w:cs="Times New Roman"/>
          <w:color w:val="000000"/>
          <w:sz w:val="28"/>
          <w:szCs w:val="28"/>
        </w:rPr>
        <w:t>вообще.</w:t>
      </w:r>
      <w:r w:rsidR="009F2EC7">
        <w:rPr>
          <w:rStyle w:val="a6"/>
          <w:rFonts w:ascii="Times New Roman" w:hAnsi="Times New Roman" w:cs="Times New Roman"/>
          <w:color w:val="000000"/>
          <w:sz w:val="28"/>
          <w:szCs w:val="28"/>
        </w:rPr>
        <w:footnoteReference w:id="2"/>
      </w:r>
      <w:r w:rsidRPr="0077127D">
        <w:rPr>
          <w:rFonts w:ascii="Times New Roman" w:hAnsi="Times New Roman" w:cs="Times New Roman"/>
          <w:color w:val="000000"/>
          <w:sz w:val="28"/>
          <w:szCs w:val="28"/>
        </w:rPr>
        <w:t xml:space="preserve"> Многие главы субъектов последовали примеру Кадырова и также стали вести свои социальные сети.</w:t>
      </w:r>
    </w:p>
    <w:p w14:paraId="65EB02F0" w14:textId="7C1E3E59"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color w:val="000000"/>
          <w:sz w:val="28"/>
          <w:szCs w:val="28"/>
        </w:rPr>
        <w:t>Наша задача понять как</w:t>
      </w:r>
      <w:r w:rsidR="007D6466">
        <w:rPr>
          <w:rFonts w:ascii="Times New Roman" w:hAnsi="Times New Roman" w:cs="Times New Roman"/>
          <w:color w:val="000000"/>
          <w:sz w:val="28"/>
          <w:szCs w:val="28"/>
        </w:rPr>
        <w:t xml:space="preserve"> формируется образ политика на С</w:t>
      </w:r>
      <w:r w:rsidRPr="0077127D">
        <w:rPr>
          <w:rFonts w:ascii="Times New Roman" w:hAnsi="Times New Roman" w:cs="Times New Roman"/>
          <w:color w:val="000000"/>
          <w:sz w:val="28"/>
          <w:szCs w:val="28"/>
        </w:rPr>
        <w:t>еверном Кавказе с помощью социальных сетей, какими технологиями пользуются лидеры регионов, кто справляется со своей задачей, а кому необходимо скорректировать направленность своих коммуникаций.</w:t>
      </w:r>
    </w:p>
    <w:p w14:paraId="03DCA974" w14:textId="77777777" w:rsidR="0077127D" w:rsidRPr="0077127D" w:rsidRDefault="0077127D" w:rsidP="00630D1B">
      <w:pPr>
        <w:widowControl w:val="0"/>
        <w:autoSpaceDE w:val="0"/>
        <w:autoSpaceDN w:val="0"/>
        <w:adjustRightInd w:val="0"/>
        <w:spacing w:after="160"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b/>
          <w:bCs/>
          <w:color w:val="000000"/>
          <w:sz w:val="28"/>
          <w:szCs w:val="28"/>
        </w:rPr>
        <w:t>Актуальность работы</w:t>
      </w:r>
      <w:r w:rsidRPr="0077127D">
        <w:rPr>
          <w:rFonts w:ascii="Times New Roman" w:hAnsi="Times New Roman" w:cs="Times New Roman"/>
          <w:color w:val="000000"/>
          <w:sz w:val="28"/>
          <w:szCs w:val="28"/>
        </w:rPr>
        <w:t xml:space="preserve"> обусловлена необходимостью изучения новых технологий формирования политического имиджа в социальных сетях, а также выявления наиболее эффективных из них.</w:t>
      </w:r>
    </w:p>
    <w:p w14:paraId="435D68B5" w14:textId="77777777"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b/>
          <w:bCs/>
          <w:color w:val="000000"/>
          <w:sz w:val="28"/>
          <w:szCs w:val="28"/>
        </w:rPr>
        <w:t>Объектом исследования</w:t>
      </w:r>
      <w:r w:rsidRPr="0077127D">
        <w:rPr>
          <w:rFonts w:ascii="Times New Roman" w:hAnsi="Times New Roman" w:cs="Times New Roman"/>
          <w:color w:val="000000"/>
          <w:sz w:val="28"/>
          <w:szCs w:val="28"/>
        </w:rPr>
        <w:t xml:space="preserve"> выступает формирование имиджа политического деятеля Северного Кавказа.</w:t>
      </w:r>
    </w:p>
    <w:p w14:paraId="7186CFFA" w14:textId="77777777"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b/>
          <w:bCs/>
          <w:color w:val="000000"/>
          <w:sz w:val="28"/>
          <w:szCs w:val="28"/>
        </w:rPr>
        <w:t>Предметом исследования</w:t>
      </w:r>
      <w:r w:rsidRPr="0077127D">
        <w:rPr>
          <w:rFonts w:ascii="Times New Roman" w:hAnsi="Times New Roman" w:cs="Times New Roman"/>
          <w:color w:val="000000"/>
          <w:sz w:val="28"/>
          <w:szCs w:val="28"/>
        </w:rPr>
        <w:t xml:space="preserve"> являются сетевые технологии формирования имиджа политических деятелей Северного Кавказа.</w:t>
      </w:r>
    </w:p>
    <w:p w14:paraId="5BE59D0F" w14:textId="77777777"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b/>
          <w:bCs/>
          <w:color w:val="000000"/>
          <w:sz w:val="28"/>
          <w:szCs w:val="28"/>
        </w:rPr>
        <w:t>Цель</w:t>
      </w:r>
      <w:r w:rsidRPr="0077127D">
        <w:rPr>
          <w:rFonts w:ascii="Times New Roman" w:hAnsi="Times New Roman" w:cs="Times New Roman"/>
          <w:color w:val="000000"/>
          <w:sz w:val="28"/>
          <w:szCs w:val="28"/>
        </w:rPr>
        <w:t xml:space="preserve"> данной работы заключается в том, чтобы понять как формируется </w:t>
      </w:r>
      <w:r w:rsidRPr="0077127D">
        <w:rPr>
          <w:rFonts w:ascii="Times New Roman" w:hAnsi="Times New Roman" w:cs="Times New Roman"/>
          <w:color w:val="000000"/>
          <w:sz w:val="28"/>
          <w:szCs w:val="28"/>
        </w:rPr>
        <w:lastRenderedPageBreak/>
        <w:t xml:space="preserve">имидж политиков Северного Кавказа в социальных сетях. Для того, чтобы достичь обозначенной цели, нам необходимо выполнить следующие задачи: </w:t>
      </w:r>
    </w:p>
    <w:p w14:paraId="12C73061" w14:textId="17E06E53" w:rsidR="0077127D" w:rsidRPr="00CD3B27" w:rsidRDefault="0077127D" w:rsidP="00CD3B27">
      <w:pPr>
        <w:pStyle w:val="a3"/>
        <w:widowControl w:val="0"/>
        <w:numPr>
          <w:ilvl w:val="0"/>
          <w:numId w:val="23"/>
        </w:numPr>
        <w:autoSpaceDE w:val="0"/>
        <w:autoSpaceDN w:val="0"/>
        <w:adjustRightInd w:val="0"/>
        <w:spacing w:line="360" w:lineRule="auto"/>
        <w:jc w:val="both"/>
        <w:rPr>
          <w:rFonts w:ascii="Times New Roman" w:hAnsi="Times New Roman" w:cs="Times New Roman"/>
          <w:color w:val="000000"/>
          <w:sz w:val="28"/>
          <w:szCs w:val="28"/>
        </w:rPr>
      </w:pPr>
      <w:r w:rsidRPr="00CD3B27">
        <w:rPr>
          <w:rFonts w:ascii="Times New Roman" w:hAnsi="Times New Roman" w:cs="Times New Roman"/>
          <w:color w:val="000000"/>
          <w:sz w:val="28"/>
          <w:szCs w:val="28"/>
        </w:rPr>
        <w:t>дать описание понятию «политический имидж», выделить его основные характеристики и классификации.</w:t>
      </w:r>
    </w:p>
    <w:p w14:paraId="7E97AA3D" w14:textId="17F518F5" w:rsidR="0077127D" w:rsidRPr="00CD3B27" w:rsidRDefault="0077127D" w:rsidP="00CD3B27">
      <w:pPr>
        <w:pStyle w:val="a3"/>
        <w:widowControl w:val="0"/>
        <w:numPr>
          <w:ilvl w:val="0"/>
          <w:numId w:val="23"/>
        </w:numPr>
        <w:autoSpaceDE w:val="0"/>
        <w:autoSpaceDN w:val="0"/>
        <w:adjustRightInd w:val="0"/>
        <w:spacing w:line="360" w:lineRule="auto"/>
        <w:jc w:val="both"/>
        <w:rPr>
          <w:rFonts w:ascii="Times New Roman" w:hAnsi="Times New Roman" w:cs="Times New Roman"/>
          <w:color w:val="000000"/>
          <w:sz w:val="28"/>
          <w:szCs w:val="28"/>
        </w:rPr>
      </w:pPr>
      <w:r w:rsidRPr="00CD3B27">
        <w:rPr>
          <w:rFonts w:ascii="Times New Roman" w:hAnsi="Times New Roman" w:cs="Times New Roman"/>
          <w:color w:val="000000"/>
          <w:sz w:val="28"/>
          <w:szCs w:val="28"/>
        </w:rPr>
        <w:t>изучить современные методы исследования политического имиджа</w:t>
      </w:r>
    </w:p>
    <w:p w14:paraId="1B6ADE6C" w14:textId="30CB2853" w:rsidR="0077127D" w:rsidRPr="00CD3B27" w:rsidRDefault="0077127D" w:rsidP="00CD3B27">
      <w:pPr>
        <w:pStyle w:val="a3"/>
        <w:widowControl w:val="0"/>
        <w:numPr>
          <w:ilvl w:val="0"/>
          <w:numId w:val="23"/>
        </w:numPr>
        <w:autoSpaceDE w:val="0"/>
        <w:autoSpaceDN w:val="0"/>
        <w:adjustRightInd w:val="0"/>
        <w:spacing w:line="360" w:lineRule="auto"/>
        <w:jc w:val="both"/>
        <w:rPr>
          <w:rFonts w:ascii="Times New Roman" w:hAnsi="Times New Roman" w:cs="Times New Roman"/>
          <w:color w:val="000000"/>
          <w:sz w:val="28"/>
          <w:szCs w:val="28"/>
        </w:rPr>
      </w:pPr>
      <w:r w:rsidRPr="00CD3B27">
        <w:rPr>
          <w:rFonts w:ascii="Times New Roman" w:hAnsi="Times New Roman" w:cs="Times New Roman"/>
          <w:color w:val="000000"/>
          <w:sz w:val="28"/>
          <w:szCs w:val="28"/>
        </w:rPr>
        <w:t>описать существующие технологии формирования политического имиджа</w:t>
      </w:r>
    </w:p>
    <w:p w14:paraId="6DE39D3D" w14:textId="5B033C70" w:rsidR="0077127D" w:rsidRPr="00CD3B27" w:rsidRDefault="0077127D" w:rsidP="00CD3B27">
      <w:pPr>
        <w:pStyle w:val="a3"/>
        <w:widowControl w:val="0"/>
        <w:numPr>
          <w:ilvl w:val="0"/>
          <w:numId w:val="23"/>
        </w:numPr>
        <w:autoSpaceDE w:val="0"/>
        <w:autoSpaceDN w:val="0"/>
        <w:adjustRightInd w:val="0"/>
        <w:spacing w:line="360" w:lineRule="auto"/>
        <w:jc w:val="both"/>
        <w:rPr>
          <w:rFonts w:ascii="Times New Roman" w:hAnsi="Times New Roman" w:cs="Times New Roman"/>
          <w:color w:val="000000"/>
          <w:sz w:val="28"/>
          <w:szCs w:val="28"/>
        </w:rPr>
      </w:pPr>
      <w:r w:rsidRPr="00CD3B27">
        <w:rPr>
          <w:rFonts w:ascii="Times New Roman" w:hAnsi="Times New Roman" w:cs="Times New Roman"/>
          <w:color w:val="000000"/>
          <w:sz w:val="28"/>
          <w:szCs w:val="28"/>
        </w:rPr>
        <w:t>описать возможности</w:t>
      </w:r>
      <w:r w:rsidR="00B20C33">
        <w:rPr>
          <w:rFonts w:ascii="Times New Roman" w:hAnsi="Times New Roman" w:cs="Times New Roman"/>
          <w:color w:val="000000"/>
          <w:sz w:val="28"/>
          <w:szCs w:val="28"/>
        </w:rPr>
        <w:t xml:space="preserve"> социальных сетей в политических коммуникациях</w:t>
      </w:r>
    </w:p>
    <w:p w14:paraId="50141C5A" w14:textId="7CD6D044" w:rsidR="0077127D" w:rsidRPr="00CD3B27" w:rsidRDefault="00F855AD" w:rsidP="00CD3B27">
      <w:pPr>
        <w:pStyle w:val="a3"/>
        <w:widowControl w:val="0"/>
        <w:numPr>
          <w:ilvl w:val="0"/>
          <w:numId w:val="23"/>
        </w:numPr>
        <w:autoSpaceDE w:val="0"/>
        <w:autoSpaceDN w:val="0"/>
        <w:adjustRightInd w:val="0"/>
        <w:spacing w:line="360" w:lineRule="auto"/>
        <w:jc w:val="both"/>
        <w:rPr>
          <w:rFonts w:ascii="Times New Roman" w:hAnsi="Times New Roman" w:cs="Times New Roman"/>
          <w:color w:val="000000"/>
          <w:sz w:val="28"/>
          <w:szCs w:val="28"/>
        </w:rPr>
      </w:pPr>
      <w:r w:rsidRPr="00CD3B27">
        <w:rPr>
          <w:rFonts w:ascii="Times New Roman" w:hAnsi="Times New Roman" w:cs="Times New Roman"/>
          <w:color w:val="000000"/>
          <w:sz w:val="28"/>
          <w:szCs w:val="28"/>
        </w:rPr>
        <w:t>изучить представ</w:t>
      </w:r>
      <w:r w:rsidR="0077127D" w:rsidRPr="00CD3B27">
        <w:rPr>
          <w:rFonts w:ascii="Times New Roman" w:hAnsi="Times New Roman" w:cs="Times New Roman"/>
          <w:color w:val="000000"/>
          <w:sz w:val="28"/>
          <w:szCs w:val="28"/>
        </w:rPr>
        <w:t>ленность государственных деятелей Северного Кавказа в социальных сетях</w:t>
      </w:r>
    </w:p>
    <w:p w14:paraId="7211B70D" w14:textId="3EE60E29" w:rsidR="003F6066" w:rsidRDefault="0077127D" w:rsidP="001060CC">
      <w:pPr>
        <w:pStyle w:val="a3"/>
        <w:widowControl w:val="0"/>
        <w:numPr>
          <w:ilvl w:val="0"/>
          <w:numId w:val="23"/>
        </w:numPr>
        <w:autoSpaceDE w:val="0"/>
        <w:autoSpaceDN w:val="0"/>
        <w:adjustRightInd w:val="0"/>
        <w:spacing w:line="360" w:lineRule="auto"/>
        <w:jc w:val="both"/>
        <w:rPr>
          <w:rFonts w:ascii="Times New Roman" w:hAnsi="Times New Roman" w:cs="Times New Roman"/>
          <w:color w:val="000000"/>
          <w:sz w:val="28"/>
          <w:szCs w:val="28"/>
        </w:rPr>
      </w:pPr>
      <w:r w:rsidRPr="00CD3B27">
        <w:rPr>
          <w:rFonts w:ascii="Times New Roman" w:hAnsi="Times New Roman" w:cs="Times New Roman"/>
          <w:color w:val="000000"/>
          <w:sz w:val="28"/>
          <w:szCs w:val="28"/>
        </w:rPr>
        <w:t xml:space="preserve">выявить характерные </w:t>
      </w:r>
      <w:r w:rsidR="003F6066" w:rsidRPr="00CD3B27">
        <w:rPr>
          <w:rFonts w:ascii="Times New Roman" w:hAnsi="Times New Roman" w:cs="Times New Roman"/>
          <w:color w:val="000000"/>
          <w:sz w:val="28"/>
          <w:szCs w:val="28"/>
        </w:rPr>
        <w:t>технологии формирования</w:t>
      </w:r>
      <w:r w:rsidRPr="00CD3B27">
        <w:rPr>
          <w:rFonts w:ascii="Times New Roman" w:hAnsi="Times New Roman" w:cs="Times New Roman"/>
          <w:color w:val="000000"/>
          <w:sz w:val="28"/>
          <w:szCs w:val="28"/>
        </w:rPr>
        <w:t xml:space="preserve"> имиджа политиков</w:t>
      </w:r>
      <w:r w:rsidR="003F6066" w:rsidRPr="00CD3B27">
        <w:rPr>
          <w:rFonts w:ascii="Times New Roman" w:hAnsi="Times New Roman" w:cs="Times New Roman"/>
          <w:color w:val="000000"/>
          <w:sz w:val="28"/>
          <w:szCs w:val="28"/>
        </w:rPr>
        <w:t xml:space="preserve"> в социальных сетях</w:t>
      </w:r>
      <w:r w:rsidR="001060CC">
        <w:rPr>
          <w:rFonts w:ascii="Times New Roman" w:hAnsi="Times New Roman" w:cs="Times New Roman"/>
          <w:color w:val="000000"/>
          <w:sz w:val="28"/>
          <w:szCs w:val="28"/>
        </w:rPr>
        <w:t xml:space="preserve"> на примере </w:t>
      </w:r>
      <w:r w:rsidR="003F6066" w:rsidRPr="001060CC">
        <w:rPr>
          <w:rFonts w:ascii="Times New Roman" w:hAnsi="Times New Roman" w:cs="Times New Roman"/>
          <w:color w:val="000000"/>
          <w:sz w:val="28"/>
          <w:szCs w:val="28"/>
        </w:rPr>
        <w:t>анализ</w:t>
      </w:r>
      <w:r w:rsidR="001060CC">
        <w:rPr>
          <w:rFonts w:ascii="Times New Roman" w:hAnsi="Times New Roman" w:cs="Times New Roman"/>
          <w:color w:val="000000"/>
          <w:sz w:val="28"/>
          <w:szCs w:val="28"/>
        </w:rPr>
        <w:t>а</w:t>
      </w:r>
      <w:r w:rsidR="003F6066" w:rsidRPr="001060CC">
        <w:rPr>
          <w:rFonts w:ascii="Times New Roman" w:hAnsi="Times New Roman" w:cs="Times New Roman"/>
          <w:color w:val="000000"/>
          <w:sz w:val="28"/>
          <w:szCs w:val="28"/>
        </w:rPr>
        <w:t xml:space="preserve"> публикаций глав северокавказских республик в социальной сети Instagram</w:t>
      </w:r>
      <w:r w:rsidR="00D8515E">
        <w:rPr>
          <w:rFonts w:ascii="Times New Roman" w:hAnsi="Times New Roman" w:cs="Times New Roman"/>
          <w:color w:val="000000"/>
          <w:sz w:val="28"/>
          <w:szCs w:val="28"/>
        </w:rPr>
        <w:t>.</w:t>
      </w:r>
    </w:p>
    <w:p w14:paraId="55191922" w14:textId="77777777" w:rsidR="00D8515E" w:rsidRPr="001060CC" w:rsidRDefault="00D8515E" w:rsidP="00D8515E">
      <w:pPr>
        <w:pStyle w:val="a3"/>
        <w:widowControl w:val="0"/>
        <w:autoSpaceDE w:val="0"/>
        <w:autoSpaceDN w:val="0"/>
        <w:adjustRightInd w:val="0"/>
        <w:spacing w:line="360" w:lineRule="auto"/>
        <w:jc w:val="both"/>
        <w:rPr>
          <w:rFonts w:ascii="Times New Roman" w:hAnsi="Times New Roman" w:cs="Times New Roman"/>
          <w:color w:val="000000"/>
          <w:sz w:val="28"/>
          <w:szCs w:val="28"/>
        </w:rPr>
      </w:pPr>
    </w:p>
    <w:p w14:paraId="7C1CEEB6" w14:textId="77777777"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b/>
          <w:bCs/>
          <w:color w:val="000000"/>
          <w:sz w:val="28"/>
          <w:szCs w:val="28"/>
        </w:rPr>
        <w:t>Теоретической базой</w:t>
      </w:r>
      <w:r w:rsidRPr="0077127D">
        <w:rPr>
          <w:rFonts w:ascii="Times New Roman" w:hAnsi="Times New Roman" w:cs="Times New Roman"/>
          <w:color w:val="000000"/>
          <w:sz w:val="28"/>
          <w:szCs w:val="28"/>
        </w:rPr>
        <w:t xml:space="preserve"> выпускной квалификационной работы стали труды </w:t>
      </w:r>
      <w:proofErr w:type="spellStart"/>
      <w:r w:rsidRPr="0077127D">
        <w:rPr>
          <w:rFonts w:ascii="Times New Roman" w:hAnsi="Times New Roman" w:cs="Times New Roman"/>
          <w:color w:val="000000"/>
          <w:sz w:val="28"/>
          <w:szCs w:val="28"/>
        </w:rPr>
        <w:t>Вылегжанина</w:t>
      </w:r>
      <w:proofErr w:type="spellEnd"/>
      <w:r w:rsidRPr="0077127D">
        <w:rPr>
          <w:rFonts w:ascii="Times New Roman" w:hAnsi="Times New Roman" w:cs="Times New Roman"/>
          <w:color w:val="000000"/>
          <w:sz w:val="28"/>
          <w:szCs w:val="28"/>
        </w:rPr>
        <w:t xml:space="preserve"> Д.А., Чумакова А.Н., </w:t>
      </w:r>
      <w:proofErr w:type="spellStart"/>
      <w:r w:rsidRPr="0077127D">
        <w:rPr>
          <w:rFonts w:ascii="Times New Roman" w:hAnsi="Times New Roman" w:cs="Times New Roman"/>
          <w:color w:val="000000"/>
          <w:sz w:val="28"/>
          <w:szCs w:val="28"/>
        </w:rPr>
        <w:t>Почепцова</w:t>
      </w:r>
      <w:proofErr w:type="spellEnd"/>
      <w:r w:rsidRPr="0077127D">
        <w:rPr>
          <w:rFonts w:ascii="Times New Roman" w:hAnsi="Times New Roman" w:cs="Times New Roman"/>
          <w:color w:val="000000"/>
          <w:sz w:val="28"/>
          <w:szCs w:val="28"/>
        </w:rPr>
        <w:t xml:space="preserve"> Г., Егоровой-</w:t>
      </w:r>
      <w:proofErr w:type="spellStart"/>
      <w:r w:rsidRPr="0077127D">
        <w:rPr>
          <w:rFonts w:ascii="Times New Roman" w:hAnsi="Times New Roman" w:cs="Times New Roman"/>
          <w:color w:val="000000"/>
          <w:sz w:val="28"/>
          <w:szCs w:val="28"/>
        </w:rPr>
        <w:t>Гантман</w:t>
      </w:r>
      <w:proofErr w:type="spellEnd"/>
      <w:r w:rsidRPr="0077127D">
        <w:rPr>
          <w:rFonts w:ascii="Times New Roman" w:hAnsi="Times New Roman" w:cs="Times New Roman"/>
          <w:color w:val="000000"/>
          <w:sz w:val="28"/>
          <w:szCs w:val="28"/>
        </w:rPr>
        <w:t xml:space="preserve"> Е.В., Марк М., Пирсон К., Шишкиной М.А., Ольшанского Д.В, Бычкова П., </w:t>
      </w:r>
      <w:proofErr w:type="spellStart"/>
      <w:r w:rsidRPr="0077127D">
        <w:rPr>
          <w:rFonts w:ascii="Times New Roman" w:hAnsi="Times New Roman" w:cs="Times New Roman"/>
          <w:color w:val="000000"/>
          <w:sz w:val="28"/>
          <w:szCs w:val="28"/>
        </w:rPr>
        <w:t>Серавина</w:t>
      </w:r>
      <w:proofErr w:type="spellEnd"/>
      <w:r w:rsidRPr="0077127D">
        <w:rPr>
          <w:rFonts w:ascii="Times New Roman" w:hAnsi="Times New Roman" w:cs="Times New Roman"/>
          <w:color w:val="000000"/>
          <w:sz w:val="28"/>
          <w:szCs w:val="28"/>
        </w:rPr>
        <w:t xml:space="preserve"> А., и других отечественных и зарубежных исследователей образа и имиджа политического лидера.</w:t>
      </w:r>
    </w:p>
    <w:p w14:paraId="7CFEA863" w14:textId="77777777"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b/>
          <w:bCs/>
          <w:color w:val="000000"/>
          <w:sz w:val="28"/>
          <w:szCs w:val="28"/>
        </w:rPr>
        <w:t>Эмпирической базой</w:t>
      </w:r>
      <w:r w:rsidRPr="0077127D">
        <w:rPr>
          <w:rFonts w:ascii="Times New Roman" w:hAnsi="Times New Roman" w:cs="Times New Roman"/>
          <w:color w:val="000000"/>
          <w:sz w:val="28"/>
          <w:szCs w:val="28"/>
        </w:rPr>
        <w:t xml:space="preserve"> работы служат публикации в российских региональных и федеральных СМИ, а также публикации политиков Северного Кавказа в социальных сетях.</w:t>
      </w:r>
    </w:p>
    <w:p w14:paraId="508EC9F0" w14:textId="77777777" w:rsidR="0077127D" w:rsidRPr="0077127D"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color w:val="000000"/>
          <w:sz w:val="28"/>
          <w:szCs w:val="28"/>
        </w:rPr>
        <w:t>В работе используются следующие методы исследования: классические методы теоретического исследования, мониторинг СМИ, сравнительный анализ, контент-анализ, анализ документов, в том числе профилей политиков в социальных сетях.</w:t>
      </w:r>
    </w:p>
    <w:p w14:paraId="265ED1D4" w14:textId="466089DE" w:rsidR="001E3100" w:rsidRDefault="0077127D" w:rsidP="00630D1B">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77127D">
        <w:rPr>
          <w:rFonts w:ascii="Times New Roman" w:hAnsi="Times New Roman" w:cs="Times New Roman"/>
          <w:color w:val="000000"/>
          <w:sz w:val="28"/>
          <w:szCs w:val="28"/>
        </w:rPr>
        <w:t xml:space="preserve">Работа состоит из введения, двух глав, заключения и списка использованной литературы. В первой главе осмысляются теоретические аспекты темы, раскрывается понятие и характеристики политического имиджа, описываются различные технологии и стратегии формирования </w:t>
      </w:r>
      <w:r w:rsidRPr="0077127D">
        <w:rPr>
          <w:rFonts w:ascii="Times New Roman" w:hAnsi="Times New Roman" w:cs="Times New Roman"/>
          <w:color w:val="000000"/>
          <w:sz w:val="28"/>
          <w:szCs w:val="28"/>
        </w:rPr>
        <w:lastRenderedPageBreak/>
        <w:t>имиджа, также раскрываются возможности социальных сетей в политических коммуникациях. Вторая часть посвящена анализу работы политиков Северного Кавказа в социальных сетях. В этой части демонстрируется, каким образом политики ведут свои социальные сети, с какой целью и насколько удачно они этой цели достигают, а также даётся сравнительный анализ этой работы.</w:t>
      </w:r>
      <w:bookmarkStart w:id="1" w:name="_GoBack"/>
      <w:bookmarkEnd w:id="1"/>
    </w:p>
    <w:p w14:paraId="71B7D29F" w14:textId="77777777" w:rsidR="00B402D1" w:rsidRDefault="00B402D1" w:rsidP="00B402D1">
      <w:pPr>
        <w:rPr>
          <w:rFonts w:ascii="Times New Roman" w:eastAsiaTheme="majorEastAsia" w:hAnsi="Times New Roman" w:cs="Times New Roman"/>
          <w:b/>
          <w:color w:val="000000" w:themeColor="text1"/>
          <w:sz w:val="28"/>
          <w:szCs w:val="28"/>
        </w:rPr>
      </w:pPr>
    </w:p>
    <w:p w14:paraId="34180B15" w14:textId="77777777" w:rsidR="00B402D1" w:rsidRDefault="00B402D1" w:rsidP="00B402D1">
      <w:pPr>
        <w:rPr>
          <w:rFonts w:ascii="Times New Roman" w:eastAsiaTheme="majorEastAsia" w:hAnsi="Times New Roman" w:cs="Times New Roman"/>
          <w:b/>
          <w:color w:val="000000" w:themeColor="text1"/>
          <w:sz w:val="28"/>
          <w:szCs w:val="28"/>
        </w:rPr>
      </w:pPr>
    </w:p>
    <w:p w14:paraId="196DFF12" w14:textId="77777777" w:rsidR="00B402D1" w:rsidRDefault="00B402D1" w:rsidP="00B402D1">
      <w:pPr>
        <w:rPr>
          <w:rFonts w:ascii="Times New Roman" w:eastAsiaTheme="majorEastAsia" w:hAnsi="Times New Roman" w:cs="Times New Roman"/>
          <w:b/>
          <w:color w:val="000000" w:themeColor="text1"/>
          <w:sz w:val="28"/>
          <w:szCs w:val="28"/>
        </w:rPr>
      </w:pPr>
    </w:p>
    <w:p w14:paraId="2BDF123C" w14:textId="77777777" w:rsidR="00B402D1" w:rsidRDefault="00B402D1" w:rsidP="00B402D1">
      <w:pPr>
        <w:rPr>
          <w:rFonts w:ascii="Times New Roman" w:eastAsiaTheme="majorEastAsia" w:hAnsi="Times New Roman" w:cs="Times New Roman"/>
          <w:b/>
          <w:color w:val="000000" w:themeColor="text1"/>
          <w:sz w:val="28"/>
          <w:szCs w:val="28"/>
        </w:rPr>
      </w:pPr>
    </w:p>
    <w:p w14:paraId="27CB4038" w14:textId="77777777" w:rsidR="00B402D1" w:rsidRDefault="00B402D1" w:rsidP="00B402D1">
      <w:pPr>
        <w:rPr>
          <w:rFonts w:ascii="Times New Roman" w:eastAsiaTheme="majorEastAsia" w:hAnsi="Times New Roman" w:cs="Times New Roman"/>
          <w:b/>
          <w:color w:val="000000" w:themeColor="text1"/>
          <w:sz w:val="28"/>
          <w:szCs w:val="28"/>
        </w:rPr>
      </w:pPr>
    </w:p>
    <w:p w14:paraId="3B6B7591" w14:textId="77777777" w:rsidR="00B402D1" w:rsidRDefault="00B402D1" w:rsidP="00B402D1">
      <w:pPr>
        <w:rPr>
          <w:rFonts w:ascii="Times New Roman" w:eastAsiaTheme="majorEastAsia" w:hAnsi="Times New Roman" w:cs="Times New Roman"/>
          <w:b/>
          <w:color w:val="000000" w:themeColor="text1"/>
          <w:sz w:val="28"/>
          <w:szCs w:val="28"/>
        </w:rPr>
      </w:pPr>
    </w:p>
    <w:p w14:paraId="248A119F" w14:textId="77777777" w:rsidR="00B402D1" w:rsidRDefault="00B402D1" w:rsidP="00B402D1">
      <w:pPr>
        <w:rPr>
          <w:rFonts w:ascii="Times New Roman" w:eastAsiaTheme="majorEastAsia" w:hAnsi="Times New Roman" w:cs="Times New Roman"/>
          <w:b/>
          <w:color w:val="000000" w:themeColor="text1"/>
          <w:sz w:val="28"/>
          <w:szCs w:val="28"/>
        </w:rPr>
      </w:pPr>
    </w:p>
    <w:p w14:paraId="5FD2C159" w14:textId="77777777" w:rsidR="00B402D1" w:rsidRDefault="00B402D1" w:rsidP="00B402D1">
      <w:pPr>
        <w:rPr>
          <w:rFonts w:ascii="Times New Roman" w:eastAsiaTheme="majorEastAsia" w:hAnsi="Times New Roman" w:cs="Times New Roman"/>
          <w:b/>
          <w:color w:val="000000" w:themeColor="text1"/>
          <w:sz w:val="28"/>
          <w:szCs w:val="28"/>
        </w:rPr>
      </w:pPr>
    </w:p>
    <w:p w14:paraId="33506333" w14:textId="77777777" w:rsidR="00B402D1" w:rsidRDefault="00B402D1" w:rsidP="00B402D1">
      <w:pPr>
        <w:rPr>
          <w:rFonts w:ascii="Times New Roman" w:eastAsiaTheme="majorEastAsia" w:hAnsi="Times New Roman" w:cs="Times New Roman"/>
          <w:b/>
          <w:color w:val="000000" w:themeColor="text1"/>
          <w:sz w:val="28"/>
          <w:szCs w:val="28"/>
        </w:rPr>
      </w:pPr>
    </w:p>
    <w:p w14:paraId="2DFA7CA3" w14:textId="77777777" w:rsidR="00B402D1" w:rsidRDefault="00B402D1" w:rsidP="00B402D1">
      <w:pPr>
        <w:rPr>
          <w:rFonts w:ascii="Times New Roman" w:eastAsiaTheme="majorEastAsia" w:hAnsi="Times New Roman" w:cs="Times New Roman"/>
          <w:b/>
          <w:color w:val="000000" w:themeColor="text1"/>
          <w:sz w:val="28"/>
          <w:szCs w:val="28"/>
        </w:rPr>
      </w:pPr>
    </w:p>
    <w:p w14:paraId="7D8C3C46" w14:textId="77777777" w:rsidR="00B402D1" w:rsidRDefault="00B402D1" w:rsidP="00B402D1">
      <w:pPr>
        <w:rPr>
          <w:rFonts w:ascii="Times New Roman" w:eastAsiaTheme="majorEastAsia" w:hAnsi="Times New Roman" w:cs="Times New Roman"/>
          <w:b/>
          <w:color w:val="000000" w:themeColor="text1"/>
          <w:sz w:val="28"/>
          <w:szCs w:val="28"/>
        </w:rPr>
      </w:pPr>
    </w:p>
    <w:p w14:paraId="07F13914" w14:textId="77777777" w:rsidR="00B402D1" w:rsidRDefault="00B402D1" w:rsidP="00B402D1">
      <w:pPr>
        <w:rPr>
          <w:rFonts w:ascii="Times New Roman" w:eastAsiaTheme="majorEastAsia" w:hAnsi="Times New Roman" w:cs="Times New Roman"/>
          <w:b/>
          <w:color w:val="000000" w:themeColor="text1"/>
          <w:sz w:val="28"/>
          <w:szCs w:val="28"/>
        </w:rPr>
      </w:pPr>
    </w:p>
    <w:p w14:paraId="4C275A41" w14:textId="77777777" w:rsidR="00B402D1" w:rsidRDefault="00B402D1" w:rsidP="00B402D1">
      <w:pPr>
        <w:rPr>
          <w:rFonts w:ascii="Times New Roman" w:eastAsiaTheme="majorEastAsia" w:hAnsi="Times New Roman" w:cs="Times New Roman"/>
          <w:b/>
          <w:color w:val="000000" w:themeColor="text1"/>
          <w:sz w:val="28"/>
          <w:szCs w:val="28"/>
        </w:rPr>
      </w:pPr>
    </w:p>
    <w:p w14:paraId="1CBE4CFA" w14:textId="77777777" w:rsidR="00B402D1" w:rsidRDefault="00B402D1" w:rsidP="00B402D1">
      <w:pPr>
        <w:rPr>
          <w:rFonts w:ascii="Times New Roman" w:eastAsiaTheme="majorEastAsia" w:hAnsi="Times New Roman" w:cs="Times New Roman"/>
          <w:b/>
          <w:color w:val="000000" w:themeColor="text1"/>
          <w:sz w:val="28"/>
          <w:szCs w:val="28"/>
        </w:rPr>
      </w:pPr>
    </w:p>
    <w:p w14:paraId="4B9BD2BC" w14:textId="77777777" w:rsidR="00B402D1" w:rsidRDefault="00B402D1" w:rsidP="00B402D1">
      <w:pPr>
        <w:rPr>
          <w:rFonts w:ascii="Times New Roman" w:eastAsiaTheme="majorEastAsia" w:hAnsi="Times New Roman" w:cs="Times New Roman"/>
          <w:b/>
          <w:color w:val="000000" w:themeColor="text1"/>
          <w:sz w:val="28"/>
          <w:szCs w:val="28"/>
        </w:rPr>
      </w:pPr>
    </w:p>
    <w:p w14:paraId="33F04DD0" w14:textId="77777777" w:rsidR="00B402D1" w:rsidRDefault="00B402D1" w:rsidP="00B402D1">
      <w:pPr>
        <w:rPr>
          <w:rFonts w:ascii="Times New Roman" w:eastAsiaTheme="majorEastAsia" w:hAnsi="Times New Roman" w:cs="Times New Roman"/>
          <w:b/>
          <w:color w:val="000000" w:themeColor="text1"/>
          <w:sz w:val="28"/>
          <w:szCs w:val="28"/>
        </w:rPr>
      </w:pPr>
    </w:p>
    <w:p w14:paraId="24E60466" w14:textId="77777777" w:rsidR="00B402D1" w:rsidRDefault="00B402D1" w:rsidP="00B402D1">
      <w:pPr>
        <w:rPr>
          <w:rFonts w:ascii="Times New Roman" w:eastAsiaTheme="majorEastAsia" w:hAnsi="Times New Roman" w:cs="Times New Roman"/>
          <w:b/>
          <w:color w:val="000000" w:themeColor="text1"/>
          <w:sz w:val="28"/>
          <w:szCs w:val="28"/>
        </w:rPr>
      </w:pPr>
    </w:p>
    <w:p w14:paraId="27437CBF" w14:textId="77777777" w:rsidR="00B402D1" w:rsidRDefault="00B402D1" w:rsidP="00B402D1">
      <w:pPr>
        <w:rPr>
          <w:rFonts w:ascii="Times New Roman" w:eastAsiaTheme="majorEastAsia" w:hAnsi="Times New Roman" w:cs="Times New Roman"/>
          <w:b/>
          <w:color w:val="000000" w:themeColor="text1"/>
          <w:sz w:val="28"/>
          <w:szCs w:val="28"/>
        </w:rPr>
      </w:pPr>
    </w:p>
    <w:p w14:paraId="63156DFF" w14:textId="77777777" w:rsidR="00B402D1" w:rsidRDefault="00B402D1" w:rsidP="00B402D1">
      <w:pPr>
        <w:rPr>
          <w:rFonts w:ascii="Times New Roman" w:eastAsiaTheme="majorEastAsia" w:hAnsi="Times New Roman" w:cs="Times New Roman"/>
          <w:b/>
          <w:color w:val="000000" w:themeColor="text1"/>
          <w:sz w:val="28"/>
          <w:szCs w:val="28"/>
        </w:rPr>
      </w:pPr>
    </w:p>
    <w:p w14:paraId="4829BBD5" w14:textId="77777777" w:rsidR="00B402D1" w:rsidRDefault="00B402D1" w:rsidP="00B402D1">
      <w:pPr>
        <w:rPr>
          <w:rFonts w:ascii="Times New Roman" w:eastAsiaTheme="majorEastAsia" w:hAnsi="Times New Roman" w:cs="Times New Roman"/>
          <w:b/>
          <w:color w:val="000000" w:themeColor="text1"/>
          <w:sz w:val="28"/>
          <w:szCs w:val="28"/>
        </w:rPr>
      </w:pPr>
    </w:p>
    <w:p w14:paraId="0417BF50" w14:textId="77777777" w:rsidR="00B402D1" w:rsidRDefault="00B402D1" w:rsidP="00B402D1">
      <w:pPr>
        <w:rPr>
          <w:rFonts w:ascii="Times New Roman" w:eastAsiaTheme="majorEastAsia" w:hAnsi="Times New Roman" w:cs="Times New Roman"/>
          <w:b/>
          <w:color w:val="000000" w:themeColor="text1"/>
          <w:sz w:val="28"/>
          <w:szCs w:val="28"/>
        </w:rPr>
      </w:pPr>
    </w:p>
    <w:p w14:paraId="1E1306E1" w14:textId="77777777" w:rsidR="00B402D1" w:rsidRDefault="00B402D1" w:rsidP="00B402D1">
      <w:pPr>
        <w:rPr>
          <w:rFonts w:ascii="Times New Roman" w:eastAsiaTheme="majorEastAsia" w:hAnsi="Times New Roman" w:cs="Times New Roman"/>
          <w:b/>
          <w:color w:val="000000" w:themeColor="text1"/>
          <w:sz w:val="28"/>
          <w:szCs w:val="28"/>
        </w:rPr>
      </w:pPr>
    </w:p>
    <w:p w14:paraId="5AFB9CA9" w14:textId="77777777" w:rsidR="00B402D1" w:rsidRDefault="00B402D1" w:rsidP="00B402D1">
      <w:pPr>
        <w:rPr>
          <w:rFonts w:ascii="Times New Roman" w:eastAsiaTheme="majorEastAsia" w:hAnsi="Times New Roman" w:cs="Times New Roman"/>
          <w:b/>
          <w:color w:val="000000" w:themeColor="text1"/>
          <w:sz w:val="28"/>
          <w:szCs w:val="28"/>
        </w:rPr>
      </w:pPr>
    </w:p>
    <w:p w14:paraId="01B5DEB5" w14:textId="77777777" w:rsidR="00B402D1" w:rsidRDefault="00B402D1" w:rsidP="00B402D1">
      <w:pPr>
        <w:rPr>
          <w:rFonts w:ascii="Times New Roman" w:eastAsiaTheme="majorEastAsia" w:hAnsi="Times New Roman" w:cs="Times New Roman"/>
          <w:b/>
          <w:color w:val="000000" w:themeColor="text1"/>
          <w:sz w:val="28"/>
          <w:szCs w:val="28"/>
        </w:rPr>
      </w:pPr>
    </w:p>
    <w:p w14:paraId="392D7B07" w14:textId="77777777" w:rsidR="00B402D1" w:rsidRDefault="00B402D1" w:rsidP="00B402D1">
      <w:pPr>
        <w:rPr>
          <w:rFonts w:ascii="Times New Roman" w:eastAsiaTheme="majorEastAsia" w:hAnsi="Times New Roman" w:cs="Times New Roman"/>
          <w:b/>
          <w:color w:val="000000" w:themeColor="text1"/>
          <w:sz w:val="28"/>
          <w:szCs w:val="28"/>
        </w:rPr>
      </w:pPr>
    </w:p>
    <w:p w14:paraId="20D59B02" w14:textId="77777777" w:rsidR="00B402D1" w:rsidRDefault="00B402D1" w:rsidP="00B402D1">
      <w:pPr>
        <w:rPr>
          <w:rFonts w:ascii="Times New Roman" w:eastAsiaTheme="majorEastAsia" w:hAnsi="Times New Roman" w:cs="Times New Roman"/>
          <w:b/>
          <w:color w:val="000000" w:themeColor="text1"/>
          <w:sz w:val="28"/>
          <w:szCs w:val="28"/>
        </w:rPr>
      </w:pPr>
    </w:p>
    <w:p w14:paraId="3DA84F94" w14:textId="77777777" w:rsidR="00B402D1" w:rsidRDefault="00B402D1" w:rsidP="00B402D1">
      <w:pPr>
        <w:rPr>
          <w:rFonts w:ascii="Times New Roman" w:eastAsiaTheme="majorEastAsia" w:hAnsi="Times New Roman" w:cs="Times New Roman"/>
          <w:b/>
          <w:color w:val="000000" w:themeColor="text1"/>
          <w:sz w:val="28"/>
          <w:szCs w:val="28"/>
        </w:rPr>
      </w:pPr>
    </w:p>
    <w:p w14:paraId="7D01AEEA" w14:textId="77777777" w:rsidR="00B402D1" w:rsidRDefault="00B402D1" w:rsidP="00B402D1">
      <w:pPr>
        <w:rPr>
          <w:rFonts w:ascii="Times New Roman" w:eastAsiaTheme="majorEastAsia" w:hAnsi="Times New Roman" w:cs="Times New Roman"/>
          <w:b/>
          <w:color w:val="000000" w:themeColor="text1"/>
          <w:sz w:val="28"/>
          <w:szCs w:val="28"/>
        </w:rPr>
      </w:pPr>
    </w:p>
    <w:p w14:paraId="44A03228" w14:textId="77777777" w:rsidR="00B402D1" w:rsidRDefault="00B402D1" w:rsidP="00B402D1">
      <w:pPr>
        <w:rPr>
          <w:rFonts w:ascii="Times New Roman" w:eastAsiaTheme="majorEastAsia" w:hAnsi="Times New Roman" w:cs="Times New Roman"/>
          <w:b/>
          <w:color w:val="000000" w:themeColor="text1"/>
          <w:sz w:val="28"/>
          <w:szCs w:val="28"/>
        </w:rPr>
      </w:pPr>
    </w:p>
    <w:p w14:paraId="50B0F8C7" w14:textId="77777777" w:rsidR="00B402D1" w:rsidRDefault="00B402D1" w:rsidP="00B402D1">
      <w:pPr>
        <w:rPr>
          <w:rFonts w:ascii="Times New Roman" w:eastAsiaTheme="majorEastAsia" w:hAnsi="Times New Roman" w:cs="Times New Roman"/>
          <w:b/>
          <w:color w:val="000000" w:themeColor="text1"/>
          <w:sz w:val="28"/>
          <w:szCs w:val="28"/>
        </w:rPr>
      </w:pPr>
    </w:p>
    <w:p w14:paraId="3044D8BD" w14:textId="77777777" w:rsidR="00B402D1" w:rsidRDefault="00B402D1" w:rsidP="00B402D1">
      <w:pPr>
        <w:rPr>
          <w:rFonts w:ascii="Times New Roman" w:eastAsiaTheme="majorEastAsia" w:hAnsi="Times New Roman" w:cs="Times New Roman"/>
          <w:b/>
          <w:color w:val="000000" w:themeColor="text1"/>
          <w:sz w:val="28"/>
          <w:szCs w:val="28"/>
        </w:rPr>
      </w:pPr>
    </w:p>
    <w:p w14:paraId="5C3B9A75" w14:textId="77777777" w:rsidR="00B402D1" w:rsidRDefault="00B402D1" w:rsidP="00B402D1">
      <w:pPr>
        <w:rPr>
          <w:rFonts w:ascii="Times New Roman" w:eastAsiaTheme="majorEastAsia" w:hAnsi="Times New Roman" w:cs="Times New Roman"/>
          <w:b/>
          <w:color w:val="000000" w:themeColor="text1"/>
          <w:sz w:val="28"/>
          <w:szCs w:val="28"/>
        </w:rPr>
      </w:pPr>
    </w:p>
    <w:p w14:paraId="0D4BBEF9" w14:textId="77777777" w:rsidR="0063481E" w:rsidRDefault="0063481E" w:rsidP="00B402D1">
      <w:pPr>
        <w:rPr>
          <w:rFonts w:ascii="Times New Roman" w:eastAsiaTheme="majorEastAsia" w:hAnsi="Times New Roman" w:cs="Times New Roman"/>
          <w:b/>
          <w:color w:val="000000" w:themeColor="text1"/>
          <w:sz w:val="28"/>
          <w:szCs w:val="28"/>
        </w:rPr>
      </w:pPr>
    </w:p>
    <w:p w14:paraId="7A9F32EB" w14:textId="77777777" w:rsidR="00B402D1" w:rsidRDefault="00B402D1" w:rsidP="00B402D1">
      <w:pPr>
        <w:rPr>
          <w:rFonts w:ascii="Times New Roman" w:eastAsiaTheme="majorEastAsia" w:hAnsi="Times New Roman" w:cs="Times New Roman"/>
          <w:b/>
          <w:color w:val="000000" w:themeColor="text1"/>
          <w:sz w:val="28"/>
          <w:szCs w:val="28"/>
        </w:rPr>
      </w:pPr>
    </w:p>
    <w:p w14:paraId="2A35F593" w14:textId="77777777" w:rsidR="00BE4A34" w:rsidRDefault="00BE4A34" w:rsidP="00B402D1">
      <w:pPr>
        <w:rPr>
          <w:rFonts w:ascii="Times New Roman" w:eastAsiaTheme="majorEastAsia" w:hAnsi="Times New Roman" w:cs="Times New Roman"/>
          <w:b/>
          <w:color w:val="000000" w:themeColor="text1"/>
          <w:sz w:val="28"/>
          <w:szCs w:val="28"/>
        </w:rPr>
      </w:pPr>
    </w:p>
    <w:p w14:paraId="1182092B" w14:textId="77777777" w:rsidR="00CD3B27" w:rsidRPr="00B402D1" w:rsidRDefault="00CD3B27" w:rsidP="00B402D1"/>
    <w:p w14:paraId="2CAC1B9E" w14:textId="77777777" w:rsidR="0063481E" w:rsidRPr="0063481E" w:rsidRDefault="00452D75" w:rsidP="002373CF">
      <w:pPr>
        <w:pStyle w:val="a3"/>
        <w:widowControl w:val="0"/>
        <w:autoSpaceDE w:val="0"/>
        <w:autoSpaceDN w:val="0"/>
        <w:adjustRightInd w:val="0"/>
        <w:spacing w:line="360" w:lineRule="auto"/>
        <w:jc w:val="center"/>
        <w:outlineLvl w:val="0"/>
        <w:rPr>
          <w:rFonts w:ascii="Times New Roman" w:hAnsi="Times New Roman" w:cs="Times New Roman"/>
          <w:b/>
          <w:bCs/>
          <w:color w:val="000000" w:themeColor="text1"/>
          <w:sz w:val="28"/>
          <w:szCs w:val="28"/>
        </w:rPr>
      </w:pPr>
      <w:bookmarkStart w:id="2" w:name="_Toc514068680"/>
      <w:r w:rsidRPr="0063481E">
        <w:rPr>
          <w:rFonts w:ascii="Times New Roman" w:hAnsi="Times New Roman" w:cs="Times New Roman"/>
          <w:b/>
          <w:bCs/>
          <w:color w:val="000000" w:themeColor="text1"/>
          <w:sz w:val="28"/>
          <w:szCs w:val="28"/>
        </w:rPr>
        <w:lastRenderedPageBreak/>
        <w:t xml:space="preserve">Глава 1. </w:t>
      </w:r>
      <w:r w:rsidR="0063481E" w:rsidRPr="0063481E">
        <w:rPr>
          <w:rFonts w:ascii="Times New Roman" w:hAnsi="Times New Roman" w:cs="Times New Roman"/>
          <w:b/>
          <w:bCs/>
          <w:color w:val="000000" w:themeColor="text1"/>
          <w:sz w:val="28"/>
          <w:szCs w:val="28"/>
        </w:rPr>
        <w:t>Актуальные проблемы формирования имиджа политического деятеля в социальных сетях</w:t>
      </w:r>
      <w:bookmarkEnd w:id="2"/>
    </w:p>
    <w:p w14:paraId="1D76D4F5" w14:textId="77777777" w:rsidR="00452D75" w:rsidRPr="00F929BA" w:rsidRDefault="00452D75" w:rsidP="00F929BA">
      <w:pPr>
        <w:pStyle w:val="a3"/>
        <w:widowControl w:val="0"/>
        <w:autoSpaceDE w:val="0"/>
        <w:autoSpaceDN w:val="0"/>
        <w:adjustRightInd w:val="0"/>
        <w:spacing w:line="360" w:lineRule="auto"/>
        <w:jc w:val="center"/>
        <w:rPr>
          <w:rFonts w:ascii="Times New Roman" w:hAnsi="Times New Roman" w:cs="Times New Roman"/>
          <w:b/>
          <w:bCs/>
          <w:color w:val="000000" w:themeColor="text1"/>
          <w:sz w:val="28"/>
          <w:szCs w:val="28"/>
        </w:rPr>
      </w:pPr>
    </w:p>
    <w:p w14:paraId="16679904" w14:textId="77777777" w:rsidR="0063481E" w:rsidRPr="0063481E" w:rsidRDefault="003E73C3" w:rsidP="002373CF">
      <w:pPr>
        <w:pStyle w:val="2"/>
        <w:jc w:val="center"/>
        <w:rPr>
          <w:rFonts w:ascii="Times New Roman" w:hAnsi="Times New Roman" w:cs="Times New Roman"/>
          <w:b/>
          <w:bCs/>
          <w:color w:val="000000" w:themeColor="text1"/>
          <w:sz w:val="28"/>
          <w:szCs w:val="28"/>
        </w:rPr>
      </w:pPr>
      <w:bookmarkStart w:id="3" w:name="_Toc514068681"/>
      <w:r w:rsidRPr="0063481E">
        <w:rPr>
          <w:rFonts w:ascii="Times New Roman" w:hAnsi="Times New Roman" w:cs="Times New Roman"/>
          <w:b/>
          <w:bCs/>
          <w:color w:val="000000" w:themeColor="text1"/>
          <w:sz w:val="28"/>
          <w:szCs w:val="28"/>
        </w:rPr>
        <w:t xml:space="preserve">1.1. </w:t>
      </w:r>
      <w:r w:rsidR="0063481E" w:rsidRPr="0063481E">
        <w:rPr>
          <w:rFonts w:ascii="Times New Roman" w:hAnsi="Times New Roman" w:cs="Times New Roman"/>
          <w:b/>
          <w:bCs/>
          <w:color w:val="000000" w:themeColor="text1"/>
          <w:sz w:val="28"/>
          <w:szCs w:val="28"/>
        </w:rPr>
        <w:t>Особенности формирования имиджа политика в современных условиях</w:t>
      </w:r>
      <w:bookmarkEnd w:id="3"/>
    </w:p>
    <w:p w14:paraId="480FB3F0" w14:textId="77777777" w:rsidR="00452D75" w:rsidRPr="00452D75" w:rsidRDefault="00452D75" w:rsidP="00452D75">
      <w:pPr>
        <w:widowControl w:val="0"/>
        <w:autoSpaceDE w:val="0"/>
        <w:autoSpaceDN w:val="0"/>
        <w:adjustRightInd w:val="0"/>
        <w:spacing w:line="360" w:lineRule="auto"/>
        <w:rPr>
          <w:rFonts w:ascii="Times New Roman" w:hAnsi="Times New Roman" w:cs="Times New Roman"/>
          <w:color w:val="1A1A1A"/>
          <w:sz w:val="28"/>
          <w:szCs w:val="28"/>
          <w:u w:color="1A1A1A"/>
        </w:rPr>
      </w:pPr>
    </w:p>
    <w:p w14:paraId="2D126A15" w14:textId="18D5ED7C" w:rsidR="00AA4D03" w:rsidRPr="00452D75" w:rsidRDefault="00AA4D03" w:rsidP="003E73C3">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В русский язык слово имидж пришло в конце </w:t>
      </w:r>
      <w:r w:rsidR="00E940A9">
        <w:rPr>
          <w:rFonts w:ascii="Times New Roman" w:hAnsi="Times New Roman" w:cs="Times New Roman"/>
          <w:color w:val="1A1A1A"/>
          <w:sz w:val="28"/>
          <w:szCs w:val="28"/>
          <w:u w:color="1A1A1A"/>
        </w:rPr>
        <w:t>XX</w:t>
      </w:r>
      <w:r w:rsidRPr="00452D75">
        <w:rPr>
          <w:rFonts w:ascii="Times New Roman" w:hAnsi="Times New Roman" w:cs="Times New Roman"/>
          <w:color w:val="1A1A1A"/>
          <w:sz w:val="28"/>
          <w:szCs w:val="28"/>
          <w:u w:color="1A1A1A"/>
        </w:rPr>
        <w:t xml:space="preserve"> века и окончательно закрепилось как общеупотребительное в конце 80-х и начале 90-х годов, когда российское общество начало перестраиваться в капиталис</w:t>
      </w:r>
      <w:r w:rsidR="00E940A9">
        <w:rPr>
          <w:rFonts w:ascii="Times New Roman" w:hAnsi="Times New Roman" w:cs="Times New Roman"/>
          <w:color w:val="1A1A1A"/>
          <w:sz w:val="28"/>
          <w:szCs w:val="28"/>
          <w:u w:color="1A1A1A"/>
        </w:rPr>
        <w:t>тическую формацию. Это связано</w:t>
      </w:r>
      <w:r w:rsidRPr="00452D75">
        <w:rPr>
          <w:rFonts w:ascii="Times New Roman" w:hAnsi="Times New Roman" w:cs="Times New Roman"/>
          <w:color w:val="1A1A1A"/>
          <w:sz w:val="28"/>
          <w:szCs w:val="28"/>
          <w:u w:color="1A1A1A"/>
        </w:rPr>
        <w:t xml:space="preserve"> в первую очередь с появлением конкуренции и свободного рынка, развитием средств массовой коммуникации, распространением гласности и выходом России в международное информационное поле.</w:t>
      </w:r>
      <w:r w:rsidR="0089158F">
        <w:rPr>
          <w:rStyle w:val="a6"/>
          <w:rFonts w:ascii="Times New Roman" w:hAnsi="Times New Roman" w:cs="Times New Roman"/>
          <w:color w:val="1A1A1A"/>
          <w:sz w:val="28"/>
          <w:szCs w:val="28"/>
          <w:u w:color="1A1A1A"/>
        </w:rPr>
        <w:footnoteReference w:id="3"/>
      </w:r>
    </w:p>
    <w:p w14:paraId="62E11B53" w14:textId="0FD7B4CA" w:rsidR="00AA4D03" w:rsidRPr="00452D75" w:rsidRDefault="00AA4D03" w:rsidP="003E73C3">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За недолгий срок слово «имидж» в русском языке по</w:t>
      </w:r>
      <w:r w:rsidR="003E73C3">
        <w:rPr>
          <w:rFonts w:ascii="Times New Roman" w:hAnsi="Times New Roman" w:cs="Times New Roman"/>
          <w:color w:val="1A1A1A"/>
          <w:sz w:val="28"/>
          <w:szCs w:val="28"/>
          <w:u w:color="1A1A1A"/>
        </w:rPr>
        <w:t>лучило сотни различных дефиниций</w:t>
      </w:r>
      <w:r w:rsidRPr="00452D75">
        <w:rPr>
          <w:rFonts w:ascii="Times New Roman" w:hAnsi="Times New Roman" w:cs="Times New Roman"/>
          <w:color w:val="1A1A1A"/>
          <w:sz w:val="28"/>
          <w:szCs w:val="28"/>
          <w:u w:color="1A1A1A"/>
        </w:rPr>
        <w:t xml:space="preserve">. Это было связано тем, что понятие «имидж» употребляют специалисты практически всех коммуникационных профессий: от журналистов до пиар-специалистов. И в каждой профессиональной среде понятие «имидж» обретало своё специфическое значение. Также с развитием коммуникационных наук и ростом количества публикаций понятие «имидж» находило больше новых определений. </w:t>
      </w:r>
    </w:p>
    <w:p w14:paraId="70E22B59" w14:textId="77777777" w:rsidR="00AA4D03" w:rsidRPr="00452D75" w:rsidRDefault="00AA4D03" w:rsidP="003E73C3">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Проанализировав множество определений понятия «имидж», Д. А. </w:t>
      </w:r>
      <w:proofErr w:type="spellStart"/>
      <w:r w:rsidRPr="00452D75">
        <w:rPr>
          <w:rFonts w:ascii="Times New Roman" w:hAnsi="Times New Roman" w:cs="Times New Roman"/>
          <w:color w:val="1A1A1A"/>
          <w:sz w:val="28"/>
          <w:szCs w:val="28"/>
          <w:u w:color="1A1A1A"/>
        </w:rPr>
        <w:t>Вылегжанин</w:t>
      </w:r>
      <w:proofErr w:type="spellEnd"/>
      <w:r w:rsidRPr="00452D75">
        <w:rPr>
          <w:rFonts w:ascii="Times New Roman" w:hAnsi="Times New Roman" w:cs="Times New Roman"/>
          <w:color w:val="1A1A1A"/>
          <w:sz w:val="28"/>
          <w:szCs w:val="28"/>
          <w:u w:color="1A1A1A"/>
        </w:rPr>
        <w:t xml:space="preserve"> выделил наличие у всех них нескольких общих характеристик — это образ, целесообразность, ориентация на какую-либо цель. В рамках данной работы для обозначения понятия «имидж» мы будем использовать определение </w:t>
      </w:r>
      <w:proofErr w:type="spellStart"/>
      <w:r w:rsidRPr="00452D75">
        <w:rPr>
          <w:rFonts w:ascii="Times New Roman" w:hAnsi="Times New Roman" w:cs="Times New Roman"/>
          <w:color w:val="1A1A1A"/>
          <w:sz w:val="28"/>
          <w:szCs w:val="28"/>
          <w:u w:color="1A1A1A"/>
        </w:rPr>
        <w:t>Вылегжанина</w:t>
      </w:r>
      <w:proofErr w:type="spellEnd"/>
      <w:r w:rsidRPr="00452D75">
        <w:rPr>
          <w:rFonts w:ascii="Times New Roman" w:hAnsi="Times New Roman" w:cs="Times New Roman"/>
          <w:color w:val="1A1A1A"/>
          <w:sz w:val="28"/>
          <w:szCs w:val="28"/>
          <w:u w:color="1A1A1A"/>
        </w:rPr>
        <w:t>.</w:t>
      </w:r>
    </w:p>
    <w:p w14:paraId="5783CA1C" w14:textId="4844EF71" w:rsidR="00AA4D03" w:rsidRPr="00255FF9" w:rsidRDefault="00255FF9" w:rsidP="00255FF9">
      <w:pPr>
        <w:widowControl w:val="0"/>
        <w:autoSpaceDE w:val="0"/>
        <w:autoSpaceDN w:val="0"/>
        <w:adjustRightInd w:val="0"/>
        <w:spacing w:line="360" w:lineRule="auto"/>
        <w:ind w:firstLine="708"/>
        <w:jc w:val="both"/>
        <w:rPr>
          <w:rFonts w:ascii="Times New Roman" w:hAnsi="Times New Roman" w:cs="Times New Roman"/>
          <w:b/>
          <w:bCs/>
          <w:i/>
          <w:iCs/>
          <w:color w:val="1A1A1A"/>
          <w:sz w:val="28"/>
          <w:szCs w:val="28"/>
          <w:u w:color="1A1A1A"/>
        </w:rPr>
      </w:pPr>
      <w:r>
        <w:rPr>
          <w:rFonts w:ascii="Times New Roman" w:hAnsi="Times New Roman" w:cs="Times New Roman"/>
          <w:b/>
          <w:bCs/>
          <w:i/>
          <w:iCs/>
          <w:color w:val="1A1A1A"/>
          <w:sz w:val="28"/>
          <w:szCs w:val="28"/>
          <w:u w:color="1A1A1A"/>
        </w:rPr>
        <w:t>«</w:t>
      </w:r>
      <w:r w:rsidR="00AA4D03" w:rsidRPr="00B402D1">
        <w:rPr>
          <w:rFonts w:ascii="Times New Roman" w:hAnsi="Times New Roman" w:cs="Times New Roman"/>
          <w:bCs/>
          <w:i/>
          <w:iCs/>
          <w:color w:val="1A1A1A"/>
          <w:sz w:val="28"/>
          <w:szCs w:val="28"/>
          <w:u w:color="1A1A1A"/>
        </w:rPr>
        <w:t>Имидж</w:t>
      </w:r>
      <w:r w:rsidR="00AA4D03" w:rsidRPr="00452D75">
        <w:rPr>
          <w:rFonts w:ascii="Times New Roman" w:hAnsi="Times New Roman" w:cs="Times New Roman"/>
          <w:i/>
          <w:iCs/>
          <w:color w:val="1A1A1A"/>
          <w:sz w:val="28"/>
          <w:szCs w:val="28"/>
          <w:u w:color="1A1A1A"/>
        </w:rPr>
        <w:t xml:space="preserve"> — это специально создаваемый, преднамеренно формируемый устойчивый социально-психологический, эмоционально окрашенный образ, способствующий становлению определенного мнения, представления в </w:t>
      </w:r>
      <w:r w:rsidR="00AA4D03" w:rsidRPr="00452D75">
        <w:rPr>
          <w:rFonts w:ascii="Times New Roman" w:hAnsi="Times New Roman" w:cs="Times New Roman"/>
          <w:i/>
          <w:iCs/>
          <w:color w:val="1A1A1A"/>
          <w:sz w:val="28"/>
          <w:szCs w:val="28"/>
          <w:u w:color="1A1A1A"/>
        </w:rPr>
        <w:lastRenderedPageBreak/>
        <w:t>отношении кого-либо или чего-либо для достижения определенных целей</w:t>
      </w:r>
      <w:r>
        <w:rPr>
          <w:rFonts w:ascii="Times New Roman" w:hAnsi="Times New Roman" w:cs="Times New Roman"/>
          <w:i/>
          <w:iCs/>
          <w:color w:val="1A1A1A"/>
          <w:sz w:val="28"/>
          <w:szCs w:val="28"/>
          <w:u w:color="1A1A1A"/>
        </w:rPr>
        <w:t>»</w:t>
      </w:r>
      <w:r w:rsidR="009326C0">
        <w:rPr>
          <w:rStyle w:val="a6"/>
          <w:rFonts w:ascii="Times New Roman" w:hAnsi="Times New Roman" w:cs="Times New Roman"/>
          <w:i/>
          <w:iCs/>
          <w:color w:val="1A1A1A"/>
          <w:sz w:val="28"/>
          <w:szCs w:val="28"/>
          <w:u w:color="1A1A1A"/>
        </w:rPr>
        <w:footnoteReference w:id="4"/>
      </w:r>
      <w:r w:rsidR="00AA4D03" w:rsidRPr="00452D75">
        <w:rPr>
          <w:rFonts w:ascii="Times New Roman" w:hAnsi="Times New Roman" w:cs="Times New Roman"/>
          <w:i/>
          <w:iCs/>
          <w:color w:val="1A1A1A"/>
          <w:sz w:val="28"/>
          <w:szCs w:val="28"/>
          <w:u w:color="1A1A1A"/>
        </w:rPr>
        <w:t>.</w:t>
      </w:r>
      <w:r w:rsidR="009326C0">
        <w:rPr>
          <w:rFonts w:ascii="Times New Roman" w:hAnsi="Times New Roman" w:cs="Times New Roman"/>
          <w:i/>
          <w:iCs/>
          <w:color w:val="1A1A1A"/>
          <w:sz w:val="28"/>
          <w:szCs w:val="28"/>
          <w:u w:color="1A1A1A"/>
        </w:rPr>
        <w:t xml:space="preserve"> </w:t>
      </w:r>
    </w:p>
    <w:p w14:paraId="75ED6F5B" w14:textId="77777777" w:rsidR="00AA4D03" w:rsidRPr="00452D75" w:rsidRDefault="00AA4D03" w:rsidP="003E73C3">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Данное определение, на наш взгляд, наиболее полно описывает понятие «имидж» и вбирает в себя основные характеристики этого понятия, данные в многочисленных существующих определениях. </w:t>
      </w:r>
    </w:p>
    <w:p w14:paraId="1BA89644" w14:textId="0FCCA89F" w:rsidR="00AA4D03" w:rsidRPr="00452D75" w:rsidRDefault="00AA4D03" w:rsidP="003E73C3">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Необходимо вывести различие между понятиями «имидж» и «образ», которые являются смежными, иногда даже употребляются как синонимы</w:t>
      </w:r>
      <w:r w:rsidR="00B40E63">
        <w:rPr>
          <w:rStyle w:val="a6"/>
          <w:rFonts w:ascii="Times New Roman" w:hAnsi="Times New Roman" w:cs="Times New Roman"/>
          <w:color w:val="1A1A1A"/>
          <w:sz w:val="28"/>
          <w:szCs w:val="28"/>
          <w:u w:color="1A1A1A"/>
        </w:rPr>
        <w:footnoteReference w:id="5"/>
      </w:r>
      <w:r w:rsidRPr="008B57FD">
        <w:rPr>
          <w:rFonts w:ascii="Times New Roman" w:hAnsi="Times New Roman" w:cs="Times New Roman"/>
          <w:i/>
          <w:color w:val="1A1A1A"/>
          <w:sz w:val="28"/>
          <w:szCs w:val="28"/>
          <w:u w:color="1A1A1A"/>
        </w:rPr>
        <w:t>,</w:t>
      </w:r>
      <w:r w:rsidRPr="00452D75">
        <w:rPr>
          <w:rFonts w:ascii="Times New Roman" w:hAnsi="Times New Roman" w:cs="Times New Roman"/>
          <w:color w:val="1A1A1A"/>
          <w:sz w:val="28"/>
          <w:szCs w:val="28"/>
          <w:u w:color="1A1A1A"/>
        </w:rPr>
        <w:t xml:space="preserve"> но имеют одно существенное различие. Образ может возникать сам по себе, произвольно, а имидж всегда рукотворен, его всегда создают, исходя из поставленных целей. До конца вопрос о разграничении этих двух понятий не решен до сих пор.</w:t>
      </w:r>
    </w:p>
    <w:p w14:paraId="6F9D78C9" w14:textId="15EDC64B" w:rsidR="00AA4D03" w:rsidRPr="003E73C3" w:rsidRDefault="00AA4D03" w:rsidP="003E73C3">
      <w:pPr>
        <w:widowControl w:val="0"/>
        <w:autoSpaceDE w:val="0"/>
        <w:autoSpaceDN w:val="0"/>
        <w:adjustRightInd w:val="0"/>
        <w:spacing w:line="360" w:lineRule="auto"/>
        <w:ind w:firstLine="708"/>
        <w:jc w:val="both"/>
        <w:rPr>
          <w:rFonts w:ascii="Times New Roman" w:hAnsi="Times New Roman" w:cs="Times New Roman"/>
          <w:i/>
          <w:color w:val="1A1A1A"/>
          <w:sz w:val="28"/>
          <w:szCs w:val="28"/>
          <w:u w:color="1A1A1A"/>
        </w:rPr>
      </w:pPr>
      <w:r w:rsidRPr="00452D75">
        <w:rPr>
          <w:rFonts w:ascii="Times New Roman" w:hAnsi="Times New Roman" w:cs="Times New Roman"/>
          <w:color w:val="1A1A1A"/>
          <w:sz w:val="28"/>
          <w:szCs w:val="28"/>
          <w:u w:color="1A1A1A"/>
        </w:rPr>
        <w:t xml:space="preserve">Также существует понятие, которое часто употребляют как синоним слову «имидж», что в корне неверно — это слово «репутация». Репутацией называется совокупность оценок и отношений к субъекту, которое формируется непреднамеренно. В данном случае отсутствует важнейшая для имиджа характеристика — целеполагание. Репутация бывает плохой или хорошей, имидж плохим или хорошим быть не может — он оценивается индивидуально каждым субъектом общественных отношений </w:t>
      </w:r>
      <w:r w:rsidRPr="003E73C3">
        <w:rPr>
          <w:rFonts w:ascii="Times New Roman" w:hAnsi="Times New Roman" w:cs="Times New Roman"/>
          <w:i/>
          <w:color w:val="1A1A1A"/>
          <w:sz w:val="28"/>
          <w:szCs w:val="28"/>
          <w:u w:color="1A1A1A"/>
        </w:rPr>
        <w:t xml:space="preserve">(Фирма А делает хорошие обогреватели и доставляет их своим клиентам в срок — у них хорошая репутация; Политик В часто вспыльчиво отвечает на вопросы журналистов — у него образ резкого человека. Некоторым людям это нравится, другим не очень). </w:t>
      </w:r>
    </w:p>
    <w:p w14:paraId="0E575D23" w14:textId="2D419E24" w:rsidR="00452D75" w:rsidRPr="004505EF" w:rsidRDefault="00AA4D03" w:rsidP="003E73C3">
      <w:pPr>
        <w:widowControl w:val="0"/>
        <w:autoSpaceDE w:val="0"/>
        <w:autoSpaceDN w:val="0"/>
        <w:adjustRightInd w:val="0"/>
        <w:spacing w:line="360" w:lineRule="auto"/>
        <w:ind w:firstLine="708"/>
        <w:jc w:val="both"/>
        <w:rPr>
          <w:rFonts w:ascii="Times New Roman" w:hAnsi="Times New Roman" w:cs="Times New Roman"/>
          <w:i/>
          <w:color w:val="1A1A1A"/>
          <w:sz w:val="28"/>
          <w:szCs w:val="28"/>
          <w:u w:color="1A1A1A"/>
        </w:rPr>
      </w:pPr>
      <w:r w:rsidRPr="00452D75">
        <w:rPr>
          <w:rFonts w:ascii="Times New Roman" w:hAnsi="Times New Roman" w:cs="Times New Roman"/>
          <w:color w:val="1A1A1A"/>
          <w:sz w:val="28"/>
          <w:szCs w:val="28"/>
          <w:u w:color="1A1A1A"/>
        </w:rPr>
        <w:t xml:space="preserve">Александр </w:t>
      </w:r>
      <w:proofErr w:type="spellStart"/>
      <w:r w:rsidRPr="00452D75">
        <w:rPr>
          <w:rFonts w:ascii="Times New Roman" w:hAnsi="Times New Roman" w:cs="Times New Roman"/>
          <w:color w:val="1A1A1A"/>
          <w:sz w:val="28"/>
          <w:szCs w:val="28"/>
          <w:u w:color="1A1A1A"/>
        </w:rPr>
        <w:t>Чумиков</w:t>
      </w:r>
      <w:proofErr w:type="spellEnd"/>
      <w:r w:rsidRPr="00452D75">
        <w:rPr>
          <w:rFonts w:ascii="Times New Roman" w:hAnsi="Times New Roman" w:cs="Times New Roman"/>
          <w:color w:val="1A1A1A"/>
          <w:sz w:val="28"/>
          <w:szCs w:val="28"/>
          <w:u w:color="1A1A1A"/>
        </w:rPr>
        <w:t xml:space="preserve"> в статье «От имиджа к бренду» писал, что репутация является «сухим остатком имиджа». Он называет имидж заявленным образом — тем, как объект хочет выглядеть в глазах целевых групп общественности. А репутация — это воспринятый образ — то, что в своём сознании сконструировала аудитория, её отношение к объекту.</w:t>
      </w:r>
      <w:r w:rsidR="006347FD">
        <w:rPr>
          <w:rStyle w:val="a6"/>
          <w:rFonts w:ascii="Times New Roman" w:hAnsi="Times New Roman" w:cs="Times New Roman"/>
          <w:color w:val="1A1A1A"/>
          <w:sz w:val="28"/>
          <w:szCs w:val="28"/>
          <w:u w:color="1A1A1A"/>
        </w:rPr>
        <w:footnoteReference w:id="6"/>
      </w:r>
    </w:p>
    <w:p w14:paraId="3FC2A4AC" w14:textId="489CBB1E" w:rsidR="00AA4D03" w:rsidRPr="00452D75" w:rsidRDefault="00AA4D03" w:rsidP="003E73C3">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lastRenderedPageBreak/>
        <w:t xml:space="preserve">Имидж живет параллельно своему реальному обладателю, он не обязан полностью ему соответствовать. Редко какой человек узнает политика лично и сможет судить о его личности исключительно по опыту непосредственного общения. Мы все знаем политиков опосредованно. Благодаря этой опосредованности у политиков и имиджмейкеров появилась возможность создавать виртуальные образы, наделяя их абсолютно любыми характеристиками, которые в конкретных ситуациях отвечали бы потребностям и соответствовали бы их целям. </w:t>
      </w:r>
    </w:p>
    <w:p w14:paraId="6204A04E" w14:textId="2ADED011" w:rsidR="00AA4D03" w:rsidRPr="00452D75" w:rsidRDefault="00AA4D03" w:rsidP="003E73C3">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Формирование имиджа — долгий и комплексный процесс. В процессе формирования имиджа обязательно присутствуют три действующих лица: это аудитория, которая наблюдает и оценивает черты и характеристики образа объекта (субъект восприятия), это лицо или организация, которая транслирует свой специально сформированный образ аудитории  и, наконец, это тот, кто непосредственно изменяет характеристики и черты образа объекта в </w:t>
      </w:r>
      <w:r w:rsidR="003E73C3" w:rsidRPr="00452D75">
        <w:rPr>
          <w:rFonts w:ascii="Times New Roman" w:hAnsi="Times New Roman" w:cs="Times New Roman"/>
          <w:color w:val="1A1A1A"/>
          <w:sz w:val="28"/>
          <w:szCs w:val="28"/>
          <w:u w:color="1A1A1A"/>
        </w:rPr>
        <w:t>соответствии</w:t>
      </w:r>
      <w:r w:rsidRPr="00452D75">
        <w:rPr>
          <w:rFonts w:ascii="Times New Roman" w:hAnsi="Times New Roman" w:cs="Times New Roman"/>
          <w:color w:val="1A1A1A"/>
          <w:sz w:val="28"/>
          <w:szCs w:val="28"/>
          <w:u w:color="1A1A1A"/>
        </w:rPr>
        <w:t xml:space="preserve"> с ожиданиями аудитории (</w:t>
      </w:r>
      <w:r w:rsidRPr="00452D75">
        <w:rPr>
          <w:rFonts w:ascii="Times New Roman" w:hAnsi="Times New Roman" w:cs="Times New Roman"/>
          <w:i/>
          <w:iCs/>
          <w:color w:val="1A1A1A"/>
          <w:sz w:val="28"/>
          <w:szCs w:val="28"/>
          <w:u w:color="1A1A1A"/>
        </w:rPr>
        <w:t>имиджмейкер</w:t>
      </w:r>
      <w:r w:rsidRPr="00452D75">
        <w:rPr>
          <w:rFonts w:ascii="Times New Roman" w:hAnsi="Times New Roman" w:cs="Times New Roman"/>
          <w:color w:val="1A1A1A"/>
          <w:sz w:val="28"/>
          <w:szCs w:val="28"/>
          <w:u w:color="1A1A1A"/>
        </w:rPr>
        <w:t xml:space="preserve">). Имидж формируется непосредственно в результате восприятия образа объекта в сознании аудитории. </w:t>
      </w:r>
    </w:p>
    <w:p w14:paraId="6686A861" w14:textId="0C658184" w:rsidR="00AA4D03" w:rsidRPr="003E73C3" w:rsidRDefault="00AA4D03" w:rsidP="00CD3B27">
      <w:pPr>
        <w:widowControl w:val="0"/>
        <w:autoSpaceDE w:val="0"/>
        <w:autoSpaceDN w:val="0"/>
        <w:adjustRightInd w:val="0"/>
        <w:spacing w:line="360" w:lineRule="auto"/>
        <w:ind w:firstLine="360"/>
        <w:jc w:val="both"/>
        <w:rPr>
          <w:rFonts w:ascii="Times New Roman" w:hAnsi="Times New Roman" w:cs="Times New Roman"/>
          <w:bCs/>
          <w:color w:val="1A1A1A"/>
          <w:sz w:val="28"/>
          <w:szCs w:val="28"/>
          <w:u w:color="1A1A1A"/>
        </w:rPr>
      </w:pPr>
      <w:proofErr w:type="spellStart"/>
      <w:r w:rsidRPr="003E73C3">
        <w:rPr>
          <w:rFonts w:ascii="Times New Roman" w:hAnsi="Times New Roman" w:cs="Times New Roman"/>
          <w:bCs/>
          <w:color w:val="1A1A1A"/>
          <w:sz w:val="28"/>
          <w:szCs w:val="28"/>
          <w:u w:color="1A1A1A"/>
        </w:rPr>
        <w:t>Вылегжанин</w:t>
      </w:r>
      <w:proofErr w:type="spellEnd"/>
      <w:r w:rsidRPr="003E73C3">
        <w:rPr>
          <w:rFonts w:ascii="Times New Roman" w:hAnsi="Times New Roman" w:cs="Times New Roman"/>
          <w:bCs/>
          <w:color w:val="1A1A1A"/>
          <w:sz w:val="28"/>
          <w:szCs w:val="28"/>
          <w:u w:color="1A1A1A"/>
        </w:rPr>
        <w:t xml:space="preserve"> выделяет 5 основных характеристики имиджа</w:t>
      </w:r>
      <w:r w:rsidR="003E73C3">
        <w:rPr>
          <w:rFonts w:ascii="Times New Roman" w:hAnsi="Times New Roman" w:cs="Times New Roman"/>
          <w:bCs/>
          <w:color w:val="1A1A1A"/>
          <w:sz w:val="28"/>
          <w:szCs w:val="28"/>
          <w:u w:color="1A1A1A"/>
        </w:rPr>
        <w:t>:</w:t>
      </w:r>
      <w:r w:rsidRPr="003E73C3">
        <w:rPr>
          <w:rFonts w:ascii="MS Mincho" w:eastAsia="MS Mincho" w:hAnsi="MS Mincho" w:cs="MS Mincho"/>
          <w:bCs/>
          <w:color w:val="1A1A1A"/>
          <w:sz w:val="28"/>
          <w:szCs w:val="28"/>
          <w:u w:color="1A1A1A"/>
        </w:rPr>
        <w:t> </w:t>
      </w:r>
    </w:p>
    <w:p w14:paraId="469EEE20" w14:textId="564FD9D3" w:rsidR="00AA4D03" w:rsidRPr="00D0561B" w:rsidRDefault="00AA4D03" w:rsidP="003E73C3">
      <w:pPr>
        <w:widowControl w:val="0"/>
        <w:numPr>
          <w:ilvl w:val="0"/>
          <w:numId w:val="2"/>
        </w:numPr>
        <w:tabs>
          <w:tab w:val="left" w:pos="20"/>
          <w:tab w:val="left" w:pos="360"/>
        </w:tabs>
        <w:autoSpaceDE w:val="0"/>
        <w:autoSpaceDN w:val="0"/>
        <w:adjustRightInd w:val="0"/>
        <w:spacing w:line="360" w:lineRule="auto"/>
        <w:ind w:left="360"/>
        <w:jc w:val="both"/>
        <w:rPr>
          <w:rFonts w:ascii="Times New Roman" w:hAnsi="Times New Roman" w:cs="Times New Roman"/>
          <w:color w:val="1A1A1A"/>
          <w:sz w:val="28"/>
          <w:szCs w:val="28"/>
          <w:u w:color="1A1A1A"/>
        </w:rPr>
      </w:pPr>
      <w:r w:rsidRPr="00452D75">
        <w:rPr>
          <w:rFonts w:ascii="Times New Roman" w:hAnsi="Times New Roman" w:cs="Times New Roman"/>
          <w:b/>
          <w:bCs/>
          <w:color w:val="1A1A1A"/>
          <w:sz w:val="28"/>
          <w:szCs w:val="28"/>
          <w:u w:color="1A1A1A"/>
        </w:rPr>
        <w:t>Имидж —  это виртуальная реальность.</w:t>
      </w:r>
      <w:r w:rsidRPr="00452D75">
        <w:rPr>
          <w:rFonts w:ascii="Times New Roman" w:hAnsi="Times New Roman" w:cs="Times New Roman"/>
          <w:color w:val="1A1A1A"/>
          <w:sz w:val="28"/>
          <w:szCs w:val="28"/>
          <w:u w:color="1A1A1A"/>
        </w:rPr>
        <w:t xml:space="preserve"> В современном мире, где огромные потоки информации лишают людей возможности анализировать происходящие события и явления самостоятельно, становятся актуальными виртуальные заменители личного опыта, на основе которого люди дают свою оценку идеям, события, людям и компаниям. Таким виртуальным заменителем объектов реальности является имидж.</w:t>
      </w:r>
    </w:p>
    <w:p w14:paraId="2D6D1F4F" w14:textId="02019F1E" w:rsidR="00AA4D03" w:rsidRPr="009D3257" w:rsidRDefault="00AA4D03" w:rsidP="00452D75">
      <w:pPr>
        <w:widowControl w:val="0"/>
        <w:numPr>
          <w:ilvl w:val="0"/>
          <w:numId w:val="3"/>
        </w:numPr>
        <w:tabs>
          <w:tab w:val="left" w:pos="20"/>
          <w:tab w:val="left" w:pos="360"/>
        </w:tabs>
        <w:autoSpaceDE w:val="0"/>
        <w:autoSpaceDN w:val="0"/>
        <w:adjustRightInd w:val="0"/>
        <w:spacing w:line="360" w:lineRule="auto"/>
        <w:ind w:left="360"/>
        <w:jc w:val="both"/>
        <w:rPr>
          <w:rFonts w:ascii="Times New Roman" w:hAnsi="Times New Roman" w:cs="Times New Roman"/>
          <w:color w:val="1A1A1A"/>
          <w:sz w:val="28"/>
          <w:szCs w:val="28"/>
          <w:u w:color="1A1A1A"/>
        </w:rPr>
      </w:pPr>
      <w:r w:rsidRPr="00452D75">
        <w:rPr>
          <w:rFonts w:ascii="Times New Roman" w:hAnsi="Times New Roman" w:cs="Times New Roman"/>
          <w:b/>
          <w:bCs/>
          <w:color w:val="1A1A1A"/>
          <w:sz w:val="28"/>
          <w:szCs w:val="28"/>
          <w:u w:color="1A1A1A"/>
        </w:rPr>
        <w:t>Имидж — это символ</w:t>
      </w:r>
      <w:r w:rsidRPr="00452D75">
        <w:rPr>
          <w:rFonts w:ascii="Times New Roman" w:hAnsi="Times New Roman" w:cs="Times New Roman"/>
          <w:color w:val="1A1A1A"/>
          <w:sz w:val="28"/>
          <w:szCs w:val="28"/>
          <w:u w:color="1A1A1A"/>
        </w:rPr>
        <w:t xml:space="preserve"> (культурный архетип). «Символ — это то, что служит условным знаком какого-либо понятия, явления, идеи»</w:t>
      </w:r>
      <w:r w:rsidR="00516D7C">
        <w:rPr>
          <w:rStyle w:val="a6"/>
          <w:rFonts w:ascii="Times New Roman" w:hAnsi="Times New Roman" w:cs="Times New Roman"/>
          <w:color w:val="1A1A1A"/>
          <w:sz w:val="28"/>
          <w:szCs w:val="28"/>
          <w:u w:color="1A1A1A"/>
        </w:rPr>
        <w:footnoteReference w:id="7"/>
      </w:r>
      <w:r w:rsidRPr="004505EF">
        <w:rPr>
          <w:rFonts w:ascii="Times New Roman" w:hAnsi="Times New Roman" w:cs="Times New Roman"/>
          <w:i/>
          <w:color w:val="1A1A1A"/>
          <w:sz w:val="28"/>
          <w:szCs w:val="28"/>
          <w:u w:color="1A1A1A"/>
        </w:rPr>
        <w:t>,</w:t>
      </w:r>
      <w:r w:rsidRPr="00452D75">
        <w:rPr>
          <w:rFonts w:ascii="Times New Roman" w:hAnsi="Times New Roman" w:cs="Times New Roman"/>
          <w:color w:val="1A1A1A"/>
          <w:sz w:val="28"/>
          <w:szCs w:val="28"/>
          <w:u w:color="1A1A1A"/>
        </w:rPr>
        <w:t xml:space="preserve"> то есть это некое условное изображение или обозначение абстрактного понятия, о котором люди давно договорились (отсюда условность). Помимо мира </w:t>
      </w:r>
      <w:r w:rsidRPr="00452D75">
        <w:rPr>
          <w:rFonts w:ascii="Times New Roman" w:hAnsi="Times New Roman" w:cs="Times New Roman"/>
          <w:color w:val="1A1A1A"/>
          <w:sz w:val="28"/>
          <w:szCs w:val="28"/>
          <w:u w:color="1A1A1A"/>
        </w:rPr>
        <w:lastRenderedPageBreak/>
        <w:t xml:space="preserve">реального, человек также живет в мире символическом. Человеческая цивилизация всегда аккумулировала свой опыт в символах. Символ — это и </w:t>
      </w:r>
      <w:r w:rsidR="00890ED8">
        <w:rPr>
          <w:rFonts w:ascii="Times New Roman" w:hAnsi="Times New Roman" w:cs="Times New Roman"/>
          <w:color w:val="1A1A1A"/>
          <w:sz w:val="28"/>
          <w:szCs w:val="28"/>
          <w:u w:color="1A1A1A"/>
        </w:rPr>
        <w:t>буква</w:t>
      </w:r>
      <w:r w:rsidRPr="00452D75">
        <w:rPr>
          <w:rFonts w:ascii="Times New Roman" w:hAnsi="Times New Roman" w:cs="Times New Roman"/>
          <w:color w:val="1A1A1A"/>
          <w:sz w:val="28"/>
          <w:szCs w:val="28"/>
          <w:u w:color="1A1A1A"/>
        </w:rPr>
        <w:t>, это и Медный всадник, это и герб страны, это и логотип  компании, политической партии или даже кандидата. Символы упрощают нашу коммуникацию с миром, структурируют информацию в нашем сознании. Имидж является важной частью этой символической реальности.</w:t>
      </w:r>
    </w:p>
    <w:p w14:paraId="73F0F27B" w14:textId="40821CB9" w:rsidR="009D3257" w:rsidRDefault="00AA4D03" w:rsidP="009D3257">
      <w:pPr>
        <w:widowControl w:val="0"/>
        <w:numPr>
          <w:ilvl w:val="0"/>
          <w:numId w:val="4"/>
        </w:numPr>
        <w:tabs>
          <w:tab w:val="left" w:pos="20"/>
          <w:tab w:val="left" w:pos="360"/>
        </w:tabs>
        <w:autoSpaceDE w:val="0"/>
        <w:autoSpaceDN w:val="0"/>
        <w:adjustRightInd w:val="0"/>
        <w:spacing w:line="360" w:lineRule="auto"/>
        <w:ind w:left="360"/>
        <w:jc w:val="both"/>
        <w:rPr>
          <w:rFonts w:ascii="Times New Roman" w:hAnsi="Times New Roman" w:cs="Times New Roman"/>
          <w:color w:val="1A1A1A"/>
          <w:sz w:val="28"/>
          <w:szCs w:val="28"/>
          <w:u w:color="1A1A1A"/>
        </w:rPr>
      </w:pPr>
      <w:r w:rsidRPr="00452D75">
        <w:rPr>
          <w:rFonts w:ascii="Times New Roman" w:hAnsi="Times New Roman" w:cs="Times New Roman"/>
          <w:b/>
          <w:bCs/>
          <w:color w:val="1A1A1A"/>
          <w:sz w:val="28"/>
          <w:szCs w:val="28"/>
          <w:u w:color="1A1A1A"/>
        </w:rPr>
        <w:t>Имидж формируется под большим влиянием мифов.</w:t>
      </w:r>
      <w:r w:rsidRPr="00452D75">
        <w:rPr>
          <w:rFonts w:ascii="Times New Roman" w:hAnsi="Times New Roman" w:cs="Times New Roman"/>
          <w:color w:val="1A1A1A"/>
          <w:sz w:val="28"/>
          <w:szCs w:val="28"/>
          <w:u w:color="1A1A1A"/>
        </w:rPr>
        <w:t xml:space="preserve"> Мифы появились в древности, они были попытками древних люде</w:t>
      </w:r>
      <w:r w:rsidR="00D52407">
        <w:rPr>
          <w:rFonts w:ascii="Times New Roman" w:hAnsi="Times New Roman" w:cs="Times New Roman"/>
          <w:color w:val="1A1A1A"/>
          <w:sz w:val="28"/>
          <w:szCs w:val="28"/>
          <w:u w:color="1A1A1A"/>
        </w:rPr>
        <w:t>й осмыслить их реальность</w:t>
      </w:r>
      <w:r w:rsidRPr="00452D75">
        <w:rPr>
          <w:rFonts w:ascii="Times New Roman" w:hAnsi="Times New Roman" w:cs="Times New Roman"/>
          <w:color w:val="1A1A1A"/>
          <w:sz w:val="28"/>
          <w:szCs w:val="28"/>
          <w:u w:color="1A1A1A"/>
        </w:rPr>
        <w:t xml:space="preserve">. Американский исследователь природы мифа и символа Джозеф </w:t>
      </w:r>
      <w:proofErr w:type="spellStart"/>
      <w:r w:rsidRPr="00452D75">
        <w:rPr>
          <w:rFonts w:ascii="Times New Roman" w:hAnsi="Times New Roman" w:cs="Times New Roman"/>
          <w:color w:val="1A1A1A"/>
          <w:sz w:val="28"/>
          <w:szCs w:val="28"/>
          <w:u w:color="1A1A1A"/>
        </w:rPr>
        <w:t>Кэмпбелл</w:t>
      </w:r>
      <w:proofErr w:type="spellEnd"/>
      <w:r w:rsidRPr="00452D75">
        <w:rPr>
          <w:rFonts w:ascii="Times New Roman" w:hAnsi="Times New Roman" w:cs="Times New Roman"/>
          <w:color w:val="1A1A1A"/>
          <w:sz w:val="28"/>
          <w:szCs w:val="28"/>
          <w:u w:color="1A1A1A"/>
        </w:rPr>
        <w:t xml:space="preserve"> в своей книге «Мифический образ», в которой проводится сравнительный анализ мифов разных народов, приходит в выводу, что несмотря на значительное различите между культурами древних цивилизаций, в основе их мифологии лежат общие архетипические образы — миф о «Великой матери», миф о «Смерти» и т.д.</w:t>
      </w:r>
      <w:r w:rsidR="00F47547">
        <w:rPr>
          <w:rStyle w:val="a6"/>
          <w:rFonts w:ascii="Times New Roman" w:hAnsi="Times New Roman" w:cs="Times New Roman"/>
          <w:color w:val="1A1A1A"/>
          <w:sz w:val="28"/>
          <w:szCs w:val="28"/>
          <w:u w:color="1A1A1A"/>
        </w:rPr>
        <w:footnoteReference w:id="8"/>
      </w:r>
      <w:r w:rsidRPr="00452D75">
        <w:rPr>
          <w:rFonts w:ascii="Times New Roman" w:hAnsi="Times New Roman" w:cs="Times New Roman"/>
          <w:color w:val="1A1A1A"/>
          <w:sz w:val="28"/>
          <w:szCs w:val="28"/>
          <w:u w:color="1A1A1A"/>
        </w:rPr>
        <w:t xml:space="preserve"> Мифы всегда носили универсальный характер, они понятны большинству людей, это такой тип коммуникации, который присутствует в каждом человеке. При формировании имиджа объекта задаётся такое направление мысли аудитории, которое ведет их к поискам мифа, стоящего за сконструированным имиджем. Политический миф — это миф, который используется для достижения политических целей. </w:t>
      </w:r>
      <w:proofErr w:type="spellStart"/>
      <w:r w:rsidRPr="00452D75">
        <w:rPr>
          <w:rFonts w:ascii="Times New Roman" w:hAnsi="Times New Roman" w:cs="Times New Roman"/>
          <w:color w:val="1A1A1A"/>
          <w:sz w:val="28"/>
          <w:szCs w:val="28"/>
          <w:u w:color="1A1A1A"/>
        </w:rPr>
        <w:t>Вылегжанин</w:t>
      </w:r>
      <w:proofErr w:type="spellEnd"/>
      <w:r w:rsidRPr="00452D75">
        <w:rPr>
          <w:rFonts w:ascii="Times New Roman" w:hAnsi="Times New Roman" w:cs="Times New Roman"/>
          <w:color w:val="1A1A1A"/>
          <w:sz w:val="28"/>
          <w:szCs w:val="28"/>
          <w:u w:color="1A1A1A"/>
        </w:rPr>
        <w:t xml:space="preserve"> называет миф — «глубинным психологическим стержнем политических имиджей»</w:t>
      </w:r>
      <w:r w:rsidR="00B402D1">
        <w:rPr>
          <w:rFonts w:ascii="Times New Roman" w:hAnsi="Times New Roman" w:cs="Times New Roman"/>
          <w:color w:val="1A1A1A"/>
          <w:sz w:val="28"/>
          <w:szCs w:val="28"/>
          <w:u w:color="1A1A1A"/>
        </w:rPr>
        <w:t>.</w:t>
      </w:r>
    </w:p>
    <w:p w14:paraId="2ABEE38B" w14:textId="77777777" w:rsidR="009D3257" w:rsidRDefault="00AA4D03" w:rsidP="009D3257">
      <w:pPr>
        <w:widowControl w:val="0"/>
        <w:numPr>
          <w:ilvl w:val="0"/>
          <w:numId w:val="4"/>
        </w:numPr>
        <w:tabs>
          <w:tab w:val="left" w:pos="20"/>
          <w:tab w:val="left" w:pos="360"/>
        </w:tabs>
        <w:autoSpaceDE w:val="0"/>
        <w:autoSpaceDN w:val="0"/>
        <w:adjustRightInd w:val="0"/>
        <w:spacing w:line="360" w:lineRule="auto"/>
        <w:ind w:left="360"/>
        <w:jc w:val="both"/>
        <w:rPr>
          <w:rFonts w:ascii="Times New Roman" w:hAnsi="Times New Roman" w:cs="Times New Roman"/>
          <w:color w:val="1A1A1A"/>
          <w:sz w:val="28"/>
          <w:szCs w:val="28"/>
          <w:u w:color="1A1A1A"/>
        </w:rPr>
      </w:pPr>
      <w:r w:rsidRPr="009D3257">
        <w:rPr>
          <w:rFonts w:ascii="Times New Roman" w:hAnsi="Times New Roman" w:cs="Times New Roman"/>
          <w:b/>
          <w:bCs/>
          <w:color w:val="1A1A1A"/>
          <w:sz w:val="28"/>
          <w:szCs w:val="28"/>
          <w:u w:color="1A1A1A"/>
        </w:rPr>
        <w:t>Имидж формируется на основе стереотипов массового сознания.</w:t>
      </w:r>
      <w:r w:rsidR="009D3257" w:rsidRPr="009D3257">
        <w:rPr>
          <w:rFonts w:ascii="Times New Roman" w:hAnsi="Times New Roman" w:cs="Times New Roman"/>
          <w:color w:val="1A1A1A"/>
          <w:sz w:val="28"/>
          <w:szCs w:val="28"/>
          <w:u w:color="1A1A1A"/>
        </w:rPr>
        <w:t xml:space="preserve"> </w:t>
      </w:r>
      <w:proofErr w:type="spellStart"/>
      <w:r w:rsidR="009D3257" w:rsidRPr="009D3257">
        <w:rPr>
          <w:rFonts w:ascii="Times New Roman" w:hAnsi="Times New Roman" w:cs="Times New Roman"/>
          <w:color w:val="1A1A1A"/>
          <w:sz w:val="28"/>
          <w:szCs w:val="28"/>
          <w:u w:color="1A1A1A"/>
        </w:rPr>
        <w:t>Уолтер</w:t>
      </w:r>
      <w:proofErr w:type="spellEnd"/>
      <w:r w:rsidR="009D3257" w:rsidRPr="009D3257">
        <w:rPr>
          <w:rFonts w:ascii="Times New Roman" w:hAnsi="Times New Roman" w:cs="Times New Roman"/>
          <w:color w:val="1A1A1A"/>
          <w:sz w:val="28"/>
          <w:szCs w:val="28"/>
          <w:u w:color="1A1A1A"/>
        </w:rPr>
        <w:t xml:space="preserve"> </w:t>
      </w:r>
      <w:proofErr w:type="spellStart"/>
      <w:r w:rsidR="009D3257" w:rsidRPr="009D3257">
        <w:rPr>
          <w:rFonts w:ascii="Times New Roman" w:hAnsi="Times New Roman" w:cs="Times New Roman"/>
          <w:color w:val="1A1A1A"/>
          <w:sz w:val="28"/>
          <w:szCs w:val="28"/>
          <w:u w:color="1A1A1A"/>
        </w:rPr>
        <w:t>Липпман</w:t>
      </w:r>
      <w:proofErr w:type="spellEnd"/>
      <w:r w:rsidRPr="009D3257">
        <w:rPr>
          <w:rFonts w:ascii="Times New Roman" w:hAnsi="Times New Roman" w:cs="Times New Roman"/>
          <w:color w:val="1A1A1A"/>
          <w:sz w:val="28"/>
          <w:szCs w:val="28"/>
          <w:u w:color="1A1A1A"/>
        </w:rPr>
        <w:t xml:space="preserve"> определил </w:t>
      </w:r>
      <w:r w:rsidRPr="009D3257">
        <w:rPr>
          <w:rFonts w:ascii="Times New Roman" w:hAnsi="Times New Roman" w:cs="Times New Roman"/>
          <w:color w:val="000000"/>
          <w:sz w:val="28"/>
          <w:szCs w:val="28"/>
          <w:u w:color="1A1A1A"/>
        </w:rPr>
        <w:t>стереотип как общепринятый образец восприятия и интерпретации информации при распознании мира, основанный на предыдущем социальном опыте. Ольшанский считает, что стереотип — стандартизированный и эмоционально окрашенный образ реальности, обладающий устойчивостью и фиксирующий с искажением его характерные черты</w:t>
      </w:r>
      <w:r w:rsidR="00452D75" w:rsidRPr="009D3257">
        <w:rPr>
          <w:rFonts w:ascii="Times New Roman" w:hAnsi="Times New Roman" w:cs="Times New Roman"/>
          <w:color w:val="000000"/>
          <w:sz w:val="28"/>
          <w:szCs w:val="28"/>
          <w:u w:color="1A1A1A"/>
        </w:rPr>
        <w:t>.</w:t>
      </w:r>
    </w:p>
    <w:p w14:paraId="50232A5C" w14:textId="4CFDCFD1" w:rsidR="00AA4D03" w:rsidRPr="009D3257" w:rsidRDefault="00AA4D03" w:rsidP="009D3257">
      <w:pPr>
        <w:widowControl w:val="0"/>
        <w:numPr>
          <w:ilvl w:val="0"/>
          <w:numId w:val="4"/>
        </w:numPr>
        <w:tabs>
          <w:tab w:val="left" w:pos="20"/>
          <w:tab w:val="left" w:pos="360"/>
        </w:tabs>
        <w:autoSpaceDE w:val="0"/>
        <w:autoSpaceDN w:val="0"/>
        <w:adjustRightInd w:val="0"/>
        <w:spacing w:line="360" w:lineRule="auto"/>
        <w:ind w:left="360"/>
        <w:jc w:val="both"/>
        <w:rPr>
          <w:rFonts w:ascii="Times New Roman" w:hAnsi="Times New Roman" w:cs="Times New Roman"/>
          <w:color w:val="1A1A1A"/>
          <w:sz w:val="28"/>
          <w:szCs w:val="28"/>
          <w:u w:color="1A1A1A"/>
        </w:rPr>
      </w:pPr>
      <w:r w:rsidRPr="009D3257">
        <w:rPr>
          <w:rFonts w:ascii="Times New Roman" w:hAnsi="Times New Roman" w:cs="Times New Roman"/>
          <w:b/>
          <w:bCs/>
          <w:color w:val="000000"/>
          <w:sz w:val="28"/>
          <w:szCs w:val="28"/>
          <w:u w:color="1A1A1A"/>
        </w:rPr>
        <w:lastRenderedPageBreak/>
        <w:t>Пятым важным признаком имиджа является — усиление выбранных характеристик объекта.</w:t>
      </w:r>
      <w:r w:rsidRPr="009D3257">
        <w:rPr>
          <w:rFonts w:ascii="Times New Roman" w:hAnsi="Times New Roman" w:cs="Times New Roman"/>
          <w:color w:val="000000"/>
          <w:sz w:val="28"/>
          <w:szCs w:val="28"/>
          <w:u w:color="1A1A1A"/>
        </w:rPr>
        <w:t xml:space="preserve"> Позитивные характеристики, которые были отобраны для имиджа конкретного объекта усиливаются, чтобы эффект от обладания данными характеристиками настиг большинство представителей целевых групп. Негативные характеристики наоборот стараются минимизировать, нивелировать. </w:t>
      </w:r>
    </w:p>
    <w:p w14:paraId="6CA06074" w14:textId="2E337E1D" w:rsidR="00AA4D03" w:rsidRPr="009D3257" w:rsidRDefault="00AA4D03" w:rsidP="009D3257">
      <w:pPr>
        <w:widowControl w:val="0"/>
        <w:autoSpaceDE w:val="0"/>
        <w:autoSpaceDN w:val="0"/>
        <w:adjustRightInd w:val="0"/>
        <w:spacing w:line="360" w:lineRule="auto"/>
        <w:ind w:firstLine="708"/>
        <w:jc w:val="both"/>
        <w:rPr>
          <w:rFonts w:ascii="Times New Roman" w:hAnsi="Times New Roman" w:cs="Times New Roman"/>
          <w:bCs/>
          <w:color w:val="000000"/>
          <w:sz w:val="28"/>
          <w:szCs w:val="28"/>
          <w:u w:color="1A1A1A"/>
        </w:rPr>
      </w:pPr>
      <w:r w:rsidRPr="009D3257">
        <w:rPr>
          <w:rFonts w:ascii="Times New Roman" w:hAnsi="Times New Roman" w:cs="Times New Roman"/>
          <w:bCs/>
          <w:color w:val="000000"/>
          <w:sz w:val="28"/>
          <w:szCs w:val="28"/>
          <w:u w:color="1A1A1A"/>
        </w:rPr>
        <w:t xml:space="preserve">В </w:t>
      </w:r>
      <w:proofErr w:type="spellStart"/>
      <w:r w:rsidRPr="009D3257">
        <w:rPr>
          <w:rFonts w:ascii="Times New Roman" w:hAnsi="Times New Roman" w:cs="Times New Roman"/>
          <w:bCs/>
          <w:color w:val="000000"/>
          <w:sz w:val="28"/>
          <w:szCs w:val="28"/>
          <w:u w:color="1A1A1A"/>
        </w:rPr>
        <w:t>имиджелогии</w:t>
      </w:r>
      <w:proofErr w:type="spellEnd"/>
      <w:r w:rsidRPr="009D3257">
        <w:rPr>
          <w:rFonts w:ascii="Times New Roman" w:hAnsi="Times New Roman" w:cs="Times New Roman"/>
          <w:bCs/>
          <w:color w:val="000000"/>
          <w:sz w:val="28"/>
          <w:szCs w:val="28"/>
          <w:u w:color="1A1A1A"/>
        </w:rPr>
        <w:t xml:space="preserve"> существует множество классификации имиджей. </w:t>
      </w:r>
      <w:proofErr w:type="spellStart"/>
      <w:r w:rsidRPr="009D3257">
        <w:rPr>
          <w:rFonts w:ascii="Times New Roman" w:hAnsi="Times New Roman" w:cs="Times New Roman"/>
          <w:bCs/>
          <w:color w:val="000000"/>
          <w:sz w:val="28"/>
          <w:szCs w:val="28"/>
          <w:u w:color="1A1A1A"/>
        </w:rPr>
        <w:t>Вылегжанин</w:t>
      </w:r>
      <w:proofErr w:type="spellEnd"/>
      <w:r w:rsidRPr="009D3257">
        <w:rPr>
          <w:rFonts w:ascii="Times New Roman" w:hAnsi="Times New Roman" w:cs="Times New Roman"/>
          <w:bCs/>
          <w:color w:val="000000"/>
          <w:sz w:val="28"/>
          <w:szCs w:val="28"/>
          <w:u w:color="1A1A1A"/>
        </w:rPr>
        <w:t xml:space="preserve"> приводит следующую классификацию имиджа в зависимости от объекта</w:t>
      </w:r>
      <w:r w:rsidR="00664CFC">
        <w:rPr>
          <w:rStyle w:val="a6"/>
          <w:rFonts w:ascii="Times New Roman" w:hAnsi="Times New Roman" w:cs="Times New Roman"/>
          <w:bCs/>
          <w:color w:val="000000"/>
          <w:sz w:val="28"/>
          <w:szCs w:val="28"/>
          <w:u w:color="1A1A1A"/>
        </w:rPr>
        <w:footnoteReference w:id="9"/>
      </w:r>
      <w:r w:rsidRPr="009D3257">
        <w:rPr>
          <w:rFonts w:ascii="Times New Roman" w:hAnsi="Times New Roman" w:cs="Times New Roman"/>
          <w:bCs/>
          <w:color w:val="000000"/>
          <w:sz w:val="28"/>
          <w:szCs w:val="28"/>
          <w:u w:color="1A1A1A"/>
        </w:rPr>
        <w:t>:</w:t>
      </w:r>
    </w:p>
    <w:p w14:paraId="44F18461" w14:textId="77777777"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Индивидуальный имидж</w:t>
      </w:r>
      <w:r w:rsidRPr="00452D75">
        <w:rPr>
          <w:rFonts w:ascii="Times New Roman" w:hAnsi="Times New Roman" w:cs="Times New Roman"/>
          <w:color w:val="000000"/>
          <w:sz w:val="28"/>
          <w:szCs w:val="28"/>
          <w:u w:color="1A1A1A"/>
        </w:rPr>
        <w:t xml:space="preserve"> — имидж личности, чаще всего имидж политического лидера или руководителя организации.</w:t>
      </w:r>
    </w:p>
    <w:p w14:paraId="6FC99772" w14:textId="77777777"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Имидж организации</w:t>
      </w:r>
      <w:r w:rsidRPr="00452D75">
        <w:rPr>
          <w:rFonts w:ascii="Times New Roman" w:hAnsi="Times New Roman" w:cs="Times New Roman"/>
          <w:color w:val="000000"/>
          <w:sz w:val="28"/>
          <w:szCs w:val="28"/>
          <w:u w:color="1A1A1A"/>
        </w:rPr>
        <w:t xml:space="preserve"> — он же корпоративный имидж. Образ организации в сознании общественности (частной фирмы, вуза, школы, политической партии, религиозной организации и т.д.)</w:t>
      </w:r>
    </w:p>
    <w:p w14:paraId="2C5AB87C" w14:textId="77777777"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Имидж потребителей</w:t>
      </w:r>
      <w:r w:rsidRPr="00452D75">
        <w:rPr>
          <w:rFonts w:ascii="Times New Roman" w:hAnsi="Times New Roman" w:cs="Times New Roman"/>
          <w:color w:val="000000"/>
          <w:sz w:val="28"/>
          <w:szCs w:val="28"/>
          <w:u w:color="1A1A1A"/>
        </w:rPr>
        <w:t xml:space="preserve"> — это образ целевых групп, электората, потребителей в сознании субъектов бизнеса и политики.</w:t>
      </w:r>
    </w:p>
    <w:p w14:paraId="33B5B303" w14:textId="77777777"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Имидж товара</w:t>
      </w:r>
      <w:r w:rsidRPr="00452D75">
        <w:rPr>
          <w:rFonts w:ascii="Times New Roman" w:hAnsi="Times New Roman" w:cs="Times New Roman"/>
          <w:color w:val="000000"/>
          <w:sz w:val="28"/>
          <w:szCs w:val="28"/>
          <w:u w:color="1A1A1A"/>
        </w:rPr>
        <w:t xml:space="preserve"> — это сформированный в сознании аудитории, покупателей или электората образ относительно характеристик, которыми обладает данный товар или услуга. В политике товаром может являться политическая программа, заявления или законы. </w:t>
      </w:r>
    </w:p>
    <w:p w14:paraId="3054EEB8" w14:textId="77777777"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Каждый тип имиджа в данной классификации обладает индивидуальным набором основных характеристик, из которых и складывается образ. Поскольку данная работа посвящена имиджу политических деятелей, мы рассмотрим компоненты, которые входят в индивидуальный имидж:</w:t>
      </w:r>
    </w:p>
    <w:p w14:paraId="2C9A3AEB" w14:textId="406E5983"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Первым компонентом индивидуального имиджа являются </w:t>
      </w:r>
      <w:r w:rsidRPr="00452D75">
        <w:rPr>
          <w:rFonts w:ascii="Times New Roman" w:hAnsi="Times New Roman" w:cs="Times New Roman"/>
          <w:i/>
          <w:iCs/>
          <w:color w:val="000000"/>
          <w:sz w:val="28"/>
          <w:szCs w:val="28"/>
          <w:u w:color="1A1A1A"/>
        </w:rPr>
        <w:t>персональные характеристики</w:t>
      </w:r>
      <w:r w:rsidRPr="00452D75">
        <w:rPr>
          <w:rFonts w:ascii="Times New Roman" w:hAnsi="Times New Roman" w:cs="Times New Roman"/>
          <w:color w:val="000000"/>
          <w:sz w:val="28"/>
          <w:szCs w:val="28"/>
          <w:u w:color="1A1A1A"/>
        </w:rPr>
        <w:t xml:space="preserve">, сюда входят физические и физиологические особенности объекта, тип его личности, стиль принятия решения и т.д. Второй компонент </w:t>
      </w:r>
      <w:r w:rsidRPr="00452D75">
        <w:rPr>
          <w:rFonts w:ascii="Times New Roman" w:hAnsi="Times New Roman" w:cs="Times New Roman"/>
          <w:color w:val="000000"/>
          <w:sz w:val="28"/>
          <w:szCs w:val="28"/>
          <w:u w:color="1A1A1A"/>
        </w:rPr>
        <w:lastRenderedPageBreak/>
        <w:t xml:space="preserve">— </w:t>
      </w:r>
      <w:r w:rsidRPr="00452D75">
        <w:rPr>
          <w:rFonts w:ascii="Times New Roman" w:hAnsi="Times New Roman" w:cs="Times New Roman"/>
          <w:i/>
          <w:iCs/>
          <w:color w:val="000000"/>
          <w:sz w:val="28"/>
          <w:szCs w:val="28"/>
          <w:u w:color="1A1A1A"/>
        </w:rPr>
        <w:t>профессиональный</w:t>
      </w:r>
      <w:r w:rsidRPr="00452D75">
        <w:rPr>
          <w:rFonts w:ascii="Times New Roman" w:hAnsi="Times New Roman" w:cs="Times New Roman"/>
          <w:color w:val="000000"/>
          <w:sz w:val="28"/>
          <w:szCs w:val="28"/>
          <w:u w:color="1A1A1A"/>
        </w:rPr>
        <w:t xml:space="preserve">, он объединяет все профессиональные характеристики. Сюда относится компетентность, скорость и уверенность в принимаемых решениях, уровень подготовки, стиль руководства и т.д. Третий компонент — </w:t>
      </w:r>
      <w:r w:rsidRPr="00452D75">
        <w:rPr>
          <w:rFonts w:ascii="Times New Roman" w:hAnsi="Times New Roman" w:cs="Times New Roman"/>
          <w:i/>
          <w:iCs/>
          <w:color w:val="000000"/>
          <w:sz w:val="28"/>
          <w:szCs w:val="28"/>
          <w:u w:color="1A1A1A"/>
        </w:rPr>
        <w:t>культурный</w:t>
      </w:r>
      <w:r w:rsidRPr="00452D75">
        <w:rPr>
          <w:rFonts w:ascii="Times New Roman" w:hAnsi="Times New Roman" w:cs="Times New Roman"/>
          <w:color w:val="000000"/>
          <w:sz w:val="28"/>
          <w:szCs w:val="28"/>
          <w:u w:color="1A1A1A"/>
        </w:rPr>
        <w:t xml:space="preserve">. Это коммуникабельность, культура ведения беседы, эрудиция и т.д. Четвертый компонент — </w:t>
      </w:r>
      <w:r w:rsidRPr="00452D75">
        <w:rPr>
          <w:rFonts w:ascii="Times New Roman" w:hAnsi="Times New Roman" w:cs="Times New Roman"/>
          <w:i/>
          <w:iCs/>
          <w:color w:val="000000"/>
          <w:sz w:val="28"/>
          <w:szCs w:val="28"/>
          <w:u w:color="1A1A1A"/>
        </w:rPr>
        <w:t>социально-демографический</w:t>
      </w:r>
      <w:r w:rsidRPr="00452D75">
        <w:rPr>
          <w:rFonts w:ascii="Times New Roman" w:hAnsi="Times New Roman" w:cs="Times New Roman"/>
          <w:color w:val="000000"/>
          <w:sz w:val="28"/>
          <w:szCs w:val="28"/>
          <w:u w:color="1A1A1A"/>
        </w:rPr>
        <w:t xml:space="preserve">. Сюда входит этническая принадлежность, возраст, гендер и образование лидера. Пятый компонент — </w:t>
      </w:r>
      <w:r w:rsidRPr="00452D75">
        <w:rPr>
          <w:rFonts w:ascii="Times New Roman" w:hAnsi="Times New Roman" w:cs="Times New Roman"/>
          <w:i/>
          <w:iCs/>
          <w:color w:val="000000"/>
          <w:sz w:val="28"/>
          <w:szCs w:val="28"/>
          <w:u w:color="1A1A1A"/>
        </w:rPr>
        <w:t>вербальный</w:t>
      </w:r>
      <w:r w:rsidRPr="00452D75">
        <w:rPr>
          <w:rFonts w:ascii="Times New Roman" w:hAnsi="Times New Roman" w:cs="Times New Roman"/>
          <w:color w:val="000000"/>
          <w:sz w:val="28"/>
          <w:szCs w:val="28"/>
          <w:u w:color="1A1A1A"/>
        </w:rPr>
        <w:t xml:space="preserve">. Это уровень интеллекта, креативность, умение грамотно писать и говорить и т.д. И последний компонент индивидуального имиджа — </w:t>
      </w:r>
      <w:r w:rsidRPr="00452D75">
        <w:rPr>
          <w:rFonts w:ascii="Times New Roman" w:hAnsi="Times New Roman" w:cs="Times New Roman"/>
          <w:i/>
          <w:iCs/>
          <w:color w:val="000000"/>
          <w:sz w:val="28"/>
          <w:szCs w:val="28"/>
          <w:u w:color="1A1A1A"/>
        </w:rPr>
        <w:t>визуальный</w:t>
      </w:r>
      <w:r w:rsidRPr="00452D75">
        <w:rPr>
          <w:rFonts w:ascii="Times New Roman" w:hAnsi="Times New Roman" w:cs="Times New Roman"/>
          <w:color w:val="000000"/>
          <w:sz w:val="28"/>
          <w:szCs w:val="28"/>
          <w:u w:color="1A1A1A"/>
        </w:rPr>
        <w:t>. Сюда относится всё, что связанно с внешним обликом объекта от прически и улыбки, до гардероба.</w:t>
      </w:r>
      <w:r w:rsidR="00664CFC">
        <w:rPr>
          <w:rStyle w:val="a6"/>
          <w:rFonts w:ascii="Times New Roman" w:hAnsi="Times New Roman" w:cs="Times New Roman"/>
          <w:color w:val="000000"/>
          <w:sz w:val="28"/>
          <w:szCs w:val="28"/>
          <w:u w:color="1A1A1A"/>
        </w:rPr>
        <w:footnoteReference w:id="10"/>
      </w:r>
      <w:r w:rsidRPr="00452D75">
        <w:rPr>
          <w:rFonts w:ascii="Times New Roman" w:hAnsi="Times New Roman" w:cs="Times New Roman"/>
          <w:color w:val="000000"/>
          <w:sz w:val="28"/>
          <w:szCs w:val="28"/>
          <w:u w:color="1A1A1A"/>
        </w:rPr>
        <w:t xml:space="preserve"> </w:t>
      </w:r>
    </w:p>
    <w:p w14:paraId="081AA670" w14:textId="4D876453" w:rsidR="00AA4D03" w:rsidRPr="009D3257" w:rsidRDefault="00AA4D03" w:rsidP="009D3257">
      <w:pPr>
        <w:widowControl w:val="0"/>
        <w:autoSpaceDE w:val="0"/>
        <w:autoSpaceDN w:val="0"/>
        <w:adjustRightInd w:val="0"/>
        <w:spacing w:line="360" w:lineRule="auto"/>
        <w:ind w:firstLine="708"/>
        <w:jc w:val="both"/>
        <w:rPr>
          <w:rFonts w:ascii="Times New Roman" w:hAnsi="Times New Roman" w:cs="Times New Roman"/>
          <w:bCs/>
          <w:color w:val="000000"/>
          <w:sz w:val="28"/>
          <w:szCs w:val="28"/>
          <w:u w:color="1A1A1A"/>
        </w:rPr>
      </w:pPr>
      <w:r w:rsidRPr="009D3257">
        <w:rPr>
          <w:rFonts w:ascii="Times New Roman" w:hAnsi="Times New Roman" w:cs="Times New Roman"/>
          <w:bCs/>
          <w:color w:val="000000"/>
          <w:sz w:val="28"/>
          <w:szCs w:val="28"/>
          <w:u w:color="1A1A1A"/>
        </w:rPr>
        <w:t>Продолжим рассмотрение классификаций имиджей</w:t>
      </w:r>
      <w:r w:rsidR="009D3257">
        <w:rPr>
          <w:rFonts w:ascii="Times New Roman" w:hAnsi="Times New Roman" w:cs="Times New Roman"/>
          <w:bCs/>
          <w:color w:val="000000"/>
          <w:sz w:val="28"/>
          <w:szCs w:val="28"/>
          <w:u w:color="1A1A1A"/>
        </w:rPr>
        <w:t>.</w:t>
      </w:r>
    </w:p>
    <w:p w14:paraId="0A1B73AE" w14:textId="07990156"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i/>
          <w:iCs/>
          <w:color w:val="000000"/>
          <w:sz w:val="28"/>
          <w:szCs w:val="28"/>
          <w:u w:color="1A1A1A"/>
        </w:rPr>
        <w:t>Имидж может быть положительным или отрицательным.</w:t>
      </w:r>
      <w:r w:rsidRPr="00452D75">
        <w:rPr>
          <w:rFonts w:ascii="Times New Roman" w:hAnsi="Times New Roman" w:cs="Times New Roman"/>
          <w:color w:val="000000"/>
          <w:sz w:val="28"/>
          <w:szCs w:val="28"/>
          <w:u w:color="1A1A1A"/>
        </w:rPr>
        <w:t xml:space="preserve"> Наделяя объект определенным набором характеристик релевантных для положительного воздействия на одну целевую группу, нужно понимать, что есть риск полярной оценки данных характеристик у другой. Также необходимо подчеркнуть, что отрицательный имидж, как и любой имидж, не возникает сам по себе. Его формирование идет аналогичным для любого имиджа путём.</w:t>
      </w:r>
    </w:p>
    <w:p w14:paraId="5A3181D9" w14:textId="77777777"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i/>
          <w:iCs/>
          <w:color w:val="000000"/>
          <w:sz w:val="28"/>
          <w:szCs w:val="28"/>
          <w:u w:color="1A1A1A"/>
        </w:rPr>
        <w:t>Имидж в зависимости от объекта</w:t>
      </w:r>
      <w:r w:rsidRPr="00452D75">
        <w:rPr>
          <w:rFonts w:ascii="Times New Roman" w:hAnsi="Times New Roman" w:cs="Times New Roman"/>
          <w:color w:val="000000"/>
          <w:sz w:val="28"/>
          <w:szCs w:val="28"/>
          <w:u w:color="1A1A1A"/>
        </w:rPr>
        <w:t>. Бывает имидж лидера, имидж фирмы, имидж певца, имидж директора, государства и так далее.</w:t>
      </w:r>
    </w:p>
    <w:p w14:paraId="4ECD0000" w14:textId="4591DB5B"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i/>
          <w:iCs/>
          <w:color w:val="000000"/>
          <w:sz w:val="28"/>
          <w:szCs w:val="28"/>
          <w:u w:color="1A1A1A"/>
        </w:rPr>
        <w:t>Имидж может быть идеальным и реальным.</w:t>
      </w:r>
      <w:r w:rsidRPr="00452D75">
        <w:rPr>
          <w:rFonts w:ascii="Times New Roman" w:hAnsi="Times New Roman" w:cs="Times New Roman"/>
          <w:color w:val="000000"/>
          <w:sz w:val="28"/>
          <w:szCs w:val="28"/>
          <w:u w:color="1A1A1A"/>
        </w:rPr>
        <w:t xml:space="preserve"> Идеальный — это тот имидж, к которому стремится объект, а реальный — это настоящий образ объекта в сознании аудитории.</w:t>
      </w:r>
    </w:p>
    <w:p w14:paraId="2985DF16" w14:textId="7DFD8D51"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i/>
          <w:iCs/>
          <w:color w:val="000000"/>
          <w:sz w:val="28"/>
          <w:szCs w:val="28"/>
          <w:u w:color="1A1A1A"/>
        </w:rPr>
        <w:t xml:space="preserve">Также различают профессиональные имиджи. </w:t>
      </w:r>
      <w:r w:rsidRPr="00452D75">
        <w:rPr>
          <w:rFonts w:ascii="Times New Roman" w:hAnsi="Times New Roman" w:cs="Times New Roman"/>
          <w:color w:val="000000"/>
          <w:sz w:val="28"/>
          <w:szCs w:val="28"/>
          <w:u w:color="1A1A1A"/>
        </w:rPr>
        <w:t xml:space="preserve">У каждой профессии есть определенный набор личностных черт и профессиональных характеристик, которые ценятся у их представителей. Имидж юриста будет складываться из его адвокатской практики, от её эффективности, от оценки его работы коллегами и клиентами и так далее, в то же время на имидж певца </w:t>
      </w:r>
      <w:r w:rsidRPr="00452D75">
        <w:rPr>
          <w:rFonts w:ascii="Times New Roman" w:hAnsi="Times New Roman" w:cs="Times New Roman"/>
          <w:color w:val="000000"/>
          <w:sz w:val="28"/>
          <w:szCs w:val="28"/>
          <w:u w:color="1A1A1A"/>
        </w:rPr>
        <w:lastRenderedPageBreak/>
        <w:t>будут влиять такие характеристики как количество проданных альбомов,</w:t>
      </w:r>
      <w:r w:rsidR="00B402D1">
        <w:rPr>
          <w:rFonts w:ascii="Times New Roman" w:hAnsi="Times New Roman" w:cs="Times New Roman"/>
          <w:color w:val="000000"/>
          <w:sz w:val="28"/>
          <w:szCs w:val="28"/>
          <w:u w:color="1A1A1A"/>
        </w:rPr>
        <w:t xml:space="preserve"> билетов, сувенирной продукции.</w:t>
      </w:r>
    </w:p>
    <w:p w14:paraId="7F9B8C0D" w14:textId="7BD6BE90"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b/>
          <w:bCs/>
          <w:color w:val="000000"/>
          <w:sz w:val="28"/>
          <w:szCs w:val="28"/>
          <w:u w:color="1A1A1A"/>
        </w:rPr>
      </w:pPr>
      <w:r w:rsidRPr="00452D75">
        <w:rPr>
          <w:rFonts w:ascii="Times New Roman" w:hAnsi="Times New Roman" w:cs="Times New Roman"/>
          <w:bCs/>
          <w:color w:val="000000"/>
          <w:sz w:val="28"/>
          <w:szCs w:val="28"/>
          <w:u w:color="1A1A1A"/>
        </w:rPr>
        <w:t>Завершая говорить о понятии «имидж», необходимо описать какие</w:t>
      </w:r>
      <w:r w:rsidRPr="00452D75">
        <w:rPr>
          <w:rFonts w:ascii="Times New Roman" w:hAnsi="Times New Roman" w:cs="Times New Roman"/>
          <w:b/>
          <w:bCs/>
          <w:color w:val="000000"/>
          <w:sz w:val="28"/>
          <w:szCs w:val="28"/>
          <w:u w:color="1A1A1A"/>
        </w:rPr>
        <w:t xml:space="preserve"> функции </w:t>
      </w:r>
      <w:r w:rsidRPr="00452D75">
        <w:rPr>
          <w:rFonts w:ascii="Times New Roman" w:hAnsi="Times New Roman" w:cs="Times New Roman"/>
          <w:bCs/>
          <w:color w:val="000000"/>
          <w:sz w:val="28"/>
          <w:szCs w:val="28"/>
          <w:u w:color="1A1A1A"/>
        </w:rPr>
        <w:t>выполняет имидж.</w:t>
      </w:r>
      <w:r w:rsidRPr="00452D75">
        <w:rPr>
          <w:rFonts w:ascii="Times New Roman" w:hAnsi="Times New Roman" w:cs="Times New Roman"/>
          <w:b/>
          <w:bCs/>
          <w:color w:val="000000"/>
          <w:sz w:val="28"/>
          <w:szCs w:val="28"/>
          <w:u w:color="1A1A1A"/>
        </w:rPr>
        <w:t xml:space="preserve"> </w:t>
      </w:r>
      <w:proofErr w:type="spellStart"/>
      <w:r w:rsidRPr="00452D75">
        <w:rPr>
          <w:rFonts w:ascii="Times New Roman" w:hAnsi="Times New Roman" w:cs="Times New Roman"/>
          <w:color w:val="000000"/>
          <w:sz w:val="28"/>
          <w:szCs w:val="28"/>
          <w:u w:color="1A1A1A"/>
        </w:rPr>
        <w:t>Вылегжанин</w:t>
      </w:r>
      <w:proofErr w:type="spellEnd"/>
      <w:r w:rsidRPr="00452D75">
        <w:rPr>
          <w:rFonts w:ascii="Times New Roman" w:hAnsi="Times New Roman" w:cs="Times New Roman"/>
          <w:color w:val="000000"/>
          <w:sz w:val="28"/>
          <w:szCs w:val="28"/>
          <w:u w:color="1A1A1A"/>
        </w:rPr>
        <w:t xml:space="preserve"> выделяет 5 основных функций имиджа. Первая — </w:t>
      </w:r>
      <w:r w:rsidRPr="00452D75">
        <w:rPr>
          <w:rFonts w:ascii="Times New Roman" w:hAnsi="Times New Roman" w:cs="Times New Roman"/>
          <w:i/>
          <w:iCs/>
          <w:color w:val="000000"/>
          <w:sz w:val="28"/>
          <w:szCs w:val="28"/>
          <w:u w:color="1A1A1A"/>
        </w:rPr>
        <w:t>информационно-познавательная</w:t>
      </w:r>
      <w:r w:rsidRPr="00452D75">
        <w:rPr>
          <w:rFonts w:ascii="Times New Roman" w:hAnsi="Times New Roman" w:cs="Times New Roman"/>
          <w:color w:val="000000"/>
          <w:sz w:val="28"/>
          <w:szCs w:val="28"/>
          <w:u w:color="1A1A1A"/>
        </w:rPr>
        <w:t xml:space="preserve">. Имидж хранит в себе информацию об объекте. Почти вся информация, которой мы располагаем о политиках или компаниях, попадает к нам через их имиджи. Имидж в какой-то степени и есть определенная информация, без информационной наполненности понятие имидж обесценивается. Вторая функция имиджа — </w:t>
      </w:r>
      <w:r w:rsidRPr="00452D75">
        <w:rPr>
          <w:rFonts w:ascii="Times New Roman" w:hAnsi="Times New Roman" w:cs="Times New Roman"/>
          <w:i/>
          <w:iCs/>
          <w:color w:val="000000"/>
          <w:sz w:val="28"/>
          <w:szCs w:val="28"/>
          <w:u w:color="1A1A1A"/>
        </w:rPr>
        <w:t>аксиологическая</w:t>
      </w:r>
      <w:r w:rsidRPr="00452D75">
        <w:rPr>
          <w:rFonts w:ascii="Times New Roman" w:hAnsi="Times New Roman" w:cs="Times New Roman"/>
          <w:color w:val="000000"/>
          <w:sz w:val="28"/>
          <w:szCs w:val="28"/>
          <w:u w:color="1A1A1A"/>
        </w:rPr>
        <w:t xml:space="preserve"> или ценностная. Человек даёт любому имиджу оценку, основываясь на своих ценностях. Третья функция — </w:t>
      </w:r>
      <w:r w:rsidRPr="00452D75">
        <w:rPr>
          <w:rFonts w:ascii="Times New Roman" w:hAnsi="Times New Roman" w:cs="Times New Roman"/>
          <w:i/>
          <w:iCs/>
          <w:color w:val="000000"/>
          <w:sz w:val="28"/>
          <w:szCs w:val="28"/>
          <w:u w:color="1A1A1A"/>
        </w:rPr>
        <w:t>инструментальная.</w:t>
      </w:r>
      <w:r w:rsidRPr="00452D75">
        <w:rPr>
          <w:rFonts w:ascii="Times New Roman" w:hAnsi="Times New Roman" w:cs="Times New Roman"/>
          <w:color w:val="000000"/>
          <w:sz w:val="28"/>
          <w:szCs w:val="28"/>
          <w:u w:color="1A1A1A"/>
        </w:rPr>
        <w:t xml:space="preserve"> Имидж является инструментом в руках компании или политика, с помощью которого они добиваются должного отношения и поведения аудитории. Четвертая — </w:t>
      </w:r>
      <w:r w:rsidRPr="00452D75">
        <w:rPr>
          <w:rFonts w:ascii="Times New Roman" w:hAnsi="Times New Roman" w:cs="Times New Roman"/>
          <w:i/>
          <w:iCs/>
          <w:color w:val="000000"/>
          <w:sz w:val="28"/>
          <w:szCs w:val="28"/>
          <w:u w:color="1A1A1A"/>
        </w:rPr>
        <w:t>коммуникативная</w:t>
      </w:r>
      <w:r w:rsidRPr="00452D75">
        <w:rPr>
          <w:rFonts w:ascii="Times New Roman" w:hAnsi="Times New Roman" w:cs="Times New Roman"/>
          <w:color w:val="000000"/>
          <w:sz w:val="28"/>
          <w:szCs w:val="28"/>
          <w:u w:color="1A1A1A"/>
        </w:rPr>
        <w:t xml:space="preserve"> функция — связана с посреднической ролью имиджа в восприятии объекта аудиторией. </w:t>
      </w:r>
      <w:proofErr w:type="spellStart"/>
      <w:r w:rsidRPr="00452D75">
        <w:rPr>
          <w:rFonts w:ascii="Times New Roman" w:hAnsi="Times New Roman" w:cs="Times New Roman"/>
          <w:color w:val="000000"/>
          <w:sz w:val="28"/>
          <w:szCs w:val="28"/>
          <w:u w:color="1A1A1A"/>
        </w:rPr>
        <w:t>Последная</w:t>
      </w:r>
      <w:proofErr w:type="spellEnd"/>
      <w:r w:rsidRPr="00452D75">
        <w:rPr>
          <w:rFonts w:ascii="Times New Roman" w:hAnsi="Times New Roman" w:cs="Times New Roman"/>
          <w:color w:val="000000"/>
          <w:sz w:val="28"/>
          <w:szCs w:val="28"/>
          <w:u w:color="1A1A1A"/>
        </w:rPr>
        <w:t xml:space="preserve"> функция имиджа — консервативная. Она отражает защиту базовых ценностей имиджа объекта от давления со стороны.</w:t>
      </w:r>
      <w:r w:rsidR="00664CFC">
        <w:rPr>
          <w:rStyle w:val="a6"/>
          <w:rFonts w:ascii="Times New Roman" w:hAnsi="Times New Roman" w:cs="Times New Roman"/>
          <w:color w:val="000000"/>
          <w:sz w:val="28"/>
          <w:szCs w:val="28"/>
          <w:u w:color="1A1A1A"/>
        </w:rPr>
        <w:footnoteReference w:id="11"/>
      </w:r>
    </w:p>
    <w:p w14:paraId="2343890E" w14:textId="77777777"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Прежде чем перейти к описанию стратегий и тактик формирования имиджа политических деятелей, поговорим о том, чем же является политический имидж и из каких основных элементов он состоит. </w:t>
      </w:r>
    </w:p>
    <w:p w14:paraId="05BAFA87" w14:textId="20AF0106" w:rsidR="00AA4D03" w:rsidRPr="00452D75" w:rsidRDefault="00AA4D03" w:rsidP="009D3257">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i/>
          <w:iCs/>
          <w:color w:val="000000"/>
          <w:sz w:val="28"/>
          <w:szCs w:val="28"/>
          <w:u w:color="1A1A1A"/>
        </w:rPr>
        <w:t>«</w:t>
      </w:r>
      <w:r w:rsidRPr="00452D75">
        <w:rPr>
          <w:rFonts w:ascii="Times New Roman" w:hAnsi="Times New Roman" w:cs="Times New Roman"/>
          <w:b/>
          <w:bCs/>
          <w:i/>
          <w:iCs/>
          <w:color w:val="000000"/>
          <w:sz w:val="28"/>
          <w:szCs w:val="28"/>
          <w:u w:color="1A1A1A"/>
        </w:rPr>
        <w:t>Политический и</w:t>
      </w:r>
      <w:r w:rsidRPr="00452D75">
        <w:rPr>
          <w:rFonts w:ascii="Times New Roman" w:hAnsi="Times New Roman" w:cs="Times New Roman"/>
          <w:b/>
          <w:bCs/>
          <w:i/>
          <w:iCs/>
          <w:color w:val="1A1A1A"/>
          <w:sz w:val="28"/>
          <w:szCs w:val="28"/>
          <w:u w:color="1A1A1A"/>
        </w:rPr>
        <w:t>мидж</w:t>
      </w:r>
      <w:r w:rsidRPr="00452D75">
        <w:rPr>
          <w:rFonts w:ascii="Times New Roman" w:hAnsi="Times New Roman" w:cs="Times New Roman"/>
          <w:i/>
          <w:iCs/>
          <w:color w:val="1A1A1A"/>
          <w:sz w:val="28"/>
          <w:szCs w:val="28"/>
          <w:u w:color="1A1A1A"/>
        </w:rPr>
        <w:t xml:space="preserve"> — это специально моделируемый, устойчивый эмоционально окрашенный образ, возникающий на основе доминирующих в данный момент мифов и стереотипов, формирующий социально-психологические установки, определяющие поведение человека в политической сфере общества».</w:t>
      </w:r>
      <w:r w:rsidR="007A1458">
        <w:rPr>
          <w:rStyle w:val="a6"/>
          <w:rFonts w:ascii="Times New Roman" w:hAnsi="Times New Roman" w:cs="Times New Roman"/>
          <w:i/>
          <w:iCs/>
          <w:color w:val="1A1A1A"/>
          <w:sz w:val="28"/>
          <w:szCs w:val="28"/>
          <w:u w:color="1A1A1A"/>
        </w:rPr>
        <w:footnoteReference w:id="12"/>
      </w:r>
    </w:p>
    <w:p w14:paraId="6B219099" w14:textId="4F320784" w:rsidR="00AA4D03" w:rsidRDefault="00AA4D03" w:rsidP="00B402D1">
      <w:pPr>
        <w:widowControl w:val="0"/>
        <w:autoSpaceDE w:val="0"/>
        <w:autoSpaceDN w:val="0"/>
        <w:adjustRightInd w:val="0"/>
        <w:spacing w:line="360" w:lineRule="auto"/>
        <w:ind w:firstLine="708"/>
        <w:jc w:val="both"/>
        <w:rPr>
          <w:rFonts w:ascii="Times New Roman" w:hAnsi="Times New Roman" w:cs="Times New Roman"/>
          <w:i/>
          <w:color w:val="000000"/>
          <w:sz w:val="28"/>
          <w:szCs w:val="28"/>
          <w:u w:val="single" w:color="000000"/>
        </w:rPr>
      </w:pPr>
      <w:r w:rsidRPr="00452D75">
        <w:rPr>
          <w:rFonts w:ascii="Times New Roman" w:hAnsi="Times New Roman" w:cs="Times New Roman"/>
          <w:color w:val="1A1A1A"/>
          <w:sz w:val="28"/>
          <w:szCs w:val="28"/>
          <w:u w:color="1A1A1A"/>
        </w:rPr>
        <w:t xml:space="preserve">Этот образ складывается из определенного набора важнейших базовых характеристик, которые должны соответствовать ожиданиям и ценностям аудитории. В связи с широким культурным разнообразием, набор базовых </w:t>
      </w:r>
      <w:proofErr w:type="spellStart"/>
      <w:r w:rsidRPr="00452D75">
        <w:rPr>
          <w:rFonts w:ascii="Times New Roman" w:hAnsi="Times New Roman" w:cs="Times New Roman"/>
          <w:color w:val="1A1A1A"/>
          <w:sz w:val="28"/>
          <w:szCs w:val="28"/>
          <w:u w:color="1A1A1A"/>
        </w:rPr>
        <w:lastRenderedPageBreak/>
        <w:t>имиджевых</w:t>
      </w:r>
      <w:proofErr w:type="spellEnd"/>
      <w:r w:rsidRPr="00452D75">
        <w:rPr>
          <w:rFonts w:ascii="Times New Roman" w:hAnsi="Times New Roman" w:cs="Times New Roman"/>
          <w:color w:val="1A1A1A"/>
          <w:sz w:val="28"/>
          <w:szCs w:val="28"/>
          <w:u w:color="1A1A1A"/>
        </w:rPr>
        <w:t xml:space="preserve"> характеристик политического лидера в разных государствах и регионах различается. Для каждого народа присущи свои особенные черты, которые они ценят у политиков. Они, безусловно, соотносятся с психологическими особенностям данного народа. Так, в достаточно религиозных Соединенных Штатах, раскрывшаяся внебрачная связь политика будет осуждаться и станет большой проблемой для его имиджа, а значит и для его положения в обществе. Такого не произойдет в Финляндии, где такого рода связь не будет вызывать такого сильного осуждение, для фи</w:t>
      </w:r>
      <w:r w:rsidR="00FF2388">
        <w:rPr>
          <w:rFonts w:ascii="Times New Roman" w:hAnsi="Times New Roman" w:cs="Times New Roman"/>
          <w:color w:val="1A1A1A"/>
          <w:sz w:val="28"/>
          <w:szCs w:val="28"/>
          <w:u w:color="1A1A1A"/>
        </w:rPr>
        <w:t>н</w:t>
      </w:r>
      <w:r w:rsidRPr="00452D75">
        <w:rPr>
          <w:rFonts w:ascii="Times New Roman" w:hAnsi="Times New Roman" w:cs="Times New Roman"/>
          <w:color w:val="1A1A1A"/>
          <w:sz w:val="28"/>
          <w:szCs w:val="28"/>
          <w:u w:color="1A1A1A"/>
        </w:rPr>
        <w:t>нов гораздо важнее не моральные качества политиков, а их профессионализм, трудолюбие и стремление закончить начатое дело.</w:t>
      </w:r>
      <w:r w:rsidR="000C19D6">
        <w:rPr>
          <w:rStyle w:val="a6"/>
          <w:rFonts w:ascii="Times New Roman" w:hAnsi="Times New Roman" w:cs="Times New Roman"/>
          <w:color w:val="1A1A1A"/>
          <w:sz w:val="28"/>
          <w:szCs w:val="28"/>
          <w:u w:color="1A1A1A"/>
        </w:rPr>
        <w:footnoteReference w:id="13"/>
      </w:r>
    </w:p>
    <w:p w14:paraId="76691E6C" w14:textId="29769DF8" w:rsidR="00B402D1" w:rsidRPr="00452D75" w:rsidRDefault="00B402D1" w:rsidP="009D3257">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Выделим базовый набор </w:t>
      </w:r>
      <w:proofErr w:type="spellStart"/>
      <w:r w:rsidRPr="00452D75">
        <w:rPr>
          <w:rFonts w:ascii="Times New Roman" w:hAnsi="Times New Roman" w:cs="Times New Roman"/>
          <w:color w:val="1A1A1A"/>
          <w:sz w:val="28"/>
          <w:szCs w:val="28"/>
          <w:u w:color="1A1A1A"/>
        </w:rPr>
        <w:t>имиджевых</w:t>
      </w:r>
      <w:proofErr w:type="spellEnd"/>
      <w:r w:rsidRPr="00452D75">
        <w:rPr>
          <w:rFonts w:ascii="Times New Roman" w:hAnsi="Times New Roman" w:cs="Times New Roman"/>
          <w:color w:val="1A1A1A"/>
          <w:sz w:val="28"/>
          <w:szCs w:val="28"/>
          <w:u w:color="1A1A1A"/>
        </w:rPr>
        <w:t xml:space="preserve"> характеристик, которые будут актуальны в той или иной степени для различны</w:t>
      </w:r>
      <w:r>
        <w:rPr>
          <w:rFonts w:ascii="Times New Roman" w:hAnsi="Times New Roman" w:cs="Times New Roman"/>
          <w:color w:val="1A1A1A"/>
          <w:sz w:val="28"/>
          <w:szCs w:val="28"/>
          <w:u w:color="1A1A1A"/>
        </w:rPr>
        <w:t>х стран и политических условий.</w:t>
      </w:r>
    </w:p>
    <w:p w14:paraId="01B51F5E" w14:textId="2A1D0DB4" w:rsidR="00AA4D03" w:rsidRDefault="000C19D6" w:rsidP="00B402D1">
      <w:pPr>
        <w:widowControl w:val="0"/>
        <w:autoSpaceDE w:val="0"/>
        <w:autoSpaceDN w:val="0"/>
        <w:adjustRightInd w:val="0"/>
        <w:spacing w:line="360" w:lineRule="auto"/>
        <w:jc w:val="right"/>
        <w:rPr>
          <w:rFonts w:ascii="Times New Roman" w:hAnsi="Times New Roman" w:cs="Times New Roman"/>
          <w:color w:val="1A1A1A"/>
          <w:szCs w:val="28"/>
          <w:u w:color="1A1A1A"/>
        </w:rPr>
      </w:pPr>
      <w:r w:rsidRPr="000C19D6">
        <w:rPr>
          <w:rFonts w:ascii="Times New Roman" w:hAnsi="Times New Roman" w:cs="Times New Roman"/>
          <w:color w:val="1A1A1A"/>
          <w:szCs w:val="28"/>
          <w:u w:color="1A1A1A"/>
        </w:rPr>
        <w:t xml:space="preserve">Таблица </w:t>
      </w:r>
      <w:r>
        <w:rPr>
          <w:rFonts w:ascii="Times New Roman" w:hAnsi="Times New Roman" w:cs="Times New Roman"/>
          <w:color w:val="1A1A1A"/>
          <w:szCs w:val="28"/>
          <w:u w:color="1A1A1A"/>
        </w:rPr>
        <w:t>№1</w:t>
      </w:r>
      <w:r w:rsidRPr="000C19D6">
        <w:rPr>
          <w:rFonts w:ascii="Times New Roman" w:hAnsi="Times New Roman" w:cs="Times New Roman"/>
          <w:color w:val="1A1A1A"/>
          <w:szCs w:val="28"/>
          <w:u w:color="1A1A1A"/>
        </w:rPr>
        <w:t xml:space="preserve">. </w:t>
      </w:r>
      <w:r>
        <w:rPr>
          <w:rFonts w:ascii="Times New Roman" w:hAnsi="Times New Roman" w:cs="Times New Roman"/>
          <w:color w:val="1A1A1A"/>
          <w:szCs w:val="28"/>
          <w:u w:color="1A1A1A"/>
        </w:rPr>
        <w:t xml:space="preserve">Группы </w:t>
      </w:r>
      <w:proofErr w:type="spellStart"/>
      <w:r>
        <w:rPr>
          <w:rFonts w:ascii="Times New Roman" w:hAnsi="Times New Roman" w:cs="Times New Roman"/>
          <w:color w:val="1A1A1A"/>
          <w:szCs w:val="28"/>
          <w:u w:color="1A1A1A"/>
        </w:rPr>
        <w:t>имиджевых</w:t>
      </w:r>
      <w:proofErr w:type="spellEnd"/>
      <w:r>
        <w:rPr>
          <w:rFonts w:ascii="Times New Roman" w:hAnsi="Times New Roman" w:cs="Times New Roman"/>
          <w:color w:val="1A1A1A"/>
          <w:szCs w:val="28"/>
          <w:u w:color="1A1A1A"/>
        </w:rPr>
        <w:t xml:space="preserve"> характеристик</w:t>
      </w:r>
    </w:p>
    <w:tbl>
      <w:tblPr>
        <w:tblStyle w:val="ae"/>
        <w:tblW w:w="0" w:type="auto"/>
        <w:tblLook w:val="04A0" w:firstRow="1" w:lastRow="0" w:firstColumn="1" w:lastColumn="0" w:noHBand="0" w:noVBand="1"/>
      </w:tblPr>
      <w:tblGrid>
        <w:gridCol w:w="4252"/>
        <w:gridCol w:w="5087"/>
      </w:tblGrid>
      <w:tr w:rsidR="00C928FC" w14:paraId="4E798AFA" w14:textId="77777777" w:rsidTr="00C928FC">
        <w:trPr>
          <w:trHeight w:val="463"/>
        </w:trPr>
        <w:tc>
          <w:tcPr>
            <w:tcW w:w="4252" w:type="dxa"/>
          </w:tcPr>
          <w:p w14:paraId="250AACFD" w14:textId="580C2BDF" w:rsidR="00B402D1" w:rsidRDefault="00B402D1" w:rsidP="00C928FC">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000000"/>
                <w:szCs w:val="28"/>
                <w:u w:color="1A1A1A"/>
              </w:rPr>
              <w:t xml:space="preserve">Группа характеристики </w:t>
            </w:r>
          </w:p>
        </w:tc>
        <w:tc>
          <w:tcPr>
            <w:tcW w:w="5087" w:type="dxa"/>
          </w:tcPr>
          <w:p w14:paraId="259B3629" w14:textId="563F0A2F" w:rsidR="00B402D1" w:rsidRDefault="00B402D1" w:rsidP="00C928FC">
            <w:pPr>
              <w:widowControl w:val="0"/>
              <w:autoSpaceDE w:val="0"/>
              <w:autoSpaceDN w:val="0"/>
              <w:adjustRightInd w:val="0"/>
              <w:spacing w:line="360" w:lineRule="auto"/>
              <w:rPr>
                <w:rFonts w:ascii="Times New Roman" w:hAnsi="Times New Roman" w:cs="Times New Roman"/>
                <w:color w:val="1A1A1A"/>
                <w:szCs w:val="28"/>
                <w:u w:color="1A1A1A"/>
              </w:rPr>
            </w:pPr>
            <w:proofErr w:type="spellStart"/>
            <w:r w:rsidRPr="00A02692">
              <w:rPr>
                <w:rFonts w:ascii="Times New Roman" w:hAnsi="Times New Roman" w:cs="Times New Roman"/>
                <w:color w:val="000000"/>
                <w:szCs w:val="28"/>
                <w:u w:color="1A1A1A"/>
              </w:rPr>
              <w:t>Имиджевые</w:t>
            </w:r>
            <w:proofErr w:type="spellEnd"/>
            <w:r w:rsidRPr="00A02692">
              <w:rPr>
                <w:rFonts w:ascii="Times New Roman" w:hAnsi="Times New Roman" w:cs="Times New Roman"/>
                <w:color w:val="000000"/>
                <w:szCs w:val="28"/>
                <w:u w:color="1A1A1A"/>
              </w:rPr>
              <w:t xml:space="preserve"> характеристики</w:t>
            </w:r>
          </w:p>
        </w:tc>
      </w:tr>
      <w:tr w:rsidR="00C928FC" w14:paraId="524DEB37" w14:textId="77777777" w:rsidTr="00C928FC">
        <w:tc>
          <w:tcPr>
            <w:tcW w:w="4252" w:type="dxa"/>
          </w:tcPr>
          <w:p w14:paraId="27D5689F" w14:textId="0F45EA1B" w:rsidR="00B402D1" w:rsidRDefault="00B402D1" w:rsidP="00B402D1">
            <w:pPr>
              <w:widowControl w:val="0"/>
              <w:tabs>
                <w:tab w:val="left" w:pos="1168"/>
              </w:tabs>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1.Моральные характеристики</w:t>
            </w:r>
          </w:p>
        </w:tc>
        <w:tc>
          <w:tcPr>
            <w:tcW w:w="5087" w:type="dxa"/>
          </w:tcPr>
          <w:p w14:paraId="43938651"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честность; </w:t>
            </w:r>
          </w:p>
          <w:p w14:paraId="0D94BBAD"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порядочность; </w:t>
            </w:r>
          </w:p>
          <w:p w14:paraId="1DF0A50E"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справедливость; </w:t>
            </w:r>
          </w:p>
          <w:p w14:paraId="33F8CF52"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принципиальность; </w:t>
            </w:r>
          </w:p>
          <w:p w14:paraId="6B365055"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обязательность; </w:t>
            </w:r>
          </w:p>
          <w:p w14:paraId="411B6065" w14:textId="1DB4BB07" w:rsidR="00B402D1" w:rsidRDefault="00B402D1" w:rsidP="00B402D1">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бескорыстность и др.</w:t>
            </w:r>
          </w:p>
        </w:tc>
      </w:tr>
      <w:tr w:rsidR="00C928FC" w14:paraId="708231FF" w14:textId="77777777" w:rsidTr="00C928FC">
        <w:tc>
          <w:tcPr>
            <w:tcW w:w="4252" w:type="dxa"/>
          </w:tcPr>
          <w:p w14:paraId="124585BC" w14:textId="0DC11053" w:rsidR="00B402D1" w:rsidRDefault="00B402D1" w:rsidP="00B402D1">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2. Профессиональные характеристики</w:t>
            </w:r>
          </w:p>
        </w:tc>
        <w:tc>
          <w:tcPr>
            <w:tcW w:w="5087" w:type="dxa"/>
          </w:tcPr>
          <w:p w14:paraId="4A15A38D"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компетентность, образованность; </w:t>
            </w:r>
          </w:p>
          <w:p w14:paraId="3B302DCB"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деловитость; </w:t>
            </w:r>
          </w:p>
          <w:p w14:paraId="425988DB"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работоспособность; </w:t>
            </w:r>
          </w:p>
          <w:p w14:paraId="7FE417AA"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напористость; </w:t>
            </w:r>
          </w:p>
          <w:p w14:paraId="6C6CDA5A"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способность вести людей за собой;</w:t>
            </w:r>
          </w:p>
          <w:p w14:paraId="2701A9CE"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жесткость;</w:t>
            </w:r>
          </w:p>
          <w:p w14:paraId="05DC0819"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властность;</w:t>
            </w:r>
          </w:p>
          <w:p w14:paraId="652F6CC3"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ответственность; </w:t>
            </w:r>
          </w:p>
          <w:p w14:paraId="10282E3A" w14:textId="676C7231" w:rsidR="00B402D1" w:rsidRDefault="00B402D1" w:rsidP="00B402D1">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решительность и др.</w:t>
            </w:r>
          </w:p>
        </w:tc>
      </w:tr>
      <w:tr w:rsidR="00C928FC" w14:paraId="272A0FAC" w14:textId="77777777" w:rsidTr="00C928FC">
        <w:tc>
          <w:tcPr>
            <w:tcW w:w="4252" w:type="dxa"/>
          </w:tcPr>
          <w:p w14:paraId="4DC4F60D" w14:textId="452466FC" w:rsidR="00B402D1" w:rsidRDefault="00B402D1" w:rsidP="00B402D1">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3. Социальные характеристики</w:t>
            </w:r>
          </w:p>
        </w:tc>
        <w:tc>
          <w:tcPr>
            <w:tcW w:w="5087" w:type="dxa"/>
          </w:tcPr>
          <w:p w14:paraId="213C0D70"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забота о людях; </w:t>
            </w:r>
          </w:p>
          <w:p w14:paraId="17DC4C65"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близость проблем народа; </w:t>
            </w:r>
          </w:p>
          <w:p w14:paraId="796B75D6"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доброта; </w:t>
            </w:r>
          </w:p>
          <w:p w14:paraId="2A9486F5"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человечность; </w:t>
            </w:r>
          </w:p>
          <w:p w14:paraId="182038A7" w14:textId="1F0A345B" w:rsidR="00B402D1" w:rsidRDefault="00B402D1" w:rsidP="00B402D1">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отзывчивость и др.</w:t>
            </w:r>
          </w:p>
        </w:tc>
      </w:tr>
      <w:tr w:rsidR="00C928FC" w14:paraId="3BD527A2" w14:textId="77777777" w:rsidTr="00C928FC">
        <w:tc>
          <w:tcPr>
            <w:tcW w:w="4252" w:type="dxa"/>
          </w:tcPr>
          <w:p w14:paraId="13A80B62" w14:textId="10C5596F" w:rsidR="00B402D1" w:rsidRDefault="00B402D1" w:rsidP="00B402D1">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4. Персональные характеристики</w:t>
            </w:r>
          </w:p>
        </w:tc>
        <w:tc>
          <w:tcPr>
            <w:tcW w:w="5087" w:type="dxa"/>
          </w:tcPr>
          <w:p w14:paraId="2B1C1E5F"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физические и психофизиологические особенности; </w:t>
            </w:r>
          </w:p>
          <w:p w14:paraId="70C5F441"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lastRenderedPageBreak/>
              <w:t xml:space="preserve">– характер; </w:t>
            </w:r>
          </w:p>
          <w:p w14:paraId="75386855" w14:textId="77777777" w:rsidR="00B402D1" w:rsidRPr="00A02692" w:rsidRDefault="00B402D1" w:rsidP="00B402D1">
            <w:pPr>
              <w:widowControl w:val="0"/>
              <w:autoSpaceDE w:val="0"/>
              <w:autoSpaceDN w:val="0"/>
              <w:adjustRightInd w:val="0"/>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xml:space="preserve">– тип личности; </w:t>
            </w:r>
          </w:p>
          <w:p w14:paraId="30C97689" w14:textId="10077580" w:rsidR="00B402D1" w:rsidRDefault="00B402D1" w:rsidP="00B402D1">
            <w:pPr>
              <w:widowControl w:val="0"/>
              <w:autoSpaceDE w:val="0"/>
              <w:autoSpaceDN w:val="0"/>
              <w:adjustRightInd w:val="0"/>
              <w:spacing w:line="360" w:lineRule="auto"/>
              <w:rPr>
                <w:rFonts w:ascii="Times New Roman" w:hAnsi="Times New Roman" w:cs="Times New Roman"/>
                <w:color w:val="1A1A1A"/>
                <w:szCs w:val="28"/>
                <w:u w:color="1A1A1A"/>
              </w:rPr>
            </w:pPr>
            <w:r w:rsidRPr="00A02692">
              <w:rPr>
                <w:rFonts w:ascii="Times New Roman" w:hAnsi="Times New Roman" w:cs="Times New Roman"/>
                <w:color w:val="1A1A1A"/>
                <w:szCs w:val="28"/>
                <w:u w:color="1A1A1A"/>
              </w:rPr>
              <w:t>– индивидуальный стиль принятия решения и др.</w:t>
            </w:r>
          </w:p>
        </w:tc>
      </w:tr>
    </w:tbl>
    <w:p w14:paraId="49ED3E97" w14:textId="77777777" w:rsidR="00B402D1" w:rsidRPr="000C19D6" w:rsidRDefault="00B402D1" w:rsidP="00B402D1">
      <w:pPr>
        <w:widowControl w:val="0"/>
        <w:autoSpaceDE w:val="0"/>
        <w:autoSpaceDN w:val="0"/>
        <w:adjustRightInd w:val="0"/>
        <w:spacing w:line="360" w:lineRule="auto"/>
        <w:jc w:val="right"/>
        <w:rPr>
          <w:rFonts w:ascii="Times New Roman" w:hAnsi="Times New Roman" w:cs="Times New Roman"/>
          <w:color w:val="1A1A1A"/>
          <w:szCs w:val="28"/>
          <w:u w:color="1A1A1A"/>
        </w:rPr>
      </w:pPr>
    </w:p>
    <w:p w14:paraId="37A82D00" w14:textId="782B411E" w:rsidR="00AA4D03" w:rsidRDefault="00AA4D03" w:rsidP="00B402D1">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Как нам кажется, для нашей работы необходимо составить сравнительную таблицу основных характеристик, которые ценятся у разных народов Кавказа. Для того, чтобы это не было пустым перечислением стереотипов о нациях, обратимся к авторитетному источнику — работе «Этническая психология». Её автор — Владимир Крысько — специалист по этнопсихологии и психологии массовых коммуникаций. Автор выделяет у самых крупных народов Северного Кавказа и Закавказья национальные психологические особенности. На их основе выделим для каждого народа важн</w:t>
      </w:r>
      <w:r w:rsidR="00C928FC">
        <w:rPr>
          <w:rFonts w:ascii="Times New Roman" w:hAnsi="Times New Roman" w:cs="Times New Roman"/>
          <w:color w:val="1A1A1A"/>
          <w:sz w:val="28"/>
          <w:szCs w:val="28"/>
          <w:u w:color="1A1A1A"/>
        </w:rPr>
        <w:t xml:space="preserve">ейшие </w:t>
      </w:r>
      <w:proofErr w:type="spellStart"/>
      <w:r w:rsidR="00C928FC">
        <w:rPr>
          <w:rFonts w:ascii="Times New Roman" w:hAnsi="Times New Roman" w:cs="Times New Roman"/>
          <w:color w:val="1A1A1A"/>
          <w:sz w:val="28"/>
          <w:szCs w:val="28"/>
          <w:u w:color="1A1A1A"/>
        </w:rPr>
        <w:t>имиджевые</w:t>
      </w:r>
      <w:proofErr w:type="spellEnd"/>
      <w:r w:rsidR="00C928FC">
        <w:rPr>
          <w:rFonts w:ascii="Times New Roman" w:hAnsi="Times New Roman" w:cs="Times New Roman"/>
          <w:color w:val="1A1A1A"/>
          <w:sz w:val="28"/>
          <w:szCs w:val="28"/>
          <w:u w:color="1A1A1A"/>
        </w:rPr>
        <w:t xml:space="preserve"> характеристики.</w:t>
      </w:r>
    </w:p>
    <w:p w14:paraId="44AB3C0B" w14:textId="77777777" w:rsidR="00C928FC" w:rsidRDefault="00C928FC" w:rsidP="00B402D1">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p>
    <w:p w14:paraId="77460473" w14:textId="4C0BF472" w:rsidR="000C19D6" w:rsidRPr="000C19D6" w:rsidRDefault="000C19D6" w:rsidP="000C19D6">
      <w:pPr>
        <w:widowControl w:val="0"/>
        <w:autoSpaceDE w:val="0"/>
        <w:autoSpaceDN w:val="0"/>
        <w:adjustRightInd w:val="0"/>
        <w:spacing w:line="360" w:lineRule="auto"/>
        <w:ind w:firstLine="708"/>
        <w:jc w:val="right"/>
        <w:rPr>
          <w:rFonts w:ascii="Times New Roman" w:hAnsi="Times New Roman" w:cs="Times New Roman"/>
          <w:color w:val="1A1A1A"/>
          <w:szCs w:val="28"/>
          <w:u w:color="1A1A1A"/>
        </w:rPr>
      </w:pPr>
      <w:r w:rsidRPr="000C19D6">
        <w:rPr>
          <w:rFonts w:ascii="Times New Roman" w:hAnsi="Times New Roman" w:cs="Times New Roman"/>
          <w:color w:val="1A1A1A"/>
          <w:szCs w:val="28"/>
          <w:u w:color="1A1A1A"/>
        </w:rPr>
        <w:t xml:space="preserve">Таблица </w:t>
      </w:r>
      <w:r>
        <w:rPr>
          <w:rFonts w:ascii="Times New Roman" w:hAnsi="Times New Roman" w:cs="Times New Roman"/>
          <w:color w:val="1A1A1A"/>
          <w:szCs w:val="28"/>
          <w:u w:color="1A1A1A"/>
        </w:rPr>
        <w:t>№2</w:t>
      </w:r>
      <w:r w:rsidRPr="000C19D6">
        <w:rPr>
          <w:rFonts w:ascii="Times New Roman" w:hAnsi="Times New Roman" w:cs="Times New Roman"/>
          <w:color w:val="1A1A1A"/>
          <w:szCs w:val="28"/>
          <w:u w:color="1A1A1A"/>
        </w:rPr>
        <w:t>. Народы Кавказа и их психологические особенности</w:t>
      </w:r>
    </w:p>
    <w:tbl>
      <w:tblPr>
        <w:tblW w:w="0" w:type="auto"/>
        <w:tblInd w:w="-118" w:type="dxa"/>
        <w:tblBorders>
          <w:top w:val="nil"/>
          <w:left w:val="nil"/>
          <w:right w:val="nil"/>
        </w:tblBorders>
        <w:tblLayout w:type="fixed"/>
        <w:tblLook w:val="0000" w:firstRow="0" w:lastRow="0" w:firstColumn="0" w:lastColumn="0" w:noHBand="0" w:noVBand="0"/>
      </w:tblPr>
      <w:tblGrid>
        <w:gridCol w:w="1540"/>
        <w:gridCol w:w="4946"/>
        <w:gridCol w:w="2614"/>
      </w:tblGrid>
      <w:tr w:rsidR="00675FBE" w:rsidRPr="00C928FC" w14:paraId="60DFACDB" w14:textId="77777777" w:rsidTr="00675FBE">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D3195D"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b/>
                <w:bCs/>
                <w:color w:val="000000"/>
                <w:u w:color="1A1A1A"/>
              </w:rPr>
              <w:t>Народы</w:t>
            </w:r>
          </w:p>
        </w:tc>
        <w:tc>
          <w:tcPr>
            <w:tcW w:w="49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80DFC0"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b/>
                <w:bCs/>
                <w:color w:val="000000"/>
                <w:u w:color="1A1A1A"/>
              </w:rPr>
              <w:t>Психологические особенности</w:t>
            </w:r>
          </w:p>
        </w:tc>
        <w:tc>
          <w:tcPr>
            <w:tcW w:w="26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148FDB"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b/>
                <w:bCs/>
                <w:color w:val="000000"/>
                <w:u w:color="1A1A1A"/>
              </w:rPr>
              <w:t xml:space="preserve">Ценные </w:t>
            </w:r>
            <w:proofErr w:type="spellStart"/>
            <w:r w:rsidRPr="00C928FC">
              <w:rPr>
                <w:rFonts w:ascii="Times New Roman" w:hAnsi="Times New Roman" w:cs="Times New Roman"/>
                <w:b/>
                <w:bCs/>
                <w:color w:val="000000"/>
                <w:u w:color="1A1A1A"/>
              </w:rPr>
              <w:t>имиджевые</w:t>
            </w:r>
            <w:proofErr w:type="spellEnd"/>
            <w:r w:rsidRPr="00C928FC">
              <w:rPr>
                <w:rFonts w:ascii="Times New Roman" w:hAnsi="Times New Roman" w:cs="Times New Roman"/>
                <w:b/>
                <w:bCs/>
                <w:color w:val="000000"/>
                <w:u w:color="1A1A1A"/>
              </w:rPr>
              <w:t xml:space="preserve"> характеристики</w:t>
            </w:r>
          </w:p>
        </w:tc>
      </w:tr>
      <w:tr w:rsidR="00675FBE" w:rsidRPr="00C928FC" w14:paraId="111BE4B2"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FF747C3"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Грузины</w:t>
            </w:r>
          </w:p>
        </w:tc>
        <w:tc>
          <w:tcPr>
            <w:tcW w:w="49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C890DDB"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Смелость, воинственность, обостренное чувство национальной гордости и достоинства. Уважение к знаниям. Остроумие и находчивость. Ценят дружбу. Терпимость и такт в отношении других народов. Оптимизм и самоирония. Гостеприимство.</w:t>
            </w:r>
          </w:p>
        </w:tc>
        <w:tc>
          <w:tcPr>
            <w:tcW w:w="261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0E57AE0"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Смелость</w:t>
            </w:r>
          </w:p>
          <w:p w14:paraId="3EA7C7EE"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Сила</w:t>
            </w:r>
          </w:p>
          <w:p w14:paraId="45ADC629"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Остроумие</w:t>
            </w:r>
          </w:p>
          <w:p w14:paraId="3697DE6C"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Толерантность</w:t>
            </w:r>
          </w:p>
          <w:p w14:paraId="7B3CB2AB"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Оптимизм</w:t>
            </w:r>
          </w:p>
          <w:p w14:paraId="629F375D"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Гордость за народ</w:t>
            </w:r>
          </w:p>
        </w:tc>
      </w:tr>
      <w:tr w:rsidR="00675FBE" w:rsidRPr="00C928FC" w14:paraId="4DE20CB5"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214871"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Армяне</w:t>
            </w:r>
          </w:p>
        </w:tc>
        <w:tc>
          <w:tcPr>
            <w:tcW w:w="49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E517B3"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Острый ум, образованность, Крепкие семьи. Авторитет старших. Уважительное отношение к другим людям. Коммуникабельность. Доброжелательный стиль профессиональных отношений. Самолюбивы. Умеют сдерживать чувства.  </w:t>
            </w:r>
          </w:p>
        </w:tc>
        <w:tc>
          <w:tcPr>
            <w:tcW w:w="26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CB2995"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Остроумие</w:t>
            </w:r>
          </w:p>
          <w:p w14:paraId="3D072733"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Семейность</w:t>
            </w:r>
          </w:p>
          <w:p w14:paraId="5677A2EC"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Почтительность</w:t>
            </w:r>
          </w:p>
          <w:p w14:paraId="46B217F1"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Доброжелательность</w:t>
            </w:r>
          </w:p>
          <w:p w14:paraId="394D5B15"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Сдержанность</w:t>
            </w:r>
          </w:p>
          <w:p w14:paraId="67AC08FF"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Коммуникабельность</w:t>
            </w:r>
          </w:p>
        </w:tc>
      </w:tr>
      <w:tr w:rsidR="00675FBE" w:rsidRPr="00C928FC" w14:paraId="35999979"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40E4F12"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Азербайджанцы</w:t>
            </w:r>
          </w:p>
        </w:tc>
        <w:tc>
          <w:tcPr>
            <w:tcW w:w="49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3FC6524"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Любознательны, сообразительны, храбры и свободолюбивы. Держатся скромно, но с достоинством. Эмоциональны. Требуют уважительного уважения в себе. В конфликтах </w:t>
            </w:r>
            <w:proofErr w:type="spellStart"/>
            <w:r w:rsidRPr="00C928FC">
              <w:rPr>
                <w:rFonts w:ascii="Times New Roman" w:hAnsi="Times New Roman" w:cs="Times New Roman"/>
                <w:color w:val="000000"/>
                <w:u w:color="1A1A1A"/>
              </w:rPr>
              <w:t>невоздержанны</w:t>
            </w:r>
            <w:proofErr w:type="spellEnd"/>
            <w:r w:rsidRPr="00C928FC">
              <w:rPr>
                <w:rFonts w:ascii="Times New Roman" w:hAnsi="Times New Roman" w:cs="Times New Roman"/>
                <w:color w:val="000000"/>
                <w:u w:color="1A1A1A"/>
              </w:rPr>
              <w:t xml:space="preserve"> и горячи. Чувствительны к успеху и почёту. Честолюбивы.</w:t>
            </w:r>
          </w:p>
        </w:tc>
        <w:tc>
          <w:tcPr>
            <w:tcW w:w="261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4C0FCCE"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Любознательность</w:t>
            </w:r>
          </w:p>
          <w:p w14:paraId="5AAF45CC"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сообразительность</w:t>
            </w:r>
          </w:p>
          <w:p w14:paraId="11159095"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смелость</w:t>
            </w:r>
          </w:p>
          <w:p w14:paraId="03586612"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эмоциональность</w:t>
            </w:r>
          </w:p>
          <w:p w14:paraId="71506E05"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скромность</w:t>
            </w:r>
          </w:p>
        </w:tc>
      </w:tr>
      <w:tr w:rsidR="00675FBE" w:rsidRPr="00C928FC" w14:paraId="3E0CCB6C"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A180E9" w14:textId="5024EF9B"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Адыгейцы и </w:t>
            </w:r>
            <w:r w:rsidR="00C928FC" w:rsidRPr="00C928FC">
              <w:rPr>
                <w:rFonts w:ascii="Times New Roman" w:hAnsi="Times New Roman" w:cs="Times New Roman"/>
                <w:color w:val="000000"/>
                <w:u w:color="1A1A1A"/>
              </w:rPr>
              <w:t>черкесы</w:t>
            </w:r>
          </w:p>
        </w:tc>
        <w:tc>
          <w:tcPr>
            <w:tcW w:w="49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DB4F33"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Твердый характер. Верность слов. Настойчивость, терпеливость в достижении целей. Неприхотливость в быту. Впечатлительны и легкомысленны. </w:t>
            </w:r>
            <w:r w:rsidRPr="00C928FC">
              <w:rPr>
                <w:rFonts w:ascii="Times New Roman" w:hAnsi="Times New Roman" w:cs="Times New Roman"/>
                <w:color w:val="000000"/>
                <w:u w:color="1A1A1A"/>
              </w:rPr>
              <w:lastRenderedPageBreak/>
              <w:t xml:space="preserve">Энергичны и упорны. Требуют тактичного общения. </w:t>
            </w:r>
          </w:p>
        </w:tc>
        <w:tc>
          <w:tcPr>
            <w:tcW w:w="26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7A283A"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lastRenderedPageBreak/>
              <w:t>Ответственность</w:t>
            </w:r>
          </w:p>
          <w:p w14:paraId="1F66049A"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Твёрдость</w:t>
            </w:r>
          </w:p>
          <w:p w14:paraId="27CB3F05"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Энергичность</w:t>
            </w:r>
          </w:p>
          <w:p w14:paraId="3B3D69B3"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Упорство</w:t>
            </w:r>
          </w:p>
        </w:tc>
      </w:tr>
      <w:tr w:rsidR="00675FBE" w:rsidRPr="00C928FC" w14:paraId="69E2CD92"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BE4CE72"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lastRenderedPageBreak/>
              <w:t>Кабардинцы</w:t>
            </w:r>
          </w:p>
        </w:tc>
        <w:tc>
          <w:tcPr>
            <w:tcW w:w="49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3D0A794"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Ориентация на интернациональные ценности. Независимость. Потребность в общении. </w:t>
            </w:r>
          </w:p>
        </w:tc>
        <w:tc>
          <w:tcPr>
            <w:tcW w:w="261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6B9D37F"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Самостоятельность</w:t>
            </w:r>
          </w:p>
          <w:p w14:paraId="31F39D35"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Коммуникабельность</w:t>
            </w:r>
          </w:p>
        </w:tc>
      </w:tr>
      <w:tr w:rsidR="00675FBE" w:rsidRPr="00C928FC" w14:paraId="1DAB325E"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F559A4"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Балкарцы</w:t>
            </w:r>
          </w:p>
        </w:tc>
        <w:tc>
          <w:tcPr>
            <w:tcW w:w="49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7CCF3B"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Гордость за народ. Конформизм. Подчинение давлению группы. Потребность в движениях. Упорство и самоуверенность</w:t>
            </w:r>
          </w:p>
        </w:tc>
        <w:tc>
          <w:tcPr>
            <w:tcW w:w="26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26DE6D"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Упорство</w:t>
            </w:r>
          </w:p>
          <w:p w14:paraId="642FED30"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Уверенность</w:t>
            </w:r>
          </w:p>
        </w:tc>
      </w:tr>
      <w:tr w:rsidR="00675FBE" w:rsidRPr="00C928FC" w14:paraId="17303F12"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BB7F127"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Дагестанские народа</w:t>
            </w:r>
          </w:p>
        </w:tc>
        <w:tc>
          <w:tcPr>
            <w:tcW w:w="49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AAB3710"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Смелы, впечатлительны, с хорошими организаторскими  способностями. Любят труд. Сдержанность и замкнутость. Стремление быть лидером. Развитое чувство национального достоинства и чести. Религиозны</w:t>
            </w:r>
          </w:p>
        </w:tc>
        <w:tc>
          <w:tcPr>
            <w:tcW w:w="261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56C4F1B"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Смелость</w:t>
            </w:r>
          </w:p>
          <w:p w14:paraId="6723A708"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Расчетливость</w:t>
            </w:r>
          </w:p>
          <w:p w14:paraId="5DCBD125"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Трудолюбие</w:t>
            </w:r>
          </w:p>
          <w:p w14:paraId="6F236037"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Лидерство</w:t>
            </w:r>
          </w:p>
          <w:p w14:paraId="3B2F0DC6"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Религиозность </w:t>
            </w:r>
          </w:p>
        </w:tc>
      </w:tr>
      <w:tr w:rsidR="00675FBE" w:rsidRPr="00C928FC" w14:paraId="27354591"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F05CB9"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Чеченцы</w:t>
            </w:r>
          </w:p>
        </w:tc>
        <w:tc>
          <w:tcPr>
            <w:tcW w:w="49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21EE1E"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Сильные родовые связи. Строгое следование традициям. Эмоциональна горячность. Гордость. Патриотизм. Верность дружбе. Гостеприимство. </w:t>
            </w:r>
          </w:p>
        </w:tc>
        <w:tc>
          <w:tcPr>
            <w:tcW w:w="26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B89E43"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Семейственность</w:t>
            </w:r>
          </w:p>
          <w:p w14:paraId="459C2E01"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Верность</w:t>
            </w:r>
          </w:p>
          <w:p w14:paraId="139DC903"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Честность</w:t>
            </w:r>
          </w:p>
        </w:tc>
      </w:tr>
      <w:tr w:rsidR="00675FBE" w:rsidRPr="00C928FC" w14:paraId="397DE39E" w14:textId="77777777" w:rsidTr="00675FBE">
        <w:tblPrEx>
          <w:tblBorders>
            <w:top w:val="none" w:sz="0" w:space="0" w:color="auto"/>
          </w:tblBorders>
        </w:tblPrEx>
        <w:tc>
          <w:tcPr>
            <w:tcW w:w="1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1BA9E79"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Ингуши</w:t>
            </w:r>
          </w:p>
        </w:tc>
        <w:tc>
          <w:tcPr>
            <w:tcW w:w="49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F5E56C8"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Неспешность в поступках. Проницательны и сообразительны. Выдержанность и контроль за собой. Простота, отсутствие зазнайства. Спокойствие, мужество, уважение обычаев. Улаживают конфликты </w:t>
            </w:r>
          </w:p>
        </w:tc>
        <w:tc>
          <w:tcPr>
            <w:tcW w:w="261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13413CB"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Простота</w:t>
            </w:r>
          </w:p>
          <w:p w14:paraId="55E8241E"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Лаконичность</w:t>
            </w:r>
          </w:p>
          <w:p w14:paraId="45BE76C7"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 xml:space="preserve">Спокойствие </w:t>
            </w:r>
          </w:p>
          <w:p w14:paraId="36DF8F01"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Сдержанность</w:t>
            </w:r>
          </w:p>
        </w:tc>
      </w:tr>
      <w:tr w:rsidR="00675FBE" w:rsidRPr="00C928FC" w14:paraId="67E1E832" w14:textId="77777777" w:rsidTr="00675FBE">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91FE77"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Осетины</w:t>
            </w:r>
          </w:p>
        </w:tc>
        <w:tc>
          <w:tcPr>
            <w:tcW w:w="49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DBDB71" w14:textId="77777777" w:rsidR="00AA4D03" w:rsidRPr="00C928FC" w:rsidRDefault="00AA4D03" w:rsidP="00452D75">
            <w:pPr>
              <w:widowControl w:val="0"/>
              <w:autoSpaceDE w:val="0"/>
              <w:autoSpaceDN w:val="0"/>
              <w:adjustRightInd w:val="0"/>
              <w:rPr>
                <w:rFonts w:ascii="Times New Roman" w:hAnsi="Times New Roman" w:cs="Times New Roman"/>
                <w:kern w:val="1"/>
                <w:u w:color="1A1A1A"/>
              </w:rPr>
            </w:pPr>
            <w:r w:rsidRPr="00C928FC">
              <w:rPr>
                <w:rFonts w:ascii="Times New Roman" w:hAnsi="Times New Roman" w:cs="Times New Roman"/>
                <w:color w:val="000000"/>
                <w:u w:color="1A1A1A"/>
              </w:rPr>
              <w:t xml:space="preserve">Высокая национальная гордость и самолюбие. Честность и достоверность. Преданность начатому делу. Стремление быстро достигнуть цели. Сильные семейные связи. </w:t>
            </w:r>
          </w:p>
        </w:tc>
        <w:tc>
          <w:tcPr>
            <w:tcW w:w="26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7E7172"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Честность</w:t>
            </w:r>
          </w:p>
          <w:p w14:paraId="3AD2CB67" w14:textId="77777777" w:rsidR="00AA4D03" w:rsidRPr="00C928FC" w:rsidRDefault="00AA4D03" w:rsidP="00452D75">
            <w:pPr>
              <w:widowControl w:val="0"/>
              <w:autoSpaceDE w:val="0"/>
              <w:autoSpaceDN w:val="0"/>
              <w:adjustRightInd w:val="0"/>
              <w:rPr>
                <w:rFonts w:ascii="Times New Roman" w:hAnsi="Times New Roman" w:cs="Times New Roman"/>
                <w:color w:val="000000"/>
                <w:u w:color="1A1A1A"/>
              </w:rPr>
            </w:pPr>
            <w:r w:rsidRPr="00C928FC">
              <w:rPr>
                <w:rFonts w:ascii="Times New Roman" w:hAnsi="Times New Roman" w:cs="Times New Roman"/>
                <w:color w:val="000000"/>
                <w:u w:color="1A1A1A"/>
              </w:rPr>
              <w:t>Преданность работе</w:t>
            </w:r>
          </w:p>
          <w:p w14:paraId="43D1EF9B" w14:textId="77777777" w:rsidR="00AA4D03" w:rsidRPr="00C928FC" w:rsidRDefault="00AA4D03" w:rsidP="00452D75">
            <w:pPr>
              <w:widowControl w:val="0"/>
              <w:autoSpaceDE w:val="0"/>
              <w:autoSpaceDN w:val="0"/>
              <w:adjustRightInd w:val="0"/>
              <w:rPr>
                <w:rFonts w:ascii="Times New Roman" w:hAnsi="Times New Roman" w:cs="Times New Roman"/>
                <w:i/>
                <w:iCs/>
                <w:color w:val="1A1A1A"/>
                <w:u w:color="1A1A1A"/>
              </w:rPr>
            </w:pPr>
            <w:r w:rsidRPr="00C928FC">
              <w:rPr>
                <w:rFonts w:ascii="Times New Roman" w:hAnsi="Times New Roman" w:cs="Times New Roman"/>
                <w:color w:val="000000"/>
                <w:u w:color="1A1A1A"/>
              </w:rPr>
              <w:t>Настойчивость</w:t>
            </w:r>
          </w:p>
        </w:tc>
      </w:tr>
    </w:tbl>
    <w:p w14:paraId="6095ACAA" w14:textId="77777777" w:rsidR="00AA4D03" w:rsidRPr="00452D75" w:rsidRDefault="00AA4D03" w:rsidP="00452D75">
      <w:pPr>
        <w:widowControl w:val="0"/>
        <w:autoSpaceDE w:val="0"/>
        <w:autoSpaceDN w:val="0"/>
        <w:adjustRightInd w:val="0"/>
        <w:spacing w:line="360" w:lineRule="auto"/>
        <w:rPr>
          <w:rFonts w:ascii="Times New Roman" w:hAnsi="Times New Roman" w:cs="Times New Roman"/>
          <w:b/>
          <w:bCs/>
          <w:color w:val="1A1A1A"/>
          <w:sz w:val="28"/>
          <w:szCs w:val="28"/>
          <w:u w:color="1A1A1A"/>
        </w:rPr>
      </w:pPr>
    </w:p>
    <w:p w14:paraId="384E15E3" w14:textId="79A063C5" w:rsidR="00AA4D03" w:rsidRPr="00452D75" w:rsidRDefault="00AA4D03" w:rsidP="00675FBE">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Как мы уже писали, формирование политического имиджа — комплексный и многоэтапный процесс. Рассмотрим типичную схему формирования политического имиджа. Можно</w:t>
      </w:r>
      <w:r w:rsidR="00675FBE">
        <w:rPr>
          <w:rFonts w:ascii="Times New Roman" w:hAnsi="Times New Roman" w:cs="Times New Roman"/>
          <w:color w:val="1A1A1A"/>
          <w:sz w:val="28"/>
          <w:szCs w:val="28"/>
          <w:u w:color="1A1A1A"/>
        </w:rPr>
        <w:t xml:space="preserve"> несколько</w:t>
      </w:r>
      <w:r w:rsidRPr="00452D75">
        <w:rPr>
          <w:rFonts w:ascii="Times New Roman" w:hAnsi="Times New Roman" w:cs="Times New Roman"/>
          <w:color w:val="1A1A1A"/>
          <w:sz w:val="28"/>
          <w:szCs w:val="28"/>
          <w:u w:color="1A1A1A"/>
        </w:rPr>
        <w:t xml:space="preserve"> выделить основных ступеней формирования имиджа</w:t>
      </w:r>
    </w:p>
    <w:p w14:paraId="7691FD1E" w14:textId="77777777" w:rsidR="00AA4D03" w:rsidRPr="00452D75" w:rsidRDefault="00AA4D03" w:rsidP="00675FBE">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Для начала происходит постановка цели. Политик определяет для себя конкретную цель, которую хочет достичь, от этого будет зависеть весь дальнейший процесс формирования имиджа. Цель должна быть достижимой и учитывать объективные и субъективные факторы, которые будут влиять на её достижение, например, особенность населения.  Далее происходит разработка </w:t>
      </w:r>
      <w:proofErr w:type="spellStart"/>
      <w:r w:rsidRPr="00452D75">
        <w:rPr>
          <w:rFonts w:ascii="Times New Roman" w:hAnsi="Times New Roman" w:cs="Times New Roman"/>
          <w:color w:val="1A1A1A"/>
          <w:sz w:val="28"/>
          <w:szCs w:val="28"/>
          <w:u w:color="1A1A1A"/>
        </w:rPr>
        <w:t>имиджевой</w:t>
      </w:r>
      <w:proofErr w:type="spellEnd"/>
      <w:r w:rsidRPr="00452D75">
        <w:rPr>
          <w:rFonts w:ascii="Times New Roman" w:hAnsi="Times New Roman" w:cs="Times New Roman"/>
          <w:color w:val="1A1A1A"/>
          <w:sz w:val="28"/>
          <w:szCs w:val="28"/>
          <w:u w:color="1A1A1A"/>
        </w:rPr>
        <w:t xml:space="preserve"> стратегии, которая будет направлена на создание конечного образа объекта у аудитории. </w:t>
      </w:r>
    </w:p>
    <w:p w14:paraId="296FC4A5" w14:textId="77777777" w:rsidR="00AA4D03" w:rsidRPr="00452D75" w:rsidRDefault="00AA4D03" w:rsidP="00675FBE">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Затем в ход вступают психологические, политические и социологические исследования, направленные на выделение потребностей </w:t>
      </w:r>
      <w:r w:rsidRPr="00452D75">
        <w:rPr>
          <w:rFonts w:ascii="Times New Roman" w:hAnsi="Times New Roman" w:cs="Times New Roman"/>
          <w:color w:val="1A1A1A"/>
          <w:sz w:val="28"/>
          <w:szCs w:val="28"/>
          <w:u w:color="1A1A1A"/>
        </w:rPr>
        <w:lastRenderedPageBreak/>
        <w:t>целевой аудитории, её ожиданий к объекту имиджа. На данном этапе происходит тщательное изучение целевой аудитории, выявление её представлений об идеальном политике. Без предварительного изучения электората или аудитории невозможно грамотное формирование политического имиджа</w:t>
      </w:r>
    </w:p>
    <w:p w14:paraId="509FDD4A" w14:textId="77777777" w:rsidR="00AA4D03" w:rsidRPr="00452D75" w:rsidRDefault="00AA4D03" w:rsidP="00675FBE">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После этого начинается отбор необходимых ключевых характеристик имиджа. На данном этапе происходит выявление тех качеств, которые желает видеть в политике аудитория. Также на данном этапе выявляется полный набор характеристик, которым обладает объект имиджа, как положительные, так и негативные черты.</w:t>
      </w:r>
    </w:p>
    <w:p w14:paraId="383393DA" w14:textId="0AF36BC9" w:rsidR="00AA4D03" w:rsidRPr="00452D75" w:rsidRDefault="00AA4D03" w:rsidP="00675FBE">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Далее происходит внедрение выбранных характеристик в образ политического деятеля или пол</w:t>
      </w:r>
      <w:r w:rsidR="00452D75">
        <w:rPr>
          <w:rFonts w:ascii="Times New Roman" w:hAnsi="Times New Roman" w:cs="Times New Roman"/>
          <w:color w:val="1A1A1A"/>
          <w:sz w:val="28"/>
          <w:szCs w:val="28"/>
          <w:u w:color="1A1A1A"/>
        </w:rPr>
        <w:t xml:space="preserve">итической организации. Усиление </w:t>
      </w:r>
      <w:r w:rsidRPr="00452D75">
        <w:rPr>
          <w:rFonts w:ascii="Times New Roman" w:hAnsi="Times New Roman" w:cs="Times New Roman"/>
          <w:color w:val="1A1A1A"/>
          <w:sz w:val="28"/>
          <w:szCs w:val="28"/>
          <w:u w:color="1A1A1A"/>
        </w:rPr>
        <w:t>релевантных целям характеристик и нивелирование негативных.</w:t>
      </w:r>
    </w:p>
    <w:p w14:paraId="1D580713" w14:textId="77777777" w:rsidR="00AA4D03" w:rsidRPr="00452D75" w:rsidRDefault="00AA4D03" w:rsidP="00675FBE">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В завершение происходит самый трудный этап — донесение полученного образа до населения с помощью средств массовых коммуникаций, различными мероприятиями и другими возможными способами. Важную роль тут играют </w:t>
      </w:r>
      <w:proofErr w:type="spellStart"/>
      <w:r w:rsidRPr="00452D75">
        <w:rPr>
          <w:rFonts w:ascii="Times New Roman" w:hAnsi="Times New Roman" w:cs="Times New Roman"/>
          <w:color w:val="1A1A1A"/>
          <w:sz w:val="28"/>
          <w:szCs w:val="28"/>
          <w:u w:color="1A1A1A"/>
        </w:rPr>
        <w:t>имиджевые</w:t>
      </w:r>
      <w:proofErr w:type="spellEnd"/>
      <w:r w:rsidRPr="00452D75">
        <w:rPr>
          <w:rFonts w:ascii="Times New Roman" w:hAnsi="Times New Roman" w:cs="Times New Roman"/>
          <w:color w:val="1A1A1A"/>
          <w:sz w:val="28"/>
          <w:szCs w:val="28"/>
          <w:u w:color="1A1A1A"/>
        </w:rPr>
        <w:t xml:space="preserve"> технологии, о которых мы поговорим в дальнейшем. </w:t>
      </w:r>
    </w:p>
    <w:p w14:paraId="7F5E8F92" w14:textId="575E6E88" w:rsidR="00AA4D03" w:rsidRPr="00452D75" w:rsidRDefault="00AA4D03" w:rsidP="00675FBE">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Важно понимать, что со временем у аудитории будет меняться представление об идеальном политике, а также их политическое </w:t>
      </w:r>
      <w:r w:rsidR="008B57FD" w:rsidRPr="00452D75">
        <w:rPr>
          <w:rFonts w:ascii="Times New Roman" w:hAnsi="Times New Roman" w:cs="Times New Roman"/>
          <w:color w:val="1A1A1A"/>
          <w:sz w:val="28"/>
          <w:szCs w:val="28"/>
          <w:u w:color="1A1A1A"/>
        </w:rPr>
        <w:t>мировоззрение</w:t>
      </w:r>
      <w:r w:rsidRPr="00452D75">
        <w:rPr>
          <w:rFonts w:ascii="Times New Roman" w:hAnsi="Times New Roman" w:cs="Times New Roman"/>
          <w:color w:val="1A1A1A"/>
          <w:sz w:val="28"/>
          <w:szCs w:val="28"/>
          <w:u w:color="1A1A1A"/>
        </w:rPr>
        <w:t xml:space="preserve">. Поэтому важна перманентная корректировка ключевых параметров имиджа в </w:t>
      </w:r>
      <w:r w:rsidR="008B57FD" w:rsidRPr="00452D75">
        <w:rPr>
          <w:rFonts w:ascii="Times New Roman" w:hAnsi="Times New Roman" w:cs="Times New Roman"/>
          <w:color w:val="1A1A1A"/>
          <w:sz w:val="28"/>
          <w:szCs w:val="28"/>
          <w:u w:color="1A1A1A"/>
        </w:rPr>
        <w:t>соответствии</w:t>
      </w:r>
      <w:r w:rsidRPr="00452D75">
        <w:rPr>
          <w:rFonts w:ascii="Times New Roman" w:hAnsi="Times New Roman" w:cs="Times New Roman"/>
          <w:color w:val="1A1A1A"/>
          <w:sz w:val="28"/>
          <w:szCs w:val="28"/>
          <w:u w:color="1A1A1A"/>
        </w:rPr>
        <w:t xml:space="preserve"> с меняющимися предпочтениями целевой аудитории</w:t>
      </w:r>
      <w:r w:rsidR="00083736">
        <w:rPr>
          <w:rFonts w:ascii="Times New Roman" w:hAnsi="Times New Roman" w:cs="Times New Roman"/>
          <w:color w:val="1A1A1A"/>
          <w:sz w:val="28"/>
          <w:szCs w:val="28"/>
          <w:u w:color="1A1A1A"/>
        </w:rPr>
        <w:t>.</w:t>
      </w:r>
    </w:p>
    <w:p w14:paraId="69B6C9AD" w14:textId="0AEC24EB" w:rsidR="00AA4D03" w:rsidRPr="00173835" w:rsidRDefault="00173835" w:rsidP="00173835">
      <w:pPr>
        <w:widowControl w:val="0"/>
        <w:autoSpaceDE w:val="0"/>
        <w:autoSpaceDN w:val="0"/>
        <w:adjustRightInd w:val="0"/>
        <w:spacing w:line="360" w:lineRule="auto"/>
        <w:jc w:val="right"/>
        <w:rPr>
          <w:rFonts w:ascii="Times New Roman" w:hAnsi="Times New Roman" w:cs="Times New Roman"/>
          <w:color w:val="1A1A1A"/>
          <w:szCs w:val="28"/>
          <w:u w:color="1A1A1A"/>
        </w:rPr>
      </w:pPr>
      <w:r w:rsidRPr="00173835">
        <w:rPr>
          <w:rFonts w:ascii="Times New Roman" w:hAnsi="Times New Roman" w:cs="Times New Roman"/>
          <w:color w:val="1A1A1A"/>
          <w:szCs w:val="28"/>
          <w:u w:color="1A1A1A"/>
        </w:rPr>
        <w:t>Таблица №3</w:t>
      </w:r>
    </w:p>
    <w:tbl>
      <w:tblPr>
        <w:tblW w:w="9460" w:type="dxa"/>
        <w:tblInd w:w="-118" w:type="dxa"/>
        <w:tblBorders>
          <w:top w:val="nil"/>
          <w:left w:val="nil"/>
          <w:right w:val="nil"/>
        </w:tblBorders>
        <w:tblLayout w:type="fixed"/>
        <w:tblLook w:val="0000" w:firstRow="0" w:lastRow="0" w:firstColumn="0" w:lastColumn="0" w:noHBand="0" w:noVBand="0"/>
      </w:tblPr>
      <w:tblGrid>
        <w:gridCol w:w="399"/>
        <w:gridCol w:w="9061"/>
      </w:tblGrid>
      <w:tr w:rsidR="00452D75" w:rsidRPr="00C928FC" w14:paraId="1F2E7801" w14:textId="77777777" w:rsidTr="00452D75">
        <w:tc>
          <w:tcPr>
            <w:tcW w:w="94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63D295"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b/>
                <w:bCs/>
                <w:color w:val="000000"/>
                <w:szCs w:val="28"/>
                <w:u w:color="1A1A1A"/>
              </w:rPr>
              <w:t>Этапы формирования политического имиджа</w:t>
            </w:r>
          </w:p>
        </w:tc>
      </w:tr>
      <w:tr w:rsidR="00AA4D03" w:rsidRPr="00C928FC" w14:paraId="7DB4D255" w14:textId="77777777" w:rsidTr="00452D75">
        <w:tblPrEx>
          <w:tblBorders>
            <w:top w:val="none" w:sz="0" w:space="0" w:color="auto"/>
          </w:tblBorders>
        </w:tblPrEx>
        <w:tc>
          <w:tcPr>
            <w:tcW w:w="39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4BE88B1"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000000"/>
                <w:szCs w:val="28"/>
                <w:u w:color="1A1A1A"/>
              </w:rPr>
              <w:t>1</w:t>
            </w:r>
          </w:p>
        </w:tc>
        <w:tc>
          <w:tcPr>
            <w:tcW w:w="906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C8ECF56"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000000"/>
                <w:szCs w:val="28"/>
                <w:u w:color="1A1A1A"/>
              </w:rPr>
              <w:t>Постановка цели</w:t>
            </w:r>
          </w:p>
        </w:tc>
      </w:tr>
      <w:tr w:rsidR="00AA4D03" w:rsidRPr="00C928FC" w14:paraId="663FD361" w14:textId="77777777" w:rsidTr="00452D75">
        <w:tblPrEx>
          <w:tblBorders>
            <w:top w:val="none" w:sz="0" w:space="0" w:color="auto"/>
          </w:tblBorders>
        </w:tblPrEx>
        <w:tc>
          <w:tcPr>
            <w:tcW w:w="3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F5FAA5"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000000"/>
                <w:szCs w:val="28"/>
                <w:u w:color="1A1A1A"/>
              </w:rPr>
              <w:t>2</w:t>
            </w:r>
          </w:p>
        </w:tc>
        <w:tc>
          <w:tcPr>
            <w:tcW w:w="90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D57D9"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1A1A1A"/>
                <w:szCs w:val="28"/>
                <w:u w:color="1A1A1A"/>
              </w:rPr>
              <w:t>Выделение потребностей целевой аудитории, её ожиданий к объекту имиджа</w:t>
            </w:r>
          </w:p>
        </w:tc>
      </w:tr>
      <w:tr w:rsidR="00AA4D03" w:rsidRPr="00C928FC" w14:paraId="13EB6459" w14:textId="77777777" w:rsidTr="00452D75">
        <w:tblPrEx>
          <w:tblBorders>
            <w:top w:val="none" w:sz="0" w:space="0" w:color="auto"/>
          </w:tblBorders>
        </w:tblPrEx>
        <w:tc>
          <w:tcPr>
            <w:tcW w:w="39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99D2F3E"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000000"/>
                <w:szCs w:val="28"/>
                <w:u w:color="1A1A1A"/>
              </w:rPr>
              <w:t>3</w:t>
            </w:r>
          </w:p>
        </w:tc>
        <w:tc>
          <w:tcPr>
            <w:tcW w:w="906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E2A32CA"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1A1A1A"/>
                <w:szCs w:val="28"/>
                <w:u w:color="1A1A1A"/>
              </w:rPr>
              <w:t>Отбор необходимых ключевых характеристик имиджа</w:t>
            </w:r>
          </w:p>
        </w:tc>
      </w:tr>
      <w:tr w:rsidR="00AA4D03" w:rsidRPr="00C928FC" w14:paraId="3ADE9B1E" w14:textId="77777777" w:rsidTr="00452D75">
        <w:tblPrEx>
          <w:tblBorders>
            <w:top w:val="none" w:sz="0" w:space="0" w:color="auto"/>
          </w:tblBorders>
        </w:tblPrEx>
        <w:tc>
          <w:tcPr>
            <w:tcW w:w="3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757290"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000000"/>
                <w:szCs w:val="28"/>
                <w:u w:color="1A1A1A"/>
              </w:rPr>
              <w:t>4</w:t>
            </w:r>
          </w:p>
        </w:tc>
        <w:tc>
          <w:tcPr>
            <w:tcW w:w="90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B8DC0C"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1A1A1A"/>
                <w:szCs w:val="28"/>
                <w:u w:color="1A1A1A"/>
              </w:rPr>
              <w:t>Внедрение выбранных характеристик</w:t>
            </w:r>
          </w:p>
        </w:tc>
      </w:tr>
      <w:tr w:rsidR="00AA4D03" w:rsidRPr="00C928FC" w14:paraId="4B4036BA" w14:textId="77777777" w:rsidTr="00452D75">
        <w:tblPrEx>
          <w:tblBorders>
            <w:top w:val="none" w:sz="0" w:space="0" w:color="auto"/>
          </w:tblBorders>
        </w:tblPrEx>
        <w:tc>
          <w:tcPr>
            <w:tcW w:w="39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8F190D0"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000000"/>
                <w:szCs w:val="28"/>
                <w:u w:color="1A1A1A"/>
              </w:rPr>
              <w:t>5</w:t>
            </w:r>
          </w:p>
        </w:tc>
        <w:tc>
          <w:tcPr>
            <w:tcW w:w="906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64D36E8"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1A1A1A"/>
                <w:szCs w:val="28"/>
                <w:u w:color="1A1A1A"/>
              </w:rPr>
              <w:t>Донесение полученного образа</w:t>
            </w:r>
          </w:p>
        </w:tc>
      </w:tr>
      <w:tr w:rsidR="00AA4D03" w:rsidRPr="00C928FC" w14:paraId="117D11AF" w14:textId="77777777" w:rsidTr="00452D75">
        <w:tc>
          <w:tcPr>
            <w:tcW w:w="3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804C3E"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000000"/>
                <w:szCs w:val="28"/>
                <w:u w:color="1A1A1A"/>
              </w:rPr>
              <w:lastRenderedPageBreak/>
              <w:t>6</w:t>
            </w:r>
          </w:p>
        </w:tc>
        <w:tc>
          <w:tcPr>
            <w:tcW w:w="90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F9DC16" w14:textId="77777777" w:rsidR="00AA4D03" w:rsidRPr="00C928FC" w:rsidRDefault="00AA4D03" w:rsidP="00675FBE">
            <w:pPr>
              <w:widowControl w:val="0"/>
              <w:autoSpaceDE w:val="0"/>
              <w:autoSpaceDN w:val="0"/>
              <w:adjustRightInd w:val="0"/>
              <w:spacing w:line="360" w:lineRule="auto"/>
              <w:jc w:val="both"/>
              <w:rPr>
                <w:rFonts w:ascii="Times New Roman" w:hAnsi="Times New Roman" w:cs="Times New Roman"/>
                <w:kern w:val="1"/>
                <w:szCs w:val="28"/>
                <w:u w:color="1A1A1A"/>
              </w:rPr>
            </w:pPr>
            <w:r w:rsidRPr="00C928FC">
              <w:rPr>
                <w:rFonts w:ascii="Times New Roman" w:hAnsi="Times New Roman" w:cs="Times New Roman"/>
                <w:color w:val="1A1A1A"/>
                <w:szCs w:val="28"/>
                <w:u w:color="1A1A1A"/>
              </w:rPr>
              <w:t>Перманентная корректировка ключевых параметров имиджа</w:t>
            </w:r>
          </w:p>
        </w:tc>
      </w:tr>
    </w:tbl>
    <w:p w14:paraId="497AE1DB" w14:textId="0C7C906E" w:rsidR="00AA4D03" w:rsidRPr="00452D75" w:rsidRDefault="00AA4D03" w:rsidP="00675FBE">
      <w:pPr>
        <w:widowControl w:val="0"/>
        <w:autoSpaceDE w:val="0"/>
        <w:autoSpaceDN w:val="0"/>
        <w:adjustRightInd w:val="0"/>
        <w:spacing w:line="360" w:lineRule="auto"/>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 </w:t>
      </w:r>
    </w:p>
    <w:p w14:paraId="0ABF91DA" w14:textId="2E8AEC14" w:rsidR="00AA4D03" w:rsidRPr="008B57FD" w:rsidRDefault="00AA4D03" w:rsidP="00E86A76">
      <w:pPr>
        <w:widowControl w:val="0"/>
        <w:autoSpaceDE w:val="0"/>
        <w:autoSpaceDN w:val="0"/>
        <w:adjustRightInd w:val="0"/>
        <w:spacing w:line="360" w:lineRule="auto"/>
        <w:ind w:firstLine="708"/>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Гринберг</w:t>
      </w:r>
      <w:r w:rsidR="008B57FD" w:rsidRPr="008B57FD">
        <w:rPr>
          <w:rFonts w:ascii="Times New Roman" w:hAnsi="Times New Roman" w:cs="Times New Roman"/>
          <w:iCs/>
          <w:color w:val="1A1A1A"/>
          <w:sz w:val="28"/>
          <w:szCs w:val="28"/>
          <w:u w:color="1A1A1A"/>
        </w:rPr>
        <w:t xml:space="preserve"> предлагает следующий </w:t>
      </w:r>
      <w:r w:rsidR="008B57FD">
        <w:rPr>
          <w:rFonts w:ascii="Times New Roman" w:hAnsi="Times New Roman" w:cs="Times New Roman"/>
          <w:iCs/>
          <w:color w:val="1A1A1A"/>
          <w:sz w:val="28"/>
          <w:szCs w:val="28"/>
          <w:u w:color="1A1A1A"/>
        </w:rPr>
        <w:t xml:space="preserve">алгоритм </w:t>
      </w:r>
      <w:r w:rsidRPr="008B57FD">
        <w:rPr>
          <w:rFonts w:ascii="Times New Roman" w:hAnsi="Times New Roman" w:cs="Times New Roman"/>
          <w:iCs/>
          <w:color w:val="1A1A1A"/>
          <w:sz w:val="28"/>
          <w:szCs w:val="28"/>
          <w:u w:color="1A1A1A"/>
        </w:rPr>
        <w:t xml:space="preserve">формирования имиджа политического деятеля: </w:t>
      </w:r>
    </w:p>
    <w:p w14:paraId="724B1350"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Определение требований аудитории (сегментов аудитории).</w:t>
      </w:r>
    </w:p>
    <w:p w14:paraId="4530C9F7"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Изучение характеристик кандидата.</w:t>
      </w:r>
    </w:p>
    <w:p w14:paraId="7BC0E3C4"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 xml:space="preserve">Изучение </w:t>
      </w:r>
      <w:proofErr w:type="spellStart"/>
      <w:r w:rsidRPr="008B57FD">
        <w:rPr>
          <w:rFonts w:ascii="Times New Roman" w:hAnsi="Times New Roman" w:cs="Times New Roman"/>
          <w:iCs/>
          <w:color w:val="1A1A1A"/>
          <w:sz w:val="28"/>
          <w:szCs w:val="28"/>
          <w:u w:color="1A1A1A"/>
        </w:rPr>
        <w:t>имиджеи</w:t>
      </w:r>
      <w:proofErr w:type="spellEnd"/>
      <w:r w:rsidRPr="008B57FD">
        <w:rPr>
          <w:rFonts w:ascii="Times New Roman" w:hAnsi="Times New Roman" w:cs="Times New Roman"/>
          <w:iCs/>
          <w:color w:val="1A1A1A"/>
          <w:sz w:val="28"/>
          <w:szCs w:val="28"/>
          <w:u w:color="1A1A1A"/>
        </w:rPr>
        <w:t>̆ конкурентов.</w:t>
      </w:r>
    </w:p>
    <w:p w14:paraId="31EECAA5"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 xml:space="preserve">Соотнесение реальных качеств кандидата с ожидаемыми </w:t>
      </w:r>
      <w:proofErr w:type="spellStart"/>
      <w:r w:rsidRPr="008B57FD">
        <w:rPr>
          <w:rFonts w:ascii="Times New Roman" w:hAnsi="Times New Roman" w:cs="Times New Roman"/>
          <w:iCs/>
          <w:color w:val="1A1A1A"/>
          <w:sz w:val="28"/>
          <w:szCs w:val="28"/>
          <w:u w:color="1A1A1A"/>
        </w:rPr>
        <w:t>аудиториеи</w:t>
      </w:r>
      <w:proofErr w:type="spellEnd"/>
      <w:r w:rsidRPr="008B57FD">
        <w:rPr>
          <w:rFonts w:ascii="Times New Roman" w:hAnsi="Times New Roman" w:cs="Times New Roman"/>
          <w:iCs/>
          <w:color w:val="1A1A1A"/>
          <w:sz w:val="28"/>
          <w:szCs w:val="28"/>
          <w:u w:color="1A1A1A"/>
        </w:rPr>
        <w:t xml:space="preserve">̆ и формирование «ядра» имиджа. </w:t>
      </w:r>
    </w:p>
    <w:p w14:paraId="30E0D9E9"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Выбор дополнительных характеристик.</w:t>
      </w:r>
    </w:p>
    <w:p w14:paraId="3D147B70"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Отбор и дифференциация составляющих имиджа. Формулировка составляющих имиджа.</w:t>
      </w:r>
    </w:p>
    <w:p w14:paraId="55D04F94"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Позиционирование.</w:t>
      </w:r>
    </w:p>
    <w:p w14:paraId="3389BD14" w14:textId="77777777" w:rsidR="00AA4D03" w:rsidRPr="008B57FD" w:rsidRDefault="00AA4D03" w:rsidP="00675FBE">
      <w:pPr>
        <w:widowControl w:val="0"/>
        <w:numPr>
          <w:ilvl w:val="0"/>
          <w:numId w:val="5"/>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Выбор и разработка коммуникативных стратегий продвижения характеристик имиджа.</w:t>
      </w:r>
    </w:p>
    <w:p w14:paraId="462779B6" w14:textId="77777777" w:rsidR="00AA4D03" w:rsidRPr="008B57FD" w:rsidRDefault="00AA4D03" w:rsidP="00675FBE">
      <w:pPr>
        <w:widowControl w:val="0"/>
        <w:numPr>
          <w:ilvl w:val="0"/>
          <w:numId w:val="6"/>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 xml:space="preserve">Перевод </w:t>
      </w:r>
      <w:proofErr w:type="spellStart"/>
      <w:r w:rsidRPr="008B57FD">
        <w:rPr>
          <w:rFonts w:ascii="Times New Roman" w:hAnsi="Times New Roman" w:cs="Times New Roman"/>
          <w:iCs/>
          <w:color w:val="1A1A1A"/>
          <w:sz w:val="28"/>
          <w:szCs w:val="28"/>
          <w:u w:color="1A1A1A"/>
        </w:rPr>
        <w:t>имиджевых</w:t>
      </w:r>
      <w:proofErr w:type="spellEnd"/>
      <w:r w:rsidRPr="008B57FD">
        <w:rPr>
          <w:rFonts w:ascii="Times New Roman" w:hAnsi="Times New Roman" w:cs="Times New Roman"/>
          <w:iCs/>
          <w:color w:val="1A1A1A"/>
          <w:sz w:val="28"/>
          <w:szCs w:val="28"/>
          <w:u w:color="1A1A1A"/>
        </w:rPr>
        <w:t xml:space="preserve"> характеристик в тексты</w:t>
      </w:r>
    </w:p>
    <w:p w14:paraId="737525F6" w14:textId="77777777" w:rsidR="00AA4D03" w:rsidRPr="008B57FD" w:rsidRDefault="00AA4D03" w:rsidP="00675FBE">
      <w:pPr>
        <w:widowControl w:val="0"/>
        <w:numPr>
          <w:ilvl w:val="0"/>
          <w:numId w:val="6"/>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 xml:space="preserve">Перевод </w:t>
      </w:r>
      <w:proofErr w:type="spellStart"/>
      <w:r w:rsidRPr="008B57FD">
        <w:rPr>
          <w:rFonts w:ascii="Times New Roman" w:hAnsi="Times New Roman" w:cs="Times New Roman"/>
          <w:iCs/>
          <w:color w:val="1A1A1A"/>
          <w:sz w:val="28"/>
          <w:szCs w:val="28"/>
          <w:u w:color="1A1A1A"/>
        </w:rPr>
        <w:t>имиджевых</w:t>
      </w:r>
      <w:proofErr w:type="spellEnd"/>
      <w:r w:rsidRPr="008B57FD">
        <w:rPr>
          <w:rFonts w:ascii="Times New Roman" w:hAnsi="Times New Roman" w:cs="Times New Roman"/>
          <w:iCs/>
          <w:color w:val="1A1A1A"/>
          <w:sz w:val="28"/>
          <w:szCs w:val="28"/>
          <w:u w:color="1A1A1A"/>
        </w:rPr>
        <w:t xml:space="preserve"> характеристик в визуальные образы</w:t>
      </w:r>
    </w:p>
    <w:p w14:paraId="703E4F51" w14:textId="77777777" w:rsidR="00AA4D03" w:rsidRPr="008B57FD" w:rsidRDefault="00AA4D03" w:rsidP="00675FBE">
      <w:pPr>
        <w:widowControl w:val="0"/>
        <w:numPr>
          <w:ilvl w:val="0"/>
          <w:numId w:val="6"/>
        </w:numPr>
        <w:tabs>
          <w:tab w:val="left" w:pos="20"/>
          <w:tab w:val="left" w:pos="360"/>
        </w:tabs>
        <w:autoSpaceDE w:val="0"/>
        <w:autoSpaceDN w:val="0"/>
        <w:adjustRightInd w:val="0"/>
        <w:spacing w:line="360" w:lineRule="auto"/>
        <w:ind w:left="360"/>
        <w:jc w:val="both"/>
        <w:rPr>
          <w:rFonts w:ascii="Times New Roman" w:hAnsi="Times New Roman" w:cs="Times New Roman"/>
          <w:iCs/>
          <w:color w:val="1A1A1A"/>
          <w:sz w:val="28"/>
          <w:szCs w:val="28"/>
          <w:u w:color="1A1A1A"/>
        </w:rPr>
      </w:pPr>
      <w:r w:rsidRPr="008B57FD">
        <w:rPr>
          <w:rFonts w:ascii="Times New Roman" w:hAnsi="Times New Roman" w:cs="Times New Roman"/>
          <w:iCs/>
          <w:color w:val="1A1A1A"/>
          <w:sz w:val="28"/>
          <w:szCs w:val="28"/>
          <w:u w:color="1A1A1A"/>
        </w:rPr>
        <w:t xml:space="preserve">Перевод </w:t>
      </w:r>
      <w:proofErr w:type="spellStart"/>
      <w:r w:rsidRPr="008B57FD">
        <w:rPr>
          <w:rFonts w:ascii="Times New Roman" w:hAnsi="Times New Roman" w:cs="Times New Roman"/>
          <w:iCs/>
          <w:color w:val="1A1A1A"/>
          <w:sz w:val="28"/>
          <w:szCs w:val="28"/>
          <w:u w:color="1A1A1A"/>
        </w:rPr>
        <w:t>имиджевых</w:t>
      </w:r>
      <w:proofErr w:type="spellEnd"/>
      <w:r w:rsidRPr="008B57FD">
        <w:rPr>
          <w:rFonts w:ascii="Times New Roman" w:hAnsi="Times New Roman" w:cs="Times New Roman"/>
          <w:iCs/>
          <w:color w:val="1A1A1A"/>
          <w:sz w:val="28"/>
          <w:szCs w:val="28"/>
          <w:u w:color="1A1A1A"/>
        </w:rPr>
        <w:t xml:space="preserve"> характеристик в событийный контекст</w:t>
      </w:r>
    </w:p>
    <w:p w14:paraId="5E61403D" w14:textId="0A9166F2" w:rsidR="00AA4D03" w:rsidRPr="00083736" w:rsidRDefault="00AA4D03" w:rsidP="00675FBE">
      <w:pPr>
        <w:widowControl w:val="0"/>
        <w:numPr>
          <w:ilvl w:val="0"/>
          <w:numId w:val="7"/>
        </w:numPr>
        <w:tabs>
          <w:tab w:val="left" w:pos="20"/>
          <w:tab w:val="left" w:pos="360"/>
        </w:tabs>
        <w:autoSpaceDE w:val="0"/>
        <w:autoSpaceDN w:val="0"/>
        <w:adjustRightInd w:val="0"/>
        <w:spacing w:line="360" w:lineRule="auto"/>
        <w:ind w:left="360"/>
        <w:jc w:val="both"/>
        <w:rPr>
          <w:rFonts w:ascii="Times New Roman" w:hAnsi="Times New Roman" w:cs="Times New Roman"/>
          <w:i/>
          <w:color w:val="1A1A1A"/>
          <w:sz w:val="28"/>
          <w:szCs w:val="28"/>
          <w:u w:color="1A1A1A"/>
        </w:rPr>
      </w:pPr>
      <w:r w:rsidRPr="008B57FD">
        <w:rPr>
          <w:rFonts w:ascii="Times New Roman" w:hAnsi="Times New Roman" w:cs="Times New Roman"/>
          <w:iCs/>
          <w:color w:val="1A1A1A"/>
          <w:sz w:val="28"/>
          <w:szCs w:val="28"/>
          <w:u w:color="1A1A1A"/>
        </w:rPr>
        <w:t>Реализация стратегии позиционирования</w:t>
      </w:r>
      <w:r w:rsidRPr="008B57FD">
        <w:rPr>
          <w:rFonts w:ascii="Times New Roman" w:hAnsi="Times New Roman" w:cs="Times New Roman"/>
          <w:color w:val="1A1A1A"/>
          <w:sz w:val="28"/>
          <w:szCs w:val="28"/>
          <w:u w:color="1A1A1A"/>
        </w:rPr>
        <w:t>.</w:t>
      </w:r>
      <w:r w:rsidR="00A10152">
        <w:rPr>
          <w:rStyle w:val="a6"/>
          <w:rFonts w:ascii="Times New Roman" w:hAnsi="Times New Roman" w:cs="Times New Roman"/>
          <w:color w:val="1A1A1A"/>
          <w:sz w:val="28"/>
          <w:szCs w:val="28"/>
          <w:u w:color="1A1A1A"/>
        </w:rPr>
        <w:footnoteReference w:id="14"/>
      </w:r>
    </w:p>
    <w:p w14:paraId="53EA55AD" w14:textId="77777777" w:rsidR="00AA4D03" w:rsidRPr="00452D75" w:rsidRDefault="00AA4D03" w:rsidP="00083736">
      <w:pPr>
        <w:widowControl w:val="0"/>
        <w:autoSpaceDE w:val="0"/>
        <w:autoSpaceDN w:val="0"/>
        <w:adjustRightInd w:val="0"/>
        <w:spacing w:line="360" w:lineRule="auto"/>
        <w:ind w:firstLine="360"/>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Рассмотрим основные механизмы формирования имиджей в политике. </w:t>
      </w:r>
    </w:p>
    <w:p w14:paraId="5FE5AECE" w14:textId="77777777" w:rsidR="00AA4D03" w:rsidRPr="00452D75" w:rsidRDefault="00AA4D03" w:rsidP="00E86A76">
      <w:pPr>
        <w:widowControl w:val="0"/>
        <w:autoSpaceDE w:val="0"/>
        <w:autoSpaceDN w:val="0"/>
        <w:adjustRightInd w:val="0"/>
        <w:spacing w:line="360" w:lineRule="auto"/>
        <w:ind w:firstLine="360"/>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Прежде всего это механизм «очеловечивания» образа лидера. Люди испытывают симпатию к тем, кто на них похож. Мы сочувствуем и симпатизируем тем, у кого с нами общие проблемы, кто имеет такое же происхождение, такой же быт, даже тем, кто смотрим с нами одинаковые теле-шоу. Так показная любовь Барака Обамы ко многим американским сериалам вызывала эмоции у даже у тех фанатов сериалов, которые не поддерживали Обаму. Людям приятно осознавать, что их лидер такой же человек как они сами, с теми же проблемами, с теми же радостями и с теми же недостатками и </w:t>
      </w:r>
      <w:r w:rsidRPr="00452D75">
        <w:rPr>
          <w:rFonts w:ascii="Times New Roman" w:hAnsi="Times New Roman" w:cs="Times New Roman"/>
          <w:color w:val="1A1A1A"/>
          <w:sz w:val="28"/>
          <w:szCs w:val="28"/>
          <w:u w:color="1A1A1A"/>
        </w:rPr>
        <w:lastRenderedPageBreak/>
        <w:t xml:space="preserve">слабостями. Примеры проявления данного механизма построения имиджа мы можем часто наблюдать как в американской, так и в нашей политике, например, совместный поход Барака Обамы и Дмитрия Медведева в сеть ресторанов быстрого питания помимо очевидной задачи подчеркнуть «перезагрузку» отношения, несла ещё и скрытую </w:t>
      </w:r>
      <w:proofErr w:type="spellStart"/>
      <w:r w:rsidRPr="00452D75">
        <w:rPr>
          <w:rFonts w:ascii="Times New Roman" w:hAnsi="Times New Roman" w:cs="Times New Roman"/>
          <w:color w:val="1A1A1A"/>
          <w:sz w:val="28"/>
          <w:szCs w:val="28"/>
          <w:u w:color="1A1A1A"/>
        </w:rPr>
        <w:t>имиджевую</w:t>
      </w:r>
      <w:proofErr w:type="spellEnd"/>
      <w:r w:rsidRPr="00452D75">
        <w:rPr>
          <w:rFonts w:ascii="Times New Roman" w:hAnsi="Times New Roman" w:cs="Times New Roman"/>
          <w:color w:val="1A1A1A"/>
          <w:sz w:val="28"/>
          <w:szCs w:val="28"/>
          <w:u w:color="1A1A1A"/>
        </w:rPr>
        <w:t xml:space="preserve"> цель — показать лидеров двух сверхдержав простыми людьми. </w:t>
      </w:r>
    </w:p>
    <w:p w14:paraId="266371AD" w14:textId="77777777"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Следующий механизм — обозначение политического лидера как «другого», то есть отличного от большинства. Для осуществления данной механики подчёркивают то, что лидер стал таковым не просто так. Происходит упор на его лидерские качества, которых нет больше ни у кого. Лидерское положение может подчеркиваться во всём, начиная от автомобиля, на котором возят лидера, заканчивая тем, какой положение он занимает во время торжественных церемоний. Данный механизм должен использоваться параллельно механизму «очеловечивания», дополняя его и приводя образ политика в баланс.</w:t>
      </w:r>
    </w:p>
    <w:p w14:paraId="14F9F171" w14:textId="77777777"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Наиболее очевидным и распространенным является механизм наделения политика различными позитивными чертами. «Борец за мир», «защитник слабых», «гроза врагов страны» и так далее. В обществе всегда существует запрос на героя, поэтому при должных усилиях, аудитория воспримет этот образ. </w:t>
      </w:r>
    </w:p>
    <w:p w14:paraId="2CA2B71C" w14:textId="77777777"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В связи с тем, что на образ политика влияют не только реальные дела, существует эффективный механизм формирования имиджа — использование обещаний. Население с большим энтузиазмом будут воспринимать не реальные поступки лидера, а то, в каких красках он описывает образ будущего, как предлагает решить проблему и так далее. В данной механике важна радикальность и поразительность предложенных политиком идей.</w:t>
      </w:r>
    </w:p>
    <w:p w14:paraId="299F00E8" w14:textId="48089645"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Ещё одним серьезным механизмом формирования имиджа является — решение нереальных проблем. Механизм работает просто — выдумывается проблема, которая объявляет</w:t>
      </w:r>
      <w:r w:rsidR="009E6BF5">
        <w:rPr>
          <w:rFonts w:ascii="Times New Roman" w:hAnsi="Times New Roman" w:cs="Times New Roman"/>
          <w:color w:val="1A1A1A"/>
          <w:sz w:val="28"/>
          <w:szCs w:val="28"/>
          <w:u w:color="1A1A1A"/>
        </w:rPr>
        <w:t>ся пагубной для общества, затем,</w:t>
      </w:r>
      <w:r w:rsidR="00A10152">
        <w:rPr>
          <w:rFonts w:ascii="Times New Roman" w:hAnsi="Times New Roman" w:cs="Times New Roman"/>
          <w:color w:val="1A1A1A"/>
          <w:sz w:val="28"/>
          <w:szCs w:val="28"/>
          <w:u w:color="1A1A1A"/>
        </w:rPr>
        <w:t xml:space="preserve"> </w:t>
      </w:r>
      <w:r w:rsidRPr="00452D75">
        <w:rPr>
          <w:rFonts w:ascii="Times New Roman" w:hAnsi="Times New Roman" w:cs="Times New Roman"/>
          <w:color w:val="1A1A1A"/>
          <w:sz w:val="28"/>
          <w:szCs w:val="28"/>
          <w:u w:color="1A1A1A"/>
        </w:rPr>
        <w:t>благодаря решению политика</w:t>
      </w:r>
      <w:r w:rsidR="009E6BF5">
        <w:rPr>
          <w:rFonts w:ascii="Times New Roman" w:hAnsi="Times New Roman" w:cs="Times New Roman"/>
          <w:color w:val="1A1A1A"/>
          <w:sz w:val="28"/>
          <w:szCs w:val="28"/>
          <w:u w:color="1A1A1A"/>
        </w:rPr>
        <w:t>,</w:t>
      </w:r>
      <w:r w:rsidRPr="00452D75">
        <w:rPr>
          <w:rFonts w:ascii="Times New Roman" w:hAnsi="Times New Roman" w:cs="Times New Roman"/>
          <w:color w:val="1A1A1A"/>
          <w:sz w:val="28"/>
          <w:szCs w:val="28"/>
          <w:u w:color="1A1A1A"/>
        </w:rPr>
        <w:t xml:space="preserve"> данная проблема объявляется разрешенной. </w:t>
      </w:r>
    </w:p>
    <w:p w14:paraId="1C94E95A" w14:textId="4DC1EA0D"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lastRenderedPageBreak/>
        <w:t>Следующими механизмами формирования имиджа являются «конструирования врагов» и создание «теорий заговоров». Две эти стратегии основаны на одном — на виртуальном создании противников политического лидера или страны. Данные механики активно применялись как в прошлом (так в Соединенных штатах граждан пугали образом «империи зла»,</w:t>
      </w:r>
      <w:r w:rsidR="009E6BF5">
        <w:rPr>
          <w:rFonts w:ascii="Times New Roman" w:hAnsi="Times New Roman" w:cs="Times New Roman"/>
          <w:i/>
          <w:iCs/>
          <w:color w:val="1A1A1A"/>
          <w:sz w:val="28"/>
          <w:szCs w:val="28"/>
          <w:u w:color="1A1A1A"/>
        </w:rPr>
        <w:t xml:space="preserve"> </w:t>
      </w:r>
      <w:r w:rsidRPr="00452D75">
        <w:rPr>
          <w:rFonts w:ascii="Times New Roman" w:hAnsi="Times New Roman" w:cs="Times New Roman"/>
          <w:color w:val="1A1A1A"/>
          <w:sz w:val="28"/>
          <w:szCs w:val="28"/>
          <w:u w:color="1A1A1A"/>
        </w:rPr>
        <w:t>так и в наше время (страны Скандинавии, которые опасаются р</w:t>
      </w:r>
      <w:r w:rsidR="009E6BF5">
        <w:rPr>
          <w:rFonts w:ascii="Times New Roman" w:hAnsi="Times New Roman" w:cs="Times New Roman"/>
          <w:color w:val="1A1A1A"/>
          <w:sz w:val="28"/>
          <w:szCs w:val="28"/>
          <w:u w:color="1A1A1A"/>
        </w:rPr>
        <w:t>оссийской интервенции</w:t>
      </w:r>
      <w:r w:rsidRPr="00452D75">
        <w:rPr>
          <w:rFonts w:ascii="Times New Roman" w:hAnsi="Times New Roman" w:cs="Times New Roman"/>
          <w:color w:val="1A1A1A"/>
          <w:sz w:val="28"/>
          <w:szCs w:val="28"/>
          <w:u w:color="1A1A1A"/>
        </w:rPr>
        <w:t>)</w:t>
      </w:r>
      <w:r w:rsidR="009E6BF5">
        <w:rPr>
          <w:rFonts w:ascii="Times New Roman" w:hAnsi="Times New Roman" w:cs="Times New Roman"/>
          <w:color w:val="1A1A1A"/>
          <w:sz w:val="28"/>
          <w:szCs w:val="28"/>
          <w:u w:color="1A1A1A"/>
        </w:rPr>
        <w:t>.</w:t>
      </w:r>
    </w:p>
    <w:p w14:paraId="106176BE" w14:textId="77777777"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b/>
          <w:bCs/>
          <w:color w:val="1A1A1A"/>
          <w:sz w:val="28"/>
          <w:szCs w:val="28"/>
          <w:u w:color="1A1A1A"/>
        </w:rPr>
      </w:pPr>
      <w:r w:rsidRPr="00452D75">
        <w:rPr>
          <w:rFonts w:ascii="Times New Roman" w:hAnsi="Times New Roman" w:cs="Times New Roman"/>
          <w:color w:val="1A1A1A"/>
          <w:sz w:val="28"/>
          <w:szCs w:val="28"/>
          <w:u w:color="1A1A1A"/>
        </w:rPr>
        <w:t xml:space="preserve">Потребность в формировании политического имиджа появилась задолго до появления современных демократий, однако именно благодаря выборам появилось значительное число методов и технологий формирования имиджа политика. Рассмотрим ниже </w:t>
      </w:r>
      <w:r w:rsidRPr="00452D75">
        <w:rPr>
          <w:rFonts w:ascii="Times New Roman" w:hAnsi="Times New Roman" w:cs="Times New Roman"/>
          <w:b/>
          <w:bCs/>
          <w:color w:val="1A1A1A"/>
          <w:sz w:val="28"/>
          <w:szCs w:val="28"/>
          <w:u w:color="1A1A1A"/>
        </w:rPr>
        <w:t xml:space="preserve">основные методы формирования имиджа политика. </w:t>
      </w:r>
    </w:p>
    <w:p w14:paraId="72B08229" w14:textId="5AA5EDBB" w:rsidR="00AA4D03" w:rsidRPr="009E6BF5" w:rsidRDefault="00AA4D03" w:rsidP="009E6BF5">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9E6BF5">
        <w:rPr>
          <w:rFonts w:ascii="Times New Roman" w:hAnsi="Times New Roman" w:cs="Times New Roman"/>
          <w:b/>
          <w:color w:val="1A1A1A"/>
          <w:sz w:val="28"/>
          <w:szCs w:val="28"/>
          <w:u w:color="1A1A1A"/>
        </w:rPr>
        <w:t>Позиционирование</w:t>
      </w:r>
      <w:r w:rsidRPr="00452D75">
        <w:rPr>
          <w:rFonts w:ascii="Times New Roman" w:hAnsi="Times New Roman" w:cs="Times New Roman"/>
          <w:color w:val="1A1A1A"/>
          <w:sz w:val="28"/>
          <w:szCs w:val="28"/>
          <w:u w:color="1A1A1A"/>
        </w:rPr>
        <w:t xml:space="preserve"> — это создание подходящей ниши для политического деятеля, обладающего специальными отличительными характеристиками и выражающие потребности определённых групп </w:t>
      </w:r>
      <w:r w:rsidR="00E86A76">
        <w:rPr>
          <w:rFonts w:ascii="Times New Roman" w:hAnsi="Times New Roman" w:cs="Times New Roman"/>
          <w:color w:val="1A1A1A"/>
          <w:sz w:val="28"/>
          <w:szCs w:val="28"/>
          <w:u w:color="1A1A1A"/>
        </w:rPr>
        <w:t xml:space="preserve">населения. </w:t>
      </w:r>
      <w:r w:rsidRPr="00452D75">
        <w:rPr>
          <w:rFonts w:ascii="Times New Roman" w:hAnsi="Times New Roman" w:cs="Times New Roman"/>
          <w:color w:val="1A1A1A"/>
          <w:sz w:val="28"/>
          <w:szCs w:val="28"/>
          <w:u w:color="1A1A1A"/>
        </w:rPr>
        <w:t>Позиционирование даёт возможность политику сопоставить свой реальный образ с представлениями населения об идеальном политике, сравнить себя с соперниками, сравнить преимущества и недостатки различных позиций и выбрать наиболее подходящие для него. Каждый политик, который хочет достичь успеха на политической арене должен выбрать определенную позицию, которая отразит то, кем является политик, чьи интересы он представляет и почему определенные слои общества должны поддержать его. Позиционирование образа политического лидера непостоянное, оно перманентно дрейфует, а иногда радикально</w:t>
      </w:r>
      <w:r w:rsidR="004505EF">
        <w:rPr>
          <w:rFonts w:ascii="Times New Roman" w:hAnsi="Times New Roman" w:cs="Times New Roman"/>
          <w:iCs/>
          <w:color w:val="1A1A1A"/>
          <w:sz w:val="28"/>
          <w:szCs w:val="28"/>
          <w:u w:color="1A1A1A"/>
        </w:rPr>
        <w:t xml:space="preserve">. </w:t>
      </w:r>
      <w:r w:rsidRPr="00452D75">
        <w:rPr>
          <w:rFonts w:ascii="Times New Roman" w:hAnsi="Times New Roman" w:cs="Times New Roman"/>
          <w:color w:val="1A1A1A"/>
          <w:sz w:val="28"/>
          <w:szCs w:val="28"/>
          <w:u w:color="1A1A1A"/>
        </w:rPr>
        <w:t>Так</w:t>
      </w:r>
      <w:r w:rsidR="004505EF">
        <w:rPr>
          <w:rFonts w:ascii="Times New Roman" w:hAnsi="Times New Roman" w:cs="Times New Roman"/>
          <w:color w:val="1A1A1A"/>
          <w:sz w:val="28"/>
          <w:szCs w:val="28"/>
          <w:u w:color="1A1A1A"/>
        </w:rPr>
        <w:t>,</w:t>
      </w:r>
      <w:r w:rsidRPr="00452D75">
        <w:rPr>
          <w:rFonts w:ascii="Times New Roman" w:hAnsi="Times New Roman" w:cs="Times New Roman"/>
          <w:color w:val="1A1A1A"/>
          <w:sz w:val="28"/>
          <w:szCs w:val="28"/>
          <w:u w:color="1A1A1A"/>
        </w:rPr>
        <w:t xml:space="preserve"> Владимир Путин принял решение пойти на выборы президента 2018 года самовыдвиженцем, хотя до этого выступал как кандидат от партии Единая Россия. Смена позиционирования объясняется желанием выступить не от партии, чтобы в первую очередь представлять интересы тех, кто эту партию поддерживает, а напрямую от народа.</w:t>
      </w:r>
    </w:p>
    <w:p w14:paraId="787E63E4" w14:textId="7E19322E"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b/>
          <w:bCs/>
          <w:color w:val="1A1A1A"/>
          <w:sz w:val="28"/>
          <w:szCs w:val="28"/>
          <w:u w:color="1A1A1A"/>
        </w:rPr>
        <w:t>Манипуляция</w:t>
      </w:r>
      <w:r w:rsidRPr="00452D75">
        <w:rPr>
          <w:rFonts w:ascii="Times New Roman" w:hAnsi="Times New Roman" w:cs="Times New Roman"/>
          <w:color w:val="1A1A1A"/>
          <w:sz w:val="28"/>
          <w:szCs w:val="28"/>
          <w:u w:color="1A1A1A"/>
        </w:rPr>
        <w:t xml:space="preserve">. Ещё одним эффективным способом донесения до </w:t>
      </w:r>
      <w:r w:rsidRPr="00452D75">
        <w:rPr>
          <w:rFonts w:ascii="Times New Roman" w:hAnsi="Times New Roman" w:cs="Times New Roman"/>
          <w:color w:val="1A1A1A"/>
          <w:sz w:val="28"/>
          <w:szCs w:val="28"/>
          <w:u w:color="1A1A1A"/>
        </w:rPr>
        <w:lastRenderedPageBreak/>
        <w:t xml:space="preserve">аудитории необходимых </w:t>
      </w:r>
      <w:proofErr w:type="spellStart"/>
      <w:r w:rsidRPr="00452D75">
        <w:rPr>
          <w:rFonts w:ascii="Times New Roman" w:hAnsi="Times New Roman" w:cs="Times New Roman"/>
          <w:color w:val="1A1A1A"/>
          <w:sz w:val="28"/>
          <w:szCs w:val="28"/>
          <w:u w:color="1A1A1A"/>
        </w:rPr>
        <w:t>имиджевых</w:t>
      </w:r>
      <w:proofErr w:type="spellEnd"/>
      <w:r w:rsidRPr="00452D75">
        <w:rPr>
          <w:rFonts w:ascii="Times New Roman" w:hAnsi="Times New Roman" w:cs="Times New Roman"/>
          <w:color w:val="1A1A1A"/>
          <w:sz w:val="28"/>
          <w:szCs w:val="28"/>
          <w:u w:color="1A1A1A"/>
        </w:rPr>
        <w:t xml:space="preserve"> характеристик политика является — манипуляция. Манипуляция — это процесс управления политическим поведением людей. То есть при манипуляции основной задачей является изменение поведения аудитории таким образом, чтобы она считала, что принимает данное решение самостоятельно. Самым основным инструментом манипуляции являются СМИ и социальные сети. Существует множество различных практик </w:t>
      </w:r>
      <w:proofErr w:type="spellStart"/>
      <w:r w:rsidRPr="00452D75">
        <w:rPr>
          <w:rFonts w:ascii="Times New Roman" w:hAnsi="Times New Roman" w:cs="Times New Roman"/>
          <w:color w:val="1A1A1A"/>
          <w:sz w:val="28"/>
          <w:szCs w:val="28"/>
          <w:u w:color="1A1A1A"/>
        </w:rPr>
        <w:t>манипулятивных</w:t>
      </w:r>
      <w:proofErr w:type="spellEnd"/>
      <w:r w:rsidRPr="00452D75">
        <w:rPr>
          <w:rFonts w:ascii="Times New Roman" w:hAnsi="Times New Roman" w:cs="Times New Roman"/>
          <w:color w:val="1A1A1A"/>
          <w:sz w:val="28"/>
          <w:szCs w:val="28"/>
          <w:u w:color="1A1A1A"/>
        </w:rPr>
        <w:t xml:space="preserve"> технологий, которые применяются в политике. Существует прямая пропорциональность между образованностью, интеллекту</w:t>
      </w:r>
      <w:r w:rsidR="009E6BF5">
        <w:rPr>
          <w:rFonts w:ascii="Times New Roman" w:hAnsi="Times New Roman" w:cs="Times New Roman"/>
          <w:color w:val="1A1A1A"/>
          <w:sz w:val="28"/>
          <w:szCs w:val="28"/>
          <w:u w:color="1A1A1A"/>
        </w:rPr>
        <w:t>альным развитием аудитории и сте</w:t>
      </w:r>
      <w:r w:rsidRPr="00452D75">
        <w:rPr>
          <w:rFonts w:ascii="Times New Roman" w:hAnsi="Times New Roman" w:cs="Times New Roman"/>
          <w:color w:val="1A1A1A"/>
          <w:sz w:val="28"/>
          <w:szCs w:val="28"/>
          <w:u w:color="1A1A1A"/>
        </w:rPr>
        <w:t xml:space="preserve">пенью устойчивости к </w:t>
      </w:r>
      <w:proofErr w:type="spellStart"/>
      <w:r w:rsidRPr="00452D75">
        <w:rPr>
          <w:rFonts w:ascii="Times New Roman" w:hAnsi="Times New Roman" w:cs="Times New Roman"/>
          <w:color w:val="1A1A1A"/>
          <w:sz w:val="28"/>
          <w:szCs w:val="28"/>
          <w:u w:color="1A1A1A"/>
        </w:rPr>
        <w:t>манипулятивны</w:t>
      </w:r>
      <w:r w:rsidR="009E6BF5">
        <w:rPr>
          <w:rFonts w:ascii="Times New Roman" w:hAnsi="Times New Roman" w:cs="Times New Roman"/>
          <w:color w:val="1A1A1A"/>
          <w:sz w:val="28"/>
          <w:szCs w:val="28"/>
          <w:u w:color="1A1A1A"/>
        </w:rPr>
        <w:t>м</w:t>
      </w:r>
      <w:proofErr w:type="spellEnd"/>
      <w:r w:rsidR="009E6BF5">
        <w:rPr>
          <w:rFonts w:ascii="Times New Roman" w:hAnsi="Times New Roman" w:cs="Times New Roman"/>
          <w:color w:val="1A1A1A"/>
          <w:sz w:val="28"/>
          <w:szCs w:val="28"/>
          <w:u w:color="1A1A1A"/>
        </w:rPr>
        <w:t xml:space="preserve"> приёмам, однако любой человек, </w:t>
      </w:r>
      <w:r w:rsidRPr="00452D75">
        <w:rPr>
          <w:rFonts w:ascii="Times New Roman" w:hAnsi="Times New Roman" w:cs="Times New Roman"/>
          <w:color w:val="1A1A1A"/>
          <w:sz w:val="28"/>
          <w:szCs w:val="28"/>
          <w:u w:color="1A1A1A"/>
        </w:rPr>
        <w:t>так или иначе</w:t>
      </w:r>
      <w:r w:rsidR="009E6BF5">
        <w:rPr>
          <w:rFonts w:ascii="Times New Roman" w:hAnsi="Times New Roman" w:cs="Times New Roman"/>
          <w:color w:val="1A1A1A"/>
          <w:sz w:val="28"/>
          <w:szCs w:val="28"/>
          <w:u w:color="1A1A1A"/>
        </w:rPr>
        <w:t>,</w:t>
      </w:r>
      <w:r w:rsidRPr="00452D75">
        <w:rPr>
          <w:rFonts w:ascii="Times New Roman" w:hAnsi="Times New Roman" w:cs="Times New Roman"/>
          <w:color w:val="1A1A1A"/>
          <w:sz w:val="28"/>
          <w:szCs w:val="28"/>
          <w:u w:color="1A1A1A"/>
        </w:rPr>
        <w:t xml:space="preserve"> поддаётся манипуляции. </w:t>
      </w:r>
    </w:p>
    <w:p w14:paraId="3F870573" w14:textId="77777777"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proofErr w:type="spellStart"/>
      <w:r w:rsidRPr="00452D75">
        <w:rPr>
          <w:rFonts w:ascii="Times New Roman" w:hAnsi="Times New Roman" w:cs="Times New Roman"/>
          <w:b/>
          <w:bCs/>
          <w:color w:val="1A1A1A"/>
          <w:sz w:val="28"/>
          <w:szCs w:val="28"/>
          <w:u w:color="1A1A1A"/>
        </w:rPr>
        <w:t>Мифологизация</w:t>
      </w:r>
      <w:proofErr w:type="spellEnd"/>
      <w:r w:rsidRPr="00452D75">
        <w:rPr>
          <w:rFonts w:ascii="Times New Roman" w:hAnsi="Times New Roman" w:cs="Times New Roman"/>
          <w:color w:val="1A1A1A"/>
          <w:sz w:val="28"/>
          <w:szCs w:val="28"/>
          <w:u w:color="1A1A1A"/>
        </w:rPr>
        <w:t xml:space="preserve"> является важнейшим инструментом формирования имиджа политического деятеля. Основная задача мифа — упростить восприятие окружающих нас предметов и явлений. Миф предоставляет людям понятную </w:t>
      </w:r>
      <w:proofErr w:type="spellStart"/>
      <w:r w:rsidRPr="00452D75">
        <w:rPr>
          <w:rFonts w:ascii="Times New Roman" w:hAnsi="Times New Roman" w:cs="Times New Roman"/>
          <w:color w:val="1A1A1A"/>
          <w:sz w:val="28"/>
          <w:szCs w:val="28"/>
          <w:u w:color="1A1A1A"/>
        </w:rPr>
        <w:t>стереотипизированную</w:t>
      </w:r>
      <w:proofErr w:type="spellEnd"/>
      <w:r w:rsidRPr="00452D75">
        <w:rPr>
          <w:rFonts w:ascii="Times New Roman" w:hAnsi="Times New Roman" w:cs="Times New Roman"/>
          <w:color w:val="1A1A1A"/>
          <w:sz w:val="28"/>
          <w:szCs w:val="28"/>
          <w:u w:color="1A1A1A"/>
        </w:rPr>
        <w:t xml:space="preserve"> реальность, а также готовые сценарии поведения в ней. Политика, как достаточно сложная и противоречивая сфера, также производит достаточно мифов, которые помогают людям в ней ориентироваться. Так можно привести в пример миф «Если не Путин, то кто?». Данный миф появился в русской политике давно и играет на мнимой </w:t>
      </w:r>
      <w:proofErr w:type="spellStart"/>
      <w:r w:rsidRPr="00452D75">
        <w:rPr>
          <w:rFonts w:ascii="Times New Roman" w:hAnsi="Times New Roman" w:cs="Times New Roman"/>
          <w:color w:val="1A1A1A"/>
          <w:sz w:val="28"/>
          <w:szCs w:val="28"/>
          <w:u w:color="1A1A1A"/>
        </w:rPr>
        <w:t>безальтернативности</w:t>
      </w:r>
      <w:proofErr w:type="spellEnd"/>
      <w:r w:rsidRPr="00452D75">
        <w:rPr>
          <w:rFonts w:ascii="Times New Roman" w:hAnsi="Times New Roman" w:cs="Times New Roman"/>
          <w:color w:val="1A1A1A"/>
          <w:sz w:val="28"/>
          <w:szCs w:val="28"/>
          <w:u w:color="1A1A1A"/>
        </w:rPr>
        <w:t xml:space="preserve"> кандидатуры президента.</w:t>
      </w:r>
    </w:p>
    <w:p w14:paraId="392B92D1" w14:textId="70A6C8BB" w:rsidR="00AA4D03" w:rsidRPr="004505EF" w:rsidRDefault="00AA4D03" w:rsidP="00083736">
      <w:pPr>
        <w:widowControl w:val="0"/>
        <w:autoSpaceDE w:val="0"/>
        <w:autoSpaceDN w:val="0"/>
        <w:adjustRightInd w:val="0"/>
        <w:spacing w:line="360" w:lineRule="auto"/>
        <w:ind w:firstLine="708"/>
        <w:jc w:val="both"/>
        <w:rPr>
          <w:rFonts w:ascii="Times New Roman" w:hAnsi="Times New Roman" w:cs="Times New Roman"/>
          <w:i/>
          <w:color w:val="1A1A1A"/>
          <w:sz w:val="28"/>
          <w:szCs w:val="28"/>
          <w:u w:color="1A1A1A"/>
        </w:rPr>
      </w:pPr>
      <w:r w:rsidRPr="00452D75">
        <w:rPr>
          <w:rFonts w:ascii="Times New Roman" w:hAnsi="Times New Roman" w:cs="Times New Roman"/>
          <w:color w:val="1A1A1A"/>
          <w:sz w:val="28"/>
          <w:szCs w:val="28"/>
          <w:u w:color="1A1A1A"/>
        </w:rPr>
        <w:t xml:space="preserve">Ещё одним важным методом конструирования имиджа является — </w:t>
      </w:r>
      <w:proofErr w:type="spellStart"/>
      <w:r w:rsidRPr="00452D75">
        <w:rPr>
          <w:rFonts w:ascii="Times New Roman" w:hAnsi="Times New Roman" w:cs="Times New Roman"/>
          <w:b/>
          <w:bCs/>
          <w:color w:val="1A1A1A"/>
          <w:sz w:val="28"/>
          <w:szCs w:val="28"/>
          <w:u w:color="1A1A1A"/>
        </w:rPr>
        <w:t>эмоционализация</w:t>
      </w:r>
      <w:proofErr w:type="spellEnd"/>
      <w:r w:rsidRPr="00452D75">
        <w:rPr>
          <w:rFonts w:ascii="Times New Roman" w:hAnsi="Times New Roman" w:cs="Times New Roman"/>
          <w:color w:val="1A1A1A"/>
          <w:sz w:val="28"/>
          <w:szCs w:val="28"/>
          <w:u w:color="1A1A1A"/>
        </w:rPr>
        <w:t xml:space="preserve">, то есть эмоциональное насыщении образа политика. Эмоционально окрашенная информация проще усваивается целевой аудиторией. Политику важно использовать </w:t>
      </w:r>
      <w:proofErr w:type="spellStart"/>
      <w:r w:rsidRPr="00452D75">
        <w:rPr>
          <w:rFonts w:ascii="Times New Roman" w:hAnsi="Times New Roman" w:cs="Times New Roman"/>
          <w:color w:val="1A1A1A"/>
          <w:sz w:val="28"/>
          <w:szCs w:val="28"/>
          <w:u w:color="1A1A1A"/>
        </w:rPr>
        <w:t>эмоционализацию</w:t>
      </w:r>
      <w:proofErr w:type="spellEnd"/>
      <w:r w:rsidRPr="00452D75">
        <w:rPr>
          <w:rFonts w:ascii="Times New Roman" w:hAnsi="Times New Roman" w:cs="Times New Roman"/>
          <w:color w:val="1A1A1A"/>
          <w:sz w:val="28"/>
          <w:szCs w:val="28"/>
          <w:u w:color="1A1A1A"/>
        </w:rPr>
        <w:t>, она выражается не только в стремлении наполнить коммуникацию элементами, вызывающими эмоциональный отклик, но и эмоциональную реакцию политика на события, происходящие в мире. Умеющий сопереживать политик вызывает гораздо больше доверия у людей.</w:t>
      </w:r>
      <w:r w:rsidR="007745F8">
        <w:rPr>
          <w:rStyle w:val="a6"/>
          <w:rFonts w:ascii="Times New Roman" w:hAnsi="Times New Roman" w:cs="Times New Roman"/>
          <w:color w:val="1A1A1A"/>
          <w:sz w:val="28"/>
          <w:szCs w:val="28"/>
          <w:u w:color="1A1A1A"/>
        </w:rPr>
        <w:footnoteReference w:id="15"/>
      </w:r>
      <w:r w:rsidR="00E86A76">
        <w:rPr>
          <w:rFonts w:ascii="Times New Roman" w:hAnsi="Times New Roman" w:cs="Times New Roman"/>
          <w:i/>
          <w:color w:val="1A1A1A"/>
          <w:sz w:val="28"/>
          <w:szCs w:val="28"/>
          <w:u w:color="1A1A1A"/>
        </w:rPr>
        <w:t xml:space="preserve"> </w:t>
      </w:r>
    </w:p>
    <w:p w14:paraId="05A2C5DA" w14:textId="4C40A7E5"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9E6BF5">
        <w:rPr>
          <w:rFonts w:ascii="Times New Roman" w:hAnsi="Times New Roman" w:cs="Times New Roman"/>
          <w:b/>
          <w:color w:val="1A1A1A"/>
          <w:sz w:val="28"/>
          <w:szCs w:val="28"/>
          <w:u w:color="1A1A1A"/>
        </w:rPr>
        <w:lastRenderedPageBreak/>
        <w:t>Идентификация</w:t>
      </w:r>
      <w:r w:rsidRPr="00452D75">
        <w:rPr>
          <w:rFonts w:ascii="Times New Roman" w:hAnsi="Times New Roman" w:cs="Times New Roman"/>
          <w:color w:val="1A1A1A"/>
          <w:sz w:val="28"/>
          <w:szCs w:val="28"/>
          <w:u w:color="1A1A1A"/>
        </w:rPr>
        <w:t xml:space="preserve"> также играет большую роль в процессе конструирования полит</w:t>
      </w:r>
      <w:r w:rsidR="009E6BF5">
        <w:rPr>
          <w:rFonts w:ascii="Times New Roman" w:hAnsi="Times New Roman" w:cs="Times New Roman"/>
          <w:color w:val="1A1A1A"/>
          <w:sz w:val="28"/>
          <w:szCs w:val="28"/>
          <w:u w:color="1A1A1A"/>
        </w:rPr>
        <w:t>ического имиджа. Идентификация –</w:t>
      </w:r>
      <w:r w:rsidRPr="00452D75">
        <w:rPr>
          <w:rFonts w:ascii="Times New Roman" w:hAnsi="Times New Roman" w:cs="Times New Roman"/>
          <w:color w:val="1A1A1A"/>
          <w:sz w:val="28"/>
          <w:szCs w:val="28"/>
          <w:u w:color="1A1A1A"/>
        </w:rPr>
        <w:t xml:space="preserve"> процесс </w:t>
      </w:r>
      <w:proofErr w:type="spellStart"/>
      <w:r w:rsidRPr="00452D75">
        <w:rPr>
          <w:rFonts w:ascii="Times New Roman" w:hAnsi="Times New Roman" w:cs="Times New Roman"/>
          <w:color w:val="1A1A1A"/>
          <w:sz w:val="28"/>
          <w:szCs w:val="28"/>
          <w:u w:color="1A1A1A"/>
        </w:rPr>
        <w:t>самоотождествления</w:t>
      </w:r>
      <w:proofErr w:type="spellEnd"/>
      <w:r w:rsidRPr="00452D75">
        <w:rPr>
          <w:rFonts w:ascii="Times New Roman" w:hAnsi="Times New Roman" w:cs="Times New Roman"/>
          <w:color w:val="1A1A1A"/>
          <w:sz w:val="28"/>
          <w:szCs w:val="28"/>
          <w:u w:color="1A1A1A"/>
        </w:rPr>
        <w:t xml:space="preserve"> личности с другим человеком группой лиц или  идеей. В политике — это механизм объединения населения вокруг политических идей, политиков, партий и т.д. Процесс объединения начинается, когда у группы лиц возникает нечто, противопоставленное им, это может быть реальная или нереальная проблема. </w:t>
      </w:r>
    </w:p>
    <w:p w14:paraId="49D08B49" w14:textId="3800BD66"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Ольшанский выделяет </w:t>
      </w:r>
      <w:r w:rsidRPr="00452D75">
        <w:rPr>
          <w:rFonts w:ascii="Times New Roman" w:hAnsi="Times New Roman" w:cs="Times New Roman"/>
          <w:b/>
          <w:bCs/>
          <w:color w:val="1A1A1A"/>
          <w:sz w:val="28"/>
          <w:szCs w:val="28"/>
          <w:u w:color="1A1A1A"/>
        </w:rPr>
        <w:t xml:space="preserve">политический </w:t>
      </w:r>
      <w:proofErr w:type="spellStart"/>
      <w:r w:rsidRPr="00452D75">
        <w:rPr>
          <w:rFonts w:ascii="Times New Roman" w:hAnsi="Times New Roman" w:cs="Times New Roman"/>
          <w:b/>
          <w:bCs/>
          <w:color w:val="1A1A1A"/>
          <w:sz w:val="28"/>
          <w:szCs w:val="28"/>
          <w:u w:color="1A1A1A"/>
        </w:rPr>
        <w:t>перформанс</w:t>
      </w:r>
      <w:proofErr w:type="spellEnd"/>
      <w:r w:rsidRPr="00452D75">
        <w:rPr>
          <w:rFonts w:ascii="Times New Roman" w:hAnsi="Times New Roman" w:cs="Times New Roman"/>
          <w:color w:val="1A1A1A"/>
          <w:sz w:val="28"/>
          <w:szCs w:val="28"/>
          <w:u w:color="1A1A1A"/>
        </w:rPr>
        <w:t xml:space="preserve"> в особую категорию технологий конструирования политического имиджа. Он считает, что </w:t>
      </w:r>
      <w:proofErr w:type="spellStart"/>
      <w:r w:rsidRPr="00452D75">
        <w:rPr>
          <w:rFonts w:ascii="Times New Roman" w:hAnsi="Times New Roman" w:cs="Times New Roman"/>
          <w:color w:val="1A1A1A"/>
          <w:sz w:val="28"/>
          <w:szCs w:val="28"/>
          <w:u w:color="1A1A1A"/>
        </w:rPr>
        <w:t>перформанс</w:t>
      </w:r>
      <w:proofErr w:type="spellEnd"/>
      <w:r w:rsidRPr="00452D75">
        <w:rPr>
          <w:rFonts w:ascii="Times New Roman" w:hAnsi="Times New Roman" w:cs="Times New Roman"/>
          <w:color w:val="1A1A1A"/>
          <w:sz w:val="28"/>
          <w:szCs w:val="28"/>
          <w:u w:color="1A1A1A"/>
        </w:rPr>
        <w:t xml:space="preserve"> — единственная технология, которая способна ускоренно сформировать имидж.</w:t>
      </w:r>
      <w:r w:rsidR="001F092A">
        <w:rPr>
          <w:rStyle w:val="a6"/>
          <w:rFonts w:ascii="Times New Roman" w:hAnsi="Times New Roman" w:cs="Times New Roman"/>
          <w:color w:val="1A1A1A"/>
          <w:sz w:val="28"/>
          <w:szCs w:val="28"/>
          <w:u w:color="1A1A1A"/>
        </w:rPr>
        <w:footnoteReference w:id="16"/>
      </w:r>
      <w:r w:rsidR="00E86A76">
        <w:rPr>
          <w:rFonts w:ascii="Times New Roman" w:hAnsi="Times New Roman" w:cs="Times New Roman"/>
          <w:color w:val="1A1A1A"/>
          <w:sz w:val="28"/>
          <w:szCs w:val="28"/>
          <w:u w:color="1A1A1A"/>
        </w:rPr>
        <w:t xml:space="preserve"> </w:t>
      </w:r>
      <w:r w:rsidRPr="00452D75">
        <w:rPr>
          <w:rFonts w:ascii="Times New Roman" w:hAnsi="Times New Roman" w:cs="Times New Roman"/>
          <w:color w:val="1A1A1A"/>
          <w:sz w:val="28"/>
          <w:szCs w:val="28"/>
          <w:u w:color="1A1A1A"/>
        </w:rPr>
        <w:t xml:space="preserve">В его понимании политический </w:t>
      </w:r>
      <w:proofErr w:type="spellStart"/>
      <w:r w:rsidRPr="00452D75">
        <w:rPr>
          <w:rFonts w:ascii="Times New Roman" w:hAnsi="Times New Roman" w:cs="Times New Roman"/>
          <w:color w:val="1A1A1A"/>
          <w:sz w:val="28"/>
          <w:szCs w:val="28"/>
          <w:u w:color="1A1A1A"/>
        </w:rPr>
        <w:t>перформанс</w:t>
      </w:r>
      <w:proofErr w:type="spellEnd"/>
      <w:r w:rsidRPr="00452D75">
        <w:rPr>
          <w:rFonts w:ascii="Times New Roman" w:hAnsi="Times New Roman" w:cs="Times New Roman"/>
          <w:color w:val="1A1A1A"/>
          <w:sz w:val="28"/>
          <w:szCs w:val="28"/>
          <w:u w:color="1A1A1A"/>
        </w:rPr>
        <w:t xml:space="preserve"> — это специальная символическая, а иногда и ритуальная деятельность, осуществляемая </w:t>
      </w:r>
      <w:r w:rsidRPr="00452D75">
        <w:rPr>
          <w:rFonts w:ascii="Times New Roman" w:hAnsi="Times New Roman" w:cs="Times New Roman"/>
          <w:color w:val="000000"/>
          <w:sz w:val="28"/>
          <w:szCs w:val="28"/>
          <w:u w:color="1A1A1A"/>
        </w:rPr>
        <w:t xml:space="preserve">индивидом или </w:t>
      </w:r>
      <w:r w:rsidR="00601A2D" w:rsidRPr="00452D75">
        <w:rPr>
          <w:rFonts w:ascii="Times New Roman" w:hAnsi="Times New Roman" w:cs="Times New Roman"/>
          <w:color w:val="000000"/>
          <w:sz w:val="28"/>
          <w:szCs w:val="28"/>
          <w:u w:color="1A1A1A"/>
        </w:rPr>
        <w:t>группой</w:t>
      </w:r>
      <w:r w:rsidRPr="00452D75">
        <w:rPr>
          <w:rFonts w:ascii="Times New Roman" w:hAnsi="Times New Roman" w:cs="Times New Roman"/>
          <w:color w:val="000000"/>
          <w:sz w:val="28"/>
          <w:szCs w:val="28"/>
          <w:u w:color="1A1A1A"/>
        </w:rPr>
        <w:t xml:space="preserve"> в целях проведения определенного впечатления на другого индивида, группу или массы людей.  Иными словами — это деятельность по производству впечатляющих аудиторию поступков. К политическому </w:t>
      </w:r>
      <w:proofErr w:type="spellStart"/>
      <w:r w:rsidRPr="00452D75">
        <w:rPr>
          <w:rFonts w:ascii="Times New Roman" w:hAnsi="Times New Roman" w:cs="Times New Roman"/>
          <w:color w:val="000000"/>
          <w:sz w:val="28"/>
          <w:szCs w:val="28"/>
          <w:u w:color="1A1A1A"/>
        </w:rPr>
        <w:t>перформансу</w:t>
      </w:r>
      <w:proofErr w:type="spellEnd"/>
      <w:r w:rsidRPr="00452D75">
        <w:rPr>
          <w:rFonts w:ascii="Times New Roman" w:hAnsi="Times New Roman" w:cs="Times New Roman"/>
          <w:color w:val="000000"/>
          <w:sz w:val="28"/>
          <w:szCs w:val="28"/>
          <w:u w:color="1A1A1A"/>
        </w:rPr>
        <w:t xml:space="preserve"> можно отнести президентские кампании, инаугурации, митинги, партийные съезды, праздники или даже какие-то обещания или необычные действия политиков. Таким примером может быть некорректное поведение некоторых известных российских политиков на дебатах</w:t>
      </w:r>
      <w:r w:rsidRPr="00452D75">
        <w:rPr>
          <w:rFonts w:ascii="Times New Roman" w:hAnsi="Times New Roman" w:cs="Times New Roman"/>
          <w:color w:val="1A1A1A"/>
          <w:sz w:val="28"/>
          <w:szCs w:val="28"/>
          <w:u w:color="1A1A1A"/>
        </w:rPr>
        <w:t xml:space="preserve"> или обещание кандидата в президенты сбрить усы в случае выполнения определенных условий. К данным событиям всегда приковано внимание прессы, порой незаслуженное. Иногда один удачный политический </w:t>
      </w:r>
      <w:proofErr w:type="spellStart"/>
      <w:r w:rsidRPr="00452D75">
        <w:rPr>
          <w:rFonts w:ascii="Times New Roman" w:hAnsi="Times New Roman" w:cs="Times New Roman"/>
          <w:color w:val="1A1A1A"/>
          <w:sz w:val="28"/>
          <w:szCs w:val="28"/>
          <w:u w:color="1A1A1A"/>
        </w:rPr>
        <w:t>перформанс</w:t>
      </w:r>
      <w:proofErr w:type="spellEnd"/>
      <w:r w:rsidRPr="00452D75">
        <w:rPr>
          <w:rFonts w:ascii="Times New Roman" w:hAnsi="Times New Roman" w:cs="Times New Roman"/>
          <w:color w:val="1A1A1A"/>
          <w:sz w:val="28"/>
          <w:szCs w:val="28"/>
          <w:u w:color="1A1A1A"/>
        </w:rPr>
        <w:t xml:space="preserve"> может сделать имидж политику на годы вперед, таким удачным примером было участие Бориса Немцова</w:t>
      </w:r>
      <w:r w:rsidR="001F092A">
        <w:rPr>
          <w:rStyle w:val="a6"/>
          <w:rFonts w:ascii="Times New Roman" w:hAnsi="Times New Roman" w:cs="Times New Roman"/>
          <w:color w:val="1A1A1A"/>
          <w:sz w:val="28"/>
          <w:szCs w:val="28"/>
          <w:u w:color="1A1A1A"/>
        </w:rPr>
        <w:footnoteReference w:id="17"/>
      </w:r>
      <w:r w:rsidRPr="00452D75">
        <w:rPr>
          <w:rFonts w:ascii="Times New Roman" w:hAnsi="Times New Roman" w:cs="Times New Roman"/>
          <w:color w:val="1A1A1A"/>
          <w:sz w:val="28"/>
          <w:szCs w:val="28"/>
          <w:u w:color="1A1A1A"/>
        </w:rPr>
        <w:t xml:space="preserve"> в переговорах с террористами в театре на </w:t>
      </w:r>
      <w:r w:rsidR="008B57FD">
        <w:rPr>
          <w:rFonts w:ascii="Times New Roman" w:hAnsi="Times New Roman" w:cs="Times New Roman"/>
          <w:color w:val="1A1A1A"/>
          <w:sz w:val="28"/>
          <w:szCs w:val="28"/>
          <w:u w:color="1A1A1A"/>
        </w:rPr>
        <w:t>Дубровке, хотя самих переговоров</w:t>
      </w:r>
      <w:r w:rsidRPr="00452D75">
        <w:rPr>
          <w:rFonts w:ascii="Times New Roman" w:hAnsi="Times New Roman" w:cs="Times New Roman"/>
          <w:color w:val="1A1A1A"/>
          <w:sz w:val="28"/>
          <w:szCs w:val="28"/>
          <w:u w:color="1A1A1A"/>
        </w:rPr>
        <w:t xml:space="preserve"> по факту не было. </w:t>
      </w:r>
    </w:p>
    <w:p w14:paraId="7CB156BF" w14:textId="0494F088" w:rsidR="00AA4D03" w:rsidRPr="00452D75" w:rsidRDefault="00AA4D03" w:rsidP="0008373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Как мы уже писали выше, современный человек воспринимает знаковое/символьное поведение политика с большей эффективностью. Люди сформировали определенные типажи поведения, которым свойственный </w:t>
      </w:r>
      <w:r w:rsidRPr="00452D75">
        <w:rPr>
          <w:rFonts w:ascii="Times New Roman" w:hAnsi="Times New Roman" w:cs="Times New Roman"/>
          <w:color w:val="1A1A1A"/>
          <w:sz w:val="28"/>
          <w:szCs w:val="28"/>
          <w:u w:color="1A1A1A"/>
        </w:rPr>
        <w:lastRenderedPageBreak/>
        <w:t>особые характеристики. Так и имидж политиков воспринимается людьми не как совокупность уникальных характеристик и черт, а как определенный психологический типаж личности. Это означает, что имидж политика опирается на стереотип, который проще усваивается аудиторией. Прежде чем начать говорить об архетипах, свойственных политическим деятелям, вспомним типологии политического лидерства, которые непосредственно связаны с типологией политических имиджей, а иногда даже совпадает с ней.</w:t>
      </w:r>
    </w:p>
    <w:p w14:paraId="25996FF7" w14:textId="60DC3CCA" w:rsidR="00AA4D03" w:rsidRPr="00452D75" w:rsidRDefault="00AA4D03" w:rsidP="00E86A76">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Автор самой знаменитой типологии политического лидерства — Макс Вебер. Он выделял три типа лидерства: </w:t>
      </w:r>
    </w:p>
    <w:p w14:paraId="0A691D77" w14:textId="77777777" w:rsidR="00AA4D03" w:rsidRPr="00452D75" w:rsidRDefault="00AA4D03" w:rsidP="00083736">
      <w:pPr>
        <w:widowControl w:val="0"/>
        <w:numPr>
          <w:ilvl w:val="0"/>
          <w:numId w:val="8"/>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proofErr w:type="spellStart"/>
      <w:r w:rsidRPr="00452D75">
        <w:rPr>
          <w:rFonts w:ascii="Times New Roman" w:hAnsi="Times New Roman" w:cs="Times New Roman"/>
          <w:b/>
          <w:bCs/>
          <w:color w:val="000000"/>
          <w:sz w:val="28"/>
          <w:szCs w:val="28"/>
          <w:u w:color="1A1A1A"/>
        </w:rPr>
        <w:t>традиционныи</w:t>
      </w:r>
      <w:proofErr w:type="spellEnd"/>
      <w:r w:rsidRPr="00452D75">
        <w:rPr>
          <w:rFonts w:ascii="Times New Roman" w:hAnsi="Times New Roman" w:cs="Times New Roman"/>
          <w:b/>
          <w:bCs/>
          <w:color w:val="000000"/>
          <w:sz w:val="28"/>
          <w:szCs w:val="28"/>
          <w:u w:color="1A1A1A"/>
        </w:rPr>
        <w:t>̆</w:t>
      </w:r>
      <w:r w:rsidRPr="00452D75">
        <w:rPr>
          <w:rFonts w:ascii="Times New Roman" w:hAnsi="Times New Roman" w:cs="Times New Roman"/>
          <w:color w:val="000000"/>
          <w:sz w:val="28"/>
          <w:szCs w:val="28"/>
          <w:u w:color="1A1A1A"/>
        </w:rPr>
        <w:t xml:space="preserve">. Человек обретает власть благодаря действию определенных традиций, например, престолонаследию. Такой тип лидерства был характерен в основном в </w:t>
      </w:r>
      <w:proofErr w:type="spellStart"/>
      <w:r w:rsidRPr="00452D75">
        <w:rPr>
          <w:rFonts w:ascii="Times New Roman" w:hAnsi="Times New Roman" w:cs="Times New Roman"/>
          <w:color w:val="000000"/>
          <w:sz w:val="28"/>
          <w:szCs w:val="28"/>
          <w:u w:color="1A1A1A"/>
        </w:rPr>
        <w:t>доинтустриальном</w:t>
      </w:r>
      <w:proofErr w:type="spellEnd"/>
      <w:r w:rsidRPr="00452D75">
        <w:rPr>
          <w:rFonts w:ascii="Times New Roman" w:hAnsi="Times New Roman" w:cs="Times New Roman"/>
          <w:color w:val="000000"/>
          <w:sz w:val="28"/>
          <w:szCs w:val="28"/>
          <w:u w:color="1A1A1A"/>
        </w:rPr>
        <w:t xml:space="preserve"> обществе и сейчас среди глав держав встречается крайне редко.</w:t>
      </w:r>
    </w:p>
    <w:p w14:paraId="7D9C23B0" w14:textId="2F2D9C3E" w:rsidR="00AA4D03" w:rsidRPr="00452D75" w:rsidRDefault="00AA4D03" w:rsidP="00083736">
      <w:pPr>
        <w:widowControl w:val="0"/>
        <w:numPr>
          <w:ilvl w:val="0"/>
          <w:numId w:val="8"/>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рационально-</w:t>
      </w:r>
      <w:proofErr w:type="spellStart"/>
      <w:r w:rsidRPr="00452D75">
        <w:rPr>
          <w:rFonts w:ascii="Times New Roman" w:hAnsi="Times New Roman" w:cs="Times New Roman"/>
          <w:b/>
          <w:bCs/>
          <w:color w:val="000000"/>
          <w:sz w:val="28"/>
          <w:szCs w:val="28"/>
          <w:u w:color="1A1A1A"/>
        </w:rPr>
        <w:t>легальныи</w:t>
      </w:r>
      <w:proofErr w:type="spellEnd"/>
      <w:r w:rsidRPr="00452D75">
        <w:rPr>
          <w:rFonts w:ascii="Times New Roman" w:hAnsi="Times New Roman" w:cs="Times New Roman"/>
          <w:b/>
          <w:bCs/>
          <w:color w:val="000000"/>
          <w:sz w:val="28"/>
          <w:szCs w:val="28"/>
          <w:u w:color="1A1A1A"/>
        </w:rPr>
        <w:t>̆</w:t>
      </w:r>
      <w:r w:rsidRPr="00452D75">
        <w:rPr>
          <w:rFonts w:ascii="Times New Roman" w:hAnsi="Times New Roman" w:cs="Times New Roman"/>
          <w:color w:val="000000"/>
          <w:sz w:val="28"/>
          <w:szCs w:val="28"/>
          <w:u w:color="1A1A1A"/>
        </w:rPr>
        <w:t>. Человек получает статус лидера в связи с действием определенных формальных процедур, например, в результате выбор</w:t>
      </w:r>
      <w:r w:rsidR="009E6BF5">
        <w:rPr>
          <w:rFonts w:ascii="Times New Roman" w:hAnsi="Times New Roman" w:cs="Times New Roman"/>
          <w:color w:val="000000"/>
          <w:sz w:val="28"/>
          <w:szCs w:val="28"/>
          <w:u w:color="1A1A1A"/>
        </w:rPr>
        <w:t>ов. Наиболее часто встречающийся</w:t>
      </w:r>
      <w:r w:rsidRPr="00452D75">
        <w:rPr>
          <w:rFonts w:ascii="Times New Roman" w:hAnsi="Times New Roman" w:cs="Times New Roman"/>
          <w:color w:val="000000"/>
          <w:sz w:val="28"/>
          <w:szCs w:val="28"/>
          <w:u w:color="1A1A1A"/>
        </w:rPr>
        <w:t xml:space="preserve"> тип лидерства.</w:t>
      </w:r>
    </w:p>
    <w:p w14:paraId="4F7F5AE5" w14:textId="281DE70A" w:rsidR="00AA4D03" w:rsidRPr="008B57FD" w:rsidRDefault="00AA4D03" w:rsidP="00083736">
      <w:pPr>
        <w:widowControl w:val="0"/>
        <w:numPr>
          <w:ilvl w:val="0"/>
          <w:numId w:val="8"/>
        </w:numPr>
        <w:tabs>
          <w:tab w:val="left" w:pos="20"/>
          <w:tab w:val="left" w:pos="180"/>
        </w:tabs>
        <w:autoSpaceDE w:val="0"/>
        <w:autoSpaceDN w:val="0"/>
        <w:adjustRightInd w:val="0"/>
        <w:spacing w:line="360" w:lineRule="auto"/>
        <w:ind w:left="180" w:hanging="180"/>
        <w:jc w:val="both"/>
        <w:rPr>
          <w:rFonts w:ascii="Times New Roman" w:hAnsi="Times New Roman" w:cs="Times New Roman"/>
          <w:i/>
          <w:color w:val="000000"/>
          <w:sz w:val="28"/>
          <w:szCs w:val="28"/>
          <w:u w:color="1A1A1A"/>
        </w:rPr>
      </w:pPr>
      <w:proofErr w:type="spellStart"/>
      <w:r w:rsidRPr="00452D75">
        <w:rPr>
          <w:rFonts w:ascii="Times New Roman" w:hAnsi="Times New Roman" w:cs="Times New Roman"/>
          <w:b/>
          <w:bCs/>
          <w:color w:val="000000"/>
          <w:sz w:val="28"/>
          <w:szCs w:val="28"/>
          <w:u w:color="1A1A1A"/>
        </w:rPr>
        <w:t>харизматическии</w:t>
      </w:r>
      <w:proofErr w:type="spellEnd"/>
      <w:r w:rsidRPr="00452D75">
        <w:rPr>
          <w:rFonts w:ascii="Times New Roman" w:hAnsi="Times New Roman" w:cs="Times New Roman"/>
          <w:b/>
          <w:bCs/>
          <w:color w:val="000000"/>
          <w:sz w:val="28"/>
          <w:szCs w:val="28"/>
          <w:u w:color="1A1A1A"/>
        </w:rPr>
        <w:t>̆</w:t>
      </w:r>
      <w:r w:rsidRPr="00452D75">
        <w:rPr>
          <w:rFonts w:ascii="Times New Roman" w:hAnsi="Times New Roman" w:cs="Times New Roman"/>
          <w:color w:val="000000"/>
          <w:sz w:val="28"/>
          <w:szCs w:val="28"/>
          <w:u w:color="1A1A1A"/>
        </w:rPr>
        <w:t>. Человек становится лидером благодаря особый исключительным качествам, которые выделяют его на фоне остальных. Данный тип личности основан на вере в исключительность личности, на его авторитете среди населения</w:t>
      </w:r>
      <w:r w:rsidRPr="008B57FD">
        <w:rPr>
          <w:rFonts w:ascii="Times New Roman" w:hAnsi="Times New Roman" w:cs="Times New Roman"/>
          <w:i/>
          <w:color w:val="000000"/>
          <w:sz w:val="28"/>
          <w:szCs w:val="28"/>
          <w:u w:color="1A1A1A"/>
        </w:rPr>
        <w:t>.</w:t>
      </w:r>
      <w:r w:rsidR="00F05F66">
        <w:rPr>
          <w:rStyle w:val="a6"/>
          <w:rFonts w:ascii="Times New Roman" w:hAnsi="Times New Roman" w:cs="Times New Roman"/>
          <w:i/>
          <w:color w:val="000000"/>
          <w:sz w:val="28"/>
          <w:szCs w:val="28"/>
          <w:u w:color="1A1A1A"/>
        </w:rPr>
        <w:footnoteReference w:id="18"/>
      </w:r>
    </w:p>
    <w:p w14:paraId="63CEEC8A" w14:textId="77777777" w:rsidR="00AA4D03" w:rsidRPr="00452D75" w:rsidRDefault="00AA4D03" w:rsidP="00083736">
      <w:pPr>
        <w:widowControl w:val="0"/>
        <w:autoSpaceDE w:val="0"/>
        <w:autoSpaceDN w:val="0"/>
        <w:adjustRightInd w:val="0"/>
        <w:spacing w:line="360" w:lineRule="auto"/>
        <w:ind w:firstLine="18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В свою очередь </w:t>
      </w:r>
      <w:proofErr w:type="spellStart"/>
      <w:r w:rsidRPr="00452D75">
        <w:rPr>
          <w:rFonts w:ascii="Times New Roman" w:hAnsi="Times New Roman" w:cs="Times New Roman"/>
          <w:color w:val="000000"/>
          <w:sz w:val="28"/>
          <w:szCs w:val="28"/>
          <w:u w:color="1A1A1A"/>
        </w:rPr>
        <w:t>Ходжкинстон</w:t>
      </w:r>
      <w:proofErr w:type="spellEnd"/>
      <w:r w:rsidRPr="00452D75">
        <w:rPr>
          <w:rFonts w:ascii="Times New Roman" w:hAnsi="Times New Roman" w:cs="Times New Roman"/>
          <w:color w:val="000000"/>
          <w:sz w:val="28"/>
          <w:szCs w:val="28"/>
          <w:u w:color="1A1A1A"/>
        </w:rPr>
        <w:t xml:space="preserve"> предлагает следующую типологию политических лидеров. Он выделяет 4 типа лидеров:</w:t>
      </w:r>
    </w:p>
    <w:p w14:paraId="145552D0" w14:textId="77777777" w:rsidR="00AA4D03" w:rsidRPr="00452D75" w:rsidRDefault="00AA4D03" w:rsidP="00083736">
      <w:pPr>
        <w:widowControl w:val="0"/>
        <w:numPr>
          <w:ilvl w:val="0"/>
          <w:numId w:val="9"/>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лидеры-карьеристы</w:t>
      </w:r>
      <w:r w:rsidRPr="00452D75">
        <w:rPr>
          <w:rFonts w:ascii="Times New Roman" w:hAnsi="Times New Roman" w:cs="Times New Roman"/>
          <w:color w:val="000000"/>
          <w:sz w:val="28"/>
          <w:szCs w:val="28"/>
          <w:u w:color="1A1A1A"/>
        </w:rPr>
        <w:t xml:space="preserve">, стремящиеся к осуществлению личных эгоистических целей; </w:t>
      </w:r>
    </w:p>
    <w:p w14:paraId="28569F86" w14:textId="77777777" w:rsidR="00AA4D03" w:rsidRPr="00452D75" w:rsidRDefault="00AA4D03" w:rsidP="00083736">
      <w:pPr>
        <w:widowControl w:val="0"/>
        <w:numPr>
          <w:ilvl w:val="0"/>
          <w:numId w:val="9"/>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лидеры-политики</w:t>
      </w:r>
      <w:r w:rsidRPr="00452D75">
        <w:rPr>
          <w:rFonts w:ascii="Times New Roman" w:hAnsi="Times New Roman" w:cs="Times New Roman"/>
          <w:color w:val="000000"/>
          <w:sz w:val="28"/>
          <w:szCs w:val="28"/>
          <w:u w:color="1A1A1A"/>
        </w:rPr>
        <w:t xml:space="preserve">, действующие от лица группы граждан в их интересах; </w:t>
      </w:r>
    </w:p>
    <w:p w14:paraId="1E32A6BB" w14:textId="77777777" w:rsidR="00AA4D03" w:rsidRPr="00452D75" w:rsidRDefault="00AA4D03" w:rsidP="00083736">
      <w:pPr>
        <w:widowControl w:val="0"/>
        <w:numPr>
          <w:ilvl w:val="0"/>
          <w:numId w:val="9"/>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лидеры-техники</w:t>
      </w:r>
      <w:r w:rsidRPr="00452D75">
        <w:rPr>
          <w:rFonts w:ascii="Times New Roman" w:hAnsi="Times New Roman" w:cs="Times New Roman"/>
          <w:color w:val="000000"/>
          <w:sz w:val="28"/>
          <w:szCs w:val="28"/>
          <w:u w:color="1A1A1A"/>
        </w:rPr>
        <w:t xml:space="preserve">, умеющие использовать аппаратные структуры и механизмы в процессе организации власти; </w:t>
      </w:r>
    </w:p>
    <w:p w14:paraId="18331F9D" w14:textId="77777777" w:rsidR="00AA4D03" w:rsidRPr="00452D75" w:rsidRDefault="00AA4D03" w:rsidP="00083736">
      <w:pPr>
        <w:widowControl w:val="0"/>
        <w:numPr>
          <w:ilvl w:val="0"/>
          <w:numId w:val="9"/>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лидеры-поэты</w:t>
      </w:r>
      <w:r w:rsidRPr="00452D75">
        <w:rPr>
          <w:rFonts w:ascii="Times New Roman" w:hAnsi="Times New Roman" w:cs="Times New Roman"/>
          <w:color w:val="000000"/>
          <w:sz w:val="28"/>
          <w:szCs w:val="28"/>
          <w:u w:color="1A1A1A"/>
        </w:rPr>
        <w:t xml:space="preserve">, участвующие в политике во имя высоких </w:t>
      </w:r>
      <w:proofErr w:type="spellStart"/>
      <w:r w:rsidRPr="00452D75">
        <w:rPr>
          <w:rFonts w:ascii="Times New Roman" w:hAnsi="Times New Roman" w:cs="Times New Roman"/>
          <w:color w:val="000000"/>
          <w:sz w:val="28"/>
          <w:szCs w:val="28"/>
          <w:u w:color="1A1A1A"/>
        </w:rPr>
        <w:t>целеи</w:t>
      </w:r>
      <w:proofErr w:type="spellEnd"/>
      <w:r w:rsidRPr="00452D75">
        <w:rPr>
          <w:rFonts w:ascii="Times New Roman" w:hAnsi="Times New Roman" w:cs="Times New Roman"/>
          <w:color w:val="000000"/>
          <w:sz w:val="28"/>
          <w:szCs w:val="28"/>
          <w:u w:color="1A1A1A"/>
        </w:rPr>
        <w:t>̆.</w:t>
      </w:r>
    </w:p>
    <w:p w14:paraId="398C7E00" w14:textId="0478174D" w:rsidR="00AA4D03" w:rsidRPr="00452D75" w:rsidRDefault="00AA4D03" w:rsidP="00083736">
      <w:pPr>
        <w:widowControl w:val="0"/>
        <w:autoSpaceDE w:val="0"/>
        <w:autoSpaceDN w:val="0"/>
        <w:adjustRightInd w:val="0"/>
        <w:spacing w:line="360" w:lineRule="auto"/>
        <w:ind w:firstLine="18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lastRenderedPageBreak/>
        <w:t>Довольно популярно классификацией п</w:t>
      </w:r>
      <w:r w:rsidR="0083700A">
        <w:rPr>
          <w:rFonts w:ascii="Times New Roman" w:hAnsi="Times New Roman" w:cs="Times New Roman"/>
          <w:color w:val="000000"/>
          <w:sz w:val="28"/>
          <w:szCs w:val="28"/>
          <w:u w:color="1A1A1A"/>
        </w:rPr>
        <w:t xml:space="preserve">олитического лидерства является </w:t>
      </w:r>
      <w:r w:rsidRPr="00452D75">
        <w:rPr>
          <w:rFonts w:ascii="Times New Roman" w:hAnsi="Times New Roman" w:cs="Times New Roman"/>
          <w:color w:val="000000"/>
          <w:sz w:val="28"/>
          <w:szCs w:val="28"/>
          <w:u w:color="1A1A1A"/>
        </w:rPr>
        <w:t xml:space="preserve">классификация М. </w:t>
      </w:r>
      <w:proofErr w:type="spellStart"/>
      <w:r w:rsidRPr="00452D75">
        <w:rPr>
          <w:rFonts w:ascii="Times New Roman" w:hAnsi="Times New Roman" w:cs="Times New Roman"/>
          <w:color w:val="000000"/>
          <w:sz w:val="28"/>
          <w:szCs w:val="28"/>
          <w:u w:color="1A1A1A"/>
        </w:rPr>
        <w:t>Херманн</w:t>
      </w:r>
      <w:proofErr w:type="spellEnd"/>
      <w:r w:rsidRPr="00452D75">
        <w:rPr>
          <w:rFonts w:ascii="Times New Roman" w:hAnsi="Times New Roman" w:cs="Times New Roman"/>
          <w:color w:val="000000"/>
          <w:sz w:val="28"/>
          <w:szCs w:val="28"/>
          <w:u w:color="1A1A1A"/>
        </w:rPr>
        <w:t xml:space="preserve">. Она выделяет следующие типы: </w:t>
      </w:r>
    </w:p>
    <w:p w14:paraId="5DCA9A25" w14:textId="77777777" w:rsidR="00AA4D03" w:rsidRPr="00452D75" w:rsidRDefault="00AA4D03" w:rsidP="00083736">
      <w:pPr>
        <w:widowControl w:val="0"/>
        <w:numPr>
          <w:ilvl w:val="0"/>
          <w:numId w:val="10"/>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лидер-знаменосец</w:t>
      </w:r>
      <w:r w:rsidRPr="00452D75">
        <w:rPr>
          <w:rFonts w:ascii="Times New Roman" w:hAnsi="Times New Roman" w:cs="Times New Roman"/>
          <w:color w:val="000000"/>
          <w:sz w:val="28"/>
          <w:szCs w:val="28"/>
          <w:u w:color="1A1A1A"/>
        </w:rPr>
        <w:t xml:space="preserve"> — определяет реальность, обладает высоким уровнем престижа; </w:t>
      </w:r>
    </w:p>
    <w:p w14:paraId="4088569B" w14:textId="77777777" w:rsidR="00AA4D03" w:rsidRPr="00452D75" w:rsidRDefault="00AA4D03" w:rsidP="00083736">
      <w:pPr>
        <w:widowControl w:val="0"/>
        <w:numPr>
          <w:ilvl w:val="0"/>
          <w:numId w:val="10"/>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 xml:space="preserve">лидер-торговец </w:t>
      </w:r>
      <w:r w:rsidRPr="00452D75">
        <w:rPr>
          <w:rFonts w:ascii="Times New Roman" w:hAnsi="Times New Roman" w:cs="Times New Roman"/>
          <w:color w:val="000000"/>
          <w:sz w:val="28"/>
          <w:szCs w:val="28"/>
          <w:u w:color="1A1A1A"/>
        </w:rPr>
        <w:t xml:space="preserve">— умеет убеждать и объединять людей, для достижения своих целей и планов, ведет торг по обмену услуг на свою поддержку; </w:t>
      </w:r>
    </w:p>
    <w:p w14:paraId="496F57FE" w14:textId="77777777" w:rsidR="00AA4D03" w:rsidRPr="00452D75" w:rsidRDefault="00AA4D03" w:rsidP="00083736">
      <w:pPr>
        <w:widowControl w:val="0"/>
        <w:numPr>
          <w:ilvl w:val="0"/>
          <w:numId w:val="10"/>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лидер-служитель</w:t>
      </w:r>
      <w:r w:rsidRPr="00452D75">
        <w:rPr>
          <w:rFonts w:ascii="Times New Roman" w:hAnsi="Times New Roman" w:cs="Times New Roman"/>
          <w:color w:val="000000"/>
          <w:sz w:val="28"/>
          <w:szCs w:val="28"/>
          <w:u w:color="1A1A1A"/>
        </w:rPr>
        <w:t xml:space="preserve"> — выражает интересы лиц, его поддерживающих, работает в рутинных условиях во имя интересов населения; </w:t>
      </w:r>
    </w:p>
    <w:p w14:paraId="4F8F8363" w14:textId="77777777" w:rsidR="00AA4D03" w:rsidRPr="00452D75" w:rsidRDefault="00AA4D03" w:rsidP="00083736">
      <w:pPr>
        <w:widowControl w:val="0"/>
        <w:numPr>
          <w:ilvl w:val="0"/>
          <w:numId w:val="10"/>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 xml:space="preserve">лидер-пожарник </w:t>
      </w:r>
      <w:r w:rsidRPr="00452D75">
        <w:rPr>
          <w:rFonts w:ascii="Times New Roman" w:hAnsi="Times New Roman" w:cs="Times New Roman"/>
          <w:color w:val="000000"/>
          <w:sz w:val="28"/>
          <w:szCs w:val="28"/>
          <w:u w:color="1A1A1A"/>
        </w:rPr>
        <w:t>— умеет действовать в экстремальных или кризисных условиях, адекватно оценивая происходящее;</w:t>
      </w:r>
    </w:p>
    <w:p w14:paraId="4FB05E2E" w14:textId="7DE47212" w:rsidR="00AA4D03" w:rsidRPr="00452D75" w:rsidRDefault="00AA4D03" w:rsidP="00083736">
      <w:pPr>
        <w:widowControl w:val="0"/>
        <w:numPr>
          <w:ilvl w:val="0"/>
          <w:numId w:val="10"/>
        </w:numPr>
        <w:tabs>
          <w:tab w:val="left" w:pos="20"/>
          <w:tab w:val="left" w:pos="180"/>
        </w:tabs>
        <w:autoSpaceDE w:val="0"/>
        <w:autoSpaceDN w:val="0"/>
        <w:adjustRightInd w:val="0"/>
        <w:spacing w:line="360" w:lineRule="auto"/>
        <w:ind w:left="180" w:hanging="18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лидер-марионетка</w:t>
      </w:r>
      <w:r w:rsidRPr="00452D75">
        <w:rPr>
          <w:rFonts w:ascii="Times New Roman" w:hAnsi="Times New Roman" w:cs="Times New Roman"/>
          <w:color w:val="000000"/>
          <w:sz w:val="28"/>
          <w:szCs w:val="28"/>
          <w:u w:color="1A1A1A"/>
        </w:rPr>
        <w:t xml:space="preserve"> — зависит от желания и интересов своего окружения. </w:t>
      </w:r>
      <w:r w:rsidR="00173835">
        <w:rPr>
          <w:rStyle w:val="a6"/>
          <w:rFonts w:ascii="Times New Roman" w:hAnsi="Times New Roman" w:cs="Times New Roman"/>
          <w:color w:val="000000"/>
          <w:sz w:val="28"/>
          <w:szCs w:val="28"/>
          <w:u w:color="1A1A1A"/>
        </w:rPr>
        <w:footnoteReference w:id="19"/>
      </w:r>
    </w:p>
    <w:p w14:paraId="24BB4CE4" w14:textId="23FC01B9" w:rsidR="00AA4D03" w:rsidRDefault="00AA4D03" w:rsidP="00083736">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Имидж — это культурный архетип. Любой имидж политика мы можем отнести к одному или нескольким архетипам. Имиджмейкеры стремятся сформировать имидж в рамках какого-либо архетипа, так как это обеспечит простое усвоение тех </w:t>
      </w:r>
      <w:proofErr w:type="spellStart"/>
      <w:r w:rsidRPr="00452D75">
        <w:rPr>
          <w:rFonts w:ascii="Times New Roman" w:hAnsi="Times New Roman" w:cs="Times New Roman"/>
          <w:color w:val="000000"/>
          <w:sz w:val="28"/>
          <w:szCs w:val="28"/>
          <w:u w:color="1A1A1A"/>
        </w:rPr>
        <w:t>месседжей</w:t>
      </w:r>
      <w:proofErr w:type="spellEnd"/>
      <w:r w:rsidRPr="00452D75">
        <w:rPr>
          <w:rFonts w:ascii="Times New Roman" w:hAnsi="Times New Roman" w:cs="Times New Roman"/>
          <w:color w:val="000000"/>
          <w:sz w:val="28"/>
          <w:szCs w:val="28"/>
          <w:u w:color="1A1A1A"/>
        </w:rPr>
        <w:t>, которые транслирует политик. Политик, заменяется в сознании населения определенным архетипом — совокупностью характеристик в определенных рамках. Наиболее знаменитой теорией об архетипах является концепция 12 архетипов</w:t>
      </w:r>
      <w:r w:rsidR="00A02692">
        <w:rPr>
          <w:rStyle w:val="a6"/>
          <w:rFonts w:ascii="Times New Roman" w:hAnsi="Times New Roman" w:cs="Times New Roman"/>
          <w:color w:val="000000"/>
          <w:sz w:val="28"/>
          <w:szCs w:val="28"/>
          <w:u w:color="1A1A1A"/>
        </w:rPr>
        <w:footnoteReference w:id="20"/>
      </w:r>
      <w:r w:rsidRPr="00452D75">
        <w:rPr>
          <w:rFonts w:ascii="Times New Roman" w:hAnsi="Times New Roman" w:cs="Times New Roman"/>
          <w:color w:val="000000"/>
          <w:sz w:val="28"/>
          <w:szCs w:val="28"/>
          <w:u w:color="1A1A1A"/>
        </w:rPr>
        <w:t>, предложенная  президентом Центра архетипических исследований — Кэрол Пирсон. В книге «Герой и бунтарь» она вместе с Маргарет Марк рассказывает, как применяются эти архетипы в маркетинге</w:t>
      </w:r>
      <w:r w:rsidR="00A02692">
        <w:rPr>
          <w:rFonts w:ascii="Times New Roman" w:hAnsi="Times New Roman" w:cs="Times New Roman"/>
          <w:color w:val="000000"/>
          <w:sz w:val="28"/>
          <w:szCs w:val="28"/>
          <w:u w:color="1A1A1A"/>
        </w:rPr>
        <w:t>.</w:t>
      </w:r>
      <w:r w:rsidRPr="00452D75">
        <w:rPr>
          <w:rFonts w:ascii="Times New Roman" w:hAnsi="Times New Roman" w:cs="Times New Roman"/>
          <w:color w:val="000000"/>
          <w:sz w:val="28"/>
          <w:szCs w:val="28"/>
          <w:u w:color="1A1A1A"/>
        </w:rPr>
        <w:t xml:space="preserve"> Список представленных в данной работе архетипов можно с тем же успехом отнести и к политическим деятелям. Основные характеристики каждого архетипа представлены в таблице. </w:t>
      </w:r>
    </w:p>
    <w:p w14:paraId="1E35290D" w14:textId="77777777" w:rsidR="00E86A76" w:rsidRPr="00452D75" w:rsidRDefault="00E86A76" w:rsidP="00083736">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p>
    <w:p w14:paraId="40817A01" w14:textId="2402217F" w:rsidR="00AA4D03" w:rsidRPr="00FA605D" w:rsidRDefault="00FA605D" w:rsidP="00FA605D">
      <w:pPr>
        <w:widowControl w:val="0"/>
        <w:autoSpaceDE w:val="0"/>
        <w:autoSpaceDN w:val="0"/>
        <w:adjustRightInd w:val="0"/>
        <w:spacing w:line="360" w:lineRule="auto"/>
        <w:jc w:val="right"/>
        <w:rPr>
          <w:rFonts w:ascii="Times New Roman" w:hAnsi="Times New Roman" w:cs="Times New Roman"/>
          <w:color w:val="000000"/>
          <w:szCs w:val="28"/>
          <w:u w:color="1A1A1A"/>
        </w:rPr>
      </w:pPr>
      <w:r w:rsidRPr="00FA605D">
        <w:rPr>
          <w:rFonts w:ascii="Times New Roman" w:hAnsi="Times New Roman" w:cs="Times New Roman"/>
          <w:color w:val="000000"/>
          <w:szCs w:val="28"/>
          <w:u w:color="1A1A1A"/>
        </w:rPr>
        <w:t>Таблица №4</w:t>
      </w:r>
    </w:p>
    <w:tbl>
      <w:tblPr>
        <w:tblW w:w="9454" w:type="dxa"/>
        <w:tblInd w:w="-118" w:type="dxa"/>
        <w:tblBorders>
          <w:top w:val="nil"/>
          <w:left w:val="nil"/>
          <w:right w:val="nil"/>
        </w:tblBorders>
        <w:tblLayout w:type="fixed"/>
        <w:tblLook w:val="0000" w:firstRow="0" w:lastRow="0" w:firstColumn="0" w:lastColumn="0" w:noHBand="0" w:noVBand="0"/>
      </w:tblPr>
      <w:tblGrid>
        <w:gridCol w:w="2300"/>
        <w:gridCol w:w="2240"/>
        <w:gridCol w:w="2520"/>
        <w:gridCol w:w="2394"/>
      </w:tblGrid>
      <w:tr w:rsidR="00AA4D03" w:rsidRPr="00E86A76" w14:paraId="78766B96" w14:textId="77777777" w:rsidTr="00FA605D">
        <w:tc>
          <w:tcPr>
            <w:tcW w:w="2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25486"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color w:val="000000"/>
                <w:u w:color="1A1A1A"/>
              </w:rPr>
              <w:t>Ось</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E1828E"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color w:val="000000"/>
                <w:u w:color="1A1A1A"/>
              </w:rPr>
              <w:t>Архетип</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5A4E50"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color w:val="000000"/>
                <w:u w:color="1A1A1A"/>
              </w:rPr>
              <w:t>Потребности</w:t>
            </w:r>
          </w:p>
        </w:tc>
        <w:tc>
          <w:tcPr>
            <w:tcW w:w="23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7B2CE8"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color w:val="000000"/>
                <w:u w:color="1A1A1A"/>
              </w:rPr>
              <w:t>Социальные мотивы</w:t>
            </w:r>
          </w:p>
        </w:tc>
      </w:tr>
      <w:tr w:rsidR="00AA4D03" w:rsidRPr="00E86A76" w14:paraId="6DEBD4E5" w14:textId="77777777" w:rsidTr="00FA605D">
        <w:tblPrEx>
          <w:tblBorders>
            <w:top w:val="none" w:sz="0" w:space="0" w:color="auto"/>
          </w:tblBorders>
        </w:tblPrEx>
        <w:tc>
          <w:tcPr>
            <w:tcW w:w="2300" w:type="dxa"/>
            <w:vMerge w:val="restart"/>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20A593E" w14:textId="77777777" w:rsidR="00AA4D03" w:rsidRPr="00E86A76" w:rsidRDefault="00AA4D03" w:rsidP="0083700A">
            <w:pPr>
              <w:widowControl w:val="0"/>
              <w:autoSpaceDE w:val="0"/>
              <w:autoSpaceDN w:val="0"/>
              <w:adjustRightInd w:val="0"/>
              <w:spacing w:after="240"/>
              <w:rPr>
                <w:rFonts w:ascii="Times New Roman" w:hAnsi="Times New Roman" w:cs="Times New Roman"/>
                <w:kern w:val="1"/>
                <w:u w:color="1A1A1A"/>
              </w:rPr>
            </w:pPr>
            <w:r w:rsidRPr="00E86A76">
              <w:rPr>
                <w:rFonts w:ascii="Times New Roman" w:hAnsi="Times New Roman" w:cs="Times New Roman"/>
                <w:color w:val="000000"/>
                <w:u w:color="1A1A1A"/>
              </w:rPr>
              <w:t xml:space="preserve">Независимость и </w:t>
            </w:r>
            <w:r w:rsidRPr="00E86A76">
              <w:rPr>
                <w:rFonts w:ascii="Times New Roman" w:hAnsi="Times New Roman" w:cs="Times New Roman"/>
                <w:color w:val="000000"/>
                <w:u w:color="1A1A1A"/>
              </w:rPr>
              <w:lastRenderedPageBreak/>
              <w:t>реализация</w:t>
            </w: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20E9431"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lastRenderedPageBreak/>
              <w:t>Искатель</w:t>
            </w:r>
          </w:p>
        </w:tc>
        <w:tc>
          <w:tcPr>
            <w:tcW w:w="2520" w:type="dxa"/>
            <w:vMerge w:val="restart"/>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457C83B"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roofErr w:type="spellStart"/>
            <w:r w:rsidRPr="00E86A76">
              <w:rPr>
                <w:rFonts w:ascii="Times New Roman" w:hAnsi="Times New Roman" w:cs="Times New Roman"/>
                <w:color w:val="000000"/>
                <w:u w:color="1A1A1A"/>
              </w:rPr>
              <w:t>Самоактуализация</w:t>
            </w:r>
            <w:proofErr w:type="spellEnd"/>
          </w:p>
        </w:tc>
        <w:tc>
          <w:tcPr>
            <w:tcW w:w="2394" w:type="dxa"/>
            <w:vMerge w:val="restart"/>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6A9749F"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color w:val="000000"/>
                <w:u w:color="1A1A1A"/>
              </w:rPr>
              <w:t>—</w:t>
            </w:r>
          </w:p>
        </w:tc>
      </w:tr>
      <w:tr w:rsidR="00AA4D03" w:rsidRPr="00E86A76" w14:paraId="577238DD" w14:textId="77777777" w:rsidTr="00FA605D">
        <w:tblPrEx>
          <w:tblBorders>
            <w:top w:val="none" w:sz="0" w:space="0" w:color="auto"/>
          </w:tblBorders>
        </w:tblPrEx>
        <w:tc>
          <w:tcPr>
            <w:tcW w:w="230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B534CEE"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BB0421"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Простодушный</w:t>
            </w:r>
          </w:p>
        </w:tc>
        <w:tc>
          <w:tcPr>
            <w:tcW w:w="252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29A2C45"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394"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FA13B71"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r>
      <w:tr w:rsidR="00AA4D03" w:rsidRPr="00E86A76" w14:paraId="414E88DE" w14:textId="77777777" w:rsidTr="00FA605D">
        <w:tblPrEx>
          <w:tblBorders>
            <w:top w:val="none" w:sz="0" w:space="0" w:color="auto"/>
          </w:tblBorders>
        </w:tblPrEx>
        <w:tc>
          <w:tcPr>
            <w:tcW w:w="230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3FC55D1"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2752379"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Мудрец</w:t>
            </w:r>
          </w:p>
        </w:tc>
        <w:tc>
          <w:tcPr>
            <w:tcW w:w="252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2DE85B1"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394"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DBB9BA3"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r>
      <w:tr w:rsidR="00AA4D03" w:rsidRPr="00E86A76" w14:paraId="3CCB9253" w14:textId="77777777" w:rsidTr="00FA605D">
        <w:tblPrEx>
          <w:tblBorders>
            <w:top w:val="none" w:sz="0" w:space="0" w:color="auto"/>
          </w:tblBorders>
        </w:tblPrEx>
        <w:tc>
          <w:tcPr>
            <w:tcW w:w="230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CE57F84" w14:textId="77777777" w:rsidR="00AA4D03" w:rsidRPr="00E86A76" w:rsidRDefault="00AA4D03" w:rsidP="0083700A">
            <w:pPr>
              <w:widowControl w:val="0"/>
              <w:autoSpaceDE w:val="0"/>
              <w:autoSpaceDN w:val="0"/>
              <w:adjustRightInd w:val="0"/>
              <w:spacing w:after="240"/>
              <w:rPr>
                <w:rFonts w:ascii="Times New Roman" w:hAnsi="Times New Roman" w:cs="Times New Roman"/>
                <w:kern w:val="1"/>
                <w:u w:color="1A1A1A"/>
              </w:rPr>
            </w:pPr>
            <w:r w:rsidRPr="00E86A76">
              <w:rPr>
                <w:rFonts w:ascii="Times New Roman" w:hAnsi="Times New Roman" w:cs="Times New Roman"/>
                <w:color w:val="000000"/>
                <w:u w:color="1A1A1A"/>
              </w:rPr>
              <w:t>Риск и мастерство</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59E71D"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Герой</w:t>
            </w:r>
          </w:p>
        </w:tc>
        <w:tc>
          <w:tcPr>
            <w:tcW w:w="252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03F644"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color w:val="000000"/>
                <w:u w:color="1A1A1A"/>
              </w:rPr>
              <w:t>Признание</w:t>
            </w:r>
          </w:p>
        </w:tc>
        <w:tc>
          <w:tcPr>
            <w:tcW w:w="2394"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0B410F"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color w:val="000000"/>
                <w:u w:color="1A1A1A"/>
              </w:rPr>
              <w:t>Достижение</w:t>
            </w:r>
          </w:p>
        </w:tc>
      </w:tr>
      <w:tr w:rsidR="00AA4D03" w:rsidRPr="00E86A76" w14:paraId="30609C6C" w14:textId="77777777" w:rsidTr="00FA605D">
        <w:tblPrEx>
          <w:tblBorders>
            <w:top w:val="none" w:sz="0" w:space="0" w:color="auto"/>
          </w:tblBorders>
        </w:tblPrEx>
        <w:tc>
          <w:tcPr>
            <w:tcW w:w="230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8B944A1"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68AC375"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Бунтарь</w:t>
            </w:r>
          </w:p>
        </w:tc>
        <w:tc>
          <w:tcPr>
            <w:tcW w:w="25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7939B8"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394"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A815FF"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r>
      <w:tr w:rsidR="00AA4D03" w:rsidRPr="00E86A76" w14:paraId="4BE54A1C" w14:textId="77777777" w:rsidTr="00FA605D">
        <w:tblPrEx>
          <w:tblBorders>
            <w:top w:val="none" w:sz="0" w:space="0" w:color="auto"/>
          </w:tblBorders>
        </w:tblPrEx>
        <w:tc>
          <w:tcPr>
            <w:tcW w:w="230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5DAB56"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82BC62"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Маг</w:t>
            </w:r>
          </w:p>
        </w:tc>
        <w:tc>
          <w:tcPr>
            <w:tcW w:w="25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81FA02"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394"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60E2B0"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r>
      <w:tr w:rsidR="00AA4D03" w:rsidRPr="00E86A76" w14:paraId="06EAF14F" w14:textId="77777777" w:rsidTr="00FA605D">
        <w:tblPrEx>
          <w:tblBorders>
            <w:top w:val="none" w:sz="0" w:space="0" w:color="auto"/>
          </w:tblBorders>
        </w:tblPrEx>
        <w:tc>
          <w:tcPr>
            <w:tcW w:w="2300" w:type="dxa"/>
            <w:vMerge w:val="restart"/>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658FBA6"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color w:val="000000"/>
                <w:u w:color="1A1A1A"/>
              </w:rPr>
              <w:t>Принадлежность и удовольствие</w:t>
            </w: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EBAE33A"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Славный малый</w:t>
            </w:r>
          </w:p>
        </w:tc>
        <w:tc>
          <w:tcPr>
            <w:tcW w:w="2520" w:type="dxa"/>
            <w:vMerge w:val="restart"/>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2ABEC55"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color w:val="000000"/>
                <w:u w:color="1A1A1A"/>
              </w:rPr>
              <w:t>Принадлежность и любовь</w:t>
            </w:r>
          </w:p>
        </w:tc>
        <w:tc>
          <w:tcPr>
            <w:tcW w:w="2394" w:type="dxa"/>
            <w:vMerge w:val="restart"/>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8963E91"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roofErr w:type="spellStart"/>
            <w:r w:rsidRPr="00E86A76">
              <w:rPr>
                <w:rFonts w:ascii="Times New Roman" w:hAnsi="Times New Roman" w:cs="Times New Roman"/>
                <w:color w:val="000000"/>
                <w:u w:color="1A1A1A"/>
              </w:rPr>
              <w:t>Аффилиация</w:t>
            </w:r>
            <w:proofErr w:type="spellEnd"/>
          </w:p>
        </w:tc>
      </w:tr>
      <w:tr w:rsidR="00AA4D03" w:rsidRPr="00E86A76" w14:paraId="58C71C8E" w14:textId="77777777" w:rsidTr="00FA605D">
        <w:tblPrEx>
          <w:tblBorders>
            <w:top w:val="none" w:sz="0" w:space="0" w:color="auto"/>
          </w:tblBorders>
        </w:tblPrEx>
        <w:tc>
          <w:tcPr>
            <w:tcW w:w="230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E3812C0"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3452A6"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Любовник</w:t>
            </w:r>
          </w:p>
        </w:tc>
        <w:tc>
          <w:tcPr>
            <w:tcW w:w="252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A5390BC"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394"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2E43B64"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r>
      <w:tr w:rsidR="00AA4D03" w:rsidRPr="00E86A76" w14:paraId="0A5AEA87" w14:textId="77777777" w:rsidTr="00FA605D">
        <w:tblPrEx>
          <w:tblBorders>
            <w:top w:val="none" w:sz="0" w:space="0" w:color="auto"/>
          </w:tblBorders>
        </w:tblPrEx>
        <w:tc>
          <w:tcPr>
            <w:tcW w:w="230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99F5A63"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15B69E6"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Шут</w:t>
            </w:r>
          </w:p>
        </w:tc>
        <w:tc>
          <w:tcPr>
            <w:tcW w:w="2520"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AFA5F8A"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394" w:type="dxa"/>
            <w:vMerge/>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23019D0"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r>
      <w:tr w:rsidR="00AA4D03" w:rsidRPr="00E86A76" w14:paraId="379845A9" w14:textId="77777777" w:rsidTr="00FA605D">
        <w:tblPrEx>
          <w:tblBorders>
            <w:top w:val="none" w:sz="0" w:space="0" w:color="auto"/>
          </w:tblBorders>
        </w:tblPrEx>
        <w:tc>
          <w:tcPr>
            <w:tcW w:w="230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E3E5BB" w14:textId="77777777" w:rsidR="00AA4D03" w:rsidRPr="00E86A76" w:rsidRDefault="00AA4D03" w:rsidP="0083700A">
            <w:pPr>
              <w:widowControl w:val="0"/>
              <w:autoSpaceDE w:val="0"/>
              <w:autoSpaceDN w:val="0"/>
              <w:adjustRightInd w:val="0"/>
              <w:spacing w:after="240"/>
              <w:rPr>
                <w:rFonts w:ascii="Times New Roman" w:hAnsi="Times New Roman" w:cs="Times New Roman"/>
                <w:kern w:val="1"/>
                <w:u w:color="1A1A1A"/>
              </w:rPr>
            </w:pPr>
            <w:r w:rsidRPr="00E86A76">
              <w:rPr>
                <w:rFonts w:ascii="Times New Roman" w:hAnsi="Times New Roman" w:cs="Times New Roman"/>
                <w:color w:val="000000"/>
                <w:u w:color="1A1A1A"/>
              </w:rPr>
              <w:t>Стабильность и контроль</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F1199B"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Заботливый</w:t>
            </w:r>
          </w:p>
        </w:tc>
        <w:tc>
          <w:tcPr>
            <w:tcW w:w="252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702255"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color w:val="000000"/>
                <w:u w:color="1A1A1A"/>
              </w:rPr>
              <w:t>Безопасность</w:t>
            </w:r>
          </w:p>
        </w:tc>
        <w:tc>
          <w:tcPr>
            <w:tcW w:w="2394"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E1D440"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color w:val="000000"/>
                <w:u w:color="1A1A1A"/>
              </w:rPr>
              <w:t>Власть</w:t>
            </w:r>
          </w:p>
        </w:tc>
      </w:tr>
      <w:tr w:rsidR="00AA4D03" w:rsidRPr="00E86A76" w14:paraId="3343CFAC" w14:textId="77777777" w:rsidTr="00FA605D">
        <w:tblPrEx>
          <w:tblBorders>
            <w:top w:val="none" w:sz="0" w:space="0" w:color="auto"/>
          </w:tblBorders>
        </w:tblPrEx>
        <w:tc>
          <w:tcPr>
            <w:tcW w:w="230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B536E3"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E07A225"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r w:rsidRPr="00E86A76">
              <w:rPr>
                <w:rFonts w:ascii="Times New Roman" w:hAnsi="Times New Roman" w:cs="Times New Roman"/>
                <w:b/>
                <w:bCs/>
                <w:i/>
                <w:iCs/>
                <w:color w:val="073A6C"/>
                <w:u w:color="1A1A1A"/>
              </w:rPr>
              <w:t>Творец</w:t>
            </w:r>
          </w:p>
        </w:tc>
        <w:tc>
          <w:tcPr>
            <w:tcW w:w="25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E42CB2"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394"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939EE7"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r>
      <w:tr w:rsidR="00AA4D03" w:rsidRPr="00E86A76" w14:paraId="7ACD9731" w14:textId="77777777" w:rsidTr="00FA605D">
        <w:tc>
          <w:tcPr>
            <w:tcW w:w="230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82C576" w14:textId="77777777" w:rsidR="00AA4D03" w:rsidRPr="00E86A76" w:rsidRDefault="00AA4D03" w:rsidP="0083700A">
            <w:pPr>
              <w:widowControl w:val="0"/>
              <w:autoSpaceDE w:val="0"/>
              <w:autoSpaceDN w:val="0"/>
              <w:adjustRightInd w:val="0"/>
              <w:rPr>
                <w:rFonts w:ascii="Times New Roman" w:hAnsi="Times New Roman" w:cs="Times New Roman"/>
                <w:kern w:val="1"/>
                <w:u w:color="1A1A1A"/>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DE20BF" w14:textId="77777777" w:rsidR="00AA4D03" w:rsidRPr="00E86A76" w:rsidRDefault="00AA4D03" w:rsidP="0083700A">
            <w:pPr>
              <w:widowControl w:val="0"/>
              <w:autoSpaceDE w:val="0"/>
              <w:autoSpaceDN w:val="0"/>
              <w:adjustRightInd w:val="0"/>
              <w:rPr>
                <w:rFonts w:ascii="Times New Roman" w:hAnsi="Times New Roman" w:cs="Times New Roman"/>
                <w:color w:val="000000"/>
                <w:u w:color="1A1A1A"/>
              </w:rPr>
            </w:pPr>
            <w:r w:rsidRPr="00E86A76">
              <w:rPr>
                <w:rFonts w:ascii="Times New Roman" w:hAnsi="Times New Roman" w:cs="Times New Roman"/>
                <w:b/>
                <w:bCs/>
                <w:i/>
                <w:iCs/>
                <w:color w:val="073A6C"/>
                <w:u w:color="1A1A1A"/>
              </w:rPr>
              <w:t>Правитель</w:t>
            </w:r>
          </w:p>
        </w:tc>
        <w:tc>
          <w:tcPr>
            <w:tcW w:w="25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9B3A45" w14:textId="77777777" w:rsidR="00AA4D03" w:rsidRPr="00E86A76" w:rsidRDefault="00AA4D03" w:rsidP="0083700A">
            <w:pPr>
              <w:widowControl w:val="0"/>
              <w:autoSpaceDE w:val="0"/>
              <w:autoSpaceDN w:val="0"/>
              <w:adjustRightInd w:val="0"/>
              <w:rPr>
                <w:rFonts w:ascii="Times New Roman" w:hAnsi="Times New Roman" w:cs="Times New Roman"/>
                <w:color w:val="000000"/>
                <w:u w:color="1A1A1A"/>
              </w:rPr>
            </w:pPr>
          </w:p>
        </w:tc>
        <w:tc>
          <w:tcPr>
            <w:tcW w:w="2394"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173EB6" w14:textId="77777777" w:rsidR="00AA4D03" w:rsidRPr="00E86A76" w:rsidRDefault="00AA4D03" w:rsidP="0083700A">
            <w:pPr>
              <w:widowControl w:val="0"/>
              <w:autoSpaceDE w:val="0"/>
              <w:autoSpaceDN w:val="0"/>
              <w:adjustRightInd w:val="0"/>
              <w:rPr>
                <w:rFonts w:ascii="Times New Roman" w:hAnsi="Times New Roman" w:cs="Times New Roman"/>
                <w:color w:val="000000"/>
                <w:u w:color="1A1A1A"/>
              </w:rPr>
            </w:pPr>
          </w:p>
        </w:tc>
      </w:tr>
    </w:tbl>
    <w:p w14:paraId="3C2E3327" w14:textId="77777777" w:rsidR="00AA4D03" w:rsidRPr="00452D75" w:rsidRDefault="00AA4D03" w:rsidP="00452D75">
      <w:pPr>
        <w:widowControl w:val="0"/>
        <w:autoSpaceDE w:val="0"/>
        <w:autoSpaceDN w:val="0"/>
        <w:adjustRightInd w:val="0"/>
        <w:spacing w:line="360" w:lineRule="auto"/>
        <w:rPr>
          <w:rFonts w:ascii="Times New Roman" w:hAnsi="Times New Roman" w:cs="Times New Roman"/>
          <w:color w:val="000000"/>
          <w:sz w:val="28"/>
          <w:szCs w:val="28"/>
          <w:u w:color="1A1A1A"/>
        </w:rPr>
      </w:pPr>
    </w:p>
    <w:p w14:paraId="536D3EDA" w14:textId="15DAD932" w:rsidR="00AA4D03" w:rsidRPr="00452D75" w:rsidRDefault="00AA4D03" w:rsidP="00B11242">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Необходимо подчеркнуть, что перечислены исключительно «чистые архетипы», которых не существует в природе. В политике, как и в любом другом человеке может сочетаться несколько архетипов. Любой политик на протяжении политической карьеры меняется, поэтому если сегодня образ политика напоминает архетип Бунтаря, то это не значит, что придя к власти он им и останется. Политические деятели за время своей карьеры успевают примерить несколько архетипов. Так в начале своей политической деятельности Борис Ельцин отчетливо обладал характеристиками, свойственными архетипу Бунтаря, затем стал Героем, а на </w:t>
      </w:r>
      <w:r w:rsidR="00B11242">
        <w:rPr>
          <w:rFonts w:ascii="Times New Roman" w:hAnsi="Times New Roman" w:cs="Times New Roman"/>
          <w:color w:val="000000"/>
          <w:sz w:val="28"/>
          <w:szCs w:val="28"/>
          <w:u w:color="1A1A1A"/>
        </w:rPr>
        <w:t>закате карьеры стал Правителем.</w:t>
      </w:r>
      <w:r w:rsidR="00A02692">
        <w:rPr>
          <w:rStyle w:val="a6"/>
          <w:rFonts w:ascii="Times New Roman" w:hAnsi="Times New Roman" w:cs="Times New Roman"/>
          <w:color w:val="000000"/>
          <w:sz w:val="28"/>
          <w:szCs w:val="28"/>
          <w:u w:color="1A1A1A"/>
        </w:rPr>
        <w:footnoteReference w:id="21"/>
      </w:r>
    </w:p>
    <w:p w14:paraId="61BF5874" w14:textId="09C61BED" w:rsidR="00AA4D03" w:rsidRPr="00452D75" w:rsidRDefault="00AA4D03" w:rsidP="00B11242">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Под категорию архетипов можно также отнести типологии политических лидеров Ольшанского и </w:t>
      </w:r>
      <w:proofErr w:type="spellStart"/>
      <w:r w:rsidRPr="00452D75">
        <w:rPr>
          <w:rFonts w:ascii="Times New Roman" w:hAnsi="Times New Roman" w:cs="Times New Roman"/>
          <w:color w:val="000000"/>
          <w:sz w:val="28"/>
          <w:szCs w:val="28"/>
          <w:u w:color="1A1A1A"/>
        </w:rPr>
        <w:t>Почепцова</w:t>
      </w:r>
      <w:proofErr w:type="spellEnd"/>
      <w:r w:rsidRPr="00452D75">
        <w:rPr>
          <w:rFonts w:ascii="Times New Roman" w:hAnsi="Times New Roman" w:cs="Times New Roman"/>
          <w:color w:val="000000"/>
          <w:sz w:val="28"/>
          <w:szCs w:val="28"/>
          <w:u w:color="1A1A1A"/>
        </w:rPr>
        <w:t>. Ольшанский выделяет 8 типов политических лидеров</w:t>
      </w:r>
      <w:r w:rsidR="005F0279">
        <w:rPr>
          <w:rStyle w:val="a6"/>
          <w:rFonts w:ascii="Times New Roman" w:hAnsi="Times New Roman" w:cs="Times New Roman"/>
          <w:color w:val="000000"/>
          <w:sz w:val="28"/>
          <w:szCs w:val="28"/>
          <w:u w:color="1A1A1A"/>
        </w:rPr>
        <w:footnoteReference w:id="22"/>
      </w:r>
      <w:r w:rsidRPr="00452D75">
        <w:rPr>
          <w:rFonts w:ascii="Times New Roman" w:hAnsi="Times New Roman" w:cs="Times New Roman"/>
          <w:color w:val="000000"/>
          <w:sz w:val="28"/>
          <w:szCs w:val="28"/>
          <w:u w:color="1A1A1A"/>
        </w:rPr>
        <w:t>, характерные современным российским реалиям. К ним относится Царь (Б. Ельцин), Партайгеноссе (Г. Зюганов),</w:t>
      </w:r>
      <w:r w:rsidR="0083700A">
        <w:rPr>
          <w:rFonts w:ascii="Times New Roman" w:hAnsi="Times New Roman" w:cs="Times New Roman"/>
          <w:color w:val="000000"/>
          <w:sz w:val="28"/>
          <w:szCs w:val="28"/>
          <w:u w:color="1A1A1A"/>
        </w:rPr>
        <w:t xml:space="preserve"> </w:t>
      </w:r>
      <w:r w:rsidRPr="00452D75">
        <w:rPr>
          <w:rFonts w:ascii="Times New Roman" w:hAnsi="Times New Roman" w:cs="Times New Roman"/>
          <w:color w:val="000000"/>
          <w:sz w:val="28"/>
          <w:szCs w:val="28"/>
          <w:u w:color="1A1A1A"/>
        </w:rPr>
        <w:t xml:space="preserve">Печник (Ю. Лужков), Симулятор (А. Лебедь), Понтер (В. Жириновский), Домоуправ (В. Черномырдин), Умник (Г. Явлинского), Расстрига (М. Горбачева). </w:t>
      </w:r>
      <w:proofErr w:type="spellStart"/>
      <w:r w:rsidRPr="00452D75">
        <w:rPr>
          <w:rFonts w:ascii="Times New Roman" w:hAnsi="Times New Roman" w:cs="Times New Roman"/>
          <w:color w:val="000000"/>
          <w:sz w:val="28"/>
          <w:szCs w:val="28"/>
          <w:u w:color="1A1A1A"/>
        </w:rPr>
        <w:t>Почепцов</w:t>
      </w:r>
      <w:proofErr w:type="spellEnd"/>
      <w:r w:rsidRPr="00452D75">
        <w:rPr>
          <w:rFonts w:ascii="Times New Roman" w:hAnsi="Times New Roman" w:cs="Times New Roman"/>
          <w:color w:val="000000"/>
          <w:sz w:val="28"/>
          <w:szCs w:val="28"/>
          <w:u w:color="1A1A1A"/>
        </w:rPr>
        <w:t xml:space="preserve"> выделил 6 архетипов</w:t>
      </w:r>
      <w:r w:rsidR="00E04705">
        <w:rPr>
          <w:rStyle w:val="a6"/>
          <w:rFonts w:ascii="Times New Roman" w:hAnsi="Times New Roman" w:cs="Times New Roman"/>
          <w:color w:val="000000"/>
          <w:sz w:val="28"/>
          <w:szCs w:val="28"/>
          <w:u w:color="1A1A1A"/>
        </w:rPr>
        <w:footnoteReference w:id="23"/>
      </w:r>
      <w:r w:rsidRPr="00452D75">
        <w:rPr>
          <w:rFonts w:ascii="Times New Roman" w:hAnsi="Times New Roman" w:cs="Times New Roman"/>
          <w:color w:val="000000"/>
          <w:sz w:val="28"/>
          <w:szCs w:val="28"/>
          <w:u w:color="1A1A1A"/>
        </w:rPr>
        <w:t xml:space="preserve">: «Рыцарь» — тот кто делает и </w:t>
      </w:r>
      <w:r w:rsidRPr="00452D75">
        <w:rPr>
          <w:rFonts w:ascii="Times New Roman" w:hAnsi="Times New Roman" w:cs="Times New Roman"/>
          <w:color w:val="000000"/>
          <w:sz w:val="28"/>
          <w:szCs w:val="28"/>
          <w:u w:color="1A1A1A"/>
        </w:rPr>
        <w:lastRenderedPageBreak/>
        <w:t>редко думает, «Мыслитель» — тот кто редко делает, но много думает, «Профи» — тот кто думает и делает в равной степени, «Хозяин» — заведующий хозяйственной частью того места, где работает, это может быть орган власти или даже город, «Аскет» — отказавшийся от материальных благ, «Романтик» — делает всё от души, ради идеи. Надо понимать, что данные типы лидеров не должны отражать реальную картину вещей. Если советские лидеры выглядели как «аскеты», ещё не значит, что они вели аскетичный образ жизни.</w:t>
      </w:r>
    </w:p>
    <w:p w14:paraId="462BC57D" w14:textId="77777777" w:rsidR="00AA4D03" w:rsidRPr="00452D75" w:rsidRDefault="00AA4D03" w:rsidP="00B11242">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Поведение любого политического лидера складывается в соответствии с его личной  </w:t>
      </w:r>
      <w:r w:rsidRPr="009E6BF5">
        <w:rPr>
          <w:rFonts w:ascii="Times New Roman" w:hAnsi="Times New Roman" w:cs="Times New Roman"/>
          <w:b/>
          <w:color w:val="000000"/>
          <w:sz w:val="28"/>
          <w:szCs w:val="28"/>
          <w:u w:color="1A1A1A"/>
        </w:rPr>
        <w:t>Я-концепцией</w:t>
      </w:r>
      <w:r w:rsidRPr="00452D75">
        <w:rPr>
          <w:rFonts w:ascii="Times New Roman" w:hAnsi="Times New Roman" w:cs="Times New Roman"/>
          <w:color w:val="000000"/>
          <w:sz w:val="28"/>
          <w:szCs w:val="28"/>
          <w:u w:color="1A1A1A"/>
        </w:rPr>
        <w:t xml:space="preserve">.  Сравнения с другими людьми, осознание себя как личности и взаимодействие с другими людьми – все это определяет его поведение. У Я – концепции есть несколько аспектов, однако наиболее существенными являются: образ «Я», самооценка политического лидера и его социальная ориентация. У. Джемс, один из основателей и ведущий представитель прагматизма и функционализма, в своих трудах писал, что отношение наших достижений к нашим претензиям – это и есть выражение нашей самооценки. Социальная ориентация истолковывается, как автономность в самоопределении человека и отсутствии зависимости от других. Считается, что она формируется уже в подростковом возрасте. </w:t>
      </w:r>
    </w:p>
    <w:p w14:paraId="18442893" w14:textId="2BD040E6" w:rsidR="00AA4D03" w:rsidRPr="00452D75" w:rsidRDefault="00AA4D03" w:rsidP="00B11242">
      <w:pPr>
        <w:widowControl w:val="0"/>
        <w:autoSpaceDE w:val="0"/>
        <w:autoSpaceDN w:val="0"/>
        <w:adjustRightInd w:val="0"/>
        <w:spacing w:line="360" w:lineRule="auto"/>
        <w:ind w:firstLine="72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Образ Я политика рассматривается также американскими исследователями Д. </w:t>
      </w:r>
      <w:proofErr w:type="spellStart"/>
      <w:r w:rsidRPr="00452D75">
        <w:rPr>
          <w:rFonts w:ascii="Times New Roman" w:hAnsi="Times New Roman" w:cs="Times New Roman"/>
          <w:color w:val="000000"/>
          <w:sz w:val="28"/>
          <w:szCs w:val="28"/>
          <w:u w:color="1A1A1A"/>
        </w:rPr>
        <w:t>Оффером</w:t>
      </w:r>
      <w:proofErr w:type="spellEnd"/>
      <w:r w:rsidRPr="00452D75">
        <w:rPr>
          <w:rFonts w:ascii="Times New Roman" w:hAnsi="Times New Roman" w:cs="Times New Roman"/>
          <w:color w:val="000000"/>
          <w:sz w:val="28"/>
          <w:szCs w:val="28"/>
          <w:u w:color="1A1A1A"/>
        </w:rPr>
        <w:t xml:space="preserve"> и Ч. </w:t>
      </w:r>
      <w:proofErr w:type="spellStart"/>
      <w:r w:rsidRPr="00452D75">
        <w:rPr>
          <w:rFonts w:ascii="Times New Roman" w:hAnsi="Times New Roman" w:cs="Times New Roman"/>
          <w:color w:val="000000"/>
          <w:sz w:val="28"/>
          <w:szCs w:val="28"/>
          <w:u w:color="1A1A1A"/>
        </w:rPr>
        <w:t>Строзаером</w:t>
      </w:r>
      <w:proofErr w:type="spellEnd"/>
      <w:r w:rsidRPr="00452D75">
        <w:rPr>
          <w:rFonts w:ascii="Times New Roman" w:hAnsi="Times New Roman" w:cs="Times New Roman"/>
          <w:color w:val="000000"/>
          <w:sz w:val="28"/>
          <w:szCs w:val="28"/>
          <w:u w:color="1A1A1A"/>
        </w:rPr>
        <w:t>. По их мнению, он складывается из «общей суммы восприятия, мыслей и чувств человека по отношению к себе</w:t>
      </w:r>
      <w:r w:rsidRPr="00481E91">
        <w:rPr>
          <w:rFonts w:ascii="Times New Roman" w:hAnsi="Times New Roman" w:cs="Times New Roman"/>
          <w:i/>
          <w:color w:val="000000"/>
          <w:sz w:val="28"/>
          <w:szCs w:val="28"/>
          <w:u w:color="1A1A1A"/>
        </w:rPr>
        <w:t>».</w:t>
      </w:r>
      <w:r w:rsidR="008F6B07">
        <w:rPr>
          <w:rStyle w:val="a6"/>
          <w:rFonts w:ascii="Times New Roman" w:hAnsi="Times New Roman" w:cs="Times New Roman"/>
          <w:i/>
          <w:color w:val="000000"/>
          <w:sz w:val="28"/>
          <w:szCs w:val="28"/>
          <w:u w:color="1A1A1A"/>
        </w:rPr>
        <w:footnoteReference w:id="24"/>
      </w:r>
      <w:r w:rsidR="00481E91" w:rsidRPr="00481E91">
        <w:rPr>
          <w:rFonts w:ascii="Times New Roman" w:hAnsi="Times New Roman" w:cs="Times New Roman"/>
          <w:i/>
          <w:color w:val="000000"/>
          <w:sz w:val="28"/>
          <w:szCs w:val="28"/>
          <w:u w:color="1A1A1A"/>
        </w:rPr>
        <w:t xml:space="preserve"> </w:t>
      </w:r>
      <w:r w:rsidRPr="00452D75">
        <w:rPr>
          <w:rFonts w:ascii="Times New Roman" w:hAnsi="Times New Roman" w:cs="Times New Roman"/>
          <w:color w:val="000000"/>
          <w:sz w:val="28"/>
          <w:szCs w:val="28"/>
          <w:u w:color="1A1A1A"/>
        </w:rPr>
        <w:t xml:space="preserve">Их можно проследить в образе Я, в котором Я делится на шесть отдельных частей, которые, однако, тесно взаимодействуют между собой. Они включают в себя: физическое Я, сексуальное Я, семейное Я, социальное Я, психологическое Я, преодолевающее конфликты Я. Как замечает психолог Е. Т. Соколова «ценность и субъективная значимость качеств и их отражения в образе Я и самооценке могут маскироваться </w:t>
      </w:r>
      <w:r w:rsidRPr="00452D75">
        <w:rPr>
          <w:rFonts w:ascii="Times New Roman" w:hAnsi="Times New Roman" w:cs="Times New Roman"/>
          <w:color w:val="000000"/>
          <w:sz w:val="28"/>
          <w:szCs w:val="28"/>
          <w:u w:color="1A1A1A"/>
        </w:rPr>
        <w:lastRenderedPageBreak/>
        <w:t xml:space="preserve">действием защитных механизмов». Физическое Я – это видение политическим лидером своего состояния здоровья: физическая сила или слабость. Здоровье не должно стать препятствием дна пути политического лидера. В политологической и психологической литературе  не раз описывались недуги и страдания президентов Соединенных Штатов Америки: Рузвельта, Вильсона и Кеннеди  из-за их состояния здоровья. К слову, не лишены были переживаний и Гитлер со Сталиным (например, Сталин считал себя неполноценным из-за маленького роста). </w:t>
      </w:r>
    </w:p>
    <w:p w14:paraId="09D552EB" w14:textId="77777777" w:rsidR="00AA4D03" w:rsidRPr="00452D75" w:rsidRDefault="00AA4D03" w:rsidP="00452D75">
      <w:pPr>
        <w:widowControl w:val="0"/>
        <w:autoSpaceDE w:val="0"/>
        <w:autoSpaceDN w:val="0"/>
        <w:adjustRightInd w:val="0"/>
        <w:spacing w:line="360" w:lineRule="auto"/>
        <w:ind w:firstLine="72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К сожалению, статистических данных по отношению к сексуальному Я на данный момент нет: нет четкого понимания как сексуальные преференции соотносятся с лидерскими способностями. Без сомнения, эксгибиционист не может стать президентом современного развитого государства. Во-первых, «большая» политика закрывается для него в силу таких наклонностей в независимости от его лидирующих качеств. Тем не менее, в истории не раз встречались известные тираны с патологиями в сексуальной сфере, которые любили различного рода извращения.</w:t>
      </w:r>
    </w:p>
    <w:p w14:paraId="57DAA7BC" w14:textId="77777777" w:rsidR="00AA4D03" w:rsidRPr="00452D75" w:rsidRDefault="00AA4D03" w:rsidP="00452D75">
      <w:pPr>
        <w:widowControl w:val="0"/>
        <w:autoSpaceDE w:val="0"/>
        <w:autoSpaceDN w:val="0"/>
        <w:adjustRightInd w:val="0"/>
        <w:spacing w:line="360" w:lineRule="auto"/>
        <w:ind w:firstLine="72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Семейное Я является одним из наиболее важных элементов личности политика. Психоанализ показывает, что отношения в родительской семье, в детстве влияют на дальнейшее поведение взрослого человека сильнейшим образом. Не всем удается справиться с травмами, поэтому став лидерами, они переносят фрустрации из своего детства на свое окружение в стране и в мире.</w:t>
      </w:r>
    </w:p>
    <w:p w14:paraId="7A61B122" w14:textId="77777777" w:rsidR="00AA4D03" w:rsidRPr="00452D75" w:rsidRDefault="00AA4D03" w:rsidP="00452D75">
      <w:pPr>
        <w:widowControl w:val="0"/>
        <w:autoSpaceDE w:val="0"/>
        <w:autoSpaceDN w:val="0"/>
        <w:adjustRightInd w:val="0"/>
        <w:spacing w:line="360" w:lineRule="auto"/>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Для людей, занимающих высокие государственные посты, необходимо уметь взаимодействовать с другими. Это качество отражается в социальном Я политика. Политическому лидеру необходимо уметь проводить переговоры, мотивировать своих коллег и подчиненных. Эффективность его работы определяется использованием навыков межличностных отношений: для враждующих групп, а также для коммуникации с лидерами других стран.                </w:t>
      </w:r>
    </w:p>
    <w:p w14:paraId="10D55D64" w14:textId="77777777" w:rsidR="00AA4D03" w:rsidRPr="00452D75" w:rsidRDefault="00AA4D03" w:rsidP="00452D75">
      <w:pPr>
        <w:widowControl w:val="0"/>
        <w:autoSpaceDE w:val="0"/>
        <w:autoSpaceDN w:val="0"/>
        <w:adjustRightInd w:val="0"/>
        <w:spacing w:line="360" w:lineRule="auto"/>
        <w:ind w:firstLine="63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Психологическое Я – это, прежде всего, желания, фантазии, страхи и мечты. Политические лидеры, так же как и простые люди, страдают от неврозов, психологических проблем, в том числе и психоза. Отношение </w:t>
      </w:r>
      <w:r w:rsidRPr="00452D75">
        <w:rPr>
          <w:rFonts w:ascii="Times New Roman" w:hAnsi="Times New Roman" w:cs="Times New Roman"/>
          <w:color w:val="000000"/>
          <w:sz w:val="28"/>
          <w:szCs w:val="28"/>
          <w:u w:color="1A1A1A"/>
        </w:rPr>
        <w:lastRenderedPageBreak/>
        <w:t>политика к своим страхам и проблемам всегда заметно, особенно ярко оно проявляется, когда ослаблен самоконтроль.</w:t>
      </w:r>
    </w:p>
    <w:p w14:paraId="646C7881" w14:textId="77777777" w:rsidR="00AA4D03" w:rsidRPr="00452D75" w:rsidRDefault="00AA4D03" w:rsidP="00452D75">
      <w:pPr>
        <w:widowControl w:val="0"/>
        <w:autoSpaceDE w:val="0"/>
        <w:autoSpaceDN w:val="0"/>
        <w:adjustRightInd w:val="0"/>
        <w:spacing w:line="360" w:lineRule="auto"/>
        <w:ind w:firstLine="72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Преодолевающее конфликты Я – это определение политиком своей способности к разрешению</w:t>
      </w:r>
      <w:r w:rsidRPr="00452D75">
        <w:rPr>
          <w:rFonts w:ascii="Times New Roman" w:hAnsi="Times New Roman" w:cs="Times New Roman"/>
          <w:b/>
          <w:bCs/>
          <w:color w:val="000000"/>
          <w:sz w:val="28"/>
          <w:szCs w:val="28"/>
          <w:u w:color="1A1A1A"/>
        </w:rPr>
        <w:t xml:space="preserve"> </w:t>
      </w:r>
      <w:r w:rsidRPr="00452D75">
        <w:rPr>
          <w:rFonts w:ascii="Times New Roman" w:hAnsi="Times New Roman" w:cs="Times New Roman"/>
          <w:color w:val="000000"/>
          <w:sz w:val="28"/>
          <w:szCs w:val="28"/>
          <w:u w:color="1A1A1A"/>
        </w:rPr>
        <w:t>конфликтов и поиску новых решений для проблем и трудностей. Стоит ли говорить о том, что любой лидер должен обладать определенным набором знаний и интеллектом, чтобы вовремя заметить проблему и отреагировать на нее. Ему необходимо быть уверенным при любом решении, чтобы передать эту уверенность в правильности выбранного решения другим. В данном Я присутствует также и еще один аспект  - это осознание лидером способности к преодолению стрессов, связанных с его ролью и деятельностью, например, будучи главой государства. Стресс негативно сказывается не только на умственных способностях, но и может снижать гибкость и самообладание, столь необходимые политику.</w:t>
      </w:r>
    </w:p>
    <w:p w14:paraId="3057C907" w14:textId="77777777" w:rsidR="00AA4D03" w:rsidRPr="00452D75" w:rsidRDefault="00AA4D03" w:rsidP="00452D75">
      <w:pPr>
        <w:widowControl w:val="0"/>
        <w:autoSpaceDE w:val="0"/>
        <w:autoSpaceDN w:val="0"/>
        <w:adjustRightInd w:val="0"/>
        <w:spacing w:line="360" w:lineRule="auto"/>
        <w:ind w:firstLine="72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Сложность данной концепции заключается в том, что Я концепция понимается как число аспектов Я, воспринимаемых политическим лидером. На ранних стадиях самосознания происходит отделение человеком себя от других. После чего Я в его сознании делится на множество частей. Затем у человека формируется тенденция к оценке: сравнению себя с другими людьми. У политиков со сложной Я-концепцией присутствует склонность к получению большей информации перед принятием определенного решения, поэтому они легче воспримут информацию от других лиц, нежели те, у кого отсутствует сложная Я-концепция. Политические лидеры со сложной Я-концепцией легче воспринимают и позитивную, и негативную информацию, вследствие чего они способны реагировать на ситуацию путем обратной связи. Однако в случае с самооценкой история совсем другая:  чем выше самооценка у лидера, тем хуже он реагируют на ситуацию, тем ниже его реактивность. Лидеры с высокой самооценкой не так зависимы от обстоятельств, их стандарты более стабильны. Низкая самооценка влечет за собой изменение курса деятельности и изменение отношения к себе в зависимости от мнения других.</w:t>
      </w:r>
    </w:p>
    <w:p w14:paraId="32C7D50E" w14:textId="152907D0" w:rsidR="00AA4D03" w:rsidRPr="00481E91" w:rsidRDefault="00AA4D03" w:rsidP="00E86A76">
      <w:pPr>
        <w:pStyle w:val="a4"/>
        <w:spacing w:line="360" w:lineRule="auto"/>
        <w:ind w:firstLine="708"/>
        <w:jc w:val="both"/>
        <w:rPr>
          <w:rFonts w:ascii="Times New Roman" w:hAnsi="Times New Roman" w:cs="Times New Roman"/>
        </w:rPr>
      </w:pPr>
      <w:r w:rsidRPr="00452D75">
        <w:rPr>
          <w:rFonts w:ascii="Times New Roman" w:hAnsi="Times New Roman" w:cs="Times New Roman"/>
          <w:sz w:val="28"/>
          <w:szCs w:val="28"/>
          <w:u w:color="1A1A1A"/>
        </w:rPr>
        <w:lastRenderedPageBreak/>
        <w:t xml:space="preserve">Рассмотрим такое понятие, как </w:t>
      </w:r>
      <w:r w:rsidRPr="00452D75">
        <w:rPr>
          <w:rFonts w:ascii="Times New Roman" w:hAnsi="Times New Roman" w:cs="Times New Roman"/>
          <w:b/>
          <w:bCs/>
          <w:sz w:val="28"/>
          <w:szCs w:val="28"/>
          <w:u w:color="1A1A1A"/>
        </w:rPr>
        <w:t>мотивация</w:t>
      </w:r>
      <w:r w:rsidRPr="00452D75">
        <w:rPr>
          <w:rFonts w:ascii="Times New Roman" w:hAnsi="Times New Roman" w:cs="Times New Roman"/>
          <w:sz w:val="28"/>
          <w:szCs w:val="28"/>
          <w:u w:color="1A1A1A"/>
        </w:rPr>
        <w:t>: что движет политиком: потребности и мотивы, которые влияют на его поведение. Политическое поведение лидера всегда целенаправленно и мотивировано.</w:t>
      </w:r>
      <w:r w:rsidR="005364CA">
        <w:rPr>
          <w:rStyle w:val="a6"/>
          <w:rFonts w:ascii="Times New Roman" w:hAnsi="Times New Roman" w:cs="Times New Roman"/>
          <w:sz w:val="28"/>
          <w:szCs w:val="28"/>
          <w:u w:color="1A1A1A"/>
        </w:rPr>
        <w:footnoteReference w:id="25"/>
      </w:r>
    </w:p>
    <w:p w14:paraId="374546D0" w14:textId="77777777" w:rsidR="00AA4D03" w:rsidRPr="00452D75" w:rsidRDefault="00AA4D03" w:rsidP="00E86A76">
      <w:pPr>
        <w:widowControl w:val="0"/>
        <w:autoSpaceDE w:val="0"/>
        <w:autoSpaceDN w:val="0"/>
        <w:adjustRightInd w:val="0"/>
        <w:spacing w:line="360" w:lineRule="auto"/>
        <w:ind w:firstLine="720"/>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Рассмотрим основные потребности, которые мотивируют поведение политических лидеров: потребность во власти; потребность в контроле над событиями и людьми; потребность в достижениях; потребность в </w:t>
      </w:r>
      <w:proofErr w:type="spellStart"/>
      <w:r w:rsidRPr="00452D75">
        <w:rPr>
          <w:rFonts w:ascii="Times New Roman" w:hAnsi="Times New Roman" w:cs="Times New Roman"/>
          <w:color w:val="000000"/>
          <w:sz w:val="28"/>
          <w:szCs w:val="28"/>
          <w:u w:color="1A1A1A"/>
        </w:rPr>
        <w:t>аффилиации</w:t>
      </w:r>
      <w:proofErr w:type="spellEnd"/>
      <w:r w:rsidRPr="00452D75">
        <w:rPr>
          <w:rFonts w:ascii="Times New Roman" w:hAnsi="Times New Roman" w:cs="Times New Roman"/>
          <w:color w:val="000000"/>
          <w:sz w:val="28"/>
          <w:szCs w:val="28"/>
          <w:u w:color="1A1A1A"/>
        </w:rPr>
        <w:t xml:space="preserve"> (принадлежность к какой-либо группе и её одобрение). </w:t>
      </w:r>
    </w:p>
    <w:p w14:paraId="77BA7366" w14:textId="77777777" w:rsidR="00AA4D03" w:rsidRPr="00452D75" w:rsidRDefault="00AA4D03" w:rsidP="00E86A76">
      <w:pPr>
        <w:widowControl w:val="0"/>
        <w:autoSpaceDE w:val="0"/>
        <w:autoSpaceDN w:val="0"/>
        <w:adjustRightInd w:val="0"/>
        <w:spacing w:line="360" w:lineRule="auto"/>
        <w:ind w:firstLine="720"/>
        <w:jc w:val="both"/>
        <w:rPr>
          <w:rFonts w:ascii="Times New Roman" w:hAnsi="Times New Roman" w:cs="Times New Roman"/>
          <w:color w:val="000000"/>
          <w:sz w:val="28"/>
          <w:szCs w:val="28"/>
          <w:u w:color="1A1A1A"/>
        </w:rPr>
      </w:pPr>
      <w:r w:rsidRPr="00452D75">
        <w:rPr>
          <w:rFonts w:ascii="Times New Roman" w:hAnsi="Times New Roman" w:cs="Times New Roman"/>
          <w:b/>
          <w:bCs/>
          <w:color w:val="000000"/>
          <w:sz w:val="28"/>
          <w:szCs w:val="28"/>
          <w:u w:color="1A1A1A"/>
        </w:rPr>
        <w:t>Власть и стремление к ней</w:t>
      </w:r>
      <w:r w:rsidRPr="00452D75">
        <w:rPr>
          <w:rFonts w:ascii="Times New Roman" w:hAnsi="Times New Roman" w:cs="Times New Roman"/>
          <w:color w:val="000000"/>
          <w:sz w:val="28"/>
          <w:szCs w:val="28"/>
          <w:u w:color="1A1A1A"/>
        </w:rPr>
        <w:t xml:space="preserve"> могут формироваться в тех же условиях, что и низкая самооценка. В некоторых случаях к стремлению к власти приводит страх оказаться под чьим-то доминированием. Однако агрессивные, разрушающие черты также могут привести к потребности во власти. В различные периоды жизни причины у одного и того же человека могут варьироваться. </w:t>
      </w:r>
    </w:p>
    <w:p w14:paraId="46EA0817" w14:textId="77777777" w:rsidR="00AA4D03" w:rsidRPr="00452D75" w:rsidRDefault="00AA4D03" w:rsidP="00E86A76">
      <w:pPr>
        <w:widowControl w:val="0"/>
        <w:autoSpaceDE w:val="0"/>
        <w:autoSpaceDN w:val="0"/>
        <w:adjustRightInd w:val="0"/>
        <w:spacing w:line="360" w:lineRule="auto"/>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ab/>
        <w:t xml:space="preserve">Когда лидер достигает власти, уменьшается его напряжение: появляется чувство эйфории, которое помогает скомпенсировать некоторые составляющие низкой самооценки. </w:t>
      </w:r>
    </w:p>
    <w:p w14:paraId="1B4533E6" w14:textId="77777777" w:rsidR="00AA4D03" w:rsidRPr="00452D75" w:rsidRDefault="00AA4D03" w:rsidP="00E86A76">
      <w:pPr>
        <w:widowControl w:val="0"/>
        <w:autoSpaceDE w:val="0"/>
        <w:autoSpaceDN w:val="0"/>
        <w:adjustRightInd w:val="0"/>
        <w:spacing w:line="360" w:lineRule="auto"/>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ab/>
        <w:t xml:space="preserve">В текстах политиков потребность во власти проявляется, как забота о воздействии на других и сохранение своей репутации. Еще один показатель потребности – поиск позиции, которая может дать формальную власть. </w:t>
      </w:r>
    </w:p>
    <w:p w14:paraId="25E4D015" w14:textId="7996F59D" w:rsidR="00481E91" w:rsidRPr="00481E91" w:rsidRDefault="00AA4D03" w:rsidP="00E86A76">
      <w:pPr>
        <w:pStyle w:val="a4"/>
        <w:spacing w:line="360" w:lineRule="auto"/>
        <w:jc w:val="both"/>
        <w:rPr>
          <w:i/>
        </w:rPr>
      </w:pPr>
      <w:r w:rsidRPr="00452D75">
        <w:rPr>
          <w:rFonts w:ascii="Times New Roman" w:hAnsi="Times New Roman" w:cs="Times New Roman"/>
          <w:sz w:val="28"/>
          <w:szCs w:val="28"/>
          <w:u w:color="1A1A1A"/>
        </w:rPr>
        <w:tab/>
      </w:r>
      <w:r w:rsidRPr="00452D75">
        <w:rPr>
          <w:rFonts w:ascii="Times New Roman" w:hAnsi="Times New Roman" w:cs="Times New Roman"/>
          <w:b/>
          <w:bCs/>
          <w:sz w:val="28"/>
          <w:szCs w:val="28"/>
          <w:u w:color="1A1A1A"/>
        </w:rPr>
        <w:t>Потребность политического лидера в личном контроле над событиями и людьми.</w:t>
      </w:r>
      <w:r w:rsidRPr="00452D75">
        <w:rPr>
          <w:rFonts w:ascii="Times New Roman" w:hAnsi="Times New Roman" w:cs="Times New Roman"/>
          <w:sz w:val="28"/>
          <w:szCs w:val="28"/>
          <w:u w:color="1A1A1A"/>
        </w:rPr>
        <w:t xml:space="preserve"> Это проявление базовой потребности в контроле внешних сил и событий, которые могут влиять на нашу жизнь. Когда эти силы и события относятся к сфере политики, то образуется связь между личным контролем и политической жизнью. Стоит отметить, что у политических лидеров есть свои индивидуальные различия в потребности в контроле. Низкая потребность будет удовлетворена меньшем, а лидеры с высокой – требуют большего контроля для удовлетворения. Правильность и успешность выбора политическим лидером области для своего контроля зависит во </w:t>
      </w:r>
      <w:r w:rsidRPr="00452D75">
        <w:rPr>
          <w:rFonts w:ascii="Times New Roman" w:hAnsi="Times New Roman" w:cs="Times New Roman"/>
          <w:sz w:val="28"/>
          <w:szCs w:val="28"/>
          <w:u w:color="1A1A1A"/>
        </w:rPr>
        <w:lastRenderedPageBreak/>
        <w:t>многом от адекватности его Я концепции и самооценки. Потребность контроля также можно проследить в деятельности на международной арене, ее можно разделить на две составляющие: контроль над событиями в мире и контроль над главами других стран. Здесь проявляется самый широкий спектр: от военного вмешательства и санкций до глубокого изучения динамики происходящего. Очень редко можно встретить политических лидеров с убеждением, что история не зависит от отдельного человека и не подчиняется законам, как правило, такие люди не приходят к власти</w:t>
      </w:r>
      <w:r w:rsidR="00C14313">
        <w:rPr>
          <w:rFonts w:ascii="Times New Roman" w:hAnsi="Times New Roman" w:cs="Times New Roman"/>
          <w:sz w:val="28"/>
          <w:szCs w:val="28"/>
          <w:u w:color="1A1A1A"/>
        </w:rPr>
        <w:t>.</w:t>
      </w:r>
      <w:r w:rsidR="00C14313">
        <w:rPr>
          <w:rStyle w:val="a6"/>
          <w:rFonts w:ascii="Times New Roman" w:hAnsi="Times New Roman" w:cs="Times New Roman"/>
          <w:sz w:val="28"/>
          <w:szCs w:val="28"/>
          <w:u w:color="1A1A1A"/>
        </w:rPr>
        <w:footnoteReference w:id="26"/>
      </w:r>
    </w:p>
    <w:p w14:paraId="08E7CA93" w14:textId="5074FF20" w:rsidR="00AA4D03" w:rsidRPr="00452D75" w:rsidRDefault="00AA4D03" w:rsidP="00E86A76">
      <w:pPr>
        <w:widowControl w:val="0"/>
        <w:autoSpaceDE w:val="0"/>
        <w:autoSpaceDN w:val="0"/>
        <w:adjustRightInd w:val="0"/>
        <w:spacing w:line="360" w:lineRule="auto"/>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 </w:t>
      </w:r>
      <w:r w:rsidR="00481E91">
        <w:rPr>
          <w:rFonts w:ascii="Times New Roman" w:hAnsi="Times New Roman" w:cs="Times New Roman"/>
          <w:color w:val="000000"/>
          <w:sz w:val="28"/>
          <w:szCs w:val="28"/>
          <w:u w:color="1A1A1A"/>
        </w:rPr>
        <w:tab/>
      </w:r>
      <w:r w:rsidRPr="00452D75">
        <w:rPr>
          <w:rFonts w:ascii="Times New Roman" w:hAnsi="Times New Roman" w:cs="Times New Roman"/>
          <w:b/>
          <w:bCs/>
          <w:color w:val="000000"/>
          <w:sz w:val="28"/>
          <w:szCs w:val="28"/>
          <w:u w:color="1A1A1A"/>
        </w:rPr>
        <w:t>Потребность политического лидера в достижении.</w:t>
      </w:r>
      <w:r w:rsidRPr="00452D75">
        <w:rPr>
          <w:rFonts w:ascii="Times New Roman" w:hAnsi="Times New Roman" w:cs="Times New Roman"/>
          <w:color w:val="000000"/>
          <w:sz w:val="28"/>
          <w:szCs w:val="28"/>
          <w:u w:color="1A1A1A"/>
        </w:rPr>
        <w:t xml:space="preserve"> Данная потребность чаще всего проявляется в совершенствовании, мастерстве и обычно хорошо видна в предпринимательском поведении, когда бизнесмен склонен к умеренному риску, модифицирует свое поведение «в зависимости от обстоятельств», использует советы экспертов. Это поведение предпринимателей является инструментальным для достижения успеха в мире бизнеса. Психологи на протяжении уже многих лет изучают данный вопрос: будет ли вышеупомянутое поведение так же эффективно у политиков. Например, полагаться на экспертов можно, однако и у них могут быть свои недостатки и изъяны, что может повлечь за собой определенные последствия. Постоянное изменение поведения, основанное на получении обратной связи, может выглядеть со стороны населения, как отсутствие принципиальности и последовательности. Д. Винтер и А. Стюарт считают, что президент с потребностью в достижении будет активным и, скорее, будет выбирать себе советников на основе их экспертных знаний скорее. Не факт, что он сможет достичь многого и войти в историю, как прекрасный правитель. Как мы знаем, такая судьба постигла двух политиков Буша и Горбачева.</w:t>
      </w:r>
    </w:p>
    <w:p w14:paraId="3F530FC4" w14:textId="77777777" w:rsidR="00AA4D03" w:rsidRPr="00452D75" w:rsidRDefault="00AA4D03" w:rsidP="00E86A76">
      <w:pPr>
        <w:widowControl w:val="0"/>
        <w:autoSpaceDE w:val="0"/>
        <w:autoSpaceDN w:val="0"/>
        <w:adjustRightInd w:val="0"/>
        <w:spacing w:line="360" w:lineRule="auto"/>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ab/>
        <w:t xml:space="preserve">Д. Винтер и А. Стюарт  также определили индикаторы потребности в достижении в документах, диалогах и межличностной коммуникации </w:t>
      </w:r>
      <w:r w:rsidRPr="00452D75">
        <w:rPr>
          <w:rFonts w:ascii="Times New Roman" w:hAnsi="Times New Roman" w:cs="Times New Roman"/>
          <w:color w:val="000000"/>
          <w:sz w:val="28"/>
          <w:szCs w:val="28"/>
          <w:u w:color="1A1A1A"/>
        </w:rPr>
        <w:lastRenderedPageBreak/>
        <w:t>политиков. Например, на бумаге это проявляется, как забота о соблюдении стандартов совершенства, успехах в соревнованиях и т.д. В поведении же – в успехах предпринимательской деятельности.</w:t>
      </w:r>
    </w:p>
    <w:p w14:paraId="7090AC0A" w14:textId="77777777" w:rsidR="00AA4D03" w:rsidRPr="00452D75" w:rsidRDefault="00AA4D03" w:rsidP="00E86A76">
      <w:pPr>
        <w:widowControl w:val="0"/>
        <w:autoSpaceDE w:val="0"/>
        <w:autoSpaceDN w:val="0"/>
        <w:adjustRightInd w:val="0"/>
        <w:spacing w:line="360" w:lineRule="auto"/>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ab/>
      </w:r>
      <w:r w:rsidRPr="00452D75">
        <w:rPr>
          <w:rFonts w:ascii="Times New Roman" w:hAnsi="Times New Roman" w:cs="Times New Roman"/>
          <w:b/>
          <w:bCs/>
          <w:color w:val="000000"/>
          <w:sz w:val="28"/>
          <w:szCs w:val="28"/>
          <w:u w:color="1A1A1A"/>
        </w:rPr>
        <w:t xml:space="preserve">Потребность политического лидера в </w:t>
      </w:r>
      <w:proofErr w:type="spellStart"/>
      <w:r w:rsidRPr="00452D75">
        <w:rPr>
          <w:rFonts w:ascii="Times New Roman" w:hAnsi="Times New Roman" w:cs="Times New Roman"/>
          <w:b/>
          <w:bCs/>
          <w:color w:val="000000"/>
          <w:sz w:val="28"/>
          <w:szCs w:val="28"/>
          <w:u w:color="1A1A1A"/>
        </w:rPr>
        <w:t>аффилиации</w:t>
      </w:r>
      <w:proofErr w:type="spellEnd"/>
      <w:r w:rsidRPr="00452D75">
        <w:rPr>
          <w:rFonts w:ascii="Times New Roman" w:hAnsi="Times New Roman" w:cs="Times New Roman"/>
          <w:color w:val="000000"/>
          <w:sz w:val="28"/>
          <w:szCs w:val="28"/>
          <w:u w:color="1A1A1A"/>
        </w:rPr>
        <w:t xml:space="preserve"> проявляется в заботе политического лидера о близких отношениях с другими людьми. Она подразумевает дружественное общение. Но, с теми, кто не похож на них, или теми, кто может представлять какую-либо угрозу, политические лидеры начинают обороняться и проявлять неустойчивость. Как правило, любые их отношения всегда взаимны. Поэтому они с большей вероятностью отдадут предпочтение своим друзьям, нежели экспертам. Такие люди очень часто показывают себя как сверхчувствительные, вследствие чего, президенты с таким характером могут быть не очень популярны: они легко подвергаются чужому влиянию и не слишком активны. Таких людей не сложно узнать по речи: в ней проявляется потребность в заботе и сохранении хороших дружеских отношений. В обычном поведении это потребность выражается в вовлечении в «теплые» отношения, со стабильной и безопасной атмосферой. Часто таким людям приписывают конформизм, что не лишено логики. Такие термины, как «друзья», «дружба», «взаимодействие», «сотрудничество» и т.д. часто встречаются в их политических текстах. Если же говорить о советниках, что их они выбирают, основываясь на критериях сходства с собой: это вера, образовательный аспект, город, в котором родились, число детей, лет.</w:t>
      </w:r>
    </w:p>
    <w:p w14:paraId="7924F3AA" w14:textId="77777777" w:rsidR="00AA4D03" w:rsidRPr="00452D75" w:rsidRDefault="00AA4D03" w:rsidP="00E86A76">
      <w:pPr>
        <w:widowControl w:val="0"/>
        <w:autoSpaceDE w:val="0"/>
        <w:autoSpaceDN w:val="0"/>
        <w:adjustRightInd w:val="0"/>
        <w:spacing w:line="360" w:lineRule="auto"/>
        <w:ind w:firstLine="708"/>
        <w:jc w:val="both"/>
        <w:rPr>
          <w:rFonts w:ascii="Times New Roman" w:hAnsi="Times New Roman" w:cs="Times New Roman"/>
          <w:color w:val="000000"/>
          <w:sz w:val="28"/>
          <w:szCs w:val="28"/>
          <w:u w:color="1A1A1A"/>
        </w:rPr>
      </w:pPr>
      <w:r w:rsidRPr="00452D75">
        <w:rPr>
          <w:rFonts w:ascii="Times New Roman" w:hAnsi="Times New Roman" w:cs="Times New Roman"/>
          <w:color w:val="000000"/>
          <w:sz w:val="28"/>
          <w:szCs w:val="28"/>
          <w:u w:color="1A1A1A"/>
        </w:rPr>
        <w:t xml:space="preserve">В целом, можно сказать, что мотивированные на </w:t>
      </w:r>
      <w:proofErr w:type="spellStart"/>
      <w:r w:rsidRPr="00452D75">
        <w:rPr>
          <w:rFonts w:ascii="Times New Roman" w:hAnsi="Times New Roman" w:cs="Times New Roman"/>
          <w:color w:val="000000"/>
          <w:sz w:val="28"/>
          <w:szCs w:val="28"/>
          <w:u w:color="1A1A1A"/>
        </w:rPr>
        <w:t>аффилиацию</w:t>
      </w:r>
      <w:proofErr w:type="spellEnd"/>
      <w:r w:rsidRPr="00452D75">
        <w:rPr>
          <w:rFonts w:ascii="Times New Roman" w:hAnsi="Times New Roman" w:cs="Times New Roman"/>
          <w:color w:val="000000"/>
          <w:sz w:val="28"/>
          <w:szCs w:val="28"/>
          <w:u w:color="1A1A1A"/>
        </w:rPr>
        <w:t xml:space="preserve"> президенты склонны к большей подвижности во внешнеполитических взаимодействиях, а те, у кого вышеуказанная потребность выше обычного уровня, будут, например, наиболее успешны в части соглашений об ограничении вооружений. Такие политики находятся в приемлемых военных отношениях со странами-соперниками. Как мы отметили ранее, одним из важных аспектов потребности в </w:t>
      </w:r>
      <w:proofErr w:type="spellStart"/>
      <w:r w:rsidRPr="00452D75">
        <w:rPr>
          <w:rFonts w:ascii="Times New Roman" w:hAnsi="Times New Roman" w:cs="Times New Roman"/>
          <w:color w:val="000000"/>
          <w:sz w:val="28"/>
          <w:szCs w:val="28"/>
          <w:u w:color="1A1A1A"/>
        </w:rPr>
        <w:t>аффилиации</w:t>
      </w:r>
      <w:proofErr w:type="spellEnd"/>
      <w:r w:rsidRPr="00452D75">
        <w:rPr>
          <w:rFonts w:ascii="Times New Roman" w:hAnsi="Times New Roman" w:cs="Times New Roman"/>
          <w:color w:val="000000"/>
          <w:sz w:val="28"/>
          <w:szCs w:val="28"/>
          <w:u w:color="1A1A1A"/>
        </w:rPr>
        <w:t xml:space="preserve"> является поиск одобрения со стороны других. У политического лидера такой поиск одобрения проявляется в его внешнеполитической деятельности.</w:t>
      </w:r>
    </w:p>
    <w:p w14:paraId="46544B3C" w14:textId="7E3923C6" w:rsidR="00C41709" w:rsidRPr="00C14313" w:rsidRDefault="00AA4D03" w:rsidP="00E86A76">
      <w:pPr>
        <w:widowControl w:val="0"/>
        <w:autoSpaceDE w:val="0"/>
        <w:autoSpaceDN w:val="0"/>
        <w:adjustRightInd w:val="0"/>
        <w:spacing w:line="360" w:lineRule="auto"/>
        <w:ind w:firstLine="720"/>
        <w:jc w:val="both"/>
        <w:rPr>
          <w:rFonts w:ascii="Times New Roman" w:hAnsi="Times New Roman" w:cs="Times New Roman"/>
          <w:i/>
          <w:color w:val="000000"/>
          <w:sz w:val="28"/>
          <w:szCs w:val="28"/>
          <w:u w:color="1A1A1A"/>
        </w:rPr>
      </w:pPr>
      <w:r w:rsidRPr="00452D75">
        <w:rPr>
          <w:rFonts w:ascii="Times New Roman" w:hAnsi="Times New Roman" w:cs="Times New Roman"/>
          <w:color w:val="000000"/>
          <w:sz w:val="28"/>
          <w:szCs w:val="28"/>
          <w:u w:color="1A1A1A"/>
        </w:rPr>
        <w:lastRenderedPageBreak/>
        <w:t xml:space="preserve">Таким образом, мотивационный профиль используется в качестве основы для построения личностного профиля политика. Трактовка самих мотивов и связанных с ними личностных характеристик осуществляется в соответствии с концепцией Д. Винтера, о которой мы говорили ранее. Сущность мотивационного анализа заключается в том, что по содержащимся в речи политика указателям на четыре вида мотивов – достижение, власть, контроль и </w:t>
      </w:r>
      <w:proofErr w:type="spellStart"/>
      <w:r w:rsidRPr="00452D75">
        <w:rPr>
          <w:rFonts w:ascii="Times New Roman" w:hAnsi="Times New Roman" w:cs="Times New Roman"/>
          <w:color w:val="000000"/>
          <w:sz w:val="28"/>
          <w:szCs w:val="28"/>
          <w:u w:color="1A1A1A"/>
        </w:rPr>
        <w:t>аффелиация</w:t>
      </w:r>
      <w:proofErr w:type="spellEnd"/>
      <w:r w:rsidRPr="00452D75">
        <w:rPr>
          <w:rFonts w:ascii="Times New Roman" w:hAnsi="Times New Roman" w:cs="Times New Roman"/>
          <w:color w:val="000000"/>
          <w:sz w:val="28"/>
          <w:szCs w:val="28"/>
          <w:u w:color="1A1A1A"/>
        </w:rPr>
        <w:t xml:space="preserve"> – составляется мотивационный профиль этого политика.</w:t>
      </w:r>
      <w:r w:rsidR="00D96797">
        <w:rPr>
          <w:rStyle w:val="a6"/>
          <w:rFonts w:ascii="Times New Roman" w:hAnsi="Times New Roman" w:cs="Times New Roman"/>
          <w:color w:val="000000"/>
          <w:sz w:val="28"/>
          <w:szCs w:val="28"/>
          <w:u w:color="1A1A1A"/>
        </w:rPr>
        <w:footnoteReference w:id="27"/>
      </w:r>
      <w:r w:rsidRPr="00452D75">
        <w:rPr>
          <w:rFonts w:ascii="Times New Roman" w:hAnsi="Times New Roman" w:cs="Times New Roman"/>
          <w:color w:val="000000"/>
          <w:sz w:val="28"/>
          <w:szCs w:val="28"/>
          <w:u w:color="1A1A1A"/>
        </w:rPr>
        <w:t xml:space="preserve"> </w:t>
      </w:r>
    </w:p>
    <w:p w14:paraId="7740B79D" w14:textId="77777777" w:rsidR="00481E91" w:rsidRDefault="00481E91" w:rsidP="00452D75">
      <w:pPr>
        <w:widowControl w:val="0"/>
        <w:autoSpaceDE w:val="0"/>
        <w:autoSpaceDN w:val="0"/>
        <w:adjustRightInd w:val="0"/>
        <w:spacing w:line="360" w:lineRule="auto"/>
        <w:rPr>
          <w:rFonts w:ascii="Times New Roman" w:hAnsi="Times New Roman" w:cs="Times New Roman"/>
          <w:b/>
          <w:bCs/>
          <w:color w:val="000000"/>
          <w:sz w:val="28"/>
          <w:szCs w:val="28"/>
          <w:u w:color="1A1A1A"/>
        </w:rPr>
      </w:pPr>
    </w:p>
    <w:p w14:paraId="0D739E84" w14:textId="240CACAB" w:rsidR="00AA4D03" w:rsidRPr="0083700A" w:rsidRDefault="0083700A" w:rsidP="00F929BA">
      <w:pPr>
        <w:pStyle w:val="2"/>
        <w:spacing w:line="360" w:lineRule="auto"/>
        <w:jc w:val="center"/>
        <w:rPr>
          <w:rFonts w:ascii="Times New Roman" w:hAnsi="Times New Roman" w:cs="Times New Roman"/>
          <w:b/>
          <w:color w:val="1A1A1A"/>
          <w:sz w:val="28"/>
          <w:szCs w:val="28"/>
          <w:u w:color="1A1A1A"/>
        </w:rPr>
      </w:pPr>
      <w:bookmarkStart w:id="4" w:name="_Toc514068682"/>
      <w:r w:rsidRPr="0083700A">
        <w:rPr>
          <w:rFonts w:ascii="Times New Roman" w:hAnsi="Times New Roman" w:cs="Times New Roman"/>
          <w:b/>
          <w:bCs/>
          <w:color w:val="000000"/>
          <w:sz w:val="28"/>
          <w:szCs w:val="28"/>
          <w:u w:color="1A1A1A"/>
        </w:rPr>
        <w:t xml:space="preserve">1.2. </w:t>
      </w:r>
      <w:r w:rsidR="00AA4D03" w:rsidRPr="0083700A">
        <w:rPr>
          <w:rFonts w:ascii="Times New Roman" w:hAnsi="Times New Roman" w:cs="Times New Roman"/>
          <w:b/>
          <w:color w:val="1A1A1A"/>
          <w:sz w:val="28"/>
          <w:szCs w:val="28"/>
          <w:u w:color="1A1A1A"/>
        </w:rPr>
        <w:t>Социальные сети как инструмент формирования имиджа политиков</w:t>
      </w:r>
      <w:bookmarkEnd w:id="4"/>
    </w:p>
    <w:p w14:paraId="1F09B3C9" w14:textId="77777777" w:rsidR="00C41709" w:rsidRDefault="00C41709" w:rsidP="0083700A">
      <w:pPr>
        <w:widowControl w:val="0"/>
        <w:autoSpaceDE w:val="0"/>
        <w:autoSpaceDN w:val="0"/>
        <w:adjustRightInd w:val="0"/>
        <w:spacing w:line="360" w:lineRule="auto"/>
        <w:ind w:firstLine="708"/>
        <w:rPr>
          <w:rFonts w:ascii="Times New Roman" w:hAnsi="Times New Roman" w:cs="Times New Roman"/>
          <w:color w:val="1A1A1A"/>
          <w:sz w:val="28"/>
          <w:szCs w:val="28"/>
          <w:u w:color="1A1A1A"/>
        </w:rPr>
      </w:pPr>
    </w:p>
    <w:p w14:paraId="13CA3F75" w14:textId="1533DEBF" w:rsidR="00AA4D03" w:rsidRPr="00452D75" w:rsidRDefault="00AA4D03" w:rsidP="009E6BF5">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Согласно исследованию американской компании </w:t>
      </w:r>
      <w:proofErr w:type="spellStart"/>
      <w:r w:rsidRPr="00452D75">
        <w:rPr>
          <w:rFonts w:ascii="Times New Roman" w:hAnsi="Times New Roman" w:cs="Times New Roman"/>
          <w:color w:val="1A1A1A"/>
          <w:sz w:val="28"/>
          <w:szCs w:val="28"/>
          <w:u w:color="1A1A1A"/>
        </w:rPr>
        <w:t>eMarketer</w:t>
      </w:r>
      <w:proofErr w:type="spellEnd"/>
      <w:r w:rsidRPr="00452D75">
        <w:rPr>
          <w:rFonts w:ascii="Times New Roman" w:hAnsi="Times New Roman" w:cs="Times New Roman"/>
          <w:color w:val="1A1A1A"/>
          <w:sz w:val="28"/>
          <w:szCs w:val="28"/>
          <w:u w:color="1A1A1A"/>
        </w:rPr>
        <w:t>, социальными сетями во всем мире в 2017 году пользовались примерно 2,5 миллиарда человек, то есть каждый третий человек на планете.</w:t>
      </w:r>
      <w:r w:rsidR="007D0C9A">
        <w:rPr>
          <w:rStyle w:val="a6"/>
          <w:rFonts w:ascii="Times New Roman" w:hAnsi="Times New Roman" w:cs="Times New Roman"/>
          <w:color w:val="1A1A1A"/>
          <w:sz w:val="28"/>
          <w:szCs w:val="28"/>
          <w:u w:color="1A1A1A"/>
        </w:rPr>
        <w:footnoteReference w:id="28"/>
      </w:r>
      <w:r w:rsidRPr="00452D75">
        <w:rPr>
          <w:rFonts w:ascii="Times New Roman" w:hAnsi="Times New Roman" w:cs="Times New Roman"/>
          <w:color w:val="1A1A1A"/>
          <w:sz w:val="28"/>
          <w:szCs w:val="28"/>
          <w:u w:color="1A1A1A"/>
        </w:rPr>
        <w:t xml:space="preserve"> </w:t>
      </w:r>
      <w:r w:rsidR="007D0C9A">
        <w:rPr>
          <w:rFonts w:ascii="Times New Roman" w:hAnsi="Times New Roman" w:cs="Times New Roman"/>
          <w:color w:val="1A1A1A"/>
          <w:sz w:val="28"/>
          <w:szCs w:val="28"/>
          <w:u w:color="1A1A1A"/>
        </w:rPr>
        <w:t xml:space="preserve"> Э</w:t>
      </w:r>
      <w:r w:rsidRPr="00452D75">
        <w:rPr>
          <w:rFonts w:ascii="Times New Roman" w:hAnsi="Times New Roman" w:cs="Times New Roman"/>
          <w:color w:val="1A1A1A"/>
          <w:sz w:val="28"/>
          <w:szCs w:val="28"/>
          <w:u w:color="1A1A1A"/>
        </w:rPr>
        <w:t xml:space="preserve">то число стремительно растет — рост аудитории социальных сетей в странах третьего мира составил 8.7% в год. В России социальными сетями пользуется 47% населения страны. По данным Аналитического агентства We Are Social и крупнейшей SMM-платформы </w:t>
      </w:r>
      <w:proofErr w:type="spellStart"/>
      <w:r w:rsidRPr="00452D75">
        <w:rPr>
          <w:rFonts w:ascii="Times New Roman" w:hAnsi="Times New Roman" w:cs="Times New Roman"/>
          <w:color w:val="1A1A1A"/>
          <w:sz w:val="28"/>
          <w:szCs w:val="28"/>
          <w:u w:color="1A1A1A"/>
        </w:rPr>
        <w:t>Hootsuite</w:t>
      </w:r>
      <w:proofErr w:type="spellEnd"/>
      <w:r w:rsidRPr="00452D75">
        <w:rPr>
          <w:rFonts w:ascii="Times New Roman" w:hAnsi="Times New Roman" w:cs="Times New Roman"/>
          <w:color w:val="1A1A1A"/>
          <w:sz w:val="28"/>
          <w:szCs w:val="28"/>
          <w:u w:color="1A1A1A"/>
        </w:rPr>
        <w:t>, с января 2017 года социальными сетями теперь пользуются на 9 миллионов больше россиян (прирост в 15%).</w:t>
      </w:r>
      <w:r w:rsidR="007D0C9A">
        <w:rPr>
          <w:rStyle w:val="a6"/>
          <w:rFonts w:ascii="Times New Roman" w:hAnsi="Times New Roman" w:cs="Times New Roman"/>
          <w:color w:val="1A1A1A"/>
          <w:sz w:val="28"/>
          <w:szCs w:val="28"/>
          <w:u w:color="1A1A1A"/>
        </w:rPr>
        <w:footnoteReference w:id="29"/>
      </w:r>
      <w:r w:rsidRPr="00452D75">
        <w:rPr>
          <w:rFonts w:ascii="Times New Roman" w:hAnsi="Times New Roman" w:cs="Times New Roman"/>
          <w:color w:val="1A1A1A"/>
          <w:sz w:val="28"/>
          <w:szCs w:val="28"/>
          <w:u w:color="1A1A1A"/>
        </w:rPr>
        <w:t xml:space="preserve"> </w:t>
      </w:r>
      <w:r w:rsidR="007D0C9A">
        <w:rPr>
          <w:rFonts w:ascii="Times New Roman" w:hAnsi="Times New Roman" w:cs="Times New Roman"/>
          <w:color w:val="1A1A1A"/>
          <w:sz w:val="28"/>
          <w:szCs w:val="28"/>
          <w:u w:color="1A1A1A"/>
        </w:rPr>
        <w:tab/>
      </w:r>
      <w:r w:rsidRPr="00452D75">
        <w:rPr>
          <w:rFonts w:ascii="Times New Roman" w:hAnsi="Times New Roman" w:cs="Times New Roman"/>
          <w:color w:val="1A1A1A"/>
          <w:sz w:val="28"/>
          <w:szCs w:val="28"/>
          <w:u w:color="1A1A1A"/>
        </w:rPr>
        <w:t>Среднестатистический россиянин находится в интернете почти 6,5 часов в сутки, их этого времени он 2,3 часа тратит на социальные сети.</w:t>
      </w:r>
      <w:r w:rsidRPr="00452D75">
        <w:rPr>
          <w:rFonts w:ascii="Times New Roman" w:hAnsi="Times New Roman" w:cs="Times New Roman"/>
          <w:color w:val="000000"/>
          <w:sz w:val="28"/>
          <w:szCs w:val="28"/>
          <w:u w:color="1A1A1A"/>
        </w:rPr>
        <w:t xml:space="preserve"> Также необходимо отметить, что в России поддерживается общемировой тренд и социальными сетями через мобильные устройства пользуются всё больше людей, доля </w:t>
      </w:r>
      <w:proofErr w:type="spellStart"/>
      <w:r w:rsidRPr="00452D75">
        <w:rPr>
          <w:rFonts w:ascii="Times New Roman" w:hAnsi="Times New Roman" w:cs="Times New Roman"/>
          <w:color w:val="000000"/>
          <w:sz w:val="28"/>
          <w:szCs w:val="28"/>
          <w:u w:color="1A1A1A"/>
        </w:rPr>
        <w:t>десктопного</w:t>
      </w:r>
      <w:proofErr w:type="spellEnd"/>
      <w:r w:rsidRPr="00452D75">
        <w:rPr>
          <w:rFonts w:ascii="Times New Roman" w:hAnsi="Times New Roman" w:cs="Times New Roman"/>
          <w:color w:val="000000"/>
          <w:sz w:val="28"/>
          <w:szCs w:val="28"/>
          <w:u w:color="1A1A1A"/>
        </w:rPr>
        <w:t xml:space="preserve"> трафика уступает мобильному. </w:t>
      </w:r>
      <w:r w:rsidRPr="00452D75">
        <w:rPr>
          <w:rFonts w:ascii="Times New Roman" w:hAnsi="Times New Roman" w:cs="Times New Roman"/>
          <w:color w:val="1A1A1A"/>
          <w:sz w:val="28"/>
          <w:szCs w:val="28"/>
          <w:u w:color="1A1A1A"/>
        </w:rPr>
        <w:t xml:space="preserve"> Самой популярной </w:t>
      </w:r>
      <w:r w:rsidRPr="00452D75">
        <w:rPr>
          <w:rFonts w:ascii="Times New Roman" w:hAnsi="Times New Roman" w:cs="Times New Roman"/>
          <w:color w:val="1A1A1A"/>
          <w:sz w:val="28"/>
          <w:szCs w:val="28"/>
          <w:u w:color="1A1A1A"/>
        </w:rPr>
        <w:lastRenderedPageBreak/>
        <w:t>социальной сетью в России остаётся «</w:t>
      </w:r>
      <w:proofErr w:type="spellStart"/>
      <w:r w:rsidRPr="00452D75">
        <w:rPr>
          <w:rFonts w:ascii="Times New Roman" w:hAnsi="Times New Roman" w:cs="Times New Roman"/>
          <w:color w:val="1A1A1A"/>
          <w:sz w:val="28"/>
          <w:szCs w:val="28"/>
          <w:u w:color="1A1A1A"/>
        </w:rPr>
        <w:t>ВКонтакте</w:t>
      </w:r>
      <w:proofErr w:type="spellEnd"/>
      <w:r w:rsidRPr="00452D75">
        <w:rPr>
          <w:rFonts w:ascii="Times New Roman" w:hAnsi="Times New Roman" w:cs="Times New Roman"/>
          <w:color w:val="1A1A1A"/>
          <w:sz w:val="28"/>
          <w:szCs w:val="28"/>
          <w:u w:color="1A1A1A"/>
        </w:rPr>
        <w:t>», туда ежедневно заходит больше всего пользователей (</w:t>
      </w:r>
      <w:r w:rsidRPr="00452D75">
        <w:rPr>
          <w:rFonts w:ascii="Times New Roman" w:hAnsi="Times New Roman" w:cs="Times New Roman"/>
          <w:color w:val="000000"/>
          <w:sz w:val="28"/>
          <w:szCs w:val="28"/>
          <w:u w:color="1A1A1A"/>
        </w:rPr>
        <w:t xml:space="preserve">28%), на втором месте — «Одноклассники» (19%), третье — Instagram (14%). Доля ежедневной аудитории </w:t>
      </w:r>
      <w:proofErr w:type="spellStart"/>
      <w:r w:rsidRPr="00452D75">
        <w:rPr>
          <w:rFonts w:ascii="Times New Roman" w:hAnsi="Times New Roman" w:cs="Times New Roman"/>
          <w:color w:val="000000"/>
          <w:sz w:val="28"/>
          <w:szCs w:val="28"/>
          <w:u w:color="1A1A1A"/>
        </w:rPr>
        <w:t>Google</w:t>
      </w:r>
      <w:proofErr w:type="spellEnd"/>
      <w:r w:rsidRPr="00452D75">
        <w:rPr>
          <w:rFonts w:ascii="Times New Roman" w:hAnsi="Times New Roman" w:cs="Times New Roman"/>
          <w:color w:val="000000"/>
          <w:sz w:val="28"/>
          <w:szCs w:val="28"/>
          <w:u w:color="1A1A1A"/>
        </w:rPr>
        <w:t xml:space="preserve">+ составляет 7%, по 4% у </w:t>
      </w:r>
      <w:proofErr w:type="spellStart"/>
      <w:r w:rsidRPr="00452D75">
        <w:rPr>
          <w:rFonts w:ascii="Times New Roman" w:hAnsi="Times New Roman" w:cs="Times New Roman"/>
          <w:color w:val="000000"/>
          <w:sz w:val="28"/>
          <w:szCs w:val="28"/>
          <w:u w:color="1A1A1A"/>
        </w:rPr>
        <w:t>Facebook</w:t>
      </w:r>
      <w:proofErr w:type="spellEnd"/>
      <w:r w:rsidRPr="00452D75">
        <w:rPr>
          <w:rFonts w:ascii="Times New Roman" w:hAnsi="Times New Roman" w:cs="Times New Roman"/>
          <w:color w:val="000000"/>
          <w:sz w:val="28"/>
          <w:szCs w:val="28"/>
          <w:u w:color="1A1A1A"/>
        </w:rPr>
        <w:t xml:space="preserve"> и «Мой мир», по 1% у </w:t>
      </w:r>
      <w:proofErr w:type="spellStart"/>
      <w:r w:rsidRPr="00452D75">
        <w:rPr>
          <w:rFonts w:ascii="Times New Roman" w:hAnsi="Times New Roman" w:cs="Times New Roman"/>
          <w:color w:val="000000"/>
          <w:sz w:val="28"/>
          <w:szCs w:val="28"/>
          <w:u w:color="1A1A1A"/>
        </w:rPr>
        <w:t>Twitter</w:t>
      </w:r>
      <w:proofErr w:type="spellEnd"/>
      <w:r w:rsidRPr="00452D75">
        <w:rPr>
          <w:rFonts w:ascii="Times New Roman" w:hAnsi="Times New Roman" w:cs="Times New Roman"/>
          <w:color w:val="000000"/>
          <w:sz w:val="28"/>
          <w:szCs w:val="28"/>
          <w:u w:color="1A1A1A"/>
        </w:rPr>
        <w:t xml:space="preserve"> и «ЖЖ».</w:t>
      </w:r>
      <w:r w:rsidR="00614B76">
        <w:rPr>
          <w:rStyle w:val="a6"/>
          <w:rFonts w:ascii="Times New Roman" w:hAnsi="Times New Roman" w:cs="Times New Roman"/>
          <w:color w:val="000000"/>
          <w:sz w:val="28"/>
          <w:szCs w:val="28"/>
          <w:u w:color="1A1A1A"/>
        </w:rPr>
        <w:footnoteReference w:id="30"/>
      </w:r>
      <w:r w:rsidRPr="00481E91">
        <w:rPr>
          <w:rFonts w:ascii="Times New Roman" w:hAnsi="Times New Roman" w:cs="Times New Roman"/>
          <w:i/>
          <w:color w:val="000000"/>
          <w:sz w:val="28"/>
          <w:szCs w:val="28"/>
          <w:u w:color="1A1A1A"/>
        </w:rPr>
        <w:t>.</w:t>
      </w:r>
      <w:r w:rsidRPr="00452D75">
        <w:rPr>
          <w:rFonts w:ascii="Times New Roman" w:hAnsi="Times New Roman" w:cs="Times New Roman"/>
          <w:color w:val="000000"/>
          <w:sz w:val="28"/>
          <w:szCs w:val="28"/>
          <w:u w:color="1A1A1A"/>
        </w:rPr>
        <w:t xml:space="preserve"> Согласно исследованию Института современных медиа (MOMRI) </w:t>
      </w:r>
      <w:r w:rsidRPr="00452D75">
        <w:rPr>
          <w:rFonts w:ascii="Times New Roman" w:hAnsi="Times New Roman" w:cs="Times New Roman"/>
          <w:color w:val="1A1A1A"/>
          <w:sz w:val="28"/>
          <w:szCs w:val="28"/>
          <w:u w:color="1A1A1A"/>
        </w:rPr>
        <w:t xml:space="preserve">самым популярным мессенджером в России является </w:t>
      </w:r>
      <w:proofErr w:type="spellStart"/>
      <w:r w:rsidRPr="00452D75">
        <w:rPr>
          <w:rFonts w:ascii="Times New Roman" w:hAnsi="Times New Roman" w:cs="Times New Roman"/>
          <w:color w:val="1A1A1A"/>
          <w:sz w:val="28"/>
          <w:szCs w:val="28"/>
          <w:u w:color="1A1A1A"/>
        </w:rPr>
        <w:t>WhatsApp</w:t>
      </w:r>
      <w:proofErr w:type="spellEnd"/>
      <w:r w:rsidRPr="00452D75">
        <w:rPr>
          <w:rFonts w:ascii="Times New Roman" w:hAnsi="Times New Roman" w:cs="Times New Roman"/>
          <w:color w:val="1A1A1A"/>
          <w:sz w:val="28"/>
          <w:szCs w:val="28"/>
          <w:u w:color="1A1A1A"/>
        </w:rPr>
        <w:t xml:space="preserve">, который установлен на 59% смартфонов страны. На втором месте </w:t>
      </w:r>
      <w:proofErr w:type="spellStart"/>
      <w:r w:rsidRPr="00452D75">
        <w:rPr>
          <w:rFonts w:ascii="Times New Roman" w:hAnsi="Times New Roman" w:cs="Times New Roman"/>
          <w:color w:val="1A1A1A"/>
          <w:sz w:val="28"/>
          <w:szCs w:val="28"/>
          <w:u w:color="1A1A1A"/>
        </w:rPr>
        <w:t>Viber</w:t>
      </w:r>
      <w:proofErr w:type="spellEnd"/>
      <w:r w:rsidRPr="00452D75">
        <w:rPr>
          <w:rFonts w:ascii="Times New Roman" w:hAnsi="Times New Roman" w:cs="Times New Roman"/>
          <w:color w:val="1A1A1A"/>
          <w:sz w:val="28"/>
          <w:szCs w:val="28"/>
          <w:u w:color="1A1A1A"/>
        </w:rPr>
        <w:t xml:space="preserve"> —  36%. На третьем месте идет официальное приложение «</w:t>
      </w:r>
      <w:proofErr w:type="spellStart"/>
      <w:r w:rsidRPr="00452D75">
        <w:rPr>
          <w:rFonts w:ascii="Times New Roman" w:hAnsi="Times New Roman" w:cs="Times New Roman"/>
          <w:color w:val="1A1A1A"/>
          <w:sz w:val="28"/>
          <w:szCs w:val="28"/>
          <w:u w:color="1A1A1A"/>
        </w:rPr>
        <w:t>ВКонтакте</w:t>
      </w:r>
      <w:proofErr w:type="spellEnd"/>
      <w:r w:rsidRPr="00452D75">
        <w:rPr>
          <w:rFonts w:ascii="Times New Roman" w:hAnsi="Times New Roman" w:cs="Times New Roman"/>
          <w:color w:val="1A1A1A"/>
          <w:sz w:val="28"/>
          <w:szCs w:val="28"/>
          <w:u w:color="1A1A1A"/>
        </w:rPr>
        <w:t xml:space="preserve">» — 32%. На четвертом месте </w:t>
      </w:r>
      <w:proofErr w:type="spellStart"/>
      <w:r w:rsidRPr="00452D75">
        <w:rPr>
          <w:rFonts w:ascii="Times New Roman" w:hAnsi="Times New Roman" w:cs="Times New Roman"/>
          <w:color w:val="1A1A1A"/>
          <w:sz w:val="28"/>
          <w:szCs w:val="28"/>
          <w:u w:color="1A1A1A"/>
        </w:rPr>
        <w:t>Telegram</w:t>
      </w:r>
      <w:proofErr w:type="spellEnd"/>
      <w:r w:rsidRPr="00452D75">
        <w:rPr>
          <w:rFonts w:ascii="Times New Roman" w:hAnsi="Times New Roman" w:cs="Times New Roman"/>
          <w:color w:val="1A1A1A"/>
          <w:sz w:val="28"/>
          <w:szCs w:val="28"/>
          <w:u w:color="1A1A1A"/>
        </w:rPr>
        <w:t xml:space="preserve">, 19% (по данным за январь 2018 год). На пятом месте </w:t>
      </w:r>
      <w:proofErr w:type="spellStart"/>
      <w:r w:rsidRPr="00452D75">
        <w:rPr>
          <w:rFonts w:ascii="Times New Roman" w:hAnsi="Times New Roman" w:cs="Times New Roman"/>
          <w:color w:val="1A1A1A"/>
          <w:sz w:val="28"/>
          <w:szCs w:val="28"/>
          <w:u w:color="1A1A1A"/>
        </w:rPr>
        <w:t>Facebook</w:t>
      </w:r>
      <w:proofErr w:type="spellEnd"/>
      <w:r w:rsidRPr="00452D75">
        <w:rPr>
          <w:rFonts w:ascii="Times New Roman" w:hAnsi="Times New Roman" w:cs="Times New Roman"/>
          <w:color w:val="1A1A1A"/>
          <w:sz w:val="28"/>
          <w:szCs w:val="28"/>
          <w:u w:color="1A1A1A"/>
        </w:rPr>
        <w:t xml:space="preserve"> </w:t>
      </w:r>
      <w:proofErr w:type="spellStart"/>
      <w:r w:rsidRPr="00452D75">
        <w:rPr>
          <w:rFonts w:ascii="Times New Roman" w:hAnsi="Times New Roman" w:cs="Times New Roman"/>
          <w:color w:val="1A1A1A"/>
          <w:sz w:val="28"/>
          <w:szCs w:val="28"/>
          <w:u w:color="1A1A1A"/>
        </w:rPr>
        <w:t>Messenger</w:t>
      </w:r>
      <w:proofErr w:type="spellEnd"/>
      <w:r w:rsidRPr="00452D75">
        <w:rPr>
          <w:rFonts w:ascii="Times New Roman" w:hAnsi="Times New Roman" w:cs="Times New Roman"/>
          <w:color w:val="1A1A1A"/>
          <w:sz w:val="28"/>
          <w:szCs w:val="28"/>
          <w:u w:color="1A1A1A"/>
        </w:rPr>
        <w:t xml:space="preserve"> — 14% телефонов.</w:t>
      </w:r>
      <w:r w:rsidR="006D660C">
        <w:rPr>
          <w:rStyle w:val="a6"/>
          <w:rFonts w:ascii="Times New Roman" w:hAnsi="Times New Roman" w:cs="Times New Roman"/>
          <w:color w:val="1A1A1A"/>
          <w:sz w:val="28"/>
          <w:szCs w:val="28"/>
          <w:u w:color="1A1A1A"/>
        </w:rPr>
        <w:footnoteReference w:id="31"/>
      </w:r>
      <w:r w:rsidRPr="00452D75">
        <w:rPr>
          <w:rFonts w:ascii="Times New Roman" w:hAnsi="Times New Roman" w:cs="Times New Roman"/>
          <w:color w:val="1A1A1A"/>
          <w:sz w:val="28"/>
          <w:szCs w:val="28"/>
          <w:u w:color="1A1A1A"/>
        </w:rPr>
        <w:t xml:space="preserve"> </w:t>
      </w:r>
    </w:p>
    <w:p w14:paraId="4EDF221A" w14:textId="712D5F79" w:rsidR="00AA4D03" w:rsidRPr="00452D75" w:rsidRDefault="00AA4D03" w:rsidP="009E6BF5">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Бурный рост аудитории социальных сетей не мог не повлиять на расклад распределения рекламных бюджетов компаний. Всё больше доля рекламных бюджетов уходит на SMM и </w:t>
      </w:r>
      <w:proofErr w:type="spellStart"/>
      <w:r w:rsidRPr="00452D75">
        <w:rPr>
          <w:rFonts w:ascii="Times New Roman" w:hAnsi="Times New Roman" w:cs="Times New Roman"/>
          <w:color w:val="1A1A1A"/>
          <w:sz w:val="28"/>
          <w:szCs w:val="28"/>
          <w:u w:color="1A1A1A"/>
        </w:rPr>
        <w:t>Digital</w:t>
      </w:r>
      <w:proofErr w:type="spellEnd"/>
      <w:r w:rsidRPr="00452D75">
        <w:rPr>
          <w:rFonts w:ascii="Times New Roman" w:hAnsi="Times New Roman" w:cs="Times New Roman"/>
          <w:color w:val="1A1A1A"/>
          <w:sz w:val="28"/>
          <w:szCs w:val="28"/>
          <w:u w:color="1A1A1A"/>
        </w:rPr>
        <w:t xml:space="preserve">-коммуникации. Это нашло отражение и в политике. Социальные сети позволяют относительно </w:t>
      </w:r>
      <w:proofErr w:type="spellStart"/>
      <w:r w:rsidRPr="00452D75">
        <w:rPr>
          <w:rFonts w:ascii="Times New Roman" w:hAnsi="Times New Roman" w:cs="Times New Roman"/>
          <w:color w:val="1A1A1A"/>
          <w:sz w:val="28"/>
          <w:szCs w:val="28"/>
          <w:u w:color="1A1A1A"/>
        </w:rPr>
        <w:t>бюджетно</w:t>
      </w:r>
      <w:proofErr w:type="spellEnd"/>
      <w:r w:rsidRPr="00452D75">
        <w:rPr>
          <w:rFonts w:ascii="Times New Roman" w:hAnsi="Times New Roman" w:cs="Times New Roman"/>
          <w:color w:val="1A1A1A"/>
          <w:sz w:val="28"/>
          <w:szCs w:val="28"/>
          <w:u w:color="1A1A1A"/>
        </w:rPr>
        <w:t xml:space="preserve"> наладить эффективную коммуникацию с аудиторией. Даже когда у политика нет возможности выступать с помощью традиционных средств массовых коммуникаций, социальные сети помогают преодолеть этот барьер, который может быть связан с различными факторами (административным, инфраструктурным или финансовым). Рост влияния социальных сетей в политическом </w:t>
      </w:r>
      <w:proofErr w:type="spellStart"/>
      <w:r w:rsidRPr="00452D75">
        <w:rPr>
          <w:rFonts w:ascii="Times New Roman" w:hAnsi="Times New Roman" w:cs="Times New Roman"/>
          <w:color w:val="1A1A1A"/>
          <w:sz w:val="28"/>
          <w:szCs w:val="28"/>
          <w:u w:color="1A1A1A"/>
        </w:rPr>
        <w:t>политическом</w:t>
      </w:r>
      <w:proofErr w:type="spellEnd"/>
      <w:r w:rsidRPr="00452D75">
        <w:rPr>
          <w:rFonts w:ascii="Times New Roman" w:hAnsi="Times New Roman" w:cs="Times New Roman"/>
          <w:color w:val="1A1A1A"/>
          <w:sz w:val="28"/>
          <w:szCs w:val="28"/>
          <w:u w:color="1A1A1A"/>
        </w:rPr>
        <w:t xml:space="preserve"> процессе связан также с недоверием со стороны граждан к традиционным СМИ. Для региональных политиков соц</w:t>
      </w:r>
      <w:r w:rsidR="00E86A76">
        <w:rPr>
          <w:rFonts w:ascii="Times New Roman" w:hAnsi="Times New Roman" w:cs="Times New Roman"/>
          <w:color w:val="1A1A1A"/>
          <w:sz w:val="28"/>
          <w:szCs w:val="28"/>
          <w:u w:color="1A1A1A"/>
        </w:rPr>
        <w:t xml:space="preserve">иальные </w:t>
      </w:r>
      <w:r w:rsidRPr="00452D75">
        <w:rPr>
          <w:rFonts w:ascii="Times New Roman" w:hAnsi="Times New Roman" w:cs="Times New Roman"/>
          <w:color w:val="1A1A1A"/>
          <w:sz w:val="28"/>
          <w:szCs w:val="28"/>
          <w:u w:color="1A1A1A"/>
        </w:rPr>
        <w:t>сети, как один из самых недор</w:t>
      </w:r>
      <w:r w:rsidR="00E86A76">
        <w:rPr>
          <w:rFonts w:ascii="Times New Roman" w:hAnsi="Times New Roman" w:cs="Times New Roman"/>
          <w:color w:val="1A1A1A"/>
          <w:sz w:val="28"/>
          <w:szCs w:val="28"/>
          <w:u w:color="1A1A1A"/>
        </w:rPr>
        <w:t>огих видов коммуникации, становя</w:t>
      </w:r>
      <w:r w:rsidRPr="00452D75">
        <w:rPr>
          <w:rFonts w:ascii="Times New Roman" w:hAnsi="Times New Roman" w:cs="Times New Roman"/>
          <w:color w:val="1A1A1A"/>
          <w:sz w:val="28"/>
          <w:szCs w:val="28"/>
          <w:u w:color="1A1A1A"/>
        </w:rPr>
        <w:t xml:space="preserve">тся одним из основных каналов передачи </w:t>
      </w:r>
      <w:proofErr w:type="spellStart"/>
      <w:r w:rsidRPr="00452D75">
        <w:rPr>
          <w:rFonts w:ascii="Times New Roman" w:hAnsi="Times New Roman" w:cs="Times New Roman"/>
          <w:color w:val="1A1A1A"/>
          <w:sz w:val="28"/>
          <w:szCs w:val="28"/>
          <w:u w:color="1A1A1A"/>
        </w:rPr>
        <w:t>имиджевой</w:t>
      </w:r>
      <w:proofErr w:type="spellEnd"/>
      <w:r w:rsidRPr="00452D75">
        <w:rPr>
          <w:rFonts w:ascii="Times New Roman" w:hAnsi="Times New Roman" w:cs="Times New Roman"/>
          <w:color w:val="1A1A1A"/>
          <w:sz w:val="28"/>
          <w:szCs w:val="28"/>
          <w:u w:color="1A1A1A"/>
        </w:rPr>
        <w:t xml:space="preserve"> информации. По данным исследования агентства «</w:t>
      </w:r>
      <w:proofErr w:type="spellStart"/>
      <w:r w:rsidRPr="00452D75">
        <w:rPr>
          <w:rFonts w:ascii="Times New Roman" w:hAnsi="Times New Roman" w:cs="Times New Roman"/>
          <w:color w:val="1A1A1A"/>
          <w:sz w:val="28"/>
          <w:szCs w:val="28"/>
          <w:u w:color="1A1A1A"/>
        </w:rPr>
        <w:t>Интериум</w:t>
      </w:r>
      <w:proofErr w:type="spellEnd"/>
      <w:r w:rsidRPr="00452D75">
        <w:rPr>
          <w:rFonts w:ascii="Times New Roman" w:hAnsi="Times New Roman" w:cs="Times New Roman"/>
          <w:color w:val="1A1A1A"/>
          <w:sz w:val="28"/>
          <w:szCs w:val="28"/>
          <w:u w:color="1A1A1A"/>
        </w:rPr>
        <w:t xml:space="preserve">» в 2014 году из 85 глав субъектов </w:t>
      </w:r>
      <w:r w:rsidRPr="00452D75">
        <w:rPr>
          <w:rFonts w:ascii="Times New Roman" w:hAnsi="Times New Roman" w:cs="Times New Roman"/>
          <w:color w:val="1A1A1A"/>
          <w:sz w:val="28"/>
          <w:szCs w:val="28"/>
          <w:u w:color="1A1A1A"/>
        </w:rPr>
        <w:lastRenderedPageBreak/>
        <w:t>Федерации 53 представлены хотя бы в одной социальной сети.</w:t>
      </w:r>
      <w:r w:rsidR="00DC2659">
        <w:rPr>
          <w:rStyle w:val="a6"/>
          <w:rFonts w:ascii="Times New Roman" w:hAnsi="Times New Roman" w:cs="Times New Roman"/>
          <w:color w:val="1A1A1A"/>
          <w:sz w:val="28"/>
          <w:szCs w:val="28"/>
          <w:u w:color="1A1A1A"/>
        </w:rPr>
        <w:footnoteReference w:id="32"/>
      </w:r>
      <w:r w:rsidRPr="00452D75">
        <w:rPr>
          <w:rFonts w:ascii="Times New Roman" w:hAnsi="Times New Roman" w:cs="Times New Roman"/>
          <w:color w:val="1A1A1A"/>
          <w:sz w:val="28"/>
          <w:szCs w:val="28"/>
          <w:u w:color="1A1A1A"/>
        </w:rPr>
        <w:t xml:space="preserve"> Не приходится сомневаться, что это число спустя 4 года только выросло. Губернаторы открыли в социальных сетях инструмент, который может выполнять сразу несколько функций: формировать имидж политика, формировать имидж региона, информировать население, демонстрировать лояльность и так далее. </w:t>
      </w:r>
    </w:p>
    <w:p w14:paraId="2033A9BB" w14:textId="2F81911D" w:rsidR="0083700A" w:rsidRDefault="00AA4D03" w:rsidP="009E6BF5">
      <w:pPr>
        <w:widowControl w:val="0"/>
        <w:autoSpaceDE w:val="0"/>
        <w:autoSpaceDN w:val="0"/>
        <w:adjustRightInd w:val="0"/>
        <w:spacing w:line="360" w:lineRule="auto"/>
        <w:ind w:firstLine="708"/>
        <w:jc w:val="both"/>
        <w:rPr>
          <w:rFonts w:ascii="Times New Roman" w:hAnsi="Times New Roman" w:cs="Times New Roman"/>
          <w:i/>
          <w:iCs/>
          <w:color w:val="1A1A1A"/>
          <w:sz w:val="28"/>
          <w:szCs w:val="28"/>
          <w:u w:color="1A1A1A"/>
        </w:rPr>
      </w:pPr>
      <w:r w:rsidRPr="00452D75">
        <w:rPr>
          <w:rFonts w:ascii="Times New Roman" w:hAnsi="Times New Roman" w:cs="Times New Roman"/>
          <w:color w:val="1A1A1A"/>
          <w:sz w:val="28"/>
          <w:szCs w:val="28"/>
          <w:u w:color="1A1A1A"/>
        </w:rPr>
        <w:t>Аккаунты глав регионов в социальных сетях можно также рассматривать в контексте повышения туристической привлекательности региона и имиджа региона вообще. И главы регионов часто этим пользуются.</w:t>
      </w:r>
      <w:r w:rsidR="00C57619">
        <w:rPr>
          <w:rStyle w:val="a6"/>
          <w:rFonts w:ascii="Times New Roman" w:hAnsi="Times New Roman" w:cs="Times New Roman"/>
          <w:color w:val="1A1A1A"/>
          <w:sz w:val="28"/>
          <w:szCs w:val="28"/>
          <w:u w:color="1A1A1A"/>
        </w:rPr>
        <w:footnoteReference w:id="33"/>
      </w:r>
    </w:p>
    <w:p w14:paraId="2ADBDCD0" w14:textId="790329DF" w:rsidR="00AA4D03" w:rsidRPr="0083700A" w:rsidRDefault="00AA4D03" w:rsidP="009E6BF5">
      <w:pPr>
        <w:widowControl w:val="0"/>
        <w:autoSpaceDE w:val="0"/>
        <w:autoSpaceDN w:val="0"/>
        <w:adjustRightInd w:val="0"/>
        <w:spacing w:line="360" w:lineRule="auto"/>
        <w:ind w:firstLine="708"/>
        <w:jc w:val="both"/>
        <w:rPr>
          <w:rFonts w:ascii="Times New Roman" w:hAnsi="Times New Roman" w:cs="Times New Roman"/>
          <w:i/>
          <w:iCs/>
          <w:color w:val="1A1A1A"/>
          <w:sz w:val="28"/>
          <w:szCs w:val="28"/>
          <w:u w:color="1A1A1A"/>
        </w:rPr>
      </w:pPr>
      <w:r w:rsidRPr="00452D75">
        <w:rPr>
          <w:rFonts w:ascii="Times New Roman" w:hAnsi="Times New Roman" w:cs="Times New Roman"/>
          <w:color w:val="1A1A1A"/>
          <w:sz w:val="28"/>
          <w:szCs w:val="28"/>
          <w:u w:color="1A1A1A"/>
        </w:rPr>
        <w:t>Алгоритм продвижения политика в социальных сетях.</w:t>
      </w:r>
    </w:p>
    <w:p w14:paraId="4FB2D527" w14:textId="77777777" w:rsidR="00AA4D03" w:rsidRPr="00452D75" w:rsidRDefault="00AA4D03" w:rsidP="009E6BF5">
      <w:pPr>
        <w:widowControl w:val="0"/>
        <w:autoSpaceDE w:val="0"/>
        <w:autoSpaceDN w:val="0"/>
        <w:adjustRightInd w:val="0"/>
        <w:spacing w:line="360" w:lineRule="auto"/>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1) Целеполагание. В первую очередь, необходимо определить цель нахождения политика в социальных сетях. Целью может быть информирование населения о проделанной работе, продвижение политической программы перед выборами, демонстрация привлекательности региона, получение поддержки населения и так далее.</w:t>
      </w:r>
    </w:p>
    <w:p w14:paraId="1AA81ED9" w14:textId="77777777" w:rsidR="00AA4D03" w:rsidRPr="00452D75" w:rsidRDefault="00AA4D03" w:rsidP="009E6BF5">
      <w:pPr>
        <w:widowControl w:val="0"/>
        <w:autoSpaceDE w:val="0"/>
        <w:autoSpaceDN w:val="0"/>
        <w:adjustRightInd w:val="0"/>
        <w:spacing w:line="360" w:lineRule="auto"/>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2) Далее необходимо определить целевую аудитории социальных сетей политика. Она непосредственно зависит от цели. Если основная цель — это продвижение кандидата на выборах, то основной целевой аудиторией будут являться люди старше 18 лет, которые имеют активное избирательное право.</w:t>
      </w:r>
    </w:p>
    <w:p w14:paraId="3EB430F7" w14:textId="77777777" w:rsidR="00AA4D03" w:rsidRPr="00452D75" w:rsidRDefault="00AA4D03" w:rsidP="009E6BF5">
      <w:pPr>
        <w:widowControl w:val="0"/>
        <w:autoSpaceDE w:val="0"/>
        <w:autoSpaceDN w:val="0"/>
        <w:adjustRightInd w:val="0"/>
        <w:spacing w:line="360" w:lineRule="auto"/>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3) Затем необходимо выбрать позиционирование. Оно выражается в наборе тех </w:t>
      </w:r>
      <w:proofErr w:type="spellStart"/>
      <w:r w:rsidRPr="00452D75">
        <w:rPr>
          <w:rFonts w:ascii="Times New Roman" w:hAnsi="Times New Roman" w:cs="Times New Roman"/>
          <w:color w:val="1A1A1A"/>
          <w:sz w:val="28"/>
          <w:szCs w:val="28"/>
          <w:u w:color="1A1A1A"/>
        </w:rPr>
        <w:t>месседжей</w:t>
      </w:r>
      <w:proofErr w:type="spellEnd"/>
      <w:r w:rsidRPr="00452D75">
        <w:rPr>
          <w:rFonts w:ascii="Times New Roman" w:hAnsi="Times New Roman" w:cs="Times New Roman"/>
          <w:color w:val="1A1A1A"/>
          <w:sz w:val="28"/>
          <w:szCs w:val="28"/>
          <w:u w:color="1A1A1A"/>
        </w:rPr>
        <w:t>, которые транслируются в социальных сетях политика.</w:t>
      </w:r>
    </w:p>
    <w:p w14:paraId="760EAAAC" w14:textId="37021185" w:rsidR="00AA4D03" w:rsidRPr="00452D75" w:rsidRDefault="00AA4D03" w:rsidP="009E6BF5">
      <w:pPr>
        <w:widowControl w:val="0"/>
        <w:autoSpaceDE w:val="0"/>
        <w:autoSpaceDN w:val="0"/>
        <w:adjustRightInd w:val="0"/>
        <w:spacing w:line="360" w:lineRule="auto"/>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4) После выстраивания позиционирования необходимо проработать контент для </w:t>
      </w:r>
      <w:proofErr w:type="spellStart"/>
      <w:r w:rsidRPr="00452D75">
        <w:rPr>
          <w:rFonts w:ascii="Times New Roman" w:hAnsi="Times New Roman" w:cs="Times New Roman"/>
          <w:color w:val="1A1A1A"/>
          <w:sz w:val="28"/>
          <w:szCs w:val="28"/>
          <w:u w:color="1A1A1A"/>
        </w:rPr>
        <w:t>соцсетей</w:t>
      </w:r>
      <w:proofErr w:type="spellEnd"/>
      <w:r w:rsidRPr="00452D75">
        <w:rPr>
          <w:rFonts w:ascii="Times New Roman" w:hAnsi="Times New Roman" w:cs="Times New Roman"/>
          <w:color w:val="1A1A1A"/>
          <w:sz w:val="28"/>
          <w:szCs w:val="28"/>
          <w:u w:color="1A1A1A"/>
        </w:rPr>
        <w:t>.</w:t>
      </w:r>
      <w:r w:rsidR="0083700A">
        <w:rPr>
          <w:rFonts w:ascii="Times New Roman" w:hAnsi="Times New Roman" w:cs="Times New Roman"/>
          <w:color w:val="1A1A1A"/>
          <w:sz w:val="28"/>
          <w:szCs w:val="28"/>
          <w:u w:color="1A1A1A"/>
        </w:rPr>
        <w:t xml:space="preserve"> </w:t>
      </w:r>
      <w:r w:rsidRPr="00452D75">
        <w:rPr>
          <w:rFonts w:ascii="Times New Roman" w:hAnsi="Times New Roman" w:cs="Times New Roman"/>
          <w:color w:val="1A1A1A"/>
          <w:sz w:val="28"/>
          <w:szCs w:val="28"/>
          <w:u w:color="1A1A1A"/>
        </w:rPr>
        <w:t xml:space="preserve">На данном этапе разрабатывает контент-план. Важно понимать, что основную часть контента в социальных сетях нельзя запланировать, в отличии от поздравлений населения с праздником или поздравления с днем </w:t>
      </w:r>
      <w:r w:rsidRPr="00452D75">
        <w:rPr>
          <w:rFonts w:ascii="Times New Roman" w:hAnsi="Times New Roman" w:cs="Times New Roman"/>
          <w:color w:val="1A1A1A"/>
          <w:sz w:val="28"/>
          <w:szCs w:val="28"/>
          <w:u w:color="1A1A1A"/>
        </w:rPr>
        <w:lastRenderedPageBreak/>
        <w:t>рождения высших лиц. В зависимости от различных целей разрабатывается свой уникальный контент, однако есть важное правило для аккаунта любого политика — важно, чтобы его было интересно читать. На страницах в социальных сетях политики могут писать как о работе, о новостях региона или города, о важной общественной проблеме, высказаться по поводу любых политических событий, так и о том, что происходит вне работы. Это вызывает у людей больше эмоций и очеловечивают любого политика.</w:t>
      </w:r>
      <w:r w:rsidR="00551ADA">
        <w:rPr>
          <w:rStyle w:val="a6"/>
          <w:rFonts w:ascii="Times New Roman" w:hAnsi="Times New Roman" w:cs="Times New Roman"/>
          <w:color w:val="1A1A1A"/>
          <w:sz w:val="28"/>
          <w:szCs w:val="28"/>
          <w:u w:color="1A1A1A"/>
        </w:rPr>
        <w:footnoteReference w:id="34"/>
      </w:r>
    </w:p>
    <w:p w14:paraId="4489FBB7" w14:textId="77777777" w:rsidR="00AA4D03" w:rsidRPr="00452D75" w:rsidRDefault="00AA4D03" w:rsidP="009E6BF5">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Исследователи Ефимова и </w:t>
      </w:r>
      <w:proofErr w:type="spellStart"/>
      <w:r w:rsidRPr="00452D75">
        <w:rPr>
          <w:rFonts w:ascii="Times New Roman" w:hAnsi="Times New Roman" w:cs="Times New Roman"/>
          <w:color w:val="1A1A1A"/>
          <w:sz w:val="28"/>
          <w:szCs w:val="28"/>
          <w:u w:color="1A1A1A"/>
        </w:rPr>
        <w:t>Маковейчук</w:t>
      </w:r>
      <w:proofErr w:type="spellEnd"/>
      <w:r w:rsidRPr="00452D75">
        <w:rPr>
          <w:rFonts w:ascii="Times New Roman" w:hAnsi="Times New Roman" w:cs="Times New Roman"/>
          <w:color w:val="1A1A1A"/>
          <w:sz w:val="28"/>
          <w:szCs w:val="28"/>
          <w:u w:color="1A1A1A"/>
        </w:rPr>
        <w:t xml:space="preserve"> выделяют в кампаниях по формированию имиджа политиков в социальных сетях следующие этапы: </w:t>
      </w:r>
    </w:p>
    <w:p w14:paraId="7C8A7E4F" w14:textId="77777777" w:rsidR="00AA4D03" w:rsidRPr="00452D75" w:rsidRDefault="00AA4D03" w:rsidP="00B639BC">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1) Первый этап — выбор социальной сети. Политиков разного уровня должны выбирать наиболее подходящие для них площадки. Если федеральные политики стремятся организовать своё присутствие в как можно большем количестве </w:t>
      </w:r>
      <w:proofErr w:type="spellStart"/>
      <w:r w:rsidRPr="00452D75">
        <w:rPr>
          <w:rFonts w:ascii="Times New Roman" w:hAnsi="Times New Roman" w:cs="Times New Roman"/>
          <w:color w:val="1A1A1A"/>
          <w:sz w:val="28"/>
          <w:szCs w:val="28"/>
          <w:u w:color="1A1A1A"/>
        </w:rPr>
        <w:t>соцсетей</w:t>
      </w:r>
      <w:proofErr w:type="spellEnd"/>
      <w:r w:rsidRPr="00452D75">
        <w:rPr>
          <w:rFonts w:ascii="Times New Roman" w:hAnsi="Times New Roman" w:cs="Times New Roman"/>
          <w:color w:val="1A1A1A"/>
          <w:sz w:val="28"/>
          <w:szCs w:val="28"/>
          <w:u w:color="1A1A1A"/>
        </w:rPr>
        <w:t>, то муниципальному политику, которому важна реакция жителей района, проще вести аккаунт в той социальной сети, где большая часть населения данного муниципального образования сможет иметь к нему доступ. Чаще всего — это «</w:t>
      </w:r>
      <w:proofErr w:type="spellStart"/>
      <w:r w:rsidRPr="00452D75">
        <w:rPr>
          <w:rFonts w:ascii="Times New Roman" w:hAnsi="Times New Roman" w:cs="Times New Roman"/>
          <w:color w:val="1A1A1A"/>
          <w:sz w:val="28"/>
          <w:szCs w:val="28"/>
          <w:u w:color="1A1A1A"/>
        </w:rPr>
        <w:t>Вконтакте</w:t>
      </w:r>
      <w:proofErr w:type="spellEnd"/>
      <w:r w:rsidRPr="00452D75">
        <w:rPr>
          <w:rFonts w:ascii="Times New Roman" w:hAnsi="Times New Roman" w:cs="Times New Roman"/>
          <w:color w:val="1A1A1A"/>
          <w:sz w:val="28"/>
          <w:szCs w:val="28"/>
          <w:u w:color="1A1A1A"/>
        </w:rPr>
        <w:t xml:space="preserve">». </w:t>
      </w:r>
    </w:p>
    <w:p w14:paraId="681C8CF1" w14:textId="77777777" w:rsidR="00AA4D03" w:rsidRPr="00452D75" w:rsidRDefault="00AA4D03" w:rsidP="009E6BF5">
      <w:pPr>
        <w:widowControl w:val="0"/>
        <w:autoSpaceDE w:val="0"/>
        <w:autoSpaceDN w:val="0"/>
        <w:adjustRightInd w:val="0"/>
        <w:spacing w:line="360" w:lineRule="auto"/>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На первом этапе необходимо определить формат присутствия: личная и/или публичная страницы, возможно, также специальная группа. </w:t>
      </w:r>
    </w:p>
    <w:p w14:paraId="2A57D74A" w14:textId="77777777" w:rsidR="00AA4D03" w:rsidRPr="00452D75" w:rsidRDefault="00AA4D03" w:rsidP="00B639BC">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2) Второй этап — разработка дизайна и генерирование и размещение контента.</w:t>
      </w:r>
    </w:p>
    <w:p w14:paraId="06EAEE47" w14:textId="77777777" w:rsidR="00AA4D03" w:rsidRPr="00452D75" w:rsidRDefault="00AA4D03" w:rsidP="00B639BC">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3) Третий этап — раскрутка страницы. Продвижение осуществляется привлечением подписчиков и организацией коммуникация с ними. Необходимо создать дружелюбную и комфортную атмосферу для посетителей. </w:t>
      </w:r>
    </w:p>
    <w:p w14:paraId="5DF6C718" w14:textId="6467670D" w:rsidR="00AA4D03" w:rsidRPr="0083700A" w:rsidRDefault="00AA4D03" w:rsidP="00B639BC">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 xml:space="preserve">4) Четвертый этап — работа с подписчиками </w:t>
      </w:r>
      <w:proofErr w:type="spellStart"/>
      <w:r w:rsidRPr="00452D75">
        <w:rPr>
          <w:rFonts w:ascii="Times New Roman" w:hAnsi="Times New Roman" w:cs="Times New Roman"/>
          <w:color w:val="1A1A1A"/>
          <w:sz w:val="28"/>
          <w:szCs w:val="28"/>
          <w:u w:color="1A1A1A"/>
        </w:rPr>
        <w:t>оффлайн</w:t>
      </w:r>
      <w:proofErr w:type="spellEnd"/>
      <w:r w:rsidRPr="00452D75">
        <w:rPr>
          <w:rFonts w:ascii="Times New Roman" w:hAnsi="Times New Roman" w:cs="Times New Roman"/>
          <w:color w:val="1A1A1A"/>
          <w:sz w:val="28"/>
          <w:szCs w:val="28"/>
          <w:u w:color="1A1A1A"/>
        </w:rPr>
        <w:t xml:space="preserve">. Привлекать аудиторию к участию в различных политических мероприятиях, встречах и </w:t>
      </w:r>
      <w:r w:rsidRPr="00452D75">
        <w:rPr>
          <w:rFonts w:ascii="Times New Roman" w:hAnsi="Times New Roman" w:cs="Times New Roman"/>
          <w:color w:val="1A1A1A"/>
          <w:sz w:val="28"/>
          <w:szCs w:val="28"/>
          <w:u w:color="1A1A1A"/>
        </w:rPr>
        <w:lastRenderedPageBreak/>
        <w:t xml:space="preserve">т.д. </w:t>
      </w:r>
      <w:r w:rsidR="00B11242">
        <w:rPr>
          <w:rStyle w:val="a6"/>
          <w:rFonts w:ascii="Times New Roman" w:hAnsi="Times New Roman" w:cs="Times New Roman"/>
          <w:color w:val="1A1A1A"/>
          <w:sz w:val="28"/>
          <w:szCs w:val="28"/>
          <w:u w:color="1A1A1A"/>
        </w:rPr>
        <w:footnoteReference w:id="35"/>
      </w:r>
    </w:p>
    <w:p w14:paraId="5ADAED07" w14:textId="296556C6" w:rsidR="00AD5C30" w:rsidRDefault="00AA4D03" w:rsidP="00CC5E32">
      <w:pPr>
        <w:widowControl w:val="0"/>
        <w:autoSpaceDE w:val="0"/>
        <w:autoSpaceDN w:val="0"/>
        <w:adjustRightInd w:val="0"/>
        <w:spacing w:line="360" w:lineRule="auto"/>
        <w:ind w:firstLine="708"/>
        <w:jc w:val="both"/>
        <w:rPr>
          <w:rFonts w:ascii="Times New Roman" w:hAnsi="Times New Roman" w:cs="Times New Roman"/>
          <w:color w:val="1A1A1A"/>
          <w:sz w:val="28"/>
          <w:szCs w:val="28"/>
          <w:u w:color="1A1A1A"/>
        </w:rPr>
      </w:pPr>
      <w:r w:rsidRPr="00452D75">
        <w:rPr>
          <w:rFonts w:ascii="Times New Roman" w:hAnsi="Times New Roman" w:cs="Times New Roman"/>
          <w:color w:val="1A1A1A"/>
          <w:sz w:val="28"/>
          <w:szCs w:val="28"/>
          <w:u w:color="1A1A1A"/>
        </w:rPr>
        <w:t>Социальные сети позволяют по-новому выстраивать коммуникацию и взаимодействие политиков с аудиторией, делая политическую информацию доступной, а  процесс получения обратной связи проще. В данном контексте социальные сети являются одним из важнейших инструментом формирования имиджа политика, позволяя наладить перманентны</w:t>
      </w:r>
      <w:r w:rsidR="008B57FD">
        <w:rPr>
          <w:rFonts w:ascii="Times New Roman" w:hAnsi="Times New Roman" w:cs="Times New Roman"/>
          <w:color w:val="1A1A1A"/>
          <w:sz w:val="28"/>
          <w:szCs w:val="28"/>
          <w:u w:color="1A1A1A"/>
        </w:rPr>
        <w:t xml:space="preserve">й диалог политика с аудиторией. Во второй главе мы подробно рассмотрим как политические деятели Северного Кавказа используют социальные сети для формирования имиджа. </w:t>
      </w:r>
    </w:p>
    <w:p w14:paraId="0CE94A53" w14:textId="77777777" w:rsidR="001A39D3" w:rsidRDefault="001A39D3" w:rsidP="00665A7F">
      <w:pPr>
        <w:widowControl w:val="0"/>
        <w:autoSpaceDE w:val="0"/>
        <w:autoSpaceDN w:val="0"/>
        <w:adjustRightInd w:val="0"/>
        <w:spacing w:line="360" w:lineRule="auto"/>
        <w:jc w:val="center"/>
        <w:rPr>
          <w:rFonts w:ascii="Times New Roman" w:hAnsi="Times New Roman" w:cs="Times New Roman"/>
          <w:b/>
          <w:bCs/>
          <w:color w:val="000000"/>
          <w:sz w:val="28"/>
          <w:szCs w:val="22"/>
        </w:rPr>
      </w:pPr>
    </w:p>
    <w:p w14:paraId="4731A8DC" w14:textId="77777777" w:rsidR="00AC46A5" w:rsidRDefault="00AC46A5" w:rsidP="00F929BA">
      <w:pPr>
        <w:pStyle w:val="1"/>
        <w:spacing w:line="360" w:lineRule="auto"/>
        <w:jc w:val="center"/>
        <w:rPr>
          <w:rFonts w:ascii="Times New Roman" w:hAnsi="Times New Roman" w:cs="Times New Roman"/>
          <w:b/>
          <w:bCs/>
          <w:color w:val="000000" w:themeColor="text1"/>
          <w:sz w:val="28"/>
          <w:szCs w:val="22"/>
        </w:rPr>
      </w:pPr>
    </w:p>
    <w:p w14:paraId="378EF3F3" w14:textId="77777777" w:rsidR="00AC46A5" w:rsidRDefault="00AC46A5" w:rsidP="00F929BA">
      <w:pPr>
        <w:pStyle w:val="1"/>
        <w:spacing w:line="360" w:lineRule="auto"/>
        <w:jc w:val="center"/>
        <w:rPr>
          <w:rFonts w:ascii="Times New Roman" w:hAnsi="Times New Roman" w:cs="Times New Roman"/>
          <w:b/>
          <w:bCs/>
          <w:color w:val="000000" w:themeColor="text1"/>
          <w:sz w:val="28"/>
          <w:szCs w:val="22"/>
        </w:rPr>
      </w:pPr>
    </w:p>
    <w:p w14:paraId="3F3D4BE5" w14:textId="77777777" w:rsidR="00AC46A5" w:rsidRDefault="00AC46A5" w:rsidP="00AC46A5"/>
    <w:p w14:paraId="2D955761" w14:textId="77777777" w:rsidR="00AC46A5" w:rsidRDefault="00AC46A5" w:rsidP="00AC46A5"/>
    <w:p w14:paraId="02317AB6" w14:textId="77777777" w:rsidR="00AC46A5" w:rsidRDefault="00AC46A5" w:rsidP="00F929BA">
      <w:pPr>
        <w:pStyle w:val="1"/>
        <w:spacing w:line="360" w:lineRule="auto"/>
        <w:jc w:val="center"/>
        <w:rPr>
          <w:rFonts w:asciiTheme="minorHAnsi" w:eastAsiaTheme="minorHAnsi" w:hAnsiTheme="minorHAnsi" w:cstheme="minorBidi"/>
          <w:color w:val="auto"/>
          <w:sz w:val="24"/>
          <w:szCs w:val="24"/>
        </w:rPr>
      </w:pPr>
    </w:p>
    <w:p w14:paraId="745A2EAD" w14:textId="77777777" w:rsidR="00AC46A5" w:rsidRDefault="00AC46A5" w:rsidP="00AC46A5"/>
    <w:p w14:paraId="42BD87B4" w14:textId="77777777" w:rsidR="00AC46A5" w:rsidRDefault="00AC46A5" w:rsidP="00AC46A5"/>
    <w:p w14:paraId="74B493A0" w14:textId="77777777" w:rsidR="00E86A76" w:rsidRDefault="00E86A76" w:rsidP="00AC46A5"/>
    <w:p w14:paraId="4E9045E7" w14:textId="77777777" w:rsidR="00E86A76" w:rsidRDefault="00E86A76" w:rsidP="00AC46A5"/>
    <w:p w14:paraId="0FD69499" w14:textId="77777777" w:rsidR="00E86A76" w:rsidRDefault="00E86A76" w:rsidP="00AC46A5"/>
    <w:p w14:paraId="360F77B7" w14:textId="77777777" w:rsidR="00E86A76" w:rsidRDefault="00E86A76" w:rsidP="00AC46A5"/>
    <w:p w14:paraId="0A7081EC" w14:textId="77777777" w:rsidR="00E86A76" w:rsidRDefault="00E86A76" w:rsidP="00AC46A5"/>
    <w:p w14:paraId="1934F76E" w14:textId="77777777" w:rsidR="00E86A76" w:rsidRDefault="00E86A76" w:rsidP="00AC46A5"/>
    <w:p w14:paraId="2004EF62" w14:textId="77777777" w:rsidR="00E86A76" w:rsidRDefault="00E86A76" w:rsidP="00AC46A5"/>
    <w:p w14:paraId="786053D2" w14:textId="77777777" w:rsidR="00E86A76" w:rsidRDefault="00E86A76" w:rsidP="00AC46A5"/>
    <w:p w14:paraId="227C9B99" w14:textId="77777777" w:rsidR="00E86A76" w:rsidRDefault="00E86A76" w:rsidP="00AC46A5"/>
    <w:p w14:paraId="2169FD3F" w14:textId="77777777" w:rsidR="00E86A76" w:rsidRDefault="00E86A76" w:rsidP="00AC46A5"/>
    <w:p w14:paraId="7A252A5B" w14:textId="77777777" w:rsidR="00E86A76" w:rsidRDefault="00E86A76" w:rsidP="00AC46A5"/>
    <w:p w14:paraId="7ED6E868" w14:textId="77777777" w:rsidR="00E86A76" w:rsidRDefault="00E86A76" w:rsidP="00AC46A5"/>
    <w:p w14:paraId="159EC7A8" w14:textId="77777777" w:rsidR="00E86A76" w:rsidRDefault="00E86A76" w:rsidP="00AC46A5"/>
    <w:p w14:paraId="075E44D6" w14:textId="77777777" w:rsidR="00E86A76" w:rsidRDefault="00E86A76" w:rsidP="00AC46A5"/>
    <w:p w14:paraId="46838030" w14:textId="77777777" w:rsidR="00E86A76" w:rsidRDefault="00E86A76" w:rsidP="00AC46A5"/>
    <w:p w14:paraId="3DD97EFD" w14:textId="77777777" w:rsidR="00E86A76" w:rsidRDefault="00E86A76" w:rsidP="00AC46A5"/>
    <w:p w14:paraId="7C0BCABF" w14:textId="77777777" w:rsidR="00AC46A5" w:rsidRDefault="00AC46A5" w:rsidP="00AC46A5"/>
    <w:p w14:paraId="4F01E97A" w14:textId="77777777" w:rsidR="003F6066" w:rsidRPr="00AC46A5" w:rsidRDefault="003F6066" w:rsidP="00AC46A5"/>
    <w:p w14:paraId="1ED0C7F9" w14:textId="383A4643" w:rsidR="00E74387" w:rsidRPr="00F929BA" w:rsidRDefault="00E74387" w:rsidP="00F929BA">
      <w:pPr>
        <w:pStyle w:val="1"/>
        <w:spacing w:line="360" w:lineRule="auto"/>
        <w:jc w:val="center"/>
        <w:rPr>
          <w:rFonts w:ascii="Times New Roman" w:hAnsi="Times New Roman" w:cs="Times New Roman"/>
          <w:b/>
          <w:bCs/>
          <w:color w:val="000000" w:themeColor="text1"/>
          <w:sz w:val="28"/>
          <w:szCs w:val="22"/>
        </w:rPr>
      </w:pPr>
      <w:bookmarkStart w:id="5" w:name="_Toc514068683"/>
      <w:r w:rsidRPr="00F929BA">
        <w:rPr>
          <w:rFonts w:ascii="Times New Roman" w:hAnsi="Times New Roman" w:cs="Times New Roman"/>
          <w:b/>
          <w:bCs/>
          <w:color w:val="000000" w:themeColor="text1"/>
          <w:sz w:val="28"/>
          <w:szCs w:val="22"/>
        </w:rPr>
        <w:t xml:space="preserve">Глава </w:t>
      </w:r>
      <w:r w:rsidR="0088300A" w:rsidRPr="00F929BA">
        <w:rPr>
          <w:rFonts w:ascii="Times New Roman" w:hAnsi="Times New Roman" w:cs="Times New Roman"/>
          <w:b/>
          <w:bCs/>
          <w:color w:val="000000" w:themeColor="text1"/>
          <w:sz w:val="28"/>
          <w:szCs w:val="22"/>
        </w:rPr>
        <w:t>2.</w:t>
      </w:r>
      <w:r w:rsidRPr="00F929BA">
        <w:rPr>
          <w:rFonts w:ascii="Times New Roman" w:hAnsi="Times New Roman" w:cs="Times New Roman"/>
          <w:b/>
          <w:bCs/>
          <w:color w:val="000000" w:themeColor="text1"/>
          <w:sz w:val="28"/>
          <w:szCs w:val="22"/>
        </w:rPr>
        <w:t xml:space="preserve"> Коммуникации глав северокавказских республик в социальных сетях</w:t>
      </w:r>
      <w:bookmarkEnd w:id="5"/>
    </w:p>
    <w:p w14:paraId="4A94597F" w14:textId="2EA64C1C" w:rsidR="00E74387" w:rsidRPr="00F929BA" w:rsidRDefault="0088300A" w:rsidP="00F929BA">
      <w:pPr>
        <w:pStyle w:val="2"/>
        <w:spacing w:line="360" w:lineRule="auto"/>
        <w:jc w:val="center"/>
        <w:rPr>
          <w:rFonts w:ascii="Times New Roman" w:hAnsi="Times New Roman" w:cs="Times New Roman"/>
          <w:b/>
          <w:bCs/>
          <w:color w:val="000000" w:themeColor="text1"/>
          <w:sz w:val="28"/>
          <w:szCs w:val="22"/>
        </w:rPr>
      </w:pPr>
      <w:bookmarkStart w:id="6" w:name="_Toc514068684"/>
      <w:r w:rsidRPr="00F929BA">
        <w:rPr>
          <w:rFonts w:ascii="Times New Roman" w:hAnsi="Times New Roman" w:cs="Times New Roman"/>
          <w:b/>
          <w:bCs/>
          <w:color w:val="000000" w:themeColor="text1"/>
          <w:sz w:val="28"/>
          <w:szCs w:val="22"/>
        </w:rPr>
        <w:t>2.1</w:t>
      </w:r>
      <w:r w:rsidR="00E74387" w:rsidRPr="00F929BA">
        <w:rPr>
          <w:rFonts w:ascii="Times New Roman" w:hAnsi="Times New Roman" w:cs="Times New Roman"/>
          <w:b/>
          <w:bCs/>
          <w:color w:val="000000" w:themeColor="text1"/>
          <w:sz w:val="28"/>
          <w:szCs w:val="22"/>
        </w:rPr>
        <w:t>. Коммуникационные инструменты формирования имиджа политиков Северного Кавказа в социальных сетях</w:t>
      </w:r>
      <w:bookmarkEnd w:id="6"/>
    </w:p>
    <w:p w14:paraId="35FB6669" w14:textId="77777777" w:rsidR="00E74387"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6A20B0EE" w14:textId="42483AB6" w:rsidR="0088300A" w:rsidRDefault="00E74387"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В наше время трудно представить политика, которые бы не пользовался социальными сетями. Это стало нормой нашей жизни. Социальные сети выполняют функцию посредника между людьми, наделенными властью и народом. Политики стремятся с их помощью продемонстрировать эффективность своей работы в качестве глав республик. Это наиболее дешевый и эффективный способ построения коммуникаций с населением в  регионах, так как если с местными газетами или телевидением могут быть проблемы (население регионов предпочитает федеральное телевидение, куда нет обычно регулярного доступа</w:t>
      </w:r>
      <w:r w:rsidR="00AC46A5">
        <w:rPr>
          <w:rFonts w:ascii="Times New Roman" w:hAnsi="Times New Roman" w:cs="Times New Roman"/>
          <w:color w:val="000000"/>
          <w:sz w:val="28"/>
          <w:szCs w:val="28"/>
        </w:rPr>
        <w:t xml:space="preserve"> для местных политиков</w:t>
      </w:r>
      <w:r w:rsidR="0088300A">
        <w:rPr>
          <w:rFonts w:ascii="Times New Roman" w:hAnsi="Times New Roman" w:cs="Times New Roman"/>
          <w:color w:val="000000"/>
          <w:sz w:val="28"/>
          <w:szCs w:val="28"/>
        </w:rPr>
        <w:t xml:space="preserve">), то социальные сети — это то, что прочно вошло в нашу жизнь. </w:t>
      </w:r>
    </w:p>
    <w:p w14:paraId="03308DEE" w14:textId="24ED8035" w:rsidR="0088300A" w:rsidRDefault="00E74387"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В нашей работе мы описываем процесс работы в социальных сетях следующих политиков:</w:t>
      </w:r>
    </w:p>
    <w:p w14:paraId="78C19369" w14:textId="77777777" w:rsidR="0088300A" w:rsidRPr="006333C1" w:rsidRDefault="0088300A" w:rsidP="006333C1">
      <w:pPr>
        <w:pStyle w:val="a3"/>
        <w:widowControl w:val="0"/>
        <w:numPr>
          <w:ilvl w:val="0"/>
          <w:numId w:val="16"/>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 xml:space="preserve">Рамзан Кадыров, Глава Чеченской </w:t>
      </w:r>
      <w:proofErr w:type="spellStart"/>
      <w:r w:rsidRPr="006333C1">
        <w:rPr>
          <w:rFonts w:ascii="Times New Roman" w:hAnsi="Times New Roman" w:cs="Times New Roman"/>
          <w:color w:val="000000"/>
          <w:sz w:val="28"/>
          <w:szCs w:val="28"/>
        </w:rPr>
        <w:t>Республкики</w:t>
      </w:r>
      <w:proofErr w:type="spellEnd"/>
    </w:p>
    <w:p w14:paraId="35412CF1" w14:textId="77777777" w:rsidR="0088300A" w:rsidRPr="006333C1" w:rsidRDefault="0088300A" w:rsidP="006333C1">
      <w:pPr>
        <w:pStyle w:val="a3"/>
        <w:widowControl w:val="0"/>
        <w:numPr>
          <w:ilvl w:val="0"/>
          <w:numId w:val="16"/>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 xml:space="preserve">Рамазан </w:t>
      </w:r>
      <w:proofErr w:type="spellStart"/>
      <w:r w:rsidRPr="006333C1">
        <w:rPr>
          <w:rFonts w:ascii="Times New Roman" w:hAnsi="Times New Roman" w:cs="Times New Roman"/>
          <w:color w:val="000000"/>
          <w:sz w:val="28"/>
          <w:szCs w:val="28"/>
        </w:rPr>
        <w:t>Абдулатипов</w:t>
      </w:r>
      <w:proofErr w:type="spellEnd"/>
      <w:r w:rsidRPr="006333C1">
        <w:rPr>
          <w:rFonts w:ascii="Times New Roman" w:hAnsi="Times New Roman" w:cs="Times New Roman"/>
          <w:color w:val="000000"/>
          <w:sz w:val="28"/>
          <w:szCs w:val="28"/>
        </w:rPr>
        <w:t>, бывший Глава Республики Дагестан</w:t>
      </w:r>
    </w:p>
    <w:p w14:paraId="2065E575" w14:textId="77777777" w:rsidR="0088300A" w:rsidRPr="006333C1" w:rsidRDefault="0088300A" w:rsidP="006333C1">
      <w:pPr>
        <w:pStyle w:val="a3"/>
        <w:widowControl w:val="0"/>
        <w:numPr>
          <w:ilvl w:val="0"/>
          <w:numId w:val="16"/>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proofErr w:type="spellStart"/>
      <w:r w:rsidRPr="006333C1">
        <w:rPr>
          <w:rFonts w:ascii="Times New Roman" w:hAnsi="Times New Roman" w:cs="Times New Roman"/>
          <w:color w:val="000000"/>
          <w:sz w:val="28"/>
          <w:szCs w:val="28"/>
        </w:rPr>
        <w:t>Юнус</w:t>
      </w:r>
      <w:proofErr w:type="spellEnd"/>
      <w:r w:rsidRPr="006333C1">
        <w:rPr>
          <w:rFonts w:ascii="Times New Roman" w:hAnsi="Times New Roman" w:cs="Times New Roman"/>
          <w:color w:val="000000"/>
          <w:sz w:val="28"/>
          <w:szCs w:val="28"/>
        </w:rPr>
        <w:t xml:space="preserve">-Бек </w:t>
      </w:r>
      <w:proofErr w:type="spellStart"/>
      <w:r w:rsidRPr="006333C1">
        <w:rPr>
          <w:rFonts w:ascii="Times New Roman" w:hAnsi="Times New Roman" w:cs="Times New Roman"/>
          <w:color w:val="000000"/>
          <w:sz w:val="28"/>
          <w:szCs w:val="28"/>
        </w:rPr>
        <w:t>Евкуров</w:t>
      </w:r>
      <w:proofErr w:type="spellEnd"/>
      <w:r w:rsidRPr="006333C1">
        <w:rPr>
          <w:rFonts w:ascii="Times New Roman" w:hAnsi="Times New Roman" w:cs="Times New Roman"/>
          <w:color w:val="000000"/>
          <w:sz w:val="28"/>
          <w:szCs w:val="28"/>
        </w:rPr>
        <w:t>, Глава Ингушетии</w:t>
      </w:r>
    </w:p>
    <w:p w14:paraId="00206D0F" w14:textId="77777777" w:rsidR="0088300A" w:rsidRPr="006333C1" w:rsidRDefault="0088300A" w:rsidP="006333C1">
      <w:pPr>
        <w:pStyle w:val="a3"/>
        <w:widowControl w:val="0"/>
        <w:numPr>
          <w:ilvl w:val="0"/>
          <w:numId w:val="16"/>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Юрий Коков, Глава Кабардино-Балкарии</w:t>
      </w:r>
    </w:p>
    <w:p w14:paraId="77048AB9" w14:textId="77777777" w:rsidR="0088300A" w:rsidRPr="006333C1" w:rsidRDefault="0088300A" w:rsidP="006333C1">
      <w:pPr>
        <w:pStyle w:val="a3"/>
        <w:widowControl w:val="0"/>
        <w:numPr>
          <w:ilvl w:val="0"/>
          <w:numId w:val="16"/>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 xml:space="preserve">Рашид </w:t>
      </w:r>
      <w:proofErr w:type="spellStart"/>
      <w:r w:rsidRPr="006333C1">
        <w:rPr>
          <w:rFonts w:ascii="Times New Roman" w:hAnsi="Times New Roman" w:cs="Times New Roman"/>
          <w:color w:val="000000"/>
          <w:sz w:val="28"/>
          <w:szCs w:val="28"/>
        </w:rPr>
        <w:t>Темрезов</w:t>
      </w:r>
      <w:proofErr w:type="spellEnd"/>
      <w:r w:rsidRPr="006333C1">
        <w:rPr>
          <w:rFonts w:ascii="Times New Roman" w:hAnsi="Times New Roman" w:cs="Times New Roman"/>
          <w:color w:val="000000"/>
          <w:sz w:val="28"/>
          <w:szCs w:val="28"/>
        </w:rPr>
        <w:t>, Глава Карачаево-Черкессии</w:t>
      </w:r>
    </w:p>
    <w:p w14:paraId="044AD6D8" w14:textId="77777777" w:rsidR="0088300A" w:rsidRPr="006333C1" w:rsidRDefault="0088300A" w:rsidP="006333C1">
      <w:pPr>
        <w:pStyle w:val="a3"/>
        <w:widowControl w:val="0"/>
        <w:numPr>
          <w:ilvl w:val="0"/>
          <w:numId w:val="16"/>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 xml:space="preserve">Вячеслав </w:t>
      </w:r>
      <w:proofErr w:type="spellStart"/>
      <w:r w:rsidRPr="006333C1">
        <w:rPr>
          <w:rFonts w:ascii="Times New Roman" w:hAnsi="Times New Roman" w:cs="Times New Roman"/>
          <w:color w:val="000000"/>
          <w:sz w:val="28"/>
          <w:szCs w:val="28"/>
        </w:rPr>
        <w:t>Битаров</w:t>
      </w:r>
      <w:proofErr w:type="spellEnd"/>
      <w:r w:rsidRPr="006333C1">
        <w:rPr>
          <w:rFonts w:ascii="Times New Roman" w:hAnsi="Times New Roman" w:cs="Times New Roman"/>
          <w:color w:val="000000"/>
          <w:sz w:val="28"/>
          <w:szCs w:val="28"/>
        </w:rPr>
        <w:t>, Глава Северной Осетии — Алании</w:t>
      </w:r>
    </w:p>
    <w:p w14:paraId="12B70BF3" w14:textId="0A2D5CC0" w:rsidR="006333C1" w:rsidRPr="00AC46A5" w:rsidRDefault="0088300A" w:rsidP="0088300A">
      <w:pPr>
        <w:pStyle w:val="a3"/>
        <w:widowControl w:val="0"/>
        <w:numPr>
          <w:ilvl w:val="0"/>
          <w:numId w:val="16"/>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 xml:space="preserve">Мурат </w:t>
      </w:r>
      <w:proofErr w:type="spellStart"/>
      <w:r w:rsidRPr="006333C1">
        <w:rPr>
          <w:rFonts w:ascii="Times New Roman" w:hAnsi="Times New Roman" w:cs="Times New Roman"/>
          <w:color w:val="000000"/>
          <w:sz w:val="28"/>
          <w:szCs w:val="28"/>
        </w:rPr>
        <w:t>Кумпилов</w:t>
      </w:r>
      <w:proofErr w:type="spellEnd"/>
      <w:r w:rsidRPr="006333C1">
        <w:rPr>
          <w:rFonts w:ascii="Times New Roman" w:hAnsi="Times New Roman" w:cs="Times New Roman"/>
          <w:color w:val="000000"/>
          <w:sz w:val="28"/>
          <w:szCs w:val="28"/>
        </w:rPr>
        <w:t>, Глава Адыгеи</w:t>
      </w:r>
    </w:p>
    <w:p w14:paraId="3ACCF9E4" w14:textId="77777777" w:rsidR="00AC46A5" w:rsidRDefault="00AC46A5"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526EA6A3" w14:textId="3B04CD64" w:rsidR="0088300A" w:rsidRDefault="00AC46A5"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В данной сравнительной таблице приведена </w:t>
      </w:r>
      <w:r w:rsidR="006333C1">
        <w:rPr>
          <w:rFonts w:ascii="Times New Roman" w:hAnsi="Times New Roman" w:cs="Times New Roman"/>
          <w:color w:val="000000"/>
          <w:sz w:val="28"/>
          <w:szCs w:val="28"/>
        </w:rPr>
        <w:t>представленность</w:t>
      </w:r>
      <w:r w:rsidR="0088300A">
        <w:rPr>
          <w:rFonts w:ascii="Times New Roman" w:hAnsi="Times New Roman" w:cs="Times New Roman"/>
          <w:color w:val="000000"/>
          <w:sz w:val="28"/>
          <w:szCs w:val="28"/>
        </w:rPr>
        <w:t xml:space="preserve"> лидеров республик Северного Кавказа в социальных сетях.  </w:t>
      </w:r>
    </w:p>
    <w:p w14:paraId="2222FBE3" w14:textId="77777777" w:rsidR="006333C1"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18777B96" w14:textId="77777777" w:rsidR="00AC46A5" w:rsidRDefault="00AC46A5"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406A9AE2" w14:textId="77777777" w:rsidR="00AC46A5" w:rsidRDefault="00AC46A5"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4787C51D" w14:textId="7D6EED36" w:rsidR="00CD3B27" w:rsidRPr="00CD3B27" w:rsidRDefault="00CD3B27" w:rsidP="00CD3B27">
      <w:pPr>
        <w:widowControl w:val="0"/>
        <w:autoSpaceDE w:val="0"/>
        <w:autoSpaceDN w:val="0"/>
        <w:adjustRightInd w:val="0"/>
        <w:spacing w:line="360" w:lineRule="auto"/>
        <w:jc w:val="right"/>
        <w:rPr>
          <w:rFonts w:ascii="Times New Roman" w:hAnsi="Times New Roman" w:cs="Times New Roman"/>
          <w:color w:val="000000"/>
          <w:szCs w:val="28"/>
          <w:u w:color="1A1A1A"/>
        </w:rPr>
      </w:pPr>
      <w:r>
        <w:rPr>
          <w:rFonts w:ascii="Times New Roman" w:hAnsi="Times New Roman" w:cs="Times New Roman"/>
          <w:color w:val="000000"/>
          <w:szCs w:val="28"/>
          <w:u w:color="1A1A1A"/>
        </w:rPr>
        <w:t>Таблица №5. Главы республик Северного Кавказа в социальных сетях</w:t>
      </w:r>
    </w:p>
    <w:tbl>
      <w:tblPr>
        <w:tblW w:w="9923" w:type="dxa"/>
        <w:tblInd w:w="-573" w:type="dxa"/>
        <w:tblBorders>
          <w:top w:val="nil"/>
          <w:left w:val="nil"/>
          <w:right w:val="nil"/>
        </w:tblBorders>
        <w:tblLayout w:type="fixed"/>
        <w:tblLook w:val="0000" w:firstRow="0" w:lastRow="0" w:firstColumn="0" w:lastColumn="0" w:noHBand="0" w:noVBand="0"/>
      </w:tblPr>
      <w:tblGrid>
        <w:gridCol w:w="1276"/>
        <w:gridCol w:w="1418"/>
        <w:gridCol w:w="1040"/>
        <w:gridCol w:w="1228"/>
        <w:gridCol w:w="1275"/>
        <w:gridCol w:w="1276"/>
        <w:gridCol w:w="1134"/>
        <w:gridCol w:w="1276"/>
      </w:tblGrid>
      <w:tr w:rsidR="006333C1" w:rsidRPr="006333C1" w14:paraId="3DD56D4D" w14:textId="77777777" w:rsidTr="006333C1">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FB940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Лидер</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69CD9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Рамзан Кадыров</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002065"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 xml:space="preserve">Рамазан </w:t>
            </w:r>
            <w:proofErr w:type="spellStart"/>
            <w:r w:rsidRPr="006333C1">
              <w:rPr>
                <w:rFonts w:ascii="Times New Roman" w:hAnsi="Times New Roman" w:cs="Times New Roman"/>
                <w:b/>
                <w:bCs/>
                <w:color w:val="000000"/>
                <w:sz w:val="20"/>
                <w:szCs w:val="20"/>
              </w:rPr>
              <w:t>Абдулатипов</w:t>
            </w:r>
            <w:proofErr w:type="spellEnd"/>
          </w:p>
        </w:tc>
        <w:tc>
          <w:tcPr>
            <w:tcW w:w="12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E7B20A"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b/>
                <w:bCs/>
                <w:color w:val="000000"/>
                <w:sz w:val="20"/>
                <w:szCs w:val="20"/>
              </w:rPr>
            </w:pPr>
            <w:proofErr w:type="spellStart"/>
            <w:r w:rsidRPr="006333C1">
              <w:rPr>
                <w:rFonts w:ascii="Times New Roman" w:hAnsi="Times New Roman" w:cs="Times New Roman"/>
                <w:b/>
                <w:bCs/>
                <w:color w:val="000000"/>
                <w:sz w:val="20"/>
                <w:szCs w:val="20"/>
              </w:rPr>
              <w:t>Юнус</w:t>
            </w:r>
            <w:proofErr w:type="spellEnd"/>
            <w:r w:rsidRPr="006333C1">
              <w:rPr>
                <w:rFonts w:ascii="Times New Roman" w:hAnsi="Times New Roman" w:cs="Times New Roman"/>
                <w:b/>
                <w:bCs/>
                <w:color w:val="000000"/>
                <w:sz w:val="20"/>
                <w:szCs w:val="20"/>
              </w:rPr>
              <w:t xml:space="preserve">-Бек </w:t>
            </w:r>
            <w:proofErr w:type="spellStart"/>
            <w:r w:rsidRPr="006333C1">
              <w:rPr>
                <w:rFonts w:ascii="Times New Roman" w:hAnsi="Times New Roman" w:cs="Times New Roman"/>
                <w:b/>
                <w:bCs/>
                <w:color w:val="000000"/>
                <w:sz w:val="20"/>
                <w:szCs w:val="20"/>
              </w:rPr>
              <w:t>Евкуров</w:t>
            </w:r>
            <w:proofErr w:type="spellEnd"/>
          </w:p>
          <w:p w14:paraId="0BA5D9F7" w14:textId="77777777" w:rsidR="0088300A" w:rsidRPr="006333C1" w:rsidRDefault="0088300A" w:rsidP="00633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kern w:val="1"/>
              </w:rPr>
            </w:pP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A79246"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Юрий Коков</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A37473"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 xml:space="preserve">Рашид </w:t>
            </w:r>
            <w:proofErr w:type="spellStart"/>
            <w:r w:rsidRPr="006333C1">
              <w:rPr>
                <w:rFonts w:ascii="Times New Roman" w:hAnsi="Times New Roman" w:cs="Times New Roman"/>
                <w:b/>
                <w:bCs/>
                <w:color w:val="000000"/>
                <w:sz w:val="20"/>
                <w:szCs w:val="20"/>
              </w:rPr>
              <w:t>Темрезов</w:t>
            </w:r>
            <w:proofErr w:type="spellEnd"/>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B744B5"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b/>
                <w:bCs/>
                <w:color w:val="000000"/>
                <w:sz w:val="20"/>
                <w:szCs w:val="20"/>
              </w:rPr>
            </w:pPr>
            <w:r w:rsidRPr="006333C1">
              <w:rPr>
                <w:rFonts w:ascii="Times New Roman" w:hAnsi="Times New Roman" w:cs="Times New Roman"/>
                <w:b/>
                <w:bCs/>
                <w:color w:val="000000"/>
                <w:sz w:val="20"/>
                <w:szCs w:val="20"/>
              </w:rPr>
              <w:t xml:space="preserve">Вячеслав </w:t>
            </w:r>
            <w:proofErr w:type="spellStart"/>
            <w:r w:rsidRPr="006333C1">
              <w:rPr>
                <w:rFonts w:ascii="Times New Roman" w:hAnsi="Times New Roman" w:cs="Times New Roman"/>
                <w:b/>
                <w:bCs/>
                <w:color w:val="000000"/>
                <w:sz w:val="20"/>
                <w:szCs w:val="20"/>
              </w:rPr>
              <w:t>Битаров</w:t>
            </w:r>
            <w:proofErr w:type="spellEnd"/>
          </w:p>
          <w:p w14:paraId="19D3A0EF" w14:textId="77777777" w:rsidR="0088300A" w:rsidRPr="006333C1" w:rsidRDefault="0088300A" w:rsidP="00633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kern w:val="1"/>
              </w:rPr>
            </w:pP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D1A7B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b/>
                <w:bCs/>
                <w:color w:val="16191F"/>
                <w:sz w:val="20"/>
                <w:szCs w:val="20"/>
              </w:rPr>
            </w:pPr>
            <w:r w:rsidRPr="006333C1">
              <w:rPr>
                <w:rFonts w:ascii="Times New Roman" w:hAnsi="Times New Roman" w:cs="Times New Roman"/>
                <w:b/>
                <w:bCs/>
                <w:color w:val="000000"/>
                <w:sz w:val="20"/>
                <w:szCs w:val="20"/>
              </w:rPr>
              <w:t xml:space="preserve">Мурат </w:t>
            </w:r>
            <w:proofErr w:type="spellStart"/>
            <w:r w:rsidRPr="006333C1">
              <w:rPr>
                <w:rFonts w:ascii="Times New Roman" w:hAnsi="Times New Roman" w:cs="Times New Roman"/>
                <w:b/>
                <w:bCs/>
                <w:color w:val="000000"/>
                <w:sz w:val="20"/>
                <w:szCs w:val="20"/>
              </w:rPr>
              <w:t>Кумпилов</w:t>
            </w:r>
            <w:proofErr w:type="spellEnd"/>
          </w:p>
          <w:p w14:paraId="141D29B3" w14:textId="77777777" w:rsidR="0088300A" w:rsidRPr="006333C1" w:rsidRDefault="0088300A" w:rsidP="00633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kern w:val="1"/>
              </w:rPr>
            </w:pPr>
          </w:p>
        </w:tc>
      </w:tr>
      <w:tr w:rsidR="006333C1" w:rsidRPr="006333C1" w14:paraId="09EC7E1A"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CF026E"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Республика</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9D1F8A"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Чечня</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CFA1FD"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Дагестан</w:t>
            </w:r>
          </w:p>
        </w:tc>
        <w:tc>
          <w:tcPr>
            <w:tcW w:w="12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862ADE"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Ингушетия</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277D2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Кабардино-Балкарская Республика</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FA5B8D"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Карачаево-Черкесская Республика</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97043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Северная Осетия — Алания</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89A393"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color w:val="000000"/>
                <w:sz w:val="20"/>
                <w:szCs w:val="20"/>
              </w:rPr>
            </w:pPr>
            <w:r w:rsidRPr="006333C1">
              <w:rPr>
                <w:rFonts w:ascii="Times New Roman" w:hAnsi="Times New Roman" w:cs="Times New Roman"/>
                <w:color w:val="000000"/>
                <w:sz w:val="20"/>
                <w:szCs w:val="20"/>
              </w:rPr>
              <w:t>Республика Адыгея</w:t>
            </w:r>
          </w:p>
          <w:p w14:paraId="5A54FFF7" w14:textId="77777777" w:rsidR="0088300A" w:rsidRPr="006333C1" w:rsidRDefault="0088300A" w:rsidP="00633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kern w:val="1"/>
              </w:rPr>
            </w:pPr>
          </w:p>
        </w:tc>
      </w:tr>
      <w:tr w:rsidR="006333C1" w:rsidRPr="006333C1" w14:paraId="49607047"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AE56FA"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proofErr w:type="spellStart"/>
            <w:r w:rsidRPr="006333C1">
              <w:rPr>
                <w:rFonts w:ascii="Times New Roman" w:hAnsi="Times New Roman" w:cs="Times New Roman"/>
                <w:b/>
                <w:bCs/>
                <w:color w:val="000000"/>
                <w:sz w:val="20"/>
                <w:szCs w:val="20"/>
              </w:rPr>
              <w:t>ВКонтакте</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4B4BA31D"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2FBD77C3"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12A840B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5BC79441"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128F7169"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FE7CEC"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0B30EA"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3B19DE66"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C0239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Instagram</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2242DA"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заблокирован</w:t>
            </w:r>
          </w:p>
        </w:tc>
        <w:tc>
          <w:tcPr>
            <w:tcW w:w="1040"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366B8DB9"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5728B49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4FA5028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085E2686"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1EF8885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3F94660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7BBA8CC0"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75C51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proofErr w:type="spellStart"/>
            <w:r w:rsidRPr="006333C1">
              <w:rPr>
                <w:rFonts w:ascii="Times New Roman" w:hAnsi="Times New Roman" w:cs="Times New Roman"/>
                <w:b/>
                <w:bCs/>
                <w:color w:val="000000"/>
                <w:sz w:val="20"/>
                <w:szCs w:val="20"/>
              </w:rPr>
              <w:t>Facebook</w:t>
            </w:r>
            <w:proofErr w:type="spellEnd"/>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163176"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заблокирован</w:t>
            </w:r>
          </w:p>
        </w:tc>
        <w:tc>
          <w:tcPr>
            <w:tcW w:w="1040"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4574414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17F815BC"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23668CD7"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3035C8C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646EBC"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19F8E01E"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138D19AB"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B6A83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proofErr w:type="spellStart"/>
            <w:r w:rsidRPr="006333C1">
              <w:rPr>
                <w:rFonts w:ascii="Times New Roman" w:hAnsi="Times New Roman" w:cs="Times New Roman"/>
                <w:b/>
                <w:bCs/>
                <w:color w:val="000000"/>
                <w:sz w:val="20"/>
                <w:szCs w:val="20"/>
              </w:rPr>
              <w:t>Twitter</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00615487"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30F47824"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2DB1C04B"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172ABC7D"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5D8DC693"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07D3F7"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7E5B670B"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4EAC444D"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1E7496"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proofErr w:type="spellStart"/>
            <w:r w:rsidRPr="006333C1">
              <w:rPr>
                <w:rFonts w:ascii="Times New Roman" w:hAnsi="Times New Roman" w:cs="Times New Roman"/>
                <w:b/>
                <w:bCs/>
                <w:color w:val="000000"/>
                <w:sz w:val="20"/>
                <w:szCs w:val="20"/>
              </w:rPr>
              <w:t>Telegram</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566B729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16D08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49EF0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863DDA6"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3AF7A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3CA7E6"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020CA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5A862198"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C50B73"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proofErr w:type="spellStart"/>
            <w:r w:rsidRPr="006333C1">
              <w:rPr>
                <w:rFonts w:ascii="Times New Roman" w:hAnsi="Times New Roman" w:cs="Times New Roman"/>
                <w:b/>
                <w:bCs/>
                <w:color w:val="000000"/>
                <w:sz w:val="20"/>
                <w:szCs w:val="20"/>
              </w:rPr>
              <w:t>Live</w:t>
            </w:r>
            <w:proofErr w:type="spellEnd"/>
            <w:r w:rsidRPr="006333C1">
              <w:rPr>
                <w:rFonts w:ascii="Times New Roman" w:hAnsi="Times New Roman" w:cs="Times New Roman"/>
                <w:b/>
                <w:bCs/>
                <w:color w:val="000000"/>
                <w:sz w:val="20"/>
                <w:szCs w:val="20"/>
              </w:rPr>
              <w:t xml:space="preserve"> </w:t>
            </w:r>
            <w:proofErr w:type="spellStart"/>
            <w:r w:rsidRPr="006333C1">
              <w:rPr>
                <w:rFonts w:ascii="Times New Roman" w:hAnsi="Times New Roman" w:cs="Times New Roman"/>
                <w:b/>
                <w:bCs/>
                <w:color w:val="000000"/>
                <w:sz w:val="20"/>
                <w:szCs w:val="20"/>
              </w:rPr>
              <w:t>Journal</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3F550D93"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F68F3A"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59E18134"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269FA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C6A101"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1B8214"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859DD27"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56BBB078"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C3AACB"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Личный сайт</w:t>
            </w:r>
          </w:p>
        </w:tc>
        <w:tc>
          <w:tcPr>
            <w:tcW w:w="141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7B7C212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64100B1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56854C7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52D2468B"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67E924E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38922B"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4C71EE"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16BBAB27"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6DD2EB"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proofErr w:type="spellStart"/>
            <w:r w:rsidRPr="006333C1">
              <w:rPr>
                <w:rFonts w:ascii="Times New Roman" w:hAnsi="Times New Roman" w:cs="Times New Roman"/>
                <w:b/>
                <w:bCs/>
                <w:color w:val="000000"/>
                <w:sz w:val="20"/>
                <w:szCs w:val="20"/>
              </w:rPr>
              <w:t>Mylistory</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05416DB9"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1AF87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37BBF30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666985"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7BFF3E"/>
            <w:tcMar>
              <w:top w:w="80" w:type="nil"/>
              <w:left w:w="80" w:type="nil"/>
              <w:bottom w:w="80" w:type="nil"/>
              <w:right w:w="80" w:type="nil"/>
            </w:tcMar>
            <w:vAlign w:val="center"/>
          </w:tcPr>
          <w:p w14:paraId="33EAEC55"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794AA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30BC7D"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1178616D" w14:textId="77777777" w:rsidTr="006333C1">
        <w:tblPrEx>
          <w:tblBorders>
            <w:top w:val="none" w:sz="0" w:space="0" w:color="auto"/>
          </w:tblBorders>
        </w:tblPrEx>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A1C34C"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b/>
                <w:bCs/>
                <w:color w:val="000000"/>
                <w:sz w:val="20"/>
                <w:szCs w:val="20"/>
              </w:rPr>
              <w:t>Одноклассники</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CE0311"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586F73"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B88B88"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CDCAC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EA17FA"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A6B52C"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8153CB"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r>
      <w:tr w:rsidR="006333C1" w:rsidRPr="006333C1" w14:paraId="58686715" w14:textId="77777777" w:rsidTr="006333C1">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E3B6F"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proofErr w:type="spellStart"/>
            <w:r w:rsidRPr="006333C1">
              <w:rPr>
                <w:rFonts w:ascii="Times New Roman" w:hAnsi="Times New Roman" w:cs="Times New Roman"/>
                <w:b/>
                <w:bCs/>
                <w:color w:val="000000"/>
                <w:sz w:val="20"/>
                <w:szCs w:val="20"/>
              </w:rPr>
              <w:t>YouTube</w:t>
            </w:r>
            <w:proofErr w:type="spellEnd"/>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7AEAF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93DC51"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77F52D"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05B2D0"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A9ABE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33BA2C"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kern w:val="1"/>
              </w:rPr>
            </w:pPr>
            <w:r w:rsidRPr="006333C1">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79DEE2" w14:textId="77777777" w:rsidR="0088300A" w:rsidRPr="006333C1" w:rsidRDefault="0088300A" w:rsidP="006333C1">
            <w:pPr>
              <w:widowControl w:val="0"/>
              <w:autoSpaceDE w:val="0"/>
              <w:autoSpaceDN w:val="0"/>
              <w:adjustRightInd w:val="0"/>
              <w:spacing w:line="360" w:lineRule="auto"/>
              <w:jc w:val="center"/>
              <w:rPr>
                <w:rFonts w:ascii="Times New Roman" w:hAnsi="Times New Roman" w:cs="Times New Roman"/>
                <w:color w:val="000000"/>
                <w:sz w:val="28"/>
                <w:szCs w:val="28"/>
              </w:rPr>
            </w:pPr>
            <w:r w:rsidRPr="006333C1">
              <w:rPr>
                <w:rFonts w:ascii="Times New Roman" w:hAnsi="Times New Roman" w:cs="Times New Roman"/>
                <w:color w:val="000000"/>
                <w:sz w:val="20"/>
                <w:szCs w:val="20"/>
              </w:rPr>
              <w:t>-</w:t>
            </w:r>
          </w:p>
        </w:tc>
      </w:tr>
    </w:tbl>
    <w:p w14:paraId="38476872"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267EB2C2" w14:textId="465C434D" w:rsidR="0088300A" w:rsidRDefault="00E74387"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Из данной таблицы видно, какие социальные сети предпочитают кавказские политики и кто стремится обеспечить своё информационное присутствие в как можно больших из них. Взглянем на каждую социальную сеть подробнее.</w:t>
      </w:r>
    </w:p>
    <w:p w14:paraId="429B9A78" w14:textId="766E056A"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Социальная сеть </w:t>
      </w:r>
      <w:proofErr w:type="spellStart"/>
      <w:r w:rsidR="0088300A">
        <w:rPr>
          <w:rFonts w:ascii="Times New Roman" w:hAnsi="Times New Roman" w:cs="Times New Roman"/>
          <w:b/>
          <w:bCs/>
          <w:color w:val="000000"/>
          <w:sz w:val="28"/>
          <w:szCs w:val="28"/>
        </w:rPr>
        <w:t>ВКонтакте</w:t>
      </w:r>
      <w:proofErr w:type="spellEnd"/>
      <w:r w:rsidR="0088300A">
        <w:rPr>
          <w:rFonts w:ascii="Times New Roman" w:hAnsi="Times New Roman" w:cs="Times New Roman"/>
          <w:color w:val="000000"/>
          <w:sz w:val="28"/>
          <w:szCs w:val="28"/>
        </w:rPr>
        <w:t xml:space="preserve"> — самая посещаемая социальная сеть на постсоветском пространстве. Она имеет самый большой охват в Рунете. Данная сеть достаточно гибкая и позволяет размещать абсолютно любой медиа-контент. Однако главное преимущество данной социальной сети — это возможность объединения людей в сообществах/встречах и т.д. Данная возможность социальной сети имеет большой потенциал, который реализуется в различных политических активностях, организованных с её помощью. </w:t>
      </w:r>
      <w:proofErr w:type="spellStart"/>
      <w:r w:rsidR="0088300A">
        <w:rPr>
          <w:rFonts w:ascii="Times New Roman" w:hAnsi="Times New Roman" w:cs="Times New Roman"/>
          <w:color w:val="000000"/>
          <w:sz w:val="28"/>
          <w:szCs w:val="28"/>
        </w:rPr>
        <w:t>ВКонтакте</w:t>
      </w:r>
      <w:proofErr w:type="spellEnd"/>
      <w:r w:rsidR="0088300A">
        <w:rPr>
          <w:rFonts w:ascii="Times New Roman" w:hAnsi="Times New Roman" w:cs="Times New Roman"/>
          <w:color w:val="000000"/>
          <w:sz w:val="28"/>
          <w:szCs w:val="28"/>
        </w:rPr>
        <w:t xml:space="preserve"> в данный момент рассматривается в качестве основного канала для связи с аудитория исключительно Рамзаном Кадыровым, так как </w:t>
      </w:r>
      <w:r w:rsidR="0088300A">
        <w:rPr>
          <w:rFonts w:ascii="Times New Roman" w:hAnsi="Times New Roman" w:cs="Times New Roman"/>
          <w:color w:val="000000"/>
          <w:sz w:val="28"/>
          <w:szCs w:val="28"/>
        </w:rPr>
        <w:lastRenderedPageBreak/>
        <w:t>его аккаунт в инстаграме заблокирован с декабря 2017 года. На него подписано 600 тысяч человек.</w:t>
      </w:r>
      <w:r w:rsidR="008F2A39">
        <w:rPr>
          <w:rStyle w:val="a6"/>
          <w:rFonts w:ascii="Times New Roman" w:hAnsi="Times New Roman" w:cs="Times New Roman"/>
          <w:color w:val="000000"/>
          <w:sz w:val="28"/>
          <w:szCs w:val="28"/>
        </w:rPr>
        <w:footnoteReference w:id="36"/>
      </w:r>
      <w:r w:rsidR="0088300A">
        <w:rPr>
          <w:rFonts w:ascii="Times New Roman" w:hAnsi="Times New Roman" w:cs="Times New Roman"/>
          <w:color w:val="000000"/>
          <w:sz w:val="28"/>
          <w:szCs w:val="28"/>
        </w:rPr>
        <w:t xml:space="preserve"> Он продолжает вести абсолютно такую же работу, что и делал для Instagram. </w:t>
      </w:r>
    </w:p>
    <w:p w14:paraId="18954890" w14:textId="77777777" w:rsidR="006333C1"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1F1FFAC4" w14:textId="1A972D61" w:rsidR="006333C1" w:rsidRPr="004D2B28" w:rsidRDefault="00CD3B27" w:rsidP="00B44099">
      <w:pPr>
        <w:widowControl w:val="0"/>
        <w:autoSpaceDE w:val="0"/>
        <w:autoSpaceDN w:val="0"/>
        <w:adjustRightInd w:val="0"/>
        <w:spacing w:line="360" w:lineRule="auto"/>
        <w:jc w:val="right"/>
        <w:rPr>
          <w:rFonts w:ascii="Times New Roman" w:hAnsi="Times New Roman" w:cs="Times New Roman"/>
          <w:color w:val="000000"/>
          <w:szCs w:val="28"/>
        </w:rPr>
      </w:pPr>
      <w:r>
        <w:rPr>
          <w:rFonts w:ascii="Times New Roman" w:hAnsi="Times New Roman" w:cs="Times New Roman"/>
          <w:color w:val="000000"/>
          <w:szCs w:val="28"/>
        </w:rPr>
        <w:t>Таблица №6</w:t>
      </w:r>
      <w:r w:rsidR="0088300A" w:rsidRPr="004D2B28">
        <w:rPr>
          <w:rFonts w:ascii="Times New Roman" w:hAnsi="Times New Roman" w:cs="Times New Roman"/>
          <w:color w:val="000000"/>
          <w:szCs w:val="28"/>
        </w:rPr>
        <w:t xml:space="preserve">. Сравнение аудитории в социальной сети </w:t>
      </w:r>
      <w:proofErr w:type="spellStart"/>
      <w:r w:rsidR="0088300A" w:rsidRPr="004D2B28">
        <w:rPr>
          <w:rFonts w:ascii="Times New Roman" w:hAnsi="Times New Roman" w:cs="Times New Roman"/>
          <w:color w:val="000000"/>
          <w:szCs w:val="28"/>
        </w:rPr>
        <w:t>ВКонтакте</w:t>
      </w:r>
      <w:proofErr w:type="spellEnd"/>
      <w:r w:rsidR="0088300A" w:rsidRPr="004D2B28">
        <w:rPr>
          <w:rFonts w:ascii="Times New Roman" w:hAnsi="Times New Roman" w:cs="Times New Roman"/>
          <w:color w:val="000000"/>
          <w:szCs w:val="28"/>
        </w:rPr>
        <w:t xml:space="preserve"> </w:t>
      </w:r>
    </w:p>
    <w:tbl>
      <w:tblPr>
        <w:tblW w:w="10065" w:type="dxa"/>
        <w:tblInd w:w="-715" w:type="dxa"/>
        <w:tblBorders>
          <w:top w:val="nil"/>
          <w:left w:val="nil"/>
          <w:right w:val="nil"/>
        </w:tblBorders>
        <w:tblLayout w:type="fixed"/>
        <w:tblLook w:val="0000" w:firstRow="0" w:lastRow="0" w:firstColumn="0" w:lastColumn="0" w:noHBand="0" w:noVBand="0"/>
      </w:tblPr>
      <w:tblGrid>
        <w:gridCol w:w="1777"/>
        <w:gridCol w:w="1200"/>
        <w:gridCol w:w="1418"/>
        <w:gridCol w:w="1276"/>
        <w:gridCol w:w="850"/>
        <w:gridCol w:w="1134"/>
        <w:gridCol w:w="1134"/>
        <w:gridCol w:w="1276"/>
      </w:tblGrid>
      <w:tr w:rsidR="006333C1" w14:paraId="346321DD" w14:textId="77777777" w:rsidTr="006333C1">
        <w:trPr>
          <w:trHeight w:val="775"/>
        </w:trPr>
        <w:tc>
          <w:tcPr>
            <w:tcW w:w="17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FFB454"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Лидер</w:t>
            </w:r>
          </w:p>
        </w:tc>
        <w:tc>
          <w:tcPr>
            <w:tcW w:w="1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B5BD5B"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Рамзан Кадыров</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2E006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 xml:space="preserve">Рамазан </w:t>
            </w:r>
            <w:proofErr w:type="spellStart"/>
            <w:r>
              <w:rPr>
                <w:rFonts w:ascii="Times New Roman" w:hAnsi="Times New Roman" w:cs="Times New Roman"/>
                <w:b/>
                <w:bCs/>
                <w:color w:val="000000"/>
                <w:sz w:val="20"/>
                <w:szCs w:val="20"/>
              </w:rPr>
              <w:t>Абдулатипов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1E4B48" w14:textId="3FCB7475" w:rsidR="0088300A" w:rsidRPr="006333C1" w:rsidRDefault="0088300A" w:rsidP="006333C1">
            <w:pPr>
              <w:widowControl w:val="0"/>
              <w:autoSpaceDE w:val="0"/>
              <w:autoSpaceDN w:val="0"/>
              <w:adjustRightInd w:val="0"/>
              <w:spacing w:line="360" w:lineRule="auto"/>
              <w:jc w:val="both"/>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Юнус</w:t>
            </w:r>
            <w:proofErr w:type="spellEnd"/>
            <w:r>
              <w:rPr>
                <w:rFonts w:ascii="Times New Roman" w:hAnsi="Times New Roman" w:cs="Times New Roman"/>
                <w:b/>
                <w:bCs/>
                <w:color w:val="000000"/>
                <w:sz w:val="20"/>
                <w:szCs w:val="20"/>
              </w:rPr>
              <w:t xml:space="preserve">-Бек </w:t>
            </w:r>
            <w:proofErr w:type="spellStart"/>
            <w:r>
              <w:rPr>
                <w:rFonts w:ascii="Times New Roman" w:hAnsi="Times New Roman" w:cs="Times New Roman"/>
                <w:b/>
                <w:bCs/>
                <w:color w:val="000000"/>
                <w:sz w:val="20"/>
                <w:szCs w:val="20"/>
              </w:rPr>
              <w:t>Евкуров</w:t>
            </w:r>
            <w:proofErr w:type="spellEnd"/>
          </w:p>
        </w:tc>
        <w:tc>
          <w:tcPr>
            <w:tcW w:w="8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3AC374"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Юрий Коков</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68F8C0"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 xml:space="preserve">Рашид </w:t>
            </w:r>
            <w:proofErr w:type="spellStart"/>
            <w:r>
              <w:rPr>
                <w:rFonts w:ascii="Times New Roman" w:hAnsi="Times New Roman" w:cs="Times New Roman"/>
                <w:b/>
                <w:bCs/>
                <w:color w:val="000000"/>
                <w:sz w:val="20"/>
                <w:szCs w:val="20"/>
              </w:rPr>
              <w:t>Темрезов</w:t>
            </w:r>
            <w:proofErr w:type="spellEnd"/>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57FD37" w14:textId="7B3F7D20" w:rsidR="0088300A" w:rsidRPr="006333C1" w:rsidRDefault="0088300A" w:rsidP="006333C1">
            <w:pPr>
              <w:widowControl w:val="0"/>
              <w:autoSpaceDE w:val="0"/>
              <w:autoSpaceDN w:val="0"/>
              <w:adjustRightInd w:val="0"/>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Вячеслав </w:t>
            </w:r>
            <w:proofErr w:type="spellStart"/>
            <w:r>
              <w:rPr>
                <w:rFonts w:ascii="Times New Roman" w:hAnsi="Times New Roman" w:cs="Times New Roman"/>
                <w:b/>
                <w:bCs/>
                <w:color w:val="000000"/>
                <w:sz w:val="20"/>
                <w:szCs w:val="20"/>
              </w:rPr>
              <w:t>Битаров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B9579D" w14:textId="4DB01F8C" w:rsidR="0088300A" w:rsidRPr="006333C1" w:rsidRDefault="0088300A" w:rsidP="006333C1">
            <w:pPr>
              <w:widowControl w:val="0"/>
              <w:autoSpaceDE w:val="0"/>
              <w:autoSpaceDN w:val="0"/>
              <w:adjustRightInd w:val="0"/>
              <w:spacing w:line="360" w:lineRule="auto"/>
              <w:jc w:val="both"/>
              <w:rPr>
                <w:rFonts w:ascii="Times New Roman" w:hAnsi="Times New Roman" w:cs="Times New Roman"/>
                <w:b/>
                <w:bCs/>
                <w:color w:val="16191F"/>
                <w:sz w:val="20"/>
                <w:szCs w:val="20"/>
              </w:rPr>
            </w:pPr>
            <w:r>
              <w:rPr>
                <w:rFonts w:ascii="Times New Roman" w:hAnsi="Times New Roman" w:cs="Times New Roman"/>
                <w:b/>
                <w:bCs/>
                <w:color w:val="000000"/>
                <w:sz w:val="20"/>
                <w:szCs w:val="20"/>
              </w:rPr>
              <w:t xml:space="preserve">Мурат </w:t>
            </w:r>
            <w:proofErr w:type="spellStart"/>
            <w:r>
              <w:rPr>
                <w:rFonts w:ascii="Times New Roman" w:hAnsi="Times New Roman" w:cs="Times New Roman"/>
                <w:b/>
                <w:bCs/>
                <w:color w:val="000000"/>
                <w:sz w:val="20"/>
                <w:szCs w:val="20"/>
              </w:rPr>
              <w:t>Кумпилов</w:t>
            </w:r>
            <w:proofErr w:type="spellEnd"/>
          </w:p>
        </w:tc>
      </w:tr>
      <w:tr w:rsidR="006333C1" w14:paraId="57A811AE" w14:textId="77777777" w:rsidTr="006333C1">
        <w:tblPrEx>
          <w:tblBorders>
            <w:top w:val="none" w:sz="0" w:space="0" w:color="auto"/>
          </w:tblBorders>
        </w:tblPrEx>
        <w:tc>
          <w:tcPr>
            <w:tcW w:w="17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16F0A1"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Количество подписчиков</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3D1A260F"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603 000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F32D18F"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8 700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4B9E390F"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12 000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0FFFD3B0"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6468B53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FDEF1B"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CAA1A4"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w:t>
            </w:r>
          </w:p>
        </w:tc>
      </w:tr>
      <w:tr w:rsidR="006333C1" w14:paraId="626AA1B4" w14:textId="77777777" w:rsidTr="006333C1">
        <w:tc>
          <w:tcPr>
            <w:tcW w:w="17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BB18D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Количество публикаций</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5B53876"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3 617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443FBD5"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1 216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F20E29C"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2 215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0BA2586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796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6E26708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1 348</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B8210B"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D884C7"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w:t>
            </w:r>
          </w:p>
        </w:tc>
      </w:tr>
    </w:tbl>
    <w:p w14:paraId="2FCA674F"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02EA1147" w14:textId="28E3FE3B"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Кавказские лидеры ведут политику дублирования контента во всех социальных сетях. Ограничения в дублировании продиктованы ограниченными возможностями некоторых социальных сетей, например, </w:t>
      </w:r>
      <w:proofErr w:type="spellStart"/>
      <w:r w:rsidR="0088300A">
        <w:rPr>
          <w:rFonts w:ascii="Times New Roman" w:hAnsi="Times New Roman" w:cs="Times New Roman"/>
          <w:color w:val="000000"/>
          <w:sz w:val="28"/>
          <w:szCs w:val="28"/>
        </w:rPr>
        <w:t>Twitter</w:t>
      </w:r>
      <w:proofErr w:type="spellEnd"/>
      <w:r w:rsidR="0088300A">
        <w:rPr>
          <w:rFonts w:ascii="Times New Roman" w:hAnsi="Times New Roman" w:cs="Times New Roman"/>
          <w:color w:val="000000"/>
          <w:sz w:val="28"/>
          <w:szCs w:val="28"/>
        </w:rPr>
        <w:t xml:space="preserve">, где нельзя публиковать сообщения превышающие 280 знаков. </w:t>
      </w:r>
    </w:p>
    <w:p w14:paraId="312AC085" w14:textId="0FD7D142"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Социальная сеть </w:t>
      </w:r>
      <w:r w:rsidR="0088300A">
        <w:rPr>
          <w:rFonts w:ascii="Times New Roman" w:hAnsi="Times New Roman" w:cs="Times New Roman"/>
          <w:b/>
          <w:bCs/>
          <w:color w:val="000000"/>
          <w:sz w:val="28"/>
          <w:szCs w:val="28"/>
        </w:rPr>
        <w:t>Instagram</w:t>
      </w:r>
      <w:r w:rsidR="0088300A">
        <w:rPr>
          <w:rFonts w:ascii="Times New Roman" w:hAnsi="Times New Roman" w:cs="Times New Roman"/>
          <w:color w:val="000000"/>
          <w:sz w:val="28"/>
          <w:szCs w:val="28"/>
        </w:rPr>
        <w:t xml:space="preserve"> в России занимает особенное место. В Европе нет больше стран, где данный сервис популярнее </w:t>
      </w:r>
      <w:proofErr w:type="spellStart"/>
      <w:r w:rsidR="0088300A">
        <w:rPr>
          <w:rFonts w:ascii="Times New Roman" w:hAnsi="Times New Roman" w:cs="Times New Roman"/>
          <w:color w:val="000000"/>
          <w:sz w:val="28"/>
          <w:szCs w:val="28"/>
        </w:rPr>
        <w:t>Facebook</w:t>
      </w:r>
      <w:proofErr w:type="spellEnd"/>
      <w:r w:rsidR="0088300A">
        <w:rPr>
          <w:rFonts w:ascii="Times New Roman" w:hAnsi="Times New Roman" w:cs="Times New Roman"/>
          <w:color w:val="000000"/>
          <w:sz w:val="28"/>
          <w:szCs w:val="28"/>
        </w:rPr>
        <w:t>.</w:t>
      </w:r>
      <w:r w:rsidR="00F95C98">
        <w:rPr>
          <w:rStyle w:val="a6"/>
          <w:rFonts w:ascii="Times New Roman" w:hAnsi="Times New Roman" w:cs="Times New Roman"/>
          <w:color w:val="000000"/>
          <w:sz w:val="28"/>
          <w:szCs w:val="28"/>
        </w:rPr>
        <w:footnoteReference w:id="37"/>
      </w:r>
      <w:r w:rsidR="0088300A">
        <w:rPr>
          <w:rFonts w:ascii="Times New Roman" w:hAnsi="Times New Roman" w:cs="Times New Roman"/>
          <w:color w:val="000000"/>
          <w:sz w:val="28"/>
          <w:szCs w:val="28"/>
        </w:rPr>
        <w:t xml:space="preserve"> Российские политические деятели пришли в инстаграм с подачи Дмитрия Анатольевича Медведева</w:t>
      </w:r>
      <w:r w:rsidR="00F95C98">
        <w:rPr>
          <w:rStyle w:val="a6"/>
          <w:rFonts w:ascii="Times New Roman" w:hAnsi="Times New Roman" w:cs="Times New Roman"/>
          <w:color w:val="000000"/>
          <w:sz w:val="28"/>
          <w:szCs w:val="28"/>
        </w:rPr>
        <w:footnoteReference w:id="38"/>
      </w:r>
      <w:r w:rsidR="0088300A">
        <w:rPr>
          <w:rFonts w:ascii="Times New Roman" w:hAnsi="Times New Roman" w:cs="Times New Roman"/>
          <w:color w:val="000000"/>
          <w:sz w:val="28"/>
          <w:szCs w:val="28"/>
        </w:rPr>
        <w:t xml:space="preserve">, который ввёл в моду открытость коммуникаций между народом и властью и даже пытался какое-то время вести </w:t>
      </w:r>
      <w:proofErr w:type="spellStart"/>
      <w:r w:rsidR="0088300A">
        <w:rPr>
          <w:rFonts w:ascii="Times New Roman" w:hAnsi="Times New Roman" w:cs="Times New Roman"/>
          <w:color w:val="000000"/>
          <w:sz w:val="28"/>
          <w:szCs w:val="28"/>
        </w:rPr>
        <w:t>видеоблог</w:t>
      </w:r>
      <w:proofErr w:type="spellEnd"/>
      <w:r w:rsidR="0088300A">
        <w:rPr>
          <w:rFonts w:ascii="Times New Roman" w:hAnsi="Times New Roman" w:cs="Times New Roman"/>
          <w:color w:val="000000"/>
          <w:sz w:val="28"/>
          <w:szCs w:val="28"/>
        </w:rPr>
        <w:t>, находясь на президентском посту.</w:t>
      </w:r>
      <w:r w:rsidR="00F95C98">
        <w:rPr>
          <w:rStyle w:val="a6"/>
          <w:rFonts w:ascii="Times New Roman" w:hAnsi="Times New Roman" w:cs="Times New Roman"/>
          <w:color w:val="000000"/>
          <w:sz w:val="28"/>
          <w:szCs w:val="28"/>
        </w:rPr>
        <w:footnoteReference w:id="39"/>
      </w:r>
      <w:r w:rsidR="0088300A">
        <w:rPr>
          <w:rFonts w:ascii="Times New Roman" w:hAnsi="Times New Roman" w:cs="Times New Roman"/>
          <w:color w:val="000000"/>
          <w:sz w:val="28"/>
          <w:szCs w:val="28"/>
        </w:rPr>
        <w:t xml:space="preserve"> Данная социальная сеть активно используется всеми лидерами республик Северного Кавказа, поэтому именно она будет детально проанализирована во втором параграфе. Instagram изначально задумывался как </w:t>
      </w:r>
      <w:proofErr w:type="spellStart"/>
      <w:r w:rsidR="0088300A">
        <w:rPr>
          <w:rFonts w:ascii="Times New Roman" w:hAnsi="Times New Roman" w:cs="Times New Roman"/>
          <w:color w:val="000000"/>
          <w:sz w:val="28"/>
          <w:szCs w:val="28"/>
        </w:rPr>
        <w:t>фотообменник</w:t>
      </w:r>
      <w:proofErr w:type="spellEnd"/>
      <w:r w:rsidR="0088300A">
        <w:rPr>
          <w:rFonts w:ascii="Times New Roman" w:hAnsi="Times New Roman" w:cs="Times New Roman"/>
          <w:color w:val="000000"/>
          <w:sz w:val="28"/>
          <w:szCs w:val="28"/>
        </w:rPr>
        <w:t xml:space="preserve"> для мобильных платформ. Со </w:t>
      </w:r>
      <w:r w:rsidR="0088300A">
        <w:rPr>
          <w:rFonts w:ascii="Times New Roman" w:hAnsi="Times New Roman" w:cs="Times New Roman"/>
          <w:color w:val="000000"/>
          <w:sz w:val="28"/>
          <w:szCs w:val="28"/>
        </w:rPr>
        <w:lastRenderedPageBreak/>
        <w:t>временем его возможности стали шире. Добавилась возможность публиковать видеозаписи, а также «истории» (</w:t>
      </w:r>
      <w:proofErr w:type="spellStart"/>
      <w:r w:rsidR="0088300A">
        <w:rPr>
          <w:rFonts w:ascii="Times New Roman" w:hAnsi="Times New Roman" w:cs="Times New Roman"/>
          <w:color w:val="000000"/>
          <w:sz w:val="28"/>
          <w:szCs w:val="28"/>
        </w:rPr>
        <w:t>stories</w:t>
      </w:r>
      <w:proofErr w:type="spellEnd"/>
      <w:r w:rsidR="0088300A">
        <w:rPr>
          <w:rFonts w:ascii="Times New Roman" w:hAnsi="Times New Roman" w:cs="Times New Roman"/>
          <w:color w:val="000000"/>
          <w:sz w:val="28"/>
          <w:szCs w:val="28"/>
        </w:rPr>
        <w:t>) — публикации, которые не являются частью основной ленты, имеют временный характер и призванные сделать коммуникацию менее формальной. Возможностью публиковать</w:t>
      </w:r>
      <w:r w:rsidR="00AC46A5">
        <w:rPr>
          <w:rFonts w:ascii="Times New Roman" w:hAnsi="Times New Roman" w:cs="Times New Roman"/>
          <w:color w:val="000000"/>
          <w:sz w:val="28"/>
          <w:szCs w:val="28"/>
        </w:rPr>
        <w:t xml:space="preserve"> «истории» пользуются </w:t>
      </w:r>
      <w:proofErr w:type="spellStart"/>
      <w:r w:rsidR="00AC46A5">
        <w:rPr>
          <w:rFonts w:ascii="Times New Roman" w:hAnsi="Times New Roman" w:cs="Times New Roman"/>
          <w:color w:val="000000"/>
          <w:sz w:val="28"/>
          <w:szCs w:val="28"/>
        </w:rPr>
        <w:t>Евкуров</w:t>
      </w:r>
      <w:proofErr w:type="spellEnd"/>
      <w:r w:rsidR="00AC46A5">
        <w:rPr>
          <w:rFonts w:ascii="Times New Roman" w:hAnsi="Times New Roman" w:cs="Times New Roman"/>
          <w:color w:val="000000"/>
          <w:sz w:val="28"/>
          <w:szCs w:val="28"/>
        </w:rPr>
        <w:t xml:space="preserve">, </w:t>
      </w:r>
      <w:proofErr w:type="spellStart"/>
      <w:r w:rsidR="0088300A">
        <w:rPr>
          <w:rFonts w:ascii="Times New Roman" w:hAnsi="Times New Roman" w:cs="Times New Roman"/>
          <w:color w:val="000000"/>
          <w:sz w:val="28"/>
          <w:szCs w:val="28"/>
        </w:rPr>
        <w:t>Битаров</w:t>
      </w:r>
      <w:proofErr w:type="spellEnd"/>
      <w:r w:rsidR="0088300A">
        <w:rPr>
          <w:rFonts w:ascii="Times New Roman" w:hAnsi="Times New Roman" w:cs="Times New Roman"/>
          <w:color w:val="000000"/>
          <w:sz w:val="28"/>
          <w:szCs w:val="28"/>
        </w:rPr>
        <w:t xml:space="preserve"> и </w:t>
      </w:r>
      <w:proofErr w:type="spellStart"/>
      <w:r w:rsidR="0088300A">
        <w:rPr>
          <w:rFonts w:ascii="Times New Roman" w:hAnsi="Times New Roman" w:cs="Times New Roman"/>
          <w:color w:val="000000"/>
          <w:sz w:val="28"/>
          <w:szCs w:val="28"/>
        </w:rPr>
        <w:t>Кумпилов</w:t>
      </w:r>
      <w:proofErr w:type="spellEnd"/>
      <w:r w:rsidR="0088300A">
        <w:rPr>
          <w:rFonts w:ascii="Times New Roman" w:hAnsi="Times New Roman" w:cs="Times New Roman"/>
          <w:color w:val="000000"/>
          <w:sz w:val="28"/>
          <w:szCs w:val="28"/>
        </w:rPr>
        <w:t>, остальные политики ещё не открыли для себя данный инструмент.</w:t>
      </w:r>
    </w:p>
    <w:p w14:paraId="5028871B"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7C22C18A" w14:textId="115E8272" w:rsidR="0088300A" w:rsidRPr="004D2B28" w:rsidRDefault="00CD3B27" w:rsidP="00B44099">
      <w:pPr>
        <w:widowControl w:val="0"/>
        <w:autoSpaceDE w:val="0"/>
        <w:autoSpaceDN w:val="0"/>
        <w:adjustRightInd w:val="0"/>
        <w:spacing w:line="360" w:lineRule="auto"/>
        <w:jc w:val="right"/>
        <w:rPr>
          <w:rFonts w:ascii="Times New Roman" w:hAnsi="Times New Roman" w:cs="Times New Roman"/>
          <w:color w:val="000000"/>
          <w:szCs w:val="28"/>
        </w:rPr>
      </w:pPr>
      <w:r>
        <w:rPr>
          <w:rFonts w:ascii="Times New Roman" w:hAnsi="Times New Roman" w:cs="Times New Roman"/>
          <w:color w:val="000000"/>
          <w:szCs w:val="28"/>
        </w:rPr>
        <w:t>Таблица №7</w:t>
      </w:r>
      <w:r w:rsidR="0088300A" w:rsidRPr="004D2B28">
        <w:rPr>
          <w:rFonts w:ascii="Times New Roman" w:hAnsi="Times New Roman" w:cs="Times New Roman"/>
          <w:color w:val="000000"/>
          <w:szCs w:val="28"/>
        </w:rPr>
        <w:t>. Сравнение аудитории в социальной сети Instagram</w:t>
      </w:r>
    </w:p>
    <w:tbl>
      <w:tblPr>
        <w:tblW w:w="10061" w:type="dxa"/>
        <w:tblInd w:w="-853" w:type="dxa"/>
        <w:tblBorders>
          <w:top w:val="nil"/>
          <w:left w:val="nil"/>
          <w:right w:val="nil"/>
        </w:tblBorders>
        <w:tblLayout w:type="fixed"/>
        <w:tblLook w:val="0000" w:firstRow="0" w:lastRow="0" w:firstColumn="0" w:lastColumn="0" w:noHBand="0" w:noVBand="0"/>
      </w:tblPr>
      <w:tblGrid>
        <w:gridCol w:w="1587"/>
        <w:gridCol w:w="1387"/>
        <w:gridCol w:w="1421"/>
        <w:gridCol w:w="1272"/>
        <w:gridCol w:w="850"/>
        <w:gridCol w:w="1134"/>
        <w:gridCol w:w="1134"/>
        <w:gridCol w:w="1276"/>
      </w:tblGrid>
      <w:tr w:rsidR="006333C1" w14:paraId="2282BA77" w14:textId="77777777" w:rsidTr="00F95C98">
        <w:trPr>
          <w:trHeight w:val="970"/>
        </w:trPr>
        <w:tc>
          <w:tcPr>
            <w:tcW w:w="15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67C830"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b/>
                <w:bCs/>
                <w:color w:val="000000"/>
                <w:sz w:val="22"/>
                <w:szCs w:val="20"/>
              </w:rPr>
              <w:t>Лидер</w:t>
            </w:r>
          </w:p>
        </w:tc>
        <w:tc>
          <w:tcPr>
            <w:tcW w:w="13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77B96C"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b/>
                <w:bCs/>
                <w:color w:val="000000"/>
                <w:sz w:val="22"/>
                <w:szCs w:val="20"/>
              </w:rPr>
              <w:t>Рамзан Кадыров</w:t>
            </w:r>
          </w:p>
        </w:tc>
        <w:tc>
          <w:tcPr>
            <w:tcW w:w="142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1131DC"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b/>
                <w:bCs/>
                <w:color w:val="000000"/>
                <w:sz w:val="22"/>
                <w:szCs w:val="20"/>
              </w:rPr>
              <w:t xml:space="preserve">Рамазан </w:t>
            </w:r>
            <w:proofErr w:type="spellStart"/>
            <w:r w:rsidRPr="006333C1">
              <w:rPr>
                <w:rFonts w:ascii="Times New Roman" w:hAnsi="Times New Roman" w:cs="Times New Roman"/>
                <w:b/>
                <w:bCs/>
                <w:color w:val="000000"/>
                <w:sz w:val="22"/>
                <w:szCs w:val="20"/>
              </w:rPr>
              <w:t>Абдулатипов</w:t>
            </w:r>
            <w:proofErr w:type="spellEnd"/>
          </w:p>
        </w:tc>
        <w:tc>
          <w:tcPr>
            <w:tcW w:w="127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89E49D" w14:textId="443D5432" w:rsidR="0088300A" w:rsidRPr="006333C1" w:rsidRDefault="0088300A" w:rsidP="006333C1">
            <w:pPr>
              <w:widowControl w:val="0"/>
              <w:autoSpaceDE w:val="0"/>
              <w:autoSpaceDN w:val="0"/>
              <w:adjustRightInd w:val="0"/>
              <w:spacing w:line="360" w:lineRule="auto"/>
              <w:jc w:val="both"/>
              <w:rPr>
                <w:rFonts w:ascii="Times New Roman" w:hAnsi="Times New Roman" w:cs="Times New Roman"/>
                <w:b/>
                <w:bCs/>
                <w:color w:val="000000"/>
                <w:sz w:val="22"/>
                <w:szCs w:val="20"/>
              </w:rPr>
            </w:pPr>
            <w:proofErr w:type="spellStart"/>
            <w:r w:rsidRPr="006333C1">
              <w:rPr>
                <w:rFonts w:ascii="Times New Roman" w:hAnsi="Times New Roman" w:cs="Times New Roman"/>
                <w:b/>
                <w:bCs/>
                <w:color w:val="000000"/>
                <w:sz w:val="22"/>
                <w:szCs w:val="20"/>
              </w:rPr>
              <w:t>Юнус</w:t>
            </w:r>
            <w:proofErr w:type="spellEnd"/>
            <w:r w:rsidRPr="006333C1">
              <w:rPr>
                <w:rFonts w:ascii="Times New Roman" w:hAnsi="Times New Roman" w:cs="Times New Roman"/>
                <w:b/>
                <w:bCs/>
                <w:color w:val="000000"/>
                <w:sz w:val="22"/>
                <w:szCs w:val="20"/>
              </w:rPr>
              <w:t xml:space="preserve">-Бек </w:t>
            </w:r>
            <w:proofErr w:type="spellStart"/>
            <w:r w:rsidRPr="006333C1">
              <w:rPr>
                <w:rFonts w:ascii="Times New Roman" w:hAnsi="Times New Roman" w:cs="Times New Roman"/>
                <w:b/>
                <w:bCs/>
                <w:color w:val="000000"/>
                <w:sz w:val="22"/>
                <w:szCs w:val="20"/>
              </w:rPr>
              <w:t>Евкуров</w:t>
            </w:r>
            <w:proofErr w:type="spellEnd"/>
          </w:p>
        </w:tc>
        <w:tc>
          <w:tcPr>
            <w:tcW w:w="8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1438EB"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b/>
                <w:bCs/>
                <w:color w:val="000000"/>
                <w:sz w:val="22"/>
                <w:szCs w:val="20"/>
              </w:rPr>
              <w:t>Юрий Коков</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D88010"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b/>
                <w:bCs/>
                <w:color w:val="000000"/>
                <w:sz w:val="22"/>
                <w:szCs w:val="20"/>
              </w:rPr>
              <w:t xml:space="preserve">Рашид </w:t>
            </w:r>
            <w:proofErr w:type="spellStart"/>
            <w:r w:rsidRPr="006333C1">
              <w:rPr>
                <w:rFonts w:ascii="Times New Roman" w:hAnsi="Times New Roman" w:cs="Times New Roman"/>
                <w:b/>
                <w:bCs/>
                <w:color w:val="000000"/>
                <w:sz w:val="22"/>
                <w:szCs w:val="20"/>
              </w:rPr>
              <w:t>Темрезов</w:t>
            </w:r>
            <w:proofErr w:type="spellEnd"/>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9A2EEE" w14:textId="78B71F7D" w:rsidR="0088300A" w:rsidRPr="006333C1" w:rsidRDefault="0088300A" w:rsidP="006333C1">
            <w:pPr>
              <w:widowControl w:val="0"/>
              <w:autoSpaceDE w:val="0"/>
              <w:autoSpaceDN w:val="0"/>
              <w:adjustRightInd w:val="0"/>
              <w:spacing w:line="360" w:lineRule="auto"/>
              <w:jc w:val="both"/>
              <w:rPr>
                <w:rFonts w:ascii="Times New Roman" w:hAnsi="Times New Roman" w:cs="Times New Roman"/>
                <w:b/>
                <w:bCs/>
                <w:color w:val="000000"/>
                <w:sz w:val="22"/>
                <w:szCs w:val="20"/>
              </w:rPr>
            </w:pPr>
            <w:r w:rsidRPr="006333C1">
              <w:rPr>
                <w:rFonts w:ascii="Times New Roman" w:hAnsi="Times New Roman" w:cs="Times New Roman"/>
                <w:b/>
                <w:bCs/>
                <w:color w:val="000000"/>
                <w:sz w:val="22"/>
                <w:szCs w:val="20"/>
              </w:rPr>
              <w:t xml:space="preserve">Вячеслав </w:t>
            </w:r>
            <w:proofErr w:type="spellStart"/>
            <w:r w:rsidRPr="006333C1">
              <w:rPr>
                <w:rFonts w:ascii="Times New Roman" w:hAnsi="Times New Roman" w:cs="Times New Roman"/>
                <w:b/>
                <w:bCs/>
                <w:color w:val="000000"/>
                <w:sz w:val="22"/>
                <w:szCs w:val="20"/>
              </w:rPr>
              <w:t>Битаров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B78554" w14:textId="243FF240" w:rsidR="0088300A" w:rsidRPr="006333C1" w:rsidRDefault="0088300A" w:rsidP="006333C1">
            <w:pPr>
              <w:widowControl w:val="0"/>
              <w:autoSpaceDE w:val="0"/>
              <w:autoSpaceDN w:val="0"/>
              <w:adjustRightInd w:val="0"/>
              <w:spacing w:line="360" w:lineRule="auto"/>
              <w:jc w:val="both"/>
              <w:rPr>
                <w:rFonts w:ascii="Times New Roman" w:hAnsi="Times New Roman" w:cs="Times New Roman"/>
                <w:b/>
                <w:bCs/>
                <w:color w:val="16191F"/>
                <w:sz w:val="22"/>
                <w:szCs w:val="20"/>
              </w:rPr>
            </w:pPr>
            <w:r w:rsidRPr="006333C1">
              <w:rPr>
                <w:rFonts w:ascii="Times New Roman" w:hAnsi="Times New Roman" w:cs="Times New Roman"/>
                <w:b/>
                <w:bCs/>
                <w:color w:val="000000"/>
                <w:sz w:val="22"/>
                <w:szCs w:val="20"/>
              </w:rPr>
              <w:t xml:space="preserve">Мурат </w:t>
            </w:r>
            <w:proofErr w:type="spellStart"/>
            <w:r w:rsidRPr="006333C1">
              <w:rPr>
                <w:rFonts w:ascii="Times New Roman" w:hAnsi="Times New Roman" w:cs="Times New Roman"/>
                <w:b/>
                <w:bCs/>
                <w:color w:val="000000"/>
                <w:sz w:val="22"/>
                <w:szCs w:val="20"/>
              </w:rPr>
              <w:t>Кумпилов</w:t>
            </w:r>
            <w:proofErr w:type="spellEnd"/>
          </w:p>
        </w:tc>
      </w:tr>
      <w:tr w:rsidR="00F95C98" w14:paraId="5DF04A5F" w14:textId="77777777" w:rsidTr="00F95C98">
        <w:tblPrEx>
          <w:tblBorders>
            <w:top w:val="none" w:sz="0" w:space="0" w:color="auto"/>
          </w:tblBorders>
        </w:tblPrEx>
        <w:tc>
          <w:tcPr>
            <w:tcW w:w="15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381DA2"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b/>
                <w:bCs/>
                <w:color w:val="000000"/>
                <w:sz w:val="22"/>
                <w:szCs w:val="20"/>
              </w:rPr>
              <w:t>Количество подписчиков</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FD57E61"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3 млн. на момент блокировки</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1C5E47BA"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130 000</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67F2610B"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176 000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881BEDB"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58 000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0483CBED"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55 000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4F32F9F2"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50 000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71AB9140"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25 000</w:t>
            </w:r>
          </w:p>
        </w:tc>
      </w:tr>
      <w:tr w:rsidR="00F95C98" w14:paraId="129E8679" w14:textId="77777777" w:rsidTr="00F95C98">
        <w:tc>
          <w:tcPr>
            <w:tcW w:w="15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61FDBE"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b/>
                <w:bCs/>
                <w:color w:val="000000"/>
                <w:sz w:val="22"/>
                <w:szCs w:val="20"/>
              </w:rPr>
              <w:t>Количество публикаций</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8505D0E"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13 000</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1E0EC5AB"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1 600</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37C1F3F5"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5 200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6B8D8BE"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1 300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1C5FC997"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1 800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1C57428" w14:textId="77777777" w:rsidR="0088300A" w:rsidRPr="006333C1" w:rsidRDefault="0088300A" w:rsidP="0088300A">
            <w:pPr>
              <w:widowControl w:val="0"/>
              <w:autoSpaceDE w:val="0"/>
              <w:autoSpaceDN w:val="0"/>
              <w:adjustRightInd w:val="0"/>
              <w:spacing w:line="360" w:lineRule="auto"/>
              <w:jc w:val="both"/>
              <w:rPr>
                <w:rFonts w:ascii="Helvetica" w:hAnsi="Helvetica" w:cs="Helvetica"/>
                <w:kern w:val="1"/>
                <w:sz w:val="22"/>
              </w:rPr>
            </w:pPr>
            <w:r w:rsidRPr="006333C1">
              <w:rPr>
                <w:rFonts w:ascii="Times New Roman" w:hAnsi="Times New Roman" w:cs="Times New Roman"/>
                <w:color w:val="000000"/>
                <w:sz w:val="22"/>
                <w:szCs w:val="2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F05F541" w14:textId="77777777" w:rsidR="0088300A" w:rsidRPr="006333C1" w:rsidRDefault="0088300A" w:rsidP="0088300A">
            <w:pPr>
              <w:widowControl w:val="0"/>
              <w:autoSpaceDE w:val="0"/>
              <w:autoSpaceDN w:val="0"/>
              <w:adjustRightInd w:val="0"/>
              <w:spacing w:line="360" w:lineRule="auto"/>
              <w:jc w:val="both"/>
              <w:rPr>
                <w:rFonts w:ascii="Times New Roman" w:hAnsi="Times New Roman" w:cs="Times New Roman"/>
                <w:color w:val="000000"/>
                <w:sz w:val="22"/>
                <w:szCs w:val="28"/>
              </w:rPr>
            </w:pPr>
            <w:r w:rsidRPr="006333C1">
              <w:rPr>
                <w:rFonts w:ascii="Times New Roman" w:hAnsi="Times New Roman" w:cs="Times New Roman"/>
                <w:color w:val="000000"/>
                <w:sz w:val="22"/>
                <w:szCs w:val="20"/>
              </w:rPr>
              <w:t>800</w:t>
            </w:r>
          </w:p>
        </w:tc>
      </w:tr>
    </w:tbl>
    <w:p w14:paraId="66998AD9" w14:textId="77777777" w:rsidR="0088300A" w:rsidRDefault="0088300A" w:rsidP="0088300A">
      <w:pPr>
        <w:widowControl w:val="0"/>
        <w:autoSpaceDE w:val="0"/>
        <w:autoSpaceDN w:val="0"/>
        <w:adjustRightInd w:val="0"/>
        <w:spacing w:line="360" w:lineRule="auto"/>
        <w:jc w:val="both"/>
        <w:rPr>
          <w:rFonts w:ascii="Times New Roman" w:hAnsi="Times New Roman" w:cs="Times New Roman"/>
          <w:b/>
          <w:bCs/>
          <w:color w:val="000000"/>
          <w:sz w:val="28"/>
          <w:szCs w:val="28"/>
        </w:rPr>
      </w:pPr>
    </w:p>
    <w:p w14:paraId="1A71A534" w14:textId="182075CA" w:rsidR="0088300A" w:rsidRPr="00E86A76"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88300A">
        <w:rPr>
          <w:rFonts w:ascii="Times New Roman" w:hAnsi="Times New Roman" w:cs="Times New Roman"/>
          <w:color w:val="000000"/>
          <w:sz w:val="28"/>
          <w:szCs w:val="28"/>
        </w:rPr>
        <w:t xml:space="preserve">Формат предложенный Instagram оказался настолько удачным, что после блокировки аккаунта Кадырова, он поспешил продемонстрировать чеченский аналог социальной сети — </w:t>
      </w:r>
      <w:proofErr w:type="spellStart"/>
      <w:r w:rsidR="0088300A">
        <w:rPr>
          <w:rFonts w:ascii="Times New Roman" w:hAnsi="Times New Roman" w:cs="Times New Roman"/>
          <w:b/>
          <w:bCs/>
          <w:color w:val="000000"/>
          <w:sz w:val="28"/>
          <w:szCs w:val="28"/>
        </w:rPr>
        <w:t>Mylistory</w:t>
      </w:r>
      <w:proofErr w:type="spellEnd"/>
      <w:r w:rsidR="0088300A">
        <w:rPr>
          <w:rFonts w:ascii="Times New Roman" w:hAnsi="Times New Roman" w:cs="Times New Roman"/>
          <w:color w:val="000000"/>
          <w:sz w:val="28"/>
          <w:szCs w:val="28"/>
        </w:rPr>
        <w:t xml:space="preserve">, который полностью повторяет практически весь интерфейс и инструментарий Instagram. Данная социальная сеть сразу стала местом обитания многочисленных чеченских блогеров-политиков. Самым популярным аккаунтом там на данный момент является аккаунт Рамзана Кадырова, который продолжает выпускать те же публикации, что он делал для Instagram. Лидер Ингушетии </w:t>
      </w:r>
      <w:proofErr w:type="spellStart"/>
      <w:r w:rsidR="0088300A">
        <w:rPr>
          <w:rFonts w:ascii="Times New Roman" w:hAnsi="Times New Roman" w:cs="Times New Roman"/>
          <w:color w:val="000000"/>
          <w:sz w:val="28"/>
          <w:szCs w:val="28"/>
        </w:rPr>
        <w:t>Евкуров</w:t>
      </w:r>
      <w:proofErr w:type="spellEnd"/>
      <w:r w:rsidR="0088300A">
        <w:rPr>
          <w:rFonts w:ascii="Times New Roman" w:hAnsi="Times New Roman" w:cs="Times New Roman"/>
          <w:color w:val="000000"/>
          <w:sz w:val="28"/>
          <w:szCs w:val="28"/>
        </w:rPr>
        <w:t xml:space="preserve"> и Глава Кабардино-Балкарии — </w:t>
      </w:r>
      <w:proofErr w:type="spellStart"/>
      <w:r w:rsidR="0088300A">
        <w:rPr>
          <w:rFonts w:ascii="Times New Roman" w:hAnsi="Times New Roman" w:cs="Times New Roman"/>
          <w:color w:val="000000"/>
          <w:sz w:val="28"/>
          <w:szCs w:val="28"/>
        </w:rPr>
        <w:t>Темрезов</w:t>
      </w:r>
      <w:proofErr w:type="spellEnd"/>
      <w:r w:rsidR="0088300A">
        <w:rPr>
          <w:rFonts w:ascii="Times New Roman" w:hAnsi="Times New Roman" w:cs="Times New Roman"/>
          <w:color w:val="000000"/>
          <w:sz w:val="28"/>
          <w:szCs w:val="28"/>
        </w:rPr>
        <w:t xml:space="preserve"> объявили о создании аккаунтов в чеченской социальной сети в знак солидарности с Кадыровым, однако их активность в чеченской соц</w:t>
      </w:r>
      <w:r w:rsidR="00C36A80">
        <w:rPr>
          <w:rFonts w:ascii="Times New Roman" w:hAnsi="Times New Roman" w:cs="Times New Roman"/>
          <w:color w:val="000000"/>
          <w:sz w:val="28"/>
          <w:szCs w:val="28"/>
        </w:rPr>
        <w:t xml:space="preserve">иальной </w:t>
      </w:r>
      <w:r w:rsidR="0088300A">
        <w:rPr>
          <w:rFonts w:ascii="Times New Roman" w:hAnsi="Times New Roman" w:cs="Times New Roman"/>
          <w:color w:val="000000"/>
          <w:sz w:val="28"/>
          <w:szCs w:val="28"/>
        </w:rPr>
        <w:t xml:space="preserve">сети завершилась крайне быстро: аккаунт </w:t>
      </w:r>
      <w:proofErr w:type="spellStart"/>
      <w:r w:rsidR="0088300A">
        <w:rPr>
          <w:rFonts w:ascii="Times New Roman" w:hAnsi="Times New Roman" w:cs="Times New Roman"/>
          <w:color w:val="000000"/>
          <w:sz w:val="28"/>
          <w:szCs w:val="28"/>
        </w:rPr>
        <w:t>Евкурова</w:t>
      </w:r>
      <w:proofErr w:type="spellEnd"/>
      <w:r w:rsidR="0088300A">
        <w:rPr>
          <w:rFonts w:ascii="Times New Roman" w:hAnsi="Times New Roman" w:cs="Times New Roman"/>
          <w:color w:val="000000"/>
          <w:sz w:val="28"/>
          <w:szCs w:val="28"/>
        </w:rPr>
        <w:t xml:space="preserve"> обновлялся всего одну неделю в декабре 2017, а аккаунт </w:t>
      </w:r>
      <w:proofErr w:type="spellStart"/>
      <w:r w:rsidR="0088300A">
        <w:rPr>
          <w:rFonts w:ascii="Times New Roman" w:hAnsi="Times New Roman" w:cs="Times New Roman"/>
          <w:color w:val="000000"/>
          <w:sz w:val="28"/>
          <w:szCs w:val="28"/>
        </w:rPr>
        <w:t>Темрезова</w:t>
      </w:r>
      <w:proofErr w:type="spellEnd"/>
      <w:r w:rsidR="0088300A">
        <w:rPr>
          <w:rFonts w:ascii="Times New Roman" w:hAnsi="Times New Roman" w:cs="Times New Roman"/>
          <w:color w:val="000000"/>
          <w:sz w:val="28"/>
          <w:szCs w:val="28"/>
        </w:rPr>
        <w:t xml:space="preserve"> вовсе до сих пор имеет одну публикацию. Основной фактор, оттолкнувший других кавказских лидеров от организации работы в данной социальной сети — аудитория данной соц</w:t>
      </w:r>
      <w:r w:rsidR="00C36A80">
        <w:rPr>
          <w:rFonts w:ascii="Times New Roman" w:hAnsi="Times New Roman" w:cs="Times New Roman"/>
          <w:color w:val="000000"/>
          <w:sz w:val="28"/>
          <w:szCs w:val="28"/>
        </w:rPr>
        <w:t xml:space="preserve">иальной </w:t>
      </w:r>
      <w:r w:rsidR="0088300A">
        <w:rPr>
          <w:rFonts w:ascii="Times New Roman" w:hAnsi="Times New Roman" w:cs="Times New Roman"/>
          <w:color w:val="000000"/>
          <w:sz w:val="28"/>
          <w:szCs w:val="28"/>
        </w:rPr>
        <w:t xml:space="preserve">сети в основном жители Чечни, которые не </w:t>
      </w:r>
      <w:r w:rsidR="0088300A">
        <w:rPr>
          <w:rFonts w:ascii="Times New Roman" w:hAnsi="Times New Roman" w:cs="Times New Roman"/>
          <w:color w:val="000000"/>
          <w:sz w:val="28"/>
          <w:szCs w:val="28"/>
        </w:rPr>
        <w:lastRenderedPageBreak/>
        <w:t>интересуют лидеров соседних республик. Однако данный фактор не помешал Рамзану Кадырову создать в национальной социальной сети аккаунт на английском языке, который является переведенным зеркалом русскоязычного аккаунта.</w:t>
      </w:r>
      <w:r w:rsidR="00CB5E98">
        <w:rPr>
          <w:rStyle w:val="a6"/>
          <w:rFonts w:ascii="Times New Roman" w:hAnsi="Times New Roman" w:cs="Times New Roman"/>
          <w:color w:val="000000"/>
          <w:sz w:val="28"/>
          <w:szCs w:val="28"/>
        </w:rPr>
        <w:footnoteReference w:id="40"/>
      </w:r>
    </w:p>
    <w:p w14:paraId="451D8ED9" w14:textId="35597825"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proofErr w:type="spellStart"/>
      <w:r w:rsidR="0088300A">
        <w:rPr>
          <w:rFonts w:ascii="Times New Roman" w:hAnsi="Times New Roman" w:cs="Times New Roman"/>
          <w:b/>
          <w:bCs/>
          <w:color w:val="000000"/>
          <w:sz w:val="28"/>
          <w:szCs w:val="28"/>
        </w:rPr>
        <w:t>Facebook</w:t>
      </w:r>
      <w:proofErr w:type="spellEnd"/>
      <w:r w:rsidR="0088300A">
        <w:rPr>
          <w:rFonts w:ascii="Times New Roman" w:hAnsi="Times New Roman" w:cs="Times New Roman"/>
          <w:color w:val="000000"/>
          <w:sz w:val="28"/>
          <w:szCs w:val="28"/>
        </w:rPr>
        <w:t xml:space="preserve"> северокавказские политики ведут неактивно. Все посты повторяют содержание публикаций Instagram. После блокировки аккаунта Рамзана Кадырова </w:t>
      </w:r>
      <w:proofErr w:type="spellStart"/>
      <w:r w:rsidR="0088300A">
        <w:rPr>
          <w:rFonts w:ascii="Times New Roman" w:hAnsi="Times New Roman" w:cs="Times New Roman"/>
          <w:color w:val="000000"/>
          <w:sz w:val="28"/>
          <w:szCs w:val="28"/>
        </w:rPr>
        <w:t>Юнус</w:t>
      </w:r>
      <w:proofErr w:type="spellEnd"/>
      <w:r w:rsidR="0088300A">
        <w:rPr>
          <w:rFonts w:ascii="Times New Roman" w:hAnsi="Times New Roman" w:cs="Times New Roman"/>
          <w:color w:val="000000"/>
          <w:sz w:val="28"/>
          <w:szCs w:val="28"/>
        </w:rPr>
        <w:t xml:space="preserve">-Бек </w:t>
      </w:r>
      <w:proofErr w:type="spellStart"/>
      <w:r w:rsidR="0088300A">
        <w:rPr>
          <w:rFonts w:ascii="Times New Roman" w:hAnsi="Times New Roman" w:cs="Times New Roman"/>
          <w:color w:val="000000"/>
          <w:sz w:val="28"/>
          <w:szCs w:val="28"/>
        </w:rPr>
        <w:t>Евкуров</w:t>
      </w:r>
      <w:proofErr w:type="spellEnd"/>
      <w:r w:rsidR="0088300A">
        <w:rPr>
          <w:rFonts w:ascii="Times New Roman" w:hAnsi="Times New Roman" w:cs="Times New Roman"/>
          <w:color w:val="000000"/>
          <w:sz w:val="28"/>
          <w:szCs w:val="28"/>
        </w:rPr>
        <w:t xml:space="preserve"> прекратил вести </w:t>
      </w:r>
      <w:proofErr w:type="spellStart"/>
      <w:r w:rsidR="0088300A">
        <w:rPr>
          <w:rFonts w:ascii="Times New Roman" w:hAnsi="Times New Roman" w:cs="Times New Roman"/>
          <w:color w:val="000000"/>
          <w:sz w:val="28"/>
          <w:szCs w:val="28"/>
        </w:rPr>
        <w:t>Facebook</w:t>
      </w:r>
      <w:proofErr w:type="spellEnd"/>
      <w:r w:rsidR="0088300A">
        <w:rPr>
          <w:rFonts w:ascii="Times New Roman" w:hAnsi="Times New Roman" w:cs="Times New Roman"/>
          <w:color w:val="000000"/>
          <w:sz w:val="28"/>
          <w:szCs w:val="28"/>
        </w:rPr>
        <w:t xml:space="preserve">. Оставшаяся совокупная аудитория политиков в </w:t>
      </w:r>
      <w:proofErr w:type="spellStart"/>
      <w:r w:rsidR="0088300A">
        <w:rPr>
          <w:rFonts w:ascii="Times New Roman" w:hAnsi="Times New Roman" w:cs="Times New Roman"/>
          <w:color w:val="000000"/>
          <w:sz w:val="28"/>
          <w:szCs w:val="28"/>
        </w:rPr>
        <w:t>Facebook</w:t>
      </w:r>
      <w:proofErr w:type="spellEnd"/>
      <w:r w:rsidR="0088300A">
        <w:rPr>
          <w:rFonts w:ascii="Times New Roman" w:hAnsi="Times New Roman" w:cs="Times New Roman"/>
          <w:color w:val="000000"/>
          <w:sz w:val="28"/>
          <w:szCs w:val="28"/>
        </w:rPr>
        <w:t xml:space="preserve"> не превышает 5 тысяч человек.</w:t>
      </w:r>
    </w:p>
    <w:p w14:paraId="19FE0682"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29A715E6" w14:textId="48ADAD30" w:rsidR="0088300A" w:rsidRDefault="00CD3B27" w:rsidP="00B44099">
      <w:pPr>
        <w:widowControl w:val="0"/>
        <w:autoSpaceDE w:val="0"/>
        <w:autoSpaceDN w:val="0"/>
        <w:adjustRightInd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№8</w:t>
      </w:r>
      <w:r w:rsidR="0088300A">
        <w:rPr>
          <w:rFonts w:ascii="Times New Roman" w:hAnsi="Times New Roman" w:cs="Times New Roman"/>
          <w:color w:val="000000"/>
          <w:sz w:val="28"/>
          <w:szCs w:val="28"/>
        </w:rPr>
        <w:t xml:space="preserve">. Сравнение аудитории в социальной сети </w:t>
      </w:r>
      <w:proofErr w:type="spellStart"/>
      <w:r w:rsidR="0088300A">
        <w:rPr>
          <w:rFonts w:ascii="Times New Roman" w:hAnsi="Times New Roman" w:cs="Times New Roman"/>
          <w:color w:val="000000"/>
          <w:sz w:val="28"/>
          <w:szCs w:val="28"/>
        </w:rPr>
        <w:t>Facebook</w:t>
      </w:r>
      <w:proofErr w:type="spellEnd"/>
    </w:p>
    <w:tbl>
      <w:tblPr>
        <w:tblW w:w="9923" w:type="dxa"/>
        <w:tblInd w:w="-582" w:type="dxa"/>
        <w:tblBorders>
          <w:top w:val="nil"/>
          <w:left w:val="nil"/>
          <w:right w:val="nil"/>
        </w:tblBorders>
        <w:tblLayout w:type="fixed"/>
        <w:tblLook w:val="0000" w:firstRow="0" w:lastRow="0" w:firstColumn="0" w:lastColumn="0" w:noHBand="0" w:noVBand="0"/>
      </w:tblPr>
      <w:tblGrid>
        <w:gridCol w:w="1418"/>
        <w:gridCol w:w="1417"/>
        <w:gridCol w:w="1418"/>
        <w:gridCol w:w="1276"/>
        <w:gridCol w:w="850"/>
        <w:gridCol w:w="1134"/>
        <w:gridCol w:w="1134"/>
        <w:gridCol w:w="1276"/>
      </w:tblGrid>
      <w:tr w:rsidR="00B44099" w14:paraId="370F4970" w14:textId="77777777" w:rsidTr="00B44099">
        <w:trPr>
          <w:trHeight w:val="244"/>
        </w:trPr>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FFF33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Лидер</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227CF1"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Рамзан Кадыров</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1FFBF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 xml:space="preserve">Рамазан </w:t>
            </w:r>
            <w:proofErr w:type="spellStart"/>
            <w:r>
              <w:rPr>
                <w:rFonts w:ascii="Times New Roman" w:hAnsi="Times New Roman" w:cs="Times New Roman"/>
                <w:b/>
                <w:bCs/>
                <w:color w:val="000000"/>
                <w:sz w:val="20"/>
                <w:szCs w:val="20"/>
              </w:rPr>
              <w:t>Абдулатипов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D91738" w14:textId="74220299" w:rsidR="0088300A" w:rsidRPr="00B44099" w:rsidRDefault="0088300A" w:rsidP="00B44099">
            <w:pPr>
              <w:widowControl w:val="0"/>
              <w:autoSpaceDE w:val="0"/>
              <w:autoSpaceDN w:val="0"/>
              <w:adjustRightInd w:val="0"/>
              <w:spacing w:line="360" w:lineRule="auto"/>
              <w:jc w:val="both"/>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Юнус</w:t>
            </w:r>
            <w:proofErr w:type="spellEnd"/>
            <w:r>
              <w:rPr>
                <w:rFonts w:ascii="Times New Roman" w:hAnsi="Times New Roman" w:cs="Times New Roman"/>
                <w:b/>
                <w:bCs/>
                <w:color w:val="000000"/>
                <w:sz w:val="20"/>
                <w:szCs w:val="20"/>
              </w:rPr>
              <w:t xml:space="preserve">-Бек </w:t>
            </w:r>
            <w:proofErr w:type="spellStart"/>
            <w:r>
              <w:rPr>
                <w:rFonts w:ascii="Times New Roman" w:hAnsi="Times New Roman" w:cs="Times New Roman"/>
                <w:b/>
                <w:bCs/>
                <w:color w:val="000000"/>
                <w:sz w:val="20"/>
                <w:szCs w:val="20"/>
              </w:rPr>
              <w:t>Евкуров</w:t>
            </w:r>
            <w:proofErr w:type="spellEnd"/>
          </w:p>
        </w:tc>
        <w:tc>
          <w:tcPr>
            <w:tcW w:w="8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C687B"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Юрий Коков</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2105CF"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 xml:space="preserve">Рашид </w:t>
            </w:r>
            <w:proofErr w:type="spellStart"/>
            <w:r>
              <w:rPr>
                <w:rFonts w:ascii="Times New Roman" w:hAnsi="Times New Roman" w:cs="Times New Roman"/>
                <w:b/>
                <w:bCs/>
                <w:color w:val="000000"/>
                <w:sz w:val="20"/>
                <w:szCs w:val="20"/>
              </w:rPr>
              <w:t>Темрезов</w:t>
            </w:r>
            <w:proofErr w:type="spellEnd"/>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A24DB9" w14:textId="57CAA90F" w:rsidR="0088300A" w:rsidRPr="00B44099" w:rsidRDefault="0088300A" w:rsidP="00B44099">
            <w:pPr>
              <w:widowControl w:val="0"/>
              <w:autoSpaceDE w:val="0"/>
              <w:autoSpaceDN w:val="0"/>
              <w:adjustRightInd w:val="0"/>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Вячеслав </w:t>
            </w:r>
            <w:proofErr w:type="spellStart"/>
            <w:r>
              <w:rPr>
                <w:rFonts w:ascii="Times New Roman" w:hAnsi="Times New Roman" w:cs="Times New Roman"/>
                <w:b/>
                <w:bCs/>
                <w:color w:val="000000"/>
                <w:sz w:val="20"/>
                <w:szCs w:val="20"/>
              </w:rPr>
              <w:t>Битаров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E06855" w14:textId="14C4797F" w:rsidR="0088300A" w:rsidRPr="00B44099" w:rsidRDefault="0088300A" w:rsidP="00B44099">
            <w:pPr>
              <w:widowControl w:val="0"/>
              <w:autoSpaceDE w:val="0"/>
              <w:autoSpaceDN w:val="0"/>
              <w:adjustRightInd w:val="0"/>
              <w:spacing w:line="360" w:lineRule="auto"/>
              <w:jc w:val="both"/>
              <w:rPr>
                <w:rFonts w:ascii="Times New Roman" w:hAnsi="Times New Roman" w:cs="Times New Roman"/>
                <w:b/>
                <w:bCs/>
                <w:color w:val="16191F"/>
                <w:sz w:val="20"/>
                <w:szCs w:val="20"/>
              </w:rPr>
            </w:pPr>
            <w:r>
              <w:rPr>
                <w:rFonts w:ascii="Times New Roman" w:hAnsi="Times New Roman" w:cs="Times New Roman"/>
                <w:b/>
                <w:bCs/>
                <w:color w:val="000000"/>
                <w:sz w:val="20"/>
                <w:szCs w:val="20"/>
              </w:rPr>
              <w:t xml:space="preserve">Мурат </w:t>
            </w:r>
            <w:proofErr w:type="spellStart"/>
            <w:r>
              <w:rPr>
                <w:rFonts w:ascii="Times New Roman" w:hAnsi="Times New Roman" w:cs="Times New Roman"/>
                <w:b/>
                <w:bCs/>
                <w:color w:val="000000"/>
                <w:sz w:val="20"/>
                <w:szCs w:val="20"/>
              </w:rPr>
              <w:t>Кумпилов</w:t>
            </w:r>
            <w:proofErr w:type="spellEnd"/>
          </w:p>
        </w:tc>
      </w:tr>
      <w:tr w:rsidR="00B44099" w14:paraId="038ED4E0" w14:textId="77777777" w:rsidTr="00B44099">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812F3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Количество подписчиков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6FE4A65"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Заблокирован (757 тыс.)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7478DB9B"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15 000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B8DBE1F"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15 300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67C38BF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2 400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3DE7C38"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1 000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19504E3B"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38D5F7C3"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700</w:t>
            </w:r>
          </w:p>
        </w:tc>
      </w:tr>
    </w:tbl>
    <w:p w14:paraId="19895178"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440735FF" w14:textId="625F773E"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proofErr w:type="spellStart"/>
      <w:r w:rsidR="0088300A">
        <w:rPr>
          <w:rFonts w:ascii="Times New Roman" w:hAnsi="Times New Roman" w:cs="Times New Roman"/>
          <w:b/>
          <w:bCs/>
          <w:color w:val="000000"/>
          <w:sz w:val="28"/>
          <w:szCs w:val="28"/>
        </w:rPr>
        <w:t>Twitter</w:t>
      </w:r>
      <w:proofErr w:type="spellEnd"/>
      <w:r w:rsidR="0088300A">
        <w:rPr>
          <w:rFonts w:ascii="Times New Roman" w:hAnsi="Times New Roman" w:cs="Times New Roman"/>
          <w:color w:val="000000"/>
          <w:sz w:val="28"/>
          <w:szCs w:val="28"/>
        </w:rPr>
        <w:t xml:space="preserve"> — крайне популярная социальная сеть у западных политиков</w:t>
      </w:r>
      <w:r w:rsidR="009962AA">
        <w:rPr>
          <w:rStyle w:val="a6"/>
          <w:rFonts w:ascii="Times New Roman" w:hAnsi="Times New Roman" w:cs="Times New Roman"/>
          <w:color w:val="000000"/>
          <w:sz w:val="28"/>
          <w:szCs w:val="28"/>
        </w:rPr>
        <w:footnoteReference w:id="41"/>
      </w:r>
      <w:r w:rsidR="0088300A">
        <w:rPr>
          <w:rFonts w:ascii="Times New Roman" w:hAnsi="Times New Roman" w:cs="Times New Roman"/>
          <w:color w:val="000000"/>
          <w:sz w:val="28"/>
          <w:szCs w:val="28"/>
        </w:rPr>
        <w:t>, которая не раскрылась в пол</w:t>
      </w:r>
      <w:r w:rsidR="00D5306A">
        <w:rPr>
          <w:rFonts w:ascii="Times New Roman" w:hAnsi="Times New Roman" w:cs="Times New Roman"/>
          <w:color w:val="000000"/>
          <w:sz w:val="28"/>
          <w:szCs w:val="28"/>
        </w:rPr>
        <w:t>ной мере в российской политике.</w:t>
      </w:r>
    </w:p>
    <w:p w14:paraId="55BBFF2D" w14:textId="20C19130"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Аналитики на западе считают, что </w:t>
      </w:r>
      <w:proofErr w:type="spellStart"/>
      <w:r w:rsidR="0088300A">
        <w:rPr>
          <w:rFonts w:ascii="Times New Roman" w:hAnsi="Times New Roman" w:cs="Times New Roman"/>
          <w:color w:val="000000"/>
          <w:sz w:val="28"/>
          <w:szCs w:val="28"/>
        </w:rPr>
        <w:t>Twitter</w:t>
      </w:r>
      <w:proofErr w:type="spellEnd"/>
      <w:r w:rsidR="0088300A">
        <w:rPr>
          <w:rFonts w:ascii="Times New Roman" w:hAnsi="Times New Roman" w:cs="Times New Roman"/>
          <w:color w:val="000000"/>
          <w:sz w:val="28"/>
          <w:szCs w:val="28"/>
        </w:rPr>
        <w:t xml:space="preserve"> вскоре начнет стремительно терять аудиторию. (https://www.statista.com/chart/5358/twitters-user-growth-in-perspective/) Возможно именно с этим фактором связано то, что из 6 политиков Северного Кавказа, которые когда-либо имели там аккаунт, в настоящее время ведут его всего 3. Это Кадыров, </w:t>
      </w:r>
      <w:proofErr w:type="spellStart"/>
      <w:r w:rsidR="0088300A">
        <w:rPr>
          <w:rFonts w:ascii="Times New Roman" w:hAnsi="Times New Roman" w:cs="Times New Roman"/>
          <w:color w:val="000000"/>
          <w:sz w:val="28"/>
          <w:szCs w:val="28"/>
        </w:rPr>
        <w:t>Евкуров</w:t>
      </w:r>
      <w:proofErr w:type="spellEnd"/>
      <w:r w:rsidR="0088300A">
        <w:rPr>
          <w:rFonts w:ascii="Times New Roman" w:hAnsi="Times New Roman" w:cs="Times New Roman"/>
          <w:color w:val="000000"/>
          <w:sz w:val="28"/>
          <w:szCs w:val="28"/>
        </w:rPr>
        <w:t xml:space="preserve"> и </w:t>
      </w:r>
      <w:proofErr w:type="spellStart"/>
      <w:r w:rsidR="0088300A">
        <w:rPr>
          <w:rFonts w:ascii="Times New Roman" w:hAnsi="Times New Roman" w:cs="Times New Roman"/>
          <w:color w:val="000000"/>
          <w:sz w:val="28"/>
          <w:szCs w:val="28"/>
        </w:rPr>
        <w:t>Темрезов</w:t>
      </w:r>
      <w:proofErr w:type="spellEnd"/>
      <w:r w:rsidR="0088300A">
        <w:rPr>
          <w:rFonts w:ascii="Times New Roman" w:hAnsi="Times New Roman" w:cs="Times New Roman"/>
          <w:color w:val="000000"/>
          <w:sz w:val="28"/>
          <w:szCs w:val="28"/>
        </w:rPr>
        <w:t xml:space="preserve">. </w:t>
      </w:r>
    </w:p>
    <w:p w14:paraId="37108D11" w14:textId="3CEBB1E8"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В </w:t>
      </w:r>
      <w:proofErr w:type="spellStart"/>
      <w:r w:rsidR="0088300A">
        <w:rPr>
          <w:rFonts w:ascii="Times New Roman" w:hAnsi="Times New Roman" w:cs="Times New Roman"/>
          <w:color w:val="000000"/>
          <w:sz w:val="28"/>
          <w:szCs w:val="28"/>
        </w:rPr>
        <w:t>Twitter</w:t>
      </w:r>
      <w:proofErr w:type="spellEnd"/>
      <w:r w:rsidR="0088300A">
        <w:rPr>
          <w:rFonts w:ascii="Times New Roman" w:hAnsi="Times New Roman" w:cs="Times New Roman"/>
          <w:color w:val="000000"/>
          <w:sz w:val="28"/>
          <w:szCs w:val="28"/>
        </w:rPr>
        <w:t xml:space="preserve"> мы выделили три основных формата публикации: </w:t>
      </w:r>
    </w:p>
    <w:p w14:paraId="1100974D" w14:textId="77777777" w:rsidR="0088300A" w:rsidRPr="006333C1" w:rsidRDefault="0088300A" w:rsidP="006333C1">
      <w:pPr>
        <w:pStyle w:val="a3"/>
        <w:widowControl w:val="0"/>
        <w:numPr>
          <w:ilvl w:val="0"/>
          <w:numId w:val="15"/>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 xml:space="preserve">Прямая ссылка на пост в инстаграме. Данный метод применяют </w:t>
      </w:r>
      <w:proofErr w:type="spellStart"/>
      <w:r w:rsidRPr="006333C1">
        <w:rPr>
          <w:rFonts w:ascii="Times New Roman" w:hAnsi="Times New Roman" w:cs="Times New Roman"/>
          <w:color w:val="000000"/>
          <w:sz w:val="28"/>
          <w:szCs w:val="28"/>
        </w:rPr>
        <w:t>Евкуров</w:t>
      </w:r>
      <w:proofErr w:type="spellEnd"/>
      <w:r w:rsidRPr="006333C1">
        <w:rPr>
          <w:rFonts w:ascii="Times New Roman" w:hAnsi="Times New Roman" w:cs="Times New Roman"/>
          <w:color w:val="000000"/>
          <w:sz w:val="28"/>
          <w:szCs w:val="28"/>
        </w:rPr>
        <w:t xml:space="preserve"> и Коков.</w:t>
      </w:r>
    </w:p>
    <w:p w14:paraId="5EB91B72" w14:textId="77777777" w:rsidR="0088300A" w:rsidRPr="006333C1" w:rsidRDefault="0088300A" w:rsidP="006333C1">
      <w:pPr>
        <w:pStyle w:val="a3"/>
        <w:widowControl w:val="0"/>
        <w:numPr>
          <w:ilvl w:val="0"/>
          <w:numId w:val="15"/>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t>Текст с фотографией или видеозаписью — данный формат публикаций является укороченной версией Instagram формата.</w:t>
      </w:r>
    </w:p>
    <w:p w14:paraId="7E5EC046" w14:textId="77777777" w:rsidR="0088300A" w:rsidRPr="006333C1" w:rsidRDefault="0088300A" w:rsidP="006333C1">
      <w:pPr>
        <w:pStyle w:val="a3"/>
        <w:widowControl w:val="0"/>
        <w:numPr>
          <w:ilvl w:val="0"/>
          <w:numId w:val="15"/>
        </w:numPr>
        <w:tabs>
          <w:tab w:val="left" w:pos="20"/>
          <w:tab w:val="left" w:pos="229"/>
        </w:tabs>
        <w:autoSpaceDE w:val="0"/>
        <w:autoSpaceDN w:val="0"/>
        <w:adjustRightInd w:val="0"/>
        <w:spacing w:line="360" w:lineRule="auto"/>
        <w:jc w:val="both"/>
        <w:rPr>
          <w:rFonts w:ascii="Times New Roman" w:hAnsi="Times New Roman" w:cs="Times New Roman"/>
          <w:color w:val="000000"/>
          <w:sz w:val="28"/>
          <w:szCs w:val="28"/>
        </w:rPr>
      </w:pPr>
      <w:r w:rsidRPr="006333C1">
        <w:rPr>
          <w:rFonts w:ascii="Times New Roman" w:hAnsi="Times New Roman" w:cs="Times New Roman"/>
          <w:color w:val="000000"/>
          <w:sz w:val="28"/>
          <w:szCs w:val="28"/>
        </w:rPr>
        <w:lastRenderedPageBreak/>
        <w:t>Текст — данный формат является для данной социальной сети наиболее «родным». Данный формат часто использует только Рамзан Кадыров.</w:t>
      </w:r>
    </w:p>
    <w:p w14:paraId="140331CC"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074C1038" w14:textId="27BAF97C" w:rsidR="0088300A" w:rsidRPr="004430CF" w:rsidRDefault="00CD3B27" w:rsidP="004430CF">
      <w:pPr>
        <w:widowControl w:val="0"/>
        <w:autoSpaceDE w:val="0"/>
        <w:autoSpaceDN w:val="0"/>
        <w:adjustRightInd w:val="0"/>
        <w:spacing w:line="360" w:lineRule="auto"/>
        <w:jc w:val="right"/>
        <w:rPr>
          <w:rFonts w:ascii="Times New Roman" w:hAnsi="Times New Roman" w:cs="Times New Roman"/>
          <w:color w:val="000000"/>
          <w:szCs w:val="28"/>
        </w:rPr>
      </w:pPr>
      <w:r w:rsidRPr="004430CF">
        <w:rPr>
          <w:rFonts w:ascii="Times New Roman" w:hAnsi="Times New Roman" w:cs="Times New Roman"/>
          <w:color w:val="000000"/>
          <w:szCs w:val="28"/>
        </w:rPr>
        <w:t>Таблица №9</w:t>
      </w:r>
      <w:r w:rsidR="0088300A" w:rsidRPr="004430CF">
        <w:rPr>
          <w:rFonts w:ascii="Times New Roman" w:hAnsi="Times New Roman" w:cs="Times New Roman"/>
          <w:color w:val="000000"/>
          <w:szCs w:val="28"/>
        </w:rPr>
        <w:t xml:space="preserve">. Сравнение аудитории в социальной сети </w:t>
      </w:r>
      <w:proofErr w:type="spellStart"/>
      <w:r w:rsidR="0088300A" w:rsidRPr="004430CF">
        <w:rPr>
          <w:rFonts w:ascii="Times New Roman" w:hAnsi="Times New Roman" w:cs="Times New Roman"/>
          <w:color w:val="000000"/>
          <w:szCs w:val="28"/>
        </w:rPr>
        <w:t>Twitter</w:t>
      </w:r>
      <w:proofErr w:type="spellEnd"/>
    </w:p>
    <w:tbl>
      <w:tblPr>
        <w:tblW w:w="9782" w:type="dxa"/>
        <w:tblInd w:w="-446" w:type="dxa"/>
        <w:tblBorders>
          <w:top w:val="nil"/>
          <w:left w:val="nil"/>
          <w:right w:val="nil"/>
        </w:tblBorders>
        <w:tblLayout w:type="fixed"/>
        <w:tblLook w:val="0000" w:firstRow="0" w:lastRow="0" w:firstColumn="0" w:lastColumn="0" w:noHBand="0" w:noVBand="0"/>
      </w:tblPr>
      <w:tblGrid>
        <w:gridCol w:w="1608"/>
        <w:gridCol w:w="1086"/>
        <w:gridCol w:w="1276"/>
        <w:gridCol w:w="1134"/>
        <w:gridCol w:w="1276"/>
        <w:gridCol w:w="1041"/>
        <w:gridCol w:w="1085"/>
        <w:gridCol w:w="1276"/>
      </w:tblGrid>
      <w:tr w:rsidR="00B44099" w14:paraId="0291D436" w14:textId="77777777" w:rsidTr="00B44099">
        <w:tc>
          <w:tcPr>
            <w:tcW w:w="16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16E99F"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Лидер</w:t>
            </w:r>
          </w:p>
        </w:tc>
        <w:tc>
          <w:tcPr>
            <w:tcW w:w="10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0D31DB"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Рамзан Кадыров</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3E8822"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 xml:space="preserve">Рамазан </w:t>
            </w:r>
            <w:proofErr w:type="spellStart"/>
            <w:r>
              <w:rPr>
                <w:rFonts w:ascii="Times New Roman" w:hAnsi="Times New Roman" w:cs="Times New Roman"/>
                <w:b/>
                <w:bCs/>
                <w:color w:val="000000"/>
                <w:sz w:val="20"/>
                <w:szCs w:val="20"/>
              </w:rPr>
              <w:t>Абдулатипов</w:t>
            </w:r>
            <w:proofErr w:type="spellEnd"/>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A13FFF" w14:textId="5999577F" w:rsidR="0088300A" w:rsidRPr="00B44099" w:rsidRDefault="0088300A" w:rsidP="00B44099">
            <w:pPr>
              <w:widowControl w:val="0"/>
              <w:autoSpaceDE w:val="0"/>
              <w:autoSpaceDN w:val="0"/>
              <w:adjustRightInd w:val="0"/>
              <w:spacing w:line="360" w:lineRule="auto"/>
              <w:jc w:val="both"/>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Юнус</w:t>
            </w:r>
            <w:proofErr w:type="spellEnd"/>
            <w:r>
              <w:rPr>
                <w:rFonts w:ascii="Times New Roman" w:hAnsi="Times New Roman" w:cs="Times New Roman"/>
                <w:b/>
                <w:bCs/>
                <w:color w:val="000000"/>
                <w:sz w:val="20"/>
                <w:szCs w:val="20"/>
              </w:rPr>
              <w:t xml:space="preserve">-Бек </w:t>
            </w:r>
            <w:proofErr w:type="spellStart"/>
            <w:r>
              <w:rPr>
                <w:rFonts w:ascii="Times New Roman" w:hAnsi="Times New Roman" w:cs="Times New Roman"/>
                <w:b/>
                <w:bCs/>
                <w:color w:val="000000"/>
                <w:sz w:val="20"/>
                <w:szCs w:val="20"/>
              </w:rPr>
              <w:t>Евкуров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21102D"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Юрий Коков</w:t>
            </w:r>
          </w:p>
        </w:tc>
        <w:tc>
          <w:tcPr>
            <w:tcW w:w="104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764F76"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 xml:space="preserve">Рашид </w:t>
            </w:r>
            <w:proofErr w:type="spellStart"/>
            <w:r>
              <w:rPr>
                <w:rFonts w:ascii="Times New Roman" w:hAnsi="Times New Roman" w:cs="Times New Roman"/>
                <w:b/>
                <w:bCs/>
                <w:color w:val="000000"/>
                <w:sz w:val="20"/>
                <w:szCs w:val="20"/>
              </w:rPr>
              <w:t>Темрезов</w:t>
            </w:r>
            <w:proofErr w:type="spellEnd"/>
          </w:p>
        </w:tc>
        <w:tc>
          <w:tcPr>
            <w:tcW w:w="10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C34AA5" w14:textId="7C977611" w:rsidR="0088300A" w:rsidRPr="00B44099" w:rsidRDefault="0088300A" w:rsidP="00B44099">
            <w:pPr>
              <w:widowControl w:val="0"/>
              <w:autoSpaceDE w:val="0"/>
              <w:autoSpaceDN w:val="0"/>
              <w:adjustRightInd w:val="0"/>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Вячеслав </w:t>
            </w:r>
            <w:proofErr w:type="spellStart"/>
            <w:r>
              <w:rPr>
                <w:rFonts w:ascii="Times New Roman" w:hAnsi="Times New Roman" w:cs="Times New Roman"/>
                <w:b/>
                <w:bCs/>
                <w:color w:val="000000"/>
                <w:sz w:val="20"/>
                <w:szCs w:val="20"/>
              </w:rPr>
              <w:t>Битаров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97EDFC" w14:textId="4EF3DDF9" w:rsidR="0088300A" w:rsidRPr="00B44099" w:rsidRDefault="0088300A" w:rsidP="00B44099">
            <w:pPr>
              <w:widowControl w:val="0"/>
              <w:autoSpaceDE w:val="0"/>
              <w:autoSpaceDN w:val="0"/>
              <w:adjustRightInd w:val="0"/>
              <w:spacing w:line="360" w:lineRule="auto"/>
              <w:jc w:val="both"/>
              <w:rPr>
                <w:rFonts w:ascii="Times New Roman" w:hAnsi="Times New Roman" w:cs="Times New Roman"/>
                <w:b/>
                <w:bCs/>
                <w:color w:val="16191F"/>
                <w:sz w:val="20"/>
                <w:szCs w:val="20"/>
              </w:rPr>
            </w:pPr>
            <w:r>
              <w:rPr>
                <w:rFonts w:ascii="Times New Roman" w:hAnsi="Times New Roman" w:cs="Times New Roman"/>
                <w:b/>
                <w:bCs/>
                <w:color w:val="000000"/>
                <w:sz w:val="20"/>
                <w:szCs w:val="20"/>
              </w:rPr>
              <w:t xml:space="preserve">Мурат </w:t>
            </w:r>
            <w:proofErr w:type="spellStart"/>
            <w:r>
              <w:rPr>
                <w:rFonts w:ascii="Times New Roman" w:hAnsi="Times New Roman" w:cs="Times New Roman"/>
                <w:b/>
                <w:bCs/>
                <w:color w:val="000000"/>
                <w:sz w:val="20"/>
                <w:szCs w:val="20"/>
              </w:rPr>
              <w:t>Кумпилов</w:t>
            </w:r>
            <w:proofErr w:type="spellEnd"/>
          </w:p>
        </w:tc>
      </w:tr>
      <w:tr w:rsidR="00B44099" w14:paraId="11076573" w14:textId="77777777" w:rsidTr="00B44099">
        <w:tblPrEx>
          <w:tblBorders>
            <w:top w:val="none" w:sz="0" w:space="0" w:color="auto"/>
          </w:tblBorders>
        </w:tblPrEx>
        <w:tc>
          <w:tcPr>
            <w:tcW w:w="16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86D23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Количество подписчиков</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623C57F6"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500 000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40075521"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28 000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7459A7E1"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12 800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E8A5B3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240</w:t>
            </w:r>
          </w:p>
        </w:tc>
        <w:tc>
          <w:tcPr>
            <w:tcW w:w="104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0CDA768C"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2 000</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34028E5C"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611C2D6C"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1 200</w:t>
            </w:r>
          </w:p>
        </w:tc>
      </w:tr>
      <w:tr w:rsidR="00B44099" w14:paraId="2EA87159" w14:textId="77777777" w:rsidTr="00B44099">
        <w:tblPrEx>
          <w:tblBorders>
            <w:top w:val="none" w:sz="0" w:space="0" w:color="auto"/>
          </w:tblBorders>
        </w:tblPrEx>
        <w:tc>
          <w:tcPr>
            <w:tcW w:w="16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B9EC1"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Количество публикаций</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159631E0"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5 200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3E04171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1 400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3DF6E0D1"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10 800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431B7762"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270</w:t>
            </w:r>
          </w:p>
        </w:tc>
        <w:tc>
          <w:tcPr>
            <w:tcW w:w="104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0FBFD30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1 800</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4D107B81"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0C5EDF47"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330</w:t>
            </w:r>
          </w:p>
        </w:tc>
      </w:tr>
      <w:tr w:rsidR="00B44099" w14:paraId="021462CC" w14:textId="77777777" w:rsidTr="00B44099">
        <w:tc>
          <w:tcPr>
            <w:tcW w:w="16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1132E9"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b/>
                <w:bCs/>
                <w:color w:val="000000"/>
                <w:sz w:val="20"/>
                <w:szCs w:val="20"/>
              </w:rPr>
              <w:t>Актуальность аккаунта</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1DAC460"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актуален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60AC6566"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последняя запись в сентябре 2017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0BAE1A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актуален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C70B212"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последняя запись в октябре 2017</w:t>
            </w:r>
          </w:p>
        </w:tc>
        <w:tc>
          <w:tcPr>
            <w:tcW w:w="104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7A6C188E"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актуален</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1FF6EC62" w14:textId="77777777" w:rsidR="0088300A" w:rsidRDefault="0088300A" w:rsidP="0088300A">
            <w:pPr>
              <w:widowControl w:val="0"/>
              <w:autoSpaceDE w:val="0"/>
              <w:autoSpaceDN w:val="0"/>
              <w:adjustRightInd w:val="0"/>
              <w:spacing w:line="360" w:lineRule="auto"/>
              <w:jc w:val="both"/>
              <w:rPr>
                <w:rFonts w:ascii="Helvetica" w:hAnsi="Helvetica" w:cs="Helvetica"/>
                <w:kern w:val="1"/>
              </w:rPr>
            </w:pPr>
            <w:r>
              <w:rPr>
                <w:rFonts w:ascii="Times New Roman" w:hAnsi="Times New Roman" w:cs="Times New Roman"/>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5ED73B8C"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последняя запись в ноябре 2017</w:t>
            </w:r>
          </w:p>
        </w:tc>
      </w:tr>
    </w:tbl>
    <w:p w14:paraId="631EE607" w14:textId="77777777"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p>
    <w:p w14:paraId="3EB5813F" w14:textId="36CD3BFA"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В блог-платформе </w:t>
      </w:r>
      <w:r w:rsidR="0088300A">
        <w:rPr>
          <w:rFonts w:ascii="Times New Roman" w:hAnsi="Times New Roman" w:cs="Times New Roman"/>
          <w:b/>
          <w:bCs/>
          <w:color w:val="000000"/>
          <w:sz w:val="28"/>
          <w:szCs w:val="28"/>
        </w:rPr>
        <w:t>Живой Журнал</w:t>
      </w:r>
      <w:r w:rsidR="0088300A">
        <w:rPr>
          <w:rFonts w:ascii="Times New Roman" w:hAnsi="Times New Roman" w:cs="Times New Roman"/>
          <w:color w:val="000000"/>
          <w:sz w:val="28"/>
          <w:szCs w:val="28"/>
        </w:rPr>
        <w:t xml:space="preserve"> представлены всего двое: Рамзан Кадыров и </w:t>
      </w:r>
      <w:proofErr w:type="spellStart"/>
      <w:r w:rsidR="0088300A">
        <w:rPr>
          <w:rFonts w:ascii="Times New Roman" w:hAnsi="Times New Roman" w:cs="Times New Roman"/>
          <w:color w:val="000000"/>
          <w:sz w:val="28"/>
          <w:szCs w:val="28"/>
        </w:rPr>
        <w:t>Юнус</w:t>
      </w:r>
      <w:proofErr w:type="spellEnd"/>
      <w:r w:rsidR="0088300A">
        <w:rPr>
          <w:rFonts w:ascii="Times New Roman" w:hAnsi="Times New Roman" w:cs="Times New Roman"/>
          <w:color w:val="000000"/>
          <w:sz w:val="28"/>
          <w:szCs w:val="28"/>
        </w:rPr>
        <w:t xml:space="preserve">-Бек </w:t>
      </w:r>
      <w:proofErr w:type="spellStart"/>
      <w:r w:rsidR="0088300A">
        <w:rPr>
          <w:rFonts w:ascii="Times New Roman" w:hAnsi="Times New Roman" w:cs="Times New Roman"/>
          <w:color w:val="000000"/>
          <w:sz w:val="28"/>
          <w:szCs w:val="28"/>
        </w:rPr>
        <w:t>Евкуров</w:t>
      </w:r>
      <w:proofErr w:type="spellEnd"/>
      <w:r w:rsidR="0088300A">
        <w:rPr>
          <w:rFonts w:ascii="Times New Roman" w:hAnsi="Times New Roman" w:cs="Times New Roman"/>
          <w:color w:val="000000"/>
          <w:sz w:val="28"/>
          <w:szCs w:val="28"/>
        </w:rPr>
        <w:t xml:space="preserve">. У </w:t>
      </w:r>
      <w:proofErr w:type="spellStart"/>
      <w:r w:rsidR="0088300A">
        <w:rPr>
          <w:rFonts w:ascii="Times New Roman" w:hAnsi="Times New Roman" w:cs="Times New Roman"/>
          <w:color w:val="000000"/>
          <w:sz w:val="28"/>
          <w:szCs w:val="28"/>
        </w:rPr>
        <w:t>Евкурова</w:t>
      </w:r>
      <w:proofErr w:type="spellEnd"/>
      <w:r w:rsidR="0088300A">
        <w:rPr>
          <w:rFonts w:ascii="Times New Roman" w:hAnsi="Times New Roman" w:cs="Times New Roman"/>
          <w:color w:val="000000"/>
          <w:sz w:val="28"/>
          <w:szCs w:val="28"/>
        </w:rPr>
        <w:t xml:space="preserve"> давно не обновляется лента, но в разделе приёма обращений граждан каждый день появляются новые записи от жителей Ингушетии. Живой Журнал в данном случае используется им как виртуальная приёмная. У Рамзана Кадырова периодически обновляется лента, но не так часто, как в остальных соц</w:t>
      </w:r>
      <w:r w:rsidR="0037085B">
        <w:rPr>
          <w:rFonts w:ascii="Times New Roman" w:hAnsi="Times New Roman" w:cs="Times New Roman"/>
          <w:color w:val="000000"/>
          <w:sz w:val="28"/>
          <w:szCs w:val="28"/>
        </w:rPr>
        <w:t xml:space="preserve">иальных </w:t>
      </w:r>
      <w:r w:rsidR="0088300A">
        <w:rPr>
          <w:rFonts w:ascii="Times New Roman" w:hAnsi="Times New Roman" w:cs="Times New Roman"/>
          <w:color w:val="000000"/>
          <w:sz w:val="28"/>
          <w:szCs w:val="28"/>
        </w:rPr>
        <w:t xml:space="preserve">сетях. </w:t>
      </w:r>
    </w:p>
    <w:p w14:paraId="3EB78854" w14:textId="756C2559"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 xml:space="preserve">Северокавказские лидеры совсем не представлены в социальной сети Одноклассники и </w:t>
      </w:r>
      <w:proofErr w:type="spellStart"/>
      <w:r w:rsidR="0088300A">
        <w:rPr>
          <w:rFonts w:ascii="Times New Roman" w:hAnsi="Times New Roman" w:cs="Times New Roman"/>
          <w:color w:val="000000"/>
          <w:sz w:val="28"/>
          <w:szCs w:val="28"/>
        </w:rPr>
        <w:t>YouTube</w:t>
      </w:r>
      <w:proofErr w:type="spellEnd"/>
      <w:r w:rsidR="0088300A">
        <w:rPr>
          <w:rFonts w:ascii="Times New Roman" w:hAnsi="Times New Roman" w:cs="Times New Roman"/>
          <w:color w:val="000000"/>
          <w:sz w:val="28"/>
          <w:szCs w:val="28"/>
        </w:rPr>
        <w:t xml:space="preserve">. Отсутствие </w:t>
      </w:r>
      <w:proofErr w:type="spellStart"/>
      <w:r w:rsidR="0088300A">
        <w:rPr>
          <w:rFonts w:ascii="Times New Roman" w:hAnsi="Times New Roman" w:cs="Times New Roman"/>
          <w:color w:val="000000"/>
          <w:sz w:val="28"/>
          <w:szCs w:val="28"/>
        </w:rPr>
        <w:t>ютуб</w:t>
      </w:r>
      <w:proofErr w:type="spellEnd"/>
      <w:r w:rsidR="0088300A">
        <w:rPr>
          <w:rFonts w:ascii="Times New Roman" w:hAnsi="Times New Roman" w:cs="Times New Roman"/>
          <w:color w:val="000000"/>
          <w:sz w:val="28"/>
          <w:szCs w:val="28"/>
        </w:rPr>
        <w:t xml:space="preserve">-каналов происходит на фоне колоссального смещения в пользу </w:t>
      </w:r>
      <w:proofErr w:type="spellStart"/>
      <w:r w:rsidR="0088300A">
        <w:rPr>
          <w:rFonts w:ascii="Times New Roman" w:hAnsi="Times New Roman" w:cs="Times New Roman"/>
          <w:color w:val="000000"/>
          <w:sz w:val="28"/>
          <w:szCs w:val="28"/>
        </w:rPr>
        <w:t>видеоконтента</w:t>
      </w:r>
      <w:proofErr w:type="spellEnd"/>
      <w:r w:rsidR="0088300A">
        <w:rPr>
          <w:rFonts w:ascii="Times New Roman" w:hAnsi="Times New Roman" w:cs="Times New Roman"/>
          <w:color w:val="000000"/>
          <w:sz w:val="28"/>
          <w:szCs w:val="28"/>
        </w:rPr>
        <w:t xml:space="preserve">, что вызывает недоумение. Однако у Рамзана Кадырова во </w:t>
      </w:r>
      <w:proofErr w:type="spellStart"/>
      <w:r w:rsidR="0088300A">
        <w:rPr>
          <w:rFonts w:ascii="Times New Roman" w:hAnsi="Times New Roman" w:cs="Times New Roman"/>
          <w:color w:val="000000"/>
          <w:sz w:val="28"/>
          <w:szCs w:val="28"/>
        </w:rPr>
        <w:t>ВКонтакте</w:t>
      </w:r>
      <w:proofErr w:type="spellEnd"/>
      <w:r w:rsidR="0088300A">
        <w:rPr>
          <w:rFonts w:ascii="Times New Roman" w:hAnsi="Times New Roman" w:cs="Times New Roman"/>
          <w:color w:val="000000"/>
          <w:sz w:val="28"/>
          <w:szCs w:val="28"/>
        </w:rPr>
        <w:t xml:space="preserve">, чьи возможности это позволяют делать в отличие от Instagram, уже появляются </w:t>
      </w:r>
      <w:proofErr w:type="spellStart"/>
      <w:r w:rsidR="0088300A">
        <w:rPr>
          <w:rFonts w:ascii="Times New Roman" w:hAnsi="Times New Roman" w:cs="Times New Roman"/>
          <w:color w:val="000000"/>
          <w:sz w:val="28"/>
          <w:szCs w:val="28"/>
        </w:rPr>
        <w:t>видеопубликации</w:t>
      </w:r>
      <w:proofErr w:type="spellEnd"/>
      <w:r w:rsidR="0088300A">
        <w:rPr>
          <w:rFonts w:ascii="Times New Roman" w:hAnsi="Times New Roman" w:cs="Times New Roman"/>
          <w:color w:val="000000"/>
          <w:sz w:val="28"/>
          <w:szCs w:val="28"/>
        </w:rPr>
        <w:t xml:space="preserve"> длинной превышающей 3 минуты. Они представляют собой полноценный репортаж.</w:t>
      </w:r>
    </w:p>
    <w:p w14:paraId="6C499175" w14:textId="1BE58BA8" w:rsidR="0088300A" w:rsidRDefault="006333C1"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sidR="0088300A">
        <w:rPr>
          <w:rFonts w:ascii="Times New Roman" w:hAnsi="Times New Roman" w:cs="Times New Roman"/>
          <w:b/>
          <w:bCs/>
          <w:color w:val="000000"/>
          <w:sz w:val="28"/>
          <w:szCs w:val="28"/>
        </w:rPr>
        <w:t>Telegram</w:t>
      </w:r>
      <w:proofErr w:type="spellEnd"/>
      <w:r w:rsidR="0088300A">
        <w:rPr>
          <w:rFonts w:ascii="Times New Roman" w:hAnsi="Times New Roman" w:cs="Times New Roman"/>
          <w:color w:val="000000"/>
          <w:sz w:val="28"/>
          <w:szCs w:val="28"/>
        </w:rPr>
        <w:t xml:space="preserve"> — это мессенджер, в котором есть функция создания каналов. Особенность данной технологии заключается в том, что лента каналов выглядит как диалоговое окно, без возможности ответить на реплику отправителя. Таким образом публикация поступает в телефон пользователя в виде личного сообщения. </w:t>
      </w:r>
      <w:proofErr w:type="spellStart"/>
      <w:r w:rsidR="0088300A">
        <w:rPr>
          <w:rFonts w:ascii="Times New Roman" w:hAnsi="Times New Roman" w:cs="Times New Roman"/>
          <w:color w:val="000000"/>
          <w:sz w:val="28"/>
          <w:szCs w:val="28"/>
        </w:rPr>
        <w:t>Телеграм</w:t>
      </w:r>
      <w:proofErr w:type="spellEnd"/>
      <w:r w:rsidR="0088300A">
        <w:rPr>
          <w:rFonts w:ascii="Times New Roman" w:hAnsi="Times New Roman" w:cs="Times New Roman"/>
          <w:color w:val="000000"/>
          <w:sz w:val="28"/>
          <w:szCs w:val="28"/>
        </w:rPr>
        <w:t xml:space="preserve">-каналы с 2016 года в политической жизни </w:t>
      </w:r>
      <w:r w:rsidR="0088300A">
        <w:rPr>
          <w:rFonts w:ascii="Times New Roman" w:hAnsi="Times New Roman" w:cs="Times New Roman"/>
          <w:color w:val="000000"/>
          <w:sz w:val="28"/>
          <w:szCs w:val="28"/>
        </w:rPr>
        <w:lastRenderedPageBreak/>
        <w:t>стали играть важную роль.</w:t>
      </w:r>
      <w:r w:rsidR="002473F5">
        <w:rPr>
          <w:rStyle w:val="a6"/>
          <w:rFonts w:ascii="Times New Roman" w:hAnsi="Times New Roman" w:cs="Times New Roman"/>
          <w:color w:val="000000"/>
          <w:sz w:val="28"/>
          <w:szCs w:val="28"/>
        </w:rPr>
        <w:footnoteReference w:id="42"/>
      </w:r>
      <w:r w:rsidR="0088300A">
        <w:rPr>
          <w:rFonts w:ascii="Times New Roman" w:hAnsi="Times New Roman" w:cs="Times New Roman"/>
          <w:color w:val="000000"/>
          <w:sz w:val="28"/>
          <w:szCs w:val="28"/>
        </w:rPr>
        <w:t xml:space="preserve"> Особенно это касалось политических каналов, которые набирали популярность, благодаря публикации «инсайдерской информации».</w:t>
      </w:r>
      <w:r w:rsidR="002473F5">
        <w:rPr>
          <w:rStyle w:val="a6"/>
          <w:rFonts w:ascii="Times New Roman" w:hAnsi="Times New Roman" w:cs="Times New Roman"/>
          <w:color w:val="000000"/>
          <w:sz w:val="28"/>
          <w:szCs w:val="28"/>
        </w:rPr>
        <w:footnoteReference w:id="43"/>
      </w:r>
      <w:r w:rsidR="0088300A">
        <w:rPr>
          <w:rFonts w:ascii="Times New Roman" w:hAnsi="Times New Roman" w:cs="Times New Roman"/>
          <w:color w:val="000000"/>
          <w:sz w:val="28"/>
          <w:szCs w:val="28"/>
        </w:rPr>
        <w:t xml:space="preserve"> В прессе появлялись сообщения о том, что данные каналы читают в том числе представители российской политической элиты.</w:t>
      </w:r>
      <w:r w:rsidR="00E025AF">
        <w:rPr>
          <w:rStyle w:val="a6"/>
          <w:rFonts w:ascii="Times New Roman" w:hAnsi="Times New Roman" w:cs="Times New Roman"/>
          <w:color w:val="000000"/>
          <w:sz w:val="28"/>
          <w:szCs w:val="28"/>
        </w:rPr>
        <w:footnoteReference w:id="44"/>
      </w:r>
      <w:r w:rsidR="0088300A">
        <w:rPr>
          <w:rFonts w:ascii="Times New Roman" w:hAnsi="Times New Roman" w:cs="Times New Roman"/>
          <w:color w:val="000000"/>
          <w:sz w:val="28"/>
          <w:szCs w:val="28"/>
        </w:rPr>
        <w:t xml:space="preserve"> В мае 2017 года Рамзан Кадыров заводит свой канал в </w:t>
      </w:r>
      <w:proofErr w:type="spellStart"/>
      <w:r w:rsidR="0088300A">
        <w:rPr>
          <w:rFonts w:ascii="Times New Roman" w:hAnsi="Times New Roman" w:cs="Times New Roman"/>
          <w:color w:val="000000"/>
          <w:sz w:val="28"/>
          <w:szCs w:val="28"/>
        </w:rPr>
        <w:t>Телеграме</w:t>
      </w:r>
      <w:proofErr w:type="spellEnd"/>
      <w:r w:rsidR="0088300A">
        <w:rPr>
          <w:rFonts w:ascii="Times New Roman" w:hAnsi="Times New Roman" w:cs="Times New Roman"/>
          <w:color w:val="000000"/>
          <w:sz w:val="28"/>
          <w:szCs w:val="28"/>
        </w:rPr>
        <w:t xml:space="preserve">, на который сейчас подписано более 30 тысяч человек. Несмотря на относительно маленькое число подписчиков, публикации Кадырова в </w:t>
      </w:r>
      <w:proofErr w:type="spellStart"/>
      <w:r w:rsidR="0088300A">
        <w:rPr>
          <w:rFonts w:ascii="Times New Roman" w:hAnsi="Times New Roman" w:cs="Times New Roman"/>
          <w:color w:val="000000"/>
          <w:sz w:val="28"/>
          <w:szCs w:val="28"/>
        </w:rPr>
        <w:t>Телеграме</w:t>
      </w:r>
      <w:proofErr w:type="spellEnd"/>
      <w:r w:rsidR="0088300A">
        <w:rPr>
          <w:rFonts w:ascii="Times New Roman" w:hAnsi="Times New Roman" w:cs="Times New Roman"/>
          <w:color w:val="000000"/>
          <w:sz w:val="28"/>
          <w:szCs w:val="28"/>
        </w:rPr>
        <w:t xml:space="preserve"> читает гораздо больше человек, благодаря </w:t>
      </w:r>
      <w:proofErr w:type="spellStart"/>
      <w:r w:rsidR="0088300A">
        <w:rPr>
          <w:rFonts w:ascii="Times New Roman" w:hAnsi="Times New Roman" w:cs="Times New Roman"/>
          <w:color w:val="000000"/>
          <w:sz w:val="28"/>
          <w:szCs w:val="28"/>
        </w:rPr>
        <w:t>репостам</w:t>
      </w:r>
      <w:proofErr w:type="spellEnd"/>
      <w:r w:rsidR="0088300A">
        <w:rPr>
          <w:rFonts w:ascii="Times New Roman" w:hAnsi="Times New Roman" w:cs="Times New Roman"/>
          <w:color w:val="000000"/>
          <w:sz w:val="28"/>
          <w:szCs w:val="28"/>
        </w:rPr>
        <w:t xml:space="preserve">. В </w:t>
      </w:r>
      <w:proofErr w:type="spellStart"/>
      <w:r w:rsidR="0088300A">
        <w:rPr>
          <w:rFonts w:ascii="Times New Roman" w:hAnsi="Times New Roman" w:cs="Times New Roman"/>
          <w:color w:val="000000"/>
          <w:sz w:val="28"/>
          <w:szCs w:val="28"/>
        </w:rPr>
        <w:t>Телеграме</w:t>
      </w:r>
      <w:proofErr w:type="spellEnd"/>
      <w:r w:rsidR="0088300A">
        <w:rPr>
          <w:rFonts w:ascii="Times New Roman" w:hAnsi="Times New Roman" w:cs="Times New Roman"/>
          <w:color w:val="000000"/>
          <w:sz w:val="28"/>
          <w:szCs w:val="28"/>
        </w:rPr>
        <w:t xml:space="preserve"> Кадыров пытае</w:t>
      </w:r>
      <w:r w:rsidR="0037085B">
        <w:rPr>
          <w:rFonts w:ascii="Times New Roman" w:hAnsi="Times New Roman" w:cs="Times New Roman"/>
          <w:color w:val="000000"/>
          <w:sz w:val="28"/>
          <w:szCs w:val="28"/>
        </w:rPr>
        <w:t>тся выстроить более неформальную коммуникацию</w:t>
      </w:r>
      <w:r w:rsidR="0088300A">
        <w:rPr>
          <w:rFonts w:ascii="Times New Roman" w:hAnsi="Times New Roman" w:cs="Times New Roman"/>
          <w:color w:val="000000"/>
          <w:sz w:val="28"/>
          <w:szCs w:val="28"/>
        </w:rPr>
        <w:t xml:space="preserve"> с аудиторией. После блокировки </w:t>
      </w:r>
      <w:proofErr w:type="spellStart"/>
      <w:r w:rsidR="0088300A">
        <w:rPr>
          <w:rFonts w:ascii="Times New Roman" w:hAnsi="Times New Roman" w:cs="Times New Roman"/>
          <w:color w:val="000000"/>
          <w:sz w:val="28"/>
          <w:szCs w:val="28"/>
        </w:rPr>
        <w:t>Телеграма</w:t>
      </w:r>
      <w:proofErr w:type="spellEnd"/>
      <w:r w:rsidR="0088300A">
        <w:rPr>
          <w:rFonts w:ascii="Times New Roman" w:hAnsi="Times New Roman" w:cs="Times New Roman"/>
          <w:color w:val="000000"/>
          <w:sz w:val="28"/>
          <w:szCs w:val="28"/>
        </w:rPr>
        <w:t xml:space="preserve"> в России Кадыров всё равно продолжил  его вести. </w:t>
      </w:r>
    </w:p>
    <w:p w14:paraId="2A8A8111" w14:textId="0DB6306E" w:rsidR="0088300A" w:rsidRDefault="0088300A"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Помимо социальных сетей у некоторых северокавказских лидеров есть личные сайты, которые являются визитками политиков, где можно узнать их биографию, аккаунты в социа</w:t>
      </w:r>
      <w:r w:rsidR="0037085B">
        <w:rPr>
          <w:rFonts w:ascii="Times New Roman" w:hAnsi="Times New Roman" w:cs="Times New Roman"/>
          <w:color w:val="000000"/>
          <w:sz w:val="28"/>
          <w:szCs w:val="28"/>
        </w:rPr>
        <w:t>льных сетях и прочую информацию.</w:t>
      </w:r>
    </w:p>
    <w:p w14:paraId="202D3D79" w14:textId="6115AC4C" w:rsidR="0088300A" w:rsidRDefault="00B44099" w:rsidP="0088300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8300A">
        <w:rPr>
          <w:rFonts w:ascii="Times New Roman" w:hAnsi="Times New Roman" w:cs="Times New Roman"/>
          <w:color w:val="000000"/>
          <w:sz w:val="28"/>
          <w:szCs w:val="28"/>
        </w:rPr>
        <w:t>Можно выделить следующие основные форматы публикаций северокавказских политиков по критерию содержания контента:</w:t>
      </w:r>
    </w:p>
    <w:p w14:paraId="029C0315"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 xml:space="preserve">Отчет об участия или проведения рабочего мероприятия </w:t>
      </w:r>
    </w:p>
    <w:p w14:paraId="362EF1FB"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Отчет о посещении республиканских и федеральных органов государственной власти</w:t>
      </w:r>
    </w:p>
    <w:p w14:paraId="4205EA40"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Поздравления с именинами, праздниками и т.д.</w:t>
      </w:r>
    </w:p>
    <w:p w14:paraId="77F86F57"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Соболезнования</w:t>
      </w:r>
    </w:p>
    <w:p w14:paraId="10D4517F"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Осмотр/открытие строящегося или построенного объекта</w:t>
      </w:r>
    </w:p>
    <w:p w14:paraId="3C473666"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Отчет со встречи</w:t>
      </w:r>
    </w:p>
    <w:p w14:paraId="12FEC8EA"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Отчет с командировки</w:t>
      </w:r>
    </w:p>
    <w:p w14:paraId="536E7506"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 xml:space="preserve">Новости республики </w:t>
      </w:r>
    </w:p>
    <w:p w14:paraId="4F8C53FA"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Отчеты о работе республиканских органов власти</w:t>
      </w:r>
    </w:p>
    <w:p w14:paraId="557E6DC5"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lastRenderedPageBreak/>
        <w:t>Религиозные публикации</w:t>
      </w:r>
    </w:p>
    <w:p w14:paraId="6E45F123"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Политические реплики</w:t>
      </w:r>
    </w:p>
    <w:p w14:paraId="0C40AC00"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Публикации касающиеся спорта: анонсы, результаты, поддержка спортсменов.</w:t>
      </w:r>
    </w:p>
    <w:p w14:paraId="28133F36"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Историческая справка</w:t>
      </w:r>
    </w:p>
    <w:p w14:paraId="056CD1D6"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Рассказ о знаменитых жителях республики</w:t>
      </w:r>
    </w:p>
    <w:p w14:paraId="3ABAC2B4"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Демонстрация красот республики</w:t>
      </w:r>
    </w:p>
    <w:p w14:paraId="29CC4391"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Обращение к согражданам</w:t>
      </w:r>
    </w:p>
    <w:p w14:paraId="1C48D2CA" w14:textId="77777777" w:rsidR="0088300A"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Представление сотрудников республиканского правительства</w:t>
      </w:r>
    </w:p>
    <w:p w14:paraId="1EC52B96" w14:textId="77777777" w:rsidR="00B44099" w:rsidRPr="00B44099" w:rsidRDefault="0088300A"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Записи публичных выступлений</w:t>
      </w:r>
    </w:p>
    <w:p w14:paraId="3915E3AF" w14:textId="0D25E1A7" w:rsidR="0088300A" w:rsidRPr="00B44099" w:rsidRDefault="00B44099" w:rsidP="00B44099">
      <w:pPr>
        <w:pStyle w:val="a3"/>
        <w:widowControl w:val="0"/>
        <w:numPr>
          <w:ilvl w:val="0"/>
          <w:numId w:val="19"/>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proofErr w:type="spellStart"/>
      <w:r w:rsidRPr="00B44099">
        <w:rPr>
          <w:rFonts w:ascii="Times New Roman" w:hAnsi="Times New Roman" w:cs="Times New Roman"/>
          <w:color w:val="000000"/>
          <w:sz w:val="28"/>
          <w:szCs w:val="28"/>
        </w:rPr>
        <w:t>Фа</w:t>
      </w:r>
      <w:r w:rsidR="0088300A" w:rsidRPr="00B44099">
        <w:rPr>
          <w:rFonts w:ascii="Times New Roman" w:hAnsi="Times New Roman" w:cs="Times New Roman"/>
          <w:color w:val="000000"/>
          <w:sz w:val="28"/>
          <w:szCs w:val="28"/>
        </w:rPr>
        <w:t>тические</w:t>
      </w:r>
      <w:proofErr w:type="spellEnd"/>
      <w:r w:rsidR="0088300A" w:rsidRPr="00B44099">
        <w:rPr>
          <w:rFonts w:ascii="Times New Roman" w:hAnsi="Times New Roman" w:cs="Times New Roman"/>
          <w:color w:val="000000"/>
          <w:sz w:val="28"/>
          <w:szCs w:val="28"/>
        </w:rPr>
        <w:t xml:space="preserve"> коммуникации (приветствия, пожелания приятного дня и т.д.)</w:t>
      </w:r>
    </w:p>
    <w:p w14:paraId="55A70825" w14:textId="77777777" w:rsidR="0088300A" w:rsidRDefault="0088300A" w:rsidP="00665A7F">
      <w:pPr>
        <w:widowControl w:val="0"/>
        <w:autoSpaceDE w:val="0"/>
        <w:autoSpaceDN w:val="0"/>
        <w:adjustRightInd w:val="0"/>
        <w:spacing w:line="360" w:lineRule="auto"/>
        <w:jc w:val="center"/>
        <w:rPr>
          <w:rFonts w:ascii="Times New Roman" w:hAnsi="Times New Roman" w:cs="Times New Roman"/>
          <w:b/>
          <w:bCs/>
          <w:color w:val="000000"/>
          <w:sz w:val="28"/>
          <w:szCs w:val="22"/>
        </w:rPr>
      </w:pPr>
    </w:p>
    <w:p w14:paraId="39B30ABE" w14:textId="16E04118" w:rsidR="00B44099" w:rsidRDefault="009A7D41" w:rsidP="00B44099">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44099">
        <w:rPr>
          <w:rFonts w:ascii="Times New Roman" w:hAnsi="Times New Roman" w:cs="Times New Roman"/>
          <w:color w:val="000000"/>
          <w:sz w:val="28"/>
          <w:szCs w:val="28"/>
        </w:rPr>
        <w:t xml:space="preserve">Выделим основные цели ведения аккаунтов в социальных сетях северокавказскими политиками: </w:t>
      </w:r>
    </w:p>
    <w:p w14:paraId="24AFDD30" w14:textId="77777777" w:rsidR="00B44099" w:rsidRPr="00B44099" w:rsidRDefault="00B44099" w:rsidP="00B44099">
      <w:pPr>
        <w:pStyle w:val="a3"/>
        <w:widowControl w:val="0"/>
        <w:numPr>
          <w:ilvl w:val="0"/>
          <w:numId w:val="18"/>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Демонстрация успехов в управлении республикой.</w:t>
      </w:r>
    </w:p>
    <w:p w14:paraId="09C53CD4" w14:textId="77777777" w:rsidR="00B44099" w:rsidRPr="00B44099" w:rsidRDefault="00B44099" w:rsidP="00B44099">
      <w:pPr>
        <w:pStyle w:val="a3"/>
        <w:widowControl w:val="0"/>
        <w:numPr>
          <w:ilvl w:val="0"/>
          <w:numId w:val="18"/>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Постоянный отчет перед жителями республики.</w:t>
      </w:r>
    </w:p>
    <w:p w14:paraId="6EBB41F1" w14:textId="77777777" w:rsidR="00B44099" w:rsidRPr="00B44099" w:rsidRDefault="00B44099" w:rsidP="00B44099">
      <w:pPr>
        <w:pStyle w:val="a3"/>
        <w:widowControl w:val="0"/>
        <w:numPr>
          <w:ilvl w:val="0"/>
          <w:numId w:val="18"/>
        </w:numPr>
        <w:tabs>
          <w:tab w:val="left" w:pos="20"/>
          <w:tab w:val="left" w:pos="458"/>
        </w:tabs>
        <w:autoSpaceDE w:val="0"/>
        <w:autoSpaceDN w:val="0"/>
        <w:adjustRightInd w:val="0"/>
        <w:spacing w:line="360" w:lineRule="auto"/>
        <w:jc w:val="both"/>
        <w:rPr>
          <w:rFonts w:ascii="Times New Roman" w:hAnsi="Times New Roman" w:cs="Times New Roman"/>
          <w:color w:val="000000"/>
          <w:sz w:val="28"/>
          <w:szCs w:val="28"/>
        </w:rPr>
      </w:pPr>
      <w:r w:rsidRPr="00B44099">
        <w:rPr>
          <w:rFonts w:ascii="Times New Roman" w:hAnsi="Times New Roman" w:cs="Times New Roman"/>
          <w:color w:val="000000"/>
          <w:sz w:val="28"/>
          <w:szCs w:val="28"/>
        </w:rPr>
        <w:t xml:space="preserve">Демонстрация лояльности к федеральной власти. </w:t>
      </w:r>
    </w:p>
    <w:p w14:paraId="014E8B14" w14:textId="20DDABD8" w:rsidR="00B44099" w:rsidRPr="00B44099" w:rsidRDefault="00B44099" w:rsidP="00B44099">
      <w:pPr>
        <w:pStyle w:val="a3"/>
        <w:widowControl w:val="0"/>
        <w:numPr>
          <w:ilvl w:val="0"/>
          <w:numId w:val="18"/>
        </w:numPr>
        <w:autoSpaceDE w:val="0"/>
        <w:autoSpaceDN w:val="0"/>
        <w:adjustRightInd w:val="0"/>
        <w:spacing w:line="360" w:lineRule="auto"/>
        <w:jc w:val="both"/>
        <w:rPr>
          <w:rFonts w:ascii="Times New Roman" w:hAnsi="Times New Roman" w:cs="Times New Roman"/>
          <w:bCs/>
          <w:color w:val="000000"/>
          <w:sz w:val="28"/>
          <w:szCs w:val="22"/>
        </w:rPr>
      </w:pPr>
      <w:r w:rsidRPr="00B44099">
        <w:rPr>
          <w:rFonts w:ascii="Times New Roman" w:hAnsi="Times New Roman" w:cs="Times New Roman"/>
          <w:color w:val="000000"/>
          <w:sz w:val="28"/>
          <w:szCs w:val="28"/>
        </w:rPr>
        <w:t>Побуждение потенциальных туристов к посещению региона.</w:t>
      </w:r>
    </w:p>
    <w:p w14:paraId="050AA0A6" w14:textId="77777777" w:rsidR="00E74387" w:rsidRDefault="00E74387" w:rsidP="00665A7F">
      <w:pPr>
        <w:widowControl w:val="0"/>
        <w:autoSpaceDE w:val="0"/>
        <w:autoSpaceDN w:val="0"/>
        <w:adjustRightInd w:val="0"/>
        <w:spacing w:line="360" w:lineRule="auto"/>
        <w:jc w:val="center"/>
        <w:rPr>
          <w:rFonts w:ascii="Times New Roman" w:hAnsi="Times New Roman" w:cs="Times New Roman"/>
          <w:b/>
          <w:bCs/>
          <w:color w:val="000000"/>
          <w:sz w:val="28"/>
          <w:szCs w:val="22"/>
        </w:rPr>
      </w:pPr>
    </w:p>
    <w:p w14:paraId="5A72EBFD" w14:textId="6AE50920" w:rsidR="00E74387" w:rsidRPr="00F929BA" w:rsidRDefault="00665A7F" w:rsidP="00F929BA">
      <w:pPr>
        <w:pStyle w:val="2"/>
        <w:spacing w:line="360" w:lineRule="auto"/>
        <w:jc w:val="center"/>
        <w:rPr>
          <w:rFonts w:ascii="Times New Roman" w:hAnsi="Times New Roman" w:cs="Times New Roman"/>
          <w:b/>
          <w:bCs/>
          <w:color w:val="000000" w:themeColor="text1"/>
          <w:sz w:val="28"/>
          <w:szCs w:val="22"/>
        </w:rPr>
      </w:pPr>
      <w:bookmarkStart w:id="7" w:name="_Toc514068685"/>
      <w:r w:rsidRPr="00F929BA">
        <w:rPr>
          <w:rFonts w:ascii="Times New Roman" w:hAnsi="Times New Roman" w:cs="Times New Roman"/>
          <w:b/>
          <w:bCs/>
          <w:color w:val="000000" w:themeColor="text1"/>
          <w:sz w:val="28"/>
          <w:szCs w:val="22"/>
        </w:rPr>
        <w:t>2.2. Анализ публикаций глав республик Северного Кавказа</w:t>
      </w:r>
      <w:bookmarkEnd w:id="7"/>
    </w:p>
    <w:p w14:paraId="3C01FBF4" w14:textId="05D43197" w:rsidR="00665A7F" w:rsidRPr="00F929BA" w:rsidRDefault="00665A7F" w:rsidP="00F929BA">
      <w:pPr>
        <w:pStyle w:val="2"/>
        <w:spacing w:line="360" w:lineRule="auto"/>
        <w:jc w:val="center"/>
        <w:rPr>
          <w:rFonts w:ascii="Times New Roman" w:hAnsi="Times New Roman" w:cs="Times New Roman"/>
          <w:b/>
          <w:bCs/>
          <w:color w:val="000000" w:themeColor="text1"/>
          <w:sz w:val="28"/>
          <w:szCs w:val="22"/>
        </w:rPr>
      </w:pPr>
      <w:bookmarkStart w:id="8" w:name="_Toc514068686"/>
      <w:r w:rsidRPr="00F929BA">
        <w:rPr>
          <w:rFonts w:ascii="Times New Roman" w:hAnsi="Times New Roman" w:cs="Times New Roman"/>
          <w:b/>
          <w:bCs/>
          <w:color w:val="000000" w:themeColor="text1"/>
          <w:sz w:val="28"/>
          <w:szCs w:val="22"/>
        </w:rPr>
        <w:t>в социальной сети Instagram</w:t>
      </w:r>
      <w:bookmarkEnd w:id="8"/>
    </w:p>
    <w:p w14:paraId="03C1C0BF" w14:textId="77777777" w:rsidR="00E74387" w:rsidRPr="00E74387" w:rsidRDefault="00E74387" w:rsidP="00E74387">
      <w:pPr>
        <w:widowControl w:val="0"/>
        <w:autoSpaceDE w:val="0"/>
        <w:autoSpaceDN w:val="0"/>
        <w:adjustRightInd w:val="0"/>
        <w:spacing w:line="360" w:lineRule="auto"/>
        <w:jc w:val="center"/>
        <w:rPr>
          <w:rFonts w:ascii="Times New Roman" w:hAnsi="Times New Roman" w:cs="Times New Roman"/>
          <w:b/>
          <w:bCs/>
          <w:color w:val="000000"/>
          <w:sz w:val="28"/>
          <w:szCs w:val="22"/>
        </w:rPr>
      </w:pPr>
    </w:p>
    <w:p w14:paraId="2B3E6EC3" w14:textId="63F9FE2F"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Pr>
          <w:rFonts w:ascii="Times New Roman" w:hAnsi="Times New Roman" w:cs="Times New Roman"/>
          <w:color w:val="000000"/>
          <w:sz w:val="28"/>
          <w:szCs w:val="22"/>
        </w:rPr>
        <w:tab/>
      </w:r>
      <w:r w:rsidRPr="00665A7F">
        <w:rPr>
          <w:rFonts w:ascii="Times New Roman" w:hAnsi="Times New Roman" w:cs="Times New Roman"/>
          <w:color w:val="000000"/>
          <w:sz w:val="28"/>
          <w:szCs w:val="22"/>
        </w:rPr>
        <w:t xml:space="preserve">За достаточно короткий срок Instagram стал для кавказских политиков титульной социальной сетью, где велась основная деятельность в социальных сетях. Большой вклад, конечно, в это внес Рамзан Кадыров. Остальные главы республик последовали его примеру и также завели свои аккаунты, но уже значительно позднее. Формат, предлагаемый данной социальной сетью является наиболее оптимальным для любого политика, так как предлагает совмещение фотографии или видеозаписи с текстовым сопровождением, </w:t>
      </w:r>
      <w:r w:rsidRPr="00665A7F">
        <w:rPr>
          <w:rFonts w:ascii="Times New Roman" w:hAnsi="Times New Roman" w:cs="Times New Roman"/>
          <w:color w:val="000000"/>
          <w:sz w:val="28"/>
          <w:szCs w:val="22"/>
        </w:rPr>
        <w:lastRenderedPageBreak/>
        <w:t xml:space="preserve">вкупе с высокой вовлеченностью аудитории социальной сети. </w:t>
      </w:r>
    </w:p>
    <w:p w14:paraId="152BF5E0" w14:textId="38FA8AAF"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Pr>
          <w:rFonts w:ascii="Times New Roman" w:hAnsi="Times New Roman" w:cs="Times New Roman"/>
          <w:color w:val="000000"/>
          <w:sz w:val="28"/>
          <w:szCs w:val="22"/>
        </w:rPr>
        <w:tab/>
      </w:r>
      <w:r w:rsidRPr="00665A7F">
        <w:rPr>
          <w:rFonts w:ascii="Times New Roman" w:hAnsi="Times New Roman" w:cs="Times New Roman"/>
          <w:color w:val="000000"/>
          <w:sz w:val="28"/>
          <w:szCs w:val="22"/>
        </w:rPr>
        <w:t>В данном параграфе мы предпримем попытку проанализировать главную площадку северокавказских политиков — социальную сеть Instagram, чтобы понять, каким образом устроен процесс формирования имиджа в социальных сетях на тактическом уровне. Именно в инстаграме политики привыкли отчитываться перед жителями своих республик, россиянами и федеральными властями. Мы прове</w:t>
      </w:r>
      <w:r w:rsidR="00A93160">
        <w:rPr>
          <w:rFonts w:ascii="Times New Roman" w:hAnsi="Times New Roman" w:cs="Times New Roman"/>
          <w:color w:val="000000"/>
          <w:sz w:val="28"/>
          <w:szCs w:val="22"/>
        </w:rPr>
        <w:t>д</w:t>
      </w:r>
      <w:r w:rsidRPr="00665A7F">
        <w:rPr>
          <w:rFonts w:ascii="Times New Roman" w:hAnsi="Times New Roman" w:cs="Times New Roman"/>
          <w:color w:val="000000"/>
          <w:sz w:val="28"/>
          <w:szCs w:val="22"/>
        </w:rPr>
        <w:t>ем анал</w:t>
      </w:r>
      <w:r w:rsidR="008D3276">
        <w:rPr>
          <w:rFonts w:ascii="Times New Roman" w:hAnsi="Times New Roman" w:cs="Times New Roman"/>
          <w:color w:val="000000"/>
          <w:sz w:val="28"/>
          <w:szCs w:val="22"/>
        </w:rPr>
        <w:t xml:space="preserve">из публикаций </w:t>
      </w:r>
      <w:r w:rsidR="008D3276" w:rsidRPr="00665A7F">
        <w:rPr>
          <w:rFonts w:ascii="Times New Roman" w:hAnsi="Times New Roman" w:cs="Times New Roman"/>
          <w:color w:val="000000"/>
          <w:sz w:val="28"/>
          <w:szCs w:val="22"/>
        </w:rPr>
        <w:t>лидеров северокавказских республик</w:t>
      </w:r>
      <w:r w:rsidR="008D3276">
        <w:rPr>
          <w:rFonts w:ascii="Times New Roman" w:hAnsi="Times New Roman" w:cs="Times New Roman"/>
          <w:color w:val="000000"/>
          <w:sz w:val="28"/>
          <w:szCs w:val="22"/>
        </w:rPr>
        <w:t xml:space="preserve"> в социальной сети </w:t>
      </w:r>
      <w:r w:rsidRPr="00665A7F">
        <w:rPr>
          <w:rFonts w:ascii="Times New Roman" w:hAnsi="Times New Roman" w:cs="Times New Roman"/>
          <w:color w:val="000000"/>
          <w:sz w:val="28"/>
          <w:szCs w:val="22"/>
        </w:rPr>
        <w:t xml:space="preserve">Instagram </w:t>
      </w:r>
      <w:r w:rsidR="008D3276">
        <w:rPr>
          <w:rFonts w:ascii="Times New Roman" w:hAnsi="Times New Roman" w:cs="Times New Roman"/>
          <w:color w:val="000000"/>
          <w:sz w:val="28"/>
          <w:szCs w:val="22"/>
        </w:rPr>
        <w:t>чтобы выяснить каким образом ведется их коммуникационная деятельность,</w:t>
      </w:r>
      <w:r w:rsidR="00A93160">
        <w:rPr>
          <w:rFonts w:ascii="Times New Roman" w:hAnsi="Times New Roman" w:cs="Times New Roman"/>
          <w:color w:val="000000"/>
          <w:sz w:val="28"/>
          <w:szCs w:val="22"/>
        </w:rPr>
        <w:t xml:space="preserve"> в дополнении с анализом </w:t>
      </w:r>
      <w:r w:rsidRPr="00665A7F">
        <w:rPr>
          <w:rFonts w:ascii="Times New Roman" w:hAnsi="Times New Roman" w:cs="Times New Roman"/>
          <w:color w:val="000000"/>
          <w:sz w:val="28"/>
          <w:szCs w:val="22"/>
        </w:rPr>
        <w:t xml:space="preserve">по методике, сочетающей мотивационный анализ </w:t>
      </w:r>
      <w:proofErr w:type="spellStart"/>
      <w:r w:rsidRPr="00665A7F">
        <w:rPr>
          <w:rFonts w:ascii="Times New Roman" w:hAnsi="Times New Roman" w:cs="Times New Roman"/>
          <w:color w:val="000000"/>
          <w:sz w:val="28"/>
          <w:szCs w:val="22"/>
        </w:rPr>
        <w:t>Серавина</w:t>
      </w:r>
      <w:proofErr w:type="spellEnd"/>
      <w:r w:rsidRPr="00665A7F">
        <w:rPr>
          <w:rFonts w:ascii="Times New Roman" w:hAnsi="Times New Roman" w:cs="Times New Roman"/>
          <w:color w:val="000000"/>
          <w:sz w:val="28"/>
          <w:szCs w:val="22"/>
        </w:rPr>
        <w:t xml:space="preserve"> и Быкова, который они предложили в своей книге, где рисуют психологические портреты политиков на основе отрытых данных в интернете и анализ Я-концепции политика, который предлагает Егорова-</w:t>
      </w:r>
      <w:proofErr w:type="spellStart"/>
      <w:r w:rsidRPr="00665A7F">
        <w:rPr>
          <w:rFonts w:ascii="Times New Roman" w:hAnsi="Times New Roman" w:cs="Times New Roman"/>
          <w:color w:val="000000"/>
          <w:sz w:val="28"/>
          <w:szCs w:val="22"/>
        </w:rPr>
        <w:t>Гантман</w:t>
      </w:r>
      <w:proofErr w:type="spellEnd"/>
      <w:r w:rsidRPr="00665A7F">
        <w:rPr>
          <w:rFonts w:ascii="Times New Roman" w:hAnsi="Times New Roman" w:cs="Times New Roman"/>
          <w:color w:val="000000"/>
          <w:sz w:val="28"/>
          <w:szCs w:val="22"/>
        </w:rPr>
        <w:t>. Для анализа мы возьмем публикации в социальной сети Instagram c 1 по 20 апреля 2017 года.</w:t>
      </w:r>
      <w:r w:rsidR="002376FB">
        <w:rPr>
          <w:rFonts w:ascii="Times New Roman" w:hAnsi="Times New Roman" w:cs="Times New Roman"/>
          <w:color w:val="000000"/>
          <w:sz w:val="28"/>
          <w:szCs w:val="22"/>
        </w:rPr>
        <w:t xml:space="preserve"> За этот период политики опубликовали в сумме около 400 постов. </w:t>
      </w:r>
      <w:r w:rsidRPr="00665A7F">
        <w:rPr>
          <w:rFonts w:ascii="Times New Roman" w:hAnsi="Times New Roman" w:cs="Times New Roman"/>
          <w:color w:val="000000"/>
          <w:sz w:val="28"/>
          <w:szCs w:val="22"/>
        </w:rPr>
        <w:t xml:space="preserve">Анализировать публикацию мы будем по следующим параметрам: </w:t>
      </w:r>
    </w:p>
    <w:p w14:paraId="52844D58" w14:textId="77777777"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Дата</w:t>
      </w:r>
    </w:p>
    <w:p w14:paraId="389800EF" w14:textId="77777777"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Тип публикаций: видео или фото</w:t>
      </w:r>
    </w:p>
    <w:p w14:paraId="3A68B41B" w14:textId="77777777"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xml:space="preserve">— Обратная связь: количество </w:t>
      </w:r>
      <w:proofErr w:type="spellStart"/>
      <w:r w:rsidRPr="00665A7F">
        <w:rPr>
          <w:rFonts w:ascii="Times New Roman" w:hAnsi="Times New Roman" w:cs="Times New Roman"/>
          <w:color w:val="000000"/>
          <w:sz w:val="28"/>
          <w:szCs w:val="22"/>
        </w:rPr>
        <w:t>лайков</w:t>
      </w:r>
      <w:proofErr w:type="spellEnd"/>
      <w:r w:rsidRPr="00665A7F">
        <w:rPr>
          <w:rFonts w:ascii="Times New Roman" w:hAnsi="Times New Roman" w:cs="Times New Roman"/>
          <w:color w:val="000000"/>
          <w:sz w:val="28"/>
          <w:szCs w:val="22"/>
        </w:rPr>
        <w:t>/просмотров и комментариев</w:t>
      </w:r>
    </w:p>
    <w:p w14:paraId="5DD23D22" w14:textId="77777777"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Содержание публикации, её особенности</w:t>
      </w:r>
    </w:p>
    <w:p w14:paraId="65802C92" w14:textId="77777777"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Характерные жанры и тематика</w:t>
      </w:r>
    </w:p>
    <w:p w14:paraId="013ADA79" w14:textId="77777777"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Языковой компонент</w:t>
      </w:r>
    </w:p>
    <w:p w14:paraId="49DC09FB" w14:textId="1D05CD86" w:rsidR="00665A7F" w:rsidRP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Тип «Я» политика, который находит в публикации наиболее чёткой выражение (Физическое Я, Сексуальное Я, Семейное Я, Социальное Я, Психологическое Я, Преодолевающее конфликты Я).</w:t>
      </w:r>
      <w:r w:rsidR="00E96DE6">
        <w:rPr>
          <w:rFonts w:ascii="Times New Roman" w:hAnsi="Times New Roman" w:cs="Times New Roman"/>
          <w:color w:val="000000"/>
          <w:sz w:val="28"/>
          <w:szCs w:val="22"/>
        </w:rPr>
        <w:t xml:space="preserve"> </w:t>
      </w:r>
      <w:r w:rsidR="008D3276">
        <w:rPr>
          <w:rFonts w:ascii="Times New Roman" w:hAnsi="Times New Roman" w:cs="Times New Roman"/>
          <w:color w:val="000000"/>
          <w:sz w:val="28"/>
          <w:szCs w:val="22"/>
        </w:rPr>
        <w:t>Компоненты Я-концепции мы будем выявлять на основании внешних факторов – содержании текстовой и визуальной частей публикации.</w:t>
      </w:r>
      <w:r w:rsidR="009E7F4A">
        <w:rPr>
          <w:rFonts w:ascii="Times New Roman" w:hAnsi="Times New Roman" w:cs="Times New Roman"/>
          <w:color w:val="000000"/>
          <w:sz w:val="28"/>
          <w:szCs w:val="22"/>
        </w:rPr>
        <w:t xml:space="preserve"> Например, если </w:t>
      </w:r>
      <w:r w:rsidR="00C10918">
        <w:rPr>
          <w:rFonts w:ascii="Times New Roman" w:hAnsi="Times New Roman" w:cs="Times New Roman"/>
          <w:color w:val="000000"/>
          <w:sz w:val="28"/>
          <w:szCs w:val="22"/>
        </w:rPr>
        <w:t>публикация</w:t>
      </w:r>
      <w:r w:rsidR="009E7F4A">
        <w:rPr>
          <w:rFonts w:ascii="Times New Roman" w:hAnsi="Times New Roman" w:cs="Times New Roman"/>
          <w:color w:val="000000"/>
          <w:sz w:val="28"/>
          <w:szCs w:val="22"/>
        </w:rPr>
        <w:t xml:space="preserve"> посвящен</w:t>
      </w:r>
      <w:r w:rsidR="00C10918">
        <w:rPr>
          <w:rFonts w:ascii="Times New Roman" w:hAnsi="Times New Roman" w:cs="Times New Roman"/>
          <w:color w:val="000000"/>
          <w:sz w:val="28"/>
          <w:szCs w:val="22"/>
        </w:rPr>
        <w:t>а</w:t>
      </w:r>
      <w:r w:rsidR="009E7F4A">
        <w:rPr>
          <w:rFonts w:ascii="Times New Roman" w:hAnsi="Times New Roman" w:cs="Times New Roman"/>
          <w:color w:val="000000"/>
          <w:sz w:val="28"/>
          <w:szCs w:val="22"/>
        </w:rPr>
        <w:t xml:space="preserve"> взаимодействиям с людьми, налаживанию коммуникаций, демонстрации своего круга общения, то тут мы обнаружим проявление Социальног</w:t>
      </w:r>
      <w:r w:rsidR="00C10918">
        <w:rPr>
          <w:rFonts w:ascii="Times New Roman" w:hAnsi="Times New Roman" w:cs="Times New Roman"/>
          <w:color w:val="000000"/>
          <w:sz w:val="28"/>
          <w:szCs w:val="22"/>
        </w:rPr>
        <w:t xml:space="preserve">о Я, если публикация посвящена разрешению каких-либо </w:t>
      </w:r>
      <w:r w:rsidR="00C10918">
        <w:rPr>
          <w:rFonts w:ascii="Times New Roman" w:hAnsi="Times New Roman" w:cs="Times New Roman"/>
          <w:color w:val="000000"/>
          <w:sz w:val="28"/>
          <w:szCs w:val="22"/>
        </w:rPr>
        <w:lastRenderedPageBreak/>
        <w:t xml:space="preserve">конфликтов, или каким-то образом касается социальных конфликтов и противоречий, </w:t>
      </w:r>
      <w:r w:rsidR="00C10918">
        <w:rPr>
          <w:rFonts w:ascii="Times New Roman" w:hAnsi="Times New Roman" w:cs="Times New Roman"/>
          <w:color w:val="000000"/>
          <w:sz w:val="28"/>
          <w:szCs w:val="22"/>
        </w:rPr>
        <w:t xml:space="preserve">то мы обнаружим проявление </w:t>
      </w:r>
      <w:r w:rsidR="00C10918">
        <w:rPr>
          <w:rFonts w:ascii="Times New Roman" w:hAnsi="Times New Roman" w:cs="Times New Roman"/>
          <w:color w:val="000000"/>
          <w:sz w:val="28"/>
          <w:szCs w:val="22"/>
        </w:rPr>
        <w:t xml:space="preserve">Преодолевающего конфликтов Я, и так далее.  </w:t>
      </w:r>
    </w:p>
    <w:p w14:paraId="1969B2E4" w14:textId="3A19AA0A" w:rsidR="00F02BFA" w:rsidRPr="00665A7F" w:rsidRDefault="00665A7F" w:rsidP="009E7F4A">
      <w:pPr>
        <w:widowControl w:val="0"/>
        <w:autoSpaceDE w:val="0"/>
        <w:autoSpaceDN w:val="0"/>
        <w:adjustRightInd w:val="0"/>
        <w:spacing w:line="360" w:lineRule="auto"/>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Тип мотивации политика: какими потребностями он руководствовался при публикации (потребность в контроле, в достижении, в одобрении, во власти).</w:t>
      </w:r>
      <w:r w:rsidR="008D3276">
        <w:rPr>
          <w:rFonts w:ascii="Times New Roman" w:hAnsi="Times New Roman" w:cs="Times New Roman"/>
          <w:color w:val="000000"/>
          <w:sz w:val="28"/>
          <w:szCs w:val="22"/>
        </w:rPr>
        <w:t xml:space="preserve"> </w:t>
      </w:r>
      <w:r w:rsidR="009E7F4A">
        <w:rPr>
          <w:rFonts w:ascii="Times New Roman" w:hAnsi="Times New Roman" w:cs="Times New Roman"/>
          <w:color w:val="000000"/>
          <w:sz w:val="28"/>
          <w:szCs w:val="22"/>
        </w:rPr>
        <w:t xml:space="preserve"> </w:t>
      </w:r>
      <w:r w:rsidR="00F02BFA">
        <w:rPr>
          <w:rFonts w:ascii="Times New Roman" w:hAnsi="Times New Roman" w:cs="Times New Roman"/>
          <w:color w:val="000000"/>
          <w:sz w:val="28"/>
          <w:szCs w:val="28"/>
        </w:rPr>
        <w:t xml:space="preserve">Мотивационный анализ заключается в выявлении мотивов публикации. Они выявляются на основании внешних признаков. Приведем пример, если публикация посвящена тому, как политик проверил ход подготовки к Олимпийским играм — это проявление потребности в контроле, если политик делится достижениями в различных областях республиканской жизни — это, очевидно, проявление потребности в  достижении, если политик каким-то образом пытается вызвать одобрение у жителей республики или у других политиков — это проявление мотива </w:t>
      </w:r>
      <w:proofErr w:type="spellStart"/>
      <w:r w:rsidR="00F02BFA">
        <w:rPr>
          <w:rFonts w:ascii="Times New Roman" w:hAnsi="Times New Roman" w:cs="Times New Roman"/>
          <w:color w:val="000000"/>
          <w:sz w:val="28"/>
          <w:szCs w:val="28"/>
        </w:rPr>
        <w:t>аффилиации</w:t>
      </w:r>
      <w:proofErr w:type="spellEnd"/>
      <w:r w:rsidR="00F02BFA">
        <w:rPr>
          <w:rFonts w:ascii="Times New Roman" w:hAnsi="Times New Roman" w:cs="Times New Roman"/>
          <w:color w:val="000000"/>
          <w:sz w:val="28"/>
          <w:szCs w:val="28"/>
        </w:rPr>
        <w:t xml:space="preserve"> или потребности в одобрении.</w:t>
      </w:r>
      <w:r w:rsidR="009E7F4A">
        <w:rPr>
          <w:rFonts w:ascii="Times New Roman" w:hAnsi="Times New Roman" w:cs="Times New Roman"/>
          <w:color w:val="000000"/>
          <w:sz w:val="28"/>
          <w:szCs w:val="28"/>
        </w:rPr>
        <w:t xml:space="preserve"> </w:t>
      </w:r>
      <w:r w:rsidR="009E7F4A" w:rsidRPr="00665A7F">
        <w:rPr>
          <w:rFonts w:ascii="Times New Roman" w:hAnsi="Times New Roman" w:cs="Times New Roman"/>
          <w:color w:val="000000"/>
          <w:sz w:val="28"/>
          <w:szCs w:val="22"/>
        </w:rPr>
        <w:t>Чтобы со стопроцентной точностью понимать мотивы тех или иных публикаций, необходимо понимать контекст, в котором они публиковались. Не имея возможности быть полностью в него включенными, мы постараемся абстрагироваться от глубокого выявления контекста и оценивать мотивацию исключительно по внешним признакам.</w:t>
      </w:r>
    </w:p>
    <w:p w14:paraId="213E71C6" w14:textId="63240B44" w:rsidR="00665A7F" w:rsidRPr="00665A7F" w:rsidRDefault="00665A7F" w:rsidP="0096190A">
      <w:pPr>
        <w:widowControl w:val="0"/>
        <w:autoSpaceDE w:val="0"/>
        <w:autoSpaceDN w:val="0"/>
        <w:adjustRightInd w:val="0"/>
        <w:spacing w:line="360" w:lineRule="auto"/>
        <w:ind w:firstLine="708"/>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Главной целью данного анализа является выявле</w:t>
      </w:r>
      <w:r w:rsidR="0037085B">
        <w:rPr>
          <w:rFonts w:ascii="Times New Roman" w:hAnsi="Times New Roman" w:cs="Times New Roman"/>
          <w:color w:val="000000"/>
          <w:sz w:val="28"/>
          <w:szCs w:val="22"/>
        </w:rPr>
        <w:t>ние общих и уникальных методов</w:t>
      </w:r>
      <w:r w:rsidR="008C6581">
        <w:rPr>
          <w:rFonts w:ascii="Times New Roman" w:hAnsi="Times New Roman" w:cs="Times New Roman"/>
          <w:color w:val="000000"/>
          <w:sz w:val="28"/>
          <w:szCs w:val="22"/>
        </w:rPr>
        <w:t xml:space="preserve"> </w:t>
      </w:r>
      <w:r w:rsidRPr="00665A7F">
        <w:rPr>
          <w:rFonts w:ascii="Times New Roman" w:hAnsi="Times New Roman" w:cs="Times New Roman"/>
          <w:color w:val="000000"/>
          <w:sz w:val="28"/>
          <w:szCs w:val="22"/>
        </w:rPr>
        <w:t xml:space="preserve">использования Instagram в формировании политического имиджа. </w:t>
      </w:r>
    </w:p>
    <w:p w14:paraId="4CB7E232" w14:textId="77777777" w:rsidR="008D3276" w:rsidRDefault="00665A7F" w:rsidP="002376FB">
      <w:pPr>
        <w:widowControl w:val="0"/>
        <w:autoSpaceDE w:val="0"/>
        <w:autoSpaceDN w:val="0"/>
        <w:adjustRightInd w:val="0"/>
        <w:spacing w:line="360" w:lineRule="auto"/>
        <w:ind w:firstLine="708"/>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Второстепенной задачей является выявление ведущего проявления Я-</w:t>
      </w:r>
      <w:r w:rsidR="0037085B" w:rsidRPr="00665A7F">
        <w:rPr>
          <w:rFonts w:ascii="Times New Roman" w:hAnsi="Times New Roman" w:cs="Times New Roman"/>
          <w:color w:val="000000"/>
          <w:sz w:val="28"/>
          <w:szCs w:val="22"/>
        </w:rPr>
        <w:t>концепции</w:t>
      </w:r>
      <w:r w:rsidRPr="00665A7F">
        <w:rPr>
          <w:rFonts w:ascii="Times New Roman" w:hAnsi="Times New Roman" w:cs="Times New Roman"/>
          <w:color w:val="000000"/>
          <w:sz w:val="28"/>
          <w:szCs w:val="22"/>
        </w:rPr>
        <w:t xml:space="preserve"> политиков: какое именно «Я» проявляется в их публикациях наиболее часто, а также выявление главных мотивов, которые движут лидерами республик при принятии политических решений.</w:t>
      </w:r>
    </w:p>
    <w:p w14:paraId="7F5441D7" w14:textId="456D6976" w:rsidR="00D3676A" w:rsidRPr="002376FB" w:rsidRDefault="00665A7F" w:rsidP="002376FB">
      <w:pPr>
        <w:widowControl w:val="0"/>
        <w:autoSpaceDE w:val="0"/>
        <w:autoSpaceDN w:val="0"/>
        <w:adjustRightInd w:val="0"/>
        <w:spacing w:line="360" w:lineRule="auto"/>
        <w:ind w:firstLine="708"/>
        <w:jc w:val="both"/>
        <w:rPr>
          <w:rFonts w:ascii="Times New Roman" w:hAnsi="Times New Roman" w:cs="Times New Roman"/>
          <w:color w:val="000000"/>
          <w:sz w:val="28"/>
          <w:szCs w:val="22"/>
        </w:rPr>
      </w:pPr>
      <w:r w:rsidRPr="00665A7F">
        <w:rPr>
          <w:rFonts w:ascii="Times New Roman" w:hAnsi="Times New Roman" w:cs="Times New Roman"/>
          <w:color w:val="000000"/>
          <w:sz w:val="28"/>
          <w:szCs w:val="22"/>
        </w:rPr>
        <w:t xml:space="preserve"> </w:t>
      </w:r>
    </w:p>
    <w:p w14:paraId="5A9E603F" w14:textId="20768938" w:rsidR="00D3676A" w:rsidRPr="00D3676A" w:rsidRDefault="009A7D41" w:rsidP="00D3676A">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3676A" w:rsidRPr="00D3676A">
        <w:rPr>
          <w:rFonts w:ascii="Times New Roman" w:hAnsi="Times New Roman" w:cs="Times New Roman"/>
          <w:color w:val="000000"/>
          <w:sz w:val="28"/>
          <w:szCs w:val="28"/>
        </w:rPr>
        <w:t xml:space="preserve">В данный момент инстаграм </w:t>
      </w:r>
      <w:r w:rsidR="00D3676A" w:rsidRPr="00A93160">
        <w:rPr>
          <w:rFonts w:ascii="Times New Roman" w:hAnsi="Times New Roman" w:cs="Times New Roman"/>
          <w:b/>
          <w:color w:val="000000"/>
          <w:sz w:val="28"/>
          <w:szCs w:val="28"/>
        </w:rPr>
        <w:t>Рамзана Кадырова</w:t>
      </w:r>
      <w:r w:rsidR="00D3676A" w:rsidRPr="00D3676A">
        <w:rPr>
          <w:rFonts w:ascii="Times New Roman" w:hAnsi="Times New Roman" w:cs="Times New Roman"/>
          <w:color w:val="000000"/>
          <w:sz w:val="28"/>
          <w:szCs w:val="28"/>
        </w:rPr>
        <w:t xml:space="preserve"> заблокирован.</w:t>
      </w:r>
      <w:r w:rsidR="006E75BC">
        <w:rPr>
          <w:rStyle w:val="a6"/>
          <w:rFonts w:ascii="Times New Roman" w:hAnsi="Times New Roman" w:cs="Times New Roman"/>
          <w:color w:val="000000"/>
          <w:sz w:val="28"/>
          <w:szCs w:val="28"/>
        </w:rPr>
        <w:footnoteReference w:id="45"/>
      </w:r>
      <w:r w:rsidR="00D3676A" w:rsidRPr="00D3676A">
        <w:rPr>
          <w:rFonts w:ascii="Times New Roman" w:hAnsi="Times New Roman" w:cs="Times New Roman"/>
          <w:color w:val="000000"/>
          <w:sz w:val="28"/>
          <w:szCs w:val="28"/>
        </w:rPr>
        <w:t xml:space="preserve"> Это связано с попаданием политика в очередной </w:t>
      </w:r>
      <w:proofErr w:type="spellStart"/>
      <w:r w:rsidR="00D3676A" w:rsidRPr="00D3676A">
        <w:rPr>
          <w:rFonts w:ascii="Times New Roman" w:hAnsi="Times New Roman" w:cs="Times New Roman"/>
          <w:color w:val="000000"/>
          <w:sz w:val="28"/>
          <w:szCs w:val="28"/>
        </w:rPr>
        <w:t>санкционный</w:t>
      </w:r>
      <w:proofErr w:type="spellEnd"/>
      <w:r w:rsidR="00D3676A" w:rsidRPr="00D3676A">
        <w:rPr>
          <w:rFonts w:ascii="Times New Roman" w:hAnsi="Times New Roman" w:cs="Times New Roman"/>
          <w:color w:val="000000"/>
          <w:sz w:val="28"/>
          <w:szCs w:val="28"/>
        </w:rPr>
        <w:t xml:space="preserve"> список властей </w:t>
      </w:r>
      <w:r w:rsidR="00D3676A" w:rsidRPr="00D3676A">
        <w:rPr>
          <w:rFonts w:ascii="Times New Roman" w:hAnsi="Times New Roman" w:cs="Times New Roman"/>
          <w:color w:val="000000"/>
          <w:sz w:val="28"/>
          <w:szCs w:val="28"/>
        </w:rPr>
        <w:lastRenderedPageBreak/>
        <w:t>США</w:t>
      </w:r>
      <w:r w:rsidR="006E75BC">
        <w:rPr>
          <w:rFonts w:ascii="Times New Roman" w:hAnsi="Times New Roman" w:cs="Times New Roman"/>
          <w:color w:val="000000"/>
          <w:sz w:val="28"/>
          <w:szCs w:val="28"/>
        </w:rPr>
        <w:t>.</w:t>
      </w:r>
      <w:r w:rsidR="006E75BC">
        <w:rPr>
          <w:rStyle w:val="a6"/>
          <w:rFonts w:ascii="Times New Roman" w:hAnsi="Times New Roman" w:cs="Times New Roman"/>
          <w:color w:val="000000"/>
          <w:sz w:val="28"/>
          <w:szCs w:val="28"/>
        </w:rPr>
        <w:footnoteReference w:id="46"/>
      </w:r>
      <w:r w:rsidR="00D3676A" w:rsidRPr="00D3676A">
        <w:rPr>
          <w:rFonts w:ascii="Times New Roman" w:hAnsi="Times New Roman" w:cs="Times New Roman"/>
          <w:color w:val="000000"/>
          <w:sz w:val="28"/>
          <w:szCs w:val="28"/>
        </w:rPr>
        <w:t xml:space="preserve"> Однако тот материал, который проанализирован нами, был собран ещё до того, как произошла блокировка.</w:t>
      </w:r>
    </w:p>
    <w:p w14:paraId="75FDE1A7" w14:textId="61D34573" w:rsidR="00D3676A" w:rsidRPr="00D3676A" w:rsidRDefault="00D3676A" w:rsidP="0096190A">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D3676A">
        <w:rPr>
          <w:rFonts w:ascii="Times New Roman" w:hAnsi="Times New Roman" w:cs="Times New Roman"/>
          <w:color w:val="000000"/>
          <w:sz w:val="28"/>
          <w:szCs w:val="28"/>
        </w:rPr>
        <w:t>Рамзан Кадыров завёл в феврале 2013 года</w:t>
      </w:r>
      <w:r w:rsidR="007901B3">
        <w:rPr>
          <w:rStyle w:val="a6"/>
          <w:rFonts w:ascii="Times New Roman" w:hAnsi="Times New Roman" w:cs="Times New Roman"/>
          <w:color w:val="000000"/>
          <w:sz w:val="28"/>
          <w:szCs w:val="28"/>
        </w:rPr>
        <w:footnoteReference w:id="47"/>
      </w:r>
      <w:r w:rsidRPr="00D3676A">
        <w:rPr>
          <w:rFonts w:ascii="Times New Roman" w:hAnsi="Times New Roman" w:cs="Times New Roman"/>
          <w:color w:val="000000"/>
          <w:sz w:val="28"/>
          <w:szCs w:val="28"/>
        </w:rPr>
        <w:t>, с тех пор прошло несколько лет, за этот период у него появилось более 10000 записей. В среднем публиковалось 6 записей в день, это довольно активное использование соц</w:t>
      </w:r>
      <w:r w:rsidR="0037085B">
        <w:rPr>
          <w:rFonts w:ascii="Times New Roman" w:hAnsi="Times New Roman" w:cs="Times New Roman"/>
          <w:color w:val="000000"/>
          <w:sz w:val="28"/>
          <w:szCs w:val="28"/>
        </w:rPr>
        <w:t xml:space="preserve">иальной </w:t>
      </w:r>
      <w:r w:rsidRPr="00D3676A">
        <w:rPr>
          <w:rFonts w:ascii="Times New Roman" w:hAnsi="Times New Roman" w:cs="Times New Roman"/>
          <w:color w:val="000000"/>
          <w:sz w:val="28"/>
          <w:szCs w:val="28"/>
        </w:rPr>
        <w:t xml:space="preserve">сети. </w:t>
      </w:r>
    </w:p>
    <w:p w14:paraId="27C6AC0B" w14:textId="502B0C55" w:rsidR="00D3676A" w:rsidRPr="00B44099" w:rsidRDefault="00D3676A" w:rsidP="0096190A">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D3676A">
        <w:rPr>
          <w:rFonts w:ascii="Times New Roman" w:hAnsi="Times New Roman" w:cs="Times New Roman"/>
          <w:color w:val="000000"/>
          <w:sz w:val="28"/>
          <w:szCs w:val="28"/>
        </w:rPr>
        <w:t xml:space="preserve">На Инстаграм Рамзана Кадырова было подписано более </w:t>
      </w:r>
      <w:r w:rsidR="00B44099">
        <w:rPr>
          <w:rFonts w:ascii="Times New Roman" w:hAnsi="Times New Roman" w:cs="Times New Roman"/>
          <w:color w:val="000000"/>
          <w:sz w:val="28"/>
          <w:szCs w:val="28"/>
        </w:rPr>
        <w:t>3 миллионов</w:t>
      </w:r>
      <w:r w:rsidRPr="00D3676A">
        <w:rPr>
          <w:rFonts w:ascii="Times New Roman" w:hAnsi="Times New Roman" w:cs="Times New Roman"/>
          <w:color w:val="000000"/>
          <w:sz w:val="28"/>
          <w:szCs w:val="28"/>
        </w:rPr>
        <w:t xml:space="preserve"> человек. Он занимал 42 </w:t>
      </w:r>
      <w:r w:rsidR="0037085B">
        <w:rPr>
          <w:rFonts w:ascii="Times New Roman" w:hAnsi="Times New Roman" w:cs="Times New Roman"/>
          <w:color w:val="000000"/>
          <w:sz w:val="28"/>
          <w:szCs w:val="28"/>
        </w:rPr>
        <w:t>место среди всех российских бло</w:t>
      </w:r>
      <w:r w:rsidRPr="00D3676A">
        <w:rPr>
          <w:rFonts w:ascii="Times New Roman" w:hAnsi="Times New Roman" w:cs="Times New Roman"/>
          <w:color w:val="000000"/>
          <w:sz w:val="28"/>
          <w:szCs w:val="28"/>
        </w:rPr>
        <w:t>геров в инстаграме по количеству подписчиков. Примечательно, что у Председателя Российского Правительства Дмитрия Медведева 2,</w:t>
      </w:r>
      <w:r w:rsidR="00B44099">
        <w:rPr>
          <w:rFonts w:ascii="Times New Roman" w:hAnsi="Times New Roman" w:cs="Times New Roman"/>
          <w:color w:val="000000"/>
          <w:sz w:val="28"/>
          <w:szCs w:val="28"/>
        </w:rPr>
        <w:t>9</w:t>
      </w:r>
      <w:r w:rsidRPr="00D3676A">
        <w:rPr>
          <w:rFonts w:ascii="Times New Roman" w:hAnsi="Times New Roman" w:cs="Times New Roman"/>
          <w:color w:val="000000"/>
          <w:sz w:val="28"/>
          <w:szCs w:val="28"/>
        </w:rPr>
        <w:t xml:space="preserve"> миллиона подписчиков. </w:t>
      </w:r>
      <w:r w:rsidR="0037085B">
        <w:rPr>
          <w:rFonts w:ascii="Times New Roman" w:hAnsi="Times New Roman" w:cs="Times New Roman"/>
          <w:color w:val="000000"/>
          <w:sz w:val="28"/>
          <w:szCs w:val="28"/>
        </w:rPr>
        <w:t>Е</w:t>
      </w:r>
      <w:r w:rsidRPr="00D3676A">
        <w:rPr>
          <w:rFonts w:ascii="Times New Roman" w:hAnsi="Times New Roman" w:cs="Times New Roman"/>
          <w:color w:val="000000"/>
          <w:sz w:val="28"/>
          <w:szCs w:val="28"/>
        </w:rPr>
        <w:t>сли сравнивать частоту публикаций и их количество, то аккаунт Медведева значительно проигрывает</w:t>
      </w:r>
      <w:r w:rsidR="0037085B">
        <w:rPr>
          <w:rFonts w:ascii="Times New Roman" w:hAnsi="Times New Roman" w:cs="Times New Roman"/>
          <w:color w:val="000000"/>
          <w:sz w:val="28"/>
          <w:szCs w:val="28"/>
        </w:rPr>
        <w:t xml:space="preserve"> Кадырову</w:t>
      </w:r>
      <w:r w:rsidRPr="00D3676A">
        <w:rPr>
          <w:rFonts w:ascii="Times New Roman" w:hAnsi="Times New Roman" w:cs="Times New Roman"/>
          <w:color w:val="000000"/>
          <w:sz w:val="28"/>
          <w:szCs w:val="28"/>
        </w:rPr>
        <w:t>: Дмитрий Анатольевич завел блог в мае 2012, почти н</w:t>
      </w:r>
      <w:r w:rsidRPr="00B44099">
        <w:rPr>
          <w:rFonts w:ascii="Times New Roman" w:hAnsi="Times New Roman" w:cs="Times New Roman"/>
          <w:color w:val="000000" w:themeColor="text1"/>
          <w:sz w:val="28"/>
          <w:szCs w:val="28"/>
        </w:rPr>
        <w:t>а год раньше и за это время сделал чуть более 500 записей. Нужно добавить, что из 100 самых популярных аккаунтов русскоязычного сегмента И</w:t>
      </w:r>
      <w:r w:rsidR="0096190A">
        <w:rPr>
          <w:rFonts w:ascii="Times New Roman" w:hAnsi="Times New Roman" w:cs="Times New Roman"/>
          <w:color w:val="000000" w:themeColor="text1"/>
          <w:sz w:val="28"/>
          <w:szCs w:val="28"/>
        </w:rPr>
        <w:t>нстаграм Рамзан Кадыров занимал</w:t>
      </w:r>
      <w:r w:rsidRPr="00B44099">
        <w:rPr>
          <w:rFonts w:ascii="Times New Roman" w:hAnsi="Times New Roman" w:cs="Times New Roman"/>
          <w:color w:val="000000" w:themeColor="text1"/>
          <w:sz w:val="28"/>
          <w:szCs w:val="28"/>
        </w:rPr>
        <w:t xml:space="preserve"> первое место по количеству публикаций.</w:t>
      </w:r>
      <w:r w:rsidR="0096190A">
        <w:rPr>
          <w:rStyle w:val="a6"/>
          <w:rFonts w:ascii="Times New Roman" w:hAnsi="Times New Roman" w:cs="Times New Roman"/>
          <w:color w:val="000000" w:themeColor="text1"/>
          <w:sz w:val="28"/>
          <w:szCs w:val="28"/>
        </w:rPr>
        <w:footnoteReference w:id="48"/>
      </w:r>
      <w:r w:rsidRPr="00B44099">
        <w:rPr>
          <w:rFonts w:ascii="Times New Roman" w:hAnsi="Times New Roman" w:cs="Times New Roman"/>
          <w:color w:val="000000" w:themeColor="text1"/>
          <w:sz w:val="28"/>
          <w:szCs w:val="28"/>
        </w:rPr>
        <w:t xml:space="preserve"> </w:t>
      </w:r>
    </w:p>
    <w:p w14:paraId="526C509A" w14:textId="0DB48FD2" w:rsidR="00D3676A" w:rsidRPr="0037085B" w:rsidRDefault="00D3676A" w:rsidP="0096190A">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B44099">
        <w:rPr>
          <w:rFonts w:ascii="Times New Roman" w:hAnsi="Times New Roman" w:cs="Times New Roman"/>
          <w:color w:val="000000" w:themeColor="text1"/>
          <w:sz w:val="28"/>
          <w:szCs w:val="28"/>
        </w:rPr>
        <w:t xml:space="preserve">Михаил </w:t>
      </w:r>
      <w:proofErr w:type="spellStart"/>
      <w:r w:rsidRPr="00B44099">
        <w:rPr>
          <w:rFonts w:ascii="Times New Roman" w:hAnsi="Times New Roman" w:cs="Times New Roman"/>
          <w:color w:val="000000" w:themeColor="text1"/>
          <w:sz w:val="28"/>
          <w:szCs w:val="28"/>
        </w:rPr>
        <w:t>Зыгарь</w:t>
      </w:r>
      <w:proofErr w:type="spellEnd"/>
      <w:r w:rsidRPr="00B44099">
        <w:rPr>
          <w:rFonts w:ascii="Times New Roman" w:hAnsi="Times New Roman" w:cs="Times New Roman"/>
          <w:color w:val="000000" w:themeColor="text1"/>
          <w:sz w:val="28"/>
          <w:szCs w:val="28"/>
        </w:rPr>
        <w:t xml:space="preserve">, экс-главный редактор телеканала «Дождь» в своём бестселлере «Вся кремлевская рать» утверждал, что Кадыров использовал свой Инстаграм для контакта с Путиным, когда напрямую это сделать было невозможно. Инстаграм для Кадырова, по версии </w:t>
      </w:r>
      <w:proofErr w:type="spellStart"/>
      <w:r w:rsidRPr="00B44099">
        <w:rPr>
          <w:rFonts w:ascii="Times New Roman" w:hAnsi="Times New Roman" w:cs="Times New Roman"/>
          <w:color w:val="000000" w:themeColor="text1"/>
          <w:sz w:val="28"/>
          <w:szCs w:val="28"/>
        </w:rPr>
        <w:t>Зыгаря</w:t>
      </w:r>
      <w:proofErr w:type="spellEnd"/>
      <w:r w:rsidRPr="00B44099">
        <w:rPr>
          <w:rFonts w:ascii="Times New Roman" w:hAnsi="Times New Roman" w:cs="Times New Roman"/>
          <w:color w:val="000000" w:themeColor="text1"/>
          <w:sz w:val="28"/>
          <w:szCs w:val="28"/>
        </w:rPr>
        <w:t>, это больше чем соц</w:t>
      </w:r>
      <w:r w:rsidR="0037085B">
        <w:rPr>
          <w:rFonts w:ascii="Times New Roman" w:hAnsi="Times New Roman" w:cs="Times New Roman"/>
          <w:color w:val="000000" w:themeColor="text1"/>
          <w:sz w:val="28"/>
          <w:szCs w:val="28"/>
        </w:rPr>
        <w:t xml:space="preserve">иальная </w:t>
      </w:r>
      <w:r w:rsidRPr="00B44099">
        <w:rPr>
          <w:rFonts w:ascii="Times New Roman" w:hAnsi="Times New Roman" w:cs="Times New Roman"/>
          <w:color w:val="000000" w:themeColor="text1"/>
          <w:sz w:val="28"/>
          <w:szCs w:val="28"/>
        </w:rPr>
        <w:t>сеть — это способ доказывать свою лояльность и эффективность ежедневно. Это утверждение трудно подтвердить, но также тяжело опровергнуть. Рамзан Кадыров в своём инстаграме предоставляет доказательство своей эффективности как руководителя республики почти каждой публикацией.</w:t>
      </w:r>
      <w:r w:rsidR="00BA0125">
        <w:rPr>
          <w:rStyle w:val="a6"/>
          <w:rFonts w:ascii="Times New Roman" w:hAnsi="Times New Roman" w:cs="Times New Roman"/>
          <w:color w:val="000000" w:themeColor="text1"/>
          <w:sz w:val="28"/>
          <w:szCs w:val="28"/>
        </w:rPr>
        <w:footnoteReference w:id="49"/>
      </w:r>
    </w:p>
    <w:p w14:paraId="205D105E" w14:textId="77777777" w:rsidR="00D3676A" w:rsidRPr="00D3676A" w:rsidRDefault="00D3676A" w:rsidP="00D3676A">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D3676A">
        <w:rPr>
          <w:rFonts w:ascii="Times New Roman" w:hAnsi="Times New Roman" w:cs="Times New Roman"/>
          <w:color w:val="000000"/>
          <w:sz w:val="28"/>
          <w:szCs w:val="28"/>
        </w:rPr>
        <w:lastRenderedPageBreak/>
        <w:t xml:space="preserve">За период с 1-го по 20-е апреля 2017 года в инстаграме лидера Чеченской Республики появилось 98 публикаций. Частота публикаций: 4,9 в день. 67 из них являются </w:t>
      </w:r>
      <w:proofErr w:type="spellStart"/>
      <w:r w:rsidRPr="00D3676A">
        <w:rPr>
          <w:rFonts w:ascii="Times New Roman" w:hAnsi="Times New Roman" w:cs="Times New Roman"/>
          <w:color w:val="000000"/>
          <w:sz w:val="28"/>
          <w:szCs w:val="28"/>
        </w:rPr>
        <w:t>видеопубликациями</w:t>
      </w:r>
      <w:proofErr w:type="spellEnd"/>
      <w:r w:rsidRPr="00D3676A">
        <w:rPr>
          <w:rFonts w:ascii="Times New Roman" w:hAnsi="Times New Roman" w:cs="Times New Roman"/>
          <w:color w:val="000000"/>
          <w:sz w:val="28"/>
          <w:szCs w:val="28"/>
        </w:rPr>
        <w:t xml:space="preserve"> и 31 фотографиями. Тексты под публикациями можно разделить на следующие виды: </w:t>
      </w:r>
    </w:p>
    <w:p w14:paraId="2D49B99F" w14:textId="77777777" w:rsidR="00D3676A" w:rsidRPr="00FE38E2" w:rsidRDefault="00D3676A" w:rsidP="00FE38E2">
      <w:pPr>
        <w:pStyle w:val="a3"/>
        <w:widowControl w:val="0"/>
        <w:numPr>
          <w:ilvl w:val="0"/>
          <w:numId w:val="14"/>
        </w:numPr>
        <w:tabs>
          <w:tab w:val="left" w:pos="20"/>
          <w:tab w:val="left" w:pos="249"/>
        </w:tabs>
        <w:autoSpaceDE w:val="0"/>
        <w:autoSpaceDN w:val="0"/>
        <w:adjustRightInd w:val="0"/>
        <w:spacing w:line="360" w:lineRule="auto"/>
        <w:jc w:val="both"/>
        <w:rPr>
          <w:rFonts w:ascii="Times New Roman" w:hAnsi="Times New Roman" w:cs="Times New Roman"/>
          <w:color w:val="000000"/>
          <w:sz w:val="28"/>
          <w:szCs w:val="28"/>
        </w:rPr>
      </w:pPr>
      <w:r w:rsidRPr="00FE38E2">
        <w:rPr>
          <w:rFonts w:ascii="Times New Roman" w:hAnsi="Times New Roman" w:cs="Times New Roman"/>
          <w:color w:val="000000"/>
          <w:sz w:val="28"/>
          <w:szCs w:val="28"/>
        </w:rPr>
        <w:t>длинные отчёты, имеющие чёткую структуру и формальное содержание;</w:t>
      </w:r>
    </w:p>
    <w:p w14:paraId="0062C994" w14:textId="77777777" w:rsidR="00D3676A" w:rsidRPr="00FE38E2" w:rsidRDefault="00D3676A" w:rsidP="00FE38E2">
      <w:pPr>
        <w:pStyle w:val="a3"/>
        <w:widowControl w:val="0"/>
        <w:numPr>
          <w:ilvl w:val="0"/>
          <w:numId w:val="14"/>
        </w:numPr>
        <w:tabs>
          <w:tab w:val="left" w:pos="20"/>
          <w:tab w:val="left" w:pos="249"/>
        </w:tabs>
        <w:autoSpaceDE w:val="0"/>
        <w:autoSpaceDN w:val="0"/>
        <w:adjustRightInd w:val="0"/>
        <w:spacing w:line="360" w:lineRule="auto"/>
        <w:jc w:val="both"/>
        <w:rPr>
          <w:rFonts w:ascii="Times New Roman" w:hAnsi="Times New Roman" w:cs="Times New Roman"/>
          <w:color w:val="000000"/>
          <w:sz w:val="28"/>
          <w:szCs w:val="28"/>
        </w:rPr>
      </w:pPr>
      <w:r w:rsidRPr="00FE38E2">
        <w:rPr>
          <w:rFonts w:ascii="Times New Roman" w:hAnsi="Times New Roman" w:cs="Times New Roman"/>
          <w:color w:val="000000"/>
          <w:sz w:val="28"/>
          <w:szCs w:val="28"/>
        </w:rPr>
        <w:t>обращения к согражданам по любым вопросам: внутренним и внешнеполитическим (например, после атаки армией США крылатыми ракетами сирийских государственных войск);</w:t>
      </w:r>
    </w:p>
    <w:p w14:paraId="68DBEACF" w14:textId="77777777" w:rsidR="00D3676A" w:rsidRPr="00FE38E2" w:rsidRDefault="00D3676A" w:rsidP="00FE38E2">
      <w:pPr>
        <w:pStyle w:val="a3"/>
        <w:widowControl w:val="0"/>
        <w:numPr>
          <w:ilvl w:val="0"/>
          <w:numId w:val="14"/>
        </w:numPr>
        <w:tabs>
          <w:tab w:val="left" w:pos="20"/>
          <w:tab w:val="left" w:pos="249"/>
        </w:tabs>
        <w:autoSpaceDE w:val="0"/>
        <w:autoSpaceDN w:val="0"/>
        <w:adjustRightInd w:val="0"/>
        <w:spacing w:line="360" w:lineRule="auto"/>
        <w:jc w:val="both"/>
        <w:rPr>
          <w:rFonts w:ascii="Times New Roman" w:hAnsi="Times New Roman" w:cs="Times New Roman"/>
          <w:color w:val="000000"/>
          <w:sz w:val="28"/>
          <w:szCs w:val="28"/>
        </w:rPr>
      </w:pPr>
      <w:r w:rsidRPr="00FE38E2">
        <w:rPr>
          <w:rFonts w:ascii="Times New Roman" w:hAnsi="Times New Roman" w:cs="Times New Roman"/>
          <w:color w:val="000000"/>
          <w:sz w:val="28"/>
          <w:szCs w:val="28"/>
        </w:rPr>
        <w:t>новости республики (например, закладка капсулы спортивного центра);</w:t>
      </w:r>
    </w:p>
    <w:p w14:paraId="57CC024F" w14:textId="77777777" w:rsidR="00D3676A" w:rsidRPr="00FE38E2" w:rsidRDefault="00D3676A" w:rsidP="00FE38E2">
      <w:pPr>
        <w:pStyle w:val="a3"/>
        <w:widowControl w:val="0"/>
        <w:numPr>
          <w:ilvl w:val="0"/>
          <w:numId w:val="14"/>
        </w:numPr>
        <w:tabs>
          <w:tab w:val="left" w:pos="20"/>
          <w:tab w:val="left" w:pos="249"/>
        </w:tabs>
        <w:autoSpaceDE w:val="0"/>
        <w:autoSpaceDN w:val="0"/>
        <w:adjustRightInd w:val="0"/>
        <w:spacing w:line="360" w:lineRule="auto"/>
        <w:jc w:val="both"/>
        <w:rPr>
          <w:rFonts w:ascii="Times New Roman" w:hAnsi="Times New Roman" w:cs="Times New Roman"/>
          <w:color w:val="000000"/>
          <w:sz w:val="28"/>
          <w:szCs w:val="28"/>
        </w:rPr>
      </w:pPr>
      <w:r w:rsidRPr="00FE38E2">
        <w:rPr>
          <w:rFonts w:ascii="Times New Roman" w:hAnsi="Times New Roman" w:cs="Times New Roman"/>
          <w:color w:val="000000"/>
          <w:sz w:val="28"/>
          <w:szCs w:val="28"/>
        </w:rPr>
        <w:t>поздравления с различными праздниками (например, поздравление Президента Путина и православных россиян с Пасхой);</w:t>
      </w:r>
    </w:p>
    <w:p w14:paraId="48816345" w14:textId="77777777" w:rsidR="00D3676A" w:rsidRPr="00FE38E2" w:rsidRDefault="00D3676A" w:rsidP="00FE38E2">
      <w:pPr>
        <w:pStyle w:val="a3"/>
        <w:widowControl w:val="0"/>
        <w:numPr>
          <w:ilvl w:val="0"/>
          <w:numId w:val="14"/>
        </w:numPr>
        <w:tabs>
          <w:tab w:val="left" w:pos="20"/>
          <w:tab w:val="left" w:pos="249"/>
        </w:tabs>
        <w:autoSpaceDE w:val="0"/>
        <w:autoSpaceDN w:val="0"/>
        <w:adjustRightInd w:val="0"/>
        <w:spacing w:line="360" w:lineRule="auto"/>
        <w:jc w:val="both"/>
        <w:rPr>
          <w:rFonts w:ascii="Times New Roman" w:hAnsi="Times New Roman" w:cs="Times New Roman"/>
          <w:color w:val="000000"/>
          <w:sz w:val="28"/>
          <w:szCs w:val="28"/>
        </w:rPr>
      </w:pPr>
      <w:r w:rsidRPr="00FE38E2">
        <w:rPr>
          <w:rFonts w:ascii="Times New Roman" w:hAnsi="Times New Roman" w:cs="Times New Roman"/>
          <w:color w:val="000000"/>
          <w:sz w:val="28"/>
          <w:szCs w:val="28"/>
        </w:rPr>
        <w:t xml:space="preserve">короткие неформальные тексты (несколько предложение, в которых Кадыров даже </w:t>
      </w:r>
      <w:proofErr w:type="spellStart"/>
      <w:r w:rsidRPr="00FE38E2">
        <w:rPr>
          <w:rFonts w:ascii="Times New Roman" w:hAnsi="Times New Roman" w:cs="Times New Roman"/>
          <w:color w:val="000000"/>
          <w:sz w:val="28"/>
          <w:szCs w:val="28"/>
        </w:rPr>
        <w:t>самоиронизирует</w:t>
      </w:r>
      <w:proofErr w:type="spellEnd"/>
      <w:r w:rsidRPr="00FE38E2">
        <w:rPr>
          <w:rFonts w:ascii="Times New Roman" w:hAnsi="Times New Roman" w:cs="Times New Roman"/>
          <w:color w:val="000000"/>
          <w:sz w:val="28"/>
          <w:szCs w:val="28"/>
        </w:rPr>
        <w:t>, например, цитата самого себя: «Кто не понял, тот поймёт»)</w:t>
      </w:r>
    </w:p>
    <w:p w14:paraId="26CA2E5A" w14:textId="77777777" w:rsidR="00D3676A" w:rsidRPr="00FE38E2" w:rsidRDefault="00D3676A" w:rsidP="00FE38E2">
      <w:pPr>
        <w:pStyle w:val="a3"/>
        <w:widowControl w:val="0"/>
        <w:numPr>
          <w:ilvl w:val="0"/>
          <w:numId w:val="14"/>
        </w:numPr>
        <w:tabs>
          <w:tab w:val="left" w:pos="20"/>
          <w:tab w:val="left" w:pos="249"/>
        </w:tabs>
        <w:autoSpaceDE w:val="0"/>
        <w:autoSpaceDN w:val="0"/>
        <w:adjustRightInd w:val="0"/>
        <w:spacing w:line="360" w:lineRule="auto"/>
        <w:jc w:val="both"/>
        <w:rPr>
          <w:rFonts w:ascii="Times New Roman" w:hAnsi="Times New Roman" w:cs="Times New Roman"/>
          <w:color w:val="000000"/>
          <w:sz w:val="28"/>
          <w:szCs w:val="28"/>
        </w:rPr>
      </w:pPr>
      <w:r w:rsidRPr="00FE38E2">
        <w:rPr>
          <w:rFonts w:ascii="Times New Roman" w:hAnsi="Times New Roman" w:cs="Times New Roman"/>
          <w:color w:val="000000"/>
          <w:sz w:val="28"/>
          <w:szCs w:val="28"/>
        </w:rPr>
        <w:t xml:space="preserve">несколько </w:t>
      </w:r>
      <w:proofErr w:type="spellStart"/>
      <w:r w:rsidRPr="00FE38E2">
        <w:rPr>
          <w:rFonts w:ascii="Times New Roman" w:hAnsi="Times New Roman" w:cs="Times New Roman"/>
          <w:color w:val="000000"/>
          <w:sz w:val="28"/>
          <w:szCs w:val="28"/>
        </w:rPr>
        <w:t>эмодзи</w:t>
      </w:r>
      <w:proofErr w:type="spellEnd"/>
      <w:r w:rsidRPr="00FE38E2">
        <w:rPr>
          <w:rFonts w:ascii="Times New Roman" w:hAnsi="Times New Roman" w:cs="Times New Roman"/>
          <w:color w:val="000000"/>
          <w:sz w:val="28"/>
          <w:szCs w:val="28"/>
        </w:rPr>
        <w:t>, в которых и заключено послание (например, в публикации, где Кадыров стоит с лошадью в пустыне на фоне заката)</w:t>
      </w:r>
    </w:p>
    <w:p w14:paraId="3560F5D5" w14:textId="26829B1D" w:rsidR="00D3676A" w:rsidRPr="00B44099" w:rsidRDefault="00D3676A" w:rsidP="00D3676A">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D3676A">
        <w:rPr>
          <w:rFonts w:ascii="Times New Roman" w:hAnsi="Times New Roman" w:cs="Times New Roman"/>
          <w:color w:val="000000"/>
          <w:sz w:val="28"/>
          <w:szCs w:val="28"/>
        </w:rPr>
        <w:t>При анализе обратной связи была выявлена особенность комментариев: большинство из них не несут в себе никакой критики, люди оставляющие комментарии под постами Кадырова в большинстве своём оказывают ему поддержку и одобрительно отзываются о содержании публикации</w:t>
      </w:r>
      <w:r w:rsidRPr="00B44099">
        <w:rPr>
          <w:rFonts w:ascii="Times New Roman" w:hAnsi="Times New Roman" w:cs="Times New Roman"/>
          <w:color w:val="000000" w:themeColor="text1"/>
          <w:sz w:val="28"/>
          <w:szCs w:val="28"/>
        </w:rPr>
        <w:t>.  Нужно добавить что в 2013 году Кадыров в ответ на критику в комментариях Инстаграма пообещал удалить свой аккаунт: «Извините меня конечно, но я уже совсем не понимаю своих подписчиков. &lt;…&gt;За Вашими комментариями вообще ничего не стоит, одна пустая болтология. Поэтому я думаю что мне наверное лучше удалить инстаграм и работать не интересуясь Вашими мнениями по тому или иному вопросу.»</w:t>
      </w:r>
      <w:r w:rsidR="00D30AA4">
        <w:rPr>
          <w:rStyle w:val="a6"/>
          <w:rFonts w:ascii="Times New Roman" w:hAnsi="Times New Roman" w:cs="Times New Roman"/>
          <w:color w:val="000000" w:themeColor="text1"/>
          <w:sz w:val="28"/>
          <w:szCs w:val="28"/>
        </w:rPr>
        <w:footnoteReference w:id="50"/>
      </w:r>
      <w:r w:rsidRPr="00B44099">
        <w:rPr>
          <w:rFonts w:ascii="Times New Roman" w:hAnsi="Times New Roman" w:cs="Times New Roman"/>
          <w:color w:val="000000" w:themeColor="text1"/>
          <w:sz w:val="28"/>
          <w:szCs w:val="28"/>
        </w:rPr>
        <w:t xml:space="preserve"> Положительные изменения в </w:t>
      </w:r>
      <w:r w:rsidRPr="00B44099">
        <w:rPr>
          <w:rFonts w:ascii="Times New Roman" w:hAnsi="Times New Roman" w:cs="Times New Roman"/>
          <w:color w:val="000000" w:themeColor="text1"/>
          <w:sz w:val="28"/>
          <w:szCs w:val="28"/>
        </w:rPr>
        <w:lastRenderedPageBreak/>
        <w:t xml:space="preserve">комментариях могут быть связаны либо с тем, что поголовно всем подписчикам стали нравятся публикации Кадырова, либо с тем, что в комментариях активно работают модераторы аккаунта, либо с тем, что критиковать Президента Чечни никто не решается. </w:t>
      </w:r>
    </w:p>
    <w:p w14:paraId="63C3BCA0" w14:textId="2964EB63" w:rsidR="00D3676A" w:rsidRPr="00D3676A" w:rsidRDefault="00D3676A" w:rsidP="00D3676A">
      <w:pPr>
        <w:widowControl w:val="0"/>
        <w:autoSpaceDE w:val="0"/>
        <w:autoSpaceDN w:val="0"/>
        <w:adjustRightInd w:val="0"/>
        <w:spacing w:line="360" w:lineRule="auto"/>
        <w:ind w:firstLine="708"/>
        <w:jc w:val="both"/>
        <w:rPr>
          <w:rFonts w:ascii="Times New Roman" w:hAnsi="Times New Roman" w:cs="Times New Roman"/>
          <w:color w:val="000000"/>
          <w:sz w:val="28"/>
          <w:szCs w:val="28"/>
        </w:rPr>
      </w:pPr>
      <w:proofErr w:type="spellStart"/>
      <w:r w:rsidRPr="00D3676A">
        <w:rPr>
          <w:rFonts w:ascii="Times New Roman" w:hAnsi="Times New Roman" w:cs="Times New Roman"/>
          <w:color w:val="000000"/>
          <w:sz w:val="28"/>
          <w:szCs w:val="28"/>
        </w:rPr>
        <w:t>Видеопубликации</w:t>
      </w:r>
      <w:proofErr w:type="spellEnd"/>
      <w:r w:rsidRPr="00D3676A">
        <w:rPr>
          <w:rFonts w:ascii="Times New Roman" w:hAnsi="Times New Roman" w:cs="Times New Roman"/>
          <w:color w:val="000000"/>
          <w:sz w:val="28"/>
          <w:szCs w:val="28"/>
        </w:rPr>
        <w:t xml:space="preserve"> представляют собой </w:t>
      </w:r>
      <w:proofErr w:type="spellStart"/>
      <w:r w:rsidRPr="00D3676A">
        <w:rPr>
          <w:rFonts w:ascii="Times New Roman" w:hAnsi="Times New Roman" w:cs="Times New Roman"/>
          <w:color w:val="000000"/>
          <w:sz w:val="28"/>
          <w:szCs w:val="28"/>
        </w:rPr>
        <w:t>видеонарезку</w:t>
      </w:r>
      <w:proofErr w:type="spellEnd"/>
      <w:r w:rsidRPr="00D3676A">
        <w:rPr>
          <w:rFonts w:ascii="Times New Roman" w:hAnsi="Times New Roman" w:cs="Times New Roman"/>
          <w:color w:val="000000"/>
          <w:sz w:val="28"/>
          <w:szCs w:val="28"/>
        </w:rPr>
        <w:t xml:space="preserve"> на фоне который играет чеченская национальная музыка или гимн спортивного клуба «Ахмат». Присутствие огромного количества </w:t>
      </w:r>
      <w:proofErr w:type="spellStart"/>
      <w:r w:rsidRPr="00D3676A">
        <w:rPr>
          <w:rFonts w:ascii="Times New Roman" w:hAnsi="Times New Roman" w:cs="Times New Roman"/>
          <w:color w:val="000000"/>
          <w:sz w:val="28"/>
          <w:szCs w:val="28"/>
        </w:rPr>
        <w:t>видеоконтента</w:t>
      </w:r>
      <w:proofErr w:type="spellEnd"/>
      <w:r w:rsidRPr="00D3676A">
        <w:rPr>
          <w:rFonts w:ascii="Times New Roman" w:hAnsi="Times New Roman" w:cs="Times New Roman"/>
          <w:color w:val="000000"/>
          <w:sz w:val="28"/>
          <w:szCs w:val="28"/>
        </w:rPr>
        <w:t xml:space="preserve"> даёт нам основание полагать, что Рамзан Кадыров явно не ведет свою страницу сам. На производство видео уходит достаточно сил и времени сотрудников его пресс-службы, которые снимают и монтируют несколько видеозаписей в день. </w:t>
      </w:r>
      <w:r w:rsidR="0037085B">
        <w:rPr>
          <w:rFonts w:ascii="Times New Roman" w:hAnsi="Times New Roman" w:cs="Times New Roman"/>
          <w:color w:val="000000"/>
          <w:sz w:val="28"/>
          <w:szCs w:val="28"/>
        </w:rPr>
        <w:tab/>
      </w:r>
      <w:r w:rsidRPr="00D3676A">
        <w:rPr>
          <w:rFonts w:ascii="Times New Roman" w:hAnsi="Times New Roman" w:cs="Times New Roman"/>
          <w:color w:val="000000"/>
          <w:sz w:val="28"/>
          <w:szCs w:val="28"/>
        </w:rPr>
        <w:t xml:space="preserve">Иногда Кадыров снимает более простые видео: это могут быть неформальные обращения к чеченцам или занятие в спортзале, где Президент Чеченской республики снимает себя на фронтальную камеру телефона и призывает следовать его примеру и приобщаться к спорту. «Спорт — это сила!» —  это высказывание несколько раз звучало из уст Кадырова. Спорт является одной из важнейших тем его инстаграма. Рамзан Кадыров стремится показать, что он спортивный, а значит — сильный лидер. Публикации на тему его индивидуальных регулярных занятий за 20 дней было 5. В них Кадыров усердно отрабатывает упражнения в спортзале, в одном видео он призвал подписчиков оставить «отмазки» и находить время на физические упражнения, так как если президент целой республики может держать себя в форме, то что говорить о рядовом чеченце. </w:t>
      </w:r>
      <w:r w:rsidR="003E3D0D" w:rsidRPr="00D3676A">
        <w:rPr>
          <w:rFonts w:ascii="Times New Roman" w:hAnsi="Times New Roman" w:cs="Times New Roman"/>
          <w:color w:val="000000"/>
          <w:sz w:val="28"/>
          <w:szCs w:val="28"/>
        </w:rPr>
        <w:t>Отсутствие</w:t>
      </w:r>
      <w:r w:rsidRPr="00D3676A">
        <w:rPr>
          <w:rFonts w:ascii="Times New Roman" w:hAnsi="Times New Roman" w:cs="Times New Roman"/>
          <w:color w:val="000000"/>
          <w:sz w:val="28"/>
          <w:szCs w:val="28"/>
        </w:rPr>
        <w:t xml:space="preserve"> публикаций о футбольном клубе «Терек» связано с перерывом в РФПЛ. Во время чемпионата страны Кадыров подробно освещает аудиторию об успехах родного клуба, который с нового сезона будет носить имя отца Кадырова — «Ахмат». </w:t>
      </w:r>
    </w:p>
    <w:p w14:paraId="67283491" w14:textId="77777777" w:rsidR="00D3676A" w:rsidRPr="00D3676A" w:rsidRDefault="00D3676A" w:rsidP="00D3676A">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D3676A">
        <w:rPr>
          <w:rFonts w:ascii="Times New Roman" w:hAnsi="Times New Roman" w:cs="Times New Roman"/>
          <w:color w:val="000000"/>
          <w:sz w:val="28"/>
          <w:szCs w:val="28"/>
        </w:rPr>
        <w:t xml:space="preserve">Чеченский язык присутствовал в какой-либо степени в 20% рассмотренных публикаций. Однако проанализировав содержание </w:t>
      </w:r>
      <w:proofErr w:type="spellStart"/>
      <w:r w:rsidRPr="00D3676A">
        <w:rPr>
          <w:rFonts w:ascii="Times New Roman" w:hAnsi="Times New Roman" w:cs="Times New Roman"/>
          <w:color w:val="000000"/>
          <w:sz w:val="28"/>
          <w:szCs w:val="28"/>
        </w:rPr>
        <w:t>видеопубликаций</w:t>
      </w:r>
      <w:proofErr w:type="spellEnd"/>
      <w:r w:rsidRPr="00D3676A">
        <w:rPr>
          <w:rFonts w:ascii="Times New Roman" w:hAnsi="Times New Roman" w:cs="Times New Roman"/>
          <w:color w:val="000000"/>
          <w:sz w:val="28"/>
          <w:szCs w:val="28"/>
        </w:rPr>
        <w:t xml:space="preserve">, мы обнаружили, что процент чеченской речи значителен: на русском языке разговаривали в 36% случаев, 64% приходилось на </w:t>
      </w:r>
      <w:r w:rsidRPr="00D3676A">
        <w:rPr>
          <w:rFonts w:ascii="Times New Roman" w:hAnsi="Times New Roman" w:cs="Times New Roman"/>
          <w:color w:val="000000"/>
          <w:sz w:val="28"/>
          <w:szCs w:val="28"/>
        </w:rPr>
        <w:lastRenderedPageBreak/>
        <w:t>чеченский язык. Русская речь использовалась только в общении с иностранцами из арабских стран, при личном обращении Кадырова к подписчикам через фронтальную камеру, и при общении Кадырова и его окружения с Федеральными властями. Внутри республики рабочим языком является чеченский.</w:t>
      </w:r>
    </w:p>
    <w:p w14:paraId="15DBC0BE" w14:textId="2BFFB4A8" w:rsidR="00D3676A" w:rsidRPr="00FE38E2" w:rsidRDefault="00D3676A" w:rsidP="00FE38E2">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D3676A">
        <w:rPr>
          <w:rFonts w:ascii="Times New Roman" w:hAnsi="Times New Roman" w:cs="Times New Roman"/>
          <w:color w:val="000000"/>
          <w:sz w:val="28"/>
          <w:szCs w:val="28"/>
        </w:rPr>
        <w:t>У Рамзана Кадырова среди всех рассматриваемых политиков самая сложная Я-концепция. В рассмотренных публикациях мы обнаружили проявления практически всех её компонентов. Социальное Я лидирует по проявлению в публикациях за рассматриваемый период. Оно проявилось в 56 публикациях, что составляет 39%. Сюда входят как обыкновенные  публикации, описывающие рабочий процесс, который сопровождается обязательным общением с людьми, так и посты-поздравления, посты с друзьями-знаменитостями или соратниками. Психологическое Я проявляется в 19% публикаций. Сюда входят посты в которых Кадыров конструирует себе образ восточного султана-джигита. В них Кадыров пытается быть на ровне арабскими шейхами, подражает их образу жизни, встречается с королями, принцами, шейхами и ведет с ними диалог на равных. Кадыров не стесняется демонстрировать в инстаграме дорогие подарки, которые он получает (например, лошадь, подаренная Кадырову принцем Дубая). Физическое Я присутствует в 18% публикаций. Они посвящены занятиям Кадырова в спортзале и деятельности спортивного клуба «Ахмат». Семейное Я проявляется регулярно — в 15% от общего числа публикаций имеют упоминания о семье Рамзана Кадырова. Преодолевающее конфликты Я находит отражение в 8% публикаций, которые касаются определенной группы тем: гегемония США и их «поддержка террористов на Ближнем Востоке», экстремизм и противодействие религиозным экстремистским сектам, угроза международного терроризма, рефлексия о чеченских войнах, достижение договоренностей со старыми оппонентами. Сексуальное Я отражения не находит, как и у других рассматриваемых политиков</w:t>
      </w:r>
    </w:p>
    <w:p w14:paraId="2A7DFB30" w14:textId="74CB3AD6" w:rsidR="00D3676A" w:rsidRPr="00D3676A" w:rsidRDefault="00D3676A" w:rsidP="00D3676A">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D3676A">
        <w:rPr>
          <w:rFonts w:ascii="Times New Roman" w:hAnsi="Times New Roman" w:cs="Times New Roman"/>
          <w:color w:val="000000"/>
          <w:sz w:val="28"/>
          <w:szCs w:val="28"/>
        </w:rPr>
        <w:t xml:space="preserve">Мотивационный анализ публикаций показал доминирование </w:t>
      </w:r>
      <w:proofErr w:type="spellStart"/>
      <w:r w:rsidRPr="00D3676A">
        <w:rPr>
          <w:rFonts w:ascii="Times New Roman" w:hAnsi="Times New Roman" w:cs="Times New Roman"/>
          <w:color w:val="000000"/>
          <w:sz w:val="28"/>
          <w:szCs w:val="28"/>
        </w:rPr>
        <w:lastRenderedPageBreak/>
        <w:t>аффиляционной</w:t>
      </w:r>
      <w:proofErr w:type="spellEnd"/>
      <w:r w:rsidRPr="00D3676A">
        <w:rPr>
          <w:rFonts w:ascii="Times New Roman" w:hAnsi="Times New Roman" w:cs="Times New Roman"/>
          <w:color w:val="000000"/>
          <w:sz w:val="28"/>
          <w:szCs w:val="28"/>
        </w:rPr>
        <w:t xml:space="preserve"> потребности — в одобрении. Она присутствовала в 87% публикаций. Рамзан Кадыров стремится к одобрению своей аудиторией, </w:t>
      </w:r>
      <w:r w:rsidR="00FE38E2">
        <w:rPr>
          <w:rFonts w:ascii="Times New Roman" w:hAnsi="Times New Roman" w:cs="Times New Roman"/>
          <w:color w:val="000000"/>
          <w:sz w:val="28"/>
          <w:szCs w:val="28"/>
        </w:rPr>
        <w:t xml:space="preserve">что </w:t>
      </w:r>
      <w:r w:rsidRPr="00D3676A">
        <w:rPr>
          <w:rFonts w:ascii="Times New Roman" w:hAnsi="Times New Roman" w:cs="Times New Roman"/>
          <w:color w:val="000000"/>
          <w:sz w:val="28"/>
          <w:szCs w:val="28"/>
        </w:rPr>
        <w:t>вполне естественно. Вероятно, каждый рядовой пользователь Instagram и любой другой социальной сети руководствуется этими же мотивами — пользователям нужно одобрение окружающих, выражаемое лайками. Мотив достижений занимает второе место и проявляется в 37 публикациях. Мотив контроля и власти проявляется в 11 и 5 публикациях соответственно. Социальная сеть плохо подходит для контроля политическим лидером своих подчиненных и достижения власти, поэтому результаты вполне ожидаемы.</w:t>
      </w:r>
    </w:p>
    <w:p w14:paraId="613641CF" w14:textId="77777777" w:rsidR="00D3676A" w:rsidRDefault="00D3676A" w:rsidP="00665A7F">
      <w:pPr>
        <w:widowControl w:val="0"/>
        <w:autoSpaceDE w:val="0"/>
        <w:autoSpaceDN w:val="0"/>
        <w:adjustRightInd w:val="0"/>
        <w:spacing w:line="360" w:lineRule="auto"/>
        <w:jc w:val="both"/>
        <w:rPr>
          <w:rFonts w:ascii="Times New Roman" w:hAnsi="Times New Roman" w:cs="Times New Roman"/>
          <w:color w:val="000000"/>
          <w:sz w:val="28"/>
          <w:szCs w:val="28"/>
        </w:rPr>
      </w:pPr>
    </w:p>
    <w:p w14:paraId="0B041C7A" w14:textId="132AB1F7" w:rsidR="002F6900" w:rsidRPr="001F4716" w:rsidRDefault="000C4AF5"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 xml:space="preserve">У </w:t>
      </w:r>
      <w:r w:rsidR="002F6900" w:rsidRPr="001F4716">
        <w:rPr>
          <w:rFonts w:ascii="Times New Roman" w:hAnsi="Times New Roman" w:cs="Times New Roman"/>
          <w:b/>
          <w:bCs/>
          <w:color w:val="000000"/>
          <w:sz w:val="28"/>
          <w:szCs w:val="28"/>
        </w:rPr>
        <w:t xml:space="preserve">Рамазана </w:t>
      </w:r>
      <w:proofErr w:type="spellStart"/>
      <w:r w:rsidR="002F6900" w:rsidRPr="001F4716">
        <w:rPr>
          <w:rFonts w:ascii="Times New Roman" w:hAnsi="Times New Roman" w:cs="Times New Roman"/>
          <w:b/>
          <w:bCs/>
          <w:color w:val="000000"/>
          <w:sz w:val="28"/>
          <w:szCs w:val="28"/>
        </w:rPr>
        <w:t>Абдулатипова</w:t>
      </w:r>
      <w:proofErr w:type="spellEnd"/>
      <w:r w:rsidR="002F6900" w:rsidRPr="001F4716">
        <w:rPr>
          <w:rFonts w:ascii="Times New Roman" w:hAnsi="Times New Roman" w:cs="Times New Roman"/>
          <w:color w:val="000000"/>
          <w:sz w:val="28"/>
          <w:szCs w:val="28"/>
        </w:rPr>
        <w:t xml:space="preserve"> в инстаграме 131 тысяча подписчиков, с момента создания аккаунта в 2013 (март) году было опубликовано 1635 постов.</w:t>
      </w:r>
      <w:r w:rsidR="00716931">
        <w:rPr>
          <w:rStyle w:val="a6"/>
          <w:rFonts w:ascii="Times New Roman" w:hAnsi="Times New Roman" w:cs="Times New Roman"/>
          <w:color w:val="000000"/>
          <w:sz w:val="28"/>
          <w:szCs w:val="28"/>
        </w:rPr>
        <w:footnoteReference w:id="51"/>
      </w:r>
      <w:r w:rsidR="00FE38E2">
        <w:rPr>
          <w:rFonts w:ascii="Times New Roman" w:hAnsi="Times New Roman" w:cs="Times New Roman"/>
          <w:color w:val="000000"/>
          <w:sz w:val="28"/>
          <w:szCs w:val="28"/>
        </w:rPr>
        <w:t xml:space="preserve"> </w:t>
      </w:r>
      <w:r w:rsidR="002F6900" w:rsidRPr="001F4716">
        <w:rPr>
          <w:rFonts w:ascii="Times New Roman" w:hAnsi="Times New Roman" w:cs="Times New Roman"/>
          <w:color w:val="000000"/>
          <w:sz w:val="28"/>
          <w:szCs w:val="28"/>
        </w:rPr>
        <w:t xml:space="preserve">Частота публикаций 0,97 в день с момента создания аккаунта до конца нахождения на должности главы Дагестана. Такой же показатель — 1 публикация в день прослеживается и в нашем анализе. В промежутке между 1 и 20 апреля появилось 18 постов. В среднем публикуется один пост в день. Большая часть публикаций — отчеты о проведенных мероприятиях и встречах. </w:t>
      </w:r>
      <w:r w:rsidR="00FE38E2">
        <w:rPr>
          <w:rFonts w:ascii="Times New Roman" w:hAnsi="Times New Roman" w:cs="Times New Roman"/>
          <w:color w:val="000000"/>
          <w:sz w:val="28"/>
          <w:szCs w:val="28"/>
        </w:rPr>
        <w:t xml:space="preserve"> </w:t>
      </w:r>
      <w:r w:rsidR="002F6900" w:rsidRPr="001F4716">
        <w:rPr>
          <w:rFonts w:ascii="Times New Roman" w:hAnsi="Times New Roman" w:cs="Times New Roman"/>
          <w:color w:val="000000"/>
          <w:sz w:val="28"/>
          <w:szCs w:val="28"/>
        </w:rPr>
        <w:t>Значительную часть занимают поздравления коллег, представителей федеральной власти и знаменитых общественных деятелей. Особое внимание уделено поздравлению с праздниками представителей разных народом и конфессий, выраженное желанием показать высокую степень толерантности в многонациональной республике. Всего поздравлениям посвящено 35% всех публикаций.</w:t>
      </w:r>
    </w:p>
    <w:p w14:paraId="24CD89AB" w14:textId="78A385EB"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В Дагестане проживает большое количество народов, поэтому глава республики вынужден выступать их объединителем. Также это</w:t>
      </w:r>
      <w:r>
        <w:rPr>
          <w:rFonts w:ascii="Times New Roman" w:hAnsi="Times New Roman" w:cs="Times New Roman"/>
          <w:color w:val="000000"/>
          <w:sz w:val="28"/>
          <w:szCs w:val="28"/>
        </w:rPr>
        <w:t>т фактор сказывается на представ</w:t>
      </w:r>
      <w:r w:rsidR="002F6900" w:rsidRPr="001F4716">
        <w:rPr>
          <w:rFonts w:ascii="Times New Roman" w:hAnsi="Times New Roman" w:cs="Times New Roman"/>
          <w:color w:val="000000"/>
          <w:sz w:val="28"/>
          <w:szCs w:val="28"/>
        </w:rPr>
        <w:t xml:space="preserve">ленность национальных языков в постах. В отличие от Рамзана Кадырова, который разговаривает со своими жителями, местными коллегами и подчиненными на чеченском, </w:t>
      </w:r>
      <w:proofErr w:type="spellStart"/>
      <w:r w:rsidR="002F6900" w:rsidRPr="001F4716">
        <w:rPr>
          <w:rFonts w:ascii="Times New Roman" w:hAnsi="Times New Roman" w:cs="Times New Roman"/>
          <w:color w:val="000000"/>
          <w:sz w:val="28"/>
          <w:szCs w:val="28"/>
        </w:rPr>
        <w:t>Абдулатипов</w:t>
      </w:r>
      <w:proofErr w:type="spellEnd"/>
      <w:r w:rsidR="002F6900" w:rsidRPr="001F4716">
        <w:rPr>
          <w:rFonts w:ascii="Times New Roman" w:hAnsi="Times New Roman" w:cs="Times New Roman"/>
          <w:color w:val="000000"/>
          <w:sz w:val="28"/>
          <w:szCs w:val="28"/>
        </w:rPr>
        <w:t xml:space="preserve"> всегда использует </w:t>
      </w:r>
      <w:r w:rsidR="002F6900" w:rsidRPr="001F4716">
        <w:rPr>
          <w:rFonts w:ascii="Times New Roman" w:hAnsi="Times New Roman" w:cs="Times New Roman"/>
          <w:color w:val="000000"/>
          <w:sz w:val="28"/>
          <w:szCs w:val="28"/>
        </w:rPr>
        <w:lastRenderedPageBreak/>
        <w:t xml:space="preserve">русский язык, который понятен всем жителям республики. Характерная особенность публикаций — длинный текст, который старается очень подробно раскрыть заявленную тему. Некоторые публикации имеют структуру отчетов и пресс-релизов. Тексты под постами чрезвычайно длинные и есть сомнения в том, что их читают до конца. </w:t>
      </w:r>
    </w:p>
    <w:p w14:paraId="03D04CC8" w14:textId="74D3B3BE"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 xml:space="preserve">В среднем под одним постом </w:t>
      </w:r>
      <w:proofErr w:type="spellStart"/>
      <w:r w:rsidR="002F6900" w:rsidRPr="001F4716">
        <w:rPr>
          <w:rFonts w:ascii="Times New Roman" w:hAnsi="Times New Roman" w:cs="Times New Roman"/>
          <w:color w:val="000000"/>
          <w:sz w:val="28"/>
          <w:szCs w:val="28"/>
        </w:rPr>
        <w:t>Абдулатипова</w:t>
      </w:r>
      <w:proofErr w:type="spellEnd"/>
      <w:r w:rsidR="002F6900" w:rsidRPr="001F4716">
        <w:rPr>
          <w:rFonts w:ascii="Times New Roman" w:hAnsi="Times New Roman" w:cs="Times New Roman"/>
          <w:color w:val="000000"/>
          <w:sz w:val="28"/>
          <w:szCs w:val="28"/>
        </w:rPr>
        <w:t xml:space="preserve"> в инстаграме оставляют 35 комментариев. Подавляющее число комментариев — выражающие поддержку и соглашающиеся со словами политика. Негативных комментариев — незначительное меньшинство.</w:t>
      </w:r>
    </w:p>
    <w:p w14:paraId="4B6B7EE2" w14:textId="3BA2EFBB"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 xml:space="preserve">Большая часть представленных в анализе постов — это видеозаписи. Половина из них — это </w:t>
      </w:r>
      <w:proofErr w:type="spellStart"/>
      <w:r w:rsidR="002F6900" w:rsidRPr="001F4716">
        <w:rPr>
          <w:rFonts w:ascii="Times New Roman" w:hAnsi="Times New Roman" w:cs="Times New Roman"/>
          <w:color w:val="000000"/>
          <w:sz w:val="28"/>
          <w:szCs w:val="28"/>
        </w:rPr>
        <w:t>слайдшоу</w:t>
      </w:r>
      <w:proofErr w:type="spellEnd"/>
      <w:r w:rsidR="002F6900" w:rsidRPr="001F4716">
        <w:rPr>
          <w:rFonts w:ascii="Times New Roman" w:hAnsi="Times New Roman" w:cs="Times New Roman"/>
          <w:color w:val="000000"/>
          <w:sz w:val="28"/>
          <w:szCs w:val="28"/>
        </w:rPr>
        <w:t xml:space="preserve"> официальных фотографий, другая часть — репортажи с места событий. Фотографии отдельно публикуются редко и большая часть из них — это портреты политиков и поздравительные открытки.</w:t>
      </w:r>
    </w:p>
    <w:p w14:paraId="75EF8162" w14:textId="2BE99918"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 xml:space="preserve">Среди представленных аспектов Я-концепции наибольшее число у Социального Я. Оно составляет 65% от всех публикаций. Следующим значительным Я выступает Преодолевающее конфликты — 26%. Это связано с тем, что Дагестан — республика, в которой проживает множество различных народов, исповедующих разные религии и имеющие свои традиции и лидер республики вынужден решать те противоречия, которые в ней копятся. </w:t>
      </w:r>
    </w:p>
    <w:p w14:paraId="00439247" w14:textId="77777777" w:rsidR="002F6900" w:rsidRPr="001F4716" w:rsidRDefault="002F6900" w:rsidP="00665A7F">
      <w:pPr>
        <w:widowControl w:val="0"/>
        <w:autoSpaceDE w:val="0"/>
        <w:autoSpaceDN w:val="0"/>
        <w:adjustRightInd w:val="0"/>
        <w:spacing w:line="360" w:lineRule="auto"/>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Наш анализ показал, что основным мотивом в публикациях </w:t>
      </w:r>
      <w:proofErr w:type="spellStart"/>
      <w:r w:rsidRPr="001F4716">
        <w:rPr>
          <w:rFonts w:ascii="Times New Roman" w:hAnsi="Times New Roman" w:cs="Times New Roman"/>
          <w:color w:val="000000"/>
          <w:sz w:val="28"/>
          <w:szCs w:val="28"/>
        </w:rPr>
        <w:t>Абудлатипова</w:t>
      </w:r>
      <w:proofErr w:type="spellEnd"/>
      <w:r w:rsidRPr="001F4716">
        <w:rPr>
          <w:rFonts w:ascii="Times New Roman" w:hAnsi="Times New Roman" w:cs="Times New Roman"/>
          <w:color w:val="000000"/>
          <w:sz w:val="28"/>
          <w:szCs w:val="28"/>
        </w:rPr>
        <w:t xml:space="preserve"> в инстаграме за рассматриваемый период является мотив в </w:t>
      </w:r>
      <w:proofErr w:type="spellStart"/>
      <w:r w:rsidRPr="001F4716">
        <w:rPr>
          <w:rFonts w:ascii="Times New Roman" w:hAnsi="Times New Roman" w:cs="Times New Roman"/>
          <w:color w:val="000000"/>
          <w:sz w:val="28"/>
          <w:szCs w:val="28"/>
        </w:rPr>
        <w:t>аффилиации</w:t>
      </w:r>
      <w:proofErr w:type="spellEnd"/>
      <w:r w:rsidRPr="001F4716">
        <w:rPr>
          <w:rFonts w:ascii="Times New Roman" w:hAnsi="Times New Roman" w:cs="Times New Roman"/>
          <w:color w:val="000000"/>
          <w:sz w:val="28"/>
          <w:szCs w:val="28"/>
        </w:rPr>
        <w:t xml:space="preserve"> — в одобрении. Остальные мотивы представлены незначительно. </w:t>
      </w:r>
    </w:p>
    <w:p w14:paraId="5583542F" w14:textId="77777777" w:rsidR="00665A7F"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p>
    <w:p w14:paraId="3BE6760F" w14:textId="1D289892"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sidR="002F6900" w:rsidRPr="001F4716">
        <w:rPr>
          <w:rFonts w:ascii="Times New Roman" w:hAnsi="Times New Roman" w:cs="Times New Roman"/>
          <w:b/>
          <w:bCs/>
          <w:color w:val="000000"/>
          <w:sz w:val="28"/>
          <w:szCs w:val="28"/>
        </w:rPr>
        <w:t>Юнус</w:t>
      </w:r>
      <w:proofErr w:type="spellEnd"/>
      <w:r w:rsidR="002F6900" w:rsidRPr="001F4716">
        <w:rPr>
          <w:rFonts w:ascii="Times New Roman" w:hAnsi="Times New Roman" w:cs="Times New Roman"/>
          <w:b/>
          <w:bCs/>
          <w:color w:val="000000"/>
          <w:sz w:val="28"/>
          <w:szCs w:val="28"/>
        </w:rPr>
        <w:t>-Бек</w:t>
      </w:r>
      <w:r w:rsidR="002F6900" w:rsidRPr="001F4716">
        <w:rPr>
          <w:rFonts w:ascii="Times New Roman" w:hAnsi="Times New Roman" w:cs="Times New Roman"/>
          <w:color w:val="000000"/>
          <w:sz w:val="28"/>
          <w:szCs w:val="28"/>
        </w:rPr>
        <w:t xml:space="preserve"> </w:t>
      </w:r>
      <w:proofErr w:type="spellStart"/>
      <w:r w:rsidR="002F6900" w:rsidRPr="001F4716">
        <w:rPr>
          <w:rFonts w:ascii="Times New Roman" w:hAnsi="Times New Roman" w:cs="Times New Roman"/>
          <w:b/>
          <w:bCs/>
          <w:color w:val="000000"/>
          <w:sz w:val="28"/>
          <w:szCs w:val="28"/>
        </w:rPr>
        <w:t>Евкуров</w:t>
      </w:r>
      <w:proofErr w:type="spellEnd"/>
      <w:r w:rsidR="002F6900" w:rsidRPr="001F4716">
        <w:rPr>
          <w:rFonts w:ascii="Times New Roman" w:hAnsi="Times New Roman" w:cs="Times New Roman"/>
          <w:color w:val="000000"/>
          <w:sz w:val="28"/>
          <w:szCs w:val="28"/>
        </w:rPr>
        <w:t xml:space="preserve"> завел инстаграм в январе 2015 года.</w:t>
      </w:r>
      <w:r w:rsidR="00716931">
        <w:rPr>
          <w:rStyle w:val="a6"/>
          <w:rFonts w:ascii="Times New Roman" w:hAnsi="Times New Roman" w:cs="Times New Roman"/>
          <w:color w:val="000000"/>
          <w:sz w:val="28"/>
          <w:szCs w:val="28"/>
        </w:rPr>
        <w:footnoteReference w:id="52"/>
      </w:r>
      <w:r w:rsidR="00F11D6E">
        <w:rPr>
          <w:rFonts w:ascii="Times New Roman" w:hAnsi="Times New Roman" w:cs="Times New Roman"/>
          <w:color w:val="000000"/>
          <w:sz w:val="28"/>
          <w:szCs w:val="28"/>
        </w:rPr>
        <w:t xml:space="preserve"> </w:t>
      </w:r>
      <w:r w:rsidR="002F6900" w:rsidRPr="001F4716">
        <w:rPr>
          <w:rFonts w:ascii="Times New Roman" w:hAnsi="Times New Roman" w:cs="Times New Roman"/>
          <w:color w:val="000000"/>
          <w:sz w:val="28"/>
          <w:szCs w:val="28"/>
        </w:rPr>
        <w:t xml:space="preserve">Всего на его инстаграм подписано 175 тысяч подписчиков. С момента создания аккаунта появилось свыше 5 тысяч публикаций. В день глава Ингушетии размещает в среднем 4,3 постов. В анализируемом промежутке между 1 и 20 апреля было </w:t>
      </w:r>
      <w:r w:rsidR="002F6900" w:rsidRPr="001F4716">
        <w:rPr>
          <w:rFonts w:ascii="Times New Roman" w:hAnsi="Times New Roman" w:cs="Times New Roman"/>
          <w:color w:val="000000"/>
          <w:sz w:val="28"/>
          <w:szCs w:val="28"/>
        </w:rPr>
        <w:lastRenderedPageBreak/>
        <w:t xml:space="preserve">опубликовано 123 постов. В период нашего анализа в день публиковалось в среднем по 6 постов в день. По данному показателя он лидер среди других глав кавказских республик. Фото и видео-публикации распределены в соотношении 2 к 1. </w:t>
      </w:r>
    </w:p>
    <w:p w14:paraId="64468475" w14:textId="717CA2ED"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 xml:space="preserve">В среднем под одним постом появляется 25 комментариев. Особенно обсуждаемыми являются посты, в которых </w:t>
      </w:r>
      <w:proofErr w:type="spellStart"/>
      <w:r w:rsidR="002F6900" w:rsidRPr="001F4716">
        <w:rPr>
          <w:rFonts w:ascii="Times New Roman" w:hAnsi="Times New Roman" w:cs="Times New Roman"/>
          <w:color w:val="000000"/>
          <w:sz w:val="28"/>
          <w:szCs w:val="28"/>
        </w:rPr>
        <w:t>Евкуров</w:t>
      </w:r>
      <w:proofErr w:type="spellEnd"/>
      <w:r w:rsidR="002F6900" w:rsidRPr="001F4716">
        <w:rPr>
          <w:rFonts w:ascii="Times New Roman" w:hAnsi="Times New Roman" w:cs="Times New Roman"/>
          <w:color w:val="000000"/>
          <w:sz w:val="28"/>
          <w:szCs w:val="28"/>
        </w:rPr>
        <w:t xml:space="preserve"> высказывается о проблемах терроризма. Каждый пост помечен тематическими </w:t>
      </w:r>
      <w:proofErr w:type="spellStart"/>
      <w:r w:rsidR="002F6900" w:rsidRPr="001F4716">
        <w:rPr>
          <w:rFonts w:ascii="Times New Roman" w:hAnsi="Times New Roman" w:cs="Times New Roman"/>
          <w:color w:val="000000"/>
          <w:sz w:val="28"/>
          <w:szCs w:val="28"/>
        </w:rPr>
        <w:t>хэштегами</w:t>
      </w:r>
      <w:proofErr w:type="spellEnd"/>
      <w:r w:rsidR="002F6900" w:rsidRPr="001F4716">
        <w:rPr>
          <w:rFonts w:ascii="Times New Roman" w:hAnsi="Times New Roman" w:cs="Times New Roman"/>
          <w:color w:val="000000"/>
          <w:sz w:val="28"/>
          <w:szCs w:val="28"/>
        </w:rPr>
        <w:t xml:space="preserve">.  </w:t>
      </w:r>
      <w:proofErr w:type="spellStart"/>
      <w:r w:rsidR="002F6900" w:rsidRPr="001F4716">
        <w:rPr>
          <w:rFonts w:ascii="Times New Roman" w:hAnsi="Times New Roman" w:cs="Times New Roman"/>
          <w:color w:val="000000"/>
          <w:sz w:val="28"/>
          <w:szCs w:val="28"/>
        </w:rPr>
        <w:t>Евкуров</w:t>
      </w:r>
      <w:proofErr w:type="spellEnd"/>
      <w:r w:rsidR="002F6900" w:rsidRPr="001F4716">
        <w:rPr>
          <w:rFonts w:ascii="Times New Roman" w:hAnsi="Times New Roman" w:cs="Times New Roman"/>
          <w:color w:val="000000"/>
          <w:sz w:val="28"/>
          <w:szCs w:val="28"/>
        </w:rPr>
        <w:t xml:space="preserve"> часто говорит в своих видео-постах. Основной жанр — это видеоряд или </w:t>
      </w:r>
      <w:proofErr w:type="spellStart"/>
      <w:r w:rsidR="002F6900" w:rsidRPr="001F4716">
        <w:rPr>
          <w:rFonts w:ascii="Times New Roman" w:hAnsi="Times New Roman" w:cs="Times New Roman"/>
          <w:color w:val="000000"/>
          <w:sz w:val="28"/>
          <w:szCs w:val="28"/>
        </w:rPr>
        <w:t>слайдшоу</w:t>
      </w:r>
      <w:proofErr w:type="spellEnd"/>
      <w:r w:rsidR="002F6900" w:rsidRPr="001F4716">
        <w:rPr>
          <w:rFonts w:ascii="Times New Roman" w:hAnsi="Times New Roman" w:cs="Times New Roman"/>
          <w:color w:val="000000"/>
          <w:sz w:val="28"/>
          <w:szCs w:val="28"/>
        </w:rPr>
        <w:t xml:space="preserve"> и речь </w:t>
      </w:r>
      <w:proofErr w:type="spellStart"/>
      <w:r w:rsidR="002F6900" w:rsidRPr="001F4716">
        <w:rPr>
          <w:rFonts w:ascii="Times New Roman" w:hAnsi="Times New Roman" w:cs="Times New Roman"/>
          <w:color w:val="000000"/>
          <w:sz w:val="28"/>
          <w:szCs w:val="28"/>
        </w:rPr>
        <w:t>Евкурова</w:t>
      </w:r>
      <w:proofErr w:type="spellEnd"/>
      <w:r w:rsidR="002F6900" w:rsidRPr="001F4716">
        <w:rPr>
          <w:rFonts w:ascii="Times New Roman" w:hAnsi="Times New Roman" w:cs="Times New Roman"/>
          <w:color w:val="000000"/>
          <w:sz w:val="28"/>
          <w:szCs w:val="28"/>
        </w:rPr>
        <w:t xml:space="preserve"> поверх него. </w:t>
      </w:r>
    </w:p>
    <w:p w14:paraId="41B21488" w14:textId="2E33DF6C"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sidR="002F6900" w:rsidRPr="001F4716">
        <w:rPr>
          <w:rFonts w:ascii="Times New Roman" w:hAnsi="Times New Roman" w:cs="Times New Roman"/>
          <w:color w:val="000000"/>
          <w:sz w:val="28"/>
          <w:szCs w:val="28"/>
        </w:rPr>
        <w:t>Евкуров</w:t>
      </w:r>
      <w:proofErr w:type="spellEnd"/>
      <w:r w:rsidR="002F6900" w:rsidRPr="001F4716">
        <w:rPr>
          <w:rFonts w:ascii="Times New Roman" w:hAnsi="Times New Roman" w:cs="Times New Roman"/>
          <w:color w:val="000000"/>
          <w:sz w:val="28"/>
          <w:szCs w:val="28"/>
        </w:rPr>
        <w:t xml:space="preserve"> в день делает в среднем 1,5 поздравительных постов. Он поздравляет федеральных и местных политиков, известных жителей Ингушетии и известных рос</w:t>
      </w:r>
      <w:r w:rsidR="00315125">
        <w:rPr>
          <w:rFonts w:ascii="Times New Roman" w:hAnsi="Times New Roman" w:cs="Times New Roman"/>
          <w:color w:val="000000"/>
          <w:sz w:val="28"/>
          <w:szCs w:val="28"/>
        </w:rPr>
        <w:t>сиян. Особенностью его инстагра</w:t>
      </w:r>
      <w:r w:rsidR="002F6900" w:rsidRPr="001F4716">
        <w:rPr>
          <w:rFonts w:ascii="Times New Roman" w:hAnsi="Times New Roman" w:cs="Times New Roman"/>
          <w:color w:val="000000"/>
          <w:sz w:val="28"/>
          <w:szCs w:val="28"/>
        </w:rPr>
        <w:t>ма является наличие особого жанра</w:t>
      </w:r>
      <w:r w:rsidR="00315125">
        <w:rPr>
          <w:rFonts w:ascii="Times New Roman" w:hAnsi="Times New Roman" w:cs="Times New Roman"/>
          <w:color w:val="000000"/>
          <w:sz w:val="28"/>
          <w:szCs w:val="28"/>
        </w:rPr>
        <w:t xml:space="preserve"> –</w:t>
      </w:r>
      <w:r w:rsidR="002F6900" w:rsidRPr="001F4716">
        <w:rPr>
          <w:rFonts w:ascii="Times New Roman" w:hAnsi="Times New Roman" w:cs="Times New Roman"/>
          <w:color w:val="000000"/>
          <w:sz w:val="28"/>
          <w:szCs w:val="28"/>
        </w:rPr>
        <w:t xml:space="preserve"> пожеланий</w:t>
      </w:r>
      <w:r w:rsidR="00315125">
        <w:rPr>
          <w:rFonts w:ascii="Times New Roman" w:hAnsi="Times New Roman" w:cs="Times New Roman"/>
          <w:color w:val="000000"/>
          <w:sz w:val="28"/>
          <w:szCs w:val="28"/>
        </w:rPr>
        <w:t xml:space="preserve"> </w:t>
      </w:r>
      <w:r w:rsidR="002F6900" w:rsidRPr="001F4716">
        <w:rPr>
          <w:rFonts w:ascii="Times New Roman" w:hAnsi="Times New Roman" w:cs="Times New Roman"/>
          <w:color w:val="000000"/>
          <w:sz w:val="28"/>
          <w:szCs w:val="28"/>
        </w:rPr>
        <w:t xml:space="preserve"> хорошего дня каждый день. Данные посты обладают наибольшим откликом и оцениваются его подписчиками большим количеством </w:t>
      </w:r>
      <w:proofErr w:type="spellStart"/>
      <w:r w:rsidR="002F6900" w:rsidRPr="001F4716">
        <w:rPr>
          <w:rFonts w:ascii="Times New Roman" w:hAnsi="Times New Roman" w:cs="Times New Roman"/>
          <w:color w:val="000000"/>
          <w:sz w:val="28"/>
          <w:szCs w:val="28"/>
        </w:rPr>
        <w:t>лайков</w:t>
      </w:r>
      <w:proofErr w:type="spellEnd"/>
      <w:r w:rsidR="002F6900" w:rsidRPr="001F4716">
        <w:rPr>
          <w:rFonts w:ascii="Times New Roman" w:hAnsi="Times New Roman" w:cs="Times New Roman"/>
          <w:color w:val="000000"/>
          <w:sz w:val="28"/>
          <w:szCs w:val="28"/>
        </w:rPr>
        <w:t xml:space="preserve">. Их </w:t>
      </w:r>
      <w:proofErr w:type="spellStart"/>
      <w:r w:rsidR="002F6900" w:rsidRPr="001F4716">
        <w:rPr>
          <w:rFonts w:ascii="Times New Roman" w:hAnsi="Times New Roman" w:cs="Times New Roman"/>
          <w:color w:val="000000"/>
          <w:sz w:val="28"/>
          <w:szCs w:val="28"/>
        </w:rPr>
        <w:t>Евкуров</w:t>
      </w:r>
      <w:proofErr w:type="spellEnd"/>
      <w:r w:rsidR="002F6900" w:rsidRPr="001F4716">
        <w:rPr>
          <w:rFonts w:ascii="Times New Roman" w:hAnsi="Times New Roman" w:cs="Times New Roman"/>
          <w:color w:val="000000"/>
          <w:sz w:val="28"/>
          <w:szCs w:val="28"/>
        </w:rPr>
        <w:t xml:space="preserve"> сопровождает фотографиями достопримечательностей Ингушетии. Сам </w:t>
      </w:r>
      <w:proofErr w:type="spellStart"/>
      <w:r w:rsidR="002F6900" w:rsidRPr="001F4716">
        <w:rPr>
          <w:rFonts w:ascii="Times New Roman" w:hAnsi="Times New Roman" w:cs="Times New Roman"/>
          <w:color w:val="000000"/>
          <w:sz w:val="28"/>
          <w:szCs w:val="28"/>
        </w:rPr>
        <w:t>Евкуров</w:t>
      </w:r>
      <w:proofErr w:type="spellEnd"/>
      <w:r w:rsidR="002F6900" w:rsidRPr="001F4716">
        <w:rPr>
          <w:rFonts w:ascii="Times New Roman" w:hAnsi="Times New Roman" w:cs="Times New Roman"/>
          <w:color w:val="000000"/>
          <w:sz w:val="28"/>
          <w:szCs w:val="28"/>
        </w:rPr>
        <w:t xml:space="preserve"> уже заявлял, что ведет </w:t>
      </w:r>
      <w:r w:rsidR="00315125">
        <w:rPr>
          <w:rFonts w:ascii="Times New Roman" w:hAnsi="Times New Roman" w:cs="Times New Roman"/>
          <w:color w:val="000000"/>
          <w:sz w:val="28"/>
          <w:szCs w:val="28"/>
        </w:rPr>
        <w:t>социальные сети</w:t>
      </w:r>
      <w:r w:rsidR="002F6900" w:rsidRPr="001F4716">
        <w:rPr>
          <w:rFonts w:ascii="Times New Roman" w:hAnsi="Times New Roman" w:cs="Times New Roman"/>
          <w:color w:val="000000"/>
          <w:sz w:val="28"/>
          <w:szCs w:val="28"/>
        </w:rPr>
        <w:t>, чтобы рассказывать людям об Ингушетии, о её успехах, традициях и обычаях</w:t>
      </w:r>
      <w:r w:rsidR="0057195E">
        <w:rPr>
          <w:rFonts w:ascii="Times New Roman" w:hAnsi="Times New Roman" w:cs="Times New Roman"/>
          <w:color w:val="000000"/>
          <w:sz w:val="28"/>
          <w:szCs w:val="28"/>
        </w:rPr>
        <w:t>.</w:t>
      </w:r>
      <w:r w:rsidR="0057195E">
        <w:rPr>
          <w:rStyle w:val="a6"/>
          <w:rFonts w:ascii="Times New Roman" w:hAnsi="Times New Roman" w:cs="Times New Roman"/>
          <w:color w:val="000000"/>
          <w:sz w:val="28"/>
          <w:szCs w:val="28"/>
        </w:rPr>
        <w:footnoteReference w:id="53"/>
      </w:r>
    </w:p>
    <w:p w14:paraId="5D32F48F" w14:textId="6CC55EBD" w:rsidR="002F6900"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В целом можно выделить типы публикаций по содержанию:</w:t>
      </w:r>
    </w:p>
    <w:p w14:paraId="06DCFD07"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Пожелание приятного дня каждый день.</w:t>
      </w:r>
    </w:p>
    <w:p w14:paraId="66E3984F"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Поздравления (праздники и дни рождения)</w:t>
      </w:r>
    </w:p>
    <w:p w14:paraId="4456F354"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Отчеты о встречах с местными чиновниками и федеральными чиновниками</w:t>
      </w:r>
    </w:p>
    <w:p w14:paraId="56C1B52E"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Отчеты о встречах с местными и федеральными общественными деятелями и деятелями культуры.</w:t>
      </w:r>
    </w:p>
    <w:p w14:paraId="6050937B"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Проверки строительства стратегических объектов.</w:t>
      </w:r>
    </w:p>
    <w:p w14:paraId="0E36B37F"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 xml:space="preserve">Участие в мероприятиях федерального правительства и других </w:t>
      </w:r>
      <w:r w:rsidRPr="00315125">
        <w:rPr>
          <w:rFonts w:ascii="Times New Roman" w:hAnsi="Times New Roman" w:cs="Times New Roman"/>
          <w:color w:val="000000"/>
          <w:sz w:val="28"/>
          <w:szCs w:val="28"/>
        </w:rPr>
        <w:lastRenderedPageBreak/>
        <w:t>субъектов федерации.</w:t>
      </w:r>
    </w:p>
    <w:p w14:paraId="6390D27F"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Отчеты о работе республиканских органов</w:t>
      </w:r>
    </w:p>
    <w:p w14:paraId="45E8374A"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Обращения к народу</w:t>
      </w:r>
    </w:p>
    <w:p w14:paraId="789DF3F6"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Посещение различных учреждений в республике и за её пределами</w:t>
      </w:r>
    </w:p>
    <w:p w14:paraId="5EA51BA7"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Рассказ о подвиге (Герои России)</w:t>
      </w:r>
    </w:p>
    <w:p w14:paraId="7F22B619" w14:textId="77777777" w:rsidR="002F6900" w:rsidRPr="00315125" w:rsidRDefault="002F6900" w:rsidP="00315125">
      <w:pPr>
        <w:pStyle w:val="a3"/>
        <w:widowControl w:val="0"/>
        <w:numPr>
          <w:ilvl w:val="0"/>
          <w:numId w:val="20"/>
        </w:numPr>
        <w:tabs>
          <w:tab w:val="left" w:pos="20"/>
          <w:tab w:val="left" w:pos="196"/>
        </w:tabs>
        <w:autoSpaceDE w:val="0"/>
        <w:autoSpaceDN w:val="0"/>
        <w:adjustRightInd w:val="0"/>
        <w:spacing w:line="360" w:lineRule="auto"/>
        <w:jc w:val="both"/>
        <w:rPr>
          <w:rFonts w:ascii="Times New Roman" w:hAnsi="Times New Roman" w:cs="Times New Roman"/>
          <w:color w:val="000000"/>
          <w:sz w:val="28"/>
          <w:szCs w:val="28"/>
        </w:rPr>
      </w:pPr>
      <w:r w:rsidRPr="00315125">
        <w:rPr>
          <w:rFonts w:ascii="Times New Roman" w:hAnsi="Times New Roman" w:cs="Times New Roman"/>
          <w:color w:val="000000"/>
          <w:sz w:val="28"/>
          <w:szCs w:val="28"/>
        </w:rPr>
        <w:t>Исторические справки об Ингушетии</w:t>
      </w:r>
    </w:p>
    <w:p w14:paraId="4E874A09" w14:textId="77777777" w:rsidR="00665A7F"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Среди представленных аспектов Я-концепции наибольшее число у Социального Я. Оно составляет 90% от всех публикаций. Остальные аспекты почти не представлены.</w:t>
      </w:r>
    </w:p>
    <w:p w14:paraId="655CA1F4" w14:textId="2FF590F0" w:rsidR="002F6900" w:rsidRPr="001F4716" w:rsidRDefault="002F6900" w:rsidP="00FE38E2">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Мотивационный анализ показал, что как и остальных политиков, у </w:t>
      </w:r>
      <w:proofErr w:type="spellStart"/>
      <w:r w:rsidRPr="001F4716">
        <w:rPr>
          <w:rFonts w:ascii="Times New Roman" w:hAnsi="Times New Roman" w:cs="Times New Roman"/>
          <w:color w:val="000000"/>
          <w:sz w:val="28"/>
          <w:szCs w:val="28"/>
        </w:rPr>
        <w:t>Евкурова</w:t>
      </w:r>
      <w:proofErr w:type="spellEnd"/>
      <w:r w:rsidRPr="001F4716">
        <w:rPr>
          <w:rFonts w:ascii="Times New Roman" w:hAnsi="Times New Roman" w:cs="Times New Roman"/>
          <w:color w:val="000000"/>
          <w:sz w:val="28"/>
          <w:szCs w:val="28"/>
        </w:rPr>
        <w:t xml:space="preserve"> силен мотив одобрения — </w:t>
      </w:r>
      <w:proofErr w:type="spellStart"/>
      <w:r w:rsidRPr="001F4716">
        <w:rPr>
          <w:rFonts w:ascii="Times New Roman" w:hAnsi="Times New Roman" w:cs="Times New Roman"/>
          <w:color w:val="000000"/>
          <w:sz w:val="28"/>
          <w:szCs w:val="28"/>
        </w:rPr>
        <w:t>аффилиации</w:t>
      </w:r>
      <w:proofErr w:type="spellEnd"/>
      <w:r w:rsidRPr="001F4716">
        <w:rPr>
          <w:rFonts w:ascii="Times New Roman" w:hAnsi="Times New Roman" w:cs="Times New Roman"/>
          <w:color w:val="000000"/>
          <w:sz w:val="28"/>
          <w:szCs w:val="28"/>
        </w:rPr>
        <w:t xml:space="preserve">. Он встречался почти в каждом посте. Мотив достижения на втором месте. Он проявился в 30% публикаций и встретился 38 раз. Остальные мотивы представлены незначительно. </w:t>
      </w:r>
    </w:p>
    <w:p w14:paraId="2DBDF26C"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В анализируемых постах мы обнаружили наличие ингушского языка в 11% из них. </w:t>
      </w:r>
      <w:proofErr w:type="spellStart"/>
      <w:r w:rsidRPr="001F4716">
        <w:rPr>
          <w:rFonts w:ascii="Times New Roman" w:hAnsi="Times New Roman" w:cs="Times New Roman"/>
          <w:color w:val="000000"/>
          <w:sz w:val="28"/>
          <w:szCs w:val="28"/>
        </w:rPr>
        <w:t>Евкуров</w:t>
      </w:r>
      <w:proofErr w:type="spellEnd"/>
      <w:r w:rsidRPr="001F4716">
        <w:rPr>
          <w:rFonts w:ascii="Times New Roman" w:hAnsi="Times New Roman" w:cs="Times New Roman"/>
          <w:color w:val="000000"/>
          <w:sz w:val="28"/>
          <w:szCs w:val="28"/>
        </w:rPr>
        <w:t xml:space="preserve"> никогда не говорит на ингушском в видео-постах и не пишет посты целиком на ингушском. Это отражает позиционирование на аудитории, которые находятся в том числе и вне республики. </w:t>
      </w:r>
    </w:p>
    <w:p w14:paraId="038F5014" w14:textId="77777777" w:rsidR="00FE38E2" w:rsidRDefault="00FE38E2"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p>
    <w:p w14:paraId="5D1E7AEF" w14:textId="68E622E4" w:rsidR="002F6900" w:rsidRPr="00F11D6E" w:rsidRDefault="002F6900" w:rsidP="00665A7F">
      <w:pPr>
        <w:widowControl w:val="0"/>
        <w:autoSpaceDE w:val="0"/>
        <w:autoSpaceDN w:val="0"/>
        <w:adjustRightInd w:val="0"/>
        <w:spacing w:line="360" w:lineRule="auto"/>
        <w:ind w:firstLine="708"/>
        <w:jc w:val="both"/>
        <w:rPr>
          <w:rFonts w:ascii="Helvetica Neue" w:hAnsi="Helvetica Neue"/>
        </w:rPr>
      </w:pPr>
      <w:r w:rsidRPr="001F4716">
        <w:rPr>
          <w:rFonts w:ascii="Times New Roman" w:hAnsi="Times New Roman" w:cs="Times New Roman"/>
          <w:color w:val="000000"/>
          <w:sz w:val="28"/>
          <w:szCs w:val="28"/>
        </w:rPr>
        <w:t xml:space="preserve">У </w:t>
      </w:r>
      <w:r w:rsidRPr="001F4716">
        <w:rPr>
          <w:rFonts w:ascii="Times New Roman" w:hAnsi="Times New Roman" w:cs="Times New Roman"/>
          <w:b/>
          <w:bCs/>
          <w:color w:val="000000"/>
          <w:sz w:val="28"/>
          <w:szCs w:val="28"/>
        </w:rPr>
        <w:t xml:space="preserve">Юрия </w:t>
      </w:r>
      <w:proofErr w:type="spellStart"/>
      <w:r w:rsidRPr="001F4716">
        <w:rPr>
          <w:rFonts w:ascii="Times New Roman" w:hAnsi="Times New Roman" w:cs="Times New Roman"/>
          <w:b/>
          <w:bCs/>
          <w:color w:val="000000"/>
          <w:sz w:val="28"/>
          <w:szCs w:val="28"/>
        </w:rPr>
        <w:t>Кокова</w:t>
      </w:r>
      <w:proofErr w:type="spellEnd"/>
      <w:r w:rsidRPr="001F4716">
        <w:rPr>
          <w:rFonts w:ascii="Times New Roman" w:hAnsi="Times New Roman" w:cs="Times New Roman"/>
          <w:color w:val="000000"/>
          <w:sz w:val="28"/>
          <w:szCs w:val="28"/>
        </w:rPr>
        <w:t xml:space="preserve"> в инстаграме 58 тысяч подписчиков.</w:t>
      </w:r>
      <w:r w:rsidR="00831657">
        <w:rPr>
          <w:rStyle w:val="a6"/>
          <w:rFonts w:ascii="Times New Roman" w:hAnsi="Times New Roman" w:cs="Times New Roman"/>
          <w:color w:val="000000"/>
          <w:sz w:val="28"/>
          <w:szCs w:val="28"/>
        </w:rPr>
        <w:footnoteReference w:id="54"/>
      </w:r>
      <w:r w:rsidR="00F11D6E">
        <w:rPr>
          <w:rFonts w:ascii="Times New Roman" w:hAnsi="Times New Roman" w:cs="Times New Roman"/>
          <w:color w:val="000000"/>
          <w:sz w:val="28"/>
          <w:szCs w:val="28"/>
        </w:rPr>
        <w:t xml:space="preserve"> </w:t>
      </w:r>
      <w:r w:rsidR="00315125">
        <w:rPr>
          <w:rFonts w:ascii="Times New Roman" w:hAnsi="Times New Roman" w:cs="Times New Roman"/>
          <w:color w:val="000000"/>
          <w:sz w:val="28"/>
          <w:szCs w:val="28"/>
        </w:rPr>
        <w:t>Он завел завё</w:t>
      </w:r>
      <w:r w:rsidRPr="001F4716">
        <w:rPr>
          <w:rFonts w:ascii="Times New Roman" w:hAnsi="Times New Roman" w:cs="Times New Roman"/>
          <w:color w:val="000000"/>
          <w:sz w:val="28"/>
          <w:szCs w:val="28"/>
        </w:rPr>
        <w:t xml:space="preserve">л аккаунт в октябре (10) 2015 года. За этот период в нём уже 1377 публикаций. Частота публикаций — 1,5 в день с момента создания аккаунта. В период нашего анализа частота публикаций составляла 1,4 в день. Посты появляются не ежедневно, как у других лидеров. Они появляются хаотично — иногда может выйти 3 поста в день, а иногда не быть ни одного в течении нескольких дней. В среднем пользователи оставляют под одним постом Юрия </w:t>
      </w:r>
      <w:proofErr w:type="spellStart"/>
      <w:r w:rsidRPr="001F4716">
        <w:rPr>
          <w:rFonts w:ascii="Times New Roman" w:hAnsi="Times New Roman" w:cs="Times New Roman"/>
          <w:color w:val="000000"/>
          <w:sz w:val="28"/>
          <w:szCs w:val="28"/>
        </w:rPr>
        <w:t>Кокова</w:t>
      </w:r>
      <w:proofErr w:type="spellEnd"/>
      <w:r w:rsidRPr="001F4716">
        <w:rPr>
          <w:rFonts w:ascii="Times New Roman" w:hAnsi="Times New Roman" w:cs="Times New Roman"/>
          <w:color w:val="000000"/>
          <w:sz w:val="28"/>
          <w:szCs w:val="28"/>
        </w:rPr>
        <w:t xml:space="preserve"> 10 комментариев. Также как и другие лидеры, Коков демонстрирует в инстаграме процесс своей работы. Основной жанр, который встречается в его инстаграме </w:t>
      </w:r>
      <w:r w:rsidRPr="001F4716">
        <w:rPr>
          <w:rFonts w:ascii="Times New Roman" w:hAnsi="Times New Roman" w:cs="Times New Roman"/>
          <w:color w:val="000000"/>
          <w:sz w:val="28"/>
          <w:szCs w:val="28"/>
        </w:rPr>
        <w:lastRenderedPageBreak/>
        <w:t xml:space="preserve">— отчёт о встрече или мероприятии. Поздравлений относительно не много. Поздравления адресованы в основном выдающимся деятелям Кабардино-Балкарской Республики. </w:t>
      </w:r>
    </w:p>
    <w:p w14:paraId="59C1E3E6" w14:textId="70ABE57F"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Весь контент — видеозаписи, однако не вс</w:t>
      </w:r>
      <w:r w:rsidR="00B50ABC">
        <w:rPr>
          <w:rFonts w:ascii="Times New Roman" w:hAnsi="Times New Roman" w:cs="Times New Roman"/>
          <w:color w:val="000000"/>
          <w:sz w:val="28"/>
          <w:szCs w:val="28"/>
        </w:rPr>
        <w:t xml:space="preserve">е они являются видеозаписями по </w:t>
      </w:r>
      <w:r w:rsidRPr="001F4716">
        <w:rPr>
          <w:rFonts w:ascii="Times New Roman" w:hAnsi="Times New Roman" w:cs="Times New Roman"/>
          <w:color w:val="000000"/>
          <w:sz w:val="28"/>
          <w:szCs w:val="28"/>
        </w:rPr>
        <w:t xml:space="preserve">факту. Большая часть видео-контента — это обычные изображение с анимацией приближения. Возможно таким образом используется особенность нового алгоритма в Instagram, когда приоритет в рекомендациях отдаётся </w:t>
      </w:r>
      <w:proofErr w:type="spellStart"/>
      <w:r w:rsidRPr="001F4716">
        <w:rPr>
          <w:rFonts w:ascii="Times New Roman" w:hAnsi="Times New Roman" w:cs="Times New Roman"/>
          <w:color w:val="000000"/>
          <w:sz w:val="28"/>
          <w:szCs w:val="28"/>
        </w:rPr>
        <w:t>видеоконтенту</w:t>
      </w:r>
      <w:proofErr w:type="spellEnd"/>
      <w:r w:rsidRPr="001F4716">
        <w:rPr>
          <w:rFonts w:ascii="Times New Roman" w:hAnsi="Times New Roman" w:cs="Times New Roman"/>
          <w:color w:val="000000"/>
          <w:sz w:val="28"/>
          <w:szCs w:val="28"/>
        </w:rPr>
        <w:t>.</w:t>
      </w:r>
      <w:r w:rsidR="00B50ABC">
        <w:rPr>
          <w:rStyle w:val="a6"/>
          <w:rFonts w:ascii="Times New Roman" w:hAnsi="Times New Roman" w:cs="Times New Roman"/>
          <w:color w:val="000000"/>
          <w:sz w:val="28"/>
          <w:szCs w:val="28"/>
        </w:rPr>
        <w:footnoteReference w:id="55"/>
      </w:r>
      <w:r w:rsidRPr="001F4716">
        <w:rPr>
          <w:rFonts w:ascii="Times New Roman" w:hAnsi="Times New Roman" w:cs="Times New Roman"/>
          <w:color w:val="000000"/>
          <w:sz w:val="28"/>
          <w:szCs w:val="28"/>
        </w:rPr>
        <w:t xml:space="preserve"> </w:t>
      </w:r>
      <w:r w:rsidR="00B50ABC">
        <w:rPr>
          <w:rFonts w:ascii="Times New Roman" w:hAnsi="Times New Roman" w:cs="Times New Roman"/>
          <w:color w:val="000000"/>
          <w:sz w:val="28"/>
          <w:szCs w:val="28"/>
        </w:rPr>
        <w:t xml:space="preserve"> </w:t>
      </w:r>
      <w:r w:rsidRPr="001F4716">
        <w:rPr>
          <w:rFonts w:ascii="Times New Roman" w:hAnsi="Times New Roman" w:cs="Times New Roman"/>
          <w:color w:val="000000"/>
          <w:sz w:val="28"/>
          <w:szCs w:val="28"/>
        </w:rPr>
        <w:t xml:space="preserve">Данную особенность можно назвать манипуляцией, ведь </w:t>
      </w:r>
      <w:r w:rsidR="00315125">
        <w:rPr>
          <w:rFonts w:ascii="Times New Roman" w:hAnsi="Times New Roman" w:cs="Times New Roman"/>
          <w:color w:val="000000"/>
          <w:sz w:val="28"/>
          <w:szCs w:val="28"/>
        </w:rPr>
        <w:t>гладя на</w:t>
      </w:r>
      <w:r w:rsidRPr="001F4716">
        <w:rPr>
          <w:rFonts w:ascii="Times New Roman" w:hAnsi="Times New Roman" w:cs="Times New Roman"/>
          <w:color w:val="000000"/>
          <w:sz w:val="28"/>
          <w:szCs w:val="28"/>
        </w:rPr>
        <w:t xml:space="preserve"> иконку видеозаписи, пользователь ожидает увидеть видео, но </w:t>
      </w:r>
      <w:r w:rsidR="00315125">
        <w:rPr>
          <w:rFonts w:ascii="Times New Roman" w:hAnsi="Times New Roman" w:cs="Times New Roman"/>
          <w:color w:val="000000"/>
          <w:sz w:val="28"/>
          <w:szCs w:val="28"/>
        </w:rPr>
        <w:t>обнаруживает</w:t>
      </w:r>
      <w:r w:rsidRPr="001F4716">
        <w:rPr>
          <w:rFonts w:ascii="Times New Roman" w:hAnsi="Times New Roman" w:cs="Times New Roman"/>
          <w:color w:val="000000"/>
          <w:sz w:val="28"/>
          <w:szCs w:val="28"/>
        </w:rPr>
        <w:t xml:space="preserve"> обычную фотографию. 45% остального контента можно отнести к «полноценным видеозаписям». Основная их часть — выступления </w:t>
      </w:r>
      <w:proofErr w:type="spellStart"/>
      <w:r w:rsidRPr="001F4716">
        <w:rPr>
          <w:rFonts w:ascii="Times New Roman" w:hAnsi="Times New Roman" w:cs="Times New Roman"/>
          <w:color w:val="000000"/>
          <w:sz w:val="28"/>
          <w:szCs w:val="28"/>
        </w:rPr>
        <w:t>Кокова</w:t>
      </w:r>
      <w:proofErr w:type="spellEnd"/>
      <w:r w:rsidRPr="001F4716">
        <w:rPr>
          <w:rFonts w:ascii="Times New Roman" w:hAnsi="Times New Roman" w:cs="Times New Roman"/>
          <w:color w:val="000000"/>
          <w:sz w:val="28"/>
          <w:szCs w:val="28"/>
        </w:rPr>
        <w:t xml:space="preserve"> на официальных мероприятиях. На них он даёт оценку работе ведомств, поручает добиться определенных результатов, обозначает проблемы региона и высказывается о ситуации в республике.</w:t>
      </w:r>
    </w:p>
    <w:p w14:paraId="0091296A" w14:textId="1973DADD"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Особенностью, которая выделяет его манеру ведения блога от других рассматриваемых лидеров — это частое использование вырезок из новостных программ федеральных каналов. Также с помощью использования таких сюжетов, Коков опосредованно высказывается об актуальных проблемах внешней политики, вставляя сюжеты с речами Лаврова и Путина. В отличие от Рамзана Кадырова и </w:t>
      </w:r>
      <w:proofErr w:type="spellStart"/>
      <w:r w:rsidRPr="001F4716">
        <w:rPr>
          <w:rFonts w:ascii="Times New Roman" w:hAnsi="Times New Roman" w:cs="Times New Roman"/>
          <w:color w:val="000000"/>
          <w:sz w:val="28"/>
          <w:szCs w:val="28"/>
        </w:rPr>
        <w:t>Юнус</w:t>
      </w:r>
      <w:proofErr w:type="spellEnd"/>
      <w:r w:rsidRPr="001F4716">
        <w:rPr>
          <w:rFonts w:ascii="Times New Roman" w:hAnsi="Times New Roman" w:cs="Times New Roman"/>
          <w:color w:val="000000"/>
          <w:sz w:val="28"/>
          <w:szCs w:val="28"/>
        </w:rPr>
        <w:t xml:space="preserve">-Бека </w:t>
      </w:r>
      <w:proofErr w:type="spellStart"/>
      <w:r w:rsidRPr="001F4716">
        <w:rPr>
          <w:rFonts w:ascii="Times New Roman" w:hAnsi="Times New Roman" w:cs="Times New Roman"/>
          <w:color w:val="000000"/>
          <w:sz w:val="28"/>
          <w:szCs w:val="28"/>
        </w:rPr>
        <w:t>Евкурова</w:t>
      </w:r>
      <w:proofErr w:type="spellEnd"/>
      <w:r w:rsidRPr="001F4716">
        <w:rPr>
          <w:rFonts w:ascii="Times New Roman" w:hAnsi="Times New Roman" w:cs="Times New Roman"/>
          <w:color w:val="000000"/>
          <w:sz w:val="28"/>
          <w:szCs w:val="28"/>
        </w:rPr>
        <w:t>, которые не стесняются</w:t>
      </w:r>
      <w:r w:rsidR="00315125">
        <w:rPr>
          <w:rFonts w:ascii="Times New Roman" w:hAnsi="Times New Roman" w:cs="Times New Roman"/>
          <w:color w:val="000000"/>
          <w:sz w:val="28"/>
          <w:szCs w:val="28"/>
        </w:rPr>
        <w:t xml:space="preserve"> </w:t>
      </w:r>
      <w:r w:rsidRPr="001F4716">
        <w:rPr>
          <w:rFonts w:ascii="Times New Roman" w:hAnsi="Times New Roman" w:cs="Times New Roman"/>
          <w:color w:val="000000"/>
          <w:sz w:val="28"/>
          <w:szCs w:val="28"/>
        </w:rPr>
        <w:t xml:space="preserve"> писать о внешнеполитических проблемах.</w:t>
      </w:r>
    </w:p>
    <w:p w14:paraId="65027D76"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В рассматриваемый период не было обнаружено ни одного поста с использованием национального языка. Это связано прежде всего с тем, что в республике, помимо русского, государственными являются ещё и кабардинский и балкарские языки. </w:t>
      </w:r>
    </w:p>
    <w:p w14:paraId="6A106BDB"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Среди представленных аспектов Я-концепции наибольшее число у Социального Я. Оно находит отражение в 81% всех публикаций. </w:t>
      </w:r>
      <w:r w:rsidRPr="001F4716">
        <w:rPr>
          <w:rFonts w:ascii="Times New Roman" w:hAnsi="Times New Roman" w:cs="Times New Roman"/>
          <w:color w:val="000000"/>
          <w:sz w:val="28"/>
          <w:szCs w:val="28"/>
        </w:rPr>
        <w:lastRenderedPageBreak/>
        <w:t xml:space="preserve">Существенной составляющей Я-концепции также является Преодолевающее конфликты Я — 19%.  Остальные аспекты не представлены вовсе. Мотивационный анализ показал, что как и остальных политиков, у Какова силен мотив одобрения — </w:t>
      </w:r>
      <w:proofErr w:type="spellStart"/>
      <w:r w:rsidRPr="001F4716">
        <w:rPr>
          <w:rFonts w:ascii="Times New Roman" w:hAnsi="Times New Roman" w:cs="Times New Roman"/>
          <w:color w:val="000000"/>
          <w:sz w:val="28"/>
          <w:szCs w:val="28"/>
        </w:rPr>
        <w:t>аффилиации</w:t>
      </w:r>
      <w:proofErr w:type="spellEnd"/>
      <w:r w:rsidRPr="001F4716">
        <w:rPr>
          <w:rFonts w:ascii="Times New Roman" w:hAnsi="Times New Roman" w:cs="Times New Roman"/>
          <w:color w:val="000000"/>
          <w:sz w:val="28"/>
          <w:szCs w:val="28"/>
        </w:rPr>
        <w:t xml:space="preserve">. Остальные мотивы представлены незначительно. </w:t>
      </w:r>
    </w:p>
    <w:p w14:paraId="1306B03D" w14:textId="77777777" w:rsidR="002F6900" w:rsidRPr="001F4716" w:rsidRDefault="002F6900" w:rsidP="00665A7F">
      <w:pPr>
        <w:widowControl w:val="0"/>
        <w:autoSpaceDE w:val="0"/>
        <w:autoSpaceDN w:val="0"/>
        <w:adjustRightInd w:val="0"/>
        <w:spacing w:line="360" w:lineRule="auto"/>
        <w:jc w:val="both"/>
        <w:rPr>
          <w:rFonts w:ascii="Times New Roman" w:hAnsi="Times New Roman" w:cs="Times New Roman"/>
          <w:color w:val="000000"/>
          <w:sz w:val="28"/>
          <w:szCs w:val="28"/>
        </w:rPr>
      </w:pPr>
    </w:p>
    <w:p w14:paraId="2D09D5FE" w14:textId="70B83324"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b/>
          <w:bCs/>
          <w:color w:val="000000"/>
          <w:sz w:val="28"/>
          <w:szCs w:val="28"/>
        </w:rPr>
        <w:t xml:space="preserve">Рашид </w:t>
      </w:r>
      <w:proofErr w:type="spellStart"/>
      <w:r w:rsidRPr="001F4716">
        <w:rPr>
          <w:rFonts w:ascii="Times New Roman" w:hAnsi="Times New Roman" w:cs="Times New Roman"/>
          <w:b/>
          <w:bCs/>
          <w:color w:val="000000"/>
          <w:sz w:val="28"/>
          <w:szCs w:val="28"/>
        </w:rPr>
        <w:t>Темрезов</w:t>
      </w:r>
      <w:proofErr w:type="spellEnd"/>
      <w:r w:rsidRPr="001F4716">
        <w:rPr>
          <w:rFonts w:ascii="Times New Roman" w:hAnsi="Times New Roman" w:cs="Times New Roman"/>
          <w:b/>
          <w:bCs/>
          <w:color w:val="000000"/>
          <w:sz w:val="28"/>
          <w:szCs w:val="28"/>
        </w:rPr>
        <w:t xml:space="preserve"> </w:t>
      </w:r>
      <w:r w:rsidRPr="001F4716">
        <w:rPr>
          <w:rFonts w:ascii="Times New Roman" w:hAnsi="Times New Roman" w:cs="Times New Roman"/>
          <w:color w:val="000000"/>
          <w:sz w:val="28"/>
          <w:szCs w:val="28"/>
        </w:rPr>
        <w:t>завел аккаунт в октябре (21) 2015 года.</w:t>
      </w:r>
      <w:r w:rsidR="00B50ABC">
        <w:rPr>
          <w:rStyle w:val="a6"/>
          <w:rFonts w:ascii="Times New Roman" w:hAnsi="Times New Roman" w:cs="Times New Roman"/>
          <w:color w:val="000000"/>
          <w:sz w:val="28"/>
          <w:szCs w:val="28"/>
        </w:rPr>
        <w:footnoteReference w:id="56"/>
      </w:r>
      <w:r w:rsidR="00F11D6E">
        <w:rPr>
          <w:rFonts w:ascii="Times New Roman" w:hAnsi="Times New Roman" w:cs="Times New Roman"/>
          <w:color w:val="000000"/>
          <w:sz w:val="28"/>
          <w:szCs w:val="28"/>
        </w:rPr>
        <w:t xml:space="preserve"> </w:t>
      </w:r>
      <w:r w:rsidRPr="001F4716">
        <w:rPr>
          <w:rFonts w:ascii="Times New Roman" w:hAnsi="Times New Roman" w:cs="Times New Roman"/>
          <w:color w:val="000000"/>
          <w:sz w:val="28"/>
          <w:szCs w:val="28"/>
        </w:rPr>
        <w:t>С тех пор появилось 1800 публикаций и 55 тысяч подписчиков. Частота публикаций 1,9 в день с момента создания аккаунта. В рассматриваемый период было опубликовано 42 поста и частота публикаций составила 2,2 в день. Необходимо отметить неоднородность появления публикаций: бывают дни, когда их нет вовсе. В среднем под каждым постом подписчики оставляют 14 комментариев. Самые обсуждаемые публикации посвящены внутренним делам республики.</w:t>
      </w:r>
    </w:p>
    <w:p w14:paraId="148D717D"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proofErr w:type="spellStart"/>
      <w:r w:rsidRPr="001F4716">
        <w:rPr>
          <w:rFonts w:ascii="Times New Roman" w:hAnsi="Times New Roman" w:cs="Times New Roman"/>
          <w:color w:val="000000"/>
          <w:sz w:val="28"/>
          <w:szCs w:val="28"/>
        </w:rPr>
        <w:t>Темрезов</w:t>
      </w:r>
      <w:proofErr w:type="spellEnd"/>
      <w:r w:rsidRPr="001F4716">
        <w:rPr>
          <w:rFonts w:ascii="Times New Roman" w:hAnsi="Times New Roman" w:cs="Times New Roman"/>
          <w:color w:val="000000"/>
          <w:sz w:val="28"/>
          <w:szCs w:val="28"/>
        </w:rPr>
        <w:t xml:space="preserve"> предпочитает фото-публикации видеозаписям. Все фотографии демонстрируют </w:t>
      </w:r>
      <w:proofErr w:type="spellStart"/>
      <w:r w:rsidRPr="001F4716">
        <w:rPr>
          <w:rFonts w:ascii="Times New Roman" w:hAnsi="Times New Roman" w:cs="Times New Roman"/>
          <w:color w:val="000000"/>
          <w:sz w:val="28"/>
          <w:szCs w:val="28"/>
        </w:rPr>
        <w:t>Темрезова</w:t>
      </w:r>
      <w:proofErr w:type="spellEnd"/>
      <w:r w:rsidRPr="001F4716">
        <w:rPr>
          <w:rFonts w:ascii="Times New Roman" w:hAnsi="Times New Roman" w:cs="Times New Roman"/>
          <w:color w:val="000000"/>
          <w:sz w:val="28"/>
          <w:szCs w:val="28"/>
        </w:rPr>
        <w:t xml:space="preserve"> в рабочей обстановке. Отсутствуют  фотографии или видеозаписи, которые показывают Рашида </w:t>
      </w:r>
      <w:proofErr w:type="spellStart"/>
      <w:r w:rsidRPr="001F4716">
        <w:rPr>
          <w:rFonts w:ascii="Times New Roman" w:hAnsi="Times New Roman" w:cs="Times New Roman"/>
          <w:color w:val="000000"/>
          <w:sz w:val="28"/>
          <w:szCs w:val="28"/>
        </w:rPr>
        <w:t>Темрезова</w:t>
      </w:r>
      <w:proofErr w:type="spellEnd"/>
      <w:r w:rsidRPr="001F4716">
        <w:rPr>
          <w:rFonts w:ascii="Times New Roman" w:hAnsi="Times New Roman" w:cs="Times New Roman"/>
          <w:color w:val="000000"/>
          <w:sz w:val="28"/>
          <w:szCs w:val="28"/>
        </w:rPr>
        <w:t xml:space="preserve"> в неформальной обстановке и без костюма. Также как и Рамазан </w:t>
      </w:r>
      <w:proofErr w:type="spellStart"/>
      <w:r w:rsidRPr="001F4716">
        <w:rPr>
          <w:rFonts w:ascii="Times New Roman" w:hAnsi="Times New Roman" w:cs="Times New Roman"/>
          <w:color w:val="000000"/>
          <w:sz w:val="28"/>
          <w:szCs w:val="28"/>
        </w:rPr>
        <w:t>Абдулатипов</w:t>
      </w:r>
      <w:proofErr w:type="spellEnd"/>
      <w:r w:rsidRPr="001F4716">
        <w:rPr>
          <w:rFonts w:ascii="Times New Roman" w:hAnsi="Times New Roman" w:cs="Times New Roman"/>
          <w:color w:val="000000"/>
          <w:sz w:val="28"/>
          <w:szCs w:val="28"/>
        </w:rPr>
        <w:t xml:space="preserve">, Рашид </w:t>
      </w:r>
      <w:proofErr w:type="spellStart"/>
      <w:r w:rsidRPr="001F4716">
        <w:rPr>
          <w:rFonts w:ascii="Times New Roman" w:hAnsi="Times New Roman" w:cs="Times New Roman"/>
          <w:color w:val="000000"/>
          <w:sz w:val="28"/>
          <w:szCs w:val="28"/>
        </w:rPr>
        <w:t>Темрезов</w:t>
      </w:r>
      <w:proofErr w:type="spellEnd"/>
      <w:r w:rsidRPr="001F4716">
        <w:rPr>
          <w:rFonts w:ascii="Times New Roman" w:hAnsi="Times New Roman" w:cs="Times New Roman"/>
          <w:color w:val="000000"/>
          <w:sz w:val="28"/>
          <w:szCs w:val="28"/>
        </w:rPr>
        <w:t xml:space="preserve"> использует неоправданно длинный текст в публикациях. Данная социальная сеть не предназначена к потреблению таких длинных текстов, поэтому есть риск, что написанное останется непрочитанным.</w:t>
      </w:r>
    </w:p>
    <w:p w14:paraId="7DA50DED"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Также как и остальные рассматриваемые до него лидеры республик, </w:t>
      </w:r>
      <w:proofErr w:type="spellStart"/>
      <w:r w:rsidRPr="001F4716">
        <w:rPr>
          <w:rFonts w:ascii="Times New Roman" w:hAnsi="Times New Roman" w:cs="Times New Roman"/>
          <w:color w:val="000000"/>
          <w:sz w:val="28"/>
          <w:szCs w:val="28"/>
        </w:rPr>
        <w:t>Темрезов</w:t>
      </w:r>
      <w:proofErr w:type="spellEnd"/>
      <w:r w:rsidRPr="001F4716">
        <w:rPr>
          <w:rFonts w:ascii="Times New Roman" w:hAnsi="Times New Roman" w:cs="Times New Roman"/>
          <w:color w:val="000000"/>
          <w:sz w:val="28"/>
          <w:szCs w:val="28"/>
        </w:rPr>
        <w:t xml:space="preserve"> использует инстаграм, чтобы поздравлять людей. 25% всех публикаций за рассматриваемый период — поздравления. Остальные публикации — это отчеты со встреч и мероприятий. Все посты помечаются тематическими </w:t>
      </w:r>
      <w:proofErr w:type="spellStart"/>
      <w:r w:rsidRPr="001F4716">
        <w:rPr>
          <w:rFonts w:ascii="Times New Roman" w:hAnsi="Times New Roman" w:cs="Times New Roman"/>
          <w:color w:val="000000"/>
          <w:sz w:val="28"/>
          <w:szCs w:val="28"/>
        </w:rPr>
        <w:t>хэштегами</w:t>
      </w:r>
      <w:proofErr w:type="spellEnd"/>
      <w:r w:rsidRPr="001F4716">
        <w:rPr>
          <w:rFonts w:ascii="Times New Roman" w:hAnsi="Times New Roman" w:cs="Times New Roman"/>
          <w:color w:val="000000"/>
          <w:sz w:val="28"/>
          <w:szCs w:val="28"/>
        </w:rPr>
        <w:t>.</w:t>
      </w:r>
    </w:p>
    <w:p w14:paraId="71B272CC" w14:textId="0678FE89"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Отсутствие использования национальных языков в постах лидера Карачаево-Черкессии объясняется тем, что в республике государственными </w:t>
      </w:r>
      <w:r w:rsidRPr="001F4716">
        <w:rPr>
          <w:rFonts w:ascii="Times New Roman" w:hAnsi="Times New Roman" w:cs="Times New Roman"/>
          <w:color w:val="000000"/>
          <w:sz w:val="28"/>
          <w:szCs w:val="28"/>
        </w:rPr>
        <w:lastRenderedPageBreak/>
        <w:t>являются пять языков, и только русский,  согласно местной конституции, является языком официального делопроизводства.</w:t>
      </w:r>
    </w:p>
    <w:p w14:paraId="65EAFE68"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Среди представленных аспектов Я-концепции наибольшее число у Социального Я. Оно находит отражение в 81% всех публикаций. Существенной составляющей Я-концепции также является Преодолевающее конфликты Я — 19%.  Остальные аспекты не представлены вовсе. Мотивационный анализ показал, что как и остальных политиков, у Какова силен мотив одобрения — </w:t>
      </w:r>
      <w:proofErr w:type="spellStart"/>
      <w:r w:rsidRPr="001F4716">
        <w:rPr>
          <w:rFonts w:ascii="Times New Roman" w:hAnsi="Times New Roman" w:cs="Times New Roman"/>
          <w:color w:val="000000"/>
          <w:sz w:val="28"/>
          <w:szCs w:val="28"/>
        </w:rPr>
        <w:t>аффилиации</w:t>
      </w:r>
      <w:proofErr w:type="spellEnd"/>
      <w:r w:rsidRPr="001F4716">
        <w:rPr>
          <w:rFonts w:ascii="Times New Roman" w:hAnsi="Times New Roman" w:cs="Times New Roman"/>
          <w:color w:val="000000"/>
          <w:sz w:val="28"/>
          <w:szCs w:val="28"/>
        </w:rPr>
        <w:t xml:space="preserve">. Остальные мотивы представлены незначительно. </w:t>
      </w:r>
    </w:p>
    <w:p w14:paraId="4F94718C" w14:textId="46577C95" w:rsidR="002F6900"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В рассматриваемых постах мы обнаружили, что среди представленных аспектов Я-концепции Рашида </w:t>
      </w:r>
      <w:proofErr w:type="spellStart"/>
      <w:r w:rsidRPr="001F4716">
        <w:rPr>
          <w:rFonts w:ascii="Times New Roman" w:hAnsi="Times New Roman" w:cs="Times New Roman"/>
          <w:color w:val="000000"/>
          <w:sz w:val="28"/>
          <w:szCs w:val="28"/>
        </w:rPr>
        <w:t>Темрезова</w:t>
      </w:r>
      <w:proofErr w:type="spellEnd"/>
      <w:r w:rsidRPr="001F4716">
        <w:rPr>
          <w:rFonts w:ascii="Times New Roman" w:hAnsi="Times New Roman" w:cs="Times New Roman"/>
          <w:color w:val="000000"/>
          <w:sz w:val="28"/>
          <w:szCs w:val="28"/>
        </w:rPr>
        <w:t xml:space="preserve">, наибольшее число проявлений находит Социальное Я — 95%. Остальные элементы Я-концепции представлены незначительно. Мотивационный анализ показывает доминирование мотива одобрения — </w:t>
      </w:r>
      <w:proofErr w:type="spellStart"/>
      <w:r w:rsidRPr="001F4716">
        <w:rPr>
          <w:rFonts w:ascii="Times New Roman" w:hAnsi="Times New Roman" w:cs="Times New Roman"/>
          <w:color w:val="000000"/>
          <w:sz w:val="28"/>
          <w:szCs w:val="28"/>
        </w:rPr>
        <w:t>аффилиации</w:t>
      </w:r>
      <w:proofErr w:type="spellEnd"/>
      <w:r w:rsidRPr="001F4716">
        <w:rPr>
          <w:rFonts w:ascii="Times New Roman" w:hAnsi="Times New Roman" w:cs="Times New Roman"/>
          <w:color w:val="000000"/>
          <w:sz w:val="28"/>
          <w:szCs w:val="28"/>
        </w:rPr>
        <w:t xml:space="preserve">. Мотивы достижения и контроля представлены в примерно 25% постов. </w:t>
      </w:r>
    </w:p>
    <w:p w14:paraId="25534489" w14:textId="77777777" w:rsidR="00665A7F" w:rsidRPr="001F4716" w:rsidRDefault="00665A7F" w:rsidP="00665A7F">
      <w:pPr>
        <w:widowControl w:val="0"/>
        <w:autoSpaceDE w:val="0"/>
        <w:autoSpaceDN w:val="0"/>
        <w:adjustRightInd w:val="0"/>
        <w:spacing w:line="360" w:lineRule="auto"/>
        <w:jc w:val="both"/>
        <w:rPr>
          <w:rFonts w:ascii="Times New Roman" w:hAnsi="Times New Roman" w:cs="Times New Roman"/>
          <w:color w:val="000000"/>
          <w:sz w:val="28"/>
          <w:szCs w:val="28"/>
        </w:rPr>
      </w:pPr>
    </w:p>
    <w:p w14:paraId="0CD4EC1E" w14:textId="7C6E8239" w:rsidR="002F6900" w:rsidRPr="00F11D6E" w:rsidRDefault="002F6900" w:rsidP="00665A7F">
      <w:pPr>
        <w:widowControl w:val="0"/>
        <w:autoSpaceDE w:val="0"/>
        <w:autoSpaceDN w:val="0"/>
        <w:adjustRightInd w:val="0"/>
        <w:spacing w:line="360" w:lineRule="auto"/>
        <w:ind w:firstLine="708"/>
        <w:jc w:val="both"/>
        <w:rPr>
          <w:rFonts w:ascii="Helvetica Neue" w:hAnsi="Helvetica Neue"/>
        </w:rPr>
      </w:pPr>
      <w:r w:rsidRPr="001F4716">
        <w:rPr>
          <w:rFonts w:ascii="Times New Roman" w:hAnsi="Times New Roman" w:cs="Times New Roman"/>
          <w:b/>
          <w:bCs/>
          <w:color w:val="000000"/>
          <w:sz w:val="28"/>
          <w:szCs w:val="28"/>
        </w:rPr>
        <w:t xml:space="preserve">Мурат </w:t>
      </w:r>
      <w:proofErr w:type="spellStart"/>
      <w:r w:rsidRPr="001F4716">
        <w:rPr>
          <w:rFonts w:ascii="Times New Roman" w:hAnsi="Times New Roman" w:cs="Times New Roman"/>
          <w:b/>
          <w:bCs/>
          <w:color w:val="000000"/>
          <w:sz w:val="28"/>
          <w:szCs w:val="28"/>
        </w:rPr>
        <w:t>Кумпилов</w:t>
      </w:r>
      <w:proofErr w:type="spellEnd"/>
      <w:r w:rsidRPr="001F4716">
        <w:rPr>
          <w:rFonts w:ascii="Times New Roman" w:hAnsi="Times New Roman" w:cs="Times New Roman"/>
          <w:color w:val="000000"/>
          <w:sz w:val="28"/>
          <w:szCs w:val="28"/>
        </w:rPr>
        <w:t xml:space="preserve"> завел аккаунт в декабре (14) 2014 года.</w:t>
      </w:r>
      <w:r w:rsidR="00B50ABC">
        <w:rPr>
          <w:rStyle w:val="a6"/>
          <w:rFonts w:ascii="Times New Roman" w:hAnsi="Times New Roman" w:cs="Times New Roman"/>
          <w:color w:val="000000"/>
          <w:sz w:val="28"/>
          <w:szCs w:val="28"/>
        </w:rPr>
        <w:footnoteReference w:id="57"/>
      </w:r>
      <w:r w:rsidR="00F11D6E">
        <w:rPr>
          <w:rFonts w:ascii="Times New Roman" w:hAnsi="Times New Roman" w:cs="Times New Roman"/>
          <w:color w:val="000000"/>
          <w:sz w:val="28"/>
          <w:szCs w:val="28"/>
        </w:rPr>
        <w:t xml:space="preserve"> </w:t>
      </w:r>
      <w:r w:rsidRPr="001F4716">
        <w:rPr>
          <w:rFonts w:ascii="Times New Roman" w:hAnsi="Times New Roman" w:cs="Times New Roman"/>
          <w:color w:val="000000"/>
          <w:sz w:val="28"/>
          <w:szCs w:val="28"/>
        </w:rPr>
        <w:t>Сейчас он имеет 25 тысяч подписчиков. За время существования аккаунта вышло 802 публикации. В день глава Адыгеи размещает в среднем 0,6 постов. В период нашего анализа в день публиковалось в среднем по 1 посту. Отмечаем крайне неоднородную периодичность публикаций, промежутки между публикациями достигают пяти дней. В среднем под каждым его постом люди оставляют 11 комментариев.</w:t>
      </w:r>
    </w:p>
    <w:p w14:paraId="57636838"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Мурат </w:t>
      </w:r>
      <w:proofErr w:type="spellStart"/>
      <w:r w:rsidRPr="001F4716">
        <w:rPr>
          <w:rFonts w:ascii="Times New Roman" w:hAnsi="Times New Roman" w:cs="Times New Roman"/>
          <w:color w:val="000000"/>
          <w:sz w:val="28"/>
          <w:szCs w:val="28"/>
        </w:rPr>
        <w:t>Кумпилов</w:t>
      </w:r>
      <w:proofErr w:type="spellEnd"/>
      <w:r w:rsidRPr="001F4716">
        <w:rPr>
          <w:rFonts w:ascii="Times New Roman" w:hAnsi="Times New Roman" w:cs="Times New Roman"/>
          <w:color w:val="000000"/>
          <w:sz w:val="28"/>
          <w:szCs w:val="28"/>
        </w:rPr>
        <w:t xml:space="preserve"> не использует видео-публикации, предпочитая фотографии.</w:t>
      </w:r>
    </w:p>
    <w:p w14:paraId="1BA20849" w14:textId="77777777" w:rsidR="002F6900" w:rsidRPr="001F4716" w:rsidRDefault="002F6900" w:rsidP="00033BA0">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Примечательно, что Мурат </w:t>
      </w:r>
      <w:proofErr w:type="spellStart"/>
      <w:r w:rsidRPr="001F4716">
        <w:rPr>
          <w:rFonts w:ascii="Times New Roman" w:hAnsi="Times New Roman" w:cs="Times New Roman"/>
          <w:color w:val="000000"/>
          <w:sz w:val="28"/>
          <w:szCs w:val="28"/>
        </w:rPr>
        <w:t>Кумпилов</w:t>
      </w:r>
      <w:proofErr w:type="spellEnd"/>
      <w:r w:rsidRPr="001F4716">
        <w:rPr>
          <w:rFonts w:ascii="Times New Roman" w:hAnsi="Times New Roman" w:cs="Times New Roman"/>
          <w:color w:val="000000"/>
          <w:sz w:val="28"/>
          <w:szCs w:val="28"/>
        </w:rPr>
        <w:t xml:space="preserve"> единственный среди лидеров северокавказских республик, кто не делает поздравления в инстаграме. Среди проанализированных публикаций, нет ни одной, которая бы не относилась бы </w:t>
      </w:r>
      <w:r w:rsidRPr="001F4716">
        <w:rPr>
          <w:rFonts w:ascii="Times New Roman" w:hAnsi="Times New Roman" w:cs="Times New Roman"/>
          <w:color w:val="000000"/>
          <w:sz w:val="28"/>
          <w:szCs w:val="28"/>
        </w:rPr>
        <w:lastRenderedPageBreak/>
        <w:t>к внутриреспубликанским делам.</w:t>
      </w:r>
    </w:p>
    <w:p w14:paraId="32248720" w14:textId="0CA01154" w:rsidR="002F6900" w:rsidRPr="001F4716" w:rsidRDefault="00315125"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 xml:space="preserve">Помимо публикации традиционных постов-отчетов, инстаграм </w:t>
      </w:r>
      <w:proofErr w:type="spellStart"/>
      <w:r w:rsidR="002F6900" w:rsidRPr="001F4716">
        <w:rPr>
          <w:rFonts w:ascii="Times New Roman" w:hAnsi="Times New Roman" w:cs="Times New Roman"/>
          <w:color w:val="000000"/>
          <w:sz w:val="28"/>
          <w:szCs w:val="28"/>
        </w:rPr>
        <w:t>Кумпилова</w:t>
      </w:r>
      <w:proofErr w:type="spellEnd"/>
      <w:r w:rsidR="002F6900" w:rsidRPr="001F4716">
        <w:rPr>
          <w:rFonts w:ascii="Times New Roman" w:hAnsi="Times New Roman" w:cs="Times New Roman"/>
          <w:color w:val="000000"/>
          <w:sz w:val="28"/>
          <w:szCs w:val="28"/>
        </w:rPr>
        <w:t xml:space="preserve"> имеет особенный жанр «история одной семьи». Он представляет собой краткую историю успеха адыгейской семьи, в котором Глава республики призывает соотечественников брать пример с героев публикации. Весь контент направлен исключительно на жителей республики.</w:t>
      </w:r>
    </w:p>
    <w:p w14:paraId="1E41D833" w14:textId="39715955"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Мурат </w:t>
      </w:r>
      <w:proofErr w:type="spellStart"/>
      <w:r w:rsidRPr="001F4716">
        <w:rPr>
          <w:rFonts w:ascii="Times New Roman" w:hAnsi="Times New Roman" w:cs="Times New Roman"/>
          <w:color w:val="000000"/>
          <w:sz w:val="28"/>
          <w:szCs w:val="28"/>
        </w:rPr>
        <w:t>Кумпилов</w:t>
      </w:r>
      <w:proofErr w:type="spellEnd"/>
      <w:r w:rsidRPr="001F4716">
        <w:rPr>
          <w:rFonts w:ascii="Times New Roman" w:hAnsi="Times New Roman" w:cs="Times New Roman"/>
          <w:color w:val="000000"/>
          <w:sz w:val="28"/>
          <w:szCs w:val="28"/>
        </w:rPr>
        <w:t xml:space="preserve"> — единственный среди всех проанализированных политиков, кто отвечает людям на вопросы в комментариях. В комментариях любого российского политика встречаются просьбы решить частные проблемы или с чем-то помочь, как правило под такие сообщения выделяется специальный адрес электронной почты, или специальная ветка обсуждений, как это сделано в Живом Журнале </w:t>
      </w:r>
      <w:proofErr w:type="spellStart"/>
      <w:r w:rsidRPr="001F4716">
        <w:rPr>
          <w:rFonts w:ascii="Times New Roman" w:hAnsi="Times New Roman" w:cs="Times New Roman"/>
          <w:color w:val="000000"/>
          <w:sz w:val="28"/>
          <w:szCs w:val="28"/>
        </w:rPr>
        <w:t>Юнус</w:t>
      </w:r>
      <w:proofErr w:type="spellEnd"/>
      <w:r w:rsidRPr="001F4716">
        <w:rPr>
          <w:rFonts w:ascii="Times New Roman" w:hAnsi="Times New Roman" w:cs="Times New Roman"/>
          <w:color w:val="000000"/>
          <w:sz w:val="28"/>
          <w:szCs w:val="28"/>
        </w:rPr>
        <w:t xml:space="preserve">-Бека </w:t>
      </w:r>
      <w:proofErr w:type="spellStart"/>
      <w:r w:rsidRPr="001F4716">
        <w:rPr>
          <w:rFonts w:ascii="Times New Roman" w:hAnsi="Times New Roman" w:cs="Times New Roman"/>
          <w:color w:val="000000"/>
          <w:sz w:val="28"/>
          <w:szCs w:val="28"/>
        </w:rPr>
        <w:t>Евкурова</w:t>
      </w:r>
      <w:proofErr w:type="spellEnd"/>
      <w:r w:rsidR="00B50ABC">
        <w:rPr>
          <w:rStyle w:val="a6"/>
          <w:rFonts w:ascii="Times New Roman" w:hAnsi="Times New Roman" w:cs="Times New Roman"/>
          <w:color w:val="000000"/>
          <w:sz w:val="28"/>
          <w:szCs w:val="28"/>
        </w:rPr>
        <w:footnoteReference w:id="58"/>
      </w:r>
      <w:r w:rsidR="00B50ABC">
        <w:rPr>
          <w:rFonts w:ascii="Times New Roman" w:hAnsi="Times New Roman" w:cs="Times New Roman"/>
          <w:color w:val="000000"/>
          <w:sz w:val="28"/>
          <w:szCs w:val="28"/>
        </w:rPr>
        <w:t>,</w:t>
      </w:r>
      <w:r w:rsidRPr="001F4716">
        <w:rPr>
          <w:rFonts w:ascii="Times New Roman" w:hAnsi="Times New Roman" w:cs="Times New Roman"/>
          <w:color w:val="000000"/>
          <w:sz w:val="28"/>
          <w:szCs w:val="28"/>
        </w:rPr>
        <w:t xml:space="preserve"> </w:t>
      </w:r>
      <w:proofErr w:type="spellStart"/>
      <w:r w:rsidRPr="001F4716">
        <w:rPr>
          <w:rFonts w:ascii="Times New Roman" w:hAnsi="Times New Roman" w:cs="Times New Roman"/>
          <w:color w:val="000000"/>
          <w:sz w:val="28"/>
          <w:szCs w:val="28"/>
        </w:rPr>
        <w:t>Кумпилов</w:t>
      </w:r>
      <w:proofErr w:type="spellEnd"/>
      <w:r w:rsidRPr="001F4716">
        <w:rPr>
          <w:rFonts w:ascii="Times New Roman" w:hAnsi="Times New Roman" w:cs="Times New Roman"/>
          <w:color w:val="000000"/>
          <w:sz w:val="28"/>
          <w:szCs w:val="28"/>
        </w:rPr>
        <w:t xml:space="preserve"> выборочно отвечает на просьбы Адыгеи и обещает предпринять всё возможное.</w:t>
      </w:r>
    </w:p>
    <w:p w14:paraId="7D0783E5"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Адыгея — национальная республика, однако использование адыгейского языка Муратом </w:t>
      </w:r>
      <w:proofErr w:type="spellStart"/>
      <w:r w:rsidRPr="001F4716">
        <w:rPr>
          <w:rFonts w:ascii="Times New Roman" w:hAnsi="Times New Roman" w:cs="Times New Roman"/>
          <w:color w:val="000000"/>
          <w:sz w:val="28"/>
          <w:szCs w:val="28"/>
        </w:rPr>
        <w:t>Кумпиловым</w:t>
      </w:r>
      <w:proofErr w:type="spellEnd"/>
      <w:r w:rsidRPr="001F4716">
        <w:rPr>
          <w:rFonts w:ascii="Times New Roman" w:hAnsi="Times New Roman" w:cs="Times New Roman"/>
          <w:color w:val="000000"/>
          <w:sz w:val="28"/>
          <w:szCs w:val="28"/>
        </w:rPr>
        <w:t xml:space="preserve"> было лишь в 5% публикаций. </w:t>
      </w:r>
    </w:p>
    <w:p w14:paraId="725A1A2E"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Среди представленных аспектов Я-концепции наибольшее число у Социального Я. Оно составляет 82% от всех публикаций. Также находят отражения Физическое Я и Преодолевающее конфликты Я. Их доля составляет по 9 %. Остальные аспекты почти не представлены. </w:t>
      </w:r>
    </w:p>
    <w:p w14:paraId="05AB5232" w14:textId="73C56A1A" w:rsidR="002F6900" w:rsidRPr="001F4716" w:rsidRDefault="00315125" w:rsidP="00665A7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F6900" w:rsidRPr="001F4716">
        <w:rPr>
          <w:rFonts w:ascii="Times New Roman" w:hAnsi="Times New Roman" w:cs="Times New Roman"/>
          <w:color w:val="000000"/>
          <w:sz w:val="28"/>
          <w:szCs w:val="28"/>
        </w:rPr>
        <w:t xml:space="preserve">Мотивационный анализ показал, что как и остальных северокавказских политиков, у </w:t>
      </w:r>
      <w:proofErr w:type="spellStart"/>
      <w:r w:rsidR="002F6900" w:rsidRPr="001F4716">
        <w:rPr>
          <w:rFonts w:ascii="Times New Roman" w:hAnsi="Times New Roman" w:cs="Times New Roman"/>
          <w:color w:val="000000"/>
          <w:sz w:val="28"/>
          <w:szCs w:val="28"/>
        </w:rPr>
        <w:t>Кумпилова</w:t>
      </w:r>
      <w:proofErr w:type="spellEnd"/>
      <w:r w:rsidR="002F6900" w:rsidRPr="001F4716">
        <w:rPr>
          <w:rFonts w:ascii="Times New Roman" w:hAnsi="Times New Roman" w:cs="Times New Roman"/>
          <w:color w:val="000000"/>
          <w:sz w:val="28"/>
          <w:szCs w:val="28"/>
        </w:rPr>
        <w:t xml:space="preserve"> силен мотив одобрения — </w:t>
      </w:r>
      <w:proofErr w:type="spellStart"/>
      <w:r w:rsidR="002F6900" w:rsidRPr="001F4716">
        <w:rPr>
          <w:rFonts w:ascii="Times New Roman" w:hAnsi="Times New Roman" w:cs="Times New Roman"/>
          <w:color w:val="000000"/>
          <w:sz w:val="28"/>
          <w:szCs w:val="28"/>
        </w:rPr>
        <w:t>аффилиации</w:t>
      </w:r>
      <w:proofErr w:type="spellEnd"/>
      <w:r w:rsidR="002F6900" w:rsidRPr="001F4716">
        <w:rPr>
          <w:rFonts w:ascii="Times New Roman" w:hAnsi="Times New Roman" w:cs="Times New Roman"/>
          <w:color w:val="000000"/>
          <w:sz w:val="28"/>
          <w:szCs w:val="28"/>
        </w:rPr>
        <w:t xml:space="preserve">. Он встречался в каждом посте. Мотив достижения на втором месте. Он проявился в 40% публикаций. Остальные мотивы представлены незначительно. </w:t>
      </w:r>
    </w:p>
    <w:p w14:paraId="187D08D4" w14:textId="77777777" w:rsidR="002F6900" w:rsidRPr="001F4716" w:rsidRDefault="002F6900" w:rsidP="00665A7F">
      <w:pPr>
        <w:widowControl w:val="0"/>
        <w:autoSpaceDE w:val="0"/>
        <w:autoSpaceDN w:val="0"/>
        <w:adjustRightInd w:val="0"/>
        <w:spacing w:line="360" w:lineRule="auto"/>
        <w:jc w:val="both"/>
        <w:rPr>
          <w:rFonts w:ascii="Times New Roman" w:hAnsi="Times New Roman" w:cs="Times New Roman"/>
          <w:color w:val="000000"/>
          <w:sz w:val="28"/>
          <w:szCs w:val="28"/>
        </w:rPr>
      </w:pPr>
    </w:p>
    <w:p w14:paraId="19830166" w14:textId="6336D576"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b/>
          <w:bCs/>
          <w:color w:val="000000"/>
          <w:sz w:val="28"/>
          <w:szCs w:val="28"/>
        </w:rPr>
        <w:t xml:space="preserve">Вячеслав </w:t>
      </w:r>
      <w:proofErr w:type="spellStart"/>
      <w:r w:rsidRPr="001F4716">
        <w:rPr>
          <w:rFonts w:ascii="Times New Roman" w:hAnsi="Times New Roman" w:cs="Times New Roman"/>
          <w:b/>
          <w:bCs/>
          <w:color w:val="000000"/>
          <w:sz w:val="28"/>
          <w:szCs w:val="28"/>
        </w:rPr>
        <w:t>Битаров</w:t>
      </w:r>
      <w:proofErr w:type="spellEnd"/>
      <w:r w:rsidRPr="001F4716">
        <w:rPr>
          <w:rFonts w:ascii="Times New Roman" w:hAnsi="Times New Roman" w:cs="Times New Roman"/>
          <w:color w:val="000000"/>
          <w:sz w:val="28"/>
          <w:szCs w:val="28"/>
        </w:rPr>
        <w:t xml:space="preserve"> завел аккаунт в инстаграме позже остальных лидеров северокавказских республик в августе 2017 года.</w:t>
      </w:r>
      <w:r w:rsidR="00B50ABC">
        <w:rPr>
          <w:rStyle w:val="a6"/>
          <w:rFonts w:ascii="Times New Roman" w:hAnsi="Times New Roman" w:cs="Times New Roman"/>
          <w:color w:val="000000"/>
          <w:sz w:val="28"/>
          <w:szCs w:val="28"/>
        </w:rPr>
        <w:footnoteReference w:id="59"/>
      </w:r>
      <w:r w:rsidRPr="001F4716">
        <w:rPr>
          <w:rFonts w:ascii="Times New Roman" w:hAnsi="Times New Roman" w:cs="Times New Roman"/>
          <w:color w:val="000000"/>
          <w:sz w:val="28"/>
          <w:szCs w:val="28"/>
        </w:rPr>
        <w:t xml:space="preserve"> Поскольку </w:t>
      </w:r>
      <w:r w:rsidRPr="001F4716">
        <w:rPr>
          <w:rFonts w:ascii="Times New Roman" w:hAnsi="Times New Roman" w:cs="Times New Roman"/>
          <w:color w:val="000000"/>
          <w:sz w:val="28"/>
          <w:szCs w:val="28"/>
        </w:rPr>
        <w:lastRenderedPageBreak/>
        <w:t xml:space="preserve">Вячеслав </w:t>
      </w:r>
      <w:proofErr w:type="spellStart"/>
      <w:r w:rsidRPr="001F4716">
        <w:rPr>
          <w:rFonts w:ascii="Times New Roman" w:hAnsi="Times New Roman" w:cs="Times New Roman"/>
          <w:color w:val="000000"/>
          <w:sz w:val="28"/>
          <w:szCs w:val="28"/>
        </w:rPr>
        <w:t>Битаров</w:t>
      </w:r>
      <w:proofErr w:type="spellEnd"/>
      <w:r w:rsidRPr="001F4716">
        <w:rPr>
          <w:rFonts w:ascii="Times New Roman" w:hAnsi="Times New Roman" w:cs="Times New Roman"/>
          <w:color w:val="000000"/>
          <w:sz w:val="28"/>
          <w:szCs w:val="28"/>
        </w:rPr>
        <w:t xml:space="preserve"> завел аккаунт совсем недавно, у нас нет возможности проанализировать посты за рассматриваемый период, поэтому мы возьмем публикации сделан</w:t>
      </w:r>
      <w:r w:rsidR="00F11D6E">
        <w:rPr>
          <w:rFonts w:ascii="Times New Roman" w:hAnsi="Times New Roman" w:cs="Times New Roman"/>
          <w:color w:val="000000"/>
          <w:sz w:val="28"/>
          <w:szCs w:val="28"/>
        </w:rPr>
        <w:t>н</w:t>
      </w:r>
      <w:r w:rsidRPr="001F4716">
        <w:rPr>
          <w:rFonts w:ascii="Times New Roman" w:hAnsi="Times New Roman" w:cs="Times New Roman"/>
          <w:color w:val="000000"/>
          <w:sz w:val="28"/>
          <w:szCs w:val="28"/>
        </w:rPr>
        <w:t xml:space="preserve">ые в апреле 2018 года. </w:t>
      </w:r>
    </w:p>
    <w:p w14:paraId="45A35B5E" w14:textId="56DF0F36"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С момента создания аккаунта на Главу Осетии подписалось 52 тысячи человек. В профиле уже 390 публикаций. Общая частота публикаций составляет 1,4 в день. В проанализированный период частота публикаций составила 1,2 в день. </w:t>
      </w:r>
    </w:p>
    <w:p w14:paraId="26F4F673"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Аккаунт </w:t>
      </w:r>
      <w:proofErr w:type="spellStart"/>
      <w:r w:rsidRPr="001F4716">
        <w:rPr>
          <w:rFonts w:ascii="Times New Roman" w:hAnsi="Times New Roman" w:cs="Times New Roman"/>
          <w:color w:val="000000"/>
          <w:sz w:val="28"/>
          <w:szCs w:val="28"/>
        </w:rPr>
        <w:t>Битарова</w:t>
      </w:r>
      <w:proofErr w:type="spellEnd"/>
      <w:r w:rsidRPr="001F4716">
        <w:rPr>
          <w:rFonts w:ascii="Times New Roman" w:hAnsi="Times New Roman" w:cs="Times New Roman"/>
          <w:color w:val="000000"/>
          <w:sz w:val="28"/>
          <w:szCs w:val="28"/>
        </w:rPr>
        <w:t xml:space="preserve"> выделяется тем, что его публикации вызывают широкое обсуждение у пользователей, несмотря на относительно малое количество подписчиков и недавний срок создания аккуратна. В среднем пользователи оставляют 35 комментариев под каждым постом политика. Этот показатель идентичен уровню аккаунта Рамазана </w:t>
      </w:r>
      <w:proofErr w:type="spellStart"/>
      <w:r w:rsidRPr="001F4716">
        <w:rPr>
          <w:rFonts w:ascii="Times New Roman" w:hAnsi="Times New Roman" w:cs="Times New Roman"/>
          <w:color w:val="000000"/>
          <w:sz w:val="28"/>
          <w:szCs w:val="28"/>
        </w:rPr>
        <w:t>Абдулатипова</w:t>
      </w:r>
      <w:proofErr w:type="spellEnd"/>
      <w:r w:rsidRPr="001F4716">
        <w:rPr>
          <w:rFonts w:ascii="Times New Roman" w:hAnsi="Times New Roman" w:cs="Times New Roman"/>
          <w:color w:val="000000"/>
          <w:sz w:val="28"/>
          <w:szCs w:val="28"/>
        </w:rPr>
        <w:t xml:space="preserve"> и уступает лишь Рамзану Кадырову, у которого в среднем пост набирал 300 комментариев. </w:t>
      </w:r>
    </w:p>
    <w:p w14:paraId="60D962FB"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Большинство из опубликованных постов — фотографии. Поздравления составляют 13 %  от общего числа постов. </w:t>
      </w:r>
    </w:p>
    <w:p w14:paraId="28DA05E5" w14:textId="7BC34E71" w:rsidR="002F6900" w:rsidRPr="001F4716" w:rsidRDefault="002F6900" w:rsidP="00F322AA">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Вячеслав </w:t>
      </w:r>
      <w:proofErr w:type="spellStart"/>
      <w:r w:rsidRPr="001F4716">
        <w:rPr>
          <w:rFonts w:ascii="Times New Roman" w:hAnsi="Times New Roman" w:cs="Times New Roman"/>
          <w:color w:val="000000"/>
          <w:sz w:val="28"/>
          <w:szCs w:val="28"/>
        </w:rPr>
        <w:t>Битаров</w:t>
      </w:r>
      <w:proofErr w:type="spellEnd"/>
      <w:r w:rsidRPr="001F4716">
        <w:rPr>
          <w:rFonts w:ascii="Times New Roman" w:hAnsi="Times New Roman" w:cs="Times New Roman"/>
          <w:color w:val="000000"/>
          <w:sz w:val="28"/>
          <w:szCs w:val="28"/>
        </w:rPr>
        <w:t xml:space="preserve"> п</w:t>
      </w:r>
      <w:r w:rsidR="00315125">
        <w:rPr>
          <w:rFonts w:ascii="Times New Roman" w:hAnsi="Times New Roman" w:cs="Times New Roman"/>
          <w:color w:val="000000"/>
          <w:sz w:val="28"/>
          <w:szCs w:val="28"/>
        </w:rPr>
        <w:t>омимо традиционных для инстагра</w:t>
      </w:r>
      <w:r w:rsidRPr="001F4716">
        <w:rPr>
          <w:rFonts w:ascii="Times New Roman" w:hAnsi="Times New Roman" w:cs="Times New Roman"/>
          <w:color w:val="000000"/>
          <w:sz w:val="28"/>
          <w:szCs w:val="28"/>
        </w:rPr>
        <w:t>ма поли</w:t>
      </w:r>
      <w:r w:rsidR="00665A7F">
        <w:rPr>
          <w:rFonts w:ascii="Times New Roman" w:hAnsi="Times New Roman" w:cs="Times New Roman"/>
          <w:color w:val="000000"/>
          <w:sz w:val="28"/>
          <w:szCs w:val="28"/>
        </w:rPr>
        <w:t>тика постов вносит разнообразие в</w:t>
      </w:r>
      <w:r w:rsidRPr="001F4716">
        <w:rPr>
          <w:rFonts w:ascii="Times New Roman" w:hAnsi="Times New Roman" w:cs="Times New Roman"/>
          <w:color w:val="000000"/>
          <w:sz w:val="28"/>
          <w:szCs w:val="28"/>
        </w:rPr>
        <w:t xml:space="preserve"> аккаунт двумя жанрами, которые не применялись у остальных политиком. Во-первых, это отчет с приема граждан. В нём он рассказывает об одном или двух случаях с приёма граждан и о способе решения проблемы пришедших. Во-вторых, это отчет с «рейдов». Рейдами </w:t>
      </w:r>
      <w:proofErr w:type="spellStart"/>
      <w:r w:rsidRPr="001F4716">
        <w:rPr>
          <w:rFonts w:ascii="Times New Roman" w:hAnsi="Times New Roman" w:cs="Times New Roman"/>
          <w:color w:val="000000"/>
          <w:sz w:val="28"/>
          <w:szCs w:val="28"/>
        </w:rPr>
        <w:t>Битаров</w:t>
      </w:r>
      <w:proofErr w:type="spellEnd"/>
      <w:r w:rsidRPr="001F4716">
        <w:rPr>
          <w:rFonts w:ascii="Times New Roman" w:hAnsi="Times New Roman" w:cs="Times New Roman"/>
          <w:color w:val="000000"/>
          <w:sz w:val="28"/>
          <w:szCs w:val="28"/>
        </w:rPr>
        <w:t xml:space="preserve"> называет неожиданные проверки государственных учреждений Северной</w:t>
      </w:r>
      <w:r w:rsidR="00665A7F">
        <w:rPr>
          <w:rFonts w:ascii="Times New Roman" w:hAnsi="Times New Roman" w:cs="Times New Roman"/>
          <w:color w:val="000000"/>
          <w:sz w:val="28"/>
          <w:szCs w:val="28"/>
        </w:rPr>
        <w:t xml:space="preserve"> </w:t>
      </w:r>
      <w:r w:rsidRPr="001F4716">
        <w:rPr>
          <w:rFonts w:ascii="Times New Roman" w:hAnsi="Times New Roman" w:cs="Times New Roman"/>
          <w:color w:val="000000"/>
          <w:sz w:val="28"/>
          <w:szCs w:val="28"/>
        </w:rPr>
        <w:t>Осетии.</w:t>
      </w:r>
      <w:r w:rsidR="00B50ABC">
        <w:rPr>
          <w:rStyle w:val="a6"/>
          <w:rFonts w:ascii="Times New Roman" w:hAnsi="Times New Roman" w:cs="Times New Roman"/>
          <w:color w:val="000000"/>
          <w:sz w:val="28"/>
          <w:szCs w:val="28"/>
        </w:rPr>
        <w:footnoteReference w:id="60"/>
      </w:r>
      <w:r w:rsidRPr="001F4716">
        <w:rPr>
          <w:rFonts w:ascii="Times New Roman" w:hAnsi="Times New Roman" w:cs="Times New Roman"/>
          <w:color w:val="000000"/>
          <w:sz w:val="28"/>
          <w:szCs w:val="28"/>
        </w:rPr>
        <w:t xml:space="preserve"> В отчете с рейда можно увидеть видеозапись отчитывающего кого-то Главу Республики, который требует ответственным исправить выявленные недочеты.</w:t>
      </w:r>
      <w:r w:rsidR="00B50ABC">
        <w:rPr>
          <w:rStyle w:val="a6"/>
          <w:rFonts w:ascii="Times New Roman" w:hAnsi="Times New Roman" w:cs="Times New Roman"/>
          <w:color w:val="000000"/>
          <w:sz w:val="28"/>
          <w:szCs w:val="28"/>
        </w:rPr>
        <w:footnoteReference w:id="61"/>
      </w:r>
      <w:r w:rsidRPr="001F4716">
        <w:rPr>
          <w:rFonts w:ascii="Times New Roman" w:hAnsi="Times New Roman" w:cs="Times New Roman"/>
          <w:color w:val="000000"/>
          <w:sz w:val="28"/>
          <w:szCs w:val="28"/>
        </w:rPr>
        <w:t xml:space="preserve"> Именно такие публикации вызывают наибольшее число обсуждений в комментариях. </w:t>
      </w:r>
    </w:p>
    <w:p w14:paraId="3D3E29ED" w14:textId="77777777" w:rsidR="002F6900" w:rsidRPr="001F4716" w:rsidRDefault="002F6900" w:rsidP="00665A7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Несмотря на то, что Осетия — страна, где осетинский государственный </w:t>
      </w:r>
      <w:r w:rsidRPr="001F4716">
        <w:rPr>
          <w:rFonts w:ascii="Times New Roman" w:hAnsi="Times New Roman" w:cs="Times New Roman"/>
          <w:color w:val="000000"/>
          <w:sz w:val="28"/>
          <w:szCs w:val="28"/>
        </w:rPr>
        <w:lastRenderedPageBreak/>
        <w:t xml:space="preserve">язык, не было обнаружено ни одного поста на нём. </w:t>
      </w:r>
    </w:p>
    <w:p w14:paraId="3AE30004" w14:textId="77777777" w:rsidR="002F6900" w:rsidRPr="001F4716" w:rsidRDefault="002F6900" w:rsidP="00665A7F">
      <w:pPr>
        <w:widowControl w:val="0"/>
        <w:autoSpaceDE w:val="0"/>
        <w:autoSpaceDN w:val="0"/>
        <w:adjustRightInd w:val="0"/>
        <w:spacing w:line="360" w:lineRule="auto"/>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 xml:space="preserve">Среди представленных аспектов Я-концепции наибольшее число, как и ожидалось, у Социального Я. Оно составляет 88% от всех публикаций осетинского лидера. Также находит отражения Физическое Я. Его доля составляет по 12 %. Остальные аспекты не представлены. </w:t>
      </w:r>
    </w:p>
    <w:p w14:paraId="2B4E4A72" w14:textId="6D0BA227" w:rsidR="009173CA" w:rsidRDefault="002F6900" w:rsidP="00B50ABC">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sidRPr="001F4716">
        <w:rPr>
          <w:rFonts w:ascii="Times New Roman" w:hAnsi="Times New Roman" w:cs="Times New Roman"/>
          <w:color w:val="000000"/>
          <w:sz w:val="28"/>
          <w:szCs w:val="28"/>
        </w:rPr>
        <w:t>Мотивационный анализ показал, что как и</w:t>
      </w:r>
      <w:r w:rsidR="00C13B99">
        <w:rPr>
          <w:rFonts w:ascii="Times New Roman" w:hAnsi="Times New Roman" w:cs="Times New Roman"/>
          <w:color w:val="000000"/>
          <w:sz w:val="28"/>
          <w:szCs w:val="28"/>
        </w:rPr>
        <w:t xml:space="preserve"> у</w:t>
      </w:r>
      <w:r w:rsidRPr="001F4716">
        <w:rPr>
          <w:rFonts w:ascii="Times New Roman" w:hAnsi="Times New Roman" w:cs="Times New Roman"/>
          <w:color w:val="000000"/>
          <w:sz w:val="28"/>
          <w:szCs w:val="28"/>
        </w:rPr>
        <w:t xml:space="preserve"> остальных северокавказских политиков, у </w:t>
      </w:r>
      <w:proofErr w:type="spellStart"/>
      <w:r w:rsidRPr="001F4716">
        <w:rPr>
          <w:rFonts w:ascii="Times New Roman" w:hAnsi="Times New Roman" w:cs="Times New Roman"/>
          <w:color w:val="000000"/>
          <w:sz w:val="28"/>
          <w:szCs w:val="28"/>
        </w:rPr>
        <w:t>Битарова</w:t>
      </w:r>
      <w:proofErr w:type="spellEnd"/>
      <w:r w:rsidRPr="001F4716">
        <w:rPr>
          <w:rFonts w:ascii="Times New Roman" w:hAnsi="Times New Roman" w:cs="Times New Roman"/>
          <w:color w:val="000000"/>
          <w:sz w:val="28"/>
          <w:szCs w:val="28"/>
        </w:rPr>
        <w:t xml:space="preserve"> силен мотив одобрения — </w:t>
      </w:r>
      <w:proofErr w:type="spellStart"/>
      <w:r w:rsidRPr="001F4716">
        <w:rPr>
          <w:rFonts w:ascii="Times New Roman" w:hAnsi="Times New Roman" w:cs="Times New Roman"/>
          <w:color w:val="000000"/>
          <w:sz w:val="28"/>
          <w:szCs w:val="28"/>
        </w:rPr>
        <w:t>аффилиации</w:t>
      </w:r>
      <w:proofErr w:type="spellEnd"/>
      <w:r w:rsidRPr="001F4716">
        <w:rPr>
          <w:rFonts w:ascii="Times New Roman" w:hAnsi="Times New Roman" w:cs="Times New Roman"/>
          <w:color w:val="000000"/>
          <w:sz w:val="28"/>
          <w:szCs w:val="28"/>
        </w:rPr>
        <w:t>. Он встречался в каждом посте. Остальные мотивы представлены незначительно.</w:t>
      </w:r>
    </w:p>
    <w:p w14:paraId="54074CE7" w14:textId="5570C5E7" w:rsidR="006A46F7" w:rsidRDefault="006A46F7" w:rsidP="00D211C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Подводя итог, можно сделать несколько выводов. Во-первых, мы выявили основные способы ведения инстаграм-аккаунта лидерами северокавказских республик, во-вторых мы обнаружили колоссальное превосходство </w:t>
      </w:r>
      <w:proofErr w:type="spellStart"/>
      <w:r>
        <w:rPr>
          <w:rFonts w:ascii="Times New Roman" w:hAnsi="Times New Roman" w:cs="Times New Roman"/>
          <w:color w:val="000000"/>
          <w:sz w:val="28"/>
          <w:szCs w:val="28"/>
        </w:rPr>
        <w:t>аффилиационного</w:t>
      </w:r>
      <w:proofErr w:type="spellEnd"/>
      <w:r>
        <w:rPr>
          <w:rFonts w:ascii="Times New Roman" w:hAnsi="Times New Roman" w:cs="Times New Roman"/>
          <w:color w:val="000000"/>
          <w:sz w:val="28"/>
          <w:szCs w:val="28"/>
        </w:rPr>
        <w:t xml:space="preserve"> мотива (в одобрении) над всеми другими, в-третьих, мы обнаружили ожидаемый скос в сторону Социального-Я, рассматривая Я-концепцию политиков в рамках осуществления деятельности в социальных сетях. Из всех политиков </w:t>
      </w:r>
      <w:r w:rsidR="00834BE5">
        <w:rPr>
          <w:rFonts w:ascii="Times New Roman" w:hAnsi="Times New Roman" w:cs="Times New Roman"/>
          <w:color w:val="000000"/>
          <w:sz w:val="28"/>
          <w:szCs w:val="28"/>
        </w:rPr>
        <w:t>сложной Я-концепцией обладает лишь Кадыров</w:t>
      </w:r>
      <w:r>
        <w:rPr>
          <w:rFonts w:ascii="Times New Roman" w:hAnsi="Times New Roman" w:cs="Times New Roman"/>
          <w:color w:val="000000"/>
          <w:sz w:val="28"/>
          <w:szCs w:val="28"/>
        </w:rPr>
        <w:t>, элементы которой представлены в нём достаточно равномерно.</w:t>
      </w:r>
    </w:p>
    <w:p w14:paraId="758ABCB8" w14:textId="2E23ABE4" w:rsidR="009173CA" w:rsidRPr="00097496" w:rsidRDefault="006A46F7" w:rsidP="00D211CE">
      <w:pPr>
        <w:spacing w:line="360" w:lineRule="auto"/>
        <w:jc w:val="both"/>
        <w:rPr>
          <w:u w:color="1A1A1A"/>
        </w:rPr>
      </w:pPr>
      <w:r>
        <w:rPr>
          <w:rFonts w:ascii="Times New Roman" w:hAnsi="Times New Roman" w:cs="Times New Roman"/>
          <w:color w:val="000000"/>
          <w:sz w:val="28"/>
          <w:szCs w:val="28"/>
        </w:rPr>
        <w:tab/>
      </w:r>
      <w:r w:rsidR="006333C1">
        <w:rPr>
          <w:rFonts w:ascii="Times New Roman" w:hAnsi="Times New Roman" w:cs="Times New Roman"/>
          <w:color w:val="000000"/>
          <w:sz w:val="28"/>
          <w:szCs w:val="28"/>
        </w:rPr>
        <w:t xml:space="preserve">Таким образом в первом параграфе второй главы мы рассмотрели представленность северокавказских политиков в социальных сетях, выявили особенности работы в каждой из них, выделили основные форматы публикаций. Во втором параграфе второй главы мы проанализировали содержание постов в социальной сети </w:t>
      </w:r>
      <w:r w:rsidR="006333C1">
        <w:rPr>
          <w:rFonts w:ascii="Times New Roman" w:hAnsi="Times New Roman" w:cs="Times New Roman"/>
          <w:color w:val="000000"/>
          <w:sz w:val="28"/>
          <w:szCs w:val="28"/>
          <w:lang w:val="en-US"/>
        </w:rPr>
        <w:t>Instagram</w:t>
      </w:r>
      <w:r w:rsidR="00D211CE">
        <w:rPr>
          <w:rFonts w:ascii="Times New Roman" w:hAnsi="Times New Roman" w:cs="Times New Roman"/>
          <w:color w:val="000000"/>
          <w:sz w:val="28"/>
          <w:szCs w:val="28"/>
          <w:lang w:val="en-US"/>
        </w:rPr>
        <w:t xml:space="preserve"> </w:t>
      </w:r>
      <w:proofErr w:type="spellStart"/>
      <w:r w:rsidR="00B50ABC">
        <w:rPr>
          <w:rFonts w:ascii="Times New Roman" w:hAnsi="Times New Roman" w:cs="Times New Roman"/>
          <w:color w:val="000000"/>
          <w:sz w:val="28"/>
          <w:szCs w:val="28"/>
          <w:lang w:val="en-US"/>
        </w:rPr>
        <w:t>северокавказских</w:t>
      </w:r>
      <w:proofErr w:type="spellEnd"/>
      <w:r w:rsidR="00D211CE">
        <w:rPr>
          <w:rFonts w:ascii="Times New Roman" w:hAnsi="Times New Roman" w:cs="Times New Roman"/>
          <w:color w:val="000000"/>
          <w:sz w:val="28"/>
          <w:szCs w:val="28"/>
          <w:lang w:val="en-US"/>
        </w:rPr>
        <w:t xml:space="preserve"> </w:t>
      </w:r>
      <w:proofErr w:type="spellStart"/>
      <w:r w:rsidR="00B50ABC">
        <w:rPr>
          <w:rFonts w:ascii="Times New Roman" w:hAnsi="Times New Roman" w:cs="Times New Roman"/>
          <w:color w:val="000000"/>
          <w:sz w:val="28"/>
          <w:szCs w:val="28"/>
          <w:lang w:val="en-US"/>
        </w:rPr>
        <w:t>политиков</w:t>
      </w:r>
      <w:proofErr w:type="spellEnd"/>
      <w:r>
        <w:rPr>
          <w:rFonts w:ascii="Times New Roman" w:hAnsi="Times New Roman" w:cs="Times New Roman"/>
          <w:color w:val="000000"/>
          <w:sz w:val="28"/>
          <w:szCs w:val="28"/>
        </w:rPr>
        <w:t>, выявили особенности в</w:t>
      </w:r>
      <w:r w:rsidR="00097496">
        <w:rPr>
          <w:rFonts w:ascii="Times New Roman" w:hAnsi="Times New Roman" w:cs="Times New Roman"/>
          <w:color w:val="000000"/>
          <w:sz w:val="28"/>
          <w:szCs w:val="28"/>
        </w:rPr>
        <w:t xml:space="preserve"> тактике ведения </w:t>
      </w:r>
      <w:r w:rsidR="00097496">
        <w:rPr>
          <w:rFonts w:ascii="Times New Roman" w:hAnsi="Times New Roman" w:cs="Times New Roman"/>
          <w:color w:val="000000"/>
          <w:sz w:val="28"/>
          <w:szCs w:val="28"/>
          <w:lang w:val="en-US"/>
        </w:rPr>
        <w:t>Instagram</w:t>
      </w:r>
      <w:r w:rsidR="00097496">
        <w:rPr>
          <w:rFonts w:ascii="Times New Roman" w:hAnsi="Times New Roman" w:cs="Times New Roman"/>
          <w:color w:val="000000"/>
          <w:sz w:val="28"/>
          <w:szCs w:val="28"/>
        </w:rPr>
        <w:t xml:space="preserve">, выяснили частоту использования национальной речи, выявили основные компоненты Я-концепции политиков, которые находят отражение в их публикациях, выяснили какими мотивами руководствуются политики, производя контент для </w:t>
      </w:r>
      <w:r w:rsidR="00097496">
        <w:rPr>
          <w:rFonts w:ascii="Times New Roman" w:hAnsi="Times New Roman" w:cs="Times New Roman"/>
          <w:color w:val="000000"/>
          <w:sz w:val="28"/>
          <w:szCs w:val="28"/>
          <w:lang w:val="en-US"/>
        </w:rPr>
        <w:t>Instagram</w:t>
      </w:r>
      <w:r w:rsidR="00097496">
        <w:rPr>
          <w:rFonts w:ascii="Times New Roman" w:hAnsi="Times New Roman" w:cs="Times New Roman"/>
          <w:color w:val="000000"/>
          <w:sz w:val="28"/>
          <w:szCs w:val="28"/>
        </w:rPr>
        <w:t>.</w:t>
      </w:r>
    </w:p>
    <w:p w14:paraId="6676DFB8" w14:textId="77777777" w:rsidR="009173CA" w:rsidRDefault="009173CA" w:rsidP="001E593C">
      <w:pPr>
        <w:rPr>
          <w:u w:color="1A1A1A"/>
        </w:rPr>
      </w:pPr>
    </w:p>
    <w:p w14:paraId="79717FDD" w14:textId="77777777" w:rsidR="009173CA" w:rsidRDefault="009173CA" w:rsidP="001E593C">
      <w:pPr>
        <w:rPr>
          <w:u w:color="1A1A1A"/>
        </w:rPr>
      </w:pPr>
    </w:p>
    <w:p w14:paraId="6A398BA3" w14:textId="77777777" w:rsidR="00097496" w:rsidRDefault="00097496">
      <w:pPr>
        <w:rPr>
          <w:u w:color="1A1A1A"/>
        </w:rPr>
      </w:pPr>
      <w:r>
        <w:rPr>
          <w:u w:color="1A1A1A"/>
        </w:rPr>
        <w:br w:type="page"/>
      </w:r>
    </w:p>
    <w:p w14:paraId="3A6166B6" w14:textId="146093B2" w:rsidR="00682FEA" w:rsidRDefault="00B44099" w:rsidP="008D3276">
      <w:pPr>
        <w:pStyle w:val="1"/>
        <w:spacing w:line="360" w:lineRule="auto"/>
        <w:jc w:val="center"/>
        <w:rPr>
          <w:rFonts w:ascii="Times New Roman" w:hAnsi="Times New Roman" w:cs="Times New Roman"/>
          <w:b/>
          <w:color w:val="000000" w:themeColor="text1"/>
          <w:sz w:val="28"/>
          <w:u w:color="1A1A1A"/>
        </w:rPr>
      </w:pPr>
      <w:bookmarkStart w:id="9" w:name="_Toc514068687"/>
      <w:r w:rsidRPr="00F929BA">
        <w:rPr>
          <w:rFonts w:ascii="Times New Roman" w:hAnsi="Times New Roman" w:cs="Times New Roman"/>
          <w:b/>
          <w:color w:val="000000" w:themeColor="text1"/>
          <w:sz w:val="28"/>
          <w:u w:color="1A1A1A"/>
        </w:rPr>
        <w:lastRenderedPageBreak/>
        <w:t>Заключение</w:t>
      </w:r>
      <w:bookmarkEnd w:id="9"/>
    </w:p>
    <w:p w14:paraId="580ED96C" w14:textId="77777777" w:rsidR="008D3276" w:rsidRPr="008D3276" w:rsidRDefault="008D3276" w:rsidP="008D3276"/>
    <w:p w14:paraId="685BF9F6" w14:textId="77777777" w:rsidR="005B0777" w:rsidRDefault="0088436A" w:rsidP="0088436A">
      <w:pPr>
        <w:spacing w:line="360" w:lineRule="auto"/>
        <w:jc w:val="both"/>
        <w:rPr>
          <w:rFonts w:ascii="Times New Roman" w:hAnsi="Times New Roman" w:cs="Times New Roman"/>
          <w:sz w:val="28"/>
          <w:u w:color="1A1A1A"/>
        </w:rPr>
      </w:pPr>
      <w:r>
        <w:rPr>
          <w:rFonts w:ascii="Times New Roman" w:hAnsi="Times New Roman" w:cs="Times New Roman"/>
          <w:sz w:val="28"/>
          <w:u w:color="1A1A1A"/>
        </w:rPr>
        <w:tab/>
        <w:t>Цель</w:t>
      </w:r>
      <w:r w:rsidR="00682FEA">
        <w:rPr>
          <w:rFonts w:ascii="Times New Roman" w:hAnsi="Times New Roman" w:cs="Times New Roman"/>
          <w:sz w:val="28"/>
          <w:u w:color="1A1A1A"/>
        </w:rPr>
        <w:t xml:space="preserve"> данной </w:t>
      </w:r>
      <w:r>
        <w:rPr>
          <w:rFonts w:ascii="Times New Roman" w:hAnsi="Times New Roman" w:cs="Times New Roman"/>
          <w:sz w:val="28"/>
          <w:u w:color="1A1A1A"/>
        </w:rPr>
        <w:t xml:space="preserve">работы заключалась в приобретении понимания того, как формируется имидж лидеров республик Северного Кавказа в социальных сетях. </w:t>
      </w:r>
    </w:p>
    <w:p w14:paraId="7501BA92" w14:textId="34B4F745" w:rsidR="00F929BA" w:rsidRPr="005B0777" w:rsidRDefault="005B0777" w:rsidP="005B0777">
      <w:pPr>
        <w:spacing w:line="360" w:lineRule="auto"/>
        <w:jc w:val="both"/>
        <w:rPr>
          <w:rFonts w:ascii="Helvetica" w:hAnsi="Helvetica" w:cs="Helvetica"/>
          <w:color w:val="000000"/>
          <w:sz w:val="22"/>
          <w:szCs w:val="22"/>
        </w:rPr>
      </w:pPr>
      <w:r>
        <w:rPr>
          <w:rFonts w:ascii="Times New Roman" w:hAnsi="Times New Roman" w:cs="Times New Roman"/>
          <w:sz w:val="28"/>
          <w:u w:color="1A1A1A"/>
        </w:rPr>
        <w:tab/>
        <w:t>Для этого были решены следующие задачи: дано</w:t>
      </w:r>
      <w:r w:rsidRPr="005B0777">
        <w:rPr>
          <w:rFonts w:ascii="Times New Roman" w:hAnsi="Times New Roman" w:cs="Times New Roman"/>
          <w:sz w:val="28"/>
          <w:u w:color="1A1A1A"/>
        </w:rPr>
        <w:t xml:space="preserve"> описание понятию имиджа политического лидера, выделены его основные характеристики и классификации, изучены современные методы исследования политического имиджа, описаны существующие технологии формирования политического имиджа и возможности</w:t>
      </w:r>
      <w:r w:rsidR="00B20C33">
        <w:rPr>
          <w:rFonts w:ascii="Times New Roman" w:hAnsi="Times New Roman" w:cs="Times New Roman"/>
          <w:sz w:val="28"/>
          <w:u w:color="1A1A1A"/>
        </w:rPr>
        <w:t xml:space="preserve"> социальных сетей в политических коммуникациях</w:t>
      </w:r>
      <w:r w:rsidRPr="005B0777">
        <w:rPr>
          <w:rFonts w:ascii="Times New Roman" w:hAnsi="Times New Roman" w:cs="Times New Roman"/>
          <w:sz w:val="28"/>
          <w:u w:color="1A1A1A"/>
        </w:rPr>
        <w:t>, изучена представленность государственных деятелей Северного Кавказа в социальных сетях, выявлены характерные технологии формирования имиджа политиков в социальных сетях, проведен анализ публикаций глав северокавказских республик в социальной сети Instagram</w:t>
      </w:r>
      <w:r w:rsidR="00BE1416">
        <w:rPr>
          <w:rFonts w:ascii="Times New Roman" w:hAnsi="Times New Roman" w:cs="Times New Roman"/>
          <w:sz w:val="28"/>
          <w:u w:color="1A1A1A"/>
        </w:rPr>
        <w:t>.</w:t>
      </w:r>
    </w:p>
    <w:p w14:paraId="2AE07AA1" w14:textId="3CE78F25" w:rsidR="005B0777" w:rsidRDefault="005B0777" w:rsidP="005B0777">
      <w:pPr>
        <w:widowControl w:val="0"/>
        <w:autoSpaceDE w:val="0"/>
        <w:autoSpaceDN w:val="0"/>
        <w:adjustRightInd w:val="0"/>
        <w:spacing w:line="360" w:lineRule="auto"/>
        <w:ind w:firstLine="708"/>
        <w:jc w:val="both"/>
        <w:rPr>
          <w:rFonts w:ascii="Times New Roman" w:hAnsi="Times New Roman" w:cs="Times New Roman"/>
          <w:sz w:val="28"/>
          <w:u w:color="1A1A1A"/>
        </w:rPr>
      </w:pPr>
      <w:r w:rsidRPr="005B0777">
        <w:rPr>
          <w:rFonts w:ascii="Times New Roman" w:hAnsi="Times New Roman" w:cs="Times New Roman"/>
          <w:sz w:val="28"/>
          <w:u w:color="1A1A1A"/>
        </w:rPr>
        <w:t xml:space="preserve">Объектом исследования </w:t>
      </w:r>
      <w:r>
        <w:rPr>
          <w:rFonts w:ascii="Times New Roman" w:hAnsi="Times New Roman" w:cs="Times New Roman"/>
          <w:sz w:val="28"/>
          <w:u w:color="1A1A1A"/>
        </w:rPr>
        <w:t>выступило</w:t>
      </w:r>
      <w:r w:rsidRPr="005B0777">
        <w:rPr>
          <w:rFonts w:ascii="Times New Roman" w:hAnsi="Times New Roman" w:cs="Times New Roman"/>
          <w:sz w:val="28"/>
          <w:u w:color="1A1A1A"/>
        </w:rPr>
        <w:t xml:space="preserve"> формирование имиджа политического деятеля Северного Кавказа.</w:t>
      </w:r>
      <w:r>
        <w:rPr>
          <w:rFonts w:ascii="Times New Roman" w:hAnsi="Times New Roman" w:cs="Times New Roman"/>
          <w:sz w:val="28"/>
          <w:u w:color="1A1A1A"/>
        </w:rPr>
        <w:t xml:space="preserve"> </w:t>
      </w:r>
      <w:r w:rsidRPr="005B0777">
        <w:rPr>
          <w:rFonts w:ascii="Times New Roman" w:hAnsi="Times New Roman" w:cs="Times New Roman"/>
          <w:sz w:val="28"/>
          <w:u w:color="1A1A1A"/>
        </w:rPr>
        <w:t xml:space="preserve">Предметом исследования </w:t>
      </w:r>
      <w:r>
        <w:rPr>
          <w:rFonts w:ascii="Times New Roman" w:hAnsi="Times New Roman" w:cs="Times New Roman"/>
          <w:sz w:val="28"/>
          <w:u w:color="1A1A1A"/>
        </w:rPr>
        <w:t>являлись</w:t>
      </w:r>
      <w:r w:rsidRPr="005B0777">
        <w:rPr>
          <w:rFonts w:ascii="Times New Roman" w:hAnsi="Times New Roman" w:cs="Times New Roman"/>
          <w:sz w:val="28"/>
          <w:u w:color="1A1A1A"/>
        </w:rPr>
        <w:t xml:space="preserve"> сетевые технологии формирования имиджа политических деятелей Северного Кавказа.</w:t>
      </w:r>
    </w:p>
    <w:p w14:paraId="44893CA2" w14:textId="1459E1F7" w:rsidR="000B661A" w:rsidRDefault="00F31623" w:rsidP="005B0777">
      <w:pPr>
        <w:widowControl w:val="0"/>
        <w:autoSpaceDE w:val="0"/>
        <w:autoSpaceDN w:val="0"/>
        <w:adjustRightInd w:val="0"/>
        <w:spacing w:line="360" w:lineRule="auto"/>
        <w:ind w:firstLine="708"/>
        <w:jc w:val="both"/>
        <w:rPr>
          <w:rFonts w:ascii="Times New Roman" w:hAnsi="Times New Roman" w:cs="Times New Roman"/>
          <w:sz w:val="28"/>
          <w:u w:color="1A1A1A"/>
        </w:rPr>
      </w:pPr>
      <w:r>
        <w:rPr>
          <w:rFonts w:ascii="Times New Roman" w:hAnsi="Times New Roman" w:cs="Times New Roman"/>
          <w:sz w:val="28"/>
          <w:u w:color="1A1A1A"/>
        </w:rPr>
        <w:t xml:space="preserve">В данной работе мы выяснили каким образом главы северокавказских республик ведут себя в социальных сетях, </w:t>
      </w:r>
      <w:r w:rsidR="00C61A55">
        <w:rPr>
          <w:rFonts w:ascii="Times New Roman" w:hAnsi="Times New Roman" w:cs="Times New Roman"/>
          <w:sz w:val="28"/>
          <w:u w:color="1A1A1A"/>
        </w:rPr>
        <w:t xml:space="preserve">проанализировали </w:t>
      </w:r>
      <w:r w:rsidR="000B661A">
        <w:rPr>
          <w:rFonts w:ascii="Times New Roman" w:hAnsi="Times New Roman" w:cs="Times New Roman"/>
          <w:sz w:val="28"/>
          <w:u w:color="1A1A1A"/>
        </w:rPr>
        <w:t>жанровую составляющую, форматы публика</w:t>
      </w:r>
      <w:r w:rsidR="00B34199">
        <w:rPr>
          <w:rFonts w:ascii="Times New Roman" w:hAnsi="Times New Roman" w:cs="Times New Roman"/>
          <w:sz w:val="28"/>
          <w:u w:color="1A1A1A"/>
        </w:rPr>
        <w:t>ций, их частотность, выявили</w:t>
      </w:r>
      <w:r w:rsidR="000B661A">
        <w:rPr>
          <w:rFonts w:ascii="Times New Roman" w:hAnsi="Times New Roman" w:cs="Times New Roman"/>
          <w:sz w:val="28"/>
          <w:u w:color="1A1A1A"/>
        </w:rPr>
        <w:t xml:space="preserve"> особенности использования </w:t>
      </w:r>
      <w:r w:rsidR="00B34199">
        <w:rPr>
          <w:rFonts w:ascii="Times New Roman" w:hAnsi="Times New Roman" w:cs="Times New Roman"/>
          <w:sz w:val="28"/>
          <w:u w:color="1A1A1A"/>
        </w:rPr>
        <w:t>различных</w:t>
      </w:r>
      <w:r w:rsidR="000B661A">
        <w:rPr>
          <w:rFonts w:ascii="Times New Roman" w:hAnsi="Times New Roman" w:cs="Times New Roman"/>
          <w:sz w:val="28"/>
          <w:u w:color="1A1A1A"/>
        </w:rPr>
        <w:t xml:space="preserve"> социальных сетей, их</w:t>
      </w:r>
      <w:r w:rsidR="00B34199">
        <w:rPr>
          <w:rFonts w:ascii="Times New Roman" w:hAnsi="Times New Roman" w:cs="Times New Roman"/>
          <w:sz w:val="28"/>
          <w:u w:color="1A1A1A"/>
        </w:rPr>
        <w:t xml:space="preserve"> преимущества и недостатки</w:t>
      </w:r>
      <w:r w:rsidR="000B661A">
        <w:rPr>
          <w:rFonts w:ascii="Times New Roman" w:hAnsi="Times New Roman" w:cs="Times New Roman"/>
          <w:sz w:val="28"/>
          <w:u w:color="1A1A1A"/>
        </w:rPr>
        <w:t xml:space="preserve"> при ведении политических аккаунтов. </w:t>
      </w:r>
    </w:p>
    <w:p w14:paraId="3BE2B858" w14:textId="5B9BF8E5" w:rsidR="000B661A" w:rsidRDefault="000B661A" w:rsidP="005B0777">
      <w:pPr>
        <w:widowControl w:val="0"/>
        <w:autoSpaceDE w:val="0"/>
        <w:autoSpaceDN w:val="0"/>
        <w:adjustRightInd w:val="0"/>
        <w:spacing w:line="360" w:lineRule="auto"/>
        <w:ind w:firstLine="708"/>
        <w:jc w:val="both"/>
        <w:rPr>
          <w:rFonts w:ascii="Times New Roman" w:hAnsi="Times New Roman" w:cs="Times New Roman"/>
          <w:sz w:val="28"/>
          <w:u w:color="1A1A1A"/>
        </w:rPr>
      </w:pPr>
      <w:r>
        <w:rPr>
          <w:rFonts w:ascii="Times New Roman" w:hAnsi="Times New Roman" w:cs="Times New Roman"/>
          <w:sz w:val="28"/>
          <w:u w:color="1A1A1A"/>
        </w:rPr>
        <w:t>Мы выяснили, что  приступая к коммуникационной работе в социальных сетях северокавказские политики руководствуют в пе</w:t>
      </w:r>
      <w:r w:rsidR="00D6159F">
        <w:rPr>
          <w:rFonts w:ascii="Times New Roman" w:hAnsi="Times New Roman" w:cs="Times New Roman"/>
          <w:sz w:val="28"/>
          <w:u w:color="1A1A1A"/>
        </w:rPr>
        <w:t>рвую очередь мотивом в одобрении</w:t>
      </w:r>
      <w:r>
        <w:rPr>
          <w:rFonts w:ascii="Times New Roman" w:hAnsi="Times New Roman" w:cs="Times New Roman"/>
          <w:sz w:val="28"/>
          <w:u w:color="1A1A1A"/>
        </w:rPr>
        <w:t xml:space="preserve"> и ставят перед собой задачи в демонстрации успехов в управлении республикой, отчитываясь перед народом и федеральной властью о проделанной работе</w:t>
      </w:r>
      <w:r w:rsidR="00D6159F">
        <w:rPr>
          <w:rFonts w:ascii="Times New Roman" w:hAnsi="Times New Roman" w:cs="Times New Roman"/>
          <w:sz w:val="28"/>
          <w:u w:color="1A1A1A"/>
        </w:rPr>
        <w:t>.</w:t>
      </w:r>
    </w:p>
    <w:p w14:paraId="62B97D21" w14:textId="4CBFDA0A" w:rsidR="00834BE5" w:rsidRDefault="00834BE5" w:rsidP="005B0777">
      <w:pPr>
        <w:widowControl w:val="0"/>
        <w:autoSpaceDE w:val="0"/>
        <w:autoSpaceDN w:val="0"/>
        <w:adjustRightInd w:val="0"/>
        <w:spacing w:line="360" w:lineRule="auto"/>
        <w:ind w:firstLine="708"/>
        <w:jc w:val="both"/>
        <w:rPr>
          <w:rFonts w:ascii="Times New Roman" w:hAnsi="Times New Roman" w:cs="Times New Roman"/>
          <w:sz w:val="28"/>
          <w:u w:color="1A1A1A"/>
        </w:rPr>
      </w:pPr>
      <w:r>
        <w:rPr>
          <w:rFonts w:ascii="Times New Roman" w:hAnsi="Times New Roman" w:cs="Times New Roman"/>
          <w:color w:val="000000"/>
          <w:sz w:val="28"/>
          <w:szCs w:val="28"/>
        </w:rPr>
        <w:t xml:space="preserve">В результате анализа проявления элементов Я-концепции в публикациях северокавказских политиков мы выяснили, что Социальное Я выражено </w:t>
      </w:r>
      <w:r>
        <w:rPr>
          <w:rFonts w:ascii="Times New Roman" w:hAnsi="Times New Roman" w:cs="Times New Roman"/>
          <w:color w:val="000000"/>
          <w:sz w:val="28"/>
          <w:szCs w:val="28"/>
        </w:rPr>
        <w:lastRenderedPageBreak/>
        <w:t>значительно ярче остальных компонентов.</w:t>
      </w:r>
    </w:p>
    <w:p w14:paraId="3D9D7EA1" w14:textId="463E3D98" w:rsidR="000B661A" w:rsidRDefault="000B661A" w:rsidP="005B0777">
      <w:pPr>
        <w:widowControl w:val="0"/>
        <w:autoSpaceDE w:val="0"/>
        <w:autoSpaceDN w:val="0"/>
        <w:adjustRightInd w:val="0"/>
        <w:spacing w:line="360" w:lineRule="auto"/>
        <w:ind w:firstLine="708"/>
        <w:jc w:val="both"/>
        <w:rPr>
          <w:rFonts w:ascii="Times New Roman" w:hAnsi="Times New Roman" w:cs="Times New Roman"/>
          <w:sz w:val="28"/>
          <w:u w:color="1A1A1A"/>
        </w:rPr>
      </w:pPr>
      <w:r>
        <w:rPr>
          <w:rFonts w:ascii="Times New Roman" w:hAnsi="Times New Roman" w:cs="Times New Roman"/>
          <w:sz w:val="28"/>
          <w:u w:color="1A1A1A"/>
        </w:rPr>
        <w:t>Как выяснилось в результате нашего исследования, Рамзану Кадырову и его пресс-службе удалось</w:t>
      </w:r>
      <w:r w:rsidR="00B34199">
        <w:rPr>
          <w:rFonts w:ascii="Times New Roman" w:hAnsi="Times New Roman" w:cs="Times New Roman"/>
          <w:sz w:val="28"/>
          <w:u w:color="1A1A1A"/>
        </w:rPr>
        <w:t xml:space="preserve"> наиболее успешно использовать потенциал социальных сетей для формирования политического имиджа. Наш анализ продемонстрировал, что лидеру Чеченской Республики удаётся держать равновесие между компонентами Я-концепции, </w:t>
      </w:r>
      <w:r w:rsidR="00C12D29">
        <w:rPr>
          <w:rFonts w:ascii="Times New Roman" w:hAnsi="Times New Roman" w:cs="Times New Roman"/>
          <w:sz w:val="28"/>
          <w:u w:color="1A1A1A"/>
        </w:rPr>
        <w:t>показывая себя с разных сторон.</w:t>
      </w:r>
    </w:p>
    <w:p w14:paraId="20FFDC02" w14:textId="15E2C8BC" w:rsidR="00695FED" w:rsidRPr="0066549D" w:rsidRDefault="003F6066" w:rsidP="005B0777">
      <w:pPr>
        <w:widowControl w:val="0"/>
        <w:autoSpaceDE w:val="0"/>
        <w:autoSpaceDN w:val="0"/>
        <w:adjustRightInd w:val="0"/>
        <w:spacing w:line="360" w:lineRule="auto"/>
        <w:ind w:firstLine="708"/>
        <w:jc w:val="both"/>
        <w:rPr>
          <w:rFonts w:ascii="Times New Roman" w:hAnsi="Times New Roman" w:cs="Times New Roman"/>
          <w:sz w:val="28"/>
          <w:u w:color="1A1A1A"/>
        </w:rPr>
      </w:pPr>
      <w:r>
        <w:rPr>
          <w:rFonts w:ascii="Times New Roman" w:hAnsi="Times New Roman" w:cs="Times New Roman"/>
          <w:sz w:val="28"/>
          <w:u w:color="1A1A1A"/>
        </w:rPr>
        <w:t xml:space="preserve">Политические коммуникации в социальных сетях трансформируются с каждым днем. Это связано с совершенствованием механизмов функционирования социальных сетей, внедрением новых технологий. </w:t>
      </w:r>
      <w:r w:rsidR="0066549D">
        <w:rPr>
          <w:rFonts w:ascii="Times New Roman" w:hAnsi="Times New Roman" w:cs="Times New Roman"/>
          <w:sz w:val="28"/>
          <w:u w:color="1A1A1A"/>
        </w:rPr>
        <w:t>Тренд в сторону</w:t>
      </w:r>
      <w:r>
        <w:rPr>
          <w:rFonts w:ascii="Times New Roman" w:hAnsi="Times New Roman" w:cs="Times New Roman"/>
          <w:sz w:val="28"/>
          <w:u w:color="1A1A1A"/>
        </w:rPr>
        <w:t xml:space="preserve"> в видео-контента</w:t>
      </w:r>
      <w:r w:rsidR="0066549D">
        <w:rPr>
          <w:rFonts w:ascii="Times New Roman" w:hAnsi="Times New Roman" w:cs="Times New Roman"/>
          <w:sz w:val="28"/>
          <w:u w:color="1A1A1A"/>
        </w:rPr>
        <w:t xml:space="preserve"> и отход</w:t>
      </w:r>
      <w:r>
        <w:rPr>
          <w:rFonts w:ascii="Times New Roman" w:hAnsi="Times New Roman" w:cs="Times New Roman"/>
          <w:sz w:val="28"/>
          <w:u w:color="1A1A1A"/>
        </w:rPr>
        <w:t xml:space="preserve"> от текстового и фото-контента</w:t>
      </w:r>
      <w:r w:rsidR="0066549D">
        <w:rPr>
          <w:rFonts w:ascii="Times New Roman" w:hAnsi="Times New Roman" w:cs="Times New Roman"/>
          <w:sz w:val="28"/>
          <w:u w:color="1A1A1A"/>
        </w:rPr>
        <w:t xml:space="preserve"> изменит то, как политики вступают в коммуникацию с аудиторией. Можно прогнозировать скорый приход северокавказских политиков на </w:t>
      </w:r>
      <w:r w:rsidR="0066549D">
        <w:rPr>
          <w:rFonts w:ascii="Times New Roman" w:hAnsi="Times New Roman" w:cs="Times New Roman"/>
          <w:sz w:val="28"/>
          <w:u w:color="1A1A1A"/>
          <w:lang w:val="en-US"/>
        </w:rPr>
        <w:t xml:space="preserve">YouTube </w:t>
      </w:r>
      <w:r w:rsidR="0066549D">
        <w:rPr>
          <w:rFonts w:ascii="Times New Roman" w:hAnsi="Times New Roman" w:cs="Times New Roman"/>
          <w:sz w:val="28"/>
          <w:u w:color="1A1A1A"/>
        </w:rPr>
        <w:t>и другие видео-сервисы.</w:t>
      </w:r>
    </w:p>
    <w:p w14:paraId="5E0FCD4A" w14:textId="77777777" w:rsidR="000B661A" w:rsidRDefault="000B661A" w:rsidP="005B0777">
      <w:pPr>
        <w:widowControl w:val="0"/>
        <w:autoSpaceDE w:val="0"/>
        <w:autoSpaceDN w:val="0"/>
        <w:adjustRightInd w:val="0"/>
        <w:spacing w:line="360" w:lineRule="auto"/>
        <w:ind w:firstLine="708"/>
        <w:jc w:val="both"/>
        <w:rPr>
          <w:rFonts w:ascii="Times New Roman" w:hAnsi="Times New Roman" w:cs="Times New Roman"/>
          <w:sz w:val="28"/>
          <w:u w:color="1A1A1A"/>
        </w:rPr>
      </w:pPr>
    </w:p>
    <w:p w14:paraId="7D0E73AF" w14:textId="77777777" w:rsidR="000B661A" w:rsidRDefault="000B661A" w:rsidP="005B0777">
      <w:pPr>
        <w:widowControl w:val="0"/>
        <w:autoSpaceDE w:val="0"/>
        <w:autoSpaceDN w:val="0"/>
        <w:adjustRightInd w:val="0"/>
        <w:spacing w:line="360" w:lineRule="auto"/>
        <w:ind w:firstLine="708"/>
        <w:jc w:val="both"/>
        <w:rPr>
          <w:rFonts w:ascii="Times New Roman" w:hAnsi="Times New Roman" w:cs="Times New Roman"/>
          <w:sz w:val="28"/>
          <w:u w:color="1A1A1A"/>
        </w:rPr>
      </w:pPr>
    </w:p>
    <w:p w14:paraId="5E5F5EA2" w14:textId="1BEB7A5A" w:rsidR="00F929BA" w:rsidRDefault="00F929BA" w:rsidP="005B0777">
      <w:pPr>
        <w:rPr>
          <w:rFonts w:ascii="Times New Roman" w:hAnsi="Times New Roman" w:cs="Times New Roman"/>
          <w:b/>
          <w:sz w:val="28"/>
          <w:u w:color="1A1A1A"/>
        </w:rPr>
      </w:pPr>
    </w:p>
    <w:p w14:paraId="0BBE66C3" w14:textId="77777777" w:rsidR="00F929BA" w:rsidRDefault="00F929BA" w:rsidP="00B44099">
      <w:pPr>
        <w:jc w:val="center"/>
        <w:rPr>
          <w:rFonts w:ascii="Times New Roman" w:hAnsi="Times New Roman" w:cs="Times New Roman"/>
          <w:b/>
          <w:sz w:val="28"/>
          <w:u w:color="1A1A1A"/>
        </w:rPr>
      </w:pPr>
    </w:p>
    <w:p w14:paraId="22790EA0" w14:textId="77777777" w:rsidR="00F929BA" w:rsidRDefault="00F929BA" w:rsidP="00B44099">
      <w:pPr>
        <w:jc w:val="center"/>
        <w:rPr>
          <w:rFonts w:ascii="Times New Roman" w:hAnsi="Times New Roman" w:cs="Times New Roman"/>
          <w:b/>
          <w:sz w:val="28"/>
          <w:u w:color="1A1A1A"/>
        </w:rPr>
      </w:pPr>
    </w:p>
    <w:p w14:paraId="1932C40E" w14:textId="77777777" w:rsidR="00F929BA" w:rsidRDefault="00F929BA" w:rsidP="00B44099">
      <w:pPr>
        <w:jc w:val="center"/>
        <w:rPr>
          <w:rFonts w:ascii="Times New Roman" w:hAnsi="Times New Roman" w:cs="Times New Roman"/>
          <w:b/>
          <w:sz w:val="28"/>
          <w:u w:color="1A1A1A"/>
        </w:rPr>
      </w:pPr>
    </w:p>
    <w:p w14:paraId="4B97FBD7" w14:textId="77777777" w:rsidR="00F929BA" w:rsidRDefault="00F929BA" w:rsidP="00B44099">
      <w:pPr>
        <w:jc w:val="center"/>
        <w:rPr>
          <w:rFonts w:ascii="Times New Roman" w:hAnsi="Times New Roman" w:cs="Times New Roman"/>
          <w:b/>
          <w:sz w:val="28"/>
          <w:u w:color="1A1A1A"/>
        </w:rPr>
      </w:pPr>
    </w:p>
    <w:p w14:paraId="20A54E22" w14:textId="77777777" w:rsidR="00F929BA" w:rsidRDefault="00F929BA" w:rsidP="00B44099">
      <w:pPr>
        <w:jc w:val="center"/>
        <w:rPr>
          <w:rFonts w:ascii="Times New Roman" w:hAnsi="Times New Roman" w:cs="Times New Roman"/>
          <w:b/>
          <w:sz w:val="28"/>
          <w:u w:color="1A1A1A"/>
        </w:rPr>
      </w:pPr>
    </w:p>
    <w:p w14:paraId="00B33ED4" w14:textId="77777777" w:rsidR="00F929BA" w:rsidRDefault="00F929BA" w:rsidP="00B44099">
      <w:pPr>
        <w:jc w:val="center"/>
        <w:rPr>
          <w:rFonts w:ascii="Times New Roman" w:hAnsi="Times New Roman" w:cs="Times New Roman"/>
          <w:b/>
          <w:sz w:val="28"/>
          <w:u w:color="1A1A1A"/>
        </w:rPr>
      </w:pPr>
    </w:p>
    <w:p w14:paraId="777E01A3" w14:textId="77777777" w:rsidR="00F929BA" w:rsidRDefault="00F929BA" w:rsidP="00B44099">
      <w:pPr>
        <w:jc w:val="center"/>
        <w:rPr>
          <w:rFonts w:ascii="Times New Roman" w:hAnsi="Times New Roman" w:cs="Times New Roman"/>
          <w:b/>
          <w:sz w:val="28"/>
          <w:u w:color="1A1A1A"/>
        </w:rPr>
      </w:pPr>
    </w:p>
    <w:p w14:paraId="3811B404" w14:textId="77777777" w:rsidR="00F929BA" w:rsidRDefault="00F929BA" w:rsidP="00B44099">
      <w:pPr>
        <w:jc w:val="center"/>
        <w:rPr>
          <w:rFonts w:ascii="Times New Roman" w:hAnsi="Times New Roman" w:cs="Times New Roman"/>
          <w:b/>
          <w:sz w:val="28"/>
          <w:u w:color="1A1A1A"/>
        </w:rPr>
      </w:pPr>
    </w:p>
    <w:p w14:paraId="1A33CEC1" w14:textId="77777777" w:rsidR="00F929BA" w:rsidRDefault="00F929BA" w:rsidP="00B44099">
      <w:pPr>
        <w:jc w:val="center"/>
        <w:rPr>
          <w:rFonts w:ascii="Times New Roman" w:hAnsi="Times New Roman" w:cs="Times New Roman"/>
          <w:b/>
          <w:sz w:val="28"/>
          <w:u w:color="1A1A1A"/>
        </w:rPr>
      </w:pPr>
    </w:p>
    <w:p w14:paraId="508F78A9" w14:textId="77777777" w:rsidR="00F929BA" w:rsidRDefault="00F929BA" w:rsidP="00B44099">
      <w:pPr>
        <w:jc w:val="center"/>
        <w:rPr>
          <w:rFonts w:ascii="Times New Roman" w:hAnsi="Times New Roman" w:cs="Times New Roman"/>
          <w:b/>
          <w:sz w:val="28"/>
          <w:u w:color="1A1A1A"/>
        </w:rPr>
      </w:pPr>
    </w:p>
    <w:p w14:paraId="2B14CE3A" w14:textId="77777777" w:rsidR="00F929BA" w:rsidRDefault="00F929BA" w:rsidP="00B44099">
      <w:pPr>
        <w:jc w:val="center"/>
        <w:rPr>
          <w:rFonts w:ascii="Times New Roman" w:hAnsi="Times New Roman" w:cs="Times New Roman"/>
          <w:b/>
          <w:sz w:val="28"/>
          <w:u w:color="1A1A1A"/>
        </w:rPr>
      </w:pPr>
    </w:p>
    <w:p w14:paraId="583850F3" w14:textId="77777777" w:rsidR="00F929BA" w:rsidRDefault="00F929BA" w:rsidP="00B44099">
      <w:pPr>
        <w:jc w:val="center"/>
        <w:rPr>
          <w:rFonts w:ascii="Times New Roman" w:hAnsi="Times New Roman" w:cs="Times New Roman"/>
          <w:b/>
          <w:sz w:val="28"/>
          <w:u w:color="1A1A1A"/>
        </w:rPr>
      </w:pPr>
    </w:p>
    <w:p w14:paraId="038657DE" w14:textId="77777777" w:rsidR="00F929BA" w:rsidRDefault="00F929BA" w:rsidP="00B44099">
      <w:pPr>
        <w:jc w:val="center"/>
        <w:rPr>
          <w:rFonts w:ascii="Times New Roman" w:hAnsi="Times New Roman" w:cs="Times New Roman"/>
          <w:b/>
          <w:sz w:val="28"/>
          <w:u w:color="1A1A1A"/>
        </w:rPr>
      </w:pPr>
    </w:p>
    <w:p w14:paraId="53E58E1A" w14:textId="77777777" w:rsidR="00F929BA" w:rsidRDefault="00F929BA" w:rsidP="00B44099">
      <w:pPr>
        <w:jc w:val="center"/>
        <w:rPr>
          <w:rFonts w:ascii="Times New Roman" w:hAnsi="Times New Roman" w:cs="Times New Roman"/>
          <w:b/>
          <w:sz w:val="28"/>
          <w:u w:color="1A1A1A"/>
        </w:rPr>
      </w:pPr>
    </w:p>
    <w:p w14:paraId="28896CF7" w14:textId="77777777" w:rsidR="00F929BA" w:rsidRDefault="00F929BA" w:rsidP="00B44099">
      <w:pPr>
        <w:jc w:val="center"/>
        <w:rPr>
          <w:rFonts w:ascii="Times New Roman" w:hAnsi="Times New Roman" w:cs="Times New Roman"/>
          <w:b/>
          <w:sz w:val="28"/>
          <w:u w:color="1A1A1A"/>
        </w:rPr>
      </w:pPr>
    </w:p>
    <w:p w14:paraId="3B25FA53" w14:textId="77777777" w:rsidR="00F929BA" w:rsidRDefault="00F929BA" w:rsidP="00B44099">
      <w:pPr>
        <w:jc w:val="center"/>
        <w:rPr>
          <w:rFonts w:ascii="Times New Roman" w:hAnsi="Times New Roman" w:cs="Times New Roman"/>
          <w:b/>
          <w:sz w:val="28"/>
          <w:u w:color="1A1A1A"/>
        </w:rPr>
      </w:pPr>
    </w:p>
    <w:p w14:paraId="3B011DA4" w14:textId="77777777" w:rsidR="00F929BA" w:rsidRDefault="00F929BA" w:rsidP="00B44099">
      <w:pPr>
        <w:jc w:val="center"/>
        <w:rPr>
          <w:rFonts w:ascii="Times New Roman" w:hAnsi="Times New Roman" w:cs="Times New Roman"/>
          <w:b/>
          <w:sz w:val="28"/>
          <w:u w:color="1A1A1A"/>
        </w:rPr>
      </w:pPr>
    </w:p>
    <w:p w14:paraId="34DAEE1A" w14:textId="77777777" w:rsidR="00F929BA" w:rsidRDefault="00F929BA" w:rsidP="00B44099">
      <w:pPr>
        <w:jc w:val="center"/>
        <w:rPr>
          <w:rFonts w:ascii="Times New Roman" w:hAnsi="Times New Roman" w:cs="Times New Roman"/>
          <w:b/>
          <w:sz w:val="28"/>
          <w:u w:color="1A1A1A"/>
        </w:rPr>
      </w:pPr>
    </w:p>
    <w:p w14:paraId="4DED26E6" w14:textId="77777777" w:rsidR="00F929BA" w:rsidRDefault="00F929BA" w:rsidP="00B44099">
      <w:pPr>
        <w:jc w:val="center"/>
        <w:rPr>
          <w:rFonts w:ascii="Times New Roman" w:hAnsi="Times New Roman" w:cs="Times New Roman"/>
          <w:b/>
          <w:sz w:val="28"/>
          <w:u w:color="1A1A1A"/>
        </w:rPr>
      </w:pPr>
    </w:p>
    <w:p w14:paraId="5C6BA772" w14:textId="77777777" w:rsidR="00F929BA" w:rsidRDefault="00F929BA" w:rsidP="00834BE5">
      <w:pPr>
        <w:rPr>
          <w:rFonts w:ascii="Times New Roman" w:hAnsi="Times New Roman" w:cs="Times New Roman"/>
          <w:b/>
          <w:sz w:val="28"/>
          <w:u w:color="1A1A1A"/>
        </w:rPr>
      </w:pPr>
    </w:p>
    <w:p w14:paraId="1B8414CF" w14:textId="77777777" w:rsidR="00A93160" w:rsidRDefault="00A93160" w:rsidP="00834BE5">
      <w:pPr>
        <w:rPr>
          <w:rFonts w:ascii="Times New Roman" w:hAnsi="Times New Roman" w:cs="Times New Roman"/>
          <w:b/>
          <w:sz w:val="28"/>
          <w:u w:color="1A1A1A"/>
        </w:rPr>
      </w:pPr>
    </w:p>
    <w:p w14:paraId="6AC0DC57" w14:textId="03D1F104" w:rsidR="00F929BA" w:rsidRPr="00F929BA" w:rsidRDefault="00F929BA" w:rsidP="00562ECB">
      <w:pPr>
        <w:pStyle w:val="1"/>
        <w:spacing w:line="360" w:lineRule="auto"/>
        <w:jc w:val="center"/>
        <w:rPr>
          <w:rFonts w:ascii="Times New Roman" w:hAnsi="Times New Roman" w:cs="Times New Roman"/>
          <w:b/>
          <w:color w:val="000000" w:themeColor="text1"/>
          <w:sz w:val="28"/>
          <w:u w:color="1A1A1A"/>
        </w:rPr>
      </w:pPr>
      <w:bookmarkStart w:id="10" w:name="_Toc514068688"/>
      <w:r w:rsidRPr="00F929BA">
        <w:rPr>
          <w:rFonts w:ascii="Times New Roman" w:hAnsi="Times New Roman" w:cs="Times New Roman"/>
          <w:b/>
          <w:color w:val="000000" w:themeColor="text1"/>
          <w:sz w:val="28"/>
          <w:u w:color="1A1A1A"/>
        </w:rPr>
        <w:t>Список используемых источников и литературы</w:t>
      </w:r>
      <w:bookmarkEnd w:id="10"/>
    </w:p>
    <w:p w14:paraId="13C03C92" w14:textId="77777777" w:rsidR="00743898" w:rsidRDefault="00743898" w:rsidP="00743898">
      <w:pPr>
        <w:widowControl w:val="0"/>
        <w:autoSpaceDE w:val="0"/>
        <w:autoSpaceDN w:val="0"/>
        <w:adjustRightInd w:val="0"/>
        <w:spacing w:line="276" w:lineRule="auto"/>
        <w:jc w:val="center"/>
        <w:rPr>
          <w:rFonts w:ascii="Times New Roman" w:hAnsi="Times New Roman" w:cs="Times New Roman"/>
          <w:b/>
          <w:bCs/>
          <w:color w:val="000000"/>
          <w:sz w:val="22"/>
          <w:szCs w:val="22"/>
        </w:rPr>
      </w:pPr>
    </w:p>
    <w:p w14:paraId="4E4A7270" w14:textId="5FC92C5E"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Бычков П., </w:t>
      </w:r>
      <w:proofErr w:type="spellStart"/>
      <w:r w:rsidRPr="001C21E4">
        <w:rPr>
          <w:rFonts w:ascii="Times New Roman" w:hAnsi="Times New Roman" w:cs="Times New Roman"/>
          <w:color w:val="000000"/>
          <w:sz w:val="28"/>
          <w:szCs w:val="28"/>
        </w:rPr>
        <w:t>Серавин</w:t>
      </w:r>
      <w:proofErr w:type="spellEnd"/>
      <w:r w:rsidRPr="001C21E4">
        <w:rPr>
          <w:rFonts w:ascii="Times New Roman" w:hAnsi="Times New Roman" w:cs="Times New Roman"/>
          <w:color w:val="000000"/>
          <w:sz w:val="28"/>
          <w:szCs w:val="28"/>
        </w:rPr>
        <w:t xml:space="preserve"> А. Психологический портрет публичного лидера: примеры и практика на основе открытых данных из интернета. – СПб.: </w:t>
      </w:r>
      <w:proofErr w:type="spellStart"/>
      <w:r w:rsidRPr="001C21E4">
        <w:rPr>
          <w:rFonts w:ascii="Times New Roman" w:hAnsi="Times New Roman" w:cs="Times New Roman"/>
          <w:color w:val="000000"/>
          <w:sz w:val="28"/>
          <w:szCs w:val="28"/>
        </w:rPr>
        <w:t>Скфу</w:t>
      </w:r>
      <w:proofErr w:type="spellEnd"/>
      <w:r w:rsidRPr="001C21E4">
        <w:rPr>
          <w:rFonts w:ascii="Times New Roman" w:hAnsi="Times New Roman" w:cs="Times New Roman"/>
          <w:color w:val="000000"/>
          <w:sz w:val="28"/>
          <w:szCs w:val="28"/>
        </w:rPr>
        <w:t>, 2014. С. 152.</w:t>
      </w:r>
    </w:p>
    <w:p w14:paraId="5A152B9D" w14:textId="43B7F2CE"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Вконтакте</w:t>
      </w:r>
      <w:proofErr w:type="spellEnd"/>
      <w:r w:rsidRPr="001C21E4">
        <w:rPr>
          <w:rFonts w:ascii="Times New Roman" w:hAnsi="Times New Roman" w:cs="Times New Roman"/>
          <w:color w:val="000000"/>
          <w:sz w:val="28"/>
          <w:szCs w:val="28"/>
        </w:rPr>
        <w:t xml:space="preserve"> // URL: </w:t>
      </w:r>
      <w:hyperlink r:id="rId8" w:history="1">
        <w:r w:rsidRPr="001C21E4">
          <w:rPr>
            <w:rFonts w:ascii="Times New Roman" w:hAnsi="Times New Roman" w:cs="Times New Roman"/>
            <w:color w:val="000000"/>
            <w:sz w:val="28"/>
            <w:szCs w:val="28"/>
          </w:rPr>
          <w:t>https://vk.com/ramzan</w:t>
        </w:r>
      </w:hyperlink>
      <w:r w:rsidRPr="001C21E4">
        <w:rPr>
          <w:rFonts w:ascii="Times New Roman" w:hAnsi="Times New Roman" w:cs="Times New Roman"/>
          <w:color w:val="000000"/>
          <w:sz w:val="28"/>
          <w:szCs w:val="28"/>
        </w:rPr>
        <w:t> (дата обращения: 25.04.2018)</w:t>
      </w:r>
    </w:p>
    <w:p w14:paraId="52B76FDC" w14:textId="02EAAED1"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Вылегжанин</w:t>
      </w:r>
      <w:proofErr w:type="spellEnd"/>
      <w:r w:rsidRPr="001C21E4">
        <w:rPr>
          <w:rFonts w:ascii="Times New Roman" w:hAnsi="Times New Roman" w:cs="Times New Roman"/>
          <w:color w:val="000000"/>
          <w:sz w:val="28"/>
          <w:szCs w:val="28"/>
        </w:rPr>
        <w:t xml:space="preserve"> Д.А. Введение в политическую </w:t>
      </w:r>
      <w:proofErr w:type="spellStart"/>
      <w:r w:rsidRPr="001C21E4">
        <w:rPr>
          <w:rFonts w:ascii="Times New Roman" w:hAnsi="Times New Roman" w:cs="Times New Roman"/>
          <w:color w:val="000000"/>
          <w:sz w:val="28"/>
          <w:szCs w:val="28"/>
        </w:rPr>
        <w:t>имиджелогию</w:t>
      </w:r>
      <w:proofErr w:type="spellEnd"/>
      <w:r w:rsidRPr="001C21E4">
        <w:rPr>
          <w:rFonts w:ascii="Times New Roman" w:hAnsi="Times New Roman" w:cs="Times New Roman"/>
          <w:color w:val="000000"/>
          <w:sz w:val="28"/>
          <w:szCs w:val="28"/>
        </w:rPr>
        <w:t xml:space="preserve"> : учеб. пособие [Электронный ресурс] / Д.А. </w:t>
      </w:r>
      <w:proofErr w:type="spellStart"/>
      <w:r w:rsidRPr="001C21E4">
        <w:rPr>
          <w:rFonts w:ascii="Times New Roman" w:hAnsi="Times New Roman" w:cs="Times New Roman"/>
          <w:color w:val="000000"/>
          <w:sz w:val="28"/>
          <w:szCs w:val="28"/>
        </w:rPr>
        <w:t>Вылегжанин</w:t>
      </w:r>
      <w:proofErr w:type="spellEnd"/>
      <w:r w:rsidRPr="001C21E4">
        <w:rPr>
          <w:rFonts w:ascii="Times New Roman" w:hAnsi="Times New Roman" w:cs="Times New Roman"/>
          <w:color w:val="000000"/>
          <w:sz w:val="28"/>
          <w:szCs w:val="28"/>
        </w:rPr>
        <w:t>. – 3-е изд., стер. – М. : ФЛИНТА, 2014. – 136 с.</w:t>
      </w:r>
    </w:p>
    <w:p w14:paraId="77B15FCD" w14:textId="00414393"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Глава Ингушетии рассказал о ведении Instagram вопреки своему желанию [Электронный ресурс] URL: </w:t>
      </w:r>
      <w:hyperlink r:id="rId9" w:history="1">
        <w:r w:rsidRPr="001C21E4">
          <w:rPr>
            <w:rFonts w:ascii="Times New Roman" w:hAnsi="Times New Roman" w:cs="Times New Roman"/>
            <w:color w:val="000000"/>
            <w:sz w:val="28"/>
            <w:szCs w:val="28"/>
          </w:rPr>
          <w:t>https://www.rbc.ru/politics/09/01/2018/5a5492f49a79475a71cb7844</w:t>
        </w:r>
      </w:hyperlink>
      <w:r w:rsidRPr="001C21E4">
        <w:rPr>
          <w:rFonts w:ascii="Times New Roman" w:hAnsi="Times New Roman" w:cs="Times New Roman"/>
          <w:color w:val="000000"/>
          <w:sz w:val="28"/>
          <w:szCs w:val="28"/>
        </w:rPr>
        <w:t xml:space="preserve"> (дата обращения 13.04.2018)</w:t>
      </w:r>
    </w:p>
    <w:p w14:paraId="461B2975" w14:textId="62CA01FE"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Главы регионов РФ в социальных сетях и </w:t>
      </w:r>
      <w:proofErr w:type="spellStart"/>
      <w:r w:rsidRPr="001C21E4">
        <w:rPr>
          <w:rFonts w:ascii="Times New Roman" w:hAnsi="Times New Roman" w:cs="Times New Roman"/>
          <w:color w:val="000000"/>
          <w:sz w:val="28"/>
          <w:szCs w:val="28"/>
        </w:rPr>
        <w:t>блогосфере</w:t>
      </w:r>
      <w:proofErr w:type="spellEnd"/>
      <w:r w:rsidRPr="001C21E4">
        <w:rPr>
          <w:rFonts w:ascii="Times New Roman" w:hAnsi="Times New Roman" w:cs="Times New Roman"/>
          <w:color w:val="000000"/>
          <w:sz w:val="28"/>
          <w:szCs w:val="28"/>
        </w:rPr>
        <w:t xml:space="preserve"> [Электронный ресурс] URL: </w:t>
      </w:r>
      <w:hyperlink r:id="rId10" w:history="1">
        <w:r w:rsidRPr="001C21E4">
          <w:rPr>
            <w:rFonts w:ascii="Times New Roman" w:hAnsi="Times New Roman" w:cs="Times New Roman"/>
            <w:color w:val="000000"/>
            <w:sz w:val="28"/>
            <w:szCs w:val="28"/>
            <w:u w:val="single" w:color="000000"/>
          </w:rPr>
          <w:t>http://www.advertology.ru/article124757.htm</w:t>
        </w:r>
      </w:hyperlink>
      <w:r w:rsidRPr="001C21E4">
        <w:rPr>
          <w:rFonts w:ascii="Times New Roman" w:hAnsi="Times New Roman" w:cs="Times New Roman"/>
          <w:color w:val="000000"/>
          <w:sz w:val="28"/>
          <w:szCs w:val="28"/>
        </w:rPr>
        <w:t xml:space="preserve"> (дата обращения: 16.03.2018)</w:t>
      </w:r>
    </w:p>
    <w:p w14:paraId="25BDFE5C" w14:textId="7ABB68D2"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Гринберг Т. Э. Политические технологии: ПР и реклама: Учеб. пособие для студентов вузов / Т. Э. Гринберг. — М.: Аспект Пресс, 2005.- 317 с.</w:t>
      </w:r>
    </w:p>
    <w:p w14:paraId="4EF6748A" w14:textId="02B14464"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Гришанина А. Н. Консалтинг в связях с общественностью : курс лекций для студентов факультета журналистики / А. Н. Гришанина. — СПб., 2008. — 82 с.</w:t>
      </w:r>
    </w:p>
    <w:p w14:paraId="70C2D34A" w14:textId="65996CCB"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Егорова-</w:t>
      </w:r>
      <w:proofErr w:type="spellStart"/>
      <w:r w:rsidRPr="001C21E4">
        <w:rPr>
          <w:rFonts w:ascii="Times New Roman" w:hAnsi="Times New Roman" w:cs="Times New Roman"/>
          <w:color w:val="000000"/>
          <w:sz w:val="28"/>
          <w:szCs w:val="28"/>
        </w:rPr>
        <w:t>Гантман</w:t>
      </w:r>
      <w:proofErr w:type="spellEnd"/>
      <w:r w:rsidRPr="001C21E4">
        <w:rPr>
          <w:rFonts w:ascii="Times New Roman" w:hAnsi="Times New Roman" w:cs="Times New Roman"/>
          <w:color w:val="000000"/>
          <w:sz w:val="28"/>
          <w:szCs w:val="28"/>
        </w:rPr>
        <w:t xml:space="preserve"> Е.В. Имидж политика [Электронный ресурс]. URL: </w:t>
      </w:r>
      <w:hyperlink r:id="rId11" w:history="1">
        <w:r w:rsidRPr="001C21E4">
          <w:rPr>
            <w:rFonts w:ascii="Times New Roman" w:hAnsi="Times New Roman" w:cs="Times New Roman"/>
            <w:color w:val="000000"/>
            <w:sz w:val="28"/>
            <w:szCs w:val="28"/>
            <w:u w:val="single" w:color="000000"/>
          </w:rPr>
          <w:t>http://www.aha.ru/~propag/books/10/0001/03.htm</w:t>
        </w:r>
      </w:hyperlink>
      <w:r w:rsidRPr="001C21E4">
        <w:rPr>
          <w:rFonts w:ascii="Times New Roman" w:hAnsi="Times New Roman" w:cs="Times New Roman"/>
          <w:color w:val="000000"/>
          <w:sz w:val="28"/>
          <w:szCs w:val="28"/>
        </w:rPr>
        <w:t xml:space="preserve"> (дата обращения: 15.03.2018)</w:t>
      </w:r>
    </w:p>
    <w:p w14:paraId="4F10A529" w14:textId="49EF97FE"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Егрова-Гантман</w:t>
      </w:r>
      <w:proofErr w:type="spellEnd"/>
      <w:r w:rsidRPr="001C21E4">
        <w:rPr>
          <w:rFonts w:ascii="Times New Roman" w:hAnsi="Times New Roman" w:cs="Times New Roman"/>
          <w:color w:val="000000"/>
          <w:sz w:val="28"/>
          <w:szCs w:val="28"/>
        </w:rPr>
        <w:t xml:space="preserve"> Е.В., </w:t>
      </w:r>
      <w:proofErr w:type="spellStart"/>
      <w:r w:rsidRPr="001C21E4">
        <w:rPr>
          <w:rFonts w:ascii="Times New Roman" w:hAnsi="Times New Roman" w:cs="Times New Roman"/>
          <w:color w:val="000000"/>
          <w:sz w:val="28"/>
          <w:szCs w:val="28"/>
        </w:rPr>
        <w:t>Кретов</w:t>
      </w:r>
      <w:proofErr w:type="spellEnd"/>
      <w:r w:rsidRPr="001C21E4">
        <w:rPr>
          <w:rFonts w:ascii="Times New Roman" w:hAnsi="Times New Roman" w:cs="Times New Roman"/>
          <w:color w:val="000000"/>
          <w:sz w:val="28"/>
          <w:szCs w:val="28"/>
        </w:rPr>
        <w:t xml:space="preserve"> В.С., Власов И.Е., Фролов И.В. / Психологический портрет политического деятеля в системе мониторинга политических конфликтов – аспекты формализации / Научная и техническая информация (НТИ). Серия 2. Информационные процессы и системы. 1995 №9. С. 8–10.</w:t>
      </w:r>
    </w:p>
    <w:p w14:paraId="4C9CE88A"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lastRenderedPageBreak/>
        <w:t xml:space="preserve">Ефимова Ирина Николаевна, </w:t>
      </w:r>
      <w:proofErr w:type="spellStart"/>
      <w:r w:rsidRPr="001C21E4">
        <w:rPr>
          <w:rFonts w:ascii="Times New Roman" w:hAnsi="Times New Roman" w:cs="Times New Roman"/>
          <w:color w:val="000000"/>
          <w:sz w:val="28"/>
          <w:szCs w:val="28"/>
        </w:rPr>
        <w:t>Маковейчук</w:t>
      </w:r>
      <w:proofErr w:type="spellEnd"/>
      <w:r w:rsidRPr="001C21E4">
        <w:rPr>
          <w:rFonts w:ascii="Times New Roman" w:hAnsi="Times New Roman" w:cs="Times New Roman"/>
          <w:color w:val="000000"/>
          <w:sz w:val="28"/>
          <w:szCs w:val="28"/>
        </w:rPr>
        <w:t xml:space="preserve"> Артем Васильевич Социальные сети как новый механизм формирования имиджа субъектов политической деятельности // Известия </w:t>
      </w:r>
      <w:proofErr w:type="spellStart"/>
      <w:r w:rsidRPr="001C21E4">
        <w:rPr>
          <w:rFonts w:ascii="Times New Roman" w:hAnsi="Times New Roman" w:cs="Times New Roman"/>
          <w:color w:val="000000"/>
          <w:sz w:val="28"/>
          <w:szCs w:val="28"/>
        </w:rPr>
        <w:t>АлтГУ</w:t>
      </w:r>
      <w:proofErr w:type="spellEnd"/>
      <w:r w:rsidRPr="001C21E4">
        <w:rPr>
          <w:rFonts w:ascii="Times New Roman" w:hAnsi="Times New Roman" w:cs="Times New Roman"/>
          <w:color w:val="000000"/>
          <w:sz w:val="28"/>
          <w:szCs w:val="28"/>
        </w:rPr>
        <w:t xml:space="preserve">. 2012. №4-1 (76). URL: </w:t>
      </w:r>
      <w:hyperlink r:id="rId12" w:history="1">
        <w:r w:rsidRPr="001C21E4">
          <w:rPr>
            <w:rFonts w:ascii="Times New Roman" w:hAnsi="Times New Roman" w:cs="Times New Roman"/>
            <w:color w:val="000000"/>
            <w:sz w:val="28"/>
            <w:szCs w:val="28"/>
            <w:u w:val="single" w:color="000000"/>
          </w:rPr>
          <w:t>https://cyberleninka.ru/article/n/sotsialnye-seti-kak-novyy-mehanizm-formirovaniya-imidzha-subektov-politicheskoy-deyatelnosti</w:t>
        </w:r>
      </w:hyperlink>
      <w:r w:rsidRPr="001C21E4">
        <w:rPr>
          <w:rFonts w:ascii="Times New Roman" w:hAnsi="Times New Roman" w:cs="Times New Roman"/>
          <w:color w:val="000000"/>
          <w:sz w:val="28"/>
          <w:szCs w:val="28"/>
        </w:rPr>
        <w:t xml:space="preserve"> (дата обращения: 6.03.2018). </w:t>
      </w:r>
    </w:p>
    <w:p w14:paraId="08E6DDFC"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Зыгарь</w:t>
      </w:r>
      <w:proofErr w:type="spellEnd"/>
      <w:r w:rsidRPr="001C21E4">
        <w:rPr>
          <w:rFonts w:ascii="Times New Roman" w:hAnsi="Times New Roman" w:cs="Times New Roman"/>
          <w:color w:val="000000"/>
          <w:sz w:val="28"/>
          <w:szCs w:val="28"/>
        </w:rPr>
        <w:t xml:space="preserve">, М. Вся кремлевская рать: Краткая история современной России / М. </w:t>
      </w:r>
      <w:proofErr w:type="spellStart"/>
      <w:r w:rsidRPr="001C21E4">
        <w:rPr>
          <w:rFonts w:ascii="Times New Roman" w:hAnsi="Times New Roman" w:cs="Times New Roman"/>
          <w:color w:val="000000"/>
          <w:sz w:val="28"/>
          <w:szCs w:val="28"/>
        </w:rPr>
        <w:t>Зыгарь</w:t>
      </w:r>
      <w:proofErr w:type="spellEnd"/>
      <w:r w:rsidRPr="001C21E4">
        <w:rPr>
          <w:rFonts w:ascii="Times New Roman" w:hAnsi="Times New Roman" w:cs="Times New Roman"/>
          <w:color w:val="000000"/>
          <w:sz w:val="28"/>
          <w:szCs w:val="28"/>
        </w:rPr>
        <w:t>. — М.: Интеллектуальная литература, 2016. — 408 с.</w:t>
      </w:r>
    </w:p>
    <w:p w14:paraId="1222DF09" w14:textId="1835FBE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Кадыров разочаровался в </w:t>
      </w:r>
      <w:proofErr w:type="spellStart"/>
      <w:r w:rsidRPr="001C21E4">
        <w:rPr>
          <w:rFonts w:ascii="Times New Roman" w:hAnsi="Times New Roman" w:cs="Times New Roman"/>
          <w:color w:val="000000"/>
          <w:sz w:val="28"/>
          <w:szCs w:val="28"/>
        </w:rPr>
        <w:t>блогосфере</w:t>
      </w:r>
      <w:proofErr w:type="spellEnd"/>
      <w:r w:rsidRPr="001C21E4">
        <w:rPr>
          <w:rFonts w:ascii="Times New Roman" w:hAnsi="Times New Roman" w:cs="Times New Roman"/>
          <w:color w:val="000000"/>
          <w:sz w:val="28"/>
          <w:szCs w:val="28"/>
        </w:rPr>
        <w:t xml:space="preserve"> [Электронный ресурс] URL: </w:t>
      </w:r>
      <w:hyperlink r:id="rId13" w:history="1">
        <w:r w:rsidRPr="001C21E4">
          <w:rPr>
            <w:rFonts w:ascii="Times New Roman" w:hAnsi="Times New Roman" w:cs="Times New Roman"/>
            <w:color w:val="000000"/>
            <w:sz w:val="28"/>
            <w:szCs w:val="28"/>
            <w:u w:val="single" w:color="000000"/>
          </w:rPr>
          <w:t>https://www.vedomosti.ru/politics/articles/2013/05/17/kadyrov_grozitsya_udalit_svoj_akkaunt_v_instagram</w:t>
        </w:r>
      </w:hyperlink>
      <w:r w:rsidRPr="001C21E4">
        <w:rPr>
          <w:rFonts w:ascii="Times New Roman" w:hAnsi="Times New Roman" w:cs="Times New Roman"/>
          <w:color w:val="000000"/>
          <w:sz w:val="28"/>
          <w:szCs w:val="28"/>
        </w:rPr>
        <w:t xml:space="preserve"> (дата обращения: 4.04.2018)</w:t>
      </w:r>
    </w:p>
    <w:p w14:paraId="5ED322C7"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Кадыров попал под американские санкции [Электронный ресурс] URL: </w:t>
      </w:r>
      <w:hyperlink r:id="rId14" w:history="1">
        <w:r w:rsidRPr="001C21E4">
          <w:rPr>
            <w:rFonts w:ascii="Times New Roman" w:hAnsi="Times New Roman" w:cs="Times New Roman"/>
            <w:color w:val="000000"/>
            <w:sz w:val="28"/>
            <w:szCs w:val="28"/>
            <w:u w:val="single" w:color="000000"/>
          </w:rPr>
          <w:t>https://lenta.ru/news/2017/12/20/newsanctions/</w:t>
        </w:r>
      </w:hyperlink>
      <w:r w:rsidRPr="001C21E4">
        <w:rPr>
          <w:rFonts w:ascii="Times New Roman" w:hAnsi="Times New Roman" w:cs="Times New Roman"/>
          <w:color w:val="000000"/>
          <w:sz w:val="28"/>
          <w:szCs w:val="28"/>
        </w:rPr>
        <w:t xml:space="preserve"> (дата обращения: 23.04.2018)</w:t>
      </w:r>
    </w:p>
    <w:p w14:paraId="0089FD12"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Кадырова Ш. Н. Современные проблемы формирования имиджа региона в социальных сетях (на примере Чеченской Республики) / Ш. Н. Кадырова // Международный научно-исследовательский журнал. — 2016. — № 12 (54) Часть 2. — С. 38—41. — URL: https://research-journal.org/languages/sovremennye-problemy-formirovaniya-imidzha-regiona-v-socialnyx-setyax-na-primere-chechenskoj-respubliki/ (дата обращения: 14.03.2018)</w:t>
      </w:r>
    </w:p>
    <w:p w14:paraId="48EFB25B"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Каждому возрасту — свои сети [Электронный ресурс] URL: </w:t>
      </w:r>
      <w:hyperlink r:id="rId15" w:history="1">
        <w:r w:rsidRPr="001C21E4">
          <w:rPr>
            <w:rFonts w:ascii="Times New Roman" w:hAnsi="Times New Roman" w:cs="Times New Roman"/>
            <w:color w:val="000000"/>
            <w:sz w:val="28"/>
            <w:szCs w:val="28"/>
            <w:u w:val="single" w:color="000000"/>
          </w:rPr>
          <w:t>https://wciom.ru/index.php?id=236&amp;uid=116691</w:t>
        </w:r>
      </w:hyperlink>
      <w:r w:rsidRPr="001C21E4">
        <w:rPr>
          <w:rFonts w:ascii="Times New Roman" w:hAnsi="Times New Roman" w:cs="Times New Roman"/>
          <w:color w:val="000000"/>
          <w:sz w:val="28"/>
          <w:szCs w:val="28"/>
        </w:rPr>
        <w:t xml:space="preserve"> (дата обращения: 3.04.2018)</w:t>
      </w:r>
    </w:p>
    <w:p w14:paraId="6DC43557"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Какие </w:t>
      </w:r>
      <w:proofErr w:type="spellStart"/>
      <w:r w:rsidRPr="001C21E4">
        <w:rPr>
          <w:rFonts w:ascii="Times New Roman" w:hAnsi="Times New Roman" w:cs="Times New Roman"/>
          <w:color w:val="000000"/>
          <w:sz w:val="28"/>
          <w:szCs w:val="28"/>
        </w:rPr>
        <w:t>Telegram</w:t>
      </w:r>
      <w:proofErr w:type="spellEnd"/>
      <w:r w:rsidRPr="001C21E4">
        <w:rPr>
          <w:rFonts w:ascii="Times New Roman" w:hAnsi="Times New Roman" w:cs="Times New Roman"/>
          <w:color w:val="000000"/>
          <w:sz w:val="28"/>
          <w:szCs w:val="28"/>
        </w:rPr>
        <w:t xml:space="preserve">-каналы читают в Кремле? [Электронный ресурс] URL: </w:t>
      </w:r>
      <w:hyperlink r:id="rId16" w:history="1">
        <w:r w:rsidRPr="001C21E4">
          <w:rPr>
            <w:rFonts w:ascii="Times New Roman" w:hAnsi="Times New Roman" w:cs="Times New Roman"/>
            <w:color w:val="000000"/>
            <w:sz w:val="28"/>
            <w:szCs w:val="28"/>
          </w:rPr>
          <w:t>https://www.bfm.ru/news/365755</w:t>
        </w:r>
      </w:hyperlink>
      <w:r w:rsidRPr="001C21E4">
        <w:rPr>
          <w:rFonts w:ascii="Times New Roman" w:hAnsi="Times New Roman" w:cs="Times New Roman"/>
          <w:color w:val="000000"/>
          <w:sz w:val="28"/>
          <w:szCs w:val="28"/>
        </w:rPr>
        <w:t xml:space="preserve"> (дата обращения: 21.04.2018)</w:t>
      </w:r>
    </w:p>
    <w:p w14:paraId="5A33E504" w14:textId="07A6B981"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Комарова, А. Особенности SMM-продвижения общественных и политических деятелей / А. Комарова // Журнал «Связи с общественностью в государственных структурах». — 2016. — № 6. — С. 94-97.</w:t>
      </w:r>
    </w:p>
    <w:p w14:paraId="7082AD60" w14:textId="22272F41"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lastRenderedPageBreak/>
        <w:t xml:space="preserve">Крысько В. Этническая психология [Электронный ресурс]. URL: </w:t>
      </w:r>
      <w:hyperlink r:id="rId17" w:history="1">
        <w:r w:rsidRPr="001C21E4">
          <w:rPr>
            <w:rFonts w:ascii="Times New Roman" w:hAnsi="Times New Roman" w:cs="Times New Roman"/>
            <w:color w:val="000000"/>
            <w:sz w:val="28"/>
            <w:szCs w:val="28"/>
            <w:u w:val="single" w:color="000000"/>
          </w:rPr>
          <w:t>http://www.gumer.info/bibliotek_Buks/Psihol/krusko/04.php</w:t>
        </w:r>
      </w:hyperlink>
      <w:r w:rsidRPr="001C21E4">
        <w:rPr>
          <w:rFonts w:ascii="Times New Roman" w:hAnsi="Times New Roman" w:cs="Times New Roman"/>
          <w:color w:val="000000"/>
          <w:sz w:val="28"/>
          <w:szCs w:val="28"/>
        </w:rPr>
        <w:t xml:space="preserve"> (дата обращения: 20.04.2018)</w:t>
      </w:r>
    </w:p>
    <w:p w14:paraId="653EBD15" w14:textId="544C9C9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Кэмпбелл</w:t>
      </w:r>
      <w:proofErr w:type="spellEnd"/>
      <w:r w:rsidRPr="001C21E4">
        <w:rPr>
          <w:rFonts w:ascii="Times New Roman" w:hAnsi="Times New Roman" w:cs="Times New Roman"/>
          <w:color w:val="000000"/>
          <w:sz w:val="28"/>
          <w:szCs w:val="28"/>
        </w:rPr>
        <w:t xml:space="preserve"> Дж. Мифический образ / Дж. </w:t>
      </w:r>
      <w:proofErr w:type="spellStart"/>
      <w:r w:rsidRPr="001C21E4">
        <w:rPr>
          <w:rFonts w:ascii="Times New Roman" w:hAnsi="Times New Roman" w:cs="Times New Roman"/>
          <w:color w:val="000000"/>
          <w:sz w:val="28"/>
          <w:szCs w:val="28"/>
        </w:rPr>
        <w:t>Кэмпбелл</w:t>
      </w:r>
      <w:proofErr w:type="spellEnd"/>
      <w:r w:rsidRPr="001C21E4">
        <w:rPr>
          <w:rFonts w:ascii="Times New Roman" w:hAnsi="Times New Roman" w:cs="Times New Roman"/>
          <w:color w:val="000000"/>
          <w:sz w:val="28"/>
          <w:szCs w:val="28"/>
        </w:rPr>
        <w:t>; Пер. с англ. К.Е. Семенова. — М.: ООО «Издательство АСТ», 2002. — 683 с.</w:t>
      </w:r>
    </w:p>
    <w:p w14:paraId="273CBF99" w14:textId="1A202DBE"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Лиллекер</w:t>
      </w:r>
      <w:proofErr w:type="spellEnd"/>
      <w:r w:rsidRPr="001C21E4">
        <w:rPr>
          <w:rFonts w:ascii="Times New Roman" w:hAnsi="Times New Roman" w:cs="Times New Roman"/>
          <w:color w:val="000000"/>
          <w:sz w:val="28"/>
          <w:szCs w:val="28"/>
        </w:rPr>
        <w:t xml:space="preserve"> Д. Политическая коммуникация. Ключевые концепты / Пер. с англ. С. И. </w:t>
      </w:r>
      <w:proofErr w:type="spellStart"/>
      <w:r w:rsidRPr="001C21E4">
        <w:rPr>
          <w:rFonts w:ascii="Times New Roman" w:hAnsi="Times New Roman" w:cs="Times New Roman"/>
          <w:color w:val="000000"/>
          <w:sz w:val="28"/>
          <w:szCs w:val="28"/>
        </w:rPr>
        <w:t>Остнек</w:t>
      </w:r>
      <w:proofErr w:type="spellEnd"/>
      <w:r w:rsidRPr="001C21E4">
        <w:rPr>
          <w:rFonts w:ascii="Times New Roman" w:hAnsi="Times New Roman" w:cs="Times New Roman"/>
          <w:color w:val="000000"/>
          <w:sz w:val="28"/>
          <w:szCs w:val="28"/>
        </w:rPr>
        <w:t xml:space="preserve"> — Х.: Изд-во «</w:t>
      </w:r>
      <w:proofErr w:type="spellStart"/>
      <w:r w:rsidRPr="001C21E4">
        <w:rPr>
          <w:rFonts w:ascii="Times New Roman" w:hAnsi="Times New Roman" w:cs="Times New Roman"/>
          <w:color w:val="000000"/>
          <w:sz w:val="28"/>
          <w:szCs w:val="28"/>
        </w:rPr>
        <w:t>Гуммнитарный</w:t>
      </w:r>
      <w:proofErr w:type="spellEnd"/>
      <w:r w:rsidRPr="001C21E4">
        <w:rPr>
          <w:rFonts w:ascii="Times New Roman" w:hAnsi="Times New Roman" w:cs="Times New Roman"/>
          <w:color w:val="000000"/>
          <w:sz w:val="28"/>
          <w:szCs w:val="28"/>
        </w:rPr>
        <w:t xml:space="preserve"> центр», 2010. — 300 с.</w:t>
      </w:r>
    </w:p>
    <w:p w14:paraId="6BF44A17" w14:textId="5F87802D"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Марк М., Пирсон К. Герой и бунтарь. Создание бренда с помощью архетипов / Пер. с англ. под ред. В. Домнина, А. Сухенко. — СПб.: Питер, 2005. — 336 с.</w:t>
      </w:r>
    </w:p>
    <w:p w14:paraId="31CE826C" w14:textId="6C4D3A5A"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Медведев завел аккаунт в Instagram [Электронный ресурс] URL: </w:t>
      </w:r>
      <w:hyperlink r:id="rId18" w:history="1">
        <w:r w:rsidRPr="001C21E4">
          <w:rPr>
            <w:rFonts w:ascii="Times New Roman" w:hAnsi="Times New Roman" w:cs="Times New Roman"/>
            <w:color w:val="000000"/>
            <w:sz w:val="28"/>
            <w:szCs w:val="28"/>
            <w:u w:val="single" w:color="000000"/>
          </w:rPr>
          <w:t>https://www.dp.ru/a/2012/05/19/Medvedev_po_puti_na_sammi</w:t>
        </w:r>
      </w:hyperlink>
      <w:r w:rsidRPr="001C21E4">
        <w:rPr>
          <w:rFonts w:ascii="Times New Roman" w:hAnsi="Times New Roman" w:cs="Times New Roman"/>
          <w:color w:val="000000"/>
          <w:sz w:val="28"/>
          <w:szCs w:val="28"/>
        </w:rPr>
        <w:t xml:space="preserve"> (дата обращения: 16.04.2018)</w:t>
      </w:r>
    </w:p>
    <w:p w14:paraId="51F92E1E" w14:textId="69C48022"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Ольшанский Д. В. Политический PR — СПб.: Питер, 2003. — 533 с.</w:t>
      </w:r>
    </w:p>
    <w:p w14:paraId="2B79FF4E" w14:textId="327498DB"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Ольшанский Д.В. Психология современной российской политики. М.: Академический проект, 2001. 659 с.</w:t>
      </w:r>
    </w:p>
    <w:p w14:paraId="09DCA7AC" w14:textId="3E18D0BE"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Почепцов</w:t>
      </w:r>
      <w:proofErr w:type="spellEnd"/>
      <w:r w:rsidRPr="001C21E4">
        <w:rPr>
          <w:rFonts w:ascii="Times New Roman" w:hAnsi="Times New Roman" w:cs="Times New Roman"/>
          <w:color w:val="000000"/>
          <w:sz w:val="28"/>
          <w:szCs w:val="28"/>
        </w:rPr>
        <w:t xml:space="preserve"> Г. Г Символы в политической рекламе. [Электронный ресурс] URL: </w:t>
      </w:r>
      <w:hyperlink r:id="rId19" w:history="1">
        <w:r w:rsidRPr="001C21E4">
          <w:rPr>
            <w:rFonts w:ascii="Times New Roman" w:hAnsi="Times New Roman" w:cs="Times New Roman"/>
            <w:color w:val="000000"/>
            <w:sz w:val="28"/>
            <w:szCs w:val="28"/>
            <w:u w:val="single" w:color="000000"/>
          </w:rPr>
          <w:t>http://www.novsu.ru/npe/files/um/1412/bg/shell/arh/mono/Почепцов%20Г.%20Символы%20в%20политической%20рекламе.htm</w:t>
        </w:r>
      </w:hyperlink>
      <w:r w:rsidRPr="001C21E4">
        <w:rPr>
          <w:rFonts w:ascii="Times New Roman" w:hAnsi="Times New Roman" w:cs="Times New Roman"/>
          <w:color w:val="000000"/>
          <w:sz w:val="28"/>
          <w:szCs w:val="28"/>
        </w:rPr>
        <w:t xml:space="preserve"> (дата обращения: 15.03.2018)</w:t>
      </w:r>
    </w:p>
    <w:p w14:paraId="6F3E1C6A" w14:textId="590CD1ED"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Разработчик: </w:t>
      </w:r>
      <w:proofErr w:type="spellStart"/>
      <w:r w:rsidRPr="001C21E4">
        <w:rPr>
          <w:rFonts w:ascii="Times New Roman" w:hAnsi="Times New Roman" w:cs="Times New Roman"/>
          <w:color w:val="000000"/>
          <w:sz w:val="28"/>
          <w:szCs w:val="28"/>
        </w:rPr>
        <w:t>Mylistory</w:t>
      </w:r>
      <w:proofErr w:type="spellEnd"/>
      <w:r w:rsidRPr="001C21E4">
        <w:rPr>
          <w:rFonts w:ascii="Times New Roman" w:hAnsi="Times New Roman" w:cs="Times New Roman"/>
          <w:color w:val="000000"/>
          <w:sz w:val="28"/>
          <w:szCs w:val="28"/>
        </w:rPr>
        <w:t xml:space="preserve"> уже "наступает на пятки" Instagram [Электронный ресурс] URL: </w:t>
      </w:r>
      <w:hyperlink r:id="rId20" w:history="1">
        <w:r w:rsidRPr="001C21E4">
          <w:rPr>
            <w:rFonts w:ascii="Times New Roman" w:hAnsi="Times New Roman" w:cs="Times New Roman"/>
            <w:color w:val="000000"/>
            <w:sz w:val="28"/>
            <w:szCs w:val="28"/>
          </w:rPr>
          <w:t>http://tass.ru/obschestvo/4888670</w:t>
        </w:r>
      </w:hyperlink>
      <w:r w:rsidRPr="001C21E4">
        <w:rPr>
          <w:rFonts w:ascii="Times New Roman" w:hAnsi="Times New Roman" w:cs="Times New Roman"/>
          <w:color w:val="000000"/>
          <w:sz w:val="28"/>
          <w:szCs w:val="28"/>
        </w:rPr>
        <w:t xml:space="preserve"> (дата обращения: 23.04.2018)</w:t>
      </w:r>
    </w:p>
    <w:p w14:paraId="533DBDE6" w14:textId="5BDE672F"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РИА Новости. // URL: </w:t>
      </w:r>
      <w:hyperlink r:id="rId21" w:history="1">
        <w:r w:rsidRPr="001C21E4">
          <w:rPr>
            <w:rFonts w:ascii="Times New Roman" w:hAnsi="Times New Roman" w:cs="Times New Roman"/>
            <w:color w:val="000000"/>
            <w:sz w:val="28"/>
            <w:szCs w:val="28"/>
          </w:rPr>
          <w:t>https://ria.ru/society/20130220/923884852.html</w:t>
        </w:r>
      </w:hyperlink>
      <w:r w:rsidRPr="001C21E4">
        <w:rPr>
          <w:rFonts w:ascii="Times New Roman" w:hAnsi="Times New Roman" w:cs="Times New Roman"/>
          <w:color w:val="000000"/>
          <w:sz w:val="28"/>
          <w:szCs w:val="28"/>
        </w:rPr>
        <w:t xml:space="preserve"> (дата обращения 13.04.2018)</w:t>
      </w:r>
    </w:p>
    <w:p w14:paraId="02AB0D34"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Соловьев А. И. Политология: Политическая теория, политические технологии: Учебник для студентов вузов / А. И. Соловьев — М.: Аспект Пресс, 2003. — 559 с. </w:t>
      </w:r>
    </w:p>
    <w:p w14:paraId="772645E6" w14:textId="77777777" w:rsidR="00743898" w:rsidRPr="001C21E4" w:rsidRDefault="00743898" w:rsidP="00743898">
      <w:pPr>
        <w:widowControl w:val="0"/>
        <w:autoSpaceDE w:val="0"/>
        <w:autoSpaceDN w:val="0"/>
        <w:adjustRightInd w:val="0"/>
        <w:spacing w:line="360" w:lineRule="auto"/>
        <w:rPr>
          <w:rFonts w:ascii="Times New Roman" w:hAnsi="Times New Roman" w:cs="Times New Roman"/>
          <w:color w:val="000000"/>
          <w:sz w:val="28"/>
          <w:szCs w:val="28"/>
        </w:rPr>
      </w:pPr>
    </w:p>
    <w:p w14:paraId="5034C18B" w14:textId="7E295A1A"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Толковый словарь С. И. Ожегова [Электронный ресурс]. URL: </w:t>
      </w:r>
      <w:hyperlink r:id="rId22" w:history="1">
        <w:r w:rsidRPr="001C21E4">
          <w:rPr>
            <w:rFonts w:ascii="Times New Roman" w:hAnsi="Times New Roman" w:cs="Times New Roman"/>
            <w:color w:val="000000"/>
            <w:sz w:val="28"/>
            <w:szCs w:val="28"/>
          </w:rPr>
          <w:t>http://slovarozhegova.ru/word.php?wordid=28654</w:t>
        </w:r>
      </w:hyperlink>
      <w:r w:rsidRPr="001C21E4">
        <w:rPr>
          <w:rFonts w:ascii="Times New Roman" w:hAnsi="Times New Roman" w:cs="Times New Roman"/>
          <w:color w:val="000000"/>
          <w:sz w:val="28"/>
          <w:szCs w:val="28"/>
        </w:rPr>
        <w:t xml:space="preserve"> (дата обращения: 5.04.2018)</w:t>
      </w:r>
    </w:p>
    <w:p w14:paraId="6428F059" w14:textId="13728418"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Топ-15 самых цитируемых российских </w:t>
      </w:r>
      <w:proofErr w:type="spellStart"/>
      <w:r w:rsidRPr="001C21E4">
        <w:rPr>
          <w:rFonts w:ascii="Times New Roman" w:hAnsi="Times New Roman" w:cs="Times New Roman"/>
          <w:color w:val="000000"/>
          <w:sz w:val="28"/>
          <w:szCs w:val="28"/>
        </w:rPr>
        <w:t>блогеров</w:t>
      </w:r>
      <w:proofErr w:type="spellEnd"/>
      <w:r w:rsidRPr="001C21E4">
        <w:rPr>
          <w:rFonts w:ascii="Times New Roman" w:hAnsi="Times New Roman" w:cs="Times New Roman"/>
          <w:color w:val="000000"/>
          <w:sz w:val="28"/>
          <w:szCs w:val="28"/>
        </w:rPr>
        <w:t xml:space="preserve"> - 2017 год [Электронный ресурс] URL: </w:t>
      </w:r>
      <w:hyperlink r:id="rId23" w:history="1">
        <w:r w:rsidRPr="001C21E4">
          <w:rPr>
            <w:rFonts w:ascii="Times New Roman" w:hAnsi="Times New Roman" w:cs="Times New Roman"/>
            <w:color w:val="000000"/>
            <w:sz w:val="28"/>
            <w:szCs w:val="28"/>
          </w:rPr>
          <w:t>http://www.mlg.ru/ratings/socmedia/blogers/5694/</w:t>
        </w:r>
      </w:hyperlink>
      <w:r w:rsidRPr="001C21E4">
        <w:rPr>
          <w:rFonts w:ascii="Times New Roman" w:hAnsi="Times New Roman" w:cs="Times New Roman"/>
          <w:color w:val="000000"/>
          <w:sz w:val="28"/>
          <w:szCs w:val="28"/>
        </w:rPr>
        <w:t xml:space="preserve"> (дата обращения: 25.02.2018)</w:t>
      </w:r>
    </w:p>
    <w:p w14:paraId="469D8C0A" w14:textId="2B424EE2"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Топ-20 самых цитируемых губернаторов-</w:t>
      </w:r>
      <w:proofErr w:type="spellStart"/>
      <w:r w:rsidRPr="001C21E4">
        <w:rPr>
          <w:rFonts w:ascii="Times New Roman" w:hAnsi="Times New Roman" w:cs="Times New Roman"/>
          <w:color w:val="000000"/>
          <w:sz w:val="28"/>
          <w:szCs w:val="28"/>
        </w:rPr>
        <w:t>блогеров</w:t>
      </w:r>
      <w:proofErr w:type="spellEnd"/>
      <w:r w:rsidRPr="001C21E4">
        <w:rPr>
          <w:rFonts w:ascii="Times New Roman" w:hAnsi="Times New Roman" w:cs="Times New Roman"/>
          <w:color w:val="000000"/>
          <w:sz w:val="28"/>
          <w:szCs w:val="28"/>
        </w:rPr>
        <w:t xml:space="preserve"> - 2017 год [Электронный ресурс] URL:  </w:t>
      </w:r>
      <w:hyperlink r:id="rId24" w:history="1">
        <w:r w:rsidRPr="001C21E4">
          <w:rPr>
            <w:rFonts w:ascii="Times New Roman" w:hAnsi="Times New Roman" w:cs="Times New Roman"/>
            <w:color w:val="000000"/>
            <w:sz w:val="28"/>
            <w:szCs w:val="28"/>
          </w:rPr>
          <w:t>http://www.mlg.ru/ratings/vlast/governors/governors-blogers/5689/</w:t>
        </w:r>
      </w:hyperlink>
      <w:r w:rsidRPr="001C21E4">
        <w:rPr>
          <w:rFonts w:ascii="Times New Roman" w:hAnsi="Times New Roman" w:cs="Times New Roman"/>
          <w:color w:val="000000"/>
          <w:sz w:val="28"/>
          <w:szCs w:val="28"/>
        </w:rPr>
        <w:t xml:space="preserve"> (дата обращения: 25.02.2018)</w:t>
      </w:r>
    </w:p>
    <w:p w14:paraId="48D63AE5" w14:textId="29D8F67D"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Топ-5 политических каналов в </w:t>
      </w:r>
      <w:proofErr w:type="spellStart"/>
      <w:r w:rsidRPr="001C21E4">
        <w:rPr>
          <w:rFonts w:ascii="Times New Roman" w:hAnsi="Times New Roman" w:cs="Times New Roman"/>
          <w:color w:val="000000"/>
          <w:sz w:val="28"/>
          <w:szCs w:val="28"/>
        </w:rPr>
        <w:t>Telegram</w:t>
      </w:r>
      <w:proofErr w:type="spellEnd"/>
      <w:r w:rsidRPr="001C21E4">
        <w:rPr>
          <w:rFonts w:ascii="Times New Roman" w:hAnsi="Times New Roman" w:cs="Times New Roman"/>
          <w:color w:val="000000"/>
          <w:sz w:val="28"/>
          <w:szCs w:val="28"/>
        </w:rPr>
        <w:t xml:space="preserve"> [Электронный ресурс] URL: </w:t>
      </w:r>
      <w:hyperlink r:id="rId25" w:history="1">
        <w:r w:rsidRPr="001C21E4">
          <w:rPr>
            <w:rFonts w:ascii="Times New Roman" w:hAnsi="Times New Roman" w:cs="Times New Roman"/>
            <w:color w:val="000000"/>
            <w:sz w:val="28"/>
            <w:szCs w:val="28"/>
          </w:rPr>
          <w:t>http://actualcomment.ru/top-5-politicheskikh-kanalov-v-telegram-1704301111.html</w:t>
        </w:r>
      </w:hyperlink>
      <w:r w:rsidRPr="001C21E4">
        <w:rPr>
          <w:rFonts w:ascii="Times New Roman" w:hAnsi="Times New Roman" w:cs="Times New Roman"/>
          <w:color w:val="000000"/>
          <w:sz w:val="28"/>
          <w:szCs w:val="28"/>
        </w:rPr>
        <w:t xml:space="preserve"> (дата обращения: 21.04.2018)</w:t>
      </w:r>
    </w:p>
    <w:p w14:paraId="185C2751" w14:textId="0374F0B5"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Читать или смотреть? Видео в тренде: </w:t>
      </w:r>
      <w:proofErr w:type="spellStart"/>
      <w:r w:rsidRPr="001C21E4">
        <w:rPr>
          <w:rFonts w:ascii="Times New Roman" w:hAnsi="Times New Roman" w:cs="Times New Roman"/>
          <w:color w:val="000000"/>
          <w:sz w:val="28"/>
          <w:szCs w:val="28"/>
        </w:rPr>
        <w:t>YouTube</w:t>
      </w:r>
      <w:proofErr w:type="spellEnd"/>
      <w:r w:rsidRPr="001C21E4">
        <w:rPr>
          <w:rFonts w:ascii="Times New Roman" w:hAnsi="Times New Roman" w:cs="Times New Roman"/>
          <w:color w:val="000000"/>
          <w:sz w:val="28"/>
          <w:szCs w:val="28"/>
        </w:rPr>
        <w:t xml:space="preserve">, Instagram и </w:t>
      </w:r>
      <w:proofErr w:type="spellStart"/>
      <w:r w:rsidRPr="001C21E4">
        <w:rPr>
          <w:rFonts w:ascii="Times New Roman" w:hAnsi="Times New Roman" w:cs="Times New Roman"/>
          <w:color w:val="000000"/>
          <w:sz w:val="28"/>
          <w:szCs w:val="28"/>
        </w:rPr>
        <w:t>Facebook</w:t>
      </w:r>
      <w:proofErr w:type="spellEnd"/>
      <w:r w:rsidRPr="001C21E4">
        <w:rPr>
          <w:rFonts w:ascii="Times New Roman" w:hAnsi="Times New Roman" w:cs="Times New Roman"/>
          <w:color w:val="000000"/>
          <w:sz w:val="28"/>
          <w:szCs w:val="28"/>
        </w:rPr>
        <w:t xml:space="preserve"> [Электронный ресурс] URL: </w:t>
      </w:r>
      <w:hyperlink r:id="rId26" w:history="1">
        <w:r w:rsidRPr="001C21E4">
          <w:rPr>
            <w:rFonts w:ascii="Times New Roman" w:hAnsi="Times New Roman" w:cs="Times New Roman"/>
            <w:color w:val="000000"/>
            <w:sz w:val="28"/>
            <w:szCs w:val="28"/>
            <w:u w:val="single" w:color="000000"/>
          </w:rPr>
          <w:t>https://www.cossa.ru/264/145448/</w:t>
        </w:r>
      </w:hyperlink>
      <w:r w:rsidRPr="001C21E4">
        <w:rPr>
          <w:rFonts w:ascii="Times New Roman" w:hAnsi="Times New Roman" w:cs="Times New Roman"/>
          <w:color w:val="000000"/>
          <w:sz w:val="28"/>
          <w:szCs w:val="28"/>
        </w:rPr>
        <w:t xml:space="preserve"> (дата обращения: 26.04.2018)</w:t>
      </w:r>
    </w:p>
    <w:p w14:paraId="67385467" w14:textId="3842F452"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Чумиков</w:t>
      </w:r>
      <w:proofErr w:type="spellEnd"/>
      <w:r w:rsidRPr="001C21E4">
        <w:rPr>
          <w:rFonts w:ascii="Times New Roman" w:hAnsi="Times New Roman" w:cs="Times New Roman"/>
          <w:color w:val="000000"/>
          <w:sz w:val="28"/>
          <w:szCs w:val="28"/>
        </w:rPr>
        <w:t xml:space="preserve">, А. Н. Имидж – репутация – бренд: традиционные подходы и новые технологии : сборник </w:t>
      </w:r>
      <w:proofErr w:type="spellStart"/>
      <w:r w:rsidRPr="001C21E4">
        <w:rPr>
          <w:rFonts w:ascii="Times New Roman" w:hAnsi="Times New Roman" w:cs="Times New Roman"/>
          <w:color w:val="000000"/>
          <w:sz w:val="28"/>
          <w:szCs w:val="28"/>
        </w:rPr>
        <w:t>статеи</w:t>
      </w:r>
      <w:proofErr w:type="spellEnd"/>
      <w:r w:rsidRPr="001C21E4">
        <w:rPr>
          <w:rFonts w:ascii="Times New Roman" w:hAnsi="Times New Roman" w:cs="Times New Roman"/>
          <w:color w:val="000000"/>
          <w:sz w:val="28"/>
          <w:szCs w:val="28"/>
        </w:rPr>
        <w:t xml:space="preserve">̆ / А. Н. </w:t>
      </w:r>
      <w:proofErr w:type="spellStart"/>
      <w:r w:rsidRPr="001C21E4">
        <w:rPr>
          <w:rFonts w:ascii="Times New Roman" w:hAnsi="Times New Roman" w:cs="Times New Roman"/>
          <w:color w:val="000000"/>
          <w:sz w:val="28"/>
          <w:szCs w:val="28"/>
        </w:rPr>
        <w:t>Чумиков</w:t>
      </w:r>
      <w:proofErr w:type="spellEnd"/>
      <w:r w:rsidRPr="001C21E4">
        <w:rPr>
          <w:rFonts w:ascii="Times New Roman" w:hAnsi="Times New Roman" w:cs="Times New Roman"/>
          <w:color w:val="000000"/>
          <w:sz w:val="28"/>
          <w:szCs w:val="28"/>
        </w:rPr>
        <w:t xml:space="preserve"> – М.-Берлин: </w:t>
      </w:r>
      <w:proofErr w:type="spellStart"/>
      <w:r w:rsidRPr="001C21E4">
        <w:rPr>
          <w:rFonts w:ascii="Times New Roman" w:hAnsi="Times New Roman" w:cs="Times New Roman"/>
          <w:color w:val="000000"/>
          <w:sz w:val="28"/>
          <w:szCs w:val="28"/>
        </w:rPr>
        <w:t>Директ</w:t>
      </w:r>
      <w:proofErr w:type="spellEnd"/>
      <w:r w:rsidRPr="001C21E4">
        <w:rPr>
          <w:rFonts w:ascii="Times New Roman" w:hAnsi="Times New Roman" w:cs="Times New Roman"/>
          <w:color w:val="000000"/>
          <w:sz w:val="28"/>
          <w:szCs w:val="28"/>
        </w:rPr>
        <w:t xml:space="preserve">-Медиа, 2015. – 106 с. </w:t>
      </w:r>
    </w:p>
    <w:p w14:paraId="799E5307" w14:textId="7BA3B9D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Шишкина М. А. Паблик </w:t>
      </w:r>
      <w:proofErr w:type="spellStart"/>
      <w:r w:rsidRPr="001C21E4">
        <w:rPr>
          <w:rFonts w:ascii="Times New Roman" w:hAnsi="Times New Roman" w:cs="Times New Roman"/>
          <w:color w:val="000000"/>
          <w:sz w:val="28"/>
          <w:szCs w:val="28"/>
        </w:rPr>
        <w:t>рилейшнз</w:t>
      </w:r>
      <w:proofErr w:type="spellEnd"/>
      <w:r w:rsidRPr="001C21E4">
        <w:rPr>
          <w:rFonts w:ascii="Times New Roman" w:hAnsi="Times New Roman" w:cs="Times New Roman"/>
          <w:color w:val="000000"/>
          <w:sz w:val="28"/>
          <w:szCs w:val="28"/>
        </w:rPr>
        <w:t xml:space="preserve"> в системе социального управления – СПб.: Изд-ва «Паллада-медиа» и СЗРЦ «РУСИЧ»,  2002 – 444 с.</w:t>
      </w:r>
    </w:p>
    <w:p w14:paraId="4F941B4F" w14:textId="531D54F5"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Щекина, И. А. Блоги губернаторов: коммуникативные возможности и </w:t>
      </w:r>
      <w:proofErr w:type="spellStart"/>
      <w:r w:rsidRPr="001C21E4">
        <w:rPr>
          <w:rFonts w:ascii="Times New Roman" w:hAnsi="Times New Roman" w:cs="Times New Roman"/>
          <w:color w:val="000000"/>
          <w:sz w:val="28"/>
          <w:szCs w:val="28"/>
        </w:rPr>
        <w:t>имиджевые</w:t>
      </w:r>
      <w:proofErr w:type="spellEnd"/>
      <w:r w:rsidRPr="001C21E4">
        <w:rPr>
          <w:rFonts w:ascii="Times New Roman" w:hAnsi="Times New Roman" w:cs="Times New Roman"/>
          <w:color w:val="000000"/>
          <w:sz w:val="28"/>
          <w:szCs w:val="28"/>
        </w:rPr>
        <w:t xml:space="preserve"> риски / И. А. Щекина // Вестник Воронежского государственного университета. Серия: Филология. Журналистика. - 2015. - № 3 - С. 174-177.</w:t>
      </w:r>
    </w:p>
    <w:p w14:paraId="7FE88E72"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Эксперты назвали самые популярные мессенджеры в России, которые по душе каждому  [Электронный ресурс] URL: </w:t>
      </w:r>
      <w:hyperlink r:id="rId27" w:history="1">
        <w:r w:rsidRPr="001C21E4">
          <w:rPr>
            <w:rFonts w:ascii="Times New Roman" w:hAnsi="Times New Roman" w:cs="Times New Roman"/>
            <w:color w:val="000000"/>
            <w:sz w:val="28"/>
            <w:szCs w:val="28"/>
            <w:u w:val="single" w:color="000000"/>
          </w:rPr>
          <w:t>https://akket.com/raznoe/79699-eksperty-nazvali-samye-populyarnye-</w:t>
        </w:r>
        <w:r w:rsidRPr="001C21E4">
          <w:rPr>
            <w:rFonts w:ascii="Times New Roman" w:hAnsi="Times New Roman" w:cs="Times New Roman"/>
            <w:color w:val="000000"/>
            <w:sz w:val="28"/>
            <w:szCs w:val="28"/>
            <w:u w:val="single" w:color="000000"/>
          </w:rPr>
          <w:lastRenderedPageBreak/>
          <w:t>messendzhery-v-rossii-kotorye-po-dushe-kazhdomu.html</w:t>
        </w:r>
      </w:hyperlink>
      <w:r w:rsidRPr="001C21E4">
        <w:rPr>
          <w:rFonts w:ascii="Times New Roman" w:hAnsi="Times New Roman" w:cs="Times New Roman"/>
          <w:color w:val="000000"/>
          <w:sz w:val="28"/>
          <w:szCs w:val="28"/>
        </w:rPr>
        <w:t xml:space="preserve"> (дата обращения: 4.04.2018)</w:t>
      </w:r>
    </w:p>
    <w:p w14:paraId="7C3BE28A" w14:textId="146B480F" w:rsidR="00743898" w:rsidRPr="001C21E4" w:rsidRDefault="00743898" w:rsidP="00743898">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Digital</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trends</w:t>
      </w:r>
      <w:proofErr w:type="spellEnd"/>
      <w:r w:rsidRPr="001C21E4">
        <w:rPr>
          <w:rFonts w:ascii="Times New Roman" w:hAnsi="Times New Roman" w:cs="Times New Roman"/>
          <w:color w:val="000000"/>
          <w:sz w:val="28"/>
          <w:szCs w:val="28"/>
        </w:rPr>
        <w:t xml:space="preserve"> 2018: 153 </w:t>
      </w:r>
      <w:proofErr w:type="spellStart"/>
      <w:r w:rsidRPr="001C21E4">
        <w:rPr>
          <w:rFonts w:ascii="Times New Roman" w:hAnsi="Times New Roman" w:cs="Times New Roman"/>
          <w:color w:val="000000"/>
          <w:sz w:val="28"/>
          <w:szCs w:val="28"/>
        </w:rPr>
        <w:t>pages</w:t>
      </w:r>
      <w:proofErr w:type="spellEnd"/>
      <w:r w:rsidRPr="001C21E4">
        <w:rPr>
          <w:rFonts w:ascii="Times New Roman" w:hAnsi="Times New Roman" w:cs="Times New Roman"/>
          <w:color w:val="000000"/>
          <w:sz w:val="28"/>
          <w:szCs w:val="28"/>
        </w:rPr>
        <w:t xml:space="preserve"> of </w:t>
      </w:r>
      <w:proofErr w:type="spellStart"/>
      <w:r w:rsidRPr="001C21E4">
        <w:rPr>
          <w:rFonts w:ascii="Times New Roman" w:hAnsi="Times New Roman" w:cs="Times New Roman"/>
          <w:color w:val="000000"/>
          <w:sz w:val="28"/>
          <w:szCs w:val="28"/>
        </w:rPr>
        <w:t>internet</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mobile</w:t>
      </w:r>
      <w:proofErr w:type="spellEnd"/>
      <w:r w:rsidRPr="001C21E4">
        <w:rPr>
          <w:rFonts w:ascii="Times New Roman" w:hAnsi="Times New Roman" w:cs="Times New Roman"/>
          <w:color w:val="000000"/>
          <w:sz w:val="28"/>
          <w:szCs w:val="28"/>
        </w:rPr>
        <w:t xml:space="preserve">, and social media </w:t>
      </w:r>
      <w:proofErr w:type="spellStart"/>
      <w:r w:rsidRPr="001C21E4">
        <w:rPr>
          <w:rFonts w:ascii="Times New Roman" w:hAnsi="Times New Roman" w:cs="Times New Roman"/>
          <w:color w:val="000000"/>
          <w:sz w:val="28"/>
          <w:szCs w:val="28"/>
        </w:rPr>
        <w:t>stats</w:t>
      </w:r>
      <w:proofErr w:type="spellEnd"/>
      <w:r w:rsidRPr="001C21E4">
        <w:rPr>
          <w:rFonts w:ascii="Times New Roman" w:hAnsi="Times New Roman" w:cs="Times New Roman"/>
          <w:color w:val="000000"/>
          <w:sz w:val="28"/>
          <w:szCs w:val="28"/>
        </w:rPr>
        <w:t xml:space="preserve"> [Электронный ресурс] URL: </w:t>
      </w:r>
      <w:hyperlink r:id="rId28" w:history="1">
        <w:r w:rsidRPr="001C21E4">
          <w:rPr>
            <w:rFonts w:ascii="Times New Roman" w:hAnsi="Times New Roman" w:cs="Times New Roman"/>
            <w:color w:val="000000"/>
            <w:sz w:val="28"/>
            <w:szCs w:val="28"/>
            <w:u w:val="single" w:color="000000"/>
          </w:rPr>
          <w:t>https://thenextweb.com/contributors/2018/01/30/worlds-internet-users-pass-the-4-billion-mark/</w:t>
        </w:r>
      </w:hyperlink>
      <w:r w:rsidRPr="001C21E4">
        <w:rPr>
          <w:rFonts w:ascii="Times New Roman" w:hAnsi="Times New Roman" w:cs="Times New Roman"/>
          <w:color w:val="000000"/>
          <w:sz w:val="28"/>
          <w:szCs w:val="28"/>
        </w:rPr>
        <w:t xml:space="preserve"> (дата обращения: 3.04.2018)</w:t>
      </w:r>
    </w:p>
    <w:p w14:paraId="5402C8AF" w14:textId="27510B8E"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 </w:t>
      </w:r>
      <w:proofErr w:type="spellStart"/>
      <w:r w:rsidRPr="001C21E4">
        <w:rPr>
          <w:rFonts w:ascii="Times New Roman" w:hAnsi="Times New Roman" w:cs="Times New Roman"/>
          <w:color w:val="000000"/>
          <w:sz w:val="28"/>
          <w:szCs w:val="28"/>
        </w:rPr>
        <w:t>presidential</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campaign</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Twitter</w:t>
      </w:r>
      <w:proofErr w:type="spellEnd"/>
      <w:r w:rsidRPr="001C21E4">
        <w:rPr>
          <w:rFonts w:ascii="Times New Roman" w:hAnsi="Times New Roman" w:cs="Times New Roman"/>
          <w:color w:val="000000"/>
          <w:sz w:val="28"/>
          <w:szCs w:val="28"/>
        </w:rPr>
        <w:t xml:space="preserve"> was a </w:t>
      </w:r>
      <w:proofErr w:type="spellStart"/>
      <w:r w:rsidRPr="001C21E4">
        <w:rPr>
          <w:rFonts w:ascii="Times New Roman" w:hAnsi="Times New Roman" w:cs="Times New Roman"/>
          <w:color w:val="000000"/>
          <w:sz w:val="28"/>
          <w:szCs w:val="28"/>
        </w:rPr>
        <w:t>powerful</w:t>
      </w:r>
      <w:proofErr w:type="spellEnd"/>
      <w:r w:rsidRPr="001C21E4">
        <w:rPr>
          <w:rFonts w:ascii="Times New Roman" w:hAnsi="Times New Roman" w:cs="Times New Roman"/>
          <w:color w:val="000000"/>
          <w:sz w:val="28"/>
          <w:szCs w:val="28"/>
        </w:rPr>
        <w:t xml:space="preserve"> political </w:t>
      </w:r>
      <w:proofErr w:type="spellStart"/>
      <w:r w:rsidRPr="001C21E4">
        <w:rPr>
          <w:rFonts w:ascii="Times New Roman" w:hAnsi="Times New Roman" w:cs="Times New Roman"/>
          <w:color w:val="000000"/>
          <w:sz w:val="28"/>
          <w:szCs w:val="28"/>
        </w:rPr>
        <w:t>tool</w:t>
      </w:r>
      <w:proofErr w:type="spellEnd"/>
      <w:r w:rsidRPr="001C21E4">
        <w:rPr>
          <w:rFonts w:ascii="Times New Roman" w:hAnsi="Times New Roman" w:cs="Times New Roman"/>
          <w:color w:val="000000"/>
          <w:sz w:val="28"/>
          <w:szCs w:val="28"/>
        </w:rPr>
        <w:t xml:space="preserve"> [Электронный ресурс] URL: </w:t>
      </w:r>
      <w:hyperlink r:id="rId29" w:history="1">
        <w:r w:rsidRPr="001C21E4">
          <w:rPr>
            <w:rFonts w:ascii="Times New Roman" w:hAnsi="Times New Roman" w:cs="Times New Roman"/>
            <w:color w:val="000000"/>
            <w:sz w:val="28"/>
            <w:szCs w:val="28"/>
            <w:u w:val="single" w:color="000000"/>
          </w:rPr>
          <w:t>https://www.computerworld.com/article/3137261/social-media/in-presidential-campaign-twitter-was-a-powerful-political-tool.html</w:t>
        </w:r>
      </w:hyperlink>
      <w:r w:rsidRPr="001C21E4">
        <w:rPr>
          <w:rFonts w:ascii="Times New Roman" w:hAnsi="Times New Roman" w:cs="Times New Roman"/>
          <w:color w:val="000000"/>
          <w:sz w:val="28"/>
          <w:szCs w:val="28"/>
        </w:rPr>
        <w:t xml:space="preserve"> (дата обращения: 21.04.2018)</w:t>
      </w:r>
    </w:p>
    <w:p w14:paraId="7F9BD2D3" w14:textId="6B35042D"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Кадырова оказался недоступен [Электронный ресурс] URL: </w:t>
      </w:r>
      <w:hyperlink r:id="rId30" w:history="1">
        <w:r w:rsidRPr="001C21E4">
          <w:rPr>
            <w:rFonts w:ascii="Times New Roman" w:hAnsi="Times New Roman" w:cs="Times New Roman"/>
            <w:color w:val="000000"/>
            <w:sz w:val="28"/>
            <w:szCs w:val="28"/>
            <w:u w:val="single" w:color="000000"/>
          </w:rPr>
          <w:t>https://lenta.ru/news/2017/12/23/kadyrov_95</w:t>
        </w:r>
      </w:hyperlink>
      <w:r w:rsidRPr="001C21E4">
        <w:rPr>
          <w:rFonts w:ascii="Times New Roman" w:hAnsi="Times New Roman" w:cs="Times New Roman"/>
          <w:color w:val="000000"/>
          <w:sz w:val="28"/>
          <w:szCs w:val="28"/>
        </w:rPr>
        <w:t xml:space="preserve"> (дата обращения: 23.04.2018)</w:t>
      </w:r>
    </w:p>
    <w:p w14:paraId="0324CC24" w14:textId="6BEE1806"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1" w:history="1">
        <w:r w:rsidRPr="001C21E4">
          <w:rPr>
            <w:rFonts w:ascii="Times New Roman" w:hAnsi="Times New Roman" w:cs="Times New Roman"/>
            <w:color w:val="000000"/>
            <w:sz w:val="28"/>
            <w:szCs w:val="28"/>
          </w:rPr>
          <w:t>https://www.instagram.com/abdulatipov_r/</w:t>
        </w:r>
      </w:hyperlink>
      <w:r w:rsidRPr="001C21E4">
        <w:rPr>
          <w:rFonts w:ascii="Times New Roman" w:hAnsi="Times New Roman" w:cs="Times New Roman"/>
          <w:color w:val="000000"/>
          <w:sz w:val="28"/>
          <w:szCs w:val="28"/>
        </w:rPr>
        <w:t xml:space="preserve"> (дата обращения: 25.04.2018)</w:t>
      </w:r>
    </w:p>
    <w:p w14:paraId="339FB9E9" w14:textId="281C8AC1"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2" w:history="1">
        <w:r w:rsidRPr="001C21E4">
          <w:rPr>
            <w:rFonts w:ascii="Times New Roman" w:hAnsi="Times New Roman" w:cs="Times New Roman"/>
            <w:color w:val="000000"/>
            <w:sz w:val="28"/>
            <w:szCs w:val="28"/>
            <w:u w:val="single" w:color="000000"/>
          </w:rPr>
          <w:t>https://www.instagram.com/junusbek_evkurov/</w:t>
        </w:r>
      </w:hyperlink>
      <w:r w:rsidRPr="001C21E4">
        <w:rPr>
          <w:rFonts w:ascii="Times New Roman" w:hAnsi="Times New Roman" w:cs="Times New Roman"/>
          <w:color w:val="000000"/>
          <w:sz w:val="28"/>
          <w:szCs w:val="28"/>
        </w:rPr>
        <w:t xml:space="preserve"> (дата обращения: 25.04.2018)</w:t>
      </w:r>
    </w:p>
    <w:p w14:paraId="0E8050DC" w14:textId="6A03C93B"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3" w:history="1">
        <w:r w:rsidRPr="001C21E4">
          <w:rPr>
            <w:rFonts w:ascii="Times New Roman" w:hAnsi="Times New Roman" w:cs="Times New Roman"/>
            <w:color w:val="000000"/>
            <w:sz w:val="28"/>
            <w:szCs w:val="28"/>
            <w:u w:val="single" w:color="000000"/>
          </w:rPr>
          <w:t>https://www.instagram.com/kokov_yuriy/</w:t>
        </w:r>
      </w:hyperlink>
      <w:r w:rsidRPr="001C21E4">
        <w:rPr>
          <w:rFonts w:ascii="Times New Roman" w:hAnsi="Times New Roman" w:cs="Times New Roman"/>
          <w:color w:val="000000"/>
          <w:sz w:val="28"/>
          <w:szCs w:val="28"/>
        </w:rPr>
        <w:t xml:space="preserve"> (дата обращения: 25.04.2018)</w:t>
      </w:r>
    </w:p>
    <w:p w14:paraId="0FB04C0F" w14:textId="2E4BC256"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4" w:history="1">
        <w:r w:rsidRPr="001C21E4">
          <w:rPr>
            <w:rFonts w:ascii="Times New Roman" w:hAnsi="Times New Roman" w:cs="Times New Roman"/>
            <w:color w:val="000000"/>
            <w:sz w:val="28"/>
            <w:szCs w:val="28"/>
            <w:u w:val="single" w:color="000000"/>
          </w:rPr>
          <w:t>https://www.instagram.com/rashidtemrezov/</w:t>
        </w:r>
      </w:hyperlink>
      <w:r w:rsidRPr="001C21E4">
        <w:rPr>
          <w:rFonts w:ascii="Times New Roman" w:hAnsi="Times New Roman" w:cs="Times New Roman"/>
          <w:color w:val="000000"/>
          <w:sz w:val="28"/>
          <w:szCs w:val="28"/>
        </w:rPr>
        <w:t xml:space="preserve"> (дата обращения: 25.04.2018)</w:t>
      </w:r>
    </w:p>
    <w:p w14:paraId="549EF0F1" w14:textId="2B6B3848"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5" w:history="1">
        <w:r w:rsidRPr="001C21E4">
          <w:rPr>
            <w:rFonts w:ascii="Times New Roman" w:hAnsi="Times New Roman" w:cs="Times New Roman"/>
            <w:color w:val="000000"/>
            <w:sz w:val="28"/>
            <w:szCs w:val="28"/>
            <w:u w:val="single" w:color="000000"/>
          </w:rPr>
          <w:t>https://www.instagram.com/muratkumpilov/</w:t>
        </w:r>
      </w:hyperlink>
      <w:r w:rsidRPr="001C21E4">
        <w:rPr>
          <w:rFonts w:ascii="Times New Roman" w:hAnsi="Times New Roman" w:cs="Times New Roman"/>
          <w:color w:val="000000"/>
          <w:sz w:val="28"/>
          <w:szCs w:val="28"/>
        </w:rPr>
        <w:t xml:space="preserve"> (дата обращения: 25.04.2018)</w:t>
      </w:r>
    </w:p>
    <w:p w14:paraId="1A3365DD" w14:textId="4B5AF03B"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6" w:history="1">
        <w:r w:rsidRPr="001C21E4">
          <w:rPr>
            <w:rFonts w:ascii="Times New Roman" w:hAnsi="Times New Roman" w:cs="Times New Roman"/>
            <w:color w:val="000000"/>
            <w:sz w:val="28"/>
            <w:szCs w:val="28"/>
            <w:u w:val="single" w:color="000000"/>
          </w:rPr>
          <w:t>https://www.instagram.com/bitarov_vz/</w:t>
        </w:r>
      </w:hyperlink>
      <w:r w:rsidRPr="001C21E4">
        <w:rPr>
          <w:rFonts w:ascii="Times New Roman" w:hAnsi="Times New Roman" w:cs="Times New Roman"/>
          <w:color w:val="000000"/>
          <w:sz w:val="28"/>
          <w:szCs w:val="28"/>
        </w:rPr>
        <w:t xml:space="preserve"> (дата обращения: 25.04.2018)</w:t>
      </w:r>
    </w:p>
    <w:p w14:paraId="274A3E4E" w14:textId="7ABEEB9C"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7" w:history="1">
        <w:r w:rsidRPr="001C21E4">
          <w:rPr>
            <w:rFonts w:ascii="Times New Roman" w:hAnsi="Times New Roman" w:cs="Times New Roman"/>
            <w:color w:val="000000"/>
            <w:sz w:val="28"/>
            <w:szCs w:val="28"/>
            <w:u w:val="single" w:color="000000"/>
          </w:rPr>
          <w:t>https://www.instagram.com/p/BXQI3iphh9v/?taken-by=bitarov_vz</w:t>
        </w:r>
      </w:hyperlink>
      <w:r w:rsidRPr="001C21E4">
        <w:rPr>
          <w:rFonts w:ascii="Times New Roman" w:hAnsi="Times New Roman" w:cs="Times New Roman"/>
          <w:color w:val="000000"/>
          <w:sz w:val="28"/>
          <w:szCs w:val="28"/>
        </w:rPr>
        <w:t xml:space="preserve"> (дата обращения: 25.04.2018)</w:t>
      </w:r>
    </w:p>
    <w:p w14:paraId="01932B25" w14:textId="0961BA42"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Instagram // URL: </w:t>
      </w:r>
      <w:hyperlink r:id="rId38" w:history="1">
        <w:r w:rsidRPr="001C21E4">
          <w:rPr>
            <w:rFonts w:ascii="Times New Roman" w:hAnsi="Times New Roman" w:cs="Times New Roman"/>
            <w:color w:val="000000"/>
            <w:sz w:val="28"/>
            <w:szCs w:val="28"/>
            <w:u w:val="single" w:color="000000"/>
          </w:rPr>
          <w:t>https://www.instagram.com/p/BgG1mGJg7WF/?taken-by=bitarov_vz</w:t>
        </w:r>
      </w:hyperlink>
      <w:r w:rsidRPr="001C21E4">
        <w:rPr>
          <w:rFonts w:ascii="Times New Roman" w:hAnsi="Times New Roman" w:cs="Times New Roman"/>
          <w:color w:val="000000"/>
          <w:sz w:val="28"/>
          <w:szCs w:val="28"/>
        </w:rPr>
        <w:t xml:space="preserve"> (дата обращения: 25.04.2018)</w:t>
      </w:r>
    </w:p>
    <w:p w14:paraId="1F9DC30B" w14:textId="05332FC0"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Livejournal</w:t>
      </w:r>
      <w:proofErr w:type="spellEnd"/>
      <w:r w:rsidRPr="001C21E4">
        <w:rPr>
          <w:rFonts w:ascii="Times New Roman" w:hAnsi="Times New Roman" w:cs="Times New Roman"/>
          <w:color w:val="000000"/>
          <w:sz w:val="28"/>
          <w:szCs w:val="28"/>
        </w:rPr>
        <w:t xml:space="preserve"> // URL: </w:t>
      </w:r>
      <w:hyperlink r:id="rId39" w:history="1">
        <w:r w:rsidRPr="001C21E4">
          <w:rPr>
            <w:rFonts w:ascii="Times New Roman" w:hAnsi="Times New Roman" w:cs="Times New Roman"/>
            <w:color w:val="000000"/>
            <w:sz w:val="28"/>
            <w:szCs w:val="28"/>
            <w:u w:val="single" w:color="000000"/>
          </w:rPr>
          <w:t>https://evkurov.livejournal.com/65602.html?page=265#comments</w:t>
        </w:r>
      </w:hyperlink>
      <w:r w:rsidRPr="001C21E4">
        <w:rPr>
          <w:rFonts w:ascii="Times New Roman" w:hAnsi="Times New Roman" w:cs="Times New Roman"/>
          <w:color w:val="000000"/>
          <w:sz w:val="28"/>
          <w:szCs w:val="28"/>
        </w:rPr>
        <w:t xml:space="preserve"> (дата обращения: 26.04.2018)</w:t>
      </w:r>
    </w:p>
    <w:p w14:paraId="5E218EDA" w14:textId="1D540035" w:rsidR="00743898" w:rsidRPr="001C21E4" w:rsidRDefault="00743898" w:rsidP="00743898">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Social media </w:t>
      </w:r>
      <w:proofErr w:type="spellStart"/>
      <w:r w:rsidRPr="001C21E4">
        <w:rPr>
          <w:rFonts w:ascii="Times New Roman" w:hAnsi="Times New Roman" w:cs="Times New Roman"/>
          <w:color w:val="000000"/>
          <w:sz w:val="28"/>
          <w:szCs w:val="28"/>
        </w:rPr>
        <w:t>usage</w:t>
      </w:r>
      <w:proofErr w:type="spellEnd"/>
      <w:r w:rsidRPr="001C21E4">
        <w:rPr>
          <w:rFonts w:ascii="Times New Roman" w:hAnsi="Times New Roman" w:cs="Times New Roman"/>
          <w:color w:val="000000"/>
          <w:sz w:val="28"/>
          <w:szCs w:val="28"/>
        </w:rPr>
        <w:t xml:space="preserve"> in </w:t>
      </w:r>
      <w:proofErr w:type="spellStart"/>
      <w:r w:rsidRPr="001C21E4">
        <w:rPr>
          <w:rFonts w:ascii="Times New Roman" w:hAnsi="Times New Roman" w:cs="Times New Roman"/>
          <w:color w:val="000000"/>
          <w:sz w:val="28"/>
          <w:szCs w:val="28"/>
        </w:rPr>
        <w:t>Europe</w:t>
      </w:r>
      <w:proofErr w:type="spellEnd"/>
      <w:r w:rsidRPr="001C21E4">
        <w:rPr>
          <w:rFonts w:ascii="Times New Roman" w:hAnsi="Times New Roman" w:cs="Times New Roman"/>
          <w:color w:val="000000"/>
          <w:sz w:val="28"/>
          <w:szCs w:val="28"/>
        </w:rPr>
        <w:t xml:space="preserve"> - </w:t>
      </w:r>
      <w:proofErr w:type="spellStart"/>
      <w:r w:rsidRPr="001C21E4">
        <w:rPr>
          <w:rFonts w:ascii="Times New Roman" w:hAnsi="Times New Roman" w:cs="Times New Roman"/>
          <w:color w:val="000000"/>
          <w:sz w:val="28"/>
          <w:szCs w:val="28"/>
        </w:rPr>
        <w:t>Statistics</w:t>
      </w:r>
      <w:proofErr w:type="spellEnd"/>
      <w:r w:rsidRPr="001C21E4">
        <w:rPr>
          <w:rFonts w:ascii="Times New Roman" w:hAnsi="Times New Roman" w:cs="Times New Roman"/>
          <w:color w:val="000000"/>
          <w:sz w:val="28"/>
          <w:szCs w:val="28"/>
        </w:rPr>
        <w:t xml:space="preserve"> &amp; </w:t>
      </w:r>
      <w:proofErr w:type="spellStart"/>
      <w:r w:rsidRPr="001C21E4">
        <w:rPr>
          <w:rFonts w:ascii="Times New Roman" w:hAnsi="Times New Roman" w:cs="Times New Roman"/>
          <w:color w:val="000000"/>
          <w:sz w:val="28"/>
          <w:szCs w:val="28"/>
        </w:rPr>
        <w:t>Facts</w:t>
      </w:r>
      <w:proofErr w:type="spellEnd"/>
      <w:r w:rsidRPr="001C21E4">
        <w:rPr>
          <w:rFonts w:ascii="Times New Roman" w:hAnsi="Times New Roman" w:cs="Times New Roman"/>
          <w:color w:val="000000"/>
          <w:sz w:val="28"/>
          <w:szCs w:val="28"/>
        </w:rPr>
        <w:t xml:space="preserve"> [Электронный ресурс] URL: </w:t>
      </w:r>
      <w:hyperlink r:id="rId40" w:history="1">
        <w:r w:rsidRPr="001C21E4">
          <w:rPr>
            <w:rFonts w:ascii="Times New Roman" w:hAnsi="Times New Roman" w:cs="Times New Roman"/>
            <w:color w:val="000000"/>
            <w:sz w:val="28"/>
            <w:szCs w:val="28"/>
            <w:u w:val="single" w:color="000000"/>
          </w:rPr>
          <w:t>https://www.statista.com/topics/4106/social-media-usage-in-europe/</w:t>
        </w:r>
      </w:hyperlink>
      <w:r w:rsidRPr="001C21E4">
        <w:rPr>
          <w:rFonts w:ascii="Times New Roman" w:hAnsi="Times New Roman" w:cs="Times New Roman"/>
          <w:color w:val="000000"/>
          <w:sz w:val="28"/>
          <w:szCs w:val="28"/>
        </w:rPr>
        <w:t xml:space="preserve"> (дата обращения: 16.03.2018)</w:t>
      </w:r>
    </w:p>
    <w:p w14:paraId="48722CFB"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Telegram</w:t>
      </w:r>
      <w:proofErr w:type="spellEnd"/>
      <w:r w:rsidRPr="001C21E4">
        <w:rPr>
          <w:rFonts w:ascii="Times New Roman" w:hAnsi="Times New Roman" w:cs="Times New Roman"/>
          <w:color w:val="000000"/>
          <w:sz w:val="28"/>
          <w:szCs w:val="28"/>
        </w:rPr>
        <w:t xml:space="preserve">-каналы в политике: кто заказывает музыку и зачем она звучит [Электронный ресурс] URL: </w:t>
      </w:r>
      <w:hyperlink r:id="rId41" w:history="1">
        <w:r w:rsidRPr="001C21E4">
          <w:rPr>
            <w:rFonts w:ascii="Times New Roman" w:hAnsi="Times New Roman" w:cs="Times New Roman"/>
            <w:color w:val="000000"/>
            <w:sz w:val="28"/>
            <w:szCs w:val="28"/>
          </w:rPr>
          <w:t>https://regnum.ru/news/2335473.html</w:t>
        </w:r>
      </w:hyperlink>
      <w:r w:rsidRPr="001C21E4">
        <w:rPr>
          <w:rFonts w:ascii="Times New Roman" w:hAnsi="Times New Roman" w:cs="Times New Roman"/>
          <w:color w:val="000000"/>
          <w:sz w:val="28"/>
          <w:szCs w:val="28"/>
        </w:rPr>
        <w:t xml:space="preserve"> (дата обращения: 21.04.2018)</w:t>
      </w:r>
      <w:r w:rsidRPr="001C21E4">
        <w:rPr>
          <w:rFonts w:ascii="MS Mincho" w:eastAsia="MS Mincho" w:hAnsi="MS Mincho" w:cs="MS Mincho"/>
          <w:color w:val="000000"/>
          <w:sz w:val="28"/>
          <w:szCs w:val="28"/>
        </w:rPr>
        <w:t> </w:t>
      </w:r>
    </w:p>
    <w:p w14:paraId="7C69851D" w14:textId="17BB8DF4"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The 12 </w:t>
      </w:r>
      <w:proofErr w:type="spellStart"/>
      <w:r w:rsidRPr="001C21E4">
        <w:rPr>
          <w:rFonts w:ascii="Times New Roman" w:hAnsi="Times New Roman" w:cs="Times New Roman"/>
          <w:color w:val="000000"/>
          <w:sz w:val="28"/>
          <w:szCs w:val="28"/>
        </w:rPr>
        <w:t>Archetype</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System</w:t>
      </w:r>
      <w:proofErr w:type="spellEnd"/>
      <w:r w:rsidRPr="001C21E4">
        <w:rPr>
          <w:rFonts w:ascii="Times New Roman" w:hAnsi="Times New Roman" w:cs="Times New Roman"/>
          <w:color w:val="000000"/>
          <w:sz w:val="28"/>
          <w:szCs w:val="28"/>
        </w:rPr>
        <w:t xml:space="preserve">: A </w:t>
      </w:r>
      <w:proofErr w:type="spellStart"/>
      <w:r w:rsidRPr="001C21E4">
        <w:rPr>
          <w:rFonts w:ascii="Times New Roman" w:hAnsi="Times New Roman" w:cs="Times New Roman"/>
          <w:color w:val="000000"/>
          <w:sz w:val="28"/>
          <w:szCs w:val="28"/>
        </w:rPr>
        <w:t>Model</w:t>
      </w:r>
      <w:proofErr w:type="spellEnd"/>
      <w:r w:rsidRPr="001C21E4">
        <w:rPr>
          <w:rFonts w:ascii="Times New Roman" w:hAnsi="Times New Roman" w:cs="Times New Roman"/>
          <w:color w:val="000000"/>
          <w:sz w:val="28"/>
          <w:szCs w:val="28"/>
        </w:rPr>
        <w:t xml:space="preserve"> for </w:t>
      </w:r>
      <w:proofErr w:type="spellStart"/>
      <w:r w:rsidRPr="001C21E4">
        <w:rPr>
          <w:rFonts w:ascii="Times New Roman" w:hAnsi="Times New Roman" w:cs="Times New Roman"/>
          <w:color w:val="000000"/>
          <w:sz w:val="28"/>
          <w:szCs w:val="28"/>
        </w:rPr>
        <w:t>Discovering</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Your</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Archetypes</w:t>
      </w:r>
      <w:proofErr w:type="spellEnd"/>
      <w:r w:rsidRPr="001C21E4">
        <w:rPr>
          <w:rFonts w:ascii="Times New Roman" w:hAnsi="Times New Roman" w:cs="Times New Roman"/>
          <w:color w:val="000000"/>
          <w:sz w:val="28"/>
          <w:szCs w:val="28"/>
        </w:rPr>
        <w:t xml:space="preserve"> [Электронный ресурс] URL: </w:t>
      </w:r>
      <w:hyperlink r:id="rId42" w:history="1">
        <w:r w:rsidRPr="001C21E4">
          <w:rPr>
            <w:rFonts w:ascii="Times New Roman" w:hAnsi="Times New Roman" w:cs="Times New Roman"/>
            <w:color w:val="000000"/>
            <w:sz w:val="28"/>
            <w:szCs w:val="28"/>
            <w:u w:val="single" w:color="000000"/>
          </w:rPr>
          <w:t>http://www.carolspearson.com/about/the-12-archetype-system-a-model-for-discovering-your-archetypes/</w:t>
        </w:r>
      </w:hyperlink>
      <w:r w:rsidRPr="001C21E4">
        <w:rPr>
          <w:rFonts w:ascii="Times New Roman" w:hAnsi="Times New Roman" w:cs="Times New Roman"/>
          <w:color w:val="000000"/>
          <w:sz w:val="28"/>
          <w:szCs w:val="28"/>
        </w:rPr>
        <w:t xml:space="preserve"> (дата обращения: 9.03.2018)</w:t>
      </w:r>
    </w:p>
    <w:p w14:paraId="52548311" w14:textId="11417BC5"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r w:rsidRPr="001C21E4">
        <w:rPr>
          <w:rFonts w:ascii="Times New Roman" w:hAnsi="Times New Roman" w:cs="Times New Roman"/>
          <w:color w:val="000000"/>
          <w:sz w:val="28"/>
          <w:szCs w:val="28"/>
        </w:rPr>
        <w:t xml:space="preserve">Top30 // URL: </w:t>
      </w:r>
      <w:hyperlink r:id="rId43" w:history="1">
        <w:r w:rsidRPr="001C21E4">
          <w:rPr>
            <w:rFonts w:ascii="Times New Roman" w:hAnsi="Times New Roman" w:cs="Times New Roman"/>
            <w:color w:val="000000"/>
            <w:sz w:val="28"/>
            <w:szCs w:val="28"/>
            <w:u w:val="single" w:color="000000"/>
          </w:rPr>
          <w:t>http://www.t30p.ru/Instagram.aspx</w:t>
        </w:r>
      </w:hyperlink>
      <w:r w:rsidRPr="001C21E4">
        <w:rPr>
          <w:rFonts w:ascii="Times New Roman" w:hAnsi="Times New Roman" w:cs="Times New Roman"/>
          <w:color w:val="000000"/>
          <w:sz w:val="28"/>
          <w:szCs w:val="28"/>
        </w:rPr>
        <w:t xml:space="preserve"> (дата обращения: 6.06.2017)</w:t>
      </w:r>
    </w:p>
    <w:p w14:paraId="0F350B1B" w14:textId="77777777" w:rsidR="00743898" w:rsidRPr="001C21E4" w:rsidRDefault="00743898" w:rsidP="001C21E4">
      <w:pPr>
        <w:pStyle w:val="a3"/>
        <w:widowControl w:val="0"/>
        <w:numPr>
          <w:ilvl w:val="0"/>
          <w:numId w:val="22"/>
        </w:numPr>
        <w:autoSpaceDE w:val="0"/>
        <w:autoSpaceDN w:val="0"/>
        <w:adjustRightInd w:val="0"/>
        <w:spacing w:line="360" w:lineRule="auto"/>
        <w:rPr>
          <w:rFonts w:ascii="Times New Roman" w:hAnsi="Times New Roman" w:cs="Times New Roman"/>
          <w:color w:val="000000"/>
          <w:sz w:val="28"/>
          <w:szCs w:val="28"/>
        </w:rPr>
      </w:pPr>
      <w:proofErr w:type="spellStart"/>
      <w:r w:rsidRPr="001C21E4">
        <w:rPr>
          <w:rFonts w:ascii="Times New Roman" w:hAnsi="Times New Roman" w:cs="Times New Roman"/>
          <w:color w:val="000000"/>
          <w:sz w:val="28"/>
          <w:szCs w:val="28"/>
        </w:rPr>
        <w:t>Worldwide</w:t>
      </w:r>
      <w:proofErr w:type="spellEnd"/>
      <w:r w:rsidRPr="001C21E4">
        <w:rPr>
          <w:rFonts w:ascii="Times New Roman" w:hAnsi="Times New Roman" w:cs="Times New Roman"/>
          <w:color w:val="000000"/>
          <w:sz w:val="28"/>
          <w:szCs w:val="28"/>
        </w:rPr>
        <w:t xml:space="preserve"> Social Network </w:t>
      </w:r>
      <w:proofErr w:type="spellStart"/>
      <w:r w:rsidRPr="001C21E4">
        <w:rPr>
          <w:rFonts w:ascii="Times New Roman" w:hAnsi="Times New Roman" w:cs="Times New Roman"/>
          <w:color w:val="000000"/>
          <w:sz w:val="28"/>
          <w:szCs w:val="28"/>
        </w:rPr>
        <w:t>Users</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Update</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eMarketer's</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Estimates</w:t>
      </w:r>
      <w:proofErr w:type="spellEnd"/>
      <w:r w:rsidRPr="001C21E4">
        <w:rPr>
          <w:rFonts w:ascii="Times New Roman" w:hAnsi="Times New Roman" w:cs="Times New Roman"/>
          <w:color w:val="000000"/>
          <w:sz w:val="28"/>
          <w:szCs w:val="28"/>
        </w:rPr>
        <w:t xml:space="preserve"> and </w:t>
      </w:r>
      <w:proofErr w:type="spellStart"/>
      <w:r w:rsidRPr="001C21E4">
        <w:rPr>
          <w:rFonts w:ascii="Times New Roman" w:hAnsi="Times New Roman" w:cs="Times New Roman"/>
          <w:color w:val="000000"/>
          <w:sz w:val="28"/>
          <w:szCs w:val="28"/>
        </w:rPr>
        <w:t>Forecast</w:t>
      </w:r>
      <w:proofErr w:type="spellEnd"/>
      <w:r w:rsidRPr="001C21E4">
        <w:rPr>
          <w:rFonts w:ascii="Times New Roman" w:hAnsi="Times New Roman" w:cs="Times New Roman"/>
          <w:color w:val="000000"/>
          <w:sz w:val="28"/>
          <w:szCs w:val="28"/>
        </w:rPr>
        <w:t xml:space="preserve"> for 2016–2021, </w:t>
      </w:r>
      <w:proofErr w:type="spellStart"/>
      <w:r w:rsidRPr="001C21E4">
        <w:rPr>
          <w:rFonts w:ascii="Times New Roman" w:hAnsi="Times New Roman" w:cs="Times New Roman"/>
          <w:color w:val="000000"/>
          <w:sz w:val="28"/>
          <w:szCs w:val="28"/>
        </w:rPr>
        <w:t>with</w:t>
      </w:r>
      <w:proofErr w:type="spellEnd"/>
      <w:r w:rsidRPr="001C21E4">
        <w:rPr>
          <w:rFonts w:ascii="Times New Roman" w:hAnsi="Times New Roman" w:cs="Times New Roman"/>
          <w:color w:val="000000"/>
          <w:sz w:val="28"/>
          <w:szCs w:val="28"/>
        </w:rPr>
        <w:t xml:space="preserve"> a </w:t>
      </w:r>
      <w:proofErr w:type="spellStart"/>
      <w:r w:rsidRPr="001C21E4">
        <w:rPr>
          <w:rFonts w:ascii="Times New Roman" w:hAnsi="Times New Roman" w:cs="Times New Roman"/>
          <w:color w:val="000000"/>
          <w:sz w:val="28"/>
          <w:szCs w:val="28"/>
        </w:rPr>
        <w:t>Focus</w:t>
      </w:r>
      <w:proofErr w:type="spellEnd"/>
      <w:r w:rsidRPr="001C21E4">
        <w:rPr>
          <w:rFonts w:ascii="Times New Roman" w:hAnsi="Times New Roman" w:cs="Times New Roman"/>
          <w:color w:val="000000"/>
          <w:sz w:val="28"/>
          <w:szCs w:val="28"/>
        </w:rPr>
        <w:t xml:space="preserve"> </w:t>
      </w:r>
      <w:proofErr w:type="spellStart"/>
      <w:r w:rsidRPr="001C21E4">
        <w:rPr>
          <w:rFonts w:ascii="Times New Roman" w:hAnsi="Times New Roman" w:cs="Times New Roman"/>
          <w:color w:val="000000"/>
          <w:sz w:val="28"/>
          <w:szCs w:val="28"/>
        </w:rPr>
        <w:t>on</w:t>
      </w:r>
      <w:proofErr w:type="spellEnd"/>
      <w:r w:rsidRPr="001C21E4">
        <w:rPr>
          <w:rFonts w:ascii="Times New Roman" w:hAnsi="Times New Roman" w:cs="Times New Roman"/>
          <w:color w:val="000000"/>
          <w:sz w:val="28"/>
          <w:szCs w:val="28"/>
        </w:rPr>
        <w:t xml:space="preserve"> Instagram [Электронный ресурс] URL: </w:t>
      </w:r>
      <w:hyperlink r:id="rId44" w:history="1">
        <w:r w:rsidRPr="001C21E4">
          <w:rPr>
            <w:rFonts w:ascii="Times New Roman" w:hAnsi="Times New Roman" w:cs="Times New Roman"/>
            <w:color w:val="000000"/>
            <w:sz w:val="28"/>
            <w:szCs w:val="28"/>
            <w:u w:val="single" w:color="000000"/>
          </w:rPr>
          <w:t>https://www.emarketer.com/Report/Worldwide-Social-Network-Users-Update-eMarketers-Estimates-Forecast-20162021-with-Focus-on-Instagram/2002170</w:t>
        </w:r>
      </w:hyperlink>
      <w:r w:rsidRPr="001C21E4">
        <w:rPr>
          <w:rFonts w:ascii="Times New Roman" w:hAnsi="Times New Roman" w:cs="Times New Roman"/>
          <w:color w:val="000000"/>
          <w:sz w:val="28"/>
          <w:szCs w:val="28"/>
        </w:rPr>
        <w:t xml:space="preserve"> (дата обращения: 3.04.2018)</w:t>
      </w:r>
    </w:p>
    <w:p w14:paraId="7F66C8CB" w14:textId="77777777" w:rsidR="009A7D41" w:rsidRDefault="009A7D41" w:rsidP="00B44099">
      <w:pPr>
        <w:jc w:val="center"/>
        <w:rPr>
          <w:rFonts w:ascii="Times New Roman" w:hAnsi="Times New Roman" w:cs="Times New Roman"/>
          <w:b/>
          <w:sz w:val="28"/>
          <w:u w:color="1A1A1A"/>
        </w:rPr>
      </w:pPr>
    </w:p>
    <w:p w14:paraId="25320112" w14:textId="77777777" w:rsidR="009A7D41" w:rsidRDefault="009A7D41" w:rsidP="00B44099">
      <w:pPr>
        <w:jc w:val="center"/>
        <w:rPr>
          <w:rFonts w:ascii="Times New Roman" w:hAnsi="Times New Roman" w:cs="Times New Roman"/>
          <w:b/>
          <w:sz w:val="28"/>
          <w:u w:color="1A1A1A"/>
        </w:rPr>
      </w:pPr>
    </w:p>
    <w:p w14:paraId="7ED61DFF" w14:textId="77777777" w:rsidR="0046647B" w:rsidRDefault="0046647B" w:rsidP="00B44099">
      <w:pPr>
        <w:jc w:val="center"/>
        <w:rPr>
          <w:rFonts w:ascii="Times New Roman" w:hAnsi="Times New Roman" w:cs="Times New Roman"/>
          <w:b/>
          <w:sz w:val="28"/>
          <w:u w:color="1A1A1A"/>
        </w:rPr>
      </w:pPr>
    </w:p>
    <w:p w14:paraId="7749B38C" w14:textId="77777777" w:rsidR="0046647B" w:rsidRDefault="0046647B" w:rsidP="00B44099">
      <w:pPr>
        <w:jc w:val="center"/>
        <w:rPr>
          <w:rFonts w:ascii="Times New Roman" w:hAnsi="Times New Roman" w:cs="Times New Roman"/>
          <w:b/>
          <w:sz w:val="28"/>
          <w:u w:color="1A1A1A"/>
        </w:rPr>
      </w:pPr>
    </w:p>
    <w:p w14:paraId="617A020F" w14:textId="77777777" w:rsidR="0046647B" w:rsidRDefault="0046647B" w:rsidP="00B44099">
      <w:pPr>
        <w:jc w:val="center"/>
        <w:rPr>
          <w:rFonts w:ascii="Times New Roman" w:hAnsi="Times New Roman" w:cs="Times New Roman"/>
          <w:b/>
          <w:sz w:val="28"/>
          <w:u w:color="1A1A1A"/>
        </w:rPr>
      </w:pPr>
    </w:p>
    <w:p w14:paraId="20ADF190" w14:textId="77777777" w:rsidR="0046647B" w:rsidRDefault="0046647B" w:rsidP="00B44099">
      <w:pPr>
        <w:jc w:val="center"/>
        <w:rPr>
          <w:rFonts w:ascii="Times New Roman" w:hAnsi="Times New Roman" w:cs="Times New Roman"/>
          <w:b/>
          <w:sz w:val="28"/>
          <w:u w:color="1A1A1A"/>
        </w:rPr>
      </w:pPr>
    </w:p>
    <w:p w14:paraId="1EC5DA41" w14:textId="77777777" w:rsidR="003F6066" w:rsidRDefault="003F6066" w:rsidP="00B44099">
      <w:pPr>
        <w:jc w:val="center"/>
        <w:rPr>
          <w:rFonts w:ascii="Times New Roman" w:hAnsi="Times New Roman" w:cs="Times New Roman"/>
          <w:b/>
          <w:sz w:val="28"/>
          <w:u w:color="1A1A1A"/>
        </w:rPr>
      </w:pPr>
    </w:p>
    <w:p w14:paraId="6472B31A" w14:textId="77777777" w:rsidR="003F6066" w:rsidRDefault="003F6066" w:rsidP="00B44099">
      <w:pPr>
        <w:jc w:val="center"/>
        <w:rPr>
          <w:rFonts w:ascii="Times New Roman" w:hAnsi="Times New Roman" w:cs="Times New Roman"/>
          <w:b/>
          <w:sz w:val="28"/>
          <w:u w:color="1A1A1A"/>
        </w:rPr>
      </w:pPr>
    </w:p>
    <w:p w14:paraId="1F4DC935" w14:textId="77777777" w:rsidR="003F6066" w:rsidRDefault="003F6066" w:rsidP="00B44099">
      <w:pPr>
        <w:jc w:val="center"/>
        <w:rPr>
          <w:rFonts w:ascii="Times New Roman" w:hAnsi="Times New Roman" w:cs="Times New Roman"/>
          <w:b/>
          <w:sz w:val="28"/>
          <w:u w:color="1A1A1A"/>
        </w:rPr>
      </w:pPr>
    </w:p>
    <w:p w14:paraId="062CCB27" w14:textId="77777777" w:rsidR="003F6066" w:rsidRDefault="003F6066" w:rsidP="00B44099">
      <w:pPr>
        <w:jc w:val="center"/>
        <w:rPr>
          <w:rFonts w:ascii="Times New Roman" w:hAnsi="Times New Roman" w:cs="Times New Roman"/>
          <w:b/>
          <w:sz w:val="28"/>
          <w:u w:color="1A1A1A"/>
        </w:rPr>
      </w:pPr>
    </w:p>
    <w:p w14:paraId="7F7A42EC" w14:textId="77777777" w:rsidR="003F6066" w:rsidRDefault="003F6066" w:rsidP="00B44099">
      <w:pPr>
        <w:jc w:val="center"/>
        <w:rPr>
          <w:rFonts w:ascii="Times New Roman" w:hAnsi="Times New Roman" w:cs="Times New Roman"/>
          <w:b/>
          <w:sz w:val="28"/>
          <w:u w:color="1A1A1A"/>
        </w:rPr>
      </w:pPr>
    </w:p>
    <w:p w14:paraId="10665AF0" w14:textId="77777777" w:rsidR="003F6066" w:rsidRDefault="003F6066" w:rsidP="00B44099">
      <w:pPr>
        <w:jc w:val="center"/>
        <w:rPr>
          <w:rFonts w:ascii="Times New Roman" w:hAnsi="Times New Roman" w:cs="Times New Roman"/>
          <w:b/>
          <w:sz w:val="28"/>
          <w:u w:color="1A1A1A"/>
        </w:rPr>
      </w:pPr>
    </w:p>
    <w:p w14:paraId="41BB5EC3" w14:textId="77777777" w:rsidR="003F6066" w:rsidRDefault="003F6066" w:rsidP="00B44099">
      <w:pPr>
        <w:jc w:val="center"/>
        <w:rPr>
          <w:rFonts w:ascii="Times New Roman" w:hAnsi="Times New Roman" w:cs="Times New Roman"/>
          <w:b/>
          <w:sz w:val="28"/>
          <w:u w:color="1A1A1A"/>
        </w:rPr>
      </w:pPr>
    </w:p>
    <w:p w14:paraId="4C2F33CF" w14:textId="77777777" w:rsidR="003F6066" w:rsidRDefault="003F6066" w:rsidP="00B44099">
      <w:pPr>
        <w:jc w:val="center"/>
        <w:rPr>
          <w:rFonts w:ascii="Times New Roman" w:hAnsi="Times New Roman" w:cs="Times New Roman"/>
          <w:b/>
          <w:sz w:val="28"/>
          <w:u w:color="1A1A1A"/>
        </w:rPr>
      </w:pPr>
    </w:p>
    <w:p w14:paraId="49E3654A" w14:textId="77777777" w:rsidR="003F6066" w:rsidRDefault="003F6066" w:rsidP="00B44099">
      <w:pPr>
        <w:jc w:val="center"/>
        <w:rPr>
          <w:rFonts w:ascii="Times New Roman" w:hAnsi="Times New Roman" w:cs="Times New Roman"/>
          <w:b/>
          <w:sz w:val="28"/>
          <w:u w:color="1A1A1A"/>
        </w:rPr>
      </w:pPr>
    </w:p>
    <w:p w14:paraId="33B1A099" w14:textId="77777777" w:rsidR="003F6066" w:rsidRDefault="003F6066" w:rsidP="00B44099">
      <w:pPr>
        <w:jc w:val="center"/>
        <w:rPr>
          <w:rFonts w:ascii="Times New Roman" w:hAnsi="Times New Roman" w:cs="Times New Roman"/>
          <w:b/>
          <w:sz w:val="28"/>
          <w:u w:color="1A1A1A"/>
        </w:rPr>
      </w:pPr>
    </w:p>
    <w:p w14:paraId="406AE9D2" w14:textId="77777777" w:rsidR="003F6066" w:rsidRDefault="003F6066" w:rsidP="00B44099">
      <w:pPr>
        <w:jc w:val="center"/>
        <w:rPr>
          <w:rFonts w:ascii="Times New Roman" w:hAnsi="Times New Roman" w:cs="Times New Roman"/>
          <w:b/>
          <w:sz w:val="28"/>
          <w:u w:color="1A1A1A"/>
        </w:rPr>
      </w:pPr>
    </w:p>
    <w:p w14:paraId="6098E7C4" w14:textId="77777777" w:rsidR="003F6066" w:rsidRDefault="003F6066" w:rsidP="00B44099">
      <w:pPr>
        <w:jc w:val="center"/>
        <w:rPr>
          <w:rFonts w:ascii="Times New Roman" w:hAnsi="Times New Roman" w:cs="Times New Roman"/>
          <w:b/>
          <w:sz w:val="28"/>
          <w:u w:color="1A1A1A"/>
        </w:rPr>
      </w:pPr>
    </w:p>
    <w:p w14:paraId="581CD631" w14:textId="77777777" w:rsidR="0046647B" w:rsidRDefault="0046647B" w:rsidP="00CD3B27">
      <w:pPr>
        <w:rPr>
          <w:rFonts w:ascii="Times New Roman" w:hAnsi="Times New Roman" w:cs="Times New Roman"/>
          <w:b/>
          <w:sz w:val="28"/>
          <w:u w:color="1A1A1A"/>
        </w:rPr>
      </w:pPr>
    </w:p>
    <w:p w14:paraId="3FB8CD30" w14:textId="14779952" w:rsidR="00CD3B27" w:rsidRPr="007A7B6F" w:rsidRDefault="007A7B6F" w:rsidP="00BE4A34">
      <w:pPr>
        <w:pStyle w:val="1"/>
        <w:jc w:val="center"/>
        <w:rPr>
          <w:rFonts w:ascii="Times New Roman" w:hAnsi="Times New Roman" w:cs="Times New Roman"/>
          <w:b/>
          <w:color w:val="000000" w:themeColor="text1"/>
          <w:sz w:val="28"/>
          <w:u w:color="1A1A1A"/>
        </w:rPr>
      </w:pPr>
      <w:bookmarkStart w:id="11" w:name="_Toc514068689"/>
      <w:r>
        <w:rPr>
          <w:rFonts w:ascii="Times New Roman" w:hAnsi="Times New Roman" w:cs="Times New Roman"/>
          <w:b/>
          <w:color w:val="000000" w:themeColor="text1"/>
          <w:sz w:val="28"/>
          <w:u w:color="1A1A1A"/>
        </w:rPr>
        <w:t>Приложения</w:t>
      </w:r>
      <w:bookmarkEnd w:id="11"/>
    </w:p>
    <w:p w14:paraId="447AC11D" w14:textId="77777777" w:rsidR="007A7B6F" w:rsidRDefault="007A7B6F" w:rsidP="007A7B6F">
      <w:pPr>
        <w:rPr>
          <w:rFonts w:ascii="Times New Roman" w:hAnsi="Times New Roman" w:cs="Times New Roman"/>
          <w:sz w:val="28"/>
        </w:rPr>
      </w:pPr>
    </w:p>
    <w:p w14:paraId="344F58AB" w14:textId="77777777" w:rsidR="007A7B6F" w:rsidRDefault="007A7B6F" w:rsidP="007A7B6F">
      <w:pPr>
        <w:jc w:val="center"/>
        <w:rPr>
          <w:rFonts w:ascii="Times New Roman" w:hAnsi="Times New Roman" w:cs="Times New Roman"/>
          <w:sz w:val="28"/>
        </w:rPr>
      </w:pPr>
      <w:r>
        <w:rPr>
          <w:rFonts w:ascii="Times New Roman" w:hAnsi="Times New Roman" w:cs="Times New Roman"/>
          <w:sz w:val="28"/>
        </w:rPr>
        <w:t>Приложение №1. Анализ инстаграма Р. Кадырова</w:t>
      </w:r>
    </w:p>
    <w:p w14:paraId="63095782" w14:textId="77777777" w:rsidR="007A7B6F" w:rsidRDefault="007A7B6F" w:rsidP="007A7B6F">
      <w:pPr>
        <w:jc w:val="center"/>
        <w:rPr>
          <w:rFonts w:ascii="Times New Roman" w:hAnsi="Times New Roman" w:cs="Times New Roman"/>
          <w:sz w:val="28"/>
        </w:rPr>
      </w:pPr>
    </w:p>
    <w:p w14:paraId="786F09B0" w14:textId="77777777" w:rsidR="007A7B6F" w:rsidRDefault="007A7B6F" w:rsidP="007A7B6F">
      <w:pPr>
        <w:jc w:val="center"/>
        <w:rPr>
          <w:rFonts w:ascii="Times New Roman" w:hAnsi="Times New Roman" w:cs="Times New Roman"/>
          <w:sz w:val="28"/>
        </w:rPr>
      </w:pPr>
      <w:r w:rsidRPr="00AB1DF6">
        <w:rPr>
          <w:rFonts w:ascii="Times New Roman" w:hAnsi="Times New Roman" w:cs="Times New Roman"/>
          <w:noProof/>
          <w:sz w:val="28"/>
          <w:szCs w:val="28"/>
        </w:rPr>
        <w:drawing>
          <wp:inline distT="0" distB="0" distL="0" distR="0" wp14:anchorId="2B7E9485" wp14:editId="321472C2">
            <wp:extent cx="5936615" cy="3397250"/>
            <wp:effectExtent l="0" t="0" r="0" b="635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36615" cy="3397250"/>
                    </a:xfrm>
                    <a:prstGeom prst="rect">
                      <a:avLst/>
                    </a:prstGeom>
                  </pic:spPr>
                </pic:pic>
              </a:graphicData>
            </a:graphic>
          </wp:inline>
        </w:drawing>
      </w:r>
    </w:p>
    <w:p w14:paraId="56D3A19E" w14:textId="77777777" w:rsidR="007A7B6F" w:rsidRDefault="007A7B6F" w:rsidP="007A7B6F">
      <w:pPr>
        <w:rPr>
          <w:rFonts w:ascii="Times New Roman" w:hAnsi="Times New Roman" w:cs="Times New Roman"/>
          <w:sz w:val="28"/>
        </w:rPr>
      </w:pPr>
      <w:r>
        <w:rPr>
          <w:rFonts w:ascii="Times New Roman" w:hAnsi="Times New Roman" w:cs="Times New Roman"/>
          <w:sz w:val="28"/>
        </w:rPr>
        <w:tab/>
      </w:r>
    </w:p>
    <w:p w14:paraId="0FEC0DD5" w14:textId="77777777" w:rsidR="007A7B6F" w:rsidRDefault="007A7B6F" w:rsidP="007A7B6F">
      <w:pPr>
        <w:ind w:firstLine="708"/>
        <w:rPr>
          <w:rFonts w:ascii="Times New Roman" w:hAnsi="Times New Roman" w:cs="Times New Roman"/>
          <w:sz w:val="28"/>
        </w:rPr>
      </w:pPr>
      <w:r>
        <w:rPr>
          <w:rFonts w:ascii="Times New Roman" w:hAnsi="Times New Roman" w:cs="Times New Roman"/>
          <w:sz w:val="28"/>
        </w:rPr>
        <w:t>Соотношение использования русской и чеченской речи в публикациях Рамзана Кадырова</w:t>
      </w:r>
    </w:p>
    <w:p w14:paraId="6DDB5947" w14:textId="77777777" w:rsidR="007A7B6F" w:rsidRDefault="007A7B6F" w:rsidP="007A7B6F">
      <w:pPr>
        <w:jc w:val="center"/>
        <w:rPr>
          <w:rFonts w:ascii="Times New Roman" w:hAnsi="Times New Roman" w:cs="Times New Roman"/>
          <w:sz w:val="28"/>
        </w:rPr>
      </w:pPr>
      <w:r w:rsidRPr="00AB1DF6">
        <w:rPr>
          <w:rFonts w:ascii="Times New Roman" w:hAnsi="Times New Roman" w:cs="Times New Roman"/>
          <w:noProof/>
          <w:sz w:val="28"/>
          <w:szCs w:val="28"/>
        </w:rPr>
        <w:drawing>
          <wp:inline distT="0" distB="0" distL="0" distR="0" wp14:anchorId="5583380B" wp14:editId="2609E759">
            <wp:extent cx="4749800" cy="302260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749800" cy="3022600"/>
                    </a:xfrm>
                    <a:prstGeom prst="rect">
                      <a:avLst/>
                    </a:prstGeom>
                  </pic:spPr>
                </pic:pic>
              </a:graphicData>
            </a:graphic>
          </wp:inline>
        </w:drawing>
      </w:r>
    </w:p>
    <w:p w14:paraId="12FCDBC7" w14:textId="77777777" w:rsidR="007A7B6F" w:rsidRDefault="007A7B6F" w:rsidP="007A7B6F">
      <w:pPr>
        <w:jc w:val="center"/>
        <w:rPr>
          <w:rFonts w:ascii="Times New Roman" w:hAnsi="Times New Roman" w:cs="Times New Roman"/>
          <w:sz w:val="28"/>
        </w:rPr>
      </w:pPr>
    </w:p>
    <w:p w14:paraId="098812D3" w14:textId="77777777" w:rsidR="007A7B6F" w:rsidRDefault="007A7B6F" w:rsidP="007A7B6F">
      <w:pPr>
        <w:jc w:val="center"/>
        <w:rPr>
          <w:rFonts w:ascii="Times New Roman" w:hAnsi="Times New Roman" w:cs="Times New Roman"/>
          <w:sz w:val="28"/>
        </w:rPr>
      </w:pPr>
    </w:p>
    <w:p w14:paraId="4446DE9A" w14:textId="77777777" w:rsidR="007A7B6F" w:rsidRDefault="007A7B6F" w:rsidP="007A7B6F">
      <w:pPr>
        <w:jc w:val="center"/>
        <w:rPr>
          <w:rFonts w:ascii="Times New Roman" w:hAnsi="Times New Roman" w:cs="Times New Roman"/>
          <w:sz w:val="28"/>
        </w:rPr>
      </w:pPr>
    </w:p>
    <w:p w14:paraId="6DD68B64" w14:textId="77777777" w:rsidR="007A7B6F" w:rsidRDefault="007A7B6F" w:rsidP="007A7B6F">
      <w:pPr>
        <w:rPr>
          <w:rFonts w:ascii="Times New Roman" w:hAnsi="Times New Roman" w:cs="Times New Roman"/>
          <w:sz w:val="28"/>
        </w:rPr>
      </w:pPr>
    </w:p>
    <w:p w14:paraId="5AAE662D" w14:textId="77777777" w:rsidR="007A7B6F" w:rsidRDefault="007A7B6F" w:rsidP="007A7B6F">
      <w:pPr>
        <w:jc w:val="center"/>
        <w:rPr>
          <w:rFonts w:ascii="Times New Roman" w:hAnsi="Times New Roman" w:cs="Times New Roman"/>
          <w:sz w:val="28"/>
        </w:rPr>
      </w:pPr>
    </w:p>
    <w:p w14:paraId="6F92A715" w14:textId="77777777" w:rsidR="007A7B6F" w:rsidRDefault="007A7B6F" w:rsidP="007A7B6F">
      <w:pPr>
        <w:jc w:val="center"/>
        <w:rPr>
          <w:rFonts w:ascii="Times New Roman" w:hAnsi="Times New Roman" w:cs="Times New Roman"/>
          <w:sz w:val="28"/>
        </w:rPr>
      </w:pPr>
      <w:r w:rsidRPr="00AB1DF6">
        <w:rPr>
          <w:rFonts w:ascii="Times New Roman" w:hAnsi="Times New Roman" w:cs="Times New Roman"/>
          <w:noProof/>
          <w:sz w:val="28"/>
          <w:szCs w:val="28"/>
        </w:rPr>
        <w:drawing>
          <wp:inline distT="0" distB="0" distL="0" distR="0" wp14:anchorId="64FD03A4" wp14:editId="5981A143">
            <wp:extent cx="4916512" cy="3454224"/>
            <wp:effectExtent l="0" t="0" r="11430" b="63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921822" cy="3457954"/>
                    </a:xfrm>
                    <a:prstGeom prst="rect">
                      <a:avLst/>
                    </a:prstGeom>
                  </pic:spPr>
                </pic:pic>
              </a:graphicData>
            </a:graphic>
          </wp:inline>
        </w:drawing>
      </w:r>
    </w:p>
    <w:p w14:paraId="218F88CD" w14:textId="77777777" w:rsidR="00097D31" w:rsidRDefault="00097D31" w:rsidP="00350708">
      <w:pPr>
        <w:rPr>
          <w:rFonts w:ascii="Times New Roman" w:hAnsi="Times New Roman" w:cs="Times New Roman"/>
          <w:sz w:val="28"/>
        </w:rPr>
      </w:pPr>
    </w:p>
    <w:p w14:paraId="7AD24B1B"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18" w:type="dxa"/>
        <w:tblBorders>
          <w:top w:val="nil"/>
          <w:left w:val="nil"/>
          <w:right w:val="nil"/>
        </w:tblBorders>
        <w:tblLayout w:type="fixed"/>
        <w:tblLook w:val="0000" w:firstRow="0" w:lastRow="0" w:firstColumn="0" w:lastColumn="0" w:noHBand="0" w:noVBand="0"/>
      </w:tblPr>
      <w:tblGrid>
        <w:gridCol w:w="840"/>
        <w:gridCol w:w="1860"/>
        <w:gridCol w:w="2080"/>
        <w:gridCol w:w="1860"/>
        <w:gridCol w:w="2800"/>
      </w:tblGrid>
      <w:tr w:rsidR="00350708" w14:paraId="374ADA13" w14:textId="77777777" w:rsidTr="00350708">
        <w:tblPrEx>
          <w:tblCellMar>
            <w:top w:w="0" w:type="dxa"/>
            <w:bottom w:w="0" w:type="dxa"/>
          </w:tblCellMar>
        </w:tblPrEx>
        <w:tc>
          <w:tcPr>
            <w:tcW w:w="944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983E6C" w14:textId="77777777" w:rsidR="00350708" w:rsidRDefault="00350708">
            <w:pPr>
              <w:widowControl w:val="0"/>
              <w:autoSpaceDE w:val="0"/>
              <w:autoSpaceDN w:val="0"/>
              <w:adjustRightInd w:val="0"/>
              <w:rPr>
                <w:rFonts w:ascii="Helvetica" w:hAnsi="Helvetica" w:cs="Helvetica"/>
                <w:kern w:val="1"/>
              </w:rPr>
            </w:pPr>
            <w:r>
              <w:rPr>
                <w:rFonts w:ascii="Helvetica" w:hAnsi="Helvetica" w:cs="Helvetica"/>
                <w:color w:val="000000"/>
              </w:rPr>
              <w:t>Кадыров</w:t>
            </w:r>
          </w:p>
        </w:tc>
      </w:tr>
      <w:tr w:rsidR="00350708" w14:paraId="421C7BF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9CCBD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Дата</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45C9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публикации</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55185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Обратная связь (лайки(просмотры)/ком-</w:t>
            </w:r>
            <w:proofErr w:type="spellStart"/>
            <w:r>
              <w:rPr>
                <w:rFonts w:ascii="Times New Roman" w:hAnsi="Times New Roman" w:cs="Times New Roman"/>
                <w:b/>
                <w:bCs/>
                <w:color w:val="000000"/>
                <w:sz w:val="20"/>
                <w:szCs w:val="20"/>
              </w:rPr>
              <w:t>рии</w:t>
            </w:r>
            <w:proofErr w:type="spellEnd"/>
            <w:r>
              <w:rPr>
                <w:rFonts w:ascii="Times New Roman" w:hAnsi="Times New Roman" w:cs="Times New Roman"/>
                <w:b/>
                <w:bCs/>
                <w:color w:val="000000"/>
                <w:sz w:val="20"/>
                <w:szCs w:val="20"/>
              </w:rPr>
              <w:t>)</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941F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«Я»</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9C31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мотивации</w:t>
            </w:r>
          </w:p>
        </w:tc>
      </w:tr>
      <w:tr w:rsidR="00350708" w14:paraId="5586983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9CC8B8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711508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E4AEB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234 749/327</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B27A79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6B5608B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E99A78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(отец)</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7BDC04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B02C19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8A852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23A0E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DFC4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39 661/278</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91EB1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0F3F5D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C27E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6B4ECC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3C9E2E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31357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8105B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202 337/443</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6A0CDB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2014B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B7BA66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B63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64932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6EDB4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43 930/290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DFC40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7137F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ABE232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1ABFB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DCE444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D1D6A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130 563/257</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C793E2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251123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B3491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520C6E7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7789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BA287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видео </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B082D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159 522/327</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98C28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E6CA7D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7970A0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 (отец)</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D5B84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DDF8AF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1F694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BBA912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F5F19A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377 375/1193</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E66D9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AA598B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388A20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E285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2BA84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E29A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67 341/284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4E3F5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5E1162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1C4B7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594DB0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BBD839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06D506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CB178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152 983/307</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F7BAD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6C458F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FCE946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A2C42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4CD44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7891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155 199/227</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64FAC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4BF49A0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C6B9B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4FF78BB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31F99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E3F2E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8DD9B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38 984/679</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8ABDF9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4ACDC7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691FDA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Власть</w:t>
            </w:r>
          </w:p>
          <w:p w14:paraId="79BC82E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03D816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B818F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A19C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FA2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49 916/584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2FC87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52B44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 (отец)</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ED858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E2799A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9D6CEC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299B35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D810A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A6ADAC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158 585/262</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058DB1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2BD9DB6C"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FC37E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6516E06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C8842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83E6A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3363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137 381/296</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7010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2F713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14B49D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9ABF4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4BDD9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250FA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174 379/301</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7A9C44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6DAA5D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5D18F3B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7420A6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5C8F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4.04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E9C1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A44C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114 139/282</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12590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BEE92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7AD9D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0602DF6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4CBAFC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B96C96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2B9F5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3006B9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129 701/224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22C2CF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43C5C08B"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47872E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6BDD030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8C9E7BB"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B7F33B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240E2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4007B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74187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131 582/208</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DBA78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FB5FF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2A7DF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Достижение </w:t>
            </w:r>
          </w:p>
          <w:p w14:paraId="7D2FBD5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6FACB4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9F05C4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5111DB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CAD83A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138000/172</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7A0111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2BC18A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650BEB6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 (отец)</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552DBF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6CD246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15932C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5440C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46B73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EE87A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94000/229</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D5E1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2AE32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AAA1D2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5FE228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17F34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802EB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160000/259</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2FF95E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227A73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2648094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3498F07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A4EC360"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323060B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2D54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1D40C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4B0F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160000/227</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A7089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030187A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BD389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0CB2B8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4FBC4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99F991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AC14A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120000/365</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466D63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83554B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1010FE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4B3929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52303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0F80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B6E7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201000/385</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D94B8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03447A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AC921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Власть</w:t>
            </w:r>
          </w:p>
          <w:p w14:paraId="376CD1A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54BA8C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80C6B8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F86C3E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0158FC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217000/336</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63923F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92501A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BBC947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3C9899A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13BD567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95F5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F5B72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8061D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111000/277</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36133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438C72A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17880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67CA24B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0EF9F41"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7B34BA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1AB8CA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D4049C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65A05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173000/219</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6833CD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3C208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5CD153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CD17D9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69FE6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51090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D5704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38000/192</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40EF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Социальное </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345C9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A0D95E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BCC47E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6EE286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991C57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128000/132</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8509D5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7B05D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3F0BA7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352F138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2E636DE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3DD4E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1C9A8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60D7E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178000/196</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78ED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Психологическое</w:t>
            </w:r>
          </w:p>
          <w:p w14:paraId="1F4074E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D07EE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07A05ED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64116DF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77BB37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FA0F5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CE9F55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129 000/300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67512F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464A4C2"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17834E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B434C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59C24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7E43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129 629/300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F08A6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FB33E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5037A5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880E54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B91E2E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6BA63C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791A0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47 262/236</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8C93F5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6B8F47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 (отец)</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2C5CF8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9B6E52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08B285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E98B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91B1A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596C1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53 069/1123</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93D9E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1BA4B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15BF52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596A6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F8B19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65BBDD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143 048/189</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88DFCD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 (дети)</w:t>
            </w:r>
          </w:p>
          <w:p w14:paraId="4A2A0FA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AA89A4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1331FE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2308CD5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D7B16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BDA20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FD7F5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14000/279</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0B318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D77EAD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A5D4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D5864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3F03A91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3BA9A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8C5680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833C9D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122000/262</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5D381B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E243B4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FC845B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7A2F4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743D1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5858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205 670/214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5081F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15974CA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86588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364A2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C3A2D2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1282FA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DB861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571D09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34 978/326</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A5C799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18B160F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7E08AD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F455D3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E3C2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9B615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F1983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238 308/587</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69B2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E6332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617C40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31534E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F9C92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4B23A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169 840/523</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47DFE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09B6FAA"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049694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C8BA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A4DF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0D244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146000/216</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5809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99442E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77D699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 (отец)</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DA85B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4FBE2F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B584C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56EC7C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5F2823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131 658/165</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37B6E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1556B2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D53948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3E57D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BC01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8FD9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103000/197</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9C313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196C1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4CAABA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A75DC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69821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54C8B1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166 327/225</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48011D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0388EC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2F3B1B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272DE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10.04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19F9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8FF38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71 616/638</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7D55C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 (дети)</w:t>
            </w:r>
          </w:p>
          <w:p w14:paraId="5350C328"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5BA5C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A40510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9F66F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E1EC6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DB205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137000/193</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1779FE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53F44C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73D6B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0B0B86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72213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70E50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0EA07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25 365/226</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2F14F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04449E8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78357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(отец)</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D3A42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64C85A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522C400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69E31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DCEF1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705B03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48000/334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04537E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A7E1BD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Психологическое</w:t>
            </w:r>
          </w:p>
          <w:p w14:paraId="02FEE42C"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784100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70679E2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F60F43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A19B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DA050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FEF6D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228000/248</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4F88A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 (дети)</w:t>
            </w:r>
          </w:p>
          <w:p w14:paraId="0C39E34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3D1039F"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84A2A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5C5B5B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5853B5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34176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175AC4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163000/200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A5EAAF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CD1556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2626FE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DA20C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2740C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ED53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33000/181</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A793A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D974C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AEE0AE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56AE64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111F0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842CC9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379000/450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5AE872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383D10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2F644D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7CBCDE3F"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4A722C6"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72CE5B4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260FD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39D0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E61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165000/335</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E1264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75862B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4D8E5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355B279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50A2F89"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7B3873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190C20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971785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1217E2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125000/235</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CF2CB3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96A8D1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16A6A8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573D7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DEF5E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8D2ED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37000/293</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4A81E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E65B98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8A741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D9545B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42A14F42"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1350422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A855E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985AF2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89D66A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10400/199</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977D55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153FEE6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(отец)</w:t>
            </w:r>
          </w:p>
          <w:p w14:paraId="50AAAF8D"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F1D99E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DA5F9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1A7D32A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0702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E585E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4FEEE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150000/228</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8DD07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88435D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 (отец)</w:t>
            </w:r>
          </w:p>
          <w:p w14:paraId="23111D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9F75F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F86287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00D647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CD533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A288D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254 698/613</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0CE43A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140692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B4209F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6D52FE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CA68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20235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F9ED2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334000/492</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0A909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Психологическое</w:t>
            </w:r>
          </w:p>
          <w:p w14:paraId="7E5A7C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55CE3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05FC37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B9BB0F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EE1043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96AAD6F"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37000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C8C48E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CD493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21D96C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Достижение </w:t>
            </w:r>
          </w:p>
          <w:p w14:paraId="642E542A"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114123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DAC83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40600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B05877"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71000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3E8C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B3DC3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D8C258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A0B48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DDB01C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5DF85A3"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31000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B1671F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71FE47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17D62F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89BC9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1588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269DA4"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137000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7A75A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00F9D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37CC92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24B01A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28B9F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16D8D00"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107000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2C707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86A27F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0B8B8BB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F5A17D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3E6BF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0811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4A565"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272000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E9F85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4E839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F104E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8563C7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116237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E525E8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900B0A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A855061"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313000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7697A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47BEBEA"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6994F5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C1D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ECF53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88CD05"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103000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2E2AE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Физическое</w:t>
            </w:r>
          </w:p>
          <w:p w14:paraId="7B31DEE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43401F4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FDA46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97AB90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286D9A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A59F72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86C42B5"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131000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C47C69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8994D9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C436EEE"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20373B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737D0B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905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06354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361A16"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107 511</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93BA8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28677C5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(отец)</w:t>
            </w:r>
          </w:p>
          <w:p w14:paraId="251947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Преодолевающее конфликты </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D15C4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5BCE84B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CC6F1D2"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7B6562C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34FDF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A3DAF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B8D3850"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103000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3B638C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0AD949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E2A64A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3D2D98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8AE7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D45BE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FD5A42C"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08193B"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38000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BCBFD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31808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00553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890D80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AF015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15.04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766EA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231B43C"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142222</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7DC220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Преодолевающее конфликты</w:t>
            </w:r>
          </w:p>
          <w:p w14:paraId="63119A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552574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32EA10B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FBAE0B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BBAB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A1DCA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99975B"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110000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503E7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397A701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(отец)</w:t>
            </w:r>
          </w:p>
          <w:p w14:paraId="292A259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Преодолевающее конфликты </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F14E3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5452D34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87FF3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4BA01FE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F4BA34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3C28EC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9EBB7BD"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51500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2F4B2E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407F978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9E46FC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877574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F56E4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94C04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A17B3A"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77600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01173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E48D3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009867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59E1B2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55BD11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E70AC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384787C"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95000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C0F152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09AA2B9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(отец)</w:t>
            </w:r>
          </w:p>
          <w:p w14:paraId="60562354"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3963C8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0F8B8E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83B16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38C1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6E227E"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120000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2E0EB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 (отец)</w:t>
            </w:r>
          </w:p>
          <w:p w14:paraId="59F7859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CD603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CF07D0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2B4FA2E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0DB38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50186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687AB41"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127000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DC18EF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359675F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(отец)</w:t>
            </w:r>
          </w:p>
          <w:p w14:paraId="683875A5"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90630E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D8DFD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2E03346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295F8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43395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FC1414"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140 565</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9B09B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CFE7F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42CB3B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BFDC0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0D30A2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B3A0A3C"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32000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CA767E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D48F28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28D5CC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2652C8B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F7CF5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D9541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7B74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48600/422</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335E0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AAA0DD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E2349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90881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5B6378C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0EB00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274928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D271120"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119000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EC8D3A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096CEED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(дети)</w:t>
            </w:r>
          </w:p>
          <w:p w14:paraId="3313458F"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560532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B8FB8A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1C5F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8F48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D6F8F0"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48000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18E60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43D886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Семейное </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A622B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8554B8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3AAB7A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754603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AFC73C0"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42000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1F16F0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63E51E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FD9522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F317B5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2D7BDA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40AB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FD65D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37C803"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128000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00E0D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BEC2C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A43B73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B1D8C0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99363E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66C12E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7B1DB8B3"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E439F3E"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65 123</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340DCD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A663E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F7AF53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805A9F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91D4F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A3DB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1D1AB3" w14:textId="77777777" w:rsidR="00350708" w:rsidRDefault="00350708">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20"/>
                <w:szCs w:val="20"/>
              </w:rPr>
              <w:t>117000</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9649C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Преодолевающее конфликты</w:t>
            </w:r>
          </w:p>
          <w:p w14:paraId="5C9A123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B9B29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8C4B2D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C574C4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C15A23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34FC3BAB"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B89F15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52000/568</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5FCE88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Преодолевающее конфликты</w:t>
            </w:r>
          </w:p>
          <w:p w14:paraId="527267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A040F1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4E2206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0E8E4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4B9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FFDAF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43000/273</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80607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2402B10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(дети)</w:t>
            </w:r>
          </w:p>
          <w:p w14:paraId="164EC2B9"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90F0DF"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17587A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70374D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20210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44376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B2F944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30000/147</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B58D4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9D6F86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9D72DA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A6EAA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859EA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2442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30000/245</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0B026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Преодолевающее конфликты</w:t>
            </w:r>
          </w:p>
          <w:p w14:paraId="2C67E54A"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D40BD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9B6693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EFED40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119F10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B3F9DF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117000/186</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29CB89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Психологическое</w:t>
            </w:r>
          </w:p>
          <w:p w14:paraId="1162763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95DCB0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E42F4CE"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1DC7CC5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EE35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76DD3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10589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38800/284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24B1F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Семейное</w:t>
            </w:r>
          </w:p>
          <w:p w14:paraId="49CC214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(дети)</w:t>
            </w:r>
          </w:p>
          <w:p w14:paraId="372584D3"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6558F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C11B1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2FA9D39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4F705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638D004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334FB7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304000/576</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42F183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DC1A8C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Преодолевающее конфликты</w:t>
            </w:r>
          </w:p>
          <w:p w14:paraId="3976066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7FE1A643"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EB465A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39ACA7B0"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A807F1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28359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9C5F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FB6D0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30400/279</w:t>
            </w:r>
          </w:p>
        </w:tc>
        <w:tc>
          <w:tcPr>
            <w:tcW w:w="1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937EA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6F0BD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324EC0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8710C77" w14:textId="77777777">
        <w:tblPrEx>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1E999E4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20.04</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0659F7B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4480ECD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65000/450</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210BBBC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A2F34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E6E6E6"/>
            <w:tcMar>
              <w:top w:w="80" w:type="nil"/>
              <w:left w:w="80" w:type="nil"/>
              <w:bottom w:w="80" w:type="nil"/>
              <w:right w:w="80" w:type="nil"/>
            </w:tcMar>
          </w:tcPr>
          <w:p w14:paraId="5FEECAD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6E8B4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bl>
    <w:p w14:paraId="77097CB6" w14:textId="77777777" w:rsidR="007A7B6F" w:rsidRDefault="007A7B6F" w:rsidP="007A7B6F">
      <w:pPr>
        <w:rPr>
          <w:rFonts w:ascii="Times New Roman" w:hAnsi="Times New Roman" w:cs="Times New Roman"/>
          <w:sz w:val="28"/>
        </w:rPr>
      </w:pPr>
    </w:p>
    <w:p w14:paraId="66C57CEC" w14:textId="77777777" w:rsidR="009E7F4A" w:rsidRDefault="009E7F4A" w:rsidP="007A7B6F">
      <w:pPr>
        <w:jc w:val="center"/>
        <w:rPr>
          <w:rFonts w:ascii="Times New Roman" w:hAnsi="Times New Roman" w:cs="Times New Roman"/>
          <w:sz w:val="28"/>
        </w:rPr>
      </w:pPr>
    </w:p>
    <w:p w14:paraId="42023818" w14:textId="77777777" w:rsidR="007A7B6F" w:rsidRDefault="007A7B6F" w:rsidP="007A7B6F">
      <w:pPr>
        <w:jc w:val="center"/>
        <w:rPr>
          <w:rFonts w:ascii="Times New Roman" w:hAnsi="Times New Roman" w:cs="Times New Roman"/>
          <w:sz w:val="28"/>
        </w:rPr>
      </w:pPr>
      <w:r>
        <w:rPr>
          <w:rFonts w:ascii="Times New Roman" w:hAnsi="Times New Roman" w:cs="Times New Roman"/>
          <w:sz w:val="28"/>
        </w:rPr>
        <w:t xml:space="preserve">Приложение №2. Анализ инстаграма Р. </w:t>
      </w:r>
      <w:proofErr w:type="spellStart"/>
      <w:r>
        <w:rPr>
          <w:rFonts w:ascii="Times New Roman" w:hAnsi="Times New Roman" w:cs="Times New Roman"/>
          <w:sz w:val="28"/>
        </w:rPr>
        <w:t>Абдулатипова</w:t>
      </w:r>
      <w:proofErr w:type="spellEnd"/>
    </w:p>
    <w:p w14:paraId="6A2ED2CC" w14:textId="77777777" w:rsidR="007A7B6F" w:rsidRDefault="007A7B6F" w:rsidP="007A7B6F">
      <w:pPr>
        <w:jc w:val="center"/>
        <w:rPr>
          <w:rFonts w:ascii="Times New Roman" w:hAnsi="Times New Roman" w:cs="Times New Roman"/>
          <w:sz w:val="28"/>
        </w:rPr>
      </w:pPr>
    </w:p>
    <w:p w14:paraId="2159D366" w14:textId="77777777" w:rsidR="007A7B6F" w:rsidRDefault="007A7B6F" w:rsidP="007A7B6F">
      <w:pPr>
        <w:rPr>
          <w:rFonts w:ascii="Times New Roman" w:hAnsi="Times New Roman" w:cs="Times New Roman"/>
          <w:sz w:val="28"/>
        </w:rPr>
      </w:pPr>
    </w:p>
    <w:p w14:paraId="0E0FAA21" w14:textId="77777777" w:rsidR="007A7B6F" w:rsidRDefault="007A7B6F" w:rsidP="007A7B6F">
      <w:pPr>
        <w:jc w:val="center"/>
        <w:rPr>
          <w:rFonts w:ascii="Times New Roman" w:hAnsi="Times New Roman" w:cs="Times New Roman"/>
          <w:sz w:val="28"/>
        </w:rPr>
      </w:pPr>
    </w:p>
    <w:p w14:paraId="09FE5EB3"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5D147CC0" wp14:editId="7602C3CA">
            <wp:extent cx="3035300" cy="3721100"/>
            <wp:effectExtent l="0" t="0" r="0" b="1270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3035300" cy="3721100"/>
                    </a:xfrm>
                    <a:prstGeom prst="rect">
                      <a:avLst/>
                    </a:prstGeom>
                  </pic:spPr>
                </pic:pic>
              </a:graphicData>
            </a:graphic>
          </wp:inline>
        </w:drawing>
      </w:r>
    </w:p>
    <w:p w14:paraId="7E83C108" w14:textId="77777777" w:rsidR="007A7B6F" w:rsidRDefault="007A7B6F" w:rsidP="007A7B6F">
      <w:pPr>
        <w:rPr>
          <w:rFonts w:ascii="Times New Roman" w:hAnsi="Times New Roman" w:cs="Times New Roman"/>
          <w:sz w:val="28"/>
        </w:rPr>
      </w:pPr>
    </w:p>
    <w:p w14:paraId="1F913F1A" w14:textId="77777777" w:rsidR="007A7B6F" w:rsidRDefault="007A7B6F" w:rsidP="007A7B6F">
      <w:pPr>
        <w:rPr>
          <w:rFonts w:ascii="Times New Roman" w:hAnsi="Times New Roman" w:cs="Times New Roman"/>
          <w:sz w:val="28"/>
        </w:rPr>
      </w:pPr>
    </w:p>
    <w:p w14:paraId="222E9134" w14:textId="77777777" w:rsidR="007A7B6F" w:rsidRDefault="007A7B6F" w:rsidP="007A7B6F">
      <w:pPr>
        <w:rPr>
          <w:rFonts w:ascii="Times New Roman" w:hAnsi="Times New Roman" w:cs="Times New Roman"/>
          <w:sz w:val="28"/>
        </w:rPr>
      </w:pPr>
    </w:p>
    <w:p w14:paraId="6F8539AD"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631E07C1" wp14:editId="121C5C32">
            <wp:extent cx="3505200" cy="2006600"/>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3505200" cy="2006600"/>
                    </a:xfrm>
                    <a:prstGeom prst="rect">
                      <a:avLst/>
                    </a:prstGeom>
                  </pic:spPr>
                </pic:pic>
              </a:graphicData>
            </a:graphic>
          </wp:inline>
        </w:drawing>
      </w:r>
    </w:p>
    <w:p w14:paraId="65028E1E" w14:textId="77777777" w:rsidR="007A7B6F" w:rsidRDefault="007A7B6F" w:rsidP="007A7B6F">
      <w:pPr>
        <w:rPr>
          <w:rFonts w:ascii="Times New Roman" w:hAnsi="Times New Roman" w:cs="Times New Roman"/>
          <w:sz w:val="28"/>
        </w:rPr>
      </w:pPr>
    </w:p>
    <w:p w14:paraId="2E1300DF" w14:textId="77777777" w:rsidR="007A7B6F" w:rsidRDefault="007A7B6F" w:rsidP="007A7B6F">
      <w:pPr>
        <w:rPr>
          <w:rFonts w:ascii="Times New Roman" w:hAnsi="Times New Roman" w:cs="Times New Roman"/>
          <w:sz w:val="28"/>
        </w:rPr>
      </w:pPr>
    </w:p>
    <w:p w14:paraId="07362F21" w14:textId="77777777" w:rsidR="00350708" w:rsidRDefault="00350708" w:rsidP="007A7B6F">
      <w:pPr>
        <w:rPr>
          <w:rFonts w:ascii="Times New Roman" w:hAnsi="Times New Roman" w:cs="Times New Roman"/>
          <w:sz w:val="28"/>
        </w:rPr>
      </w:pPr>
    </w:p>
    <w:p w14:paraId="44BABA43" w14:textId="77777777" w:rsidR="00350708" w:rsidRDefault="00350708" w:rsidP="007A7B6F">
      <w:pPr>
        <w:rPr>
          <w:rFonts w:ascii="Times New Roman" w:hAnsi="Times New Roman" w:cs="Times New Roman"/>
          <w:sz w:val="28"/>
        </w:rPr>
      </w:pPr>
    </w:p>
    <w:p w14:paraId="4A887BCC" w14:textId="77777777" w:rsidR="00350708" w:rsidRDefault="00350708" w:rsidP="007A7B6F">
      <w:pPr>
        <w:rPr>
          <w:rFonts w:ascii="Times New Roman" w:hAnsi="Times New Roman" w:cs="Times New Roman"/>
          <w:sz w:val="28"/>
        </w:rPr>
      </w:pPr>
    </w:p>
    <w:p w14:paraId="71022AAE" w14:textId="77777777" w:rsidR="00350708" w:rsidRDefault="00350708" w:rsidP="007A7B6F">
      <w:pPr>
        <w:rPr>
          <w:rFonts w:ascii="Times New Roman" w:hAnsi="Times New Roman" w:cs="Times New Roman"/>
          <w:sz w:val="28"/>
        </w:rPr>
      </w:pPr>
    </w:p>
    <w:p w14:paraId="7F286500" w14:textId="77777777" w:rsidR="00350708" w:rsidRDefault="00350708" w:rsidP="007A7B6F">
      <w:pPr>
        <w:rPr>
          <w:rFonts w:ascii="Times New Roman" w:hAnsi="Times New Roman" w:cs="Times New Roman"/>
          <w:sz w:val="28"/>
        </w:rPr>
      </w:pPr>
    </w:p>
    <w:p w14:paraId="4FAEF2F7"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18" w:type="dxa"/>
        <w:tblBorders>
          <w:top w:val="nil"/>
          <w:left w:val="nil"/>
          <w:right w:val="nil"/>
        </w:tblBorders>
        <w:tblLayout w:type="fixed"/>
        <w:tblLook w:val="0000" w:firstRow="0" w:lastRow="0" w:firstColumn="0" w:lastColumn="0" w:noHBand="0" w:noVBand="0"/>
      </w:tblPr>
      <w:tblGrid>
        <w:gridCol w:w="840"/>
        <w:gridCol w:w="1620"/>
        <w:gridCol w:w="2380"/>
        <w:gridCol w:w="1800"/>
        <w:gridCol w:w="2800"/>
      </w:tblGrid>
      <w:tr w:rsidR="00350708" w14:paraId="34B491B2" w14:textId="77777777" w:rsidTr="00350708">
        <w:tblPrEx>
          <w:tblCellMar>
            <w:top w:w="0" w:type="dxa"/>
            <w:bottom w:w="0" w:type="dxa"/>
          </w:tblCellMar>
        </w:tblPrEx>
        <w:tc>
          <w:tcPr>
            <w:tcW w:w="9440"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ABD25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Абдулатипов</w:t>
            </w:r>
            <w:proofErr w:type="spellEnd"/>
            <w:r>
              <w:rPr>
                <w:rFonts w:ascii="Times New Roman" w:hAnsi="Times New Roman" w:cs="Times New Roman"/>
                <w:color w:val="000000"/>
                <w:sz w:val="20"/>
                <w:szCs w:val="20"/>
              </w:rPr>
              <w:t xml:space="preserve"> </w:t>
            </w:r>
          </w:p>
        </w:tc>
      </w:tr>
      <w:tr w:rsidR="00350708" w14:paraId="00CB1F2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463BC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Дата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6EDF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публикации</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79BA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Обратная связь (лайки(просмотры)/ком-</w:t>
            </w:r>
            <w:proofErr w:type="spellStart"/>
            <w:r>
              <w:rPr>
                <w:rFonts w:ascii="Times New Roman" w:hAnsi="Times New Roman" w:cs="Times New Roman"/>
                <w:b/>
                <w:bCs/>
                <w:color w:val="000000"/>
                <w:sz w:val="20"/>
                <w:szCs w:val="20"/>
              </w:rPr>
              <w:t>рии</w:t>
            </w:r>
            <w:proofErr w:type="spellEnd"/>
            <w:r>
              <w:rPr>
                <w:rFonts w:ascii="Times New Roman" w:hAnsi="Times New Roman" w:cs="Times New Roman"/>
                <w:b/>
                <w:bCs/>
                <w:color w:val="000000"/>
                <w:sz w:val="20"/>
                <w:szCs w:val="20"/>
              </w:rPr>
              <w:t>)</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E67B6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«Я»</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19CC9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мотивации</w:t>
            </w:r>
          </w:p>
        </w:tc>
      </w:tr>
      <w:tr w:rsidR="00350708" w14:paraId="07EBE21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7670D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D3838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видео </w:t>
            </w:r>
          </w:p>
          <w:p w14:paraId="2269C9D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слайдшоу</w:t>
            </w:r>
            <w:proofErr w:type="spellEnd"/>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702B2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1500/51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340A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8684F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3A7D03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3607B0B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4E506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7009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2BBA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760/11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98A48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EB96D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14FE45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01356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0DD627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1888C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1191/15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44816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F2431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Преодолевающие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8A8A2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FE2F7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4C0187E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F707F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F950F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r>
              <w:rPr>
                <w:rFonts w:ascii="MS Mincho" w:eastAsia="MS Mincho" w:hAnsi="MS Mincho" w:cs="MS Mincho"/>
                <w:color w:val="000000"/>
                <w:sz w:val="20"/>
                <w:szCs w:val="20"/>
              </w:rPr>
              <w:t> </w:t>
            </w:r>
            <w:r>
              <w:rPr>
                <w:rFonts w:ascii="Times New Roman" w:hAnsi="Times New Roman" w:cs="Times New Roman"/>
                <w:color w:val="000000"/>
                <w:sz w:val="20"/>
                <w:szCs w:val="20"/>
              </w:rPr>
              <w:t>репортаж</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A403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7577/20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2525F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92DA6B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622A6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072ABC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C84A7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DCA57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4AC5C7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09225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762/42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BA8D5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CCD4C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Преодолевающие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FBA03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623D304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A82225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A35A9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AC899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r>
              <w:rPr>
                <w:rFonts w:ascii="MS Mincho" w:eastAsia="MS Mincho" w:hAnsi="MS Mincho" w:cs="MS Mincho"/>
                <w:color w:val="000000"/>
                <w:sz w:val="20"/>
                <w:szCs w:val="20"/>
              </w:rPr>
              <w:t> </w:t>
            </w:r>
            <w:r>
              <w:rPr>
                <w:rFonts w:ascii="Times New Roman" w:hAnsi="Times New Roman" w:cs="Times New Roman"/>
                <w:color w:val="000000"/>
                <w:sz w:val="20"/>
                <w:szCs w:val="20"/>
              </w:rPr>
              <w:t>репортаж</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26926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10000/27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CAAC7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D473C87"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E9E513"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80608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26E9BFD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6C7B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BBC5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r>
              <w:rPr>
                <w:rFonts w:ascii="MS Mincho" w:eastAsia="MS Mincho" w:hAnsi="MS Mincho" w:cs="MS Mincho"/>
                <w:color w:val="000000"/>
                <w:sz w:val="20"/>
                <w:szCs w:val="20"/>
              </w:rPr>
              <w:t> </w:t>
            </w:r>
            <w:r>
              <w:rPr>
                <w:rFonts w:ascii="Times New Roman" w:hAnsi="Times New Roman" w:cs="Times New Roman"/>
                <w:color w:val="000000"/>
                <w:sz w:val="20"/>
                <w:szCs w:val="20"/>
              </w:rPr>
              <w:t>репортаж</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A0213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12400/61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27096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DA1A19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Семейное </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C2108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5C00D49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701FF5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715A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98480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380F8A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запись речи</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35FB6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29000/191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FA8AB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2A76DD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Преодолевающие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2D73C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6C036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200CCB6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AE0D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390CB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A893E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829/7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3EE8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5EB9DA"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6644A1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E49F0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B519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r>
              <w:rPr>
                <w:rFonts w:ascii="MS Mincho" w:eastAsia="MS Mincho" w:hAnsi="MS Mincho" w:cs="MS Mincho"/>
                <w:color w:val="000000"/>
                <w:sz w:val="20"/>
                <w:szCs w:val="20"/>
              </w:rPr>
              <w:t> </w:t>
            </w:r>
            <w:r>
              <w:rPr>
                <w:rFonts w:ascii="Times New Roman" w:hAnsi="Times New Roman" w:cs="Times New Roman"/>
                <w:color w:val="000000"/>
                <w:sz w:val="20"/>
                <w:szCs w:val="20"/>
              </w:rPr>
              <w:t>репортаж</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9DFEB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10000/73</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414CD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402E450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Преодолевающие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19E9D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F2DAD75"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388253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7BB72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2E998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7C3BC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открытка</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155A9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462/8</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428E6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7D5D87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Преодолевающие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330F8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9E72521"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1171238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08EB6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3C87C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7B315BD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запись речи</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9E428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9900/26</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6BA1B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28C84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098D00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3E5563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6C2E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395EC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3CF49B4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слайдшоу</w:t>
            </w:r>
            <w:proofErr w:type="spellEnd"/>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F4EC9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7000/11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25773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5B0CF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50E0C7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67021BA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56EBEC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0B47DA2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2A449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972E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EB3A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869/11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287D4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5BF16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97A9E3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87C6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E39E9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4C48C0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открытка</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10DBE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592/11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D153F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48DCCF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Преодолевающие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FC209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494329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15672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22E03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1501704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слайдшоу</w:t>
            </w:r>
            <w:proofErr w:type="spellEnd"/>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3D581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12000/15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6A48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60832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2CB3C52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662A1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68AC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0A08C0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1700/17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282C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2FBEB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r>
              <w:rPr>
                <w:rFonts w:ascii="Times New Roman" w:hAnsi="Times New Roman" w:cs="Times New Roman"/>
                <w:color w:val="000000"/>
                <w:sz w:val="20"/>
                <w:szCs w:val="20"/>
              </w:rPr>
              <w:t xml:space="preserve"> </w:t>
            </w:r>
          </w:p>
        </w:tc>
      </w:tr>
      <w:tr w:rsidR="00350708" w14:paraId="00EA096E" w14:textId="77777777">
        <w:tblPrEx>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9F20D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BBB05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6A054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5A3E4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01310F1"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7DBDD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bl>
    <w:p w14:paraId="2D786647"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4BB79F85" w14:textId="77777777" w:rsidR="00350708" w:rsidRDefault="00350708" w:rsidP="007A7B6F">
      <w:pPr>
        <w:rPr>
          <w:rFonts w:ascii="Times New Roman" w:hAnsi="Times New Roman" w:cs="Times New Roman"/>
          <w:sz w:val="28"/>
        </w:rPr>
      </w:pPr>
    </w:p>
    <w:p w14:paraId="2A153B09" w14:textId="77777777" w:rsidR="007A7B6F" w:rsidRDefault="007A7B6F" w:rsidP="007A7B6F">
      <w:pPr>
        <w:rPr>
          <w:rFonts w:ascii="Times New Roman" w:hAnsi="Times New Roman" w:cs="Times New Roman"/>
          <w:sz w:val="28"/>
        </w:rPr>
      </w:pPr>
    </w:p>
    <w:p w14:paraId="7EF876CD" w14:textId="77777777" w:rsidR="00350708" w:rsidRDefault="00350708" w:rsidP="007A7B6F">
      <w:pPr>
        <w:rPr>
          <w:rFonts w:ascii="Times New Roman" w:hAnsi="Times New Roman" w:cs="Times New Roman"/>
          <w:sz w:val="28"/>
        </w:rPr>
      </w:pPr>
    </w:p>
    <w:p w14:paraId="1CF286FB" w14:textId="77777777" w:rsidR="00350708" w:rsidRDefault="00350708" w:rsidP="007A7B6F">
      <w:pPr>
        <w:rPr>
          <w:rFonts w:ascii="Times New Roman" w:hAnsi="Times New Roman" w:cs="Times New Roman"/>
          <w:sz w:val="28"/>
        </w:rPr>
      </w:pPr>
    </w:p>
    <w:p w14:paraId="1F3107A7" w14:textId="77777777" w:rsidR="00350708" w:rsidRDefault="00350708" w:rsidP="007A7B6F">
      <w:pPr>
        <w:rPr>
          <w:rFonts w:ascii="Times New Roman" w:hAnsi="Times New Roman" w:cs="Times New Roman"/>
          <w:sz w:val="28"/>
        </w:rPr>
      </w:pPr>
    </w:p>
    <w:p w14:paraId="36FF5B8C" w14:textId="77777777" w:rsidR="00350708" w:rsidRDefault="00350708" w:rsidP="007A7B6F">
      <w:pPr>
        <w:rPr>
          <w:rFonts w:ascii="Times New Roman" w:hAnsi="Times New Roman" w:cs="Times New Roman"/>
          <w:sz w:val="28"/>
        </w:rPr>
      </w:pPr>
    </w:p>
    <w:p w14:paraId="7D67E771" w14:textId="77777777" w:rsidR="00350708" w:rsidRDefault="00350708" w:rsidP="007A7B6F">
      <w:pPr>
        <w:rPr>
          <w:rFonts w:ascii="Times New Roman" w:hAnsi="Times New Roman" w:cs="Times New Roman"/>
          <w:sz w:val="28"/>
        </w:rPr>
      </w:pPr>
    </w:p>
    <w:p w14:paraId="1626D53C" w14:textId="77777777" w:rsidR="00350708" w:rsidRDefault="00350708" w:rsidP="007A7B6F">
      <w:pPr>
        <w:rPr>
          <w:rFonts w:ascii="Times New Roman" w:hAnsi="Times New Roman" w:cs="Times New Roman"/>
          <w:sz w:val="28"/>
        </w:rPr>
      </w:pPr>
    </w:p>
    <w:p w14:paraId="6ACF29F3" w14:textId="77777777" w:rsidR="00350708" w:rsidRDefault="00350708" w:rsidP="007A7B6F">
      <w:pPr>
        <w:rPr>
          <w:rFonts w:ascii="Times New Roman" w:hAnsi="Times New Roman" w:cs="Times New Roman"/>
          <w:sz w:val="28"/>
        </w:rPr>
      </w:pPr>
    </w:p>
    <w:p w14:paraId="2889303C" w14:textId="77777777" w:rsidR="00350708" w:rsidRDefault="00350708" w:rsidP="007A7B6F">
      <w:pPr>
        <w:rPr>
          <w:rFonts w:ascii="Times New Roman" w:hAnsi="Times New Roman" w:cs="Times New Roman"/>
          <w:sz w:val="28"/>
        </w:rPr>
      </w:pPr>
    </w:p>
    <w:p w14:paraId="0B86A1D0" w14:textId="77777777" w:rsidR="007A7B6F" w:rsidRDefault="007A7B6F" w:rsidP="007A7B6F">
      <w:pPr>
        <w:jc w:val="center"/>
        <w:rPr>
          <w:rFonts w:ascii="Times New Roman" w:hAnsi="Times New Roman" w:cs="Times New Roman"/>
          <w:sz w:val="28"/>
        </w:rPr>
      </w:pPr>
      <w:r>
        <w:rPr>
          <w:rFonts w:ascii="Times New Roman" w:hAnsi="Times New Roman" w:cs="Times New Roman"/>
          <w:sz w:val="28"/>
        </w:rPr>
        <w:t xml:space="preserve">Приложение №3. Анализ инстаграма Ю-Б. </w:t>
      </w:r>
      <w:proofErr w:type="spellStart"/>
      <w:r>
        <w:rPr>
          <w:rFonts w:ascii="Times New Roman" w:hAnsi="Times New Roman" w:cs="Times New Roman"/>
          <w:sz w:val="28"/>
        </w:rPr>
        <w:t>Евкурова</w:t>
      </w:r>
      <w:proofErr w:type="spellEnd"/>
    </w:p>
    <w:p w14:paraId="46FA5E5C" w14:textId="77777777" w:rsidR="007A7B6F" w:rsidRDefault="007A7B6F" w:rsidP="007A7B6F">
      <w:pPr>
        <w:jc w:val="center"/>
        <w:rPr>
          <w:rFonts w:ascii="Times New Roman" w:hAnsi="Times New Roman" w:cs="Times New Roman"/>
          <w:sz w:val="28"/>
        </w:rPr>
      </w:pPr>
    </w:p>
    <w:p w14:paraId="0E02D94D"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65099EE9" wp14:editId="3D224C0D">
            <wp:extent cx="3035300" cy="3708400"/>
            <wp:effectExtent l="0" t="0" r="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035300" cy="3708400"/>
                    </a:xfrm>
                    <a:prstGeom prst="rect">
                      <a:avLst/>
                    </a:prstGeom>
                  </pic:spPr>
                </pic:pic>
              </a:graphicData>
            </a:graphic>
          </wp:inline>
        </w:drawing>
      </w:r>
    </w:p>
    <w:p w14:paraId="1E570557" w14:textId="77777777" w:rsidR="007A7B6F" w:rsidRDefault="007A7B6F" w:rsidP="007A7B6F">
      <w:pPr>
        <w:jc w:val="center"/>
        <w:rPr>
          <w:rFonts w:ascii="Times New Roman" w:hAnsi="Times New Roman" w:cs="Times New Roman"/>
          <w:sz w:val="28"/>
        </w:rPr>
      </w:pPr>
    </w:p>
    <w:p w14:paraId="0B748E16"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67CC6EC7" wp14:editId="28C2C341">
            <wp:extent cx="3505200" cy="2019300"/>
            <wp:effectExtent l="0" t="0" r="0" b="1270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505200" cy="2019300"/>
                    </a:xfrm>
                    <a:prstGeom prst="rect">
                      <a:avLst/>
                    </a:prstGeom>
                  </pic:spPr>
                </pic:pic>
              </a:graphicData>
            </a:graphic>
          </wp:inline>
        </w:drawing>
      </w:r>
    </w:p>
    <w:p w14:paraId="66E27EA6" w14:textId="77777777" w:rsidR="00350708" w:rsidRDefault="00350708" w:rsidP="00350708">
      <w:pPr>
        <w:rPr>
          <w:rFonts w:ascii="Times New Roman" w:hAnsi="Times New Roman" w:cs="Times New Roman"/>
          <w:sz w:val="28"/>
        </w:rPr>
      </w:pPr>
    </w:p>
    <w:p w14:paraId="1A2190A1" w14:textId="77777777" w:rsidR="00350708" w:rsidRDefault="00350708" w:rsidP="007A7B6F">
      <w:pPr>
        <w:jc w:val="center"/>
        <w:rPr>
          <w:rFonts w:ascii="Times New Roman" w:hAnsi="Times New Roman" w:cs="Times New Roman"/>
          <w:sz w:val="28"/>
        </w:rPr>
      </w:pPr>
    </w:p>
    <w:p w14:paraId="473D0427"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18" w:type="dxa"/>
        <w:tblBorders>
          <w:top w:val="nil"/>
          <w:left w:val="nil"/>
          <w:right w:val="nil"/>
        </w:tblBorders>
        <w:tblLayout w:type="fixed"/>
        <w:tblLook w:val="0000" w:firstRow="0" w:lastRow="0" w:firstColumn="0" w:lastColumn="0" w:noHBand="0" w:noVBand="0"/>
      </w:tblPr>
      <w:tblGrid>
        <w:gridCol w:w="840"/>
        <w:gridCol w:w="1220"/>
        <w:gridCol w:w="2220"/>
        <w:gridCol w:w="2000"/>
        <w:gridCol w:w="3160"/>
      </w:tblGrid>
      <w:tr w:rsidR="00350708" w14:paraId="52A9DF4C" w14:textId="77777777" w:rsidTr="00350708">
        <w:tblPrEx>
          <w:tblCellMar>
            <w:top w:w="0" w:type="dxa"/>
            <w:bottom w:w="0" w:type="dxa"/>
          </w:tblCellMar>
        </w:tblPrEx>
        <w:tc>
          <w:tcPr>
            <w:tcW w:w="9440"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D5334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Евкуров</w:t>
            </w:r>
            <w:proofErr w:type="spellEnd"/>
          </w:p>
        </w:tc>
      </w:tr>
      <w:tr w:rsidR="00350708" w14:paraId="7E50D0C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E839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Дата</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FD78F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публикации</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163DE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Обратная связь (лайки(просмотры)/ком-</w:t>
            </w:r>
            <w:proofErr w:type="spellStart"/>
            <w:r>
              <w:rPr>
                <w:rFonts w:ascii="Times New Roman" w:hAnsi="Times New Roman" w:cs="Times New Roman"/>
                <w:b/>
                <w:bCs/>
                <w:color w:val="000000"/>
                <w:sz w:val="20"/>
                <w:szCs w:val="20"/>
              </w:rPr>
              <w:t>рии</w:t>
            </w:r>
            <w:proofErr w:type="spellEnd"/>
            <w:r>
              <w:rPr>
                <w:rFonts w:ascii="Times New Roman" w:hAnsi="Times New Roman" w:cs="Times New Roman"/>
                <w:b/>
                <w:bCs/>
                <w:color w:val="000000"/>
                <w:sz w:val="20"/>
                <w:szCs w:val="20"/>
              </w:rPr>
              <w:t>)</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5173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«Я»</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D451B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мотивации</w:t>
            </w:r>
          </w:p>
        </w:tc>
      </w:tr>
      <w:tr w:rsidR="00350708" w14:paraId="014EB1D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66F5B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EDD5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2B70D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93DE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CA3B3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EE6761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08EDC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897BED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082377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95E0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642/2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CD225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ABE8D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C10785D"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76ADF78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4CC57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E413FA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6833AB1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370E1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648/8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232F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E57B0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708CC5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FE38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5D80D9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C8E202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73C71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A9982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43F89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7D8DB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FB252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37A320C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930C1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432E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50AA6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695/4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A520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CE8A7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B3FE1D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2DE79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1B19A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B4B8B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7800/17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1E5D0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E2CF3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6933974A"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93E621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C743B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7E1BF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0309E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12000/20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9FA77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E8D4F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F8CBE3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46EBB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0CCDA7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E6CA8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16000/42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F52E3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DFB715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36E8C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96295D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68EB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119B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7F769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42000/36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F48F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C26F21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D2256A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557B01D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1B1ED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7BE23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A35C2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23000/19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1453F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E6CD6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561CC1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Власть</w:t>
            </w:r>
          </w:p>
          <w:p w14:paraId="03E078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1741D9E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036C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71D56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15B89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10000/15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57A51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4663A1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CEE45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C1B882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27459EC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51B8E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2E65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F9EB6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733/4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C95F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74008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918CE8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E805D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33E3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9DA9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1334/27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6D402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43261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C07F9C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B784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6142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4361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5800/13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0B1CD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55DF5D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ADFB0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D82EF1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131A1E4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4C14949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06D6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541E8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24A7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4400/9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32B8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D128B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545E30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94DB4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AC8FF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81B4B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5700/11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34C80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5E9B9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Семейное </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78E6F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340BAA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5FF1429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2434A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04B6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E298B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556/4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08B50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16FCD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5EE3EEF"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A9C4DC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93BC8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B4203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44DF6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1000/27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3A80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67510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89651F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6011F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9E590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C9ED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6000/9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A1B70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F784B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33AC813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BE699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5E49A8D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D327C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AAD0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15F6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8000/13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94625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8E92A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789DF19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B6DEC7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DEF8A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F6E40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95EE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5000/20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E8B34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33536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0814A79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E198BA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14D2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CE8B2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BDAD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10000/11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A8F5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CFE65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73C4C07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C6AFC5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0F2C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1BE89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3B7C2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BEBE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8D8DB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81AAD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4D832D3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3F3C5C4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5F49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5865C2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8AD95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1300/28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C0411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8DAD4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C5ADFD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ADA6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E2F71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2E9B1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467/3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011B8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8AA14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363FA5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49FEE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C53F9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260D0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CE98B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C56FE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16413D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88BA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5BE6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94A0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ED188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D2DAD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0F2173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4BE63BA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5A7B9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454C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830E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C48A0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EFFDB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FF9A07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8ABF5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DB8FB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25969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7600/13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0F8F7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DFF12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6776A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53F7F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DEA57F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8CC18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EA286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1C93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1000/44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4B6D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B8801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0E17CA3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Власть </w:t>
            </w:r>
          </w:p>
          <w:p w14:paraId="41B4F56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5638037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EC16CB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3D166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91B42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B824B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1422/29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663C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38668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4370B7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7524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F93E3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1D3BCF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04F73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08CEE9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AB1AF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3EBF0E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C0A1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FB36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5E95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1300/23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ACF4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26508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CB3FF1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84DD8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334C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FF17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12000/25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2D7F2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872B1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Психологическое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0636FF"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07893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FA38A0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4D23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56627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7F0C986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40204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600/17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2240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095F8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1C11F4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F3E8C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36861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C3121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1500/23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9A18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ADDB4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969FAB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D90E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03AC7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FB886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1500/26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AC9B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5E8A76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63495E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C5484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73A6C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D24D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800/21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FACB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6FFF6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4A5D42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68C7DB4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55D4FF2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6787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C9D9C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B3FE3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2D08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BD6B9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42692E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4E6F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1AB7B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670697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E0E14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2EFFD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18B00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2FC30C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DE1DE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2E7D8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91ECD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600/12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3713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E687F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B4F97A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E7445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358A7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0E78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3010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EE0DC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E9245E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Власть</w:t>
            </w:r>
          </w:p>
          <w:p w14:paraId="5C91AABA"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6E205C2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79EC1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61E81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3611C9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5C78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88D8F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5F75FB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43B2EB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A7D22F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B3E2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F607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1800/38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8567A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E66EF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2D41D1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7C76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AD075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272F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2000/105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C50F31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88B110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Психологическое</w:t>
            </w:r>
          </w:p>
          <w:p w14:paraId="4A17FDB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 я</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6C878F"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F99300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6573678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6BC2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0C0B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фото </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16A42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727/13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A54D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A7A50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FE9206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58237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54D87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7100C6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D135A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042A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EAB9D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B35C37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8C4C4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57499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1AEDA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0DE0F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7C376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67265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F4281E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98CED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4354C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фото </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187E9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830/8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BCF2C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BA44D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CEF947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Власть</w:t>
            </w:r>
          </w:p>
          <w:p w14:paraId="2E207C04"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A8BAC0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7ECD6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9A57F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фото </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2C47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1500/12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B2D9D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5C072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AEEDCB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5447B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50EF6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FD49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6400/9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EBB42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7A6C3B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28025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9B36A9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9502F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9E711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65C9F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28000/100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01C2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8404A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959B03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0DD8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3BAE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AC63B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1350/23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7ABE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DF660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5CA017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C95AF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B35F5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5C78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6000/1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9ABA6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ED231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F67C28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Власть</w:t>
            </w:r>
          </w:p>
          <w:p w14:paraId="1A9EB6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66EC040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A7FC9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9201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4016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17000/17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9A32D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479CEDD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A5E4B5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3E7D45D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7C1C24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63FE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31D78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2661E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560/4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87EC6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844E6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382B2F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4702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31E12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E987B2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BA428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97962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0673C5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931D16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18940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F2E83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C4725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63F3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72624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4CEFC4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3A52E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8C330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8E60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7000/6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521502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0BE14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C2C6BF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AFDC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A5058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D27CB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15000/34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073C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A68B3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B37F12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FB4E15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37D9E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AF12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5B854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6000/14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15BE5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3370F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A815C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CFBFEB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35D48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26CD3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9B2A6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B62A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92DB3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2F0DA8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668BF9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67FA5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FAB9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AF7A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5800/40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04F2D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E5DD5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AA85EF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8A3E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9F993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C6F33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775/15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6D129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70137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26A857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4F87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0D9F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BE09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12000/25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7CF79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321C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A1C1B2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8F44A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48ADE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435F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12000/28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A1D56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85ABC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8D1238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4A9E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BEE7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6CF5BD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2200/54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02518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FF1B9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57BFC3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A4CBF1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4AE4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3BC00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1000/51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4234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EDED41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EE0526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8836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AF231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E22E2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10000/30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1088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470AA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270DD5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1EE76A2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46DE25B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EC70DE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6CCC0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DD02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1000/25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A4020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EE18C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D38CB5B"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3D87200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59DE8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B9F2D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A55B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5000/24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A3BA4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2CF4A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EB193FD"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51C2A76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E4CBE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6FB74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D644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700/21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0927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47090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43148CC"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1133BB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9E015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A5A9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5A6C1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10000/28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F0990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2B54A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25B132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Достижение </w:t>
            </w:r>
          </w:p>
          <w:p w14:paraId="3AF9ED5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Контроль</w:t>
            </w:r>
          </w:p>
        </w:tc>
      </w:tr>
      <w:tr w:rsidR="00350708" w14:paraId="72EA6FC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E585E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50081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53A5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638/22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EF312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3D415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D008BD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Достижение </w:t>
            </w:r>
          </w:p>
          <w:p w14:paraId="6901536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48638E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CE6CA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2AE9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5A505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1300/28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C84A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EC911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E3A987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4149B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B70E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B66C8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800/21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6F26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27CEE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492ACD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F8E26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117D7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0699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6700/58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33970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35DE0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1B4F9D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FEBF0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F43FF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46FCA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7600/26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57CA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1345D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86A511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229BB5E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E10F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0E726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3C46C3B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CEFA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786/54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5DA13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FFB3A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0075DB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9E4D8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10785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E4EAE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1800/37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14AF8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9FBC4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1A86A2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A21D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64CF0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66CC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1100/19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BD7B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28072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854D00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FCDFC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2213C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A5CEF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1600/33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56ABB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06F79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0B4498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BD0ED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EED20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FB34E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10000/30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2A235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9B9AA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687BEE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5240CC5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76BF6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98AA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0C66F0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6000/31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9EF73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802E9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8871B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F55AE7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EB66B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D151A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0364A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6700/13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C9CB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942EC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CD2863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4373DF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2D2141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13332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9DEE7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D1B41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F638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DB0EC2"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486DDA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58F07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0D33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82AF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84A48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A9BE3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1F2392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FED89B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F2969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8875A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173EB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1400/28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CD0C2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57232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9A8ECA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6C8B1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3F363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10D5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1600/22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E5BA1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21B25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FC2A7B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47865E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8C70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C3EB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1C95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830/8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A527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F361B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9F8AFAD"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E7AD32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EA11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AF54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3F8D1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5000/3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14788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60D6B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B1923B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A1E088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04670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F2214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F4A76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C6A37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7AA52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41F2A8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39201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9018E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17F89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4700/14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A956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61D6A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77525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16B36E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AE48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1EE08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97CEE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6400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E9D23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32F88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B7422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E7D391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253C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8D7C3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42E2514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54AC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2000/45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E6565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06A50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0F4E83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5F573C0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03AFF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82B91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03E58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780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891FA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690C2B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8B511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DB2619B"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5BADD0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A654F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15AC8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8928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1600/20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D69AD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FE0962"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0561F2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BF1D8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DBB94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5FA3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800/30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0A5C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9B068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675137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F587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5A9C7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31A9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1200/29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388C3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7672D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5726B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A7A628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79C0E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E97E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A53EF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1900/25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6DA29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8031CF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97F5EC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23B7F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55DC3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1DEE27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6DA36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900/16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227AB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CA7F3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72D073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641DF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DE312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4C103CE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FDF3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700/12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71EBE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F72F3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FFC9E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AF07E6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6A4753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7A706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369B0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E50D5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3DA13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5F8ACF"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75D056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EFCED6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E30A48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25A7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9A20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1000/25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D1F2C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5AD91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6470E5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0C9AD5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2D4A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96FE8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B065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2000/37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531D5B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E0592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A5507E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0C0A5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F6AC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47E62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1600/19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54991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80FE8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6B1B4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EA9CFF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1BFC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A7634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7F9990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4212E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600/12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DBC0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66326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B1FE55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9C62D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88B4B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8985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1200/41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D19D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872EE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1A2B9E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ADC04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B71C5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C6412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700/19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BEDE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5C1A63"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16D1A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7FAAA6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AC3781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E3C1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76067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5000/18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5E271B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30A68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471ACB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6F113D4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6778A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A8B51B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CBA1A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1420/25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05E71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7EA88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714411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25166BA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69DD8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63AD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15286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2000/34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BCE6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D204F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1661BD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2D98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4BB8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FF6ED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800/18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4D15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31AFE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E36A50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Власть</w:t>
            </w:r>
          </w:p>
        </w:tc>
      </w:tr>
      <w:tr w:rsidR="00350708" w14:paraId="4F3F36C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47E62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54F2C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F1C3B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500/13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8EED32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28219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79D7931"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4E65701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2437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6FE6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DC786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1600/26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03B6E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08D5B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046F7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7352F53"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17D3A5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8A4D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BD50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B934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1000/35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0E939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F3FE8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Семейное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B56A5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7BCCFCF"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ACCC6E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3455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CC81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9B5CC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1800/36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42FB9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BA734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8E6014D"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717673D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F692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69015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64E0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600/20</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FB4D2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CB34C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AB4498C"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4F98C73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472C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857D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5260AB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655/12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76948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2BFA4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92D07FF"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6C753E0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201D8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1A21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8AF54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1500/44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F0F31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A9D59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78F883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D989C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868AA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08204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00230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900/22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4D11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9D623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ECD5DA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076DE5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68B18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6FF0F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687D35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844C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1000/24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7718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EC00F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BEEBA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17FDDA00" w14:textId="77777777">
        <w:tblPrEx>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3C1E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5A858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67C2A3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12DC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800/16</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96332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34E923"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4E09D4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bl>
    <w:p w14:paraId="00A0F07F"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55304C26" w14:textId="77777777" w:rsidR="007A7B6F" w:rsidRDefault="007A7B6F" w:rsidP="00350708">
      <w:pPr>
        <w:rPr>
          <w:rFonts w:ascii="Times New Roman" w:hAnsi="Times New Roman" w:cs="Times New Roman"/>
          <w:sz w:val="28"/>
        </w:rPr>
      </w:pPr>
    </w:p>
    <w:p w14:paraId="4BE89C5D" w14:textId="77777777" w:rsidR="007A7B6F" w:rsidRDefault="007A7B6F" w:rsidP="007A7B6F">
      <w:pPr>
        <w:jc w:val="center"/>
        <w:rPr>
          <w:rFonts w:ascii="Times New Roman" w:hAnsi="Times New Roman" w:cs="Times New Roman"/>
          <w:sz w:val="28"/>
        </w:rPr>
      </w:pPr>
      <w:r>
        <w:rPr>
          <w:rFonts w:ascii="Times New Roman" w:hAnsi="Times New Roman" w:cs="Times New Roman"/>
          <w:sz w:val="28"/>
        </w:rPr>
        <w:t xml:space="preserve">Приложение №4. Анализ инстаграма Ю. </w:t>
      </w:r>
      <w:proofErr w:type="spellStart"/>
      <w:r>
        <w:rPr>
          <w:rFonts w:ascii="Times New Roman" w:hAnsi="Times New Roman" w:cs="Times New Roman"/>
          <w:sz w:val="28"/>
        </w:rPr>
        <w:t>Кокова</w:t>
      </w:r>
      <w:proofErr w:type="spellEnd"/>
    </w:p>
    <w:p w14:paraId="3936D7FB" w14:textId="0FED839C" w:rsidR="00350708" w:rsidRDefault="00350708"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25DEAB26" wp14:editId="268A3D65">
            <wp:extent cx="2586572" cy="3170985"/>
            <wp:effectExtent l="0" t="0" r="0" b="4445"/>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606390" cy="3195280"/>
                    </a:xfrm>
                    <a:prstGeom prst="rect">
                      <a:avLst/>
                    </a:prstGeom>
                  </pic:spPr>
                </pic:pic>
              </a:graphicData>
            </a:graphic>
          </wp:inline>
        </w:drawing>
      </w:r>
    </w:p>
    <w:p w14:paraId="24C6C0D8" w14:textId="1A9AF498" w:rsidR="007A7B6F" w:rsidRDefault="007A7B6F" w:rsidP="007A7B6F">
      <w:pPr>
        <w:jc w:val="center"/>
        <w:rPr>
          <w:rFonts w:ascii="Times New Roman" w:hAnsi="Times New Roman" w:cs="Times New Roman"/>
          <w:sz w:val="28"/>
        </w:rPr>
      </w:pPr>
    </w:p>
    <w:p w14:paraId="77E0EA71" w14:textId="77777777" w:rsidR="007A7B6F" w:rsidRDefault="007A7B6F" w:rsidP="007A7B6F">
      <w:pPr>
        <w:jc w:val="center"/>
        <w:rPr>
          <w:rFonts w:ascii="Times New Roman" w:hAnsi="Times New Roman" w:cs="Times New Roman"/>
          <w:sz w:val="28"/>
        </w:rPr>
      </w:pPr>
    </w:p>
    <w:p w14:paraId="0A8EF84D" w14:textId="77777777" w:rsidR="007A7B6F" w:rsidRDefault="007A7B6F" w:rsidP="007A7B6F">
      <w:pPr>
        <w:jc w:val="center"/>
        <w:rPr>
          <w:rFonts w:ascii="Times New Roman" w:hAnsi="Times New Roman" w:cs="Times New Roman"/>
          <w:sz w:val="28"/>
        </w:rPr>
      </w:pPr>
    </w:p>
    <w:p w14:paraId="29D85035"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1C6D6FE4" wp14:editId="2D6A338E">
            <wp:extent cx="3505200" cy="2019300"/>
            <wp:effectExtent l="0" t="0" r="0" b="1270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505200" cy="2019300"/>
                    </a:xfrm>
                    <a:prstGeom prst="rect">
                      <a:avLst/>
                    </a:prstGeom>
                  </pic:spPr>
                </pic:pic>
              </a:graphicData>
            </a:graphic>
          </wp:inline>
        </w:drawing>
      </w:r>
    </w:p>
    <w:p w14:paraId="6A89B780" w14:textId="77777777" w:rsidR="007A7B6F" w:rsidRDefault="007A7B6F" w:rsidP="007A7B6F">
      <w:pPr>
        <w:jc w:val="center"/>
        <w:rPr>
          <w:rFonts w:ascii="Times New Roman" w:hAnsi="Times New Roman" w:cs="Times New Roman"/>
          <w:sz w:val="28"/>
        </w:rPr>
      </w:pPr>
    </w:p>
    <w:p w14:paraId="4216F1C8"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18" w:type="dxa"/>
        <w:tblBorders>
          <w:top w:val="nil"/>
          <w:left w:val="nil"/>
          <w:right w:val="nil"/>
        </w:tblBorders>
        <w:tblLayout w:type="fixed"/>
        <w:tblLook w:val="0000" w:firstRow="0" w:lastRow="0" w:firstColumn="0" w:lastColumn="0" w:noHBand="0" w:noVBand="0"/>
      </w:tblPr>
      <w:tblGrid>
        <w:gridCol w:w="840"/>
        <w:gridCol w:w="1880"/>
        <w:gridCol w:w="1860"/>
        <w:gridCol w:w="2060"/>
        <w:gridCol w:w="2800"/>
      </w:tblGrid>
      <w:tr w:rsidR="00350708" w14:paraId="42E2E9F3" w14:textId="77777777" w:rsidTr="00350708">
        <w:tblPrEx>
          <w:tblCellMar>
            <w:top w:w="0" w:type="dxa"/>
            <w:bottom w:w="0" w:type="dxa"/>
          </w:tblCellMar>
        </w:tblPrEx>
        <w:tc>
          <w:tcPr>
            <w:tcW w:w="9440"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46699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Коков (Кабардино-Балкария)</w:t>
            </w:r>
          </w:p>
        </w:tc>
      </w:tr>
      <w:tr w:rsidR="00350708" w14:paraId="0EEABF8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35E0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Дата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F264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публикации</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042A0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Обратная связь (лайки(просмотры)/ком-</w:t>
            </w:r>
            <w:proofErr w:type="spellStart"/>
            <w:r>
              <w:rPr>
                <w:rFonts w:ascii="Times New Roman" w:hAnsi="Times New Roman" w:cs="Times New Roman"/>
                <w:b/>
                <w:bCs/>
                <w:color w:val="000000"/>
                <w:sz w:val="20"/>
                <w:szCs w:val="20"/>
              </w:rPr>
              <w:t>рии</w:t>
            </w:r>
            <w:proofErr w:type="spellEnd"/>
            <w:r>
              <w:rPr>
                <w:rFonts w:ascii="Times New Roman" w:hAnsi="Times New Roman" w:cs="Times New Roman"/>
                <w:b/>
                <w:bCs/>
                <w:color w:val="000000"/>
                <w:sz w:val="20"/>
                <w:szCs w:val="20"/>
              </w:rPr>
              <w:t>)</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CC31D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«Я»</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A1F2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мотивации</w:t>
            </w:r>
          </w:p>
        </w:tc>
      </w:tr>
      <w:tr w:rsidR="00350708" w14:paraId="089A78D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C2DA7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44C09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0C9CDF6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346DE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3300/10</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6A1DA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0143F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20F093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1B66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4AD44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20BF40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080C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2700/4</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E3FB3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2A66FE"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1BE06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D22262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E2998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294A61"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48173F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EF5CB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3700/20</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7E2F5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1EAF6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0304E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4DFEA09"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6C13173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1D5EB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C731B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43CB7C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77AC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2700/7</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2B6AA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A6D93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1E8D3D3"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458724E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6FC4A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D8CCD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5536D2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402B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2700/6</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E3E4F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D2EA9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A7D57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495F885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9FA8E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1F90D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0469B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4600/6</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59452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9BE228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3ECA6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9E821A5"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1D4230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FD48F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E4244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4FE8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3100/11</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9AE94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3F455B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89DA53"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68971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2882A9C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5184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593B2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16400A6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DC288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3600/6</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0C6A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6C5843"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3E3EF7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B7196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57029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530AA00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AA62E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2700/6</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A1AF8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D8C0C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F68D5E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3B3E5D0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677B0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E8B07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2FC679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картинки</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36E7B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7000/9</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65549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6A11E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492118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82DA4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FD04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9239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2700/4</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BF37D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3CE4E4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9E00D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A4A1F2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B7BD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DFD80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7F6F8F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DF72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2500/19</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3AF04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20B84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B86A72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9A378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51AC8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6B55B45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картинки</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F4C8B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4500/13</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C4330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FE554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F21E9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28CB849"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279B69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C76CD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A66C4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94143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4200/10</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D76B1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D33987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6DAC0F"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D6E7B36"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CFEB65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5D74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638EF7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114831B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A78F1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2700/5</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2886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C5313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E9565A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A5345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6D6C60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0878BAA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картинки</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9CD7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3000/6</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11C1D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45B09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81B0B7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68AF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1700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7998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3000/12</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CE7EC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E2B97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BF1D8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Достижение</w:t>
            </w:r>
          </w:p>
        </w:tc>
      </w:tr>
      <w:tr w:rsidR="00350708" w14:paraId="13CAA3D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09447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12.04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8011B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35656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2600/12</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80609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0716F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509CB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504049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FD5E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29DE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383F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3600/32</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E7683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94B68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F2A4E2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C1C59A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31862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F34EF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2955A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4600/6</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C81ED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5508D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640B9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3AAD552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A925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1C0F4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0983D1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0F765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2600/3</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F203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80EA5F"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4AC225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86527E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A920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63B05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28704A4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DD5AE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2500/3</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F45D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B6C9B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FED6B7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B7B7A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0C940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279874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AD470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4300/6</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89995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CDD190"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FE78FC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415CA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08C15A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6927C7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картинка</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1FD0F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4100/35</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A0F5B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FF40B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562F1E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9667DB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82883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B1CE5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470B8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3400/4</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91D49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94A40D"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08C99F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F173A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EF957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465D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5400/8</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873A09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E37F0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9E0D707" w14:textId="77777777">
        <w:tblPrEx>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FB669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9B316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C31D0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2700/10</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3C681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71DABA"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bl>
    <w:p w14:paraId="62F26706" w14:textId="77777777" w:rsidR="007A7B6F" w:rsidRDefault="007A7B6F" w:rsidP="009E7F4A">
      <w:pPr>
        <w:rPr>
          <w:rFonts w:ascii="Times New Roman" w:hAnsi="Times New Roman" w:cs="Times New Roman"/>
          <w:sz w:val="28"/>
        </w:rPr>
      </w:pPr>
    </w:p>
    <w:p w14:paraId="08672AB9" w14:textId="77777777" w:rsidR="007A7B6F" w:rsidRDefault="007A7B6F" w:rsidP="007A7B6F">
      <w:pPr>
        <w:jc w:val="center"/>
        <w:rPr>
          <w:rFonts w:ascii="Times New Roman" w:hAnsi="Times New Roman" w:cs="Times New Roman"/>
          <w:sz w:val="28"/>
        </w:rPr>
      </w:pPr>
    </w:p>
    <w:p w14:paraId="78DEB101" w14:textId="77777777" w:rsidR="007A7B6F" w:rsidRDefault="007A7B6F" w:rsidP="007A7B6F">
      <w:pPr>
        <w:jc w:val="center"/>
        <w:rPr>
          <w:rFonts w:ascii="Times New Roman" w:hAnsi="Times New Roman" w:cs="Times New Roman"/>
          <w:sz w:val="28"/>
        </w:rPr>
      </w:pPr>
      <w:r>
        <w:rPr>
          <w:rFonts w:ascii="Times New Roman" w:hAnsi="Times New Roman" w:cs="Times New Roman"/>
          <w:sz w:val="28"/>
        </w:rPr>
        <w:t xml:space="preserve">Приложение №5. Анализ инстаграма Р. </w:t>
      </w:r>
      <w:proofErr w:type="spellStart"/>
      <w:r>
        <w:rPr>
          <w:rFonts w:ascii="Times New Roman" w:hAnsi="Times New Roman" w:cs="Times New Roman"/>
          <w:sz w:val="28"/>
        </w:rPr>
        <w:t>Темрезова</w:t>
      </w:r>
      <w:proofErr w:type="spellEnd"/>
    </w:p>
    <w:p w14:paraId="12395D3D" w14:textId="77777777" w:rsidR="007A7B6F" w:rsidRDefault="007A7B6F" w:rsidP="007A7B6F">
      <w:pPr>
        <w:jc w:val="center"/>
        <w:rPr>
          <w:rFonts w:ascii="Times New Roman" w:hAnsi="Times New Roman" w:cs="Times New Roman"/>
          <w:sz w:val="28"/>
        </w:rPr>
      </w:pPr>
    </w:p>
    <w:p w14:paraId="3DBAB9F6"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5E488B20" wp14:editId="200E41D7">
            <wp:extent cx="3035300" cy="3708400"/>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035300" cy="3708400"/>
                    </a:xfrm>
                    <a:prstGeom prst="rect">
                      <a:avLst/>
                    </a:prstGeom>
                  </pic:spPr>
                </pic:pic>
              </a:graphicData>
            </a:graphic>
          </wp:inline>
        </w:drawing>
      </w:r>
    </w:p>
    <w:p w14:paraId="3F7CF32D" w14:textId="77777777" w:rsidR="007A7B6F" w:rsidRDefault="007A7B6F" w:rsidP="007A7B6F">
      <w:pPr>
        <w:jc w:val="center"/>
        <w:rPr>
          <w:rFonts w:ascii="Times New Roman" w:hAnsi="Times New Roman" w:cs="Times New Roman"/>
          <w:sz w:val="28"/>
        </w:rPr>
      </w:pPr>
    </w:p>
    <w:p w14:paraId="3789D2E6"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lastRenderedPageBreak/>
        <w:drawing>
          <wp:inline distT="0" distB="0" distL="0" distR="0" wp14:anchorId="5E008834" wp14:editId="55762E72">
            <wp:extent cx="3505200" cy="2006600"/>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505200" cy="2006600"/>
                    </a:xfrm>
                    <a:prstGeom prst="rect">
                      <a:avLst/>
                    </a:prstGeom>
                  </pic:spPr>
                </pic:pic>
              </a:graphicData>
            </a:graphic>
          </wp:inline>
        </w:drawing>
      </w:r>
    </w:p>
    <w:p w14:paraId="3D6C9B52" w14:textId="77777777" w:rsidR="007A7B6F" w:rsidRDefault="007A7B6F" w:rsidP="007A7B6F">
      <w:pPr>
        <w:jc w:val="center"/>
        <w:rPr>
          <w:rFonts w:ascii="Times New Roman" w:hAnsi="Times New Roman" w:cs="Times New Roman"/>
          <w:sz w:val="28"/>
        </w:rPr>
      </w:pPr>
    </w:p>
    <w:p w14:paraId="0A8F637F" w14:textId="77777777" w:rsidR="007A7B6F" w:rsidRDefault="007A7B6F" w:rsidP="007A7B6F">
      <w:pPr>
        <w:jc w:val="center"/>
        <w:rPr>
          <w:rFonts w:ascii="Times New Roman" w:hAnsi="Times New Roman" w:cs="Times New Roman"/>
          <w:sz w:val="28"/>
        </w:rPr>
      </w:pPr>
    </w:p>
    <w:p w14:paraId="7B8A7377"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18" w:type="dxa"/>
        <w:tblBorders>
          <w:top w:val="nil"/>
          <w:left w:val="nil"/>
          <w:right w:val="nil"/>
        </w:tblBorders>
        <w:tblLayout w:type="fixed"/>
        <w:tblLook w:val="0000" w:firstRow="0" w:lastRow="0" w:firstColumn="0" w:lastColumn="0" w:noHBand="0" w:noVBand="0"/>
      </w:tblPr>
      <w:tblGrid>
        <w:gridCol w:w="840"/>
        <w:gridCol w:w="1880"/>
        <w:gridCol w:w="1980"/>
        <w:gridCol w:w="1940"/>
        <w:gridCol w:w="2800"/>
      </w:tblGrid>
      <w:tr w:rsidR="00E96DE6" w14:paraId="09E76068" w14:textId="77777777" w:rsidTr="00E96DE6">
        <w:tblPrEx>
          <w:tblCellMar>
            <w:top w:w="0" w:type="dxa"/>
            <w:bottom w:w="0" w:type="dxa"/>
          </w:tblCellMar>
        </w:tblPrEx>
        <w:tc>
          <w:tcPr>
            <w:tcW w:w="9440"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7C94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Рашид </w:t>
            </w:r>
            <w:proofErr w:type="spellStart"/>
            <w:r>
              <w:rPr>
                <w:rFonts w:ascii="Times New Roman" w:hAnsi="Times New Roman" w:cs="Times New Roman"/>
                <w:color w:val="000000"/>
                <w:sz w:val="20"/>
                <w:szCs w:val="20"/>
              </w:rPr>
              <w:t>Темрезов</w:t>
            </w:r>
            <w:proofErr w:type="spellEnd"/>
            <w:r>
              <w:rPr>
                <w:rFonts w:ascii="Times New Roman" w:hAnsi="Times New Roman" w:cs="Times New Roman"/>
                <w:color w:val="000000"/>
                <w:sz w:val="20"/>
                <w:szCs w:val="20"/>
              </w:rPr>
              <w:t xml:space="preserve"> (Карачаево-Черкессия)</w:t>
            </w:r>
          </w:p>
        </w:tc>
      </w:tr>
      <w:tr w:rsidR="00350708" w14:paraId="765B44B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6A2F2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Дата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0A0B0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публикации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9D590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Обратная связь (лайки(просмотры)/ком-</w:t>
            </w:r>
            <w:proofErr w:type="spellStart"/>
            <w:r>
              <w:rPr>
                <w:rFonts w:ascii="Times New Roman" w:hAnsi="Times New Roman" w:cs="Times New Roman"/>
                <w:b/>
                <w:bCs/>
                <w:color w:val="000000"/>
                <w:sz w:val="20"/>
                <w:szCs w:val="20"/>
              </w:rPr>
              <w:t>рии</w:t>
            </w:r>
            <w:proofErr w:type="spellEnd"/>
            <w:r>
              <w:rPr>
                <w:rFonts w:ascii="Times New Roman" w:hAnsi="Times New Roman" w:cs="Times New Roman"/>
                <w:b/>
                <w:bCs/>
                <w:color w:val="000000"/>
                <w:sz w:val="20"/>
                <w:szCs w:val="20"/>
              </w:rPr>
              <w:t>)</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6E59E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«Я»</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7C01B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мотивации</w:t>
            </w:r>
          </w:p>
        </w:tc>
      </w:tr>
      <w:tr w:rsidR="00350708" w14:paraId="7C99823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67FBF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3A2AB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849AB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1000/5</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307D8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4D7BF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9768BF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25E0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24A0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31CE7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CAB6F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0DA3F1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FB2CD3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5621B2D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E57C2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5D86E5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0E8DD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1300/41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6584A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9F7A3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1B54D0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D6571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AD7F2A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8507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6C467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D89E8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C472DC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Достижения</w:t>
            </w:r>
          </w:p>
        </w:tc>
      </w:tr>
      <w:tr w:rsidR="00350708" w14:paraId="023DFEB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58851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F6C0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34DC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800/7</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FEA42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ED5C1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7F1CC7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Достижения</w:t>
            </w:r>
          </w:p>
        </w:tc>
      </w:tr>
      <w:tr w:rsidR="00350708" w14:paraId="2891D5A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60CA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F3646A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4235A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1400/11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1173E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993BA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AC040F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BF122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2961B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96EF8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1100/11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6F77B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507C6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60A385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C8A53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B133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06417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900/11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0A11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3EE5F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20A090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Достижения</w:t>
            </w:r>
          </w:p>
        </w:tc>
      </w:tr>
      <w:tr w:rsidR="00350708" w14:paraId="59D4F35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218F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9DEA4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68325C7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1169F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1200/6</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1A04F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3C42A2"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14EAC8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88ADD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83063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видео</w:t>
            </w:r>
          </w:p>
          <w:p w14:paraId="1C938E9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запись ТВ</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D2A38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10000/27</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D950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FFCC5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F41260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3C794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04626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4078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11000/45</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56824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D1507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E098BB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Достижения</w:t>
            </w:r>
          </w:p>
        </w:tc>
      </w:tr>
      <w:tr w:rsidR="00350708" w14:paraId="1ED824E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5C7F6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90A0B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7217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2400/96</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EDD22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A436D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839B83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0B989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EAA6D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0E42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11000/11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2CE46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437DB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66F310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5C98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6592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BF7B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1200/10</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F0DFB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C298D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41C8002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B88BD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D8CC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2C588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4DE1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CEFCE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B6F2F0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B9DB4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1D7B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064FC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1100/26</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30608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F350CA"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788374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6ACFC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B177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53BF1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D745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86A00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1B4FE3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3AB8EB8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BD6F5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65408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346A93C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B40D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900/10</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717AF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87D31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BC669F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303DE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C4D3E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0192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900/26</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4C7D0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651E8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C5108A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E16666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DC7E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6E2575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3CDB1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700/12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AE470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1E744B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044C9D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5A0147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2F28CB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6300D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2505E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609D8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8719E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F8B989"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B87B94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E0D416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935FC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CEB1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1400/17</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8DDB3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1FDDA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7BD356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DC59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6AE2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74B0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4500/4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9556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30B405"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D76F5B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Достижения</w:t>
            </w:r>
          </w:p>
        </w:tc>
      </w:tr>
      <w:tr w:rsidR="00350708" w14:paraId="7CD6E48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0B6E55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8A3A6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8EECFB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1200/8</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A475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3ABD4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47C3A57"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12C03F0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09455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B4F2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B8490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7000/15</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D56D6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D1D6C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828DD58"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6DADD55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3EC30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6CC314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8ADC3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1200/6</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2DF92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BC0D3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3548CE3"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3C2FA3F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DEC55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44BC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08C8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F4E8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8760A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29368FE"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4C774E7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B18CA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6DA14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D227D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900/11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4F62A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87C08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3F22B6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5C02B9E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0A17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624A61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703DCC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3988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800/3</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40DC8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594DF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0118AB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Достижения</w:t>
            </w:r>
          </w:p>
        </w:tc>
      </w:tr>
      <w:tr w:rsidR="00350708" w14:paraId="2E7D5C8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A2108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610DC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5AFD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B1D47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31BC9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61DC0E2"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428DA79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5319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0842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DD31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B1486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335EDD"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DCB1267"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561111A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6288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09FF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9945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1000/7</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12DD7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9C6A2A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Преодолевающее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5AAFA4"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2ABB532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DEFCD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97E29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DD4E3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0E82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A5BFCA"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A30F6B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7267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FD1D4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598F7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800/21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E11A5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BDA86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9F2FF1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Достижения</w:t>
            </w:r>
          </w:p>
        </w:tc>
      </w:tr>
      <w:tr w:rsidR="00350708" w14:paraId="2B4F26A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7495E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A7A2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064B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98D56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4040F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E08139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Достижения</w:t>
            </w:r>
          </w:p>
          <w:p w14:paraId="46E3C6D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8189DD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8AAFA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80A0F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ABBF4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5000/25</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D6E72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786FB3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40E6F3"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4E8F55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A3F0A9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6CF4E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FC6F6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049A2D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1000/18</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F8302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35CF8AE"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BCE5E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9CBCB3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6D3D119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8528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6FAFD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B874F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900/7</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6BD644"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0079A77"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BD7DB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68C3E41"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7252565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AD9913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A5F63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E3EED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900/5</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4E1A1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A4C1E2E"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2E902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65DAA13"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5B200DF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C6633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D88C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90C0F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1500/14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48800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066374E4"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88101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EDE243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D87A41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7C5DC8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A93E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C1DFE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1300/3</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B70E9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CB670E4"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15DF1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81BCCA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6DA941D4" w14:textId="77777777">
        <w:tblPrEx>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B0179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86166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8176F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621212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002274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bl>
    <w:p w14:paraId="114F51F7"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39E8B649" w14:textId="77777777" w:rsidR="007A7B6F" w:rsidRDefault="007A7B6F" w:rsidP="007A7B6F">
      <w:pPr>
        <w:jc w:val="center"/>
        <w:rPr>
          <w:rFonts w:ascii="Times New Roman" w:hAnsi="Times New Roman" w:cs="Times New Roman"/>
          <w:sz w:val="28"/>
        </w:rPr>
      </w:pPr>
    </w:p>
    <w:p w14:paraId="2B0BDA46" w14:textId="77777777" w:rsidR="007A7B6F" w:rsidRDefault="007A7B6F" w:rsidP="00350708">
      <w:pPr>
        <w:rPr>
          <w:rFonts w:ascii="Times New Roman" w:hAnsi="Times New Roman" w:cs="Times New Roman"/>
          <w:sz w:val="28"/>
        </w:rPr>
      </w:pPr>
    </w:p>
    <w:p w14:paraId="377544B0" w14:textId="77777777" w:rsidR="00350708" w:rsidRDefault="00350708" w:rsidP="007A7B6F">
      <w:pPr>
        <w:jc w:val="center"/>
        <w:rPr>
          <w:rFonts w:ascii="Times New Roman" w:hAnsi="Times New Roman" w:cs="Times New Roman"/>
          <w:sz w:val="28"/>
        </w:rPr>
      </w:pPr>
    </w:p>
    <w:p w14:paraId="28D8DC9F" w14:textId="77777777" w:rsidR="00350708" w:rsidRDefault="00350708" w:rsidP="007A7B6F">
      <w:pPr>
        <w:jc w:val="center"/>
        <w:rPr>
          <w:rFonts w:ascii="Times New Roman" w:hAnsi="Times New Roman" w:cs="Times New Roman"/>
          <w:sz w:val="28"/>
        </w:rPr>
      </w:pPr>
    </w:p>
    <w:p w14:paraId="22947A95" w14:textId="77777777" w:rsidR="00350708" w:rsidRDefault="00350708" w:rsidP="007A7B6F">
      <w:pPr>
        <w:jc w:val="center"/>
        <w:rPr>
          <w:rFonts w:ascii="Times New Roman" w:hAnsi="Times New Roman" w:cs="Times New Roman"/>
          <w:sz w:val="28"/>
        </w:rPr>
      </w:pPr>
    </w:p>
    <w:p w14:paraId="352F7029" w14:textId="77777777" w:rsidR="00350708" w:rsidRDefault="00350708" w:rsidP="007A7B6F">
      <w:pPr>
        <w:jc w:val="center"/>
        <w:rPr>
          <w:rFonts w:ascii="Times New Roman" w:hAnsi="Times New Roman" w:cs="Times New Roman"/>
          <w:sz w:val="28"/>
        </w:rPr>
      </w:pPr>
    </w:p>
    <w:p w14:paraId="77EE9A0D" w14:textId="77777777" w:rsidR="00350708" w:rsidRDefault="00350708" w:rsidP="007A7B6F">
      <w:pPr>
        <w:jc w:val="center"/>
        <w:rPr>
          <w:rFonts w:ascii="Times New Roman" w:hAnsi="Times New Roman" w:cs="Times New Roman"/>
          <w:sz w:val="28"/>
        </w:rPr>
      </w:pPr>
    </w:p>
    <w:p w14:paraId="1798D7AA" w14:textId="77777777" w:rsidR="00350708" w:rsidRDefault="00350708" w:rsidP="007A7B6F">
      <w:pPr>
        <w:jc w:val="center"/>
        <w:rPr>
          <w:rFonts w:ascii="Times New Roman" w:hAnsi="Times New Roman" w:cs="Times New Roman"/>
          <w:sz w:val="28"/>
        </w:rPr>
      </w:pPr>
    </w:p>
    <w:p w14:paraId="5D9660CF" w14:textId="77777777" w:rsidR="00350708" w:rsidRDefault="00350708" w:rsidP="007A7B6F">
      <w:pPr>
        <w:jc w:val="center"/>
        <w:rPr>
          <w:rFonts w:ascii="Times New Roman" w:hAnsi="Times New Roman" w:cs="Times New Roman"/>
          <w:sz w:val="28"/>
        </w:rPr>
      </w:pPr>
    </w:p>
    <w:p w14:paraId="6D0CCD0C" w14:textId="77777777" w:rsidR="00350708" w:rsidRDefault="00350708" w:rsidP="007A7B6F">
      <w:pPr>
        <w:jc w:val="center"/>
        <w:rPr>
          <w:rFonts w:ascii="Times New Roman" w:hAnsi="Times New Roman" w:cs="Times New Roman"/>
          <w:sz w:val="28"/>
        </w:rPr>
      </w:pPr>
    </w:p>
    <w:p w14:paraId="1F233C20" w14:textId="77777777" w:rsidR="00350708" w:rsidRDefault="00350708" w:rsidP="007A7B6F">
      <w:pPr>
        <w:jc w:val="center"/>
        <w:rPr>
          <w:rFonts w:ascii="Times New Roman" w:hAnsi="Times New Roman" w:cs="Times New Roman"/>
          <w:sz w:val="28"/>
        </w:rPr>
      </w:pPr>
    </w:p>
    <w:p w14:paraId="25C6475B" w14:textId="77777777" w:rsidR="00350708" w:rsidRDefault="00350708" w:rsidP="007A7B6F">
      <w:pPr>
        <w:jc w:val="center"/>
        <w:rPr>
          <w:rFonts w:ascii="Times New Roman" w:hAnsi="Times New Roman" w:cs="Times New Roman"/>
          <w:sz w:val="28"/>
        </w:rPr>
      </w:pPr>
    </w:p>
    <w:p w14:paraId="42AC3C95" w14:textId="77777777" w:rsidR="00350708" w:rsidRDefault="00350708" w:rsidP="007A7B6F">
      <w:pPr>
        <w:jc w:val="center"/>
        <w:rPr>
          <w:rFonts w:ascii="Times New Roman" w:hAnsi="Times New Roman" w:cs="Times New Roman"/>
          <w:sz w:val="28"/>
        </w:rPr>
      </w:pPr>
    </w:p>
    <w:p w14:paraId="649D07C1" w14:textId="77777777" w:rsidR="00350708" w:rsidRDefault="00350708" w:rsidP="007A7B6F">
      <w:pPr>
        <w:jc w:val="center"/>
        <w:rPr>
          <w:rFonts w:ascii="Times New Roman" w:hAnsi="Times New Roman" w:cs="Times New Roman"/>
          <w:sz w:val="28"/>
        </w:rPr>
      </w:pPr>
    </w:p>
    <w:p w14:paraId="773F58F7" w14:textId="77777777" w:rsidR="00350708" w:rsidRDefault="00350708" w:rsidP="007A7B6F">
      <w:pPr>
        <w:jc w:val="center"/>
        <w:rPr>
          <w:rFonts w:ascii="Times New Roman" w:hAnsi="Times New Roman" w:cs="Times New Roman"/>
          <w:sz w:val="28"/>
        </w:rPr>
      </w:pPr>
    </w:p>
    <w:p w14:paraId="54450479" w14:textId="77777777" w:rsidR="00350708" w:rsidRDefault="00350708" w:rsidP="007A7B6F">
      <w:pPr>
        <w:jc w:val="center"/>
        <w:rPr>
          <w:rFonts w:ascii="Times New Roman" w:hAnsi="Times New Roman" w:cs="Times New Roman"/>
          <w:sz w:val="28"/>
        </w:rPr>
      </w:pPr>
    </w:p>
    <w:p w14:paraId="00C17977" w14:textId="77777777" w:rsidR="007A7B6F" w:rsidRDefault="007A7B6F" w:rsidP="007A7B6F">
      <w:pPr>
        <w:jc w:val="center"/>
        <w:rPr>
          <w:rFonts w:ascii="Times New Roman" w:hAnsi="Times New Roman" w:cs="Times New Roman"/>
          <w:sz w:val="28"/>
        </w:rPr>
      </w:pPr>
      <w:r>
        <w:rPr>
          <w:rFonts w:ascii="Times New Roman" w:hAnsi="Times New Roman" w:cs="Times New Roman"/>
          <w:sz w:val="28"/>
        </w:rPr>
        <w:t xml:space="preserve">Приложение №6. Анализ инстаграма М. </w:t>
      </w:r>
      <w:proofErr w:type="spellStart"/>
      <w:r>
        <w:rPr>
          <w:rFonts w:ascii="Times New Roman" w:hAnsi="Times New Roman" w:cs="Times New Roman"/>
          <w:sz w:val="28"/>
        </w:rPr>
        <w:t>Кумпилова</w:t>
      </w:r>
      <w:proofErr w:type="spellEnd"/>
    </w:p>
    <w:p w14:paraId="195D6907" w14:textId="77777777" w:rsidR="007A7B6F" w:rsidRDefault="007A7B6F" w:rsidP="007A7B6F">
      <w:pPr>
        <w:jc w:val="center"/>
        <w:rPr>
          <w:rFonts w:ascii="Times New Roman" w:hAnsi="Times New Roman" w:cs="Times New Roman"/>
          <w:sz w:val="28"/>
        </w:rPr>
      </w:pPr>
    </w:p>
    <w:p w14:paraId="2F92FE1F"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31E0B969" wp14:editId="1535BD80">
            <wp:extent cx="3035300" cy="3708400"/>
            <wp:effectExtent l="0" t="0" r="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035300" cy="3708400"/>
                    </a:xfrm>
                    <a:prstGeom prst="rect">
                      <a:avLst/>
                    </a:prstGeom>
                  </pic:spPr>
                </pic:pic>
              </a:graphicData>
            </a:graphic>
          </wp:inline>
        </w:drawing>
      </w:r>
    </w:p>
    <w:p w14:paraId="352BC2AB" w14:textId="77777777" w:rsidR="007A7B6F" w:rsidRDefault="007A7B6F" w:rsidP="007A7B6F">
      <w:pPr>
        <w:jc w:val="center"/>
        <w:rPr>
          <w:rFonts w:ascii="Times New Roman" w:hAnsi="Times New Roman" w:cs="Times New Roman"/>
          <w:sz w:val="28"/>
        </w:rPr>
      </w:pPr>
    </w:p>
    <w:p w14:paraId="6AD7DC51" w14:textId="77777777" w:rsidR="007A7B6F" w:rsidRDefault="007A7B6F" w:rsidP="007A7B6F">
      <w:pPr>
        <w:jc w:val="center"/>
        <w:rPr>
          <w:rFonts w:ascii="Times New Roman" w:hAnsi="Times New Roman" w:cs="Times New Roman"/>
          <w:sz w:val="28"/>
        </w:rPr>
      </w:pPr>
    </w:p>
    <w:p w14:paraId="762C0ED7"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49B38E7F" wp14:editId="086E846B">
            <wp:extent cx="3505200" cy="2006600"/>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505200" cy="2006600"/>
                    </a:xfrm>
                    <a:prstGeom prst="rect">
                      <a:avLst/>
                    </a:prstGeom>
                  </pic:spPr>
                </pic:pic>
              </a:graphicData>
            </a:graphic>
          </wp:inline>
        </w:drawing>
      </w:r>
    </w:p>
    <w:p w14:paraId="134236A2" w14:textId="77777777" w:rsidR="007A7B6F" w:rsidRDefault="007A7B6F" w:rsidP="007A7B6F">
      <w:pPr>
        <w:jc w:val="center"/>
        <w:rPr>
          <w:rFonts w:ascii="Times New Roman" w:hAnsi="Times New Roman" w:cs="Times New Roman"/>
          <w:sz w:val="28"/>
        </w:rPr>
      </w:pPr>
    </w:p>
    <w:p w14:paraId="378043EA"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18" w:type="dxa"/>
        <w:tblBorders>
          <w:top w:val="nil"/>
          <w:left w:val="nil"/>
          <w:right w:val="nil"/>
        </w:tblBorders>
        <w:tblLayout w:type="fixed"/>
        <w:tblLook w:val="0000" w:firstRow="0" w:lastRow="0" w:firstColumn="0" w:lastColumn="0" w:noHBand="0" w:noVBand="0"/>
      </w:tblPr>
      <w:tblGrid>
        <w:gridCol w:w="840"/>
        <w:gridCol w:w="1880"/>
        <w:gridCol w:w="1980"/>
        <w:gridCol w:w="1940"/>
        <w:gridCol w:w="2800"/>
      </w:tblGrid>
      <w:tr w:rsidR="00E96DE6" w14:paraId="38470726" w14:textId="77777777" w:rsidTr="00E96DE6">
        <w:tblPrEx>
          <w:tblCellMar>
            <w:top w:w="0" w:type="dxa"/>
            <w:bottom w:w="0" w:type="dxa"/>
          </w:tblCellMar>
        </w:tblPrEx>
        <w:tc>
          <w:tcPr>
            <w:tcW w:w="9440"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BA3CE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Мурат </w:t>
            </w:r>
            <w:proofErr w:type="spellStart"/>
            <w:r>
              <w:rPr>
                <w:rFonts w:ascii="Times New Roman" w:hAnsi="Times New Roman" w:cs="Times New Roman"/>
                <w:color w:val="000000"/>
                <w:sz w:val="20"/>
                <w:szCs w:val="20"/>
              </w:rPr>
              <w:t>Кумпилов</w:t>
            </w:r>
            <w:proofErr w:type="spellEnd"/>
            <w:r>
              <w:rPr>
                <w:rFonts w:ascii="Times New Roman" w:hAnsi="Times New Roman" w:cs="Times New Roman"/>
                <w:color w:val="000000"/>
                <w:sz w:val="20"/>
                <w:szCs w:val="20"/>
              </w:rPr>
              <w:t xml:space="preserve"> (Адыгея)</w:t>
            </w:r>
          </w:p>
        </w:tc>
      </w:tr>
      <w:tr w:rsidR="00350708" w14:paraId="58060BC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EA1C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Дата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45602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публикации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87577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Обратная связь (лайки(просмотры)/ком-</w:t>
            </w:r>
            <w:proofErr w:type="spellStart"/>
            <w:r>
              <w:rPr>
                <w:rFonts w:ascii="Times New Roman" w:hAnsi="Times New Roman" w:cs="Times New Roman"/>
                <w:b/>
                <w:bCs/>
                <w:color w:val="000000"/>
                <w:sz w:val="20"/>
                <w:szCs w:val="20"/>
              </w:rPr>
              <w:t>рии</w:t>
            </w:r>
            <w:proofErr w:type="spellEnd"/>
            <w:r>
              <w:rPr>
                <w:rFonts w:ascii="Times New Roman" w:hAnsi="Times New Roman" w:cs="Times New Roman"/>
                <w:b/>
                <w:bCs/>
                <w:color w:val="000000"/>
                <w:sz w:val="20"/>
                <w:szCs w:val="20"/>
              </w:rPr>
              <w:t>)</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3273A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«Я»</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8A986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мотивации</w:t>
            </w:r>
          </w:p>
        </w:tc>
      </w:tr>
      <w:tr w:rsidR="00350708" w14:paraId="7C24C5A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FF838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76593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D998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700/10</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CDAC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6328E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2D7C9D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C0CB6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47050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97DD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400/4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0A950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02F751"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DD6C1D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6F2803C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66604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880EF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B2A95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1659D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2482B65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9960C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82359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62715E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26A0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D8A3A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0AAC3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900/6</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7D612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C05887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50E88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9F5CF86"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3E01AE8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80310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E5F25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48E1BA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1000/19</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AC732F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36FB76D7"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0ADDA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3E68825"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3A4757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9289D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BF4B3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EB60AD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500/14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CBF13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72F0B904"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F6D4F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35449E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7E24A7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3B3F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1158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8845D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600/10</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EBA6E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070259E"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6015E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6355A9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394019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4FCD1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7BA99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27106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500/8</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AE135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7C29DB08"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C4B29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5104789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1FB12D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0CEC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C8501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 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B46F8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400/2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26346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Преодолевающее конфликты</w:t>
            </w:r>
          </w:p>
          <w:p w14:paraId="1EB42D8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43680B"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544F53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0F69D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5C8CB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238E8F8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2552D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700/12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5E6B97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6539F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96E3DC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4798007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7F93A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65107C6"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7DA40C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96F0F6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600/8</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4AE198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159A8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5D6AC2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04B2985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D57492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9D0D5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14BB3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700/34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5ED7D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8B290C"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69C18B2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89FE9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F7E1C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4A9D9F1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ECB1E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7203D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0A6B4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ADE7E9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036E1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A45BC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2B61A3D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D6E13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700/32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8BF09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C9904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Преодолевающие конфликты</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431FB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B23E3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5CF25561"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ABD1F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A363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2FCCA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CA083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AAFE81"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BE2D22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C265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AE2BE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4FD72E5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1A596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700/3</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6E4F0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F4ED42"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A3EF250"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F43BC8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A451D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E4B01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14486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F23B2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3D44B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25B3DC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15E71E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Контроль </w:t>
            </w:r>
          </w:p>
        </w:tc>
      </w:tr>
      <w:tr w:rsidR="00350708" w14:paraId="3EEA0CCA" w14:textId="77777777">
        <w:tblPrEx>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4A531B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70C7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9C45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1200/25</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26D52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CAFE9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3D96027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Достижение </w:t>
            </w:r>
          </w:p>
        </w:tc>
      </w:tr>
    </w:tbl>
    <w:p w14:paraId="6FF21882" w14:textId="77777777" w:rsidR="007A7B6F" w:rsidRDefault="007A7B6F" w:rsidP="00350708">
      <w:pPr>
        <w:rPr>
          <w:rFonts w:ascii="Times New Roman" w:hAnsi="Times New Roman" w:cs="Times New Roman"/>
          <w:sz w:val="28"/>
        </w:rPr>
      </w:pPr>
    </w:p>
    <w:p w14:paraId="35A32664" w14:textId="77777777" w:rsidR="007A7B6F" w:rsidRDefault="007A7B6F" w:rsidP="007A7B6F">
      <w:pPr>
        <w:jc w:val="center"/>
        <w:rPr>
          <w:rFonts w:ascii="Times New Roman" w:hAnsi="Times New Roman" w:cs="Times New Roman"/>
          <w:sz w:val="28"/>
        </w:rPr>
      </w:pPr>
    </w:p>
    <w:p w14:paraId="4F04AB36" w14:textId="77777777" w:rsidR="007A7B6F" w:rsidRDefault="007A7B6F" w:rsidP="007A7B6F">
      <w:pPr>
        <w:jc w:val="center"/>
        <w:rPr>
          <w:rFonts w:ascii="Times New Roman" w:hAnsi="Times New Roman" w:cs="Times New Roman"/>
          <w:sz w:val="28"/>
        </w:rPr>
      </w:pPr>
    </w:p>
    <w:p w14:paraId="01290B24" w14:textId="77777777" w:rsidR="007A7B6F" w:rsidRDefault="007A7B6F" w:rsidP="007A7B6F">
      <w:pPr>
        <w:jc w:val="center"/>
        <w:rPr>
          <w:rFonts w:ascii="Times New Roman" w:hAnsi="Times New Roman" w:cs="Times New Roman"/>
          <w:sz w:val="28"/>
        </w:rPr>
      </w:pPr>
      <w:r>
        <w:rPr>
          <w:rFonts w:ascii="Times New Roman" w:hAnsi="Times New Roman" w:cs="Times New Roman"/>
          <w:sz w:val="28"/>
        </w:rPr>
        <w:t xml:space="preserve">Приложение №7. Анализ инстаграма В. </w:t>
      </w:r>
      <w:proofErr w:type="spellStart"/>
      <w:r>
        <w:rPr>
          <w:rFonts w:ascii="Times New Roman" w:hAnsi="Times New Roman" w:cs="Times New Roman"/>
          <w:sz w:val="28"/>
        </w:rPr>
        <w:t>Битарова</w:t>
      </w:r>
      <w:proofErr w:type="spellEnd"/>
    </w:p>
    <w:p w14:paraId="1E9D135C" w14:textId="77777777" w:rsidR="007A7B6F" w:rsidRDefault="007A7B6F" w:rsidP="007A7B6F">
      <w:pPr>
        <w:jc w:val="center"/>
        <w:rPr>
          <w:rFonts w:ascii="Times New Roman" w:hAnsi="Times New Roman" w:cs="Times New Roman"/>
          <w:sz w:val="28"/>
        </w:rPr>
      </w:pPr>
    </w:p>
    <w:p w14:paraId="0AFC7B81"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12DAAE07" wp14:editId="6A52FC03">
            <wp:extent cx="3035300" cy="3708400"/>
            <wp:effectExtent l="0" t="0" r="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035300" cy="3708400"/>
                    </a:xfrm>
                    <a:prstGeom prst="rect">
                      <a:avLst/>
                    </a:prstGeom>
                  </pic:spPr>
                </pic:pic>
              </a:graphicData>
            </a:graphic>
          </wp:inline>
        </w:drawing>
      </w:r>
    </w:p>
    <w:p w14:paraId="131AC2FE" w14:textId="77777777" w:rsidR="007A7B6F" w:rsidRDefault="007A7B6F" w:rsidP="007A7B6F">
      <w:pPr>
        <w:jc w:val="center"/>
        <w:rPr>
          <w:rFonts w:ascii="Times New Roman" w:hAnsi="Times New Roman" w:cs="Times New Roman"/>
          <w:sz w:val="28"/>
        </w:rPr>
      </w:pPr>
    </w:p>
    <w:p w14:paraId="04B7522C" w14:textId="77777777" w:rsidR="007A7B6F" w:rsidRDefault="007A7B6F" w:rsidP="007A7B6F">
      <w:pPr>
        <w:jc w:val="center"/>
        <w:rPr>
          <w:rFonts w:ascii="Times New Roman" w:hAnsi="Times New Roman" w:cs="Times New Roman"/>
          <w:sz w:val="28"/>
        </w:rPr>
      </w:pPr>
    </w:p>
    <w:p w14:paraId="07D80D2F" w14:textId="77777777" w:rsidR="007A7B6F" w:rsidRDefault="007A7B6F" w:rsidP="007A7B6F">
      <w:pPr>
        <w:jc w:val="center"/>
        <w:rPr>
          <w:rFonts w:ascii="Times New Roman" w:hAnsi="Times New Roman" w:cs="Times New Roman"/>
          <w:sz w:val="28"/>
        </w:rPr>
      </w:pPr>
      <w:r w:rsidRPr="003301CC">
        <w:rPr>
          <w:rFonts w:ascii="Times New Roman" w:hAnsi="Times New Roman" w:cs="Times New Roman"/>
          <w:sz w:val="28"/>
        </w:rPr>
        <w:drawing>
          <wp:inline distT="0" distB="0" distL="0" distR="0" wp14:anchorId="0C9AE525" wp14:editId="2D557F0E">
            <wp:extent cx="3505200" cy="2006600"/>
            <wp:effectExtent l="0" t="0" r="0" b="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505200" cy="2006600"/>
                    </a:xfrm>
                    <a:prstGeom prst="rect">
                      <a:avLst/>
                    </a:prstGeom>
                  </pic:spPr>
                </pic:pic>
              </a:graphicData>
            </a:graphic>
          </wp:inline>
        </w:drawing>
      </w:r>
    </w:p>
    <w:p w14:paraId="0316211C" w14:textId="77777777" w:rsidR="00350708" w:rsidRDefault="00350708" w:rsidP="007A7B6F">
      <w:pPr>
        <w:jc w:val="center"/>
        <w:rPr>
          <w:rFonts w:ascii="Times New Roman" w:hAnsi="Times New Roman" w:cs="Times New Roman"/>
          <w:sz w:val="28"/>
        </w:rPr>
      </w:pPr>
    </w:p>
    <w:p w14:paraId="0FF349D1"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18" w:type="dxa"/>
        <w:tblBorders>
          <w:top w:val="nil"/>
          <w:left w:val="nil"/>
          <w:right w:val="nil"/>
        </w:tblBorders>
        <w:tblLayout w:type="fixed"/>
        <w:tblLook w:val="0000" w:firstRow="0" w:lastRow="0" w:firstColumn="0" w:lastColumn="0" w:noHBand="0" w:noVBand="0"/>
      </w:tblPr>
      <w:tblGrid>
        <w:gridCol w:w="840"/>
        <w:gridCol w:w="1880"/>
        <w:gridCol w:w="2020"/>
        <w:gridCol w:w="1900"/>
        <w:gridCol w:w="2800"/>
      </w:tblGrid>
      <w:tr w:rsidR="00E96DE6" w14:paraId="08D69206" w14:textId="77777777" w:rsidTr="00E96DE6">
        <w:tblPrEx>
          <w:tblCellMar>
            <w:top w:w="0" w:type="dxa"/>
            <w:bottom w:w="0" w:type="dxa"/>
          </w:tblCellMar>
        </w:tblPrEx>
        <w:tc>
          <w:tcPr>
            <w:tcW w:w="9440"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637F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 xml:space="preserve">Вячеслав </w:t>
            </w:r>
            <w:proofErr w:type="spellStart"/>
            <w:r>
              <w:rPr>
                <w:rFonts w:ascii="Times New Roman" w:hAnsi="Times New Roman" w:cs="Times New Roman"/>
                <w:color w:val="000000"/>
                <w:sz w:val="20"/>
                <w:szCs w:val="20"/>
              </w:rPr>
              <w:t>Битаров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Сев.Осетия</w:t>
            </w:r>
            <w:proofErr w:type="spellEnd"/>
            <w:r>
              <w:rPr>
                <w:rFonts w:ascii="Times New Roman" w:hAnsi="Times New Roman" w:cs="Times New Roman"/>
                <w:color w:val="000000"/>
                <w:sz w:val="20"/>
                <w:szCs w:val="20"/>
              </w:rPr>
              <w:t>)</w:t>
            </w:r>
          </w:p>
        </w:tc>
      </w:tr>
      <w:tr w:rsidR="00350708" w14:paraId="76BE28EA"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AACA5C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Дата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5FB21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публикации</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E3FA8B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Обратная связь (лайки(просмотры)/ком-</w:t>
            </w:r>
            <w:proofErr w:type="spellStart"/>
            <w:r>
              <w:rPr>
                <w:rFonts w:ascii="Times New Roman" w:hAnsi="Times New Roman" w:cs="Times New Roman"/>
                <w:b/>
                <w:bCs/>
                <w:color w:val="000000"/>
                <w:sz w:val="20"/>
                <w:szCs w:val="20"/>
              </w:rPr>
              <w:t>рии</w:t>
            </w:r>
            <w:proofErr w:type="spellEnd"/>
            <w:r>
              <w:rPr>
                <w:rFonts w:ascii="Times New Roman" w:hAnsi="Times New Roman" w:cs="Times New Roman"/>
                <w:b/>
                <w:bCs/>
                <w:color w:val="000000"/>
                <w:sz w:val="20"/>
                <w:szCs w:val="20"/>
              </w:rPr>
              <w:t>)</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B38738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«Я»</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B6113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b/>
                <w:bCs/>
                <w:color w:val="000000"/>
                <w:sz w:val="20"/>
                <w:szCs w:val="20"/>
              </w:rPr>
              <w:t>Тип мотивации</w:t>
            </w:r>
          </w:p>
        </w:tc>
      </w:tr>
      <w:tr w:rsidR="00350708" w14:paraId="00E2554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3487F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515C1D"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64773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21A4C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1100/13</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BB590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527F1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925E80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EE0F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D8A6F7"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4A8A1CE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842D0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2800/68</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CBF7645"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58293F6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71786E"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50ADEC1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434D1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F1C23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33B5E8F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B826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800/54</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7B267D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62476F4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843F58"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17F034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7A6B7C72"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46659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4.04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B4907A"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28174F6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4D9C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1000/61</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7C86C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4C2050"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7880A5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3CE5DCC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89216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770F4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D923FF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AD5F9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600/10</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C38204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3B457F"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BAE106C"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5458C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DE75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4F8E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1000/15</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193D9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5C222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1796B51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r w:rsidR="00350708" w14:paraId="1A0138C6"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B8A34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5C9C6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EA064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1900/24</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005F6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2582145"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1B85DA4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BEBBC3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9FDA2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81CE8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1300/12</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DD1D9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C5BA3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30CC07FB"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147B6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8.04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D04BC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F723D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1700/50</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A26210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CDFF6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83ADA5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E5B01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460D23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316E53E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96051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1200/40</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64ED97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FA73D7"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70BBF22E"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D82B2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FB68E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F35C0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500/14</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1F302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C87CC78"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C99D51D"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46BFB3"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3532EF"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31EFCCD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7935CE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500/15</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5F03B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1E9DD6" w14:textId="77777777" w:rsidR="00350708" w:rsidRDefault="00350708">
            <w:pPr>
              <w:widowControl w:val="0"/>
              <w:autoSpaceDE w:val="0"/>
              <w:autoSpaceDN w:val="0"/>
              <w:adjustRightInd w:val="0"/>
              <w:rPr>
                <w:rFonts w:ascii="Helvetica" w:hAnsi="Helvetica" w:cs="Helvetica"/>
                <w:kern w:val="1"/>
              </w:rPr>
            </w:pPr>
            <w:proofErr w:type="spellStart"/>
            <w:r>
              <w:rPr>
                <w:rFonts w:ascii="Times New Roman" w:hAnsi="Times New Roman" w:cs="Times New Roman"/>
                <w:color w:val="000000"/>
                <w:sz w:val="20"/>
                <w:szCs w:val="20"/>
              </w:rPr>
              <w:t>Аффилиация</w:t>
            </w:r>
            <w:proofErr w:type="spellEnd"/>
          </w:p>
        </w:tc>
      </w:tr>
      <w:tr w:rsidR="00350708" w14:paraId="090EC1C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91801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ECDCC8"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5DED55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AB985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1100/50</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010A3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CF2B9EC"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6D384EC"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5B9F4B0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09E25B34"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2C046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B082A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5B905DB0"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6704C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700/68</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72FFA7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A8D12A"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56D36F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44BBE295"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D1999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15.04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FDABBE"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18B25D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DC77F7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1000/9</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972AB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2D76C6"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E328F9B"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45C6C777"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6F04D96"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DD5D10"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76482C7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DEC29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1400/26</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1DC3AA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C3E98B"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EE36C84"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241AE348"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DEECF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16.04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354CD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0BD1CC3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943A5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500/13</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38EE5B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0F433E"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0093905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38154C3F"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27E0C30"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8E10A8"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17.04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321CC29"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A1ED2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500/11</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14BE9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E0EFF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F629E49"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Достижение</w:t>
            </w:r>
          </w:p>
          <w:p w14:paraId="155F4245"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4419B393"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A64CF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18.04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E3EDD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видео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928F5FF"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55000/123</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72391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05E294"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6CD227D2"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Контроль</w:t>
            </w:r>
          </w:p>
          <w:p w14:paraId="554E9E3F"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03C3F5DF"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0ADC5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lastRenderedPageBreak/>
              <w:t>19.04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0B358C3"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фото</w:t>
            </w:r>
          </w:p>
          <w:p w14:paraId="1B60E6F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серия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886492"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700/6</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8717A5"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FA2F04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28E8BDBE" w14:textId="77777777" w:rsidR="00350708" w:rsidRDefault="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50708" w14:paraId="709D69B9" w14:textId="77777777">
        <w:tblPrEx>
          <w:tblBorders>
            <w:top w:val="none" w:sz="0" w:space="0" w:color="auto"/>
          </w:tblBorders>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BC294E"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19.04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895F24"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113BEB1"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1200/44</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D878B9B"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Социальное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038429"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5F2045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Контроль</w:t>
            </w:r>
          </w:p>
        </w:tc>
      </w:tr>
      <w:tr w:rsidR="00350708" w14:paraId="735F28D6" w14:textId="77777777">
        <w:tblPrEx>
          <w:tblCellMar>
            <w:top w:w="0" w:type="dxa"/>
            <w:bottom w:w="0" w:type="dxa"/>
          </w:tblCellMar>
        </w:tblPrEx>
        <w:tc>
          <w:tcPr>
            <w:tcW w:w="8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1EDE28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20.04</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184CDA"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фото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549320C"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1300/41</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411AABB" w14:textId="77777777" w:rsidR="00350708" w:rsidRDefault="0035070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Социальное</w:t>
            </w:r>
          </w:p>
          <w:p w14:paraId="14CFC6DD"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Физическое</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20CDA97" w14:textId="77777777" w:rsidR="00350708" w:rsidRDefault="00350708">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Аффилиация</w:t>
            </w:r>
            <w:proofErr w:type="spellEnd"/>
          </w:p>
          <w:p w14:paraId="422A7F37" w14:textId="77777777" w:rsidR="00350708" w:rsidRDefault="00350708">
            <w:pPr>
              <w:widowControl w:val="0"/>
              <w:autoSpaceDE w:val="0"/>
              <w:autoSpaceDN w:val="0"/>
              <w:adjustRightInd w:val="0"/>
              <w:rPr>
                <w:rFonts w:ascii="Helvetica" w:hAnsi="Helvetica" w:cs="Helvetica"/>
                <w:kern w:val="1"/>
              </w:rPr>
            </w:pPr>
            <w:r>
              <w:rPr>
                <w:rFonts w:ascii="Times New Roman" w:hAnsi="Times New Roman" w:cs="Times New Roman"/>
                <w:color w:val="000000"/>
                <w:sz w:val="20"/>
                <w:szCs w:val="20"/>
              </w:rPr>
              <w:t>Достижение</w:t>
            </w:r>
          </w:p>
        </w:tc>
      </w:tr>
    </w:tbl>
    <w:p w14:paraId="24AE9201" w14:textId="77777777" w:rsidR="00350708" w:rsidRDefault="00350708" w:rsidP="0035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0300E400" w14:textId="77777777" w:rsidR="00350708" w:rsidRDefault="00350708" w:rsidP="007A7B6F">
      <w:pPr>
        <w:jc w:val="center"/>
        <w:rPr>
          <w:rFonts w:ascii="Times New Roman" w:hAnsi="Times New Roman" w:cs="Times New Roman"/>
          <w:sz w:val="28"/>
        </w:rPr>
      </w:pPr>
    </w:p>
    <w:p w14:paraId="067E7FD5" w14:textId="77777777" w:rsidR="007A7B6F" w:rsidRDefault="007A7B6F" w:rsidP="007A7B6F">
      <w:pPr>
        <w:jc w:val="center"/>
        <w:rPr>
          <w:rFonts w:ascii="Times New Roman" w:hAnsi="Times New Roman" w:cs="Times New Roman"/>
          <w:sz w:val="28"/>
        </w:rPr>
      </w:pPr>
    </w:p>
    <w:p w14:paraId="3DFACF9B" w14:textId="77777777" w:rsidR="007A7B6F" w:rsidRDefault="007A7B6F" w:rsidP="007A7B6F">
      <w:pPr>
        <w:jc w:val="center"/>
        <w:rPr>
          <w:rFonts w:ascii="Times New Roman" w:hAnsi="Times New Roman" w:cs="Times New Roman"/>
          <w:sz w:val="28"/>
        </w:rPr>
      </w:pPr>
    </w:p>
    <w:p w14:paraId="59FB387F" w14:textId="77777777" w:rsidR="007A7B6F" w:rsidRDefault="007A7B6F" w:rsidP="007A7B6F">
      <w:pPr>
        <w:jc w:val="center"/>
        <w:rPr>
          <w:rFonts w:ascii="Times New Roman" w:hAnsi="Times New Roman" w:cs="Times New Roman"/>
          <w:sz w:val="28"/>
        </w:rPr>
      </w:pPr>
    </w:p>
    <w:p w14:paraId="15B357BA" w14:textId="77777777" w:rsidR="007A7B6F" w:rsidRDefault="007A7B6F" w:rsidP="007A7B6F">
      <w:pPr>
        <w:jc w:val="center"/>
        <w:rPr>
          <w:rFonts w:ascii="Times New Roman" w:hAnsi="Times New Roman" w:cs="Times New Roman"/>
          <w:sz w:val="28"/>
        </w:rPr>
      </w:pPr>
    </w:p>
    <w:p w14:paraId="1C392A27" w14:textId="77777777" w:rsidR="007A7B6F" w:rsidRDefault="007A7B6F" w:rsidP="007A7B6F">
      <w:pPr>
        <w:jc w:val="center"/>
        <w:rPr>
          <w:rFonts w:ascii="Times New Roman" w:hAnsi="Times New Roman" w:cs="Times New Roman"/>
          <w:sz w:val="28"/>
        </w:rPr>
      </w:pPr>
    </w:p>
    <w:p w14:paraId="5812DAC1" w14:textId="77777777" w:rsidR="007A7B6F" w:rsidRDefault="007A7B6F" w:rsidP="007A7B6F">
      <w:pPr>
        <w:jc w:val="center"/>
        <w:rPr>
          <w:rFonts w:ascii="Times New Roman" w:hAnsi="Times New Roman" w:cs="Times New Roman"/>
          <w:sz w:val="28"/>
        </w:rPr>
      </w:pPr>
    </w:p>
    <w:p w14:paraId="665F0DFB" w14:textId="77777777" w:rsidR="007A7B6F" w:rsidRDefault="007A7B6F" w:rsidP="007A7B6F">
      <w:pPr>
        <w:jc w:val="center"/>
        <w:rPr>
          <w:rFonts w:ascii="Times New Roman" w:hAnsi="Times New Roman" w:cs="Times New Roman"/>
          <w:sz w:val="28"/>
        </w:rPr>
      </w:pPr>
    </w:p>
    <w:p w14:paraId="67A8374A" w14:textId="77777777" w:rsidR="007A7B6F" w:rsidRDefault="007A7B6F" w:rsidP="007A7B6F">
      <w:pPr>
        <w:jc w:val="center"/>
        <w:rPr>
          <w:rFonts w:ascii="Times New Roman" w:hAnsi="Times New Roman" w:cs="Times New Roman"/>
          <w:sz w:val="28"/>
        </w:rPr>
      </w:pPr>
    </w:p>
    <w:p w14:paraId="3B5DFB4F" w14:textId="77777777" w:rsidR="007A7B6F" w:rsidRDefault="007A7B6F" w:rsidP="007A7B6F">
      <w:pPr>
        <w:jc w:val="center"/>
        <w:rPr>
          <w:rFonts w:ascii="Times New Roman" w:hAnsi="Times New Roman" w:cs="Times New Roman"/>
          <w:sz w:val="28"/>
        </w:rPr>
      </w:pPr>
    </w:p>
    <w:p w14:paraId="555F4A5E" w14:textId="77777777" w:rsidR="00CD3B27" w:rsidRPr="00CD3B27" w:rsidRDefault="00CD3B27" w:rsidP="00CD3B27"/>
    <w:sectPr w:rsidR="00CD3B27" w:rsidRPr="00CD3B27" w:rsidSect="00F929BA">
      <w:headerReference w:type="even" r:id="rId60"/>
      <w:headerReference w:type="default" r:id="rId61"/>
      <w:pgSz w:w="11900" w:h="16840"/>
      <w:pgMar w:top="1134" w:right="850" w:bottom="1134" w:left="1701" w:header="703" w:footer="70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CB368" w14:textId="77777777" w:rsidR="00DE5ACD" w:rsidRDefault="00DE5ACD" w:rsidP="009E6BF5">
      <w:r>
        <w:separator/>
      </w:r>
    </w:p>
  </w:endnote>
  <w:endnote w:type="continuationSeparator" w:id="0">
    <w:p w14:paraId="5AEE17B8" w14:textId="77777777" w:rsidR="00DE5ACD" w:rsidRDefault="00DE5ACD" w:rsidP="009E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06F15" w14:textId="77777777" w:rsidR="00DE5ACD" w:rsidRDefault="00DE5ACD" w:rsidP="009E6BF5">
      <w:r>
        <w:separator/>
      </w:r>
    </w:p>
  </w:footnote>
  <w:footnote w:type="continuationSeparator" w:id="0">
    <w:p w14:paraId="27A702FB" w14:textId="77777777" w:rsidR="00DE5ACD" w:rsidRDefault="00DE5ACD" w:rsidP="009E6BF5">
      <w:r>
        <w:continuationSeparator/>
      </w:r>
    </w:p>
  </w:footnote>
  <w:footnote w:id="1">
    <w:p w14:paraId="0ADD0571" w14:textId="734D2600"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Топ-20 самых цитируемых губернаторов-</w:t>
      </w:r>
      <w:proofErr w:type="spellStart"/>
      <w:r w:rsidRPr="00CD3B27">
        <w:rPr>
          <w:rFonts w:ascii="Times New Roman" w:hAnsi="Times New Roman" w:cs="Times New Roman"/>
          <w:color w:val="000000"/>
        </w:rPr>
        <w:t>блогеров</w:t>
      </w:r>
      <w:proofErr w:type="spellEnd"/>
      <w:r w:rsidRPr="00CD3B27">
        <w:rPr>
          <w:rFonts w:ascii="Times New Roman" w:hAnsi="Times New Roman" w:cs="Times New Roman"/>
          <w:color w:val="000000"/>
        </w:rPr>
        <w:t xml:space="preserve"> - 2017 год [Электронный ресурс] URL:  </w:t>
      </w:r>
      <w:hyperlink r:id="rId1" w:history="1">
        <w:r w:rsidRPr="00CD3B27">
          <w:rPr>
            <w:rFonts w:ascii="Times New Roman" w:hAnsi="Times New Roman" w:cs="Times New Roman"/>
            <w:color w:val="000000"/>
            <w:u w:val="single" w:color="000000"/>
          </w:rPr>
          <w:t>http://www.mlg.ru/ratings/vlast/governors/governors-blogers/5689/</w:t>
        </w:r>
      </w:hyperlink>
      <w:r w:rsidRPr="00CD3B27">
        <w:rPr>
          <w:rFonts w:ascii="Times New Roman" w:hAnsi="Times New Roman" w:cs="Times New Roman"/>
          <w:color w:val="000000"/>
        </w:rPr>
        <w:t xml:space="preserve"> (дата обращения: 25.02.2018)</w:t>
      </w:r>
    </w:p>
  </w:footnote>
  <w:footnote w:id="2">
    <w:p w14:paraId="66D1326B" w14:textId="17915801"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 xml:space="preserve">Топ-15 самых цитируемых российских </w:t>
      </w:r>
      <w:proofErr w:type="spellStart"/>
      <w:r w:rsidRPr="00CD3B27">
        <w:rPr>
          <w:rFonts w:ascii="Times New Roman" w:hAnsi="Times New Roman" w:cs="Times New Roman"/>
          <w:color w:val="000000"/>
        </w:rPr>
        <w:t>блогеров</w:t>
      </w:r>
      <w:proofErr w:type="spellEnd"/>
      <w:r w:rsidRPr="00CD3B27">
        <w:rPr>
          <w:rFonts w:ascii="Times New Roman" w:hAnsi="Times New Roman" w:cs="Times New Roman"/>
          <w:color w:val="000000"/>
        </w:rPr>
        <w:t xml:space="preserve"> - 2017 год [Электронный ресурс] URL: </w:t>
      </w:r>
      <w:hyperlink r:id="rId2" w:history="1">
        <w:r w:rsidRPr="00CD3B27">
          <w:rPr>
            <w:rFonts w:ascii="Times New Roman" w:hAnsi="Times New Roman" w:cs="Times New Roman"/>
            <w:color w:val="000000"/>
            <w:u w:val="single" w:color="000000"/>
          </w:rPr>
          <w:t>http://www.mlg.ru/ratings/socmedia/blogers/5694/</w:t>
        </w:r>
      </w:hyperlink>
      <w:r w:rsidRPr="00CD3B27">
        <w:rPr>
          <w:rFonts w:ascii="Times New Roman" w:hAnsi="Times New Roman" w:cs="Times New Roman"/>
          <w:color w:val="000000"/>
        </w:rPr>
        <w:t xml:space="preserve"> (дата обращения: 25.02.2018)</w:t>
      </w:r>
    </w:p>
  </w:footnote>
  <w:footnote w:id="3">
    <w:p w14:paraId="12C6E876" w14:textId="73D0A53F"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Вылегжанин</w:t>
      </w:r>
      <w:proofErr w:type="spellEnd"/>
      <w:r w:rsidRPr="00CD3B27">
        <w:rPr>
          <w:rFonts w:ascii="Times New Roman" w:hAnsi="Times New Roman" w:cs="Times New Roman"/>
        </w:rPr>
        <w:t xml:space="preserve"> Д.А. Введение в политическую </w:t>
      </w:r>
      <w:proofErr w:type="spellStart"/>
      <w:r w:rsidRPr="00CD3B27">
        <w:rPr>
          <w:rFonts w:ascii="Times New Roman" w:hAnsi="Times New Roman" w:cs="Times New Roman"/>
        </w:rPr>
        <w:t>имиджелогию</w:t>
      </w:r>
      <w:proofErr w:type="spellEnd"/>
      <w:r w:rsidRPr="00CD3B27">
        <w:rPr>
          <w:rFonts w:ascii="Times New Roman" w:hAnsi="Times New Roman" w:cs="Times New Roman"/>
        </w:rPr>
        <w:t xml:space="preserve"> : учеб. пособие [Электронный ресурс] / Д.А. </w:t>
      </w:r>
      <w:proofErr w:type="spellStart"/>
      <w:r w:rsidRPr="00CD3B27">
        <w:rPr>
          <w:rFonts w:ascii="Times New Roman" w:hAnsi="Times New Roman" w:cs="Times New Roman"/>
        </w:rPr>
        <w:t>Вылегжанин</w:t>
      </w:r>
      <w:proofErr w:type="spellEnd"/>
      <w:r w:rsidRPr="00CD3B27">
        <w:rPr>
          <w:rFonts w:ascii="Times New Roman" w:hAnsi="Times New Roman" w:cs="Times New Roman"/>
        </w:rPr>
        <w:t>. – 3-е изд., стер. – М. : ФЛИНТА, 2014. – С.6</w:t>
      </w:r>
    </w:p>
  </w:footnote>
  <w:footnote w:id="4">
    <w:p w14:paraId="730C673A" w14:textId="2341E5AB"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Там же. С.13</w:t>
      </w:r>
    </w:p>
  </w:footnote>
  <w:footnote w:id="5">
    <w:p w14:paraId="0DD0A580" w14:textId="70BC41CB"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Шишкина М. А. Паблик </w:t>
      </w:r>
      <w:proofErr w:type="spellStart"/>
      <w:r w:rsidRPr="00CD3B27">
        <w:rPr>
          <w:rFonts w:ascii="Times New Roman" w:hAnsi="Times New Roman" w:cs="Times New Roman"/>
        </w:rPr>
        <w:t>рилейшнз</w:t>
      </w:r>
      <w:proofErr w:type="spellEnd"/>
      <w:r w:rsidRPr="00CD3B27">
        <w:rPr>
          <w:rFonts w:ascii="Times New Roman" w:hAnsi="Times New Roman" w:cs="Times New Roman"/>
        </w:rPr>
        <w:t xml:space="preserve"> в системе социального управления – СПб.: Изд-ва «Паллада-медиа» и СЗРЦ «РУСИЧ»,  2002 – С.252</w:t>
      </w:r>
    </w:p>
  </w:footnote>
  <w:footnote w:id="6">
    <w:p w14:paraId="5154F99B" w14:textId="738A8B90"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Чумиков</w:t>
      </w:r>
      <w:proofErr w:type="spellEnd"/>
      <w:r w:rsidRPr="00CD3B27">
        <w:rPr>
          <w:rFonts w:ascii="Times New Roman" w:hAnsi="Times New Roman" w:cs="Times New Roman"/>
        </w:rPr>
        <w:t xml:space="preserve">, А. Н. Имидж – репутация – бренд: традиционные подходы и новые технологии : сборник </w:t>
      </w:r>
      <w:proofErr w:type="spellStart"/>
      <w:r w:rsidRPr="00CD3B27">
        <w:rPr>
          <w:rFonts w:ascii="Times New Roman" w:hAnsi="Times New Roman" w:cs="Times New Roman"/>
        </w:rPr>
        <w:t>статеи</w:t>
      </w:r>
      <w:proofErr w:type="spellEnd"/>
      <w:r w:rsidRPr="00CD3B27">
        <w:rPr>
          <w:rFonts w:ascii="Times New Roman" w:hAnsi="Times New Roman" w:cs="Times New Roman"/>
        </w:rPr>
        <w:t xml:space="preserve">̆ / А. Н. </w:t>
      </w:r>
      <w:proofErr w:type="spellStart"/>
      <w:r w:rsidRPr="00CD3B27">
        <w:rPr>
          <w:rFonts w:ascii="Times New Roman" w:hAnsi="Times New Roman" w:cs="Times New Roman"/>
        </w:rPr>
        <w:t>Чумиков</w:t>
      </w:r>
      <w:proofErr w:type="spellEnd"/>
      <w:r w:rsidRPr="00CD3B27">
        <w:rPr>
          <w:rFonts w:ascii="Times New Roman" w:hAnsi="Times New Roman" w:cs="Times New Roman"/>
        </w:rPr>
        <w:t xml:space="preserve"> – М.-Берлин: </w:t>
      </w:r>
      <w:proofErr w:type="spellStart"/>
      <w:r w:rsidRPr="00CD3B27">
        <w:rPr>
          <w:rFonts w:ascii="Times New Roman" w:hAnsi="Times New Roman" w:cs="Times New Roman"/>
        </w:rPr>
        <w:t>Директ</w:t>
      </w:r>
      <w:proofErr w:type="spellEnd"/>
      <w:r w:rsidRPr="00CD3B27">
        <w:rPr>
          <w:rFonts w:ascii="Times New Roman" w:hAnsi="Times New Roman" w:cs="Times New Roman"/>
        </w:rPr>
        <w:t>-Медиа, 2015. – С.11</w:t>
      </w:r>
    </w:p>
  </w:footnote>
  <w:footnote w:id="7">
    <w:p w14:paraId="63200191" w14:textId="623E7FBE"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Толковый словарь С. И. Ожегова [Электронный ресурс]. URL: </w:t>
      </w:r>
      <w:hyperlink r:id="rId3" w:history="1">
        <w:r w:rsidRPr="00CD3B27">
          <w:rPr>
            <w:rFonts w:ascii="Times New Roman" w:hAnsi="Times New Roman" w:cs="Times New Roman"/>
          </w:rPr>
          <w:t>http://slovarozhegova.ru/word.php?wordid=28654</w:t>
        </w:r>
      </w:hyperlink>
      <w:r w:rsidRPr="00CD3B27">
        <w:rPr>
          <w:rFonts w:ascii="Times New Roman" w:hAnsi="Times New Roman" w:cs="Times New Roman"/>
        </w:rPr>
        <w:t xml:space="preserve"> (дата обращения: 5.04.2018)</w:t>
      </w:r>
    </w:p>
  </w:footnote>
  <w:footnote w:id="8">
    <w:p w14:paraId="2FEA761B" w14:textId="6FA4775F"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Кэмпбелл</w:t>
      </w:r>
      <w:proofErr w:type="spellEnd"/>
      <w:r w:rsidRPr="00CD3B27">
        <w:rPr>
          <w:rFonts w:ascii="Times New Roman" w:hAnsi="Times New Roman" w:cs="Times New Roman"/>
        </w:rPr>
        <w:t xml:space="preserve"> Дж. Мифический образ / Дж. </w:t>
      </w:r>
      <w:proofErr w:type="spellStart"/>
      <w:r w:rsidRPr="00CD3B27">
        <w:rPr>
          <w:rFonts w:ascii="Times New Roman" w:hAnsi="Times New Roman" w:cs="Times New Roman"/>
        </w:rPr>
        <w:t>Кэмпбелл</w:t>
      </w:r>
      <w:proofErr w:type="spellEnd"/>
      <w:r w:rsidRPr="00CD3B27">
        <w:rPr>
          <w:rFonts w:ascii="Times New Roman" w:hAnsi="Times New Roman" w:cs="Times New Roman"/>
        </w:rPr>
        <w:t>; Пер. с англ. К.Е. Семенова. — М.: ООО «Издательство АСТ», 2002. — 683 с.</w:t>
      </w:r>
    </w:p>
  </w:footnote>
  <w:footnote w:id="9">
    <w:p w14:paraId="0879FD53" w14:textId="693271F8" w:rsidR="00350708" w:rsidRPr="00CD3B27" w:rsidRDefault="00350708" w:rsidP="00CD3B27">
      <w:pPr>
        <w:widowControl w:val="0"/>
        <w:autoSpaceDE w:val="0"/>
        <w:autoSpaceDN w:val="0"/>
        <w:adjustRightInd w:val="0"/>
        <w:spacing w:after="10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color w:val="000000"/>
        </w:rPr>
        <w:t>Вылегжанин</w:t>
      </w:r>
      <w:proofErr w:type="spellEnd"/>
      <w:r w:rsidRPr="00CD3B27">
        <w:rPr>
          <w:rFonts w:ascii="Times New Roman" w:hAnsi="Times New Roman" w:cs="Times New Roman"/>
          <w:color w:val="000000"/>
        </w:rPr>
        <w:t xml:space="preserve"> Д.А. Введение в политическую </w:t>
      </w:r>
      <w:proofErr w:type="spellStart"/>
      <w:r w:rsidRPr="00CD3B27">
        <w:rPr>
          <w:rFonts w:ascii="Times New Roman" w:hAnsi="Times New Roman" w:cs="Times New Roman"/>
          <w:color w:val="000000"/>
        </w:rPr>
        <w:t>имиджелогию</w:t>
      </w:r>
      <w:proofErr w:type="spellEnd"/>
      <w:r w:rsidRPr="00CD3B27">
        <w:rPr>
          <w:rFonts w:ascii="Times New Roman" w:hAnsi="Times New Roman" w:cs="Times New Roman"/>
          <w:color w:val="000000"/>
        </w:rPr>
        <w:t xml:space="preserve"> : учеб. пособие [Электронный ресурс] / Д.А. </w:t>
      </w:r>
      <w:proofErr w:type="spellStart"/>
      <w:r w:rsidRPr="00CD3B27">
        <w:rPr>
          <w:rFonts w:ascii="Times New Roman" w:hAnsi="Times New Roman" w:cs="Times New Roman"/>
          <w:color w:val="000000"/>
        </w:rPr>
        <w:t>Вылегжанин</w:t>
      </w:r>
      <w:proofErr w:type="spellEnd"/>
      <w:r w:rsidRPr="00CD3B27">
        <w:rPr>
          <w:rFonts w:ascii="Times New Roman" w:hAnsi="Times New Roman" w:cs="Times New Roman"/>
          <w:color w:val="000000"/>
        </w:rPr>
        <w:t>. – 3-е изд., стер. – М. : ФЛИНТА, 2014. – С.37</w:t>
      </w:r>
    </w:p>
  </w:footnote>
  <w:footnote w:id="10">
    <w:p w14:paraId="0E624C2A" w14:textId="2554110C"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Там же. С.28</w:t>
      </w:r>
    </w:p>
  </w:footnote>
  <w:footnote w:id="11">
    <w:p w14:paraId="270CC611" w14:textId="2C3FAB0A"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Там же. С.34</w:t>
      </w:r>
    </w:p>
  </w:footnote>
  <w:footnote w:id="12">
    <w:p w14:paraId="75572D5A" w14:textId="1734A9AF"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Там же. С.49</w:t>
      </w:r>
    </w:p>
  </w:footnote>
  <w:footnote w:id="13">
    <w:p w14:paraId="3A9CB623" w14:textId="164BF00E"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Крысько В. Этническая психология [Электронный ресурс]. URL: </w:t>
      </w:r>
      <w:hyperlink r:id="rId4" w:history="1">
        <w:r w:rsidRPr="00CD3B27">
          <w:rPr>
            <w:rFonts w:ascii="Times New Roman" w:hAnsi="Times New Roman" w:cs="Times New Roman"/>
            <w:u w:val="single" w:color="000000"/>
          </w:rPr>
          <w:t>http://www.gumer.info/bibliotek_Buks/Psihol/krusko/04.php</w:t>
        </w:r>
      </w:hyperlink>
      <w:r w:rsidRPr="00CD3B27">
        <w:rPr>
          <w:rFonts w:ascii="Times New Roman" w:hAnsi="Times New Roman" w:cs="Times New Roman"/>
        </w:rPr>
        <w:t xml:space="preserve"> (дата обращения: 20.04.2018)</w:t>
      </w:r>
    </w:p>
  </w:footnote>
  <w:footnote w:id="14">
    <w:p w14:paraId="4965650D" w14:textId="1416C176"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Гринберг Т. Э. Политические технологии: ПР и реклама: Учеб. пособие для студентов вузов / Т. Э. Гринберг. — М.: Аспект Пресс, 2005. – С.94</w:t>
      </w:r>
    </w:p>
  </w:footnote>
  <w:footnote w:id="15">
    <w:p w14:paraId="37E3B0B7" w14:textId="271C8EC4"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Лиллекер</w:t>
      </w:r>
      <w:proofErr w:type="spellEnd"/>
      <w:r w:rsidRPr="00CD3B27">
        <w:rPr>
          <w:rFonts w:ascii="Times New Roman" w:hAnsi="Times New Roman" w:cs="Times New Roman"/>
        </w:rPr>
        <w:t xml:space="preserve"> Д. Политическая коммуникация. Ключевые концепты / Пер. с англ. С. И. </w:t>
      </w:r>
      <w:proofErr w:type="spellStart"/>
      <w:r w:rsidRPr="00CD3B27">
        <w:rPr>
          <w:rFonts w:ascii="Times New Roman" w:hAnsi="Times New Roman" w:cs="Times New Roman"/>
        </w:rPr>
        <w:t>Остнек</w:t>
      </w:r>
      <w:proofErr w:type="spellEnd"/>
      <w:r w:rsidRPr="00CD3B27">
        <w:rPr>
          <w:rFonts w:ascii="Times New Roman" w:hAnsi="Times New Roman" w:cs="Times New Roman"/>
        </w:rPr>
        <w:t xml:space="preserve"> — Х.: Изд-во «</w:t>
      </w:r>
      <w:proofErr w:type="spellStart"/>
      <w:r w:rsidRPr="00CD3B27">
        <w:rPr>
          <w:rFonts w:ascii="Times New Roman" w:hAnsi="Times New Roman" w:cs="Times New Roman"/>
        </w:rPr>
        <w:t>Гуммнитарный</w:t>
      </w:r>
      <w:proofErr w:type="spellEnd"/>
      <w:r w:rsidRPr="00CD3B27">
        <w:rPr>
          <w:rFonts w:ascii="Times New Roman" w:hAnsi="Times New Roman" w:cs="Times New Roman"/>
        </w:rPr>
        <w:t xml:space="preserve"> центр», 2010. — С. 109</w:t>
      </w:r>
    </w:p>
  </w:footnote>
  <w:footnote w:id="16">
    <w:p w14:paraId="60D89C2E" w14:textId="0504BCDB"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Ольшанский Д. В. Политический PR — СПб.: Питер, 2003. — С. 347</w:t>
      </w:r>
    </w:p>
  </w:footnote>
  <w:footnote w:id="17">
    <w:p w14:paraId="6F6BDCDA" w14:textId="0A397DE6"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Там же. С. 349</w:t>
      </w:r>
    </w:p>
  </w:footnote>
  <w:footnote w:id="18">
    <w:p w14:paraId="4913066D" w14:textId="66E3F37B"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Гришанина А. Н. Консалтинг в связях с общественностью : курс лекций для студентов факультета журналистики / А. Н. Гришанина. — СПб., 2008. — С. 63</w:t>
      </w:r>
    </w:p>
  </w:footnote>
  <w:footnote w:id="19">
    <w:p w14:paraId="3FF91313" w14:textId="50593FA9"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Соловьев А. И. Политология: Политическая теория, политические технологии: Учебник для студентов вузов / А. И. Соловьев — М.: Аспект Пресс, 2003. — С. 132</w:t>
      </w:r>
    </w:p>
  </w:footnote>
  <w:footnote w:id="20">
    <w:p w14:paraId="2DE70306" w14:textId="7740AFCD"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The 12 </w:t>
      </w:r>
      <w:proofErr w:type="spellStart"/>
      <w:r w:rsidRPr="00CD3B27">
        <w:rPr>
          <w:rFonts w:ascii="Times New Roman" w:hAnsi="Times New Roman" w:cs="Times New Roman"/>
        </w:rPr>
        <w:t>Archetype</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System</w:t>
      </w:r>
      <w:proofErr w:type="spellEnd"/>
      <w:r w:rsidRPr="00CD3B27">
        <w:rPr>
          <w:rFonts w:ascii="Times New Roman" w:hAnsi="Times New Roman" w:cs="Times New Roman"/>
        </w:rPr>
        <w:t xml:space="preserve">: A </w:t>
      </w:r>
      <w:proofErr w:type="spellStart"/>
      <w:r w:rsidRPr="00CD3B27">
        <w:rPr>
          <w:rFonts w:ascii="Times New Roman" w:hAnsi="Times New Roman" w:cs="Times New Roman"/>
        </w:rPr>
        <w:t>Model</w:t>
      </w:r>
      <w:proofErr w:type="spellEnd"/>
      <w:r w:rsidRPr="00CD3B27">
        <w:rPr>
          <w:rFonts w:ascii="Times New Roman" w:hAnsi="Times New Roman" w:cs="Times New Roman"/>
        </w:rPr>
        <w:t xml:space="preserve"> for </w:t>
      </w:r>
      <w:proofErr w:type="spellStart"/>
      <w:r w:rsidRPr="00CD3B27">
        <w:rPr>
          <w:rFonts w:ascii="Times New Roman" w:hAnsi="Times New Roman" w:cs="Times New Roman"/>
        </w:rPr>
        <w:t>Discovering</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Your</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Archetypes</w:t>
      </w:r>
      <w:proofErr w:type="spellEnd"/>
      <w:r w:rsidRPr="00CD3B27">
        <w:rPr>
          <w:rFonts w:ascii="Times New Roman" w:hAnsi="Times New Roman" w:cs="Times New Roman"/>
        </w:rPr>
        <w:t xml:space="preserve"> [Электронный ресурс] URL: </w:t>
      </w:r>
      <w:hyperlink r:id="rId5" w:history="1">
        <w:r w:rsidRPr="00CD3B27">
          <w:rPr>
            <w:rFonts w:ascii="Times New Roman" w:hAnsi="Times New Roman" w:cs="Times New Roman"/>
            <w:u w:val="single" w:color="000000"/>
          </w:rPr>
          <w:t>http://www.carolspearson.com/about/the-12-archetype-system-a-model-for-discovering-your-archetypes/</w:t>
        </w:r>
      </w:hyperlink>
      <w:r w:rsidRPr="00CD3B27">
        <w:rPr>
          <w:rFonts w:ascii="Times New Roman" w:hAnsi="Times New Roman" w:cs="Times New Roman"/>
        </w:rPr>
        <w:t xml:space="preserve"> (дата обращения: 9.03.2018)</w:t>
      </w:r>
    </w:p>
  </w:footnote>
  <w:footnote w:id="21">
    <w:p w14:paraId="07CB157B" w14:textId="53A749A6"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Марк М., Пирсон К. Герой и бунтарь. Создание бренда с помощью архетипов / Пер. с англ. под ред. В. Домнина, А. Сухенко. — СПб.: Питер, 2005. — С. 16</w:t>
      </w:r>
    </w:p>
  </w:footnote>
  <w:footnote w:id="22">
    <w:p w14:paraId="1029FE43" w14:textId="719C1BBA"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Ольшанский Д.В. Психология современной российской политики. М.: Академический проект, 2001. С. 211</w:t>
      </w:r>
    </w:p>
  </w:footnote>
  <w:footnote w:id="23">
    <w:p w14:paraId="52A72AEB" w14:textId="58BE4F4E"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color w:val="000000"/>
        </w:rPr>
        <w:t>Почепцов</w:t>
      </w:r>
      <w:proofErr w:type="spellEnd"/>
      <w:r w:rsidRPr="00CD3B27">
        <w:rPr>
          <w:rFonts w:ascii="Times New Roman" w:hAnsi="Times New Roman" w:cs="Times New Roman"/>
          <w:color w:val="000000"/>
        </w:rPr>
        <w:t xml:space="preserve"> Г. Г Символы в политической рекламе. [Электронный ресурс] URL: </w:t>
      </w:r>
      <w:hyperlink r:id="rId6" w:history="1">
        <w:r w:rsidRPr="00CD3B27">
          <w:rPr>
            <w:rFonts w:ascii="Times New Roman" w:hAnsi="Times New Roman" w:cs="Times New Roman"/>
            <w:color w:val="000000"/>
            <w:u w:val="single" w:color="000000"/>
          </w:rPr>
          <w:t>http://www.novsu.ru/npe/files/um/1412/bg/shell/arh/mono/Почепцов%20Г.%20Символы%20в%20политической%20рекламе.htm</w:t>
        </w:r>
      </w:hyperlink>
      <w:r w:rsidRPr="00CD3B27">
        <w:rPr>
          <w:rFonts w:ascii="Times New Roman" w:hAnsi="Times New Roman" w:cs="Times New Roman"/>
          <w:color w:val="000000"/>
        </w:rPr>
        <w:t xml:space="preserve"> (дата обращения: 15.03.2018)</w:t>
      </w:r>
    </w:p>
  </w:footnote>
  <w:footnote w:id="24">
    <w:p w14:paraId="5E60BF20" w14:textId="6C33EE53"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Егорова-</w:t>
      </w:r>
      <w:proofErr w:type="spellStart"/>
      <w:r w:rsidRPr="00CD3B27">
        <w:rPr>
          <w:rFonts w:ascii="Times New Roman" w:hAnsi="Times New Roman" w:cs="Times New Roman"/>
        </w:rPr>
        <w:t>Гантман</w:t>
      </w:r>
      <w:proofErr w:type="spellEnd"/>
      <w:r w:rsidRPr="00CD3B27">
        <w:rPr>
          <w:rFonts w:ascii="Times New Roman" w:hAnsi="Times New Roman" w:cs="Times New Roman"/>
        </w:rPr>
        <w:t xml:space="preserve"> Е.В. Имидж политика [Электронный ресурс]. URL: </w:t>
      </w:r>
      <w:hyperlink r:id="rId7" w:history="1">
        <w:r w:rsidRPr="00CD3B27">
          <w:rPr>
            <w:rFonts w:ascii="Times New Roman" w:hAnsi="Times New Roman" w:cs="Times New Roman"/>
            <w:u w:val="single" w:color="000000"/>
          </w:rPr>
          <w:t>http://www.aha.ru/~propag/books/10/0001/03.htm</w:t>
        </w:r>
      </w:hyperlink>
      <w:r w:rsidRPr="00CD3B27">
        <w:rPr>
          <w:rFonts w:ascii="Times New Roman" w:hAnsi="Times New Roman" w:cs="Times New Roman"/>
        </w:rPr>
        <w:t xml:space="preserve"> (дата обращения: 15.03.2018)</w:t>
      </w:r>
    </w:p>
  </w:footnote>
  <w:footnote w:id="25">
    <w:p w14:paraId="02D7F2BD" w14:textId="4D7E721E"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Егорова-</w:t>
      </w:r>
      <w:proofErr w:type="spellStart"/>
      <w:r w:rsidRPr="00CD3B27">
        <w:rPr>
          <w:rFonts w:ascii="Times New Roman" w:hAnsi="Times New Roman" w:cs="Times New Roman"/>
        </w:rPr>
        <w:t>Гантман</w:t>
      </w:r>
      <w:proofErr w:type="spellEnd"/>
      <w:r w:rsidRPr="00CD3B27">
        <w:rPr>
          <w:rFonts w:ascii="Times New Roman" w:hAnsi="Times New Roman" w:cs="Times New Roman"/>
        </w:rPr>
        <w:t xml:space="preserve"> Е.В. Имидж политика [Электронный ресурс]. URL: </w:t>
      </w:r>
      <w:hyperlink r:id="rId8" w:history="1">
        <w:r w:rsidRPr="00CD3B27">
          <w:rPr>
            <w:rFonts w:ascii="Times New Roman" w:hAnsi="Times New Roman" w:cs="Times New Roman"/>
            <w:u w:val="single" w:color="000000"/>
          </w:rPr>
          <w:t>http://www.aha.ru/~propag/books/10/0001/04.htm</w:t>
        </w:r>
      </w:hyperlink>
      <w:r w:rsidRPr="00CD3B27">
        <w:rPr>
          <w:rFonts w:ascii="Times New Roman" w:hAnsi="Times New Roman" w:cs="Times New Roman"/>
        </w:rPr>
        <w:t xml:space="preserve"> (дата обращения: 15.03.2018)</w:t>
      </w:r>
    </w:p>
  </w:footnote>
  <w:footnote w:id="26">
    <w:p w14:paraId="587202E2" w14:textId="6B9859B6"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Е.В. </w:t>
      </w:r>
      <w:proofErr w:type="spellStart"/>
      <w:r w:rsidRPr="00CD3B27">
        <w:rPr>
          <w:rFonts w:ascii="Times New Roman" w:hAnsi="Times New Roman" w:cs="Times New Roman"/>
        </w:rPr>
        <w:t>Егрова-Гантман</w:t>
      </w:r>
      <w:proofErr w:type="spellEnd"/>
      <w:r w:rsidRPr="00CD3B27">
        <w:rPr>
          <w:rFonts w:ascii="Times New Roman" w:hAnsi="Times New Roman" w:cs="Times New Roman"/>
        </w:rPr>
        <w:t xml:space="preserve">, В.С. </w:t>
      </w:r>
      <w:proofErr w:type="spellStart"/>
      <w:r w:rsidRPr="00CD3B27">
        <w:rPr>
          <w:rFonts w:ascii="Times New Roman" w:hAnsi="Times New Roman" w:cs="Times New Roman"/>
        </w:rPr>
        <w:t>Кретов</w:t>
      </w:r>
      <w:proofErr w:type="spellEnd"/>
      <w:r w:rsidRPr="00CD3B27">
        <w:rPr>
          <w:rFonts w:ascii="Times New Roman" w:hAnsi="Times New Roman" w:cs="Times New Roman"/>
        </w:rPr>
        <w:t>, И.Е. Власов, И.В. Фролов / Психологический портрет политического деятеля в системе мониторинга политических конфликтов – аспекты формализации / Научная и техническая информация (НТИ). Серия 2. Информационные процессы и системы. 1995 №9. С. 8–10.</w:t>
      </w:r>
    </w:p>
  </w:footnote>
  <w:footnote w:id="27">
    <w:p w14:paraId="2E2E434D" w14:textId="3EB51385"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 xml:space="preserve">Бычков П., </w:t>
      </w:r>
      <w:proofErr w:type="spellStart"/>
      <w:r w:rsidRPr="00CD3B27">
        <w:rPr>
          <w:rFonts w:ascii="Times New Roman" w:hAnsi="Times New Roman" w:cs="Times New Roman"/>
          <w:color w:val="000000"/>
        </w:rPr>
        <w:t>Серавин</w:t>
      </w:r>
      <w:proofErr w:type="spellEnd"/>
      <w:r w:rsidRPr="00CD3B27">
        <w:rPr>
          <w:rFonts w:ascii="Times New Roman" w:hAnsi="Times New Roman" w:cs="Times New Roman"/>
          <w:color w:val="000000"/>
        </w:rPr>
        <w:t xml:space="preserve"> А. Психологический портрет публичного лидера: примеры и практика на основе открытых данных из интернета. – СПб.: </w:t>
      </w:r>
      <w:proofErr w:type="spellStart"/>
      <w:r w:rsidRPr="00CD3B27">
        <w:rPr>
          <w:rFonts w:ascii="Times New Roman" w:hAnsi="Times New Roman" w:cs="Times New Roman"/>
          <w:color w:val="000000"/>
        </w:rPr>
        <w:t>Скфу</w:t>
      </w:r>
      <w:proofErr w:type="spellEnd"/>
      <w:r w:rsidRPr="00CD3B27">
        <w:rPr>
          <w:rFonts w:ascii="Times New Roman" w:hAnsi="Times New Roman" w:cs="Times New Roman"/>
          <w:color w:val="000000"/>
        </w:rPr>
        <w:t>, 2014. С. 20.</w:t>
      </w:r>
    </w:p>
  </w:footnote>
  <w:footnote w:id="28">
    <w:p w14:paraId="41602627" w14:textId="3A960C9A"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Worldwide</w:t>
      </w:r>
      <w:proofErr w:type="spellEnd"/>
      <w:r w:rsidRPr="00CD3B27">
        <w:rPr>
          <w:rFonts w:ascii="Times New Roman" w:hAnsi="Times New Roman" w:cs="Times New Roman"/>
        </w:rPr>
        <w:t xml:space="preserve"> Social Network </w:t>
      </w:r>
      <w:proofErr w:type="spellStart"/>
      <w:r w:rsidRPr="00CD3B27">
        <w:rPr>
          <w:rFonts w:ascii="Times New Roman" w:hAnsi="Times New Roman" w:cs="Times New Roman"/>
        </w:rPr>
        <w:t>Users</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Update</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eMarketer's</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Estimates</w:t>
      </w:r>
      <w:proofErr w:type="spellEnd"/>
      <w:r w:rsidRPr="00CD3B27">
        <w:rPr>
          <w:rFonts w:ascii="Times New Roman" w:hAnsi="Times New Roman" w:cs="Times New Roman"/>
        </w:rPr>
        <w:t xml:space="preserve"> and </w:t>
      </w:r>
      <w:proofErr w:type="spellStart"/>
      <w:r w:rsidRPr="00CD3B27">
        <w:rPr>
          <w:rFonts w:ascii="Times New Roman" w:hAnsi="Times New Roman" w:cs="Times New Roman"/>
        </w:rPr>
        <w:t>Forecast</w:t>
      </w:r>
      <w:proofErr w:type="spellEnd"/>
      <w:r w:rsidRPr="00CD3B27">
        <w:rPr>
          <w:rFonts w:ascii="Times New Roman" w:hAnsi="Times New Roman" w:cs="Times New Roman"/>
        </w:rPr>
        <w:t xml:space="preserve"> for 2016–2021, </w:t>
      </w:r>
      <w:proofErr w:type="spellStart"/>
      <w:r w:rsidRPr="00CD3B27">
        <w:rPr>
          <w:rFonts w:ascii="Times New Roman" w:hAnsi="Times New Roman" w:cs="Times New Roman"/>
        </w:rPr>
        <w:t>with</w:t>
      </w:r>
      <w:proofErr w:type="spellEnd"/>
      <w:r w:rsidRPr="00CD3B27">
        <w:rPr>
          <w:rFonts w:ascii="Times New Roman" w:hAnsi="Times New Roman" w:cs="Times New Roman"/>
        </w:rPr>
        <w:t xml:space="preserve"> a </w:t>
      </w:r>
      <w:proofErr w:type="spellStart"/>
      <w:r w:rsidRPr="00CD3B27">
        <w:rPr>
          <w:rFonts w:ascii="Times New Roman" w:hAnsi="Times New Roman" w:cs="Times New Roman"/>
        </w:rPr>
        <w:t>Focus</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on</w:t>
      </w:r>
      <w:proofErr w:type="spellEnd"/>
      <w:r w:rsidRPr="00CD3B27">
        <w:rPr>
          <w:rFonts w:ascii="Times New Roman" w:hAnsi="Times New Roman" w:cs="Times New Roman"/>
        </w:rPr>
        <w:t xml:space="preserve"> Instagram [Электронный ресурс] URL: </w:t>
      </w:r>
      <w:hyperlink r:id="rId9" w:history="1">
        <w:r w:rsidRPr="00CD3B27">
          <w:rPr>
            <w:rFonts w:ascii="Times New Roman" w:hAnsi="Times New Roman" w:cs="Times New Roman"/>
            <w:u w:val="single" w:color="000000"/>
          </w:rPr>
          <w:t>https://www.emarketer.com/Report/Worldwide-Social-Network-Users-Update-eMarketers-Estimates-Forecast-20162021-with-Focus-on-Instagram/2002170</w:t>
        </w:r>
      </w:hyperlink>
      <w:r w:rsidRPr="00CD3B27">
        <w:rPr>
          <w:rFonts w:ascii="Times New Roman" w:hAnsi="Times New Roman" w:cs="Times New Roman"/>
        </w:rPr>
        <w:t xml:space="preserve"> (дата обращения: 3.04.2018)</w:t>
      </w:r>
    </w:p>
  </w:footnote>
  <w:footnote w:id="29">
    <w:p w14:paraId="04F05B9A" w14:textId="3CCF77F1"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color w:val="000000"/>
        </w:rPr>
        <w:t>Digital</w:t>
      </w:r>
      <w:proofErr w:type="spellEnd"/>
      <w:r w:rsidRPr="00CD3B27">
        <w:rPr>
          <w:rFonts w:ascii="Times New Roman" w:hAnsi="Times New Roman" w:cs="Times New Roman"/>
          <w:color w:val="000000"/>
        </w:rPr>
        <w:t xml:space="preserve"> </w:t>
      </w:r>
      <w:proofErr w:type="spellStart"/>
      <w:r w:rsidRPr="00CD3B27">
        <w:rPr>
          <w:rFonts w:ascii="Times New Roman" w:hAnsi="Times New Roman" w:cs="Times New Roman"/>
          <w:color w:val="000000"/>
        </w:rPr>
        <w:t>trends</w:t>
      </w:r>
      <w:proofErr w:type="spellEnd"/>
      <w:r w:rsidRPr="00CD3B27">
        <w:rPr>
          <w:rFonts w:ascii="Times New Roman" w:hAnsi="Times New Roman" w:cs="Times New Roman"/>
          <w:color w:val="000000"/>
        </w:rPr>
        <w:t xml:space="preserve"> 2018: 153 </w:t>
      </w:r>
      <w:proofErr w:type="spellStart"/>
      <w:r w:rsidRPr="00CD3B27">
        <w:rPr>
          <w:rFonts w:ascii="Times New Roman" w:hAnsi="Times New Roman" w:cs="Times New Roman"/>
          <w:color w:val="000000"/>
        </w:rPr>
        <w:t>pages</w:t>
      </w:r>
      <w:proofErr w:type="spellEnd"/>
      <w:r w:rsidRPr="00CD3B27">
        <w:rPr>
          <w:rFonts w:ascii="Times New Roman" w:hAnsi="Times New Roman" w:cs="Times New Roman"/>
          <w:color w:val="000000"/>
        </w:rPr>
        <w:t xml:space="preserve"> of </w:t>
      </w:r>
      <w:proofErr w:type="spellStart"/>
      <w:r w:rsidRPr="00CD3B27">
        <w:rPr>
          <w:rFonts w:ascii="Times New Roman" w:hAnsi="Times New Roman" w:cs="Times New Roman"/>
          <w:color w:val="000000"/>
        </w:rPr>
        <w:t>internet</w:t>
      </w:r>
      <w:proofErr w:type="spellEnd"/>
      <w:r w:rsidRPr="00CD3B27">
        <w:rPr>
          <w:rFonts w:ascii="Times New Roman" w:hAnsi="Times New Roman" w:cs="Times New Roman"/>
          <w:color w:val="000000"/>
        </w:rPr>
        <w:t xml:space="preserve">, </w:t>
      </w:r>
      <w:proofErr w:type="spellStart"/>
      <w:r w:rsidRPr="00CD3B27">
        <w:rPr>
          <w:rFonts w:ascii="Times New Roman" w:hAnsi="Times New Roman" w:cs="Times New Roman"/>
          <w:color w:val="000000"/>
        </w:rPr>
        <w:t>mobile</w:t>
      </w:r>
      <w:proofErr w:type="spellEnd"/>
      <w:r w:rsidRPr="00CD3B27">
        <w:rPr>
          <w:rFonts w:ascii="Times New Roman" w:hAnsi="Times New Roman" w:cs="Times New Roman"/>
          <w:color w:val="000000"/>
        </w:rPr>
        <w:t xml:space="preserve">, and social media </w:t>
      </w:r>
      <w:proofErr w:type="spellStart"/>
      <w:r w:rsidRPr="00CD3B27">
        <w:rPr>
          <w:rFonts w:ascii="Times New Roman" w:hAnsi="Times New Roman" w:cs="Times New Roman"/>
          <w:color w:val="000000"/>
        </w:rPr>
        <w:t>stats</w:t>
      </w:r>
      <w:proofErr w:type="spellEnd"/>
      <w:r w:rsidRPr="00CD3B27">
        <w:rPr>
          <w:rFonts w:ascii="Times New Roman" w:hAnsi="Times New Roman" w:cs="Times New Roman"/>
          <w:color w:val="000000"/>
        </w:rPr>
        <w:t xml:space="preserve"> [Электронный ресурс] URL: </w:t>
      </w:r>
      <w:hyperlink r:id="rId10" w:history="1">
        <w:r w:rsidRPr="00CD3B27">
          <w:rPr>
            <w:rFonts w:ascii="Times New Roman" w:hAnsi="Times New Roman" w:cs="Times New Roman"/>
            <w:color w:val="000000"/>
            <w:u w:val="single" w:color="000000"/>
          </w:rPr>
          <w:t>https://thenextweb.com/contributors/2018/01/30/worlds-internet-users-pass-the-4-billion-mark/</w:t>
        </w:r>
      </w:hyperlink>
      <w:r w:rsidRPr="00CD3B27">
        <w:rPr>
          <w:rFonts w:ascii="Times New Roman" w:hAnsi="Times New Roman" w:cs="Times New Roman"/>
          <w:color w:val="000000"/>
        </w:rPr>
        <w:t xml:space="preserve"> (дата обращения: 3.04.2018)</w:t>
      </w:r>
    </w:p>
  </w:footnote>
  <w:footnote w:id="30">
    <w:p w14:paraId="57C9BC2F" w14:textId="0662DC9C"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Каждому возрасту — свои сети [Электронный ресурс] URL: </w:t>
      </w:r>
      <w:hyperlink r:id="rId11" w:history="1">
        <w:r w:rsidRPr="00CD3B27">
          <w:rPr>
            <w:rFonts w:ascii="Times New Roman" w:hAnsi="Times New Roman" w:cs="Times New Roman"/>
            <w:u w:val="single" w:color="000000"/>
          </w:rPr>
          <w:t>https://wciom.ru/index.php?id=236&amp;uid=116691</w:t>
        </w:r>
      </w:hyperlink>
      <w:r w:rsidRPr="00CD3B27">
        <w:rPr>
          <w:rFonts w:ascii="Times New Roman" w:hAnsi="Times New Roman" w:cs="Times New Roman"/>
        </w:rPr>
        <w:t xml:space="preserve"> (дата обращения: 3.04.2018)</w:t>
      </w:r>
    </w:p>
  </w:footnote>
  <w:footnote w:id="31">
    <w:p w14:paraId="77ECAFB2" w14:textId="77CE70DA"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Эксперты назвали самые популярные мессенджеры в России, которые по душе каждому  [Электронный ресурс] URL: </w:t>
      </w:r>
      <w:hyperlink r:id="rId12" w:history="1">
        <w:r w:rsidRPr="00CD3B27">
          <w:rPr>
            <w:rFonts w:ascii="Times New Roman" w:hAnsi="Times New Roman" w:cs="Times New Roman"/>
            <w:u w:val="single" w:color="000000"/>
          </w:rPr>
          <w:t>https://akket.com/raznoe/79699-eksperty-nazvali-samye-populyarnye-messendzhery-v-rossii-kotorye-po-dushe-kazhdomu.html</w:t>
        </w:r>
      </w:hyperlink>
      <w:r w:rsidRPr="00CD3B27">
        <w:rPr>
          <w:rFonts w:ascii="Times New Roman" w:hAnsi="Times New Roman" w:cs="Times New Roman"/>
        </w:rPr>
        <w:t xml:space="preserve"> (дата обращения: 4.04.2018)</w:t>
      </w:r>
    </w:p>
  </w:footnote>
  <w:footnote w:id="32">
    <w:p w14:paraId="3819B706" w14:textId="6496373B"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Главы регионов РФ в социальных сетях и </w:t>
      </w:r>
      <w:proofErr w:type="spellStart"/>
      <w:r w:rsidRPr="00CD3B27">
        <w:rPr>
          <w:rFonts w:ascii="Times New Roman" w:hAnsi="Times New Roman" w:cs="Times New Roman"/>
        </w:rPr>
        <w:t>блогосфере</w:t>
      </w:r>
      <w:proofErr w:type="spellEnd"/>
      <w:r w:rsidRPr="00CD3B27">
        <w:rPr>
          <w:rFonts w:ascii="Times New Roman" w:hAnsi="Times New Roman" w:cs="Times New Roman"/>
        </w:rPr>
        <w:t xml:space="preserve"> [Электронный ресурс] URL: </w:t>
      </w:r>
      <w:hyperlink r:id="rId13" w:history="1">
        <w:r w:rsidRPr="00CD3B27">
          <w:rPr>
            <w:rFonts w:ascii="Times New Roman" w:hAnsi="Times New Roman" w:cs="Times New Roman"/>
            <w:u w:val="single" w:color="000000"/>
          </w:rPr>
          <w:t>http://www.advertology.ru/article124757.htm</w:t>
        </w:r>
      </w:hyperlink>
      <w:r w:rsidRPr="00CD3B27">
        <w:rPr>
          <w:rFonts w:ascii="Times New Roman" w:hAnsi="Times New Roman" w:cs="Times New Roman"/>
        </w:rPr>
        <w:t xml:space="preserve"> (дата обращения: 16.03.2018)</w:t>
      </w:r>
    </w:p>
  </w:footnote>
  <w:footnote w:id="33">
    <w:p w14:paraId="18A8E4FF" w14:textId="413164BF"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Кадырова Ш. Н. Современные проблемы формирования имиджа региона в социальных сетях (на примере Чеченской Республики) / Ш. Н. Кадырова // Международный научно-исследовательский журнал. — 2016. — № 12 (54) Часть 2. — С. 38—41. — URL: https://research-journal.org/languages/sovremennye-problemy-formirovaniya-imidzha-regiona-v-socialnyx-setyax-na-primere-chechenskoj-respubliki/ (дата обращения: 14.03.2018)</w:t>
      </w:r>
    </w:p>
  </w:footnote>
  <w:footnote w:id="34">
    <w:p w14:paraId="6566DCA7" w14:textId="405806A5"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Комарова, А. Особенности SMM-продвижения общественных и политических деятелей / А. Комарова // Журнал «Связи с общественностью в государственных структурах». — 2016. — № 6. — С. 94-97.</w:t>
      </w:r>
    </w:p>
  </w:footnote>
  <w:footnote w:id="35">
    <w:p w14:paraId="6DE9474B" w14:textId="6F6D9BFE"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Ефимова Ирина Николаевна, </w:t>
      </w:r>
      <w:proofErr w:type="spellStart"/>
      <w:r w:rsidRPr="00CD3B27">
        <w:rPr>
          <w:rFonts w:ascii="Times New Roman" w:hAnsi="Times New Roman" w:cs="Times New Roman"/>
        </w:rPr>
        <w:t>Маковейчук</w:t>
      </w:r>
      <w:proofErr w:type="spellEnd"/>
      <w:r w:rsidRPr="00CD3B27">
        <w:rPr>
          <w:rFonts w:ascii="Times New Roman" w:hAnsi="Times New Roman" w:cs="Times New Roman"/>
        </w:rPr>
        <w:t xml:space="preserve"> Артем Васильевич Социальные сети как новый механизм формирования имиджа субъектов политической деятельности // Известия </w:t>
      </w:r>
      <w:proofErr w:type="spellStart"/>
      <w:r w:rsidRPr="00CD3B27">
        <w:rPr>
          <w:rFonts w:ascii="Times New Roman" w:hAnsi="Times New Roman" w:cs="Times New Roman"/>
        </w:rPr>
        <w:t>АлтГУ</w:t>
      </w:r>
      <w:proofErr w:type="spellEnd"/>
      <w:r w:rsidRPr="00CD3B27">
        <w:rPr>
          <w:rFonts w:ascii="Times New Roman" w:hAnsi="Times New Roman" w:cs="Times New Roman"/>
        </w:rPr>
        <w:t xml:space="preserve">. 2012. №4-1 (76). URL: </w:t>
      </w:r>
      <w:hyperlink r:id="rId14" w:history="1">
        <w:r w:rsidRPr="00CD3B27">
          <w:rPr>
            <w:rFonts w:ascii="Times New Roman" w:hAnsi="Times New Roman" w:cs="Times New Roman"/>
            <w:u w:val="single" w:color="000000"/>
          </w:rPr>
          <w:t>https://cyberleninka.ru/article/n/sotsialnye-seti-kak-novyy-mehanizm-formirovaniya-imidzha-subektov-politicheskoy-deyatelnosti</w:t>
        </w:r>
      </w:hyperlink>
      <w:r w:rsidRPr="00CD3B27">
        <w:rPr>
          <w:rFonts w:ascii="Times New Roman" w:hAnsi="Times New Roman" w:cs="Times New Roman"/>
        </w:rPr>
        <w:t xml:space="preserve"> (дата обращения: 6.03.2018). </w:t>
      </w:r>
    </w:p>
  </w:footnote>
  <w:footnote w:id="36">
    <w:p w14:paraId="5A546F46" w14:textId="3B64672D"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Вконтакте</w:t>
      </w:r>
      <w:proofErr w:type="spellEnd"/>
      <w:r w:rsidRPr="00CD3B27">
        <w:rPr>
          <w:rFonts w:ascii="Times New Roman" w:hAnsi="Times New Roman" w:cs="Times New Roman"/>
        </w:rPr>
        <w:t xml:space="preserve"> // URL: </w:t>
      </w:r>
      <w:hyperlink r:id="rId15" w:history="1">
        <w:r w:rsidRPr="00CD3B27">
          <w:rPr>
            <w:rFonts w:ascii="Times New Roman" w:hAnsi="Times New Roman" w:cs="Times New Roman"/>
            <w:u w:val="single" w:color="000000"/>
          </w:rPr>
          <w:t>https://vk.com/ramzan</w:t>
        </w:r>
      </w:hyperlink>
      <w:r w:rsidRPr="00CD3B27">
        <w:rPr>
          <w:rFonts w:ascii="Times New Roman" w:hAnsi="Times New Roman" w:cs="Times New Roman"/>
        </w:rPr>
        <w:t> (дата обращения: 25.04.2018)</w:t>
      </w:r>
    </w:p>
  </w:footnote>
  <w:footnote w:id="37">
    <w:p w14:paraId="1FF57FC8" w14:textId="024D1C50"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Social media </w:t>
      </w:r>
      <w:proofErr w:type="spellStart"/>
      <w:r w:rsidRPr="00CD3B27">
        <w:rPr>
          <w:rFonts w:ascii="Times New Roman" w:hAnsi="Times New Roman" w:cs="Times New Roman"/>
        </w:rPr>
        <w:t>usage</w:t>
      </w:r>
      <w:proofErr w:type="spellEnd"/>
      <w:r w:rsidRPr="00CD3B27">
        <w:rPr>
          <w:rFonts w:ascii="Times New Roman" w:hAnsi="Times New Roman" w:cs="Times New Roman"/>
        </w:rPr>
        <w:t xml:space="preserve"> in </w:t>
      </w:r>
      <w:proofErr w:type="spellStart"/>
      <w:r w:rsidRPr="00CD3B27">
        <w:rPr>
          <w:rFonts w:ascii="Times New Roman" w:hAnsi="Times New Roman" w:cs="Times New Roman"/>
        </w:rPr>
        <w:t>Europe</w:t>
      </w:r>
      <w:proofErr w:type="spellEnd"/>
      <w:r w:rsidRPr="00CD3B27">
        <w:rPr>
          <w:rFonts w:ascii="Times New Roman" w:hAnsi="Times New Roman" w:cs="Times New Roman"/>
        </w:rPr>
        <w:t xml:space="preserve"> - </w:t>
      </w:r>
      <w:proofErr w:type="spellStart"/>
      <w:r w:rsidRPr="00CD3B27">
        <w:rPr>
          <w:rFonts w:ascii="Times New Roman" w:hAnsi="Times New Roman" w:cs="Times New Roman"/>
        </w:rPr>
        <w:t>Statistics</w:t>
      </w:r>
      <w:proofErr w:type="spellEnd"/>
      <w:r w:rsidRPr="00CD3B27">
        <w:rPr>
          <w:rFonts w:ascii="Times New Roman" w:hAnsi="Times New Roman" w:cs="Times New Roman"/>
        </w:rPr>
        <w:t xml:space="preserve"> &amp; </w:t>
      </w:r>
      <w:proofErr w:type="spellStart"/>
      <w:r w:rsidRPr="00CD3B27">
        <w:rPr>
          <w:rFonts w:ascii="Times New Roman" w:hAnsi="Times New Roman" w:cs="Times New Roman"/>
        </w:rPr>
        <w:t>Facts</w:t>
      </w:r>
      <w:proofErr w:type="spellEnd"/>
      <w:r w:rsidRPr="00CD3B27">
        <w:rPr>
          <w:rFonts w:ascii="Times New Roman" w:hAnsi="Times New Roman" w:cs="Times New Roman"/>
        </w:rPr>
        <w:t xml:space="preserve"> [Электронный ресурс] URL: </w:t>
      </w:r>
      <w:hyperlink r:id="rId16" w:history="1">
        <w:r w:rsidRPr="00CD3B27">
          <w:rPr>
            <w:rFonts w:ascii="Times New Roman" w:hAnsi="Times New Roman" w:cs="Times New Roman"/>
            <w:u w:val="single" w:color="000000"/>
          </w:rPr>
          <w:t>https://www.statista.com/topics/4106/social-media-usage-in-europe/</w:t>
        </w:r>
      </w:hyperlink>
      <w:r w:rsidRPr="00CD3B27">
        <w:rPr>
          <w:rFonts w:ascii="Times New Roman" w:hAnsi="Times New Roman" w:cs="Times New Roman"/>
        </w:rPr>
        <w:t xml:space="preserve"> (дата обращения: 16.03.2018)</w:t>
      </w:r>
    </w:p>
  </w:footnote>
  <w:footnote w:id="38">
    <w:p w14:paraId="45712FA0" w14:textId="05830EB4"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Медведев завел аккаунт в Instagram [Электронный ресурс] URL: </w:t>
      </w:r>
      <w:hyperlink r:id="rId17" w:history="1">
        <w:r w:rsidRPr="00CD3B27">
          <w:rPr>
            <w:rFonts w:ascii="Times New Roman" w:hAnsi="Times New Roman" w:cs="Times New Roman"/>
            <w:u w:val="single" w:color="000000"/>
          </w:rPr>
          <w:t>https://www.dp.ru/a/2012/05/19/Medvedev_po_puti_na_sammi</w:t>
        </w:r>
      </w:hyperlink>
      <w:r w:rsidRPr="00CD3B27">
        <w:rPr>
          <w:rFonts w:ascii="Times New Roman" w:hAnsi="Times New Roman" w:cs="Times New Roman"/>
        </w:rPr>
        <w:t xml:space="preserve"> (дата обращения: 16.04.2018)</w:t>
      </w:r>
    </w:p>
  </w:footnote>
  <w:footnote w:id="39">
    <w:p w14:paraId="3FAF51F1" w14:textId="0D58EC4E"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Щекина, И. А. Блоги губернаторов: коммуникативные возможности и </w:t>
      </w:r>
      <w:proofErr w:type="spellStart"/>
      <w:r w:rsidRPr="00CD3B27">
        <w:rPr>
          <w:rFonts w:ascii="Times New Roman" w:hAnsi="Times New Roman" w:cs="Times New Roman"/>
        </w:rPr>
        <w:t>имиджевые</w:t>
      </w:r>
      <w:proofErr w:type="spellEnd"/>
      <w:r w:rsidRPr="00CD3B27">
        <w:rPr>
          <w:rFonts w:ascii="Times New Roman" w:hAnsi="Times New Roman" w:cs="Times New Roman"/>
        </w:rPr>
        <w:t xml:space="preserve"> риски / И. А. Щекина // Вестник Воронежского государственного университета. Серия: Филология. Журналистика. - 2015. - № 3 - С. 174-177.</w:t>
      </w:r>
    </w:p>
  </w:footnote>
  <w:footnote w:id="40">
    <w:p w14:paraId="5E770786" w14:textId="6FBF6FDD"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Разработчик: </w:t>
      </w:r>
      <w:proofErr w:type="spellStart"/>
      <w:r w:rsidRPr="00CD3B27">
        <w:rPr>
          <w:rFonts w:ascii="Times New Roman" w:hAnsi="Times New Roman" w:cs="Times New Roman"/>
        </w:rPr>
        <w:t>Mylistory</w:t>
      </w:r>
      <w:proofErr w:type="spellEnd"/>
      <w:r w:rsidRPr="00CD3B27">
        <w:rPr>
          <w:rFonts w:ascii="Times New Roman" w:hAnsi="Times New Roman" w:cs="Times New Roman"/>
        </w:rPr>
        <w:t xml:space="preserve"> уже "наступает на пятки" Instagram [Электронный ресурс] URL: </w:t>
      </w:r>
      <w:hyperlink r:id="rId18" w:history="1">
        <w:r w:rsidRPr="00CD3B27">
          <w:rPr>
            <w:rFonts w:ascii="Times New Roman" w:hAnsi="Times New Roman" w:cs="Times New Roman"/>
          </w:rPr>
          <w:t>http://tass.ru/obschestvo/4888670</w:t>
        </w:r>
      </w:hyperlink>
      <w:r w:rsidRPr="00CD3B27">
        <w:rPr>
          <w:rFonts w:ascii="Times New Roman" w:hAnsi="Times New Roman" w:cs="Times New Roman"/>
        </w:rPr>
        <w:t xml:space="preserve"> (дата обращения: 23.04.2018)</w:t>
      </w:r>
    </w:p>
  </w:footnote>
  <w:footnote w:id="41">
    <w:p w14:paraId="036E8342" w14:textId="0EE18E60" w:rsidR="00350708" w:rsidRPr="00CD3B27" w:rsidRDefault="00350708" w:rsidP="00CD3B27">
      <w:pPr>
        <w:pStyle w:val="a4"/>
        <w:jc w:val="both"/>
        <w:rPr>
          <w:rFonts w:ascii="Times New Roman" w:hAnsi="Times New Roman" w:cs="Times New Roman"/>
          <w:lang w:val="en-US"/>
        </w:rPr>
      </w:pPr>
      <w:r w:rsidRPr="00CD3B27">
        <w:rPr>
          <w:rStyle w:val="a6"/>
          <w:rFonts w:ascii="Times New Roman" w:hAnsi="Times New Roman" w:cs="Times New Roman"/>
        </w:rPr>
        <w:footnoteRef/>
      </w:r>
      <w:r w:rsidRPr="00CD3B27">
        <w:rPr>
          <w:rFonts w:ascii="Times New Roman" w:hAnsi="Times New Roman" w:cs="Times New Roman"/>
        </w:rPr>
        <w:t xml:space="preserve"> In </w:t>
      </w:r>
      <w:proofErr w:type="spellStart"/>
      <w:r w:rsidRPr="00CD3B27">
        <w:rPr>
          <w:rFonts w:ascii="Times New Roman" w:hAnsi="Times New Roman" w:cs="Times New Roman"/>
        </w:rPr>
        <w:t>presidential</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campaign</w:t>
      </w:r>
      <w:proofErr w:type="spellEnd"/>
      <w:r w:rsidRPr="00CD3B27">
        <w:rPr>
          <w:rFonts w:ascii="Times New Roman" w:hAnsi="Times New Roman" w:cs="Times New Roman"/>
        </w:rPr>
        <w:t xml:space="preserve">, </w:t>
      </w:r>
      <w:proofErr w:type="spellStart"/>
      <w:r w:rsidRPr="00CD3B27">
        <w:rPr>
          <w:rFonts w:ascii="Times New Roman" w:hAnsi="Times New Roman" w:cs="Times New Roman"/>
        </w:rPr>
        <w:t>Twitter</w:t>
      </w:r>
      <w:proofErr w:type="spellEnd"/>
      <w:r w:rsidRPr="00CD3B27">
        <w:rPr>
          <w:rFonts w:ascii="Times New Roman" w:hAnsi="Times New Roman" w:cs="Times New Roman"/>
        </w:rPr>
        <w:t xml:space="preserve"> was a </w:t>
      </w:r>
      <w:proofErr w:type="spellStart"/>
      <w:r w:rsidRPr="00CD3B27">
        <w:rPr>
          <w:rFonts w:ascii="Times New Roman" w:hAnsi="Times New Roman" w:cs="Times New Roman"/>
        </w:rPr>
        <w:t>powerful</w:t>
      </w:r>
      <w:proofErr w:type="spellEnd"/>
      <w:r w:rsidRPr="00CD3B27">
        <w:rPr>
          <w:rFonts w:ascii="Times New Roman" w:hAnsi="Times New Roman" w:cs="Times New Roman"/>
        </w:rPr>
        <w:t xml:space="preserve"> political </w:t>
      </w:r>
      <w:proofErr w:type="spellStart"/>
      <w:r w:rsidRPr="00CD3B27">
        <w:rPr>
          <w:rFonts w:ascii="Times New Roman" w:hAnsi="Times New Roman" w:cs="Times New Roman"/>
        </w:rPr>
        <w:t>tool</w:t>
      </w:r>
      <w:proofErr w:type="spellEnd"/>
      <w:r w:rsidRPr="00CD3B27">
        <w:rPr>
          <w:rFonts w:ascii="Times New Roman" w:hAnsi="Times New Roman" w:cs="Times New Roman"/>
        </w:rPr>
        <w:t xml:space="preserve"> [Электронный ресурс] URL: </w:t>
      </w:r>
      <w:hyperlink r:id="rId19" w:history="1">
        <w:r w:rsidRPr="00CD3B27">
          <w:rPr>
            <w:rFonts w:ascii="Times New Roman" w:hAnsi="Times New Roman" w:cs="Times New Roman"/>
            <w:u w:val="single" w:color="000000"/>
          </w:rPr>
          <w:t>https://www.computerworld.com/article/3137261/social-media/in-presidential-campaign-twitter-was-a-powerful-political-tool.html</w:t>
        </w:r>
      </w:hyperlink>
      <w:r w:rsidRPr="00CD3B27">
        <w:rPr>
          <w:rFonts w:ascii="Times New Roman" w:hAnsi="Times New Roman" w:cs="Times New Roman"/>
        </w:rPr>
        <w:t xml:space="preserve"> (дата обращения: 21.04.2018)</w:t>
      </w:r>
    </w:p>
  </w:footnote>
  <w:footnote w:id="42">
    <w:p w14:paraId="48DABFB7" w14:textId="539FDF16"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Telegram</w:t>
      </w:r>
      <w:proofErr w:type="spellEnd"/>
      <w:r w:rsidRPr="00CD3B27">
        <w:rPr>
          <w:rFonts w:ascii="Times New Roman" w:hAnsi="Times New Roman" w:cs="Times New Roman"/>
        </w:rPr>
        <w:t xml:space="preserve">-каналы в политике: кто заказывает музыку и зачем она звучит [Электронный ресурс] URL: </w:t>
      </w:r>
      <w:hyperlink r:id="rId20" w:history="1">
        <w:r w:rsidRPr="00CD3B27">
          <w:rPr>
            <w:rFonts w:ascii="Times New Roman" w:hAnsi="Times New Roman" w:cs="Times New Roman"/>
          </w:rPr>
          <w:t>https://regnum.ru/news/2335473.html</w:t>
        </w:r>
      </w:hyperlink>
      <w:r w:rsidRPr="00CD3B27">
        <w:rPr>
          <w:rFonts w:ascii="Times New Roman" w:hAnsi="Times New Roman" w:cs="Times New Roman"/>
        </w:rPr>
        <w:t xml:space="preserve"> (дата обращения: 21.04.2018)</w:t>
      </w:r>
      <w:r w:rsidRPr="00CD3B27">
        <w:rPr>
          <w:rFonts w:ascii="MS Mincho" w:eastAsia="MS Mincho" w:hAnsi="MS Mincho" w:cs="MS Mincho"/>
        </w:rPr>
        <w:t> </w:t>
      </w:r>
    </w:p>
  </w:footnote>
  <w:footnote w:id="43">
    <w:p w14:paraId="49F9F236" w14:textId="4A020A15"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Топ-5 политических каналов в </w:t>
      </w:r>
      <w:proofErr w:type="spellStart"/>
      <w:r w:rsidRPr="00CD3B27">
        <w:rPr>
          <w:rFonts w:ascii="Times New Roman" w:hAnsi="Times New Roman" w:cs="Times New Roman"/>
        </w:rPr>
        <w:t>Telegram</w:t>
      </w:r>
      <w:proofErr w:type="spellEnd"/>
      <w:r w:rsidRPr="00CD3B27">
        <w:rPr>
          <w:rFonts w:ascii="Times New Roman" w:hAnsi="Times New Roman" w:cs="Times New Roman"/>
        </w:rPr>
        <w:t xml:space="preserve"> [Электронный ресурс] URL: </w:t>
      </w:r>
      <w:hyperlink r:id="rId21" w:history="1">
        <w:r w:rsidRPr="00CD3B27">
          <w:rPr>
            <w:rFonts w:ascii="Times New Roman" w:hAnsi="Times New Roman" w:cs="Times New Roman"/>
          </w:rPr>
          <w:t>http://actualcomment.ru/top-5-politicheskikh-kanalov-v-telegram-1704301111.html</w:t>
        </w:r>
      </w:hyperlink>
      <w:r w:rsidRPr="00CD3B27">
        <w:rPr>
          <w:rFonts w:ascii="Times New Roman" w:hAnsi="Times New Roman" w:cs="Times New Roman"/>
        </w:rPr>
        <w:t xml:space="preserve"> (дата обращения: 21.04.2018)</w:t>
      </w:r>
    </w:p>
  </w:footnote>
  <w:footnote w:id="44">
    <w:p w14:paraId="502B620E" w14:textId="4CF48131"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 xml:space="preserve">Какие </w:t>
      </w:r>
      <w:proofErr w:type="spellStart"/>
      <w:r w:rsidRPr="00CD3B27">
        <w:rPr>
          <w:rFonts w:ascii="Times New Roman" w:hAnsi="Times New Roman" w:cs="Times New Roman"/>
          <w:color w:val="000000"/>
        </w:rPr>
        <w:t>Telegram</w:t>
      </w:r>
      <w:proofErr w:type="spellEnd"/>
      <w:r w:rsidRPr="00CD3B27">
        <w:rPr>
          <w:rFonts w:ascii="Times New Roman" w:hAnsi="Times New Roman" w:cs="Times New Roman"/>
          <w:color w:val="000000"/>
        </w:rPr>
        <w:t xml:space="preserve">-каналы читают в Кремле? [Электронный ресурс] URL: </w:t>
      </w:r>
      <w:hyperlink r:id="rId22" w:history="1">
        <w:r w:rsidRPr="00CD3B27">
          <w:rPr>
            <w:rFonts w:ascii="Times New Roman" w:hAnsi="Times New Roman" w:cs="Times New Roman"/>
            <w:color w:val="000000"/>
          </w:rPr>
          <w:t>https://www.bfm.ru/news/365755</w:t>
        </w:r>
      </w:hyperlink>
      <w:r w:rsidRPr="00CD3B27">
        <w:rPr>
          <w:rFonts w:ascii="Times New Roman" w:hAnsi="Times New Roman" w:cs="Times New Roman"/>
          <w:color w:val="000000"/>
        </w:rPr>
        <w:t xml:space="preserve"> (дата обращения: 21.04.2018)</w:t>
      </w:r>
    </w:p>
  </w:footnote>
  <w:footnote w:id="45">
    <w:p w14:paraId="550D23B7" w14:textId="46CD8EDB"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Instagram Кадырова оказался недоступен [Электронный ресурс] URL: </w:t>
      </w:r>
      <w:hyperlink r:id="rId23" w:history="1">
        <w:r w:rsidRPr="00CD3B27">
          <w:rPr>
            <w:rFonts w:ascii="Times New Roman" w:hAnsi="Times New Roman" w:cs="Times New Roman"/>
            <w:u w:val="single" w:color="000000"/>
          </w:rPr>
          <w:t>https://lenta.ru/news/2017/12/23/kadyrov_95</w:t>
        </w:r>
      </w:hyperlink>
      <w:r w:rsidRPr="00CD3B27">
        <w:rPr>
          <w:rFonts w:ascii="Times New Roman" w:hAnsi="Times New Roman" w:cs="Times New Roman"/>
        </w:rPr>
        <w:t xml:space="preserve"> (дата обращения: 23.04.2018)</w:t>
      </w:r>
    </w:p>
  </w:footnote>
  <w:footnote w:id="46">
    <w:p w14:paraId="4D57F289" w14:textId="0D26EE00"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Кадыров попал под американские санкции [Электронный ресурс] URL: </w:t>
      </w:r>
      <w:hyperlink r:id="rId24" w:history="1">
        <w:r w:rsidRPr="00CD3B27">
          <w:rPr>
            <w:rFonts w:ascii="Times New Roman" w:hAnsi="Times New Roman" w:cs="Times New Roman"/>
            <w:u w:val="single" w:color="000000"/>
          </w:rPr>
          <w:t>https://lenta.ru/news/2017/12/20/newsanctions/</w:t>
        </w:r>
      </w:hyperlink>
      <w:r w:rsidRPr="00CD3B27">
        <w:rPr>
          <w:rFonts w:ascii="Times New Roman" w:hAnsi="Times New Roman" w:cs="Times New Roman"/>
        </w:rPr>
        <w:t xml:space="preserve"> (дата обращения: 23.04.2018)</w:t>
      </w:r>
    </w:p>
  </w:footnote>
  <w:footnote w:id="47">
    <w:p w14:paraId="011C2C8B" w14:textId="50794846"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РИА Новости. // URL: </w:t>
      </w:r>
      <w:hyperlink r:id="rId25" w:history="1">
        <w:r w:rsidRPr="00CD3B27">
          <w:rPr>
            <w:rFonts w:ascii="Times New Roman" w:hAnsi="Times New Roman" w:cs="Times New Roman"/>
          </w:rPr>
          <w:t>https://ria.ru/society/20130220/923884852.html</w:t>
        </w:r>
      </w:hyperlink>
      <w:r w:rsidRPr="00CD3B27">
        <w:rPr>
          <w:rFonts w:ascii="Times New Roman" w:hAnsi="Times New Roman" w:cs="Times New Roman"/>
        </w:rPr>
        <w:t xml:space="preserve"> (дата обращения 13.04.2018)</w:t>
      </w:r>
    </w:p>
  </w:footnote>
  <w:footnote w:id="48">
    <w:p w14:paraId="1E85036E" w14:textId="0B2A4E42"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Top30 // URL</w:t>
      </w:r>
      <w:r w:rsidRPr="00CD3B27">
        <w:rPr>
          <w:rFonts w:ascii="Times New Roman" w:hAnsi="Times New Roman" w:cs="Times New Roman"/>
          <w:color w:val="000000" w:themeColor="text1"/>
        </w:rPr>
        <w:t xml:space="preserve">: </w:t>
      </w:r>
      <w:hyperlink r:id="rId26" w:history="1">
        <w:r w:rsidRPr="00CD3B27">
          <w:rPr>
            <w:rStyle w:val="ac"/>
            <w:rFonts w:ascii="Times New Roman" w:hAnsi="Times New Roman" w:cs="Times New Roman"/>
            <w:color w:val="000000" w:themeColor="text1"/>
          </w:rPr>
          <w:t>http://www.t30p.ru/Instagram.aspx</w:t>
        </w:r>
      </w:hyperlink>
      <w:r w:rsidRPr="00CD3B27">
        <w:rPr>
          <w:rFonts w:ascii="Times New Roman" w:hAnsi="Times New Roman" w:cs="Times New Roman"/>
        </w:rPr>
        <w:t xml:space="preserve"> (дата обращения: 6.06.17)</w:t>
      </w:r>
    </w:p>
  </w:footnote>
  <w:footnote w:id="49">
    <w:p w14:paraId="62FE243C" w14:textId="1FEEFEB9" w:rsidR="00350708" w:rsidRPr="00CD3B27" w:rsidRDefault="00350708" w:rsidP="00CD3B27">
      <w:pPr>
        <w:pStyle w:val="a4"/>
        <w:jc w:val="both"/>
        <w:rPr>
          <w:rFonts w:ascii="Times New Roman" w:hAnsi="Times New Roman" w:cs="Times New Roman"/>
          <w:lang w:val="en-US"/>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Зыгарь</w:t>
      </w:r>
      <w:proofErr w:type="spellEnd"/>
      <w:r w:rsidRPr="00CD3B27">
        <w:rPr>
          <w:rFonts w:ascii="Times New Roman" w:hAnsi="Times New Roman" w:cs="Times New Roman"/>
        </w:rPr>
        <w:t>, М. Вся кремлевская рать: Краткая история современной России. — М.: Интеллектуальная литература, 2016. С. 386.</w:t>
      </w:r>
    </w:p>
  </w:footnote>
  <w:footnote w:id="50">
    <w:p w14:paraId="7B85729C" w14:textId="5FE13C45"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Кадыров разочаровался в </w:t>
      </w:r>
      <w:proofErr w:type="spellStart"/>
      <w:r w:rsidRPr="00CD3B27">
        <w:rPr>
          <w:rFonts w:ascii="Times New Roman" w:hAnsi="Times New Roman" w:cs="Times New Roman"/>
        </w:rPr>
        <w:t>блогосфере</w:t>
      </w:r>
      <w:proofErr w:type="spellEnd"/>
      <w:r w:rsidRPr="00CD3B27">
        <w:rPr>
          <w:rFonts w:ascii="Times New Roman" w:hAnsi="Times New Roman" w:cs="Times New Roman"/>
        </w:rPr>
        <w:t xml:space="preserve"> [Электронный ресурс] URL: </w:t>
      </w:r>
      <w:hyperlink r:id="rId27" w:history="1">
        <w:r w:rsidRPr="00CD3B27">
          <w:rPr>
            <w:rFonts w:ascii="Times New Roman" w:hAnsi="Times New Roman" w:cs="Times New Roman"/>
            <w:u w:val="single" w:color="000000"/>
          </w:rPr>
          <w:t>https://www.vedomosti.ru/politics/articles/2013/05/17/kadyrov_grozitsya_udalit_svoj_akkaunt_v_instagram</w:t>
        </w:r>
      </w:hyperlink>
      <w:r w:rsidRPr="00CD3B27">
        <w:rPr>
          <w:rFonts w:ascii="Times New Roman" w:hAnsi="Times New Roman" w:cs="Times New Roman"/>
        </w:rPr>
        <w:t xml:space="preserve"> (дата обращения: 4.04.2018)</w:t>
      </w:r>
    </w:p>
  </w:footnote>
  <w:footnote w:id="51">
    <w:p w14:paraId="41229F4A" w14:textId="53EA53C5"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 xml:space="preserve">Instagram // URL: </w:t>
      </w:r>
      <w:hyperlink r:id="rId28" w:history="1">
        <w:r w:rsidRPr="00CD3B27">
          <w:rPr>
            <w:rFonts w:ascii="Times New Roman" w:hAnsi="Times New Roman" w:cs="Times New Roman"/>
            <w:color w:val="000000"/>
          </w:rPr>
          <w:t>https://www.instagram.com/abdulatipov_r/</w:t>
        </w:r>
      </w:hyperlink>
      <w:r w:rsidRPr="00CD3B27">
        <w:rPr>
          <w:rFonts w:ascii="Times New Roman" w:hAnsi="Times New Roman" w:cs="Times New Roman"/>
          <w:color w:val="000000"/>
        </w:rPr>
        <w:t xml:space="preserve"> (дата обращения: 25.04.2018)</w:t>
      </w:r>
    </w:p>
  </w:footnote>
  <w:footnote w:id="52">
    <w:p w14:paraId="3971D1E9" w14:textId="50D6D364"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Instagram // URL: </w:t>
      </w:r>
      <w:hyperlink r:id="rId29" w:history="1">
        <w:r w:rsidRPr="00CD3B27">
          <w:rPr>
            <w:rStyle w:val="ac"/>
            <w:rFonts w:ascii="Times New Roman" w:hAnsi="Times New Roman" w:cs="Times New Roman"/>
          </w:rPr>
          <w:t>https://www.instagram.com/junusbek_evkurov/</w:t>
        </w:r>
      </w:hyperlink>
      <w:r w:rsidRPr="00CD3B27">
        <w:rPr>
          <w:rFonts w:ascii="Times New Roman" w:hAnsi="Times New Roman" w:cs="Times New Roman"/>
        </w:rPr>
        <w:t xml:space="preserve"> (дата обращения: 25.04.2018)</w:t>
      </w:r>
    </w:p>
  </w:footnote>
  <w:footnote w:id="53">
    <w:p w14:paraId="170EF513" w14:textId="627688ED"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Глава Ингушетии рассказал о ведении Instagram вопреки своему желанию [Электронный ресурс] URL: </w:t>
      </w:r>
      <w:hyperlink r:id="rId30" w:history="1">
        <w:r w:rsidRPr="00CD3B27">
          <w:rPr>
            <w:rFonts w:ascii="Times New Roman" w:hAnsi="Times New Roman" w:cs="Times New Roman"/>
          </w:rPr>
          <w:t>https://www.rbc.ru/politics/09/01/2018/5a5492f49a79475a71cb7844</w:t>
        </w:r>
      </w:hyperlink>
      <w:r w:rsidRPr="00CD3B27">
        <w:rPr>
          <w:rFonts w:ascii="Times New Roman" w:hAnsi="Times New Roman" w:cs="Times New Roman"/>
        </w:rPr>
        <w:t xml:space="preserve"> (дата обращения 13.04.2018)</w:t>
      </w:r>
    </w:p>
  </w:footnote>
  <w:footnote w:id="54">
    <w:p w14:paraId="5FD57BF6" w14:textId="55D75F6C"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 xml:space="preserve">Instagram // URL: </w:t>
      </w:r>
      <w:hyperlink r:id="rId31" w:history="1">
        <w:r w:rsidRPr="00CD3B27">
          <w:rPr>
            <w:rFonts w:ascii="Times New Roman" w:hAnsi="Times New Roman" w:cs="Times New Roman"/>
            <w:color w:val="000000"/>
            <w:u w:val="single" w:color="000000"/>
          </w:rPr>
          <w:t>https://www.instagram.com/kokov_yuriy/</w:t>
        </w:r>
      </w:hyperlink>
      <w:r w:rsidRPr="00CD3B27">
        <w:rPr>
          <w:rFonts w:ascii="Times New Roman" w:hAnsi="Times New Roman" w:cs="Times New Roman"/>
          <w:color w:val="000000"/>
        </w:rPr>
        <w:t xml:space="preserve"> (дата обращения: 25.04.2018)</w:t>
      </w:r>
    </w:p>
  </w:footnote>
  <w:footnote w:id="55">
    <w:p w14:paraId="5ECB2655" w14:textId="2CEFCD19"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Читать или смотреть? Видео в тренде: </w:t>
      </w:r>
      <w:proofErr w:type="spellStart"/>
      <w:r w:rsidRPr="00CD3B27">
        <w:rPr>
          <w:rFonts w:ascii="Times New Roman" w:hAnsi="Times New Roman" w:cs="Times New Roman"/>
        </w:rPr>
        <w:t>YouTube</w:t>
      </w:r>
      <w:proofErr w:type="spellEnd"/>
      <w:r w:rsidRPr="00CD3B27">
        <w:rPr>
          <w:rFonts w:ascii="Times New Roman" w:hAnsi="Times New Roman" w:cs="Times New Roman"/>
        </w:rPr>
        <w:t xml:space="preserve">, Instagram и </w:t>
      </w:r>
      <w:proofErr w:type="spellStart"/>
      <w:r w:rsidRPr="00CD3B27">
        <w:rPr>
          <w:rFonts w:ascii="Times New Roman" w:hAnsi="Times New Roman" w:cs="Times New Roman"/>
        </w:rPr>
        <w:t>Facebook</w:t>
      </w:r>
      <w:proofErr w:type="spellEnd"/>
      <w:r w:rsidRPr="00CD3B27">
        <w:rPr>
          <w:rFonts w:ascii="Times New Roman" w:hAnsi="Times New Roman" w:cs="Times New Roman"/>
        </w:rPr>
        <w:t xml:space="preserve"> [Электронный ресурс] URL: </w:t>
      </w:r>
      <w:hyperlink r:id="rId32" w:history="1">
        <w:r w:rsidRPr="00CD3B27">
          <w:rPr>
            <w:rFonts w:ascii="Times New Roman" w:hAnsi="Times New Roman" w:cs="Times New Roman"/>
            <w:u w:val="single" w:color="000000"/>
          </w:rPr>
          <w:t>https://www.cossa.ru/264/145448/</w:t>
        </w:r>
      </w:hyperlink>
      <w:r w:rsidRPr="00CD3B27">
        <w:rPr>
          <w:rFonts w:ascii="Times New Roman" w:hAnsi="Times New Roman" w:cs="Times New Roman"/>
        </w:rPr>
        <w:t xml:space="preserve"> (дата обращения: 26.04.2018)</w:t>
      </w:r>
    </w:p>
  </w:footnote>
  <w:footnote w:id="56">
    <w:p w14:paraId="658EDD38" w14:textId="4A63B4B7"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Instagram // URL: </w:t>
      </w:r>
      <w:hyperlink r:id="rId33" w:history="1">
        <w:r w:rsidRPr="00CD3B27">
          <w:rPr>
            <w:rFonts w:ascii="Times New Roman" w:hAnsi="Times New Roman" w:cs="Times New Roman"/>
            <w:u w:val="single" w:color="000000"/>
          </w:rPr>
          <w:t>https://www.instagram.com/rashidtemrezov/</w:t>
        </w:r>
      </w:hyperlink>
      <w:r w:rsidRPr="00CD3B27">
        <w:rPr>
          <w:rFonts w:ascii="Times New Roman" w:hAnsi="Times New Roman" w:cs="Times New Roman"/>
        </w:rPr>
        <w:t xml:space="preserve"> (дата обращения: 25.04.2018)</w:t>
      </w:r>
    </w:p>
  </w:footnote>
  <w:footnote w:id="57">
    <w:p w14:paraId="3686C9EE" w14:textId="34206D75" w:rsidR="00350708" w:rsidRPr="00CD3B27" w:rsidRDefault="00350708" w:rsidP="00CD3B27">
      <w:pPr>
        <w:widowControl w:val="0"/>
        <w:autoSpaceDE w:val="0"/>
        <w:autoSpaceDN w:val="0"/>
        <w:adjustRightInd w:val="0"/>
        <w:jc w:val="both"/>
        <w:rPr>
          <w:rFonts w:ascii="Times New Roman" w:hAnsi="Times New Roman" w:cs="Times New Roman"/>
          <w:color w:val="000000"/>
        </w:rPr>
      </w:pPr>
      <w:r w:rsidRPr="00CD3B27">
        <w:rPr>
          <w:rStyle w:val="a6"/>
          <w:rFonts w:ascii="Times New Roman" w:hAnsi="Times New Roman" w:cs="Times New Roman"/>
        </w:rPr>
        <w:footnoteRef/>
      </w:r>
      <w:r w:rsidRPr="00CD3B27">
        <w:rPr>
          <w:rFonts w:ascii="Times New Roman" w:hAnsi="Times New Roman" w:cs="Times New Roman"/>
        </w:rPr>
        <w:t xml:space="preserve"> </w:t>
      </w:r>
      <w:r w:rsidRPr="00CD3B27">
        <w:rPr>
          <w:rFonts w:ascii="Times New Roman" w:hAnsi="Times New Roman" w:cs="Times New Roman"/>
          <w:color w:val="000000"/>
        </w:rPr>
        <w:t xml:space="preserve">Instagram // URL: </w:t>
      </w:r>
      <w:hyperlink r:id="rId34" w:history="1">
        <w:r w:rsidRPr="00CD3B27">
          <w:rPr>
            <w:rFonts w:ascii="Times New Roman" w:hAnsi="Times New Roman" w:cs="Times New Roman"/>
            <w:color w:val="000000"/>
            <w:u w:val="single" w:color="000000"/>
          </w:rPr>
          <w:t>https://www.instagram.com/muratkumpilov/</w:t>
        </w:r>
      </w:hyperlink>
      <w:r w:rsidRPr="00CD3B27">
        <w:rPr>
          <w:rFonts w:ascii="Times New Roman" w:hAnsi="Times New Roman" w:cs="Times New Roman"/>
          <w:color w:val="000000"/>
        </w:rPr>
        <w:t xml:space="preserve"> (дата обращения: 25.04.2018)</w:t>
      </w:r>
    </w:p>
  </w:footnote>
  <w:footnote w:id="58">
    <w:p w14:paraId="28CF0E72" w14:textId="4D7336D0" w:rsidR="00350708" w:rsidRPr="00CD3B27" w:rsidRDefault="00350708" w:rsidP="00CD3B27">
      <w:pPr>
        <w:pStyle w:val="a4"/>
        <w:jc w:val="both"/>
        <w:rPr>
          <w:rFonts w:ascii="Times New Roman" w:hAnsi="Times New Roman" w:cs="Times New Roman"/>
          <w:lang w:val="en-US"/>
        </w:rPr>
      </w:pPr>
      <w:r w:rsidRPr="00CD3B27">
        <w:rPr>
          <w:rStyle w:val="a6"/>
          <w:rFonts w:ascii="Times New Roman" w:hAnsi="Times New Roman" w:cs="Times New Roman"/>
        </w:rPr>
        <w:footnoteRef/>
      </w:r>
      <w:r w:rsidRPr="00CD3B27">
        <w:rPr>
          <w:rFonts w:ascii="Times New Roman" w:hAnsi="Times New Roman" w:cs="Times New Roman"/>
        </w:rPr>
        <w:t xml:space="preserve"> </w:t>
      </w:r>
      <w:proofErr w:type="spellStart"/>
      <w:r w:rsidRPr="00CD3B27">
        <w:rPr>
          <w:rFonts w:ascii="Times New Roman" w:hAnsi="Times New Roman" w:cs="Times New Roman"/>
        </w:rPr>
        <w:t>Livejournal</w:t>
      </w:r>
      <w:proofErr w:type="spellEnd"/>
      <w:r w:rsidRPr="00CD3B27">
        <w:rPr>
          <w:rFonts w:ascii="Times New Roman" w:hAnsi="Times New Roman" w:cs="Times New Roman"/>
        </w:rPr>
        <w:t xml:space="preserve"> // URL: </w:t>
      </w:r>
      <w:hyperlink r:id="rId35" w:history="1">
        <w:r w:rsidRPr="00CD3B27">
          <w:rPr>
            <w:rFonts w:ascii="Times New Roman" w:hAnsi="Times New Roman" w:cs="Times New Roman"/>
            <w:u w:val="single" w:color="000000"/>
          </w:rPr>
          <w:t>https://evkurov.livejournal.com/65602.html?page=265#comments</w:t>
        </w:r>
      </w:hyperlink>
      <w:r w:rsidRPr="00CD3B27">
        <w:rPr>
          <w:rFonts w:ascii="Times New Roman" w:hAnsi="Times New Roman" w:cs="Times New Roman"/>
        </w:rPr>
        <w:t xml:space="preserve"> (дата обращения: 26.04.2018)</w:t>
      </w:r>
    </w:p>
  </w:footnote>
  <w:footnote w:id="59">
    <w:p w14:paraId="49A7FDF0" w14:textId="58351418"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Instagram // URL: </w:t>
      </w:r>
      <w:hyperlink r:id="rId36" w:history="1">
        <w:r w:rsidRPr="00CD3B27">
          <w:rPr>
            <w:rFonts w:ascii="Times New Roman" w:hAnsi="Times New Roman" w:cs="Times New Roman"/>
            <w:u w:val="single" w:color="000000"/>
          </w:rPr>
          <w:t>https://www.instagram.com/bitarov_vz/</w:t>
        </w:r>
      </w:hyperlink>
      <w:r w:rsidRPr="00CD3B27">
        <w:rPr>
          <w:rFonts w:ascii="Times New Roman" w:hAnsi="Times New Roman" w:cs="Times New Roman"/>
        </w:rPr>
        <w:t xml:space="preserve"> (дата обращения: 25.04.2018)</w:t>
      </w:r>
    </w:p>
  </w:footnote>
  <w:footnote w:id="60">
    <w:p w14:paraId="37DD957E" w14:textId="2C05FD2D"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Instagram // URL: </w:t>
      </w:r>
      <w:hyperlink r:id="rId37" w:history="1">
        <w:r w:rsidRPr="00CD3B27">
          <w:rPr>
            <w:rFonts w:ascii="Times New Roman" w:hAnsi="Times New Roman" w:cs="Times New Roman"/>
            <w:u w:val="single" w:color="000000"/>
          </w:rPr>
          <w:t>https://www.instagram.com/p/BXQI3iphh9v/?taken-by=bitarov_vz</w:t>
        </w:r>
      </w:hyperlink>
      <w:r w:rsidRPr="00CD3B27">
        <w:rPr>
          <w:rFonts w:ascii="Times New Roman" w:hAnsi="Times New Roman" w:cs="Times New Roman"/>
        </w:rPr>
        <w:t xml:space="preserve"> (дата обращения: 25.04.2018)</w:t>
      </w:r>
    </w:p>
  </w:footnote>
  <w:footnote w:id="61">
    <w:p w14:paraId="159B8A04" w14:textId="7334C128" w:rsidR="00350708" w:rsidRPr="00CD3B27" w:rsidRDefault="00350708" w:rsidP="00CD3B27">
      <w:pPr>
        <w:pStyle w:val="a4"/>
        <w:jc w:val="both"/>
        <w:rPr>
          <w:rFonts w:ascii="Times New Roman" w:hAnsi="Times New Roman" w:cs="Times New Roman"/>
        </w:rPr>
      </w:pPr>
      <w:r w:rsidRPr="00CD3B27">
        <w:rPr>
          <w:rStyle w:val="a6"/>
          <w:rFonts w:ascii="Times New Roman" w:hAnsi="Times New Roman" w:cs="Times New Roman"/>
        </w:rPr>
        <w:footnoteRef/>
      </w:r>
      <w:r w:rsidRPr="00CD3B27">
        <w:rPr>
          <w:rFonts w:ascii="Times New Roman" w:hAnsi="Times New Roman" w:cs="Times New Roman"/>
        </w:rPr>
        <w:t xml:space="preserve"> Instagram // URL: </w:t>
      </w:r>
      <w:hyperlink r:id="rId38" w:history="1">
        <w:r w:rsidRPr="00CD3B27">
          <w:rPr>
            <w:rFonts w:ascii="Times New Roman" w:hAnsi="Times New Roman" w:cs="Times New Roman"/>
            <w:u w:val="single" w:color="000000"/>
          </w:rPr>
          <w:t>https://www.instagram.com/p/BgG1mGJg7WF/?taken-by=bitarov_vz</w:t>
        </w:r>
      </w:hyperlink>
      <w:r w:rsidRPr="00CD3B27">
        <w:rPr>
          <w:rFonts w:ascii="Times New Roman" w:hAnsi="Times New Roman" w:cs="Times New Roman"/>
        </w:rPr>
        <w:t xml:space="preserve"> (дата обращения: 25.04.2018)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6506" w14:textId="77777777" w:rsidR="00350708" w:rsidRDefault="00350708" w:rsidP="009E6BF5">
    <w:pPr>
      <w:pStyle w:val="a7"/>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17830F8" w14:textId="77777777" w:rsidR="00350708" w:rsidRDefault="00350708">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DEEC" w14:textId="77777777" w:rsidR="00350708" w:rsidRDefault="00350708" w:rsidP="009E6BF5">
    <w:pPr>
      <w:pStyle w:val="a7"/>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10918">
      <w:rPr>
        <w:rStyle w:val="ab"/>
        <w:noProof/>
      </w:rPr>
      <w:t>2</w:t>
    </w:r>
    <w:r>
      <w:rPr>
        <w:rStyle w:val="ab"/>
      </w:rPr>
      <w:fldChar w:fldCharType="end"/>
    </w:r>
  </w:p>
  <w:p w14:paraId="1B6EB649" w14:textId="77777777" w:rsidR="00350708" w:rsidRDefault="00350708">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486A4D"/>
    <w:multiLevelType w:val="hybridMultilevel"/>
    <w:tmpl w:val="5DDA0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D93C72"/>
    <w:multiLevelType w:val="hybridMultilevel"/>
    <w:tmpl w:val="5A6AE73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1">
    <w:nsid w:val="22E90645"/>
    <w:multiLevelType w:val="hybridMultilevel"/>
    <w:tmpl w:val="632C2E6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2C405497"/>
    <w:multiLevelType w:val="hybridMultilevel"/>
    <w:tmpl w:val="FA38B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4748B"/>
    <w:multiLevelType w:val="hybridMultilevel"/>
    <w:tmpl w:val="99DAA9C4"/>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4">
    <w:nsid w:val="3A0354A7"/>
    <w:multiLevelType w:val="multilevel"/>
    <w:tmpl w:val="7EAE67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6E455BB"/>
    <w:multiLevelType w:val="hybridMultilevel"/>
    <w:tmpl w:val="748A53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CA10781"/>
    <w:multiLevelType w:val="multilevel"/>
    <w:tmpl w:val="123019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0C792A"/>
    <w:multiLevelType w:val="hybridMultilevel"/>
    <w:tmpl w:val="27BCA1F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8">
    <w:nsid w:val="54B27227"/>
    <w:multiLevelType w:val="hybridMultilevel"/>
    <w:tmpl w:val="42E264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C56D32"/>
    <w:multiLevelType w:val="hybridMultilevel"/>
    <w:tmpl w:val="C048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0C2290"/>
    <w:multiLevelType w:val="hybridMultilevel"/>
    <w:tmpl w:val="37260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4302ED"/>
    <w:multiLevelType w:val="hybridMultilevel"/>
    <w:tmpl w:val="42E264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15390E"/>
    <w:multiLevelType w:val="hybridMultilevel"/>
    <w:tmpl w:val="3A52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6"/>
  </w:num>
  <w:num w:numId="13">
    <w:abstractNumId w:val="14"/>
  </w:num>
  <w:num w:numId="14">
    <w:abstractNumId w:val="12"/>
  </w:num>
  <w:num w:numId="15">
    <w:abstractNumId w:val="13"/>
  </w:num>
  <w:num w:numId="16">
    <w:abstractNumId w:val="11"/>
  </w:num>
  <w:num w:numId="17">
    <w:abstractNumId w:val="22"/>
  </w:num>
  <w:num w:numId="18">
    <w:abstractNumId w:val="18"/>
  </w:num>
  <w:num w:numId="19">
    <w:abstractNumId w:val="10"/>
  </w:num>
  <w:num w:numId="20">
    <w:abstractNumId w:val="17"/>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GrammaticalErrors/>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30"/>
    <w:rsid w:val="00033BA0"/>
    <w:rsid w:val="00083736"/>
    <w:rsid w:val="00097496"/>
    <w:rsid w:val="00097D31"/>
    <w:rsid w:val="000B661A"/>
    <w:rsid w:val="000C19D6"/>
    <w:rsid w:val="000C1DCE"/>
    <w:rsid w:val="000C4AF5"/>
    <w:rsid w:val="001060CC"/>
    <w:rsid w:val="00173835"/>
    <w:rsid w:val="001A39D3"/>
    <w:rsid w:val="001C21E4"/>
    <w:rsid w:val="001C554C"/>
    <w:rsid w:val="001E3100"/>
    <w:rsid w:val="001E593C"/>
    <w:rsid w:val="001F092A"/>
    <w:rsid w:val="001F4716"/>
    <w:rsid w:val="002373CF"/>
    <w:rsid w:val="002376FB"/>
    <w:rsid w:val="002473F5"/>
    <w:rsid w:val="00255FF9"/>
    <w:rsid w:val="002F6900"/>
    <w:rsid w:val="00315125"/>
    <w:rsid w:val="00350708"/>
    <w:rsid w:val="00352EF1"/>
    <w:rsid w:val="0037085B"/>
    <w:rsid w:val="003A616A"/>
    <w:rsid w:val="003E3D0D"/>
    <w:rsid w:val="003E73C3"/>
    <w:rsid w:val="003F6066"/>
    <w:rsid w:val="00407D90"/>
    <w:rsid w:val="004430CF"/>
    <w:rsid w:val="004505EF"/>
    <w:rsid w:val="00452D75"/>
    <w:rsid w:val="0046647B"/>
    <w:rsid w:val="00473887"/>
    <w:rsid w:val="00481E91"/>
    <w:rsid w:val="00497169"/>
    <w:rsid w:val="004C3D0D"/>
    <w:rsid w:val="004D2B28"/>
    <w:rsid w:val="004D6BB4"/>
    <w:rsid w:val="00516D7C"/>
    <w:rsid w:val="005364CA"/>
    <w:rsid w:val="00551ADA"/>
    <w:rsid w:val="00562ECB"/>
    <w:rsid w:val="0057195E"/>
    <w:rsid w:val="005745B6"/>
    <w:rsid w:val="005B0777"/>
    <w:rsid w:val="005B6FE1"/>
    <w:rsid w:val="005C7E53"/>
    <w:rsid w:val="005E10F7"/>
    <w:rsid w:val="005F0279"/>
    <w:rsid w:val="00601A2D"/>
    <w:rsid w:val="00614B76"/>
    <w:rsid w:val="00630D1B"/>
    <w:rsid w:val="006333C1"/>
    <w:rsid w:val="006347FD"/>
    <w:rsid w:val="0063481E"/>
    <w:rsid w:val="006444F0"/>
    <w:rsid w:val="00664CFC"/>
    <w:rsid w:val="0066549D"/>
    <w:rsid w:val="00665A7F"/>
    <w:rsid w:val="00675FBE"/>
    <w:rsid w:val="00682FEA"/>
    <w:rsid w:val="006940A1"/>
    <w:rsid w:val="00695FED"/>
    <w:rsid w:val="006A46F7"/>
    <w:rsid w:val="006D660C"/>
    <w:rsid w:val="006E75BC"/>
    <w:rsid w:val="0070173F"/>
    <w:rsid w:val="0070646E"/>
    <w:rsid w:val="0071311A"/>
    <w:rsid w:val="00716931"/>
    <w:rsid w:val="0072105B"/>
    <w:rsid w:val="007361BF"/>
    <w:rsid w:val="00743898"/>
    <w:rsid w:val="00762BD1"/>
    <w:rsid w:val="0077127D"/>
    <w:rsid w:val="007745F8"/>
    <w:rsid w:val="007901B3"/>
    <w:rsid w:val="00790DFA"/>
    <w:rsid w:val="007A1458"/>
    <w:rsid w:val="007A7B6F"/>
    <w:rsid w:val="007D0C9A"/>
    <w:rsid w:val="007D6466"/>
    <w:rsid w:val="007E0549"/>
    <w:rsid w:val="00831657"/>
    <w:rsid w:val="00834BE5"/>
    <w:rsid w:val="0083700A"/>
    <w:rsid w:val="0088300A"/>
    <w:rsid w:val="0088436A"/>
    <w:rsid w:val="00890ED8"/>
    <w:rsid w:val="0089158F"/>
    <w:rsid w:val="00894B01"/>
    <w:rsid w:val="008A2977"/>
    <w:rsid w:val="008B57FD"/>
    <w:rsid w:val="008C6581"/>
    <w:rsid w:val="008D3276"/>
    <w:rsid w:val="008F2A39"/>
    <w:rsid w:val="008F6B07"/>
    <w:rsid w:val="009173CA"/>
    <w:rsid w:val="009326C0"/>
    <w:rsid w:val="0096190A"/>
    <w:rsid w:val="0096413C"/>
    <w:rsid w:val="009962AA"/>
    <w:rsid w:val="009A7D41"/>
    <w:rsid w:val="009D3257"/>
    <w:rsid w:val="009E6BF5"/>
    <w:rsid w:val="009E7F4A"/>
    <w:rsid w:val="009F2EC7"/>
    <w:rsid w:val="00A02692"/>
    <w:rsid w:val="00A10152"/>
    <w:rsid w:val="00A47CB8"/>
    <w:rsid w:val="00A60092"/>
    <w:rsid w:val="00A6471E"/>
    <w:rsid w:val="00A7636F"/>
    <w:rsid w:val="00A93160"/>
    <w:rsid w:val="00AA4D03"/>
    <w:rsid w:val="00AC46A5"/>
    <w:rsid w:val="00AD5C30"/>
    <w:rsid w:val="00B106F2"/>
    <w:rsid w:val="00B11242"/>
    <w:rsid w:val="00B20C33"/>
    <w:rsid w:val="00B34199"/>
    <w:rsid w:val="00B402D1"/>
    <w:rsid w:val="00B40E63"/>
    <w:rsid w:val="00B44099"/>
    <w:rsid w:val="00B50ABC"/>
    <w:rsid w:val="00B639BC"/>
    <w:rsid w:val="00BA0125"/>
    <w:rsid w:val="00BE1416"/>
    <w:rsid w:val="00BE4A34"/>
    <w:rsid w:val="00C10918"/>
    <w:rsid w:val="00C12304"/>
    <w:rsid w:val="00C12D29"/>
    <w:rsid w:val="00C13B99"/>
    <w:rsid w:val="00C14313"/>
    <w:rsid w:val="00C35661"/>
    <w:rsid w:val="00C36A80"/>
    <w:rsid w:val="00C41709"/>
    <w:rsid w:val="00C57619"/>
    <w:rsid w:val="00C61A55"/>
    <w:rsid w:val="00C928FC"/>
    <w:rsid w:val="00CB5E98"/>
    <w:rsid w:val="00CC581F"/>
    <w:rsid w:val="00CC5E32"/>
    <w:rsid w:val="00CD3B27"/>
    <w:rsid w:val="00CE068B"/>
    <w:rsid w:val="00D0561B"/>
    <w:rsid w:val="00D0680F"/>
    <w:rsid w:val="00D211CE"/>
    <w:rsid w:val="00D30AA4"/>
    <w:rsid w:val="00D3676A"/>
    <w:rsid w:val="00D52407"/>
    <w:rsid w:val="00D5306A"/>
    <w:rsid w:val="00D6159F"/>
    <w:rsid w:val="00D721DB"/>
    <w:rsid w:val="00D8515E"/>
    <w:rsid w:val="00D96797"/>
    <w:rsid w:val="00DA138B"/>
    <w:rsid w:val="00DC2659"/>
    <w:rsid w:val="00DE5ACD"/>
    <w:rsid w:val="00DF68B9"/>
    <w:rsid w:val="00E025AF"/>
    <w:rsid w:val="00E04705"/>
    <w:rsid w:val="00E51E62"/>
    <w:rsid w:val="00E74387"/>
    <w:rsid w:val="00E86A76"/>
    <w:rsid w:val="00E940A9"/>
    <w:rsid w:val="00E96DE6"/>
    <w:rsid w:val="00EA2CFB"/>
    <w:rsid w:val="00F02BFA"/>
    <w:rsid w:val="00F04F6F"/>
    <w:rsid w:val="00F05F66"/>
    <w:rsid w:val="00F11D6E"/>
    <w:rsid w:val="00F2779D"/>
    <w:rsid w:val="00F31623"/>
    <w:rsid w:val="00F322AA"/>
    <w:rsid w:val="00F413B1"/>
    <w:rsid w:val="00F47547"/>
    <w:rsid w:val="00F855AD"/>
    <w:rsid w:val="00F929BA"/>
    <w:rsid w:val="00F9522E"/>
    <w:rsid w:val="00F95C98"/>
    <w:rsid w:val="00F9620D"/>
    <w:rsid w:val="00FA605D"/>
    <w:rsid w:val="00FB0D67"/>
    <w:rsid w:val="00FE38E2"/>
    <w:rsid w:val="00FF23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F2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0708"/>
  </w:style>
  <w:style w:type="paragraph" w:styleId="1">
    <w:name w:val="heading 1"/>
    <w:basedOn w:val="a"/>
    <w:next w:val="a"/>
    <w:link w:val="10"/>
    <w:uiPriority w:val="9"/>
    <w:qFormat/>
    <w:rsid w:val="00F929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929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C30"/>
    <w:pPr>
      <w:ind w:left="720"/>
      <w:contextualSpacing/>
    </w:pPr>
  </w:style>
  <w:style w:type="paragraph" w:styleId="a4">
    <w:name w:val="footnote text"/>
    <w:basedOn w:val="a"/>
    <w:link w:val="a5"/>
    <w:uiPriority w:val="99"/>
    <w:unhideWhenUsed/>
    <w:rsid w:val="00481E91"/>
    <w:rPr>
      <w:rFonts w:ascii="Arial" w:eastAsia="Arial" w:hAnsi="Arial" w:cs="Arial"/>
      <w:color w:val="000000"/>
      <w:lang w:eastAsia="ru-RU"/>
    </w:rPr>
  </w:style>
  <w:style w:type="character" w:customStyle="1" w:styleId="a5">
    <w:name w:val="Текст сноски Знак"/>
    <w:basedOn w:val="a0"/>
    <w:link w:val="a4"/>
    <w:uiPriority w:val="99"/>
    <w:rsid w:val="00481E91"/>
    <w:rPr>
      <w:rFonts w:ascii="Arial" w:eastAsia="Arial" w:hAnsi="Arial" w:cs="Arial"/>
      <w:color w:val="000000"/>
      <w:lang w:eastAsia="ru-RU"/>
    </w:rPr>
  </w:style>
  <w:style w:type="character" w:styleId="a6">
    <w:name w:val="footnote reference"/>
    <w:basedOn w:val="a0"/>
    <w:uiPriority w:val="99"/>
    <w:unhideWhenUsed/>
    <w:rsid w:val="00481E91"/>
    <w:rPr>
      <w:vertAlign w:val="superscript"/>
    </w:rPr>
  </w:style>
  <w:style w:type="paragraph" w:styleId="a7">
    <w:name w:val="header"/>
    <w:basedOn w:val="a"/>
    <w:link w:val="a8"/>
    <w:uiPriority w:val="99"/>
    <w:unhideWhenUsed/>
    <w:rsid w:val="009E6BF5"/>
    <w:pPr>
      <w:tabs>
        <w:tab w:val="center" w:pos="4677"/>
        <w:tab w:val="right" w:pos="9355"/>
      </w:tabs>
    </w:pPr>
  </w:style>
  <w:style w:type="character" w:customStyle="1" w:styleId="a8">
    <w:name w:val="Верхний колонтитул Знак"/>
    <w:basedOn w:val="a0"/>
    <w:link w:val="a7"/>
    <w:uiPriority w:val="99"/>
    <w:rsid w:val="009E6BF5"/>
  </w:style>
  <w:style w:type="paragraph" w:styleId="a9">
    <w:name w:val="footer"/>
    <w:basedOn w:val="a"/>
    <w:link w:val="aa"/>
    <w:uiPriority w:val="99"/>
    <w:unhideWhenUsed/>
    <w:rsid w:val="009E6BF5"/>
    <w:pPr>
      <w:tabs>
        <w:tab w:val="center" w:pos="4677"/>
        <w:tab w:val="right" w:pos="9355"/>
      </w:tabs>
    </w:pPr>
  </w:style>
  <w:style w:type="character" w:customStyle="1" w:styleId="aa">
    <w:name w:val="Нижний колонтитул Знак"/>
    <w:basedOn w:val="a0"/>
    <w:link w:val="a9"/>
    <w:uiPriority w:val="99"/>
    <w:rsid w:val="009E6BF5"/>
  </w:style>
  <w:style w:type="character" w:styleId="ab">
    <w:name w:val="page number"/>
    <w:basedOn w:val="a0"/>
    <w:uiPriority w:val="99"/>
    <w:semiHidden/>
    <w:unhideWhenUsed/>
    <w:rsid w:val="009E6BF5"/>
  </w:style>
  <w:style w:type="character" w:styleId="ac">
    <w:name w:val="Hyperlink"/>
    <w:basedOn w:val="a0"/>
    <w:uiPriority w:val="99"/>
    <w:unhideWhenUsed/>
    <w:rsid w:val="00F11D6E"/>
    <w:rPr>
      <w:color w:val="0563C1" w:themeColor="hyperlink"/>
      <w:u w:val="single"/>
    </w:rPr>
  </w:style>
  <w:style w:type="character" w:customStyle="1" w:styleId="10">
    <w:name w:val="Заголовок 1 Знак"/>
    <w:basedOn w:val="a0"/>
    <w:link w:val="1"/>
    <w:uiPriority w:val="9"/>
    <w:rsid w:val="00F929BA"/>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F929BA"/>
    <w:pPr>
      <w:spacing w:before="480" w:line="276" w:lineRule="auto"/>
      <w:outlineLvl w:val="9"/>
    </w:pPr>
    <w:rPr>
      <w:b/>
      <w:bCs/>
      <w:sz w:val="28"/>
      <w:szCs w:val="28"/>
      <w:lang w:eastAsia="ru-RU"/>
    </w:rPr>
  </w:style>
  <w:style w:type="paragraph" w:styleId="11">
    <w:name w:val="toc 1"/>
    <w:basedOn w:val="a"/>
    <w:next w:val="a"/>
    <w:autoRedefine/>
    <w:uiPriority w:val="39"/>
    <w:unhideWhenUsed/>
    <w:rsid w:val="00F929BA"/>
    <w:pPr>
      <w:tabs>
        <w:tab w:val="right" w:leader="dot" w:pos="9339"/>
      </w:tabs>
      <w:spacing w:before="120"/>
    </w:pPr>
    <w:rPr>
      <w:b/>
      <w:bCs/>
    </w:rPr>
  </w:style>
  <w:style w:type="paragraph" w:styleId="21">
    <w:name w:val="toc 2"/>
    <w:basedOn w:val="a"/>
    <w:next w:val="a"/>
    <w:autoRedefine/>
    <w:uiPriority w:val="39"/>
    <w:unhideWhenUsed/>
    <w:rsid w:val="00F929BA"/>
    <w:pPr>
      <w:ind w:left="240"/>
    </w:pPr>
    <w:rPr>
      <w:b/>
      <w:bCs/>
      <w:sz w:val="22"/>
      <w:szCs w:val="22"/>
    </w:rPr>
  </w:style>
  <w:style w:type="paragraph" w:styleId="3">
    <w:name w:val="toc 3"/>
    <w:basedOn w:val="a"/>
    <w:next w:val="a"/>
    <w:autoRedefine/>
    <w:uiPriority w:val="39"/>
    <w:semiHidden/>
    <w:unhideWhenUsed/>
    <w:rsid w:val="00F929BA"/>
    <w:pPr>
      <w:ind w:left="480"/>
    </w:pPr>
    <w:rPr>
      <w:sz w:val="22"/>
      <w:szCs w:val="22"/>
    </w:rPr>
  </w:style>
  <w:style w:type="paragraph" w:styleId="4">
    <w:name w:val="toc 4"/>
    <w:basedOn w:val="a"/>
    <w:next w:val="a"/>
    <w:autoRedefine/>
    <w:uiPriority w:val="39"/>
    <w:semiHidden/>
    <w:unhideWhenUsed/>
    <w:rsid w:val="00F929BA"/>
    <w:pPr>
      <w:ind w:left="720"/>
    </w:pPr>
    <w:rPr>
      <w:sz w:val="20"/>
      <w:szCs w:val="20"/>
    </w:rPr>
  </w:style>
  <w:style w:type="paragraph" w:styleId="5">
    <w:name w:val="toc 5"/>
    <w:basedOn w:val="a"/>
    <w:next w:val="a"/>
    <w:autoRedefine/>
    <w:uiPriority w:val="39"/>
    <w:semiHidden/>
    <w:unhideWhenUsed/>
    <w:rsid w:val="00F929BA"/>
    <w:pPr>
      <w:ind w:left="960"/>
    </w:pPr>
    <w:rPr>
      <w:sz w:val="20"/>
      <w:szCs w:val="20"/>
    </w:rPr>
  </w:style>
  <w:style w:type="paragraph" w:styleId="6">
    <w:name w:val="toc 6"/>
    <w:basedOn w:val="a"/>
    <w:next w:val="a"/>
    <w:autoRedefine/>
    <w:uiPriority w:val="39"/>
    <w:semiHidden/>
    <w:unhideWhenUsed/>
    <w:rsid w:val="00F929BA"/>
    <w:pPr>
      <w:ind w:left="1200"/>
    </w:pPr>
    <w:rPr>
      <w:sz w:val="20"/>
      <w:szCs w:val="20"/>
    </w:rPr>
  </w:style>
  <w:style w:type="paragraph" w:styleId="7">
    <w:name w:val="toc 7"/>
    <w:basedOn w:val="a"/>
    <w:next w:val="a"/>
    <w:autoRedefine/>
    <w:uiPriority w:val="39"/>
    <w:semiHidden/>
    <w:unhideWhenUsed/>
    <w:rsid w:val="00F929BA"/>
    <w:pPr>
      <w:ind w:left="1440"/>
    </w:pPr>
    <w:rPr>
      <w:sz w:val="20"/>
      <w:szCs w:val="20"/>
    </w:rPr>
  </w:style>
  <w:style w:type="paragraph" w:styleId="8">
    <w:name w:val="toc 8"/>
    <w:basedOn w:val="a"/>
    <w:next w:val="a"/>
    <w:autoRedefine/>
    <w:uiPriority w:val="39"/>
    <w:semiHidden/>
    <w:unhideWhenUsed/>
    <w:rsid w:val="00F929BA"/>
    <w:pPr>
      <w:ind w:left="1680"/>
    </w:pPr>
    <w:rPr>
      <w:sz w:val="20"/>
      <w:szCs w:val="20"/>
    </w:rPr>
  </w:style>
  <w:style w:type="paragraph" w:styleId="9">
    <w:name w:val="toc 9"/>
    <w:basedOn w:val="a"/>
    <w:next w:val="a"/>
    <w:autoRedefine/>
    <w:uiPriority w:val="39"/>
    <w:semiHidden/>
    <w:unhideWhenUsed/>
    <w:rsid w:val="00F929BA"/>
    <w:pPr>
      <w:ind w:left="1920"/>
    </w:pPr>
    <w:rPr>
      <w:sz w:val="20"/>
      <w:szCs w:val="20"/>
    </w:rPr>
  </w:style>
  <w:style w:type="character" w:customStyle="1" w:styleId="20">
    <w:name w:val="Заголовок 2 Знак"/>
    <w:basedOn w:val="a0"/>
    <w:link w:val="2"/>
    <w:uiPriority w:val="9"/>
    <w:semiHidden/>
    <w:rsid w:val="00F929BA"/>
    <w:rPr>
      <w:rFonts w:asciiTheme="majorHAnsi" w:eastAsiaTheme="majorEastAsia" w:hAnsiTheme="majorHAnsi" w:cstheme="majorBidi"/>
      <w:color w:val="2E74B5" w:themeColor="accent1" w:themeShade="BF"/>
      <w:sz w:val="26"/>
      <w:szCs w:val="26"/>
    </w:rPr>
  </w:style>
  <w:style w:type="table" w:styleId="ae">
    <w:name w:val="Table Grid"/>
    <w:basedOn w:val="a1"/>
    <w:uiPriority w:val="39"/>
    <w:rsid w:val="00B40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E02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0081">
      <w:bodyDiv w:val="1"/>
      <w:marLeft w:val="0"/>
      <w:marRight w:val="0"/>
      <w:marTop w:val="0"/>
      <w:marBottom w:val="0"/>
      <w:divBdr>
        <w:top w:val="none" w:sz="0" w:space="0" w:color="auto"/>
        <w:left w:val="none" w:sz="0" w:space="0" w:color="auto"/>
        <w:bottom w:val="none" w:sz="0" w:space="0" w:color="auto"/>
        <w:right w:val="none" w:sz="0" w:space="0" w:color="auto"/>
      </w:divBdr>
    </w:div>
    <w:div w:id="1444232116">
      <w:bodyDiv w:val="1"/>
      <w:marLeft w:val="0"/>
      <w:marRight w:val="0"/>
      <w:marTop w:val="0"/>
      <w:marBottom w:val="0"/>
      <w:divBdr>
        <w:top w:val="none" w:sz="0" w:space="0" w:color="auto"/>
        <w:left w:val="none" w:sz="0" w:space="0" w:color="auto"/>
        <w:bottom w:val="none" w:sz="0" w:space="0" w:color="auto"/>
        <w:right w:val="none" w:sz="0" w:space="0" w:color="auto"/>
      </w:divBdr>
    </w:div>
    <w:div w:id="1464687494">
      <w:bodyDiv w:val="1"/>
      <w:marLeft w:val="0"/>
      <w:marRight w:val="0"/>
      <w:marTop w:val="0"/>
      <w:marBottom w:val="0"/>
      <w:divBdr>
        <w:top w:val="none" w:sz="0" w:space="0" w:color="auto"/>
        <w:left w:val="none" w:sz="0" w:space="0" w:color="auto"/>
        <w:bottom w:val="none" w:sz="0" w:space="0" w:color="auto"/>
        <w:right w:val="none" w:sz="0" w:space="0" w:color="auto"/>
      </w:divBdr>
    </w:div>
    <w:div w:id="1869105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politics/articles/2013/05/17/kadyrov_grozitsya_udalit_svoj_akkaunt_v_instagram" TargetMode="External"/><Relationship Id="rId14" Type="http://schemas.openxmlformats.org/officeDocument/2006/relationships/hyperlink" Target="https://lenta.ru/news/2017/12/20/newsanctions/" TargetMode="External"/><Relationship Id="rId15" Type="http://schemas.openxmlformats.org/officeDocument/2006/relationships/hyperlink" Target="https://wciom.ru/index.php?id=236&amp;uid=116691" TargetMode="External"/><Relationship Id="rId16" Type="http://schemas.openxmlformats.org/officeDocument/2006/relationships/hyperlink" Target="https://www.bfm.ru/news/365755" TargetMode="External"/><Relationship Id="rId17" Type="http://schemas.openxmlformats.org/officeDocument/2006/relationships/hyperlink" Target="http://www.gumer.info/bibliotek_Buks/Psihol/krusko/04.php" TargetMode="External"/><Relationship Id="rId18" Type="http://schemas.openxmlformats.org/officeDocument/2006/relationships/hyperlink" Target="https://www.dp.ru/a/2012/05/19/Medvedev_po_puti_na_sammi" TargetMode="External"/><Relationship Id="rId19" Type="http://schemas.openxmlformats.org/officeDocument/2006/relationships/hyperlink" Target="http://www.novsu.ru/npe/files/um/1412/bg/shell/arh/mono/%D0%9F%D0%BE%D1%87%D0%B5%D0%BF%D1%86%D0%BE%D0%B2%20%D0%93.%20%D0%A1%D0%B8%D0%BC%D0%B2%D0%BE%D0%BB%D1%8B%20%D0%B2%20%D0%BF%D0%BE%D0%BB%D0%B8%D1%82%D0%B8%D1%87%D0%B5%D1%81%D0%BA%D0%BE%D0%B9%20%D1%80%D0%B5%D0%BA%D0%BB%D0%B0%D0%BC%D0%B5.htm" TargetMode="External"/><Relationship Id="rId63" Type="http://schemas.openxmlformats.org/officeDocument/2006/relationships/theme" Target="theme/theme1.xml"/><Relationship Id="rId50" Type="http://schemas.openxmlformats.org/officeDocument/2006/relationships/image" Target="media/image6.png"/><Relationship Id="rId51" Type="http://schemas.openxmlformats.org/officeDocument/2006/relationships/image" Target="media/image7.png"/><Relationship Id="rId52" Type="http://schemas.openxmlformats.org/officeDocument/2006/relationships/image" Target="media/image8.png"/><Relationship Id="rId53" Type="http://schemas.openxmlformats.org/officeDocument/2006/relationships/image" Target="media/image9.png"/><Relationship Id="rId54" Type="http://schemas.openxmlformats.org/officeDocument/2006/relationships/image" Target="media/image10.png"/><Relationship Id="rId55" Type="http://schemas.openxmlformats.org/officeDocument/2006/relationships/image" Target="media/image11.png"/><Relationship Id="rId56" Type="http://schemas.openxmlformats.org/officeDocument/2006/relationships/image" Target="media/image12.png"/><Relationship Id="rId57" Type="http://schemas.openxmlformats.org/officeDocument/2006/relationships/image" Target="media/image13.png"/><Relationship Id="rId58" Type="http://schemas.openxmlformats.org/officeDocument/2006/relationships/image" Target="media/image14.png"/><Relationship Id="rId59" Type="http://schemas.openxmlformats.org/officeDocument/2006/relationships/image" Target="media/image15.png"/><Relationship Id="rId40" Type="http://schemas.openxmlformats.org/officeDocument/2006/relationships/hyperlink" Target="https://www.statista.com/topics/4106/social-media-usage-in-europe/" TargetMode="External"/><Relationship Id="rId41" Type="http://schemas.openxmlformats.org/officeDocument/2006/relationships/hyperlink" Target="https://regnum.ru/news/2335473.html" TargetMode="External"/><Relationship Id="rId42" Type="http://schemas.openxmlformats.org/officeDocument/2006/relationships/hyperlink" Target="http://www.carolspearson.com/about/the-12-archetype-system-a-model-for-discovering-your-archetypes/" TargetMode="External"/><Relationship Id="rId43" Type="http://schemas.openxmlformats.org/officeDocument/2006/relationships/hyperlink" Target="http://www.t30p.ru/Instagram.aspx" TargetMode="External"/><Relationship Id="rId44" Type="http://schemas.openxmlformats.org/officeDocument/2006/relationships/hyperlink" Target="https://www.emarketer.com/Report/Worldwide-Social-Network-Users-Update-eMarketers-Estimates-Forecast-20162021-with-Focus-on-Instagram/2002170" TargetMode="External"/><Relationship Id="rId45" Type="http://schemas.openxmlformats.org/officeDocument/2006/relationships/image" Target="media/image1.png"/><Relationship Id="rId46" Type="http://schemas.openxmlformats.org/officeDocument/2006/relationships/image" Target="media/image2.png"/><Relationship Id="rId47" Type="http://schemas.openxmlformats.org/officeDocument/2006/relationships/image" Target="media/image3.png"/><Relationship Id="rId48" Type="http://schemas.openxmlformats.org/officeDocument/2006/relationships/image" Target="media/image4.png"/><Relationship Id="rId4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k.com/ramzan" TargetMode="External"/><Relationship Id="rId9" Type="http://schemas.openxmlformats.org/officeDocument/2006/relationships/hyperlink" Target="https://www.rbc.ru/politics/09/01/2018/5a5492f49a79475a71cb7844" TargetMode="External"/><Relationship Id="rId30" Type="http://schemas.openxmlformats.org/officeDocument/2006/relationships/hyperlink" Target="https://lenta.ru/news/2017/12/23/kadyrov_95" TargetMode="External"/><Relationship Id="rId31" Type="http://schemas.openxmlformats.org/officeDocument/2006/relationships/hyperlink" Target="https://www.instagram.com/abdulatipov_r/" TargetMode="External"/><Relationship Id="rId32" Type="http://schemas.openxmlformats.org/officeDocument/2006/relationships/hyperlink" Target="https://www.instagram.com/junusbek_evkurov/" TargetMode="External"/><Relationship Id="rId33" Type="http://schemas.openxmlformats.org/officeDocument/2006/relationships/hyperlink" Target="https://www.instagram.com/kokov_yuriy/" TargetMode="External"/><Relationship Id="rId34" Type="http://schemas.openxmlformats.org/officeDocument/2006/relationships/hyperlink" Target="https://www.instagram.com/rashidtemrezov/" TargetMode="External"/><Relationship Id="rId35" Type="http://schemas.openxmlformats.org/officeDocument/2006/relationships/hyperlink" Target="https://www.instagram.com/muratkumpilov/" TargetMode="External"/><Relationship Id="rId36" Type="http://schemas.openxmlformats.org/officeDocument/2006/relationships/hyperlink" Target="https://www.instagram.com/bitarov_vz/" TargetMode="External"/><Relationship Id="rId37" Type="http://schemas.openxmlformats.org/officeDocument/2006/relationships/hyperlink" Target="https://www.instagram.com/p/BXQI3iphh9v/?taken-by=bitarov_vz" TargetMode="External"/><Relationship Id="rId38" Type="http://schemas.openxmlformats.org/officeDocument/2006/relationships/hyperlink" Target="https://www.instagram.com/p/BgG1mGJg7WF/?taken-by=bitarov_vz" TargetMode="External"/><Relationship Id="rId39" Type="http://schemas.openxmlformats.org/officeDocument/2006/relationships/hyperlink" Target="https://evkurov.livejournal.com/65602.html?page=265#comments" TargetMode="External"/><Relationship Id="rId20" Type="http://schemas.openxmlformats.org/officeDocument/2006/relationships/hyperlink" Target="http://tass.ru/obschestvo/4888670" TargetMode="External"/><Relationship Id="rId21" Type="http://schemas.openxmlformats.org/officeDocument/2006/relationships/hyperlink" Target="https://ria.ru/society/20130220/923884852.html" TargetMode="External"/><Relationship Id="rId22" Type="http://schemas.openxmlformats.org/officeDocument/2006/relationships/hyperlink" Target="http://slovarozhegova.ru/word.php?wordid=28654" TargetMode="External"/><Relationship Id="rId23" Type="http://schemas.openxmlformats.org/officeDocument/2006/relationships/hyperlink" Target="http://www.mlg.ru/ratings/socmedia/blogers/5694/" TargetMode="External"/><Relationship Id="rId24" Type="http://schemas.openxmlformats.org/officeDocument/2006/relationships/hyperlink" Target="http://www.mlg.ru/ratings/vlast/governors/governors-blogers/5689/" TargetMode="External"/><Relationship Id="rId25" Type="http://schemas.openxmlformats.org/officeDocument/2006/relationships/hyperlink" Target="http://actualcomment.ru/top-5-politicheskikh-kanalov-v-telegram-1704301111.html" TargetMode="External"/><Relationship Id="rId26" Type="http://schemas.openxmlformats.org/officeDocument/2006/relationships/hyperlink" Target="https://www.cossa.ru/264/145448/" TargetMode="External"/><Relationship Id="rId27" Type="http://schemas.openxmlformats.org/officeDocument/2006/relationships/hyperlink" Target="https://akket.com/raznoe/79699-eksperty-nazvali-samye-populyarnye-messendzhery-v-rossii-kotorye-po-dushe-kazhdomu.html" TargetMode="External"/><Relationship Id="rId28" Type="http://schemas.openxmlformats.org/officeDocument/2006/relationships/hyperlink" Target="https://thenextweb.com/contributors/2018/01/30/worlds-internet-users-pass-the-4-billion-mark/" TargetMode="External"/><Relationship Id="rId29" Type="http://schemas.openxmlformats.org/officeDocument/2006/relationships/hyperlink" Target="https://www.computerworld.com/article/3137261/social-media/in-presidential-campaign-twitter-was-a-powerful-political-tool.html" TargetMode="External"/><Relationship Id="rId60" Type="http://schemas.openxmlformats.org/officeDocument/2006/relationships/header" Target="header1.xml"/><Relationship Id="rId61" Type="http://schemas.openxmlformats.org/officeDocument/2006/relationships/header" Target="header2.xml"/><Relationship Id="rId62" Type="http://schemas.openxmlformats.org/officeDocument/2006/relationships/fontTable" Target="fontTable.xml"/><Relationship Id="rId10" Type="http://schemas.openxmlformats.org/officeDocument/2006/relationships/hyperlink" Target="http://www.advertology.ru/article124757.htm" TargetMode="External"/><Relationship Id="rId11" Type="http://schemas.openxmlformats.org/officeDocument/2006/relationships/hyperlink" Target="http://www.aha.ru/~propag/books/10/0001/03.htm" TargetMode="External"/><Relationship Id="rId12" Type="http://schemas.openxmlformats.org/officeDocument/2006/relationships/hyperlink" Target="https://cyberleninka.ru/article/n/sotsialnye-seti-kak-novyy-mehanizm-formirovaniya-imidzha-subektov-politicheskoy-deyatelnosti"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regnum.ru/news/2335473.html" TargetMode="External"/><Relationship Id="rId21" Type="http://schemas.openxmlformats.org/officeDocument/2006/relationships/hyperlink" Target="http://actualcomment.ru/top-5-politicheskikh-kanalov-v-telegram-1704301111.html" TargetMode="External"/><Relationship Id="rId22" Type="http://schemas.openxmlformats.org/officeDocument/2006/relationships/hyperlink" Target="https://www.bfm.ru/news/365755" TargetMode="External"/><Relationship Id="rId23" Type="http://schemas.openxmlformats.org/officeDocument/2006/relationships/hyperlink" Target="https://lenta.ru/news/2017/12/23/kadyrov_95" TargetMode="External"/><Relationship Id="rId24" Type="http://schemas.openxmlformats.org/officeDocument/2006/relationships/hyperlink" Target="https://lenta.ru/news/2017/12/20/newsanctions/" TargetMode="External"/><Relationship Id="rId25" Type="http://schemas.openxmlformats.org/officeDocument/2006/relationships/hyperlink" Target="https://ria.ru/society/20130220/923884852.html" TargetMode="External"/><Relationship Id="rId26" Type="http://schemas.openxmlformats.org/officeDocument/2006/relationships/hyperlink" Target="http://www.t30p.ru/Instagram.aspx" TargetMode="External"/><Relationship Id="rId27" Type="http://schemas.openxmlformats.org/officeDocument/2006/relationships/hyperlink" Target="https://www.vedomosti.ru/politics/articles/2013/05/17/kadyrov_grozitsya_udalit_svoj_akkaunt_v_instagram" TargetMode="External"/><Relationship Id="rId28" Type="http://schemas.openxmlformats.org/officeDocument/2006/relationships/hyperlink" Target="https://www.instagram.com/abdulatipov_r/" TargetMode="External"/><Relationship Id="rId29" Type="http://schemas.openxmlformats.org/officeDocument/2006/relationships/hyperlink" Target="https://www.instagram.com/junusbek_evkurov/" TargetMode="External"/><Relationship Id="rId1" Type="http://schemas.openxmlformats.org/officeDocument/2006/relationships/hyperlink" Target="http://www.mlg.ru/ratings/vlast/governors/governors-blogers/5689/" TargetMode="External"/><Relationship Id="rId2" Type="http://schemas.openxmlformats.org/officeDocument/2006/relationships/hyperlink" Target="http://www.mlg.ru/ratings/socmedia/blogers/5694/" TargetMode="External"/><Relationship Id="rId3" Type="http://schemas.openxmlformats.org/officeDocument/2006/relationships/hyperlink" Target="http://slovarozhegova.ru/word.php?wordid=28654" TargetMode="External"/><Relationship Id="rId4" Type="http://schemas.openxmlformats.org/officeDocument/2006/relationships/hyperlink" Target="http://www.gumer.info/bibliotek_Buks/Psihol/krusko/04.php" TargetMode="External"/><Relationship Id="rId5" Type="http://schemas.openxmlformats.org/officeDocument/2006/relationships/hyperlink" Target="http://www.carolspearson.com/about/the-12-archetype-system-a-model-for-discovering-your-archetypes/" TargetMode="External"/><Relationship Id="rId30" Type="http://schemas.openxmlformats.org/officeDocument/2006/relationships/hyperlink" Target="https://www.rbc.ru/politics/09/01/2018/5a5492f49a79475a71cb7844" TargetMode="External"/><Relationship Id="rId31" Type="http://schemas.openxmlformats.org/officeDocument/2006/relationships/hyperlink" Target="https://www.instagram.com/kokov_yuriy/" TargetMode="External"/><Relationship Id="rId32" Type="http://schemas.openxmlformats.org/officeDocument/2006/relationships/hyperlink" Target="https://www.cossa.ru/264/145448/" TargetMode="External"/><Relationship Id="rId9" Type="http://schemas.openxmlformats.org/officeDocument/2006/relationships/hyperlink" Target="https://www.emarketer.com/Report/Worldwide-Social-Network-Users-Update-eMarketers-Estimates-Forecast-20162021-with-Focus-on-Instagram/2002170" TargetMode="External"/><Relationship Id="rId6" Type="http://schemas.openxmlformats.org/officeDocument/2006/relationships/hyperlink" Target="http://www.novsu.ru/npe/files/um/1412/bg/shell/arh/mono/%D0%9F%D0%BE%D1%87%D0%B5%D0%BF%D1%86%D0%BE%D0%B2%20%D0%93.%20%D0%A1%D0%B8%D0%BC%D0%B2%D0%BE%D0%BB%D1%8B%20%D0%B2%20%D0%BF%D0%BE%D0%BB%D0%B8%D1%82%D0%B8%D1%87%D0%B5%D1%81%D0%BA%D0%BE%D0%B9%20%D1%80%D0%B5%D0%BA%D0%BB%D0%B0%D0%BC%D0%B5.htm" TargetMode="External"/><Relationship Id="rId7" Type="http://schemas.openxmlformats.org/officeDocument/2006/relationships/hyperlink" Target="http://www.aha.ru/~propag/books/10/0001/03.htm" TargetMode="External"/><Relationship Id="rId8" Type="http://schemas.openxmlformats.org/officeDocument/2006/relationships/hyperlink" Target="http://www.aha.ru/~propag/books/10/0001/04.htm" TargetMode="External"/><Relationship Id="rId33" Type="http://schemas.openxmlformats.org/officeDocument/2006/relationships/hyperlink" Target="https://www.instagram.com/rashidtemrezov/" TargetMode="External"/><Relationship Id="rId34" Type="http://schemas.openxmlformats.org/officeDocument/2006/relationships/hyperlink" Target="https://www.instagram.com/muratkumpilov/" TargetMode="External"/><Relationship Id="rId35" Type="http://schemas.openxmlformats.org/officeDocument/2006/relationships/hyperlink" Target="https://evkurov.livejournal.com/65602.html?page=265#comments" TargetMode="External"/><Relationship Id="rId36" Type="http://schemas.openxmlformats.org/officeDocument/2006/relationships/hyperlink" Target="https://www.instagram.com/bitarov_vz/" TargetMode="External"/><Relationship Id="rId10" Type="http://schemas.openxmlformats.org/officeDocument/2006/relationships/hyperlink" Target="https://thenextweb.com/contributors/2018/01/30/worlds-internet-users-pass-the-4-billion-mark/" TargetMode="External"/><Relationship Id="rId11" Type="http://schemas.openxmlformats.org/officeDocument/2006/relationships/hyperlink" Target="https://wciom.ru/index.php?id=236&amp;uid=116691" TargetMode="External"/><Relationship Id="rId12" Type="http://schemas.openxmlformats.org/officeDocument/2006/relationships/hyperlink" Target="https://akket.com/raznoe/79699-eksperty-nazvali-samye-populyarnye-messendzhery-v-rossii-kotorye-po-dushe-kazhdomu.html" TargetMode="External"/><Relationship Id="rId13" Type="http://schemas.openxmlformats.org/officeDocument/2006/relationships/hyperlink" Target="http://www.advertology.ru/article124757.htm" TargetMode="External"/><Relationship Id="rId14" Type="http://schemas.openxmlformats.org/officeDocument/2006/relationships/hyperlink" Target="https://cyberleninka.ru/article/n/sotsialnye-seti-kak-novyy-mehanizm-formirovaniya-imidzha-subektov-politicheskoy-deyatelnosti" TargetMode="External"/><Relationship Id="rId15" Type="http://schemas.openxmlformats.org/officeDocument/2006/relationships/hyperlink" Target="https://vk.com/ramzan" TargetMode="External"/><Relationship Id="rId16" Type="http://schemas.openxmlformats.org/officeDocument/2006/relationships/hyperlink" Target="https://www.statista.com/topics/4106/social-media-usage-in-europe/" TargetMode="External"/><Relationship Id="rId17" Type="http://schemas.openxmlformats.org/officeDocument/2006/relationships/hyperlink" Target="https://www.dp.ru/a/2012/05/19/Medvedev_po_puti_na_sammi" TargetMode="External"/><Relationship Id="rId18" Type="http://schemas.openxmlformats.org/officeDocument/2006/relationships/hyperlink" Target="http://tass.ru/obschestvo/4888670" TargetMode="External"/><Relationship Id="rId19" Type="http://schemas.openxmlformats.org/officeDocument/2006/relationships/hyperlink" Target="https://www.computerworld.com/article/3137261/social-media/in-presidential-campaign-twitter-was-a-powerful-political-tool.html" TargetMode="External"/><Relationship Id="rId37" Type="http://schemas.openxmlformats.org/officeDocument/2006/relationships/hyperlink" Target="https://www.instagram.com/p/BXQI3iphh9v/?taken-by=bitarov_vz" TargetMode="External"/><Relationship Id="rId38" Type="http://schemas.openxmlformats.org/officeDocument/2006/relationships/hyperlink" Target="https://www.instagram.com/p/BgG1mGJg7WF/?taken-by=bitarov_vz"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E3E46AEC-7D24-2741-93FB-11AF5301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88</Pages>
  <Words>19451</Words>
  <Characters>110873</Characters>
  <Application>Microsoft Macintosh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29</cp:revision>
  <cp:lastPrinted>2018-04-21T01:04:00Z</cp:lastPrinted>
  <dcterms:created xsi:type="dcterms:W3CDTF">2018-05-13T00:40:00Z</dcterms:created>
  <dcterms:modified xsi:type="dcterms:W3CDTF">2018-05-14T12:49:00Z</dcterms:modified>
</cp:coreProperties>
</file>