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C926E" w14:textId="77777777" w:rsidR="00DE545D" w:rsidRPr="00DE545D" w:rsidRDefault="00DE545D" w:rsidP="00DE54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545D">
        <w:rPr>
          <w:rFonts w:ascii="Times New Roman" w:eastAsia="Times New Roman" w:hAnsi="Times New Roman" w:cs="Times New Roman"/>
          <w:sz w:val="28"/>
          <w:szCs w:val="28"/>
          <w:lang w:eastAsia="ru-RU"/>
        </w:rPr>
        <w:t>САНКТ-ПЕТЕРБУРГСКИЙ ГОСУДАРСТВЕННЫЙ УНИВЕРСИТЕТ</w:t>
      </w:r>
    </w:p>
    <w:p w14:paraId="449A7335" w14:textId="77777777" w:rsidR="00DE545D" w:rsidRPr="00DE545D" w:rsidRDefault="00DE545D" w:rsidP="00DE545D">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DE545D">
        <w:rPr>
          <w:rFonts w:ascii="Times New Roman" w:eastAsia="Times New Roman" w:hAnsi="Times New Roman" w:cs="Times New Roman"/>
          <w:sz w:val="28"/>
          <w:szCs w:val="28"/>
          <w:lang w:eastAsia="ru-RU"/>
        </w:rPr>
        <w:t>Институт «Высшая школа журналистики и массовых коммуникаций»</w:t>
      </w:r>
    </w:p>
    <w:p w14:paraId="74428BCC" w14:textId="77777777" w:rsidR="00DE545D" w:rsidRPr="00DE545D" w:rsidRDefault="00DE545D" w:rsidP="00DE545D">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14:paraId="37F9FF41" w14:textId="77777777" w:rsidR="00DE545D" w:rsidRPr="00DE545D" w:rsidRDefault="00DE545D" w:rsidP="00DE545D">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14:paraId="0CC23B0E" w14:textId="77777777" w:rsidR="00DE545D" w:rsidRPr="00DE545D" w:rsidRDefault="00DE545D" w:rsidP="00DE545D">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14:paraId="126044C8" w14:textId="77777777" w:rsidR="00DE545D" w:rsidRPr="00DE545D" w:rsidRDefault="00DE545D" w:rsidP="00DE545D">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14:paraId="123B6515" w14:textId="77777777" w:rsidR="00DE545D" w:rsidRPr="00DE545D" w:rsidRDefault="00DE545D" w:rsidP="00DE545D">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r w:rsidRPr="00DE545D">
        <w:rPr>
          <w:rFonts w:ascii="Times New Roman" w:eastAsia="Times New Roman" w:hAnsi="Times New Roman" w:cs="Times New Roman"/>
          <w:i/>
          <w:sz w:val="28"/>
          <w:szCs w:val="28"/>
          <w:lang w:eastAsia="ru-RU"/>
        </w:rPr>
        <w:t xml:space="preserve">На правах рукописи </w:t>
      </w:r>
    </w:p>
    <w:p w14:paraId="0BA1817E" w14:textId="77777777" w:rsidR="00DE545D" w:rsidRPr="00DE545D" w:rsidRDefault="00DE545D" w:rsidP="00DE545D">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14:paraId="4DF16E5A" w14:textId="77777777" w:rsidR="00DE545D" w:rsidRPr="00DE545D" w:rsidRDefault="00DE545D" w:rsidP="00DE545D">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14:paraId="422359A6" w14:textId="77777777" w:rsidR="00DE545D" w:rsidRPr="00DE545D" w:rsidRDefault="00DE545D" w:rsidP="00DE545D">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14:paraId="6132FECF" w14:textId="77777777" w:rsidR="00DE545D" w:rsidRPr="00DE545D" w:rsidRDefault="00DE545D" w:rsidP="00DE54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C662C4E" w14:textId="77777777" w:rsidR="00DE545D" w:rsidRPr="00DE545D" w:rsidRDefault="00DE545D" w:rsidP="00DE54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6BE95C2" w14:textId="77777777" w:rsidR="00DE545D" w:rsidRPr="00DE545D" w:rsidRDefault="00DE545D" w:rsidP="00DE545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E545D">
        <w:rPr>
          <w:rFonts w:ascii="Times New Roman" w:eastAsia="Times New Roman" w:hAnsi="Times New Roman" w:cs="Times New Roman"/>
          <w:b/>
          <w:sz w:val="28"/>
          <w:szCs w:val="28"/>
          <w:lang w:eastAsia="ru-RU"/>
        </w:rPr>
        <w:t>ВОЛОДИНА Ксения Сергеевна</w:t>
      </w:r>
    </w:p>
    <w:p w14:paraId="08842333" w14:textId="77777777" w:rsidR="00DE545D" w:rsidRPr="00DE545D" w:rsidRDefault="00DE545D" w:rsidP="00DE54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0470869" w14:textId="77777777" w:rsidR="00DE545D" w:rsidRPr="00DE545D" w:rsidRDefault="00DE545D" w:rsidP="00DE54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01A766A" w14:textId="784B64D5" w:rsidR="00DE545D" w:rsidRPr="00DE545D" w:rsidRDefault="00844548" w:rsidP="008445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 России в американской</w:t>
      </w:r>
      <w:r w:rsidRPr="00736501">
        <w:rPr>
          <w:rFonts w:ascii="Times New Roman" w:eastAsia="Times New Roman" w:hAnsi="Times New Roman" w:cs="Times New Roman"/>
          <w:b/>
          <w:sz w:val="28"/>
          <w:szCs w:val="28"/>
          <w:lang w:eastAsia="ru-RU"/>
        </w:rPr>
        <w:t xml:space="preserve"> </w:t>
      </w:r>
      <w:r w:rsidRPr="00844548">
        <w:rPr>
          <w:rFonts w:ascii="Times New Roman" w:eastAsia="Times New Roman" w:hAnsi="Times New Roman" w:cs="Times New Roman"/>
          <w:b/>
          <w:sz w:val="28"/>
          <w:szCs w:val="28"/>
          <w:lang w:eastAsia="ru-RU"/>
        </w:rPr>
        <w:t>прессе (2017-2018 гг.)</w:t>
      </w:r>
    </w:p>
    <w:p w14:paraId="223DAB48" w14:textId="77777777" w:rsidR="00DE545D" w:rsidRPr="00DE545D" w:rsidRDefault="00DE545D" w:rsidP="00DE54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2E0BCC7" w14:textId="77777777" w:rsidR="00DE545D" w:rsidRPr="00DE545D" w:rsidRDefault="00DE545D" w:rsidP="00DE54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2B6ED0A" w14:textId="77777777" w:rsidR="00DE545D" w:rsidRPr="00DE545D" w:rsidRDefault="00DE545D" w:rsidP="00DE545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6EB09529" w14:textId="77777777" w:rsidR="00DE545D" w:rsidRPr="00DE545D" w:rsidRDefault="00DE545D" w:rsidP="00DE54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545D">
        <w:rPr>
          <w:rFonts w:ascii="Times New Roman" w:eastAsia="Times New Roman" w:hAnsi="Times New Roman" w:cs="Times New Roman"/>
          <w:sz w:val="28"/>
          <w:szCs w:val="28"/>
          <w:lang w:eastAsia="ru-RU"/>
        </w:rPr>
        <w:t>ВЫПУСКНАЯ КВАЛИФИКАЦИОННАЯ РАБОТА</w:t>
      </w:r>
    </w:p>
    <w:p w14:paraId="075741E8" w14:textId="77777777" w:rsidR="00DE545D" w:rsidRPr="00DE545D" w:rsidRDefault="00DE545D" w:rsidP="00DE54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545D">
        <w:rPr>
          <w:rFonts w:ascii="Times New Roman" w:eastAsia="Times New Roman" w:hAnsi="Times New Roman" w:cs="Times New Roman"/>
          <w:sz w:val="28"/>
          <w:szCs w:val="28"/>
          <w:lang w:eastAsia="ru-RU"/>
        </w:rPr>
        <w:t xml:space="preserve">по направлению «Журналистика» </w:t>
      </w:r>
    </w:p>
    <w:p w14:paraId="39880612" w14:textId="77777777" w:rsidR="00DE545D" w:rsidRPr="00DE545D" w:rsidRDefault="00DE545D" w:rsidP="00DE54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545D">
        <w:rPr>
          <w:rFonts w:ascii="Times New Roman" w:eastAsia="Times New Roman" w:hAnsi="Times New Roman" w:cs="Times New Roman"/>
          <w:sz w:val="28"/>
          <w:szCs w:val="28"/>
          <w:lang w:eastAsia="ru-RU"/>
        </w:rPr>
        <w:t xml:space="preserve">научно-исследовательская работа </w:t>
      </w:r>
    </w:p>
    <w:p w14:paraId="325DC17F" w14:textId="77777777" w:rsidR="00DE545D" w:rsidRPr="00DE545D" w:rsidRDefault="00DE545D" w:rsidP="00DE545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1D500A0" w14:textId="77777777" w:rsidR="00DE545D" w:rsidRPr="00DE545D" w:rsidRDefault="00DE545D" w:rsidP="00DE545D">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14:paraId="7385CBA5" w14:textId="77777777" w:rsidR="00DE545D" w:rsidRPr="00DE545D" w:rsidRDefault="00DE545D" w:rsidP="00DE545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EE26AC1" w14:textId="77777777" w:rsidR="00DE545D" w:rsidRPr="00DE545D" w:rsidRDefault="00DE545D" w:rsidP="00DE545D">
      <w:pPr>
        <w:spacing w:after="0" w:line="240" w:lineRule="auto"/>
        <w:jc w:val="right"/>
        <w:rPr>
          <w:rFonts w:ascii="Times New Roman" w:eastAsia="Times New Roman" w:hAnsi="Times New Roman" w:cs="Times New Roman"/>
          <w:sz w:val="28"/>
          <w:szCs w:val="28"/>
          <w:lang w:eastAsia="ru-RU"/>
        </w:rPr>
      </w:pPr>
    </w:p>
    <w:p w14:paraId="7F266B04" w14:textId="77777777" w:rsidR="00DE545D" w:rsidRPr="00DE545D" w:rsidRDefault="00DE545D" w:rsidP="00DE545D">
      <w:pPr>
        <w:spacing w:after="0" w:line="240" w:lineRule="auto"/>
        <w:jc w:val="right"/>
        <w:rPr>
          <w:rFonts w:ascii="Times New Roman" w:eastAsia="Times New Roman" w:hAnsi="Times New Roman" w:cs="Times New Roman"/>
          <w:sz w:val="28"/>
          <w:szCs w:val="28"/>
          <w:lang w:eastAsia="ru-RU"/>
        </w:rPr>
      </w:pPr>
      <w:r w:rsidRPr="00DE545D">
        <w:rPr>
          <w:rFonts w:ascii="Times New Roman" w:eastAsia="Times New Roman" w:hAnsi="Times New Roman" w:cs="Times New Roman"/>
          <w:sz w:val="28"/>
          <w:szCs w:val="28"/>
          <w:lang w:eastAsia="ru-RU"/>
        </w:rPr>
        <w:t xml:space="preserve">Научный руководитель – </w:t>
      </w:r>
    </w:p>
    <w:p w14:paraId="7FE470DC" w14:textId="554A2F6F" w:rsidR="00DE545D" w:rsidRPr="00DE545D" w:rsidRDefault="00DE545D" w:rsidP="00DE545D">
      <w:pPr>
        <w:spacing w:after="0" w:line="240" w:lineRule="auto"/>
        <w:jc w:val="right"/>
        <w:rPr>
          <w:rFonts w:ascii="Times New Roman" w:eastAsia="Times New Roman" w:hAnsi="Times New Roman" w:cs="Times New Roman"/>
          <w:sz w:val="28"/>
          <w:szCs w:val="28"/>
          <w:lang w:eastAsia="ru-RU"/>
        </w:rPr>
      </w:pPr>
      <w:r w:rsidRPr="00DE545D">
        <w:rPr>
          <w:rFonts w:ascii="Times New Roman" w:eastAsia="Times New Roman" w:hAnsi="Times New Roman" w:cs="Times New Roman"/>
          <w:sz w:val="28"/>
          <w:szCs w:val="28"/>
          <w:lang w:eastAsia="ru-RU"/>
        </w:rPr>
        <w:t>кандидат политических наук</w:t>
      </w:r>
      <w:r w:rsidR="001C6D2D">
        <w:rPr>
          <w:rFonts w:ascii="Times New Roman" w:eastAsia="Times New Roman" w:hAnsi="Times New Roman" w:cs="Times New Roman"/>
          <w:sz w:val="28"/>
          <w:szCs w:val="28"/>
          <w:lang w:eastAsia="ru-RU"/>
        </w:rPr>
        <w:t>,</w:t>
      </w:r>
    </w:p>
    <w:p w14:paraId="79CAA43A" w14:textId="4B44946F" w:rsidR="00DE545D" w:rsidRPr="00DE545D" w:rsidRDefault="001C6D2D" w:rsidP="00DE54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доцент </w:t>
      </w:r>
      <w:r w:rsidR="00DE545D" w:rsidRPr="00DE545D">
        <w:rPr>
          <w:rFonts w:ascii="Times New Roman" w:eastAsia="Times New Roman" w:hAnsi="Times New Roman" w:cs="Times New Roman"/>
          <w:sz w:val="28"/>
          <w:szCs w:val="28"/>
          <w:lang w:eastAsia="ru-RU"/>
        </w:rPr>
        <w:t>Е. С. Георгиева</w:t>
      </w:r>
    </w:p>
    <w:p w14:paraId="6E0B2C18" w14:textId="77777777" w:rsidR="00DE545D" w:rsidRPr="00DE545D" w:rsidRDefault="00DE545D" w:rsidP="00DE545D">
      <w:pPr>
        <w:spacing w:after="0" w:line="240" w:lineRule="auto"/>
        <w:jc w:val="right"/>
        <w:rPr>
          <w:rFonts w:ascii="Times New Roman" w:eastAsia="Times New Roman" w:hAnsi="Times New Roman" w:cs="Times New Roman"/>
          <w:sz w:val="28"/>
          <w:szCs w:val="28"/>
          <w:lang w:eastAsia="ru-RU"/>
        </w:rPr>
      </w:pPr>
      <w:r w:rsidRPr="00DE545D">
        <w:rPr>
          <w:rFonts w:ascii="Times New Roman" w:eastAsia="Times New Roman" w:hAnsi="Times New Roman" w:cs="Times New Roman"/>
          <w:sz w:val="28"/>
          <w:szCs w:val="28"/>
          <w:lang w:eastAsia="ru-RU"/>
        </w:rPr>
        <w:t>Кафедра международной журналистики</w:t>
      </w:r>
    </w:p>
    <w:p w14:paraId="3DA78BA1" w14:textId="09CF357A" w:rsidR="00DE545D" w:rsidRPr="00DE545D" w:rsidRDefault="00DE545D" w:rsidP="00DE545D">
      <w:pPr>
        <w:spacing w:after="0" w:line="240" w:lineRule="auto"/>
        <w:jc w:val="right"/>
        <w:rPr>
          <w:rFonts w:ascii="Times New Roman" w:eastAsia="Times New Roman" w:hAnsi="Times New Roman" w:cs="Times New Roman"/>
          <w:sz w:val="28"/>
          <w:szCs w:val="28"/>
          <w:lang w:eastAsia="ru-RU"/>
        </w:rPr>
      </w:pPr>
      <w:r w:rsidRPr="00DE545D">
        <w:rPr>
          <w:rFonts w:ascii="Times New Roman" w:eastAsia="Times New Roman" w:hAnsi="Times New Roman" w:cs="Times New Roman"/>
          <w:sz w:val="28"/>
          <w:szCs w:val="28"/>
          <w:lang w:eastAsia="ru-RU"/>
        </w:rPr>
        <w:t>Очная</w:t>
      </w:r>
      <w:r w:rsidR="001C6D2D">
        <w:rPr>
          <w:rFonts w:ascii="Times New Roman" w:eastAsia="Times New Roman" w:hAnsi="Times New Roman" w:cs="Times New Roman"/>
          <w:sz w:val="28"/>
          <w:szCs w:val="28"/>
          <w:lang w:eastAsia="ru-RU"/>
        </w:rPr>
        <w:t xml:space="preserve"> форма</w:t>
      </w:r>
      <w:r w:rsidRPr="00DE545D">
        <w:rPr>
          <w:rFonts w:ascii="Times New Roman" w:eastAsia="Times New Roman" w:hAnsi="Times New Roman" w:cs="Times New Roman"/>
          <w:sz w:val="28"/>
          <w:szCs w:val="28"/>
          <w:lang w:eastAsia="ru-RU"/>
        </w:rPr>
        <w:t xml:space="preserve"> обучения</w:t>
      </w:r>
    </w:p>
    <w:p w14:paraId="5FA48384" w14:textId="77777777" w:rsidR="00DE545D" w:rsidRPr="00DE545D" w:rsidRDefault="00DE545D" w:rsidP="00DE545D">
      <w:pPr>
        <w:spacing w:after="0" w:line="240" w:lineRule="auto"/>
        <w:jc w:val="right"/>
        <w:rPr>
          <w:rFonts w:ascii="Times New Roman" w:eastAsia="Times New Roman" w:hAnsi="Times New Roman" w:cs="Times New Roman"/>
          <w:sz w:val="28"/>
          <w:szCs w:val="28"/>
          <w:lang w:eastAsia="ru-RU"/>
        </w:rPr>
      </w:pPr>
    </w:p>
    <w:p w14:paraId="45564B99" w14:textId="77777777" w:rsidR="00DE545D" w:rsidRPr="00DE545D" w:rsidRDefault="00DE545D" w:rsidP="00DE545D">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14:paraId="1A9F14F6" w14:textId="77777777" w:rsidR="00DE545D" w:rsidRPr="00DE545D" w:rsidRDefault="00DE545D" w:rsidP="00DE545D">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14:paraId="63F3D5D1" w14:textId="77777777" w:rsidR="00DE545D" w:rsidRPr="00DE545D" w:rsidRDefault="00DE545D" w:rsidP="00DE545D">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DE545D">
        <w:rPr>
          <w:rFonts w:ascii="Times New Roman" w:eastAsia="Times New Roman" w:hAnsi="Times New Roman" w:cs="Times New Roman"/>
          <w:sz w:val="28"/>
          <w:szCs w:val="28"/>
          <w:lang w:eastAsia="ru-RU"/>
        </w:rPr>
        <w:t>Вх. №______от__________________</w:t>
      </w:r>
    </w:p>
    <w:p w14:paraId="1C5E9276" w14:textId="77777777" w:rsidR="00DE545D" w:rsidRPr="00DE545D" w:rsidRDefault="00DE545D" w:rsidP="00DE545D">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DE545D">
        <w:rPr>
          <w:rFonts w:ascii="Times New Roman" w:eastAsia="Times New Roman" w:hAnsi="Times New Roman" w:cs="Times New Roman"/>
          <w:sz w:val="28"/>
          <w:szCs w:val="28"/>
          <w:lang w:eastAsia="ru-RU"/>
        </w:rPr>
        <w:t>Секретарь _____________________</w:t>
      </w:r>
    </w:p>
    <w:p w14:paraId="7325830B" w14:textId="77777777" w:rsidR="00DE545D" w:rsidRPr="00DE545D" w:rsidRDefault="00DE545D" w:rsidP="00DE545D">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14:paraId="01213676" w14:textId="77777777" w:rsidR="00DE545D" w:rsidRPr="00DE545D" w:rsidRDefault="00DE545D" w:rsidP="00DE545D">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14:paraId="7232EAE9" w14:textId="77777777" w:rsidR="00DE545D" w:rsidRPr="00DE545D" w:rsidRDefault="00DE545D" w:rsidP="00DE545D">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14:paraId="266AE6A1" w14:textId="77777777" w:rsidR="00DE545D" w:rsidRPr="00DE545D" w:rsidRDefault="00DE545D" w:rsidP="00DE545D">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14:paraId="6E1E88C6" w14:textId="77777777" w:rsidR="00DE545D" w:rsidRPr="00DE545D" w:rsidRDefault="00DE545D" w:rsidP="00DE54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545D">
        <w:rPr>
          <w:rFonts w:ascii="Times New Roman" w:eastAsia="Times New Roman" w:hAnsi="Times New Roman" w:cs="Times New Roman"/>
          <w:sz w:val="28"/>
          <w:szCs w:val="28"/>
          <w:lang w:eastAsia="ru-RU"/>
        </w:rPr>
        <w:t xml:space="preserve">Санкт-Петербург </w:t>
      </w:r>
    </w:p>
    <w:p w14:paraId="24720F6A" w14:textId="77777777" w:rsidR="00DE545D" w:rsidRPr="00DE545D" w:rsidRDefault="00DE545D" w:rsidP="00DE54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545D">
        <w:rPr>
          <w:rFonts w:ascii="Times New Roman" w:eastAsia="Times New Roman" w:hAnsi="Times New Roman" w:cs="Times New Roman"/>
          <w:sz w:val="28"/>
          <w:szCs w:val="28"/>
          <w:lang w:eastAsia="ru-RU"/>
        </w:rPr>
        <w:t>2018</w:t>
      </w:r>
    </w:p>
    <w:p w14:paraId="384D6675" w14:textId="77777777" w:rsidR="00DE545D" w:rsidRDefault="00DE545D">
      <w:pPr>
        <w:rPr>
          <w:rFonts w:ascii="Times New Roman" w:hAnsi="Times New Roman" w:cs="Times New Roman"/>
          <w:b/>
          <w:sz w:val="28"/>
          <w:szCs w:val="28"/>
        </w:rPr>
      </w:pPr>
      <w:r>
        <w:rPr>
          <w:rFonts w:ascii="Times New Roman" w:hAnsi="Times New Roman" w:cs="Times New Roman"/>
          <w:b/>
          <w:sz w:val="28"/>
          <w:szCs w:val="28"/>
        </w:rPr>
        <w:br w:type="page"/>
      </w:r>
    </w:p>
    <w:bookmarkStart w:id="0" w:name="_Toc512591292" w:displacedByCustomXml="next"/>
    <w:sdt>
      <w:sdtPr>
        <w:rPr>
          <w:rFonts w:ascii="Times New Roman" w:eastAsiaTheme="minorEastAsia" w:hAnsi="Times New Roman" w:cs="Times New Roman"/>
          <w:b w:val="0"/>
          <w:bCs w:val="0"/>
          <w:color w:val="auto"/>
          <w:kern w:val="2"/>
          <w:sz w:val="22"/>
          <w:szCs w:val="22"/>
          <w:lang w:eastAsia="en-US"/>
        </w:rPr>
        <w:id w:val="-1583986478"/>
        <w:docPartObj>
          <w:docPartGallery w:val="Table of Contents"/>
          <w:docPartUnique/>
        </w:docPartObj>
      </w:sdtPr>
      <w:sdtEndPr>
        <w:rPr>
          <w:rFonts w:eastAsiaTheme="minorHAnsi"/>
          <w:kern w:val="0"/>
        </w:rPr>
      </w:sdtEndPr>
      <w:sdtContent>
        <w:sdt>
          <w:sdtPr>
            <w:rPr>
              <w:rFonts w:ascii="Times New Roman" w:eastAsiaTheme="minorEastAsia" w:hAnsi="Times New Roman" w:cs="Times New Roman"/>
              <w:b w:val="0"/>
              <w:bCs w:val="0"/>
              <w:color w:val="auto"/>
              <w:kern w:val="2"/>
              <w:sz w:val="22"/>
              <w:szCs w:val="22"/>
              <w:lang w:eastAsia="en-US"/>
            </w:rPr>
            <w:id w:val="284017964"/>
          </w:sdtPr>
          <w:sdtEndPr>
            <w:rPr>
              <w:rFonts w:eastAsiaTheme="minorHAnsi"/>
              <w:kern w:val="0"/>
            </w:rPr>
          </w:sdtEndPr>
          <w:sdtContent>
            <w:p w14:paraId="7BDBDA0E" w14:textId="77777777" w:rsidR="00D27F1B" w:rsidRPr="00DE0C5B" w:rsidRDefault="00D27F1B" w:rsidP="00DE0C5B">
              <w:pPr>
                <w:pStyle w:val="af6"/>
                <w:spacing w:line="360" w:lineRule="auto"/>
                <w:jc w:val="center"/>
                <w:rPr>
                  <w:rFonts w:ascii="Times New Roman" w:hAnsi="Times New Roman" w:cs="Times New Roman"/>
                  <w:color w:val="auto"/>
                </w:rPr>
              </w:pPr>
              <w:r w:rsidRPr="00DE0C5B">
                <w:rPr>
                  <w:rFonts w:ascii="Times New Roman" w:hAnsi="Times New Roman" w:cs="Times New Roman"/>
                  <w:color w:val="auto"/>
                </w:rPr>
                <w:t>ОГЛАВЛЕНИЕ</w:t>
              </w:r>
            </w:p>
            <w:p w14:paraId="3C4938DB" w14:textId="77777777" w:rsidR="00D27F1B" w:rsidRPr="00DE0C5B" w:rsidRDefault="00D27F1B" w:rsidP="00DE0C5B">
              <w:pPr>
                <w:pStyle w:val="12"/>
                <w:spacing w:line="360" w:lineRule="auto"/>
                <w:rPr>
                  <w:rFonts w:ascii="Times New Roman" w:hAnsi="Times New Roman" w:cs="Times New Roman"/>
                  <w:b w:val="0"/>
                  <w:sz w:val="28"/>
                  <w:szCs w:val="28"/>
                </w:rPr>
              </w:pPr>
              <w:r w:rsidRPr="00DE0C5B">
                <w:rPr>
                  <w:rFonts w:ascii="Times New Roman" w:hAnsi="Times New Roman" w:cs="Times New Roman"/>
                  <w:sz w:val="28"/>
                  <w:szCs w:val="28"/>
                </w:rPr>
                <w:t>ВВЕДЕНИЕ</w:t>
              </w:r>
              <w:r w:rsidRPr="00DE0C5B">
                <w:rPr>
                  <w:rFonts w:ascii="Times New Roman" w:hAnsi="Times New Roman" w:cs="Times New Roman"/>
                  <w:b w:val="0"/>
                  <w:sz w:val="28"/>
                  <w:szCs w:val="28"/>
                </w:rPr>
                <w:ptab w:relativeTo="margin" w:alignment="right" w:leader="dot"/>
              </w:r>
              <w:r w:rsidRPr="00DE0C5B">
                <w:rPr>
                  <w:rFonts w:ascii="Times New Roman" w:hAnsi="Times New Roman" w:cs="Times New Roman"/>
                  <w:b w:val="0"/>
                  <w:sz w:val="28"/>
                  <w:szCs w:val="28"/>
                </w:rPr>
                <w:t>3</w:t>
              </w:r>
            </w:p>
            <w:p w14:paraId="60170771" w14:textId="159592AA" w:rsidR="00D27F1B" w:rsidRPr="00DE0C5B" w:rsidRDefault="00D27F1B" w:rsidP="00DE0C5B">
              <w:pPr>
                <w:pStyle w:val="12"/>
                <w:spacing w:line="360" w:lineRule="auto"/>
                <w:rPr>
                  <w:rFonts w:ascii="Times New Roman" w:hAnsi="Times New Roman" w:cs="Times New Roman"/>
                  <w:b w:val="0"/>
                  <w:sz w:val="28"/>
                  <w:szCs w:val="28"/>
                </w:rPr>
              </w:pPr>
              <w:r w:rsidRPr="00DE0C5B">
                <w:rPr>
                  <w:rFonts w:ascii="Times New Roman" w:hAnsi="Times New Roman" w:cs="Times New Roman"/>
                  <w:sz w:val="28"/>
                  <w:szCs w:val="28"/>
                </w:rPr>
                <w:t>ГЛАВА 1. ИСТОРИЧЕСКИЙ И КУЛЬТУРНЫЙ АСПЕКТ</w:t>
              </w:r>
              <w:r w:rsidR="001C6D2D">
                <w:rPr>
                  <w:rFonts w:ascii="Times New Roman" w:hAnsi="Times New Roman" w:cs="Times New Roman"/>
                  <w:sz w:val="28"/>
                  <w:szCs w:val="28"/>
                </w:rPr>
                <w:t>Ы</w:t>
              </w:r>
              <w:r w:rsidRPr="00DE0C5B">
                <w:rPr>
                  <w:rFonts w:ascii="Times New Roman" w:hAnsi="Times New Roman" w:cs="Times New Roman"/>
                  <w:sz w:val="28"/>
                  <w:szCs w:val="28"/>
                </w:rPr>
                <w:t xml:space="preserve"> ФОРМИРОВАНИЯ ОБРАЗА РОССИИ В ПРЕССЕ США</w:t>
              </w:r>
              <w:r w:rsidRPr="00DE0C5B">
                <w:rPr>
                  <w:rFonts w:ascii="Times New Roman" w:hAnsi="Times New Roman" w:cs="Times New Roman"/>
                  <w:b w:val="0"/>
                  <w:sz w:val="28"/>
                  <w:szCs w:val="28"/>
                </w:rPr>
                <w:t xml:space="preserve"> </w:t>
              </w:r>
              <w:r w:rsidRPr="00DE0C5B">
                <w:rPr>
                  <w:rFonts w:ascii="Times New Roman" w:hAnsi="Times New Roman" w:cs="Times New Roman"/>
                  <w:b w:val="0"/>
                  <w:sz w:val="28"/>
                  <w:szCs w:val="28"/>
                </w:rPr>
                <w:ptab w:relativeTo="margin" w:alignment="right" w:leader="dot"/>
              </w:r>
              <w:r w:rsidRPr="00DE0C5B">
                <w:rPr>
                  <w:rFonts w:ascii="Times New Roman" w:hAnsi="Times New Roman" w:cs="Times New Roman"/>
                  <w:b w:val="0"/>
                  <w:sz w:val="28"/>
                  <w:szCs w:val="28"/>
                </w:rPr>
                <w:t>6</w:t>
              </w:r>
            </w:p>
            <w:p w14:paraId="6E856ABE" w14:textId="75FCB233" w:rsidR="00D27F1B" w:rsidRPr="00DE0C5B" w:rsidRDefault="00D27F1B" w:rsidP="00DE0C5B">
              <w:pPr>
                <w:pStyle w:val="21"/>
                <w:ind w:left="426"/>
                <w:rPr>
                  <w:rFonts w:ascii="Times New Roman" w:hAnsi="Times New Roman" w:cs="Times New Roman"/>
                  <w:b w:val="0"/>
                  <w:sz w:val="28"/>
                  <w:szCs w:val="28"/>
                </w:rPr>
              </w:pPr>
              <w:r w:rsidRPr="00DE0C5B">
                <w:rPr>
                  <w:rFonts w:ascii="Times New Roman" w:hAnsi="Times New Roman" w:cs="Times New Roman"/>
                  <w:b w:val="0"/>
                  <w:sz w:val="28"/>
                  <w:szCs w:val="28"/>
                </w:rPr>
                <w:t xml:space="preserve">1.1 Историческая ретроспектива взаимоотношений России и США. Точки соприкосновения </w:t>
              </w:r>
              <w:r w:rsidR="001C6D2D">
                <w:rPr>
                  <w:rFonts w:ascii="Times New Roman" w:hAnsi="Times New Roman" w:cs="Times New Roman"/>
                  <w:b w:val="0"/>
                  <w:sz w:val="28"/>
                  <w:szCs w:val="28"/>
                </w:rPr>
                <w:t>на современном этапе</w:t>
              </w:r>
              <w:r w:rsidRPr="00DE0C5B">
                <w:rPr>
                  <w:rFonts w:ascii="Times New Roman" w:hAnsi="Times New Roman" w:cs="Times New Roman"/>
                  <w:b w:val="0"/>
                  <w:sz w:val="28"/>
                  <w:szCs w:val="28"/>
                </w:rPr>
                <w:ptab w:relativeTo="margin" w:alignment="right" w:leader="dot"/>
              </w:r>
              <w:r w:rsidRPr="00DE0C5B">
                <w:rPr>
                  <w:rFonts w:ascii="Times New Roman" w:hAnsi="Times New Roman" w:cs="Times New Roman"/>
                  <w:b w:val="0"/>
                  <w:sz w:val="28"/>
                  <w:szCs w:val="28"/>
                </w:rPr>
                <w:t>6</w:t>
              </w:r>
            </w:p>
            <w:p w14:paraId="0F5CDC0F" w14:textId="01A4F360" w:rsidR="00D27F1B" w:rsidRPr="00DE0C5B" w:rsidRDefault="00D27F1B" w:rsidP="00F21851">
              <w:pPr>
                <w:spacing w:after="0" w:line="360" w:lineRule="auto"/>
                <w:ind w:left="426"/>
                <w:jc w:val="both"/>
                <w:rPr>
                  <w:rFonts w:ascii="Times New Roman" w:hAnsi="Times New Roman" w:cs="Times New Roman"/>
                  <w:sz w:val="28"/>
                  <w:szCs w:val="28"/>
                </w:rPr>
              </w:pPr>
              <w:r w:rsidRPr="00DE0C5B">
                <w:rPr>
                  <w:rFonts w:ascii="Times New Roman" w:hAnsi="Times New Roman" w:cs="Times New Roman"/>
                  <w:sz w:val="28"/>
                  <w:szCs w:val="28"/>
                </w:rPr>
                <w:t>1.2. Особенности американской модели прессы.</w:t>
              </w:r>
              <w:r w:rsidRPr="00DE0C5B">
                <w:rPr>
                  <w:rFonts w:ascii="Times New Roman" w:hAnsi="Times New Roman" w:cs="Times New Roman"/>
                  <w:sz w:val="28"/>
                  <w:szCs w:val="28"/>
                </w:rPr>
                <w:ptab w:relativeTo="margin" w:alignment="right" w:leader="dot"/>
              </w:r>
              <w:r w:rsidRPr="00DE0C5B">
                <w:rPr>
                  <w:rFonts w:ascii="Times New Roman" w:hAnsi="Times New Roman" w:cs="Times New Roman"/>
                  <w:sz w:val="28"/>
                  <w:szCs w:val="28"/>
                </w:rPr>
                <w:t>17</w:t>
              </w:r>
            </w:p>
            <w:p w14:paraId="7872E79D" w14:textId="25715B2C" w:rsidR="00D27F1B" w:rsidRPr="00DE0C5B" w:rsidRDefault="00D27F1B" w:rsidP="00F21851">
              <w:pPr>
                <w:spacing w:after="0" w:line="360" w:lineRule="auto"/>
                <w:ind w:left="426"/>
                <w:jc w:val="both"/>
                <w:rPr>
                  <w:rFonts w:ascii="Times New Roman" w:hAnsi="Times New Roman" w:cs="Times New Roman"/>
                  <w:sz w:val="28"/>
                  <w:szCs w:val="28"/>
                </w:rPr>
              </w:pPr>
              <w:r w:rsidRPr="00DE0C5B">
                <w:rPr>
                  <w:rFonts w:ascii="Times New Roman" w:hAnsi="Times New Roman" w:cs="Times New Roman"/>
                  <w:sz w:val="28"/>
                  <w:szCs w:val="28"/>
                </w:rPr>
                <w:t>1.3. Образ государства и способы его конструирования в СМИ.</w:t>
              </w:r>
              <w:r w:rsidRPr="00DE0C5B">
                <w:rPr>
                  <w:rFonts w:ascii="Times New Roman" w:hAnsi="Times New Roman" w:cs="Times New Roman"/>
                  <w:sz w:val="28"/>
                  <w:szCs w:val="28"/>
                </w:rPr>
                <w:ptab w:relativeTo="margin" w:alignment="right" w:leader="dot"/>
              </w:r>
              <w:r w:rsidRPr="00DE0C5B">
                <w:rPr>
                  <w:rFonts w:ascii="Times New Roman" w:hAnsi="Times New Roman" w:cs="Times New Roman"/>
                  <w:sz w:val="28"/>
                  <w:szCs w:val="28"/>
                </w:rPr>
                <w:t>25</w:t>
              </w:r>
            </w:p>
            <w:p w14:paraId="6B2C6CC4" w14:textId="09991B12" w:rsidR="00D27F1B" w:rsidRPr="00DE0C5B" w:rsidRDefault="001C6D2D" w:rsidP="00DE0C5B">
              <w:pPr>
                <w:pStyle w:val="12"/>
                <w:spacing w:line="360" w:lineRule="auto"/>
                <w:rPr>
                  <w:rFonts w:ascii="Times New Roman" w:hAnsi="Times New Roman" w:cs="Times New Roman"/>
                  <w:b w:val="0"/>
                  <w:sz w:val="28"/>
                  <w:szCs w:val="28"/>
                </w:rPr>
              </w:pPr>
              <w:r>
                <w:rPr>
                  <w:rFonts w:ascii="Times New Roman" w:hAnsi="Times New Roman" w:cs="Times New Roman"/>
                  <w:sz w:val="28"/>
                  <w:szCs w:val="28"/>
                </w:rPr>
                <w:t>ГЛАВА 2. ОБРАЗ</w:t>
              </w:r>
              <w:r w:rsidR="00DE0C5B" w:rsidRPr="001C6D2D">
                <w:rPr>
                  <w:rFonts w:ascii="Times New Roman" w:hAnsi="Times New Roman" w:cs="Times New Roman"/>
                  <w:sz w:val="28"/>
                  <w:szCs w:val="28"/>
                </w:rPr>
                <w:t xml:space="preserve"> </w:t>
              </w:r>
              <w:r w:rsidR="00DE0C5B" w:rsidRPr="00DE0C5B">
                <w:rPr>
                  <w:rFonts w:ascii="Times New Roman" w:hAnsi="Times New Roman" w:cs="Times New Roman"/>
                  <w:sz w:val="28"/>
                  <w:szCs w:val="28"/>
                </w:rPr>
                <w:t>РОССИИ</w:t>
              </w:r>
              <w:r w:rsidR="00DE0C5B" w:rsidRPr="001C6D2D">
                <w:rPr>
                  <w:rFonts w:ascii="Times New Roman" w:hAnsi="Times New Roman" w:cs="Times New Roman"/>
                  <w:sz w:val="28"/>
                  <w:szCs w:val="28"/>
                </w:rPr>
                <w:t xml:space="preserve"> </w:t>
              </w:r>
              <w:r w:rsidR="00DE0C5B" w:rsidRPr="00DE0C5B">
                <w:rPr>
                  <w:rFonts w:ascii="Times New Roman" w:hAnsi="Times New Roman" w:cs="Times New Roman"/>
                  <w:sz w:val="28"/>
                  <w:szCs w:val="28"/>
                </w:rPr>
                <w:t>В</w:t>
              </w:r>
              <w:r w:rsidR="00DE0C5B" w:rsidRPr="001C6D2D">
                <w:rPr>
                  <w:rFonts w:ascii="Times New Roman" w:hAnsi="Times New Roman" w:cs="Times New Roman"/>
                  <w:sz w:val="28"/>
                  <w:szCs w:val="28"/>
                </w:rPr>
                <w:t xml:space="preserve"> </w:t>
              </w:r>
              <w:r>
                <w:rPr>
                  <w:rFonts w:ascii="Times New Roman" w:hAnsi="Times New Roman" w:cs="Times New Roman"/>
                  <w:sz w:val="28"/>
                  <w:szCs w:val="28"/>
                </w:rPr>
                <w:t>ПУБЛИКАЦИЯХ</w:t>
              </w:r>
              <w:r w:rsidR="00DE0C5B" w:rsidRPr="00DE0C5B">
                <w:rPr>
                  <w:rFonts w:ascii="Times New Roman" w:hAnsi="Times New Roman" w:cs="Times New Roman"/>
                  <w:sz w:val="28"/>
                  <w:szCs w:val="28"/>
                </w:rPr>
                <w:t xml:space="preserve"> </w:t>
              </w:r>
              <w:r w:rsidR="00DE0C5B" w:rsidRPr="00DE0C5B">
                <w:rPr>
                  <w:rFonts w:ascii="Times New Roman" w:hAnsi="Times New Roman" w:cs="Times New Roman"/>
                  <w:sz w:val="28"/>
                  <w:szCs w:val="28"/>
                  <w:lang w:val="en-US"/>
                </w:rPr>
                <w:t>WASHINGTON</w:t>
              </w:r>
              <w:r w:rsidR="00DE0C5B" w:rsidRPr="001C6D2D">
                <w:rPr>
                  <w:rFonts w:ascii="Times New Roman" w:hAnsi="Times New Roman" w:cs="Times New Roman"/>
                  <w:sz w:val="28"/>
                  <w:szCs w:val="28"/>
                </w:rPr>
                <w:t xml:space="preserve"> </w:t>
              </w:r>
              <w:r w:rsidR="00DE0C5B" w:rsidRPr="00DE0C5B">
                <w:rPr>
                  <w:rFonts w:ascii="Times New Roman" w:hAnsi="Times New Roman" w:cs="Times New Roman"/>
                  <w:sz w:val="28"/>
                  <w:szCs w:val="28"/>
                  <w:lang w:val="en-US"/>
                </w:rPr>
                <w:t>POST</w:t>
              </w:r>
              <w:r w:rsidR="00DE0C5B" w:rsidRPr="001C6D2D">
                <w:rPr>
                  <w:rFonts w:ascii="Times New Roman" w:hAnsi="Times New Roman" w:cs="Times New Roman"/>
                  <w:sz w:val="28"/>
                  <w:szCs w:val="28"/>
                </w:rPr>
                <w:t xml:space="preserve"> </w:t>
              </w:r>
              <w:r w:rsidR="00DE0C5B" w:rsidRPr="00DE0C5B">
                <w:rPr>
                  <w:rFonts w:ascii="Times New Roman" w:hAnsi="Times New Roman" w:cs="Times New Roman"/>
                  <w:sz w:val="28"/>
                  <w:szCs w:val="28"/>
                </w:rPr>
                <w:t xml:space="preserve">И </w:t>
              </w:r>
              <w:r w:rsidR="00DE0C5B" w:rsidRPr="00DE0C5B">
                <w:rPr>
                  <w:rFonts w:ascii="Times New Roman" w:hAnsi="Times New Roman" w:cs="Times New Roman"/>
                  <w:sz w:val="28"/>
                  <w:szCs w:val="28"/>
                  <w:lang w:val="en-US"/>
                </w:rPr>
                <w:t>NEW</w:t>
              </w:r>
              <w:r w:rsidR="00DE0C5B" w:rsidRPr="001C6D2D">
                <w:rPr>
                  <w:rFonts w:ascii="Times New Roman" w:hAnsi="Times New Roman" w:cs="Times New Roman"/>
                  <w:b w:val="0"/>
                  <w:sz w:val="28"/>
                  <w:szCs w:val="28"/>
                </w:rPr>
                <w:t xml:space="preserve"> </w:t>
              </w:r>
              <w:r w:rsidR="00DE0C5B" w:rsidRPr="00DE0C5B">
                <w:rPr>
                  <w:rFonts w:ascii="Times New Roman" w:hAnsi="Times New Roman" w:cs="Times New Roman"/>
                  <w:sz w:val="28"/>
                  <w:szCs w:val="28"/>
                  <w:lang w:val="en-US"/>
                </w:rPr>
                <w:t>YORK</w:t>
              </w:r>
              <w:r w:rsidR="00DE0C5B" w:rsidRPr="001C6D2D">
                <w:rPr>
                  <w:rFonts w:ascii="Times New Roman" w:hAnsi="Times New Roman" w:cs="Times New Roman"/>
                  <w:sz w:val="28"/>
                  <w:szCs w:val="28"/>
                </w:rPr>
                <w:t xml:space="preserve"> </w:t>
              </w:r>
              <w:r w:rsidR="00DE0C5B" w:rsidRPr="00DE0C5B">
                <w:rPr>
                  <w:rFonts w:ascii="Times New Roman" w:hAnsi="Times New Roman" w:cs="Times New Roman"/>
                  <w:sz w:val="28"/>
                  <w:szCs w:val="28"/>
                  <w:lang w:val="en-US"/>
                </w:rPr>
                <w:t>POST</w:t>
              </w:r>
              <w:r w:rsidR="00D27F1B" w:rsidRPr="00DE0C5B">
                <w:rPr>
                  <w:rFonts w:ascii="Times New Roman" w:hAnsi="Times New Roman" w:cs="Times New Roman"/>
                  <w:b w:val="0"/>
                  <w:sz w:val="28"/>
                  <w:szCs w:val="28"/>
                </w:rPr>
                <w:ptab w:relativeTo="margin" w:alignment="right" w:leader="dot"/>
              </w:r>
              <w:r w:rsidR="00D27F1B" w:rsidRPr="00DE0C5B">
                <w:rPr>
                  <w:rFonts w:ascii="Times New Roman" w:hAnsi="Times New Roman" w:cs="Times New Roman"/>
                  <w:b w:val="0"/>
                  <w:sz w:val="28"/>
                  <w:szCs w:val="28"/>
                </w:rPr>
                <w:t>33</w:t>
              </w:r>
            </w:p>
            <w:p w14:paraId="03D3AF58" w14:textId="7D8A237D" w:rsidR="00D27F1B" w:rsidRPr="00DE0C5B" w:rsidRDefault="00D27F1B" w:rsidP="00DE0C5B">
              <w:pPr>
                <w:pStyle w:val="a8"/>
                <w:ind w:left="426" w:firstLine="0"/>
              </w:pPr>
              <w:r w:rsidRPr="00DE0C5B">
                <w:t xml:space="preserve">2.1 </w:t>
              </w:r>
              <w:r w:rsidRPr="00DE0C5B">
                <w:rPr>
                  <w:bCs/>
                </w:rPr>
                <w:t>Выборы президента США 2016 и вмешательство России</w:t>
              </w:r>
              <w:r w:rsidRPr="00DE0C5B">
                <w:t xml:space="preserve"> </w:t>
              </w:r>
              <w:r w:rsidRPr="00DE0C5B">
                <w:ptab w:relativeTo="margin" w:alignment="right" w:leader="dot"/>
              </w:r>
              <w:r w:rsidRPr="00DE0C5B">
                <w:t>34</w:t>
              </w:r>
            </w:p>
            <w:p w14:paraId="4685D591" w14:textId="44C8ECFF" w:rsidR="00D27F1B" w:rsidRPr="00DE0C5B" w:rsidRDefault="00D27F1B" w:rsidP="00DE0C5B">
              <w:pPr>
                <w:pStyle w:val="a8"/>
                <w:ind w:left="426" w:firstLine="0"/>
              </w:pPr>
              <w:r w:rsidRPr="00DE0C5B">
                <w:t>2.2 Сирийский конфликт</w:t>
              </w:r>
              <w:r w:rsidRPr="00DE0C5B">
                <w:ptab w:relativeTo="margin" w:alignment="right" w:leader="dot"/>
              </w:r>
              <w:r w:rsidRPr="00DE0C5B">
                <w:t>41</w:t>
              </w:r>
            </w:p>
            <w:p w14:paraId="175EF3A5" w14:textId="6644CF17" w:rsidR="00D27F1B" w:rsidRPr="00DE0C5B" w:rsidRDefault="00D27F1B" w:rsidP="00DE0C5B">
              <w:pPr>
                <w:pStyle w:val="a8"/>
                <w:ind w:left="426" w:firstLine="0"/>
              </w:pPr>
              <w:r w:rsidRPr="00DE0C5B">
                <w:t>2.3 Олимпийские игры 2018 в Южной Корее</w:t>
              </w:r>
              <w:r w:rsidRPr="00DE0C5B">
                <w:ptab w:relativeTo="margin" w:alignment="right" w:leader="dot"/>
              </w:r>
              <w:r w:rsidRPr="00DE0C5B">
                <w:t>48</w:t>
              </w:r>
            </w:p>
            <w:p w14:paraId="30B5BDDC" w14:textId="1EA3752A" w:rsidR="00D27F1B" w:rsidRPr="00DE0C5B" w:rsidRDefault="00D27F1B" w:rsidP="00DE0C5B">
              <w:pPr>
                <w:pStyle w:val="a8"/>
                <w:ind w:left="426" w:firstLine="0"/>
              </w:pPr>
              <w:r w:rsidRPr="00DE0C5B">
                <w:t>2.4 Дело Скрипалей</w:t>
              </w:r>
              <w:r w:rsidRPr="00DE0C5B">
                <w:ptab w:relativeTo="margin" w:alignment="right" w:leader="dot"/>
              </w:r>
              <w:r w:rsidRPr="00DE0C5B">
                <w:t>53</w:t>
              </w:r>
            </w:p>
            <w:p w14:paraId="47416E3F" w14:textId="65757787" w:rsidR="00D27F1B" w:rsidRPr="00DE0C5B" w:rsidRDefault="00D27F1B" w:rsidP="00DE0C5B">
              <w:pPr>
                <w:spacing w:line="360" w:lineRule="auto"/>
                <w:rPr>
                  <w:rFonts w:ascii="Times New Roman" w:hAnsi="Times New Roman" w:cs="Times New Roman"/>
                  <w:sz w:val="28"/>
                  <w:szCs w:val="28"/>
                </w:rPr>
              </w:pPr>
              <w:r w:rsidRPr="00DE0C5B">
                <w:rPr>
                  <w:rFonts w:ascii="Times New Roman" w:hAnsi="Times New Roman" w:cs="Times New Roman"/>
                  <w:b/>
                  <w:sz w:val="28"/>
                  <w:szCs w:val="28"/>
                </w:rPr>
                <w:t>ЗАКЛЮЧЕНИЕ</w:t>
              </w:r>
              <w:r w:rsidRPr="00DE0C5B">
                <w:rPr>
                  <w:rFonts w:ascii="Times New Roman" w:hAnsi="Times New Roman" w:cs="Times New Roman"/>
                  <w:sz w:val="28"/>
                  <w:szCs w:val="28"/>
                </w:rPr>
                <w:ptab w:relativeTo="margin" w:alignment="right" w:leader="dot"/>
              </w:r>
              <w:r w:rsidR="008B2EB1">
                <w:rPr>
                  <w:rFonts w:ascii="Times New Roman" w:hAnsi="Times New Roman" w:cs="Times New Roman"/>
                  <w:sz w:val="28"/>
                  <w:szCs w:val="28"/>
                </w:rPr>
                <w:t>60</w:t>
              </w:r>
            </w:p>
            <w:p w14:paraId="342F521C" w14:textId="34898294" w:rsidR="00D27F1B" w:rsidRPr="00687FCF" w:rsidRDefault="008E5816" w:rsidP="00DE0C5B">
              <w:pPr>
                <w:pStyle w:val="3"/>
                <w:spacing w:line="360" w:lineRule="auto"/>
                <w:ind w:left="-142" w:firstLine="142"/>
                <w:rPr>
                  <w:rFonts w:ascii="Times New Roman" w:hAnsi="Times New Roman" w:cs="Times New Roman"/>
                  <w:sz w:val="28"/>
                  <w:szCs w:val="28"/>
                </w:rPr>
              </w:pPr>
              <w:bookmarkStart w:id="1" w:name="_GoBack"/>
              <w:r>
                <w:rPr>
                  <w:rFonts w:ascii="Times New Roman" w:hAnsi="Times New Roman" w:cs="Times New Roman"/>
                  <w:b/>
                  <w:sz w:val="28"/>
                  <w:szCs w:val="28"/>
                </w:rPr>
                <w:t>СПИСОК ЛИТЕРАТ</w:t>
              </w:r>
              <w:bookmarkEnd w:id="1"/>
              <w:r>
                <w:rPr>
                  <w:rFonts w:ascii="Times New Roman" w:hAnsi="Times New Roman" w:cs="Times New Roman"/>
                  <w:b/>
                  <w:sz w:val="28"/>
                  <w:szCs w:val="28"/>
                </w:rPr>
                <w:t>УРЫ</w:t>
              </w:r>
              <w:r w:rsidR="00D27F1B" w:rsidRPr="00DE0C5B">
                <w:rPr>
                  <w:rFonts w:ascii="Times New Roman" w:hAnsi="Times New Roman" w:cs="Times New Roman"/>
                  <w:sz w:val="28"/>
                  <w:szCs w:val="28"/>
                </w:rPr>
                <w:ptab w:relativeTo="margin" w:alignment="right" w:leader="dot"/>
              </w:r>
              <w:r w:rsidR="00D27F1B" w:rsidRPr="00DE0C5B">
                <w:rPr>
                  <w:rFonts w:ascii="Times New Roman" w:hAnsi="Times New Roman" w:cs="Times New Roman"/>
                  <w:sz w:val="28"/>
                  <w:szCs w:val="28"/>
                </w:rPr>
                <w:t>6</w:t>
              </w:r>
              <w:r w:rsidR="008B2EB1">
                <w:rPr>
                  <w:rFonts w:ascii="Times New Roman" w:hAnsi="Times New Roman" w:cs="Times New Roman"/>
                  <w:sz w:val="28"/>
                  <w:szCs w:val="28"/>
                </w:rPr>
                <w:t>5</w:t>
              </w:r>
            </w:p>
          </w:sdtContent>
        </w:sdt>
      </w:sdtContent>
    </w:sdt>
    <w:p w14:paraId="166DD33E" w14:textId="77777777" w:rsidR="00D27F1B" w:rsidRPr="00687FCF" w:rsidRDefault="00D27F1B" w:rsidP="00D27F1B">
      <w:pPr>
        <w:spacing w:line="360" w:lineRule="auto"/>
        <w:rPr>
          <w:rFonts w:ascii="Times New Roman" w:hAnsi="Times New Roman" w:cs="Times New Roman"/>
          <w:sz w:val="28"/>
          <w:szCs w:val="28"/>
        </w:rPr>
      </w:pPr>
    </w:p>
    <w:p w14:paraId="6BF4D058" w14:textId="77777777" w:rsidR="00D27F1B" w:rsidRDefault="00D27F1B">
      <w:pPr>
        <w:rPr>
          <w:rFonts w:ascii="Times New Roman" w:hAnsi="Times New Roman" w:cs="Times New Roman"/>
          <w:b/>
          <w:sz w:val="28"/>
          <w:szCs w:val="28"/>
        </w:rPr>
      </w:pPr>
      <w:r>
        <w:rPr>
          <w:rFonts w:ascii="Times New Roman" w:hAnsi="Times New Roman" w:cs="Times New Roman"/>
          <w:b/>
          <w:sz w:val="28"/>
          <w:szCs w:val="28"/>
        </w:rPr>
        <w:br w:type="page"/>
      </w:r>
    </w:p>
    <w:p w14:paraId="47B3434A" w14:textId="411F61B9" w:rsidR="00127904" w:rsidRPr="002F40AB" w:rsidRDefault="00127904" w:rsidP="00733313">
      <w:pPr>
        <w:spacing w:line="360" w:lineRule="auto"/>
        <w:ind w:firstLine="708"/>
        <w:jc w:val="center"/>
        <w:outlineLvl w:val="0"/>
        <w:rPr>
          <w:rFonts w:ascii="Times New Roman" w:hAnsi="Times New Roman" w:cs="Times New Roman"/>
          <w:b/>
          <w:sz w:val="28"/>
          <w:szCs w:val="28"/>
        </w:rPr>
      </w:pPr>
      <w:r w:rsidRPr="002F40AB">
        <w:rPr>
          <w:rFonts w:ascii="Times New Roman" w:hAnsi="Times New Roman" w:cs="Times New Roman"/>
          <w:b/>
          <w:sz w:val="28"/>
          <w:szCs w:val="28"/>
        </w:rPr>
        <w:lastRenderedPageBreak/>
        <w:t>ВВЕДЕНИЕ</w:t>
      </w:r>
      <w:bookmarkEnd w:id="0"/>
    </w:p>
    <w:p w14:paraId="43295702" w14:textId="77777777" w:rsidR="00127904" w:rsidRPr="009E0524" w:rsidRDefault="00127904" w:rsidP="00127904">
      <w:pPr>
        <w:pStyle w:val="a8"/>
      </w:pPr>
      <w:r w:rsidRPr="00B910D0">
        <w:t xml:space="preserve">Линия взаимоотношений двух таких крупных государств, как Россия и США, неизменно остается животрепещущим вопросом на мировой политической арене. Отношения между странами носят волнообразный характер, и очередная волна ухудшения отношений пришлась на период смены власти в США. </w:t>
      </w:r>
    </w:p>
    <w:p w14:paraId="23FBBB80" w14:textId="77777777" w:rsidR="00127904" w:rsidRPr="00B910D0" w:rsidRDefault="00127904" w:rsidP="00127904">
      <w:pPr>
        <w:pStyle w:val="a8"/>
      </w:pPr>
      <w:r w:rsidRPr="00B910D0">
        <w:t xml:space="preserve">Находясь в состоянии </w:t>
      </w:r>
      <w:r>
        <w:t xml:space="preserve">информационного противостояния, </w:t>
      </w:r>
      <w:r w:rsidRPr="00B910D0">
        <w:t xml:space="preserve"> </w:t>
      </w:r>
      <w:r>
        <w:t>Россия и США</w:t>
      </w:r>
      <w:r w:rsidRPr="00B910D0">
        <w:t xml:space="preserve"> поддерживают определенные образы друг друга внутри своих стран. Образ, создаваемый государством, уже достаточно давно признан значительным фактором</w:t>
      </w:r>
      <w:r>
        <w:t xml:space="preserve"> в вопросе восприятия страны другими государствами и определения места страны на мировой арене</w:t>
      </w:r>
      <w:r w:rsidRPr="00B910D0">
        <w:t xml:space="preserve">. </w:t>
      </w:r>
      <w:r>
        <w:t xml:space="preserve">Огромное значение имеет создаваемый СМИ образ другого государства, так как это определяет не только направление политических решений, но также и отношение населения и создание общего имиджа, как в политическом, так и в культурном и других планах. СМИ в этом случае выступает как одно из самых эффективных средств воздействия на массы, создавай пресуппозицию относительно другого государства сознании людей. В условиях информационного противостояния возможность адекватно оценить, как видят страну за ее пределами, является ключом к принятию взвешенных решений в политике. </w:t>
      </w:r>
      <w:r w:rsidRPr="00B910D0">
        <w:rPr>
          <w:b/>
        </w:rPr>
        <w:t xml:space="preserve">Актуальность </w:t>
      </w:r>
      <w:r w:rsidRPr="00B910D0">
        <w:t xml:space="preserve">данного исследования заключается в том, что, проанализировав сложившийся в американских СМИ образ России, возможно проследить динамику и тенденцию развития отношений между странами, а также сформировать адекватное представление о проводимой политике. </w:t>
      </w:r>
    </w:p>
    <w:p w14:paraId="0B54D3D4" w14:textId="5B61665A" w:rsidR="00127904" w:rsidRPr="00B910D0" w:rsidRDefault="00127904" w:rsidP="00127904">
      <w:pPr>
        <w:pStyle w:val="a8"/>
      </w:pPr>
      <w:r w:rsidRPr="00B910D0">
        <w:rPr>
          <w:b/>
        </w:rPr>
        <w:t>Цель исследования</w:t>
      </w:r>
      <w:r w:rsidR="007B6B8F">
        <w:t xml:space="preserve"> –</w:t>
      </w:r>
      <w:r w:rsidRPr="00B910D0">
        <w:t xml:space="preserve"> </w:t>
      </w:r>
      <w:r>
        <w:t>выявить</w:t>
      </w:r>
      <w:r w:rsidRPr="00B910D0">
        <w:t xml:space="preserve">, какой образ России создан в прессе США </w:t>
      </w:r>
      <w:r>
        <w:t>после прихода к власти</w:t>
      </w:r>
      <w:r w:rsidRPr="00B910D0">
        <w:t xml:space="preserve"> нового президента. Для достижения поставленной цели </w:t>
      </w:r>
      <w:r>
        <w:t>поставлены</w:t>
      </w:r>
      <w:r w:rsidRPr="00B910D0">
        <w:t xml:space="preserve"> следующие </w:t>
      </w:r>
      <w:r w:rsidRPr="00B910D0">
        <w:rPr>
          <w:b/>
        </w:rPr>
        <w:t>задачи</w:t>
      </w:r>
      <w:r w:rsidRPr="00B910D0">
        <w:t xml:space="preserve">: </w:t>
      </w:r>
    </w:p>
    <w:p w14:paraId="504F1394" w14:textId="77777777" w:rsidR="00127904" w:rsidRPr="00B910D0" w:rsidRDefault="00127904" w:rsidP="00127904">
      <w:pPr>
        <w:pStyle w:val="a8"/>
        <w:numPr>
          <w:ilvl w:val="0"/>
          <w:numId w:val="10"/>
        </w:numPr>
        <w:ind w:left="1134" w:hanging="295"/>
      </w:pPr>
      <w:r w:rsidRPr="00B910D0">
        <w:t xml:space="preserve">Изучить историческую подоплёку линии отношений Россия-США </w:t>
      </w:r>
    </w:p>
    <w:p w14:paraId="04AEEB03" w14:textId="77777777" w:rsidR="00127904" w:rsidRPr="00B910D0" w:rsidRDefault="00127904" w:rsidP="00127904">
      <w:pPr>
        <w:pStyle w:val="a8"/>
        <w:numPr>
          <w:ilvl w:val="0"/>
          <w:numId w:val="10"/>
        </w:numPr>
        <w:ind w:left="1134" w:hanging="295"/>
      </w:pPr>
      <w:r w:rsidRPr="00B910D0">
        <w:t>Выявить способы создания имиджа и образа страны в СМИ</w:t>
      </w:r>
    </w:p>
    <w:p w14:paraId="457A8830" w14:textId="1E6BAE73" w:rsidR="00127904" w:rsidRPr="00B910D0" w:rsidRDefault="00127904" w:rsidP="00127904">
      <w:pPr>
        <w:pStyle w:val="a8"/>
        <w:numPr>
          <w:ilvl w:val="0"/>
          <w:numId w:val="10"/>
        </w:numPr>
        <w:ind w:left="1134" w:hanging="295"/>
      </w:pPr>
      <w:r w:rsidRPr="00B910D0">
        <w:lastRenderedPageBreak/>
        <w:t xml:space="preserve">Проанализировать материалы Washington Post и New York Post за период с января 2017 по </w:t>
      </w:r>
      <w:r w:rsidR="00CC21EF">
        <w:t>март</w:t>
      </w:r>
      <w:r w:rsidRPr="00B910D0">
        <w:t xml:space="preserve"> 2018 года на предмет выявления характерных черт образа России</w:t>
      </w:r>
    </w:p>
    <w:p w14:paraId="08C778D3" w14:textId="4A2ED312" w:rsidR="00127904" w:rsidRPr="00B910D0" w:rsidRDefault="00206EBE" w:rsidP="00127904">
      <w:pPr>
        <w:pStyle w:val="a8"/>
        <w:numPr>
          <w:ilvl w:val="0"/>
          <w:numId w:val="10"/>
        </w:numPr>
        <w:ind w:left="1134" w:hanging="295"/>
      </w:pPr>
      <w:r>
        <w:t>В</w:t>
      </w:r>
      <w:r w:rsidR="00127904" w:rsidRPr="00B910D0">
        <w:t xml:space="preserve">ыяснить, отличается ли образ России в </w:t>
      </w:r>
      <w:r w:rsidR="00127904">
        <w:t xml:space="preserve">американских </w:t>
      </w:r>
      <w:r w:rsidR="00127904" w:rsidRPr="00B910D0">
        <w:t xml:space="preserve">изданиях, тяготеющих к левому или правому крылу. </w:t>
      </w:r>
    </w:p>
    <w:p w14:paraId="6772F2E5" w14:textId="38176FB8" w:rsidR="00127904" w:rsidRPr="00B910D0" w:rsidRDefault="00206EBE" w:rsidP="00127904">
      <w:pPr>
        <w:pStyle w:val="a8"/>
        <w:numPr>
          <w:ilvl w:val="0"/>
          <w:numId w:val="10"/>
        </w:numPr>
        <w:ind w:left="1134" w:hanging="295"/>
      </w:pPr>
      <w:r>
        <w:t>С</w:t>
      </w:r>
      <w:r w:rsidR="00127904" w:rsidRPr="00B910D0">
        <w:t xml:space="preserve">делать выводы о существующем образе России </w:t>
      </w:r>
      <w:r w:rsidR="00127904">
        <w:t>в американской пресс</w:t>
      </w:r>
      <w:r w:rsidR="00CC21EF">
        <w:t>е</w:t>
      </w:r>
      <w:r w:rsidR="00127904">
        <w:t xml:space="preserve"> </w:t>
      </w:r>
      <w:r w:rsidR="00127904" w:rsidRPr="00B910D0">
        <w:t xml:space="preserve">и его интерпретации американской аудиторией </w:t>
      </w:r>
    </w:p>
    <w:p w14:paraId="3FDD1688" w14:textId="1D980DDB" w:rsidR="00127904" w:rsidRPr="002F40AB" w:rsidRDefault="00127904" w:rsidP="00127904">
      <w:pPr>
        <w:pStyle w:val="a8"/>
      </w:pPr>
      <w:r w:rsidRPr="00B910D0">
        <w:rPr>
          <w:b/>
        </w:rPr>
        <w:t>Объектом</w:t>
      </w:r>
      <w:r w:rsidRPr="00B910D0">
        <w:t xml:space="preserve"> исследования в</w:t>
      </w:r>
      <w:r>
        <w:t xml:space="preserve">ыступает американская пресса. </w:t>
      </w:r>
      <w:r w:rsidRPr="00B910D0">
        <w:rPr>
          <w:b/>
        </w:rPr>
        <w:t xml:space="preserve">Предметом </w:t>
      </w:r>
      <w:r w:rsidRPr="00B910D0">
        <w:t xml:space="preserve">исследования выступает образ России, созданный в изданиях </w:t>
      </w:r>
      <w:r w:rsidRPr="00B910D0">
        <w:rPr>
          <w:lang w:val="en-US"/>
        </w:rPr>
        <w:t>Washington</w:t>
      </w:r>
      <w:r w:rsidRPr="00B910D0">
        <w:t xml:space="preserve"> </w:t>
      </w:r>
      <w:r w:rsidRPr="00B910D0">
        <w:rPr>
          <w:lang w:val="en-US"/>
        </w:rPr>
        <w:t>Post</w:t>
      </w:r>
      <w:r w:rsidRPr="00B910D0">
        <w:t xml:space="preserve"> и </w:t>
      </w:r>
      <w:r w:rsidRPr="00B910D0">
        <w:rPr>
          <w:lang w:val="en-US"/>
        </w:rPr>
        <w:t>N</w:t>
      </w:r>
      <w:r w:rsidR="00AA0988">
        <w:rPr>
          <w:lang w:val="en-US"/>
        </w:rPr>
        <w:t>ew</w:t>
      </w:r>
      <w:r w:rsidR="00AA0988" w:rsidRPr="00844548">
        <w:t xml:space="preserve"> </w:t>
      </w:r>
      <w:r w:rsidRPr="00B910D0">
        <w:rPr>
          <w:lang w:val="en-US"/>
        </w:rPr>
        <w:t>Y</w:t>
      </w:r>
      <w:r w:rsidR="00AA0988">
        <w:rPr>
          <w:lang w:val="en-US"/>
        </w:rPr>
        <w:t>ork</w:t>
      </w:r>
      <w:r w:rsidR="00AA0988" w:rsidRPr="00844548">
        <w:t xml:space="preserve"> </w:t>
      </w:r>
      <w:r w:rsidRPr="00B910D0">
        <w:rPr>
          <w:lang w:val="en-US"/>
        </w:rPr>
        <w:t>Post</w:t>
      </w:r>
      <w:r w:rsidRPr="001C6D2D">
        <w:t xml:space="preserve"> за период с января 2017 по </w:t>
      </w:r>
      <w:r w:rsidR="00206EBE" w:rsidRPr="001C6D2D">
        <w:t>март</w:t>
      </w:r>
      <w:r w:rsidRPr="001C6D2D">
        <w:t xml:space="preserve"> 2018 года. </w:t>
      </w:r>
      <w:r>
        <w:rPr>
          <w:lang w:val="en-US"/>
        </w:rPr>
        <w:t>Washington</w:t>
      </w:r>
      <w:r w:rsidRPr="001C6D2D">
        <w:t xml:space="preserve"> </w:t>
      </w:r>
      <w:r>
        <w:rPr>
          <w:lang w:val="en-US"/>
        </w:rPr>
        <w:t>Post</w:t>
      </w:r>
      <w:r w:rsidRPr="001C6D2D">
        <w:t xml:space="preserve"> является одной из старейших газет Соединенных Штатов. Оба издания входят в категорию наиболее крупных и авторитетных изданий США. С </w:t>
      </w:r>
      <w:r>
        <w:t>точки зрения аудитории, между изданиями есть некоторое разделение</w:t>
      </w:r>
      <w:r w:rsidRPr="001C6D2D">
        <w:t xml:space="preserve">: </w:t>
      </w:r>
      <w:r>
        <w:rPr>
          <w:lang w:val="en-US"/>
        </w:rPr>
        <w:t>Washington</w:t>
      </w:r>
      <w:r w:rsidRPr="001C6D2D">
        <w:t xml:space="preserve"> </w:t>
      </w:r>
      <w:r>
        <w:rPr>
          <w:lang w:val="en-US"/>
        </w:rPr>
        <w:t>Post</w:t>
      </w:r>
      <w:r w:rsidRPr="001C6D2D">
        <w:t xml:space="preserve"> </w:t>
      </w:r>
      <w:r>
        <w:t xml:space="preserve">тяготеет к умеренно-левому крылу, в то время как </w:t>
      </w:r>
      <w:r w:rsidR="007B6B8F" w:rsidRPr="00B910D0">
        <w:t xml:space="preserve">New York Post </w:t>
      </w:r>
      <w:r>
        <w:t xml:space="preserve">тяготеет к правому. Выбор этих изданий для сравнения и анализа дает возможность выявить, существуют ли различия в представлении России в более правых и более левых СМИ. </w:t>
      </w:r>
    </w:p>
    <w:p w14:paraId="1FB622FE" w14:textId="3F2C9CB3" w:rsidR="00127904" w:rsidRDefault="00127904" w:rsidP="00127904">
      <w:pPr>
        <w:pStyle w:val="a8"/>
        <w:rPr>
          <w:iCs/>
        </w:rPr>
      </w:pPr>
      <w:r w:rsidRPr="001C6D2D">
        <w:rPr>
          <w:b/>
        </w:rPr>
        <w:t>Теоретическая база</w:t>
      </w:r>
      <w:r w:rsidRPr="001C6D2D">
        <w:t xml:space="preserve"> включает в себя работы, посвященные истории отношений России и США (Н. Н. </w:t>
      </w:r>
      <w:r>
        <w:t>Болховитинов, И. И. Курилла, О.</w:t>
      </w:r>
      <w:r w:rsidR="00F21851">
        <w:t xml:space="preserve"> </w:t>
      </w:r>
      <w:r>
        <w:t>У. Семенцов, А. А. Родионов, В. В. Носков). Также применялись исследования в области культуры журналистики, созданные группой из 18 ученых (</w:t>
      </w:r>
      <w:r w:rsidRPr="00AA037C">
        <w:rPr>
          <w:iCs/>
        </w:rPr>
        <w:t>Mapping journalism cultures across nations</w:t>
      </w:r>
      <w:r>
        <w:rPr>
          <w:iCs/>
        </w:rPr>
        <w:t>). В области истории журналистики были использованы работы Билла Коварика, Джейн Чапман и Ника Наттола. Также были использованы работы Д.</w:t>
      </w:r>
      <w:r w:rsidR="00F21851">
        <w:rPr>
          <w:iCs/>
        </w:rPr>
        <w:t xml:space="preserve"> </w:t>
      </w:r>
      <w:r>
        <w:rPr>
          <w:iCs/>
        </w:rPr>
        <w:t>П. Гавры, Е.</w:t>
      </w:r>
      <w:r w:rsidR="00F21851">
        <w:rPr>
          <w:iCs/>
        </w:rPr>
        <w:t xml:space="preserve"> </w:t>
      </w:r>
      <w:r>
        <w:rPr>
          <w:iCs/>
        </w:rPr>
        <w:t xml:space="preserve">Н. Богдан и И. А. Балалуевой в области имиджа и образа государства. </w:t>
      </w:r>
      <w:r w:rsidRPr="00E84213">
        <w:rPr>
          <w:b/>
          <w:iCs/>
        </w:rPr>
        <w:t>Метод</w:t>
      </w:r>
      <w:r>
        <w:rPr>
          <w:b/>
          <w:iCs/>
        </w:rPr>
        <w:t>ическая</w:t>
      </w:r>
      <w:r w:rsidRPr="00E84213">
        <w:rPr>
          <w:b/>
          <w:iCs/>
        </w:rPr>
        <w:t xml:space="preserve"> база</w:t>
      </w:r>
      <w:r>
        <w:rPr>
          <w:iCs/>
        </w:rPr>
        <w:t xml:space="preserve"> включает анализ теоретической литературы, исторический метод, метод контент-анализа, метод дискурс</w:t>
      </w:r>
      <w:r w:rsidR="001C6D2D">
        <w:rPr>
          <w:iCs/>
        </w:rPr>
        <w:t>-анализа и компаративистский метод</w:t>
      </w:r>
      <w:r>
        <w:rPr>
          <w:iCs/>
        </w:rPr>
        <w:t xml:space="preserve">. </w:t>
      </w:r>
    </w:p>
    <w:p w14:paraId="29693DF8" w14:textId="34E928DB" w:rsidR="00127904" w:rsidRDefault="00127904" w:rsidP="00127904">
      <w:pPr>
        <w:pStyle w:val="a8"/>
        <w:rPr>
          <w:iCs/>
        </w:rPr>
      </w:pPr>
      <w:r>
        <w:rPr>
          <w:iCs/>
        </w:rPr>
        <w:t xml:space="preserve">В качестве </w:t>
      </w:r>
      <w:r w:rsidRPr="00AC4455">
        <w:rPr>
          <w:b/>
          <w:iCs/>
        </w:rPr>
        <w:t>эмпирической базы</w:t>
      </w:r>
      <w:r>
        <w:rPr>
          <w:iCs/>
        </w:rPr>
        <w:t xml:space="preserve"> исследования выбраны онлайн-публикации из электронных версий англоязычных американских изданий </w:t>
      </w:r>
      <w:r>
        <w:rPr>
          <w:iCs/>
          <w:lang w:val="en-US"/>
        </w:rPr>
        <w:t>Washington</w:t>
      </w:r>
      <w:r w:rsidRPr="001C6D2D">
        <w:rPr>
          <w:iCs/>
        </w:rPr>
        <w:t xml:space="preserve"> </w:t>
      </w:r>
      <w:r>
        <w:rPr>
          <w:iCs/>
          <w:lang w:val="en-US"/>
        </w:rPr>
        <w:t>Post</w:t>
      </w:r>
      <w:r w:rsidRPr="001C6D2D">
        <w:rPr>
          <w:iCs/>
        </w:rPr>
        <w:t xml:space="preserve"> </w:t>
      </w:r>
      <w:r>
        <w:rPr>
          <w:iCs/>
        </w:rPr>
        <w:t xml:space="preserve">и </w:t>
      </w:r>
      <w:r>
        <w:rPr>
          <w:iCs/>
          <w:lang w:val="en-US"/>
        </w:rPr>
        <w:t>New</w:t>
      </w:r>
      <w:r w:rsidRPr="001C6D2D">
        <w:rPr>
          <w:iCs/>
        </w:rPr>
        <w:t xml:space="preserve"> </w:t>
      </w:r>
      <w:r>
        <w:rPr>
          <w:iCs/>
          <w:lang w:val="en-US"/>
        </w:rPr>
        <w:t>York</w:t>
      </w:r>
      <w:r w:rsidRPr="001C6D2D">
        <w:rPr>
          <w:iCs/>
        </w:rPr>
        <w:t xml:space="preserve"> </w:t>
      </w:r>
      <w:r>
        <w:rPr>
          <w:iCs/>
          <w:lang w:val="en-US"/>
        </w:rPr>
        <w:t>Post</w:t>
      </w:r>
      <w:r w:rsidRPr="001C6D2D">
        <w:rPr>
          <w:iCs/>
        </w:rPr>
        <w:t xml:space="preserve"> </w:t>
      </w:r>
      <w:r>
        <w:rPr>
          <w:iCs/>
        </w:rPr>
        <w:t xml:space="preserve">за период с января 2017 по </w:t>
      </w:r>
      <w:r w:rsidR="00206EBE">
        <w:rPr>
          <w:iCs/>
        </w:rPr>
        <w:t>март</w:t>
      </w:r>
      <w:r>
        <w:rPr>
          <w:iCs/>
        </w:rPr>
        <w:t xml:space="preserve"> 2018 года. </w:t>
      </w:r>
      <w:r>
        <w:rPr>
          <w:iCs/>
        </w:rPr>
        <w:lastRenderedPageBreak/>
        <w:t xml:space="preserve">В ходе работы для подтверждения исторических событий были также использованы некоторые другие, более ранние публикации СМИ, как русскоязычные (РИА новости, </w:t>
      </w:r>
      <w:r>
        <w:rPr>
          <w:iCs/>
          <w:lang w:val="en-US"/>
        </w:rPr>
        <w:t>News</w:t>
      </w:r>
      <w:r w:rsidRPr="001C6D2D">
        <w:rPr>
          <w:iCs/>
        </w:rPr>
        <w:t>.</w:t>
      </w:r>
      <w:r>
        <w:rPr>
          <w:iCs/>
          <w:lang w:val="en-US"/>
        </w:rPr>
        <w:t>Ru</w:t>
      </w:r>
      <w:r w:rsidRPr="001C6D2D">
        <w:rPr>
          <w:iCs/>
        </w:rPr>
        <w:t>)</w:t>
      </w:r>
      <w:r>
        <w:rPr>
          <w:iCs/>
        </w:rPr>
        <w:t>, так и англоязычные (</w:t>
      </w:r>
      <w:r>
        <w:rPr>
          <w:iCs/>
          <w:lang w:val="en-US"/>
        </w:rPr>
        <w:t>BBC</w:t>
      </w:r>
      <w:r w:rsidRPr="001C6D2D">
        <w:rPr>
          <w:iCs/>
        </w:rPr>
        <w:t xml:space="preserve">, </w:t>
      </w:r>
      <w:r>
        <w:rPr>
          <w:iCs/>
          <w:lang w:val="en-US"/>
        </w:rPr>
        <w:t>The</w:t>
      </w:r>
      <w:r w:rsidRPr="001C6D2D">
        <w:rPr>
          <w:iCs/>
        </w:rPr>
        <w:t xml:space="preserve"> </w:t>
      </w:r>
      <w:r>
        <w:rPr>
          <w:iCs/>
          <w:lang w:val="en-US"/>
        </w:rPr>
        <w:t>Telegraph</w:t>
      </w:r>
      <w:r w:rsidRPr="001C6D2D">
        <w:rPr>
          <w:iCs/>
        </w:rPr>
        <w:t xml:space="preserve">, </w:t>
      </w:r>
      <w:r>
        <w:rPr>
          <w:iCs/>
          <w:lang w:val="en-US"/>
        </w:rPr>
        <w:t>Huffington</w:t>
      </w:r>
      <w:r w:rsidRPr="001C6D2D">
        <w:rPr>
          <w:iCs/>
        </w:rPr>
        <w:t xml:space="preserve"> </w:t>
      </w:r>
      <w:r>
        <w:rPr>
          <w:iCs/>
          <w:lang w:val="en-US"/>
        </w:rPr>
        <w:t>Post</w:t>
      </w:r>
      <w:r w:rsidRPr="001C6D2D">
        <w:rPr>
          <w:iCs/>
        </w:rPr>
        <w:t>)</w:t>
      </w:r>
      <w:r>
        <w:rPr>
          <w:iCs/>
        </w:rPr>
        <w:t xml:space="preserve">. </w:t>
      </w:r>
    </w:p>
    <w:p w14:paraId="457B28D0" w14:textId="755885CC" w:rsidR="00127904" w:rsidRPr="003551C9" w:rsidRDefault="00127904" w:rsidP="00127904">
      <w:pPr>
        <w:pStyle w:val="a8"/>
      </w:pPr>
      <w:r>
        <w:rPr>
          <w:iCs/>
        </w:rPr>
        <w:t xml:space="preserve">ВКР состоит из введения, одной теоретической главы, состоящей из трех параграфов, одной практической главы, состоящей из </w:t>
      </w:r>
      <w:r w:rsidR="00925DB1">
        <w:rPr>
          <w:iCs/>
        </w:rPr>
        <w:t>четырех</w:t>
      </w:r>
      <w:r>
        <w:rPr>
          <w:iCs/>
        </w:rPr>
        <w:t xml:space="preserve"> параграфов, заключения и списка используемых источников. Первая глава рассматривает исторический контекст отношений России и США, а также определяет понятие «образ» и «медиаобраз», необходимые для анализа. Вторая глава представляет собой анализ публикаций </w:t>
      </w:r>
      <w:r>
        <w:rPr>
          <w:iCs/>
          <w:lang w:val="en-US"/>
        </w:rPr>
        <w:t>Washington</w:t>
      </w:r>
      <w:r w:rsidRPr="001C6D2D">
        <w:rPr>
          <w:iCs/>
        </w:rPr>
        <w:t xml:space="preserve"> </w:t>
      </w:r>
      <w:r>
        <w:rPr>
          <w:iCs/>
          <w:lang w:val="en-US"/>
        </w:rPr>
        <w:t>Post</w:t>
      </w:r>
      <w:r w:rsidRPr="001C6D2D">
        <w:rPr>
          <w:iCs/>
        </w:rPr>
        <w:t xml:space="preserve"> и </w:t>
      </w:r>
      <w:r>
        <w:rPr>
          <w:iCs/>
          <w:lang w:val="en-US"/>
        </w:rPr>
        <w:t>New</w:t>
      </w:r>
      <w:r w:rsidRPr="001C6D2D">
        <w:rPr>
          <w:iCs/>
        </w:rPr>
        <w:t xml:space="preserve"> </w:t>
      </w:r>
      <w:r>
        <w:rPr>
          <w:iCs/>
          <w:lang w:val="en-US"/>
        </w:rPr>
        <w:t>York</w:t>
      </w:r>
      <w:r w:rsidRPr="001C6D2D">
        <w:rPr>
          <w:iCs/>
        </w:rPr>
        <w:t xml:space="preserve"> </w:t>
      </w:r>
      <w:r>
        <w:rPr>
          <w:iCs/>
          <w:lang w:val="en-US"/>
        </w:rPr>
        <w:t>Post</w:t>
      </w:r>
      <w:r>
        <w:rPr>
          <w:iCs/>
        </w:rPr>
        <w:t xml:space="preserve"> за период с января 2017 по </w:t>
      </w:r>
      <w:r w:rsidR="00206EBE">
        <w:rPr>
          <w:iCs/>
        </w:rPr>
        <w:t>март</w:t>
      </w:r>
      <w:r>
        <w:rPr>
          <w:iCs/>
        </w:rPr>
        <w:t xml:space="preserve"> 2018 и сопоставление результатов анализа. </w:t>
      </w:r>
    </w:p>
    <w:p w14:paraId="2E0D571D" w14:textId="77777777" w:rsidR="00127904" w:rsidRDefault="00127904">
      <w:pPr>
        <w:rPr>
          <w:rFonts w:ascii="Times New Roman" w:hAnsi="Times New Roman" w:cs="Times New Roman"/>
          <w:b/>
          <w:sz w:val="32"/>
          <w:szCs w:val="32"/>
        </w:rPr>
      </w:pPr>
      <w:r>
        <w:rPr>
          <w:b/>
          <w:sz w:val="32"/>
          <w:szCs w:val="32"/>
        </w:rPr>
        <w:br w:type="page"/>
      </w:r>
    </w:p>
    <w:p w14:paraId="6CBDE8E5" w14:textId="3C453229" w:rsidR="00891DA5" w:rsidRDefault="00211696" w:rsidP="000F1EB0">
      <w:pPr>
        <w:pStyle w:val="a8"/>
        <w:ind w:firstLine="0"/>
        <w:jc w:val="center"/>
        <w:outlineLvl w:val="0"/>
        <w:rPr>
          <w:sz w:val="32"/>
          <w:szCs w:val="32"/>
        </w:rPr>
      </w:pPr>
      <w:bookmarkStart w:id="2" w:name="_Toc512591293"/>
      <w:r w:rsidRPr="00211696">
        <w:rPr>
          <w:b/>
          <w:sz w:val="32"/>
          <w:szCs w:val="32"/>
        </w:rPr>
        <w:lastRenderedPageBreak/>
        <w:t>ГЛАВА 1.</w:t>
      </w:r>
      <w:bookmarkEnd w:id="2"/>
      <w:r w:rsidR="00D27F1B" w:rsidRPr="00D27F1B">
        <w:t xml:space="preserve"> </w:t>
      </w:r>
      <w:r w:rsidR="00D27F1B" w:rsidRPr="00D27F1B">
        <w:rPr>
          <w:b/>
        </w:rPr>
        <w:t>ИСТОРИЧЕСКИЙ И КУЛЬТУРНЫЙ АСПЕКТ</w:t>
      </w:r>
      <w:r w:rsidR="00736501">
        <w:rPr>
          <w:b/>
        </w:rPr>
        <w:t>Ы</w:t>
      </w:r>
      <w:r w:rsidR="00D27F1B" w:rsidRPr="00D27F1B">
        <w:rPr>
          <w:b/>
        </w:rPr>
        <w:t xml:space="preserve"> ФОРМИРОВАНИЯ ОБРАЗА РОССИИ В ПРЕССЕ США</w:t>
      </w:r>
    </w:p>
    <w:p w14:paraId="49E22C02" w14:textId="77777777" w:rsidR="00211696" w:rsidRPr="00211696" w:rsidRDefault="00211696" w:rsidP="007647BB">
      <w:pPr>
        <w:pStyle w:val="a8"/>
        <w:rPr>
          <w:sz w:val="32"/>
          <w:szCs w:val="32"/>
        </w:rPr>
      </w:pPr>
    </w:p>
    <w:p w14:paraId="2D5E439D" w14:textId="4D1F29CD" w:rsidR="004C5A54" w:rsidRPr="004C5A54" w:rsidRDefault="003F4467" w:rsidP="004C5A54">
      <w:pPr>
        <w:pStyle w:val="a8"/>
        <w:numPr>
          <w:ilvl w:val="1"/>
          <w:numId w:val="8"/>
        </w:numPr>
        <w:jc w:val="center"/>
        <w:rPr>
          <w:b/>
        </w:rPr>
      </w:pPr>
      <w:r w:rsidRPr="00D37D1D">
        <w:rPr>
          <w:b/>
        </w:rPr>
        <w:t>Историческая ретроспектива взаимоотношений России и США. Точки сопри</w:t>
      </w:r>
      <w:r w:rsidR="004C5A54">
        <w:rPr>
          <w:b/>
        </w:rPr>
        <w:t>косновения на современном этапе</w:t>
      </w:r>
    </w:p>
    <w:p w14:paraId="09D2A795" w14:textId="50D3B9BE" w:rsidR="00236AFB" w:rsidRPr="009029E7" w:rsidRDefault="00236AFB" w:rsidP="007647BB">
      <w:pPr>
        <w:pStyle w:val="a8"/>
      </w:pPr>
      <w:r w:rsidRPr="009029E7">
        <w:t xml:space="preserve">Современное состояние российско-американских отношений представляется довольно трудным для понимания. Для того, чтобы иметь возможность анализировать настоящее положение дел, необходимо представлять </w:t>
      </w:r>
      <w:r w:rsidRPr="00127904">
        <w:t>картину</w:t>
      </w:r>
      <w:r w:rsidRPr="009029E7">
        <w:t xml:space="preserve"> исторических наслоений этих отношений. </w:t>
      </w:r>
      <w:r w:rsidR="00D56992" w:rsidRPr="009029E7">
        <w:t xml:space="preserve">В </w:t>
      </w:r>
      <w:r w:rsidR="00D56992" w:rsidRPr="00127904">
        <w:t>общей сложности</w:t>
      </w:r>
      <w:r w:rsidR="00D56992" w:rsidRPr="009029E7">
        <w:t xml:space="preserve"> история взаимоотношений двух государств насчитывает 300 лет. </w:t>
      </w:r>
    </w:p>
    <w:p w14:paraId="7173B30D" w14:textId="77777777" w:rsidR="00236AFB" w:rsidRPr="00C50CE8" w:rsidRDefault="00AA6FD3" w:rsidP="007647BB">
      <w:pPr>
        <w:pStyle w:val="a8"/>
      </w:pPr>
      <w:r>
        <w:t xml:space="preserve">Официально Россия и США обменялись послами только в 1809 году, однако эта дата не </w:t>
      </w:r>
      <w:r w:rsidR="00D56992">
        <w:t>является</w:t>
      </w:r>
      <w:r>
        <w:t xml:space="preserve"> первым их соприкосновением. Первое дипломатическое общение между сторонами произошло еще до того, как Соединенные Штаты начали свое существование как государство: в 1698 году Пётр </w:t>
      </w:r>
      <w:r>
        <w:rPr>
          <w:lang w:val="en-US"/>
        </w:rPr>
        <w:t>I</w:t>
      </w:r>
      <w:r>
        <w:t xml:space="preserve"> в Лондоне встречался с Уильямом Пенном, основателем британской колонии, ставшей впоследствии штатом Пенсильвания.</w:t>
      </w:r>
      <w:r w:rsidR="00D56992">
        <w:t xml:space="preserve"> </w:t>
      </w:r>
      <w:r w:rsidR="009C06C0">
        <w:t xml:space="preserve">Во время Войны за Независимость Россия заняла позицию </w:t>
      </w:r>
      <w:r w:rsidR="00D35F53">
        <w:t xml:space="preserve">вооруженного </w:t>
      </w:r>
      <w:r w:rsidR="009C06C0">
        <w:t>нейтра</w:t>
      </w:r>
      <w:r w:rsidR="00D35F53">
        <w:t>литета, отказав в помощи Англии и королю Георгу</w:t>
      </w:r>
      <w:r w:rsidR="00D35F53" w:rsidRPr="00211696">
        <w:t xml:space="preserve"> </w:t>
      </w:r>
      <w:r w:rsidR="00D35F53">
        <w:rPr>
          <w:lang w:val="en-US"/>
        </w:rPr>
        <w:t>III</w:t>
      </w:r>
      <w:r w:rsidR="000B31B9" w:rsidRPr="00211696">
        <w:t xml:space="preserve">. </w:t>
      </w:r>
      <w:r w:rsidR="000B31B9">
        <w:t>Джордж</w:t>
      </w:r>
      <w:r w:rsidR="000B31B9" w:rsidRPr="000B31B9">
        <w:t xml:space="preserve"> </w:t>
      </w:r>
      <w:r w:rsidR="000B31B9">
        <w:t>Вашингтон</w:t>
      </w:r>
      <w:r w:rsidR="000B31B9" w:rsidRPr="000B31B9">
        <w:t xml:space="preserve"> </w:t>
      </w:r>
      <w:r w:rsidR="000B31B9">
        <w:t>писал</w:t>
      </w:r>
      <w:r w:rsidR="000B31B9" w:rsidRPr="000B31B9">
        <w:t xml:space="preserve"> </w:t>
      </w:r>
      <w:r w:rsidR="000B31B9">
        <w:t>в</w:t>
      </w:r>
      <w:r w:rsidR="000B31B9" w:rsidRPr="000B31B9">
        <w:t xml:space="preserve"> </w:t>
      </w:r>
      <w:r w:rsidR="000B31B9">
        <w:t>письме</w:t>
      </w:r>
      <w:r w:rsidR="000B31B9" w:rsidRPr="000B31B9">
        <w:t xml:space="preserve"> </w:t>
      </w:r>
      <w:r w:rsidR="000B31B9">
        <w:t>к</w:t>
      </w:r>
      <w:r w:rsidR="000B31B9" w:rsidRPr="000B31B9">
        <w:t xml:space="preserve"> </w:t>
      </w:r>
      <w:r w:rsidR="000B31B9">
        <w:t>генералу</w:t>
      </w:r>
      <w:r w:rsidR="000B31B9" w:rsidRPr="000B31B9">
        <w:t xml:space="preserve"> </w:t>
      </w:r>
      <w:r w:rsidR="000B31B9">
        <w:t>Лафайетту</w:t>
      </w:r>
      <w:r w:rsidR="000B31B9" w:rsidRPr="000B31B9">
        <w:t xml:space="preserve"> </w:t>
      </w:r>
      <w:r w:rsidR="000B31B9">
        <w:t>в</w:t>
      </w:r>
      <w:r w:rsidR="000B31B9" w:rsidRPr="000B31B9">
        <w:t xml:space="preserve"> 1779: «</w:t>
      </w:r>
      <w:r w:rsidR="000B31B9">
        <w:t>Мы</w:t>
      </w:r>
      <w:r w:rsidR="000B31B9" w:rsidRPr="000B31B9">
        <w:t xml:space="preserve"> </w:t>
      </w:r>
      <w:r w:rsidR="000B31B9">
        <w:t>крайне</w:t>
      </w:r>
      <w:r w:rsidR="000B31B9" w:rsidRPr="000B31B9">
        <w:t xml:space="preserve"> </w:t>
      </w:r>
      <w:r w:rsidR="000B31B9">
        <w:t>довольны</w:t>
      </w:r>
      <w:r w:rsidR="000B31B9" w:rsidRPr="000B31B9">
        <w:t xml:space="preserve"> </w:t>
      </w:r>
      <w:r w:rsidR="000B31B9">
        <w:t>узнать</w:t>
      </w:r>
      <w:r w:rsidR="000B31B9" w:rsidRPr="000B31B9">
        <w:t xml:space="preserve"> </w:t>
      </w:r>
      <w:r w:rsidR="000B31B9">
        <w:t>от</w:t>
      </w:r>
      <w:r w:rsidR="000B31B9" w:rsidRPr="000B31B9">
        <w:t xml:space="preserve"> </w:t>
      </w:r>
      <w:r w:rsidR="000B31B9">
        <w:t>достоверных</w:t>
      </w:r>
      <w:r w:rsidR="000B31B9" w:rsidRPr="000B31B9">
        <w:t xml:space="preserve"> </w:t>
      </w:r>
      <w:r w:rsidR="000B31B9">
        <w:t>источников</w:t>
      </w:r>
      <w:r w:rsidR="000B31B9" w:rsidRPr="000B31B9">
        <w:t xml:space="preserve">, </w:t>
      </w:r>
      <w:r w:rsidR="000B31B9">
        <w:t>что</w:t>
      </w:r>
      <w:r w:rsidR="000B31B9" w:rsidRPr="000B31B9">
        <w:t xml:space="preserve"> </w:t>
      </w:r>
      <w:r w:rsidR="000B31B9">
        <w:t>настойчивые</w:t>
      </w:r>
      <w:r w:rsidR="000B31B9" w:rsidRPr="000B31B9">
        <w:t xml:space="preserve"> </w:t>
      </w:r>
      <w:r w:rsidR="000B31B9">
        <w:t>предложения</w:t>
      </w:r>
      <w:r w:rsidR="000B31B9" w:rsidRPr="000B31B9">
        <w:t xml:space="preserve"> </w:t>
      </w:r>
      <w:r w:rsidR="000B31B9">
        <w:t>королевского</w:t>
      </w:r>
      <w:r w:rsidR="000B31B9" w:rsidRPr="000B31B9">
        <w:t xml:space="preserve"> </w:t>
      </w:r>
      <w:r w:rsidR="000B31B9">
        <w:t>двора</w:t>
      </w:r>
      <w:r w:rsidR="000B31B9" w:rsidRPr="000B31B9">
        <w:t xml:space="preserve"> </w:t>
      </w:r>
      <w:r w:rsidR="000B31B9">
        <w:t>Великобритании</w:t>
      </w:r>
      <w:r w:rsidR="000B31B9" w:rsidRPr="000B31B9">
        <w:t xml:space="preserve"> </w:t>
      </w:r>
      <w:r w:rsidR="000B31B9">
        <w:t>отвергнуты</w:t>
      </w:r>
      <w:r w:rsidR="000B31B9" w:rsidRPr="000B31B9">
        <w:t xml:space="preserve"> </w:t>
      </w:r>
      <w:r w:rsidR="000B31B9">
        <w:t>русской</w:t>
      </w:r>
      <w:r w:rsidR="000B31B9" w:rsidRPr="000B31B9">
        <w:t xml:space="preserve"> </w:t>
      </w:r>
      <w:r w:rsidR="000B31B9">
        <w:t>императрицей</w:t>
      </w:r>
      <w:r w:rsidR="000B31B9" w:rsidRPr="000B31B9">
        <w:t xml:space="preserve"> </w:t>
      </w:r>
      <w:r w:rsidR="000B31B9">
        <w:t>с</w:t>
      </w:r>
      <w:r w:rsidR="000B31B9" w:rsidRPr="000B31B9">
        <w:t xml:space="preserve"> </w:t>
      </w:r>
      <w:r w:rsidR="000B31B9">
        <w:t>презрением</w:t>
      </w:r>
      <w:r w:rsidR="000B31B9" w:rsidRPr="000B31B9">
        <w:t>»</w:t>
      </w:r>
      <w:r w:rsidR="000B31B9">
        <w:rPr>
          <w:rStyle w:val="a5"/>
        </w:rPr>
        <w:footnoteReference w:id="1"/>
      </w:r>
      <w:r w:rsidR="000B31B9">
        <w:t>.</w:t>
      </w:r>
    </w:p>
    <w:p w14:paraId="7EA8F533" w14:textId="77777777" w:rsidR="00F34EA5" w:rsidRDefault="00D56992" w:rsidP="007647BB">
      <w:pPr>
        <w:pStyle w:val="a8"/>
      </w:pPr>
      <w:r>
        <w:rPr>
          <w:lang w:val="en-US"/>
        </w:rPr>
        <w:t>XIX</w:t>
      </w:r>
      <w:r w:rsidRPr="001E38F9">
        <w:t xml:space="preserve"> </w:t>
      </w:r>
      <w:r w:rsidR="001E38F9">
        <w:t>век, несмотря на столкновение интересов относительно Аляски и тихоокеанского побережья Северной Америки, в целом охарактеризован периодом нейтрально-дружеских</w:t>
      </w:r>
      <w:r w:rsidR="00C50CE8">
        <w:t xml:space="preserve"> отношений между странами. В этот период между двумя государствами происходило не только соперничество, но и </w:t>
      </w:r>
      <w:r w:rsidR="00C50CE8">
        <w:lastRenderedPageBreak/>
        <w:t>активное сотрудничество</w:t>
      </w:r>
      <w:r w:rsidR="00C50CE8">
        <w:rPr>
          <w:rStyle w:val="a5"/>
        </w:rPr>
        <w:footnoteReference w:id="2"/>
      </w:r>
      <w:r w:rsidR="00C50CE8">
        <w:t xml:space="preserve">. </w:t>
      </w:r>
      <w:r w:rsidR="001E38F9">
        <w:t xml:space="preserve">В начале </w:t>
      </w:r>
      <w:r w:rsidR="001E38F9">
        <w:rPr>
          <w:lang w:val="en-US"/>
        </w:rPr>
        <w:t>XIX</w:t>
      </w:r>
      <w:r w:rsidR="001E38F9">
        <w:t xml:space="preserve"> века, в 1824 году, был подписан первый крупный дипломатический договор – Русско-американская конвенция, устанавливающая дружественные связи между двумя государствами, регулирующая торговлю и рыболовство. </w:t>
      </w:r>
      <w:r w:rsidR="00F34EA5">
        <w:t>На фоне этого выявились разногласия между царским правительством и Российско-американской компанией. В адрес правительства были направлены многочисленные записки и протесты, в которых указывалось, что условия конвенции нарушают привилегии компании и ставят под угрозу не только благосостояние, но и само ее существование</w:t>
      </w:r>
      <w:r w:rsidR="00F34EA5">
        <w:rPr>
          <w:rStyle w:val="a5"/>
        </w:rPr>
        <w:footnoteReference w:id="3"/>
      </w:r>
      <w:r w:rsidR="00F34EA5">
        <w:t xml:space="preserve">. </w:t>
      </w:r>
      <w:r w:rsidR="001E38F9">
        <w:t xml:space="preserve">Следом, в 1832 году, страны подписали торговое соглашение, которое </w:t>
      </w:r>
      <w:r w:rsidR="00F34EA5">
        <w:t xml:space="preserve">устанавливало режим наибольшего благоприятствования в торговле между двумя странами.  </w:t>
      </w:r>
    </w:p>
    <w:p w14:paraId="32D3B2EB" w14:textId="77777777" w:rsidR="001E22A7" w:rsidRDefault="001E38F9" w:rsidP="007647BB">
      <w:pPr>
        <w:pStyle w:val="a8"/>
      </w:pPr>
      <w:r>
        <w:t xml:space="preserve">В </w:t>
      </w:r>
      <w:r w:rsidR="009C06C0">
        <w:t xml:space="preserve">период правления Николая </w:t>
      </w:r>
      <w:r w:rsidR="009C06C0">
        <w:rPr>
          <w:lang w:val="en-US"/>
        </w:rPr>
        <w:t>I</w:t>
      </w:r>
      <w:r w:rsidR="009C06C0">
        <w:t xml:space="preserve"> американские инженеры активно привлекались к процессу модернизации Российской империи. С их помощью была </w:t>
      </w:r>
      <w:r w:rsidR="00F943D4">
        <w:t>построена железная дорога</w:t>
      </w:r>
      <w:r w:rsidR="00C50CE8">
        <w:t xml:space="preserve"> между Москвой и Санкт-Петербургом. Также американские инженеры принимали активное участие в проведении телеграфа. </w:t>
      </w:r>
      <w:r w:rsidR="001E6847">
        <w:t>Однако уже в этот период, несмотря на достаточно нейтральные отношения между странами, для многих европейских мыслителей, журналистов и путешественников две страны представлялись удобными для сравнения полюсами. Алексис де Токвиль</w:t>
      </w:r>
      <w:r w:rsidR="001E6847" w:rsidRPr="001E6847">
        <w:t xml:space="preserve"> писал, что народы США и России движутся разными путями, «однако, каждый из них предназначен, видимо, тайной волею Провидения держать когда-нибудь в своих руках судьбу половины мира</w:t>
      </w:r>
      <w:r w:rsidR="001E6847">
        <w:rPr>
          <w:rStyle w:val="a5"/>
        </w:rPr>
        <w:footnoteReference w:id="4"/>
      </w:r>
      <w:r w:rsidR="001E6847">
        <w:t>»</w:t>
      </w:r>
      <w:r w:rsidR="00531F8A">
        <w:t>. Соединенные Штаты к тому моменту виделись оплотом демократии, когда как Российская империя представлялась сосредоточением авторитарной власти без гражданских прав и свобод</w:t>
      </w:r>
      <w:r w:rsidR="00531F8A">
        <w:rPr>
          <w:rStyle w:val="a5"/>
        </w:rPr>
        <w:footnoteReference w:id="5"/>
      </w:r>
      <w:r w:rsidR="00531F8A">
        <w:t>.</w:t>
      </w:r>
    </w:p>
    <w:p w14:paraId="7E83B1EA" w14:textId="67690D2C" w:rsidR="009029E7" w:rsidRDefault="001E22A7" w:rsidP="007647BB">
      <w:pPr>
        <w:pStyle w:val="a8"/>
      </w:pPr>
      <w:r>
        <w:lastRenderedPageBreak/>
        <w:t xml:space="preserve">К 1860-ым годам кризис, нараставший в обеих странах, привел к активным </w:t>
      </w:r>
      <w:r w:rsidR="002A5051">
        <w:t>изменениям</w:t>
      </w:r>
      <w:r>
        <w:t xml:space="preserve"> политики как внутренней, так и внешней. Россия, потерпев тяжелое поражение в Крымской войне</w:t>
      </w:r>
      <w:r w:rsidR="002A5051">
        <w:t xml:space="preserve">, требовала от нового правительства либеральных реформ. Ключевыми событиями в США стала Гражданская война и Реконструкция. </w:t>
      </w:r>
      <w:r w:rsidR="00531F8A">
        <w:t xml:space="preserve"> </w:t>
      </w:r>
      <w:r w:rsidR="002A5051">
        <w:t>Россия оказалась в изоляции после поражения,</w:t>
      </w:r>
      <w:r w:rsidR="000D0922">
        <w:t xml:space="preserve"> а Англия и Франция оппонировали</w:t>
      </w:r>
      <w:r w:rsidR="002A5051">
        <w:t xml:space="preserve"> правительс</w:t>
      </w:r>
      <w:r w:rsidR="006B676E">
        <w:t>тву Линкольна. Это выводило обе страны в своеобразную изоляцию и подт</w:t>
      </w:r>
      <w:r w:rsidR="00117DE4">
        <w:t>алкивало к более тесным контакта</w:t>
      </w:r>
      <w:r w:rsidR="006B676E">
        <w:t>м друг с другом. Особым гарантом дружеских отношений выступило решение русского царя держать строгий нейтралитет в борьбе Севера и Юга и поддержка России в противостоянии с Англией со стороны США</w:t>
      </w:r>
      <w:r w:rsidR="006B676E">
        <w:rPr>
          <w:rStyle w:val="a5"/>
        </w:rPr>
        <w:footnoteReference w:id="6"/>
      </w:r>
      <w:r w:rsidR="006B676E">
        <w:t xml:space="preserve">. Промышленное процветание Америки продолжало быть для России ориентиром, а различные торговые товары под американскими марками пользовались в России большим спросом. Несмотря на разницу в подходах и государственных системах, страны сохраняли дружеские отношения вплоть до того момента, как их интересы вступали в противоречие. </w:t>
      </w:r>
      <w:r w:rsidR="00117DE4">
        <w:t xml:space="preserve">Пика дружеских отношений страны достигли в 1866 году: между правительствами двух стран существовало абсолютное доверие. Это и ряд других причин привели к </w:t>
      </w:r>
      <w:r w:rsidR="009029E7">
        <w:t>передаче Русской Америки (Аляска, Алеутский архипелаг и некоторые острова Тихого океана) во владение США</w:t>
      </w:r>
      <w:r w:rsidR="009029E7">
        <w:rPr>
          <w:rStyle w:val="a5"/>
        </w:rPr>
        <w:footnoteReference w:id="7"/>
      </w:r>
      <w:r w:rsidR="009029E7">
        <w:t>.</w:t>
      </w:r>
    </w:p>
    <w:p w14:paraId="1D4D6854" w14:textId="53E907B5" w:rsidR="006B4AC0" w:rsidRDefault="009029E7" w:rsidP="007647BB">
      <w:pPr>
        <w:pStyle w:val="a8"/>
      </w:pPr>
      <w:r>
        <w:t>Отношения начали меняться в сторону охлаждения, когда на престол в</w:t>
      </w:r>
      <w:r w:rsidR="000D0922">
        <w:t>з</w:t>
      </w:r>
      <w:r>
        <w:t xml:space="preserve">ошел Александр </w:t>
      </w:r>
      <w:r>
        <w:rPr>
          <w:lang w:val="en-US"/>
        </w:rPr>
        <w:t>III</w:t>
      </w:r>
      <w:r w:rsidR="006B4AC0">
        <w:t xml:space="preserve">. Если до 1881 г. взаимоотношения России и Америки характеризуются как достаточно гармоничные, то, начиная с 1885 года, отчетливо видна тенденция к нарастающим противоречиям. Реакционная политика императора и ужесточение режима вывели вопрос в разнице идеологии и форм правления на первый план.  Помимо этого, войдя в более высокую эпоху экономического развития, обе страны изменили свое </w:t>
      </w:r>
      <w:r w:rsidR="006B4AC0">
        <w:lastRenderedPageBreak/>
        <w:t>основное направление внешней политики: США начали сближение с Англией и Японией. Переориентация интересов на Дальний Восток впервые столкнула интересы Вашингтона и Петербурга. Правительство Рузвельта открыто поддерживало Японию – основного конкурента Российской империи на Дальнем Востоке. Политика экспансии США не позволяла им пустить другую крупную державу в их тихоокеанскую сферу влияния</w:t>
      </w:r>
      <w:r w:rsidR="006B4AC0">
        <w:rPr>
          <w:rStyle w:val="a5"/>
        </w:rPr>
        <w:footnoteReference w:id="8"/>
      </w:r>
      <w:r w:rsidR="006B4AC0">
        <w:t xml:space="preserve">. </w:t>
      </w:r>
    </w:p>
    <w:p w14:paraId="3DA81DFB" w14:textId="77777777" w:rsidR="00CF70D5" w:rsidRDefault="00CF70D5" w:rsidP="007647BB">
      <w:pPr>
        <w:pStyle w:val="a8"/>
      </w:pPr>
      <w:r>
        <w:t>В этот период впервые</w:t>
      </w:r>
      <w:r w:rsidR="009A14C7">
        <w:t xml:space="preserve"> проявляется «мессианское» </w:t>
      </w:r>
      <w:r>
        <w:t xml:space="preserve">настроение в Соединенных Штатах. </w:t>
      </w:r>
      <w:r w:rsidR="00DF19EB">
        <w:t xml:space="preserve">Осуждение политики царизма в отношении евреев и политической оппозиции приводит к переходу от умеренной критики царского режима к активному осуждению. </w:t>
      </w:r>
      <w:r>
        <w:t>Россия для многих американцев стала страной на средневековой ступени развития, где население угнетается деспотичным правителем и жаждет свободы, к которой их приведет Америка. В этот момент в общественном сознании американцев складывается противоречивый образ России, зарождаются стереотипы, которые актуальны и сейчас</w:t>
      </w:r>
      <w:r>
        <w:rPr>
          <w:rStyle w:val="a5"/>
        </w:rPr>
        <w:footnoteReference w:id="9"/>
      </w:r>
      <w:r>
        <w:t xml:space="preserve">.  </w:t>
      </w:r>
    </w:p>
    <w:p w14:paraId="7592FA40" w14:textId="70B7A9C1" w:rsidR="003F4467" w:rsidRDefault="003F4467" w:rsidP="007647BB">
      <w:pPr>
        <w:pStyle w:val="a8"/>
      </w:pPr>
      <w:r>
        <w:t>Образ России в этот период складывался из трех основных представлений: «</w:t>
      </w:r>
      <w:r w:rsidR="007B6B8F">
        <w:t>О</w:t>
      </w:r>
      <w:r w:rsidRPr="003F4467">
        <w:t xml:space="preserve"> коренной противоположности путей исторического развития России и Америки, исключающей возможность их мирного сосуществования; о России прежде всего как экспансионистской державе, действия которой на мировой арене особенно угрожают интересам Соединённых Штатов; об особом — бескомпромиссном и всеохватывающем — характере и неизбежности борьбы между Америкой и Россией»</w:t>
      </w:r>
      <w:r>
        <w:rPr>
          <w:rStyle w:val="a5"/>
        </w:rPr>
        <w:footnoteReference w:id="10"/>
      </w:r>
      <w:r>
        <w:t>.</w:t>
      </w:r>
      <w:r w:rsidRPr="003F4467">
        <w:t xml:space="preserve"> </w:t>
      </w:r>
    </w:p>
    <w:p w14:paraId="229761D0" w14:textId="77777777" w:rsidR="003F4467" w:rsidRDefault="003F4467" w:rsidP="007647BB">
      <w:pPr>
        <w:pStyle w:val="a8"/>
      </w:pPr>
      <w:r>
        <w:t xml:space="preserve">В начале </w:t>
      </w:r>
      <w:r>
        <w:rPr>
          <w:lang w:val="en-US"/>
        </w:rPr>
        <w:t>XX</w:t>
      </w:r>
      <w:r>
        <w:t xml:space="preserve"> века, в период Первой мировой войны, Россия и США выступили союзниками на политической арене. Однако 1917 год стал </w:t>
      </w:r>
      <w:r>
        <w:lastRenderedPageBreak/>
        <w:t>переломным моментом в отношениях двух стран: США отказались принять власть Советов и приняли участие в иностранной интервенции в 1918-1920 годах. Соединенные Штаты стали последним государством, признавшим СССР</w:t>
      </w:r>
      <w:r w:rsidRPr="003F4467">
        <w:t xml:space="preserve">. </w:t>
      </w:r>
      <w:r>
        <w:t>После</w:t>
      </w:r>
      <w:r w:rsidR="001F5821">
        <w:t xml:space="preserve"> </w:t>
      </w:r>
      <w:r>
        <w:t xml:space="preserve">того, как в 1933 году дипломатические отношения между странами снова были установлены, стоит отметить два важных события для двусторонних отношений: </w:t>
      </w:r>
      <w:r w:rsidR="001F5821">
        <w:t xml:space="preserve">участие американцев в спасении парохода «Челюскин» и перелёт Валерия Чкалова из Москвы в Ванкувер. </w:t>
      </w:r>
    </w:p>
    <w:p w14:paraId="24902615" w14:textId="4A9CC59D" w:rsidR="001F5821" w:rsidRDefault="001F5821" w:rsidP="007647BB">
      <w:pPr>
        <w:pStyle w:val="a8"/>
      </w:pPr>
      <w:r>
        <w:t xml:space="preserve">В годы Второй мировой войны СССР и США устанавливаются на уровне дружеского сотрудничества. </w:t>
      </w:r>
      <w:r w:rsidR="00C50C79">
        <w:t xml:space="preserve">Нападение фашистской Германии на СССР вызвало волну сочувствия к Советскому Союзу, и </w:t>
      </w:r>
      <w:r>
        <w:t xml:space="preserve">американское правительство приняло решение об оказании экономического содействия </w:t>
      </w:r>
      <w:r w:rsidR="00C50C79">
        <w:t>СССР в борьбе с фашизмом на условиях закона о ленд-лизе. В рамках этого закона в Советский Союз поставлялись американская техника, продовольствие и имущество.</w:t>
      </w:r>
      <w:r>
        <w:t xml:space="preserve"> </w:t>
      </w:r>
      <w:r w:rsidRPr="00940999">
        <w:t>Первые поставки в Сове</w:t>
      </w:r>
      <w:r w:rsidR="007B6B8F">
        <w:t xml:space="preserve">тский Союз по </w:t>
      </w:r>
      <w:r w:rsidR="007B6B8F">
        <w:br/>
        <w:t>ленд-</w:t>
      </w:r>
      <w:r w:rsidRPr="00940999">
        <w:t>лизу начались уже в октябре 1941 года.</w:t>
      </w:r>
    </w:p>
    <w:p w14:paraId="4911ABFA" w14:textId="77777777" w:rsidR="00C50C79" w:rsidRDefault="00C50C79" w:rsidP="007647BB">
      <w:pPr>
        <w:pStyle w:val="a8"/>
      </w:pPr>
      <w:r>
        <w:t xml:space="preserve">Однако союзного договора о борьбе с Германией между СССР и США заключено не было. Сотрудничество между странами происходило в рамках Декларации Объединенных Наций. В 1944 году американские десанты высадились в Нормандии, открыв второй фронт для противостояния фашистской армии. </w:t>
      </w:r>
    </w:p>
    <w:p w14:paraId="45FF6013" w14:textId="7B593277" w:rsidR="001F5821" w:rsidRDefault="00C50C79" w:rsidP="007647BB">
      <w:pPr>
        <w:pStyle w:val="a8"/>
      </w:pPr>
      <w:r>
        <w:t>Договоренности, достигнутые членами Антигитлеровской коалиции в ходе трех основных конференций (Тегеранская, Ялтинская и Потсдамская), стали основополагающими в вопросе создания биполярного мира: объединенный Запад во главе с США противостоял со</w:t>
      </w:r>
      <w:r w:rsidR="00940999">
        <w:t>циалистическому блоку, возглавляемому</w:t>
      </w:r>
      <w:r>
        <w:t xml:space="preserve"> СССР. </w:t>
      </w:r>
      <w:r w:rsidR="00BE23BD">
        <w:t>Это привело к переходу США и СССР</w:t>
      </w:r>
      <w:r w:rsidR="00940999">
        <w:t xml:space="preserve"> в состояние «холодной войны»</w:t>
      </w:r>
      <w:r w:rsidR="00940999" w:rsidRPr="00940999">
        <w:t xml:space="preserve"> — </w:t>
      </w:r>
      <w:r w:rsidR="00940999">
        <w:t xml:space="preserve"> </w:t>
      </w:r>
      <w:r w:rsidR="00BE23BD" w:rsidRPr="00BE23BD">
        <w:t xml:space="preserve">периода глобального геополитического, военного, экономического и идеологического противостояния в 1946—1991 </w:t>
      </w:r>
      <w:r w:rsidR="00BE23BD" w:rsidRPr="00BE23BD">
        <w:lastRenderedPageBreak/>
        <w:t>годах между СССР и их союзниками — с одной стороны, и США и их союзниками — с другой</w:t>
      </w:r>
      <w:r w:rsidR="00BE23BD">
        <w:rPr>
          <w:rStyle w:val="a5"/>
        </w:rPr>
        <w:footnoteReference w:id="11"/>
      </w:r>
      <w:r w:rsidR="00BE23BD">
        <w:t xml:space="preserve">. </w:t>
      </w:r>
    </w:p>
    <w:p w14:paraId="711592F7" w14:textId="77777777" w:rsidR="00BE23BD" w:rsidRDefault="00BE23BD" w:rsidP="007647BB">
      <w:pPr>
        <w:pStyle w:val="a8"/>
      </w:pPr>
      <w:r>
        <w:t xml:space="preserve">Прежде всего, оба государства направляли свои силы на доминирование в политической сфере – свое влияние они закрепили созданием военно-политических блоков, НАТО со стороны США и Организации Варшавского Договора со стороны СССР. Несмотря на то, что две «сверхдержавы» не вступали в прямой вооруженный контакт, их соперничество приводило к локальным вооруженным конфликтам в странах третьего мира в качестве опосредованного конфликта между двумя государствами. </w:t>
      </w:r>
    </w:p>
    <w:p w14:paraId="63B3F44E" w14:textId="4B3B3D6A" w:rsidR="00676C04" w:rsidRDefault="00676C04" w:rsidP="007647BB">
      <w:pPr>
        <w:pStyle w:val="a8"/>
      </w:pPr>
      <w:r>
        <w:t>После</w:t>
      </w:r>
      <w:r w:rsidR="00940999">
        <w:t xml:space="preserve"> Второй мировой войны СССР взял</w:t>
      </w:r>
      <w:r>
        <w:t xml:space="preserve"> на себя контроль над многими странами Восточной Европы. В ответ на это Великобритания заявила о своих намерениях укреплять связи с США, как со страной, имеющей монополию на ядерное оружие. В своей речи в Фултоне Уинстон Черчилль заявил о том, что  отношения Запада и СССР должны строиться на военном превосходстве англоязычных стран. </w:t>
      </w:r>
      <w:r w:rsidR="002D27E9">
        <w:t>Он также заявил, что СССР насаждает тоталитаризм на территориях за железным занавесом, и это представляет опасность: «</w:t>
      </w:r>
      <w:r w:rsidR="002D27E9" w:rsidRPr="002D27E9">
        <w:t xml:space="preserve">Факты таковы: это, конечно, не та освобождённая Европа, за которую мы боролись. Это не то, что </w:t>
      </w:r>
      <w:r w:rsidR="002D27E9">
        <w:t>необходимо для постоянного мира</w:t>
      </w:r>
      <w:r w:rsidR="002D27E9">
        <w:rPr>
          <w:rStyle w:val="a5"/>
        </w:rPr>
        <w:footnoteReference w:id="12"/>
      </w:r>
      <w:r w:rsidR="002D27E9">
        <w:t>». Это з</w:t>
      </w:r>
      <w:r>
        <w:t>аявление обострило противостояние между двумя государствами. Нередко именно эту речь считают началом холодной войны</w:t>
      </w:r>
      <w:r w:rsidR="006B76F6">
        <w:t xml:space="preserve">. Немаловажную роль сыграла так называемая «длинная телеграмма» Джорджа Кеннана, заместителя посла США в СССР. В телеграмме он подробно расписал причины, по которым сотрудничество с Советским </w:t>
      </w:r>
      <w:r w:rsidR="006B76F6">
        <w:lastRenderedPageBreak/>
        <w:t>Союзом невозможно и по которым США должны противостоять экспансии СССР, так как советское правительство уважает только силу</w:t>
      </w:r>
      <w:r w:rsidR="006B76F6">
        <w:rPr>
          <w:rStyle w:val="a5"/>
        </w:rPr>
        <w:footnoteReference w:id="13"/>
      </w:r>
      <w:r w:rsidR="006B76F6">
        <w:t xml:space="preserve">. </w:t>
      </w:r>
    </w:p>
    <w:p w14:paraId="09B047CE" w14:textId="77777777" w:rsidR="006B76F6" w:rsidRDefault="006B76F6" w:rsidP="007647BB">
      <w:pPr>
        <w:pStyle w:val="a8"/>
      </w:pPr>
      <w:r w:rsidRPr="006B76F6">
        <w:t>Установление в конце 1940-х в государствах Восточной Европы, в Китае и Корее просоветских коммунистических режимов привело к резкому ухудшению отношений</w:t>
      </w:r>
      <w:r>
        <w:t xml:space="preserve"> – наиболее острый период пришелся на годы Корейской войны</w:t>
      </w:r>
      <w:r w:rsidRPr="006B76F6">
        <w:t xml:space="preserve">. </w:t>
      </w:r>
      <w:r w:rsidR="00D8448C">
        <w:t xml:space="preserve">В СССР активно развернулась кампания по искоренению инакомыслящих, преклоняющихся перед Западом, а в Америке началась антикоммунистическая пропаганда, направленная на предотвращение распространения коммунистических идей (Маккартизм). </w:t>
      </w:r>
    </w:p>
    <w:p w14:paraId="4ABF59CA" w14:textId="77777777" w:rsidR="00056FA9" w:rsidRDefault="00D8448C" w:rsidP="007647BB">
      <w:pPr>
        <w:pStyle w:val="a8"/>
      </w:pPr>
      <w:r>
        <w:t>Важным и наиболее опасным фактором в отношениях Советского Союза и США стала гонка вооружений. С августа 1945 года Соединённые Штаты были монополистом на обладание атомным оружием. Но в 1949 году Советский Союз тоже испытал атомный заряд, положив монополии США конец. Обе страны ориентировались в первую очередь на развитие военной промышленности</w:t>
      </w:r>
      <w:r w:rsidR="00F12594">
        <w:t xml:space="preserve">. </w:t>
      </w:r>
      <w:r w:rsidR="00056FA9">
        <w:t>Однако, несмотря на конфронтацию, с конца 1950-х годов активизировалось советско-американское культурное сотрудничество. Соглашение между СССР и США об обменах в сфере науки, техники, образования и других областях было подписано в 1958 году, а в 1962 было создано Общество советско-американской дружбы</w:t>
      </w:r>
      <w:r w:rsidR="00056FA9">
        <w:rPr>
          <w:rStyle w:val="a5"/>
        </w:rPr>
        <w:footnoteReference w:id="14"/>
      </w:r>
      <w:r w:rsidR="00056FA9">
        <w:t>.</w:t>
      </w:r>
    </w:p>
    <w:p w14:paraId="29E47DD0" w14:textId="4F7F72DD" w:rsidR="00F151D9" w:rsidRDefault="00056FA9" w:rsidP="007647BB">
      <w:pPr>
        <w:pStyle w:val="a8"/>
      </w:pPr>
      <w:r>
        <w:t xml:space="preserve">В 1960-ых годах государства оказались на грани ядерной войны, в которую мог бы вылиться Карибский кризис, если бы не решение глав государств Рейгана и Хрущева. В этот период был подписан договор об ограничении накопления ядерного оружия. </w:t>
      </w:r>
      <w:r w:rsidR="00D8448C">
        <w:t xml:space="preserve"> </w:t>
      </w:r>
      <w:r>
        <w:t xml:space="preserve">В 1970-ых страны перешли в состояние, называемое в истории «разрядкой». </w:t>
      </w:r>
      <w:r w:rsidR="003D06F4">
        <w:t xml:space="preserve">Потепление в политических отношениях привело к активизации культурных отношений. До 1979 года между США и СССР проходил активный обмен стажерами в области танца и </w:t>
      </w:r>
      <w:r w:rsidR="003D06F4">
        <w:lastRenderedPageBreak/>
        <w:t>музыки, создавались совместные кинокартины, совершенствовались контакты между советскими и американскими деятелями театра</w:t>
      </w:r>
      <w:r w:rsidR="003D06F4">
        <w:rPr>
          <w:rStyle w:val="a5"/>
        </w:rPr>
        <w:footnoteReference w:id="15"/>
      </w:r>
      <w:r w:rsidR="003D06F4">
        <w:t xml:space="preserve">. </w:t>
      </w:r>
      <w:r w:rsidR="00F151D9">
        <w:t xml:space="preserve"> В 1957 в рамках международной космической программы </w:t>
      </w:r>
      <w:r w:rsidR="00F151D9" w:rsidRPr="00EB0F9C">
        <w:t>была осуществлена стыковка кораблей</w:t>
      </w:r>
      <w:r w:rsidR="00EB0F9C">
        <w:t xml:space="preserve"> «</w:t>
      </w:r>
      <w:r w:rsidR="00F151D9" w:rsidRPr="00EB0F9C">
        <w:t>Союз</w:t>
      </w:r>
      <w:r w:rsidR="00EB0F9C">
        <w:t>»</w:t>
      </w:r>
      <w:r w:rsidR="00F151D9" w:rsidRPr="00EB0F9C">
        <w:t xml:space="preserve"> и</w:t>
      </w:r>
      <w:r w:rsidR="00EB0F9C">
        <w:t xml:space="preserve"> «</w:t>
      </w:r>
      <w:r w:rsidR="00F151D9" w:rsidRPr="00EB0F9C">
        <w:t>Аполлон</w:t>
      </w:r>
      <w:r w:rsidR="00EB0F9C">
        <w:t>»</w:t>
      </w:r>
      <w:r w:rsidR="00F151D9" w:rsidRPr="00EB0F9C">
        <w:t>.</w:t>
      </w:r>
      <w:r w:rsidR="00F151D9">
        <w:t xml:space="preserve"> Это стало первым настолько крупным мероприятием в рамках космического сотрудничества. Но новое обострение в отношениях, последовавшее после ввода советских войск в Афганистан в 1979 году, остановило культурный и научный обмен.</w:t>
      </w:r>
    </w:p>
    <w:p w14:paraId="3DBB6FD3" w14:textId="00A72B6C" w:rsidR="00E57CDA" w:rsidRPr="00F6519B" w:rsidRDefault="00EB0F9C" w:rsidP="007647BB">
      <w:pPr>
        <w:pStyle w:val="a8"/>
      </w:pPr>
      <w:r>
        <w:t>Период 1980-</w:t>
      </w:r>
      <w:r w:rsidR="00E57CDA">
        <w:t>х становится периодом самого ожесточенного противостояния стран.  Доктрина Картера накладывала серьезные политические и экономические ограничения на СССР</w:t>
      </w:r>
      <w:r w:rsidR="00F6519B">
        <w:rPr>
          <w:rStyle w:val="a5"/>
        </w:rPr>
        <w:footnoteReference w:id="16"/>
      </w:r>
      <w:r w:rsidR="00E57CDA">
        <w:t xml:space="preserve">. </w:t>
      </w:r>
      <w:r w:rsidR="00F6519B">
        <w:t xml:space="preserve">В 1983 году </w:t>
      </w:r>
      <w:r w:rsidR="00F6519B" w:rsidRPr="00F6519B">
        <w:t>президент США Рональд Рейган в своем выступле</w:t>
      </w:r>
      <w:r w:rsidR="00F6519B">
        <w:t>ни</w:t>
      </w:r>
      <w:r>
        <w:t>и назвал СССР «и</w:t>
      </w:r>
      <w:r w:rsidR="00F6519B">
        <w:t>мперией зла»</w:t>
      </w:r>
      <w:r w:rsidR="00F6519B">
        <w:rPr>
          <w:rStyle w:val="a5"/>
        </w:rPr>
        <w:footnoteReference w:id="17"/>
      </w:r>
      <w:r w:rsidR="00F6519B">
        <w:t xml:space="preserve">. </w:t>
      </w:r>
    </w:p>
    <w:p w14:paraId="5ABDD4A2" w14:textId="77777777" w:rsidR="00E57CDA" w:rsidRDefault="009E2B5E" w:rsidP="007647BB">
      <w:pPr>
        <w:pStyle w:val="a8"/>
      </w:pPr>
      <w:r>
        <w:t>Однако с переходом СССР к новому политическому мышлению приходит новая волна политического потепления. В 1989 году Джордж Буш и Михаил Горбачев объявили об окончании холодной войны</w:t>
      </w:r>
      <w:r>
        <w:rPr>
          <w:rStyle w:val="a5"/>
        </w:rPr>
        <w:footnoteReference w:id="18"/>
      </w:r>
      <w:r>
        <w:t xml:space="preserve">. </w:t>
      </w:r>
      <w:r w:rsidR="00F016C1">
        <w:t>Кризис внутри СССР в конце 1980-ых годов привел к распаду советского государства</w:t>
      </w:r>
      <w:r>
        <w:t xml:space="preserve">. </w:t>
      </w:r>
      <w:r w:rsidR="00F016C1">
        <w:t xml:space="preserve">В 1990 году в Париже подписана Хартия новой Европы, поставившая точку в полувековом противостоянии двух государств. </w:t>
      </w:r>
      <w:r>
        <w:t xml:space="preserve">Оба государства намеренно шли на сближение. Россия, как преемник Советского Союза, заявила о переходе от конфронтации к активному взаимодействию с западом и в первую очередь с США. </w:t>
      </w:r>
    </w:p>
    <w:p w14:paraId="3F9322AB" w14:textId="746A952D" w:rsidR="00F016C1" w:rsidRDefault="009E2B5E" w:rsidP="007647BB">
      <w:pPr>
        <w:pStyle w:val="a8"/>
      </w:pPr>
      <w:r>
        <w:lastRenderedPageBreak/>
        <w:t>Но скор</w:t>
      </w:r>
      <w:r w:rsidR="00F016C1">
        <w:t>о вектор отношений стран снова из</w:t>
      </w:r>
      <w:r w:rsidR="00BD2585">
        <w:t>менился в сторону охлаждения</w:t>
      </w:r>
      <w:r>
        <w:t xml:space="preserve">. </w:t>
      </w:r>
      <w:r w:rsidR="00BD2585">
        <w:t>Энергобезопасность, события</w:t>
      </w:r>
      <w:r w:rsidR="00F016C1">
        <w:t xml:space="preserve"> на Украине, в Палестине и Грузии, активная разработка системы противоракетной обороны в Европе со стороны США были наиболее проблемными вопросами</w:t>
      </w:r>
      <w:r w:rsidR="00BD2585">
        <w:t xml:space="preserve"> в отношениях двух стран в 200-</w:t>
      </w:r>
      <w:r w:rsidR="00F016C1">
        <w:t xml:space="preserve">х годах. </w:t>
      </w:r>
      <w:r>
        <w:t xml:space="preserve">В 2003 году Россия вместе с Германией и Францией выступили против вторжения США в Ирак. Следующий этап похолодания </w:t>
      </w:r>
      <w:r w:rsidR="00F016C1">
        <w:t xml:space="preserve">в 2004 году </w:t>
      </w:r>
      <w:r>
        <w:t xml:space="preserve">связан с ситуацией на Украине – оранжевой </w:t>
      </w:r>
      <w:r w:rsidR="00F016C1">
        <w:t>революцией. Серьезным шагом в сторону охлаждений отношений стало расхождений взглядов на вторжение грузинских войск в Южную Осетию: Россия признала Абхазию и Южную Осетию независимыми государствами, оказав помощь в очистке территорий от грузинских войск. Многие признавали за США</w:t>
      </w:r>
      <w:r w:rsidR="00676E8D">
        <w:t xml:space="preserve"> роль провокатора конфликта</w:t>
      </w:r>
      <w:r w:rsidR="00F016C1">
        <w:rPr>
          <w:rStyle w:val="a5"/>
        </w:rPr>
        <w:footnoteReference w:id="19"/>
      </w:r>
      <w:r w:rsidR="00F016C1">
        <w:t xml:space="preserve">.  </w:t>
      </w:r>
    </w:p>
    <w:p w14:paraId="7F26ECFF" w14:textId="77777777" w:rsidR="00DE1500" w:rsidRDefault="009E20CD" w:rsidP="007647BB">
      <w:pPr>
        <w:pStyle w:val="a8"/>
      </w:pPr>
      <w:r w:rsidRPr="009E20CD">
        <w:t>В середине сентября 2013 года Соединенные Штаты и Россия заключили соглашение, согласно которому химическое оружие Сирии будет находиться под международным контролем и в конечном итоге уничтожено. Администрация Обамы подверглась критике за то, что она использовала сделку по химическому оружию как неэффективную замену военных действий, которые Обама обещал в случае использования химического оружия</w:t>
      </w:r>
      <w:r w:rsidR="00EE6B16">
        <w:t xml:space="preserve"> сирийским правительством</w:t>
      </w:r>
      <w:r w:rsidR="00EE6B16">
        <w:rPr>
          <w:rStyle w:val="a5"/>
        </w:rPr>
        <w:footnoteReference w:id="20"/>
      </w:r>
      <w:r w:rsidR="00EE6B16">
        <w:t xml:space="preserve">. По мнению многих политиков, эта ситуация сильно навредила как авторитету президента, так и отношениям с Путиным и другими мировыми лидерами. </w:t>
      </w:r>
    </w:p>
    <w:p w14:paraId="3C045A60" w14:textId="43730E01" w:rsidR="00DE1500" w:rsidRDefault="00DE1500" w:rsidP="007647BB">
      <w:pPr>
        <w:pStyle w:val="a8"/>
      </w:pPr>
      <w:r>
        <w:t>Следующи</w:t>
      </w:r>
      <w:r w:rsidR="00AB2787">
        <w:t>м серьезным ударом для отношений</w:t>
      </w:r>
      <w:r>
        <w:t xml:space="preserve"> между двумя странами стал Эдвард Сноуден. Подрядчик правительства США, скопировал и выпустил сотни тысяч страниц секретных правительственных документов США. Он бежал в Гонконг, а затем в Россию, где в июле 2013 года ему было предоставлено политическое убежище. Предоставление убежища накалило </w:t>
      </w:r>
      <w:r>
        <w:lastRenderedPageBreak/>
        <w:t>обстановку еще больше и привело к отмене встречи двух глав государств в сентябре 2013 года</w:t>
      </w:r>
      <w:r>
        <w:rPr>
          <w:rStyle w:val="a5"/>
        </w:rPr>
        <w:footnoteReference w:id="21"/>
      </w:r>
      <w:r>
        <w:t xml:space="preserve">. </w:t>
      </w:r>
    </w:p>
    <w:p w14:paraId="3F5B55D2" w14:textId="54E41DF3" w:rsidR="00DE1500" w:rsidRDefault="00DE1500" w:rsidP="007647BB">
      <w:pPr>
        <w:pStyle w:val="a8"/>
      </w:pPr>
      <w:r>
        <w:t xml:space="preserve">В 2014 году были подписаны два документа с обеих сторон: акт Магнитского со стороны США, который разрешал вводить персональные санкции против лиц, ответственных за нарушение прав человека и принципа верховенства права, и вводил визовые ограничения и блокировку финансовых активов в США; и акт Димы Яковлева со стороны России, запрещавший семьям из США усыновлять российских детей. </w:t>
      </w:r>
    </w:p>
    <w:p w14:paraId="19B0134D" w14:textId="64503EC4" w:rsidR="009E20CD" w:rsidRDefault="009E20CD" w:rsidP="007647BB">
      <w:pPr>
        <w:pStyle w:val="a8"/>
      </w:pPr>
      <w:r w:rsidRPr="009E20CD">
        <w:t>На личном уровне отношения между Обамой и Путиным в 2015 году характеризовались наблюдателем следующим образом: «Редко бывает, что два мировых лидера настолько явно физически неудобны в присутствии друг друга</w:t>
      </w:r>
      <w:r w:rsidR="00F721A0">
        <w:t>»</w:t>
      </w:r>
      <w:r w:rsidR="00EE6B16">
        <w:rPr>
          <w:rStyle w:val="a5"/>
        </w:rPr>
        <w:footnoteReference w:id="22"/>
      </w:r>
      <w:r w:rsidRPr="009E20CD">
        <w:t>.</w:t>
      </w:r>
    </w:p>
    <w:p w14:paraId="1B1FF46A" w14:textId="1E0C2A2C" w:rsidR="00FB0AEA" w:rsidRDefault="00DE1500" w:rsidP="007647BB">
      <w:pPr>
        <w:pStyle w:val="a8"/>
      </w:pPr>
      <w:r>
        <w:t>Но настоящим кризисом в отношениях стал период Украинского кризиса. политолог Роберт Легвольд назвал это время «новой Холодной войной»</w:t>
      </w:r>
      <w:r>
        <w:rPr>
          <w:rStyle w:val="a5"/>
        </w:rPr>
        <w:footnoteReference w:id="23"/>
      </w:r>
      <w:r>
        <w:t xml:space="preserve">. </w:t>
      </w:r>
      <w:r w:rsidR="00FB0AEA">
        <w:t>Аннексия Кр</w:t>
      </w:r>
      <w:r w:rsidR="004423FF">
        <w:t>ыма была расценена США как «акт</w:t>
      </w:r>
      <w:r w:rsidR="00FB0AEA" w:rsidRPr="004423FF">
        <w:t xml:space="preserve"> агрессии, который полностью </w:t>
      </w:r>
      <w:r w:rsidR="00FB0AEA">
        <w:t xml:space="preserve">сфабрикован по своему предлогу», после чего </w:t>
      </w:r>
      <w:r>
        <w:t xml:space="preserve">Россия была исключена </w:t>
      </w:r>
      <w:r w:rsidR="00FB0AEA">
        <w:t xml:space="preserve">из группы </w:t>
      </w:r>
      <w:r w:rsidR="00FB0AEA">
        <w:rPr>
          <w:lang w:val="en-US"/>
        </w:rPr>
        <w:t>G</w:t>
      </w:r>
      <w:r w:rsidR="00FB0AEA" w:rsidRPr="00211696">
        <w:t>8</w:t>
      </w:r>
      <w:r w:rsidR="00FB0AEA">
        <w:rPr>
          <w:rStyle w:val="a5"/>
          <w:lang w:val="en-US"/>
        </w:rPr>
        <w:footnoteReference w:id="24"/>
      </w:r>
      <w:r w:rsidR="00FB0AEA">
        <w:t xml:space="preserve">. </w:t>
      </w:r>
      <w:r w:rsidR="00A70D3B">
        <w:t xml:space="preserve">В связи с ухудшением отношений на фоне </w:t>
      </w:r>
      <w:r>
        <w:t>Украинского кризиса и аннексии Крыма</w:t>
      </w:r>
      <w:r w:rsidR="00A70D3B">
        <w:t>, правление президента Обамы ввело ряд экономических санкций. Если ранее Россия и США, несмотря на все разногласия, являлись основными торговыми партнерами и активными инвесторами, с 2014 года США лишило Россию торговых преференций</w:t>
      </w:r>
      <w:r w:rsidR="00A70D3B">
        <w:rPr>
          <w:rStyle w:val="a5"/>
        </w:rPr>
        <w:footnoteReference w:id="25"/>
      </w:r>
      <w:r w:rsidR="00A70D3B">
        <w:t xml:space="preserve">. </w:t>
      </w:r>
    </w:p>
    <w:p w14:paraId="0FA450F2" w14:textId="32D1C3DF" w:rsidR="00A0136D" w:rsidRDefault="00161ED8" w:rsidP="007647BB">
      <w:pPr>
        <w:pStyle w:val="a8"/>
      </w:pPr>
      <w:r>
        <w:lastRenderedPageBreak/>
        <w:t>Периодом большого накала в отношениях стал период выборов президента США. В предвыборной кампании новый президент Соединенных Штатов Дональд Трамп заявлял о своем намерении улучшать отношения с Россией. Это вызвало волну негативных реакций со стороны американской общественности. Разведывательное сообщество США пришло к выводу, что вероятность вмешательства России в выборы крайне высока</w:t>
      </w:r>
      <w:r>
        <w:rPr>
          <w:rStyle w:val="a5"/>
        </w:rPr>
        <w:footnoteReference w:id="26"/>
      </w:r>
      <w:r>
        <w:t xml:space="preserve">. </w:t>
      </w:r>
      <w:r w:rsidR="00F907FC">
        <w:t>После победы Дональда Трампа на выборах, в</w:t>
      </w:r>
      <w:r w:rsidR="00FB0AEA">
        <w:t xml:space="preserve"> обращении к Федеральному Собранию 1 декабря 2016 года Путин сказал, что Россия «готова сотрудничать с новой американской администрацией» и отметил необходимость начать развивать двусторонние отношения на взаимовыгодной основе</w:t>
      </w:r>
      <w:r w:rsidR="00FB0AEA">
        <w:rPr>
          <w:rStyle w:val="a5"/>
        </w:rPr>
        <w:footnoteReference w:id="27"/>
      </w:r>
      <w:r w:rsidR="00FB0AEA">
        <w:t xml:space="preserve">. </w:t>
      </w:r>
      <w:r w:rsidR="00A0136D">
        <w:t xml:space="preserve"> </w:t>
      </w:r>
    </w:p>
    <w:p w14:paraId="0FC23302" w14:textId="2A10A3A0" w:rsidR="00A0136D" w:rsidRDefault="00F907FC" w:rsidP="007647BB">
      <w:pPr>
        <w:pStyle w:val="a8"/>
      </w:pPr>
      <w:r>
        <w:t>Однако р</w:t>
      </w:r>
      <w:r w:rsidR="00A0136D">
        <w:t>акетный удар по</w:t>
      </w:r>
      <w:r w:rsidR="00A0136D" w:rsidRPr="00A0136D">
        <w:t xml:space="preserve"> сирийс</w:t>
      </w:r>
      <w:r w:rsidR="00A0136D">
        <w:t>кой авиабазе Шайрат</w:t>
      </w:r>
      <w:r w:rsidR="00444F0F">
        <w:t xml:space="preserve"> со стороны США в апреле 2017 года</w:t>
      </w:r>
      <w:r w:rsidR="00A0136D">
        <w:t xml:space="preserve">, </w:t>
      </w:r>
      <w:r w:rsidR="00444F0F">
        <w:t>был</w:t>
      </w:r>
      <w:r w:rsidR="006F0D53">
        <w:t xml:space="preserve"> осужден</w:t>
      </w:r>
      <w:r w:rsidR="00A0136D" w:rsidRPr="00A0136D">
        <w:t xml:space="preserve"> Россией как «акт агрессии», который был основан на «сфабрикованном предлоге», что существенно ухудшило отношения между Россие</w:t>
      </w:r>
      <w:r w:rsidR="00A0136D">
        <w:t>й и Соединенными Штатами</w:t>
      </w:r>
      <w:r w:rsidR="00A0136D">
        <w:rPr>
          <w:rStyle w:val="a5"/>
        </w:rPr>
        <w:footnoteReference w:id="28"/>
      </w:r>
      <w:r w:rsidR="00A0136D">
        <w:t xml:space="preserve">. Оба лидера государств характеризовали отношения </w:t>
      </w:r>
      <w:r w:rsidR="00A0136D" w:rsidRPr="00A0136D">
        <w:t xml:space="preserve">между странами как замороженные и лишенные какого-либо прогресса, </w:t>
      </w:r>
      <w:r w:rsidR="00A0136D">
        <w:t xml:space="preserve">а в начале июня </w:t>
      </w:r>
      <w:r w:rsidR="00A0136D" w:rsidRPr="00A0136D">
        <w:t xml:space="preserve">Владимир Путин сказал, что </w:t>
      </w:r>
      <w:r w:rsidR="00444F0F">
        <w:t xml:space="preserve">отношения между двумя странами оказались на рекордно низком уровне со времен окончания Холодной </w:t>
      </w:r>
      <w:r w:rsidR="00A0136D">
        <w:t>войны</w:t>
      </w:r>
      <w:r w:rsidR="00A0136D">
        <w:rPr>
          <w:rStyle w:val="a5"/>
        </w:rPr>
        <w:footnoteReference w:id="29"/>
      </w:r>
      <w:r w:rsidR="00A0136D" w:rsidRPr="00A0136D">
        <w:t xml:space="preserve">. </w:t>
      </w:r>
      <w:r w:rsidR="00A0136D">
        <w:t xml:space="preserve">Впервые правительство США не поздравило правительство РФ с национальным днём </w:t>
      </w:r>
      <w:r w:rsidR="00D01180">
        <w:t>России</w:t>
      </w:r>
      <w:r w:rsidR="00D01180">
        <w:rPr>
          <w:rStyle w:val="a5"/>
        </w:rPr>
        <w:footnoteReference w:id="30"/>
      </w:r>
      <w:r w:rsidR="00D01180">
        <w:t xml:space="preserve">. </w:t>
      </w:r>
    </w:p>
    <w:p w14:paraId="59CCE5AC" w14:textId="42B16CFF" w:rsidR="00D01180" w:rsidRDefault="0056507D" w:rsidP="007647BB">
      <w:pPr>
        <w:pStyle w:val="a8"/>
      </w:pPr>
      <w:r>
        <w:t>Несмотря на то, что</w:t>
      </w:r>
      <w:r w:rsidR="00D01180">
        <w:t xml:space="preserve"> встреча Дональда Трампа и Владимира Путина на саммите </w:t>
      </w:r>
      <w:r w:rsidR="00D01180">
        <w:rPr>
          <w:lang w:val="en-US"/>
        </w:rPr>
        <w:t>G</w:t>
      </w:r>
      <w:r w:rsidR="00D01180" w:rsidRPr="00211696">
        <w:t>20</w:t>
      </w:r>
      <w:r w:rsidR="00D01180">
        <w:t xml:space="preserve"> в Гамбурге выглядела как шаг навстречу, уже в середине июля российское правительство отметило, что количество американских дипломатических послов в России превышает количество российских послов </w:t>
      </w:r>
      <w:r w:rsidR="00D01180">
        <w:lastRenderedPageBreak/>
        <w:t>в Штатах. В 2016 году США выслали 35 российских дипломатов с их семьями и потребовали закрытия генерального консульства России в Сан-Франциско</w:t>
      </w:r>
      <w:r w:rsidR="00D01180">
        <w:rPr>
          <w:rStyle w:val="a5"/>
        </w:rPr>
        <w:footnoteReference w:id="31"/>
      </w:r>
      <w:r w:rsidR="00D01180">
        <w:t xml:space="preserve">, в ответ на что Россия в разы сократила количество послов американских дипломатических миссий. </w:t>
      </w:r>
    </w:p>
    <w:p w14:paraId="53A27AC9" w14:textId="3E19F97B" w:rsidR="00D01180" w:rsidRDefault="00D01180" w:rsidP="007647BB">
      <w:pPr>
        <w:pStyle w:val="a8"/>
      </w:pPr>
      <w:r>
        <w:t>В конце 2017 года CNN пришла к выводу, что ряд шагов, предпринятых администрацией Трампа за одну неделю до Рождества (президент назвал Россию «соперничающей державой» и «ревизионистской властью» наряду с Китаем</w:t>
      </w:r>
      <w:r w:rsidR="00820385">
        <w:rPr>
          <w:rStyle w:val="a5"/>
        </w:rPr>
        <w:footnoteReference w:id="32"/>
      </w:r>
      <w:r>
        <w:t xml:space="preserve">, наложил санкции на Рамзана Кадырова, принял решение о предоставлении Украине противотанкового оружия, а также более жесткая позиция </w:t>
      </w:r>
      <w:r w:rsidR="007D57E0">
        <w:t>относительно деятельности</w:t>
      </w:r>
      <w:r>
        <w:t xml:space="preserve"> на востоке Украины) демонстрирует решительный отказ от более теплых отношений с Россией, о которых президент Трамп заявлял в своей предвыборной кампании</w:t>
      </w:r>
      <w:r>
        <w:rPr>
          <w:rStyle w:val="a5"/>
        </w:rPr>
        <w:footnoteReference w:id="33"/>
      </w:r>
      <w:r>
        <w:t xml:space="preserve">. </w:t>
      </w:r>
    </w:p>
    <w:p w14:paraId="5E16574D" w14:textId="0191C7C2" w:rsidR="007D57E0" w:rsidRDefault="007D57E0" w:rsidP="007D57E0">
      <w:pPr>
        <w:pStyle w:val="a8"/>
        <w:ind w:firstLine="0"/>
      </w:pPr>
    </w:p>
    <w:p w14:paraId="59FAB229" w14:textId="77777777" w:rsidR="007D57E0" w:rsidRPr="00D01180" w:rsidRDefault="007D57E0" w:rsidP="005973D1">
      <w:pPr>
        <w:pStyle w:val="a8"/>
        <w:jc w:val="center"/>
      </w:pPr>
    </w:p>
    <w:p w14:paraId="00E81339" w14:textId="161E97B4" w:rsidR="007D57E0" w:rsidRPr="00D37D1D" w:rsidRDefault="00BC11DB" w:rsidP="005973D1">
      <w:pPr>
        <w:pStyle w:val="a8"/>
        <w:jc w:val="center"/>
        <w:rPr>
          <w:b/>
        </w:rPr>
      </w:pPr>
      <w:r w:rsidRPr="00D37D1D">
        <w:rPr>
          <w:b/>
        </w:rPr>
        <w:t>1.2. Особенн</w:t>
      </w:r>
      <w:r w:rsidR="004C5A54">
        <w:rPr>
          <w:b/>
        </w:rPr>
        <w:t>ости американской модели прессы</w:t>
      </w:r>
    </w:p>
    <w:p w14:paraId="0FC6295D" w14:textId="786509EE" w:rsidR="00240F6B" w:rsidRDefault="00240F6B" w:rsidP="007647BB">
      <w:pPr>
        <w:pStyle w:val="a8"/>
      </w:pPr>
      <w:r>
        <w:t>В случае с американской системой прессы в первую очередь надо отметить, что ее период становления совпал с периодом становления и развития американской государственности как таковой. Следовательно, изначальная направленность и цель СМИ была очевидна – укрепление</w:t>
      </w:r>
      <w:r w:rsidR="00E1073F">
        <w:t xml:space="preserve"> США как единого</w:t>
      </w:r>
      <w:r>
        <w:t xml:space="preserve"> государства. СМИ испол</w:t>
      </w:r>
      <w:r w:rsidR="00E1073F">
        <w:t>ьзовались для трансляции законов</w:t>
      </w:r>
      <w:r>
        <w:t xml:space="preserve">, нормативных актов и прочих документов, которыми власти подкрепляли свои действия. </w:t>
      </w:r>
    </w:p>
    <w:p w14:paraId="402D9200" w14:textId="683EFB40" w:rsidR="00A07950" w:rsidRPr="00C94EF5" w:rsidRDefault="00101D80" w:rsidP="007647BB">
      <w:pPr>
        <w:pStyle w:val="a8"/>
      </w:pPr>
      <w:r>
        <w:t>Жу</w:t>
      </w:r>
      <w:r w:rsidR="00E1073F">
        <w:t>рналистика в Америке развивалась постепенно</w:t>
      </w:r>
      <w:r>
        <w:t>: в 1704 год</w:t>
      </w:r>
      <w:r w:rsidR="00E1073F">
        <w:t>у Джон Кэмпбелл вып</w:t>
      </w:r>
      <w:r>
        <w:t>устил свое небольшое издание «</w:t>
      </w:r>
      <w:r>
        <w:rPr>
          <w:lang w:val="en-US"/>
        </w:rPr>
        <w:t>Boston</w:t>
      </w:r>
      <w:r w:rsidRPr="00101D80">
        <w:t xml:space="preserve"> </w:t>
      </w:r>
      <w:r>
        <w:rPr>
          <w:lang w:val="en-US"/>
        </w:rPr>
        <w:t>News</w:t>
      </w:r>
      <w:r w:rsidRPr="00101D80">
        <w:t>-</w:t>
      </w:r>
      <w:r>
        <w:rPr>
          <w:lang w:val="en-US"/>
        </w:rPr>
        <w:t>Letters</w:t>
      </w:r>
      <w:r>
        <w:t>». Когда</w:t>
      </w:r>
      <w:r w:rsidRPr="00C94EF5">
        <w:t xml:space="preserve"> </w:t>
      </w:r>
      <w:r>
        <w:t>в</w:t>
      </w:r>
      <w:r w:rsidR="00E1073F">
        <w:t xml:space="preserve"> </w:t>
      </w:r>
      <w:r w:rsidR="00E1073F">
        <w:rPr>
          <w:lang w:val="en-US"/>
        </w:rPr>
        <w:t>XVIII</w:t>
      </w:r>
      <w:r w:rsidRPr="00C94EF5">
        <w:t xml:space="preserve"> </w:t>
      </w:r>
      <w:r>
        <w:t>веке</w:t>
      </w:r>
      <w:r w:rsidRPr="00C94EF5">
        <w:t xml:space="preserve"> </w:t>
      </w:r>
      <w:r>
        <w:t>колонии</w:t>
      </w:r>
      <w:r w:rsidRPr="00C94EF5">
        <w:t xml:space="preserve"> </w:t>
      </w:r>
      <w:r>
        <w:t>начали</w:t>
      </w:r>
      <w:r w:rsidRPr="00C94EF5">
        <w:t xml:space="preserve"> </w:t>
      </w:r>
      <w:r>
        <w:t>активно</w:t>
      </w:r>
      <w:r w:rsidRPr="00C94EF5">
        <w:t xml:space="preserve"> </w:t>
      </w:r>
      <w:r>
        <w:t>развиваться</w:t>
      </w:r>
      <w:r w:rsidRPr="00C94EF5">
        <w:t xml:space="preserve">, </w:t>
      </w:r>
      <w:r>
        <w:t>периодические</w:t>
      </w:r>
      <w:r w:rsidRPr="00C94EF5">
        <w:t xml:space="preserve"> </w:t>
      </w:r>
      <w:r>
        <w:t>издания</w:t>
      </w:r>
      <w:r w:rsidRPr="00C94EF5">
        <w:t xml:space="preserve"> </w:t>
      </w:r>
      <w:r>
        <w:lastRenderedPageBreak/>
        <w:t>стали</w:t>
      </w:r>
      <w:r w:rsidRPr="00C94EF5">
        <w:t xml:space="preserve"> </w:t>
      </w:r>
      <w:r>
        <w:t>появляться</w:t>
      </w:r>
      <w:r w:rsidRPr="00C94EF5">
        <w:t xml:space="preserve"> </w:t>
      </w:r>
      <w:r>
        <w:t>в</w:t>
      </w:r>
      <w:r w:rsidRPr="00C94EF5">
        <w:t xml:space="preserve"> </w:t>
      </w:r>
      <w:r>
        <w:t>портовых</w:t>
      </w:r>
      <w:r w:rsidRPr="00C94EF5">
        <w:t xml:space="preserve"> </w:t>
      </w:r>
      <w:r>
        <w:t>городах</w:t>
      </w:r>
      <w:r w:rsidRPr="00C94EF5">
        <w:t xml:space="preserve">. </w:t>
      </w:r>
      <w:r>
        <w:t>Как</w:t>
      </w:r>
      <w:r w:rsidRPr="00C94EF5">
        <w:t xml:space="preserve"> </w:t>
      </w:r>
      <w:r>
        <w:t>правило</w:t>
      </w:r>
      <w:r w:rsidRPr="00C94EF5">
        <w:t xml:space="preserve">, </w:t>
      </w:r>
      <w:r>
        <w:t>контент</w:t>
      </w:r>
      <w:r w:rsidRPr="00C94EF5">
        <w:t xml:space="preserve"> </w:t>
      </w:r>
      <w:r>
        <w:t>состоял</w:t>
      </w:r>
      <w:r w:rsidRPr="00C94EF5">
        <w:t xml:space="preserve"> </w:t>
      </w:r>
      <w:r>
        <w:t>в</w:t>
      </w:r>
      <w:r w:rsidRPr="00C94EF5">
        <w:t xml:space="preserve"> </w:t>
      </w:r>
      <w:r>
        <w:t>основном</w:t>
      </w:r>
      <w:r w:rsidRPr="00C94EF5">
        <w:t xml:space="preserve"> </w:t>
      </w:r>
      <w:r>
        <w:t>из</w:t>
      </w:r>
      <w:r w:rsidRPr="00C94EF5">
        <w:t xml:space="preserve"> </w:t>
      </w:r>
      <w:r>
        <w:t>рекламы</w:t>
      </w:r>
      <w:r w:rsidRPr="00C94EF5">
        <w:t xml:space="preserve"> </w:t>
      </w:r>
      <w:r>
        <w:t>новых</w:t>
      </w:r>
      <w:r w:rsidRPr="00C94EF5">
        <w:t xml:space="preserve"> </w:t>
      </w:r>
      <w:r>
        <w:t>продуктов</w:t>
      </w:r>
      <w:r w:rsidRPr="00C94EF5">
        <w:t xml:space="preserve">, </w:t>
      </w:r>
      <w:r>
        <w:t>местных</w:t>
      </w:r>
      <w:r w:rsidRPr="00C94EF5">
        <w:t xml:space="preserve"> </w:t>
      </w:r>
      <w:r>
        <w:t>новостей</w:t>
      </w:r>
      <w:r w:rsidRPr="00C94EF5">
        <w:t xml:space="preserve"> </w:t>
      </w:r>
      <w:r>
        <w:t>о</w:t>
      </w:r>
      <w:r w:rsidRPr="00C94EF5">
        <w:t xml:space="preserve"> </w:t>
      </w:r>
      <w:r>
        <w:t>торговых</w:t>
      </w:r>
      <w:r w:rsidRPr="00C94EF5">
        <w:t xml:space="preserve"> </w:t>
      </w:r>
      <w:r>
        <w:t>и</w:t>
      </w:r>
      <w:r w:rsidRPr="00C94EF5">
        <w:t xml:space="preserve"> </w:t>
      </w:r>
      <w:r>
        <w:t>политических</w:t>
      </w:r>
      <w:r w:rsidRPr="00C94EF5">
        <w:t xml:space="preserve"> </w:t>
      </w:r>
      <w:r>
        <w:t>событиях</w:t>
      </w:r>
      <w:r w:rsidRPr="00C94EF5">
        <w:t xml:space="preserve">. </w:t>
      </w:r>
      <w:r>
        <w:t>Издатели</w:t>
      </w:r>
      <w:r w:rsidRPr="00A07950">
        <w:t xml:space="preserve"> </w:t>
      </w:r>
      <w:r>
        <w:t>часто</w:t>
      </w:r>
      <w:r w:rsidRPr="00A07950">
        <w:t xml:space="preserve"> </w:t>
      </w:r>
      <w:r>
        <w:t>перепечатывали</w:t>
      </w:r>
      <w:r w:rsidRPr="00A07950">
        <w:t xml:space="preserve"> </w:t>
      </w:r>
      <w:r>
        <w:t>новости</w:t>
      </w:r>
      <w:r w:rsidRPr="00A07950">
        <w:t xml:space="preserve"> </w:t>
      </w:r>
      <w:r>
        <w:t>из</w:t>
      </w:r>
      <w:r w:rsidRPr="00A07950">
        <w:t xml:space="preserve"> </w:t>
      </w:r>
      <w:r>
        <w:t>других</w:t>
      </w:r>
      <w:r w:rsidRPr="00A07950">
        <w:t xml:space="preserve"> </w:t>
      </w:r>
      <w:r>
        <w:t>городов</w:t>
      </w:r>
      <w:r w:rsidR="00A07950">
        <w:t xml:space="preserve">, эссе и письма редактору, часто анонимные, предоставляли газете мнения и отклики на актуальные темы. </w:t>
      </w:r>
    </w:p>
    <w:p w14:paraId="2F46F333" w14:textId="5339B525" w:rsidR="00D27A4C" w:rsidRPr="00871657" w:rsidRDefault="00871657" w:rsidP="007647BB">
      <w:pPr>
        <w:pStyle w:val="a8"/>
      </w:pPr>
      <w:r>
        <w:t>Политическую силу и более явный политический</w:t>
      </w:r>
      <w:r w:rsidR="00FC5FC3">
        <w:t xml:space="preserve"> окрас пресса приняла в период В</w:t>
      </w:r>
      <w:r>
        <w:t>ойны за Независимость</w:t>
      </w:r>
      <w:r w:rsidR="00FC5FC3">
        <w:t xml:space="preserve"> – этот же период является периодом резкого роста количества периодических изданий</w:t>
      </w:r>
      <w:r>
        <w:t xml:space="preserve">. </w:t>
      </w:r>
      <w:r w:rsidR="00FC5FC3">
        <w:t>Первая статья Конституции Соединенных Штатов, наряду с независимость</w:t>
      </w:r>
      <w:r w:rsidR="00E1073F">
        <w:t>ю</w:t>
      </w:r>
      <w:r w:rsidR="00FC5FC3">
        <w:t xml:space="preserve">, постановляет также свободу прессы и слова. Пресса стала основным элементом опоры политических партий и религиозных институтов. </w:t>
      </w:r>
    </w:p>
    <w:p w14:paraId="4FECC644" w14:textId="62A40772" w:rsidR="00CB307B" w:rsidRPr="00C74850" w:rsidRDefault="00E1073F" w:rsidP="007647BB">
      <w:pPr>
        <w:pStyle w:val="a8"/>
      </w:pPr>
      <w:r>
        <w:t>В XIX</w:t>
      </w:r>
      <w:r w:rsidR="006150BF">
        <w:t xml:space="preserve"> веке пресса актив</w:t>
      </w:r>
      <w:r>
        <w:t>но развивается, охватывая всё бо</w:t>
      </w:r>
      <w:r w:rsidR="006150BF">
        <w:t>льшие территории за пределами восточ</w:t>
      </w:r>
      <w:r w:rsidR="00C74850">
        <w:t>ных городов США. С 1830 года широкое распространение получает так называемая «</w:t>
      </w:r>
      <w:r w:rsidR="00C74850">
        <w:rPr>
          <w:lang w:val="en-US"/>
        </w:rPr>
        <w:t>penny</w:t>
      </w:r>
      <w:r w:rsidR="00C74850" w:rsidRPr="00C74850">
        <w:t xml:space="preserve"> </w:t>
      </w:r>
      <w:r w:rsidR="00C74850">
        <w:rPr>
          <w:lang w:val="en-US"/>
        </w:rPr>
        <w:t>press</w:t>
      </w:r>
      <w:r>
        <w:t>» –</w:t>
      </w:r>
      <w:r w:rsidR="00C74850">
        <w:t xml:space="preserve"> дешевая пресса таблоидного типа, массово производимая и распространяемая, быстро стала популярной благодаря своей цене. Вместо 6 центов </w:t>
      </w:r>
      <w:r w:rsidR="00BA0DC8">
        <w:t>«</w:t>
      </w:r>
      <w:r w:rsidR="00C74850">
        <w:rPr>
          <w:lang w:val="en-US"/>
        </w:rPr>
        <w:t>penny</w:t>
      </w:r>
      <w:r w:rsidR="00C74850" w:rsidRPr="00C74850">
        <w:t xml:space="preserve"> </w:t>
      </w:r>
      <w:r w:rsidR="00C74850">
        <w:rPr>
          <w:lang w:val="en-US"/>
        </w:rPr>
        <w:t>press</w:t>
      </w:r>
      <w:r w:rsidR="00BA0DC8">
        <w:t>»</w:t>
      </w:r>
      <w:r w:rsidR="00C74850" w:rsidRPr="00C74850">
        <w:t xml:space="preserve"> </w:t>
      </w:r>
      <w:r w:rsidR="00C74850">
        <w:t>стоила всего один, что позволило среднему классу получить доступ к новостям за приемлемую цену, тем самым выводя прессу на массовое потребление</w:t>
      </w:r>
      <w:r w:rsidR="00C74850">
        <w:rPr>
          <w:rStyle w:val="a5"/>
        </w:rPr>
        <w:footnoteReference w:id="34"/>
      </w:r>
      <w:r w:rsidR="00C74850">
        <w:t>. Технологические усовершенствования, такие как переход к более быстрым способам печати</w:t>
      </w:r>
      <w:r w:rsidR="003A1E01">
        <w:t xml:space="preserve"> и телеграф, позволили в 1840-ых расширить национальную прессу, так как страна находилась в стремительном экономическом и демографическом развитии. </w:t>
      </w:r>
    </w:p>
    <w:p w14:paraId="497EF745" w14:textId="00E36744" w:rsidR="00CB307B" w:rsidRPr="00863321" w:rsidRDefault="000A648E" w:rsidP="007647BB">
      <w:pPr>
        <w:pStyle w:val="a8"/>
      </w:pPr>
      <w:r>
        <w:t>К 1900-</w:t>
      </w:r>
      <w:r w:rsidR="00863321">
        <w:t>м</w:t>
      </w:r>
      <w:r>
        <w:t xml:space="preserve"> годам</w:t>
      </w:r>
      <w:r w:rsidR="00863321">
        <w:t xml:space="preserve"> крупные газеты стали прибыльными центрами пропаганды, журналистских расследований и </w:t>
      </w:r>
      <w:r>
        <w:t xml:space="preserve">сенсаций, однако наряду с этим </w:t>
      </w:r>
      <w:r w:rsidR="00863321">
        <w:t>были и издания, занимающиеся серьезным и объекти</w:t>
      </w:r>
      <w:r>
        <w:t>вным сбором информации. В 1920-</w:t>
      </w:r>
      <w:r w:rsidR="00863321">
        <w:t>х, с появлением новых техно</w:t>
      </w:r>
      <w:r>
        <w:t>логий, п</w:t>
      </w:r>
      <w:r w:rsidR="00863321">
        <w:t xml:space="preserve">рирода </w:t>
      </w:r>
      <w:r w:rsidR="00863321">
        <w:lastRenderedPageBreak/>
        <w:t xml:space="preserve">американской прессы снова меняется – радио, а позже и телевидение, занимают лидирующие позиции. </w:t>
      </w:r>
    </w:p>
    <w:p w14:paraId="26E0E05E" w14:textId="59EC4F15" w:rsidR="00EF04F7" w:rsidRDefault="000A648E" w:rsidP="007647BB">
      <w:pPr>
        <w:pStyle w:val="a8"/>
      </w:pPr>
      <w:r>
        <w:t>В конце XX</w:t>
      </w:r>
      <w:r w:rsidR="00EF04F7" w:rsidRPr="00EF04F7">
        <w:t xml:space="preserve"> века большая </w:t>
      </w:r>
      <w:r>
        <w:t>часть американского медиарынка была распределена</w:t>
      </w:r>
      <w:r w:rsidR="00EF04F7">
        <w:t xml:space="preserve"> </w:t>
      </w:r>
      <w:r>
        <w:t>между</w:t>
      </w:r>
      <w:r w:rsidR="00EF04F7">
        <w:t xml:space="preserve"> медиаконгломератам</w:t>
      </w:r>
      <w:r>
        <w:t>и</w:t>
      </w:r>
      <w:r w:rsidR="00EF04F7">
        <w:t xml:space="preserve"> </w:t>
      </w:r>
      <w:r w:rsidR="00EF04F7" w:rsidRPr="00EF04F7">
        <w:t>(в основн</w:t>
      </w:r>
      <w:r w:rsidR="00EF04F7">
        <w:t xml:space="preserve">ом принадлежащих медиамагнатам </w:t>
      </w:r>
      <w:r w:rsidR="00EF04F7" w:rsidRPr="00EF04F7">
        <w:t>Теду Тернеру и Руперту Мердоку</w:t>
      </w:r>
      <w:r w:rsidR="00EF04F7">
        <w:t xml:space="preserve">). С приходом Интернета, USA Today стала первой газетой, предлагающей онлайн-версию своих публикаций в 1995 году, CNN запустила свой собственный сайт позднее в этом году. Однако быстро растущее влияние Интернета, особенно после 2000 года, принесло бесплатные </w:t>
      </w:r>
      <w:r w:rsidR="001E086D">
        <w:t>новости, и аудитория перестала нуждаться в подписке. Интернет подорвал старую</w:t>
      </w:r>
      <w:r w:rsidR="00EF04F7">
        <w:t xml:space="preserve"> бизнес-модель многих ежедневных газет. Чапмен и Нуттал считают, что предлагаемые решения, такие как мультиплатформы, paywalls, сбор новостей с преобладанием PR и сокращение штатов, не решили проблему. В результате, по их мнению, журналистика сегодня</w:t>
      </w:r>
      <w:r>
        <w:t xml:space="preserve"> характеризуется четырьмя особенностями</w:t>
      </w:r>
      <w:r w:rsidR="00EF04F7">
        <w:t>: персонализация, глобализация, л</w:t>
      </w:r>
      <w:r w:rsidR="001E086D">
        <w:t>окализация и пауперизация</w:t>
      </w:r>
      <w:r w:rsidR="001E086D">
        <w:rPr>
          <w:rStyle w:val="a5"/>
        </w:rPr>
        <w:footnoteReference w:id="35"/>
      </w:r>
      <w:r w:rsidR="001E086D">
        <w:t xml:space="preserve">. </w:t>
      </w:r>
    </w:p>
    <w:p w14:paraId="2744AD7C" w14:textId="4E7E64E5" w:rsidR="002C6001" w:rsidRDefault="002C6001" w:rsidP="004806DA">
      <w:pPr>
        <w:pStyle w:val="a8"/>
      </w:pPr>
      <w:r>
        <w:t>Специфика системы СМИ в США заключается в том, что, в первую очередь, СМИ исторически воспринимаются как бизнес, соответственно первостепенный подход к СМИ в Соединенных штатах — бизнес подход, экономический. Издания оцениваются с точки зрения рентабельности и тесно взаимосвязаны с такими вопросами, как поиск инвесторов, размещение рекламы и самоокупаемость. По словам Джона Смока, в США редко смещают редакторов изданий просто потому, что их позиция не угодна собственником: чаще всего это происходите тогда, когда собственник начинает искать новый взгляд на свое издание, проще говоря — когда издание теряет деньги. Чаще всего такую ситуацию можно наблюдать в журналах, реже — в газетах</w:t>
      </w:r>
      <w:r w:rsidR="004806DA">
        <w:rPr>
          <w:rStyle w:val="a5"/>
        </w:rPr>
        <w:footnoteReference w:id="36"/>
      </w:r>
      <w:r>
        <w:t xml:space="preserve">. </w:t>
      </w:r>
    </w:p>
    <w:p w14:paraId="36DE3753" w14:textId="7FF01327" w:rsidR="002C6001" w:rsidRDefault="002C6001" w:rsidP="004806DA">
      <w:pPr>
        <w:pStyle w:val="a8"/>
      </w:pPr>
      <w:r>
        <w:lastRenderedPageBreak/>
        <w:t>В настоящее время шесть крупных корпораций (General Electric, News-Corp, Disney, Viacom, Time Warner и CBS) контролируют примерно 90% СМИ</w:t>
      </w:r>
      <w:r w:rsidR="004806DA">
        <w:rPr>
          <w:rStyle w:val="a5"/>
        </w:rPr>
        <w:footnoteReference w:id="37"/>
      </w:r>
      <w:r>
        <w:t>. По мнению многих критиков, такое стремление к олигополии на рынке СМИ привело к тому, что некогда сильная сторона прессы в Штатах — региональность и локальность — пострадали, наравне с разнообразием форм собственности и взглядов</w:t>
      </w:r>
      <w:r w:rsidR="004806DA">
        <w:rPr>
          <w:rStyle w:val="a5"/>
        </w:rPr>
        <w:footnoteReference w:id="38"/>
      </w:r>
      <w:r>
        <w:t xml:space="preserve">. Поэтому издания, особенно те, кто не относятся к большинству, которое контролируется крупными некоммерческими корпорациями, находятся в постоянном поиске новых путей финансирования.  Например, </w:t>
      </w:r>
      <w:r w:rsidRPr="004806DA">
        <w:t>одна возможная форма для газеты будущего: онлайн-издание, узко ориентированное на конкретную тему, с содержанием, которое включает в себя интерпретацию, анализ, расследовательскую отчетность и интерактивное взаимодействие, и которое использует все инструменты мультимедийного повествования</w:t>
      </w:r>
      <w:r w:rsidR="004806DA">
        <w:rPr>
          <w:rStyle w:val="a5"/>
        </w:rPr>
        <w:footnoteReference w:id="39"/>
      </w:r>
      <w:r w:rsidRPr="004806DA">
        <w:t>. По такой системе начал работать «Circle of Blue».</w:t>
      </w:r>
    </w:p>
    <w:p w14:paraId="50E5D6EE" w14:textId="50520BC5" w:rsidR="0078657D" w:rsidRDefault="002C6001" w:rsidP="004806DA">
      <w:pPr>
        <w:pStyle w:val="a8"/>
      </w:pPr>
      <w:r>
        <w:t>На территории США по региону распространения в теории выделяются транснациональные, общенациональные, региональные и местные издания. Особенность СМИ в Соединенных Штатах заключается в превалирующем значение региональных изданий. Как уже отмечалось выше, в исторической ретроспективе, в силу большой обособленности штатов друг от друга, региональные или местные издания составляли основу системы СМИ в Соединенных Штатах</w:t>
      </w:r>
      <w:r w:rsidR="004806DA">
        <w:rPr>
          <w:rStyle w:val="a5"/>
        </w:rPr>
        <w:footnoteReference w:id="40"/>
      </w:r>
      <w:r>
        <w:t xml:space="preserve">. Долгое время пресса США строилась на местных и региональных изданиях, и крупные общенациональные издания начали появляться сравнительно не так давно: издание «USA Today» в 1982 году </w:t>
      </w:r>
      <w:r>
        <w:lastRenderedPageBreak/>
        <w:t xml:space="preserve">первым объявило себя общенациональным, и на данный момент </w:t>
      </w:r>
      <w:r w:rsidR="004278FF">
        <w:t>приблизительно 3,3 млн читателей каждый день</w:t>
      </w:r>
      <w:r w:rsidR="004806DA">
        <w:rPr>
          <w:rStyle w:val="a5"/>
        </w:rPr>
        <w:footnoteReference w:id="41"/>
      </w:r>
      <w:r w:rsidR="004278FF">
        <w:t>.</w:t>
      </w:r>
      <w:r>
        <w:t xml:space="preserve"> Наряду с «USA Today» стоят «The New York Times» и «Wall Street Journal», при этом, несмотря на крупные тиражи и широкое распространение, по-настоящему официальной национальной газеты в США нет. Сейчас тенденция региональных СМИ сохраняется, особенно когда речь идет о печатных изданиях: даже из названий изданий можно сделать вывод, что чаще всего они выпускаются в крупном городе и имеют основную тематическую привязку к событиям именно своего региона (Chicago Tribune, Los Angeles Times, East Bay Times и др).</w:t>
      </w:r>
    </w:p>
    <w:p w14:paraId="6A2F6B51" w14:textId="1A83BF4B" w:rsidR="000B1B2E" w:rsidRDefault="000B1B2E" w:rsidP="004806DA">
      <w:pPr>
        <w:pStyle w:val="a8"/>
      </w:pPr>
      <w:r w:rsidRPr="000B1B2E">
        <w:t xml:space="preserve">Этническая пресса занимает большую нишу в </w:t>
      </w:r>
      <w:r w:rsidR="007878E9">
        <w:t>медиасистеме</w:t>
      </w:r>
      <w:r w:rsidRPr="000B1B2E">
        <w:t xml:space="preserve"> США. Некоторые исследователи называют этническую прессу «гигантом, спрятанным на виду». На 2017 год 39% населения США представляют собой этнические группы, среди которых афро-американское население, латиноамериканское население, коренные народы США и другие. Второй по распространенности язык в США после английского — испанский</w:t>
      </w:r>
      <w:r w:rsidR="007878E9">
        <w:rPr>
          <w:rStyle w:val="a5"/>
        </w:rPr>
        <w:footnoteReference w:id="42"/>
      </w:r>
      <w:r w:rsidRPr="000B1B2E">
        <w:t>. Согласно исследованиям, 29 млн взрослых людей этнических групп являются постоянными потребителями этнических медиа, которые отстаивают их интересы и освещают проблемы именно их этнической группы. Помимо этого есть процент людей, которые предпочитают общенациональное медиа, однако обращаются и к этническим медиа в том числе. Таким образом, в то время, когда общенациональные медиа, в особенности печатная журналистика, испытывает кризис, этническая журналистика процветает: например, только 24% латиноамериканского населения имеет доступ к Интернету, потому их основной информатор — это этнические испаноязычные СМИ (телеканалы Uni</w:t>
      </w:r>
      <w:r w:rsidR="007878E9">
        <w:t>vision и Telemundo, газета Al D</w:t>
      </w:r>
      <w:r w:rsidR="007878E9">
        <w:rPr>
          <w:lang w:val="en-US"/>
        </w:rPr>
        <w:t>i</w:t>
      </w:r>
      <w:r w:rsidRPr="000B1B2E">
        <w:t xml:space="preserve">a). Помимо латиноамериканских и афро-американских, в США достаточно </w:t>
      </w:r>
      <w:r w:rsidRPr="000B1B2E">
        <w:lastRenderedPageBreak/>
        <w:t>представлены азиатские, арабские, индийские</w:t>
      </w:r>
      <w:r w:rsidR="007878E9">
        <w:t>,</w:t>
      </w:r>
      <w:r w:rsidRPr="000B1B2E">
        <w:t xml:space="preserve"> еврейские издания</w:t>
      </w:r>
      <w:r w:rsidR="007878E9">
        <w:rPr>
          <w:rStyle w:val="a5"/>
        </w:rPr>
        <w:footnoteReference w:id="43"/>
      </w:r>
      <w:r w:rsidRPr="000B1B2E">
        <w:t>. Несмотря на достаточно широкую русскоговорящую аудиторию, русскоязычных изданий в США немного («Горизонт», «Русская жизнь», «Русский базар», «Новое русское слово» — закрыта в 2010)</w:t>
      </w:r>
      <w:r w:rsidR="007878E9">
        <w:rPr>
          <w:rStyle w:val="a5"/>
        </w:rPr>
        <w:footnoteReference w:id="44"/>
      </w:r>
      <w:r w:rsidRPr="000B1B2E">
        <w:t>.</w:t>
      </w:r>
    </w:p>
    <w:p w14:paraId="67D2BC03" w14:textId="00597DB1" w:rsidR="007878E9" w:rsidRPr="002C6001" w:rsidRDefault="007878E9" w:rsidP="004806DA">
      <w:pPr>
        <w:pStyle w:val="a8"/>
      </w:pPr>
      <w:r w:rsidRPr="007878E9">
        <w:t>С</w:t>
      </w:r>
      <w:r>
        <w:t xml:space="preserve"> точки зрения политических позиций, с</w:t>
      </w:r>
      <w:r w:rsidRPr="007878E9">
        <w:t>тоит отметить, что пресса в США достаточно свободно имеет право поддерживать, например, конкретного кандидата в президенты. Если в России на законодательном уровне закреплен принцип равенства кандидатов, то в США издания имеют возможность занять определенную сторону. Джон Смок объясняет это мощным сдвигом, который происходит сейчас в прессе: аудитории недостаточно получить факты, им нужна позиция. Издание по-прежнему обязано оперировать правдивыми и проверенными фактами, однако оно имеет право иметь свою точку зрения, которая будет проявляться не только в колонках, но и на страницах газеты в целом</w:t>
      </w:r>
      <w:r>
        <w:rPr>
          <w:rStyle w:val="a5"/>
        </w:rPr>
        <w:footnoteReference w:id="45"/>
      </w:r>
      <w:r w:rsidRPr="007878E9">
        <w:t>.</w:t>
      </w:r>
    </w:p>
    <w:p w14:paraId="1C0C48DF" w14:textId="77777777" w:rsidR="00107A8A" w:rsidRDefault="00240F6B" w:rsidP="007647BB">
      <w:pPr>
        <w:pStyle w:val="a8"/>
      </w:pPr>
      <w:r>
        <w:t xml:space="preserve">Однако чтобы получить более конкретное представление о том, что представляет собой модель журналистики в Соединенных Штатах, необходимо учитывать не только историческое развитие СМИ, но также и менталитет и журналистскую культуру. </w:t>
      </w:r>
    </w:p>
    <w:p w14:paraId="1E545ADF" w14:textId="77777777" w:rsidR="007D2CB8" w:rsidRDefault="00107A8A" w:rsidP="007647BB">
      <w:pPr>
        <w:pStyle w:val="a8"/>
      </w:pPr>
      <w:r>
        <w:t>Журналистская культура определяется как набор идей и принципов, согласно которым журналисты легитимируют свою роль в обществе и делают свою работу значимой. Э</w:t>
      </w:r>
      <w:r w:rsidRPr="00107A8A">
        <w:t>та концепция фиксирует область журналистики как сос</w:t>
      </w:r>
      <w:r>
        <w:t>тавляемую и подтвержденную определенным набором</w:t>
      </w:r>
      <w:r w:rsidRPr="00107A8A">
        <w:t xml:space="preserve"> культурных ценностей и конвенций, соглас</w:t>
      </w:r>
      <w:r>
        <w:t xml:space="preserve">ованных в культурном отношении. </w:t>
      </w:r>
      <w:r w:rsidRPr="00107A8A">
        <w:t xml:space="preserve">Концепция культуры журналистики достаточно инклюзивная, </w:t>
      </w:r>
      <w:r w:rsidRPr="00107A8A">
        <w:lastRenderedPageBreak/>
        <w:t xml:space="preserve">чтобы </w:t>
      </w:r>
      <w:r>
        <w:t>сочетать</w:t>
      </w:r>
      <w:r w:rsidRPr="00107A8A">
        <w:t xml:space="preserve"> разнообразные и часто изолированные научные дискурсы, в первую очередь дискуссии о профессионализме, объективизме, восприятии профессионально</w:t>
      </w:r>
      <w:r>
        <w:t xml:space="preserve">й роли и этических стандартах. </w:t>
      </w:r>
      <w:r w:rsidRPr="00107A8A">
        <w:t xml:space="preserve">Кроме того, </w:t>
      </w:r>
      <w:r>
        <w:t>эта концепция</w:t>
      </w:r>
      <w:r w:rsidRPr="00107A8A">
        <w:t xml:space="preserve"> открыт</w:t>
      </w:r>
      <w:r>
        <w:t>а</w:t>
      </w:r>
      <w:r w:rsidRPr="00107A8A">
        <w:t xml:space="preserve"> для</w:t>
      </w:r>
      <w:r>
        <w:t xml:space="preserve"> постоянной переформулировки и перестройки</w:t>
      </w:r>
      <w:r w:rsidRPr="00107A8A">
        <w:t>, поскольку сама культура является процессом непрерывных изменений, пересмотра и переопределения</w:t>
      </w:r>
      <w:r>
        <w:t>.</w:t>
      </w:r>
      <w:r w:rsidR="00090866">
        <w:t xml:space="preserve"> Профессиональная этика журналистов во многом определяется национальным контекстом, в котором они работают. </w:t>
      </w:r>
    </w:p>
    <w:p w14:paraId="252ED7E8" w14:textId="77777777" w:rsidR="007A20B3" w:rsidRDefault="007A20B3" w:rsidP="007647BB">
      <w:pPr>
        <w:pStyle w:val="a8"/>
        <w:rPr>
          <w:rFonts w:eastAsia="Times New Roman"/>
        </w:rPr>
      </w:pPr>
      <w:r>
        <w:t>В одном перекрестном исследовании</w:t>
      </w:r>
      <w:r>
        <w:rPr>
          <w:rStyle w:val="a5"/>
        </w:rPr>
        <w:footnoteReference w:id="46"/>
      </w:r>
      <w:r>
        <w:t xml:space="preserve"> выявлено, что для журналистики США (а также Германии и Австрии) важнейшими представляются идеально-типичные ценности журналистской культуры: непредвзятость, отчужденность, наблюдение за правительством, снабжение аудитории политической и интересной информацией, чтобы мотивировать свою аудиторию к участию в гражданской деятельности.  Однако, несмотря на оживленные дискуссии вокруг гражданской журналистики, в вопросе необходимости мотивировать аудиторию к участию в политическом дискурсе страны и повышения гражданского самосознания США оказались на средних позициях.</w:t>
      </w:r>
    </w:p>
    <w:p w14:paraId="111DB048" w14:textId="2AE0B08D" w:rsidR="009347F9" w:rsidRDefault="009347F9" w:rsidP="007647BB">
      <w:pPr>
        <w:pStyle w:val="a8"/>
      </w:pPr>
      <w:r>
        <w:t>Существует немало различных теорий относительно моделей журналистики в разных странах. В</w:t>
      </w:r>
      <w:r w:rsidRPr="00FF6185">
        <w:t xml:space="preserve"> </w:t>
      </w:r>
      <w:r>
        <w:t>рамках</w:t>
      </w:r>
      <w:r w:rsidRPr="00FF6185">
        <w:t xml:space="preserve"> </w:t>
      </w:r>
      <w:r>
        <w:t>англо</w:t>
      </w:r>
      <w:r w:rsidRPr="00FF6185">
        <w:t>-</w:t>
      </w:r>
      <w:r>
        <w:t>американской</w:t>
      </w:r>
      <w:r w:rsidRPr="00FF6185">
        <w:t xml:space="preserve"> </w:t>
      </w:r>
      <w:r>
        <w:t>модели</w:t>
      </w:r>
      <w:r w:rsidRPr="00FF6185">
        <w:t xml:space="preserve"> </w:t>
      </w:r>
      <w:r>
        <w:t>журналистики, понимание профессии журналиста заключается в объективном, основанном на фактах и ориентированном на новости, отражении реальности. Американские СМИ, а также их австралийские коллеги, согласно вышеупомянутому исследовани</w:t>
      </w:r>
      <w:r w:rsidR="005973D1">
        <w:t xml:space="preserve">ю, являются приверженцами журналистики фактов, хотя тенденция к интерпретации прослеживается. </w:t>
      </w:r>
    </w:p>
    <w:p w14:paraId="3B007B32" w14:textId="1C17F67D" w:rsidR="0036017B" w:rsidRDefault="00D35AA9" w:rsidP="007647BB">
      <w:pPr>
        <w:pStyle w:val="a8"/>
      </w:pPr>
      <w:r>
        <w:t>В этическом срезе америка</w:t>
      </w:r>
      <w:r w:rsidR="00611E56">
        <w:t xml:space="preserve">нские журналисты, а также часть представителей </w:t>
      </w:r>
      <w:r>
        <w:t>европейских стр</w:t>
      </w:r>
      <w:r w:rsidR="00611E56">
        <w:t xml:space="preserve">ан (в основном </w:t>
      </w:r>
      <w:r>
        <w:t xml:space="preserve">немецкоязычные: Германия, </w:t>
      </w:r>
      <w:r>
        <w:lastRenderedPageBreak/>
        <w:t xml:space="preserve">Швейцария, </w:t>
      </w:r>
      <w:r w:rsidR="00444C33">
        <w:t xml:space="preserve">Австрия) придерживаются так называемой «абсолютной» парадигмы: то есть, в культурный паттерн журналистики этих стран входит стремление максимально следовать универсальным этико-профессиональным правилам, оставляя довольно мало места </w:t>
      </w:r>
      <w:r w:rsidR="009C289E">
        <w:t>для исключений.</w:t>
      </w:r>
    </w:p>
    <w:p w14:paraId="1C50A478" w14:textId="5D3C784B" w:rsidR="00C94EF5" w:rsidRDefault="00D37D1D" w:rsidP="007647BB">
      <w:pPr>
        <w:pStyle w:val="a8"/>
      </w:pPr>
      <w:r>
        <w:t>С точки зрения позиции свободы прессы</w:t>
      </w:r>
      <w:r w:rsidR="00050738">
        <w:t xml:space="preserve">, в США действует ряд законов и правовых актов. Так, сама по себе свобода прессы закреплена в Первой поправке к Конституции Соединенных Штатов (1787 год), однако на практике свобода слова ограничивается другими документами, например решениями Верховного суда США. Сейчас, согласно исследованиям организации «Репортеры без границ», свобода прессы в США столкнулась с некоторыми серьезными проблемами и препятствиями, </w:t>
      </w:r>
      <w:r w:rsidR="0019312C">
        <w:t xml:space="preserve">которые связаны </w:t>
      </w:r>
      <w:r w:rsidR="00050738">
        <w:t>в первую очередь с п</w:t>
      </w:r>
      <w:r w:rsidR="0019312C">
        <w:t>риходом Дональда Трампа на пост</w:t>
      </w:r>
      <w:r w:rsidR="00050738">
        <w:t xml:space="preserve"> президента. Довольно часто в новостях мелькают напад</w:t>
      </w:r>
      <w:r w:rsidR="0053086C">
        <w:t>ки президента Трампа на прессу</w:t>
      </w:r>
      <w:r w:rsidR="0057028D">
        <w:t>, а его выражение «</w:t>
      </w:r>
      <w:r w:rsidR="0057028D">
        <w:rPr>
          <w:lang w:val="en-US"/>
        </w:rPr>
        <w:t>fake</w:t>
      </w:r>
      <w:r w:rsidR="0057028D" w:rsidRPr="00211696">
        <w:t xml:space="preserve"> </w:t>
      </w:r>
      <w:r w:rsidR="0057028D">
        <w:rPr>
          <w:lang w:val="en-US"/>
        </w:rPr>
        <w:t>news</w:t>
      </w:r>
      <w:r w:rsidR="0057028D">
        <w:t>» стало расхожим на просторах Интернета</w:t>
      </w:r>
      <w:r w:rsidR="0053086C">
        <w:t>. Джефф Флейк, сенатор США от штата Аризона, выступил с речью, посыл которой сводился к одному – мистер Президент, перестаньте нападать на прессу</w:t>
      </w:r>
      <w:r w:rsidR="0053086C">
        <w:rPr>
          <w:rStyle w:val="a5"/>
        </w:rPr>
        <w:footnoteReference w:id="47"/>
      </w:r>
      <w:r w:rsidR="0053086C">
        <w:t>. Нападки на прессу со стороны Дональда Трампа начались еще во время его президентской кампании: тогда будущий президент сказал, что изменит закон о клевете, чтобы журналистов «судили так, словно никогда до этого они судимы не были»</w:t>
      </w:r>
      <w:r w:rsidR="0053086C">
        <w:rPr>
          <w:rStyle w:val="a5"/>
        </w:rPr>
        <w:footnoteReference w:id="48"/>
      </w:r>
      <w:r w:rsidR="0053086C">
        <w:t xml:space="preserve">. </w:t>
      </w:r>
      <w:r w:rsidR="00094CB6" w:rsidRPr="00094CB6">
        <w:t>«Провальная The New York Times стала позором мира средств массовой информации. Пишут обо мне превратно целых два года. Не изменить ли законы о клевете?»</w:t>
      </w:r>
      <w:r w:rsidR="00094CB6">
        <w:t xml:space="preserve"> -- написал Трамп в своем Твиттере</w:t>
      </w:r>
      <w:r w:rsidR="00094CB6">
        <w:rPr>
          <w:rStyle w:val="a5"/>
        </w:rPr>
        <w:footnoteReference w:id="49"/>
      </w:r>
      <w:r w:rsidR="00094CB6">
        <w:t xml:space="preserve">. </w:t>
      </w:r>
      <w:r w:rsidR="00094CB6" w:rsidRPr="00094CB6">
        <w:t>Американский союз защиты гражданских свобод</w:t>
      </w:r>
      <w:r w:rsidR="00094CB6">
        <w:t xml:space="preserve"> ведет целый список серьезных выпадов президента против прессы. Президент объявил </w:t>
      </w:r>
      <w:r w:rsidR="00094CB6">
        <w:lastRenderedPageBreak/>
        <w:t>прессу «врагом американского народа»</w:t>
      </w:r>
      <w:r w:rsidR="00094CB6">
        <w:rPr>
          <w:rStyle w:val="a5"/>
        </w:rPr>
        <w:footnoteReference w:id="50"/>
      </w:r>
      <w:r w:rsidR="00094CB6">
        <w:t xml:space="preserve">, старался ограничить доступ журналистов в Белый дом из-за их критических высказываний о своей персоне. </w:t>
      </w:r>
      <w:r w:rsidR="00B80A86" w:rsidRPr="00B80A86">
        <w:t>Журналистов по-прежнему арестовывают за освещение различных протестов по всей стране, причем неско</w:t>
      </w:r>
      <w:r w:rsidR="00141FAC">
        <w:t>льким</w:t>
      </w:r>
      <w:r w:rsidR="00B80A86" w:rsidRPr="00B80A86">
        <w:t xml:space="preserve"> из них в настоящее время </w:t>
      </w:r>
      <w:r w:rsidR="009D2A19">
        <w:t xml:space="preserve">предъявлены </w:t>
      </w:r>
      <w:r w:rsidR="00141FAC">
        <w:t>обвинения</w:t>
      </w:r>
      <w:r w:rsidR="00B80A86" w:rsidRPr="00B80A86">
        <w:t>.</w:t>
      </w:r>
      <w:r w:rsidR="005646D7">
        <w:t xml:space="preserve"> Несмотря на то, что президентство</w:t>
      </w:r>
      <w:r w:rsidR="00141FAC">
        <w:t xml:space="preserve"> Трампа рисует для прессы мрачные перспективы, е</w:t>
      </w:r>
      <w:r w:rsidR="003B4335">
        <w:t>го предшественник оставил журн</w:t>
      </w:r>
      <w:r w:rsidR="009A586D">
        <w:t>а</w:t>
      </w:r>
      <w:r w:rsidR="003B4335">
        <w:t>ли</w:t>
      </w:r>
      <w:r w:rsidR="00971F3D">
        <w:t>с</w:t>
      </w:r>
      <w:r w:rsidR="003B4335">
        <w:t>там</w:t>
      </w:r>
      <w:r w:rsidR="00141FAC">
        <w:t xml:space="preserve"> не менее шаткое наследие в вопросе свободы прессы и доступа к информации. </w:t>
      </w:r>
      <w:r w:rsidR="00B80A86" w:rsidRPr="00B80A86">
        <w:t xml:space="preserve">Администрация Обамы вела войну с осведомителями, которые </w:t>
      </w:r>
      <w:r w:rsidR="00094CB6">
        <w:t>проливали свет на её деятельность</w:t>
      </w:r>
      <w:r w:rsidR="00B80A86" w:rsidRPr="00B80A86">
        <w:t>, что привело к преследованию большего числа лиц,</w:t>
      </w:r>
      <w:r w:rsidR="00094CB6">
        <w:t xml:space="preserve"> чем во временя любой другой администрации президента</w:t>
      </w:r>
      <w:r w:rsidR="00B80A86" w:rsidRPr="00B80A86">
        <w:t xml:space="preserve">.  До сих пор американские журналисты не защищены федеральным </w:t>
      </w:r>
      <w:r w:rsidR="00094CB6">
        <w:t>законом</w:t>
      </w:r>
      <w:r w:rsidR="00B80A86" w:rsidRPr="00B80A86">
        <w:t>, гарантирующим их право защищать свои источники и другую конфиденциальную служебную информацию. И за последние несколько лет наблюдается увели</w:t>
      </w:r>
      <w:r w:rsidR="00094CB6">
        <w:t xml:space="preserve">чение продолжительности обысков </w:t>
      </w:r>
      <w:r w:rsidR="00B80A86" w:rsidRPr="00B80A86">
        <w:t xml:space="preserve">журналистов и их устройств на границе с США, причем некоторым иностранным журналистам </w:t>
      </w:r>
      <w:r w:rsidR="00094CB6">
        <w:t xml:space="preserve">отказывают в любых поездках по США </w:t>
      </w:r>
      <w:r w:rsidR="009A586D">
        <w:t>после того, как они затрагивают</w:t>
      </w:r>
      <w:r w:rsidR="00B80A86" w:rsidRPr="00B80A86">
        <w:t xml:space="preserve"> такие важные темы, как Колумбийский </w:t>
      </w:r>
      <w:r w:rsidR="00B80A86" w:rsidRPr="00B80A86">
        <w:rPr>
          <w:lang w:val="en-US"/>
        </w:rPr>
        <w:t>FARC</w:t>
      </w:r>
      <w:r w:rsidR="00B80A86" w:rsidRPr="00B80A86">
        <w:t xml:space="preserve"> или Курдистан. </w:t>
      </w:r>
      <w:r w:rsidR="00B80A86">
        <w:t>В рейтинге свободы прессы «</w:t>
      </w:r>
      <w:r w:rsidR="00CB5641">
        <w:t xml:space="preserve">Репортёры </w:t>
      </w:r>
      <w:r w:rsidR="00B80A86">
        <w:t>без границ» США занимает 43 место из 180 стран</w:t>
      </w:r>
      <w:r w:rsidR="00CB5641">
        <w:rPr>
          <w:rStyle w:val="a5"/>
        </w:rPr>
        <w:footnoteReference w:id="51"/>
      </w:r>
      <w:r w:rsidR="00B80A86">
        <w:t>.</w:t>
      </w:r>
    </w:p>
    <w:p w14:paraId="3C2F92AA" w14:textId="4BB1CB0C" w:rsidR="00141FAC" w:rsidRDefault="00141FAC" w:rsidP="007647BB">
      <w:pPr>
        <w:pStyle w:val="a8"/>
      </w:pPr>
    </w:p>
    <w:p w14:paraId="7EC76D23" w14:textId="77777777" w:rsidR="007B51A2" w:rsidRPr="00211696" w:rsidRDefault="007B51A2" w:rsidP="007647BB">
      <w:pPr>
        <w:pStyle w:val="a8"/>
      </w:pPr>
    </w:p>
    <w:p w14:paraId="41A6B489" w14:textId="5D515E80" w:rsidR="00BD3162" w:rsidRDefault="00141FAC" w:rsidP="005973D1">
      <w:pPr>
        <w:pStyle w:val="a8"/>
        <w:jc w:val="center"/>
        <w:rPr>
          <w:b/>
        </w:rPr>
      </w:pPr>
      <w:r w:rsidRPr="00141FAC">
        <w:rPr>
          <w:b/>
        </w:rPr>
        <w:t xml:space="preserve">1.3. </w:t>
      </w:r>
      <w:r w:rsidR="00907951">
        <w:rPr>
          <w:b/>
        </w:rPr>
        <w:t>Образ</w:t>
      </w:r>
      <w:r w:rsidRPr="00141FAC">
        <w:rPr>
          <w:b/>
        </w:rPr>
        <w:t xml:space="preserve"> государства и сп</w:t>
      </w:r>
      <w:r w:rsidR="005973D1">
        <w:rPr>
          <w:b/>
        </w:rPr>
        <w:t>особы его конструирования в СМИ</w:t>
      </w:r>
    </w:p>
    <w:p w14:paraId="6D760AB9" w14:textId="3D053BFB" w:rsidR="00907951" w:rsidRDefault="00584D49" w:rsidP="00907951">
      <w:pPr>
        <w:pStyle w:val="a8"/>
      </w:pPr>
      <w:r w:rsidRPr="00584D49">
        <w:t>В первую очередь необходимо разграничить термины. В контексте данной В</w:t>
      </w:r>
      <w:r w:rsidR="007B6B8F">
        <w:t>КР используют понятия «образ», «</w:t>
      </w:r>
      <w:r w:rsidRPr="00584D49">
        <w:t>медиаобраз» и «имидж».</w:t>
      </w:r>
      <w:r w:rsidR="007B6B8F">
        <w:t xml:space="preserve"> </w:t>
      </w:r>
      <w:r w:rsidR="006803CE">
        <w:t xml:space="preserve">Понятие внешнего имиджа страны связано с понятием медиаобраза. </w:t>
      </w:r>
      <w:r w:rsidR="00E00E48">
        <w:t>Согласно Балалуевой И., м</w:t>
      </w:r>
      <w:r w:rsidR="006803CE">
        <w:t xml:space="preserve">едиаобраз в широком смысле – это реальность, которая конструируется СМИ в качестве определённой модели, выступающая </w:t>
      </w:r>
      <w:r w:rsidR="006803CE">
        <w:lastRenderedPageBreak/>
        <w:t>посредником между объектом и субъектом информационного канала. Медиаобраз харак</w:t>
      </w:r>
      <w:r w:rsidR="009E20CD">
        <w:t>териз</w:t>
      </w:r>
      <w:r w:rsidR="006803CE">
        <w:t>уется такими чертами, как ориентация на воспроизводимость, массовость, стерео</w:t>
      </w:r>
      <w:r w:rsidR="006803CE" w:rsidRPr="00843E24">
        <w:t>типизирование, линейность, заданность</w:t>
      </w:r>
      <w:r w:rsidR="006803CE">
        <w:t>. Медиаобраз стреми</w:t>
      </w:r>
      <w:r w:rsidR="00B842E2">
        <w:t>тся с</w:t>
      </w:r>
      <w:r w:rsidR="006803CE">
        <w:t>обрать в себе черты коллективного бессознательного по отношению к определённому государству. Безусловно, медиаобраз склонен меняться под воздействием новых парадигм и условий, в</w:t>
      </w:r>
      <w:r w:rsidR="00B842E2">
        <w:t xml:space="preserve">озникающих в ходе политического, экономического </w:t>
      </w:r>
      <w:r w:rsidR="006803CE">
        <w:t>и другого взаимодействия стран.</w:t>
      </w:r>
      <w:r w:rsidR="00E00E48">
        <w:t xml:space="preserve"> Однако медиаобраз подразумевает исключительно вертикаль «СМИ – аудитория»</w:t>
      </w:r>
      <w:r w:rsidR="0037504B">
        <w:t>. По мнению исследователя, этой вертикали недостаточно, чтобы охарактеризовать всю полноту процессов взаимосвязи между СМИ и аудиторией – необходимо также учитывать обратный процесс, от аудитории к СМИ. Это автор называет социообразом – «совокупность эмоциональных, рациональных, архетип</w:t>
      </w:r>
      <w:r w:rsidR="0037504B" w:rsidRPr="0037504B">
        <w:t>ных и пр</w:t>
      </w:r>
      <w:r w:rsidR="0037504B">
        <w:t>иобретенных в процессе социаль</w:t>
      </w:r>
      <w:r w:rsidR="0037504B" w:rsidRPr="0037504B">
        <w:t>ной деятельности представлений широких слоев насел</w:t>
      </w:r>
      <w:r w:rsidR="0037504B">
        <w:t>ения, почерпнутых из собственн</w:t>
      </w:r>
      <w:r w:rsidR="0037504B" w:rsidRPr="0037504B">
        <w:t>ых и коллективных витальных практик</w:t>
      </w:r>
      <w:r w:rsidR="0037504B">
        <w:t>»</w:t>
      </w:r>
      <w:r w:rsidR="0037504B">
        <w:rPr>
          <w:rStyle w:val="a5"/>
        </w:rPr>
        <w:footnoteReference w:id="52"/>
      </w:r>
      <w:r w:rsidR="0037504B">
        <w:t>. Особую роль во влиянии на ценности как журналистов, так и их аудитории, автор отводит стереотипу</w:t>
      </w:r>
      <w:r w:rsidR="00E1189F">
        <w:t xml:space="preserve">. </w:t>
      </w:r>
    </w:p>
    <w:p w14:paraId="69742F21" w14:textId="4D62E401" w:rsidR="00584D49" w:rsidRDefault="00584D49" w:rsidP="00834934">
      <w:pPr>
        <w:pStyle w:val="a8"/>
      </w:pPr>
      <w:r>
        <w:t>Многие исследователи подчеркивают немаловажную разницу между понятиями «имидж» и «образ». Имидж государства – это результат намеренной и целенаправленной работы специалистов: имиджмейкеров, государственных деятелей, журналистов и других акторов глобальной коммуникации. Образ же – это спонтанно возникающее и субъективное отражение того или иного государства в сознании аудитории</w:t>
      </w:r>
      <w:r>
        <w:rPr>
          <w:rStyle w:val="a5"/>
        </w:rPr>
        <w:footnoteReference w:id="53"/>
      </w:r>
      <w:r>
        <w:t xml:space="preserve">.  </w:t>
      </w:r>
      <w:r w:rsidR="00834934" w:rsidRPr="00834934">
        <w:t xml:space="preserve">Однако подобное разделение имеет место только в российском научном дискурсе. С английского слово «image» переводится как: 1) образ, репутация; </w:t>
      </w:r>
      <w:r w:rsidR="00834934" w:rsidRPr="00834934">
        <w:lastRenderedPageBreak/>
        <w:t>2)представление, мысленный образ</w:t>
      </w:r>
      <w:r w:rsidR="00834934">
        <w:rPr>
          <w:rStyle w:val="a5"/>
        </w:rPr>
        <w:footnoteReference w:id="54"/>
      </w:r>
      <w:r w:rsidR="00834934" w:rsidRPr="00834934">
        <w:t xml:space="preserve">. Кембриджский словарь перелагает следующее определение слова «image»: изображение или идея в воображении о том, что представляет собой то или иное явление или персона. </w:t>
      </w:r>
      <w:r w:rsidR="00834934" w:rsidRPr="001C6D2D">
        <w:rPr>
          <w:lang w:val="en-US"/>
        </w:rPr>
        <w:t>(a picture in your mind or an idea of how someone or something is</w:t>
      </w:r>
      <w:r w:rsidR="00834934">
        <w:rPr>
          <w:rStyle w:val="a5"/>
        </w:rPr>
        <w:footnoteReference w:id="55"/>
      </w:r>
      <w:r w:rsidR="00834934" w:rsidRPr="001C6D2D">
        <w:rPr>
          <w:lang w:val="en-US"/>
        </w:rPr>
        <w:t xml:space="preserve">). </w:t>
      </w:r>
      <w:r w:rsidR="00834934" w:rsidRPr="00834934">
        <w:t>В рамках данной ВКР понятия «образ государства» и «медиаобраз государства» рассматриваются как тождественные, как некая совокупность представлений, стереотипов, оценок, стихийно возникающих в сознании аудитории благодаря СМИ по отношению к другой стране. Образ и медиаобраз относятся к сфере СМИ и медиа, в то время как имидж скорее относится к сфере PR.</w:t>
      </w:r>
      <w:r w:rsidR="00834934">
        <w:t xml:space="preserve"> </w:t>
      </w:r>
    </w:p>
    <w:p w14:paraId="0A8D2F03" w14:textId="0CB3736A" w:rsidR="0037504B" w:rsidRPr="00584D49" w:rsidRDefault="00907951" w:rsidP="00907951">
      <w:pPr>
        <w:pStyle w:val="a8"/>
      </w:pPr>
      <w:r>
        <w:t xml:space="preserve">Категория «имидж» уже давно применяется ко многим областям, в том числе и к внешнеполитическому изображению страны на мировой сцене. Сейчас имидж и создание имиджа страны – это не только теоретический вопрос, но и практический, к которому привлекается всё больше и больше внимания со стороны политиков, глав государств, дипломатов и простых граждан в том числе, пусть и менее осознанно. Имидж и образ страны совершенно необходимо учитывать при анализе современной ситуации и места страны в глобальном мировом раскладе. Несмотря на то, что существует довольно много исследований и статей на эту тему, понятие имиджа и образа страны еще не до конца сформировано. </w:t>
      </w:r>
    </w:p>
    <w:p w14:paraId="20190035" w14:textId="0D6D751A" w:rsidR="00843E24" w:rsidRPr="009B0884" w:rsidRDefault="00C76979" w:rsidP="007647BB">
      <w:pPr>
        <w:pStyle w:val="a8"/>
      </w:pPr>
      <w:r>
        <w:t xml:space="preserve">Под </w:t>
      </w:r>
      <w:r w:rsidR="00BD3162">
        <w:t>внешним имиджем государства подразумевается общая, состоящая из набора убеждений и ощущений оценка представлений (осознанная и неосознанная)</w:t>
      </w:r>
      <w:r w:rsidR="00C42B4C">
        <w:t xml:space="preserve"> </w:t>
      </w:r>
      <w:r w:rsidR="00BD3162">
        <w:t xml:space="preserve">складывающихся у социального субъекта – индивидуального, </w:t>
      </w:r>
      <w:r w:rsidR="00BD3162">
        <w:lastRenderedPageBreak/>
        <w:t>группового или массового – от другой страны в целом</w:t>
      </w:r>
      <w:r w:rsidR="00BD3162">
        <w:rPr>
          <w:rStyle w:val="a5"/>
        </w:rPr>
        <w:footnoteReference w:id="56"/>
      </w:r>
      <w:r w:rsidR="00BD3162">
        <w:t xml:space="preserve">. </w:t>
      </w:r>
      <w:r w:rsidR="00124488">
        <w:t xml:space="preserve">Именно поэтому важно, чтобы журналисты, дипломаты и другие практики внешнеполитических коммуникаций имели представление о практическом применении этого понятия. </w:t>
      </w:r>
    </w:p>
    <w:p w14:paraId="3AB3084B" w14:textId="586DDE42" w:rsidR="00E115A4" w:rsidRDefault="0080790B" w:rsidP="007647BB">
      <w:pPr>
        <w:pStyle w:val="a8"/>
      </w:pPr>
      <w:r>
        <w:t>СМИ являются важным, хоть и не еди</w:t>
      </w:r>
      <w:r w:rsidR="000D53FE">
        <w:t>нственным,</w:t>
      </w:r>
      <w:r w:rsidR="004A7088">
        <w:t xml:space="preserve"> средством</w:t>
      </w:r>
      <w:r>
        <w:t xml:space="preserve"> формирования и корректирования имиджа государства в медиадискурсе. Медиаматериалы не только отражают представления автора о стране,  но и имеют высокую степень влияния на восприятие страны аудиторией</w:t>
      </w:r>
      <w:r>
        <w:rPr>
          <w:rStyle w:val="a5"/>
        </w:rPr>
        <w:footnoteReference w:id="57"/>
      </w:r>
      <w:r>
        <w:t xml:space="preserve">. Медиаимидж является составляющей общего имиджа государства, однако именно он детерминирует общий имидж в сознании массовой аудитории. </w:t>
      </w:r>
      <w:r w:rsidR="00E115A4">
        <w:t>Д. Гавра, А. Савицкая и Д. Шишкин</w:t>
      </w:r>
      <w:r w:rsidR="00525714">
        <w:rPr>
          <w:rStyle w:val="a5"/>
        </w:rPr>
        <w:footnoteReference w:id="58"/>
      </w:r>
      <w:r w:rsidR="00E115A4">
        <w:t xml:space="preserve"> выделяют две базовые имиджевые константы, в соответствии с которыми формируется имидж страны:  природно-географическое ядро и историко-ментальное ядро. К природно-географическому ядру относятся такие факторы, как географическое положение, природно-ресурсное положение, этнографическая составляющая. Историко-ментальное ядро базируется на истории, национальной памяти, фольклоре, литературе, а также и в официальной государственной риторике и исторических учебниках. </w:t>
      </w:r>
    </w:p>
    <w:p w14:paraId="1C3C31D0" w14:textId="7B8C45C9" w:rsidR="00E115A4" w:rsidRDefault="00E115A4" w:rsidP="005D2B78">
      <w:pPr>
        <w:pStyle w:val="a8"/>
      </w:pPr>
      <w:r>
        <w:t>Помимо двух основных констант, которые определяют базовый имидж</w:t>
      </w:r>
      <w:r w:rsidR="00525714">
        <w:t>,</w:t>
      </w:r>
      <w:r>
        <w:t xml:space="preserve"> современном медийном и имиджевом пространстве </w:t>
      </w:r>
      <w:r w:rsidR="00525714">
        <w:t xml:space="preserve">выделяются </w:t>
      </w:r>
      <w:r>
        <w:t>следующие пять сфер:</w:t>
      </w:r>
      <w:r w:rsidR="005D2B78">
        <w:t xml:space="preserve"> политическая, экономическая, социальная, культурная и спортивная. В соответствии с ними</w:t>
      </w:r>
      <w:r>
        <w:t xml:space="preserve"> формир</w:t>
      </w:r>
      <w:r w:rsidR="00525714">
        <w:t>уются компоненты имиджа страны: политического, экономического и т</w:t>
      </w:r>
      <w:r w:rsidR="005D2B78">
        <w:t>.</w:t>
      </w:r>
      <w:r w:rsidR="00525714">
        <w:t xml:space="preserve">д. Это позволяет сделать имиджевый срез с точки зрения сферно-отраслевой составляющей. С точки зрения значимых для восприятия другой страны факторов, выделяются </w:t>
      </w:r>
      <w:r w:rsidR="00525714">
        <w:lastRenderedPageBreak/>
        <w:t xml:space="preserve">ценностный, институциональный, продуктовый, акторный и инфраструктурный имиджи. </w:t>
      </w:r>
    </w:p>
    <w:p w14:paraId="73863BD9" w14:textId="383F76BD" w:rsidR="00222603" w:rsidRDefault="0032138B" w:rsidP="007647BB">
      <w:pPr>
        <w:pStyle w:val="a8"/>
      </w:pPr>
      <w:r>
        <w:t xml:space="preserve">Для анализа имиджа была разработана модель, включающая в себя анализ публикаций и с позиции сфер (а также подсфер), и с позиции значимых факторов. </w:t>
      </w:r>
      <w:r w:rsidR="006F1A2E">
        <w:t>В результате анализа, помимо общего числа упоминаний страны в медиатекстах и общего количества положительных и отрицательных оценок, можно также выявить, какая сфера освещается чаще всего; какая сфера чаще носит положительную оценку, а какая – отрицательную; кто из акторов конкретной сферы играет в глазах СМИ значимую роль, а кто остается на заднем плане; в зависимости от акцента на конкретных темах или событиях можно выявить ценностные ориентиры, на которые в первую оч</w:t>
      </w:r>
      <w:r w:rsidR="005D2B78">
        <w:t>ередь обращается внимание.</w:t>
      </w:r>
      <w:r w:rsidR="006F1A2E">
        <w:t xml:space="preserve"> </w:t>
      </w:r>
    </w:p>
    <w:p w14:paraId="72E81D79" w14:textId="556898F7" w:rsidR="00492B58" w:rsidRDefault="0004235F" w:rsidP="00492B58">
      <w:pPr>
        <w:pStyle w:val="a8"/>
      </w:pPr>
      <w:r>
        <w:t>В вопросе способов фо</w:t>
      </w:r>
      <w:r w:rsidR="004F33F5">
        <w:t>рм</w:t>
      </w:r>
      <w:r>
        <w:t xml:space="preserve">ирования логичнее будет сперва рассмотреть способы конструирования имиджа. Понятие имиджа и его конструирования тесно связаны с  теорией мягкой силы Джозефа Ная. По мнению Ная, помимо жесткой силы и принуждения важными факторами в стремлении добиться необходимых результатов на мировой арене </w:t>
      </w:r>
      <w:r w:rsidR="004F33F5">
        <w:t>являются культура страны, исповедуемые политические принципы государства, определенные ценности и внешняя политика. Страна может достичь необходимые ей цели на мировой арене, если другие страны, восхищенные примером государства, его ценностями и процветанием, добровольно последуют за ним</w:t>
      </w:r>
      <w:r w:rsidR="004F33F5">
        <w:rPr>
          <w:rStyle w:val="a5"/>
        </w:rPr>
        <w:footnoteReference w:id="59"/>
      </w:r>
      <w:r w:rsidR="004F33F5">
        <w:t xml:space="preserve">. </w:t>
      </w:r>
      <w:r w:rsidR="00492B58">
        <w:t xml:space="preserve">В первую очередь это происходит через создание правильного образа, который транслировался бы через СМИ и СМК, создавал бы определенную пресуппозицию относительно конкретного государства. Разумеется, стоит принимать во внимание то, как далеко шагнули технологии. Сейчас, когда большая часть аудитории имеет доступ в Интернет, контролировать созданный имидж государства необходимо на большем количестве уровней. Наиболее важными методами конструирования имиджа являются рекламные </w:t>
      </w:r>
      <w:r w:rsidR="00492B58">
        <w:lastRenderedPageBreak/>
        <w:t>кампании. Как и в случае с рекламой товаров или услуг, популяризация стран за рубежом также существует. Классический пример успешной рекламной кампании страны — работа «Ogilvy &amp; Mather» по популяризации Пуэрто-Рико. Благодаря его рекламе, Пуэрто-Рико из бедного города Латинской Америки превратился в популярный туристический центр</w:t>
      </w:r>
      <w:r w:rsidR="00492B58">
        <w:rPr>
          <w:rStyle w:val="a5"/>
        </w:rPr>
        <w:footnoteReference w:id="60"/>
      </w:r>
      <w:r w:rsidR="00492B58">
        <w:t xml:space="preserve">. Символика страны также является важной составляющей имиджа государства. Символика во многом связана со стереотипами. </w:t>
      </w:r>
    </w:p>
    <w:p w14:paraId="4DBF961B" w14:textId="3964FCE3" w:rsidR="00492B58" w:rsidRDefault="00492B58" w:rsidP="00492B58">
      <w:pPr>
        <w:pStyle w:val="a8"/>
      </w:pPr>
      <w:r>
        <w:t>Стереотипы тесно связаны с с созданием имиджа, так как они являются неотъемлемой частью картины мира практически каждого человека. Именно на стереотипах строится создание образа как в массовом, так и в индивидуальном сознании. Стереотип определяется как как устойчивая совокупность  представлений,  которые  складываются  в  сознании  на  основе личного жизненного опыта, а также с помощью разнообразных источников информации</w:t>
      </w:r>
      <w:r>
        <w:rPr>
          <w:rStyle w:val="a5"/>
        </w:rPr>
        <w:footnoteReference w:id="61"/>
      </w:r>
      <w:r>
        <w:t>. Чаще всего стереотип — это исторически сложившееся представление о предметах реальности, странах, людях, народах и прочее, которое заметно упрощено сознанием до «черного» и «белого». Поэтому стереотипы особенно уместны и действенны в создании не только имиджа, но и формирования образа страны: при использовании стереотипов как имиджеобразующего фактора, важно не только использовать готовые образы, но и направлять их в определенное русло; часто в этом случае применяется подмена понятий или усиление уже существующих. Уолтер Липпман выдвигает концепцию стереотипизации как основу пропаганды, так как при умелом использовании стереотипов и мифов возможно создавать информационные продукты, рассчитанные на воздействие на массы</w:t>
      </w:r>
      <w:r w:rsidR="008D140C">
        <w:rPr>
          <w:rStyle w:val="a5"/>
        </w:rPr>
        <w:footnoteReference w:id="62"/>
      </w:r>
      <w:r>
        <w:t xml:space="preserve">. </w:t>
      </w:r>
    </w:p>
    <w:p w14:paraId="49EE5A0E" w14:textId="77777777" w:rsidR="00492B58" w:rsidRDefault="00492B58" w:rsidP="00492B58">
      <w:pPr>
        <w:pStyle w:val="a8"/>
      </w:pPr>
      <w:r>
        <w:lastRenderedPageBreak/>
        <w:t xml:space="preserve">Здесь уместно упомянуть о том, что создание имиджа и его внедрение связаны с манипулятивными технологиями. Они направлены на захват внимания аудитории с помощью оперирования уже устоявшимися и узнаваемыми образами и стереотипами. К манипулятивным в случае с имиджем относятся такие технологии, как: </w:t>
      </w:r>
    </w:p>
    <w:p w14:paraId="5801B987" w14:textId="38835ADB" w:rsidR="00492B58" w:rsidRDefault="00492B58" w:rsidP="00492B58">
      <w:pPr>
        <w:pStyle w:val="a8"/>
        <w:numPr>
          <w:ilvl w:val="0"/>
          <w:numId w:val="7"/>
        </w:numPr>
        <w:ind w:left="851"/>
      </w:pPr>
      <w:r>
        <w:t>Метод контраста, когда данные подбираются и компонуются таким образом, что вызывают определенную запрограммированную реакцию и воспринимаются в связке (например, постоянное сравнение опыта разных стран или верстка новостной передачи, в которой за материалом о серьезном происшествии идет материал об абсолютно контрастном и несерьезном случае);</w:t>
      </w:r>
    </w:p>
    <w:p w14:paraId="55376634" w14:textId="3CD78FB3" w:rsidR="00492B58" w:rsidRDefault="00492B58" w:rsidP="00492B58">
      <w:pPr>
        <w:pStyle w:val="a8"/>
        <w:numPr>
          <w:ilvl w:val="0"/>
          <w:numId w:val="7"/>
        </w:numPr>
        <w:ind w:left="851"/>
      </w:pPr>
      <w:r>
        <w:t>Упрощение проблемы, когда ситуация или событие упрощается практически до уровня стереотипа и интерпретируется необходимым образом;</w:t>
      </w:r>
    </w:p>
    <w:p w14:paraId="4958C3E3" w14:textId="742339A6" w:rsidR="00492B58" w:rsidRDefault="00492B58" w:rsidP="00492B58">
      <w:pPr>
        <w:pStyle w:val="a8"/>
        <w:numPr>
          <w:ilvl w:val="0"/>
          <w:numId w:val="7"/>
        </w:numPr>
        <w:ind w:left="851"/>
      </w:pPr>
      <w:r>
        <w:t xml:space="preserve">Осмеяние, которое чаще всего дискредитирует конкретную личность, тем самым не позволяя воспринимать его серьезно (например, депутат Виталий Милонов и его публичные выступления в СМСИ освещаются с соответствующими заголовками); </w:t>
      </w:r>
    </w:p>
    <w:p w14:paraId="0DEEA9AA" w14:textId="6417A514" w:rsidR="00492B58" w:rsidRDefault="00492B58" w:rsidP="00492B58">
      <w:pPr>
        <w:pStyle w:val="a8"/>
        <w:numPr>
          <w:ilvl w:val="0"/>
          <w:numId w:val="7"/>
        </w:numPr>
        <w:ind w:left="851"/>
      </w:pPr>
      <w:r>
        <w:t>Использование пугающих тем и сообщений, которые подразумевают угрозу, является одним из самых эффективных способов. При наличие грамотно созданной угрозы, продуманных путей её преодоления и уверенности в том, что общими силами ее возможно победить, этот способ работает на сплочение аудитории перед лицом общей опасности</w:t>
      </w:r>
      <w:r>
        <w:rPr>
          <w:rStyle w:val="a5"/>
        </w:rPr>
        <w:footnoteReference w:id="63"/>
      </w:r>
      <w:r>
        <w:t xml:space="preserve">.  </w:t>
      </w:r>
    </w:p>
    <w:p w14:paraId="17EF8FD7" w14:textId="48302FCC" w:rsidR="00492B58" w:rsidRDefault="00492B58" w:rsidP="00492B58">
      <w:pPr>
        <w:pStyle w:val="a8"/>
      </w:pPr>
      <w:r>
        <w:t xml:space="preserve">Однако в данной ВКР нас будет интересовать именно образ, а не имидж, так как образ тяготеет к сфере СМИ в большей степени, нежели имидж. Так как создание образа не входит в первостепенные задачи журналистики, призванной быть объективной и не давать конкретных </w:t>
      </w:r>
      <w:r>
        <w:lastRenderedPageBreak/>
        <w:t xml:space="preserve">оценок, особых технологий создания образа не существует. Однако вычислить, какой образ создается на основе определенных стереотипов и представлений о стране возможно практическим путем. К маркерам образа относятся такие факторы, как формирование повестки дня по отношению к стране, выбор освещаемых фактов, пробуждение определенных эмоций у аудитории с помощью различных визуальных и лингвистических средств. Это выражается в подборе конкретных номинаций для обозначения предметов, событий, явлений, политических деятелей страны, в выборе тем для освещения и количественном соотношении материалов по различным темам. Также важен фон, на котором рассматриваются события общественной жизни, так как это связан в первую очередь с селективностью восприятия и необходимостью иметь контекст для интерпретации предложенных фактов. </w:t>
      </w:r>
    </w:p>
    <w:p w14:paraId="082126E0" w14:textId="184BED3C" w:rsidR="0066549B" w:rsidRDefault="00492B58" w:rsidP="008D140C">
      <w:pPr>
        <w:pStyle w:val="a8"/>
      </w:pPr>
      <w:r>
        <w:t xml:space="preserve">Таким образом, несмотря на то, что понятие имиджа тяготеет к сфере PR, оно тесно связано с понятием образа. Образ страны во многом формируется на основе стереотипов, личных знаний индивида о стране и его личной интерпретации происходящего на мировой арене. Модель, предложенную Д. П. Гаврой, уместно использовать не только для анализа имиджа, но также и для анализа образа, используя для анализа такие факторы, как подбор тем, количественное соотношение сообщений по сферам, а также лингвистические особенности текстов, посвященных стране в иностранной прессе.   </w:t>
      </w:r>
    </w:p>
    <w:p w14:paraId="26D0C9AC" w14:textId="77777777" w:rsidR="00E230BA" w:rsidRDefault="00E230BA" w:rsidP="008D140C">
      <w:pPr>
        <w:pStyle w:val="a8"/>
      </w:pPr>
    </w:p>
    <w:p w14:paraId="32D59D3B" w14:textId="47FDC0CB" w:rsidR="00E230BA" w:rsidRDefault="00E230BA">
      <w:pPr>
        <w:rPr>
          <w:rFonts w:ascii="Times New Roman" w:hAnsi="Times New Roman" w:cs="Times New Roman"/>
          <w:sz w:val="28"/>
          <w:szCs w:val="28"/>
        </w:rPr>
      </w:pPr>
      <w:r>
        <w:br w:type="page"/>
      </w:r>
    </w:p>
    <w:p w14:paraId="15A5AC6E" w14:textId="36516EC8" w:rsidR="00127904" w:rsidRPr="00127904" w:rsidRDefault="00E230BA" w:rsidP="00127904">
      <w:pPr>
        <w:pStyle w:val="a8"/>
        <w:jc w:val="center"/>
        <w:rPr>
          <w:b/>
        </w:rPr>
      </w:pPr>
      <w:r w:rsidRPr="00E230BA">
        <w:rPr>
          <w:b/>
        </w:rPr>
        <w:lastRenderedPageBreak/>
        <w:t xml:space="preserve">ГЛАВА 2. </w:t>
      </w:r>
      <w:r w:rsidR="00D1461B" w:rsidRPr="00D1461B">
        <w:rPr>
          <w:b/>
        </w:rPr>
        <w:t>ОБРАЗ РОССИИ В ПУБЛИКАЦИЯХ WASHINGTON POST И NEW YORK POST</w:t>
      </w:r>
    </w:p>
    <w:p w14:paraId="1E815321" w14:textId="77777777" w:rsidR="00E230BA" w:rsidRDefault="00E230BA" w:rsidP="00E230BA">
      <w:pPr>
        <w:pStyle w:val="a8"/>
      </w:pPr>
      <w:r>
        <w:t xml:space="preserve">Во второй главе производится непосредственный анализ публикаций в онлайн-версиях изданий Washington Post и New York Post по следующим четырем наиболее резонансным кейсам: выборы президента США и вопрос вмешательства России в процесс выборов, сирийский вопрос, Олимпиада 2018 и дело Скрипалей. Целесообразно было выбрать именно эти кейсы, так как если первые два относятся к плоскости политических отношений России и США непосредственно, то Олимпиада представляет собой неполитическое событие, а дело Скрипалей демонстрирует позицию США по отношению к России в случае, когда сами Штаты являются третьей стороной. Анализ происходит по следующей схеме: выявляется примерное общее количество материалов по теме, определяются углы освещения и создается выборка по наиболее значимым лингвистическим особенностям текстов. В ходе лингвистической анализа особое внимание обращается на номинативные цепочки, выбор эпитетов, общий тон сообщения, яркие, иногда провокационные, заголовки. </w:t>
      </w:r>
    </w:p>
    <w:p w14:paraId="640A40F8" w14:textId="600F6A97" w:rsidR="00E230BA" w:rsidRPr="00E230BA" w:rsidRDefault="00E230BA" w:rsidP="00E230BA">
      <w:pPr>
        <w:pStyle w:val="a8"/>
      </w:pPr>
      <w:r>
        <w:t>Прежде, чем приступить к анализу, нам кажется целесообразным выделить основные черты анализируемых изданий. Washington Post — одна из старейших газет США. Washington Post уделяет особое внимание национальной политике. В качестве лозунга газеты представлена фраза «Демократия умирает во тьме». Washington Post принято рассматривать как либеральное СМИ, относящееся к левоцентристской сфере</w:t>
      </w:r>
      <w:r>
        <w:rPr>
          <w:rStyle w:val="a5"/>
        </w:rPr>
        <w:footnoteReference w:id="64"/>
      </w:r>
      <w:r>
        <w:t xml:space="preserve">. Издание принадлежит Джефф Безосу, основателю компании </w:t>
      </w:r>
      <w:hyperlink r:id="rId8" w:history="1">
        <w:r>
          <w:rPr>
            <w:u w:val="single" w:color="000000"/>
          </w:rPr>
          <w:t>amazon.com</w:t>
        </w:r>
      </w:hyperlink>
      <w:r>
        <w:t>. New York Post —одна из крупнейших американских газет таблоидного типа, принадлежит компании Руперта Мёрдока. Это издание тяготеет к правому крылу, но в целом удерживает баланс и держится правоцентризма</w:t>
      </w:r>
      <w:r>
        <w:rPr>
          <w:rStyle w:val="a5"/>
        </w:rPr>
        <w:footnoteReference w:id="65"/>
      </w:r>
      <w:r>
        <w:t xml:space="preserve">. </w:t>
      </w:r>
    </w:p>
    <w:p w14:paraId="6FA757FE" w14:textId="77777777" w:rsidR="00127904" w:rsidRDefault="00127904" w:rsidP="00E230BA">
      <w:pPr>
        <w:pStyle w:val="a8"/>
        <w:jc w:val="center"/>
        <w:rPr>
          <w:b/>
          <w:bCs/>
        </w:rPr>
      </w:pPr>
    </w:p>
    <w:p w14:paraId="6DF5835A" w14:textId="47CB1958" w:rsidR="00E230BA" w:rsidRDefault="00E230BA" w:rsidP="00733313">
      <w:pPr>
        <w:pStyle w:val="a8"/>
        <w:jc w:val="center"/>
        <w:outlineLvl w:val="0"/>
        <w:rPr>
          <w:b/>
          <w:bCs/>
        </w:rPr>
      </w:pPr>
      <w:bookmarkStart w:id="3" w:name="_Toc512591294"/>
      <w:r>
        <w:rPr>
          <w:b/>
          <w:bCs/>
        </w:rPr>
        <w:t>2.1</w:t>
      </w:r>
      <w:r w:rsidR="00D377C2">
        <w:rPr>
          <w:b/>
          <w:bCs/>
        </w:rPr>
        <w:t>.</w:t>
      </w:r>
      <w:r>
        <w:rPr>
          <w:b/>
          <w:bCs/>
        </w:rPr>
        <w:t xml:space="preserve"> Выборы президента США 2016 и вмешательство России</w:t>
      </w:r>
      <w:bookmarkEnd w:id="3"/>
    </w:p>
    <w:p w14:paraId="7A829386" w14:textId="18D74CDB" w:rsidR="006D6115" w:rsidRDefault="00E230BA" w:rsidP="006D6115">
      <w:pPr>
        <w:pStyle w:val="a8"/>
      </w:pPr>
      <w:r>
        <w:t>В 2016 году в США прошли выборы президента. Противостояние кандидата партии республиканцев Дональда Трампа и кандидата демократической партии Хиллари Клинтон вызвало огромный резонанс прессе. В процессе предвыборной гонки сайт WikiLeaks опубликовал электронные письма председателя избирательной кампании Клинтон Джона Подесты, в которых содержалось больш</w:t>
      </w:r>
      <w:r w:rsidR="005468ED">
        <w:t>о</w:t>
      </w:r>
      <w:r>
        <w:t>е количество компрометирующей информации о Хиллари Клинтон и её делах. Эти письма нанесли большой урон политической кампании Клинтон.  Сама Клинтон заявила, что Джулиан Ассанж, основатель Wikileaks, получил эту информацию в результате хакерской атаки. Виновной назвали Россию. Сразу после избрания Дональда Трампа президентом США, ФБР и другие аген</w:t>
      </w:r>
      <w:r w:rsidR="00451B54">
        <w:t>т</w:t>
      </w:r>
      <w:r>
        <w:t xml:space="preserve">ства начали расследования, чтобы доказать, что Россия вмешалась в выборы президента. </w:t>
      </w:r>
    </w:p>
    <w:p w14:paraId="38B96856" w14:textId="7E5F1541" w:rsidR="006D6115" w:rsidRPr="00451B54" w:rsidRDefault="006D6115" w:rsidP="00733313">
      <w:pPr>
        <w:pStyle w:val="af0"/>
        <w:keepNext/>
        <w:jc w:val="center"/>
        <w:outlineLvl w:val="0"/>
        <w:rPr>
          <w:rFonts w:ascii="Times New Roman" w:hAnsi="Times New Roman" w:cs="Times New Roman"/>
          <w:color w:val="000000" w:themeColor="text1"/>
          <w:sz w:val="28"/>
          <w:szCs w:val="28"/>
        </w:rPr>
      </w:pPr>
      <w:bookmarkStart w:id="4" w:name="_Toc512591295"/>
      <w:r w:rsidRPr="00451B54">
        <w:rPr>
          <w:rFonts w:ascii="Times New Roman" w:hAnsi="Times New Roman" w:cs="Times New Roman"/>
          <w:color w:val="000000" w:themeColor="text1"/>
          <w:sz w:val="28"/>
          <w:szCs w:val="28"/>
        </w:rPr>
        <w:t xml:space="preserve">Таблица </w:t>
      </w:r>
      <w:r w:rsidRPr="00451B54">
        <w:rPr>
          <w:rFonts w:ascii="Times New Roman" w:hAnsi="Times New Roman" w:cs="Times New Roman"/>
          <w:color w:val="000000" w:themeColor="text1"/>
          <w:sz w:val="28"/>
          <w:szCs w:val="28"/>
        </w:rPr>
        <w:fldChar w:fldCharType="begin"/>
      </w:r>
      <w:r w:rsidRPr="00451B54">
        <w:rPr>
          <w:rFonts w:ascii="Times New Roman" w:hAnsi="Times New Roman" w:cs="Times New Roman"/>
          <w:color w:val="000000" w:themeColor="text1"/>
          <w:sz w:val="28"/>
          <w:szCs w:val="28"/>
        </w:rPr>
        <w:instrText xml:space="preserve"> SEQ Таблица \* ARABIC </w:instrText>
      </w:r>
      <w:r w:rsidRPr="00451B54">
        <w:rPr>
          <w:rFonts w:ascii="Times New Roman" w:hAnsi="Times New Roman" w:cs="Times New Roman"/>
          <w:color w:val="000000" w:themeColor="text1"/>
          <w:sz w:val="28"/>
          <w:szCs w:val="28"/>
        </w:rPr>
        <w:fldChar w:fldCharType="separate"/>
      </w:r>
      <w:r w:rsidRPr="00451B54">
        <w:rPr>
          <w:rFonts w:ascii="Times New Roman" w:hAnsi="Times New Roman" w:cs="Times New Roman"/>
          <w:noProof/>
          <w:color w:val="000000" w:themeColor="text1"/>
          <w:sz w:val="28"/>
          <w:szCs w:val="28"/>
        </w:rPr>
        <w:t>1</w:t>
      </w:r>
      <w:r w:rsidRPr="00451B54">
        <w:rPr>
          <w:rFonts w:ascii="Times New Roman" w:hAnsi="Times New Roman" w:cs="Times New Roman"/>
          <w:color w:val="000000" w:themeColor="text1"/>
          <w:sz w:val="28"/>
          <w:szCs w:val="28"/>
        </w:rPr>
        <w:fldChar w:fldCharType="end"/>
      </w:r>
      <w:r w:rsidRPr="00451B54">
        <w:rPr>
          <w:rFonts w:ascii="Times New Roman" w:hAnsi="Times New Roman" w:cs="Times New Roman"/>
          <w:color w:val="000000" w:themeColor="text1"/>
          <w:sz w:val="28"/>
          <w:szCs w:val="28"/>
        </w:rPr>
        <w:t>. Количество материалов за пери</w:t>
      </w:r>
      <w:r w:rsidR="00451B54">
        <w:rPr>
          <w:rFonts w:ascii="Times New Roman" w:hAnsi="Times New Roman" w:cs="Times New Roman"/>
          <w:color w:val="000000" w:themeColor="text1"/>
          <w:sz w:val="28"/>
          <w:szCs w:val="28"/>
        </w:rPr>
        <w:t>од январь 2017-март 2018</w:t>
      </w:r>
      <w:bookmarkEnd w:id="4"/>
    </w:p>
    <w:tbl>
      <w:tblPr>
        <w:tblStyle w:val="af"/>
        <w:tblW w:w="0" w:type="auto"/>
        <w:tblLook w:val="04A0" w:firstRow="1" w:lastRow="0" w:firstColumn="1" w:lastColumn="0" w:noHBand="0" w:noVBand="1"/>
      </w:tblPr>
      <w:tblGrid>
        <w:gridCol w:w="2763"/>
        <w:gridCol w:w="2307"/>
        <w:gridCol w:w="3501"/>
      </w:tblGrid>
      <w:tr w:rsidR="006D6115" w14:paraId="49F342B4" w14:textId="77777777" w:rsidTr="00451B54">
        <w:trPr>
          <w:trHeight w:val="492"/>
        </w:trPr>
        <w:tc>
          <w:tcPr>
            <w:tcW w:w="2763" w:type="dxa"/>
          </w:tcPr>
          <w:p w14:paraId="619EA07B" w14:textId="66F5BEB0" w:rsidR="006D6115" w:rsidRDefault="006D6115" w:rsidP="00E230BA">
            <w:pPr>
              <w:pStyle w:val="a8"/>
              <w:ind w:firstLine="0"/>
            </w:pPr>
          </w:p>
        </w:tc>
        <w:tc>
          <w:tcPr>
            <w:tcW w:w="2307" w:type="dxa"/>
          </w:tcPr>
          <w:p w14:paraId="1D7F7E08" w14:textId="7CA15BDF" w:rsidR="006D6115" w:rsidRPr="006D6115" w:rsidRDefault="006D6115" w:rsidP="006D6115">
            <w:pPr>
              <w:pStyle w:val="a8"/>
              <w:ind w:firstLine="0"/>
              <w:jc w:val="center"/>
              <w:rPr>
                <w:lang w:val="en-US"/>
              </w:rPr>
            </w:pPr>
            <w:r>
              <w:rPr>
                <w:lang w:val="en-US"/>
              </w:rPr>
              <w:t>Washington Post</w:t>
            </w:r>
          </w:p>
        </w:tc>
        <w:tc>
          <w:tcPr>
            <w:tcW w:w="3501" w:type="dxa"/>
          </w:tcPr>
          <w:p w14:paraId="3F12A93C" w14:textId="68E4566D" w:rsidR="006D6115" w:rsidRDefault="006D6115" w:rsidP="006D6115">
            <w:pPr>
              <w:pStyle w:val="a8"/>
              <w:ind w:firstLine="0"/>
              <w:jc w:val="center"/>
            </w:pPr>
            <w:r>
              <w:t>New York Post</w:t>
            </w:r>
          </w:p>
        </w:tc>
      </w:tr>
      <w:tr w:rsidR="006D6115" w14:paraId="4DED776B" w14:textId="77777777" w:rsidTr="00451B54">
        <w:trPr>
          <w:trHeight w:val="425"/>
        </w:trPr>
        <w:tc>
          <w:tcPr>
            <w:tcW w:w="2763" w:type="dxa"/>
          </w:tcPr>
          <w:p w14:paraId="614C7AC0" w14:textId="0C3A78CD" w:rsidR="006D6115" w:rsidRDefault="006D6115" w:rsidP="00E230BA">
            <w:pPr>
              <w:pStyle w:val="a8"/>
              <w:ind w:firstLine="0"/>
            </w:pPr>
            <w:r>
              <w:t>Январь 2017</w:t>
            </w:r>
          </w:p>
        </w:tc>
        <w:tc>
          <w:tcPr>
            <w:tcW w:w="2307" w:type="dxa"/>
          </w:tcPr>
          <w:p w14:paraId="4E0DF5B6" w14:textId="33B7A409" w:rsidR="006D6115" w:rsidRDefault="006D6115" w:rsidP="006D6115">
            <w:pPr>
              <w:pStyle w:val="a8"/>
              <w:ind w:firstLine="0"/>
              <w:jc w:val="center"/>
            </w:pPr>
            <w:r>
              <w:t>175</w:t>
            </w:r>
          </w:p>
        </w:tc>
        <w:tc>
          <w:tcPr>
            <w:tcW w:w="3501" w:type="dxa"/>
          </w:tcPr>
          <w:p w14:paraId="0898186B" w14:textId="0EE9E1AB" w:rsidR="006D6115" w:rsidRDefault="006D6115" w:rsidP="006D6115">
            <w:pPr>
              <w:pStyle w:val="a8"/>
              <w:ind w:firstLine="0"/>
              <w:jc w:val="center"/>
            </w:pPr>
            <w:r>
              <w:t>101</w:t>
            </w:r>
          </w:p>
        </w:tc>
      </w:tr>
      <w:tr w:rsidR="006D6115" w14:paraId="6862987C" w14:textId="77777777" w:rsidTr="00451B54">
        <w:trPr>
          <w:trHeight w:val="445"/>
        </w:trPr>
        <w:tc>
          <w:tcPr>
            <w:tcW w:w="2763" w:type="dxa"/>
          </w:tcPr>
          <w:p w14:paraId="2A0B26B4" w14:textId="3A390705" w:rsidR="006D6115" w:rsidRDefault="006D6115" w:rsidP="00E230BA">
            <w:pPr>
              <w:pStyle w:val="a8"/>
              <w:ind w:firstLine="0"/>
            </w:pPr>
            <w:r>
              <w:t>Февраль 2017</w:t>
            </w:r>
          </w:p>
        </w:tc>
        <w:tc>
          <w:tcPr>
            <w:tcW w:w="2307" w:type="dxa"/>
          </w:tcPr>
          <w:p w14:paraId="08D89146" w14:textId="271CCD41" w:rsidR="006D6115" w:rsidRDefault="006D6115" w:rsidP="006D6115">
            <w:pPr>
              <w:pStyle w:val="a8"/>
              <w:ind w:firstLine="0"/>
              <w:jc w:val="center"/>
            </w:pPr>
            <w:r>
              <w:t>101</w:t>
            </w:r>
          </w:p>
        </w:tc>
        <w:tc>
          <w:tcPr>
            <w:tcW w:w="3501" w:type="dxa"/>
          </w:tcPr>
          <w:p w14:paraId="7749E1A6" w14:textId="3D832295" w:rsidR="006D6115" w:rsidRDefault="006D6115" w:rsidP="006D6115">
            <w:pPr>
              <w:pStyle w:val="a8"/>
              <w:ind w:firstLine="0"/>
              <w:jc w:val="center"/>
            </w:pPr>
            <w:r>
              <w:t>31</w:t>
            </w:r>
          </w:p>
        </w:tc>
      </w:tr>
      <w:tr w:rsidR="006D6115" w14:paraId="6B5DD61B" w14:textId="77777777" w:rsidTr="00451B54">
        <w:trPr>
          <w:trHeight w:val="445"/>
        </w:trPr>
        <w:tc>
          <w:tcPr>
            <w:tcW w:w="2763" w:type="dxa"/>
          </w:tcPr>
          <w:p w14:paraId="2980BE91" w14:textId="7F17032E" w:rsidR="006D6115" w:rsidRDefault="006D6115" w:rsidP="00E230BA">
            <w:pPr>
              <w:pStyle w:val="a8"/>
              <w:ind w:firstLine="0"/>
            </w:pPr>
            <w:r>
              <w:t>Март 2017</w:t>
            </w:r>
          </w:p>
        </w:tc>
        <w:tc>
          <w:tcPr>
            <w:tcW w:w="2307" w:type="dxa"/>
          </w:tcPr>
          <w:p w14:paraId="4B1B7B45" w14:textId="16FB043E" w:rsidR="006D6115" w:rsidRDefault="006D6115" w:rsidP="006D6115">
            <w:pPr>
              <w:pStyle w:val="a8"/>
              <w:ind w:firstLine="0"/>
              <w:jc w:val="center"/>
            </w:pPr>
            <w:r>
              <w:t>206</w:t>
            </w:r>
          </w:p>
        </w:tc>
        <w:tc>
          <w:tcPr>
            <w:tcW w:w="3501" w:type="dxa"/>
          </w:tcPr>
          <w:p w14:paraId="7854E18D" w14:textId="6AD27037" w:rsidR="006D6115" w:rsidRDefault="006D6115" w:rsidP="006D6115">
            <w:pPr>
              <w:pStyle w:val="a8"/>
              <w:ind w:firstLine="0"/>
              <w:jc w:val="center"/>
            </w:pPr>
            <w:r>
              <w:t>74</w:t>
            </w:r>
          </w:p>
        </w:tc>
      </w:tr>
      <w:tr w:rsidR="006D6115" w14:paraId="571DC89E" w14:textId="77777777" w:rsidTr="00451B54">
        <w:trPr>
          <w:trHeight w:val="425"/>
        </w:trPr>
        <w:tc>
          <w:tcPr>
            <w:tcW w:w="2763" w:type="dxa"/>
          </w:tcPr>
          <w:p w14:paraId="09EBBBA1" w14:textId="30E1FFA9" w:rsidR="006D6115" w:rsidRDefault="006D6115" w:rsidP="00E230BA">
            <w:pPr>
              <w:pStyle w:val="a8"/>
              <w:ind w:firstLine="0"/>
            </w:pPr>
            <w:r>
              <w:t>Апрель 2017</w:t>
            </w:r>
          </w:p>
        </w:tc>
        <w:tc>
          <w:tcPr>
            <w:tcW w:w="2307" w:type="dxa"/>
          </w:tcPr>
          <w:p w14:paraId="3389BFAB" w14:textId="36DE78E5" w:rsidR="006D6115" w:rsidRDefault="006D6115" w:rsidP="006D6115">
            <w:pPr>
              <w:pStyle w:val="a8"/>
              <w:ind w:firstLine="0"/>
              <w:jc w:val="center"/>
            </w:pPr>
            <w:r>
              <w:t>82</w:t>
            </w:r>
          </w:p>
        </w:tc>
        <w:tc>
          <w:tcPr>
            <w:tcW w:w="3501" w:type="dxa"/>
          </w:tcPr>
          <w:p w14:paraId="468AD518" w14:textId="2627CFC4" w:rsidR="006D6115" w:rsidRDefault="006D6115" w:rsidP="006D6115">
            <w:pPr>
              <w:pStyle w:val="a8"/>
              <w:ind w:firstLine="0"/>
              <w:jc w:val="center"/>
            </w:pPr>
            <w:r>
              <w:t>47</w:t>
            </w:r>
          </w:p>
        </w:tc>
      </w:tr>
      <w:tr w:rsidR="006D6115" w14:paraId="1971BBB9" w14:textId="77777777" w:rsidTr="00451B54">
        <w:trPr>
          <w:trHeight w:val="445"/>
        </w:trPr>
        <w:tc>
          <w:tcPr>
            <w:tcW w:w="2763" w:type="dxa"/>
          </w:tcPr>
          <w:p w14:paraId="2CA63981" w14:textId="6919CB49" w:rsidR="006D6115" w:rsidRDefault="006D6115" w:rsidP="00E230BA">
            <w:pPr>
              <w:pStyle w:val="a8"/>
              <w:ind w:firstLine="0"/>
            </w:pPr>
            <w:r>
              <w:t>Май 2017</w:t>
            </w:r>
          </w:p>
        </w:tc>
        <w:tc>
          <w:tcPr>
            <w:tcW w:w="2307" w:type="dxa"/>
          </w:tcPr>
          <w:p w14:paraId="7FF8D71C" w14:textId="0FD0AFC7" w:rsidR="006D6115" w:rsidRDefault="006D6115" w:rsidP="006D6115">
            <w:pPr>
              <w:pStyle w:val="a8"/>
              <w:ind w:firstLine="0"/>
              <w:jc w:val="center"/>
            </w:pPr>
            <w:r>
              <w:t>282</w:t>
            </w:r>
          </w:p>
        </w:tc>
        <w:tc>
          <w:tcPr>
            <w:tcW w:w="3501" w:type="dxa"/>
          </w:tcPr>
          <w:p w14:paraId="086157CB" w14:textId="605A4753" w:rsidR="006D6115" w:rsidRDefault="006D6115" w:rsidP="006D6115">
            <w:pPr>
              <w:pStyle w:val="a8"/>
              <w:ind w:firstLine="0"/>
              <w:jc w:val="center"/>
            </w:pPr>
            <w:r>
              <w:t>107</w:t>
            </w:r>
          </w:p>
        </w:tc>
      </w:tr>
      <w:tr w:rsidR="006D6115" w14:paraId="684B199C" w14:textId="77777777" w:rsidTr="00451B54">
        <w:trPr>
          <w:trHeight w:val="445"/>
        </w:trPr>
        <w:tc>
          <w:tcPr>
            <w:tcW w:w="2763" w:type="dxa"/>
          </w:tcPr>
          <w:p w14:paraId="3B3B6BCB" w14:textId="1D98A802" w:rsidR="006D6115" w:rsidRDefault="006D6115" w:rsidP="00E230BA">
            <w:pPr>
              <w:pStyle w:val="a8"/>
              <w:ind w:firstLine="0"/>
            </w:pPr>
            <w:r>
              <w:t>Июнь 2017</w:t>
            </w:r>
          </w:p>
        </w:tc>
        <w:tc>
          <w:tcPr>
            <w:tcW w:w="2307" w:type="dxa"/>
          </w:tcPr>
          <w:p w14:paraId="71A31E70" w14:textId="53F41CD0" w:rsidR="006D6115" w:rsidRDefault="006D6115" w:rsidP="006D6115">
            <w:pPr>
              <w:pStyle w:val="a8"/>
              <w:ind w:firstLine="0"/>
              <w:jc w:val="center"/>
            </w:pPr>
            <w:r>
              <w:t>235</w:t>
            </w:r>
          </w:p>
        </w:tc>
        <w:tc>
          <w:tcPr>
            <w:tcW w:w="3501" w:type="dxa"/>
          </w:tcPr>
          <w:p w14:paraId="19D3AAC5" w14:textId="026F330B" w:rsidR="006D6115" w:rsidRDefault="006D6115" w:rsidP="006D6115">
            <w:pPr>
              <w:pStyle w:val="a8"/>
              <w:ind w:firstLine="0"/>
              <w:jc w:val="center"/>
            </w:pPr>
            <w:r>
              <w:t>162</w:t>
            </w:r>
          </w:p>
        </w:tc>
      </w:tr>
      <w:tr w:rsidR="006D6115" w14:paraId="6FC3EE3A" w14:textId="77777777" w:rsidTr="00451B54">
        <w:trPr>
          <w:trHeight w:val="425"/>
        </w:trPr>
        <w:tc>
          <w:tcPr>
            <w:tcW w:w="2763" w:type="dxa"/>
          </w:tcPr>
          <w:p w14:paraId="242271E8" w14:textId="04720B34" w:rsidR="006D6115" w:rsidRDefault="006D6115" w:rsidP="00E230BA">
            <w:pPr>
              <w:pStyle w:val="a8"/>
              <w:ind w:firstLine="0"/>
            </w:pPr>
            <w:r>
              <w:t>Июль 2017</w:t>
            </w:r>
          </w:p>
        </w:tc>
        <w:tc>
          <w:tcPr>
            <w:tcW w:w="2307" w:type="dxa"/>
          </w:tcPr>
          <w:p w14:paraId="58788AE6" w14:textId="57024841" w:rsidR="006D6115" w:rsidRDefault="006D6115" w:rsidP="006D6115">
            <w:pPr>
              <w:pStyle w:val="a8"/>
              <w:ind w:firstLine="0"/>
              <w:jc w:val="center"/>
            </w:pPr>
            <w:r>
              <w:t>220</w:t>
            </w:r>
          </w:p>
        </w:tc>
        <w:tc>
          <w:tcPr>
            <w:tcW w:w="3501" w:type="dxa"/>
          </w:tcPr>
          <w:p w14:paraId="23758D8C" w14:textId="7F05D215" w:rsidR="006D6115" w:rsidRDefault="006D6115" w:rsidP="006D6115">
            <w:pPr>
              <w:pStyle w:val="a8"/>
              <w:ind w:firstLine="0"/>
              <w:jc w:val="center"/>
            </w:pPr>
            <w:r>
              <w:t>137</w:t>
            </w:r>
          </w:p>
        </w:tc>
      </w:tr>
      <w:tr w:rsidR="006D6115" w14:paraId="1571FFA4" w14:textId="77777777" w:rsidTr="00451B54">
        <w:trPr>
          <w:trHeight w:val="445"/>
        </w:trPr>
        <w:tc>
          <w:tcPr>
            <w:tcW w:w="2763" w:type="dxa"/>
          </w:tcPr>
          <w:p w14:paraId="4A971404" w14:textId="26247F64" w:rsidR="006D6115" w:rsidRDefault="006D6115" w:rsidP="00E230BA">
            <w:pPr>
              <w:pStyle w:val="a8"/>
              <w:ind w:firstLine="0"/>
            </w:pPr>
            <w:r>
              <w:t>Август 2017</w:t>
            </w:r>
          </w:p>
        </w:tc>
        <w:tc>
          <w:tcPr>
            <w:tcW w:w="2307" w:type="dxa"/>
          </w:tcPr>
          <w:p w14:paraId="20E7BB7E" w14:textId="39A13875" w:rsidR="006D6115" w:rsidRDefault="006D6115" w:rsidP="006D6115">
            <w:pPr>
              <w:pStyle w:val="a8"/>
              <w:ind w:firstLine="0"/>
              <w:jc w:val="center"/>
            </w:pPr>
            <w:r>
              <w:t>70</w:t>
            </w:r>
          </w:p>
        </w:tc>
        <w:tc>
          <w:tcPr>
            <w:tcW w:w="3501" w:type="dxa"/>
          </w:tcPr>
          <w:p w14:paraId="751082AC" w14:textId="1D596C77" w:rsidR="006D6115" w:rsidRDefault="006D6115" w:rsidP="006D6115">
            <w:pPr>
              <w:pStyle w:val="a8"/>
              <w:ind w:firstLine="0"/>
              <w:jc w:val="center"/>
            </w:pPr>
            <w:r>
              <w:t>39</w:t>
            </w:r>
          </w:p>
        </w:tc>
      </w:tr>
      <w:tr w:rsidR="006D6115" w14:paraId="241289AA" w14:textId="77777777" w:rsidTr="00451B54">
        <w:trPr>
          <w:trHeight w:val="445"/>
        </w:trPr>
        <w:tc>
          <w:tcPr>
            <w:tcW w:w="2763" w:type="dxa"/>
          </w:tcPr>
          <w:p w14:paraId="1452E06A" w14:textId="6137ED54" w:rsidR="006D6115" w:rsidRDefault="006D6115" w:rsidP="00E230BA">
            <w:pPr>
              <w:pStyle w:val="a8"/>
              <w:ind w:firstLine="0"/>
            </w:pPr>
            <w:r>
              <w:t>Сентябрь 2017</w:t>
            </w:r>
          </w:p>
        </w:tc>
        <w:tc>
          <w:tcPr>
            <w:tcW w:w="2307" w:type="dxa"/>
          </w:tcPr>
          <w:p w14:paraId="4A7800FF" w14:textId="78FFAC54" w:rsidR="006D6115" w:rsidRDefault="006D6115" w:rsidP="006D6115">
            <w:pPr>
              <w:pStyle w:val="a8"/>
              <w:ind w:firstLine="0"/>
              <w:jc w:val="center"/>
            </w:pPr>
            <w:r>
              <w:t>78</w:t>
            </w:r>
          </w:p>
        </w:tc>
        <w:tc>
          <w:tcPr>
            <w:tcW w:w="3501" w:type="dxa"/>
          </w:tcPr>
          <w:p w14:paraId="78CB2334" w14:textId="0AA2CCF4" w:rsidR="006D6115" w:rsidRDefault="006D6115" w:rsidP="006D6115">
            <w:pPr>
              <w:pStyle w:val="a8"/>
              <w:ind w:firstLine="0"/>
              <w:jc w:val="center"/>
            </w:pPr>
            <w:r>
              <w:t>66</w:t>
            </w:r>
          </w:p>
        </w:tc>
      </w:tr>
      <w:tr w:rsidR="006D6115" w14:paraId="3242E44D" w14:textId="77777777" w:rsidTr="00451B54">
        <w:trPr>
          <w:trHeight w:val="425"/>
        </w:trPr>
        <w:tc>
          <w:tcPr>
            <w:tcW w:w="2763" w:type="dxa"/>
          </w:tcPr>
          <w:p w14:paraId="7637F753" w14:textId="39988CBA" w:rsidR="006D6115" w:rsidRDefault="006D6115" w:rsidP="00E230BA">
            <w:pPr>
              <w:pStyle w:val="a8"/>
              <w:ind w:firstLine="0"/>
            </w:pPr>
            <w:r>
              <w:t>Октябрь 2017</w:t>
            </w:r>
          </w:p>
        </w:tc>
        <w:tc>
          <w:tcPr>
            <w:tcW w:w="2307" w:type="dxa"/>
          </w:tcPr>
          <w:p w14:paraId="5C1830AC" w14:textId="03830BD4" w:rsidR="006D6115" w:rsidRDefault="006D6115" w:rsidP="006D6115">
            <w:pPr>
              <w:pStyle w:val="a8"/>
              <w:ind w:firstLine="0"/>
              <w:jc w:val="center"/>
            </w:pPr>
            <w:r>
              <w:t>139</w:t>
            </w:r>
          </w:p>
        </w:tc>
        <w:tc>
          <w:tcPr>
            <w:tcW w:w="3501" w:type="dxa"/>
          </w:tcPr>
          <w:p w14:paraId="27102AB3" w14:textId="229D5734" w:rsidR="006D6115" w:rsidRDefault="006D6115" w:rsidP="006D6115">
            <w:pPr>
              <w:pStyle w:val="a8"/>
              <w:ind w:firstLine="0"/>
              <w:jc w:val="center"/>
            </w:pPr>
            <w:r>
              <w:t>82</w:t>
            </w:r>
          </w:p>
        </w:tc>
      </w:tr>
      <w:tr w:rsidR="006D6115" w14:paraId="0B3E04EA" w14:textId="77777777" w:rsidTr="00451B54">
        <w:trPr>
          <w:trHeight w:val="445"/>
        </w:trPr>
        <w:tc>
          <w:tcPr>
            <w:tcW w:w="2763" w:type="dxa"/>
          </w:tcPr>
          <w:p w14:paraId="4B3D3E8E" w14:textId="2C5B93EA" w:rsidR="006D6115" w:rsidRDefault="006D6115" w:rsidP="00E230BA">
            <w:pPr>
              <w:pStyle w:val="a8"/>
              <w:ind w:firstLine="0"/>
            </w:pPr>
            <w:r>
              <w:t>Ноябрь 2017</w:t>
            </w:r>
          </w:p>
        </w:tc>
        <w:tc>
          <w:tcPr>
            <w:tcW w:w="2307" w:type="dxa"/>
          </w:tcPr>
          <w:p w14:paraId="0795AC99" w14:textId="55697A7D" w:rsidR="006D6115" w:rsidRDefault="006D6115" w:rsidP="006D6115">
            <w:pPr>
              <w:pStyle w:val="a8"/>
              <w:ind w:firstLine="0"/>
              <w:jc w:val="center"/>
            </w:pPr>
            <w:r>
              <w:t>119</w:t>
            </w:r>
          </w:p>
        </w:tc>
        <w:tc>
          <w:tcPr>
            <w:tcW w:w="3501" w:type="dxa"/>
          </w:tcPr>
          <w:p w14:paraId="140B2959" w14:textId="09271FF7" w:rsidR="006D6115" w:rsidRDefault="006D6115" w:rsidP="006D6115">
            <w:pPr>
              <w:pStyle w:val="a8"/>
              <w:ind w:firstLine="0"/>
              <w:jc w:val="center"/>
            </w:pPr>
            <w:r>
              <w:t>62</w:t>
            </w:r>
          </w:p>
        </w:tc>
      </w:tr>
      <w:tr w:rsidR="006D6115" w14:paraId="486DFFB7" w14:textId="77777777" w:rsidTr="00451B54">
        <w:trPr>
          <w:trHeight w:val="445"/>
        </w:trPr>
        <w:tc>
          <w:tcPr>
            <w:tcW w:w="2763" w:type="dxa"/>
          </w:tcPr>
          <w:p w14:paraId="137DB71A" w14:textId="50463167" w:rsidR="006D6115" w:rsidRDefault="006D6115" w:rsidP="00E230BA">
            <w:pPr>
              <w:pStyle w:val="a8"/>
              <w:ind w:firstLine="0"/>
            </w:pPr>
            <w:r>
              <w:t>Декабрь 2017</w:t>
            </w:r>
          </w:p>
        </w:tc>
        <w:tc>
          <w:tcPr>
            <w:tcW w:w="2307" w:type="dxa"/>
          </w:tcPr>
          <w:p w14:paraId="58E62AD9" w14:textId="4F5D892C" w:rsidR="006D6115" w:rsidRDefault="006D6115" w:rsidP="006D6115">
            <w:pPr>
              <w:pStyle w:val="a8"/>
              <w:ind w:firstLine="0"/>
              <w:jc w:val="center"/>
            </w:pPr>
            <w:r>
              <w:t>151</w:t>
            </w:r>
          </w:p>
        </w:tc>
        <w:tc>
          <w:tcPr>
            <w:tcW w:w="3501" w:type="dxa"/>
          </w:tcPr>
          <w:p w14:paraId="1106AED6" w14:textId="3D01F171" w:rsidR="006D6115" w:rsidRDefault="006D6115" w:rsidP="006D6115">
            <w:pPr>
              <w:pStyle w:val="a8"/>
              <w:ind w:firstLine="0"/>
              <w:jc w:val="center"/>
            </w:pPr>
            <w:r>
              <w:t>70</w:t>
            </w:r>
          </w:p>
        </w:tc>
      </w:tr>
      <w:tr w:rsidR="006D6115" w14:paraId="52E4698E" w14:textId="77777777" w:rsidTr="00451B54">
        <w:trPr>
          <w:trHeight w:val="425"/>
        </w:trPr>
        <w:tc>
          <w:tcPr>
            <w:tcW w:w="2763" w:type="dxa"/>
          </w:tcPr>
          <w:p w14:paraId="3EF7DD42" w14:textId="2FE21B81" w:rsidR="006D6115" w:rsidRDefault="006D6115" w:rsidP="00E230BA">
            <w:pPr>
              <w:pStyle w:val="a8"/>
              <w:ind w:firstLine="0"/>
            </w:pPr>
            <w:r>
              <w:t>Январь 2018</w:t>
            </w:r>
          </w:p>
        </w:tc>
        <w:tc>
          <w:tcPr>
            <w:tcW w:w="2307" w:type="dxa"/>
          </w:tcPr>
          <w:p w14:paraId="45EFF548" w14:textId="52643553" w:rsidR="006D6115" w:rsidRDefault="006D6115" w:rsidP="006D6115">
            <w:pPr>
              <w:pStyle w:val="a8"/>
              <w:ind w:firstLine="0"/>
              <w:jc w:val="center"/>
            </w:pPr>
            <w:r>
              <w:t>189</w:t>
            </w:r>
          </w:p>
        </w:tc>
        <w:tc>
          <w:tcPr>
            <w:tcW w:w="3501" w:type="dxa"/>
          </w:tcPr>
          <w:p w14:paraId="21A1AFDD" w14:textId="0E98440F" w:rsidR="006D6115" w:rsidRDefault="006D6115" w:rsidP="006D6115">
            <w:pPr>
              <w:pStyle w:val="a8"/>
              <w:ind w:firstLine="0"/>
              <w:jc w:val="center"/>
            </w:pPr>
            <w:r>
              <w:t>74</w:t>
            </w:r>
          </w:p>
        </w:tc>
      </w:tr>
      <w:tr w:rsidR="006D6115" w14:paraId="05B1BC8D" w14:textId="77777777" w:rsidTr="00451B54">
        <w:trPr>
          <w:trHeight w:val="445"/>
        </w:trPr>
        <w:tc>
          <w:tcPr>
            <w:tcW w:w="2763" w:type="dxa"/>
          </w:tcPr>
          <w:p w14:paraId="654F46B8" w14:textId="1045EA99" w:rsidR="006D6115" w:rsidRDefault="006D6115" w:rsidP="00E230BA">
            <w:pPr>
              <w:pStyle w:val="a8"/>
              <w:ind w:firstLine="0"/>
            </w:pPr>
            <w:r>
              <w:lastRenderedPageBreak/>
              <w:t>Февраль 2018</w:t>
            </w:r>
          </w:p>
        </w:tc>
        <w:tc>
          <w:tcPr>
            <w:tcW w:w="2307" w:type="dxa"/>
          </w:tcPr>
          <w:p w14:paraId="2D58E626" w14:textId="695E90E9" w:rsidR="006D6115" w:rsidRDefault="006D6115" w:rsidP="006D6115">
            <w:pPr>
              <w:pStyle w:val="a8"/>
              <w:ind w:firstLine="0"/>
              <w:jc w:val="center"/>
            </w:pPr>
            <w:r>
              <w:t>254</w:t>
            </w:r>
          </w:p>
        </w:tc>
        <w:tc>
          <w:tcPr>
            <w:tcW w:w="3501" w:type="dxa"/>
          </w:tcPr>
          <w:p w14:paraId="46820976" w14:textId="0277BC49" w:rsidR="006D6115" w:rsidRDefault="006D6115" w:rsidP="006D6115">
            <w:pPr>
              <w:pStyle w:val="a8"/>
              <w:ind w:firstLine="0"/>
              <w:jc w:val="center"/>
            </w:pPr>
            <w:r>
              <w:t>101</w:t>
            </w:r>
          </w:p>
        </w:tc>
      </w:tr>
      <w:tr w:rsidR="006D6115" w14:paraId="6B806B0A" w14:textId="77777777" w:rsidTr="00451B54">
        <w:trPr>
          <w:trHeight w:val="445"/>
        </w:trPr>
        <w:tc>
          <w:tcPr>
            <w:tcW w:w="2763" w:type="dxa"/>
          </w:tcPr>
          <w:p w14:paraId="0E9B280B" w14:textId="6545B50A" w:rsidR="006D6115" w:rsidRDefault="006D6115" w:rsidP="00E230BA">
            <w:pPr>
              <w:pStyle w:val="a8"/>
              <w:ind w:firstLine="0"/>
            </w:pPr>
            <w:r>
              <w:t>Март 2018</w:t>
            </w:r>
          </w:p>
        </w:tc>
        <w:tc>
          <w:tcPr>
            <w:tcW w:w="2307" w:type="dxa"/>
          </w:tcPr>
          <w:p w14:paraId="715BF806" w14:textId="6BEA19BA" w:rsidR="006D6115" w:rsidRDefault="006D6115" w:rsidP="006D6115">
            <w:pPr>
              <w:pStyle w:val="a8"/>
              <w:ind w:firstLine="0"/>
              <w:jc w:val="center"/>
            </w:pPr>
            <w:r>
              <w:t>291</w:t>
            </w:r>
          </w:p>
        </w:tc>
        <w:tc>
          <w:tcPr>
            <w:tcW w:w="3501" w:type="dxa"/>
          </w:tcPr>
          <w:p w14:paraId="7046E9B3" w14:textId="467EDEE9" w:rsidR="006D6115" w:rsidRDefault="006D6115" w:rsidP="006D6115">
            <w:pPr>
              <w:pStyle w:val="a8"/>
              <w:ind w:firstLine="0"/>
              <w:jc w:val="center"/>
            </w:pPr>
            <w:r>
              <w:t>71</w:t>
            </w:r>
          </w:p>
        </w:tc>
      </w:tr>
      <w:tr w:rsidR="00E2499C" w14:paraId="35EAAF93" w14:textId="77777777" w:rsidTr="00E2499C">
        <w:trPr>
          <w:trHeight w:val="445"/>
        </w:trPr>
        <w:tc>
          <w:tcPr>
            <w:tcW w:w="2763" w:type="dxa"/>
          </w:tcPr>
          <w:p w14:paraId="78901F14" w14:textId="47DDEAF6" w:rsidR="00E2499C" w:rsidRDefault="00E2499C" w:rsidP="00107E4C">
            <w:pPr>
              <w:pStyle w:val="a8"/>
              <w:ind w:firstLine="0"/>
            </w:pPr>
            <w:r>
              <w:t>Всего</w:t>
            </w:r>
          </w:p>
        </w:tc>
        <w:tc>
          <w:tcPr>
            <w:tcW w:w="2307" w:type="dxa"/>
          </w:tcPr>
          <w:p w14:paraId="4C054A2F" w14:textId="278BC712" w:rsidR="00E2499C" w:rsidRDefault="00E2499C" w:rsidP="00107E4C">
            <w:pPr>
              <w:pStyle w:val="a8"/>
              <w:ind w:firstLine="0"/>
              <w:jc w:val="center"/>
            </w:pPr>
            <w:r>
              <w:t>2592</w:t>
            </w:r>
          </w:p>
        </w:tc>
        <w:tc>
          <w:tcPr>
            <w:tcW w:w="3501" w:type="dxa"/>
          </w:tcPr>
          <w:p w14:paraId="01FBDA19" w14:textId="72B29E42" w:rsidR="00E2499C" w:rsidRDefault="00E2499C" w:rsidP="00107E4C">
            <w:pPr>
              <w:pStyle w:val="a8"/>
              <w:ind w:firstLine="0"/>
              <w:jc w:val="center"/>
            </w:pPr>
            <w:r>
              <w:t>1224</w:t>
            </w:r>
          </w:p>
        </w:tc>
      </w:tr>
    </w:tbl>
    <w:p w14:paraId="4D60FE21" w14:textId="77777777" w:rsidR="006D6115" w:rsidRDefault="006D6115" w:rsidP="00E230BA">
      <w:pPr>
        <w:pStyle w:val="a8"/>
      </w:pPr>
    </w:p>
    <w:p w14:paraId="512D2128" w14:textId="48356DAA" w:rsidR="00E230BA" w:rsidRDefault="00D377C2" w:rsidP="00E230BA">
      <w:pPr>
        <w:pStyle w:val="a8"/>
      </w:pPr>
      <w:r>
        <w:t xml:space="preserve">Материалы отбирались </w:t>
      </w:r>
      <w:r w:rsidR="00451B54">
        <w:t>по ключевым словам «</w:t>
      </w:r>
      <w:r w:rsidR="00451B54">
        <w:rPr>
          <w:lang w:val="en-US"/>
        </w:rPr>
        <w:t>Russian</w:t>
      </w:r>
      <w:r w:rsidR="00451B54" w:rsidRPr="001C6D2D">
        <w:t xml:space="preserve"> </w:t>
      </w:r>
      <w:r w:rsidR="00451B54">
        <w:rPr>
          <w:lang w:val="en-US"/>
        </w:rPr>
        <w:t>interference</w:t>
      </w:r>
      <w:r w:rsidR="00451B54">
        <w:t>», «</w:t>
      </w:r>
      <w:r w:rsidR="00451B54">
        <w:rPr>
          <w:lang w:val="en-US"/>
        </w:rPr>
        <w:t>elections</w:t>
      </w:r>
      <w:r w:rsidR="00451B54" w:rsidRPr="001C6D2D">
        <w:t xml:space="preserve"> </w:t>
      </w:r>
      <w:r w:rsidR="00451B54">
        <w:rPr>
          <w:lang w:val="en-US"/>
        </w:rPr>
        <w:t>Russia</w:t>
      </w:r>
      <w:r w:rsidR="00451B54">
        <w:t xml:space="preserve">». </w:t>
      </w:r>
      <w:r w:rsidR="00E230BA">
        <w:t xml:space="preserve">В число материалов входят как новостные материалы, так и авторские из раздела Opinion. Большинство материалов </w:t>
      </w:r>
      <w:r w:rsidR="00451B54">
        <w:t xml:space="preserve">в </w:t>
      </w:r>
      <w:r w:rsidR="00451B54">
        <w:rPr>
          <w:lang w:val="en-US"/>
        </w:rPr>
        <w:t>Washington</w:t>
      </w:r>
      <w:r w:rsidR="00451B54" w:rsidRPr="001C6D2D">
        <w:t xml:space="preserve"> </w:t>
      </w:r>
      <w:r w:rsidR="00451B54">
        <w:rPr>
          <w:lang w:val="en-US"/>
        </w:rPr>
        <w:t>Post</w:t>
      </w:r>
      <w:r w:rsidR="00451B54" w:rsidRPr="001C6D2D">
        <w:t xml:space="preserve"> </w:t>
      </w:r>
      <w:r w:rsidR="00E230BA">
        <w:t xml:space="preserve">относится к разделу мнений. </w:t>
      </w:r>
      <w:r w:rsidR="00451B54">
        <w:rPr>
          <w:lang w:val="en-US"/>
        </w:rPr>
        <w:t>New</w:t>
      </w:r>
      <w:r w:rsidR="00451B54" w:rsidRPr="001C6D2D">
        <w:t xml:space="preserve"> </w:t>
      </w:r>
      <w:r w:rsidR="00451B54">
        <w:rPr>
          <w:lang w:val="en-US"/>
        </w:rPr>
        <w:t>York</w:t>
      </w:r>
      <w:r w:rsidR="00451B54" w:rsidRPr="001C6D2D">
        <w:t xml:space="preserve"> </w:t>
      </w:r>
      <w:r w:rsidR="00451B54">
        <w:rPr>
          <w:lang w:val="en-US"/>
        </w:rPr>
        <w:t>Post</w:t>
      </w:r>
      <w:r w:rsidR="00451B54" w:rsidRPr="001C6D2D">
        <w:t xml:space="preserve"> </w:t>
      </w:r>
      <w:r w:rsidR="00451B54">
        <w:t xml:space="preserve">содержит больше новостных материалов. </w:t>
      </w:r>
    </w:p>
    <w:p w14:paraId="69F1EDA1" w14:textId="35726151" w:rsidR="00E230BA" w:rsidRDefault="00451B54" w:rsidP="00E230BA">
      <w:pPr>
        <w:pStyle w:val="a8"/>
      </w:pPr>
      <w:r>
        <w:t xml:space="preserve">Большинство материалов </w:t>
      </w:r>
      <w:r>
        <w:rPr>
          <w:lang w:val="en-US"/>
        </w:rPr>
        <w:t>Washington</w:t>
      </w:r>
      <w:r w:rsidRPr="001C6D2D">
        <w:t xml:space="preserve"> </w:t>
      </w:r>
      <w:r>
        <w:rPr>
          <w:lang w:val="en-US"/>
        </w:rPr>
        <w:t>Post</w:t>
      </w:r>
      <w:r>
        <w:t xml:space="preserve">, которые имеют связь с реформами Дональда Трампа или его отношений с другими правящими лицами, редакция дает ссылки на тексты про расследования ФБР о вмешательстве России в выборы, создавая тем самым России образ серого кардинала и дискредитируя Трампа как легитимного президента. </w:t>
      </w:r>
      <w:r w:rsidR="00E230BA">
        <w:t xml:space="preserve">Несмотря на то, что однозначно вопрос о вмешательстве в выборы не был доказан, Washington Post придерживается мнения, что Россия так или иначе была замешана. К фактуальным доказательствам причастности России журналисты Washington Post приравнивают, например, тот факт, что в ночь выборов и на следующий день, согласно данным американской разведки, по официальным внутренним каналам связи российские чиновники праздновали победу Трампа. </w:t>
      </w:r>
      <w:r w:rsidR="00E230BA">
        <w:rPr>
          <w:i/>
          <w:iCs/>
        </w:rPr>
        <w:t>«Высшие чиновники российского правительства праздновали победу Дональда Трампа над Хиллари Клинтон как геополитическую победу Москвы, сообщают официальные лица США, которые заявляют, что американская разведка перехватила сообщения, где российские официальные лица поздравляли друг друга с итогами выборов»</w:t>
      </w:r>
      <w:r w:rsidR="00E230BA">
        <w:rPr>
          <w:rStyle w:val="a5"/>
          <w:i/>
          <w:iCs/>
        </w:rPr>
        <w:footnoteReference w:id="66"/>
      </w:r>
      <w:r w:rsidR="00E230BA">
        <w:t xml:space="preserve">. В видео, приложенном к материалу, один из журналистов также выказывает сожаление, что разведке не удается перехватить сообщения президента Владимира Путина. Сам факт </w:t>
      </w:r>
      <w:r w:rsidR="00E230BA">
        <w:lastRenderedPageBreak/>
        <w:t xml:space="preserve">перехвата сообщений официальных лиц является нелегальным со стороны правительства США, а реакцию на победу одного из кандидатов с трудом можно назвать весомым доказательством причастности. </w:t>
      </w:r>
    </w:p>
    <w:p w14:paraId="169560E4" w14:textId="2B9BF364" w:rsidR="00E230BA" w:rsidRDefault="00E230BA" w:rsidP="00E230BA">
      <w:pPr>
        <w:pStyle w:val="a8"/>
      </w:pPr>
      <w:r>
        <w:t xml:space="preserve">В одном из своих материалов от 5 января 2017 года, когда расследование только начинало набирать обороты, журналист Washington Post анализирует высказывание Джулиана Ассанжа: </w:t>
      </w:r>
      <w:r>
        <w:rPr>
          <w:i/>
          <w:iCs/>
        </w:rPr>
        <w:t>«Обратите внимание на выбор слов. Хэннити спрашивает Ассанжа, может ли он на 100% гарантировать, что WikiLeaks «не получали информацию от России… или кого-то связанного с Россией». Ассанж перебивает и отвечает «да» еще до того, как Хэннити заканчивает свой вопрос, и говорит, что «наш источник — это не русское правительство или партия». Его ответ оставляет возможность того, что информация могла быть получена через посредника</w:t>
      </w:r>
      <w:r>
        <w:rPr>
          <w:rStyle w:val="a5"/>
          <w:i/>
          <w:iCs/>
        </w:rPr>
        <w:footnoteReference w:id="67"/>
      </w:r>
      <w:r>
        <w:rPr>
          <w:i/>
          <w:iCs/>
        </w:rPr>
        <w:t xml:space="preserve">». </w:t>
      </w:r>
      <w:r>
        <w:t xml:space="preserve">Далее под заголовком «Факты» журналист приводит много догадок относительно роли России в хакерских атаках на США, но из них лишь несколько подтверждены официально, остальные же находятся на тот момент лишь в статусе подозрений. В работу журналиста входит анализ высказываний на предмет скрытых смыслов, однако в этом случае в анализе автора очень ярко видна пресуппозиция: Россия причастна, и не остается ни малейшего шанса, что это не так. Washington Post использует этот прием для того, чтобы подтвердить свою позицию. В тексте «The Russia hacking report is an indictment of Obama, not Trump» от 9 января 2017 года автор высказывает мысль о том, что Хиллари проиграла не из-за вмешательства России, и Россия не несет ответственности за ее дискредитацию в глазах американцев: </w:t>
      </w:r>
      <w:r>
        <w:rPr>
          <w:i/>
          <w:iCs/>
        </w:rPr>
        <w:t>«Более того, большинство историй, которые помогли американцам дойти до этих выводов [о коррупированности и нечестности Клинтон — прим переводчика] не имеют никакого отношения к России или WikiLeaks</w:t>
      </w:r>
      <w:r>
        <w:rPr>
          <w:rStyle w:val="a5"/>
          <w:i/>
          <w:iCs/>
        </w:rPr>
        <w:footnoteReference w:id="68"/>
      </w:r>
      <w:r>
        <w:rPr>
          <w:i/>
          <w:iCs/>
        </w:rPr>
        <w:t xml:space="preserve">». </w:t>
      </w:r>
      <w:r>
        <w:lastRenderedPageBreak/>
        <w:t>Автор отмечает, что Россия «конечно, вмешалась, и это неудивительно». Но общий тон текста тяготеет к скорее нейтральному отношению к России, чем негативному. За это в секции комментариев автора очень жестко критикуют читатели: «</w:t>
      </w:r>
      <w:r>
        <w:rPr>
          <w:i/>
          <w:iCs/>
        </w:rPr>
        <w:t>Эта статья фокусируется на том, кого бы обвинить, но не на том, чтобы решить проблему вмешательства России</w:t>
      </w:r>
      <w:r>
        <w:t>», «</w:t>
      </w:r>
      <w:r>
        <w:rPr>
          <w:i/>
          <w:iCs/>
        </w:rPr>
        <w:t>Тейссен [автор статьи] идиот или он считает, что его читатели идиоты?</w:t>
      </w:r>
      <w:r>
        <w:t>», «</w:t>
      </w:r>
      <w:r>
        <w:rPr>
          <w:i/>
          <w:iCs/>
        </w:rPr>
        <w:t>Тейссен ЗНАЕТ, что Трамп победил благодаря взлому, он просто не может выдержать правды</w:t>
      </w:r>
      <w:r>
        <w:t xml:space="preserve">». Это позволяет характеризовать аудиторию Washington Post как людей, которым проще принять Россию как агрессора и нарушителя, чем рассмотреть другие стороны вопроса. </w:t>
      </w:r>
    </w:p>
    <w:p w14:paraId="16497056" w14:textId="2D74EFEB" w:rsidR="00E230BA" w:rsidRDefault="00E230BA" w:rsidP="00E230BA">
      <w:pPr>
        <w:pStyle w:val="a8"/>
      </w:pPr>
      <w:r>
        <w:t xml:space="preserve">В этом вопросе New York Post менее категоричны. В разделе колонок и мнений представлено несколько позиций. Так, помимо жесткой антироссийской позиции, существует и более мягкий взгляд. Одна из колонок говорит о том, что </w:t>
      </w:r>
      <w:r>
        <w:rPr>
          <w:i/>
          <w:iCs/>
        </w:rPr>
        <w:t>«русские не делают  ничего такого, что мы не делаем по отношению к себе в гораздо более крупных и продолжительных масштабах»</w:t>
      </w:r>
      <w:r>
        <w:rPr>
          <w:rStyle w:val="a5"/>
          <w:i/>
          <w:iCs/>
        </w:rPr>
        <w:footnoteReference w:id="69"/>
      </w:r>
      <w:r>
        <w:rPr>
          <w:i/>
          <w:iCs/>
        </w:rPr>
        <w:t xml:space="preserve">. </w:t>
      </w:r>
      <w:r>
        <w:t>Не все авторы держатся однозначной позиции о том, что Трамп — ставленник России: «</w:t>
      </w:r>
      <w:r>
        <w:rPr>
          <w:i/>
          <w:iCs/>
        </w:rPr>
        <w:t>Я нахожусь где-то между скептицизмом и агностицизмом в вопросе того, что Трамп сознательно и тайно сговорился с русскими для того, чтобы победить</w:t>
      </w:r>
      <w:r>
        <w:t>»</w:t>
      </w:r>
      <w:r>
        <w:rPr>
          <w:rStyle w:val="a5"/>
        </w:rPr>
        <w:footnoteReference w:id="70"/>
      </w:r>
      <w:r>
        <w:t xml:space="preserve">. New York Post считается приближенной к республиканцам газетой и более лояльной по отношению к нынешней власти. Это — причина, по которой она нередко критикуется либеральными и демократическими газетами. </w:t>
      </w:r>
    </w:p>
    <w:p w14:paraId="07F1086F" w14:textId="5049BABD" w:rsidR="00E230BA" w:rsidRPr="00E230BA" w:rsidRDefault="00E230BA" w:rsidP="00E230BA">
      <w:pPr>
        <w:pStyle w:val="a8"/>
      </w:pPr>
      <w:r>
        <w:t xml:space="preserve">New York Post в своих высказываниях не отличается кардинально, однако в общем создает впечатление менее антироссийское. Их отличает большое количество новостных материалов, которые написаны в </w:t>
      </w:r>
      <w:r>
        <w:lastRenderedPageBreak/>
        <w:t>нейтральном тоне информирования. Все спорные и жесткие высказывания взяты в кавычках и представлены в качестве цитат, а не мнения самой редакции: «</w:t>
      </w:r>
      <w:r>
        <w:rPr>
          <w:i/>
          <w:iCs/>
        </w:rPr>
        <w:t>Бывший вице-президент Дик Чейни сказал, что Россия, возможно, совершила «акт войны» своим вмешательством в выборы</w:t>
      </w:r>
      <w:r>
        <w:t>»</w:t>
      </w:r>
      <w:r>
        <w:rPr>
          <w:rStyle w:val="a5"/>
        </w:rPr>
        <w:footnoteReference w:id="71"/>
      </w:r>
      <w:r>
        <w:t xml:space="preserve">. New York Post высказывает свою позицию относительно вмешательства России в выборы менее однозначно: в разделе новостных материалов можно встретить тексты, которые говорят о расследовании как о продолжающемся, а не решенном и закрытом. Представлено достаточное количество материалов, в которых причастность России не так однозначна: </w:t>
      </w:r>
      <w:r>
        <w:rPr>
          <w:i/>
          <w:iCs/>
        </w:rPr>
        <w:t>«Клэппер сказал, что русские пытались вмешаться в выборы президента США с 60-ых и теперь должны «поздравлять друг друга с тем, что превзошли даже самые смелые свои ожидания». Однако он не предоставил никаких доказательств того, что российское вмешательство как-либо повлияло на количество голосов»</w:t>
      </w:r>
      <w:r>
        <w:rPr>
          <w:rStyle w:val="a5"/>
          <w:i/>
          <w:iCs/>
        </w:rPr>
        <w:footnoteReference w:id="72"/>
      </w:r>
      <w:r>
        <w:rPr>
          <w:i/>
          <w:iCs/>
        </w:rPr>
        <w:t xml:space="preserve">. </w:t>
      </w:r>
      <w:r>
        <w:t>New York Post позволяет себе немного юмора по отношению к России. Одна из новостей касается первоапрельского розыгрыша от российского Министерства Иностранных Дел: «</w:t>
      </w:r>
      <w:r>
        <w:rPr>
          <w:i/>
          <w:iCs/>
        </w:rPr>
        <w:t>Российский МИД доказал, что у дипломатов есть чувство юмора: на 1 апреля в голосовом сообщении они предложили бесплатное вмешательство в выборы</w:t>
      </w:r>
      <w:r>
        <w:rPr>
          <w:rStyle w:val="a5"/>
          <w:i/>
          <w:iCs/>
        </w:rPr>
        <w:footnoteReference w:id="73"/>
      </w:r>
      <w:r>
        <w:rPr>
          <w:i/>
          <w:iCs/>
        </w:rPr>
        <w:t>».</w:t>
      </w:r>
    </w:p>
    <w:p w14:paraId="7459CD02" w14:textId="04E9FD6B" w:rsidR="00E230BA" w:rsidRDefault="00E230BA" w:rsidP="00E230BA">
      <w:pPr>
        <w:pStyle w:val="a8"/>
      </w:pPr>
      <w:r>
        <w:t xml:space="preserve">В сознании аудитории Washington Post Россия — автократичное коррумпированное государство, агрессор, который не умеет и не хочет играть честно: </w:t>
      </w:r>
      <w:r>
        <w:rPr>
          <w:b/>
          <w:bCs/>
        </w:rPr>
        <w:t>«</w:t>
      </w:r>
      <w:r>
        <w:rPr>
          <w:i/>
          <w:iCs/>
        </w:rPr>
        <w:t xml:space="preserve">Я просто думаю, что это [хакерская атака] вполне </w:t>
      </w:r>
      <w:r>
        <w:rPr>
          <w:i/>
          <w:iCs/>
        </w:rPr>
        <w:lastRenderedPageBreak/>
        <w:t>ожидаемо от России. Это то, что они делают»</w:t>
      </w:r>
      <w:r>
        <w:rPr>
          <w:rStyle w:val="a5"/>
          <w:i/>
          <w:iCs/>
        </w:rPr>
        <w:footnoteReference w:id="74"/>
      </w:r>
      <w:r>
        <w:rPr>
          <w:bCs/>
        </w:rPr>
        <w:t>.</w:t>
      </w:r>
      <w:r>
        <w:rPr>
          <w:b/>
          <w:bCs/>
        </w:rPr>
        <w:t xml:space="preserve"> </w:t>
      </w:r>
      <w:r w:rsidRPr="00E230BA">
        <w:rPr>
          <w:bCs/>
        </w:rPr>
        <w:t xml:space="preserve">Отмечается не только роль СМИ в формировании образа России, но также и роль культуры и стереотипов: </w:t>
      </w:r>
      <w:r>
        <w:t>«</w:t>
      </w:r>
      <w:r>
        <w:rPr>
          <w:i/>
          <w:iCs/>
        </w:rPr>
        <w:t>Вне зависимости от возраста, американцы выросли с постоянным щекотливым ощущением русского шпионажа, спасибо поп-культуре. Мы видимо слово «русский», и воображение рисует стену с фотографиями, соединенными нитками в поисках подходящих комбинаций</w:t>
      </w:r>
      <w:r>
        <w:t>»</w:t>
      </w:r>
      <w:r>
        <w:rPr>
          <w:rStyle w:val="a5"/>
        </w:rPr>
        <w:footnoteReference w:id="75"/>
      </w:r>
      <w:r>
        <w:t>.</w:t>
      </w:r>
    </w:p>
    <w:p w14:paraId="7F1FF01F" w14:textId="16AC3558" w:rsidR="00E230BA" w:rsidRDefault="00E230BA" w:rsidP="00E230BA">
      <w:pPr>
        <w:pStyle w:val="a8"/>
      </w:pPr>
      <w:r>
        <w:t xml:space="preserve">Образ России также тесно связан с образом её лидера, президента Владимира Путина. Washington Post изображает Путина как автократичного правителя, преступника, жестокого и опасного человека. Авторы устанавливают четкую связь между понятиями «Путин» и «КГБ». </w:t>
      </w:r>
      <w:r>
        <w:rPr>
          <w:i/>
          <w:iCs/>
        </w:rPr>
        <w:t>«Владимир Путин — КГБ-шник. Он всегда им был. Он всегда им будет»</w:t>
      </w:r>
      <w:r>
        <w:rPr>
          <w:rStyle w:val="a5"/>
          <w:i/>
          <w:iCs/>
        </w:rPr>
        <w:footnoteReference w:id="76"/>
      </w:r>
      <w:r>
        <w:rPr>
          <w:i/>
          <w:iCs/>
        </w:rPr>
        <w:t xml:space="preserve">. </w:t>
      </w:r>
      <w:r>
        <w:t>Использование исторических параллелей становится одним из часто применяемых способов подтверждения своей точки зрения. Понятия «Россия» и «СССР» нередко отождествляются, и возможное поведение России на политической арене сейчас объясняется и предсказывается на основе имеющегося опыта поведения СССР. «</w:t>
      </w:r>
      <w:r>
        <w:rPr>
          <w:i/>
          <w:iCs/>
        </w:rPr>
        <w:t>Владимир Путин, в конце концов, все тот же беспощадный автократ, который убивает журналистов и политических деятелей. Он же и тот, кто назвал распад СССР величайшей геополитической катастрофой века</w:t>
      </w:r>
      <w:r>
        <w:t>»</w:t>
      </w:r>
      <w:r>
        <w:rPr>
          <w:rStyle w:val="a5"/>
        </w:rPr>
        <w:footnoteReference w:id="77"/>
      </w:r>
      <w:r>
        <w:t xml:space="preserve">. Через образ лидера государства передается образ всей страны, причем американцев и Трампа Washington Post, как правило, разделяет, а россиян и Путина — нет. </w:t>
      </w:r>
      <w:r>
        <w:rPr>
          <w:i/>
          <w:iCs/>
        </w:rPr>
        <w:t xml:space="preserve">«Я считаю, что Путин — преступник. То, что он сделал — это преступная </w:t>
      </w:r>
      <w:r>
        <w:rPr>
          <w:i/>
          <w:iCs/>
        </w:rPr>
        <w:lastRenderedPageBreak/>
        <w:t>активность. Я бы не разговаривал с преступником»</w:t>
      </w:r>
      <w:r>
        <w:t xml:space="preserve"> — Washington Post цитирует сенатора Джон МакКейна после того, как Трамп поздравил Путина с переизбранием</w:t>
      </w:r>
      <w:r>
        <w:rPr>
          <w:rStyle w:val="a5"/>
        </w:rPr>
        <w:footnoteReference w:id="78"/>
      </w:r>
      <w:r>
        <w:t>. В своих колонках авторы часто прибегают к использованию слова «товарищ» по отношению к Путину, как способ подчеркнуть связь с СССР: «</w:t>
      </w:r>
      <w:r>
        <w:rPr>
          <w:i/>
          <w:iCs/>
        </w:rPr>
        <w:t>Товарищ Путин надеется восстановить СССР, захват за захватом</w:t>
      </w:r>
      <w:r>
        <w:t>»</w:t>
      </w:r>
      <w:r>
        <w:rPr>
          <w:rStyle w:val="a5"/>
        </w:rPr>
        <w:footnoteReference w:id="79"/>
      </w:r>
      <w:r>
        <w:t>.</w:t>
      </w:r>
    </w:p>
    <w:p w14:paraId="0448DC65" w14:textId="3C0A9D1F" w:rsidR="00E230BA" w:rsidRDefault="00E230BA" w:rsidP="00E230BA">
      <w:pPr>
        <w:pStyle w:val="a8"/>
      </w:pPr>
      <w:r>
        <w:t xml:space="preserve">В вопросе освещения личности Путина New York Post тоже достаточно жестки. Они согласны с тем, что Путин — жестокий тиран, который стремится восстановить свою империю зла. Несмотря на это, авторы отдают должное уму президента.  </w:t>
      </w:r>
      <w:r>
        <w:rPr>
          <w:i/>
          <w:iCs/>
        </w:rPr>
        <w:t>«Путин ненавидит нашу страну. Он великолепен, вечно недооценен Западом и совершенно бессовестный»</w:t>
      </w:r>
      <w:r>
        <w:rPr>
          <w:rStyle w:val="a5"/>
          <w:i/>
          <w:iCs/>
        </w:rPr>
        <w:footnoteReference w:id="80"/>
      </w:r>
      <w:r>
        <w:t>. Автор текста говорит, что ужесточение санкций против России необходимо, однако если российское вмешательство будет доказано, это будет «</w:t>
      </w:r>
      <w:r>
        <w:rPr>
          <w:i/>
          <w:iCs/>
        </w:rPr>
        <w:t>самым выдающимся шпионским актов современности</w:t>
      </w:r>
      <w:r>
        <w:t xml:space="preserve">». </w:t>
      </w:r>
    </w:p>
    <w:p w14:paraId="7A3BD293" w14:textId="5836BD63" w:rsidR="00E230BA" w:rsidRDefault="00E230BA" w:rsidP="00E230BA">
      <w:pPr>
        <w:pStyle w:val="a8"/>
      </w:pPr>
      <w:r>
        <w:t>И Washington Post, и New York Post активно используют манипулятивную технику создания общего внешнего врага: Россия представляется в качестве страны, претендующей на мировое господство и суперсилу. (Заголовок: «</w:t>
      </w:r>
      <w:r>
        <w:rPr>
          <w:i/>
          <w:iCs/>
        </w:rPr>
        <w:t>Путин выиграл 2016 год, но у России есть ограничения в суперсиле</w:t>
      </w:r>
      <w:r>
        <w:rPr>
          <w:rStyle w:val="a5"/>
          <w:i/>
          <w:iCs/>
        </w:rPr>
        <w:footnoteReference w:id="81"/>
      </w:r>
      <w:r>
        <w:rPr>
          <w:i/>
          <w:iCs/>
        </w:rPr>
        <w:t xml:space="preserve">»; «Путин — это враг всех наших лидеров, правых </w:t>
      </w:r>
      <w:r>
        <w:rPr>
          <w:i/>
          <w:iCs/>
        </w:rPr>
        <w:lastRenderedPageBreak/>
        <w:t>и левых, которые исповедуют наши идеалы»</w:t>
      </w:r>
      <w:r>
        <w:rPr>
          <w:rStyle w:val="a5"/>
          <w:i/>
          <w:iCs/>
        </w:rPr>
        <w:footnoteReference w:id="82"/>
      </w:r>
      <w:r>
        <w:t xml:space="preserve">) Особенно часто авторы подчеркивают, что Россия и Америка не имеют в своей природе ничего общего, и изначально запрограммированы на противостояние, вне зависимости от исторического контекста: </w:t>
      </w:r>
      <w:r>
        <w:rPr>
          <w:i/>
          <w:iCs/>
        </w:rPr>
        <w:t>«Хотя Россия больше и не подчиняется марксистко-ленинистской доктрине, она всё еще представляет угрозу для Соединенных Штатов, их союзников и всего либерального устройства мира»</w:t>
      </w:r>
      <w:r>
        <w:rPr>
          <w:rStyle w:val="a5"/>
          <w:i/>
          <w:iCs/>
        </w:rPr>
        <w:footnoteReference w:id="83"/>
      </w:r>
      <w:r>
        <w:rPr>
          <w:i/>
          <w:iCs/>
        </w:rPr>
        <w:t xml:space="preserve">. </w:t>
      </w:r>
    </w:p>
    <w:p w14:paraId="6CD9F5D9" w14:textId="04F2F387" w:rsidR="00E230BA" w:rsidRDefault="00E230BA" w:rsidP="00E230BA">
      <w:pPr>
        <w:pStyle w:val="a8"/>
      </w:pPr>
      <w:r>
        <w:t xml:space="preserve">Таким образом, в вопросе освещения вмешательства России в выборы президента США обе газеты сходятся в одном: вмешательство скорее всего имело место быть, но </w:t>
      </w:r>
      <w:r>
        <w:rPr>
          <w:lang w:val="en-US"/>
        </w:rPr>
        <w:t>Washington</w:t>
      </w:r>
      <w:r w:rsidRPr="001C6D2D">
        <w:t xml:space="preserve"> </w:t>
      </w:r>
      <w:r>
        <w:rPr>
          <w:lang w:val="en-US"/>
        </w:rPr>
        <w:t>Post</w:t>
      </w:r>
      <w:r w:rsidRPr="001C6D2D">
        <w:t xml:space="preserve"> </w:t>
      </w:r>
      <w:r>
        <w:t xml:space="preserve">утверждает, что это – не просто ужасное нарушение суверенитета государства и демократии, но также еще и основная причина победы Дональда Трампа. </w:t>
      </w:r>
      <w:r>
        <w:rPr>
          <w:lang w:val="en-US"/>
        </w:rPr>
        <w:t>New</w:t>
      </w:r>
      <w:r w:rsidRPr="001C6D2D">
        <w:t xml:space="preserve"> </w:t>
      </w:r>
      <w:r>
        <w:rPr>
          <w:lang w:val="en-US"/>
        </w:rPr>
        <w:t>York</w:t>
      </w:r>
      <w:r w:rsidRPr="001C6D2D">
        <w:t xml:space="preserve"> </w:t>
      </w:r>
      <w:r>
        <w:rPr>
          <w:lang w:val="en-US"/>
        </w:rPr>
        <w:t>Post</w:t>
      </w:r>
      <w:r w:rsidRPr="001C6D2D">
        <w:t xml:space="preserve"> </w:t>
      </w:r>
      <w:r>
        <w:t xml:space="preserve">же придерживается позиции, что даже если вмешательство было, кардинально ситуацию оно не изменило. Оба издания создают образ Путина как </w:t>
      </w:r>
      <w:r w:rsidR="00451B54">
        <w:t>диктатора и автократа</w:t>
      </w:r>
      <w:r>
        <w:t xml:space="preserve">, который формирует свою империю зла, чтобы разрушить уклад американских и либеральных идеалов. Создавая образ внешней угрозы, оба издания подталкивают американцев к сплочению против общего врага. В целом, тон сообщений </w:t>
      </w:r>
      <w:r>
        <w:rPr>
          <w:lang w:val="en-US"/>
        </w:rPr>
        <w:t>New</w:t>
      </w:r>
      <w:r w:rsidRPr="001C6D2D">
        <w:t xml:space="preserve"> </w:t>
      </w:r>
      <w:r>
        <w:rPr>
          <w:lang w:val="en-US"/>
        </w:rPr>
        <w:t>York</w:t>
      </w:r>
      <w:r w:rsidRPr="001C6D2D">
        <w:t xml:space="preserve"> </w:t>
      </w:r>
      <w:r>
        <w:rPr>
          <w:lang w:val="en-US"/>
        </w:rPr>
        <w:t>Post</w:t>
      </w:r>
      <w:r w:rsidRPr="001C6D2D">
        <w:t xml:space="preserve"> </w:t>
      </w:r>
      <w:r>
        <w:t>менее резкий и категоричный по отношению к России и допускает излишн</w:t>
      </w:r>
      <w:r w:rsidR="00D377C2">
        <w:t xml:space="preserve">юю демонизацию, в то время как </w:t>
      </w:r>
      <w:r>
        <w:rPr>
          <w:lang w:val="en-US"/>
        </w:rPr>
        <w:t>Washington</w:t>
      </w:r>
      <w:r w:rsidRPr="001C6D2D">
        <w:t xml:space="preserve"> </w:t>
      </w:r>
      <w:r>
        <w:rPr>
          <w:lang w:val="en-US"/>
        </w:rPr>
        <w:t>Post</w:t>
      </w:r>
      <w:r w:rsidRPr="001C6D2D">
        <w:t xml:space="preserve"> </w:t>
      </w:r>
      <w:r w:rsidR="00B37C05">
        <w:t xml:space="preserve">склонны достаточно однозначно судить о действиях России. </w:t>
      </w:r>
    </w:p>
    <w:p w14:paraId="0A61AF54" w14:textId="77777777" w:rsidR="004F03F3" w:rsidRDefault="004F03F3" w:rsidP="00E230BA">
      <w:pPr>
        <w:pStyle w:val="a8"/>
      </w:pPr>
    </w:p>
    <w:p w14:paraId="608FEDA0" w14:textId="77777777" w:rsidR="004F03F3" w:rsidRDefault="004F03F3" w:rsidP="00E230BA">
      <w:pPr>
        <w:pStyle w:val="a8"/>
      </w:pPr>
    </w:p>
    <w:p w14:paraId="5944A5C7" w14:textId="0F6BB32A" w:rsidR="004F03F3" w:rsidRDefault="004F03F3" w:rsidP="00733313">
      <w:pPr>
        <w:pStyle w:val="a8"/>
        <w:jc w:val="center"/>
        <w:outlineLvl w:val="0"/>
        <w:rPr>
          <w:b/>
        </w:rPr>
      </w:pPr>
      <w:bookmarkStart w:id="5" w:name="_Toc512591296"/>
      <w:r w:rsidRPr="004F03F3">
        <w:rPr>
          <w:b/>
        </w:rPr>
        <w:t>2.2. Сирийский конфликт</w:t>
      </w:r>
      <w:bookmarkEnd w:id="5"/>
    </w:p>
    <w:p w14:paraId="2A715BE7" w14:textId="6E729B75" w:rsidR="005468ED" w:rsidRPr="005468ED" w:rsidRDefault="005468ED" w:rsidP="005468ED">
      <w:pPr>
        <w:pStyle w:val="af0"/>
        <w:keepNext/>
        <w:jc w:val="center"/>
        <w:outlineLvl w:val="0"/>
        <w:rPr>
          <w:rFonts w:ascii="Times New Roman" w:hAnsi="Times New Roman" w:cs="Times New Roman"/>
          <w:color w:val="000000" w:themeColor="text1"/>
          <w:sz w:val="28"/>
          <w:szCs w:val="28"/>
        </w:rPr>
      </w:pPr>
      <w:bookmarkStart w:id="6" w:name="_Toc512591297"/>
      <w:r w:rsidRPr="00451B54">
        <w:rPr>
          <w:rFonts w:ascii="Times New Roman" w:hAnsi="Times New Roman" w:cs="Times New Roman"/>
          <w:color w:val="000000" w:themeColor="text1"/>
          <w:sz w:val="28"/>
          <w:szCs w:val="28"/>
        </w:rPr>
        <w:t xml:space="preserve">Таблица </w:t>
      </w:r>
      <w:r w:rsidRPr="00451B54">
        <w:rPr>
          <w:rFonts w:ascii="Times New Roman" w:hAnsi="Times New Roman" w:cs="Times New Roman"/>
          <w:color w:val="000000" w:themeColor="text1"/>
          <w:sz w:val="28"/>
          <w:szCs w:val="28"/>
        </w:rPr>
        <w:fldChar w:fldCharType="begin"/>
      </w:r>
      <w:r w:rsidRPr="00451B54">
        <w:rPr>
          <w:rFonts w:ascii="Times New Roman" w:hAnsi="Times New Roman" w:cs="Times New Roman"/>
          <w:color w:val="000000" w:themeColor="text1"/>
          <w:sz w:val="28"/>
          <w:szCs w:val="28"/>
        </w:rPr>
        <w:instrText xml:space="preserve"> SEQ Таблица \* ARABIC </w:instrText>
      </w:r>
      <w:r w:rsidRPr="00451B54">
        <w:rPr>
          <w:rFonts w:ascii="Times New Roman" w:hAnsi="Times New Roman" w:cs="Times New Roman"/>
          <w:color w:val="000000" w:themeColor="text1"/>
          <w:sz w:val="28"/>
          <w:szCs w:val="28"/>
        </w:rPr>
        <w:fldChar w:fldCharType="separate"/>
      </w:r>
      <w:r>
        <w:rPr>
          <w:rFonts w:ascii="Times New Roman" w:hAnsi="Times New Roman" w:cs="Times New Roman"/>
          <w:noProof/>
          <w:color w:val="000000" w:themeColor="text1"/>
          <w:sz w:val="28"/>
          <w:szCs w:val="28"/>
        </w:rPr>
        <w:t>2</w:t>
      </w:r>
      <w:r w:rsidRPr="00451B54">
        <w:rPr>
          <w:rFonts w:ascii="Times New Roman" w:hAnsi="Times New Roman" w:cs="Times New Roman"/>
          <w:color w:val="000000" w:themeColor="text1"/>
          <w:sz w:val="28"/>
          <w:szCs w:val="28"/>
        </w:rPr>
        <w:fldChar w:fldCharType="end"/>
      </w:r>
      <w:r w:rsidRPr="00451B54">
        <w:rPr>
          <w:rFonts w:ascii="Times New Roman" w:hAnsi="Times New Roman" w:cs="Times New Roman"/>
          <w:color w:val="000000" w:themeColor="text1"/>
          <w:sz w:val="28"/>
          <w:szCs w:val="28"/>
        </w:rPr>
        <w:t>. Количество материалов за пери</w:t>
      </w:r>
      <w:r>
        <w:rPr>
          <w:rFonts w:ascii="Times New Roman" w:hAnsi="Times New Roman" w:cs="Times New Roman"/>
          <w:color w:val="000000" w:themeColor="text1"/>
          <w:sz w:val="28"/>
          <w:szCs w:val="28"/>
        </w:rPr>
        <w:t>од январь 2017-март 2018</w:t>
      </w:r>
      <w:bookmarkEnd w:id="6"/>
    </w:p>
    <w:tbl>
      <w:tblPr>
        <w:tblStyle w:val="af"/>
        <w:tblW w:w="0" w:type="auto"/>
        <w:tblLook w:val="04A0" w:firstRow="1" w:lastRow="0" w:firstColumn="1" w:lastColumn="0" w:noHBand="0" w:noVBand="1"/>
      </w:tblPr>
      <w:tblGrid>
        <w:gridCol w:w="2763"/>
        <w:gridCol w:w="2307"/>
        <w:gridCol w:w="3501"/>
      </w:tblGrid>
      <w:tr w:rsidR="00E2499C" w14:paraId="192C5F51" w14:textId="77777777" w:rsidTr="005468ED">
        <w:trPr>
          <w:trHeight w:val="492"/>
        </w:trPr>
        <w:tc>
          <w:tcPr>
            <w:tcW w:w="2763" w:type="dxa"/>
          </w:tcPr>
          <w:p w14:paraId="3B445BA9" w14:textId="77777777" w:rsidR="00E2499C" w:rsidRDefault="00E2499C" w:rsidP="00107E4C">
            <w:pPr>
              <w:pStyle w:val="a8"/>
              <w:ind w:firstLine="0"/>
            </w:pPr>
          </w:p>
        </w:tc>
        <w:tc>
          <w:tcPr>
            <w:tcW w:w="2307" w:type="dxa"/>
          </w:tcPr>
          <w:p w14:paraId="487D40CE" w14:textId="77777777" w:rsidR="00E2499C" w:rsidRPr="006D6115" w:rsidRDefault="00E2499C" w:rsidP="00107E4C">
            <w:pPr>
              <w:pStyle w:val="a8"/>
              <w:ind w:firstLine="0"/>
              <w:jc w:val="center"/>
              <w:rPr>
                <w:lang w:val="en-US"/>
              </w:rPr>
            </w:pPr>
            <w:r>
              <w:rPr>
                <w:lang w:val="en-US"/>
              </w:rPr>
              <w:t>Washington Post</w:t>
            </w:r>
          </w:p>
        </w:tc>
        <w:tc>
          <w:tcPr>
            <w:tcW w:w="3501" w:type="dxa"/>
          </w:tcPr>
          <w:p w14:paraId="082BF395" w14:textId="77777777" w:rsidR="00E2499C" w:rsidRDefault="00E2499C" w:rsidP="00107E4C">
            <w:pPr>
              <w:pStyle w:val="a8"/>
              <w:ind w:firstLine="0"/>
              <w:jc w:val="center"/>
            </w:pPr>
            <w:r>
              <w:t>New York Post</w:t>
            </w:r>
          </w:p>
        </w:tc>
      </w:tr>
      <w:tr w:rsidR="00E2499C" w14:paraId="701C7386" w14:textId="77777777" w:rsidTr="005468ED">
        <w:trPr>
          <w:trHeight w:val="425"/>
        </w:trPr>
        <w:tc>
          <w:tcPr>
            <w:tcW w:w="2763" w:type="dxa"/>
          </w:tcPr>
          <w:p w14:paraId="56516524" w14:textId="77777777" w:rsidR="00E2499C" w:rsidRDefault="00E2499C" w:rsidP="00107E4C">
            <w:pPr>
              <w:pStyle w:val="a8"/>
              <w:ind w:firstLine="0"/>
            </w:pPr>
            <w:r>
              <w:t>Январь 2017</w:t>
            </w:r>
          </w:p>
        </w:tc>
        <w:tc>
          <w:tcPr>
            <w:tcW w:w="2307" w:type="dxa"/>
          </w:tcPr>
          <w:p w14:paraId="0BA1F132" w14:textId="206AD9A5" w:rsidR="00E2499C" w:rsidRDefault="00E2499C" w:rsidP="00107E4C">
            <w:pPr>
              <w:pStyle w:val="a8"/>
              <w:ind w:firstLine="0"/>
              <w:jc w:val="center"/>
            </w:pPr>
            <w:r>
              <w:t>131</w:t>
            </w:r>
          </w:p>
        </w:tc>
        <w:tc>
          <w:tcPr>
            <w:tcW w:w="3501" w:type="dxa"/>
          </w:tcPr>
          <w:p w14:paraId="5EAEB9D8" w14:textId="28D2FCA8" w:rsidR="00E2499C" w:rsidRDefault="00E2499C" w:rsidP="00107E4C">
            <w:pPr>
              <w:pStyle w:val="a8"/>
              <w:ind w:firstLine="0"/>
              <w:jc w:val="center"/>
            </w:pPr>
            <w:r>
              <w:t>22</w:t>
            </w:r>
          </w:p>
        </w:tc>
      </w:tr>
      <w:tr w:rsidR="00E2499C" w14:paraId="655092B6" w14:textId="77777777" w:rsidTr="005468ED">
        <w:trPr>
          <w:trHeight w:val="445"/>
        </w:trPr>
        <w:tc>
          <w:tcPr>
            <w:tcW w:w="2763" w:type="dxa"/>
          </w:tcPr>
          <w:p w14:paraId="0E88D6A4" w14:textId="77777777" w:rsidR="00E2499C" w:rsidRDefault="00E2499C" w:rsidP="00107E4C">
            <w:pPr>
              <w:pStyle w:val="a8"/>
              <w:ind w:firstLine="0"/>
            </w:pPr>
            <w:r>
              <w:lastRenderedPageBreak/>
              <w:t>Февраль 2017</w:t>
            </w:r>
          </w:p>
        </w:tc>
        <w:tc>
          <w:tcPr>
            <w:tcW w:w="2307" w:type="dxa"/>
          </w:tcPr>
          <w:p w14:paraId="329F07E7" w14:textId="1CE5E233" w:rsidR="00E2499C" w:rsidRDefault="00E2499C" w:rsidP="00107E4C">
            <w:pPr>
              <w:pStyle w:val="a8"/>
              <w:ind w:firstLine="0"/>
              <w:jc w:val="center"/>
            </w:pPr>
            <w:r>
              <w:t>96</w:t>
            </w:r>
          </w:p>
        </w:tc>
        <w:tc>
          <w:tcPr>
            <w:tcW w:w="3501" w:type="dxa"/>
          </w:tcPr>
          <w:p w14:paraId="19FEF6D9" w14:textId="712AB1EB" w:rsidR="00E2499C" w:rsidRDefault="00E2499C" w:rsidP="00107E4C">
            <w:pPr>
              <w:pStyle w:val="a8"/>
              <w:ind w:firstLine="0"/>
              <w:jc w:val="center"/>
            </w:pPr>
            <w:r>
              <w:t>10</w:t>
            </w:r>
          </w:p>
        </w:tc>
      </w:tr>
      <w:tr w:rsidR="00E2499C" w14:paraId="5ED06C7B" w14:textId="77777777" w:rsidTr="005468ED">
        <w:trPr>
          <w:trHeight w:val="445"/>
        </w:trPr>
        <w:tc>
          <w:tcPr>
            <w:tcW w:w="2763" w:type="dxa"/>
          </w:tcPr>
          <w:p w14:paraId="5F192C94" w14:textId="77777777" w:rsidR="00E2499C" w:rsidRDefault="00E2499C" w:rsidP="00107E4C">
            <w:pPr>
              <w:pStyle w:val="a8"/>
              <w:ind w:firstLine="0"/>
            </w:pPr>
            <w:r>
              <w:t>Март 2017</w:t>
            </w:r>
          </w:p>
        </w:tc>
        <w:tc>
          <w:tcPr>
            <w:tcW w:w="2307" w:type="dxa"/>
          </w:tcPr>
          <w:p w14:paraId="63D00926" w14:textId="7FDBBF5F" w:rsidR="00E2499C" w:rsidRDefault="00E2499C" w:rsidP="00107E4C">
            <w:pPr>
              <w:pStyle w:val="a8"/>
              <w:ind w:firstLine="0"/>
              <w:jc w:val="center"/>
            </w:pPr>
            <w:r>
              <w:t>105</w:t>
            </w:r>
          </w:p>
        </w:tc>
        <w:tc>
          <w:tcPr>
            <w:tcW w:w="3501" w:type="dxa"/>
          </w:tcPr>
          <w:p w14:paraId="3EFBD969" w14:textId="63CDA4D6" w:rsidR="00E2499C" w:rsidRDefault="00E2499C" w:rsidP="00107E4C">
            <w:pPr>
              <w:pStyle w:val="a8"/>
              <w:ind w:firstLine="0"/>
              <w:jc w:val="center"/>
            </w:pPr>
            <w:r>
              <w:t>10</w:t>
            </w:r>
          </w:p>
        </w:tc>
      </w:tr>
      <w:tr w:rsidR="00E2499C" w14:paraId="659ABDAF" w14:textId="77777777" w:rsidTr="005468ED">
        <w:trPr>
          <w:trHeight w:val="425"/>
        </w:trPr>
        <w:tc>
          <w:tcPr>
            <w:tcW w:w="2763" w:type="dxa"/>
          </w:tcPr>
          <w:p w14:paraId="7CDE94A1" w14:textId="77777777" w:rsidR="00E2499C" w:rsidRDefault="00E2499C" w:rsidP="00107E4C">
            <w:pPr>
              <w:pStyle w:val="a8"/>
              <w:ind w:firstLine="0"/>
            </w:pPr>
            <w:r>
              <w:t>Апрель 2017</w:t>
            </w:r>
          </w:p>
        </w:tc>
        <w:tc>
          <w:tcPr>
            <w:tcW w:w="2307" w:type="dxa"/>
          </w:tcPr>
          <w:p w14:paraId="01F8DE8D" w14:textId="23271F47" w:rsidR="00E2499C" w:rsidRDefault="00E2499C" w:rsidP="00107E4C">
            <w:pPr>
              <w:pStyle w:val="a8"/>
              <w:ind w:firstLine="0"/>
              <w:jc w:val="center"/>
            </w:pPr>
            <w:r>
              <w:t>311</w:t>
            </w:r>
          </w:p>
        </w:tc>
        <w:tc>
          <w:tcPr>
            <w:tcW w:w="3501" w:type="dxa"/>
          </w:tcPr>
          <w:p w14:paraId="437E76A7" w14:textId="284CFD48" w:rsidR="00E2499C" w:rsidRDefault="00E2499C" w:rsidP="00107E4C">
            <w:pPr>
              <w:pStyle w:val="a8"/>
              <w:ind w:firstLine="0"/>
              <w:jc w:val="center"/>
            </w:pPr>
            <w:r>
              <w:t>86</w:t>
            </w:r>
          </w:p>
        </w:tc>
      </w:tr>
      <w:tr w:rsidR="00E2499C" w14:paraId="432DF1E4" w14:textId="77777777" w:rsidTr="005468ED">
        <w:trPr>
          <w:trHeight w:val="445"/>
        </w:trPr>
        <w:tc>
          <w:tcPr>
            <w:tcW w:w="2763" w:type="dxa"/>
          </w:tcPr>
          <w:p w14:paraId="7C6BCB52" w14:textId="77777777" w:rsidR="00E2499C" w:rsidRDefault="00E2499C" w:rsidP="00107E4C">
            <w:pPr>
              <w:pStyle w:val="a8"/>
              <w:ind w:firstLine="0"/>
            </w:pPr>
            <w:r>
              <w:t>Май 2017</w:t>
            </w:r>
          </w:p>
        </w:tc>
        <w:tc>
          <w:tcPr>
            <w:tcW w:w="2307" w:type="dxa"/>
          </w:tcPr>
          <w:p w14:paraId="4E640671" w14:textId="097473F2" w:rsidR="00E2499C" w:rsidRDefault="00E2499C" w:rsidP="00107E4C">
            <w:pPr>
              <w:pStyle w:val="a8"/>
              <w:ind w:firstLine="0"/>
              <w:jc w:val="center"/>
            </w:pPr>
            <w:r>
              <w:t>135</w:t>
            </w:r>
          </w:p>
        </w:tc>
        <w:tc>
          <w:tcPr>
            <w:tcW w:w="3501" w:type="dxa"/>
          </w:tcPr>
          <w:p w14:paraId="6E580E6A" w14:textId="0C4234AD" w:rsidR="00E2499C" w:rsidRDefault="00E2499C" w:rsidP="00107E4C">
            <w:pPr>
              <w:pStyle w:val="a8"/>
              <w:ind w:firstLine="0"/>
              <w:jc w:val="center"/>
            </w:pPr>
            <w:r>
              <w:t>2</w:t>
            </w:r>
          </w:p>
        </w:tc>
      </w:tr>
      <w:tr w:rsidR="00E2499C" w14:paraId="1E8106C8" w14:textId="77777777" w:rsidTr="005468ED">
        <w:trPr>
          <w:trHeight w:val="445"/>
        </w:trPr>
        <w:tc>
          <w:tcPr>
            <w:tcW w:w="2763" w:type="dxa"/>
          </w:tcPr>
          <w:p w14:paraId="54A59B8F" w14:textId="77777777" w:rsidR="00E2499C" w:rsidRDefault="00E2499C" w:rsidP="00107E4C">
            <w:pPr>
              <w:pStyle w:val="a8"/>
              <w:ind w:firstLine="0"/>
            </w:pPr>
            <w:r>
              <w:t>Июнь 2017</w:t>
            </w:r>
          </w:p>
        </w:tc>
        <w:tc>
          <w:tcPr>
            <w:tcW w:w="2307" w:type="dxa"/>
          </w:tcPr>
          <w:p w14:paraId="704D8DB8" w14:textId="718623C6" w:rsidR="00E2499C" w:rsidRDefault="00E2499C" w:rsidP="00107E4C">
            <w:pPr>
              <w:pStyle w:val="a8"/>
              <w:ind w:firstLine="0"/>
              <w:jc w:val="center"/>
            </w:pPr>
            <w:r>
              <w:t>114</w:t>
            </w:r>
          </w:p>
        </w:tc>
        <w:tc>
          <w:tcPr>
            <w:tcW w:w="3501" w:type="dxa"/>
          </w:tcPr>
          <w:p w14:paraId="6A42C4B3" w14:textId="62EB7B7B" w:rsidR="00E2499C" w:rsidRDefault="00E2499C" w:rsidP="00107E4C">
            <w:pPr>
              <w:pStyle w:val="a8"/>
              <w:ind w:firstLine="0"/>
              <w:jc w:val="center"/>
            </w:pPr>
            <w:r>
              <w:t>29</w:t>
            </w:r>
          </w:p>
        </w:tc>
      </w:tr>
      <w:tr w:rsidR="00E2499C" w14:paraId="56AEE6A7" w14:textId="77777777" w:rsidTr="005468ED">
        <w:trPr>
          <w:trHeight w:val="425"/>
        </w:trPr>
        <w:tc>
          <w:tcPr>
            <w:tcW w:w="2763" w:type="dxa"/>
          </w:tcPr>
          <w:p w14:paraId="56EDF4E1" w14:textId="77777777" w:rsidR="00E2499C" w:rsidRDefault="00E2499C" w:rsidP="00107E4C">
            <w:pPr>
              <w:pStyle w:val="a8"/>
              <w:ind w:firstLine="0"/>
            </w:pPr>
            <w:r>
              <w:t>Июль 2017</w:t>
            </w:r>
          </w:p>
        </w:tc>
        <w:tc>
          <w:tcPr>
            <w:tcW w:w="2307" w:type="dxa"/>
          </w:tcPr>
          <w:p w14:paraId="01D84DDC" w14:textId="16CCDAE5" w:rsidR="00E2499C" w:rsidRDefault="00E2499C" w:rsidP="00107E4C">
            <w:pPr>
              <w:pStyle w:val="a8"/>
              <w:ind w:firstLine="0"/>
              <w:jc w:val="center"/>
            </w:pPr>
            <w:r>
              <w:t>158</w:t>
            </w:r>
          </w:p>
        </w:tc>
        <w:tc>
          <w:tcPr>
            <w:tcW w:w="3501" w:type="dxa"/>
          </w:tcPr>
          <w:p w14:paraId="622F9689" w14:textId="7EED0515" w:rsidR="00E2499C" w:rsidRDefault="00E2499C" w:rsidP="00107E4C">
            <w:pPr>
              <w:pStyle w:val="a8"/>
              <w:ind w:firstLine="0"/>
              <w:jc w:val="center"/>
            </w:pPr>
            <w:r>
              <w:t>39</w:t>
            </w:r>
          </w:p>
        </w:tc>
      </w:tr>
      <w:tr w:rsidR="00E2499C" w14:paraId="0623E3FF" w14:textId="77777777" w:rsidTr="005468ED">
        <w:trPr>
          <w:trHeight w:val="445"/>
        </w:trPr>
        <w:tc>
          <w:tcPr>
            <w:tcW w:w="2763" w:type="dxa"/>
          </w:tcPr>
          <w:p w14:paraId="0ED38032" w14:textId="77777777" w:rsidR="00E2499C" w:rsidRDefault="00E2499C" w:rsidP="00107E4C">
            <w:pPr>
              <w:pStyle w:val="a8"/>
              <w:ind w:firstLine="0"/>
            </w:pPr>
            <w:r>
              <w:t>Август 2017</w:t>
            </w:r>
          </w:p>
        </w:tc>
        <w:tc>
          <w:tcPr>
            <w:tcW w:w="2307" w:type="dxa"/>
          </w:tcPr>
          <w:p w14:paraId="62E9A460" w14:textId="3FB02EE3" w:rsidR="00E2499C" w:rsidRDefault="00E2499C" w:rsidP="00107E4C">
            <w:pPr>
              <w:pStyle w:val="a8"/>
              <w:ind w:firstLine="0"/>
              <w:jc w:val="center"/>
            </w:pPr>
            <w:r>
              <w:t>60</w:t>
            </w:r>
          </w:p>
        </w:tc>
        <w:tc>
          <w:tcPr>
            <w:tcW w:w="3501" w:type="dxa"/>
          </w:tcPr>
          <w:p w14:paraId="3853E924" w14:textId="65E8E9F1" w:rsidR="00E2499C" w:rsidRDefault="00E2499C" w:rsidP="00107E4C">
            <w:pPr>
              <w:pStyle w:val="a8"/>
              <w:ind w:firstLine="0"/>
              <w:jc w:val="center"/>
            </w:pPr>
            <w:r>
              <w:t>9</w:t>
            </w:r>
          </w:p>
        </w:tc>
      </w:tr>
      <w:tr w:rsidR="00E2499C" w14:paraId="15D5C5ED" w14:textId="77777777" w:rsidTr="005468ED">
        <w:trPr>
          <w:trHeight w:val="445"/>
        </w:trPr>
        <w:tc>
          <w:tcPr>
            <w:tcW w:w="2763" w:type="dxa"/>
          </w:tcPr>
          <w:p w14:paraId="29EE5FEA" w14:textId="77777777" w:rsidR="00E2499C" w:rsidRDefault="00E2499C" w:rsidP="00107E4C">
            <w:pPr>
              <w:pStyle w:val="a8"/>
              <w:ind w:firstLine="0"/>
            </w:pPr>
            <w:r>
              <w:t>Сентябрь 2017</w:t>
            </w:r>
          </w:p>
        </w:tc>
        <w:tc>
          <w:tcPr>
            <w:tcW w:w="2307" w:type="dxa"/>
          </w:tcPr>
          <w:p w14:paraId="38E26947" w14:textId="159BA0E4" w:rsidR="00E2499C" w:rsidRDefault="00E2499C" w:rsidP="00107E4C">
            <w:pPr>
              <w:pStyle w:val="a8"/>
              <w:ind w:firstLine="0"/>
              <w:jc w:val="center"/>
            </w:pPr>
            <w:r>
              <w:t>81</w:t>
            </w:r>
          </w:p>
        </w:tc>
        <w:tc>
          <w:tcPr>
            <w:tcW w:w="3501" w:type="dxa"/>
          </w:tcPr>
          <w:p w14:paraId="60ED9764" w14:textId="3363B15F" w:rsidR="00E2499C" w:rsidRDefault="00E2499C" w:rsidP="00107E4C">
            <w:pPr>
              <w:pStyle w:val="a8"/>
              <w:ind w:firstLine="0"/>
              <w:jc w:val="center"/>
            </w:pPr>
            <w:r>
              <w:t>14</w:t>
            </w:r>
          </w:p>
        </w:tc>
      </w:tr>
      <w:tr w:rsidR="00E2499C" w14:paraId="5CFB4903" w14:textId="77777777" w:rsidTr="005468ED">
        <w:trPr>
          <w:trHeight w:val="425"/>
        </w:trPr>
        <w:tc>
          <w:tcPr>
            <w:tcW w:w="2763" w:type="dxa"/>
          </w:tcPr>
          <w:p w14:paraId="4516CC78" w14:textId="77777777" w:rsidR="00E2499C" w:rsidRDefault="00E2499C" w:rsidP="00107E4C">
            <w:pPr>
              <w:pStyle w:val="a8"/>
              <w:ind w:firstLine="0"/>
            </w:pPr>
            <w:r>
              <w:t>Октябрь 2017</w:t>
            </w:r>
          </w:p>
        </w:tc>
        <w:tc>
          <w:tcPr>
            <w:tcW w:w="2307" w:type="dxa"/>
          </w:tcPr>
          <w:p w14:paraId="16AEFA5A" w14:textId="5300B68D" w:rsidR="00E2499C" w:rsidRDefault="00E2499C" w:rsidP="00107E4C">
            <w:pPr>
              <w:pStyle w:val="a8"/>
              <w:ind w:firstLine="0"/>
              <w:jc w:val="center"/>
            </w:pPr>
            <w:r>
              <w:t>65</w:t>
            </w:r>
          </w:p>
        </w:tc>
        <w:tc>
          <w:tcPr>
            <w:tcW w:w="3501" w:type="dxa"/>
          </w:tcPr>
          <w:p w14:paraId="51C7119B" w14:textId="129855CB" w:rsidR="00E2499C" w:rsidRDefault="00E2499C" w:rsidP="00107E4C">
            <w:pPr>
              <w:pStyle w:val="a8"/>
              <w:ind w:firstLine="0"/>
              <w:jc w:val="center"/>
            </w:pPr>
            <w:r>
              <w:t>11</w:t>
            </w:r>
          </w:p>
        </w:tc>
      </w:tr>
      <w:tr w:rsidR="00E2499C" w14:paraId="20631E78" w14:textId="77777777" w:rsidTr="005468ED">
        <w:trPr>
          <w:trHeight w:val="445"/>
        </w:trPr>
        <w:tc>
          <w:tcPr>
            <w:tcW w:w="2763" w:type="dxa"/>
          </w:tcPr>
          <w:p w14:paraId="2F2CF2E6" w14:textId="77777777" w:rsidR="00E2499C" w:rsidRDefault="00E2499C" w:rsidP="00107E4C">
            <w:pPr>
              <w:pStyle w:val="a8"/>
              <w:ind w:firstLine="0"/>
            </w:pPr>
            <w:r>
              <w:t>Ноябрь 2017</w:t>
            </w:r>
          </w:p>
        </w:tc>
        <w:tc>
          <w:tcPr>
            <w:tcW w:w="2307" w:type="dxa"/>
          </w:tcPr>
          <w:p w14:paraId="6A6F303A" w14:textId="08763AA7" w:rsidR="00E2499C" w:rsidRDefault="00E2499C" w:rsidP="00107E4C">
            <w:pPr>
              <w:pStyle w:val="a8"/>
              <w:ind w:firstLine="0"/>
              <w:jc w:val="center"/>
            </w:pPr>
            <w:r>
              <w:t>75</w:t>
            </w:r>
          </w:p>
        </w:tc>
        <w:tc>
          <w:tcPr>
            <w:tcW w:w="3501" w:type="dxa"/>
          </w:tcPr>
          <w:p w14:paraId="469A16A2" w14:textId="791FFCC6" w:rsidR="00E2499C" w:rsidRDefault="00E2499C" w:rsidP="00107E4C">
            <w:pPr>
              <w:pStyle w:val="a8"/>
              <w:ind w:firstLine="0"/>
              <w:jc w:val="center"/>
            </w:pPr>
            <w:r>
              <w:t>12</w:t>
            </w:r>
          </w:p>
        </w:tc>
      </w:tr>
      <w:tr w:rsidR="00E2499C" w14:paraId="25570E19" w14:textId="77777777" w:rsidTr="005468ED">
        <w:trPr>
          <w:trHeight w:val="445"/>
        </w:trPr>
        <w:tc>
          <w:tcPr>
            <w:tcW w:w="2763" w:type="dxa"/>
          </w:tcPr>
          <w:p w14:paraId="15949E5D" w14:textId="77777777" w:rsidR="00E2499C" w:rsidRDefault="00E2499C" w:rsidP="00107E4C">
            <w:pPr>
              <w:pStyle w:val="a8"/>
              <w:ind w:firstLine="0"/>
            </w:pPr>
            <w:r>
              <w:t>Декабрь 2017</w:t>
            </w:r>
          </w:p>
        </w:tc>
        <w:tc>
          <w:tcPr>
            <w:tcW w:w="2307" w:type="dxa"/>
          </w:tcPr>
          <w:p w14:paraId="018C152E" w14:textId="776B64A6" w:rsidR="00E2499C" w:rsidRDefault="00E2499C" w:rsidP="00107E4C">
            <w:pPr>
              <w:pStyle w:val="a8"/>
              <w:ind w:firstLine="0"/>
              <w:jc w:val="center"/>
            </w:pPr>
            <w:r>
              <w:t>78</w:t>
            </w:r>
          </w:p>
        </w:tc>
        <w:tc>
          <w:tcPr>
            <w:tcW w:w="3501" w:type="dxa"/>
          </w:tcPr>
          <w:p w14:paraId="76152C72" w14:textId="5B312254" w:rsidR="00E2499C" w:rsidRDefault="00E2499C" w:rsidP="00107E4C">
            <w:pPr>
              <w:pStyle w:val="a8"/>
              <w:ind w:firstLine="0"/>
              <w:jc w:val="center"/>
            </w:pPr>
            <w:r>
              <w:t>18</w:t>
            </w:r>
          </w:p>
        </w:tc>
      </w:tr>
      <w:tr w:rsidR="00E2499C" w14:paraId="3BA0F7A6" w14:textId="77777777" w:rsidTr="005468ED">
        <w:trPr>
          <w:trHeight w:val="425"/>
        </w:trPr>
        <w:tc>
          <w:tcPr>
            <w:tcW w:w="2763" w:type="dxa"/>
          </w:tcPr>
          <w:p w14:paraId="17C49DB1" w14:textId="77777777" w:rsidR="00E2499C" w:rsidRDefault="00E2499C" w:rsidP="00107E4C">
            <w:pPr>
              <w:pStyle w:val="a8"/>
              <w:ind w:firstLine="0"/>
            </w:pPr>
            <w:r>
              <w:t>Январь 2018</w:t>
            </w:r>
          </w:p>
        </w:tc>
        <w:tc>
          <w:tcPr>
            <w:tcW w:w="2307" w:type="dxa"/>
          </w:tcPr>
          <w:p w14:paraId="6CE24326" w14:textId="7244701A" w:rsidR="00E2499C" w:rsidRDefault="00E2499C" w:rsidP="00107E4C">
            <w:pPr>
              <w:pStyle w:val="a8"/>
              <w:ind w:firstLine="0"/>
              <w:jc w:val="center"/>
            </w:pPr>
            <w:r>
              <w:t>83</w:t>
            </w:r>
          </w:p>
        </w:tc>
        <w:tc>
          <w:tcPr>
            <w:tcW w:w="3501" w:type="dxa"/>
          </w:tcPr>
          <w:p w14:paraId="3F36FD52" w14:textId="06FEC7A9" w:rsidR="00E2499C" w:rsidRDefault="00E2499C" w:rsidP="00107E4C">
            <w:pPr>
              <w:pStyle w:val="a8"/>
              <w:ind w:firstLine="0"/>
              <w:jc w:val="center"/>
            </w:pPr>
            <w:r>
              <w:t>8</w:t>
            </w:r>
          </w:p>
        </w:tc>
      </w:tr>
      <w:tr w:rsidR="00E2499C" w14:paraId="5798D5D2" w14:textId="77777777" w:rsidTr="005468ED">
        <w:trPr>
          <w:trHeight w:val="445"/>
        </w:trPr>
        <w:tc>
          <w:tcPr>
            <w:tcW w:w="2763" w:type="dxa"/>
          </w:tcPr>
          <w:p w14:paraId="29497260" w14:textId="77777777" w:rsidR="00E2499C" w:rsidRDefault="00E2499C" w:rsidP="00107E4C">
            <w:pPr>
              <w:pStyle w:val="a8"/>
              <w:ind w:firstLine="0"/>
            </w:pPr>
            <w:r>
              <w:t>Февраль 2018</w:t>
            </w:r>
          </w:p>
        </w:tc>
        <w:tc>
          <w:tcPr>
            <w:tcW w:w="2307" w:type="dxa"/>
          </w:tcPr>
          <w:p w14:paraId="01B582E7" w14:textId="2EC51FA2" w:rsidR="00E2499C" w:rsidRDefault="00E2499C" w:rsidP="00107E4C">
            <w:pPr>
              <w:pStyle w:val="a8"/>
              <w:ind w:firstLine="0"/>
              <w:jc w:val="center"/>
            </w:pPr>
            <w:r>
              <w:t>110</w:t>
            </w:r>
          </w:p>
        </w:tc>
        <w:tc>
          <w:tcPr>
            <w:tcW w:w="3501" w:type="dxa"/>
          </w:tcPr>
          <w:p w14:paraId="2B6B89F9" w14:textId="773E5B62" w:rsidR="00E2499C" w:rsidRDefault="00E2499C" w:rsidP="00107E4C">
            <w:pPr>
              <w:pStyle w:val="a8"/>
              <w:ind w:firstLine="0"/>
              <w:jc w:val="center"/>
            </w:pPr>
            <w:r>
              <w:t>19</w:t>
            </w:r>
          </w:p>
        </w:tc>
      </w:tr>
      <w:tr w:rsidR="00E2499C" w14:paraId="02DD648A" w14:textId="77777777" w:rsidTr="005468ED">
        <w:trPr>
          <w:trHeight w:val="445"/>
        </w:trPr>
        <w:tc>
          <w:tcPr>
            <w:tcW w:w="2763" w:type="dxa"/>
          </w:tcPr>
          <w:p w14:paraId="1D4FCB42" w14:textId="77777777" w:rsidR="00E2499C" w:rsidRDefault="00E2499C" w:rsidP="00107E4C">
            <w:pPr>
              <w:pStyle w:val="a8"/>
              <w:ind w:firstLine="0"/>
            </w:pPr>
            <w:r>
              <w:t>Март 2018</w:t>
            </w:r>
          </w:p>
        </w:tc>
        <w:tc>
          <w:tcPr>
            <w:tcW w:w="2307" w:type="dxa"/>
          </w:tcPr>
          <w:p w14:paraId="19356105" w14:textId="2C751603" w:rsidR="00E2499C" w:rsidRDefault="00E2499C" w:rsidP="00107E4C">
            <w:pPr>
              <w:pStyle w:val="a8"/>
              <w:ind w:firstLine="0"/>
              <w:jc w:val="center"/>
            </w:pPr>
            <w:r>
              <w:t>128</w:t>
            </w:r>
          </w:p>
        </w:tc>
        <w:tc>
          <w:tcPr>
            <w:tcW w:w="3501" w:type="dxa"/>
          </w:tcPr>
          <w:p w14:paraId="2FD7BF94" w14:textId="2E44B943" w:rsidR="00E2499C" w:rsidRDefault="00E2499C" w:rsidP="00107E4C">
            <w:pPr>
              <w:pStyle w:val="a8"/>
              <w:ind w:firstLine="0"/>
              <w:jc w:val="center"/>
            </w:pPr>
            <w:r>
              <w:t>28</w:t>
            </w:r>
          </w:p>
        </w:tc>
      </w:tr>
      <w:tr w:rsidR="00E2499C" w14:paraId="63C174E2" w14:textId="77777777" w:rsidTr="005468ED">
        <w:trPr>
          <w:trHeight w:val="445"/>
        </w:trPr>
        <w:tc>
          <w:tcPr>
            <w:tcW w:w="2763" w:type="dxa"/>
          </w:tcPr>
          <w:p w14:paraId="496E3726" w14:textId="215EDEBA" w:rsidR="00E2499C" w:rsidRDefault="00E2499C" w:rsidP="00107E4C">
            <w:pPr>
              <w:pStyle w:val="a8"/>
              <w:ind w:firstLine="0"/>
            </w:pPr>
            <w:r>
              <w:t>Всего</w:t>
            </w:r>
          </w:p>
        </w:tc>
        <w:tc>
          <w:tcPr>
            <w:tcW w:w="2307" w:type="dxa"/>
          </w:tcPr>
          <w:p w14:paraId="2446794F" w14:textId="52A3406B" w:rsidR="00E2499C" w:rsidRDefault="00E2499C" w:rsidP="00107E4C">
            <w:pPr>
              <w:pStyle w:val="a8"/>
              <w:ind w:firstLine="0"/>
              <w:jc w:val="center"/>
            </w:pPr>
            <w:r>
              <w:t>1730</w:t>
            </w:r>
          </w:p>
        </w:tc>
        <w:tc>
          <w:tcPr>
            <w:tcW w:w="3501" w:type="dxa"/>
          </w:tcPr>
          <w:p w14:paraId="3EA890A2" w14:textId="19C5E22F" w:rsidR="00E2499C" w:rsidRDefault="00E2499C" w:rsidP="00107E4C">
            <w:pPr>
              <w:pStyle w:val="a8"/>
              <w:ind w:firstLine="0"/>
              <w:jc w:val="center"/>
            </w:pPr>
            <w:r>
              <w:t>110</w:t>
            </w:r>
          </w:p>
        </w:tc>
      </w:tr>
    </w:tbl>
    <w:p w14:paraId="2EE1B9D4" w14:textId="77777777" w:rsidR="006532BD" w:rsidRPr="004F03F3" w:rsidRDefault="006532BD" w:rsidP="005468ED">
      <w:pPr>
        <w:pStyle w:val="a8"/>
        <w:ind w:firstLine="0"/>
        <w:rPr>
          <w:b/>
        </w:rPr>
      </w:pPr>
    </w:p>
    <w:p w14:paraId="2FBF884A" w14:textId="23A1C73C" w:rsidR="004F03F3" w:rsidRDefault="004F03F3" w:rsidP="004F03F3">
      <w:pPr>
        <w:pStyle w:val="a8"/>
      </w:pPr>
      <w:r>
        <w:t xml:space="preserve">Сирийский конфликт начался в 2011 году как гражданское противостояние и в последствие перерос в противостояние режиму президента Сирии Башара Асада. В конфликте участвуют военные организации и армия, выступающие на стороне Асада, повстанческие группировки и оппозиционные войска, курдские регионалисты и различные террористические группировки. Со временем к конфликту присоединились не только </w:t>
      </w:r>
      <w:r w:rsidR="005468ED">
        <w:t>страны</w:t>
      </w:r>
      <w:r>
        <w:t xml:space="preserve"> региона, но также и многие европейские государства, международные организации и мировые державы. Россия оказывает поддержку правительству Асада, в то время как США выступает на стороне повстанцев. Также необходимо учитывать, что в этом конфликте участвует несколько сторон, и на данный момент помимо фронта гражданской войны между правительством Асада и оппозицией существует активная борьба с Исламский Государством (ор</w:t>
      </w:r>
      <w:r w:rsidR="005468ED">
        <w:t>ганизация признана террористической</w:t>
      </w:r>
      <w:r>
        <w:t xml:space="preserve">). Это — многоуровневый конфликт на разных фронтах. </w:t>
      </w:r>
    </w:p>
    <w:p w14:paraId="5DAEDE18" w14:textId="5FFE2FB4" w:rsidR="004F03F3" w:rsidRPr="00435846" w:rsidRDefault="004F03F3" w:rsidP="004F03F3">
      <w:pPr>
        <w:pStyle w:val="a8"/>
      </w:pPr>
      <w:r>
        <w:lastRenderedPageBreak/>
        <w:t>В этом конфликте Россия и США находятся в косвенном противостоянии, и это не может не отразиться в прессе и манере освещения. И Washington Post, и New York Post в определенно степени используют сирийский конфликт для создания образа внешнего врага. Несмотря на то, что прямых военных действий против друг друга ни США, ни Россия не предпринимают, Washington Post воспринимает Россию как врага США: текст называется «Россия снова обманывает США в Сирии», и завершается фразой «</w:t>
      </w:r>
      <w:r>
        <w:rPr>
          <w:i/>
          <w:iCs/>
        </w:rPr>
        <w:t>Коротко говоря, Соединенные Штаты снова проигрывают России в Сирии</w:t>
      </w:r>
      <w:r>
        <w:t>»</w:t>
      </w:r>
      <w:r w:rsidR="00435846">
        <w:rPr>
          <w:rStyle w:val="a5"/>
        </w:rPr>
        <w:footnoteReference w:id="84"/>
      </w:r>
      <w:r w:rsidR="00435846">
        <w:t xml:space="preserve">. </w:t>
      </w:r>
      <w:r>
        <w:t>Автор воспринимает серию атак в Сирии не как атаки в первую очередь правительства Асада против повстанцев, а как атаки России против США. Также многие авторы считают, что основная цель России в Сирии — это отвоевать эту часть сферы влияния у США: «</w:t>
      </w:r>
      <w:r>
        <w:rPr>
          <w:i/>
          <w:iCs/>
        </w:rPr>
        <w:t>Россия делает ставки на то, что сможет вытолкнуть США из Сирии. Что всякая борьба имеет общего сейчас — это то, что везде замешана Россия, в качестве участника, молчаливого партнера или того, кто первый откроет огонь</w:t>
      </w:r>
      <w:r>
        <w:t>»</w:t>
      </w:r>
      <w:r w:rsidR="00435846">
        <w:rPr>
          <w:rStyle w:val="a5"/>
        </w:rPr>
        <w:footnoteReference w:id="85"/>
      </w:r>
      <w:r>
        <w:t>. Такого же мнения придерживаются многие авторы New York Post. В одной из колонок автор пишет, что «</w:t>
      </w:r>
      <w:r>
        <w:rPr>
          <w:i/>
          <w:iCs/>
        </w:rPr>
        <w:t>Россия воюет с нами, а мы воюем с ней, но обе страны сочли бы выход в открытый конфликт неудобным</w:t>
      </w:r>
      <w:r>
        <w:t>»</w:t>
      </w:r>
      <w:r w:rsidR="00435846">
        <w:rPr>
          <w:rStyle w:val="a5"/>
        </w:rPr>
        <w:footnoteReference w:id="86"/>
      </w:r>
      <w:r w:rsidR="00435846">
        <w:t>.</w:t>
      </w:r>
      <w:r>
        <w:t xml:space="preserve"> </w:t>
      </w:r>
    </w:p>
    <w:p w14:paraId="2B4E16B8" w14:textId="6DBA2011" w:rsidR="004F03F3" w:rsidRPr="00AA7EE7" w:rsidRDefault="004F03F3" w:rsidP="00E2499C">
      <w:pPr>
        <w:pStyle w:val="a8"/>
      </w:pPr>
      <w:r>
        <w:t>В ноябре 2017 года Россия провела встречу с Ираном и Турцией, чтобы обсудить стабилизацию ситуации в Сирии. Автор озаглавил текст как «</w:t>
      </w:r>
      <w:r>
        <w:rPr>
          <w:i/>
          <w:iCs/>
        </w:rPr>
        <w:t>Пока Трамп отходит назад, враги Америки выходят вперед</w:t>
      </w:r>
      <w:r>
        <w:t>», тем самым возводя Россию в ранг врага прямым текстом. Помимо этого в самом материале автор подчеркивает, что «</w:t>
      </w:r>
      <w:r>
        <w:rPr>
          <w:i/>
          <w:iCs/>
        </w:rPr>
        <w:t xml:space="preserve">тот факт, что будущее Сирии решалось без серьезного </w:t>
      </w:r>
      <w:r>
        <w:rPr>
          <w:i/>
          <w:iCs/>
        </w:rPr>
        <w:lastRenderedPageBreak/>
        <w:t>вклада Вашингтона, единственной супердержавы в мире, показывает, как ослаблена Америка</w:t>
      </w:r>
      <w:r>
        <w:t>»</w:t>
      </w:r>
      <w:r w:rsidR="00435846">
        <w:rPr>
          <w:rStyle w:val="a5"/>
        </w:rPr>
        <w:footnoteReference w:id="87"/>
      </w:r>
      <w:r>
        <w:t>. New York Post придерживается похожей позиции: если Америка не начнет активную дипломатическую деятельность, «</w:t>
      </w:r>
      <w:r>
        <w:rPr>
          <w:i/>
          <w:iCs/>
        </w:rPr>
        <w:t>Россия, Турция и Иран определять будущее Сирии в соотве</w:t>
      </w:r>
      <w:r w:rsidR="00451B48">
        <w:rPr>
          <w:i/>
          <w:iCs/>
        </w:rPr>
        <w:t>т</w:t>
      </w:r>
      <w:r>
        <w:rPr>
          <w:i/>
          <w:iCs/>
        </w:rPr>
        <w:t>ствии со своими интересами. Они уже этим занимаются</w:t>
      </w:r>
      <w:r>
        <w:t>»</w:t>
      </w:r>
      <w:r w:rsidR="00435846">
        <w:rPr>
          <w:rStyle w:val="a5"/>
        </w:rPr>
        <w:footnoteReference w:id="88"/>
      </w:r>
      <w:r>
        <w:t xml:space="preserve">. Текст озаглавлен «Пока Россия делит Сирию, США могут быть втянуты в войну». Интересно, что, несмотря на то, что Россия действует совместно с другими странами, и это указывается в тексте, в заголовок выносится исключительно противостояние с Россией как основное. </w:t>
      </w:r>
    </w:p>
    <w:p w14:paraId="05079FD1" w14:textId="7109F749" w:rsidR="004F03F3" w:rsidRDefault="004F03F3" w:rsidP="00435846">
      <w:pPr>
        <w:pStyle w:val="a8"/>
        <w:rPr>
          <w:u w:color="000000"/>
        </w:rPr>
      </w:pPr>
      <w:r>
        <w:t>Большое внимание было уделено вопросу о химической атаке, которая произошла в апреле 2017 года в провинции Идлиб. После химической атаки на Гуту в 2013 году, ответственность за которую так и не взяла на себя ни одна из сторон, Россия инициировала международный контроль надо химическим оружием в Сирии. Несмотря на то, что после этой инициативы было принято решение уничтожить химическое оружие в Сирии, химические атаки снова случаются. Washington Post придерживаются позиции, что Россия не могла не знать об атаке на Идлиб. New York Post изначально опубликовал новость о том, что на момент атаки российской авиации там не было, что дает некую презумпцию невиновности: «</w:t>
      </w:r>
      <w:r>
        <w:rPr>
          <w:i/>
          <w:iCs/>
        </w:rPr>
        <w:t>официальный представитель США заявил, что на радарах в момент атаки были зафиксированы сирийские самолеты. Российской авиации и коалиции на тот момент там не было, добавил источник анонимно</w:t>
      </w:r>
      <w:r>
        <w:t>»</w:t>
      </w:r>
      <w:r w:rsidR="00435846">
        <w:rPr>
          <w:rStyle w:val="a5"/>
        </w:rPr>
        <w:footnoteReference w:id="89"/>
      </w:r>
      <w:r>
        <w:t>. Однако позже New York Post подтвердили, что над госпиталем с пострадавшими был замечен российский дрон: это не могло быть совпадением и потому «</w:t>
      </w:r>
      <w:r>
        <w:rPr>
          <w:i/>
          <w:iCs/>
        </w:rPr>
        <w:t xml:space="preserve">российское </w:t>
      </w:r>
      <w:r>
        <w:rPr>
          <w:i/>
          <w:iCs/>
        </w:rPr>
        <w:lastRenderedPageBreak/>
        <w:t>правительство знало, что атака планировалась</w:t>
      </w:r>
      <w:r>
        <w:t>»</w:t>
      </w:r>
      <w:r w:rsidR="00435846">
        <w:rPr>
          <w:rStyle w:val="a5"/>
        </w:rPr>
        <w:footnoteReference w:id="90"/>
      </w:r>
      <w:r>
        <w:t>. По вопросу химических атак позиция New York Post выражалась достаточно жестко: автор колонки «</w:t>
      </w:r>
      <w:r>
        <w:rPr>
          <w:i/>
          <w:iCs/>
        </w:rPr>
        <w:t>Смертельная химическая атака подтверждает, что США не может доверять Асаду — и Путину</w:t>
      </w:r>
      <w:r>
        <w:t>» на уровне заголовка выражает конкретную позицию. В самом тексте автор рассказывает о ситуации с химическим оружием в Сирии и ищет возможные линии поведения для американского правительства в ходе этого конфликта. В конце он приходит к выводу о том, что «</w:t>
      </w:r>
      <w:r>
        <w:rPr>
          <w:i/>
          <w:iCs/>
        </w:rPr>
        <w:t>чего мы точно не можем делать, так это доверять Асаду, хочешь или не хочешь. Это касается также и России с Ираном</w:t>
      </w:r>
      <w:r>
        <w:t>»</w:t>
      </w:r>
      <w:r w:rsidR="00435846">
        <w:rPr>
          <w:rStyle w:val="a5"/>
        </w:rPr>
        <w:footnoteReference w:id="91"/>
      </w:r>
      <w:r>
        <w:t>.</w:t>
      </w:r>
      <w:r w:rsidR="00435846">
        <w:t xml:space="preserve"> </w:t>
      </w:r>
      <w:r>
        <w:t>New York Post также прибегает к использованию фотоконтента для создания определенной устойчивой связи. Материал с фотографией сирийского мужчины, который держит на руках своего погибшего в воздушной атаке ребенка, подписана как «</w:t>
      </w:r>
      <w:r>
        <w:rPr>
          <w:i/>
          <w:iCs/>
        </w:rPr>
        <w:t xml:space="preserve">душераздирающая фотография мужчины, прощающегося со своим ребенком, погибшим после авианалета правительственных сил, </w:t>
      </w:r>
      <w:r>
        <w:rPr>
          <w:i/>
          <w:iCs/>
          <w:u w:val="single" w:color="000000"/>
        </w:rPr>
        <w:t>поддерживаемых Россией</w:t>
      </w:r>
      <w:r>
        <w:rPr>
          <w:u w:color="000000"/>
        </w:rPr>
        <w:t>»</w:t>
      </w:r>
      <w:r w:rsidR="00435846">
        <w:rPr>
          <w:rStyle w:val="a5"/>
          <w:u w:color="000000"/>
        </w:rPr>
        <w:footnoteReference w:id="92"/>
      </w:r>
      <w:r w:rsidR="00435846">
        <w:rPr>
          <w:u w:color="000000"/>
        </w:rPr>
        <w:t xml:space="preserve">. </w:t>
      </w:r>
      <w:r>
        <w:rPr>
          <w:u w:color="000000"/>
        </w:rPr>
        <w:t xml:space="preserve">Совмещение фотоконтента, который влияет эмоционально, и указания на сопричастность России создает в сознании аудитории связь между Россией и убийством. </w:t>
      </w:r>
    </w:p>
    <w:p w14:paraId="372B699C" w14:textId="662D3AE5" w:rsidR="004F03F3" w:rsidRDefault="004F03F3" w:rsidP="00435846">
      <w:pPr>
        <w:pStyle w:val="a8"/>
        <w:rPr>
          <w:u w:color="000000"/>
        </w:rPr>
      </w:pPr>
      <w:r>
        <w:rPr>
          <w:u w:color="000000"/>
        </w:rPr>
        <w:t xml:space="preserve">Непосредственные столкновения между США и Россией в Сирии также вызывают достаточно большой резонанс. Так, в феврале 2018 года поступили сообщения о том, что несколько </w:t>
      </w:r>
      <w:r w:rsidR="00451B48">
        <w:rPr>
          <w:u w:color="000000"/>
        </w:rPr>
        <w:t>российских</w:t>
      </w:r>
      <w:r>
        <w:rPr>
          <w:u w:color="000000"/>
        </w:rPr>
        <w:t xml:space="preserve"> военных погибли при столкновении с совместными силами повстанцев и США. В тексте Washington Post автор делает особенный упор на то, что это были наемные солдаты России, а не постоянная армия, поэтому прямо конфликта между Россией и США ожидать не приходится — однако для выражения этой </w:t>
      </w:r>
      <w:r>
        <w:rPr>
          <w:u w:color="000000"/>
        </w:rPr>
        <w:lastRenderedPageBreak/>
        <w:t>мысли автор выбирает следующий заголовок: «</w:t>
      </w:r>
      <w:r>
        <w:rPr>
          <w:i/>
          <w:iCs/>
          <w:u w:color="000000"/>
        </w:rPr>
        <w:t>Как заставить мертвых русских исчезнуть</w:t>
      </w:r>
      <w:r>
        <w:rPr>
          <w:u w:color="000000"/>
        </w:rPr>
        <w:t>»</w:t>
      </w:r>
      <w:r w:rsidR="00435846">
        <w:rPr>
          <w:rStyle w:val="a5"/>
          <w:u w:color="000000"/>
        </w:rPr>
        <w:footnoteReference w:id="93"/>
      </w:r>
      <w:r>
        <w:rPr>
          <w:u w:color="000000"/>
        </w:rPr>
        <w:t>. По этому же инфоповоду New York Post публикует мягкую новость о том, что в столкновении погибло около 100 наемников, не давая жестких оценок этому событию</w:t>
      </w:r>
      <w:r w:rsidR="00435846">
        <w:rPr>
          <w:rStyle w:val="a5"/>
          <w:u w:color="000000"/>
        </w:rPr>
        <w:footnoteReference w:id="94"/>
      </w:r>
      <w:r>
        <w:rPr>
          <w:u w:color="000000"/>
        </w:rPr>
        <w:t xml:space="preserve">. </w:t>
      </w:r>
    </w:p>
    <w:p w14:paraId="09275CCE" w14:textId="356CAD6B" w:rsidR="004F03F3" w:rsidRDefault="004F03F3" w:rsidP="00435846">
      <w:pPr>
        <w:pStyle w:val="a8"/>
        <w:rPr>
          <w:u w:color="000000"/>
        </w:rPr>
      </w:pPr>
      <w:r>
        <w:rPr>
          <w:u w:color="000000"/>
        </w:rPr>
        <w:t>Как и в кейсе вмешательства России в выборы США, в большинстве материалов упор делается на фигуру президента России Владимира Путина. Образ жестокого диктатора и автократа, который идет на всё ради достижения своих целей и поддержания режима такого же диктатора в Сирии сохраняется и в этом кейсе («</w:t>
      </w:r>
      <w:r>
        <w:rPr>
          <w:i/>
          <w:iCs/>
          <w:u w:color="000000"/>
        </w:rPr>
        <w:t>Путин уходит от ответственности за убийством Сирии</w:t>
      </w:r>
      <w:r>
        <w:rPr>
          <w:u w:color="000000"/>
        </w:rPr>
        <w:t>»</w:t>
      </w:r>
      <w:r w:rsidR="00435846">
        <w:rPr>
          <w:rStyle w:val="a5"/>
          <w:u w:color="000000"/>
        </w:rPr>
        <w:footnoteReference w:id="95"/>
      </w:r>
      <w:r>
        <w:rPr>
          <w:u w:color="000000"/>
        </w:rPr>
        <w:t>) В тексте Washington Post о том, как следует действовать в ядерной гонке с Россией, автор в первом же абзаце заявляет: «</w:t>
      </w:r>
      <w:r>
        <w:rPr>
          <w:i/>
          <w:iCs/>
          <w:u w:color="000000"/>
        </w:rPr>
        <w:t>Путин — не друг Америки. Российский президент стремится подорвать основные интересны США, наших союзников и партнеров. в 2015 году Путин пошел на военную интервенцию в Сирию, чтобы поддержать одного из самых жестоких диктаторов мира и защитить режим Асада даже с учетом использования им незаконного химического оружия</w:t>
      </w:r>
      <w:r>
        <w:rPr>
          <w:u w:color="000000"/>
        </w:rPr>
        <w:t>»</w:t>
      </w:r>
      <w:r w:rsidR="00435846">
        <w:rPr>
          <w:rStyle w:val="a5"/>
          <w:u w:color="000000"/>
        </w:rPr>
        <w:footnoteReference w:id="96"/>
      </w:r>
      <w:r>
        <w:rPr>
          <w:u w:color="000000"/>
        </w:rPr>
        <w:t xml:space="preserve">. В этом и некоторых других материалах Washington Post настаивает на незаконности вмешательства России в Сирийский конфликт, несмотря на то, что Россией были заключены официальные договоры с Сирией о вступлении в конфликт на стороне правительства Асада. New York Post высказывается так же жестко в отношении Путина, однако называет вход России в конфликт «участием»: </w:t>
      </w:r>
      <w:r>
        <w:rPr>
          <w:u w:color="000000"/>
        </w:rPr>
        <w:lastRenderedPageBreak/>
        <w:t>«</w:t>
      </w:r>
      <w:r>
        <w:rPr>
          <w:i/>
          <w:iCs/>
          <w:u w:color="000000"/>
        </w:rPr>
        <w:t>Путин удвоил ставку на военное участие в Сирии, утверждая, что ни один президент США не назвал бы его блефом. И он был прав</w:t>
      </w:r>
      <w:r>
        <w:rPr>
          <w:u w:color="000000"/>
        </w:rPr>
        <w:t>»</w:t>
      </w:r>
      <w:r w:rsidR="00435846">
        <w:rPr>
          <w:rStyle w:val="a5"/>
          <w:u w:color="000000"/>
        </w:rPr>
        <w:footnoteReference w:id="97"/>
      </w:r>
      <w:r>
        <w:rPr>
          <w:u w:color="000000"/>
        </w:rPr>
        <w:t>. New York Post считает, что без разрешения Путина не мог быть совершен налет на базы США в Сирии: «</w:t>
      </w:r>
      <w:r>
        <w:rPr>
          <w:i/>
          <w:iCs/>
          <w:u w:color="000000"/>
        </w:rPr>
        <w:t>Самое важное об этой атаке на нашу базу — она не могла случиться без персонального одобрения Владимира Путина</w:t>
      </w:r>
      <w:r>
        <w:rPr>
          <w:u w:color="000000"/>
        </w:rPr>
        <w:t>»</w:t>
      </w:r>
      <w:r w:rsidR="00435846">
        <w:rPr>
          <w:rStyle w:val="a5"/>
          <w:u w:color="000000"/>
        </w:rPr>
        <w:footnoteReference w:id="98"/>
      </w:r>
      <w:r>
        <w:rPr>
          <w:u w:color="000000"/>
        </w:rPr>
        <w:t>. Тон этой колонки невероятно едкий: автор несколько раз применяет русскоязычные вставки («</w:t>
      </w:r>
      <w:r>
        <w:rPr>
          <w:i/>
          <w:iCs/>
          <w:u w:color="000000"/>
        </w:rPr>
        <w:t>Nye vozmozhno</w:t>
      </w:r>
      <w:r>
        <w:rPr>
          <w:u w:color="000000"/>
        </w:rPr>
        <w:t>»), обращается к Путину по форме «товарищ» («</w:t>
      </w:r>
      <w:r>
        <w:rPr>
          <w:i/>
          <w:iCs/>
          <w:u w:color="000000"/>
        </w:rPr>
        <w:t>Doesn’t work that way, comrade</w:t>
      </w:r>
      <w:r>
        <w:rPr>
          <w:u w:color="000000"/>
        </w:rPr>
        <w:t>»), называет Россию «матушкой» («</w:t>
      </w:r>
      <w:r>
        <w:rPr>
          <w:i/>
          <w:iCs/>
          <w:u w:color="000000"/>
        </w:rPr>
        <w:t>It was not a banner day for Mother Russia</w:t>
      </w:r>
      <w:r>
        <w:rPr>
          <w:u w:color="000000"/>
        </w:rPr>
        <w:t>»), использует стереотипную связь между Россией и водкой («</w:t>
      </w:r>
      <w:r w:rsidR="00451B48">
        <w:rPr>
          <w:i/>
          <w:iCs/>
          <w:u w:color="000000"/>
        </w:rPr>
        <w:t xml:space="preserve">это так же очевидно </w:t>
      </w:r>
      <w:r w:rsidR="00451B48" w:rsidRPr="001C6D2D">
        <w:rPr>
          <w:i/>
          <w:iCs/>
          <w:u w:color="000000"/>
        </w:rPr>
        <w:t>[</w:t>
      </w:r>
      <w:r w:rsidR="00EC580E">
        <w:rPr>
          <w:i/>
          <w:iCs/>
          <w:u w:color="000000"/>
          <w:lang w:val="en-US"/>
        </w:rPr>
        <w:t>clear</w:t>
      </w:r>
      <w:r w:rsidR="00EC580E" w:rsidRPr="001C6D2D">
        <w:rPr>
          <w:i/>
          <w:iCs/>
          <w:u w:color="000000"/>
        </w:rPr>
        <w:t xml:space="preserve"> – </w:t>
      </w:r>
      <w:r w:rsidR="00EC580E">
        <w:rPr>
          <w:i/>
          <w:iCs/>
          <w:u w:color="000000"/>
        </w:rPr>
        <w:t>ясн</w:t>
      </w:r>
      <w:r w:rsidR="00451B48">
        <w:rPr>
          <w:i/>
          <w:iCs/>
          <w:u w:color="000000"/>
        </w:rPr>
        <w:t>о, прозрачно, прим. переводчика]</w:t>
      </w:r>
      <w:r>
        <w:rPr>
          <w:i/>
          <w:iCs/>
          <w:u w:color="000000"/>
        </w:rPr>
        <w:t>, как водка, что Путин готов рискнуть большим количеством своих людей в надежде убить достаточно американских советников, чтобы заставить нас бежать из Сирии</w:t>
      </w:r>
      <w:r>
        <w:rPr>
          <w:u w:color="000000"/>
        </w:rPr>
        <w:t xml:space="preserve">»). </w:t>
      </w:r>
    </w:p>
    <w:p w14:paraId="546C14BC" w14:textId="352137C3" w:rsidR="004F03F3" w:rsidRDefault="004F03F3" w:rsidP="00435846">
      <w:pPr>
        <w:pStyle w:val="a8"/>
        <w:rPr>
          <w:u w:color="000000"/>
        </w:rPr>
      </w:pPr>
      <w:r>
        <w:rPr>
          <w:u w:color="000000"/>
        </w:rPr>
        <w:t xml:space="preserve">Washington Post не </w:t>
      </w:r>
      <w:r w:rsidR="00EC580E">
        <w:rPr>
          <w:u w:color="000000"/>
        </w:rPr>
        <w:t>прибегает к использованию большого количества стереотипов</w:t>
      </w:r>
      <w:r>
        <w:rPr>
          <w:u w:color="000000"/>
        </w:rPr>
        <w:t>, однако достаточно активно использует метод проведения исторических параллелей. Как и в случае с освещением вмешательства в выборы, Washington Post подтверждает свою позицию через параллели с СССР. Россия представляется страной, взгляд которой на переговоры сильно рознится с западными представлениями. Этот тезис, вынесенный в заголовок материла, автор подтверждае</w:t>
      </w:r>
      <w:r w:rsidR="00901165">
        <w:rPr>
          <w:u w:color="000000"/>
        </w:rPr>
        <w:t xml:space="preserve">т через исторические примеры </w:t>
      </w:r>
      <w:r>
        <w:rPr>
          <w:u w:color="000000"/>
        </w:rPr>
        <w:t>времен Холодно</w:t>
      </w:r>
      <w:r w:rsidR="00901165">
        <w:rPr>
          <w:u w:color="000000"/>
        </w:rPr>
        <w:t>й</w:t>
      </w:r>
      <w:r>
        <w:rPr>
          <w:u w:color="000000"/>
        </w:rPr>
        <w:t xml:space="preserve"> войны, отмечая, что больше всего Россия ценит хитрость. («</w:t>
      </w:r>
      <w:r>
        <w:rPr>
          <w:i/>
          <w:iCs/>
          <w:u w:color="000000"/>
        </w:rPr>
        <w:t>Так что можно вынести из наблюдений за манерой переговоров Советской союза и России?</w:t>
      </w:r>
      <w:r>
        <w:rPr>
          <w:u w:color="000000"/>
        </w:rPr>
        <w:t>»</w:t>
      </w:r>
      <w:r w:rsidR="00901165">
        <w:rPr>
          <w:rStyle w:val="a5"/>
          <w:u w:color="000000"/>
        </w:rPr>
        <w:footnoteReference w:id="99"/>
      </w:r>
      <w:r>
        <w:rPr>
          <w:u w:color="000000"/>
        </w:rPr>
        <w:t xml:space="preserve">). </w:t>
      </w:r>
    </w:p>
    <w:p w14:paraId="0C9BF13D" w14:textId="254FBB9F" w:rsidR="004F03F3" w:rsidRDefault="004F03F3" w:rsidP="004F03F3">
      <w:pPr>
        <w:pStyle w:val="a8"/>
        <w:rPr>
          <w:u w:color="000000"/>
        </w:rPr>
      </w:pPr>
      <w:r>
        <w:rPr>
          <w:u w:color="000000"/>
        </w:rPr>
        <w:lastRenderedPageBreak/>
        <w:t xml:space="preserve">В целом оба издания сходятся в том, что в вопросе сирийской конфликта Россия представляется агрессивно настроенной стороной, которая не планирует идти на переговоры и твердо стоит на защите интересов </w:t>
      </w:r>
      <w:r w:rsidR="00901165">
        <w:rPr>
          <w:u w:color="000000"/>
        </w:rPr>
        <w:br/>
      </w:r>
      <w:r>
        <w:rPr>
          <w:u w:color="000000"/>
        </w:rPr>
        <w:t>Асада —</w:t>
      </w:r>
      <w:r w:rsidR="00901165">
        <w:rPr>
          <w:u w:color="000000"/>
        </w:rPr>
        <w:t xml:space="preserve"> </w:t>
      </w:r>
      <w:r>
        <w:rPr>
          <w:u w:color="000000"/>
        </w:rPr>
        <w:t>а  также своих интересов как сверхдержавы. Washington Post и New York Post придерживаются позиции, что конфликт в Сирии — это предлог начать войну с США не только за сферы влияния в этом регионе, но и с целью подорвать интересы и идеологическую основу жизни американцев. Основа создания образа в этом кейсе — это создание образа общего глобального врага, который не просто покушается на идеалы и свободы демократии, но также ведет прямые военные действия.</w:t>
      </w:r>
    </w:p>
    <w:p w14:paraId="2A630698" w14:textId="77777777" w:rsidR="00AA7EE7" w:rsidRDefault="00AA7EE7" w:rsidP="004F03F3">
      <w:pPr>
        <w:pStyle w:val="a8"/>
        <w:rPr>
          <w:u w:color="000000"/>
        </w:rPr>
      </w:pPr>
    </w:p>
    <w:p w14:paraId="45DF3AE1" w14:textId="77777777" w:rsidR="00AA7EE7" w:rsidRPr="00AA7EE7" w:rsidRDefault="00AA7EE7" w:rsidP="00AA7EE7">
      <w:pPr>
        <w:pStyle w:val="a8"/>
        <w:jc w:val="center"/>
        <w:rPr>
          <w:b/>
          <w:u w:color="000000"/>
        </w:rPr>
      </w:pPr>
    </w:p>
    <w:p w14:paraId="3F254F70" w14:textId="78C98E2D" w:rsidR="00AA7EE7" w:rsidRPr="00AA7EE7" w:rsidRDefault="00AA7EE7" w:rsidP="00733313">
      <w:pPr>
        <w:pStyle w:val="a8"/>
        <w:jc w:val="center"/>
        <w:outlineLvl w:val="0"/>
        <w:rPr>
          <w:b/>
        </w:rPr>
      </w:pPr>
      <w:bookmarkStart w:id="7" w:name="_Toc512591298"/>
      <w:r w:rsidRPr="00AA7EE7">
        <w:rPr>
          <w:b/>
        </w:rPr>
        <w:t>2.3 Олимпийские игры 2018</w:t>
      </w:r>
      <w:bookmarkEnd w:id="7"/>
      <w:r w:rsidR="00D27F1B">
        <w:rPr>
          <w:b/>
        </w:rPr>
        <w:t xml:space="preserve"> в Южной Корее</w:t>
      </w:r>
    </w:p>
    <w:p w14:paraId="6A63FB2A" w14:textId="3400D1FB" w:rsidR="00AA7EE7" w:rsidRDefault="00AA7EE7" w:rsidP="00AA7EE7">
      <w:pPr>
        <w:pStyle w:val="a8"/>
      </w:pPr>
      <w:r>
        <w:t>В 2016 году была опубликована первая часть доклада Макларена, в которой, согласно показаниям Григория Родченкова, раскрывалась схема подмены допинг-проб российских спортсменов. В связи с допинговым скандалом к ноябрю 2017 года Россия была лишена 13 медалей с прошлой Зимней Олимпиады 2014 в Сочи. Несколько спортсменов были пожизненно отстранены от участия в международных соревнованиях. Длительное время Международный Олимпийский Комитет обсуждал возможность России участвовать в Олимпийских играх 2018. В итоге было принято решение пустить на Олимпиаду только «чистых» спортсменов, которые выступали бы под именем «Олимпийских атлетов из России». Помимо штрафа в 15 миллионов долларов, на Россию накладывался ряд ограничений: на Олимпиаде были запрещены российские флаги, гимн и другие отличительные знаки. Ситуация вызвала большой общественный резонанс.</w:t>
      </w:r>
    </w:p>
    <w:p w14:paraId="673DCA26" w14:textId="77C4018A" w:rsidR="00AA7EE7" w:rsidRDefault="00AA7EE7" w:rsidP="00AA7EE7">
      <w:pPr>
        <w:pStyle w:val="a8"/>
      </w:pPr>
      <w:r>
        <w:t xml:space="preserve">New York Post активно обсуждали процесс вынесения решения МОК относительно российских атлетов на Олимпиаде. По мнению большинства авторов, Россия заслужила быть отстраненной от участия в Олимпиаде, так как не исключено, что и другие медали были получены нечестно — ведь </w:t>
      </w:r>
      <w:r>
        <w:lastRenderedPageBreak/>
        <w:t>отстранили только тех спортсменов, которых удалось поймать: «</w:t>
      </w:r>
      <w:r>
        <w:rPr>
          <w:i/>
          <w:iCs/>
        </w:rPr>
        <w:t>Абсолютно возможно, что и другие медали России были получены нечестно. Отстранить Россию от участия в Играх, пока они не докажут на 100 процентов, что чисты — единственный правильный выбор</w:t>
      </w:r>
      <w:r>
        <w:t>»</w:t>
      </w:r>
      <w:r>
        <w:rPr>
          <w:rStyle w:val="a5"/>
        </w:rPr>
        <w:footnoteReference w:id="100"/>
      </w:r>
      <w:r>
        <w:t>; «</w:t>
      </w:r>
      <w:r>
        <w:rPr>
          <w:i/>
          <w:iCs/>
        </w:rPr>
        <w:t>По крайне мере, этим баном они посылают Владимиру Путину сообщение</w:t>
      </w:r>
      <w:r>
        <w:t>»</w:t>
      </w:r>
      <w:r>
        <w:rPr>
          <w:rStyle w:val="a5"/>
        </w:rPr>
        <w:footnoteReference w:id="101"/>
      </w:r>
      <w:r>
        <w:t>. В разделе «Opinion» New York Post выражает свою позицию достаточно саркастично: «</w:t>
      </w:r>
      <w:r>
        <w:rPr>
          <w:i/>
          <w:iCs/>
        </w:rPr>
        <w:t>Темной ночью русские ученые подменили сотни баночек с мочой, используя секретную дырку в стене</w:t>
      </w:r>
      <w:r>
        <w:t>»</w:t>
      </w:r>
      <w:r>
        <w:rPr>
          <w:rStyle w:val="a5"/>
        </w:rPr>
        <w:footnoteReference w:id="102"/>
      </w:r>
      <w:r>
        <w:t>. Однако надо отметить, что, несмотря на критическое отношение к России в связи с допинговым скандалом, New York Post отдает должное спортсменам из России. Так, после ироничного комментария автор текста признает, что если Россию не пустят на Олимпиаду, то и без того не слишком многообещающие хоккейные матчи будут еще менее интересны («</w:t>
      </w:r>
      <w:r>
        <w:rPr>
          <w:i/>
          <w:iCs/>
        </w:rPr>
        <w:t>Отсутствие России скорее всего сделает бледный Олимпийский хоккей еще менее привлекательным</w:t>
      </w:r>
      <w:r>
        <w:t>»</w:t>
      </w:r>
      <w:r>
        <w:rPr>
          <w:rStyle w:val="a5"/>
        </w:rPr>
        <w:footnoteReference w:id="103"/>
      </w:r>
      <w:r>
        <w:t>). В секции новостей New York Post высказывались нейтрально: когда МОК был в процессе принятия решения относительно судьбы России, они опубликовали материал «Одна из лучших фигуристок России сталкивается с олимпийской дилеммой» с комментарием Евгении Медведевой, российской фигуристки, где она говорила о том, что не уверена, сможет ли выступать под нейтральным флагом</w:t>
      </w:r>
      <w:r>
        <w:rPr>
          <w:rStyle w:val="a5"/>
        </w:rPr>
        <w:footnoteReference w:id="104"/>
      </w:r>
      <w:r>
        <w:t xml:space="preserve">. Текст выдержан в нейтральном тоне и показывает позицию российских спортсменов по вопросу выступления под флагом Олимпиады, а не национальным. </w:t>
      </w:r>
    </w:p>
    <w:p w14:paraId="163218B8" w14:textId="10B42178" w:rsidR="00AA7EE7" w:rsidRDefault="00AA7EE7" w:rsidP="00AA7EE7">
      <w:pPr>
        <w:pStyle w:val="a8"/>
      </w:pPr>
      <w:r>
        <w:lastRenderedPageBreak/>
        <w:t>С началом Олимпиады 2018 материалов основном касались прошедших соревнований. Washington Post по большей части освещала Олимпиаду через череду коротких новостей и медальных зачетов. Россия указывалась как победитель в фигурном катании и хоккее. Оба издания неизменно отдавали должное спортсменам: после того, как Алина Загитова и Евгения Медведева заняли первые два места в фигурном катании, Washington Post написали: «</w:t>
      </w:r>
      <w:r>
        <w:rPr>
          <w:i/>
          <w:iCs/>
        </w:rPr>
        <w:t>Пятнадцатилетняя россиянка Алина Загитова обошла свою соотечественницу Евгению Медведеву. Тем временем, Америка показала худший результат со времен Второй Мировой войны</w:t>
      </w:r>
      <w:r>
        <w:t>»</w:t>
      </w:r>
      <w:r>
        <w:rPr>
          <w:rStyle w:val="a5"/>
        </w:rPr>
        <w:footnoteReference w:id="105"/>
      </w:r>
      <w:r>
        <w:t>. В том же ключе высказывается и New York Post: «</w:t>
      </w:r>
      <w:r>
        <w:rPr>
          <w:i/>
          <w:iCs/>
        </w:rPr>
        <w:t>Великолепная пятнадцатилетняя россиянка спасает Россию на Олимпиаде. Ну а Америка показала худший результат современности в олимпийской программе женского фигурного катания</w:t>
      </w:r>
      <w:r>
        <w:t>»</w:t>
      </w:r>
      <w:r w:rsidR="00733313">
        <w:rPr>
          <w:rStyle w:val="a5"/>
        </w:rPr>
        <w:footnoteReference w:id="106"/>
      </w:r>
      <w:r>
        <w:t>. В новостях присутствует здоровая доля скептицизма, и в целом выступления спортсменов оцениваются объективно, без примеси политического контекста. Однако в более подробных разборах уже проглядывается авторская оценка происходящего. Так, после победы Загитовой, Washington Post опубликовали материал «Загитова ощущает давление допингового скандала на Россию». В тексте автор рассказывает, как юная фигуристка прекрасно откатала свою программу и получила свою медаль заслужено, однако тот факт, что, стоя на пьедестале, Загитова не слышала национального гимна, гнетёт её. «</w:t>
      </w:r>
      <w:r>
        <w:rPr>
          <w:i/>
          <w:iCs/>
        </w:rPr>
        <w:t>Загитова была вне конкуренции, новая королева фигурного катания в свои 15, но быть королевой — сомнительная часть, когда представляешь осрамленную нацию</w:t>
      </w:r>
      <w:r>
        <w:rPr>
          <w:rStyle w:val="a5"/>
          <w:i/>
          <w:iCs/>
        </w:rPr>
        <w:footnoteReference w:id="107"/>
      </w:r>
      <w:r>
        <w:t xml:space="preserve">» — </w:t>
      </w:r>
      <w:r>
        <w:lastRenderedPageBreak/>
        <w:t>именно так высказывается автор о России и россиянах на Олимпиаде 2018 года.</w:t>
      </w:r>
    </w:p>
    <w:p w14:paraId="44C69A7A" w14:textId="1DDD8718" w:rsidR="00AA7EE7" w:rsidRDefault="00AA7EE7" w:rsidP="00AA7EE7">
      <w:pPr>
        <w:pStyle w:val="a8"/>
      </w:pPr>
      <w:r>
        <w:t>Интересна ветка освещения соревнований по кёрлингу в New York Post. В парном кёрлинге Россию представляли Александр Крушельнитский и Анастасия Брызгалова. В общем зачете они заняли третье место и заработали ОАР бронзовую медаль. Во время игр New York Post пестрил заголовками материалами, где основной акцент делался на внешности Анастасии Брызгаловой: ее называли «</w:t>
      </w:r>
      <w:r>
        <w:rPr>
          <w:i/>
          <w:iCs/>
        </w:rPr>
        <w:t>сексуальной русской кёрлингистской</w:t>
      </w:r>
      <w:r>
        <w:t>», «</w:t>
      </w:r>
      <w:r>
        <w:rPr>
          <w:i/>
          <w:iCs/>
        </w:rPr>
        <w:t>красоткой на льду и вне его</w:t>
      </w:r>
      <w:r>
        <w:rPr>
          <w:rStyle w:val="a5"/>
          <w:i/>
          <w:iCs/>
        </w:rPr>
        <w:footnoteReference w:id="108"/>
      </w:r>
      <w:r>
        <w:t>», «</w:t>
      </w:r>
      <w:r>
        <w:rPr>
          <w:i/>
          <w:iCs/>
        </w:rPr>
        <w:t>великолепным первым призов в жизни Крушельнитского</w:t>
      </w:r>
      <w:r>
        <w:rPr>
          <w:rStyle w:val="a5"/>
          <w:i/>
          <w:iCs/>
        </w:rPr>
        <w:footnoteReference w:id="109"/>
      </w:r>
      <w:r>
        <w:t>» и тд. Однако после того, как выяснилось, что Крушельнитский провалил тест на допинг и пара была вынуждена вернуть медаль, любое восхищение как спортсменами вместе, так и отдельно Брызгалиной, прекратилось («</w:t>
      </w:r>
      <w:r w:rsidRPr="00AA7EE7">
        <w:rPr>
          <w:i/>
        </w:rPr>
        <w:t>his wife, stunner Anastasia Bryzgalona</w:t>
      </w:r>
      <w:r>
        <w:t>» — «</w:t>
      </w:r>
      <w:r w:rsidRPr="00AA7EE7">
        <w:rPr>
          <w:i/>
        </w:rPr>
        <w:t>along with his wife Anastasia Bryzgalova</w:t>
      </w:r>
      <w:r>
        <w:t>»</w:t>
      </w:r>
      <w:r>
        <w:rPr>
          <w:rStyle w:val="a5"/>
        </w:rPr>
        <w:footnoteReference w:id="110"/>
      </w:r>
      <w:r>
        <w:t>). Саму ситуацию с нарушением допингового запрета New York Post представляет нейтрально: помимо официального заявления комиссии, они представляют комментарий самого Александра Крушельнитского, где он говорит о том, что лично он допинг, ненужный для кёрлинге, не принимал, но не исключает, что ему его подсыпали («</w:t>
      </w:r>
      <w:r>
        <w:rPr>
          <w:i/>
          <w:iCs/>
        </w:rPr>
        <w:t>В то же время я готов открыто подтвердить, что никогда за всё время своей карьеры не принимал запрещенные вещества и не прибегал к любому другому нечестному методу борьбы</w:t>
      </w:r>
      <w:r>
        <w:t>»</w:t>
      </w:r>
      <w:r>
        <w:rPr>
          <w:rStyle w:val="a5"/>
        </w:rPr>
        <w:footnoteReference w:id="111"/>
      </w:r>
      <w:r>
        <w:t xml:space="preserve">) </w:t>
      </w:r>
    </w:p>
    <w:p w14:paraId="1B232E27" w14:textId="38E3EB0F" w:rsidR="00AA7EE7" w:rsidRDefault="00AA7EE7" w:rsidP="00AA7EE7">
      <w:pPr>
        <w:pStyle w:val="a8"/>
      </w:pPr>
      <w:r>
        <w:t>Большое внимание привлекло выступление российских хоккеистов на Олимпиаде 2018. «</w:t>
      </w:r>
      <w:r>
        <w:rPr>
          <w:i/>
          <w:iCs/>
        </w:rPr>
        <w:t xml:space="preserve">Это была ночь ностальгии Холодной Войны и современной политической драмы, ночь едких комментариев после свистка и </w:t>
      </w:r>
      <w:r>
        <w:rPr>
          <w:i/>
          <w:iCs/>
        </w:rPr>
        <w:lastRenderedPageBreak/>
        <w:t>дешевых шуток в Твиттере</w:t>
      </w:r>
      <w:r>
        <w:t>»</w:t>
      </w:r>
      <w:r>
        <w:rPr>
          <w:rStyle w:val="a5"/>
        </w:rPr>
        <w:footnoteReference w:id="112"/>
      </w:r>
      <w:r>
        <w:t xml:space="preserve"> —Washington Post подробно расписали игру, когда Америка проиграла сборной атлетов из России 4:0. Несмотря на политическую ситуацию и решение МОК, автор объективно поясняет, почему Россия в ту ночь честно победила, а Америка проиграла: «</w:t>
      </w:r>
      <w:r>
        <w:rPr>
          <w:i/>
          <w:iCs/>
        </w:rPr>
        <w:t>Американцы могут физически сражаться с могущественными россиянами, но табло — другое дело</w:t>
      </w:r>
      <w:r>
        <w:t>»</w:t>
      </w:r>
      <w:r>
        <w:rPr>
          <w:rStyle w:val="a5"/>
        </w:rPr>
        <w:footnoteReference w:id="113"/>
      </w:r>
      <w:r>
        <w:t>.  New York Post также дали подробный отчет по знаменательной игре — и также признают, что Россия победила вполне заслужено («</w:t>
      </w:r>
      <w:r>
        <w:rPr>
          <w:i/>
          <w:iCs/>
        </w:rPr>
        <w:t>Как будто этого гола было недостаточно, чтобы унизить США</w:t>
      </w:r>
      <w:r>
        <w:t>»</w:t>
      </w:r>
      <w:r>
        <w:rPr>
          <w:rStyle w:val="a5"/>
        </w:rPr>
        <w:footnoteReference w:id="114"/>
      </w:r>
      <w:r>
        <w:t>) New York Post отмечает, что разгневанный тренер американской команды даже отказался пожать руку российскому тренеру по итогам игры. И хотя сам текст говорит о заслуженной победе России, обида за проигрыш свое страны выражается автором во фразе «</w:t>
      </w:r>
      <w:r>
        <w:rPr>
          <w:i/>
          <w:iCs/>
        </w:rPr>
        <w:t>Русские не только вмешиваются в наши выборы. Они теперь еще и разрушают наши надежды на Олимпиаде</w:t>
      </w:r>
      <w:r>
        <w:t>»</w:t>
      </w:r>
      <w:r>
        <w:rPr>
          <w:rStyle w:val="a5"/>
        </w:rPr>
        <w:footnoteReference w:id="115"/>
      </w:r>
      <w:r>
        <w:t>. New York Post также достаточно сдержанно и уважительно освещали победу России над командой Германии, сопровождая материал развернутыми цитатами российских хоккеистов, и, несмотря на некорректный заголовок — «Команда без страны получает золото в хоккее»</w:t>
      </w:r>
      <w:r>
        <w:rPr>
          <w:rStyle w:val="a5"/>
        </w:rPr>
        <w:footnoteReference w:id="116"/>
      </w:r>
      <w:r>
        <w:t xml:space="preserve"> —  высказываются о команде с большим уважением: «</w:t>
      </w:r>
      <w:r>
        <w:rPr>
          <w:i/>
          <w:iCs/>
        </w:rPr>
        <w:t>Русские были, без сомнения, лучшие в этом чемпионате</w:t>
      </w:r>
      <w:r>
        <w:t xml:space="preserve">». Washington Post же сосредотачиваются на проигрыше Германии. Основные комментарии к </w:t>
      </w:r>
      <w:r>
        <w:lastRenderedPageBreak/>
        <w:t>материалу предоставляет немецкая команда, и описание матча идет в первую очередь со стороны Германии. Washington Post делает большо акцент на том, что выиграла не Россия, а именно ОАР, тем самым нивелируя значение победы в национальном масштабе: «</w:t>
      </w:r>
      <w:r>
        <w:rPr>
          <w:i/>
          <w:iCs/>
        </w:rPr>
        <w:t>Это [финальный гол] привело к поднятию олимпийского флага там, где мог бы висеть российский флаг, и к тому, что играл олимпийский гимн, пока бодрые российские фанаты пели гимн России а капелла, создавая мрачную тяжелую какофонию. Это лишь подчеркнуло странный факт, что не было страны «Россия», получившей золотую олимпийскую медаль в хоккее</w:t>
      </w:r>
      <w:r>
        <w:t>»</w:t>
      </w:r>
      <w:r>
        <w:rPr>
          <w:rStyle w:val="a5"/>
        </w:rPr>
        <w:footnoteReference w:id="117"/>
      </w:r>
    </w:p>
    <w:p w14:paraId="2FAE5B92" w14:textId="77777777" w:rsidR="00AA7EE7" w:rsidRDefault="00AA7EE7" w:rsidP="00AA7EE7">
      <w:pPr>
        <w:pStyle w:val="a8"/>
      </w:pPr>
      <w:r>
        <w:t>Оба издания старались освещать происходящее в духе спорта, без предвзятого отношения с точки зрения политики. В целом оба издания держатся позиции о том, что отстранение России было заслуженным, но в освещении именно спортивных мероприятий стараются держаться отстраненно. В основном освещение происходило в формате нейтральных новостей, но даже в подробных авторских разборах авторы стараются разделять Россию и российских спортсменов: Washington Post больше на основе того, что победы на Олимпиаде 2018 не принадлежат России, New York Post — на основе того, что допущенные к соревнованиям спортсмены из России, если они побеждают, не менее талантливы, чем спортсмены из других стран.</w:t>
      </w:r>
    </w:p>
    <w:p w14:paraId="27A579A2" w14:textId="77777777" w:rsidR="00A807F2" w:rsidRDefault="00A807F2" w:rsidP="00AA7EE7">
      <w:pPr>
        <w:pStyle w:val="a8"/>
      </w:pPr>
    </w:p>
    <w:p w14:paraId="1237F70C" w14:textId="77777777" w:rsidR="00A807F2" w:rsidRDefault="00A807F2" w:rsidP="00AA7EE7">
      <w:pPr>
        <w:pStyle w:val="a8"/>
      </w:pPr>
    </w:p>
    <w:p w14:paraId="28BFBDE5" w14:textId="080D4DDF" w:rsidR="00A807F2" w:rsidRPr="00A807F2" w:rsidRDefault="00A807F2" w:rsidP="00733313">
      <w:pPr>
        <w:pStyle w:val="a8"/>
        <w:jc w:val="center"/>
        <w:outlineLvl w:val="0"/>
        <w:rPr>
          <w:b/>
        </w:rPr>
      </w:pPr>
      <w:bookmarkStart w:id="8" w:name="_Toc512591299"/>
      <w:r w:rsidRPr="00A807F2">
        <w:rPr>
          <w:b/>
        </w:rPr>
        <w:t>2.4 Дело Скрипалей</w:t>
      </w:r>
      <w:bookmarkEnd w:id="8"/>
    </w:p>
    <w:p w14:paraId="4E72AC3F" w14:textId="2FCCE29A" w:rsidR="00A807F2" w:rsidRDefault="00A807F2" w:rsidP="00733313">
      <w:pPr>
        <w:pStyle w:val="a8"/>
      </w:pPr>
      <w:r>
        <w:t xml:space="preserve">4 марта 2018 года в британском городе Солсбери были найдены бывший двойной агент Сергей Скрипаль и его дочь Юлия — оба были в бессознательном состоянии вследствие отравления. Сергей Скрипаль, бывший полковник ГРУ, в 2006 году был обвинен в продаже </w:t>
      </w:r>
      <w:r>
        <w:lastRenderedPageBreak/>
        <w:t xml:space="preserve">разведывательных данных Британии и приговорен к 13 годам тюремного заключения, однако в 2010 году был выдан Британии в ходе обмена шпионами. В ходе расследования британские власти установили, что Скрипали были отравлены нервно-паралитическим веществом «Новичок». Британия обвинила в покушении Россию. К обвинениям присоединились еще некоторые страны, в том числе и США. Стоит отметить, что на момент написания данной исследовательской работы расследование продолжается. </w:t>
      </w:r>
    </w:p>
    <w:p w14:paraId="2046CF7F" w14:textId="6218568D" w:rsidR="00A807F2" w:rsidRPr="00A807F2" w:rsidRDefault="00A807F2" w:rsidP="00A807F2">
      <w:pPr>
        <w:pStyle w:val="a8"/>
      </w:pPr>
      <w:r>
        <w:t xml:space="preserve">За март 2018 года в </w:t>
      </w:r>
      <w:r>
        <w:rPr>
          <w:lang w:val="en-US"/>
        </w:rPr>
        <w:t>New</w:t>
      </w:r>
      <w:r w:rsidRPr="001C6D2D">
        <w:t xml:space="preserve"> </w:t>
      </w:r>
      <w:r>
        <w:rPr>
          <w:lang w:val="en-US"/>
        </w:rPr>
        <w:t>York</w:t>
      </w:r>
      <w:r w:rsidRPr="001C6D2D">
        <w:t xml:space="preserve"> </w:t>
      </w:r>
      <w:r>
        <w:rPr>
          <w:lang w:val="en-US"/>
        </w:rPr>
        <w:t>Post</w:t>
      </w:r>
      <w:r w:rsidRPr="001C6D2D">
        <w:t xml:space="preserve"> по ключевому слову </w:t>
      </w:r>
      <w:r>
        <w:t>«</w:t>
      </w:r>
      <w:r>
        <w:rPr>
          <w:lang w:val="en-US"/>
        </w:rPr>
        <w:t>skripal</w:t>
      </w:r>
      <w:r>
        <w:t xml:space="preserve">» было опубликовано 63 материала, в </w:t>
      </w:r>
      <w:r>
        <w:rPr>
          <w:lang w:val="en-US"/>
        </w:rPr>
        <w:t>Washington</w:t>
      </w:r>
      <w:r w:rsidRPr="001C6D2D">
        <w:t xml:space="preserve"> </w:t>
      </w:r>
      <w:r>
        <w:rPr>
          <w:lang w:val="en-US"/>
        </w:rPr>
        <w:t>Post</w:t>
      </w:r>
      <w:r w:rsidRPr="001C6D2D">
        <w:t xml:space="preserve"> </w:t>
      </w:r>
      <w:r>
        <w:t xml:space="preserve">– </w:t>
      </w:r>
      <w:r w:rsidRPr="001C6D2D">
        <w:t>109</w:t>
      </w:r>
      <w:r>
        <w:t xml:space="preserve">. </w:t>
      </w:r>
    </w:p>
    <w:p w14:paraId="45FACB71" w14:textId="78FBF07C" w:rsidR="00A807F2" w:rsidRDefault="00A807F2" w:rsidP="00A807F2">
      <w:pPr>
        <w:pStyle w:val="a8"/>
      </w:pPr>
      <w:r>
        <w:t>New York Post и Washington Post освещают этот инцидент в первую очередь со стороны участия США как третьей стороны. Большинство материалов носят либо новостной характер, либо имеют в своей основе отсылку к реакции правительства США и действиям правительства, в частности, президента Трампа. Washington Post в своих первых новостных материалах старается обходить резкие обвинения в сторону России, используя нейтральные обороты: «</w:t>
      </w:r>
      <w:r>
        <w:rPr>
          <w:i/>
          <w:iCs/>
        </w:rPr>
        <w:t>Официальные лица считают, что Скрипаль мог быть атакован российскими оперативниками</w:t>
      </w:r>
      <w:r>
        <w:t>»</w:t>
      </w:r>
      <w:r>
        <w:rPr>
          <w:rStyle w:val="a5"/>
        </w:rPr>
        <w:footnoteReference w:id="118"/>
      </w:r>
      <w:r>
        <w:t>; «</w:t>
      </w:r>
      <w:r>
        <w:rPr>
          <w:i/>
          <w:iCs/>
        </w:rPr>
        <w:t>Российское правительство подозревается в совершении нападения</w:t>
      </w:r>
      <w:r>
        <w:t>»</w:t>
      </w:r>
      <w:r>
        <w:rPr>
          <w:rStyle w:val="a5"/>
        </w:rPr>
        <w:footnoteReference w:id="119"/>
      </w:r>
      <w:r>
        <w:t xml:space="preserve">. Однако с ходом расследования агрессия эскалируется. </w:t>
      </w:r>
    </w:p>
    <w:p w14:paraId="7150724A" w14:textId="2C241ABD" w:rsidR="00A807F2" w:rsidRDefault="00A807F2" w:rsidP="00A807F2">
      <w:pPr>
        <w:pStyle w:val="a8"/>
      </w:pPr>
      <w:r>
        <w:t>Большое внимание в обоих изданиях уделяется проведению параллелей с убийством Александра Литвиненко в 2006 году. Washington Post не только цитирует Бориса Джонсона, который заявил, что «</w:t>
      </w:r>
      <w:r>
        <w:rPr>
          <w:i/>
          <w:iCs/>
        </w:rPr>
        <w:t xml:space="preserve">дело Скрипалей навевает воспоминания об убийстве Александра Литвиненко, бывшего агента КГБ, </w:t>
      </w:r>
      <w:r>
        <w:rPr>
          <w:i/>
          <w:iCs/>
        </w:rPr>
        <w:lastRenderedPageBreak/>
        <w:t>смерть которого также приписывают России</w:t>
      </w:r>
      <w:r>
        <w:t>»</w:t>
      </w:r>
      <w:r>
        <w:rPr>
          <w:rStyle w:val="a5"/>
        </w:rPr>
        <w:footnoteReference w:id="120"/>
      </w:r>
      <w:r>
        <w:t>, но также публикуют истории о других политических отравлениях, которые также приписываются России, однако в большинстве случаев так и не были доказаны: в материале «Сообщение, которое Владимир Путин посылает вместе с ядом» автор говорит о том, что несмотря на то, что пока что никаких доказательств причастности России обнаружить не удалось, другого виновного найти практически нереально («</w:t>
      </w:r>
      <w:r>
        <w:rPr>
          <w:i/>
          <w:iCs/>
        </w:rPr>
        <w:t>Честно говоря, будет очень сложно доказать причастность Кремля к последним событиям. Но представить другой сценарий не представляется возможным</w:t>
      </w:r>
      <w:r>
        <w:t>»</w:t>
      </w:r>
      <w:r>
        <w:rPr>
          <w:rStyle w:val="a5"/>
        </w:rPr>
        <w:footnoteReference w:id="121"/>
      </w:r>
      <w:r>
        <w:t>; «</w:t>
      </w:r>
      <w:r>
        <w:rPr>
          <w:i/>
          <w:iCs/>
        </w:rPr>
        <w:t>Другого правдоподобного объяснения этому нет»</w:t>
      </w:r>
      <w:r>
        <w:rPr>
          <w:rStyle w:val="a5"/>
          <w:i/>
          <w:iCs/>
        </w:rPr>
        <w:footnoteReference w:id="122"/>
      </w:r>
      <w:r>
        <w:rPr>
          <w:i/>
          <w:iCs/>
        </w:rPr>
        <w:t>)</w:t>
      </w:r>
      <w:r>
        <w:t xml:space="preserve"> New York Post также поднимает другие политические покушения и говорят, что Скрипаль ожидал удара от Кремля: «</w:t>
      </w:r>
      <w:r>
        <w:rPr>
          <w:i/>
          <w:iCs/>
        </w:rPr>
        <w:t>Но он [Скрипаль] не мог перестать оглядываться через плечо каждый раз, говорят его родственники</w:t>
      </w:r>
      <w:r>
        <w:t>»</w:t>
      </w:r>
      <w:r>
        <w:rPr>
          <w:rStyle w:val="a5"/>
        </w:rPr>
        <w:footnoteReference w:id="123"/>
      </w:r>
      <w:r>
        <w:t>. После заявления премьер-министра Великобритании Терезы Мей тон сообщений всё больше склоняется к обвинительному: «</w:t>
      </w:r>
      <w:r>
        <w:rPr>
          <w:i/>
          <w:iCs/>
        </w:rPr>
        <w:t>Базируясь на том, что удалось выяснить о яде, мы знаем, что это вещество ранее производилось в России &lt;…&gt; Правительство заключило, что с высокой вероятностью за отравлением стоит Россиия</w:t>
      </w:r>
      <w:r>
        <w:t>»</w:t>
      </w:r>
      <w:r>
        <w:rPr>
          <w:rStyle w:val="a5"/>
        </w:rPr>
        <w:footnoteReference w:id="124"/>
      </w:r>
      <w:r>
        <w:t xml:space="preserve">. Аргумент «кто, если не Россия» достаточно быстро начал распространяться в материалах: Рекс Тиллерсон, государственный секретарь США (до 31 марта </w:t>
      </w:r>
      <w:r>
        <w:lastRenderedPageBreak/>
        <w:t>2018 года — примечание), сообщая позицию США, выразил солидарность с мнением Мей и сказал, что «</w:t>
      </w:r>
      <w:r>
        <w:rPr>
          <w:i/>
          <w:iCs/>
        </w:rPr>
        <w:t>абсолютно очевидно, что это была Россия</w:t>
      </w:r>
      <w:r>
        <w:t>»</w:t>
      </w:r>
      <w:r>
        <w:rPr>
          <w:rStyle w:val="a5"/>
        </w:rPr>
        <w:footnoteReference w:id="125"/>
      </w:r>
      <w:r>
        <w:t>. New York Post имеет свои резкие высказывания в адрес России, однако в разделе Opinion материалы представляют разные точки зрения: «</w:t>
      </w:r>
      <w:r>
        <w:rPr>
          <w:i/>
          <w:iCs/>
        </w:rPr>
        <w:t>Россия, конечно, очевидный кандидат, но еще слишком рано говорить что-то конкретно. Вполне возможно, что это был кто-то, кто хотел, чтобы все подумали на Россию</w:t>
      </w:r>
      <w:r>
        <w:t>»</w:t>
      </w:r>
      <w:r>
        <w:rPr>
          <w:rStyle w:val="a5"/>
        </w:rPr>
        <w:footnoteReference w:id="126"/>
      </w:r>
      <w:r>
        <w:t xml:space="preserve">. </w:t>
      </w:r>
    </w:p>
    <w:p w14:paraId="6CF06461" w14:textId="0D51BC01" w:rsidR="00A807F2" w:rsidRDefault="00A807F2" w:rsidP="00A807F2">
      <w:pPr>
        <w:pStyle w:val="a8"/>
      </w:pPr>
      <w:r>
        <w:t>Несмотря на то, что следствие всё еще не закрыто, большинство материалов Washington Post, особенно в секции Opinion, склоняются к обвинениям России. Образ внешней угрозы снова становится определяющим в контексте России: авторы призывают обратить внимание на то, что Россия давно ведет войну против Запада, и что Западу давно пора принято не дипломатические полумеры, а серьезные санкции. «</w:t>
      </w:r>
      <w:r>
        <w:rPr>
          <w:i/>
          <w:iCs/>
        </w:rPr>
        <w:t>Путин настолько слабо пытается скрыть следы своих преступлений, что кажется, будто он посылает этим сообщение. Перестаньте считать Россию легитимным государством: Путина уже выперли из G8, могут выгнать и из G20. Выгоните Россию из SWIFT, отмените банковские операции, разбудите НАТО!</w:t>
      </w:r>
      <w:r>
        <w:rPr>
          <w:rStyle w:val="a5"/>
          <w:i/>
          <w:iCs/>
        </w:rPr>
        <w:footnoteReference w:id="127"/>
      </w:r>
      <w:r>
        <w:t>» Позиция Washington Post в секции мнений достаточно однозначна. С ходом расследования всё больше внимания уделяется реакции Трампа: президента обвиняли в подыгрывали Путину и требовали поддержать Британию:  «</w:t>
      </w:r>
      <w:r>
        <w:rPr>
          <w:i/>
          <w:iCs/>
        </w:rPr>
        <w:t xml:space="preserve">Что действительно имеет значение, так это то, что президент Трамп наконец-то, кажется, слегка ослабил свои позиции </w:t>
      </w:r>
      <w:r>
        <w:rPr>
          <w:i/>
          <w:iCs/>
        </w:rPr>
        <w:lastRenderedPageBreak/>
        <w:t>бездумной защиты по отношению к Путину</w:t>
      </w:r>
      <w:r>
        <w:t>»</w:t>
      </w:r>
      <w:r>
        <w:rPr>
          <w:rStyle w:val="a5"/>
        </w:rPr>
        <w:footnoteReference w:id="128"/>
      </w:r>
      <w:r>
        <w:t xml:space="preserve"> ; «</w:t>
      </w:r>
      <w:r>
        <w:rPr>
          <w:i/>
          <w:iCs/>
        </w:rPr>
        <w:t>Россия использовала военное химическое оружие в нападении на территории ближайшего союзника Америки. Вашингтон обязан встать на позицию Лондона и противостоять путинскому режиму</w:t>
      </w:r>
      <w:r>
        <w:t>»</w:t>
      </w:r>
      <w:r>
        <w:rPr>
          <w:rStyle w:val="a5"/>
        </w:rPr>
        <w:footnoteReference w:id="129"/>
      </w:r>
    </w:p>
    <w:p w14:paraId="13EC1285" w14:textId="78952196" w:rsidR="005E1528" w:rsidRPr="001C6D2D" w:rsidRDefault="00A807F2" w:rsidP="005E1528">
      <w:pPr>
        <w:pStyle w:val="a8"/>
      </w:pPr>
      <w:r>
        <w:t xml:space="preserve">При освещении дела Скрипалей оба издания склоняются к тому, что Россия и российское правительство стоит за отравлением бывшего шпиона и его дочери. Washington Post выражает свою позицию однозначно и достаточно резко, критикуя как действия России, так и действия Трампа: по мнению большинства авторов, американский президент обязан быть жестче по отношению к России. New York Post также склоняется к обвинениям России, однако среди их материалов можно видеть альтернативную позицию. Россия в обоих случаях в первую очередь отождествляется с Владимиром Путиным, которого издания описывают как безжалостного убийцу, играючи нарушающего не только международные законы и конвенции, но также и моральные устои. Россия представляется почти тоталитарным государством, которое не прощает, если ему переходят дорогу. </w:t>
      </w:r>
      <w:r w:rsidR="00BC2C33">
        <w:t xml:space="preserve">Активно эксплуатируя образ внешней угрозы, </w:t>
      </w:r>
      <w:r w:rsidR="00BC2C33" w:rsidRPr="001C6D2D">
        <w:t xml:space="preserve">оба издания призывают к активному противостоянию России и путинскому режиму: </w:t>
      </w:r>
      <w:r w:rsidR="00BC2C33">
        <w:rPr>
          <w:lang w:val="en-US"/>
        </w:rPr>
        <w:t>Washington</w:t>
      </w:r>
      <w:r w:rsidR="00BC2C33" w:rsidRPr="001C6D2D">
        <w:t xml:space="preserve"> </w:t>
      </w:r>
      <w:r w:rsidR="00BC2C33">
        <w:rPr>
          <w:lang w:val="en-US"/>
        </w:rPr>
        <w:t>Post</w:t>
      </w:r>
      <w:r w:rsidR="00BC2C33" w:rsidRPr="001C6D2D">
        <w:t xml:space="preserve"> в более резких и категоричных выражениях, </w:t>
      </w:r>
      <w:r w:rsidR="00BC2C33">
        <w:rPr>
          <w:lang w:val="en-US"/>
        </w:rPr>
        <w:t>New</w:t>
      </w:r>
      <w:r w:rsidR="00BC2C33" w:rsidRPr="001C6D2D">
        <w:t xml:space="preserve"> </w:t>
      </w:r>
      <w:r w:rsidR="00BC2C33">
        <w:rPr>
          <w:lang w:val="en-US"/>
        </w:rPr>
        <w:t>York</w:t>
      </w:r>
      <w:r w:rsidR="00BC2C33" w:rsidRPr="001C6D2D">
        <w:t xml:space="preserve"> </w:t>
      </w:r>
      <w:r w:rsidR="00BC2C33">
        <w:rPr>
          <w:lang w:val="en-US"/>
        </w:rPr>
        <w:t>Post</w:t>
      </w:r>
      <w:r w:rsidR="00BC2C33" w:rsidRPr="001C6D2D">
        <w:t xml:space="preserve"> – не менее резко, однако предоставляя аудитории и другие стороны освещения инцидента. </w:t>
      </w:r>
    </w:p>
    <w:p w14:paraId="28004E65" w14:textId="77777777" w:rsidR="005E1528" w:rsidRPr="001C6D2D" w:rsidRDefault="005E1528" w:rsidP="005E1528">
      <w:pPr>
        <w:pStyle w:val="a8"/>
      </w:pPr>
    </w:p>
    <w:p w14:paraId="20C8E78B" w14:textId="7AA56D54" w:rsidR="005E1528" w:rsidRPr="005E1528" w:rsidRDefault="005E1528" w:rsidP="005E1528">
      <w:pPr>
        <w:pStyle w:val="a8"/>
      </w:pPr>
      <w:r w:rsidRPr="005E1528">
        <w:t xml:space="preserve">В результате исследований </w:t>
      </w:r>
      <w:r w:rsidRPr="00D377C2">
        <w:rPr>
          <w:b/>
          <w:i/>
        </w:rPr>
        <w:t>четырех кейсов</w:t>
      </w:r>
      <w:r w:rsidRPr="005E1528">
        <w:t xml:space="preserve"> на примере двух изданий можно сказать, что Washington Post, издание, позиционирующее себя как в первую очередь политическое, действительно уделяет освещению внешнеполитических вопросов и вопросов национальной политики больше внимания, чем таблоид New York Post. Самым обсуждаемым кейсом в обоих </w:t>
      </w:r>
      <w:r w:rsidRPr="005E1528">
        <w:lastRenderedPageBreak/>
        <w:t xml:space="preserve">изданиях стало вмешательство России в выборы президента США: за анализируемый период в Washington Post было представлено 2592 материала, в New York Post — 1224. Чаще всего рост объема материалов связан с происходящими событиями: так, самое большое количество материалов (Washington Post — 311, New York Post — 86) по Сирийскому конфликту в анализируемый период выпало на апрель 2017 года, когда был нанесен очередной химический удар. </w:t>
      </w:r>
    </w:p>
    <w:p w14:paraId="56678E2B" w14:textId="77777777" w:rsidR="005E1528" w:rsidRPr="005E1528" w:rsidRDefault="005E1528" w:rsidP="005E1528">
      <w:pPr>
        <w:pStyle w:val="a8"/>
      </w:pPr>
      <w:r w:rsidRPr="005E1528">
        <w:t xml:space="preserve">Позиции изданий относительно России по всем четырем кейсам примерно схожи, но несмотря на это можно выделить несколько различий. Washington Post отличается более категоричными суждениями и более агрессивным тоном. В контексте освещения деятельности России в этом издании чаще всего используют колонку Editorial Opinion, реже — новостные материалы. Как правило, в большинстве случаев представлена только одна позиция, которая выражает негативное отношение к России, а более нейтральные позиции представлены в минимальном количестве. New York Post же предлагает и новостные, и авторские материалы в примерно равном соотношении: новостные материалы выдержаны в информационном нейтральном стиле, а в секции авторских материалов присутствуют различные позиции, как категорически негативные по отношению к России, так и лояльные. Категорически негативные позиции в New York Post чаще всего выражаются в использовании более едких выражений: если Washington Post в основном использует более высокий стиль, взывая к патриотическим чувствам и национальной гордости аудитории, то New York Post использует достаточно простые, но злобные выражения. Однако в общем рассмотрении можно сказать, что New York Post представляет более широкий спектр мнений, чем Washington Post. </w:t>
      </w:r>
    </w:p>
    <w:p w14:paraId="5DC5FD2F" w14:textId="77777777" w:rsidR="005E1528" w:rsidRPr="005E1528" w:rsidRDefault="005E1528" w:rsidP="005E1528">
      <w:pPr>
        <w:pStyle w:val="a8"/>
      </w:pPr>
    </w:p>
    <w:p w14:paraId="7475BC11" w14:textId="376032F1" w:rsidR="005E1528" w:rsidRPr="005E1528" w:rsidRDefault="005E1528" w:rsidP="005E1528">
      <w:pPr>
        <w:pStyle w:val="a8"/>
      </w:pPr>
      <w:r w:rsidRPr="005E1528">
        <w:t xml:space="preserve">Стоит отметить, что на манеру освещения влияет не только позиция издания, но и характер кейса. Так, наиболее резонансным стал кейс вмешательства России в выборы президента США, так как это — вопрос в </w:t>
      </w:r>
      <w:r w:rsidRPr="005E1528">
        <w:lastRenderedPageBreak/>
        <w:t xml:space="preserve">первую очередь личной национальной безопасности страны. Наименее агрессивно и предвзято освещается Олимпиада, поскольку несмотря на политический подтекст, это — спортивное мероприятие, которое оценивается спортивными категориями. В деле Скрипалей США выступает в качестве третьей стороны и прямого отношения к происходящему не имеет; этот кейс Washington Post и New York Post освещают либо в формате новостных материалов, либо с позиции того, довольны ли они действиями и реакцией правительства на ситуацию в Британии, тем самым в основном концентрируясь на критике внутренней. Интересно, что Сирийский конфликт, несмотря на то, что США также являются косвенным участником конфликта, освещается как конфликт, в котором Россия и США выступают непосредственными противниками, а не медиаторами. Таким образом, можно сказать, что так как Сирийский конфликт в национальном и мировом масштабе представляется более значимым для отношении между странами событием, Washington Post и New York Post активнее используют его для создания образа внешнего врага. </w:t>
      </w:r>
    </w:p>
    <w:p w14:paraId="720A4235" w14:textId="58DB2B37" w:rsidR="002276EA" w:rsidRDefault="005E1528" w:rsidP="00D377C2">
      <w:pPr>
        <w:pStyle w:val="a8"/>
      </w:pPr>
      <w:r w:rsidRPr="005E1528">
        <w:t xml:space="preserve">Чаще всего образ России напрямую связывается с образом президента Владимира Путина, который в обоих изданиях предстает антигероем во всех смыслах. Путина оба издания называют диктатором, убийцей, кукловодом, особый акцент делается на его звании офицера КГБ. </w:t>
      </w:r>
      <w:r w:rsidR="00D92D9F">
        <w:t>В</w:t>
      </w:r>
      <w:r w:rsidR="00D92D9F" w:rsidRPr="005E1528">
        <w:t xml:space="preserve"> обоих изданиях четко прослеживается связь между Россией и СССР, которую авторы намеренно подчеркивают как не только разницу в идеологиях, но и в системах ценностей, моральных устоях и жизненных позициях. </w:t>
      </w:r>
      <w:r w:rsidRPr="005E1528">
        <w:t xml:space="preserve">По итогам анализа материалов по четырем кейсам в Washington Post и New York Post можно сделать вывод, что с небольшой разницей в представлении, однако и там, и там Россия предстает агрессивным автократичным государством, которое не играет по общим правилам и стремится выйти в открытую конфронтацию с западным миром. Россия также ставит под угрозу все американские ценности, свободы и права; это — основная угроза, перед лицом которой американскому народу необходимо сплотиться. </w:t>
      </w:r>
    </w:p>
    <w:p w14:paraId="201DC765" w14:textId="31771F12" w:rsidR="00127904" w:rsidRDefault="002276EA" w:rsidP="00D377C2">
      <w:pPr>
        <w:pStyle w:val="a8"/>
        <w:ind w:firstLine="0"/>
        <w:jc w:val="center"/>
        <w:rPr>
          <w:b/>
        </w:rPr>
      </w:pPr>
      <w:r w:rsidRPr="002276EA">
        <w:rPr>
          <w:b/>
        </w:rPr>
        <w:lastRenderedPageBreak/>
        <w:t>ЗАКЛЮЧЕНИЕ</w:t>
      </w:r>
    </w:p>
    <w:p w14:paraId="083108A0" w14:textId="793DB3E8" w:rsidR="002276EA" w:rsidRDefault="002276EA" w:rsidP="002276EA">
      <w:pPr>
        <w:pStyle w:val="a8"/>
      </w:pPr>
      <w:r>
        <w:t xml:space="preserve">История взаимоотношений России и США насчитывает уже более 300 лет. Стоит отметить, что на протяжении всего исторического пути развития отношения между двумя странами могли быть партнерскими или нейтральными, но почти никогда по-настоящему дружественными. Отношения носят волнообразный характер; основная причина ухудшении отношений неизменна как в историческом рассмотрении, так и в настоящее время: Россия и США сталкиваются на почве общих интересов, но разных подходов. В исторической проспекции первый период охлаждения отношений наступил в момент, когда до этого расходящиеся сферы интересов двух стран пересеклись на Дальнем Востоке. Сейчас похожая ситуация столкновения интересов происходит на территории Ближнего Востока: гражданская война в Сирии переросла в косвенное противостояние двух сверхдержав за право называть эту территорию своей зоной влияния и поддерживать желаемый режим правления. На протяжение последних 10 лет отношения между Россией и США шли в направлении охлаждения не только на фоне Сирийского конфликта, но и на фоне других внешнеполитических действий обеих стран как в качестве основных акторов, так и в качестве третьих сторон. Сейчас по мнению большого количества экспертов, политиков и журналистов отношения между державами находятся на рекордно низком уровне со времен Холодной войны. </w:t>
      </w:r>
    </w:p>
    <w:p w14:paraId="00A07CBC" w14:textId="4F2BD260" w:rsidR="002276EA" w:rsidRDefault="002276EA" w:rsidP="002276EA">
      <w:pPr>
        <w:pStyle w:val="a8"/>
      </w:pPr>
      <w:r>
        <w:t xml:space="preserve">Многолетнее противостояние и рекордно низкая лояльность по отношению к друг другу не может не отразиться на образах стран в СМИ. Несмотря на то, что теоретически построение образа относится к сфере PR и имиджелогии, практически СМИ являются одним из эффективных средств воздействия на сознание аудитории и корректировки уже сложившегося образа в соответствии с определенной позицией той или иной группы. К самым распространенным способам воздействия на процесс создания образа относятся манипулятивные технологии, такие как использование стереотипов, упрощение концепций. В ходе анализа публикаций двух </w:t>
      </w:r>
      <w:r>
        <w:lastRenderedPageBreak/>
        <w:t>наиболее известных и крупных изданий — Washington Pоst и New York Post — удалось выявить, что манипулятивные технологии активно используются в текстах обоих изданий. На основе анализа четырех кейсов можно сказать, что основной техникой, используемой при создании образа России в сознании американской аудитории является метод создания глобального внешнего врага. Это можно видеть в кейсе вмешательства России в выборы президента США в 2016 году — в этом случае Россия представляется как государство, которое нарушило суверенитет США и покусилось на основы демократических свобод, которые составляют основные ценности американского народа. Еще активнее это подчеркивается в процессе освещения Сирийского конфликта: Россия предстает агрессивно настроенным государством, которое не просто являет собой абстрактную угрозу ценностям и идеологии стран Запада, но также ведёт военные действия и представляет реальную угрозу для американских граждан в Сирии. Образ внешнего врага виден и в освещение дела Скрипалей, несмотря на то, что США в этой ситуации является третьей стороной в конфликте.</w:t>
      </w:r>
    </w:p>
    <w:p w14:paraId="09B8E4F1" w14:textId="5F3299E5" w:rsidR="002276EA" w:rsidRDefault="002276EA" w:rsidP="002276EA">
      <w:pPr>
        <w:pStyle w:val="a8"/>
      </w:pPr>
      <w:r>
        <w:t xml:space="preserve">Еще одной отличительной чертой создания образа России является использование большого количества стереотипов и исторических отсылок к СССР и различным шпионским тематикам. Учитывая средний возраст авторов изданий, можно предположить, что они росли под влиянием настроений Холодной войны, поэтому помимо отсылок к СССР и КГБ большое внимание уделяется стереотипу о том, что все русские — хитрые шпионы, не играющие честно и по правилам. В сравнении с тремя другими кейсами, Олимпиада 2018 освещалась сравнительно нейтрально с точки зрения политического окраса, однако, используя паттерн о нечестной игре и факт подмены допинговых проб в прошлом, авторы поднимали вопрос о том, заслужены ли победы и успехи атлетов из России в Южной Корее. </w:t>
      </w:r>
    </w:p>
    <w:p w14:paraId="772E17B8" w14:textId="49F5801B" w:rsidR="002276EA" w:rsidRDefault="002276EA" w:rsidP="002276EA">
      <w:pPr>
        <w:pStyle w:val="a8"/>
      </w:pPr>
      <w:r>
        <w:t xml:space="preserve">Образ России тесно обвязывается с образом лидера страны, Владимира Путина. Оба издания создают образ автократичного лидера, который обладает имперскими амбициями и агрессивно проводит свою темную </w:t>
      </w:r>
      <w:r>
        <w:lastRenderedPageBreak/>
        <w:t xml:space="preserve">политику по всем направлениям на мировой политической арене. </w:t>
      </w:r>
      <w:r w:rsidR="001147CF">
        <w:t>Оба издания отдают, однако, должное уму президента России и отмечают, что Запад во многом недооценивает его – как правило, в вопросе того, на что он способен для достижения своих целей.  Наиболее част</w:t>
      </w:r>
      <w:r>
        <w:t>о ассоциируемые с Путиным и, соответственно, с Россией в целом, понятия — это ложь, уб</w:t>
      </w:r>
      <w:r w:rsidR="00D377C2">
        <w:t>ийство, политический саботаж</w:t>
      </w:r>
      <w:r>
        <w:t>, нарушение правил</w:t>
      </w:r>
      <w:r w:rsidR="00D377C2">
        <w:t>, шпионаж</w:t>
      </w:r>
      <w:r>
        <w:t xml:space="preserve">. </w:t>
      </w:r>
    </w:p>
    <w:p w14:paraId="40E48E5A" w14:textId="03CDFB6F" w:rsidR="002276EA" w:rsidRDefault="002276EA" w:rsidP="002276EA">
      <w:pPr>
        <w:pStyle w:val="a8"/>
      </w:pPr>
      <w:r>
        <w:t>Washington Post и New York Post представляют разные политические направления: Washington Post относится к либеральным левоцентристским взглядам, New York Post склоняется к правоцентристским взглядам. Оба издания в основном освещают Россию именно с политической точки зрения: таким образом, у аудитории существует представление о России лишь с политической стороны. Образ России в обоих изданиях формируется целенаправленно: новостные материалы могут сохранять информационную нейтральность, однако в секции Opinion мнение авторов, как правило, очень конкретно и сопровождается использованием манипулятивных техник, фотоконтента, видеоконтента.</w:t>
      </w:r>
      <w:r w:rsidR="001147CF">
        <w:t xml:space="preserve"> </w:t>
      </w:r>
      <w:r>
        <w:t xml:space="preserve">Washington Post отличается определенным национальным пафосом: их основные аргументы против России сводятся к нарушениям суверенитета страны, общечеловеческих свобод и ценностей. Их позиция по отношению к России однозначно отрицательная, и нередко авторы оперируют информацией, которая не является доказанным фактом, однако в случае, если эта информация укладывается в антироссийский паттерн, её выдвигают в качестве актуального доказательства. New York Post, как издание, которое в большей степени симпатизирует новой власти, также высказывается о России достаточно жестко: их отличительной чертой является едкость авторских высказываний и активная игра на стереотипах о водке, медведях и КГБ. Однако стоит отметить, что New York Post предлагает материалы более широкого спектра мнений, поэтому помимо строго отрицательных настроений по отношению к России в New York Post можно встретить если не положительные, то хотя бы нейтральные высказывания. Так, определенная разница в освещении событий в изданиях </w:t>
      </w:r>
      <w:r>
        <w:lastRenderedPageBreak/>
        <w:t xml:space="preserve">разной политической направленности присутствует, однако сам по себе образ России сохраняет общие глобальные черты. </w:t>
      </w:r>
    </w:p>
    <w:p w14:paraId="7C8F8EA8" w14:textId="71E62B7F" w:rsidR="002276EA" w:rsidRDefault="002276EA" w:rsidP="002276EA">
      <w:pPr>
        <w:pStyle w:val="a8"/>
      </w:pPr>
      <w:r>
        <w:t xml:space="preserve">Риторика обоих изданий в отношении России достаточно агрессивна и насыщена, так как повестка дня СМИ напрямую зависит от политических событий и взаимоотношений стран. После Крымского кризиса Россия и США находятся на пути постоянного ухудшения отношений, несмотря на приход к власти президента Трампа, который изначально заявлял о своих планах наладить контакт между державами. Однако тенденция к демонизации образа России присутствует как в политике, так и в СМИ. На примере освещения дела Скрипалей это видно достаточно хорошо: на момент заявления премьер-министра Мэй прямых доказательств против России не было, однако она выступила с обвинениями в адрес страны и призвала другие государства объявить России санкции. Другие страны, в том числе и США, не стали дожидаться официального окончания расследования, а поддержали Лондон в выдвинутых обвинениях и ввели санкции. Можно сделать вывод о том, что на данный момент на политической арене объяснения «кто, если не Россия» представляется достаточно весомым для введения экономических ограничений и высылки дипломатов. </w:t>
      </w:r>
    </w:p>
    <w:p w14:paraId="2A60C0C3" w14:textId="1C97480F" w:rsidR="002276EA" w:rsidRDefault="002276EA" w:rsidP="002276EA">
      <w:pPr>
        <w:pStyle w:val="a8"/>
      </w:pPr>
      <w:r>
        <w:t xml:space="preserve">Таким образом, общий образ России на основе устоявшихся стереотипов, интерпретации политических событий и действий страны, её лидера и союзниках — это образ в первую очередь очень агрессивного государства. Россия в американской прессе — это страна, которая противопоставляет себя не только американским ценностям и идеалам, но и общезападным; она стремится вытеснить США из их сфер влияния любой ценой, включая вооруженный конфликт, тайные отравления и хакерские атаки. Подобное политическое варварство не удивляет, поскольку именно этого ожидают от России на политической арене, опираясь на исторические примеры СССР и КГБ-прошлое президента страны. Согласно большому проценту публикаций изданий, Россия давно ведет войну против Запада и США во главе ним и не выводит это противостояние в отрытый конфликт </w:t>
      </w:r>
      <w:r>
        <w:lastRenderedPageBreak/>
        <w:t xml:space="preserve">лишь потому, что ей это не выгодно. </w:t>
      </w:r>
      <w:r w:rsidR="001147CF">
        <w:t xml:space="preserve">Сложно сказать, насколько подобный образ на мировой арене соответствует желаниям России, поскольку сложившаяся ситуация создает большие проблемы в условиях глобализации и необходимости международного сотрудничества. Необходимо учитывать, что США относится к странам с наибольшим мировым влиянием, поэтому подобная категорически антироссийская риторика не может не привести Россию к ослаблению многих имеющихся контактов с другими государствами и проблемам с налаживанием новых. </w:t>
      </w:r>
      <w:r>
        <w:t>По итогам проведенного анализа можно сказать, что на мировой арене Россия не представляется наде</w:t>
      </w:r>
      <w:r w:rsidR="001147CF">
        <w:t xml:space="preserve">жным и перспективным союзником. </w:t>
      </w:r>
    </w:p>
    <w:p w14:paraId="5DFE4E45" w14:textId="000D9D50" w:rsidR="001147CF" w:rsidRDefault="001147CF">
      <w:pPr>
        <w:rPr>
          <w:rFonts w:ascii="Times New Roman" w:hAnsi="Times New Roman" w:cs="Times New Roman"/>
          <w:sz w:val="28"/>
          <w:szCs w:val="28"/>
        </w:rPr>
      </w:pPr>
      <w:r>
        <w:br w:type="page"/>
      </w:r>
    </w:p>
    <w:p w14:paraId="58626E57" w14:textId="7CFC15F1" w:rsidR="001147CF" w:rsidRPr="0095131A" w:rsidRDefault="008E5816" w:rsidP="001147C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14:paraId="532FD865" w14:textId="77777777" w:rsidR="001147CF" w:rsidRPr="0095131A" w:rsidRDefault="001147CF" w:rsidP="001147CF">
      <w:pPr>
        <w:spacing w:line="360" w:lineRule="auto"/>
        <w:jc w:val="center"/>
        <w:rPr>
          <w:rFonts w:ascii="Times New Roman" w:hAnsi="Times New Roman" w:cs="Times New Roman"/>
          <w:b/>
          <w:sz w:val="28"/>
          <w:szCs w:val="28"/>
        </w:rPr>
      </w:pPr>
      <w:r w:rsidRPr="0095131A">
        <w:rPr>
          <w:rFonts w:ascii="Times New Roman" w:hAnsi="Times New Roman" w:cs="Times New Roman"/>
          <w:b/>
          <w:sz w:val="28"/>
          <w:szCs w:val="28"/>
        </w:rPr>
        <w:t>Документы</w:t>
      </w:r>
    </w:p>
    <w:p w14:paraId="6D8D7DE5" w14:textId="77777777" w:rsidR="001147CF" w:rsidRPr="004E702C" w:rsidRDefault="001147CF" w:rsidP="001147CF">
      <w:pPr>
        <w:pStyle w:val="ab"/>
        <w:numPr>
          <w:ilvl w:val="0"/>
          <w:numId w:val="11"/>
        </w:numPr>
        <w:spacing w:after="0" w:line="360" w:lineRule="auto"/>
        <w:ind w:left="284"/>
        <w:rPr>
          <w:rStyle w:val="a6"/>
          <w:rFonts w:ascii="Times New Roman" w:hAnsi="Times New Roman" w:cs="Times New Roman"/>
          <w:sz w:val="28"/>
          <w:szCs w:val="28"/>
        </w:rPr>
      </w:pPr>
      <w:r w:rsidRPr="004E702C">
        <w:rPr>
          <w:rFonts w:ascii="Times New Roman" w:hAnsi="Times New Roman" w:cs="Times New Roman"/>
          <w:sz w:val="28"/>
          <w:szCs w:val="28"/>
        </w:rPr>
        <w:t xml:space="preserve">Послание Президента Федеральному Собранию. </w:t>
      </w:r>
      <w:r w:rsidRPr="004E702C">
        <w:rPr>
          <w:rFonts w:ascii="Times New Roman" w:hAnsi="Times New Roman" w:cs="Times New Roman"/>
          <w:sz w:val="28"/>
          <w:szCs w:val="28"/>
          <w:lang w:val="en-US"/>
        </w:rPr>
        <w:t>URL</w:t>
      </w:r>
      <w:r w:rsidRPr="004E702C">
        <w:rPr>
          <w:rFonts w:ascii="Times New Roman" w:hAnsi="Times New Roman" w:cs="Times New Roman"/>
          <w:sz w:val="28"/>
          <w:szCs w:val="28"/>
        </w:rPr>
        <w:t xml:space="preserve">: </w:t>
      </w:r>
      <w:hyperlink r:id="rId9"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kremlin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ru</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events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president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news</w:t>
        </w:r>
        <w:r w:rsidRPr="00D377C2">
          <w:rPr>
            <w:rStyle w:val="a6"/>
            <w:rFonts w:ascii="Times New Roman" w:hAnsi="Times New Roman" w:cs="Times New Roman"/>
            <w:color w:val="auto"/>
            <w:sz w:val="28"/>
            <w:szCs w:val="28"/>
            <w:u w:val="none"/>
          </w:rPr>
          <w:t>/53379</w:t>
        </w:r>
      </w:hyperlink>
    </w:p>
    <w:p w14:paraId="6823A6E9" w14:textId="77777777" w:rsidR="001147CF" w:rsidRPr="004E702C" w:rsidRDefault="001147CF" w:rsidP="001147CF">
      <w:pPr>
        <w:spacing w:line="360" w:lineRule="auto"/>
        <w:jc w:val="center"/>
        <w:rPr>
          <w:rFonts w:ascii="Times New Roman" w:hAnsi="Times New Roman" w:cs="Times New Roman"/>
          <w:b/>
          <w:sz w:val="28"/>
          <w:szCs w:val="28"/>
        </w:rPr>
      </w:pPr>
    </w:p>
    <w:p w14:paraId="3AC72810" w14:textId="77777777" w:rsidR="001147CF" w:rsidRPr="0095131A" w:rsidRDefault="001147CF" w:rsidP="001147CF">
      <w:pPr>
        <w:spacing w:line="360" w:lineRule="auto"/>
        <w:jc w:val="center"/>
        <w:rPr>
          <w:rFonts w:ascii="Times New Roman" w:hAnsi="Times New Roman" w:cs="Times New Roman"/>
          <w:b/>
          <w:sz w:val="28"/>
          <w:szCs w:val="28"/>
        </w:rPr>
      </w:pPr>
      <w:r w:rsidRPr="0095131A">
        <w:rPr>
          <w:rFonts w:ascii="Times New Roman" w:hAnsi="Times New Roman" w:cs="Times New Roman"/>
          <w:b/>
          <w:sz w:val="28"/>
          <w:szCs w:val="28"/>
        </w:rPr>
        <w:t>Книги, монографии, сборники</w:t>
      </w:r>
    </w:p>
    <w:p w14:paraId="0558CB7A" w14:textId="77777777" w:rsidR="001147CF" w:rsidRPr="0095131A" w:rsidRDefault="001147CF" w:rsidP="001147CF">
      <w:pPr>
        <w:spacing w:line="360" w:lineRule="auto"/>
        <w:rPr>
          <w:rFonts w:ascii="Times New Roman" w:hAnsi="Times New Roman" w:cs="Times New Roman"/>
          <w:b/>
          <w:sz w:val="28"/>
          <w:szCs w:val="28"/>
        </w:rPr>
      </w:pPr>
      <w:r w:rsidRPr="0095131A">
        <w:rPr>
          <w:rFonts w:ascii="Times New Roman" w:hAnsi="Times New Roman" w:cs="Times New Roman"/>
          <w:b/>
          <w:sz w:val="28"/>
          <w:szCs w:val="28"/>
        </w:rPr>
        <w:t>На русском языке:</w:t>
      </w:r>
    </w:p>
    <w:p w14:paraId="3A82BCBF" w14:textId="77777777" w:rsidR="001147CF" w:rsidRPr="004E702C" w:rsidRDefault="001147CF" w:rsidP="001147CF">
      <w:pPr>
        <w:pStyle w:val="ab"/>
        <w:numPr>
          <w:ilvl w:val="0"/>
          <w:numId w:val="11"/>
        </w:numPr>
        <w:spacing w:after="0" w:line="360" w:lineRule="auto"/>
        <w:ind w:left="284"/>
        <w:rPr>
          <w:rFonts w:ascii="Times New Roman" w:hAnsi="Times New Roman" w:cs="Times New Roman"/>
          <w:sz w:val="28"/>
          <w:szCs w:val="28"/>
        </w:rPr>
      </w:pPr>
      <w:r w:rsidRPr="004E702C">
        <w:rPr>
          <w:rFonts w:ascii="Times New Roman" w:hAnsi="Times New Roman" w:cs="Times New Roman"/>
          <w:sz w:val="28"/>
          <w:szCs w:val="28"/>
        </w:rPr>
        <w:t>Болховитинов Н. Н. Россия и США: архивные документы и исторические исследования / Н. Н. Болховитинов. – М., 1984. – С. 81.</w:t>
      </w:r>
    </w:p>
    <w:p w14:paraId="448FB26B" w14:textId="77777777" w:rsidR="001147CF" w:rsidRPr="004E702C" w:rsidRDefault="001147CF" w:rsidP="001147CF">
      <w:pPr>
        <w:pStyle w:val="ab"/>
        <w:numPr>
          <w:ilvl w:val="0"/>
          <w:numId w:val="11"/>
        </w:numPr>
        <w:spacing w:after="0" w:line="360" w:lineRule="auto"/>
        <w:ind w:left="284"/>
        <w:rPr>
          <w:rFonts w:ascii="Times New Roman" w:hAnsi="Times New Roman" w:cs="Times New Roman"/>
          <w:sz w:val="28"/>
          <w:szCs w:val="28"/>
        </w:rPr>
      </w:pPr>
      <w:r w:rsidRPr="004E702C">
        <w:rPr>
          <w:rFonts w:ascii="Times New Roman" w:hAnsi="Times New Roman" w:cs="Times New Roman"/>
          <w:sz w:val="28"/>
          <w:szCs w:val="28"/>
        </w:rPr>
        <w:t>Болховитинов Н. Н. Русско-американские отношения и продажа Аляски, 1834 - 1867 / Н. Н. Болховитинов. – М.: Наука, 1990. – С. 21.</w:t>
      </w:r>
    </w:p>
    <w:p w14:paraId="57BC9434" w14:textId="77777777" w:rsidR="001147CF" w:rsidRPr="004E702C" w:rsidRDefault="001147CF" w:rsidP="001147CF">
      <w:pPr>
        <w:pStyle w:val="ab"/>
        <w:numPr>
          <w:ilvl w:val="0"/>
          <w:numId w:val="11"/>
        </w:numPr>
        <w:spacing w:after="0" w:line="360" w:lineRule="auto"/>
        <w:ind w:left="284"/>
        <w:rPr>
          <w:rFonts w:ascii="Times New Roman" w:hAnsi="Times New Roman" w:cs="Times New Roman"/>
          <w:sz w:val="28"/>
          <w:szCs w:val="28"/>
        </w:rPr>
      </w:pPr>
      <w:r w:rsidRPr="004E702C">
        <w:rPr>
          <w:rFonts w:ascii="Times New Roman" w:hAnsi="Times New Roman" w:cs="Times New Roman"/>
          <w:sz w:val="28"/>
          <w:szCs w:val="28"/>
        </w:rPr>
        <w:t xml:space="preserve">Болховитинов Н. </w:t>
      </w:r>
      <w:r w:rsidRPr="004E702C">
        <w:rPr>
          <w:rFonts w:ascii="Times New Roman" w:hAnsi="Times New Roman" w:cs="Times New Roman"/>
          <w:sz w:val="28"/>
          <w:szCs w:val="28"/>
          <w:lang w:val="en-US"/>
        </w:rPr>
        <w:t>II</w:t>
      </w:r>
      <w:r w:rsidRPr="004E702C">
        <w:rPr>
          <w:rFonts w:ascii="Times New Roman" w:hAnsi="Times New Roman" w:cs="Times New Roman"/>
          <w:sz w:val="28"/>
          <w:szCs w:val="28"/>
        </w:rPr>
        <w:t>. Доктрина Монро: (Происхождение и характер). – М., 1959. – С. 209.</w:t>
      </w:r>
    </w:p>
    <w:p w14:paraId="788E66DA" w14:textId="77777777" w:rsidR="001147CF" w:rsidRPr="004E702C" w:rsidRDefault="001147CF" w:rsidP="001147CF">
      <w:pPr>
        <w:pStyle w:val="ad"/>
        <w:numPr>
          <w:ilvl w:val="0"/>
          <w:numId w:val="11"/>
        </w:numPr>
        <w:spacing w:line="360" w:lineRule="auto"/>
        <w:ind w:left="284"/>
        <w:rPr>
          <w:sz w:val="28"/>
          <w:szCs w:val="28"/>
        </w:rPr>
      </w:pPr>
      <w:r w:rsidRPr="004E702C">
        <w:rPr>
          <w:sz w:val="28"/>
          <w:szCs w:val="28"/>
        </w:rPr>
        <w:t>Дзялошинский И.М. Манипулятивные технологии в масс-медиа. Учебно-методическое пособие для студентов факультета журналистики. - М.: 2006.- с.95</w:t>
      </w:r>
    </w:p>
    <w:p w14:paraId="0A0CC2D8" w14:textId="77777777" w:rsidR="001147CF" w:rsidRPr="004E702C" w:rsidRDefault="001147CF" w:rsidP="001147CF">
      <w:pPr>
        <w:pStyle w:val="ab"/>
        <w:numPr>
          <w:ilvl w:val="0"/>
          <w:numId w:val="11"/>
        </w:numPr>
        <w:spacing w:after="0" w:line="360" w:lineRule="auto"/>
        <w:ind w:left="284"/>
        <w:rPr>
          <w:rFonts w:ascii="Times New Roman" w:eastAsia="Times New Roman" w:hAnsi="Times New Roman" w:cs="Times New Roman"/>
          <w:sz w:val="28"/>
          <w:szCs w:val="28"/>
          <w:lang w:eastAsia="ru-RU"/>
        </w:rPr>
      </w:pPr>
      <w:r w:rsidRPr="004E702C">
        <w:rPr>
          <w:rFonts w:ascii="Times New Roman" w:eastAsia="Times New Roman" w:hAnsi="Times New Roman" w:cs="Times New Roman"/>
          <w:color w:val="333333"/>
          <w:sz w:val="28"/>
          <w:szCs w:val="28"/>
          <w:shd w:val="clear" w:color="auto" w:fill="FFFFFF"/>
          <w:lang w:eastAsia="ru-RU"/>
        </w:rPr>
        <w:t>Иванян Э. А. Энциклопедия российско-американских отношений ХVIII-ХХ века/ [Ин-т США и Канады РАН; Авт. и сост.: Э. А. Иванян]. — М.: Междунар. отношения, 2001. — 692 с.</w:t>
      </w:r>
    </w:p>
    <w:p w14:paraId="269B7F82" w14:textId="77777777" w:rsidR="001147CF" w:rsidRDefault="001147CF" w:rsidP="001147CF">
      <w:pPr>
        <w:pStyle w:val="ab"/>
        <w:numPr>
          <w:ilvl w:val="0"/>
          <w:numId w:val="11"/>
        </w:numPr>
        <w:spacing w:after="0" w:line="360" w:lineRule="auto"/>
        <w:ind w:left="284"/>
        <w:rPr>
          <w:rFonts w:ascii="Times New Roman" w:hAnsi="Times New Roman" w:cs="Times New Roman"/>
          <w:sz w:val="28"/>
          <w:szCs w:val="28"/>
        </w:rPr>
      </w:pPr>
      <w:r w:rsidRPr="004E702C">
        <w:rPr>
          <w:rFonts w:ascii="Times New Roman" w:hAnsi="Times New Roman" w:cs="Times New Roman"/>
          <w:sz w:val="28"/>
          <w:szCs w:val="28"/>
        </w:rPr>
        <w:t>Кара-Мурза С.Г. Манипуляция сознанием. М.; 2000.- с. 123</w:t>
      </w:r>
    </w:p>
    <w:p w14:paraId="36776A0E" w14:textId="77777777" w:rsidR="001147CF" w:rsidRPr="004E702C" w:rsidRDefault="001147CF" w:rsidP="001147CF">
      <w:pPr>
        <w:pStyle w:val="ab"/>
        <w:numPr>
          <w:ilvl w:val="0"/>
          <w:numId w:val="11"/>
        </w:numPr>
        <w:spacing w:after="0" w:line="360" w:lineRule="auto"/>
        <w:ind w:left="284"/>
        <w:rPr>
          <w:rFonts w:ascii="Times New Roman" w:hAnsi="Times New Roman" w:cs="Times New Roman"/>
          <w:sz w:val="28"/>
          <w:szCs w:val="28"/>
        </w:rPr>
      </w:pPr>
      <w:r w:rsidRPr="004E702C">
        <w:rPr>
          <w:rFonts w:ascii="Times New Roman" w:hAnsi="Times New Roman" w:cs="Times New Roman"/>
          <w:sz w:val="28"/>
          <w:szCs w:val="28"/>
        </w:rPr>
        <w:t>Михайлов С.А. Современная зарубежная журналистика: правила и парадоксы. СПб., 2002. С. 301.</w:t>
      </w:r>
    </w:p>
    <w:p w14:paraId="1E2C6E09" w14:textId="77777777" w:rsidR="001147CF" w:rsidRPr="004E702C" w:rsidRDefault="001147CF" w:rsidP="001147CF">
      <w:pPr>
        <w:pStyle w:val="ab"/>
        <w:numPr>
          <w:ilvl w:val="0"/>
          <w:numId w:val="11"/>
        </w:numPr>
        <w:spacing w:after="0" w:line="360" w:lineRule="auto"/>
        <w:ind w:left="284"/>
        <w:rPr>
          <w:rFonts w:ascii="Times New Roman" w:hAnsi="Times New Roman" w:cs="Times New Roman"/>
          <w:sz w:val="28"/>
          <w:szCs w:val="28"/>
        </w:rPr>
      </w:pPr>
      <w:r w:rsidRPr="004E702C">
        <w:rPr>
          <w:rFonts w:ascii="Times New Roman" w:hAnsi="Times New Roman" w:cs="Times New Roman"/>
          <w:sz w:val="28"/>
          <w:szCs w:val="28"/>
        </w:rPr>
        <w:t>Носков В. В. Образ России в идеологии Американской империи // Проблемы социально-экономической истории России. – СПб., 1991. – С. 298.</w:t>
      </w:r>
    </w:p>
    <w:p w14:paraId="298605AB" w14:textId="77777777" w:rsidR="001147CF" w:rsidRPr="004E702C" w:rsidRDefault="001147CF" w:rsidP="001147CF">
      <w:pPr>
        <w:pStyle w:val="ab"/>
        <w:numPr>
          <w:ilvl w:val="0"/>
          <w:numId w:val="11"/>
        </w:numPr>
        <w:spacing w:after="0" w:line="360" w:lineRule="auto"/>
        <w:ind w:left="284"/>
        <w:rPr>
          <w:rFonts w:ascii="Times New Roman" w:hAnsi="Times New Roman" w:cs="Times New Roman"/>
          <w:sz w:val="28"/>
          <w:szCs w:val="28"/>
        </w:rPr>
      </w:pPr>
      <w:r w:rsidRPr="004E702C">
        <w:rPr>
          <w:rFonts w:ascii="Times New Roman" w:hAnsi="Times New Roman" w:cs="Times New Roman"/>
          <w:iCs/>
          <w:sz w:val="28"/>
          <w:szCs w:val="28"/>
          <w:shd w:val="clear" w:color="auto" w:fill="FFFFFF"/>
        </w:rPr>
        <w:t>Токвиль Алексис де</w:t>
      </w:r>
      <w:r w:rsidRPr="004E702C">
        <w:rPr>
          <w:rFonts w:ascii="Times New Roman" w:hAnsi="Times New Roman" w:cs="Times New Roman"/>
          <w:sz w:val="28"/>
          <w:szCs w:val="28"/>
          <w:shd w:val="clear" w:color="auto" w:fill="FFFFFF"/>
        </w:rPr>
        <w:t>. Демократия в Америке. М.: Прогресс, 1992. С. 554.</w:t>
      </w:r>
    </w:p>
    <w:p w14:paraId="15944605"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4E702C">
        <w:rPr>
          <w:rFonts w:ascii="Times New Roman" w:hAnsi="Times New Roman" w:cs="Times New Roman"/>
          <w:sz w:val="28"/>
          <w:szCs w:val="28"/>
        </w:rPr>
        <w:t xml:space="preserve">Уолтер Липпман. Общественное мнение. </w:t>
      </w:r>
      <w:r w:rsidRPr="004E702C">
        <w:rPr>
          <w:rFonts w:ascii="Times New Roman" w:hAnsi="Times New Roman" w:cs="Times New Roman"/>
          <w:sz w:val="28"/>
          <w:szCs w:val="28"/>
          <w:lang w:val="en-US"/>
        </w:rPr>
        <w:t>URL</w:t>
      </w:r>
      <w:r w:rsidRPr="004E702C">
        <w:rPr>
          <w:rFonts w:ascii="Times New Roman" w:hAnsi="Times New Roman" w:cs="Times New Roman"/>
          <w:sz w:val="28"/>
          <w:szCs w:val="28"/>
        </w:rPr>
        <w:t xml:space="preserve">: </w:t>
      </w:r>
      <w:hyperlink r:id="rId10" w:history="1">
        <w:r w:rsidRPr="00D377C2">
          <w:rPr>
            <w:rStyle w:val="a6"/>
            <w:rFonts w:ascii="Times New Roman" w:hAnsi="Times New Roman" w:cs="Times New Roman"/>
            <w:color w:val="auto"/>
            <w:sz w:val="28"/>
            <w:szCs w:val="28"/>
            <w:u w:val="none"/>
          </w:rPr>
          <w:t>https://www.litmir.me/br/?b=248178&amp;p=19</w:t>
        </w:r>
      </w:hyperlink>
      <w:r w:rsidRPr="00D377C2">
        <w:rPr>
          <w:rFonts w:ascii="Times New Roman" w:hAnsi="Times New Roman" w:cs="Times New Roman"/>
          <w:sz w:val="28"/>
          <w:szCs w:val="28"/>
        </w:rPr>
        <w:t xml:space="preserve"> (дата обращения 26.02.2018)</w:t>
      </w:r>
    </w:p>
    <w:p w14:paraId="744ED992" w14:textId="77777777" w:rsidR="001147CF" w:rsidRPr="00D377C2" w:rsidRDefault="001147CF" w:rsidP="001147CF">
      <w:pPr>
        <w:spacing w:line="360" w:lineRule="auto"/>
        <w:ind w:left="-76"/>
        <w:rPr>
          <w:rFonts w:ascii="Times New Roman" w:eastAsia="Times New Roman" w:hAnsi="Times New Roman" w:cs="Times New Roman"/>
          <w:b/>
          <w:sz w:val="28"/>
          <w:szCs w:val="28"/>
          <w:lang w:eastAsia="ru-RU"/>
        </w:rPr>
      </w:pPr>
    </w:p>
    <w:p w14:paraId="0FFDB93E" w14:textId="77777777" w:rsidR="001147CF" w:rsidRPr="00D377C2" w:rsidRDefault="001147CF" w:rsidP="001147CF">
      <w:pPr>
        <w:spacing w:line="360" w:lineRule="auto"/>
        <w:ind w:left="-76"/>
        <w:rPr>
          <w:rFonts w:ascii="Times New Roman" w:eastAsia="Times New Roman" w:hAnsi="Times New Roman" w:cs="Times New Roman"/>
          <w:b/>
          <w:sz w:val="28"/>
          <w:szCs w:val="28"/>
          <w:lang w:eastAsia="ru-RU"/>
        </w:rPr>
      </w:pPr>
    </w:p>
    <w:p w14:paraId="13B8351A" w14:textId="77777777" w:rsidR="001147CF" w:rsidRPr="00D377C2" w:rsidRDefault="001147CF" w:rsidP="001147CF">
      <w:pPr>
        <w:spacing w:line="360" w:lineRule="auto"/>
        <w:ind w:left="-76"/>
        <w:rPr>
          <w:rFonts w:ascii="Times New Roman" w:hAnsi="Times New Roman" w:cs="Times New Roman"/>
          <w:sz w:val="28"/>
          <w:szCs w:val="28"/>
        </w:rPr>
      </w:pPr>
      <w:r w:rsidRPr="00D377C2">
        <w:rPr>
          <w:rFonts w:ascii="Times New Roman" w:eastAsia="Times New Roman" w:hAnsi="Times New Roman" w:cs="Times New Roman"/>
          <w:b/>
          <w:sz w:val="28"/>
          <w:szCs w:val="28"/>
          <w:lang w:eastAsia="ru-RU"/>
        </w:rPr>
        <w:t>На иностранных языках:</w:t>
      </w:r>
    </w:p>
    <w:p w14:paraId="1CD9D50E"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eastAsia="Times New Roman" w:hAnsi="Times New Roman" w:cs="Times New Roman"/>
          <w:sz w:val="28"/>
          <w:szCs w:val="28"/>
          <w:lang w:val="de-DE" w:eastAsia="ru-RU"/>
        </w:rPr>
        <w:t xml:space="preserve"> </w:t>
      </w:r>
      <w:r w:rsidRPr="00D377C2">
        <w:rPr>
          <w:rFonts w:ascii="Times New Roman" w:hAnsi="Times New Roman" w:cs="Times New Roman"/>
          <w:sz w:val="28"/>
          <w:szCs w:val="28"/>
          <w:lang w:val="en-US"/>
        </w:rPr>
        <w:t xml:space="preserve">B. Kovarik. Revolutions in Communication: Media History from Gutenberg to the Digital Age. The Continuum International Publishing Group, 2011. </w:t>
      </w:r>
    </w:p>
    <w:p w14:paraId="6BCF2CCF"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lang w:val="en-US"/>
        </w:rPr>
      </w:pPr>
      <w:r w:rsidRPr="00D377C2">
        <w:rPr>
          <w:rFonts w:ascii="Times New Roman" w:hAnsi="Times New Roman" w:cs="Times New Roman"/>
          <w:sz w:val="28"/>
          <w:szCs w:val="28"/>
          <w:lang w:val="en-US"/>
        </w:rPr>
        <w:t>Chapman J. L., Nuttall N. Journalism Today: A Themed History (Wiley-Blackwell, 2011) – P. 299, 313-314.</w:t>
      </w:r>
    </w:p>
    <w:p w14:paraId="05F70048"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lang w:val="en-US"/>
        </w:rPr>
      </w:pPr>
      <w:r w:rsidRPr="00D377C2">
        <w:rPr>
          <w:rFonts w:ascii="Times New Roman" w:hAnsi="Times New Roman" w:cs="Times New Roman"/>
          <w:sz w:val="28"/>
          <w:szCs w:val="28"/>
          <w:lang w:val="en-US"/>
        </w:rPr>
        <w:t xml:space="preserve">Joseph S. Nye, Jr. Soft Power: The Means to Success in World Politics URL: </w:t>
      </w:r>
      <w:hyperlink r:id="rId11" w:history="1">
        <w:r w:rsidRPr="00D377C2">
          <w:rPr>
            <w:rStyle w:val="a6"/>
            <w:rFonts w:ascii="Times New Roman" w:hAnsi="Times New Roman" w:cs="Times New Roman"/>
            <w:color w:val="auto"/>
            <w:sz w:val="28"/>
            <w:szCs w:val="28"/>
            <w:u w:val="none"/>
            <w:lang w:val="en-US"/>
          </w:rPr>
          <w:t>https://www.belfercenter.org/sites/default/files/legacy/files/joe_nye_wielding_soft_power.pdf</w:t>
        </w:r>
      </w:hyperlink>
      <w:r w:rsidRPr="00D377C2">
        <w:rPr>
          <w:rFonts w:ascii="Times New Roman" w:hAnsi="Times New Roman" w:cs="Times New Roman"/>
          <w:sz w:val="28"/>
          <w:szCs w:val="28"/>
          <w:lang w:val="en-US"/>
        </w:rPr>
        <w:t xml:space="preserve"> (</w:t>
      </w:r>
      <w:r w:rsidRPr="00D377C2">
        <w:rPr>
          <w:rFonts w:ascii="Times New Roman" w:hAnsi="Times New Roman" w:cs="Times New Roman"/>
          <w:sz w:val="28"/>
          <w:szCs w:val="28"/>
        </w:rPr>
        <w:t>дата</w:t>
      </w:r>
      <w:r w:rsidRPr="00D377C2">
        <w:rPr>
          <w:rFonts w:ascii="Times New Roman" w:hAnsi="Times New Roman" w:cs="Times New Roman"/>
          <w:sz w:val="28"/>
          <w:szCs w:val="28"/>
          <w:lang w:val="en-US"/>
        </w:rPr>
        <w:t xml:space="preserve"> </w:t>
      </w:r>
      <w:r w:rsidRPr="00D377C2">
        <w:rPr>
          <w:rFonts w:ascii="Times New Roman" w:hAnsi="Times New Roman" w:cs="Times New Roman"/>
          <w:sz w:val="28"/>
          <w:szCs w:val="28"/>
        </w:rPr>
        <w:t>обращения</w:t>
      </w:r>
      <w:r w:rsidRPr="00D377C2">
        <w:rPr>
          <w:rFonts w:ascii="Times New Roman" w:hAnsi="Times New Roman" w:cs="Times New Roman"/>
          <w:sz w:val="28"/>
          <w:szCs w:val="28"/>
          <w:lang w:val="en-US"/>
        </w:rPr>
        <w:t xml:space="preserve"> 26.02.2018)</w:t>
      </w:r>
    </w:p>
    <w:p w14:paraId="6FD28007" w14:textId="77777777" w:rsidR="001147CF" w:rsidRPr="00D377C2" w:rsidRDefault="001147CF" w:rsidP="001147CF">
      <w:pPr>
        <w:spacing w:line="360" w:lineRule="auto"/>
        <w:jc w:val="center"/>
        <w:rPr>
          <w:rFonts w:ascii="Times New Roman" w:eastAsia="Times New Roman" w:hAnsi="Times New Roman" w:cs="Times New Roman"/>
          <w:b/>
          <w:sz w:val="28"/>
          <w:szCs w:val="28"/>
          <w:lang w:val="en-US" w:eastAsia="ru-RU"/>
        </w:rPr>
      </w:pPr>
    </w:p>
    <w:p w14:paraId="79867D62" w14:textId="77777777" w:rsidR="001147CF" w:rsidRPr="0095131A" w:rsidRDefault="001147CF" w:rsidP="001147CF">
      <w:pPr>
        <w:spacing w:line="360" w:lineRule="auto"/>
        <w:jc w:val="center"/>
        <w:rPr>
          <w:rFonts w:ascii="Times New Roman" w:eastAsia="Times New Roman" w:hAnsi="Times New Roman" w:cs="Times New Roman"/>
          <w:b/>
          <w:sz w:val="28"/>
          <w:szCs w:val="28"/>
          <w:lang w:eastAsia="ru-RU"/>
        </w:rPr>
      </w:pPr>
      <w:r w:rsidRPr="0095131A">
        <w:rPr>
          <w:rFonts w:ascii="Times New Roman" w:eastAsia="Times New Roman" w:hAnsi="Times New Roman" w:cs="Times New Roman"/>
          <w:b/>
          <w:sz w:val="28"/>
          <w:szCs w:val="28"/>
          <w:lang w:eastAsia="ru-RU"/>
        </w:rPr>
        <w:t>Авторефераты, диссертации</w:t>
      </w:r>
    </w:p>
    <w:p w14:paraId="378507B9" w14:textId="77777777" w:rsidR="001147CF" w:rsidRDefault="001147CF" w:rsidP="001147CF">
      <w:pPr>
        <w:pStyle w:val="ab"/>
        <w:numPr>
          <w:ilvl w:val="0"/>
          <w:numId w:val="11"/>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4E702C">
        <w:rPr>
          <w:rFonts w:ascii="Times New Roman" w:hAnsi="Times New Roman" w:cs="Times New Roman"/>
          <w:sz w:val="28"/>
          <w:szCs w:val="28"/>
        </w:rPr>
        <w:t>Богдан Е. Н. «Медиаобраз России как средство консолидации общества: структурно-функциональные характеристики»: автореф. дис. … канд. филол. н. – М., 2007.</w:t>
      </w:r>
    </w:p>
    <w:p w14:paraId="05860613"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4E702C">
        <w:rPr>
          <w:rFonts w:ascii="Times New Roman" w:hAnsi="Times New Roman" w:cs="Times New Roman"/>
          <w:sz w:val="28"/>
          <w:szCs w:val="28"/>
        </w:rPr>
        <w:t xml:space="preserve">Драгачева О. С. Внешнеполитический имидж государства и его лидера: технологии формирования и позиционирования. [Текст]: Автореф. дис. канд. полит. наук. – М., 2006. </w:t>
      </w:r>
      <w:r w:rsidRPr="004E702C">
        <w:rPr>
          <w:rFonts w:ascii="Times New Roman" w:hAnsi="Times New Roman" w:cs="Times New Roman"/>
          <w:sz w:val="28"/>
          <w:szCs w:val="28"/>
          <w:lang w:val="en-US"/>
        </w:rPr>
        <w:t>URL</w:t>
      </w:r>
      <w:r w:rsidRPr="004E702C">
        <w:rPr>
          <w:rFonts w:ascii="Times New Roman" w:hAnsi="Times New Roman" w:cs="Times New Roman"/>
          <w:sz w:val="28"/>
          <w:szCs w:val="28"/>
        </w:rPr>
        <w:t xml:space="preserve">: </w:t>
      </w:r>
      <w:hyperlink r:id="rId12" w:anchor="ixzz55ZvCgWIp"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dissercat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com</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content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vneshnepoliticheskii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imidzh</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gosudarstva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ego</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lidera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tekhnologii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formirovaniya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pozitsionir</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ixzz</w:t>
        </w:r>
        <w:r w:rsidRPr="00D377C2">
          <w:rPr>
            <w:rStyle w:val="a6"/>
            <w:rFonts w:ascii="Times New Roman" w:hAnsi="Times New Roman" w:cs="Times New Roman"/>
            <w:color w:val="auto"/>
            <w:sz w:val="28"/>
            <w:szCs w:val="28"/>
            <w:u w:val="none"/>
          </w:rPr>
          <w:t>55</w:t>
        </w:r>
        <w:r w:rsidRPr="00D377C2">
          <w:rPr>
            <w:rStyle w:val="a6"/>
            <w:rFonts w:ascii="Times New Roman" w:hAnsi="Times New Roman" w:cs="Times New Roman"/>
            <w:color w:val="auto"/>
            <w:sz w:val="28"/>
            <w:szCs w:val="28"/>
            <w:u w:val="none"/>
            <w:lang w:val="en-US"/>
          </w:rPr>
          <w:t>ZvCgWIp</w:t>
        </w:r>
      </w:hyperlink>
      <w:r w:rsidRPr="00D377C2">
        <w:rPr>
          <w:rStyle w:val="a6"/>
          <w:rFonts w:ascii="Times New Roman" w:hAnsi="Times New Roman" w:cs="Times New Roman"/>
          <w:color w:val="auto"/>
          <w:sz w:val="28"/>
          <w:szCs w:val="28"/>
          <w:u w:val="none"/>
        </w:rPr>
        <w:t xml:space="preserve"> </w:t>
      </w:r>
      <w:r w:rsidRPr="00D377C2">
        <w:rPr>
          <w:rFonts w:ascii="Times New Roman" w:hAnsi="Times New Roman" w:cs="Times New Roman"/>
          <w:sz w:val="28"/>
          <w:szCs w:val="28"/>
        </w:rPr>
        <w:t>(дата обращения 23.02.2018)</w:t>
      </w:r>
    </w:p>
    <w:p w14:paraId="01A3AD6B" w14:textId="77777777" w:rsidR="001147CF" w:rsidRPr="00D377C2" w:rsidRDefault="001147CF" w:rsidP="001147CF">
      <w:pPr>
        <w:pStyle w:val="ab"/>
        <w:numPr>
          <w:ilvl w:val="0"/>
          <w:numId w:val="11"/>
        </w:numPr>
        <w:spacing w:after="0" w:line="360" w:lineRule="auto"/>
        <w:ind w:left="284"/>
        <w:rPr>
          <w:rStyle w:val="a6"/>
          <w:rFonts w:ascii="Times New Roman" w:hAnsi="Times New Roman" w:cs="Times New Roman"/>
          <w:color w:val="auto"/>
          <w:sz w:val="28"/>
          <w:szCs w:val="28"/>
          <w:u w:val="none"/>
        </w:rPr>
      </w:pPr>
      <w:r w:rsidRPr="00D377C2">
        <w:rPr>
          <w:rFonts w:ascii="Times New Roman" w:hAnsi="Times New Roman" w:cs="Times New Roman"/>
          <w:sz w:val="28"/>
          <w:szCs w:val="28"/>
        </w:rPr>
        <w:t xml:space="preserve"> Курилла И. И. США и Российская империя в 30-50-е годы XIX века: политические, экономические и социокультурные аспекты взаимодействия. [Текст]: Автореф. дис. доктора исторических наук. – М., 2005. </w:t>
      </w:r>
      <w:r w:rsidRPr="00D377C2">
        <w:rPr>
          <w:rFonts w:ascii="Times New Roman" w:hAnsi="Times New Roman" w:cs="Times New Roman"/>
          <w:sz w:val="28"/>
          <w:szCs w:val="28"/>
          <w:lang w:val="en-US"/>
        </w:rPr>
        <w:t>URL</w:t>
      </w:r>
      <w:r w:rsidRPr="00D377C2">
        <w:rPr>
          <w:rFonts w:ascii="Times New Roman" w:hAnsi="Times New Roman" w:cs="Times New Roman"/>
          <w:sz w:val="28"/>
          <w:szCs w:val="28"/>
        </w:rPr>
        <w:t xml:space="preserve">:  </w:t>
      </w:r>
      <w:hyperlink r:id="rId13" w:anchor="ixzz4v7hQmMJm"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dissercat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com</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content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ssha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rossiiskaya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imperiya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v</w:t>
        </w:r>
        <w:r w:rsidRPr="00D377C2">
          <w:rPr>
            <w:rStyle w:val="a6"/>
            <w:rFonts w:ascii="Times New Roman" w:hAnsi="Times New Roman" w:cs="Times New Roman"/>
            <w:color w:val="auto"/>
            <w:sz w:val="28"/>
            <w:szCs w:val="28"/>
            <w:u w:val="none"/>
          </w:rPr>
          <w:t>-30-50-</w:t>
        </w:r>
        <w:r w:rsidRPr="00D377C2">
          <w:rPr>
            <w:rStyle w:val="a6"/>
            <w:rFonts w:ascii="Times New Roman" w:hAnsi="Times New Roman" w:cs="Times New Roman"/>
            <w:color w:val="auto"/>
            <w:sz w:val="28"/>
            <w:szCs w:val="28"/>
            <w:u w:val="none"/>
            <w:lang w:val="en-US"/>
          </w:rPr>
          <w:t>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gody</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xix</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veka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politicheskie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ekonomicheskie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sotsiokul</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ixzz</w:t>
        </w:r>
        <w:r w:rsidRPr="00D377C2">
          <w:rPr>
            <w:rStyle w:val="a6"/>
            <w:rFonts w:ascii="Times New Roman" w:hAnsi="Times New Roman" w:cs="Times New Roman"/>
            <w:color w:val="auto"/>
            <w:sz w:val="28"/>
            <w:szCs w:val="28"/>
            <w:u w:val="none"/>
          </w:rPr>
          <w:t>4</w:t>
        </w:r>
        <w:r w:rsidRPr="00D377C2">
          <w:rPr>
            <w:rStyle w:val="a6"/>
            <w:rFonts w:ascii="Times New Roman" w:hAnsi="Times New Roman" w:cs="Times New Roman"/>
            <w:color w:val="auto"/>
            <w:sz w:val="28"/>
            <w:szCs w:val="28"/>
            <w:u w:val="none"/>
            <w:lang w:val="en-US"/>
          </w:rPr>
          <w:t>v</w:t>
        </w:r>
        <w:r w:rsidRPr="00D377C2">
          <w:rPr>
            <w:rStyle w:val="a6"/>
            <w:rFonts w:ascii="Times New Roman" w:hAnsi="Times New Roman" w:cs="Times New Roman"/>
            <w:color w:val="auto"/>
            <w:sz w:val="28"/>
            <w:szCs w:val="28"/>
            <w:u w:val="none"/>
          </w:rPr>
          <w:t>7</w:t>
        </w:r>
        <w:r w:rsidRPr="00D377C2">
          <w:rPr>
            <w:rStyle w:val="a6"/>
            <w:rFonts w:ascii="Times New Roman" w:hAnsi="Times New Roman" w:cs="Times New Roman"/>
            <w:color w:val="auto"/>
            <w:sz w:val="28"/>
            <w:szCs w:val="28"/>
            <w:u w:val="none"/>
            <w:lang w:val="en-US"/>
          </w:rPr>
          <w:t>hQmMJm</w:t>
        </w:r>
      </w:hyperlink>
      <w:r w:rsidRPr="00D377C2">
        <w:rPr>
          <w:rStyle w:val="a6"/>
          <w:rFonts w:ascii="Times New Roman" w:hAnsi="Times New Roman" w:cs="Times New Roman"/>
          <w:color w:val="auto"/>
          <w:sz w:val="28"/>
          <w:szCs w:val="28"/>
          <w:u w:val="none"/>
        </w:rPr>
        <w:t xml:space="preserve"> (дата обращения 21.10.2017)</w:t>
      </w:r>
    </w:p>
    <w:p w14:paraId="7F40A348" w14:textId="77777777" w:rsidR="001147CF" w:rsidRPr="00D377C2" w:rsidRDefault="001147CF" w:rsidP="001147CF">
      <w:pPr>
        <w:pStyle w:val="ab"/>
        <w:numPr>
          <w:ilvl w:val="0"/>
          <w:numId w:val="11"/>
        </w:numPr>
        <w:spacing w:after="0" w:line="360" w:lineRule="auto"/>
        <w:ind w:left="284"/>
        <w:rPr>
          <w:rStyle w:val="a6"/>
          <w:rFonts w:ascii="Times New Roman" w:hAnsi="Times New Roman" w:cs="Times New Roman"/>
          <w:color w:val="auto"/>
          <w:sz w:val="28"/>
          <w:szCs w:val="28"/>
          <w:u w:val="none"/>
        </w:rPr>
      </w:pPr>
      <w:r>
        <w:rPr>
          <w:rFonts w:ascii="Times New Roman" w:hAnsi="Times New Roman" w:cs="Times New Roman"/>
          <w:sz w:val="28"/>
          <w:szCs w:val="28"/>
        </w:rPr>
        <w:lastRenderedPageBreak/>
        <w:t xml:space="preserve"> </w:t>
      </w:r>
      <w:r w:rsidRPr="004E702C">
        <w:rPr>
          <w:rFonts w:ascii="Times New Roman" w:hAnsi="Times New Roman" w:cs="Times New Roman"/>
          <w:sz w:val="28"/>
          <w:szCs w:val="28"/>
        </w:rPr>
        <w:t xml:space="preserve">Родионов А. А. Политический режим России в царствование Александра III в общественном мнении США 1881-1894 годов. [Текст]: Автореф. дис. канд. исторических наук. – СПб., 2007. </w:t>
      </w:r>
      <w:r w:rsidRPr="004E702C">
        <w:rPr>
          <w:rFonts w:ascii="Times New Roman" w:hAnsi="Times New Roman" w:cs="Times New Roman"/>
          <w:sz w:val="28"/>
          <w:szCs w:val="28"/>
          <w:lang w:val="en-US"/>
        </w:rPr>
        <w:t>URL</w:t>
      </w:r>
      <w:r w:rsidRPr="004E702C">
        <w:rPr>
          <w:rFonts w:ascii="Times New Roman" w:hAnsi="Times New Roman" w:cs="Times New Roman"/>
          <w:sz w:val="28"/>
          <w:szCs w:val="28"/>
        </w:rPr>
        <w:t xml:space="preserve">: </w:t>
      </w:r>
      <w:hyperlink r:id="rId14" w:anchor="ixzz4v86tIRqH"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dissercat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com</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content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politicheskii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rezhim</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rossii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v</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tsarstvovanie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aleksandra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iii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v</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obshchestvennom</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mnenii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ssha</w:t>
        </w:r>
        <w:r w:rsidRPr="00D377C2">
          <w:rPr>
            <w:rStyle w:val="a6"/>
            <w:rFonts w:ascii="Times New Roman" w:hAnsi="Times New Roman" w:cs="Times New Roman"/>
            <w:color w:val="auto"/>
            <w:sz w:val="28"/>
            <w:szCs w:val="28"/>
            <w:u w:val="none"/>
          </w:rPr>
          <w:t>-188#</w:t>
        </w:r>
        <w:r w:rsidRPr="00D377C2">
          <w:rPr>
            <w:rStyle w:val="a6"/>
            <w:rFonts w:ascii="Times New Roman" w:hAnsi="Times New Roman" w:cs="Times New Roman"/>
            <w:color w:val="auto"/>
            <w:sz w:val="28"/>
            <w:szCs w:val="28"/>
            <w:u w:val="none"/>
            <w:lang w:val="en-US"/>
          </w:rPr>
          <w:t>ixzz</w:t>
        </w:r>
        <w:r w:rsidRPr="00D377C2">
          <w:rPr>
            <w:rStyle w:val="a6"/>
            <w:rFonts w:ascii="Times New Roman" w:hAnsi="Times New Roman" w:cs="Times New Roman"/>
            <w:color w:val="auto"/>
            <w:sz w:val="28"/>
            <w:szCs w:val="28"/>
            <w:u w:val="none"/>
          </w:rPr>
          <w:t>4</w:t>
        </w:r>
        <w:r w:rsidRPr="00D377C2">
          <w:rPr>
            <w:rStyle w:val="a6"/>
            <w:rFonts w:ascii="Times New Roman" w:hAnsi="Times New Roman" w:cs="Times New Roman"/>
            <w:color w:val="auto"/>
            <w:sz w:val="28"/>
            <w:szCs w:val="28"/>
            <w:u w:val="none"/>
            <w:lang w:val="en-US"/>
          </w:rPr>
          <w:t>v</w:t>
        </w:r>
        <w:r w:rsidRPr="00D377C2">
          <w:rPr>
            <w:rStyle w:val="a6"/>
            <w:rFonts w:ascii="Times New Roman" w:hAnsi="Times New Roman" w:cs="Times New Roman"/>
            <w:color w:val="auto"/>
            <w:sz w:val="28"/>
            <w:szCs w:val="28"/>
            <w:u w:val="none"/>
          </w:rPr>
          <w:t>86</w:t>
        </w:r>
        <w:r w:rsidRPr="00D377C2">
          <w:rPr>
            <w:rStyle w:val="a6"/>
            <w:rFonts w:ascii="Times New Roman" w:hAnsi="Times New Roman" w:cs="Times New Roman"/>
            <w:color w:val="auto"/>
            <w:sz w:val="28"/>
            <w:szCs w:val="28"/>
            <w:u w:val="none"/>
            <w:lang w:val="en-US"/>
          </w:rPr>
          <w:t>tIRqH</w:t>
        </w:r>
      </w:hyperlink>
      <w:r w:rsidRPr="00D377C2">
        <w:rPr>
          <w:rStyle w:val="a6"/>
          <w:rFonts w:ascii="Times New Roman" w:hAnsi="Times New Roman" w:cs="Times New Roman"/>
          <w:color w:val="auto"/>
          <w:sz w:val="28"/>
          <w:szCs w:val="28"/>
          <w:u w:val="none"/>
        </w:rPr>
        <w:t xml:space="preserve"> (дата обращения 21.10.2017)</w:t>
      </w:r>
    </w:p>
    <w:p w14:paraId="6DC4F0F3" w14:textId="77777777" w:rsidR="001147CF" w:rsidRPr="00D377C2" w:rsidRDefault="001147CF" w:rsidP="001147CF">
      <w:pPr>
        <w:pStyle w:val="ab"/>
        <w:numPr>
          <w:ilvl w:val="0"/>
          <w:numId w:val="11"/>
        </w:numPr>
        <w:spacing w:after="0" w:line="360" w:lineRule="auto"/>
        <w:ind w:left="284"/>
        <w:rPr>
          <w:rStyle w:val="a6"/>
          <w:rFonts w:ascii="Times New Roman" w:hAnsi="Times New Roman" w:cs="Times New Roman"/>
          <w:color w:val="auto"/>
          <w:sz w:val="28"/>
          <w:szCs w:val="28"/>
          <w:u w:val="none"/>
        </w:rPr>
      </w:pPr>
      <w:r w:rsidRPr="00D377C2">
        <w:rPr>
          <w:rFonts w:ascii="Times New Roman" w:hAnsi="Times New Roman" w:cs="Times New Roman"/>
          <w:sz w:val="28"/>
          <w:szCs w:val="28"/>
        </w:rPr>
        <w:t xml:space="preserve"> Семенцов О.Ю, Внешнеполитические связи США и Российской империи в середине 1860-х-1870-е гг. [Текст]: Автореф. дис. канд. исторических наук. – Волгоград, 2010. </w:t>
      </w:r>
      <w:r w:rsidRPr="00D377C2">
        <w:rPr>
          <w:rFonts w:ascii="Times New Roman" w:hAnsi="Times New Roman" w:cs="Times New Roman"/>
          <w:sz w:val="28"/>
          <w:szCs w:val="28"/>
          <w:lang w:val="en-US"/>
        </w:rPr>
        <w:t>URL</w:t>
      </w:r>
      <w:r w:rsidRPr="00D377C2">
        <w:rPr>
          <w:rFonts w:ascii="Times New Roman" w:hAnsi="Times New Roman" w:cs="Times New Roman"/>
          <w:sz w:val="28"/>
          <w:szCs w:val="28"/>
        </w:rPr>
        <w:t xml:space="preserve">: </w:t>
      </w:r>
      <w:hyperlink r:id="rId15" w:anchor="ixzz4v7vTKbUQ"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dissercat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com</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content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vneshnepoliticheskie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svyazi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ssha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rossiiskoi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imperii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v</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seredine</w:t>
        </w:r>
        <w:r w:rsidRPr="00D377C2">
          <w:rPr>
            <w:rStyle w:val="a6"/>
            <w:rFonts w:ascii="Times New Roman" w:hAnsi="Times New Roman" w:cs="Times New Roman"/>
            <w:color w:val="auto"/>
            <w:sz w:val="28"/>
            <w:szCs w:val="28"/>
            <w:u w:val="none"/>
          </w:rPr>
          <w:t>-1860-</w:t>
        </w:r>
        <w:r w:rsidRPr="00D377C2">
          <w:rPr>
            <w:rStyle w:val="a6"/>
            <w:rFonts w:ascii="Times New Roman" w:hAnsi="Times New Roman" w:cs="Times New Roman"/>
            <w:color w:val="auto"/>
            <w:sz w:val="28"/>
            <w:szCs w:val="28"/>
            <w:u w:val="none"/>
            <w:lang w:val="en-US"/>
          </w:rPr>
          <w:t>kh</w:t>
        </w:r>
        <w:r w:rsidRPr="00D377C2">
          <w:rPr>
            <w:rStyle w:val="a6"/>
            <w:rFonts w:ascii="Times New Roman" w:hAnsi="Times New Roman" w:cs="Times New Roman"/>
            <w:color w:val="auto"/>
            <w:sz w:val="28"/>
            <w:szCs w:val="28"/>
            <w:u w:val="none"/>
          </w:rPr>
          <w:t>-1870-</w:t>
        </w:r>
        <w:r w:rsidRPr="00D377C2">
          <w:rPr>
            <w:rStyle w:val="a6"/>
            <w:rFonts w:ascii="Times New Roman" w:hAnsi="Times New Roman" w:cs="Times New Roman"/>
            <w:color w:val="auto"/>
            <w:sz w:val="28"/>
            <w:szCs w:val="28"/>
            <w:u w:val="none"/>
            <w:lang w:val="en-US"/>
          </w:rPr>
          <w:t>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gg</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ixzz</w:t>
        </w:r>
        <w:r w:rsidRPr="00D377C2">
          <w:rPr>
            <w:rStyle w:val="a6"/>
            <w:rFonts w:ascii="Times New Roman" w:hAnsi="Times New Roman" w:cs="Times New Roman"/>
            <w:color w:val="auto"/>
            <w:sz w:val="28"/>
            <w:szCs w:val="28"/>
            <w:u w:val="none"/>
          </w:rPr>
          <w:t>4</w:t>
        </w:r>
        <w:r w:rsidRPr="00D377C2">
          <w:rPr>
            <w:rStyle w:val="a6"/>
            <w:rFonts w:ascii="Times New Roman" w:hAnsi="Times New Roman" w:cs="Times New Roman"/>
            <w:color w:val="auto"/>
            <w:sz w:val="28"/>
            <w:szCs w:val="28"/>
            <w:u w:val="none"/>
            <w:lang w:val="en-US"/>
          </w:rPr>
          <w:t>v</w:t>
        </w:r>
        <w:r w:rsidRPr="00D377C2">
          <w:rPr>
            <w:rStyle w:val="a6"/>
            <w:rFonts w:ascii="Times New Roman" w:hAnsi="Times New Roman" w:cs="Times New Roman"/>
            <w:color w:val="auto"/>
            <w:sz w:val="28"/>
            <w:szCs w:val="28"/>
            <w:u w:val="none"/>
          </w:rPr>
          <w:t>7</w:t>
        </w:r>
        <w:r w:rsidRPr="00D377C2">
          <w:rPr>
            <w:rStyle w:val="a6"/>
            <w:rFonts w:ascii="Times New Roman" w:hAnsi="Times New Roman" w:cs="Times New Roman"/>
            <w:color w:val="auto"/>
            <w:sz w:val="28"/>
            <w:szCs w:val="28"/>
            <w:u w:val="none"/>
            <w:lang w:val="en-US"/>
          </w:rPr>
          <w:t>vTKbUQ</w:t>
        </w:r>
      </w:hyperlink>
      <w:r w:rsidRPr="00D377C2">
        <w:rPr>
          <w:rStyle w:val="a6"/>
          <w:rFonts w:ascii="Times New Roman" w:hAnsi="Times New Roman" w:cs="Times New Roman"/>
          <w:color w:val="auto"/>
          <w:sz w:val="28"/>
          <w:szCs w:val="28"/>
          <w:u w:val="none"/>
        </w:rPr>
        <w:t xml:space="preserve">  (дата обращения 21.10.2017)</w:t>
      </w:r>
    </w:p>
    <w:p w14:paraId="375C7FF5" w14:textId="77777777" w:rsidR="001147CF" w:rsidRPr="004E702C" w:rsidRDefault="001147CF" w:rsidP="001147CF">
      <w:pPr>
        <w:pStyle w:val="ab"/>
        <w:spacing w:line="360" w:lineRule="auto"/>
        <w:ind w:left="284"/>
        <w:rPr>
          <w:rFonts w:ascii="Times New Roman" w:hAnsi="Times New Roman" w:cs="Times New Roman"/>
          <w:sz w:val="28"/>
          <w:szCs w:val="28"/>
        </w:rPr>
      </w:pPr>
    </w:p>
    <w:p w14:paraId="72A5A035" w14:textId="77777777" w:rsidR="001147CF" w:rsidRPr="0095131A" w:rsidRDefault="001147CF" w:rsidP="001147CF">
      <w:pPr>
        <w:spacing w:line="360" w:lineRule="auto"/>
        <w:jc w:val="center"/>
        <w:rPr>
          <w:rFonts w:ascii="Times New Roman" w:eastAsia="Times New Roman" w:hAnsi="Times New Roman" w:cs="Times New Roman"/>
          <w:b/>
          <w:sz w:val="28"/>
          <w:szCs w:val="28"/>
          <w:lang w:eastAsia="ru-RU"/>
        </w:rPr>
      </w:pPr>
      <w:r w:rsidRPr="0095131A">
        <w:rPr>
          <w:rFonts w:ascii="Times New Roman" w:eastAsia="Times New Roman" w:hAnsi="Times New Roman" w:cs="Times New Roman"/>
          <w:b/>
          <w:sz w:val="28"/>
          <w:szCs w:val="28"/>
          <w:lang w:eastAsia="ru-RU"/>
        </w:rPr>
        <w:t>Научные статьи</w:t>
      </w:r>
    </w:p>
    <w:p w14:paraId="57001906"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4E702C">
        <w:rPr>
          <w:rFonts w:ascii="Times New Roman" w:hAnsi="Times New Roman" w:cs="Times New Roman"/>
          <w:sz w:val="28"/>
          <w:szCs w:val="28"/>
        </w:rPr>
        <w:t xml:space="preserve">Балалуева И. Медиаобраз и социообраз: процессы взаимоуправления в </w:t>
      </w:r>
      <w:r w:rsidRPr="00D377C2">
        <w:rPr>
          <w:rFonts w:ascii="Times New Roman" w:hAnsi="Times New Roman" w:cs="Times New Roman"/>
          <w:sz w:val="28"/>
          <w:szCs w:val="28"/>
        </w:rPr>
        <w:t xml:space="preserve">информационном обществе. </w:t>
      </w:r>
      <w:r w:rsidRPr="00D377C2">
        <w:rPr>
          <w:rFonts w:ascii="Times New Roman" w:hAnsi="Times New Roman" w:cs="Times New Roman"/>
          <w:sz w:val="28"/>
          <w:szCs w:val="28"/>
          <w:lang w:val="en-US"/>
        </w:rPr>
        <w:t>URL</w:t>
      </w:r>
      <w:r w:rsidRPr="00D377C2">
        <w:rPr>
          <w:rFonts w:ascii="Times New Roman" w:hAnsi="Times New Roman" w:cs="Times New Roman"/>
          <w:sz w:val="28"/>
          <w:szCs w:val="28"/>
        </w:rPr>
        <w:t xml:space="preserve">: </w:t>
      </w:r>
      <w:hyperlink r:id="rId16"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pravo</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mgimo</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ru</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sites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default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files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pdf</w:t>
        </w:r>
        <w:r w:rsidRPr="00D377C2">
          <w:rPr>
            <w:rStyle w:val="a6"/>
            <w:rFonts w:ascii="Times New Roman" w:hAnsi="Times New Roman" w:cs="Times New Roman"/>
            <w:color w:val="auto"/>
            <w:sz w:val="28"/>
            <w:szCs w:val="28"/>
            <w:u w:val="none"/>
          </w:rPr>
          <w:t>/14_</w:t>
        </w:r>
        <w:r w:rsidRPr="00D377C2">
          <w:rPr>
            <w:rStyle w:val="a6"/>
            <w:rFonts w:ascii="Times New Roman" w:hAnsi="Times New Roman" w:cs="Times New Roman"/>
            <w:color w:val="auto"/>
            <w:sz w:val="28"/>
            <w:szCs w:val="28"/>
            <w:u w:val="none"/>
            <w:lang w:val="en-US"/>
          </w:rPr>
          <w:t>balaluevai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pdf</w:t>
        </w:r>
      </w:hyperlink>
      <w:r w:rsidRPr="00D377C2">
        <w:rPr>
          <w:rStyle w:val="a6"/>
          <w:rFonts w:ascii="Times New Roman" w:hAnsi="Times New Roman" w:cs="Times New Roman"/>
          <w:color w:val="auto"/>
          <w:sz w:val="28"/>
          <w:szCs w:val="28"/>
          <w:u w:val="none"/>
        </w:rPr>
        <w:t xml:space="preserve"> </w:t>
      </w:r>
      <w:r w:rsidRPr="00D377C2">
        <w:rPr>
          <w:rFonts w:ascii="Times New Roman" w:hAnsi="Times New Roman" w:cs="Times New Roman"/>
          <w:sz w:val="28"/>
          <w:szCs w:val="28"/>
        </w:rPr>
        <w:t>(дата обращения 20.02.2018)</w:t>
      </w:r>
    </w:p>
    <w:p w14:paraId="39CCDA1D"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rPr>
        <w:t xml:space="preserve"> Белошапка Н. В. Культурное сотрудничество СССР с западными странами в контексте идеологического противостояния // Вестник Удмуртского университета. Серия «История и филология». – 2011. – №3. – С.35-44. URL: </w:t>
      </w:r>
      <w:hyperlink r:id="rId17" w:history="1">
        <w:r w:rsidRPr="00D377C2">
          <w:rPr>
            <w:rStyle w:val="a6"/>
            <w:rFonts w:ascii="Times New Roman" w:hAnsi="Times New Roman" w:cs="Times New Roman"/>
            <w:color w:val="auto"/>
            <w:sz w:val="28"/>
            <w:szCs w:val="28"/>
            <w:u w:val="none"/>
          </w:rPr>
          <w:t>https://cyberleninka.ru/article/n/kulturnoe-sotrudnichestvo-sssr-s-zapadnymi-stranami-v-kontekste-ideologicheskogo-protivostoyaniya</w:t>
        </w:r>
      </w:hyperlink>
      <w:r w:rsidRPr="00D377C2">
        <w:rPr>
          <w:rFonts w:ascii="Times New Roman" w:hAnsi="Times New Roman" w:cs="Times New Roman"/>
          <w:sz w:val="28"/>
          <w:szCs w:val="28"/>
        </w:rPr>
        <w:t xml:space="preserve"> (дата обращения 21.10.2017)</w:t>
      </w:r>
    </w:p>
    <w:p w14:paraId="02D869B3" w14:textId="77777777" w:rsidR="001147CF" w:rsidRPr="0095131A" w:rsidRDefault="001147CF" w:rsidP="001147CF">
      <w:pPr>
        <w:pStyle w:val="ab"/>
        <w:numPr>
          <w:ilvl w:val="0"/>
          <w:numId w:val="11"/>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4E702C">
        <w:rPr>
          <w:rFonts w:ascii="Times New Roman" w:hAnsi="Times New Roman" w:cs="Times New Roman"/>
          <w:sz w:val="28"/>
          <w:szCs w:val="28"/>
        </w:rPr>
        <w:t>Гавра Д. П. Внешний имидж государства: понимание категории и структурные модели // Имидж государства / региона: современные подходы: новые идеи в теории и практике коммуникации: сб. науч. трудов. Вып. 3. – СПб., 2009.</w:t>
      </w:r>
    </w:p>
    <w:p w14:paraId="435B9F5D" w14:textId="77777777" w:rsidR="001147CF" w:rsidRPr="00D377C2" w:rsidRDefault="001147CF" w:rsidP="001147CF">
      <w:pPr>
        <w:pStyle w:val="ab"/>
        <w:numPr>
          <w:ilvl w:val="0"/>
          <w:numId w:val="11"/>
        </w:numPr>
        <w:spacing w:after="0" w:line="360" w:lineRule="auto"/>
        <w:ind w:left="284"/>
        <w:rPr>
          <w:rStyle w:val="a6"/>
          <w:rFonts w:ascii="Times New Roman" w:hAnsi="Times New Roman" w:cs="Times New Roman"/>
          <w:color w:val="auto"/>
          <w:sz w:val="28"/>
          <w:szCs w:val="28"/>
          <w:u w:val="none"/>
        </w:rPr>
      </w:pPr>
      <w:r>
        <w:rPr>
          <w:rFonts w:ascii="Times New Roman" w:hAnsi="Times New Roman" w:cs="Times New Roman"/>
          <w:sz w:val="28"/>
          <w:szCs w:val="28"/>
        </w:rPr>
        <w:lastRenderedPageBreak/>
        <w:t xml:space="preserve"> </w:t>
      </w:r>
      <w:r w:rsidRPr="004E702C">
        <w:rPr>
          <w:rFonts w:ascii="Times New Roman" w:hAnsi="Times New Roman" w:cs="Times New Roman"/>
          <w:sz w:val="28"/>
          <w:szCs w:val="28"/>
        </w:rPr>
        <w:t xml:space="preserve">Ручкин А. Б. От «врагов народа» до «друзей нации»: русская диаспора в российско-американском диалоге // Знание. Понимание. Умение. – 2014. – </w:t>
      </w:r>
      <w:r w:rsidRPr="00D377C2">
        <w:rPr>
          <w:rFonts w:ascii="Times New Roman" w:hAnsi="Times New Roman" w:cs="Times New Roman"/>
          <w:sz w:val="28"/>
          <w:szCs w:val="28"/>
        </w:rPr>
        <w:t xml:space="preserve">№ 2. – С. 44. </w:t>
      </w:r>
      <w:r w:rsidRPr="00D377C2">
        <w:rPr>
          <w:rFonts w:ascii="Times New Roman" w:hAnsi="Times New Roman" w:cs="Times New Roman"/>
          <w:sz w:val="28"/>
          <w:szCs w:val="28"/>
          <w:lang w:val="en-US"/>
        </w:rPr>
        <w:t>URL</w:t>
      </w:r>
      <w:r w:rsidRPr="00D377C2">
        <w:rPr>
          <w:rFonts w:ascii="Times New Roman" w:hAnsi="Times New Roman" w:cs="Times New Roman"/>
          <w:sz w:val="28"/>
          <w:szCs w:val="28"/>
        </w:rPr>
        <w:t xml:space="preserve">: </w:t>
      </w:r>
      <w:hyperlink r:id="rId18"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zpu</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journal</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ru</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zpu</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contents</w:t>
        </w:r>
        <w:r w:rsidRPr="00D377C2">
          <w:rPr>
            <w:rStyle w:val="a6"/>
            <w:rFonts w:ascii="Times New Roman" w:hAnsi="Times New Roman" w:cs="Times New Roman"/>
            <w:color w:val="auto"/>
            <w:sz w:val="28"/>
            <w:szCs w:val="28"/>
            <w:u w:val="none"/>
          </w:rPr>
          <w:t>/2014/2/</w:t>
        </w:r>
        <w:r w:rsidRPr="00D377C2">
          <w:rPr>
            <w:rStyle w:val="a6"/>
            <w:rFonts w:ascii="Times New Roman" w:hAnsi="Times New Roman" w:cs="Times New Roman"/>
            <w:color w:val="auto"/>
            <w:sz w:val="28"/>
            <w:szCs w:val="28"/>
            <w:u w:val="none"/>
            <w:lang w:val="en-US"/>
          </w:rPr>
          <w:t>Ruchkin</w:t>
        </w:r>
        <w:r w:rsidRPr="00D377C2">
          <w:rPr>
            <w:rStyle w:val="a6"/>
            <w:rFonts w:ascii="Times New Roman" w:hAnsi="Times New Roman" w:cs="Times New Roman"/>
            <w:color w:val="auto"/>
            <w:sz w:val="28"/>
            <w:szCs w:val="28"/>
            <w:u w:val="none"/>
          </w:rPr>
          <w:t>_</w:t>
        </w:r>
        <w:r w:rsidRPr="00D377C2">
          <w:rPr>
            <w:rStyle w:val="a6"/>
            <w:rFonts w:ascii="Times New Roman" w:hAnsi="Times New Roman" w:cs="Times New Roman"/>
            <w:color w:val="auto"/>
            <w:sz w:val="28"/>
            <w:szCs w:val="28"/>
            <w:u w:val="none"/>
            <w:lang w:val="en-US"/>
          </w:rPr>
          <w:t>Russian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Diaspora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Context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Russia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US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Dialogue</w:t>
        </w:r>
        <w:r w:rsidRPr="00D377C2">
          <w:rPr>
            <w:rStyle w:val="a6"/>
            <w:rFonts w:ascii="Times New Roman" w:hAnsi="Times New Roman" w:cs="Times New Roman"/>
            <w:color w:val="auto"/>
            <w:sz w:val="28"/>
            <w:szCs w:val="28"/>
            <w:u w:val="none"/>
          </w:rPr>
          <w:t>/5_2014_2.</w:t>
        </w:r>
        <w:r w:rsidRPr="00D377C2">
          <w:rPr>
            <w:rStyle w:val="a6"/>
            <w:rFonts w:ascii="Times New Roman" w:hAnsi="Times New Roman" w:cs="Times New Roman"/>
            <w:color w:val="auto"/>
            <w:sz w:val="28"/>
            <w:szCs w:val="28"/>
            <w:u w:val="none"/>
            <w:lang w:val="en-US"/>
          </w:rPr>
          <w:t>pdf</w:t>
        </w:r>
      </w:hyperlink>
      <w:r w:rsidRPr="00D377C2">
        <w:rPr>
          <w:rStyle w:val="a6"/>
          <w:rFonts w:ascii="Times New Roman" w:hAnsi="Times New Roman" w:cs="Times New Roman"/>
          <w:color w:val="auto"/>
          <w:sz w:val="28"/>
          <w:szCs w:val="28"/>
          <w:u w:val="none"/>
        </w:rPr>
        <w:t xml:space="preserve"> (дата обращения 21.10.2017)</w:t>
      </w:r>
    </w:p>
    <w:p w14:paraId="2CFD9A7D"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lang w:val="en-US"/>
        </w:rPr>
      </w:pPr>
      <w:r w:rsidRPr="00D377C2">
        <w:rPr>
          <w:rFonts w:ascii="Times New Roman" w:hAnsi="Times New Roman" w:cs="Times New Roman"/>
          <w:sz w:val="28"/>
          <w:szCs w:val="28"/>
        </w:rPr>
        <w:t xml:space="preserve"> </w:t>
      </w:r>
      <w:r w:rsidRPr="00D377C2">
        <w:rPr>
          <w:rFonts w:ascii="Times New Roman" w:hAnsi="Times New Roman" w:cs="Times New Roman"/>
          <w:sz w:val="28"/>
          <w:szCs w:val="28"/>
          <w:lang w:val="en-US"/>
        </w:rPr>
        <w:t xml:space="preserve">Ethnic media in America, URL:  </w:t>
      </w:r>
      <w:hyperlink r:id="rId19" w:anchor=".Wo7WexPFIxc" w:history="1">
        <w:r w:rsidRPr="00D377C2">
          <w:rPr>
            <w:rStyle w:val="a6"/>
            <w:rFonts w:ascii="Times New Roman" w:hAnsi="Times New Roman" w:cs="Times New Roman"/>
            <w:color w:val="auto"/>
            <w:sz w:val="28"/>
            <w:szCs w:val="28"/>
            <w:u w:val="none"/>
            <w:lang w:val="en-US"/>
          </w:rPr>
          <w:t>http://www.nbcnews.com/id/8162596/ns/us_news-life/t/ethnic-media-america/#.Wo7WexPFIxc</w:t>
        </w:r>
      </w:hyperlink>
      <w:r w:rsidRPr="00D377C2">
        <w:rPr>
          <w:rFonts w:ascii="Times New Roman" w:hAnsi="Times New Roman" w:cs="Times New Roman"/>
          <w:sz w:val="28"/>
          <w:szCs w:val="28"/>
          <w:lang w:val="en-US"/>
        </w:rPr>
        <w:t xml:space="preserve"> (дата обращения 10.02.2018)</w:t>
      </w:r>
    </w:p>
    <w:p w14:paraId="181C86E1"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iCs/>
          <w:sz w:val="28"/>
          <w:szCs w:val="28"/>
          <w:lang w:val="en-US"/>
        </w:rPr>
        <w:t xml:space="preserve"> Mapping Journalism Cultures across Nations: A Comparative Study of 18 Nations. URL</w:t>
      </w:r>
      <w:r w:rsidRPr="00D377C2">
        <w:rPr>
          <w:rFonts w:ascii="Times New Roman" w:hAnsi="Times New Roman" w:cs="Times New Roman"/>
          <w:iCs/>
          <w:sz w:val="28"/>
          <w:szCs w:val="28"/>
        </w:rPr>
        <w:t xml:space="preserve">: </w:t>
      </w:r>
      <w:hyperlink r:id="rId20" w:history="1">
        <w:r w:rsidRPr="00D377C2">
          <w:rPr>
            <w:rStyle w:val="a6"/>
            <w:rFonts w:ascii="Times New Roman" w:hAnsi="Times New Roman" w:cs="Times New Roman"/>
            <w:color w:val="auto"/>
            <w:sz w:val="28"/>
            <w:szCs w:val="28"/>
            <w:u w:val="none"/>
            <w:lang w:val="en-US"/>
          </w:rPr>
          <w:t>https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researchgate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net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publication</w:t>
        </w:r>
        <w:r w:rsidRPr="00D377C2">
          <w:rPr>
            <w:rStyle w:val="a6"/>
            <w:rFonts w:ascii="Times New Roman" w:hAnsi="Times New Roman" w:cs="Times New Roman"/>
            <w:color w:val="auto"/>
            <w:sz w:val="28"/>
            <w:szCs w:val="28"/>
            <w:u w:val="none"/>
          </w:rPr>
          <w:t>/263335387_</w:t>
        </w:r>
        <w:r w:rsidRPr="00D377C2">
          <w:rPr>
            <w:rStyle w:val="a6"/>
            <w:rFonts w:ascii="Times New Roman" w:hAnsi="Times New Roman" w:cs="Times New Roman"/>
            <w:color w:val="auto"/>
            <w:sz w:val="28"/>
            <w:szCs w:val="28"/>
            <w:u w:val="none"/>
            <w:lang w:val="en-US"/>
          </w:rPr>
          <w:t>MAPPING</w:t>
        </w:r>
        <w:r w:rsidRPr="00D377C2">
          <w:rPr>
            <w:rStyle w:val="a6"/>
            <w:rFonts w:ascii="Times New Roman" w:hAnsi="Times New Roman" w:cs="Times New Roman"/>
            <w:color w:val="auto"/>
            <w:sz w:val="28"/>
            <w:szCs w:val="28"/>
            <w:u w:val="none"/>
          </w:rPr>
          <w:t>_</w:t>
        </w:r>
        <w:r w:rsidRPr="00D377C2">
          <w:rPr>
            <w:rStyle w:val="a6"/>
            <w:rFonts w:ascii="Times New Roman" w:hAnsi="Times New Roman" w:cs="Times New Roman"/>
            <w:color w:val="auto"/>
            <w:sz w:val="28"/>
            <w:szCs w:val="28"/>
            <w:u w:val="none"/>
            <w:lang w:val="en-US"/>
          </w:rPr>
          <w:t>JOURNALISM</w:t>
        </w:r>
        <w:r w:rsidRPr="00D377C2">
          <w:rPr>
            <w:rStyle w:val="a6"/>
            <w:rFonts w:ascii="Times New Roman" w:hAnsi="Times New Roman" w:cs="Times New Roman"/>
            <w:color w:val="auto"/>
            <w:sz w:val="28"/>
            <w:szCs w:val="28"/>
            <w:u w:val="none"/>
          </w:rPr>
          <w:t>_</w:t>
        </w:r>
        <w:r w:rsidRPr="00D377C2">
          <w:rPr>
            <w:rStyle w:val="a6"/>
            <w:rFonts w:ascii="Times New Roman" w:hAnsi="Times New Roman" w:cs="Times New Roman"/>
            <w:color w:val="auto"/>
            <w:sz w:val="28"/>
            <w:szCs w:val="28"/>
            <w:u w:val="none"/>
            <w:lang w:val="en-US"/>
          </w:rPr>
          <w:t>CULTURES</w:t>
        </w:r>
        <w:r w:rsidRPr="00D377C2">
          <w:rPr>
            <w:rStyle w:val="a6"/>
            <w:rFonts w:ascii="Times New Roman" w:hAnsi="Times New Roman" w:cs="Times New Roman"/>
            <w:color w:val="auto"/>
            <w:sz w:val="28"/>
            <w:szCs w:val="28"/>
            <w:u w:val="none"/>
          </w:rPr>
          <w:t>_</w:t>
        </w:r>
        <w:r w:rsidRPr="00D377C2">
          <w:rPr>
            <w:rStyle w:val="a6"/>
            <w:rFonts w:ascii="Times New Roman" w:hAnsi="Times New Roman" w:cs="Times New Roman"/>
            <w:color w:val="auto"/>
            <w:sz w:val="28"/>
            <w:szCs w:val="28"/>
            <w:u w:val="none"/>
            <w:lang w:val="en-US"/>
          </w:rPr>
          <w:t>ACROSS</w:t>
        </w:r>
        <w:r w:rsidRPr="00D377C2">
          <w:rPr>
            <w:rStyle w:val="a6"/>
            <w:rFonts w:ascii="Times New Roman" w:hAnsi="Times New Roman" w:cs="Times New Roman"/>
            <w:color w:val="auto"/>
            <w:sz w:val="28"/>
            <w:szCs w:val="28"/>
            <w:u w:val="none"/>
          </w:rPr>
          <w:t>_</w:t>
        </w:r>
        <w:r w:rsidRPr="00D377C2">
          <w:rPr>
            <w:rStyle w:val="a6"/>
            <w:rFonts w:ascii="Times New Roman" w:hAnsi="Times New Roman" w:cs="Times New Roman"/>
            <w:color w:val="auto"/>
            <w:sz w:val="28"/>
            <w:szCs w:val="28"/>
            <w:u w:val="none"/>
            <w:lang w:val="en-US"/>
          </w:rPr>
          <w:t>NATIONS</w:t>
        </w:r>
      </w:hyperlink>
      <w:r w:rsidRPr="00D377C2">
        <w:rPr>
          <w:rStyle w:val="a6"/>
          <w:rFonts w:ascii="Times New Roman" w:hAnsi="Times New Roman" w:cs="Times New Roman"/>
          <w:color w:val="auto"/>
          <w:sz w:val="28"/>
          <w:szCs w:val="28"/>
          <w:u w:val="none"/>
        </w:rPr>
        <w:t xml:space="preserve"> </w:t>
      </w:r>
      <w:r w:rsidRPr="00D377C2">
        <w:rPr>
          <w:rFonts w:ascii="Times New Roman" w:hAnsi="Times New Roman" w:cs="Times New Roman"/>
          <w:sz w:val="28"/>
          <w:szCs w:val="28"/>
        </w:rPr>
        <w:t>(дата обращения 10.02.2018)</w:t>
      </w:r>
    </w:p>
    <w:p w14:paraId="196F1492"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rPr>
        <w:t xml:space="preserve"> </w:t>
      </w:r>
      <w:r w:rsidRPr="00D377C2">
        <w:rPr>
          <w:rFonts w:ascii="Times New Roman" w:hAnsi="Times New Roman" w:cs="Times New Roman"/>
          <w:sz w:val="28"/>
          <w:szCs w:val="28"/>
          <w:lang w:val="en-US"/>
        </w:rPr>
        <w:t xml:space="preserve">Robert H. Giles. New economic models for U.S. journalism. </w:t>
      </w:r>
      <w:r w:rsidRPr="00D377C2">
        <w:rPr>
          <w:rFonts w:ascii="Times New Roman" w:hAnsi="Times New Roman" w:cs="Times New Roman"/>
          <w:sz w:val="28"/>
          <w:szCs w:val="28"/>
        </w:rPr>
        <w:t xml:space="preserve">URL: </w:t>
      </w:r>
      <w:hyperlink r:id="rId21" w:history="1">
        <w:r w:rsidRPr="00D377C2">
          <w:rPr>
            <w:rStyle w:val="a6"/>
            <w:rFonts w:ascii="Times New Roman" w:hAnsi="Times New Roman" w:cs="Times New Roman"/>
            <w:color w:val="auto"/>
            <w:sz w:val="28"/>
            <w:szCs w:val="28"/>
            <w:u w:val="none"/>
          </w:rPr>
          <w:t>https://www.amacad.org/content/publications/pubContent.aspx?d=790</w:t>
        </w:r>
      </w:hyperlink>
      <w:r w:rsidRPr="00D377C2">
        <w:rPr>
          <w:rFonts w:ascii="Times New Roman" w:hAnsi="Times New Roman" w:cs="Times New Roman"/>
          <w:sz w:val="28"/>
          <w:szCs w:val="28"/>
        </w:rPr>
        <w:t xml:space="preserve"> (дата обращения 10.02.2018)</w:t>
      </w:r>
    </w:p>
    <w:p w14:paraId="5574ECAB"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lang w:val="en-US"/>
        </w:rPr>
      </w:pPr>
      <w:r w:rsidRPr="00D377C2">
        <w:rPr>
          <w:rFonts w:ascii="Times New Roman" w:hAnsi="Times New Roman" w:cs="Times New Roman"/>
          <w:sz w:val="28"/>
          <w:szCs w:val="28"/>
        </w:rPr>
        <w:t xml:space="preserve"> </w:t>
      </w:r>
      <w:r w:rsidRPr="00D377C2">
        <w:rPr>
          <w:rFonts w:ascii="Times New Roman" w:hAnsi="Times New Roman" w:cs="Times New Roman"/>
          <w:sz w:val="28"/>
          <w:szCs w:val="28"/>
          <w:lang w:val="en-US"/>
        </w:rPr>
        <w:t xml:space="preserve">Robert W.McChesney. Rich Media, Poor Democracy: Communication Politics in Dubious Times. – P. 425 URL : </w:t>
      </w:r>
      <w:hyperlink r:id="rId22" w:history="1">
        <w:r w:rsidRPr="00D377C2">
          <w:rPr>
            <w:rStyle w:val="a6"/>
            <w:rFonts w:ascii="Times New Roman" w:hAnsi="Times New Roman" w:cs="Times New Roman"/>
            <w:color w:val="auto"/>
            <w:sz w:val="28"/>
            <w:szCs w:val="28"/>
            <w:u w:val="none"/>
            <w:lang w:val="en-US"/>
          </w:rPr>
          <w:t>http://sites.psu.edu/comm292/wp-content/uploads/sites/5180/2014/08/McChesney-RichMedia_PoorDemocracy.pdf</w:t>
        </w:r>
      </w:hyperlink>
      <w:r w:rsidRPr="00D377C2">
        <w:rPr>
          <w:rFonts w:ascii="Times New Roman" w:hAnsi="Times New Roman" w:cs="Times New Roman"/>
          <w:sz w:val="28"/>
          <w:szCs w:val="28"/>
          <w:lang w:val="en-US"/>
        </w:rPr>
        <w:t xml:space="preserve">  (дата обращения 10.02.2018)</w:t>
      </w:r>
    </w:p>
    <w:p w14:paraId="01A84ED7" w14:textId="77777777" w:rsidR="001147CF" w:rsidRPr="001C6D2D" w:rsidRDefault="001147CF" w:rsidP="001147CF">
      <w:pPr>
        <w:spacing w:line="360" w:lineRule="auto"/>
        <w:jc w:val="both"/>
        <w:rPr>
          <w:rFonts w:ascii="Times New Roman" w:eastAsia="Times New Roman" w:hAnsi="Times New Roman" w:cs="Times New Roman"/>
          <w:sz w:val="28"/>
          <w:szCs w:val="28"/>
          <w:lang w:val="en-US" w:eastAsia="ru-RU"/>
        </w:rPr>
      </w:pPr>
    </w:p>
    <w:p w14:paraId="30E5451B" w14:textId="77777777" w:rsidR="001147CF" w:rsidRPr="0095131A" w:rsidRDefault="001147CF" w:rsidP="001147CF">
      <w:pPr>
        <w:spacing w:line="360" w:lineRule="auto"/>
        <w:jc w:val="center"/>
        <w:rPr>
          <w:rFonts w:ascii="Times New Roman" w:eastAsia="Times New Roman" w:hAnsi="Times New Roman" w:cs="Times New Roman"/>
          <w:b/>
          <w:sz w:val="28"/>
          <w:szCs w:val="28"/>
          <w:lang w:eastAsia="ru-RU"/>
        </w:rPr>
      </w:pPr>
      <w:r w:rsidRPr="0095131A">
        <w:rPr>
          <w:rFonts w:ascii="Times New Roman" w:eastAsia="Times New Roman" w:hAnsi="Times New Roman" w:cs="Times New Roman"/>
          <w:b/>
          <w:sz w:val="28"/>
          <w:szCs w:val="28"/>
          <w:lang w:eastAsia="ru-RU"/>
        </w:rPr>
        <w:t>Словари и энциклопедии</w:t>
      </w:r>
    </w:p>
    <w:p w14:paraId="6698DCB9" w14:textId="77777777" w:rsidR="001147CF" w:rsidRPr="004E702C" w:rsidRDefault="001147CF" w:rsidP="001147CF">
      <w:pPr>
        <w:pStyle w:val="ab"/>
        <w:numPr>
          <w:ilvl w:val="0"/>
          <w:numId w:val="11"/>
        </w:numPr>
        <w:spacing w:after="0" w:line="360" w:lineRule="auto"/>
        <w:ind w:left="284"/>
        <w:rPr>
          <w:rFonts w:ascii="Times New Roman" w:hAnsi="Times New Roman" w:cs="Times New Roman"/>
          <w:sz w:val="28"/>
          <w:szCs w:val="28"/>
        </w:rPr>
      </w:pPr>
      <w:r w:rsidRPr="004E702C">
        <w:rPr>
          <w:rFonts w:ascii="Times New Roman" w:eastAsia="Times New Roman" w:hAnsi="Times New Roman" w:cs="Times New Roman"/>
          <w:sz w:val="28"/>
          <w:szCs w:val="28"/>
          <w:lang w:eastAsia="ru-RU"/>
        </w:rPr>
        <w:t xml:space="preserve"> </w:t>
      </w:r>
      <w:r w:rsidRPr="004E702C">
        <w:rPr>
          <w:rFonts w:ascii="Times New Roman" w:hAnsi="Times New Roman" w:cs="Times New Roman"/>
          <w:sz w:val="28"/>
          <w:szCs w:val="28"/>
        </w:rPr>
        <w:t xml:space="preserve">Дэвид Д., Джери Дж., Большой толковый социологический словарь. М.: АСТ, Вече, 1999. Т. 2 — 528 с.  </w:t>
      </w:r>
    </w:p>
    <w:p w14:paraId="1158883A" w14:textId="77777777" w:rsidR="001147CF" w:rsidRPr="001C6D2D" w:rsidRDefault="001147CF" w:rsidP="001147CF">
      <w:pPr>
        <w:pStyle w:val="ab"/>
        <w:numPr>
          <w:ilvl w:val="0"/>
          <w:numId w:val="11"/>
        </w:numPr>
        <w:spacing w:after="0" w:line="360" w:lineRule="auto"/>
        <w:ind w:left="284"/>
        <w:rPr>
          <w:rFonts w:ascii="Times New Roman" w:hAnsi="Times New Roman" w:cs="Times New Roman"/>
          <w:sz w:val="28"/>
          <w:szCs w:val="28"/>
          <w:lang w:val="en-US"/>
        </w:rPr>
      </w:pPr>
      <w:r w:rsidRPr="001C6D2D">
        <w:rPr>
          <w:rFonts w:ascii="Times New Roman" w:hAnsi="Times New Roman" w:cs="Times New Roman"/>
          <w:sz w:val="28"/>
          <w:szCs w:val="28"/>
        </w:rPr>
        <w:t xml:space="preserve"> </w:t>
      </w:r>
      <w:r w:rsidRPr="004E702C">
        <w:rPr>
          <w:rFonts w:ascii="Times New Roman" w:hAnsi="Times New Roman" w:cs="Times New Roman"/>
          <w:sz w:val="28"/>
          <w:szCs w:val="28"/>
          <w:lang w:val="en-US"/>
        </w:rPr>
        <w:t>Cambridge dictionary Online, URL: https://dictionary.cambridge.org/ru/</w:t>
      </w:r>
    </w:p>
    <w:p w14:paraId="0C6EE128" w14:textId="77777777" w:rsidR="001147CF" w:rsidRPr="001C6D2D" w:rsidRDefault="001147CF" w:rsidP="001147CF">
      <w:pPr>
        <w:spacing w:line="360" w:lineRule="auto"/>
        <w:jc w:val="both"/>
        <w:rPr>
          <w:rFonts w:ascii="Times New Roman" w:eastAsia="Times New Roman" w:hAnsi="Times New Roman" w:cs="Times New Roman"/>
          <w:sz w:val="28"/>
          <w:szCs w:val="28"/>
          <w:lang w:val="en-US" w:eastAsia="ru-RU"/>
        </w:rPr>
      </w:pPr>
    </w:p>
    <w:p w14:paraId="14C064F8" w14:textId="77777777" w:rsidR="001147CF" w:rsidRPr="008C12F0" w:rsidRDefault="001147CF" w:rsidP="001147CF">
      <w:pPr>
        <w:spacing w:line="360" w:lineRule="auto"/>
        <w:jc w:val="center"/>
        <w:rPr>
          <w:rFonts w:ascii="Times New Roman" w:eastAsia="Times New Roman" w:hAnsi="Times New Roman" w:cs="Times New Roman"/>
          <w:b/>
          <w:sz w:val="28"/>
          <w:szCs w:val="28"/>
          <w:lang w:eastAsia="ru-RU"/>
        </w:rPr>
      </w:pPr>
      <w:r w:rsidRPr="0095131A">
        <w:rPr>
          <w:rFonts w:ascii="Times New Roman" w:eastAsia="Times New Roman" w:hAnsi="Times New Roman" w:cs="Times New Roman"/>
          <w:b/>
          <w:sz w:val="28"/>
          <w:szCs w:val="28"/>
          <w:lang w:eastAsia="ru-RU"/>
        </w:rPr>
        <w:t>Электронные ресурсы</w:t>
      </w:r>
    </w:p>
    <w:p w14:paraId="33EE42BB"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Pr>
          <w:rFonts w:ascii="Times New Roman" w:hAnsi="Times New Roman" w:cs="Times New Roman"/>
          <w:bCs/>
          <w:sz w:val="28"/>
          <w:szCs w:val="28"/>
        </w:rPr>
        <w:t xml:space="preserve"> </w:t>
      </w:r>
      <w:r w:rsidRPr="004E702C">
        <w:rPr>
          <w:rFonts w:ascii="Times New Roman" w:hAnsi="Times New Roman" w:cs="Times New Roman"/>
          <w:bCs/>
          <w:sz w:val="28"/>
          <w:szCs w:val="28"/>
        </w:rPr>
        <w:t>«Освещение России сосредоточено на Путине»,</w:t>
      </w:r>
      <w:r w:rsidRPr="004E702C">
        <w:rPr>
          <w:rFonts w:ascii="Times New Roman" w:hAnsi="Times New Roman" w:cs="Times New Roman"/>
          <w:b/>
          <w:bCs/>
          <w:sz w:val="28"/>
          <w:szCs w:val="28"/>
        </w:rPr>
        <w:t xml:space="preserve"> </w:t>
      </w:r>
      <w:r w:rsidRPr="004E702C">
        <w:rPr>
          <w:rFonts w:ascii="Times New Roman" w:hAnsi="Times New Roman" w:cs="Times New Roman"/>
          <w:sz w:val="28"/>
          <w:szCs w:val="28"/>
        </w:rPr>
        <w:t xml:space="preserve">Американский профессор </w:t>
      </w:r>
      <w:r w:rsidRPr="00D377C2">
        <w:rPr>
          <w:rFonts w:ascii="Times New Roman" w:hAnsi="Times New Roman" w:cs="Times New Roman"/>
          <w:sz w:val="28"/>
          <w:szCs w:val="28"/>
        </w:rPr>
        <w:t xml:space="preserve">и журналист Джон Смок о журналистике в США и России; </w:t>
      </w:r>
      <w:r w:rsidRPr="00D377C2">
        <w:rPr>
          <w:rFonts w:ascii="Times New Roman" w:hAnsi="Times New Roman" w:cs="Times New Roman"/>
          <w:sz w:val="28"/>
          <w:szCs w:val="28"/>
          <w:lang w:val="en-US"/>
        </w:rPr>
        <w:t>URL</w:t>
      </w:r>
      <w:r w:rsidRPr="00D377C2">
        <w:rPr>
          <w:rFonts w:ascii="Times New Roman" w:hAnsi="Times New Roman" w:cs="Times New Roman"/>
          <w:sz w:val="28"/>
          <w:szCs w:val="28"/>
        </w:rPr>
        <w:t xml:space="preserve">: </w:t>
      </w:r>
      <w:hyperlink r:id="rId23" w:history="1">
        <w:r w:rsidRPr="00D377C2">
          <w:rPr>
            <w:rStyle w:val="a6"/>
            <w:rFonts w:ascii="Times New Roman" w:hAnsi="Times New Roman" w:cs="Times New Roman"/>
            <w:color w:val="auto"/>
            <w:sz w:val="28"/>
            <w:szCs w:val="28"/>
            <w:u w:val="none"/>
          </w:rPr>
          <w:t>https://www.gazeta.ru/social/2016/08/22/10153721.shtml?updated</w:t>
        </w:r>
      </w:hyperlink>
      <w:r w:rsidRPr="00D377C2">
        <w:rPr>
          <w:rFonts w:ascii="Times New Roman" w:hAnsi="Times New Roman" w:cs="Times New Roman"/>
          <w:sz w:val="28"/>
          <w:szCs w:val="28"/>
        </w:rPr>
        <w:t xml:space="preserve">  (дата обращения 10.02.2018)</w:t>
      </w:r>
    </w:p>
    <w:p w14:paraId="5682C218" w14:textId="77777777" w:rsidR="001147CF" w:rsidRPr="00D377C2" w:rsidRDefault="001147CF" w:rsidP="001147CF">
      <w:pPr>
        <w:pStyle w:val="ab"/>
        <w:numPr>
          <w:ilvl w:val="0"/>
          <w:numId w:val="11"/>
        </w:numPr>
        <w:spacing w:after="0" w:line="360" w:lineRule="auto"/>
        <w:ind w:left="284"/>
        <w:rPr>
          <w:rStyle w:val="a6"/>
          <w:rFonts w:ascii="Times New Roman" w:hAnsi="Times New Roman" w:cs="Times New Roman"/>
          <w:color w:val="auto"/>
          <w:sz w:val="28"/>
          <w:szCs w:val="28"/>
          <w:u w:val="none"/>
        </w:rPr>
      </w:pPr>
      <w:r w:rsidRPr="00D377C2">
        <w:rPr>
          <w:rFonts w:ascii="Times New Roman" w:hAnsi="Times New Roman" w:cs="Times New Roman"/>
          <w:sz w:val="28"/>
          <w:szCs w:val="28"/>
        </w:rPr>
        <w:t xml:space="preserve"> Американист: США инициировали "второй раунд" дипломатической войны с РФ. </w:t>
      </w:r>
      <w:r w:rsidRPr="00D377C2">
        <w:rPr>
          <w:rFonts w:ascii="Times New Roman" w:hAnsi="Times New Roman" w:cs="Times New Roman"/>
          <w:sz w:val="28"/>
          <w:szCs w:val="28"/>
          <w:lang w:val="en-US"/>
        </w:rPr>
        <w:t xml:space="preserve">URL: </w:t>
      </w:r>
      <w:hyperlink r:id="rId24" w:history="1">
        <w:r w:rsidRPr="00D377C2">
          <w:rPr>
            <w:rStyle w:val="a6"/>
            <w:rFonts w:ascii="Times New Roman" w:hAnsi="Times New Roman" w:cs="Times New Roman"/>
            <w:color w:val="auto"/>
            <w:sz w:val="28"/>
            <w:szCs w:val="28"/>
            <w:u w:val="none"/>
            <w:lang w:val="en-US"/>
          </w:rPr>
          <w:t>https://ria.ru/radio_brief/20170901/1501554265.html</w:t>
        </w:r>
      </w:hyperlink>
      <w:r w:rsidRPr="00D377C2">
        <w:rPr>
          <w:rStyle w:val="a6"/>
          <w:rFonts w:ascii="Times New Roman" w:hAnsi="Times New Roman" w:cs="Times New Roman"/>
          <w:color w:val="auto"/>
          <w:sz w:val="28"/>
          <w:szCs w:val="28"/>
          <w:u w:val="none"/>
          <w:lang w:val="en-US"/>
        </w:rPr>
        <w:t xml:space="preserve"> (дата обращения 03.01.2018)</w:t>
      </w:r>
    </w:p>
    <w:p w14:paraId="715CFB77"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rPr>
        <w:t xml:space="preserve"> Венесуэла осудила агрессию Грузии против Южной Осетии. </w:t>
      </w:r>
      <w:r w:rsidRPr="00D377C2">
        <w:rPr>
          <w:rFonts w:ascii="Times New Roman" w:hAnsi="Times New Roman" w:cs="Times New Roman"/>
          <w:sz w:val="28"/>
          <w:szCs w:val="28"/>
          <w:lang w:val="en-US"/>
        </w:rPr>
        <w:t>URL</w:t>
      </w:r>
      <w:r w:rsidRPr="00D377C2">
        <w:rPr>
          <w:rFonts w:ascii="Times New Roman" w:hAnsi="Times New Roman" w:cs="Times New Roman"/>
          <w:sz w:val="28"/>
          <w:szCs w:val="28"/>
        </w:rPr>
        <w:t xml:space="preserve">: </w:t>
      </w:r>
      <w:hyperlink r:id="rId25" w:history="1">
        <w:r w:rsidRPr="00D377C2">
          <w:rPr>
            <w:rStyle w:val="a6"/>
            <w:rFonts w:ascii="Times New Roman" w:hAnsi="Times New Roman" w:cs="Times New Roman"/>
            <w:color w:val="auto"/>
            <w:sz w:val="28"/>
            <w:szCs w:val="28"/>
            <w:u w:val="none"/>
            <w:lang w:val="en-US"/>
          </w:rPr>
          <w:t>https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gazeta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ru</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news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lenta</w:t>
        </w:r>
        <w:r w:rsidRPr="00D377C2">
          <w:rPr>
            <w:rStyle w:val="a6"/>
            <w:rFonts w:ascii="Times New Roman" w:hAnsi="Times New Roman" w:cs="Times New Roman"/>
            <w:color w:val="auto"/>
            <w:sz w:val="28"/>
            <w:szCs w:val="28"/>
            <w:u w:val="none"/>
          </w:rPr>
          <w:t>/2008/08/15/</w:t>
        </w:r>
        <w:r w:rsidRPr="00D377C2">
          <w:rPr>
            <w:rStyle w:val="a6"/>
            <w:rFonts w:ascii="Times New Roman" w:hAnsi="Times New Roman" w:cs="Times New Roman"/>
            <w:color w:val="auto"/>
            <w:sz w:val="28"/>
            <w:szCs w:val="28"/>
            <w:u w:val="none"/>
            <w:lang w:val="en-US"/>
          </w:rPr>
          <w:t>n</w:t>
        </w:r>
        <w:r w:rsidRPr="00D377C2">
          <w:rPr>
            <w:rStyle w:val="a6"/>
            <w:rFonts w:ascii="Times New Roman" w:hAnsi="Times New Roman" w:cs="Times New Roman"/>
            <w:color w:val="auto"/>
            <w:sz w:val="28"/>
            <w:szCs w:val="28"/>
            <w:u w:val="none"/>
          </w:rPr>
          <w:t>_1257409.</w:t>
        </w:r>
        <w:r w:rsidRPr="00D377C2">
          <w:rPr>
            <w:rStyle w:val="a6"/>
            <w:rFonts w:ascii="Times New Roman" w:hAnsi="Times New Roman" w:cs="Times New Roman"/>
            <w:color w:val="auto"/>
            <w:sz w:val="28"/>
            <w:szCs w:val="28"/>
            <w:u w:val="none"/>
            <w:lang w:val="en-US"/>
          </w:rPr>
          <w:t>shtml</w:t>
        </w:r>
      </w:hyperlink>
      <w:r w:rsidRPr="00D377C2">
        <w:rPr>
          <w:rStyle w:val="a6"/>
          <w:rFonts w:ascii="Times New Roman" w:hAnsi="Times New Roman" w:cs="Times New Roman"/>
          <w:color w:val="auto"/>
          <w:sz w:val="28"/>
          <w:szCs w:val="28"/>
          <w:u w:val="none"/>
        </w:rPr>
        <w:t xml:space="preserve"> </w:t>
      </w:r>
      <w:r w:rsidRPr="00D377C2">
        <w:rPr>
          <w:rFonts w:ascii="Times New Roman" w:hAnsi="Times New Roman" w:cs="Times New Roman"/>
          <w:sz w:val="28"/>
          <w:szCs w:val="28"/>
        </w:rPr>
        <w:t>(дата обращения 21.10.2017)</w:t>
      </w:r>
    </w:p>
    <w:p w14:paraId="172801E3"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rPr>
        <w:t xml:space="preserve"> Гениальные рекламные кампании от гуру рекламы Дэвида Огилви. </w:t>
      </w:r>
      <w:r w:rsidRPr="00D377C2">
        <w:rPr>
          <w:rFonts w:ascii="Times New Roman" w:hAnsi="Times New Roman" w:cs="Times New Roman"/>
          <w:sz w:val="28"/>
          <w:szCs w:val="28"/>
          <w:lang w:val="en-US"/>
        </w:rPr>
        <w:t>URL</w:t>
      </w:r>
      <w:r w:rsidRPr="00D377C2">
        <w:rPr>
          <w:rFonts w:ascii="Times New Roman" w:hAnsi="Times New Roman" w:cs="Times New Roman"/>
          <w:sz w:val="28"/>
          <w:szCs w:val="28"/>
        </w:rPr>
        <w:t xml:space="preserve">: </w:t>
      </w:r>
      <w:hyperlink r:id="rId26" w:history="1">
        <w:r w:rsidRPr="00D377C2">
          <w:rPr>
            <w:rStyle w:val="a6"/>
            <w:rFonts w:ascii="Times New Roman" w:hAnsi="Times New Roman" w:cs="Times New Roman"/>
            <w:color w:val="auto"/>
            <w:sz w:val="28"/>
            <w:szCs w:val="28"/>
            <w:u w:val="none"/>
          </w:rPr>
          <w:t>https://www.gd.ru/articles/8167-genialnye-reklamnye-kampanii-ot-guru-reklamy-devida-ogilvi</w:t>
        </w:r>
      </w:hyperlink>
      <w:r w:rsidRPr="00D377C2">
        <w:rPr>
          <w:rFonts w:ascii="Times New Roman" w:hAnsi="Times New Roman" w:cs="Times New Roman"/>
          <w:sz w:val="28"/>
          <w:szCs w:val="28"/>
        </w:rPr>
        <w:t xml:space="preserve"> (дата обращения 26.02.2018)</w:t>
      </w:r>
    </w:p>
    <w:p w14:paraId="74DD2C77" w14:textId="77777777" w:rsidR="001147CF" w:rsidRPr="00D377C2" w:rsidRDefault="001147CF" w:rsidP="001147CF">
      <w:pPr>
        <w:pStyle w:val="ad"/>
        <w:numPr>
          <w:ilvl w:val="0"/>
          <w:numId w:val="11"/>
        </w:numPr>
        <w:spacing w:line="360" w:lineRule="auto"/>
        <w:ind w:left="284"/>
        <w:rPr>
          <w:b/>
          <w:bCs/>
          <w:sz w:val="28"/>
          <w:szCs w:val="28"/>
        </w:rPr>
      </w:pPr>
      <w:r w:rsidRPr="00D377C2">
        <w:rPr>
          <w:bCs/>
          <w:sz w:val="28"/>
          <w:szCs w:val="28"/>
        </w:rPr>
        <w:t xml:space="preserve"> Парадокс русских медиа в Америке: аудитория есть, СМИ — нет, </w:t>
      </w:r>
      <w:r w:rsidRPr="00D377C2">
        <w:rPr>
          <w:bCs/>
          <w:sz w:val="28"/>
          <w:szCs w:val="28"/>
          <w:lang w:val="en-US"/>
        </w:rPr>
        <w:t>URL</w:t>
      </w:r>
      <w:r w:rsidRPr="00D377C2">
        <w:rPr>
          <w:bCs/>
          <w:sz w:val="28"/>
          <w:szCs w:val="28"/>
        </w:rPr>
        <w:t>:</w:t>
      </w:r>
      <w:r w:rsidRPr="00D377C2">
        <w:rPr>
          <w:b/>
          <w:bCs/>
          <w:sz w:val="28"/>
          <w:szCs w:val="28"/>
        </w:rPr>
        <w:t xml:space="preserve"> </w:t>
      </w:r>
      <w:hyperlink r:id="rId27" w:history="1">
        <w:r w:rsidRPr="00D377C2">
          <w:rPr>
            <w:rStyle w:val="a6"/>
            <w:color w:val="auto"/>
            <w:sz w:val="28"/>
            <w:szCs w:val="28"/>
            <w:u w:val="none"/>
          </w:rPr>
          <w:t>http://www.forumdaily.com/paradoks-russkih-media-v-amerike-auditoriya-est-smi-net/</w:t>
        </w:r>
      </w:hyperlink>
      <w:r w:rsidRPr="00D377C2">
        <w:rPr>
          <w:sz w:val="28"/>
          <w:szCs w:val="28"/>
        </w:rPr>
        <w:t xml:space="preserve"> (дата обращения 10.02.2018)</w:t>
      </w:r>
    </w:p>
    <w:p w14:paraId="63FFCA9D"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rPr>
        <w:t xml:space="preserve"> Письмо Д. Вашингтона к генералу Лафайету, 8-10 марта 1779 год. </w:t>
      </w:r>
      <w:r w:rsidRPr="00D377C2">
        <w:rPr>
          <w:rFonts w:ascii="Times New Roman" w:hAnsi="Times New Roman" w:cs="Times New Roman"/>
          <w:sz w:val="28"/>
          <w:szCs w:val="28"/>
          <w:lang w:val="en-US"/>
        </w:rPr>
        <w:t>URL</w:t>
      </w:r>
      <w:r w:rsidRPr="00D377C2">
        <w:rPr>
          <w:rFonts w:ascii="Times New Roman" w:hAnsi="Times New Roman" w:cs="Times New Roman"/>
          <w:sz w:val="28"/>
          <w:szCs w:val="28"/>
        </w:rPr>
        <w:t xml:space="preserve">: </w:t>
      </w:r>
      <w:hyperlink r:id="rId28" w:history="1">
        <w:r w:rsidRPr="00D377C2">
          <w:rPr>
            <w:rStyle w:val="a6"/>
            <w:rFonts w:ascii="Times New Roman" w:hAnsi="Times New Roman" w:cs="Times New Roman"/>
            <w:color w:val="auto"/>
            <w:sz w:val="28"/>
            <w:szCs w:val="28"/>
            <w:u w:val="none"/>
            <w:lang w:val="en-US"/>
          </w:rPr>
          <w:t>https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founders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archives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gov</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documents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Washington</w:t>
        </w:r>
        <w:r w:rsidRPr="00D377C2">
          <w:rPr>
            <w:rStyle w:val="a6"/>
            <w:rFonts w:ascii="Times New Roman" w:hAnsi="Times New Roman" w:cs="Times New Roman"/>
            <w:color w:val="auto"/>
            <w:sz w:val="28"/>
            <w:szCs w:val="28"/>
            <w:u w:val="none"/>
          </w:rPr>
          <w:t>/03-19-02-0413</w:t>
        </w:r>
      </w:hyperlink>
      <w:r w:rsidRPr="00D377C2">
        <w:rPr>
          <w:rFonts w:ascii="Times New Roman" w:hAnsi="Times New Roman" w:cs="Times New Roman"/>
          <w:sz w:val="28"/>
          <w:szCs w:val="28"/>
        </w:rPr>
        <w:t xml:space="preserve"> (дата обращения 21.10.2017)</w:t>
      </w:r>
    </w:p>
    <w:p w14:paraId="670CCCC3"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rPr>
        <w:t xml:space="preserve"> Путин назвал отношения России и США худшими со времен холодной войны. </w:t>
      </w:r>
      <w:r w:rsidRPr="00D377C2">
        <w:rPr>
          <w:rFonts w:ascii="Times New Roman" w:hAnsi="Times New Roman" w:cs="Times New Roman"/>
          <w:sz w:val="28"/>
          <w:szCs w:val="28"/>
          <w:lang w:val="en-US"/>
        </w:rPr>
        <w:t>URL</w:t>
      </w:r>
      <w:r w:rsidRPr="00D377C2">
        <w:rPr>
          <w:rFonts w:ascii="Times New Roman" w:hAnsi="Times New Roman" w:cs="Times New Roman"/>
          <w:sz w:val="28"/>
          <w:szCs w:val="28"/>
        </w:rPr>
        <w:t xml:space="preserve">: </w:t>
      </w:r>
      <w:hyperlink r:id="rId29" w:history="1">
        <w:r w:rsidRPr="00D377C2">
          <w:rPr>
            <w:rStyle w:val="a6"/>
            <w:rFonts w:ascii="Times New Roman" w:hAnsi="Times New Roman" w:cs="Times New Roman"/>
            <w:color w:val="auto"/>
            <w:sz w:val="28"/>
            <w:szCs w:val="28"/>
            <w:u w:val="none"/>
          </w:rPr>
          <w:t>https://ria.ru/world/20170602/1495666348.html</w:t>
        </w:r>
      </w:hyperlink>
      <w:r w:rsidRPr="00D377C2">
        <w:rPr>
          <w:rStyle w:val="a6"/>
          <w:rFonts w:ascii="Times New Roman" w:hAnsi="Times New Roman" w:cs="Times New Roman"/>
          <w:color w:val="auto"/>
          <w:sz w:val="28"/>
          <w:szCs w:val="28"/>
          <w:u w:val="none"/>
        </w:rPr>
        <w:t xml:space="preserve"> </w:t>
      </w:r>
      <w:r w:rsidRPr="00D377C2">
        <w:rPr>
          <w:rFonts w:ascii="Times New Roman" w:hAnsi="Times New Roman" w:cs="Times New Roman"/>
          <w:sz w:val="28"/>
          <w:szCs w:val="28"/>
        </w:rPr>
        <w:t>(дата обращения 15.12.2017)</w:t>
      </w:r>
    </w:p>
    <w:p w14:paraId="71184BF9"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rPr>
        <w:t xml:space="preserve"> Статистика USA Today на 2017 год. </w:t>
      </w:r>
      <w:r w:rsidRPr="00D377C2">
        <w:rPr>
          <w:rFonts w:ascii="Times New Roman" w:hAnsi="Times New Roman" w:cs="Times New Roman"/>
          <w:sz w:val="28"/>
          <w:szCs w:val="28"/>
          <w:lang w:val="en-US"/>
        </w:rPr>
        <w:t>URL</w:t>
      </w:r>
      <w:r w:rsidRPr="00D377C2">
        <w:rPr>
          <w:rFonts w:ascii="Times New Roman" w:hAnsi="Times New Roman" w:cs="Times New Roman"/>
          <w:sz w:val="28"/>
          <w:szCs w:val="28"/>
        </w:rPr>
        <w:t xml:space="preserve">: </w:t>
      </w:r>
      <w:hyperlink r:id="rId30" w:history="1">
        <w:r w:rsidRPr="00D377C2">
          <w:rPr>
            <w:rStyle w:val="a6"/>
            <w:rFonts w:ascii="Times New Roman" w:hAnsi="Times New Roman" w:cs="Times New Roman"/>
            <w:color w:val="auto"/>
            <w:sz w:val="28"/>
            <w:szCs w:val="28"/>
            <w:u w:val="none"/>
          </w:rPr>
          <w:t>http://marketing.usatoday.com/about</w:t>
        </w:r>
      </w:hyperlink>
      <w:r w:rsidRPr="00D377C2">
        <w:rPr>
          <w:rFonts w:ascii="Times New Roman" w:hAnsi="Times New Roman" w:cs="Times New Roman"/>
          <w:sz w:val="28"/>
          <w:szCs w:val="28"/>
        </w:rPr>
        <w:t xml:space="preserve"> (дата обращения 10.02.2018)</w:t>
      </w:r>
    </w:p>
    <w:p w14:paraId="4C278851"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rPr>
        <w:t xml:space="preserve"> США впервые не направили в посольство РФ поздравление с Днем России. </w:t>
      </w:r>
      <w:r w:rsidRPr="00D377C2">
        <w:rPr>
          <w:rFonts w:ascii="Times New Roman" w:hAnsi="Times New Roman" w:cs="Times New Roman"/>
          <w:sz w:val="28"/>
          <w:szCs w:val="28"/>
          <w:lang w:val="en-US"/>
        </w:rPr>
        <w:t>URL</w:t>
      </w:r>
      <w:r w:rsidRPr="00D377C2">
        <w:rPr>
          <w:rFonts w:ascii="Times New Roman" w:hAnsi="Times New Roman" w:cs="Times New Roman"/>
          <w:sz w:val="28"/>
          <w:szCs w:val="28"/>
        </w:rPr>
        <w:t xml:space="preserve">: </w:t>
      </w:r>
      <w:hyperlink r:id="rId31" w:history="1">
        <w:r w:rsidRPr="00D377C2">
          <w:rPr>
            <w:rStyle w:val="a6"/>
            <w:rFonts w:ascii="Times New Roman" w:hAnsi="Times New Roman" w:cs="Times New Roman"/>
            <w:color w:val="auto"/>
            <w:sz w:val="28"/>
            <w:szCs w:val="28"/>
            <w:u w:val="none"/>
            <w:lang w:val="en-US"/>
          </w:rPr>
          <w:t>https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rg</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ru</w:t>
        </w:r>
        <w:r w:rsidRPr="00D377C2">
          <w:rPr>
            <w:rStyle w:val="a6"/>
            <w:rFonts w:ascii="Times New Roman" w:hAnsi="Times New Roman" w:cs="Times New Roman"/>
            <w:color w:val="auto"/>
            <w:sz w:val="28"/>
            <w:szCs w:val="28"/>
            <w:u w:val="none"/>
          </w:rPr>
          <w:t>/2017/06/13/</w:t>
        </w:r>
        <w:r w:rsidRPr="00D377C2">
          <w:rPr>
            <w:rStyle w:val="a6"/>
            <w:rFonts w:ascii="Times New Roman" w:hAnsi="Times New Roman" w:cs="Times New Roman"/>
            <w:color w:val="auto"/>
            <w:sz w:val="28"/>
            <w:szCs w:val="28"/>
            <w:u w:val="none"/>
            <w:lang w:val="en-US"/>
          </w:rPr>
          <w:t>ssha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vpervye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ne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napravili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v</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posolstvo</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rf</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pozdravlenie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dnem</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rossii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html</w:t>
        </w:r>
      </w:hyperlink>
      <w:r w:rsidRPr="00D377C2">
        <w:rPr>
          <w:rStyle w:val="a6"/>
          <w:rFonts w:ascii="Times New Roman" w:hAnsi="Times New Roman" w:cs="Times New Roman"/>
          <w:color w:val="auto"/>
          <w:sz w:val="28"/>
          <w:szCs w:val="28"/>
          <w:u w:val="none"/>
        </w:rPr>
        <w:t xml:space="preserve"> </w:t>
      </w:r>
      <w:r w:rsidRPr="00D377C2">
        <w:rPr>
          <w:rFonts w:ascii="Times New Roman" w:hAnsi="Times New Roman" w:cs="Times New Roman"/>
          <w:sz w:val="28"/>
          <w:szCs w:val="28"/>
        </w:rPr>
        <w:t>(дата обращения 15.12.2017)</w:t>
      </w:r>
    </w:p>
    <w:p w14:paraId="23A564D1" w14:textId="77777777" w:rsidR="001147CF" w:rsidRPr="00D377C2" w:rsidRDefault="001147CF" w:rsidP="001147CF">
      <w:pPr>
        <w:pStyle w:val="ad"/>
        <w:numPr>
          <w:ilvl w:val="0"/>
          <w:numId w:val="11"/>
        </w:numPr>
        <w:spacing w:line="360" w:lineRule="auto"/>
        <w:ind w:left="284"/>
        <w:rPr>
          <w:sz w:val="28"/>
          <w:szCs w:val="28"/>
        </w:rPr>
      </w:pPr>
      <w:r w:rsidRPr="00D377C2">
        <w:rPr>
          <w:sz w:val="28"/>
          <w:szCs w:val="28"/>
        </w:rPr>
        <w:t xml:space="preserve"> Твит Дональда Трампа, </w:t>
      </w:r>
      <w:r w:rsidRPr="00D377C2">
        <w:rPr>
          <w:sz w:val="28"/>
          <w:szCs w:val="28"/>
          <w:lang w:val="en-US"/>
        </w:rPr>
        <w:t>URL</w:t>
      </w:r>
      <w:r w:rsidRPr="00D377C2">
        <w:rPr>
          <w:sz w:val="28"/>
          <w:szCs w:val="28"/>
        </w:rPr>
        <w:t xml:space="preserve">: </w:t>
      </w:r>
      <w:hyperlink r:id="rId32" w:history="1">
        <w:r w:rsidRPr="00D377C2">
          <w:rPr>
            <w:rStyle w:val="a6"/>
            <w:color w:val="auto"/>
            <w:sz w:val="28"/>
            <w:szCs w:val="28"/>
            <w:u w:val="none"/>
          </w:rPr>
          <w:t>https://twitter.com/realDonaldTrump/status/847455180912181249)</w:t>
        </w:r>
      </w:hyperlink>
      <w:r w:rsidRPr="00D377C2">
        <w:rPr>
          <w:sz w:val="28"/>
          <w:szCs w:val="28"/>
        </w:rPr>
        <w:t xml:space="preserve"> (дата обращения 10.02.2018)</w:t>
      </w:r>
    </w:p>
    <w:p w14:paraId="1B197427"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rPr>
        <w:lastRenderedPageBreak/>
        <w:t xml:space="preserve"> Хронология введения санкций и ответные меры России в 2014-2015 годах. </w:t>
      </w:r>
      <w:r w:rsidRPr="00D377C2">
        <w:rPr>
          <w:rFonts w:ascii="Times New Roman" w:hAnsi="Times New Roman" w:cs="Times New Roman"/>
          <w:sz w:val="28"/>
          <w:szCs w:val="28"/>
          <w:lang w:val="en-US"/>
        </w:rPr>
        <w:t xml:space="preserve">URL: </w:t>
      </w:r>
      <w:hyperlink r:id="rId33" w:history="1">
        <w:r w:rsidRPr="00D377C2">
          <w:rPr>
            <w:rStyle w:val="a6"/>
            <w:rFonts w:ascii="Times New Roman" w:hAnsi="Times New Roman" w:cs="Times New Roman"/>
            <w:color w:val="auto"/>
            <w:sz w:val="28"/>
            <w:szCs w:val="28"/>
            <w:u w:val="none"/>
            <w:lang w:val="en-US"/>
          </w:rPr>
          <w:t>https://ria.ru/spravka/20151125/1328470681.html</w:t>
        </w:r>
      </w:hyperlink>
      <w:r w:rsidRPr="00D377C2">
        <w:rPr>
          <w:rStyle w:val="a6"/>
          <w:rFonts w:ascii="Times New Roman" w:hAnsi="Times New Roman" w:cs="Times New Roman"/>
          <w:color w:val="auto"/>
          <w:sz w:val="28"/>
          <w:szCs w:val="28"/>
          <w:u w:val="none"/>
          <w:lang w:val="en-US"/>
        </w:rPr>
        <w:t xml:space="preserve"> </w:t>
      </w:r>
      <w:r w:rsidRPr="00D377C2">
        <w:rPr>
          <w:rFonts w:ascii="Times New Roman" w:hAnsi="Times New Roman" w:cs="Times New Roman"/>
          <w:sz w:val="28"/>
          <w:szCs w:val="28"/>
        </w:rPr>
        <w:t>(дата обращения 21.10.2017)</w:t>
      </w:r>
    </w:p>
    <w:p w14:paraId="3A89C7EC"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lang w:val="en-US"/>
        </w:rPr>
        <w:t xml:space="preserve"> Barack Obama cancels meeting with Vladimir Putin over Edward Snowden. URL</w:t>
      </w:r>
      <w:r w:rsidRPr="00D377C2">
        <w:rPr>
          <w:rFonts w:ascii="Times New Roman" w:hAnsi="Times New Roman" w:cs="Times New Roman"/>
          <w:sz w:val="28"/>
          <w:szCs w:val="28"/>
        </w:rPr>
        <w:t xml:space="preserve">: </w:t>
      </w:r>
      <w:hyperlink r:id="rId34"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telegraph</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uk</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news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worldnews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barackobama</w:t>
        </w:r>
        <w:r w:rsidRPr="00D377C2">
          <w:rPr>
            <w:rStyle w:val="a6"/>
            <w:rFonts w:ascii="Times New Roman" w:hAnsi="Times New Roman" w:cs="Times New Roman"/>
            <w:color w:val="auto"/>
            <w:sz w:val="28"/>
            <w:szCs w:val="28"/>
            <w:u w:val="none"/>
          </w:rPr>
          <w:t>/10228529/</w:t>
        </w:r>
        <w:r w:rsidRPr="00D377C2">
          <w:rPr>
            <w:rStyle w:val="a6"/>
            <w:rFonts w:ascii="Times New Roman" w:hAnsi="Times New Roman" w:cs="Times New Roman"/>
            <w:color w:val="auto"/>
            <w:sz w:val="28"/>
            <w:szCs w:val="28"/>
            <w:u w:val="none"/>
            <w:lang w:val="en-US"/>
          </w:rPr>
          <w:t>Barack</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Obama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cancels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meeting</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with</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Vladimir</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Putin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over</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Edward</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Snowden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html</w:t>
        </w:r>
      </w:hyperlink>
      <w:r w:rsidRPr="00D377C2">
        <w:rPr>
          <w:rStyle w:val="a6"/>
          <w:rFonts w:ascii="Times New Roman" w:hAnsi="Times New Roman" w:cs="Times New Roman"/>
          <w:color w:val="auto"/>
          <w:sz w:val="28"/>
          <w:szCs w:val="28"/>
          <w:u w:val="none"/>
        </w:rPr>
        <w:t xml:space="preserve"> </w:t>
      </w:r>
      <w:r w:rsidRPr="00D377C2">
        <w:rPr>
          <w:rFonts w:ascii="Times New Roman" w:hAnsi="Times New Roman" w:cs="Times New Roman"/>
          <w:sz w:val="28"/>
          <w:szCs w:val="28"/>
        </w:rPr>
        <w:t>(дата обращения 21.10.2017)</w:t>
      </w:r>
    </w:p>
    <w:p w14:paraId="52C774B6" w14:textId="77777777" w:rsidR="001147CF" w:rsidRPr="00D377C2" w:rsidRDefault="001147CF" w:rsidP="001147CF">
      <w:pPr>
        <w:pStyle w:val="ab"/>
        <w:numPr>
          <w:ilvl w:val="0"/>
          <w:numId w:val="11"/>
        </w:numPr>
        <w:spacing w:after="0" w:line="360" w:lineRule="auto"/>
        <w:ind w:left="284"/>
        <w:rPr>
          <w:rStyle w:val="a6"/>
          <w:rFonts w:ascii="Times New Roman" w:hAnsi="Times New Roman" w:cs="Times New Roman"/>
          <w:color w:val="auto"/>
          <w:sz w:val="28"/>
          <w:szCs w:val="28"/>
          <w:u w:val="none"/>
        </w:rPr>
      </w:pPr>
      <w:r w:rsidRPr="00D377C2">
        <w:rPr>
          <w:rFonts w:ascii="Times New Roman" w:hAnsi="Times New Roman" w:cs="Times New Roman"/>
          <w:sz w:val="28"/>
          <w:szCs w:val="28"/>
        </w:rPr>
        <w:t xml:space="preserve"> </w:t>
      </w:r>
      <w:r w:rsidRPr="00D377C2">
        <w:rPr>
          <w:rFonts w:ascii="Times New Roman" w:hAnsi="Times New Roman" w:cs="Times New Roman"/>
          <w:sz w:val="28"/>
          <w:szCs w:val="28"/>
          <w:lang w:val="en-US"/>
        </w:rPr>
        <w:t>Despite Trump's hopes, US-Russia relations are getting chilly. URL</w:t>
      </w:r>
      <w:r w:rsidRPr="00D377C2">
        <w:rPr>
          <w:rFonts w:ascii="Times New Roman" w:hAnsi="Times New Roman" w:cs="Times New Roman"/>
          <w:sz w:val="28"/>
          <w:szCs w:val="28"/>
        </w:rPr>
        <w:t xml:space="preserve">: </w:t>
      </w:r>
      <w:hyperlink r:id="rId35"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edition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cnn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com</w:t>
        </w:r>
        <w:r w:rsidRPr="00D377C2">
          <w:rPr>
            <w:rStyle w:val="a6"/>
            <w:rFonts w:ascii="Times New Roman" w:hAnsi="Times New Roman" w:cs="Times New Roman"/>
            <w:color w:val="auto"/>
            <w:sz w:val="28"/>
            <w:szCs w:val="28"/>
            <w:u w:val="none"/>
          </w:rPr>
          <w:t>/2017/12/24/</w:t>
        </w:r>
        <w:r w:rsidRPr="00D377C2">
          <w:rPr>
            <w:rStyle w:val="a6"/>
            <w:rFonts w:ascii="Times New Roman" w:hAnsi="Times New Roman" w:cs="Times New Roman"/>
            <w:color w:val="auto"/>
            <w:sz w:val="28"/>
            <w:szCs w:val="28"/>
            <w:u w:val="none"/>
            <w:lang w:val="en-US"/>
          </w:rPr>
          <w:t>politics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trump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us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russia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chill</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index</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html</w:t>
        </w:r>
      </w:hyperlink>
      <w:r w:rsidRPr="00D377C2">
        <w:rPr>
          <w:rStyle w:val="a6"/>
          <w:rFonts w:ascii="Times New Roman" w:hAnsi="Times New Roman" w:cs="Times New Roman"/>
          <w:color w:val="auto"/>
          <w:sz w:val="28"/>
          <w:szCs w:val="28"/>
          <w:u w:val="none"/>
        </w:rPr>
        <w:t xml:space="preserve"> (дата обращения 03.01.2018)</w:t>
      </w:r>
    </w:p>
    <w:p w14:paraId="48D54B00"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bCs/>
          <w:sz w:val="28"/>
          <w:szCs w:val="28"/>
        </w:rPr>
        <w:t xml:space="preserve"> </w:t>
      </w:r>
      <w:r w:rsidRPr="00D377C2">
        <w:rPr>
          <w:rFonts w:ascii="Times New Roman" w:hAnsi="Times New Roman" w:cs="Times New Roman"/>
          <w:bCs/>
          <w:sz w:val="28"/>
          <w:szCs w:val="28"/>
          <w:lang w:val="en-US"/>
        </w:rPr>
        <w:t>Donald Trump Thinks the Freedom of the Press Is ‘Disgusting’, ACLU. URL</w:t>
      </w:r>
      <w:r w:rsidRPr="00D377C2">
        <w:rPr>
          <w:rFonts w:ascii="Times New Roman" w:hAnsi="Times New Roman" w:cs="Times New Roman"/>
          <w:sz w:val="28"/>
          <w:szCs w:val="28"/>
        </w:rPr>
        <w:t>: https://www.aclu.org/blog/free-speech/freedom-press/donald-trump-thinks-freedom-press-disgusting (дата обращения 10.02.2018)</w:t>
      </w:r>
    </w:p>
    <w:p w14:paraId="39AB1385"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rPr>
        <w:t xml:space="preserve"> </w:t>
      </w:r>
      <w:r w:rsidRPr="00D377C2">
        <w:rPr>
          <w:rFonts w:ascii="Times New Roman" w:hAnsi="Times New Roman" w:cs="Times New Roman"/>
          <w:sz w:val="28"/>
          <w:szCs w:val="28"/>
          <w:lang w:val="en-US"/>
        </w:rPr>
        <w:t>Jeff Flake's 20 most damning lines about Donald Trump's assault on the press, CNN Politics. URL</w:t>
      </w:r>
      <w:r w:rsidRPr="00D377C2">
        <w:rPr>
          <w:rFonts w:ascii="Times New Roman" w:hAnsi="Times New Roman" w:cs="Times New Roman"/>
          <w:sz w:val="28"/>
          <w:szCs w:val="28"/>
        </w:rPr>
        <w:t xml:space="preserve">: </w:t>
      </w:r>
      <w:hyperlink r:id="rId36"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edition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cnn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com</w:t>
        </w:r>
        <w:r w:rsidRPr="00D377C2">
          <w:rPr>
            <w:rStyle w:val="a6"/>
            <w:rFonts w:ascii="Times New Roman" w:hAnsi="Times New Roman" w:cs="Times New Roman"/>
            <w:color w:val="auto"/>
            <w:sz w:val="28"/>
            <w:szCs w:val="28"/>
            <w:u w:val="none"/>
          </w:rPr>
          <w:t>/2018/01/17/</w:t>
        </w:r>
        <w:r w:rsidRPr="00D377C2">
          <w:rPr>
            <w:rStyle w:val="a6"/>
            <w:rFonts w:ascii="Times New Roman" w:hAnsi="Times New Roman" w:cs="Times New Roman"/>
            <w:color w:val="auto"/>
            <w:sz w:val="28"/>
            <w:szCs w:val="28"/>
            <w:u w:val="none"/>
            <w:lang w:val="en-US"/>
          </w:rPr>
          <w:t>politics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jeff</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flake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trump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press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speech</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analysis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index</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html</w:t>
        </w:r>
      </w:hyperlink>
      <w:r w:rsidRPr="00D377C2">
        <w:rPr>
          <w:rStyle w:val="a6"/>
          <w:rFonts w:ascii="Times New Roman" w:hAnsi="Times New Roman" w:cs="Times New Roman"/>
          <w:color w:val="auto"/>
          <w:sz w:val="28"/>
          <w:szCs w:val="28"/>
          <w:u w:val="none"/>
        </w:rPr>
        <w:t xml:space="preserve"> </w:t>
      </w:r>
      <w:r w:rsidRPr="00D377C2">
        <w:rPr>
          <w:rFonts w:ascii="Times New Roman" w:hAnsi="Times New Roman" w:cs="Times New Roman"/>
          <w:sz w:val="28"/>
          <w:szCs w:val="28"/>
        </w:rPr>
        <w:t>(дата обращения 10.02.2018)</w:t>
      </w:r>
    </w:p>
    <w:p w14:paraId="7318AAF5" w14:textId="77777777" w:rsidR="001147CF" w:rsidRPr="00D377C2" w:rsidRDefault="001147CF" w:rsidP="001147CF">
      <w:pPr>
        <w:pStyle w:val="ab"/>
        <w:numPr>
          <w:ilvl w:val="0"/>
          <w:numId w:val="11"/>
        </w:numPr>
        <w:spacing w:after="0" w:line="360" w:lineRule="auto"/>
        <w:ind w:left="284"/>
        <w:rPr>
          <w:rStyle w:val="a6"/>
          <w:rFonts w:ascii="Times New Roman" w:hAnsi="Times New Roman" w:cs="Times New Roman"/>
          <w:color w:val="auto"/>
          <w:sz w:val="28"/>
          <w:szCs w:val="28"/>
          <w:u w:val="none"/>
        </w:rPr>
      </w:pPr>
      <w:r w:rsidRPr="00D377C2">
        <w:rPr>
          <w:rFonts w:ascii="Times New Roman" w:hAnsi="Times New Roman" w:cs="Times New Roman"/>
          <w:sz w:val="28"/>
          <w:szCs w:val="28"/>
        </w:rPr>
        <w:t xml:space="preserve"> </w:t>
      </w:r>
      <w:r w:rsidRPr="00D377C2">
        <w:rPr>
          <w:rFonts w:ascii="Times New Roman" w:hAnsi="Times New Roman" w:cs="Times New Roman"/>
          <w:sz w:val="28"/>
          <w:szCs w:val="28"/>
          <w:lang w:val="en-US"/>
        </w:rPr>
        <w:t>Long Telergam, G. F. Kennan. URL</w:t>
      </w:r>
      <w:r w:rsidRPr="00D377C2">
        <w:rPr>
          <w:rFonts w:ascii="Times New Roman" w:hAnsi="Times New Roman" w:cs="Times New Roman"/>
          <w:sz w:val="28"/>
          <w:szCs w:val="28"/>
        </w:rPr>
        <w:t xml:space="preserve">: </w:t>
      </w:r>
      <w:hyperlink r:id="rId37"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nsarchive</w:t>
        </w:r>
        <w:r w:rsidRPr="00D377C2">
          <w:rPr>
            <w:rStyle w:val="a6"/>
            <w:rFonts w:ascii="Times New Roman" w:hAnsi="Times New Roman" w:cs="Times New Roman"/>
            <w:color w:val="auto"/>
            <w:sz w:val="28"/>
            <w:szCs w:val="28"/>
            <w:u w:val="none"/>
          </w:rPr>
          <w:t>2.</w:t>
        </w:r>
        <w:r w:rsidRPr="00D377C2">
          <w:rPr>
            <w:rStyle w:val="a6"/>
            <w:rFonts w:ascii="Times New Roman" w:hAnsi="Times New Roman" w:cs="Times New Roman"/>
            <w:color w:val="auto"/>
            <w:sz w:val="28"/>
            <w:szCs w:val="28"/>
            <w:u w:val="none"/>
            <w:lang w:val="en-US"/>
          </w:rPr>
          <w:t>gwu</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edu</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coldwar</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documents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episode</w:t>
        </w:r>
        <w:r w:rsidRPr="00D377C2">
          <w:rPr>
            <w:rStyle w:val="a6"/>
            <w:rFonts w:ascii="Times New Roman" w:hAnsi="Times New Roman" w:cs="Times New Roman"/>
            <w:color w:val="auto"/>
            <w:sz w:val="28"/>
            <w:szCs w:val="28"/>
            <w:u w:val="none"/>
          </w:rPr>
          <w:t>-1/</w:t>
        </w:r>
        <w:r w:rsidRPr="00D377C2">
          <w:rPr>
            <w:rStyle w:val="a6"/>
            <w:rFonts w:ascii="Times New Roman" w:hAnsi="Times New Roman" w:cs="Times New Roman"/>
            <w:color w:val="auto"/>
            <w:sz w:val="28"/>
            <w:szCs w:val="28"/>
            <w:u w:val="none"/>
            <w:lang w:val="en-US"/>
          </w:rPr>
          <w:t>kennan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htm</w:t>
        </w:r>
      </w:hyperlink>
      <w:r w:rsidRPr="00D377C2">
        <w:rPr>
          <w:rStyle w:val="a6"/>
          <w:rFonts w:ascii="Times New Roman" w:hAnsi="Times New Roman" w:cs="Times New Roman"/>
          <w:color w:val="auto"/>
          <w:sz w:val="28"/>
          <w:szCs w:val="28"/>
          <w:u w:val="none"/>
        </w:rPr>
        <w:t xml:space="preserve"> (дата обращения 21.10.2017)</w:t>
      </w:r>
    </w:p>
    <w:p w14:paraId="14636A73"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rPr>
        <w:t xml:space="preserve"> </w:t>
      </w:r>
      <w:r w:rsidRPr="00D377C2">
        <w:rPr>
          <w:rFonts w:ascii="Times New Roman" w:hAnsi="Times New Roman" w:cs="Times New Roman"/>
          <w:sz w:val="28"/>
          <w:szCs w:val="28"/>
          <w:lang w:val="en-US"/>
        </w:rPr>
        <w:t>Malta summit ends Cold War, 1989. URL</w:t>
      </w:r>
      <w:r w:rsidRPr="00D377C2">
        <w:rPr>
          <w:rFonts w:ascii="Times New Roman" w:hAnsi="Times New Roman" w:cs="Times New Roman"/>
          <w:sz w:val="28"/>
          <w:szCs w:val="28"/>
        </w:rPr>
        <w:t xml:space="preserve">: </w:t>
      </w:r>
      <w:hyperlink r:id="rId38"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news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bbc</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uk</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onthisday</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hi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dates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stories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december</w:t>
        </w:r>
        <w:r w:rsidRPr="00D377C2">
          <w:rPr>
            <w:rStyle w:val="a6"/>
            <w:rFonts w:ascii="Times New Roman" w:hAnsi="Times New Roman" w:cs="Times New Roman"/>
            <w:color w:val="auto"/>
            <w:sz w:val="28"/>
            <w:szCs w:val="28"/>
            <w:u w:val="none"/>
          </w:rPr>
          <w:t>/3/</w:t>
        </w:r>
        <w:r w:rsidRPr="00D377C2">
          <w:rPr>
            <w:rStyle w:val="a6"/>
            <w:rFonts w:ascii="Times New Roman" w:hAnsi="Times New Roman" w:cs="Times New Roman"/>
            <w:color w:val="auto"/>
            <w:sz w:val="28"/>
            <w:szCs w:val="28"/>
            <w:u w:val="none"/>
            <w:lang w:val="en-US"/>
          </w:rPr>
          <w:t>newsid</w:t>
        </w:r>
        <w:r w:rsidRPr="00D377C2">
          <w:rPr>
            <w:rStyle w:val="a6"/>
            <w:rFonts w:ascii="Times New Roman" w:hAnsi="Times New Roman" w:cs="Times New Roman"/>
            <w:color w:val="auto"/>
            <w:sz w:val="28"/>
            <w:szCs w:val="28"/>
            <w:u w:val="none"/>
          </w:rPr>
          <w:t>_4119000/4119950.</w:t>
        </w:r>
        <w:r w:rsidRPr="00D377C2">
          <w:rPr>
            <w:rStyle w:val="a6"/>
            <w:rFonts w:ascii="Times New Roman" w:hAnsi="Times New Roman" w:cs="Times New Roman"/>
            <w:color w:val="auto"/>
            <w:sz w:val="28"/>
            <w:szCs w:val="28"/>
            <w:u w:val="none"/>
            <w:lang w:val="en-US"/>
          </w:rPr>
          <w:t>stm</w:t>
        </w:r>
      </w:hyperlink>
      <w:r w:rsidRPr="00D377C2">
        <w:rPr>
          <w:rStyle w:val="a6"/>
          <w:rFonts w:ascii="Times New Roman" w:hAnsi="Times New Roman" w:cs="Times New Roman"/>
          <w:color w:val="auto"/>
          <w:sz w:val="28"/>
          <w:szCs w:val="28"/>
          <w:u w:val="none"/>
        </w:rPr>
        <w:t xml:space="preserve"> </w:t>
      </w:r>
      <w:r w:rsidRPr="00D377C2">
        <w:rPr>
          <w:rFonts w:ascii="Times New Roman" w:hAnsi="Times New Roman" w:cs="Times New Roman"/>
          <w:sz w:val="28"/>
          <w:szCs w:val="28"/>
        </w:rPr>
        <w:t>(дата обращения 21.10.2017)</w:t>
      </w:r>
    </w:p>
    <w:p w14:paraId="44F7718E"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rPr>
        <w:t xml:space="preserve"> </w:t>
      </w:r>
      <w:r w:rsidRPr="00D377C2">
        <w:rPr>
          <w:rFonts w:ascii="Times New Roman" w:hAnsi="Times New Roman" w:cs="Times New Roman"/>
          <w:sz w:val="28"/>
          <w:szCs w:val="28"/>
          <w:lang w:val="en-US"/>
        </w:rPr>
        <w:t>Obama's biggest achievement in Syria fell short — and Assad is rubbing it in his face. URL</w:t>
      </w:r>
      <w:r w:rsidRPr="00D377C2">
        <w:rPr>
          <w:rFonts w:ascii="Times New Roman" w:hAnsi="Times New Roman" w:cs="Times New Roman"/>
          <w:sz w:val="28"/>
          <w:szCs w:val="28"/>
        </w:rPr>
        <w:t xml:space="preserve">: </w:t>
      </w:r>
      <w:hyperlink r:id="rId39"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businessinsider</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com</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syria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chemical</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weapons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attacks</w:t>
        </w:r>
        <w:r w:rsidRPr="00D377C2">
          <w:rPr>
            <w:rStyle w:val="a6"/>
            <w:rFonts w:ascii="Times New Roman" w:hAnsi="Times New Roman" w:cs="Times New Roman"/>
            <w:color w:val="auto"/>
            <w:sz w:val="28"/>
            <w:szCs w:val="28"/>
            <w:u w:val="none"/>
          </w:rPr>
          <w:t>-2016-8</w:t>
        </w:r>
      </w:hyperlink>
      <w:r w:rsidRPr="00D377C2">
        <w:rPr>
          <w:rStyle w:val="a6"/>
          <w:rFonts w:ascii="Times New Roman" w:hAnsi="Times New Roman" w:cs="Times New Roman"/>
          <w:color w:val="auto"/>
          <w:sz w:val="28"/>
          <w:szCs w:val="28"/>
          <w:u w:val="none"/>
        </w:rPr>
        <w:t xml:space="preserve"> </w:t>
      </w:r>
      <w:r w:rsidRPr="00D377C2">
        <w:rPr>
          <w:rFonts w:ascii="Times New Roman" w:hAnsi="Times New Roman" w:cs="Times New Roman"/>
          <w:sz w:val="28"/>
          <w:szCs w:val="28"/>
        </w:rPr>
        <w:t>(дата обращения 21.10.2017)</w:t>
      </w:r>
    </w:p>
    <w:p w14:paraId="63CC1BC4"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lang w:val="en-US"/>
        </w:rPr>
      </w:pPr>
      <w:r w:rsidRPr="00D377C2">
        <w:rPr>
          <w:rFonts w:ascii="Times New Roman" w:hAnsi="Times New Roman" w:cs="Times New Roman"/>
          <w:sz w:val="28"/>
          <w:szCs w:val="28"/>
        </w:rPr>
        <w:t xml:space="preserve"> </w:t>
      </w:r>
      <w:r w:rsidRPr="00D377C2">
        <w:rPr>
          <w:rFonts w:ascii="Times New Roman" w:hAnsi="Times New Roman" w:cs="Times New Roman"/>
          <w:sz w:val="28"/>
          <w:szCs w:val="28"/>
          <w:lang w:val="en-US"/>
        </w:rPr>
        <w:t xml:space="preserve">Reporters without borders, report 2017. URL: </w:t>
      </w:r>
      <w:hyperlink r:id="rId40" w:history="1">
        <w:r w:rsidRPr="00D377C2">
          <w:rPr>
            <w:rStyle w:val="a6"/>
            <w:rFonts w:ascii="Times New Roman" w:hAnsi="Times New Roman" w:cs="Times New Roman"/>
            <w:color w:val="auto"/>
            <w:sz w:val="28"/>
            <w:szCs w:val="28"/>
            <w:u w:val="none"/>
            <w:lang w:val="en-US"/>
          </w:rPr>
          <w:t>https://rsf.org/en/ranking</w:t>
        </w:r>
      </w:hyperlink>
      <w:r w:rsidRPr="00D377C2">
        <w:rPr>
          <w:rStyle w:val="a6"/>
          <w:rFonts w:ascii="Times New Roman" w:hAnsi="Times New Roman" w:cs="Times New Roman"/>
          <w:color w:val="auto"/>
          <w:sz w:val="28"/>
          <w:szCs w:val="28"/>
          <w:u w:val="none"/>
          <w:lang w:val="en-US"/>
        </w:rPr>
        <w:t xml:space="preserve"> </w:t>
      </w:r>
      <w:r w:rsidRPr="00D377C2">
        <w:rPr>
          <w:rFonts w:ascii="Times New Roman" w:hAnsi="Times New Roman" w:cs="Times New Roman"/>
          <w:sz w:val="28"/>
          <w:szCs w:val="28"/>
          <w:lang w:val="en-US"/>
        </w:rPr>
        <w:t>(дата обращения 10.02.2018)</w:t>
      </w:r>
    </w:p>
    <w:p w14:paraId="28521D79"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lang w:val="en-US"/>
        </w:rPr>
        <w:t xml:space="preserve"> Robert Legvold on the New Cold War, Interview with Columbia University Professor and Leading Russia Scholar. URL</w:t>
      </w:r>
      <w:r w:rsidRPr="00D377C2">
        <w:rPr>
          <w:rFonts w:ascii="Times New Roman" w:hAnsi="Times New Roman" w:cs="Times New Roman"/>
          <w:sz w:val="28"/>
          <w:szCs w:val="28"/>
        </w:rPr>
        <w:t xml:space="preserve">:  </w:t>
      </w:r>
      <w:hyperlink r:id="rId41" w:history="1">
        <w:r w:rsidRPr="00D377C2">
          <w:rPr>
            <w:rStyle w:val="a6"/>
            <w:rFonts w:ascii="Times New Roman" w:hAnsi="Times New Roman" w:cs="Times New Roman"/>
            <w:color w:val="auto"/>
            <w:sz w:val="28"/>
            <w:szCs w:val="28"/>
            <w:u w:val="none"/>
            <w:lang w:val="en-US"/>
          </w:rPr>
          <w:t>https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huffingtonpost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com</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samuel</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ramani</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robert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legvold</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on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the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new</w:t>
        </w:r>
        <w:r w:rsidRPr="00D377C2">
          <w:rPr>
            <w:rStyle w:val="a6"/>
            <w:rFonts w:ascii="Times New Roman" w:hAnsi="Times New Roman" w:cs="Times New Roman"/>
            <w:color w:val="auto"/>
            <w:sz w:val="28"/>
            <w:szCs w:val="28"/>
            <w:u w:val="none"/>
          </w:rPr>
          <w:t>_</w:t>
        </w:r>
        <w:r w:rsidRPr="00D377C2">
          <w:rPr>
            <w:rStyle w:val="a6"/>
            <w:rFonts w:ascii="Times New Roman" w:hAnsi="Times New Roman" w:cs="Times New Roman"/>
            <w:color w:val="auto"/>
            <w:sz w:val="28"/>
            <w:szCs w:val="28"/>
            <w:u w:val="none"/>
            <w:lang w:val="en-US"/>
          </w:rPr>
          <w:t>b</w:t>
        </w:r>
        <w:r w:rsidRPr="00D377C2">
          <w:rPr>
            <w:rStyle w:val="a6"/>
            <w:rFonts w:ascii="Times New Roman" w:hAnsi="Times New Roman" w:cs="Times New Roman"/>
            <w:color w:val="auto"/>
            <w:sz w:val="28"/>
            <w:szCs w:val="28"/>
            <w:u w:val="none"/>
          </w:rPr>
          <w:t>_8514120.</w:t>
        </w:r>
        <w:r w:rsidRPr="00D377C2">
          <w:rPr>
            <w:rStyle w:val="a6"/>
            <w:rFonts w:ascii="Times New Roman" w:hAnsi="Times New Roman" w:cs="Times New Roman"/>
            <w:color w:val="auto"/>
            <w:sz w:val="28"/>
            <w:szCs w:val="28"/>
            <w:u w:val="none"/>
            <w:lang w:val="en-US"/>
          </w:rPr>
          <w:t>html</w:t>
        </w:r>
      </w:hyperlink>
      <w:r w:rsidRPr="00D377C2">
        <w:rPr>
          <w:rStyle w:val="a6"/>
          <w:rFonts w:ascii="Times New Roman" w:hAnsi="Times New Roman" w:cs="Times New Roman"/>
          <w:color w:val="auto"/>
          <w:sz w:val="28"/>
          <w:szCs w:val="28"/>
          <w:u w:val="none"/>
        </w:rPr>
        <w:t xml:space="preserve"> </w:t>
      </w:r>
      <w:r w:rsidRPr="00D377C2">
        <w:rPr>
          <w:rFonts w:ascii="Times New Roman" w:hAnsi="Times New Roman" w:cs="Times New Roman"/>
          <w:sz w:val="28"/>
          <w:szCs w:val="28"/>
        </w:rPr>
        <w:t>(дата обращения 21.10.2017)</w:t>
      </w:r>
    </w:p>
    <w:p w14:paraId="71417AAE"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rPr>
        <w:t xml:space="preserve"> </w:t>
      </w:r>
      <w:r w:rsidRPr="00D377C2">
        <w:rPr>
          <w:rFonts w:ascii="Times New Roman" w:hAnsi="Times New Roman" w:cs="Times New Roman"/>
          <w:sz w:val="28"/>
          <w:szCs w:val="28"/>
          <w:lang w:val="en-US"/>
        </w:rPr>
        <w:t>Ronald Reagan, the Evil Empire Speech. URL</w:t>
      </w:r>
      <w:r w:rsidRPr="00D377C2">
        <w:rPr>
          <w:rFonts w:ascii="Times New Roman" w:hAnsi="Times New Roman" w:cs="Times New Roman"/>
          <w:sz w:val="28"/>
          <w:szCs w:val="28"/>
        </w:rPr>
        <w:t xml:space="preserve">: </w:t>
      </w:r>
      <w:hyperlink r:id="rId42"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voicesofdemocracy</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umd</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edu</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reagan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evil</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empire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speech</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text</w:t>
        </w:r>
        <w:r w:rsidRPr="00D377C2">
          <w:rPr>
            <w:rStyle w:val="a6"/>
            <w:rFonts w:ascii="Times New Roman" w:hAnsi="Times New Roman" w:cs="Times New Roman"/>
            <w:color w:val="auto"/>
            <w:sz w:val="28"/>
            <w:szCs w:val="28"/>
            <w:u w:val="none"/>
          </w:rPr>
          <w:t>/</w:t>
        </w:r>
      </w:hyperlink>
      <w:r w:rsidRPr="00D377C2">
        <w:rPr>
          <w:rFonts w:ascii="Times New Roman" w:hAnsi="Times New Roman" w:cs="Times New Roman"/>
          <w:sz w:val="28"/>
          <w:szCs w:val="28"/>
        </w:rPr>
        <w:t xml:space="preserve">  (дата обращения 21.10.2017)</w:t>
      </w:r>
    </w:p>
    <w:p w14:paraId="780C493D"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bCs/>
          <w:iCs/>
          <w:sz w:val="28"/>
          <w:szCs w:val="28"/>
        </w:rPr>
        <w:t xml:space="preserve"> </w:t>
      </w:r>
      <w:r w:rsidRPr="00D377C2">
        <w:rPr>
          <w:rFonts w:ascii="Times New Roman" w:hAnsi="Times New Roman" w:cs="Times New Roman"/>
          <w:bCs/>
          <w:iCs/>
          <w:sz w:val="28"/>
          <w:szCs w:val="28"/>
          <w:lang w:val="en-US"/>
        </w:rPr>
        <w:t>Russia Is Ousted from Group of 8 by U.S. and Allies</w:t>
      </w:r>
      <w:r w:rsidRPr="00D377C2">
        <w:rPr>
          <w:rFonts w:ascii="Times New Roman" w:hAnsi="Times New Roman" w:cs="Times New Roman"/>
          <w:b/>
          <w:bCs/>
          <w:i/>
          <w:iCs/>
          <w:sz w:val="28"/>
          <w:szCs w:val="28"/>
          <w:lang w:val="en-US"/>
        </w:rPr>
        <w:t xml:space="preserve">. </w:t>
      </w:r>
      <w:r w:rsidRPr="00D377C2">
        <w:rPr>
          <w:rFonts w:ascii="Times New Roman" w:hAnsi="Times New Roman" w:cs="Times New Roman"/>
          <w:bCs/>
          <w:iCs/>
          <w:sz w:val="28"/>
          <w:szCs w:val="28"/>
          <w:lang w:val="en-US"/>
        </w:rPr>
        <w:t>URL</w:t>
      </w:r>
      <w:r w:rsidRPr="00D377C2">
        <w:rPr>
          <w:rFonts w:ascii="Times New Roman" w:hAnsi="Times New Roman" w:cs="Times New Roman"/>
          <w:bCs/>
          <w:iCs/>
          <w:sz w:val="28"/>
          <w:szCs w:val="28"/>
        </w:rPr>
        <w:t xml:space="preserve">: </w:t>
      </w:r>
      <w:hyperlink r:id="rId43" w:history="1">
        <w:r w:rsidRPr="00D377C2">
          <w:rPr>
            <w:rStyle w:val="a6"/>
            <w:rFonts w:ascii="Times New Roman" w:hAnsi="Times New Roman" w:cs="Times New Roman"/>
            <w:color w:val="auto"/>
            <w:sz w:val="28"/>
            <w:szCs w:val="28"/>
            <w:u w:val="none"/>
            <w:lang w:val="en-US"/>
          </w:rPr>
          <w:t>https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nytimes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com</w:t>
        </w:r>
        <w:r w:rsidRPr="00D377C2">
          <w:rPr>
            <w:rStyle w:val="a6"/>
            <w:rFonts w:ascii="Times New Roman" w:hAnsi="Times New Roman" w:cs="Times New Roman"/>
            <w:color w:val="auto"/>
            <w:sz w:val="28"/>
            <w:szCs w:val="28"/>
            <w:u w:val="none"/>
          </w:rPr>
          <w:t>/2014/03/25/</w:t>
        </w:r>
        <w:r w:rsidRPr="00D377C2">
          <w:rPr>
            <w:rStyle w:val="a6"/>
            <w:rFonts w:ascii="Times New Roman" w:hAnsi="Times New Roman" w:cs="Times New Roman"/>
            <w:color w:val="auto"/>
            <w:sz w:val="28"/>
            <w:szCs w:val="28"/>
            <w:u w:val="none"/>
            <w:lang w:val="en-US"/>
          </w:rPr>
          <w:t>world</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europe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obama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russia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crimea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html</w:t>
        </w:r>
      </w:hyperlink>
      <w:r w:rsidRPr="00D377C2">
        <w:rPr>
          <w:rStyle w:val="a6"/>
          <w:rFonts w:ascii="Times New Roman" w:hAnsi="Times New Roman" w:cs="Times New Roman"/>
          <w:color w:val="auto"/>
          <w:sz w:val="28"/>
          <w:szCs w:val="28"/>
          <w:u w:val="none"/>
        </w:rPr>
        <w:t xml:space="preserve"> </w:t>
      </w:r>
      <w:r w:rsidRPr="00D377C2">
        <w:rPr>
          <w:rFonts w:ascii="Times New Roman" w:hAnsi="Times New Roman" w:cs="Times New Roman"/>
          <w:sz w:val="28"/>
          <w:szCs w:val="28"/>
        </w:rPr>
        <w:t>(дата обращения 21.10.2017)</w:t>
      </w:r>
    </w:p>
    <w:p w14:paraId="0A6295E2"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lang w:val="en-US"/>
        </w:rPr>
        <w:t>Russian Hacking and Influence in the U.S. Election. URL</w:t>
      </w:r>
      <w:r w:rsidRPr="00D377C2">
        <w:rPr>
          <w:rFonts w:ascii="Times New Roman" w:hAnsi="Times New Roman" w:cs="Times New Roman"/>
          <w:sz w:val="28"/>
          <w:szCs w:val="28"/>
        </w:rPr>
        <w:t xml:space="preserve">: </w:t>
      </w:r>
      <w:hyperlink r:id="rId44" w:history="1">
        <w:r w:rsidRPr="00D377C2">
          <w:rPr>
            <w:rStyle w:val="a6"/>
            <w:rFonts w:ascii="Times New Roman" w:hAnsi="Times New Roman" w:cs="Times New Roman"/>
            <w:color w:val="auto"/>
            <w:sz w:val="28"/>
            <w:szCs w:val="28"/>
            <w:u w:val="none"/>
            <w:lang w:val="en-US"/>
          </w:rPr>
          <w:t>https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nytimes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com</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news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event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russian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election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hacking</w:t>
        </w:r>
      </w:hyperlink>
      <w:r w:rsidRPr="00D377C2">
        <w:rPr>
          <w:rStyle w:val="a6"/>
          <w:rFonts w:ascii="Times New Roman" w:hAnsi="Times New Roman" w:cs="Times New Roman"/>
          <w:color w:val="auto"/>
          <w:sz w:val="28"/>
          <w:szCs w:val="28"/>
          <w:u w:val="none"/>
        </w:rPr>
        <w:t xml:space="preserve"> </w:t>
      </w:r>
      <w:r w:rsidRPr="00D377C2">
        <w:rPr>
          <w:rFonts w:ascii="Times New Roman" w:hAnsi="Times New Roman" w:cs="Times New Roman"/>
          <w:sz w:val="28"/>
          <w:szCs w:val="28"/>
        </w:rPr>
        <w:t>(дата обращения 21.10.2017)</w:t>
      </w:r>
    </w:p>
    <w:p w14:paraId="031CC829" w14:textId="77777777" w:rsidR="001147CF" w:rsidRPr="00D377C2" w:rsidRDefault="001147CF" w:rsidP="001147CF">
      <w:pPr>
        <w:pStyle w:val="ab"/>
        <w:numPr>
          <w:ilvl w:val="0"/>
          <w:numId w:val="11"/>
        </w:numPr>
        <w:spacing w:after="0" w:line="360" w:lineRule="auto"/>
        <w:ind w:left="284"/>
        <w:rPr>
          <w:rStyle w:val="a6"/>
          <w:rFonts w:ascii="Times New Roman" w:hAnsi="Times New Roman" w:cs="Times New Roman"/>
          <w:color w:val="auto"/>
          <w:sz w:val="28"/>
          <w:szCs w:val="28"/>
          <w:u w:val="none"/>
        </w:rPr>
      </w:pPr>
      <w:r w:rsidRPr="00D377C2">
        <w:rPr>
          <w:rFonts w:ascii="Times New Roman" w:hAnsi="Times New Roman" w:cs="Times New Roman"/>
          <w:sz w:val="28"/>
          <w:szCs w:val="28"/>
        </w:rPr>
        <w:t xml:space="preserve"> </w:t>
      </w:r>
      <w:r w:rsidRPr="00D377C2">
        <w:rPr>
          <w:rFonts w:ascii="Times New Roman" w:hAnsi="Times New Roman" w:cs="Times New Roman"/>
          <w:sz w:val="28"/>
          <w:szCs w:val="28"/>
          <w:lang w:val="en-US"/>
        </w:rPr>
        <w:t>Sinews of Peace: “Iron Curtain speech”, Winston Churchill. URL</w:t>
      </w:r>
      <w:r w:rsidRPr="00D377C2">
        <w:rPr>
          <w:rFonts w:ascii="Times New Roman" w:hAnsi="Times New Roman" w:cs="Times New Roman"/>
          <w:sz w:val="28"/>
          <w:szCs w:val="28"/>
        </w:rPr>
        <w:t xml:space="preserve">: </w:t>
      </w:r>
      <w:hyperlink r:id="rId45" w:history="1">
        <w:r w:rsidRPr="00D377C2">
          <w:rPr>
            <w:rStyle w:val="a6"/>
            <w:rFonts w:ascii="Times New Roman" w:hAnsi="Times New Roman" w:cs="Times New Roman"/>
            <w:color w:val="auto"/>
            <w:sz w:val="28"/>
            <w:szCs w:val="28"/>
            <w:u w:val="none"/>
            <w:lang w:val="en-US"/>
          </w:rPr>
          <w:t>https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winstonchurchill</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org</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resources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speeches</w:t>
        </w:r>
        <w:r w:rsidRPr="00D377C2">
          <w:rPr>
            <w:rStyle w:val="a6"/>
            <w:rFonts w:ascii="Times New Roman" w:hAnsi="Times New Roman" w:cs="Times New Roman"/>
            <w:color w:val="auto"/>
            <w:sz w:val="28"/>
            <w:szCs w:val="28"/>
            <w:u w:val="none"/>
          </w:rPr>
          <w:t>/1946-1963-</w:t>
        </w:r>
        <w:r w:rsidRPr="00D377C2">
          <w:rPr>
            <w:rStyle w:val="a6"/>
            <w:rFonts w:ascii="Times New Roman" w:hAnsi="Times New Roman" w:cs="Times New Roman"/>
            <w:color w:val="auto"/>
            <w:sz w:val="28"/>
            <w:szCs w:val="28"/>
            <w:u w:val="none"/>
            <w:lang w:val="en-US"/>
          </w:rPr>
          <w:t>elder</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statesman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the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sinews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of</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peace</w:t>
        </w:r>
      </w:hyperlink>
      <w:r w:rsidRPr="00D377C2">
        <w:rPr>
          <w:rStyle w:val="a6"/>
          <w:rFonts w:ascii="Times New Roman" w:hAnsi="Times New Roman" w:cs="Times New Roman"/>
          <w:color w:val="auto"/>
          <w:sz w:val="28"/>
          <w:szCs w:val="28"/>
          <w:u w:val="none"/>
        </w:rPr>
        <w:t xml:space="preserve"> (дата обращения 21.10.2017)</w:t>
      </w:r>
    </w:p>
    <w:p w14:paraId="02378432"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rPr>
      </w:pPr>
      <w:r w:rsidRPr="00D377C2">
        <w:rPr>
          <w:rFonts w:ascii="Times New Roman" w:hAnsi="Times New Roman" w:cs="Times New Roman"/>
          <w:sz w:val="28"/>
          <w:szCs w:val="28"/>
        </w:rPr>
        <w:t xml:space="preserve"> </w:t>
      </w:r>
      <w:r w:rsidRPr="00D377C2">
        <w:rPr>
          <w:rFonts w:ascii="Times New Roman" w:hAnsi="Times New Roman" w:cs="Times New Roman"/>
          <w:sz w:val="28"/>
          <w:szCs w:val="28"/>
          <w:lang w:val="en-US"/>
        </w:rPr>
        <w:t>The awkward moment when Barack Obama and Vladimir Putin met at the UN General Assembly. URL</w:t>
      </w:r>
      <w:r w:rsidRPr="00D377C2">
        <w:rPr>
          <w:rFonts w:ascii="Times New Roman" w:hAnsi="Times New Roman" w:cs="Times New Roman"/>
          <w:sz w:val="28"/>
          <w:szCs w:val="28"/>
        </w:rPr>
        <w:t xml:space="preserve">: </w:t>
      </w:r>
      <w:hyperlink r:id="rId46"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telegraph</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uk</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news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worldnews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vladimir</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putin</w:t>
        </w:r>
        <w:r w:rsidRPr="00D377C2">
          <w:rPr>
            <w:rStyle w:val="a6"/>
            <w:rFonts w:ascii="Times New Roman" w:hAnsi="Times New Roman" w:cs="Times New Roman"/>
            <w:color w:val="auto"/>
            <w:sz w:val="28"/>
            <w:szCs w:val="28"/>
            <w:u w:val="none"/>
          </w:rPr>
          <w:t>/11898993/</w:t>
        </w:r>
        <w:r w:rsidRPr="00D377C2">
          <w:rPr>
            <w:rStyle w:val="a6"/>
            <w:rFonts w:ascii="Times New Roman" w:hAnsi="Times New Roman" w:cs="Times New Roman"/>
            <w:color w:val="auto"/>
            <w:sz w:val="28"/>
            <w:szCs w:val="28"/>
            <w:u w:val="none"/>
            <w:lang w:val="en-US"/>
          </w:rPr>
          <w:t>The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awkward</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moment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when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Barack</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Obama</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and</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Vladimir</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Putin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met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at</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the</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UN</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General</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Assembly</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html</w:t>
        </w:r>
      </w:hyperlink>
      <w:r w:rsidRPr="00D377C2">
        <w:rPr>
          <w:rStyle w:val="a6"/>
          <w:rFonts w:ascii="Times New Roman" w:hAnsi="Times New Roman" w:cs="Times New Roman"/>
          <w:color w:val="auto"/>
          <w:sz w:val="28"/>
          <w:szCs w:val="28"/>
          <w:u w:val="none"/>
        </w:rPr>
        <w:t xml:space="preserve"> </w:t>
      </w:r>
      <w:r w:rsidRPr="00D377C2">
        <w:rPr>
          <w:rFonts w:ascii="Times New Roman" w:hAnsi="Times New Roman" w:cs="Times New Roman"/>
          <w:sz w:val="28"/>
          <w:szCs w:val="28"/>
        </w:rPr>
        <w:t>(дата обращения 21.10.2017)</w:t>
      </w:r>
    </w:p>
    <w:p w14:paraId="26D72798"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lang w:val="en-US"/>
        </w:rPr>
      </w:pPr>
      <w:r w:rsidRPr="00D377C2">
        <w:rPr>
          <w:rFonts w:ascii="Times New Roman" w:hAnsi="Times New Roman" w:cs="Times New Roman"/>
          <w:sz w:val="28"/>
          <w:szCs w:val="28"/>
        </w:rPr>
        <w:t xml:space="preserve"> </w:t>
      </w:r>
      <w:r w:rsidRPr="00D377C2">
        <w:rPr>
          <w:rFonts w:ascii="Times New Roman" w:hAnsi="Times New Roman" w:cs="Times New Roman"/>
          <w:sz w:val="28"/>
          <w:szCs w:val="28"/>
          <w:lang w:val="en-US"/>
        </w:rPr>
        <w:t xml:space="preserve">These 6 Corporations Control 90% Of The Media In America; URL: </w:t>
      </w:r>
      <w:hyperlink r:id="rId47" w:history="1">
        <w:r w:rsidRPr="00D377C2">
          <w:rPr>
            <w:rStyle w:val="a6"/>
            <w:rFonts w:ascii="Times New Roman" w:hAnsi="Times New Roman" w:cs="Times New Roman"/>
            <w:color w:val="auto"/>
            <w:sz w:val="28"/>
            <w:szCs w:val="28"/>
            <w:u w:val="none"/>
            <w:lang w:val="en-US"/>
          </w:rPr>
          <w:t>http://www.businessinsider.com/these-6-corporations-control-90-of-the-media-in-america-2012-6</w:t>
        </w:r>
      </w:hyperlink>
      <w:r w:rsidRPr="00D377C2">
        <w:rPr>
          <w:rFonts w:ascii="Times New Roman" w:hAnsi="Times New Roman" w:cs="Times New Roman"/>
          <w:sz w:val="28"/>
          <w:szCs w:val="28"/>
          <w:lang w:val="en-US"/>
        </w:rPr>
        <w:t xml:space="preserve"> (дата обращения 10.02.2018)</w:t>
      </w:r>
    </w:p>
    <w:p w14:paraId="2716A9E3" w14:textId="77777777" w:rsidR="001147CF" w:rsidRPr="00D377C2" w:rsidRDefault="001147CF" w:rsidP="001147CF">
      <w:pPr>
        <w:pStyle w:val="ad"/>
        <w:numPr>
          <w:ilvl w:val="0"/>
          <w:numId w:val="11"/>
        </w:numPr>
        <w:spacing w:line="360" w:lineRule="auto"/>
        <w:ind w:left="284"/>
        <w:rPr>
          <w:b/>
          <w:bCs/>
          <w:i/>
          <w:iCs/>
          <w:sz w:val="28"/>
          <w:szCs w:val="28"/>
          <w:lang w:val="en-US"/>
        </w:rPr>
      </w:pPr>
      <w:r w:rsidRPr="00D377C2">
        <w:rPr>
          <w:bCs/>
          <w:iCs/>
          <w:sz w:val="28"/>
          <w:szCs w:val="28"/>
          <w:lang w:val="en-US"/>
        </w:rPr>
        <w:t xml:space="preserve"> Trump Calls the News Media the ‘Enemy of the American People’</w:t>
      </w:r>
      <w:r w:rsidRPr="00D377C2">
        <w:rPr>
          <w:b/>
          <w:bCs/>
          <w:i/>
          <w:iCs/>
          <w:sz w:val="28"/>
          <w:szCs w:val="28"/>
          <w:lang w:val="en-US"/>
        </w:rPr>
        <w:t xml:space="preserve"> </w:t>
      </w:r>
      <w:r w:rsidRPr="00D377C2">
        <w:rPr>
          <w:sz w:val="28"/>
          <w:szCs w:val="28"/>
          <w:lang w:val="en-US"/>
        </w:rPr>
        <w:t xml:space="preserve">URL: </w:t>
      </w:r>
      <w:hyperlink r:id="rId48" w:history="1">
        <w:r w:rsidRPr="00D377C2">
          <w:rPr>
            <w:rStyle w:val="a6"/>
            <w:color w:val="auto"/>
            <w:sz w:val="28"/>
            <w:szCs w:val="28"/>
            <w:u w:val="none"/>
            <w:lang w:val="en-US"/>
          </w:rPr>
          <w:t>https://www.nytimes.com/2017/02/17/business/trump-calls-the-news-media-the-enemy-of-the-people.html</w:t>
        </w:r>
      </w:hyperlink>
      <w:r w:rsidRPr="00D377C2">
        <w:rPr>
          <w:sz w:val="28"/>
          <w:szCs w:val="28"/>
          <w:lang w:val="en-US"/>
        </w:rPr>
        <w:t xml:space="preserve">  (дата обращения 10.02.2018)</w:t>
      </w:r>
    </w:p>
    <w:p w14:paraId="2B803A17" w14:textId="77777777" w:rsidR="001147CF" w:rsidRPr="00D377C2" w:rsidRDefault="001147CF" w:rsidP="001147CF">
      <w:pPr>
        <w:pStyle w:val="ab"/>
        <w:numPr>
          <w:ilvl w:val="0"/>
          <w:numId w:val="11"/>
        </w:numPr>
        <w:spacing w:after="0" w:line="360" w:lineRule="auto"/>
        <w:ind w:left="284"/>
        <w:rPr>
          <w:rStyle w:val="a6"/>
          <w:rFonts w:ascii="Times New Roman" w:hAnsi="Times New Roman" w:cs="Times New Roman"/>
          <w:color w:val="auto"/>
          <w:sz w:val="28"/>
          <w:szCs w:val="28"/>
          <w:u w:val="none"/>
        </w:rPr>
      </w:pPr>
      <w:r w:rsidRPr="00D377C2">
        <w:rPr>
          <w:rFonts w:ascii="Times New Roman" w:hAnsi="Times New Roman" w:cs="Times New Roman"/>
          <w:sz w:val="28"/>
          <w:szCs w:val="28"/>
          <w:lang w:val="en-US"/>
        </w:rPr>
        <w:t xml:space="preserve"> Trump: Russia and China ‘rival powers’ in new security plan. URL</w:t>
      </w:r>
      <w:r w:rsidRPr="00D377C2">
        <w:rPr>
          <w:rFonts w:ascii="Times New Roman" w:hAnsi="Times New Roman" w:cs="Times New Roman"/>
          <w:sz w:val="28"/>
          <w:szCs w:val="28"/>
        </w:rPr>
        <w:t xml:space="preserve">: </w:t>
      </w:r>
      <w:hyperlink r:id="rId49" w:history="1">
        <w:r w:rsidRPr="00D377C2">
          <w:rPr>
            <w:rStyle w:val="a6"/>
            <w:rFonts w:ascii="Times New Roman" w:hAnsi="Times New Roman" w:cs="Times New Roman"/>
            <w:color w:val="auto"/>
            <w:sz w:val="28"/>
            <w:szCs w:val="28"/>
            <w:u w:val="none"/>
            <w:lang w:val="en-US"/>
          </w:rPr>
          <w:t>http</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www</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bbc</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com</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news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world</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us</w:t>
        </w:r>
        <w:r w:rsidRPr="00D377C2">
          <w:rPr>
            <w:rStyle w:val="a6"/>
            <w:rFonts w:ascii="Times New Roman" w:hAnsi="Times New Roman" w:cs="Times New Roman"/>
            <w:color w:val="auto"/>
            <w:sz w:val="28"/>
            <w:szCs w:val="28"/>
            <w:u w:val="none"/>
          </w:rPr>
          <w:t>-</w:t>
        </w:r>
        <w:r w:rsidRPr="00D377C2">
          <w:rPr>
            <w:rStyle w:val="a6"/>
            <w:rFonts w:ascii="Times New Roman" w:hAnsi="Times New Roman" w:cs="Times New Roman"/>
            <w:color w:val="auto"/>
            <w:sz w:val="28"/>
            <w:szCs w:val="28"/>
            <w:u w:val="none"/>
            <w:lang w:val="en-US"/>
          </w:rPr>
          <w:t>canada</w:t>
        </w:r>
        <w:r w:rsidRPr="00D377C2">
          <w:rPr>
            <w:rStyle w:val="a6"/>
            <w:rFonts w:ascii="Times New Roman" w:hAnsi="Times New Roman" w:cs="Times New Roman"/>
            <w:color w:val="auto"/>
            <w:sz w:val="28"/>
            <w:szCs w:val="28"/>
            <w:u w:val="none"/>
          </w:rPr>
          <w:t>-42401170</w:t>
        </w:r>
      </w:hyperlink>
      <w:r w:rsidRPr="00D377C2">
        <w:rPr>
          <w:rStyle w:val="a6"/>
          <w:rFonts w:ascii="Times New Roman" w:hAnsi="Times New Roman" w:cs="Times New Roman"/>
          <w:color w:val="auto"/>
          <w:sz w:val="28"/>
          <w:szCs w:val="28"/>
          <w:u w:val="none"/>
        </w:rPr>
        <w:t xml:space="preserve"> (дата обращения 03.01.2018)</w:t>
      </w:r>
    </w:p>
    <w:p w14:paraId="714148EA" w14:textId="77777777" w:rsidR="001147CF" w:rsidRPr="00D377C2" w:rsidRDefault="001147CF" w:rsidP="001147CF">
      <w:pPr>
        <w:pStyle w:val="ab"/>
        <w:numPr>
          <w:ilvl w:val="0"/>
          <w:numId w:val="11"/>
        </w:numPr>
        <w:spacing w:after="0" w:line="360" w:lineRule="auto"/>
        <w:ind w:left="284"/>
        <w:rPr>
          <w:rFonts w:ascii="Times New Roman" w:hAnsi="Times New Roman" w:cs="Times New Roman"/>
          <w:sz w:val="28"/>
          <w:szCs w:val="28"/>
          <w:lang w:val="en-US"/>
        </w:rPr>
      </w:pPr>
      <w:r>
        <w:rPr>
          <w:rFonts w:ascii="Times New Roman" w:hAnsi="Times New Roman" w:cs="Times New Roman"/>
          <w:sz w:val="28"/>
          <w:szCs w:val="28"/>
        </w:rPr>
        <w:lastRenderedPageBreak/>
        <w:t xml:space="preserve"> </w:t>
      </w:r>
      <w:r w:rsidRPr="001C6D2D">
        <w:rPr>
          <w:rFonts w:ascii="Times New Roman" w:hAnsi="Times New Roman" w:cs="Times New Roman"/>
          <w:sz w:val="28"/>
          <w:szCs w:val="28"/>
          <w:lang w:val="en-US"/>
        </w:rPr>
        <w:t xml:space="preserve">World Population Review, </w:t>
      </w:r>
      <w:r w:rsidRPr="004E702C">
        <w:rPr>
          <w:rFonts w:ascii="Times New Roman" w:hAnsi="Times New Roman" w:cs="Times New Roman"/>
          <w:sz w:val="28"/>
          <w:szCs w:val="28"/>
          <w:lang w:val="en-US"/>
        </w:rPr>
        <w:t xml:space="preserve">URL: </w:t>
      </w:r>
      <w:hyperlink r:id="rId50" w:history="1">
        <w:r w:rsidRPr="00D377C2">
          <w:rPr>
            <w:rStyle w:val="a6"/>
            <w:rFonts w:ascii="Times New Roman" w:hAnsi="Times New Roman" w:cs="Times New Roman"/>
            <w:color w:val="auto"/>
            <w:sz w:val="28"/>
            <w:szCs w:val="28"/>
            <w:u w:val="none"/>
            <w:lang w:val="en-US"/>
          </w:rPr>
          <w:t>http://worldpopulationreview.com/countries/united-states-population/</w:t>
        </w:r>
      </w:hyperlink>
      <w:r w:rsidRPr="00D377C2">
        <w:rPr>
          <w:rFonts w:ascii="Times New Roman" w:hAnsi="Times New Roman" w:cs="Times New Roman"/>
          <w:sz w:val="28"/>
          <w:szCs w:val="28"/>
          <w:lang w:val="en-US"/>
        </w:rPr>
        <w:t xml:space="preserve"> (дата обращения 10.02.2018)</w:t>
      </w:r>
    </w:p>
    <w:p w14:paraId="78952B8C" w14:textId="77777777" w:rsidR="00392808" w:rsidRPr="00D377C2" w:rsidRDefault="00392808" w:rsidP="00392808">
      <w:pPr>
        <w:spacing w:after="0" w:line="360" w:lineRule="auto"/>
        <w:rPr>
          <w:rFonts w:ascii="Times New Roman" w:hAnsi="Times New Roman" w:cs="Times New Roman"/>
          <w:sz w:val="28"/>
          <w:szCs w:val="28"/>
          <w:lang w:val="en-US"/>
        </w:rPr>
      </w:pPr>
    </w:p>
    <w:p w14:paraId="6E5ED6FE" w14:textId="41AFA8E2" w:rsidR="00392808" w:rsidRPr="00D377C2" w:rsidRDefault="00392808" w:rsidP="00392808">
      <w:pPr>
        <w:spacing w:after="0" w:line="360" w:lineRule="auto"/>
        <w:jc w:val="center"/>
        <w:rPr>
          <w:rFonts w:ascii="Times New Roman" w:hAnsi="Times New Roman" w:cs="Times New Roman"/>
          <w:b/>
          <w:sz w:val="28"/>
          <w:szCs w:val="28"/>
        </w:rPr>
      </w:pPr>
      <w:r w:rsidRPr="00D377C2">
        <w:rPr>
          <w:rFonts w:ascii="Times New Roman" w:hAnsi="Times New Roman" w:cs="Times New Roman"/>
          <w:b/>
          <w:sz w:val="28"/>
          <w:szCs w:val="28"/>
        </w:rPr>
        <w:t>Эмпирические материалы</w:t>
      </w:r>
    </w:p>
    <w:p w14:paraId="535E9091" w14:textId="240C4159" w:rsidR="00392808" w:rsidRPr="00D377C2" w:rsidRDefault="00392808" w:rsidP="00392808">
      <w:pPr>
        <w:pStyle w:val="a8"/>
      </w:pPr>
      <w:r w:rsidRPr="00D377C2">
        <w:t xml:space="preserve">WASHINGTON POST: </w:t>
      </w:r>
    </w:p>
    <w:p w14:paraId="10618FC0" w14:textId="77777777" w:rsidR="00A60B45" w:rsidRPr="00D377C2" w:rsidRDefault="00D97179" w:rsidP="00A60B45">
      <w:pPr>
        <w:pStyle w:val="a8"/>
        <w:numPr>
          <w:ilvl w:val="0"/>
          <w:numId w:val="11"/>
        </w:numPr>
        <w:ind w:left="284"/>
        <w:rPr>
          <w:lang w:val="en-US"/>
        </w:rPr>
      </w:pPr>
      <w:r w:rsidRPr="00D377C2">
        <w:rPr>
          <w:lang w:val="en-US"/>
        </w:rPr>
        <w:t xml:space="preserve"> </w:t>
      </w:r>
      <w:r w:rsidR="00A60B45" w:rsidRPr="00D377C2">
        <w:rPr>
          <w:lang w:val="en-US"/>
        </w:rPr>
        <w:t xml:space="preserve">Republicans should listen to Lindsey Graham on Russia </w:t>
      </w:r>
      <w:hyperlink r:id="rId51" w:history="1">
        <w:r w:rsidR="00A60B45" w:rsidRPr="00D377C2">
          <w:rPr>
            <w:rStyle w:val="a6"/>
            <w:color w:val="auto"/>
            <w:u w:val="none"/>
            <w:lang w:val="en-US"/>
          </w:rPr>
          <w:t>, URL: https://www.washingtonpost.com/blogs/right-turn/wp/2016/12/15/republicans-should-listen-to-lindsey-graham-on-russia/?utm_term=.8cc0d3bfeddd</w:t>
        </w:r>
      </w:hyperlink>
      <w:r w:rsidR="00A60B45" w:rsidRPr="00D377C2">
        <w:rPr>
          <w:lang w:val="en-US"/>
        </w:rPr>
        <w:t xml:space="preserve"> </w:t>
      </w:r>
    </w:p>
    <w:p w14:paraId="09D47FB6" w14:textId="77777777" w:rsidR="00A60B45" w:rsidRPr="00D377C2" w:rsidRDefault="00A60B45" w:rsidP="00A60B45">
      <w:pPr>
        <w:pStyle w:val="a8"/>
        <w:numPr>
          <w:ilvl w:val="0"/>
          <w:numId w:val="11"/>
        </w:numPr>
        <w:ind w:left="284"/>
        <w:rPr>
          <w:lang w:val="en-US"/>
        </w:rPr>
      </w:pPr>
      <w:r w:rsidRPr="00D377C2">
        <w:rPr>
          <w:lang w:val="en-US"/>
        </w:rPr>
        <w:t xml:space="preserve"> Trump gives critics ammunition: Is he Putin’s puppet?  , URL: </w:t>
      </w:r>
      <w:hyperlink r:id="rId52" w:history="1">
        <w:r w:rsidRPr="00D377C2">
          <w:rPr>
            <w:rStyle w:val="a6"/>
            <w:color w:val="auto"/>
            <w:u w:val="none"/>
            <w:lang w:val="en-US"/>
          </w:rPr>
          <w:t>https://www.washingtonpost.com/blogs/right-turn/wp/2017/01/01/trump-gives-critics-ammunition-is-he-putins-puppet/?utm_term=.21e6d75b18b5</w:t>
        </w:r>
      </w:hyperlink>
      <w:r w:rsidRPr="00D377C2">
        <w:rPr>
          <w:lang w:val="en-US"/>
        </w:rPr>
        <w:t xml:space="preserve"> </w:t>
      </w:r>
    </w:p>
    <w:p w14:paraId="38341D1E" w14:textId="77777777" w:rsidR="00A60B45" w:rsidRPr="00D377C2" w:rsidRDefault="00A60B45" w:rsidP="00A60B45">
      <w:pPr>
        <w:pStyle w:val="a8"/>
        <w:numPr>
          <w:ilvl w:val="0"/>
          <w:numId w:val="11"/>
        </w:numPr>
        <w:ind w:left="284"/>
        <w:rPr>
          <w:lang w:val="en-US"/>
        </w:rPr>
      </w:pPr>
      <w:r w:rsidRPr="00D377C2">
        <w:rPr>
          <w:lang w:val="en-US"/>
        </w:rPr>
        <w:t xml:space="preserve"> Is a Trump-Putin Pact on the horizon? </w:t>
      </w:r>
      <w:hyperlink r:id="rId53" w:history="1">
        <w:r w:rsidRPr="00D377C2">
          <w:rPr>
            <w:rStyle w:val="a6"/>
            <w:color w:val="auto"/>
            <w:u w:val="none"/>
            <w:lang w:val="en-US"/>
          </w:rPr>
          <w:t>, URL: https://www.washingtonpost.com/blogs/post-partisan/wp/2016/12/31/is-a-trump-putin-pact-on-the-horizon/?utm_term=.f30e45366c27</w:t>
        </w:r>
      </w:hyperlink>
      <w:r w:rsidRPr="00D377C2">
        <w:rPr>
          <w:lang w:val="en-US"/>
        </w:rPr>
        <w:t xml:space="preserve">  </w:t>
      </w:r>
    </w:p>
    <w:p w14:paraId="424DE3FC" w14:textId="77777777" w:rsidR="00A60B45" w:rsidRPr="00D377C2" w:rsidRDefault="00A60B45" w:rsidP="00A60B45">
      <w:pPr>
        <w:pStyle w:val="a8"/>
        <w:numPr>
          <w:ilvl w:val="0"/>
          <w:numId w:val="11"/>
        </w:numPr>
        <w:ind w:left="284"/>
        <w:rPr>
          <w:lang w:val="en-US"/>
        </w:rPr>
      </w:pPr>
      <w:r w:rsidRPr="00D377C2">
        <w:rPr>
          <w:lang w:val="en-US"/>
        </w:rPr>
        <w:t xml:space="preserve"> Putin won 2016, but Russia has its limits as a superpower </w:t>
      </w:r>
      <w:hyperlink r:id="rId54" w:history="1">
        <w:r w:rsidRPr="00D377C2">
          <w:rPr>
            <w:lang w:val="en-US"/>
          </w:rPr>
          <w:t xml:space="preserve">, URL: </w:t>
        </w:r>
        <w:r w:rsidRPr="00D377C2">
          <w:rPr>
            <w:rStyle w:val="a6"/>
            <w:color w:val="auto"/>
            <w:u w:val="none"/>
            <w:lang w:val="en-US"/>
          </w:rPr>
          <w:t>https://www.washingtonpost.com/world/europe/putin-won-2016-but-russia-has-its-limits-as-a-superpower/2016/12/31/51c607a2-cec3-11e6-85cd-e66532e35a44_story.html?utm_term=.7b324e31cf1f</w:t>
        </w:r>
      </w:hyperlink>
    </w:p>
    <w:p w14:paraId="41301D74" w14:textId="77777777" w:rsidR="00A60B45" w:rsidRPr="00D377C2" w:rsidRDefault="00A60B45" w:rsidP="00A60B45">
      <w:pPr>
        <w:pStyle w:val="a8"/>
        <w:numPr>
          <w:ilvl w:val="0"/>
          <w:numId w:val="11"/>
        </w:numPr>
        <w:ind w:left="284"/>
        <w:rPr>
          <w:lang w:val="en-US"/>
        </w:rPr>
      </w:pPr>
      <w:r w:rsidRPr="00D377C2">
        <w:rPr>
          <w:lang w:val="en-US"/>
        </w:rPr>
        <w:t xml:space="preserve"> The United States must join Europe to resist Russia’s meddling </w:t>
      </w:r>
      <w:hyperlink r:id="rId55" w:history="1">
        <w:r w:rsidRPr="00D377C2">
          <w:rPr>
            <w:lang w:val="en-US"/>
          </w:rPr>
          <w:t xml:space="preserve">, URL: </w:t>
        </w:r>
        <w:r w:rsidRPr="00D377C2">
          <w:rPr>
            <w:rStyle w:val="a6"/>
            <w:color w:val="auto"/>
            <w:u w:val="none"/>
            <w:lang w:val="en-US"/>
          </w:rPr>
          <w:t>https://www.washingtonpost.com/opinions/global-opinions/the-united-states-must-join-europe-to-resist-russias-meddling/2017/01/01/e9964cac-ceb1-11e6-a87f-b917067331bb_story.html?utm_term=.c608e8461f8a</w:t>
        </w:r>
      </w:hyperlink>
    </w:p>
    <w:p w14:paraId="6DE6BBFC" w14:textId="6F926F32" w:rsidR="00A60B45" w:rsidRPr="00D377C2" w:rsidRDefault="00A60B45" w:rsidP="00A60B45">
      <w:pPr>
        <w:pStyle w:val="a8"/>
        <w:numPr>
          <w:ilvl w:val="0"/>
          <w:numId w:val="11"/>
        </w:numPr>
        <w:ind w:left="284"/>
        <w:rPr>
          <w:lang w:val="en-US"/>
        </w:rPr>
      </w:pPr>
      <w:r w:rsidRPr="00D377C2">
        <w:rPr>
          <w:lang w:val="en-US"/>
        </w:rPr>
        <w:t xml:space="preserve"> Opinions, The new world order, 2017, URL:  </w:t>
      </w:r>
      <w:hyperlink r:id="rId56" w:history="1">
        <w:r w:rsidRPr="00D377C2">
          <w:rPr>
            <w:rStyle w:val="a6"/>
            <w:color w:val="auto"/>
            <w:u w:val="none"/>
            <w:lang w:val="en-US"/>
          </w:rPr>
          <w:t>https://www.washingtonpost.com/opinions/the-new-world-order/2017/01/01/fc54c3e6-ce9d-11e6-a747-d03044780a02_story.html?utm_term=.1240fe34a609</w:t>
        </w:r>
      </w:hyperlink>
      <w:r w:rsidRPr="00D377C2">
        <w:rPr>
          <w:lang w:val="en-US"/>
        </w:rPr>
        <w:t xml:space="preserve"> </w:t>
      </w:r>
    </w:p>
    <w:p w14:paraId="47C6B260" w14:textId="77777777" w:rsidR="00A60B45" w:rsidRPr="00D377C2" w:rsidRDefault="00A60B45" w:rsidP="00A60B45">
      <w:pPr>
        <w:pStyle w:val="a8"/>
        <w:numPr>
          <w:ilvl w:val="0"/>
          <w:numId w:val="11"/>
        </w:numPr>
        <w:ind w:left="284"/>
        <w:rPr>
          <w:lang w:val="en-US"/>
        </w:rPr>
      </w:pPr>
      <w:r w:rsidRPr="00D377C2">
        <w:rPr>
          <w:lang w:val="en-US"/>
        </w:rPr>
        <w:t xml:space="preserve"> Look more deeply at the tangled relationship between Russia and America </w:t>
      </w:r>
      <w:hyperlink r:id="rId57" w:history="1">
        <w:r w:rsidRPr="00D377C2">
          <w:rPr>
            <w:rStyle w:val="a6"/>
            <w:color w:val="auto"/>
            <w:u w:val="none"/>
            <w:lang w:val="en-US"/>
          </w:rPr>
          <w:t xml:space="preserve"> URL: https://www.washingtonpost.com/opinions/look-more-deeply-at-the-</w:t>
        </w:r>
        <w:r w:rsidRPr="00D377C2">
          <w:rPr>
            <w:rStyle w:val="a6"/>
            <w:color w:val="auto"/>
            <w:u w:val="none"/>
            <w:lang w:val="en-US"/>
          </w:rPr>
          <w:lastRenderedPageBreak/>
          <w:t>tangled-relationship-between-russia-and-america/2017/01/01/0c4d2390-ceb9-11e6-85cd-e66532e35a44_story.html?utm_term=.32ad48eaa3d9</w:t>
        </w:r>
      </w:hyperlink>
    </w:p>
    <w:p w14:paraId="2CB5E238" w14:textId="77777777" w:rsidR="00A60B45" w:rsidRPr="00D377C2" w:rsidRDefault="00A60B45" w:rsidP="00A60B45">
      <w:pPr>
        <w:pStyle w:val="a8"/>
        <w:numPr>
          <w:ilvl w:val="0"/>
          <w:numId w:val="11"/>
        </w:numPr>
        <w:ind w:left="284"/>
        <w:rPr>
          <w:lang w:val="en-US"/>
        </w:rPr>
      </w:pPr>
      <w:r w:rsidRPr="00D377C2">
        <w:rPr>
          <w:lang w:val="en-US"/>
        </w:rPr>
        <w:t xml:space="preserve"> Morning Bits, </w:t>
      </w:r>
      <w:hyperlink r:id="rId58" w:history="1">
        <w:r w:rsidRPr="00D377C2">
          <w:rPr>
            <w:lang w:val="en-US"/>
          </w:rPr>
          <w:t xml:space="preserve">, URL: </w:t>
        </w:r>
        <w:r w:rsidRPr="00D377C2">
          <w:rPr>
            <w:rStyle w:val="a6"/>
            <w:color w:val="auto"/>
            <w:u w:val="none"/>
            <w:lang w:val="en-US"/>
          </w:rPr>
          <w:t>https://www.washingtonpost.com/blogs/right-turn/wp/2017/01/02/morning-bits-978/?utm_term=.6ff71331bf10</w:t>
        </w:r>
      </w:hyperlink>
    </w:p>
    <w:p w14:paraId="58B453E9" w14:textId="77777777" w:rsidR="00A60B45" w:rsidRPr="00D377C2" w:rsidRDefault="00A60B45" w:rsidP="00A60B45">
      <w:pPr>
        <w:pStyle w:val="a8"/>
        <w:numPr>
          <w:ilvl w:val="0"/>
          <w:numId w:val="11"/>
        </w:numPr>
        <w:ind w:left="284"/>
        <w:rPr>
          <w:rStyle w:val="a6"/>
          <w:color w:val="auto"/>
          <w:u w:val="none"/>
          <w:lang w:val="en-US"/>
        </w:rPr>
      </w:pPr>
      <w:r w:rsidRPr="00D377C2">
        <w:rPr>
          <w:lang w:val="en-US"/>
        </w:rPr>
        <w:t xml:space="preserve"> Trump’s battle with reality and the intelligence community heats up </w:t>
      </w:r>
      <w:hyperlink r:id="rId59" w:history="1">
        <w:r w:rsidRPr="00D377C2">
          <w:rPr>
            <w:rStyle w:val="a6"/>
            <w:color w:val="auto"/>
            <w:u w:val="none"/>
            <w:lang w:val="en-US"/>
          </w:rPr>
          <w:t>, URL: https://www.washingtonpost.com/blogs/right-turn/wp/2017/01/04/trumps-battle-with-reality-and-the-intelligence-community-heats-up/?utm_term=.c6d382d618c8</w:t>
        </w:r>
      </w:hyperlink>
      <w:r w:rsidRPr="00D377C2">
        <w:rPr>
          <w:rStyle w:val="a6"/>
          <w:color w:val="auto"/>
          <w:u w:val="none"/>
          <w:lang w:val="en-US"/>
        </w:rPr>
        <w:t xml:space="preserve"> </w:t>
      </w:r>
    </w:p>
    <w:p w14:paraId="1903FC1F" w14:textId="77777777" w:rsidR="00A60B45" w:rsidRPr="00D377C2" w:rsidRDefault="00A60B45" w:rsidP="00A60B45">
      <w:pPr>
        <w:pStyle w:val="a8"/>
        <w:numPr>
          <w:ilvl w:val="0"/>
          <w:numId w:val="11"/>
        </w:numPr>
        <w:ind w:left="284"/>
        <w:rPr>
          <w:lang w:val="en-US"/>
        </w:rPr>
      </w:pPr>
      <w:r w:rsidRPr="00D377C2">
        <w:rPr>
          <w:lang w:val="en-US"/>
        </w:rPr>
        <w:t xml:space="preserve"> Republicans ignore Trump’s Russia sycophancy at their peril [Updated] </w:t>
      </w:r>
      <w:hyperlink r:id="rId60" w:history="1">
        <w:r w:rsidRPr="00D377C2">
          <w:rPr>
            <w:lang w:val="en-US"/>
          </w:rPr>
          <w:t xml:space="preserve">, URL: </w:t>
        </w:r>
        <w:r w:rsidRPr="00D377C2">
          <w:rPr>
            <w:rStyle w:val="a6"/>
            <w:color w:val="auto"/>
            <w:u w:val="none"/>
            <w:lang w:val="en-US"/>
          </w:rPr>
          <w:t>https://www.washingtonpost.com/blogs/right-turn/wp/2017/01/04/republicans-ignore-trumps-russia-sycophancy-at-their-peril/?utm_term=.49c9b4b20b3c</w:t>
        </w:r>
      </w:hyperlink>
    </w:p>
    <w:p w14:paraId="48EBE902" w14:textId="77777777" w:rsidR="00A60B45" w:rsidRPr="00D377C2" w:rsidRDefault="00A60B45" w:rsidP="00A60B45">
      <w:pPr>
        <w:pStyle w:val="a8"/>
        <w:numPr>
          <w:ilvl w:val="0"/>
          <w:numId w:val="11"/>
        </w:numPr>
        <w:ind w:left="284"/>
        <w:rPr>
          <w:lang w:val="en-US"/>
        </w:rPr>
      </w:pPr>
      <w:r w:rsidRPr="00D377C2">
        <w:rPr>
          <w:lang w:val="en-US"/>
        </w:rPr>
        <w:t xml:space="preserve"> Julian Assange’s claim that there was no Russian involvement in WikiLeaks emails </w:t>
      </w:r>
      <w:hyperlink r:id="rId61" w:history="1">
        <w:r w:rsidRPr="00D377C2">
          <w:rPr>
            <w:lang w:val="en-US"/>
          </w:rPr>
          <w:t xml:space="preserve">, URL: </w:t>
        </w:r>
        <w:r w:rsidRPr="00D377C2">
          <w:rPr>
            <w:rStyle w:val="a6"/>
            <w:color w:val="auto"/>
            <w:u w:val="none"/>
            <w:lang w:val="en-US"/>
          </w:rPr>
          <w:t>https://www.washingtonpost.com/news/fact-checker/wp/2017/01/05/julian-assanges-claim-that-there-was-no-russian-involvement-in-wikileaks-emails/?utm_term=.5f69d5f38539</w:t>
        </w:r>
      </w:hyperlink>
    </w:p>
    <w:p w14:paraId="1D56D0F6" w14:textId="77777777" w:rsidR="00A60B45" w:rsidRPr="00D377C2" w:rsidRDefault="00A60B45" w:rsidP="00A60B45">
      <w:pPr>
        <w:pStyle w:val="a8"/>
        <w:numPr>
          <w:ilvl w:val="0"/>
          <w:numId w:val="11"/>
        </w:numPr>
        <w:ind w:left="284"/>
        <w:rPr>
          <w:lang w:val="en-US"/>
        </w:rPr>
      </w:pPr>
      <w:r w:rsidRPr="00D377C2">
        <w:rPr>
          <w:lang w:val="en-US"/>
        </w:rPr>
        <w:t xml:space="preserve"> Five reasons the McCain cyberwarfare hearing should worry Trump </w:t>
      </w:r>
      <w:hyperlink r:id="rId62" w:history="1">
        <w:r w:rsidRPr="00D377C2">
          <w:rPr>
            <w:lang w:val="en-US"/>
          </w:rPr>
          <w:t xml:space="preserve">, URL: </w:t>
        </w:r>
        <w:r w:rsidRPr="00D377C2">
          <w:rPr>
            <w:rStyle w:val="a6"/>
            <w:color w:val="auto"/>
            <w:u w:val="none"/>
            <w:lang w:val="en-US"/>
          </w:rPr>
          <w:t>https://www.washingtonpost.com/blogs/right-turn/wp/2017/01/05/five-reasons-the-mccain-cyberwarfare-hearing-should-worry-trump/?utm_term=.936e96a6241e</w:t>
        </w:r>
      </w:hyperlink>
    </w:p>
    <w:p w14:paraId="269B420A" w14:textId="77777777" w:rsidR="00A60B45" w:rsidRPr="00D377C2" w:rsidRDefault="00A60B45" w:rsidP="00A60B45">
      <w:pPr>
        <w:pStyle w:val="a8"/>
        <w:numPr>
          <w:ilvl w:val="0"/>
          <w:numId w:val="11"/>
        </w:numPr>
        <w:ind w:left="284"/>
        <w:rPr>
          <w:lang w:val="en-US"/>
        </w:rPr>
      </w:pPr>
      <w:r w:rsidRPr="00D377C2">
        <w:rPr>
          <w:lang w:val="en-US"/>
        </w:rPr>
        <w:t xml:space="preserve"> Five myths about kleptocracy </w:t>
      </w:r>
      <w:hyperlink r:id="rId63" w:history="1">
        <w:r w:rsidRPr="00D377C2">
          <w:rPr>
            <w:lang w:val="en-US"/>
          </w:rPr>
          <w:t xml:space="preserve">, URL: </w:t>
        </w:r>
        <w:r w:rsidRPr="00D377C2">
          <w:rPr>
            <w:rStyle w:val="a6"/>
            <w:color w:val="auto"/>
            <w:u w:val="none"/>
            <w:lang w:val="en-US"/>
          </w:rPr>
          <w:t>https://www.washingtonpost.com/opinions/five-myths-about-kleptocracy/2017/01/04/42b30d72-c78f-11e6-8bee-54e800ef2a63_story.html?utm_term=.126e8771fe88</w:t>
        </w:r>
      </w:hyperlink>
    </w:p>
    <w:p w14:paraId="2D4136DA" w14:textId="77777777" w:rsidR="00A60B45" w:rsidRPr="00D377C2" w:rsidRDefault="00A60B45" w:rsidP="00A60B45">
      <w:pPr>
        <w:pStyle w:val="a8"/>
        <w:numPr>
          <w:ilvl w:val="0"/>
          <w:numId w:val="11"/>
        </w:numPr>
        <w:ind w:left="284"/>
        <w:rPr>
          <w:lang w:val="en-US"/>
        </w:rPr>
      </w:pPr>
      <w:r w:rsidRPr="00D377C2">
        <w:rPr>
          <w:lang w:val="en-US"/>
        </w:rPr>
        <w:t xml:space="preserve"> U.S. intercepts capture senior Russian officials celebrating Trump win </w:t>
      </w:r>
      <w:hyperlink r:id="rId64" w:history="1">
        <w:r w:rsidRPr="00D377C2">
          <w:rPr>
            <w:lang w:val="en-US"/>
          </w:rPr>
          <w:t xml:space="preserve">, URL: </w:t>
        </w:r>
        <w:r w:rsidRPr="00D377C2">
          <w:rPr>
            <w:rStyle w:val="a6"/>
            <w:color w:val="auto"/>
            <w:u w:val="none"/>
            <w:lang w:val="en-US"/>
          </w:rPr>
          <w:t>https://www.washingtonpost.com/world/national-security/us-intercepts-capture-senior-russian-officials-celebrating-trump-win/2017/01/05/d7099406-d355-11e6-9cb0-54ab630851e8_story.html?utm_term=.7b852841d07e</w:t>
        </w:r>
      </w:hyperlink>
    </w:p>
    <w:p w14:paraId="39E20C08" w14:textId="77777777" w:rsidR="00A60B45" w:rsidRPr="00D377C2" w:rsidRDefault="00A60B45" w:rsidP="00A60B45">
      <w:pPr>
        <w:pStyle w:val="a8"/>
        <w:numPr>
          <w:ilvl w:val="0"/>
          <w:numId w:val="11"/>
        </w:numPr>
        <w:ind w:left="284"/>
        <w:rPr>
          <w:lang w:val="en-US"/>
        </w:rPr>
      </w:pPr>
      <w:r w:rsidRPr="00D377C2">
        <w:rPr>
          <w:lang w:val="en-US"/>
        </w:rPr>
        <w:t xml:space="preserve"> Why does Trump go googly-eyed for Putin? </w:t>
      </w:r>
      <w:hyperlink r:id="rId65" w:history="1">
        <w:r w:rsidRPr="00D377C2">
          <w:rPr>
            <w:lang w:val="en-US"/>
          </w:rPr>
          <w:t xml:space="preserve">, URL: </w:t>
        </w:r>
        <w:r w:rsidRPr="00D377C2">
          <w:rPr>
            <w:rStyle w:val="a6"/>
            <w:color w:val="auto"/>
            <w:u w:val="none"/>
            <w:lang w:val="en-US"/>
          </w:rPr>
          <w:t>https://www.washingtonpost.com/opinions/why-does-trump-go-googly-eyed-</w:t>
        </w:r>
        <w:r w:rsidRPr="00D377C2">
          <w:rPr>
            <w:rStyle w:val="a6"/>
            <w:color w:val="auto"/>
            <w:u w:val="none"/>
            <w:lang w:val="en-US"/>
          </w:rPr>
          <w:lastRenderedPageBreak/>
          <w:t>for-putin/2017/01/05/42200bee-d36a-11e6-a783-cd3fa950f2fd_story.html?utm_term=.6721a4929640</w:t>
        </w:r>
      </w:hyperlink>
    </w:p>
    <w:p w14:paraId="2FF469A5" w14:textId="77777777" w:rsidR="00A60B45" w:rsidRPr="00D377C2" w:rsidRDefault="00A60B45" w:rsidP="00A60B45">
      <w:pPr>
        <w:pStyle w:val="a8"/>
        <w:numPr>
          <w:ilvl w:val="0"/>
          <w:numId w:val="11"/>
        </w:numPr>
        <w:ind w:left="284"/>
        <w:rPr>
          <w:lang w:val="en-US"/>
        </w:rPr>
      </w:pPr>
      <w:r w:rsidRPr="00D377C2">
        <w:rPr>
          <w:lang w:val="en-US"/>
        </w:rPr>
        <w:t xml:space="preserve"> How Trump got his party to love Russia </w:t>
      </w:r>
      <w:hyperlink r:id="rId66" w:history="1">
        <w:r w:rsidRPr="00D377C2">
          <w:rPr>
            <w:lang w:val="en-US"/>
          </w:rPr>
          <w:t xml:space="preserve">, URL: </w:t>
        </w:r>
        <w:r w:rsidRPr="00D377C2">
          <w:rPr>
            <w:rStyle w:val="a6"/>
            <w:color w:val="auto"/>
            <w:u w:val="none"/>
            <w:lang w:val="en-US"/>
          </w:rPr>
          <w:t>https://www.washingtonpost.com/posteverything/wp/2017/01/06/how-trump-got-his-party-to-love-russia/?utm_term=.e7f777d7e9c3</w:t>
        </w:r>
      </w:hyperlink>
    </w:p>
    <w:p w14:paraId="4E85B782" w14:textId="77777777" w:rsidR="00A60B45" w:rsidRPr="00D377C2" w:rsidRDefault="00A60B45" w:rsidP="00A60B45">
      <w:pPr>
        <w:pStyle w:val="a8"/>
        <w:numPr>
          <w:ilvl w:val="0"/>
          <w:numId w:val="11"/>
        </w:numPr>
        <w:ind w:left="284"/>
        <w:rPr>
          <w:lang w:val="en-US"/>
        </w:rPr>
      </w:pPr>
      <w:r w:rsidRPr="00D377C2">
        <w:rPr>
          <w:lang w:val="en-US"/>
        </w:rPr>
        <w:t xml:space="preserve"> The Russia hacking report is an indictment of Obama, not Trump </w:t>
      </w:r>
      <w:hyperlink r:id="rId67" w:history="1">
        <w:r w:rsidRPr="00D377C2">
          <w:rPr>
            <w:lang w:val="en-US"/>
          </w:rPr>
          <w:t xml:space="preserve">, URL: </w:t>
        </w:r>
        <w:r w:rsidRPr="00D377C2">
          <w:rPr>
            <w:rStyle w:val="a6"/>
            <w:color w:val="auto"/>
            <w:u w:val="none"/>
            <w:lang w:val="en-US"/>
          </w:rPr>
          <w:t>https://www.washingtonpost.com/opinions/the-russia-hacking-report-is-an-indictment-of-obama-not-trump/2017/01/09/e544b0d2-d684-11e6-b8b2-cb5164beba6b_story.html?utm_term=.81619d0e1fd9</w:t>
        </w:r>
      </w:hyperlink>
    </w:p>
    <w:p w14:paraId="7ADDC486" w14:textId="77777777" w:rsidR="00A60B45" w:rsidRPr="00D377C2" w:rsidRDefault="00A60B45" w:rsidP="00A60B45">
      <w:pPr>
        <w:pStyle w:val="a8"/>
        <w:numPr>
          <w:ilvl w:val="0"/>
          <w:numId w:val="11"/>
        </w:numPr>
        <w:ind w:left="284"/>
        <w:rPr>
          <w:lang w:val="en-US"/>
        </w:rPr>
      </w:pPr>
      <w:r w:rsidRPr="00D377C2">
        <w:rPr>
          <w:lang w:val="en-US"/>
        </w:rPr>
        <w:t xml:space="preserve"> Joe Scarborough: Trump’s dangerous lie about Russia </w:t>
      </w:r>
      <w:hyperlink r:id="rId68" w:history="1">
        <w:r w:rsidRPr="00D377C2">
          <w:rPr>
            <w:lang w:val="en-US"/>
          </w:rPr>
          <w:t xml:space="preserve">, URL: </w:t>
        </w:r>
        <w:r w:rsidRPr="00D377C2">
          <w:rPr>
            <w:rStyle w:val="a6"/>
            <w:color w:val="auto"/>
            <w:u w:val="none"/>
            <w:lang w:val="en-US"/>
          </w:rPr>
          <w:t>https://www.washingtonpost.com/blogs/post-partisan/wp/2017/02/07/joe-scarborough-trumps-dangerous-lie-about-russia/?utm_term=.f3975d5d498c</w:t>
        </w:r>
      </w:hyperlink>
    </w:p>
    <w:p w14:paraId="28C941C4" w14:textId="77777777" w:rsidR="00A60B45" w:rsidRPr="00D377C2" w:rsidRDefault="00A60B45" w:rsidP="00A60B45">
      <w:pPr>
        <w:pStyle w:val="a8"/>
        <w:numPr>
          <w:ilvl w:val="0"/>
          <w:numId w:val="11"/>
        </w:numPr>
        <w:ind w:left="284"/>
        <w:rPr>
          <w:lang w:val="en-US"/>
        </w:rPr>
      </w:pPr>
      <w:r w:rsidRPr="00D377C2">
        <w:rPr>
          <w:lang w:val="en-US"/>
        </w:rPr>
        <w:t xml:space="preserve"> Congress must break up Trump-Putin lovefest </w:t>
      </w:r>
      <w:hyperlink r:id="rId69" w:history="1">
        <w:r w:rsidRPr="00D377C2">
          <w:rPr>
            <w:lang w:val="en-US"/>
          </w:rPr>
          <w:t xml:space="preserve">, URL: </w:t>
        </w:r>
        <w:r w:rsidRPr="00D377C2">
          <w:rPr>
            <w:rStyle w:val="a6"/>
            <w:color w:val="auto"/>
            <w:u w:val="none"/>
            <w:lang w:val="en-US"/>
          </w:rPr>
          <w:t>https://www.washingtonpost.com/blogs/right-turn/wp/2017/02/08/congress-must-break-up-trump-putin-lovefest/?utm_term=.c7a8feb08a03</w:t>
        </w:r>
      </w:hyperlink>
    </w:p>
    <w:p w14:paraId="4BECC40F" w14:textId="77777777" w:rsidR="00A60B45" w:rsidRPr="00D377C2" w:rsidRDefault="00A60B45" w:rsidP="00A60B45">
      <w:pPr>
        <w:pStyle w:val="a8"/>
        <w:numPr>
          <w:ilvl w:val="0"/>
          <w:numId w:val="11"/>
        </w:numPr>
        <w:ind w:left="284"/>
        <w:rPr>
          <w:rStyle w:val="a6"/>
          <w:color w:val="auto"/>
          <w:u w:val="none"/>
          <w:lang w:val="en-US"/>
        </w:rPr>
      </w:pPr>
      <w:r w:rsidRPr="00D377C2">
        <w:rPr>
          <w:lang w:val="en-US"/>
        </w:rPr>
        <w:t xml:space="preserve"> Briefing papers warned Trump: ‘DO NOT CONGRATULATE’ Putin </w:t>
      </w:r>
      <w:hyperlink r:id="rId70" w:history="1">
        <w:r w:rsidRPr="00D377C2">
          <w:rPr>
            <w:rStyle w:val="a6"/>
            <w:color w:val="auto"/>
            <w:u w:val="none"/>
            <w:lang w:val="en-US"/>
          </w:rPr>
          <w:t>, URL: https://www.washingtonpost.com/politics/gop-senators-criticize-trump-for-congratulating-putin-on-win/2018/03/21/a7ed17aa-2cbf-11e8-8dc9-3b51e028b845_story.html?utm_term=.e146b739de0e</w:t>
        </w:r>
      </w:hyperlink>
    </w:p>
    <w:p w14:paraId="552A54B5" w14:textId="77777777" w:rsidR="00A60B45" w:rsidRPr="00D377C2" w:rsidRDefault="00A60B45" w:rsidP="00A60B45">
      <w:pPr>
        <w:pStyle w:val="a8"/>
        <w:numPr>
          <w:ilvl w:val="0"/>
          <w:numId w:val="11"/>
        </w:numPr>
        <w:ind w:left="284"/>
        <w:rPr>
          <w:lang w:val="en-US"/>
        </w:rPr>
      </w:pPr>
      <w:r w:rsidRPr="00D377C2">
        <w:rPr>
          <w:lang w:val="en-US"/>
        </w:rPr>
        <w:t xml:space="preserve"> The misleading appeal of the Grand Theory of Russia Collusion </w:t>
      </w:r>
      <w:hyperlink r:id="rId71" w:history="1">
        <w:r w:rsidRPr="00D377C2">
          <w:rPr>
            <w:lang w:val="en-US"/>
          </w:rPr>
          <w:t xml:space="preserve">, URL: </w:t>
        </w:r>
        <w:r w:rsidRPr="00D377C2">
          <w:rPr>
            <w:rStyle w:val="a6"/>
            <w:color w:val="auto"/>
            <w:u w:val="none"/>
            <w:lang w:val="en-US"/>
          </w:rPr>
          <w:t>https://www.washingtonpost.com/news/politics/wp/2018/03/21/the-misleading-appeal-of-the-grand-theory-of-russia-collusion/?utm_term=.cf851a1905ea</w:t>
        </w:r>
      </w:hyperlink>
    </w:p>
    <w:p w14:paraId="540074C0" w14:textId="77777777" w:rsidR="00A60B45" w:rsidRPr="00D377C2" w:rsidRDefault="00A60B45" w:rsidP="00A60B45">
      <w:pPr>
        <w:pStyle w:val="a8"/>
        <w:numPr>
          <w:ilvl w:val="0"/>
          <w:numId w:val="11"/>
        </w:numPr>
        <w:ind w:left="284"/>
        <w:rPr>
          <w:lang w:val="en-US"/>
        </w:rPr>
      </w:pPr>
      <w:r w:rsidRPr="00D377C2">
        <w:rPr>
          <w:lang w:val="en-US"/>
        </w:rPr>
        <w:t xml:space="preserve"> Russia is betting it can push the U.S. out of Syria. That would be devastating. </w:t>
      </w:r>
      <w:hyperlink r:id="rId72" w:history="1">
        <w:r w:rsidRPr="00D377C2">
          <w:rPr>
            <w:lang w:val="en-US"/>
          </w:rPr>
          <w:t xml:space="preserve">, URL: </w:t>
        </w:r>
        <w:r w:rsidRPr="00D377C2">
          <w:rPr>
            <w:rStyle w:val="a6"/>
            <w:color w:val="auto"/>
            <w:u w:val="none"/>
            <w:lang w:val="en-US"/>
          </w:rPr>
          <w:t>https://www.washingtonpost.com/opinions/global-opinions/russia-is-betting-it-can-push-the-us-out-of-syria-that-would-be-devastating/2018/02/12/5ea768de-1027-11e8-9065-e55346f6de81_story.html?utm_term=.9df29b563a4c</w:t>
        </w:r>
      </w:hyperlink>
    </w:p>
    <w:p w14:paraId="308BD127" w14:textId="77777777" w:rsidR="00A60B45" w:rsidRPr="00D377C2" w:rsidRDefault="00A60B45" w:rsidP="00A60B45">
      <w:pPr>
        <w:pStyle w:val="a8"/>
        <w:numPr>
          <w:ilvl w:val="0"/>
          <w:numId w:val="11"/>
        </w:numPr>
        <w:ind w:left="284"/>
        <w:rPr>
          <w:lang w:val="en-US"/>
        </w:rPr>
      </w:pPr>
      <w:r w:rsidRPr="00D377C2">
        <w:rPr>
          <w:lang w:val="en-US"/>
        </w:rPr>
        <w:t xml:space="preserve"> Russia and the U.S. just defused a potential crisis in Syria — and showed us how to back away from a war </w:t>
      </w:r>
      <w:hyperlink r:id="rId73" w:history="1">
        <w:r w:rsidRPr="00D377C2">
          <w:rPr>
            <w:lang w:val="en-US"/>
          </w:rPr>
          <w:t xml:space="preserve">, URL: </w:t>
        </w:r>
        <w:r w:rsidRPr="00D377C2">
          <w:rPr>
            <w:rStyle w:val="a6"/>
            <w:color w:val="auto"/>
            <w:u w:val="none"/>
            <w:lang w:val="en-US"/>
          </w:rPr>
          <w:t>https://www.washingtonpost.com/news/monkey-cage/wp/2018/02/20/russia-</w:t>
        </w:r>
        <w:r w:rsidRPr="00D377C2">
          <w:rPr>
            <w:rStyle w:val="a6"/>
            <w:color w:val="auto"/>
            <w:u w:val="none"/>
            <w:lang w:val="en-US"/>
          </w:rPr>
          <w:lastRenderedPageBreak/>
          <w:t>and-the-u-s-just-defused-a-potential-crisis-in-syria-and-showed-us-how-to-back-away-from-a-war/?utm_term=.704e44ddb166</w:t>
        </w:r>
      </w:hyperlink>
    </w:p>
    <w:p w14:paraId="7EE3921E" w14:textId="77777777" w:rsidR="00A60B45" w:rsidRPr="00D377C2" w:rsidRDefault="00A60B45" w:rsidP="00A60B45">
      <w:pPr>
        <w:pStyle w:val="a8"/>
        <w:numPr>
          <w:ilvl w:val="0"/>
          <w:numId w:val="11"/>
        </w:numPr>
        <w:ind w:left="284"/>
        <w:rPr>
          <w:lang w:val="en-US"/>
        </w:rPr>
      </w:pPr>
      <w:r w:rsidRPr="00D377C2">
        <w:rPr>
          <w:lang w:val="en-US"/>
        </w:rPr>
        <w:t xml:space="preserve">Should Russia mourn countrymen lost in Syria? The Kremlin pleads ignorance. </w:t>
      </w:r>
      <w:hyperlink r:id="rId74" w:history="1">
        <w:r w:rsidRPr="00D377C2">
          <w:rPr>
            <w:bCs/>
            <w:lang w:val="en-US"/>
          </w:rPr>
          <w:t xml:space="preserve">, URL: </w:t>
        </w:r>
        <w:r w:rsidRPr="00D377C2">
          <w:rPr>
            <w:rStyle w:val="a6"/>
            <w:color w:val="auto"/>
            <w:u w:val="none"/>
            <w:lang w:val="en-US"/>
          </w:rPr>
          <w:t>https://www.washingtonpost.com/news/worldviews/wp/2018/02/14/should-russia-mourn-countrymen-lost-in-syria-the-kremlin-pleads-ignorance/?utm_term=.47af6547b335</w:t>
        </w:r>
      </w:hyperlink>
    </w:p>
    <w:p w14:paraId="7B6977A4" w14:textId="77777777" w:rsidR="00A60B45" w:rsidRPr="00D377C2" w:rsidRDefault="00A60B45" w:rsidP="00A60B45">
      <w:pPr>
        <w:pStyle w:val="a8"/>
        <w:numPr>
          <w:ilvl w:val="0"/>
          <w:numId w:val="11"/>
        </w:numPr>
        <w:ind w:left="284"/>
        <w:rPr>
          <w:lang w:val="en-US"/>
        </w:rPr>
      </w:pPr>
      <w:r w:rsidRPr="00D377C2">
        <w:rPr>
          <w:lang w:val="en-US"/>
        </w:rPr>
        <w:t xml:space="preserve"> Russia has fooled the U.S. again in Syria </w:t>
      </w:r>
      <w:hyperlink r:id="rId75" w:history="1">
        <w:r w:rsidRPr="00D377C2">
          <w:rPr>
            <w:lang w:val="en-US"/>
          </w:rPr>
          <w:t xml:space="preserve">, URL: </w:t>
        </w:r>
        <w:r w:rsidRPr="00D377C2">
          <w:rPr>
            <w:rStyle w:val="a6"/>
            <w:color w:val="auto"/>
            <w:u w:val="none"/>
            <w:lang w:val="en-US"/>
          </w:rPr>
          <w:t>https://www.washingtonpost.com/opinions/global-opinions/russia-has-fooled-the-us-again-in-syria/2018/01/11/a3e5879c-f6fe-11e7-a9e3-ab18ce41436a_story.html?utm_term=.1e7e6ec7c548</w:t>
        </w:r>
      </w:hyperlink>
    </w:p>
    <w:p w14:paraId="181FBA67" w14:textId="77777777" w:rsidR="00A60B45" w:rsidRPr="00D377C2" w:rsidRDefault="00A60B45" w:rsidP="00A60B45">
      <w:pPr>
        <w:pStyle w:val="a8"/>
        <w:numPr>
          <w:ilvl w:val="0"/>
          <w:numId w:val="11"/>
        </w:numPr>
        <w:ind w:left="284"/>
        <w:rPr>
          <w:lang w:val="en-US"/>
        </w:rPr>
      </w:pPr>
      <w:r w:rsidRPr="00D377C2">
        <w:rPr>
          <w:lang w:val="en-US"/>
        </w:rPr>
        <w:t xml:space="preserve"> The White House is getting smarter on Russia — but still has a lot to learn </w:t>
      </w:r>
      <w:hyperlink r:id="rId76" w:history="1">
        <w:r w:rsidRPr="00D377C2">
          <w:rPr>
            <w:bCs/>
            <w:lang w:val="en-US"/>
          </w:rPr>
          <w:t xml:space="preserve">, URL: </w:t>
        </w:r>
        <w:r w:rsidRPr="00D377C2">
          <w:rPr>
            <w:rStyle w:val="a6"/>
            <w:color w:val="auto"/>
            <w:u w:val="none"/>
            <w:lang w:val="en-US"/>
          </w:rPr>
          <w:t>https://www.washingtonpost.com/opinions/global-opinions/the-white-house-is-getting-smarter-on-russia--but-still-has-a-lot-to-learn/2017/04/11/a604922a-1ecd-11e7-be2a-3a1fb24d4671_story.html?utm_term=.1ae059fb268c</w:t>
        </w:r>
      </w:hyperlink>
      <w:r w:rsidRPr="00D377C2">
        <w:rPr>
          <w:lang w:val="en-US"/>
        </w:rPr>
        <w:t xml:space="preserve"> </w:t>
      </w:r>
    </w:p>
    <w:p w14:paraId="143EC395" w14:textId="77777777" w:rsidR="00A60B45" w:rsidRPr="00D377C2" w:rsidRDefault="00A60B45" w:rsidP="00A60B45">
      <w:pPr>
        <w:pStyle w:val="a8"/>
        <w:numPr>
          <w:ilvl w:val="0"/>
          <w:numId w:val="11"/>
        </w:numPr>
        <w:ind w:left="284"/>
        <w:rPr>
          <w:lang w:val="en-US"/>
        </w:rPr>
      </w:pPr>
      <w:r w:rsidRPr="00D377C2">
        <w:rPr>
          <w:lang w:val="en-US"/>
        </w:rPr>
        <w:t xml:space="preserve"> A Russian-backed plan will create ‘safe zones’ in Syria. What does that mean for the war?  </w:t>
      </w:r>
      <w:hyperlink r:id="rId77" w:history="1">
        <w:r w:rsidRPr="00D377C2">
          <w:rPr>
            <w:lang w:val="en-US"/>
          </w:rPr>
          <w:t xml:space="preserve">, URL: </w:t>
        </w:r>
        <w:r w:rsidRPr="00D377C2">
          <w:rPr>
            <w:rStyle w:val="a6"/>
            <w:color w:val="auto"/>
            <w:u w:val="none"/>
            <w:lang w:val="en-US"/>
          </w:rPr>
          <w:t>https://www.washingtonpost.com/world/middle_east/a-russian-backed-plan-willcreate-safe-zones-in-syria-what-does-that-mean-for-the-war-/2017/05/05/8dd71f98-3191-11e7-a335-fa0ae1940305_story.html?utm_term=.78476be5d4b4</w:t>
        </w:r>
      </w:hyperlink>
    </w:p>
    <w:p w14:paraId="46E1ED84" w14:textId="77777777" w:rsidR="00A60B45" w:rsidRPr="00D377C2" w:rsidRDefault="00A60B45" w:rsidP="00A60B45">
      <w:pPr>
        <w:pStyle w:val="a8"/>
        <w:numPr>
          <w:ilvl w:val="0"/>
          <w:numId w:val="11"/>
        </w:numPr>
        <w:ind w:left="284"/>
        <w:rPr>
          <w:lang w:val="en-US"/>
        </w:rPr>
      </w:pPr>
      <w:r w:rsidRPr="00D377C2">
        <w:rPr>
          <w:lang w:val="en-US"/>
        </w:rPr>
        <w:t xml:space="preserve"> President Trump, keep in mind that Russia and the West think about negotiations very, very differently </w:t>
      </w:r>
      <w:hyperlink r:id="rId78" w:history="1">
        <w:r w:rsidRPr="00D377C2">
          <w:rPr>
            <w:rStyle w:val="a6"/>
            <w:color w:val="auto"/>
            <w:u w:val="none"/>
            <w:lang w:val="en-US"/>
          </w:rPr>
          <w:t>, URL: https://www.washingtonpost.com/news/monkey-cage/wp/2017/07/25/president-trump-keep-in-mind-that-russia-and-the-west-think-about-negotiations-very-very-differently/?utm_term=.80edb062d2cb</w:t>
        </w:r>
      </w:hyperlink>
      <w:r w:rsidRPr="00D377C2">
        <w:rPr>
          <w:lang w:val="en-US"/>
        </w:rPr>
        <w:t xml:space="preserve"> </w:t>
      </w:r>
    </w:p>
    <w:p w14:paraId="6461B83E" w14:textId="77777777" w:rsidR="00A60B45" w:rsidRPr="00D377C2" w:rsidRDefault="00A60B45" w:rsidP="00A60B45">
      <w:pPr>
        <w:pStyle w:val="a8"/>
        <w:numPr>
          <w:ilvl w:val="0"/>
          <w:numId w:val="11"/>
        </w:numPr>
        <w:ind w:left="284"/>
        <w:rPr>
          <w:lang w:val="en-US"/>
        </w:rPr>
      </w:pPr>
      <w:r w:rsidRPr="00D377C2">
        <w:rPr>
          <w:lang w:val="en-US"/>
        </w:rPr>
        <w:t xml:space="preserve"> U.S. allies accuse Russia of strikes in eastern Syria  </w:t>
      </w:r>
      <w:hyperlink r:id="rId79" w:history="1">
        <w:r w:rsidRPr="00D377C2">
          <w:rPr>
            <w:rStyle w:val="a6"/>
            <w:color w:val="auto"/>
            <w:u w:val="none"/>
            <w:lang w:val="en-US"/>
          </w:rPr>
          <w:t>, URL: https://www.washingtonpost.com/world/middle_east/us-allies-accuse-russia-of-strikes-in-eastern-syria/2017/09/25/6bcbbab0-a1ff-11e7-b573-8ec86cdfe1ed_story.html?utm_term=.195cecae8e8f</w:t>
        </w:r>
      </w:hyperlink>
      <w:r w:rsidRPr="00D377C2">
        <w:rPr>
          <w:lang w:val="en-US"/>
        </w:rPr>
        <w:t xml:space="preserve"> </w:t>
      </w:r>
    </w:p>
    <w:p w14:paraId="13E613D1" w14:textId="77777777" w:rsidR="00A60B45" w:rsidRPr="00D377C2" w:rsidRDefault="00A60B45" w:rsidP="00A60B45">
      <w:pPr>
        <w:pStyle w:val="a8"/>
        <w:numPr>
          <w:ilvl w:val="0"/>
          <w:numId w:val="11"/>
        </w:numPr>
        <w:ind w:left="284"/>
        <w:rPr>
          <w:lang w:val="en-US"/>
        </w:rPr>
      </w:pPr>
      <w:r w:rsidRPr="00D377C2">
        <w:rPr>
          <w:lang w:val="en-US"/>
        </w:rPr>
        <w:lastRenderedPageBreak/>
        <w:t xml:space="preserve"> As Trump leads from behind, America's enemies step in </w:t>
      </w:r>
      <w:hyperlink r:id="rId80" w:history="1">
        <w:r w:rsidRPr="00D377C2">
          <w:rPr>
            <w:rStyle w:val="a6"/>
            <w:color w:val="auto"/>
            <w:u w:val="none"/>
            <w:lang w:val="en-US"/>
          </w:rPr>
          <w:t>, URL: https://www.washingtonpost.com/news/democracy-post/wp/2017/11/22/as-trump-leads-from-behind-americas-enemies-step-in/?utm_term=.a8c373d802de</w:t>
        </w:r>
      </w:hyperlink>
      <w:r w:rsidRPr="00D377C2">
        <w:rPr>
          <w:rStyle w:val="a6"/>
          <w:color w:val="auto"/>
          <w:u w:val="none"/>
          <w:lang w:val="en-US"/>
        </w:rPr>
        <w:t xml:space="preserve"> </w:t>
      </w:r>
    </w:p>
    <w:p w14:paraId="7C9304FA" w14:textId="77777777" w:rsidR="00A60B45" w:rsidRPr="00D377C2" w:rsidRDefault="00A60B45" w:rsidP="00A60B45">
      <w:pPr>
        <w:pStyle w:val="a8"/>
        <w:numPr>
          <w:ilvl w:val="0"/>
          <w:numId w:val="11"/>
        </w:numPr>
        <w:ind w:left="284"/>
        <w:rPr>
          <w:rStyle w:val="a6"/>
          <w:color w:val="auto"/>
          <w:u w:val="none"/>
          <w:lang w:val="en-US"/>
        </w:rPr>
      </w:pPr>
      <w:r w:rsidRPr="00D377C2">
        <w:rPr>
          <w:lang w:val="en-US"/>
        </w:rPr>
        <w:t xml:space="preserve"> The problem with Trump's Middle East policy: He doesn't have one </w:t>
      </w:r>
      <w:hyperlink r:id="rId81" w:history="1">
        <w:r w:rsidRPr="00D377C2">
          <w:rPr>
            <w:rStyle w:val="a6"/>
            <w:color w:val="auto"/>
            <w:u w:val="none"/>
            <w:lang w:val="en-US"/>
          </w:rPr>
          <w:t>, URL: https://www.washingtonpost.com/blogs/right-turn/wp/2017/12/15/the-problem-with-trumps-middle-east-policy-he-doesnt-have-one/?utm_term=.bcd4ff2ea8d8</w:t>
        </w:r>
      </w:hyperlink>
    </w:p>
    <w:p w14:paraId="2F32D2AC" w14:textId="77777777" w:rsidR="00A60B45" w:rsidRPr="00D377C2" w:rsidRDefault="00A60B45" w:rsidP="00A60B45">
      <w:pPr>
        <w:pStyle w:val="a8"/>
        <w:numPr>
          <w:ilvl w:val="0"/>
          <w:numId w:val="11"/>
        </w:numPr>
        <w:ind w:left="284"/>
        <w:rPr>
          <w:lang w:val="en-US"/>
        </w:rPr>
      </w:pPr>
      <w:r w:rsidRPr="00D377C2">
        <w:rPr>
          <w:lang w:val="en-US"/>
        </w:rPr>
        <w:t xml:space="preserve"> The right way to manage nuclear competition with Russia </w:t>
      </w:r>
      <w:hyperlink r:id="rId82" w:history="1">
        <w:r w:rsidRPr="00D377C2">
          <w:rPr>
            <w:bCs/>
            <w:lang w:val="en-US"/>
          </w:rPr>
          <w:t xml:space="preserve">, URL: </w:t>
        </w:r>
        <w:r w:rsidRPr="00D377C2">
          <w:rPr>
            <w:rStyle w:val="a6"/>
            <w:color w:val="auto"/>
            <w:u w:val="none"/>
            <w:lang w:val="en-US"/>
          </w:rPr>
          <w:t>https://www.washingtonpost.com/news/global-opinions/wp/2018/02/05/the-right-way-to-manage-nuclear-competition-with-russia/?utm_term=.b7056d1db8c0</w:t>
        </w:r>
      </w:hyperlink>
    </w:p>
    <w:p w14:paraId="4BC8E108" w14:textId="77777777" w:rsidR="00A60B45" w:rsidRPr="00D377C2" w:rsidRDefault="00A60B45" w:rsidP="00A60B45">
      <w:pPr>
        <w:pStyle w:val="a8"/>
        <w:numPr>
          <w:ilvl w:val="0"/>
          <w:numId w:val="11"/>
        </w:numPr>
        <w:ind w:left="284"/>
        <w:rPr>
          <w:lang w:val="en-US"/>
        </w:rPr>
      </w:pPr>
      <w:r w:rsidRPr="00D377C2">
        <w:rPr>
          <w:lang w:val="en-US"/>
        </w:rPr>
        <w:t xml:space="preserve"> Putin is getting away with murder in Syria </w:t>
      </w:r>
      <w:hyperlink r:id="rId83" w:history="1">
        <w:r w:rsidRPr="00D377C2">
          <w:rPr>
            <w:lang w:val="en-US"/>
          </w:rPr>
          <w:t xml:space="preserve">, URL: </w:t>
        </w:r>
        <w:r w:rsidRPr="00D377C2">
          <w:rPr>
            <w:rStyle w:val="a6"/>
            <w:color w:val="auto"/>
            <w:u w:val="none"/>
            <w:lang w:val="en-US"/>
          </w:rPr>
          <w:t>https://www.washingtonpost.com/opinions/global-opinions/putin-is-getting-away-with-murder-in-syria/2018/02/28/671d3eee-1bee-11e8-b2d9-08e748f892c0_story.html?utm_term=.7155d1530ba5</w:t>
        </w:r>
      </w:hyperlink>
    </w:p>
    <w:p w14:paraId="746DD3DC" w14:textId="77777777" w:rsidR="00A60B45" w:rsidRPr="00D377C2" w:rsidRDefault="00A60B45" w:rsidP="00A60B45">
      <w:pPr>
        <w:pStyle w:val="a8"/>
        <w:numPr>
          <w:ilvl w:val="0"/>
          <w:numId w:val="11"/>
        </w:numPr>
        <w:ind w:left="284"/>
        <w:rPr>
          <w:rStyle w:val="a6"/>
          <w:color w:val="auto"/>
          <w:u w:val="none"/>
          <w:lang w:val="en-US"/>
        </w:rPr>
      </w:pPr>
      <w:r w:rsidRPr="00D377C2">
        <w:rPr>
          <w:lang w:val="en-US"/>
        </w:rPr>
        <w:t xml:space="preserve"> On Russia, we need more reason and less frenzy </w:t>
      </w:r>
      <w:hyperlink r:id="rId84" w:history="1">
        <w:r w:rsidRPr="00D377C2">
          <w:rPr>
            <w:rStyle w:val="a6"/>
            <w:color w:val="auto"/>
            <w:u w:val="none"/>
            <w:lang w:val="en-US"/>
          </w:rPr>
          <w:t>, URL: https://www.washingtonpost.com/opinions/on-russia-we-need-more-reason-and-less-frenzy/2018/02/27/47003f60-1b14-11e8-9de1-147dd2df3829_story.html?utm_term=.0c692b9e40a7</w:t>
        </w:r>
      </w:hyperlink>
    </w:p>
    <w:p w14:paraId="3465849A" w14:textId="77777777" w:rsidR="00A60B45" w:rsidRPr="00D377C2" w:rsidRDefault="00A60B45" w:rsidP="00A60B45">
      <w:pPr>
        <w:pStyle w:val="a8"/>
        <w:numPr>
          <w:ilvl w:val="0"/>
          <w:numId w:val="11"/>
        </w:numPr>
        <w:ind w:left="284"/>
        <w:jc w:val="left"/>
        <w:rPr>
          <w:lang w:val="en-US"/>
        </w:rPr>
      </w:pPr>
      <w:r w:rsidRPr="00D377C2">
        <w:rPr>
          <w:lang w:val="en-US"/>
        </w:rPr>
        <w:t xml:space="preserve"> Olympics Day 15: Russian figure skating duel caps competition; U.S. goes for curling gold </w:t>
      </w:r>
      <w:hyperlink r:id="rId85" w:history="1">
        <w:r w:rsidRPr="00D377C2">
          <w:rPr>
            <w:bCs/>
            <w:lang w:val="en-US"/>
          </w:rPr>
          <w:t xml:space="preserve">, URL: </w:t>
        </w:r>
        <w:r w:rsidRPr="00D377C2">
          <w:rPr>
            <w:rStyle w:val="a6"/>
            <w:color w:val="auto"/>
            <w:u w:val="none"/>
            <w:lang w:val="en-US"/>
          </w:rPr>
          <w:t>https://www.washingtonpost.com/news/sports/wp/2018/02/23/olympics-day-15-russian-figure-skating-duel-caps-competition-u-s-goes-for-curling-gold/?utm_term=.9741d903525f</w:t>
        </w:r>
      </w:hyperlink>
    </w:p>
    <w:p w14:paraId="359CCE27" w14:textId="77777777" w:rsidR="00A60B45" w:rsidRPr="00D377C2" w:rsidRDefault="00A60B45" w:rsidP="00A60B45">
      <w:pPr>
        <w:pStyle w:val="a8"/>
        <w:numPr>
          <w:ilvl w:val="0"/>
          <w:numId w:val="11"/>
        </w:numPr>
        <w:ind w:left="284"/>
        <w:rPr>
          <w:lang w:val="en-US"/>
        </w:rPr>
      </w:pPr>
      <w:r w:rsidRPr="00D377C2">
        <w:rPr>
          <w:lang w:val="en-US"/>
        </w:rPr>
        <w:t xml:space="preserve"> Zagitova feels weight of Russia’s doping ban </w:t>
      </w:r>
      <w:hyperlink r:id="rId86" w:history="1">
        <w:r w:rsidRPr="00D377C2">
          <w:rPr>
            <w:bCs/>
            <w:lang w:val="en-US"/>
          </w:rPr>
          <w:t xml:space="preserve">, URL: </w:t>
        </w:r>
        <w:r w:rsidRPr="00D377C2">
          <w:rPr>
            <w:rStyle w:val="a6"/>
            <w:color w:val="auto"/>
            <w:u w:val="none"/>
            <w:lang w:val="en-US"/>
          </w:rPr>
          <w:t>https://www.washingtonpost.com/sports/olympics/a-night-with-no-music-alina-zagitova-feels-weight-of-russias-doping-ban/2018/02/23/7ae965b2-189f-11e8-b681-2d4d462a1921_story.html?utm_term=.7e64b54c5699</w:t>
        </w:r>
      </w:hyperlink>
    </w:p>
    <w:p w14:paraId="5B9D8F93" w14:textId="77777777" w:rsidR="00A60B45" w:rsidRPr="00D377C2" w:rsidRDefault="00A60B45" w:rsidP="00A60B45">
      <w:pPr>
        <w:pStyle w:val="a8"/>
        <w:numPr>
          <w:ilvl w:val="0"/>
          <w:numId w:val="11"/>
        </w:numPr>
        <w:ind w:left="284"/>
        <w:rPr>
          <w:lang w:val="en-US"/>
        </w:rPr>
      </w:pPr>
      <w:r w:rsidRPr="00D377C2">
        <w:rPr>
          <w:lang w:val="en-US"/>
        </w:rPr>
        <w:t xml:space="preserve"> Russian bobsled pilot who wore ‘I don’t do doping’ T-shirt fails Olympic doping test </w:t>
      </w:r>
      <w:hyperlink r:id="rId87" w:history="1">
        <w:r w:rsidRPr="00D377C2">
          <w:rPr>
            <w:bCs/>
            <w:lang w:val="en-US"/>
          </w:rPr>
          <w:t xml:space="preserve">, URL: </w:t>
        </w:r>
        <w:r w:rsidRPr="00D377C2">
          <w:rPr>
            <w:rStyle w:val="a6"/>
            <w:color w:val="auto"/>
            <w:u w:val="none"/>
            <w:lang w:val="en-US"/>
          </w:rPr>
          <w:t>https://www.washingtonpost.com/news/early-</w:t>
        </w:r>
        <w:r w:rsidRPr="00D377C2">
          <w:rPr>
            <w:rStyle w:val="a6"/>
            <w:color w:val="auto"/>
            <w:u w:val="none"/>
            <w:lang w:val="en-US"/>
          </w:rPr>
          <w:lastRenderedPageBreak/>
          <w:t>lead/wp/2018/02/23/russian-bobsled-pilot-who-wore-i-dont-do-doping-t-shirt-fails-olympic-doping-test/?utm_term=.4af5acc97bc1</w:t>
        </w:r>
      </w:hyperlink>
    </w:p>
    <w:p w14:paraId="4699D956" w14:textId="77777777" w:rsidR="00A60B45" w:rsidRPr="00D377C2" w:rsidRDefault="00A60B45" w:rsidP="00A60B45">
      <w:pPr>
        <w:pStyle w:val="a8"/>
        <w:numPr>
          <w:ilvl w:val="0"/>
          <w:numId w:val="11"/>
        </w:numPr>
        <w:ind w:left="284"/>
        <w:rPr>
          <w:lang w:val="en-US"/>
        </w:rPr>
      </w:pPr>
      <w:r w:rsidRPr="00D377C2">
        <w:rPr>
          <w:lang w:val="en-US"/>
        </w:rPr>
        <w:t xml:space="preserve"> Russia’s Alina Zagitova, Evgenia Medvedeva go 1-2 in women’s figure skating </w:t>
      </w:r>
      <w:hyperlink r:id="rId88" w:history="1">
        <w:r w:rsidRPr="00D377C2">
          <w:rPr>
            <w:bCs/>
            <w:lang w:val="en-US"/>
          </w:rPr>
          <w:t xml:space="preserve">, URL: </w:t>
        </w:r>
        <w:r w:rsidRPr="00D377C2">
          <w:rPr>
            <w:rStyle w:val="a6"/>
            <w:color w:val="auto"/>
            <w:u w:val="none"/>
            <w:lang w:val="en-US"/>
          </w:rPr>
          <w:t>https://www.washingtonpost.com/sports/olympics/russias-alina-zagitova-captures-gold-in-womens-free-skate/2018/02/23/c4e8f922-17c6-11e8-8b08-027a6ccb38eb_story.html?utm_term=.6652663afe3a</w:t>
        </w:r>
      </w:hyperlink>
    </w:p>
    <w:p w14:paraId="17339767" w14:textId="77777777" w:rsidR="00A60B45" w:rsidRPr="00D377C2" w:rsidRDefault="00A60B45" w:rsidP="00A60B45">
      <w:pPr>
        <w:pStyle w:val="a8"/>
        <w:numPr>
          <w:ilvl w:val="0"/>
          <w:numId w:val="11"/>
        </w:numPr>
        <w:ind w:left="284"/>
        <w:rPr>
          <w:lang w:val="en-US"/>
        </w:rPr>
      </w:pPr>
      <w:r w:rsidRPr="00D377C2">
        <w:rPr>
          <w:lang w:val="en-US"/>
        </w:rPr>
        <w:t xml:space="preserve"> Germany comes oh-so-close to its own ‘Miracle on Ice,’ but Russians win Olympic gold </w:t>
      </w:r>
      <w:hyperlink r:id="rId89" w:history="1">
        <w:r w:rsidRPr="00D377C2">
          <w:rPr>
            <w:bCs/>
            <w:lang w:val="en-US"/>
          </w:rPr>
          <w:t xml:space="preserve">, URL: </w:t>
        </w:r>
        <w:r w:rsidRPr="00D377C2">
          <w:rPr>
            <w:rStyle w:val="a6"/>
            <w:color w:val="auto"/>
            <w:u w:val="none"/>
            <w:lang w:val="en-US"/>
          </w:rPr>
          <w:t>https://www.washingtonpost.com/sports/olympics/germany-comes-oh-so-close-to-its-own-miracle-on-ice-but-russians-win-olympic-gold/2018/02/25/98429f4a-1956-11e8-92c9-376b4fe57ff7_story.html?utm_term=.a89f7e45dcea</w:t>
        </w:r>
      </w:hyperlink>
    </w:p>
    <w:p w14:paraId="3144181F" w14:textId="77777777" w:rsidR="00A60B45" w:rsidRPr="00D377C2" w:rsidRDefault="00A60B45" w:rsidP="00A60B45">
      <w:pPr>
        <w:pStyle w:val="a8"/>
        <w:numPr>
          <w:ilvl w:val="0"/>
          <w:numId w:val="11"/>
        </w:numPr>
        <w:ind w:left="284"/>
        <w:rPr>
          <w:lang w:val="en-US"/>
        </w:rPr>
      </w:pPr>
      <w:r w:rsidRPr="00D377C2">
        <w:rPr>
          <w:lang w:val="en-US"/>
        </w:rPr>
        <w:t xml:space="preserve"> World Digest: March 5, 2018 </w:t>
      </w:r>
      <w:hyperlink r:id="rId90" w:history="1">
        <w:r w:rsidRPr="00D377C2">
          <w:rPr>
            <w:lang w:val="en-US"/>
          </w:rPr>
          <w:t xml:space="preserve">, URL: </w:t>
        </w:r>
        <w:r w:rsidRPr="00D377C2">
          <w:rPr>
            <w:rStyle w:val="a6"/>
            <w:color w:val="auto"/>
            <w:u w:val="none"/>
            <w:lang w:val="en-US"/>
          </w:rPr>
          <w:t>https://www.washingtonpost.com/national/world-digest-march-5-2018/2018/03/05/f9ca8e0c-2087-11e8-86f6-54bfff693d2b_story.html?utm_term=.0147a23d3fbe</w:t>
        </w:r>
      </w:hyperlink>
    </w:p>
    <w:p w14:paraId="1C5E1E9A" w14:textId="77777777" w:rsidR="00A60B45" w:rsidRPr="00D377C2" w:rsidRDefault="00A60B45" w:rsidP="00A60B45">
      <w:pPr>
        <w:pStyle w:val="a8"/>
        <w:numPr>
          <w:ilvl w:val="0"/>
          <w:numId w:val="11"/>
        </w:numPr>
        <w:ind w:left="284"/>
        <w:rPr>
          <w:lang w:val="en-US"/>
        </w:rPr>
      </w:pPr>
      <w:r w:rsidRPr="00D377C2">
        <w:rPr>
          <w:lang w:val="en-US"/>
        </w:rPr>
        <w:t xml:space="preserve"> The long, terrifying history of Russian dissidents being poisoned abroad </w:t>
      </w:r>
      <w:hyperlink r:id="rId91" w:history="1">
        <w:r w:rsidRPr="00D377C2">
          <w:rPr>
            <w:lang w:val="en-US"/>
          </w:rPr>
          <w:t xml:space="preserve">, URL: </w:t>
        </w:r>
        <w:r w:rsidRPr="00D377C2">
          <w:rPr>
            <w:rStyle w:val="a6"/>
            <w:color w:val="auto"/>
            <w:u w:val="none"/>
            <w:lang w:val="en-US"/>
          </w:rPr>
          <w:t>https://www.washingtonpost.com/news/worldviews/wp/2018/03/06/the-long-terrifying-history-of-russian-dissidents-being-poisoned-abroad/?utm_term=.4cfc191f4c44</w:t>
        </w:r>
      </w:hyperlink>
    </w:p>
    <w:p w14:paraId="61C8BC68" w14:textId="67E1FFCB" w:rsidR="00A60B45" w:rsidRPr="00D377C2" w:rsidRDefault="00A60B45" w:rsidP="00A60B45">
      <w:pPr>
        <w:pStyle w:val="a8"/>
        <w:numPr>
          <w:ilvl w:val="0"/>
          <w:numId w:val="11"/>
        </w:numPr>
        <w:ind w:left="284"/>
        <w:rPr>
          <w:lang w:val="en-US"/>
        </w:rPr>
      </w:pPr>
      <w:r w:rsidRPr="00D377C2">
        <w:rPr>
          <w:lang w:val="en-US"/>
        </w:rPr>
        <w:t>The incident threatens to ratchet up tensions between Britain and Russia</w:t>
      </w:r>
      <w:hyperlink r:id="rId92" w:history="1">
        <w:r w:rsidRPr="00D377C2">
          <w:rPr>
            <w:rStyle w:val="a6"/>
            <w:color w:val="auto"/>
            <w:u w:val="none"/>
            <w:lang w:val="en-US"/>
          </w:rPr>
          <w:t>, URL: https://www.washingtonpost.com/world/europe/british-investigators-say-a-spy-and-his-daughter-were-poisoned-with-a-nerve-agent/2018/03/07/7be45b42-2232-11e8-946c-9420060cb7bd_story.html?utm_term=.d3dc37eb427d</w:t>
        </w:r>
      </w:hyperlink>
      <w:r w:rsidRPr="00D377C2">
        <w:rPr>
          <w:lang w:val="en-US"/>
        </w:rPr>
        <w:t xml:space="preserve"> </w:t>
      </w:r>
    </w:p>
    <w:p w14:paraId="6CF0C00A" w14:textId="4CF060B9" w:rsidR="00A60B45" w:rsidRPr="00D377C2" w:rsidRDefault="00A60B45" w:rsidP="00A60B45">
      <w:pPr>
        <w:pStyle w:val="a8"/>
        <w:numPr>
          <w:ilvl w:val="0"/>
          <w:numId w:val="11"/>
        </w:numPr>
        <w:ind w:left="284"/>
        <w:jc w:val="left"/>
        <w:rPr>
          <w:lang w:val="en-US"/>
        </w:rPr>
      </w:pPr>
      <w:r w:rsidRPr="00D377C2">
        <w:rPr>
          <w:lang w:val="en-US"/>
        </w:rPr>
        <w:t xml:space="preserve">Even if a Russian hit on British soil is confirmed, what can London do about it? </w:t>
      </w:r>
      <w:hyperlink r:id="rId93" w:history="1">
        <w:r w:rsidRPr="00D377C2">
          <w:rPr>
            <w:lang w:val="en-US"/>
          </w:rPr>
          <w:t xml:space="preserve">, URL: </w:t>
        </w:r>
        <w:r w:rsidRPr="00D377C2">
          <w:rPr>
            <w:rStyle w:val="a6"/>
            <w:color w:val="auto"/>
            <w:u w:val="none"/>
            <w:lang w:val="en-US"/>
          </w:rPr>
          <w:t xml:space="preserve">https://www.washingtonpost.com/news/worldviews/wp/2018/03/08/even-if-a-russian-hit-on-british-soil-is-confirmed-what-can-london-do-about-it/?utm_term=.4bd1f11bd60a </w:t>
        </w:r>
      </w:hyperlink>
    </w:p>
    <w:p w14:paraId="6B042CCD" w14:textId="77777777" w:rsidR="00A60B45" w:rsidRPr="00D377C2" w:rsidRDefault="00A60B45" w:rsidP="00A60B45">
      <w:pPr>
        <w:pStyle w:val="a8"/>
        <w:numPr>
          <w:ilvl w:val="0"/>
          <w:numId w:val="11"/>
        </w:numPr>
        <w:ind w:left="284"/>
        <w:rPr>
          <w:lang w:val="en-US"/>
        </w:rPr>
      </w:pPr>
      <w:r w:rsidRPr="00D377C2">
        <w:rPr>
          <w:lang w:val="en-US"/>
        </w:rPr>
        <w:lastRenderedPageBreak/>
        <w:t xml:space="preserve">The message that Vladimir Putin sends with poison </w:t>
      </w:r>
      <w:hyperlink r:id="rId94" w:history="1">
        <w:r w:rsidRPr="00D377C2">
          <w:rPr>
            <w:lang w:val="en-US"/>
          </w:rPr>
          <w:t xml:space="preserve">, URL: </w:t>
        </w:r>
        <w:r w:rsidRPr="00D377C2">
          <w:rPr>
            <w:rStyle w:val="a6"/>
            <w:color w:val="auto"/>
            <w:u w:val="none"/>
            <w:lang w:val="en-US"/>
          </w:rPr>
          <w:t>https://www.washingtonpost.com/news/democracy-post/wp/2018/03/08/the-message-that-vladimir-putin-sends-with-poison/?utm_term=.c8d0983cc391</w:t>
        </w:r>
      </w:hyperlink>
    </w:p>
    <w:p w14:paraId="1A37A757" w14:textId="77777777" w:rsidR="00A60B45" w:rsidRPr="00D377C2" w:rsidRDefault="00A60B45" w:rsidP="00A60B45">
      <w:pPr>
        <w:pStyle w:val="a8"/>
        <w:numPr>
          <w:ilvl w:val="0"/>
          <w:numId w:val="11"/>
        </w:numPr>
        <w:ind w:left="284"/>
        <w:rPr>
          <w:lang w:val="en-US"/>
        </w:rPr>
      </w:pPr>
      <w:r w:rsidRPr="00D377C2">
        <w:rPr>
          <w:lang w:val="en-US"/>
        </w:rPr>
        <w:t xml:space="preserve">Is Putin’s poison squad back in Britain? </w:t>
      </w:r>
      <w:hyperlink r:id="rId95" w:history="1">
        <w:r w:rsidRPr="00D377C2">
          <w:rPr>
            <w:lang w:val="en-US"/>
          </w:rPr>
          <w:t xml:space="preserve">, URL: </w:t>
        </w:r>
        <w:r w:rsidRPr="00D377C2">
          <w:rPr>
            <w:rStyle w:val="a6"/>
            <w:color w:val="auto"/>
            <w:u w:val="none"/>
            <w:lang w:val="en-US"/>
          </w:rPr>
          <w:t>https://www.washingtonpost.com/opinions/is-putins-poison-squad-back-in-britain/2018/03/08/82afd5ee-2243-11e8-94da-ebf9d112159c_story.html?utm_term=.3442d79212d8</w:t>
        </w:r>
      </w:hyperlink>
    </w:p>
    <w:p w14:paraId="641B799D" w14:textId="77777777" w:rsidR="00A60B45" w:rsidRPr="00D377C2" w:rsidRDefault="00A60B45" w:rsidP="00A60B45">
      <w:pPr>
        <w:pStyle w:val="a8"/>
        <w:numPr>
          <w:ilvl w:val="0"/>
          <w:numId w:val="11"/>
        </w:numPr>
        <w:ind w:left="284"/>
        <w:rPr>
          <w:lang w:val="en-US"/>
        </w:rPr>
      </w:pPr>
      <w:r w:rsidRPr="00D377C2">
        <w:rPr>
          <w:lang w:val="en-US"/>
        </w:rPr>
        <w:t xml:space="preserve">British military called in to help police investigate poisoning of ex-Russian spy </w:t>
      </w:r>
      <w:hyperlink r:id="rId96" w:history="1">
        <w:r w:rsidRPr="00D377C2">
          <w:rPr>
            <w:rStyle w:val="a6"/>
            <w:color w:val="auto"/>
            <w:u w:val="none"/>
            <w:lang w:val="en-US"/>
          </w:rPr>
          <w:t>, URL: https://www.washingtonpost.com/world/british-military-gets-involved-in-investigation-of-ex-russian-spy-poisoned-with-nerve-agent/2018/03/09/0a18d45e-23a7-11e8-946c-9420060cb7bd_story.html?utm_term=.89a18d1c189a</w:t>
        </w:r>
      </w:hyperlink>
      <w:r w:rsidRPr="00D377C2">
        <w:rPr>
          <w:lang w:val="en-US"/>
        </w:rPr>
        <w:t xml:space="preserve"> </w:t>
      </w:r>
    </w:p>
    <w:p w14:paraId="0D15610B" w14:textId="77777777" w:rsidR="00A60B45" w:rsidRPr="00D377C2" w:rsidRDefault="00A60B45" w:rsidP="00A60B45">
      <w:pPr>
        <w:pStyle w:val="a8"/>
        <w:numPr>
          <w:ilvl w:val="0"/>
          <w:numId w:val="11"/>
        </w:numPr>
        <w:ind w:left="284"/>
        <w:rPr>
          <w:lang w:val="en-US"/>
        </w:rPr>
      </w:pPr>
      <w:r w:rsidRPr="00D377C2">
        <w:rPr>
          <w:lang w:val="en-US"/>
        </w:rPr>
        <w:t xml:space="preserve">Theresa May: ‘Highly likely’ Russia responsible for spy’s poisoning by nerve agent </w:t>
      </w:r>
      <w:hyperlink r:id="rId97" w:history="1">
        <w:r w:rsidRPr="00D377C2">
          <w:rPr>
            <w:rStyle w:val="a6"/>
            <w:color w:val="auto"/>
            <w:u w:val="none"/>
            <w:lang w:val="en-US"/>
          </w:rPr>
          <w:t>, URL: https://www.washingtonpost.com/world/theresa-may-says-highly-likely-russia-is-responsible-for-spys-poisoning/2018/03/12/7baa6d22-25f4-11e8-a227-fd2b009466bc_story.html?utm_term=.fa34061df247</w:t>
        </w:r>
      </w:hyperlink>
      <w:r w:rsidRPr="00D377C2">
        <w:rPr>
          <w:lang w:val="en-US"/>
        </w:rPr>
        <w:t xml:space="preserve"> </w:t>
      </w:r>
    </w:p>
    <w:p w14:paraId="083890C8" w14:textId="77777777" w:rsidR="00A60B45" w:rsidRPr="00D377C2" w:rsidRDefault="00A60B45" w:rsidP="00A60B45">
      <w:pPr>
        <w:pStyle w:val="a8"/>
        <w:numPr>
          <w:ilvl w:val="0"/>
          <w:numId w:val="11"/>
        </w:numPr>
        <w:ind w:left="284"/>
        <w:rPr>
          <w:rStyle w:val="a6"/>
          <w:color w:val="auto"/>
          <w:u w:val="none"/>
          <w:lang w:val="en-US"/>
        </w:rPr>
      </w:pPr>
      <w:r w:rsidRPr="00D377C2">
        <w:rPr>
          <w:lang w:val="en-US"/>
        </w:rPr>
        <w:t xml:space="preserve">Britain gets tough on Putin after nerve agent attack. But will Trump? </w:t>
      </w:r>
      <w:hyperlink r:id="rId98" w:history="1">
        <w:r w:rsidRPr="00D377C2">
          <w:rPr>
            <w:rStyle w:val="a6"/>
            <w:color w:val="auto"/>
            <w:u w:val="none"/>
            <w:lang w:val="en-US"/>
          </w:rPr>
          <w:t>, URL:  https://www.washingtonpost.com/news/the-fix/wp/2018/03/12/britain-just-got-tough-on-putin-and-put-trump-in-a-very-tough-spot/?utm_term=.9505f55120ad</w:t>
        </w:r>
      </w:hyperlink>
    </w:p>
    <w:p w14:paraId="7D16FB74" w14:textId="77777777" w:rsidR="00A60B45" w:rsidRPr="00D377C2" w:rsidRDefault="00A60B45" w:rsidP="00A60B45">
      <w:pPr>
        <w:pStyle w:val="a8"/>
        <w:numPr>
          <w:ilvl w:val="0"/>
          <w:numId w:val="11"/>
        </w:numPr>
        <w:ind w:left="284"/>
        <w:rPr>
          <w:lang w:val="en-US"/>
        </w:rPr>
      </w:pPr>
      <w:r w:rsidRPr="00D377C2">
        <w:rPr>
          <w:lang w:val="en-US"/>
        </w:rPr>
        <w:t xml:space="preserve">Russia’s been waging war on the West for years. We just haven’t noticed. </w:t>
      </w:r>
      <w:hyperlink r:id="rId99" w:history="1">
        <w:r w:rsidRPr="00D377C2">
          <w:rPr>
            <w:lang w:val="en-US"/>
          </w:rPr>
          <w:t xml:space="preserve">, URL: </w:t>
        </w:r>
        <w:r w:rsidRPr="00D377C2">
          <w:rPr>
            <w:rStyle w:val="a6"/>
            <w:color w:val="auto"/>
            <w:u w:val="none"/>
            <w:lang w:val="en-US"/>
          </w:rPr>
          <w:t>https://www.washingtonpost.com/opinions/russias-been-waging-war-on-the-west-for-at-least-a-decade-we-just-havent-noticed/2018/03/15/83926c78-2875-11e8-bc72-077aa4dab9ef_story.html?utm_term=.3a055d4cf3ef</w:t>
        </w:r>
      </w:hyperlink>
    </w:p>
    <w:p w14:paraId="75B9972F" w14:textId="77777777" w:rsidR="00A60B45" w:rsidRPr="00D377C2" w:rsidRDefault="00A60B45" w:rsidP="00A60B45">
      <w:pPr>
        <w:pStyle w:val="a8"/>
        <w:numPr>
          <w:ilvl w:val="0"/>
          <w:numId w:val="11"/>
        </w:numPr>
        <w:ind w:left="284"/>
        <w:rPr>
          <w:lang w:val="en-US"/>
        </w:rPr>
      </w:pPr>
      <w:r w:rsidRPr="00D377C2">
        <w:rPr>
          <w:lang w:val="en-US"/>
        </w:rPr>
        <w:t xml:space="preserve">Trump gives Putin a slap on the wrist. He needs to do much more. </w:t>
      </w:r>
      <w:hyperlink r:id="rId100" w:history="1">
        <w:r w:rsidRPr="00D377C2">
          <w:rPr>
            <w:lang w:val="en-US"/>
          </w:rPr>
          <w:t xml:space="preserve">, URL: </w:t>
        </w:r>
        <w:r w:rsidRPr="00D377C2">
          <w:rPr>
            <w:rStyle w:val="a6"/>
            <w:color w:val="auto"/>
            <w:u w:val="none"/>
            <w:lang w:val="en-US"/>
          </w:rPr>
          <w:t>https://www.washingtonpost.com/opinions/trump-gives-putin-a-slap-on-the-wrist-he-needs-to-do-much-more/2018/03/15/0645c7de-2892-11e8-874b-d517e912f125_story.html?utm_term=.9ea7a56de6f8</w:t>
        </w:r>
      </w:hyperlink>
      <w:r w:rsidRPr="00D377C2">
        <w:rPr>
          <w:lang w:val="en-US"/>
        </w:rPr>
        <w:t xml:space="preserve"> </w:t>
      </w:r>
    </w:p>
    <w:p w14:paraId="6BE9E4A0" w14:textId="456B4E21" w:rsidR="00A60B45" w:rsidRPr="00D377C2" w:rsidRDefault="00A60B45" w:rsidP="00A60B45">
      <w:pPr>
        <w:pStyle w:val="a8"/>
        <w:numPr>
          <w:ilvl w:val="0"/>
          <w:numId w:val="11"/>
        </w:numPr>
        <w:ind w:left="284"/>
        <w:rPr>
          <w:rStyle w:val="a6"/>
          <w:color w:val="auto"/>
          <w:u w:val="none"/>
          <w:lang w:val="en-US"/>
        </w:rPr>
      </w:pPr>
      <w:r w:rsidRPr="00D377C2">
        <w:rPr>
          <w:lang w:val="en-US"/>
        </w:rPr>
        <w:t>Putin has finally gone too far</w:t>
      </w:r>
      <w:hyperlink r:id="rId101" w:history="1">
        <w:r w:rsidRPr="00D377C2">
          <w:rPr>
            <w:rStyle w:val="a6"/>
            <w:color w:val="auto"/>
            <w:u w:val="none"/>
            <w:lang w:val="en-US"/>
          </w:rPr>
          <w:t>, URL: https://www.washingtonpost.com/opinions/putin-has-finally-gone-too-</w:t>
        </w:r>
        <w:r w:rsidRPr="00D377C2">
          <w:rPr>
            <w:rStyle w:val="a6"/>
            <w:color w:val="auto"/>
            <w:u w:val="none"/>
            <w:lang w:val="en-US"/>
          </w:rPr>
          <w:lastRenderedPageBreak/>
          <w:t>far/2018/03/15/a3a5c3a0-2890-11e8-bc72-077aa4dab9ef_story.html?utm_term=.345efa2076eb</w:t>
        </w:r>
      </w:hyperlink>
      <w:r w:rsidRPr="00D377C2">
        <w:rPr>
          <w:rStyle w:val="a6"/>
          <w:color w:val="auto"/>
          <w:u w:val="none"/>
          <w:lang w:val="en-US"/>
        </w:rPr>
        <w:t xml:space="preserve"> </w:t>
      </w:r>
    </w:p>
    <w:p w14:paraId="06F4C664" w14:textId="77777777" w:rsidR="00A60B45" w:rsidRPr="00D377C2" w:rsidRDefault="00A60B45" w:rsidP="00A60B45">
      <w:pPr>
        <w:pStyle w:val="a8"/>
        <w:numPr>
          <w:ilvl w:val="0"/>
          <w:numId w:val="11"/>
        </w:numPr>
        <w:ind w:left="284"/>
        <w:rPr>
          <w:lang w:val="en-US"/>
        </w:rPr>
      </w:pPr>
      <w:r w:rsidRPr="00D377C2">
        <w:rPr>
          <w:lang w:val="en-US"/>
        </w:rPr>
        <w:t xml:space="preserve">Trump: 'It looks like' Putin was behind poisoning of ex-spy </w:t>
      </w:r>
      <w:hyperlink r:id="rId102" w:history="1">
        <w:r w:rsidRPr="00D377C2">
          <w:rPr>
            <w:lang w:val="en-US"/>
          </w:rPr>
          <w:t xml:space="preserve">, URL: </w:t>
        </w:r>
        <w:r w:rsidRPr="00D377C2">
          <w:rPr>
            <w:rStyle w:val="a6"/>
            <w:color w:val="auto"/>
            <w:u w:val="none"/>
            <w:lang w:val="en-US"/>
          </w:rPr>
          <w:t>https://www.washingtonpost.com/video/world/trump-it-looks-like-putin-was-behind-poisoning-of-ex-spy/2018/03/15/0e79c3ac-2864-11e8-a227-fd2b009466bc_video.html?utm_term=.9140b6ea6753</w:t>
        </w:r>
      </w:hyperlink>
    </w:p>
    <w:p w14:paraId="776B8BF8" w14:textId="77777777" w:rsidR="00A60B45" w:rsidRPr="00D377C2" w:rsidRDefault="00A60B45" w:rsidP="00A60B45">
      <w:pPr>
        <w:pStyle w:val="a8"/>
        <w:numPr>
          <w:ilvl w:val="0"/>
          <w:numId w:val="11"/>
        </w:numPr>
        <w:ind w:left="284"/>
        <w:rPr>
          <w:lang w:val="en-US"/>
        </w:rPr>
      </w:pPr>
      <w:r w:rsidRPr="00D377C2">
        <w:rPr>
          <w:lang w:val="en-US"/>
        </w:rPr>
        <w:t xml:space="preserve">Britain has few good options to hit back against Russia </w:t>
      </w:r>
      <w:hyperlink r:id="rId103" w:history="1">
        <w:r w:rsidRPr="00D377C2">
          <w:rPr>
            <w:lang w:val="en-US"/>
          </w:rPr>
          <w:t xml:space="preserve">, URL: </w:t>
        </w:r>
        <w:r w:rsidRPr="00D377C2">
          <w:rPr>
            <w:rStyle w:val="a6"/>
            <w:color w:val="auto"/>
            <w:u w:val="none"/>
            <w:lang w:val="en-US"/>
          </w:rPr>
          <w:t>https://www.washingtonpost.com/news/worldviews/wp/2018/03/15/britain-has-few-good-options-to-hit-back-against-russia/?utm_term=.ea80feef7c96</w:t>
        </w:r>
      </w:hyperlink>
    </w:p>
    <w:p w14:paraId="73E59849" w14:textId="77777777" w:rsidR="00A60B45" w:rsidRPr="00D377C2" w:rsidRDefault="00A60B45" w:rsidP="00A60B45">
      <w:pPr>
        <w:pStyle w:val="a8"/>
        <w:numPr>
          <w:ilvl w:val="0"/>
          <w:numId w:val="11"/>
        </w:numPr>
        <w:ind w:left="284"/>
        <w:rPr>
          <w:rStyle w:val="a6"/>
          <w:color w:val="auto"/>
          <w:u w:val="none"/>
          <w:lang w:val="en-US"/>
        </w:rPr>
      </w:pPr>
      <w:r w:rsidRPr="00D377C2">
        <w:rPr>
          <w:lang w:val="en-US"/>
        </w:rPr>
        <w:t xml:space="preserve">Britain is punishing Putin. America should join in </w:t>
      </w:r>
      <w:hyperlink r:id="rId104" w:history="1">
        <w:r w:rsidRPr="00D377C2">
          <w:rPr>
            <w:rStyle w:val="a6"/>
            <w:color w:val="auto"/>
            <w:u w:val="none"/>
            <w:lang w:val="en-US"/>
          </w:rPr>
          <w:t>, URL: https://www.washingtonpost.com/opinions/global-opinions/britain-is-punishing-putin-america-should-join-in/2018/03/14/587f8fd2-26f1-11e8-bc72-077aa4dab9ef_story.html?utm_term=.f084dee0c86c</w:t>
        </w:r>
      </w:hyperlink>
      <w:r w:rsidRPr="00D377C2">
        <w:rPr>
          <w:rStyle w:val="a6"/>
          <w:color w:val="auto"/>
          <w:u w:val="none"/>
          <w:lang w:val="en-US"/>
        </w:rPr>
        <w:t xml:space="preserve"> </w:t>
      </w:r>
    </w:p>
    <w:p w14:paraId="4A1017A3" w14:textId="28AC6281" w:rsidR="00A60B45" w:rsidRPr="00D377C2" w:rsidRDefault="00A60B45" w:rsidP="0088162E">
      <w:pPr>
        <w:pStyle w:val="a8"/>
        <w:numPr>
          <w:ilvl w:val="0"/>
          <w:numId w:val="11"/>
        </w:numPr>
        <w:ind w:left="284"/>
        <w:jc w:val="left"/>
        <w:rPr>
          <w:lang w:val="en-US"/>
        </w:rPr>
      </w:pPr>
      <w:r w:rsidRPr="00D377C2">
        <w:rPr>
          <w:lang w:val="en-US"/>
        </w:rPr>
        <w:t>Britain’s expulsion of 23 Russian diplomats marks a return to Cold War ejections</w:t>
      </w:r>
      <w:hyperlink r:id="rId105" w:history="1">
        <w:r w:rsidRPr="00D377C2">
          <w:rPr>
            <w:lang w:val="en-US"/>
          </w:rPr>
          <w:t xml:space="preserve">, URL: </w:t>
        </w:r>
        <w:r w:rsidRPr="00D377C2">
          <w:rPr>
            <w:rStyle w:val="a6"/>
            <w:color w:val="auto"/>
            <w:u w:val="none"/>
            <w:lang w:val="en-US"/>
          </w:rPr>
          <w:t>https://www.washingtonpost.com/news/worldviews/wp/2018/03/14/britains-expulsion-of-23-russian-diplomats-marks-a-return-to-cold-war-ejections/?utm_term=.e9c577af3c4c</w:t>
        </w:r>
      </w:hyperlink>
    </w:p>
    <w:p w14:paraId="6667B070" w14:textId="77777777" w:rsidR="00A60B45" w:rsidRPr="00D377C2" w:rsidRDefault="00A60B45" w:rsidP="00A60B45">
      <w:pPr>
        <w:pStyle w:val="a8"/>
        <w:numPr>
          <w:ilvl w:val="0"/>
          <w:numId w:val="11"/>
        </w:numPr>
        <w:ind w:left="284"/>
        <w:rPr>
          <w:lang w:val="en-US"/>
        </w:rPr>
      </w:pPr>
      <w:r w:rsidRPr="00D377C2">
        <w:rPr>
          <w:lang w:val="en-US"/>
        </w:rPr>
        <w:t xml:space="preserve">Will Trump play the part of Putin’s poodle, again? </w:t>
      </w:r>
      <w:hyperlink r:id="rId106" w:history="1">
        <w:r w:rsidRPr="00D377C2">
          <w:rPr>
            <w:lang w:val="en-US"/>
          </w:rPr>
          <w:t xml:space="preserve">, URL: </w:t>
        </w:r>
        <w:r w:rsidRPr="00D377C2">
          <w:rPr>
            <w:rStyle w:val="a6"/>
            <w:color w:val="auto"/>
            <w:u w:val="none"/>
            <w:lang w:val="en-US"/>
          </w:rPr>
          <w:t>https://www.washingtonpost.com/blogs/right-turn/wp/2018/03/14/will-trump-play-the-part-of-putins-poodle-again/?utm_term=.2e793ceb3df8</w:t>
        </w:r>
      </w:hyperlink>
      <w:r w:rsidRPr="00D377C2">
        <w:rPr>
          <w:lang w:val="en-US"/>
        </w:rPr>
        <w:t xml:space="preserve"> </w:t>
      </w:r>
    </w:p>
    <w:p w14:paraId="32E8ABEE" w14:textId="1F28A123" w:rsidR="00A60B45" w:rsidRPr="00D377C2" w:rsidRDefault="00A60B45" w:rsidP="00EB121F">
      <w:pPr>
        <w:pStyle w:val="a8"/>
        <w:numPr>
          <w:ilvl w:val="0"/>
          <w:numId w:val="11"/>
        </w:numPr>
        <w:ind w:left="284"/>
        <w:rPr>
          <w:lang w:val="en-US"/>
        </w:rPr>
      </w:pPr>
      <w:r w:rsidRPr="00D377C2">
        <w:rPr>
          <w:lang w:val="en-US"/>
        </w:rPr>
        <w:t>Russia demands access to British probe of nerve agent attack, vows to retaliate for any sanctions</w:t>
      </w:r>
      <w:hyperlink r:id="rId107" w:history="1">
        <w:r w:rsidRPr="00D377C2">
          <w:rPr>
            <w:rStyle w:val="a6"/>
            <w:color w:val="auto"/>
            <w:u w:val="none"/>
            <w:lang w:val="en-US"/>
          </w:rPr>
          <w:t>, URL: https://www.washingtonpost.com/world/europe/russia-demands-access-to-british-investigation-into-nerve-agent-attack/2018/03/13/db21c03c-2632-11e8-a227-fd2b009466bc_story.html?utm_term=.f33af1980028</w:t>
        </w:r>
      </w:hyperlink>
      <w:r w:rsidRPr="00D377C2">
        <w:rPr>
          <w:lang w:val="en-US"/>
        </w:rPr>
        <w:t xml:space="preserve">   </w:t>
      </w:r>
    </w:p>
    <w:p w14:paraId="23188AE0" w14:textId="77777777" w:rsidR="00A60B45" w:rsidRPr="00D377C2" w:rsidRDefault="00A60B45" w:rsidP="00EB121F">
      <w:pPr>
        <w:pStyle w:val="a8"/>
        <w:numPr>
          <w:ilvl w:val="0"/>
          <w:numId w:val="11"/>
        </w:numPr>
        <w:ind w:left="284"/>
        <w:jc w:val="left"/>
        <w:rPr>
          <w:lang w:val="en-US"/>
        </w:rPr>
      </w:pPr>
      <w:r w:rsidRPr="00D377C2">
        <w:rPr>
          <w:lang w:val="en-US"/>
        </w:rPr>
        <w:t xml:space="preserve">If Russia gets away with using chemical weapons in Britain, what will it try next? </w:t>
      </w:r>
      <w:hyperlink r:id="rId108" w:history="1">
        <w:r w:rsidRPr="00D377C2">
          <w:rPr>
            <w:rStyle w:val="a6"/>
            <w:color w:val="auto"/>
            <w:u w:val="none"/>
            <w:lang w:val="en-US"/>
          </w:rPr>
          <w:t>, URL: https://www.washingtonpost.com/news/posteverything/wp/2018/03/13/if-russia-</w:t>
        </w:r>
        <w:r w:rsidRPr="00D377C2">
          <w:rPr>
            <w:rStyle w:val="a6"/>
            <w:color w:val="auto"/>
            <w:u w:val="none"/>
            <w:lang w:val="en-US"/>
          </w:rPr>
          <w:lastRenderedPageBreak/>
          <w:t>gets-away-with-using-chemical-weapons-in-britain-what-will-it-try-next/?utm_term=.343327424e9f</w:t>
        </w:r>
      </w:hyperlink>
      <w:r w:rsidRPr="00D377C2">
        <w:rPr>
          <w:rStyle w:val="a6"/>
          <w:color w:val="auto"/>
          <w:u w:val="none"/>
          <w:lang w:val="en-US"/>
        </w:rPr>
        <w:t xml:space="preserve"> </w:t>
      </w:r>
    </w:p>
    <w:p w14:paraId="7F947CCD" w14:textId="77777777" w:rsidR="00A60B45" w:rsidRPr="00D377C2" w:rsidRDefault="00A60B45" w:rsidP="00A60B45">
      <w:pPr>
        <w:pStyle w:val="a8"/>
        <w:numPr>
          <w:ilvl w:val="0"/>
          <w:numId w:val="11"/>
        </w:numPr>
        <w:ind w:left="284"/>
        <w:rPr>
          <w:rStyle w:val="a6"/>
          <w:color w:val="auto"/>
          <w:u w:val="none"/>
          <w:lang w:val="en-US"/>
        </w:rPr>
      </w:pPr>
      <w:r w:rsidRPr="00D377C2">
        <w:rPr>
          <w:lang w:val="en-US"/>
        </w:rPr>
        <w:t xml:space="preserve">Tillerson is shown the door, for all the wrong reasons </w:t>
      </w:r>
      <w:hyperlink r:id="rId109" w:history="1">
        <w:r w:rsidRPr="00D377C2">
          <w:rPr>
            <w:rStyle w:val="a6"/>
            <w:color w:val="auto"/>
            <w:u w:val="none"/>
            <w:lang w:val="en-US"/>
          </w:rPr>
          <w:t>, URL: https://www.washingtonpost.com/blogs/plum-line/wp/2018/03/13/tillerson-is-shown-the-door-for-all-the-wrong-reasons/?utm_term=.1023cf91b84e</w:t>
        </w:r>
      </w:hyperlink>
    </w:p>
    <w:p w14:paraId="7E84C4F9" w14:textId="77777777" w:rsidR="00A60B45" w:rsidRPr="00D377C2" w:rsidRDefault="00A60B45" w:rsidP="00A60B45">
      <w:pPr>
        <w:pStyle w:val="a8"/>
        <w:numPr>
          <w:ilvl w:val="0"/>
          <w:numId w:val="11"/>
        </w:numPr>
        <w:ind w:left="284"/>
        <w:rPr>
          <w:rStyle w:val="a6"/>
          <w:color w:val="auto"/>
          <w:u w:val="none"/>
          <w:lang w:val="en-US"/>
        </w:rPr>
      </w:pPr>
      <w:r w:rsidRPr="00D377C2">
        <w:rPr>
          <w:lang w:val="en-US"/>
        </w:rPr>
        <w:t xml:space="preserve">What a brave Russian scientist told me about Novichok, the nerve agent identified in the spy attack </w:t>
      </w:r>
      <w:hyperlink r:id="rId110" w:history="1">
        <w:r w:rsidRPr="00D377C2">
          <w:rPr>
            <w:rStyle w:val="a6"/>
            <w:color w:val="auto"/>
            <w:u w:val="none"/>
            <w:lang w:val="en-US"/>
          </w:rPr>
          <w:t>, URL: https://www.washingtonpost.com/news/worldviews/wp/2018/03/12/what-is-novichok-the-russian-nerve-agent-and-the-scientist-who-revealed-it/?utm_term=.18b1d71228d0</w:t>
        </w:r>
      </w:hyperlink>
    </w:p>
    <w:p w14:paraId="46857214" w14:textId="2EB608E8" w:rsidR="00A60B45" w:rsidRPr="00D377C2" w:rsidRDefault="00A60B45" w:rsidP="00A60B45">
      <w:pPr>
        <w:pStyle w:val="a8"/>
        <w:numPr>
          <w:ilvl w:val="0"/>
          <w:numId w:val="11"/>
        </w:numPr>
        <w:ind w:left="284"/>
        <w:rPr>
          <w:lang w:val="en-US"/>
        </w:rPr>
      </w:pPr>
      <w:r w:rsidRPr="00D377C2">
        <w:rPr>
          <w:lang w:val="en-US"/>
        </w:rPr>
        <w:t>The European Union has decided that it’s time to cuddle up to dictators</w:t>
      </w:r>
      <w:hyperlink r:id="rId111" w:history="1">
        <w:r w:rsidRPr="00D377C2">
          <w:rPr>
            <w:rStyle w:val="a6"/>
            <w:color w:val="auto"/>
            <w:u w:val="none"/>
            <w:lang w:val="en-US"/>
          </w:rPr>
          <w:t>, URL: https://www.washingtonpost.com/news/democracy-post/wp/2018/03/21/the-european-union-has-decided-that-its-time-to-cuddle-up-to-dictators/?utm_term=.280fbdd6d589</w:t>
        </w:r>
      </w:hyperlink>
      <w:r w:rsidRPr="00D377C2">
        <w:rPr>
          <w:lang w:val="en-US"/>
        </w:rPr>
        <w:t xml:space="preserve"> </w:t>
      </w:r>
    </w:p>
    <w:p w14:paraId="08763938" w14:textId="77777777" w:rsidR="00A60B45" w:rsidRPr="00D377C2" w:rsidRDefault="00A60B45" w:rsidP="00A60B45">
      <w:pPr>
        <w:pStyle w:val="a8"/>
        <w:numPr>
          <w:ilvl w:val="0"/>
          <w:numId w:val="11"/>
        </w:numPr>
        <w:ind w:left="284"/>
        <w:rPr>
          <w:lang w:val="en-US"/>
        </w:rPr>
      </w:pPr>
      <w:r w:rsidRPr="00D377C2">
        <w:rPr>
          <w:lang w:val="en-US"/>
        </w:rPr>
        <w:t xml:space="preserve">Trump doesn’t bother to hide his submissiveness to Putin anymore </w:t>
      </w:r>
      <w:hyperlink r:id="rId112" w:history="1">
        <w:r w:rsidRPr="00D377C2">
          <w:rPr>
            <w:rStyle w:val="a6"/>
            <w:color w:val="auto"/>
            <w:u w:val="none"/>
            <w:lang w:val="en-US"/>
          </w:rPr>
          <w:t>, URL: https://www.washingtonpost.com/blogs/right-turn/wp/2018/03/21/trump-doesnt-bother-to-hide-his-submissiveness-to-putin-anymore/?utm_term=.4769b7e26bce</w:t>
        </w:r>
      </w:hyperlink>
      <w:r w:rsidRPr="00D377C2">
        <w:rPr>
          <w:lang w:val="en-US"/>
        </w:rPr>
        <w:t xml:space="preserve"> </w:t>
      </w:r>
    </w:p>
    <w:p w14:paraId="3A7DC58D" w14:textId="77777777" w:rsidR="00A60B45" w:rsidRPr="00D377C2" w:rsidRDefault="00A60B45" w:rsidP="00A60B45">
      <w:pPr>
        <w:pStyle w:val="a8"/>
        <w:numPr>
          <w:ilvl w:val="0"/>
          <w:numId w:val="11"/>
        </w:numPr>
        <w:ind w:left="284"/>
        <w:rPr>
          <w:lang w:val="en-US"/>
        </w:rPr>
      </w:pPr>
      <w:r w:rsidRPr="00D377C2">
        <w:rPr>
          <w:lang w:val="en-US"/>
        </w:rPr>
        <w:t xml:space="preserve">How did Novichok get into Britain? We need to know </w:t>
      </w:r>
      <w:hyperlink r:id="rId113" w:history="1">
        <w:r w:rsidRPr="00D377C2">
          <w:rPr>
            <w:lang w:val="en-US"/>
          </w:rPr>
          <w:t xml:space="preserve">, URL: </w:t>
        </w:r>
        <w:r w:rsidRPr="00D377C2">
          <w:rPr>
            <w:rStyle w:val="a6"/>
            <w:color w:val="auto"/>
            <w:u w:val="none"/>
            <w:lang w:val="en-US"/>
          </w:rPr>
          <w:t>https://www.washingtonpost.com/opinions/how-did-novichok-get-into-britain-we-need-to-know/2018/03/17/e76afed4-2953-11e8-bc72-077aa4dab9ef_story.html?utm_term=.e0c880ff611a</w:t>
        </w:r>
      </w:hyperlink>
    </w:p>
    <w:p w14:paraId="06109282" w14:textId="77777777" w:rsidR="00A60B45" w:rsidRPr="00D377C2" w:rsidRDefault="00A60B45" w:rsidP="00A60B45">
      <w:pPr>
        <w:pStyle w:val="a8"/>
        <w:ind w:left="-76" w:firstLine="0"/>
        <w:rPr>
          <w:lang w:val="en-US"/>
        </w:rPr>
      </w:pPr>
    </w:p>
    <w:p w14:paraId="44D1485D" w14:textId="77777777" w:rsidR="00A60B45" w:rsidRPr="00D377C2" w:rsidRDefault="00A60B45" w:rsidP="00A60B45">
      <w:pPr>
        <w:pStyle w:val="a8"/>
        <w:outlineLvl w:val="0"/>
      </w:pPr>
      <w:bookmarkStart w:id="9" w:name="_Toc512591300"/>
      <w:r w:rsidRPr="00D377C2">
        <w:rPr>
          <w:lang w:val="en-US"/>
        </w:rPr>
        <w:t>NEW YORK POST</w:t>
      </w:r>
      <w:r w:rsidRPr="00D377C2">
        <w:t>:</w:t>
      </w:r>
      <w:bookmarkEnd w:id="9"/>
    </w:p>
    <w:p w14:paraId="2BD1E809" w14:textId="77777777" w:rsidR="00A60B45" w:rsidRPr="00D377C2" w:rsidRDefault="00A60B45" w:rsidP="00A60B45">
      <w:pPr>
        <w:pStyle w:val="a8"/>
        <w:numPr>
          <w:ilvl w:val="0"/>
          <w:numId w:val="11"/>
        </w:numPr>
        <w:ind w:left="284"/>
        <w:rPr>
          <w:bCs/>
          <w:lang w:val="en-US"/>
        </w:rPr>
      </w:pPr>
      <w:r w:rsidRPr="00D377C2">
        <w:rPr>
          <w:lang w:val="en-US"/>
        </w:rPr>
        <w:t xml:space="preserve"> Russian women are showing their support for Putin </w:t>
      </w:r>
      <w:hyperlink r:id="rId114" w:history="1">
        <w:r w:rsidRPr="00D377C2">
          <w:rPr>
            <w:rStyle w:val="a6"/>
            <w:bCs/>
            <w:color w:val="auto"/>
            <w:u w:val="none"/>
            <w:lang w:val="en-US"/>
          </w:rPr>
          <w:t xml:space="preserve">, URL: </w:t>
        </w:r>
        <w:r w:rsidRPr="00D377C2">
          <w:rPr>
            <w:rStyle w:val="a6"/>
            <w:color w:val="auto"/>
            <w:u w:val="none"/>
            <w:lang w:val="en-US"/>
          </w:rPr>
          <w:t>https://nypost.com/2017/04/28/russian-women-are-showing-their-support-for-putin/</w:t>
        </w:r>
      </w:hyperlink>
    </w:p>
    <w:p w14:paraId="2EBF695A" w14:textId="77777777" w:rsidR="00A60B45" w:rsidRPr="00D377C2" w:rsidRDefault="00A60B45" w:rsidP="00A60B45">
      <w:pPr>
        <w:pStyle w:val="a8"/>
        <w:numPr>
          <w:ilvl w:val="0"/>
          <w:numId w:val="11"/>
        </w:numPr>
        <w:ind w:left="284"/>
        <w:rPr>
          <w:lang w:val="en-US"/>
        </w:rPr>
      </w:pPr>
      <w:r w:rsidRPr="00D377C2">
        <w:rPr>
          <w:lang w:val="en-US"/>
        </w:rPr>
        <w:t xml:space="preserve">Top Democrat says Russia probe went ‘off the rails’ </w:t>
      </w:r>
      <w:hyperlink r:id="rId115" w:history="1">
        <w:r w:rsidRPr="00D377C2">
          <w:rPr>
            <w:rStyle w:val="a6"/>
            <w:color w:val="auto"/>
            <w:u w:val="none"/>
            <w:lang w:val="en-US"/>
          </w:rPr>
          <w:t>, URL: https://nypost.com/2017/03/26/top-democrat-says-russia-probe-went-off-the-rails/</w:t>
        </w:r>
      </w:hyperlink>
    </w:p>
    <w:p w14:paraId="00397180" w14:textId="77777777" w:rsidR="00A60B45" w:rsidRPr="00D377C2" w:rsidRDefault="00A60B45" w:rsidP="00A60B45">
      <w:pPr>
        <w:pStyle w:val="a8"/>
        <w:numPr>
          <w:ilvl w:val="0"/>
          <w:numId w:val="11"/>
        </w:numPr>
        <w:ind w:left="284"/>
        <w:rPr>
          <w:lang w:val="en-US"/>
        </w:rPr>
      </w:pPr>
      <w:r w:rsidRPr="00D377C2">
        <w:rPr>
          <w:lang w:val="en-US"/>
        </w:rPr>
        <w:lastRenderedPageBreak/>
        <w:t xml:space="preserve">Cheney: Russians committed ‘act of war’ if they meddled in election </w:t>
      </w:r>
      <w:hyperlink r:id="rId116" w:history="1">
        <w:r w:rsidRPr="00D377C2">
          <w:rPr>
            <w:rStyle w:val="a6"/>
            <w:color w:val="auto"/>
            <w:u w:val="none"/>
            <w:lang w:val="en-US"/>
          </w:rPr>
          <w:t>, URL: https://nypost.com/2017/03/28/cheney-russians-committed-act-of-war-if-they-meddled-in-election/</w:t>
        </w:r>
      </w:hyperlink>
    </w:p>
    <w:p w14:paraId="36C3D9C6" w14:textId="77777777" w:rsidR="00A60B45" w:rsidRPr="00D377C2" w:rsidRDefault="00A60B45" w:rsidP="00A60B45">
      <w:pPr>
        <w:pStyle w:val="a8"/>
        <w:numPr>
          <w:ilvl w:val="0"/>
          <w:numId w:val="11"/>
        </w:numPr>
        <w:ind w:left="284"/>
        <w:rPr>
          <w:lang w:val="en-US"/>
        </w:rPr>
      </w:pPr>
      <w:r w:rsidRPr="00D377C2">
        <w:rPr>
          <w:lang w:val="en-US"/>
        </w:rPr>
        <w:t xml:space="preserve">Both parties are bungling the Trump-Russia investigation </w:t>
      </w:r>
      <w:hyperlink r:id="rId117" w:history="1">
        <w:r w:rsidRPr="00D377C2">
          <w:rPr>
            <w:rStyle w:val="a6"/>
            <w:color w:val="auto"/>
            <w:u w:val="none"/>
            <w:lang w:val="en-US"/>
          </w:rPr>
          <w:t>, URL: https://nypost.com/2017/03/29/both-parties-are-bungling-the-trump-russia-investigation/</w:t>
        </w:r>
      </w:hyperlink>
    </w:p>
    <w:p w14:paraId="12864319" w14:textId="77777777" w:rsidR="00A60B45" w:rsidRPr="00D377C2" w:rsidRDefault="00A60B45" w:rsidP="00A60B45">
      <w:pPr>
        <w:pStyle w:val="a8"/>
        <w:numPr>
          <w:ilvl w:val="0"/>
          <w:numId w:val="11"/>
        </w:numPr>
        <w:ind w:left="284"/>
        <w:rPr>
          <w:lang w:val="en-US"/>
        </w:rPr>
      </w:pPr>
      <w:r w:rsidRPr="00D377C2">
        <w:rPr>
          <w:lang w:val="en-US"/>
        </w:rPr>
        <w:t xml:space="preserve">Putin spokesman: Relations with US may be worse than during Cold War </w:t>
      </w:r>
      <w:hyperlink r:id="rId118" w:history="1">
        <w:r w:rsidRPr="00D377C2">
          <w:rPr>
            <w:rStyle w:val="a6"/>
            <w:color w:val="auto"/>
            <w:u w:val="none"/>
            <w:lang w:val="en-US"/>
          </w:rPr>
          <w:t>, URL: https://nypost.com/2017/04/01/putin-spokesman-relations-with-us-may-be-worse-than-during-cold-war/</w:t>
        </w:r>
      </w:hyperlink>
    </w:p>
    <w:p w14:paraId="43C8C07E" w14:textId="77777777" w:rsidR="00A60B45" w:rsidRPr="00D377C2" w:rsidRDefault="00A60B45" w:rsidP="00A60B45">
      <w:pPr>
        <w:pStyle w:val="a8"/>
        <w:numPr>
          <w:ilvl w:val="0"/>
          <w:numId w:val="11"/>
        </w:numPr>
        <w:ind w:left="284"/>
        <w:rPr>
          <w:lang w:val="en-US"/>
        </w:rPr>
      </w:pPr>
      <w:r w:rsidRPr="00D377C2">
        <w:rPr>
          <w:lang w:val="en-US"/>
        </w:rPr>
        <w:t xml:space="preserve">Russian diplomats mark April Fool’s Day with election hacking gag </w:t>
      </w:r>
      <w:hyperlink r:id="rId119" w:history="1">
        <w:r w:rsidRPr="00D377C2">
          <w:rPr>
            <w:rStyle w:val="a6"/>
            <w:color w:val="auto"/>
            <w:u w:val="none"/>
            <w:lang w:val="en-US"/>
          </w:rPr>
          <w:t>, URL: https://nypost.com/2017/04/01/russian-diplomats-mark-april-fools-day-with-election-hacking-gag/</w:t>
        </w:r>
      </w:hyperlink>
    </w:p>
    <w:p w14:paraId="078D7446" w14:textId="77777777" w:rsidR="00A60B45" w:rsidRPr="00D377C2" w:rsidRDefault="00A60B45" w:rsidP="00A60B45">
      <w:pPr>
        <w:pStyle w:val="a8"/>
        <w:numPr>
          <w:ilvl w:val="0"/>
          <w:numId w:val="11"/>
        </w:numPr>
        <w:ind w:left="284"/>
        <w:rPr>
          <w:lang w:val="en-US"/>
        </w:rPr>
      </w:pPr>
      <w:r w:rsidRPr="00D377C2">
        <w:rPr>
          <w:lang w:val="en-US"/>
        </w:rPr>
        <w:t xml:space="preserve">Trump offers ‘full support’ to Russia after subway attack </w:t>
      </w:r>
      <w:hyperlink r:id="rId120" w:history="1">
        <w:r w:rsidRPr="00D377C2">
          <w:rPr>
            <w:rStyle w:val="a6"/>
            <w:color w:val="auto"/>
            <w:u w:val="none"/>
            <w:lang w:val="en-US"/>
          </w:rPr>
          <w:t>, URL: https://nypost.com/2017/04/04/trump-offers-full-support-to-russia-after-subway-attack/</w:t>
        </w:r>
      </w:hyperlink>
      <w:r w:rsidRPr="00D377C2">
        <w:rPr>
          <w:lang w:val="en-US"/>
        </w:rPr>
        <w:t xml:space="preserve"> </w:t>
      </w:r>
    </w:p>
    <w:p w14:paraId="58B25461" w14:textId="77777777" w:rsidR="00A60B45" w:rsidRPr="00D377C2" w:rsidRDefault="00A60B45" w:rsidP="00A60B45">
      <w:pPr>
        <w:pStyle w:val="a8"/>
        <w:numPr>
          <w:ilvl w:val="0"/>
          <w:numId w:val="11"/>
        </w:numPr>
        <w:ind w:left="284"/>
        <w:rPr>
          <w:lang w:val="en-US"/>
        </w:rPr>
      </w:pPr>
      <w:r w:rsidRPr="00D377C2">
        <w:rPr>
          <w:lang w:val="en-US"/>
        </w:rPr>
        <w:t xml:space="preserve">Fresh evidence the Russia ‘scandal’ is a Team Obama operation </w:t>
      </w:r>
      <w:hyperlink r:id="rId121" w:history="1">
        <w:r w:rsidRPr="00D377C2">
          <w:rPr>
            <w:rStyle w:val="a6"/>
            <w:color w:val="auto"/>
            <w:u w:val="none"/>
            <w:lang w:val="en-US"/>
          </w:rPr>
          <w:t>, URL: https://nypost.com/2017/04/03/fresh-evidence-the-russia-scandal-is-a-team-obama-operation/</w:t>
        </w:r>
      </w:hyperlink>
      <w:r w:rsidRPr="00D377C2">
        <w:rPr>
          <w:lang w:val="en-US"/>
        </w:rPr>
        <w:t xml:space="preserve"> </w:t>
      </w:r>
    </w:p>
    <w:p w14:paraId="4C5BFADC" w14:textId="77777777" w:rsidR="00A60B45" w:rsidRPr="00D377C2" w:rsidRDefault="00A60B45" w:rsidP="00A60B45">
      <w:pPr>
        <w:pStyle w:val="a8"/>
        <w:numPr>
          <w:ilvl w:val="0"/>
          <w:numId w:val="11"/>
        </w:numPr>
        <w:ind w:left="284"/>
        <w:rPr>
          <w:lang w:val="en-US"/>
        </w:rPr>
      </w:pPr>
      <w:r w:rsidRPr="00D377C2">
        <w:rPr>
          <w:lang w:val="en-US"/>
        </w:rPr>
        <w:t xml:space="preserve">Kremlin says Trump and Putin could mend tense relations </w:t>
      </w:r>
      <w:hyperlink r:id="rId122" w:history="1">
        <w:r w:rsidRPr="00D377C2">
          <w:rPr>
            <w:rStyle w:val="a6"/>
            <w:color w:val="auto"/>
            <w:u w:val="none"/>
            <w:lang w:val="en-US"/>
          </w:rPr>
          <w:t>, URL: https://nypost.com/2017/04/02/kremlin-says-trump-and-putin-could-mend-tense-relations/</w:t>
        </w:r>
      </w:hyperlink>
    </w:p>
    <w:p w14:paraId="7FB399CB" w14:textId="2EA5AEC5" w:rsidR="00A60B45" w:rsidRPr="00D377C2" w:rsidRDefault="00A60B45" w:rsidP="00A60B45">
      <w:pPr>
        <w:pStyle w:val="a8"/>
        <w:numPr>
          <w:ilvl w:val="0"/>
          <w:numId w:val="11"/>
        </w:numPr>
        <w:ind w:left="284"/>
        <w:rPr>
          <w:lang w:val="en-US"/>
        </w:rPr>
      </w:pPr>
      <w:r w:rsidRPr="00D377C2">
        <w:rPr>
          <w:lang w:val="en-US"/>
        </w:rPr>
        <w:t>Turns out Obama was the real Russian stooge</w:t>
      </w:r>
      <w:hyperlink r:id="rId123" w:history="1">
        <w:r w:rsidRPr="00D377C2">
          <w:rPr>
            <w:rStyle w:val="a6"/>
            <w:color w:val="auto"/>
            <w:u w:val="none"/>
            <w:lang w:val="en-US"/>
          </w:rPr>
          <w:t>, URL: https://nypost.com/2017/04/10/turns-out-obama-was-the-real-russian-stooge/</w:t>
        </w:r>
      </w:hyperlink>
    </w:p>
    <w:p w14:paraId="281FF2B7" w14:textId="41D07A3A" w:rsidR="00A60B45" w:rsidRPr="00D377C2" w:rsidRDefault="00A60B45" w:rsidP="00A60B45">
      <w:pPr>
        <w:pStyle w:val="a8"/>
        <w:numPr>
          <w:ilvl w:val="0"/>
          <w:numId w:val="11"/>
        </w:numPr>
        <w:ind w:left="284"/>
        <w:rPr>
          <w:lang w:val="en-US"/>
        </w:rPr>
      </w:pPr>
      <w:r w:rsidRPr="00D377C2">
        <w:rPr>
          <w:lang w:val="en-US"/>
        </w:rPr>
        <w:t>Russia denies think tank plotted to sway US presidential election</w:t>
      </w:r>
      <w:hyperlink r:id="rId124" w:history="1">
        <w:r w:rsidRPr="00D377C2">
          <w:rPr>
            <w:rStyle w:val="a6"/>
            <w:color w:val="auto"/>
            <w:u w:val="none"/>
            <w:lang w:val="en-US"/>
          </w:rPr>
          <w:t>, URL: https://nypost.com/2017/04/20/russia-denies-think-tank-plotted-to-sway-us-presidential-election/</w:t>
        </w:r>
      </w:hyperlink>
    </w:p>
    <w:p w14:paraId="6CAF1498" w14:textId="5D1845EB" w:rsidR="00A60B45" w:rsidRPr="00D377C2" w:rsidRDefault="00A60B45" w:rsidP="0088162E">
      <w:pPr>
        <w:pStyle w:val="a8"/>
        <w:numPr>
          <w:ilvl w:val="0"/>
          <w:numId w:val="11"/>
        </w:numPr>
        <w:ind w:left="284"/>
        <w:rPr>
          <w:lang w:val="en-US"/>
        </w:rPr>
      </w:pPr>
      <w:r w:rsidRPr="00D377C2">
        <w:rPr>
          <w:lang w:val="en-US"/>
        </w:rPr>
        <w:t>Mystery surrounds d</w:t>
      </w:r>
      <w:r w:rsidR="0088162E" w:rsidRPr="00D377C2">
        <w:rPr>
          <w:lang w:val="en-US"/>
        </w:rPr>
        <w:t>eaths of dozens linked to Putin</w:t>
      </w:r>
      <w:hyperlink r:id="rId125" w:history="1">
        <w:r w:rsidRPr="00D377C2">
          <w:rPr>
            <w:rStyle w:val="a6"/>
            <w:color w:val="auto"/>
            <w:u w:val="none"/>
            <w:lang w:val="en-US"/>
          </w:rPr>
          <w:t>, URL: https://nypost.com/2017/05/02/mystery-surrounds-deaths-of-dozens-linked-to-putin/</w:t>
        </w:r>
      </w:hyperlink>
    </w:p>
    <w:p w14:paraId="13B5FB51" w14:textId="31A8A18F" w:rsidR="00A60B45" w:rsidRPr="00D377C2" w:rsidRDefault="00A60B45" w:rsidP="00A60B45">
      <w:pPr>
        <w:pStyle w:val="a8"/>
        <w:numPr>
          <w:ilvl w:val="0"/>
          <w:numId w:val="11"/>
        </w:numPr>
        <w:ind w:left="284"/>
        <w:rPr>
          <w:lang w:val="en-US"/>
        </w:rPr>
      </w:pPr>
      <w:r w:rsidRPr="00D377C2">
        <w:rPr>
          <w:lang w:val="en-US"/>
        </w:rPr>
        <w:lastRenderedPageBreak/>
        <w:t>Trump says ‘fake media’ should probe Democrats’ ties to Russia</w:t>
      </w:r>
      <w:hyperlink r:id="rId126" w:history="1">
        <w:r w:rsidRPr="00D377C2">
          <w:rPr>
            <w:rStyle w:val="a6"/>
            <w:color w:val="auto"/>
            <w:u w:val="none"/>
            <w:lang w:val="en-US"/>
          </w:rPr>
          <w:t>, URL: https://nypost.com/2017/05/07/trump-says-fake-media-should-probe-democrats-ties-to-russia/</w:t>
        </w:r>
      </w:hyperlink>
      <w:r w:rsidRPr="00D377C2">
        <w:rPr>
          <w:rStyle w:val="a6"/>
          <w:color w:val="auto"/>
          <w:u w:val="none"/>
          <w:lang w:val="en-US"/>
        </w:rPr>
        <w:t xml:space="preserve"> </w:t>
      </w:r>
    </w:p>
    <w:p w14:paraId="4776FBB6" w14:textId="79F2B3F1" w:rsidR="00A60B45" w:rsidRPr="00D377C2" w:rsidRDefault="00A60B45" w:rsidP="00A60B45">
      <w:pPr>
        <w:pStyle w:val="a8"/>
        <w:numPr>
          <w:ilvl w:val="0"/>
          <w:numId w:val="11"/>
        </w:numPr>
        <w:ind w:left="284"/>
        <w:rPr>
          <w:lang w:val="en-US"/>
        </w:rPr>
      </w:pPr>
      <w:r w:rsidRPr="00D377C2">
        <w:rPr>
          <w:lang w:val="en-US"/>
        </w:rPr>
        <w:t>Democrats’ witch hunt aids Russia’s anti-democracy efforts</w:t>
      </w:r>
      <w:hyperlink r:id="rId127" w:history="1">
        <w:r w:rsidRPr="00D377C2">
          <w:rPr>
            <w:rStyle w:val="a6"/>
            <w:color w:val="auto"/>
            <w:u w:val="none"/>
            <w:lang w:val="en-US"/>
          </w:rPr>
          <w:t>, URL: https://nypost.com/2017/05/08/democrats-witch-hunt-aids-russias-anti-democracy-efforts/</w:t>
        </w:r>
      </w:hyperlink>
    </w:p>
    <w:p w14:paraId="3AA3522E" w14:textId="77777777" w:rsidR="00A60B45" w:rsidRPr="00D377C2" w:rsidRDefault="00A60B45" w:rsidP="00A60B45">
      <w:pPr>
        <w:pStyle w:val="a8"/>
        <w:numPr>
          <w:ilvl w:val="0"/>
          <w:numId w:val="11"/>
        </w:numPr>
        <w:ind w:left="284"/>
        <w:rPr>
          <w:lang w:val="en-US"/>
        </w:rPr>
      </w:pPr>
      <w:r w:rsidRPr="00D377C2">
        <w:rPr>
          <w:lang w:val="en-US"/>
        </w:rPr>
        <w:t xml:space="preserve">Stop helping Russia undermine our democracy </w:t>
      </w:r>
      <w:hyperlink r:id="rId128" w:history="1">
        <w:r w:rsidRPr="00D377C2">
          <w:rPr>
            <w:rStyle w:val="a6"/>
            <w:color w:val="auto"/>
            <w:u w:val="none"/>
            <w:lang w:val="en-US"/>
          </w:rPr>
          <w:t>, URL: https://nypost.com/2017/05/11/stop-helping-russia-undermine-our-democracy/</w:t>
        </w:r>
      </w:hyperlink>
    </w:p>
    <w:p w14:paraId="2694791E" w14:textId="77777777" w:rsidR="00A60B45" w:rsidRPr="00D377C2" w:rsidRDefault="00A60B45" w:rsidP="00A60B45">
      <w:pPr>
        <w:pStyle w:val="a8"/>
        <w:numPr>
          <w:ilvl w:val="0"/>
          <w:numId w:val="11"/>
        </w:numPr>
        <w:ind w:left="284"/>
        <w:rPr>
          <w:lang w:val="en-US"/>
        </w:rPr>
      </w:pPr>
      <w:r w:rsidRPr="00D377C2">
        <w:rPr>
          <w:lang w:val="en-US"/>
        </w:rPr>
        <w:t xml:space="preserve">Trump says congratulating Putin was ‘a good thing’ </w:t>
      </w:r>
      <w:hyperlink r:id="rId129" w:history="1">
        <w:r w:rsidRPr="00D377C2">
          <w:rPr>
            <w:rStyle w:val="a6"/>
            <w:color w:val="auto"/>
            <w:u w:val="none"/>
            <w:lang w:val="en-US"/>
          </w:rPr>
          <w:t>, URL: https://nypost.com/2018/03/21/trump-says-congratulating-putin-was-a-good-thing/</w:t>
        </w:r>
      </w:hyperlink>
    </w:p>
    <w:p w14:paraId="28F7358A" w14:textId="77777777" w:rsidR="00A60B45" w:rsidRPr="00D377C2" w:rsidRDefault="00A60B45" w:rsidP="00A60B45">
      <w:pPr>
        <w:pStyle w:val="a8"/>
        <w:numPr>
          <w:ilvl w:val="0"/>
          <w:numId w:val="11"/>
        </w:numPr>
        <w:ind w:left="284"/>
        <w:rPr>
          <w:lang w:val="en-US"/>
        </w:rPr>
      </w:pPr>
      <w:r w:rsidRPr="00D377C2">
        <w:rPr>
          <w:lang w:val="en-US"/>
        </w:rPr>
        <w:t xml:space="preserve">Trump says House panel’s report clears him of Russian collusion </w:t>
      </w:r>
      <w:hyperlink r:id="rId130" w:history="1">
        <w:r w:rsidRPr="00D377C2">
          <w:rPr>
            <w:rStyle w:val="a6"/>
            <w:color w:val="auto"/>
            <w:u w:val="none"/>
            <w:lang w:val="en-US"/>
          </w:rPr>
          <w:t>, URL: https://nypost.com/2018/03/23/trump-says-house-panels-report-clears-him-of-russian-collusion/</w:t>
        </w:r>
      </w:hyperlink>
    </w:p>
    <w:p w14:paraId="2ECDA71B" w14:textId="77777777" w:rsidR="00A60B45" w:rsidRPr="00D377C2" w:rsidRDefault="00A60B45" w:rsidP="00A60B45">
      <w:pPr>
        <w:pStyle w:val="a8"/>
        <w:numPr>
          <w:ilvl w:val="0"/>
          <w:numId w:val="11"/>
        </w:numPr>
        <w:ind w:left="284"/>
        <w:rPr>
          <w:lang w:val="en-US"/>
        </w:rPr>
      </w:pPr>
      <w:r w:rsidRPr="00D377C2">
        <w:rPr>
          <w:lang w:val="en-US"/>
        </w:rPr>
        <w:t xml:space="preserve"> Sorry: Trump’s campaign wasn’t competent enough to pull off collusion </w:t>
      </w:r>
      <w:hyperlink r:id="rId131" w:history="1">
        <w:r w:rsidRPr="00D377C2">
          <w:rPr>
            <w:rStyle w:val="a6"/>
            <w:color w:val="auto"/>
            <w:u w:val="none"/>
            <w:lang w:val="en-US"/>
          </w:rPr>
          <w:t>, URL: https://nypost.com/2018/02/21/sorry-trumps-campaign-wasnt-competent-enough-to-pull-off-collusion/</w:t>
        </w:r>
      </w:hyperlink>
    </w:p>
    <w:p w14:paraId="22908496" w14:textId="65A9B1BF" w:rsidR="00A60B45" w:rsidRPr="00D377C2" w:rsidRDefault="00A60B45" w:rsidP="00A60B45">
      <w:pPr>
        <w:pStyle w:val="a8"/>
        <w:numPr>
          <w:ilvl w:val="0"/>
          <w:numId w:val="11"/>
        </w:numPr>
        <w:ind w:left="284"/>
        <w:rPr>
          <w:lang w:val="en-US"/>
        </w:rPr>
      </w:pPr>
      <w:r w:rsidRPr="00D377C2">
        <w:rPr>
          <w:bCs/>
          <w:lang w:val="en-US"/>
        </w:rPr>
        <w:t>The Russians didn’t do anything to us tha</w:t>
      </w:r>
      <w:r w:rsidR="00EB121F" w:rsidRPr="00D377C2">
        <w:rPr>
          <w:bCs/>
          <w:lang w:val="en-US"/>
        </w:rPr>
        <w:t>t we weren’t doing to ourselves</w:t>
      </w:r>
      <w:hyperlink r:id="rId132" w:history="1">
        <w:r w:rsidR="00EB121F" w:rsidRPr="00D377C2">
          <w:rPr>
            <w:rStyle w:val="a6"/>
            <w:color w:val="auto"/>
            <w:u w:val="none"/>
            <w:lang w:val="en-US"/>
          </w:rPr>
          <w:t>, URL: https://nypost.com/2018/02/20/the-russians-didnt-do-anything-to-us-that-we-werent-already-doing-to-ourselves/</w:t>
        </w:r>
      </w:hyperlink>
    </w:p>
    <w:p w14:paraId="1D3B36CD" w14:textId="77777777" w:rsidR="00A60B45" w:rsidRPr="00D377C2" w:rsidRDefault="00A60B45" w:rsidP="00A60B45">
      <w:pPr>
        <w:pStyle w:val="a8"/>
        <w:numPr>
          <w:ilvl w:val="0"/>
          <w:numId w:val="11"/>
        </w:numPr>
        <w:ind w:left="284"/>
        <w:rPr>
          <w:bCs/>
          <w:lang w:val="en-US"/>
        </w:rPr>
      </w:pPr>
      <w:r w:rsidRPr="00D377C2">
        <w:rPr>
          <w:bCs/>
          <w:lang w:val="en-US"/>
        </w:rPr>
        <w:t xml:space="preserve">The West is still letting Putin run wild </w:t>
      </w:r>
      <w:hyperlink r:id="rId133" w:history="1">
        <w:r w:rsidRPr="00D377C2">
          <w:rPr>
            <w:rStyle w:val="a6"/>
            <w:bCs/>
            <w:color w:val="auto"/>
            <w:u w:val="none"/>
            <w:lang w:val="en-US"/>
          </w:rPr>
          <w:t xml:space="preserve">, URL: </w:t>
        </w:r>
        <w:r w:rsidRPr="00D377C2">
          <w:rPr>
            <w:rStyle w:val="a6"/>
            <w:color w:val="auto"/>
            <w:u w:val="none"/>
            <w:lang w:val="en-US"/>
          </w:rPr>
          <w:t>https://nypost.com/2018/03/12/the-west-is-still-letting-putin-run-wild/</w:t>
        </w:r>
      </w:hyperlink>
    </w:p>
    <w:p w14:paraId="03B214D1" w14:textId="77777777" w:rsidR="00A60B45" w:rsidRPr="00D377C2" w:rsidRDefault="00A60B45" w:rsidP="00A60B45">
      <w:pPr>
        <w:pStyle w:val="a8"/>
        <w:numPr>
          <w:ilvl w:val="0"/>
          <w:numId w:val="11"/>
        </w:numPr>
        <w:ind w:left="284"/>
        <w:rPr>
          <w:lang w:val="en-US"/>
        </w:rPr>
      </w:pPr>
      <w:r w:rsidRPr="00D377C2">
        <w:rPr>
          <w:lang w:val="en-US"/>
        </w:rPr>
        <w:t xml:space="preserve">Trump calls deadly chemical attack in Syria an ‘affront to humanity’ </w:t>
      </w:r>
      <w:hyperlink r:id="rId134" w:history="1">
        <w:r w:rsidRPr="00D377C2">
          <w:rPr>
            <w:rStyle w:val="a6"/>
            <w:color w:val="auto"/>
            <w:u w:val="none"/>
            <w:lang w:val="en-US"/>
          </w:rPr>
          <w:t>, URL: https://nypost.com/2017/04/05/trump-calls-deadly-chemical-attack-in-syria-an-affront-to-humanity/</w:t>
        </w:r>
      </w:hyperlink>
      <w:r w:rsidRPr="00D377C2">
        <w:rPr>
          <w:lang w:val="en-US"/>
        </w:rPr>
        <w:t xml:space="preserve"> </w:t>
      </w:r>
    </w:p>
    <w:p w14:paraId="61D54E32" w14:textId="77777777" w:rsidR="00A60B45" w:rsidRPr="00D377C2" w:rsidRDefault="00A60B45" w:rsidP="00A60B45">
      <w:pPr>
        <w:pStyle w:val="a8"/>
        <w:numPr>
          <w:ilvl w:val="0"/>
          <w:numId w:val="11"/>
        </w:numPr>
        <w:ind w:left="284"/>
        <w:rPr>
          <w:lang w:val="en-US"/>
        </w:rPr>
      </w:pPr>
      <w:r w:rsidRPr="00D377C2">
        <w:rPr>
          <w:lang w:val="en-US"/>
        </w:rPr>
        <w:t xml:space="preserve">Russia knew Syria’s chemical-weapon attack was coming: US </w:t>
      </w:r>
      <w:hyperlink r:id="rId135" w:history="1">
        <w:r w:rsidRPr="00D377C2">
          <w:rPr>
            <w:rStyle w:val="a6"/>
            <w:color w:val="auto"/>
            <w:u w:val="none"/>
            <w:lang w:val="en-US"/>
          </w:rPr>
          <w:t>, URL: https://nypost.com/2017/04/10/russia-knew-syrias-chemical-weapon-attack-was-coming-us/</w:t>
        </w:r>
      </w:hyperlink>
      <w:r w:rsidRPr="00D377C2">
        <w:rPr>
          <w:lang w:val="en-US"/>
        </w:rPr>
        <w:t xml:space="preserve"> </w:t>
      </w:r>
    </w:p>
    <w:p w14:paraId="4F25BDD0" w14:textId="77777777" w:rsidR="00A60B45" w:rsidRPr="00D377C2" w:rsidRDefault="00A60B45" w:rsidP="00A60B45">
      <w:pPr>
        <w:pStyle w:val="a8"/>
        <w:numPr>
          <w:ilvl w:val="0"/>
          <w:numId w:val="11"/>
        </w:numPr>
        <w:ind w:left="284"/>
        <w:rPr>
          <w:lang w:val="en-US"/>
        </w:rPr>
      </w:pPr>
      <w:r w:rsidRPr="00D377C2">
        <w:rPr>
          <w:lang w:val="en-US"/>
        </w:rPr>
        <w:lastRenderedPageBreak/>
        <w:t>Deadly chemical attack shows US can’t</w:t>
      </w:r>
      <w:r w:rsidRPr="00D377C2">
        <w:rPr>
          <w:bCs/>
          <w:lang w:val="en-US"/>
        </w:rPr>
        <w:t xml:space="preserve"> trust Assad — or Putin</w:t>
      </w:r>
      <w:r w:rsidRPr="00D377C2">
        <w:rPr>
          <w:lang w:val="en-US"/>
        </w:rPr>
        <w:t xml:space="preserve"> </w:t>
      </w:r>
      <w:hyperlink r:id="rId136" w:history="1">
        <w:r w:rsidRPr="00D377C2">
          <w:rPr>
            <w:rStyle w:val="a6"/>
            <w:color w:val="auto"/>
            <w:u w:val="none"/>
            <w:lang w:val="en-US"/>
          </w:rPr>
          <w:t>, URL: https://nypost.com/2017/04/04/deadly-chemical-attack-shows-us-cant-trust-assad-or-putin/</w:t>
        </w:r>
      </w:hyperlink>
    </w:p>
    <w:p w14:paraId="75EFB2BF" w14:textId="77777777" w:rsidR="00A60B45" w:rsidRPr="00D377C2" w:rsidRDefault="00A60B45" w:rsidP="00A60B45">
      <w:pPr>
        <w:pStyle w:val="a8"/>
        <w:numPr>
          <w:ilvl w:val="0"/>
          <w:numId w:val="11"/>
        </w:numPr>
        <w:ind w:left="284"/>
        <w:rPr>
          <w:lang w:val="en-US"/>
        </w:rPr>
      </w:pPr>
      <w:r w:rsidRPr="00D377C2">
        <w:rPr>
          <w:lang w:val="en-US"/>
        </w:rPr>
        <w:t xml:space="preserve">As Russia carves up Syria, US may be drawn into war </w:t>
      </w:r>
      <w:hyperlink r:id="rId137" w:history="1">
        <w:r w:rsidRPr="00D377C2">
          <w:rPr>
            <w:rStyle w:val="a6"/>
            <w:color w:val="auto"/>
            <w:u w:val="none"/>
            <w:lang w:val="en-US"/>
          </w:rPr>
          <w:t>, URL: https://nypost.com/2018/02/06/as-russia-carves-up-syria-us-may-be-drawn-into-war/</w:t>
        </w:r>
      </w:hyperlink>
      <w:r w:rsidRPr="00D377C2">
        <w:rPr>
          <w:lang w:val="en-US"/>
        </w:rPr>
        <w:t xml:space="preserve"> </w:t>
      </w:r>
    </w:p>
    <w:p w14:paraId="07A92F98" w14:textId="77777777" w:rsidR="00A60B45" w:rsidRPr="00D377C2" w:rsidRDefault="00A60B45" w:rsidP="00A60B45">
      <w:pPr>
        <w:pStyle w:val="a8"/>
        <w:numPr>
          <w:ilvl w:val="0"/>
          <w:numId w:val="11"/>
        </w:numPr>
        <w:ind w:left="284"/>
        <w:rPr>
          <w:lang w:val="en-US"/>
        </w:rPr>
      </w:pPr>
      <w:r w:rsidRPr="00D377C2">
        <w:rPr>
          <w:lang w:val="en-US"/>
        </w:rPr>
        <w:t xml:space="preserve">Russia gives warning to US in Syria </w:t>
      </w:r>
      <w:hyperlink r:id="rId138" w:history="1">
        <w:r w:rsidRPr="00D377C2">
          <w:rPr>
            <w:rStyle w:val="a6"/>
            <w:color w:val="auto"/>
            <w:u w:val="none"/>
            <w:lang w:val="en-US"/>
          </w:rPr>
          <w:t>, URL: https://nypost.com/2017/09/21/russia-ready-to-retaliate-against-us-in-syria-if-necessary/</w:t>
        </w:r>
      </w:hyperlink>
      <w:r w:rsidRPr="00D377C2">
        <w:rPr>
          <w:lang w:val="en-US"/>
        </w:rPr>
        <w:t xml:space="preserve"> </w:t>
      </w:r>
    </w:p>
    <w:p w14:paraId="00938468" w14:textId="77777777" w:rsidR="00A60B45" w:rsidRPr="00D377C2" w:rsidRDefault="00A60B45" w:rsidP="00A60B45">
      <w:pPr>
        <w:pStyle w:val="a8"/>
        <w:numPr>
          <w:ilvl w:val="0"/>
          <w:numId w:val="11"/>
        </w:numPr>
        <w:ind w:left="284"/>
        <w:rPr>
          <w:lang w:val="en-US"/>
        </w:rPr>
      </w:pPr>
      <w:r w:rsidRPr="00D377C2">
        <w:rPr>
          <w:lang w:val="en-US"/>
        </w:rPr>
        <w:t xml:space="preserve"> In a game of Russian Roulette, Putin won, lost and broke even this year </w:t>
      </w:r>
      <w:hyperlink r:id="rId139" w:history="1">
        <w:r w:rsidRPr="00D377C2">
          <w:rPr>
            <w:rStyle w:val="a6"/>
            <w:color w:val="auto"/>
            <w:u w:val="none"/>
            <w:lang w:val="en-US"/>
          </w:rPr>
          <w:t>, URL: https://nypost.com/2017/10/24/in-a-game-of-russian-roulette-putin-won-lost-and-broke-even-this-year/</w:t>
        </w:r>
      </w:hyperlink>
    </w:p>
    <w:p w14:paraId="00FDED32" w14:textId="77777777" w:rsidR="00A60B45" w:rsidRPr="00D377C2" w:rsidRDefault="00A60B45" w:rsidP="00A60B45">
      <w:pPr>
        <w:pStyle w:val="a8"/>
        <w:numPr>
          <w:ilvl w:val="0"/>
          <w:numId w:val="11"/>
        </w:numPr>
        <w:ind w:left="284"/>
        <w:rPr>
          <w:lang w:val="en-US"/>
        </w:rPr>
      </w:pPr>
      <w:r w:rsidRPr="00D377C2">
        <w:rPr>
          <w:lang w:val="en-US"/>
        </w:rPr>
        <w:t xml:space="preserve">Russian veto blocks U.N. probe into Syria’s toxic gas attack </w:t>
      </w:r>
      <w:hyperlink r:id="rId140" w:history="1">
        <w:r w:rsidRPr="00D377C2">
          <w:rPr>
            <w:rStyle w:val="a6"/>
            <w:color w:val="auto"/>
            <w:u w:val="none"/>
            <w:lang w:val="en-US"/>
          </w:rPr>
          <w:t>, URL: https://nypost.com/2017/11/18/russian-veto-blocks-u-n-probe-into-syrias-toxic-gas-attack/</w:t>
        </w:r>
      </w:hyperlink>
    </w:p>
    <w:p w14:paraId="28814266" w14:textId="77777777" w:rsidR="00A60B45" w:rsidRPr="00D377C2" w:rsidRDefault="00A60B45" w:rsidP="00A60B45">
      <w:pPr>
        <w:pStyle w:val="a8"/>
        <w:numPr>
          <w:ilvl w:val="0"/>
          <w:numId w:val="11"/>
        </w:numPr>
        <w:ind w:left="284"/>
        <w:rPr>
          <w:lang w:val="en-US"/>
        </w:rPr>
      </w:pPr>
      <w:r w:rsidRPr="00D377C2">
        <w:rPr>
          <w:lang w:val="en-US"/>
        </w:rPr>
        <w:t xml:space="preserve">US reportedly killed as many as 100 Russian fighters in Syria attack </w:t>
      </w:r>
      <w:hyperlink r:id="rId141" w:history="1">
        <w:r w:rsidRPr="00D377C2">
          <w:rPr>
            <w:rStyle w:val="a6"/>
            <w:color w:val="auto"/>
            <w:u w:val="none"/>
            <w:lang w:val="en-US"/>
          </w:rPr>
          <w:t>, URL: https://nypost.com/2018/02/13/us-reportedly-killed-as-many-as-100-russian-fighters-in-syria-attack/</w:t>
        </w:r>
      </w:hyperlink>
    </w:p>
    <w:p w14:paraId="01DD157B" w14:textId="77777777" w:rsidR="00A60B45" w:rsidRPr="00D377C2" w:rsidRDefault="00A60B45" w:rsidP="00A60B45">
      <w:pPr>
        <w:pStyle w:val="a8"/>
        <w:numPr>
          <w:ilvl w:val="0"/>
          <w:numId w:val="11"/>
        </w:numPr>
        <w:ind w:left="284"/>
        <w:rPr>
          <w:lang w:val="en-US"/>
        </w:rPr>
      </w:pPr>
      <w:r w:rsidRPr="00D377C2">
        <w:rPr>
          <w:lang w:val="en-US"/>
        </w:rPr>
        <w:t xml:space="preserve">Putin had to approve Russian attack on US troops </w:t>
      </w:r>
      <w:hyperlink r:id="rId142" w:history="1">
        <w:r w:rsidRPr="00D377C2">
          <w:rPr>
            <w:rStyle w:val="a6"/>
            <w:color w:val="auto"/>
            <w:u w:val="none"/>
            <w:lang w:val="en-US"/>
          </w:rPr>
          <w:t>, URL: https://nypost.com/2018/02/13/russians-attacked-american-troops-on-putins-orders/</w:t>
        </w:r>
      </w:hyperlink>
    </w:p>
    <w:p w14:paraId="198DC72C" w14:textId="77777777" w:rsidR="00A60B45" w:rsidRPr="00D377C2" w:rsidRDefault="00A60B45" w:rsidP="00A60B45">
      <w:pPr>
        <w:pStyle w:val="a8"/>
        <w:numPr>
          <w:ilvl w:val="0"/>
          <w:numId w:val="11"/>
        </w:numPr>
        <w:ind w:left="284"/>
        <w:rPr>
          <w:lang w:val="en-US"/>
        </w:rPr>
      </w:pPr>
      <w:r w:rsidRPr="00D377C2">
        <w:rPr>
          <w:lang w:val="en-US"/>
        </w:rPr>
        <w:t xml:space="preserve">Syrian man holds child for last time after he’s killed in airstrike </w:t>
      </w:r>
      <w:hyperlink r:id="rId143" w:history="1">
        <w:r w:rsidRPr="00D377C2">
          <w:rPr>
            <w:rStyle w:val="a6"/>
            <w:color w:val="auto"/>
            <w:u w:val="none"/>
            <w:lang w:val="en-US"/>
          </w:rPr>
          <w:t>, URL: https://nypost.com/2018/02/22/syrian-man-holds-child-for-last-time-after-hes-killed-in-airstrike/</w:t>
        </w:r>
      </w:hyperlink>
    </w:p>
    <w:p w14:paraId="6F1E96A6" w14:textId="77777777" w:rsidR="00A60B45" w:rsidRPr="00D377C2" w:rsidRDefault="00A60B45" w:rsidP="00A60B45">
      <w:pPr>
        <w:pStyle w:val="a8"/>
        <w:numPr>
          <w:ilvl w:val="0"/>
          <w:numId w:val="11"/>
        </w:numPr>
        <w:ind w:left="284"/>
        <w:rPr>
          <w:lang w:val="en-US"/>
        </w:rPr>
      </w:pPr>
      <w:r w:rsidRPr="00D377C2">
        <w:rPr>
          <w:lang w:val="en-US"/>
        </w:rPr>
        <w:t xml:space="preserve">UN approves resolution calling for 30-day cease-fire in Syria </w:t>
      </w:r>
      <w:hyperlink r:id="rId144" w:history="1">
        <w:r w:rsidRPr="00D377C2">
          <w:rPr>
            <w:rStyle w:val="a6"/>
            <w:color w:val="auto"/>
            <w:u w:val="none"/>
            <w:lang w:val="en-US"/>
          </w:rPr>
          <w:t>, URL: https://nypost.com/2018/02/24/un-approves-resolution-calling-for-30-day-cease-fire-in-syria/</w:t>
        </w:r>
      </w:hyperlink>
    </w:p>
    <w:p w14:paraId="03864539" w14:textId="77777777" w:rsidR="00A60B45" w:rsidRPr="00D377C2" w:rsidRDefault="00A60B45" w:rsidP="00A60B45">
      <w:pPr>
        <w:pStyle w:val="a8"/>
        <w:numPr>
          <w:ilvl w:val="0"/>
          <w:numId w:val="11"/>
        </w:numPr>
        <w:ind w:left="284"/>
        <w:rPr>
          <w:lang w:val="en-US"/>
        </w:rPr>
      </w:pPr>
      <w:r w:rsidRPr="00D377C2">
        <w:rPr>
          <w:lang w:val="en-US"/>
        </w:rPr>
        <w:t xml:space="preserve">Russia has earned a 2018 Olympic ban </w:t>
      </w:r>
      <w:hyperlink r:id="rId145" w:history="1">
        <w:r w:rsidRPr="00D377C2">
          <w:rPr>
            <w:rStyle w:val="a6"/>
            <w:color w:val="auto"/>
            <w:u w:val="none"/>
            <w:lang w:val="en-US"/>
          </w:rPr>
          <w:t>, URL: https://nypost.com/2017/11/23/russia-has-earned-a-2018-olympic-ban/</w:t>
        </w:r>
      </w:hyperlink>
    </w:p>
    <w:p w14:paraId="511A4E95" w14:textId="77777777" w:rsidR="00A60B45" w:rsidRPr="00D377C2" w:rsidRDefault="00A60B45" w:rsidP="00A60B45">
      <w:pPr>
        <w:pStyle w:val="a8"/>
        <w:numPr>
          <w:ilvl w:val="0"/>
          <w:numId w:val="11"/>
        </w:numPr>
        <w:ind w:left="284"/>
        <w:rPr>
          <w:lang w:val="en-US"/>
        </w:rPr>
      </w:pPr>
      <w:r w:rsidRPr="00D377C2">
        <w:rPr>
          <w:lang w:val="en-US"/>
        </w:rPr>
        <w:lastRenderedPageBreak/>
        <w:t xml:space="preserve">Russia’s Olympic team banned from Games </w:t>
      </w:r>
      <w:hyperlink r:id="rId146" w:history="1">
        <w:r w:rsidRPr="00D377C2">
          <w:rPr>
            <w:rStyle w:val="a6"/>
            <w:color w:val="auto"/>
            <w:u w:val="none"/>
            <w:lang w:val="en-US"/>
          </w:rPr>
          <w:t>, URL: https://nypost.com/2017/12/05/russias-olympic-team-banned-from-games/</w:t>
        </w:r>
      </w:hyperlink>
    </w:p>
    <w:p w14:paraId="794590C7" w14:textId="77777777" w:rsidR="00A60B45" w:rsidRPr="00D377C2" w:rsidRDefault="00A60B45" w:rsidP="00A60B45">
      <w:pPr>
        <w:pStyle w:val="a8"/>
        <w:numPr>
          <w:ilvl w:val="0"/>
          <w:numId w:val="11"/>
        </w:numPr>
        <w:ind w:left="284"/>
        <w:rPr>
          <w:lang w:val="en-US"/>
        </w:rPr>
      </w:pPr>
      <w:r w:rsidRPr="00D377C2">
        <w:rPr>
          <w:lang w:val="en-US"/>
        </w:rPr>
        <w:t xml:space="preserve">Russia’s Olympic ban was totally deserved </w:t>
      </w:r>
      <w:hyperlink r:id="rId147" w:history="1">
        <w:r w:rsidRPr="00D377C2">
          <w:rPr>
            <w:rStyle w:val="a6"/>
            <w:color w:val="auto"/>
            <w:u w:val="none"/>
            <w:lang w:val="en-US"/>
          </w:rPr>
          <w:t>, URL: https://nypost.com/2017/12/05/russias-olympic-ban-was-totally-deserved/</w:t>
        </w:r>
      </w:hyperlink>
    </w:p>
    <w:p w14:paraId="7CD01CA6" w14:textId="77777777" w:rsidR="00A60B45" w:rsidRPr="00D377C2" w:rsidRDefault="00A60B45" w:rsidP="00A60B45">
      <w:pPr>
        <w:pStyle w:val="a8"/>
        <w:numPr>
          <w:ilvl w:val="0"/>
          <w:numId w:val="11"/>
        </w:numPr>
        <w:ind w:left="284"/>
        <w:rPr>
          <w:lang w:val="en-US"/>
        </w:rPr>
      </w:pPr>
      <w:r w:rsidRPr="00D377C2">
        <w:rPr>
          <w:lang w:val="en-US"/>
        </w:rPr>
        <w:t xml:space="preserve">Top figure skater is face of Russia’s Olympic dilemma </w:t>
      </w:r>
      <w:hyperlink r:id="rId148" w:history="1">
        <w:r w:rsidRPr="00D377C2">
          <w:rPr>
            <w:rStyle w:val="a6"/>
            <w:color w:val="auto"/>
            <w:u w:val="none"/>
            <w:lang w:val="en-US"/>
          </w:rPr>
          <w:t>, URL: https://nypost.com/2017/12/07/top-figure-skater-is-face-of-russias-olympic-dilemma/</w:t>
        </w:r>
      </w:hyperlink>
    </w:p>
    <w:p w14:paraId="56E7FDF8" w14:textId="77777777" w:rsidR="00A60B45" w:rsidRPr="00D377C2" w:rsidRDefault="00A60B45" w:rsidP="00A60B45">
      <w:pPr>
        <w:pStyle w:val="a8"/>
        <w:numPr>
          <w:ilvl w:val="0"/>
          <w:numId w:val="11"/>
        </w:numPr>
        <w:ind w:left="284"/>
        <w:rPr>
          <w:lang w:val="en-US"/>
        </w:rPr>
      </w:pPr>
      <w:r w:rsidRPr="00D377C2">
        <w:rPr>
          <w:lang w:val="en-US"/>
        </w:rPr>
        <w:t xml:space="preserve">‘Russia’ will make an appearance at the Winter Olympics </w:t>
      </w:r>
      <w:hyperlink r:id="rId149" w:history="1">
        <w:r w:rsidRPr="00D377C2">
          <w:rPr>
            <w:rStyle w:val="a6"/>
            <w:color w:val="auto"/>
            <w:u w:val="none"/>
            <w:lang w:val="en-US"/>
          </w:rPr>
          <w:t>, URL: https://nypost.com/2017/12/21/russia-will-make-an-appearance-at-the-winter-olympics/</w:t>
        </w:r>
      </w:hyperlink>
    </w:p>
    <w:p w14:paraId="1D070211" w14:textId="77777777" w:rsidR="00A60B45" w:rsidRPr="00D377C2" w:rsidRDefault="00A60B45" w:rsidP="00A60B45">
      <w:pPr>
        <w:pStyle w:val="a8"/>
        <w:numPr>
          <w:ilvl w:val="0"/>
          <w:numId w:val="11"/>
        </w:numPr>
        <w:ind w:left="284"/>
        <w:rPr>
          <w:lang w:val="en-US"/>
        </w:rPr>
      </w:pPr>
      <w:r w:rsidRPr="00D377C2">
        <w:rPr>
          <w:lang w:val="en-US"/>
        </w:rPr>
        <w:t xml:space="preserve">28 Russians have Olympic doping bans lifted </w:t>
      </w:r>
      <w:hyperlink r:id="rId150" w:history="1">
        <w:r w:rsidRPr="00D377C2">
          <w:rPr>
            <w:rStyle w:val="a6"/>
            <w:color w:val="auto"/>
            <w:u w:val="none"/>
            <w:lang w:val="en-US"/>
          </w:rPr>
          <w:t>, URL: https://nypost.com/2018/02/01/28-russians-have-olympic-doping-bans-lifted/</w:t>
        </w:r>
      </w:hyperlink>
    </w:p>
    <w:p w14:paraId="30E6FA07" w14:textId="77777777" w:rsidR="00A60B45" w:rsidRPr="00D377C2" w:rsidRDefault="00A60B45" w:rsidP="00A60B45">
      <w:pPr>
        <w:pStyle w:val="a8"/>
        <w:numPr>
          <w:ilvl w:val="0"/>
          <w:numId w:val="11"/>
        </w:numPr>
        <w:ind w:left="284"/>
        <w:rPr>
          <w:lang w:val="en-US"/>
        </w:rPr>
      </w:pPr>
      <w:r w:rsidRPr="00D377C2">
        <w:rPr>
          <w:lang w:val="en-US"/>
        </w:rPr>
        <w:t xml:space="preserve">The most dangerous Olympics locations </w:t>
      </w:r>
      <w:hyperlink r:id="rId151" w:history="1">
        <w:r w:rsidRPr="00D377C2">
          <w:rPr>
            <w:rStyle w:val="a6"/>
            <w:color w:val="auto"/>
            <w:u w:val="none"/>
            <w:lang w:val="en-US"/>
          </w:rPr>
          <w:t>, URL: https://nypost.com/2018/02/07/the-most-dangerous-olympics-locations/</w:t>
        </w:r>
      </w:hyperlink>
    </w:p>
    <w:p w14:paraId="2812ACB2" w14:textId="77777777" w:rsidR="00A60B45" w:rsidRPr="00D377C2" w:rsidRDefault="00A60B45" w:rsidP="00A60B45">
      <w:pPr>
        <w:pStyle w:val="a8"/>
        <w:numPr>
          <w:ilvl w:val="0"/>
          <w:numId w:val="11"/>
        </w:numPr>
        <w:ind w:left="284"/>
        <w:rPr>
          <w:lang w:val="en-US"/>
        </w:rPr>
      </w:pPr>
      <w:r w:rsidRPr="00D377C2">
        <w:rPr>
          <w:lang w:val="en-US"/>
        </w:rPr>
        <w:t xml:space="preserve">Olympics have started, and the US routed the Russians </w:t>
      </w:r>
      <w:hyperlink r:id="rId152" w:history="1">
        <w:r w:rsidRPr="00D377C2">
          <w:rPr>
            <w:rStyle w:val="a6"/>
            <w:color w:val="auto"/>
            <w:u w:val="none"/>
            <w:lang w:val="en-US"/>
          </w:rPr>
          <w:t>, URL: https://nypost.com/2018/02/07/olympics-have-started-and-the-us-routed-the-russians/</w:t>
        </w:r>
      </w:hyperlink>
    </w:p>
    <w:p w14:paraId="6F77ED72" w14:textId="77777777" w:rsidR="00A60B45" w:rsidRPr="00D377C2" w:rsidRDefault="00A60B45" w:rsidP="00A60B45">
      <w:pPr>
        <w:pStyle w:val="a8"/>
        <w:numPr>
          <w:ilvl w:val="0"/>
          <w:numId w:val="11"/>
        </w:numPr>
        <w:ind w:left="284"/>
        <w:rPr>
          <w:lang w:val="en-US"/>
        </w:rPr>
      </w:pPr>
      <w:r w:rsidRPr="00D377C2">
        <w:rPr>
          <w:lang w:val="en-US"/>
        </w:rPr>
        <w:t xml:space="preserve">Sexy Russian curler draws gasps after taking a tumble </w:t>
      </w:r>
      <w:hyperlink r:id="rId153" w:history="1">
        <w:r w:rsidRPr="00D377C2">
          <w:rPr>
            <w:rStyle w:val="a6"/>
            <w:color w:val="auto"/>
            <w:u w:val="none"/>
            <w:lang w:val="en-US"/>
          </w:rPr>
          <w:t>, URL: https://nypost.com/2018/02/12/sexy-russian-curler-draws-gasps-after-taking-a-tumble/</w:t>
        </w:r>
      </w:hyperlink>
      <w:r w:rsidRPr="00D377C2">
        <w:rPr>
          <w:lang w:val="en-US"/>
        </w:rPr>
        <w:t xml:space="preserve"> </w:t>
      </w:r>
    </w:p>
    <w:p w14:paraId="66DD24E0" w14:textId="77777777" w:rsidR="00A60B45" w:rsidRPr="00D377C2" w:rsidRDefault="00A60B45" w:rsidP="00A60B45">
      <w:pPr>
        <w:pStyle w:val="a8"/>
        <w:numPr>
          <w:ilvl w:val="0"/>
          <w:numId w:val="11"/>
        </w:numPr>
        <w:ind w:left="284"/>
        <w:rPr>
          <w:lang w:val="en-US"/>
        </w:rPr>
      </w:pPr>
      <w:r w:rsidRPr="00D377C2">
        <w:rPr>
          <w:lang w:val="en-US"/>
        </w:rPr>
        <w:t xml:space="preserve">Sexy Russian curler is a stunner off the ice </w:t>
      </w:r>
      <w:hyperlink r:id="rId154" w:history="1">
        <w:r w:rsidRPr="00D377C2">
          <w:rPr>
            <w:rStyle w:val="a6"/>
            <w:color w:val="auto"/>
            <w:u w:val="none"/>
            <w:lang w:val="en-US"/>
          </w:rPr>
          <w:t>, URL: https://nypost.com/2018/02/13/sexy-russian-curler-is-a-stunner-off-the-ice/</w:t>
        </w:r>
      </w:hyperlink>
    </w:p>
    <w:p w14:paraId="4CDC85F5" w14:textId="77777777" w:rsidR="00A60B45" w:rsidRPr="00D377C2" w:rsidRDefault="00A60B45" w:rsidP="00A60B45">
      <w:pPr>
        <w:pStyle w:val="a8"/>
        <w:numPr>
          <w:ilvl w:val="0"/>
          <w:numId w:val="11"/>
        </w:numPr>
        <w:ind w:left="284"/>
        <w:rPr>
          <w:lang w:val="en-US"/>
        </w:rPr>
      </w:pPr>
      <w:r w:rsidRPr="00D377C2">
        <w:rPr>
          <w:lang w:val="en-US"/>
        </w:rPr>
        <w:t xml:space="preserve">A guide to Olympic hockey, including some potential future Rangers </w:t>
      </w:r>
      <w:hyperlink r:id="rId155" w:history="1">
        <w:r w:rsidRPr="00D377C2">
          <w:rPr>
            <w:rStyle w:val="a6"/>
            <w:color w:val="auto"/>
            <w:u w:val="none"/>
            <w:lang w:val="en-US"/>
          </w:rPr>
          <w:t>, URL: https://nypost.com/2018/02/14/a-guide-to-olympic-hockey-including-some-potential-future-rangers/</w:t>
        </w:r>
      </w:hyperlink>
    </w:p>
    <w:p w14:paraId="430BE703" w14:textId="77777777" w:rsidR="00A60B45" w:rsidRPr="00D377C2" w:rsidRDefault="00A60B45" w:rsidP="00A60B45">
      <w:pPr>
        <w:pStyle w:val="a8"/>
        <w:numPr>
          <w:ilvl w:val="0"/>
          <w:numId w:val="11"/>
        </w:numPr>
        <w:ind w:left="284"/>
        <w:rPr>
          <w:lang w:val="en-US"/>
        </w:rPr>
      </w:pPr>
      <w:r w:rsidRPr="00D377C2">
        <w:rPr>
          <w:lang w:val="en-US"/>
        </w:rPr>
        <w:t xml:space="preserve">Ilya Kovalchuk helps Russia rout the United States </w:t>
      </w:r>
      <w:hyperlink r:id="rId156" w:history="1">
        <w:r w:rsidRPr="00D377C2">
          <w:rPr>
            <w:rStyle w:val="a6"/>
            <w:color w:val="auto"/>
            <w:u w:val="none"/>
            <w:lang w:val="en-US"/>
          </w:rPr>
          <w:t>, URL: https://nypost.com/2018/02/17/ilya-kovalchuk-helps-russia-rout-the-united-states/</w:t>
        </w:r>
      </w:hyperlink>
    </w:p>
    <w:p w14:paraId="3AAA4438" w14:textId="77777777" w:rsidR="00A60B45" w:rsidRPr="00D377C2" w:rsidRDefault="00A60B45" w:rsidP="00A60B45">
      <w:pPr>
        <w:pStyle w:val="a8"/>
        <w:numPr>
          <w:ilvl w:val="0"/>
          <w:numId w:val="11"/>
        </w:numPr>
        <w:ind w:left="284"/>
        <w:rPr>
          <w:lang w:val="en-US"/>
        </w:rPr>
      </w:pPr>
      <w:r w:rsidRPr="00D377C2">
        <w:rPr>
          <w:lang w:val="en-US"/>
        </w:rPr>
        <w:lastRenderedPageBreak/>
        <w:t xml:space="preserve">‘Furious’ US hockey coach skips handshake with Russian coach </w:t>
      </w:r>
      <w:hyperlink r:id="rId157" w:history="1">
        <w:r w:rsidRPr="00D377C2">
          <w:rPr>
            <w:rStyle w:val="a6"/>
            <w:color w:val="auto"/>
            <w:u w:val="none"/>
            <w:lang w:val="en-US"/>
          </w:rPr>
          <w:t>, URL: https://nypost.com/2018/02/17/furious-us-hockey-coach-skips-handshake-with-russian-coach/</w:t>
        </w:r>
      </w:hyperlink>
    </w:p>
    <w:p w14:paraId="3107E1ED" w14:textId="77777777" w:rsidR="00A60B45" w:rsidRPr="00D377C2" w:rsidRDefault="00A60B45" w:rsidP="00A60B45">
      <w:pPr>
        <w:pStyle w:val="a8"/>
        <w:numPr>
          <w:ilvl w:val="0"/>
          <w:numId w:val="11"/>
        </w:numPr>
        <w:ind w:left="284"/>
        <w:rPr>
          <w:lang w:val="en-US"/>
        </w:rPr>
      </w:pPr>
      <w:r w:rsidRPr="00D377C2">
        <w:rPr>
          <w:lang w:val="en-US"/>
        </w:rPr>
        <w:t xml:space="preserve">Russian curler fails doping test days after bronze win </w:t>
      </w:r>
      <w:hyperlink r:id="rId158" w:history="1">
        <w:r w:rsidRPr="00D377C2">
          <w:rPr>
            <w:rStyle w:val="a6"/>
            <w:color w:val="auto"/>
            <w:u w:val="none"/>
            <w:lang w:val="en-US"/>
          </w:rPr>
          <w:t>, URL: https://nypost.com/2018/02/18/russian-curler-fails-doping-test-days-after-bronze-win/</w:t>
        </w:r>
      </w:hyperlink>
    </w:p>
    <w:p w14:paraId="167302D0" w14:textId="77777777" w:rsidR="00A60B45" w:rsidRPr="00D377C2" w:rsidRDefault="00A60B45" w:rsidP="00A60B45">
      <w:pPr>
        <w:pStyle w:val="a8"/>
        <w:numPr>
          <w:ilvl w:val="0"/>
          <w:numId w:val="11"/>
        </w:numPr>
        <w:ind w:left="284"/>
        <w:rPr>
          <w:lang w:val="en-US"/>
        </w:rPr>
      </w:pPr>
      <w:r w:rsidRPr="00D377C2">
        <w:rPr>
          <w:lang w:val="en-US"/>
        </w:rPr>
        <w:t xml:space="preserve">The Olympic rival Russian curling doper screwed is furious </w:t>
      </w:r>
      <w:hyperlink r:id="rId159" w:history="1">
        <w:r w:rsidRPr="00D377C2">
          <w:rPr>
            <w:rStyle w:val="a6"/>
            <w:color w:val="auto"/>
            <w:u w:val="none"/>
            <w:lang w:val="en-US"/>
          </w:rPr>
          <w:t>, URL: https://nypost.com/2018/02/20/the-olympic-rival-russian-curling-doper-screwed-is-furious/</w:t>
        </w:r>
      </w:hyperlink>
      <w:r w:rsidRPr="00D377C2">
        <w:rPr>
          <w:lang w:val="en-US"/>
        </w:rPr>
        <w:t xml:space="preserve"> </w:t>
      </w:r>
    </w:p>
    <w:p w14:paraId="553FA480" w14:textId="77777777" w:rsidR="00A60B45" w:rsidRPr="00D377C2" w:rsidRDefault="00A60B45" w:rsidP="00A60B45">
      <w:pPr>
        <w:pStyle w:val="a8"/>
        <w:numPr>
          <w:ilvl w:val="0"/>
          <w:numId w:val="11"/>
        </w:numPr>
        <w:ind w:left="284"/>
        <w:rPr>
          <w:lang w:val="en-US"/>
        </w:rPr>
      </w:pPr>
      <w:r w:rsidRPr="00D377C2">
        <w:rPr>
          <w:lang w:val="en-US"/>
        </w:rPr>
        <w:t xml:space="preserve">US women figure skaters struggle as Russians dominate </w:t>
      </w:r>
      <w:hyperlink r:id="rId160" w:history="1">
        <w:r w:rsidRPr="00D377C2">
          <w:rPr>
            <w:rStyle w:val="a6"/>
            <w:color w:val="auto"/>
            <w:u w:val="none"/>
            <w:lang w:val="en-US"/>
          </w:rPr>
          <w:t>, URL: https://nypost.com/2018/02/20/us-women-figure-skaters-unlikely-to-medal-after-falls/</w:t>
        </w:r>
      </w:hyperlink>
    </w:p>
    <w:p w14:paraId="0596B286" w14:textId="77777777" w:rsidR="00A60B45" w:rsidRPr="00D377C2" w:rsidRDefault="00A60B45" w:rsidP="00A60B45">
      <w:pPr>
        <w:pStyle w:val="a8"/>
        <w:numPr>
          <w:ilvl w:val="0"/>
          <w:numId w:val="11"/>
        </w:numPr>
        <w:ind w:left="284"/>
        <w:rPr>
          <w:rStyle w:val="a6"/>
          <w:color w:val="auto"/>
          <w:u w:val="none"/>
          <w:lang w:val="en-US"/>
        </w:rPr>
      </w:pPr>
      <w:r w:rsidRPr="00D377C2">
        <w:rPr>
          <w:lang w:val="en-US"/>
        </w:rPr>
        <w:t xml:space="preserve">Russia bends to anger over curler’s doping </w:t>
      </w:r>
      <w:hyperlink r:id="rId161" w:history="1">
        <w:r w:rsidRPr="00D377C2">
          <w:rPr>
            <w:rStyle w:val="a6"/>
            <w:color w:val="auto"/>
            <w:u w:val="none"/>
            <w:lang w:val="en-US"/>
          </w:rPr>
          <w:t>, URL: https://nypost.com/2018/02/21/russia-bends-to-anger-over-curlers-doping/</w:t>
        </w:r>
      </w:hyperlink>
    </w:p>
    <w:p w14:paraId="014B6100" w14:textId="77777777" w:rsidR="00A60B45" w:rsidRPr="00D377C2" w:rsidRDefault="00A60B45" w:rsidP="00A60B45">
      <w:pPr>
        <w:pStyle w:val="a8"/>
        <w:numPr>
          <w:ilvl w:val="0"/>
          <w:numId w:val="11"/>
        </w:numPr>
        <w:ind w:left="284"/>
        <w:rPr>
          <w:lang w:val="en-US"/>
        </w:rPr>
      </w:pPr>
      <w:r w:rsidRPr="00D377C2">
        <w:rPr>
          <w:lang w:val="en-US"/>
        </w:rPr>
        <w:t xml:space="preserve">Russian curler thinks teammate spiked drink for failed drug test </w:t>
      </w:r>
      <w:hyperlink r:id="rId162" w:history="1">
        <w:r w:rsidRPr="00D377C2">
          <w:rPr>
            <w:rStyle w:val="a6"/>
            <w:color w:val="auto"/>
            <w:u w:val="none"/>
            <w:lang w:val="en-US"/>
          </w:rPr>
          <w:t>, URL: https://nypost.com/2018/02/22/russian-curler-thinks-teammate-spiked-drink-for-failed-drug-test/</w:t>
        </w:r>
      </w:hyperlink>
    </w:p>
    <w:p w14:paraId="43D4F7D2" w14:textId="77777777" w:rsidR="00A60B45" w:rsidRPr="00D377C2" w:rsidRDefault="00A60B45" w:rsidP="00A60B45">
      <w:pPr>
        <w:pStyle w:val="a8"/>
        <w:numPr>
          <w:ilvl w:val="0"/>
          <w:numId w:val="11"/>
        </w:numPr>
        <w:ind w:left="284"/>
        <w:rPr>
          <w:lang w:val="en-US"/>
        </w:rPr>
      </w:pPr>
      <w:r w:rsidRPr="00D377C2">
        <w:rPr>
          <w:lang w:val="en-US"/>
        </w:rPr>
        <w:t xml:space="preserve">Brilliant 15-year-old saves Russians at Olympics </w:t>
      </w:r>
      <w:hyperlink r:id="rId163" w:history="1">
        <w:r w:rsidRPr="00D377C2">
          <w:rPr>
            <w:rStyle w:val="a6"/>
            <w:color w:val="auto"/>
            <w:u w:val="none"/>
            <w:lang w:val="en-US"/>
          </w:rPr>
          <w:t>, URL: https://nypost.com/2018/02/23/us-women-figure-skaters-record-worst-showing-since-world-war-ii-russians-go-1-2/</w:t>
        </w:r>
      </w:hyperlink>
    </w:p>
    <w:p w14:paraId="5C33FD51" w14:textId="77777777" w:rsidR="00A60B45" w:rsidRPr="00D377C2" w:rsidRDefault="00A60B45" w:rsidP="00A60B45">
      <w:pPr>
        <w:pStyle w:val="a8"/>
        <w:numPr>
          <w:ilvl w:val="0"/>
          <w:numId w:val="11"/>
        </w:numPr>
        <w:ind w:left="284"/>
        <w:rPr>
          <w:lang w:val="en-US"/>
        </w:rPr>
      </w:pPr>
      <w:r w:rsidRPr="00D377C2">
        <w:rPr>
          <w:lang w:val="en-US"/>
        </w:rPr>
        <w:t xml:space="preserve">Russian athlete who appeared in anti-doping video busted for doping </w:t>
      </w:r>
      <w:hyperlink r:id="rId164" w:history="1">
        <w:r w:rsidRPr="00D377C2">
          <w:rPr>
            <w:rStyle w:val="a6"/>
            <w:color w:val="auto"/>
            <w:u w:val="none"/>
            <w:lang w:val="en-US"/>
          </w:rPr>
          <w:t>, URL: https://nypost.com/2018/02/23/russian-athlete-who-appeared-in-anti-doping-video-busted-for-doping/</w:t>
        </w:r>
      </w:hyperlink>
    </w:p>
    <w:p w14:paraId="518A0369" w14:textId="77777777" w:rsidR="00A60B45" w:rsidRPr="00D377C2" w:rsidRDefault="00A60B45" w:rsidP="00A60B45">
      <w:pPr>
        <w:pStyle w:val="a8"/>
        <w:numPr>
          <w:ilvl w:val="0"/>
          <w:numId w:val="11"/>
        </w:numPr>
        <w:ind w:left="284"/>
        <w:rPr>
          <w:lang w:val="en-US"/>
        </w:rPr>
      </w:pPr>
      <w:r w:rsidRPr="00D377C2">
        <w:rPr>
          <w:lang w:val="en-US"/>
        </w:rPr>
        <w:t xml:space="preserve">A team without a country wins hockey gold </w:t>
      </w:r>
      <w:hyperlink r:id="rId165" w:history="1">
        <w:r w:rsidRPr="00D377C2">
          <w:rPr>
            <w:rStyle w:val="a6"/>
            <w:color w:val="auto"/>
            <w:u w:val="none"/>
            <w:lang w:val="en-US"/>
          </w:rPr>
          <w:t>, URL: https://nypost.com/2018/02/25/a-team-without-a-country-wins-hockey-gold/</w:t>
        </w:r>
      </w:hyperlink>
    </w:p>
    <w:p w14:paraId="36B1BE11" w14:textId="77777777" w:rsidR="00A60B45" w:rsidRPr="00D377C2" w:rsidRDefault="00A60B45" w:rsidP="00A60B45">
      <w:pPr>
        <w:pStyle w:val="a8"/>
        <w:numPr>
          <w:ilvl w:val="0"/>
          <w:numId w:val="11"/>
        </w:numPr>
        <w:ind w:left="284"/>
        <w:rPr>
          <w:lang w:val="en-US"/>
        </w:rPr>
      </w:pPr>
      <w:r w:rsidRPr="00D377C2">
        <w:rPr>
          <w:lang w:val="en-US"/>
        </w:rPr>
        <w:t xml:space="preserve">Ex-Russian spy critically ill after exposure to unknown substance </w:t>
      </w:r>
      <w:hyperlink r:id="rId166" w:history="1">
        <w:r w:rsidRPr="00D377C2">
          <w:rPr>
            <w:rStyle w:val="a6"/>
            <w:color w:val="auto"/>
            <w:u w:val="none"/>
            <w:lang w:val="en-US"/>
          </w:rPr>
          <w:t>, URL: https://nypost.com/2018/03/05/ex-russian-spy-critically-ill-after-exposure-to-unknown-substance/</w:t>
        </w:r>
      </w:hyperlink>
      <w:r w:rsidRPr="00D377C2">
        <w:rPr>
          <w:lang w:val="en-US"/>
        </w:rPr>
        <w:t xml:space="preserve"> </w:t>
      </w:r>
    </w:p>
    <w:p w14:paraId="5BD573BB" w14:textId="1B947F26" w:rsidR="00A60B45" w:rsidRPr="00D377C2" w:rsidRDefault="00A60B45" w:rsidP="00A60B45">
      <w:pPr>
        <w:pStyle w:val="a8"/>
        <w:numPr>
          <w:ilvl w:val="0"/>
          <w:numId w:val="11"/>
        </w:numPr>
        <w:ind w:left="284"/>
        <w:rPr>
          <w:lang w:val="en-US"/>
        </w:rPr>
      </w:pPr>
      <w:r w:rsidRPr="00D377C2">
        <w:rPr>
          <w:lang w:val="en-US"/>
        </w:rPr>
        <w:lastRenderedPageBreak/>
        <w:t>Ex-spy’s ‘poisoning’ eerily similar to previous Russian assassinations</w:t>
      </w:r>
      <w:r w:rsidR="002E3E3F" w:rsidRPr="00D377C2">
        <w:rPr>
          <w:lang w:val="en-US"/>
        </w:rPr>
        <w:t>,</w:t>
      </w:r>
      <w:r w:rsidRPr="00D377C2">
        <w:rPr>
          <w:lang w:val="en-US"/>
        </w:rPr>
        <w:t xml:space="preserve"> </w:t>
      </w:r>
      <w:hyperlink r:id="rId167" w:history="1">
        <w:r w:rsidR="002E3E3F" w:rsidRPr="00D377C2">
          <w:rPr>
            <w:rStyle w:val="a6"/>
            <w:color w:val="auto"/>
            <w:u w:val="none"/>
            <w:lang w:val="en-US"/>
          </w:rPr>
          <w:t xml:space="preserve"> URL: https://nypost.com/2018/03/06/ex-spys-poisoning-eerily-similar-previous-russian-assassinations/</w:t>
        </w:r>
      </w:hyperlink>
      <w:r w:rsidRPr="00D377C2">
        <w:rPr>
          <w:lang w:val="en-US"/>
        </w:rPr>
        <w:t xml:space="preserve">  </w:t>
      </w:r>
    </w:p>
    <w:p w14:paraId="26C5B9CE" w14:textId="77777777" w:rsidR="00A60B45" w:rsidRPr="00D377C2" w:rsidRDefault="00A60B45" w:rsidP="00A60B45">
      <w:pPr>
        <w:pStyle w:val="a8"/>
        <w:numPr>
          <w:ilvl w:val="0"/>
          <w:numId w:val="11"/>
        </w:numPr>
        <w:ind w:left="284"/>
        <w:rPr>
          <w:lang w:val="en-US"/>
        </w:rPr>
      </w:pPr>
      <w:r w:rsidRPr="00D377C2">
        <w:rPr>
          <w:lang w:val="en-US"/>
        </w:rPr>
        <w:t xml:space="preserve">Putin’s latest attack breaks the biggest rule of the spy game </w:t>
      </w:r>
      <w:hyperlink r:id="rId168" w:history="1">
        <w:r w:rsidRPr="00D377C2">
          <w:rPr>
            <w:rStyle w:val="a6"/>
            <w:color w:val="auto"/>
            <w:u w:val="none"/>
            <w:lang w:val="en-US"/>
          </w:rPr>
          <w:t>, URL: https://nypost.com/2018/03/08/putins-latest-murder-breaks-the-biggest-rule-of-the-spy-game/</w:t>
        </w:r>
      </w:hyperlink>
      <w:r w:rsidRPr="00D377C2">
        <w:rPr>
          <w:lang w:val="en-US"/>
        </w:rPr>
        <w:t xml:space="preserve"> </w:t>
      </w:r>
    </w:p>
    <w:p w14:paraId="0A75EAC2" w14:textId="2D71A415" w:rsidR="00A60B45" w:rsidRPr="00D377C2" w:rsidRDefault="00A60B45" w:rsidP="00A60B45">
      <w:pPr>
        <w:pStyle w:val="a8"/>
        <w:numPr>
          <w:ilvl w:val="0"/>
          <w:numId w:val="11"/>
        </w:numPr>
        <w:ind w:left="284"/>
        <w:rPr>
          <w:lang w:val="en-US"/>
        </w:rPr>
      </w:pPr>
      <w:r w:rsidRPr="00D377C2">
        <w:rPr>
          <w:lang w:val="en-US"/>
        </w:rPr>
        <w:t>UK says Russian spy, daughter were targeted with ‘very rare’ nerve agent</w:t>
      </w:r>
      <w:r w:rsidR="006301F8" w:rsidRPr="00D377C2">
        <w:rPr>
          <w:lang w:val="en-US"/>
        </w:rPr>
        <w:t>,</w:t>
      </w:r>
      <w:r w:rsidRPr="00D377C2">
        <w:rPr>
          <w:lang w:val="en-US"/>
        </w:rPr>
        <w:t xml:space="preserve"> </w:t>
      </w:r>
      <w:hyperlink r:id="rId169" w:history="1">
        <w:r w:rsidR="006301F8" w:rsidRPr="00D377C2">
          <w:rPr>
            <w:rStyle w:val="a6"/>
            <w:color w:val="auto"/>
            <w:u w:val="none"/>
            <w:lang w:val="en-US"/>
          </w:rPr>
          <w:t xml:space="preserve"> URL: https://nypost.com/2018/03/08/uk-says-very-rare-nerve-agent-was-used-to-poison-ex-spy-and-his-daughter/</w:t>
        </w:r>
      </w:hyperlink>
    </w:p>
    <w:p w14:paraId="68BBBC90" w14:textId="77777777" w:rsidR="00A60B45" w:rsidRPr="00D377C2" w:rsidRDefault="00A60B45" w:rsidP="00A60B45">
      <w:pPr>
        <w:pStyle w:val="a8"/>
        <w:numPr>
          <w:ilvl w:val="0"/>
          <w:numId w:val="11"/>
        </w:numPr>
        <w:ind w:left="284"/>
        <w:rPr>
          <w:lang w:val="en-US"/>
        </w:rPr>
      </w:pPr>
      <w:r w:rsidRPr="00D377C2">
        <w:rPr>
          <w:lang w:val="en-US"/>
        </w:rPr>
        <w:t xml:space="preserve">It’s time to label Putin the terror-promoter that he is  </w:t>
      </w:r>
      <w:hyperlink r:id="rId170" w:history="1">
        <w:r w:rsidRPr="00D377C2">
          <w:rPr>
            <w:rStyle w:val="a6"/>
            <w:color w:val="auto"/>
            <w:u w:val="none"/>
            <w:lang w:val="en-US"/>
          </w:rPr>
          <w:t>, URL: https://nypost.com/2018/03/10/its-time-to-label-putin-the-terror-promoter-that-his-is/</w:t>
        </w:r>
      </w:hyperlink>
      <w:r w:rsidRPr="00D377C2">
        <w:rPr>
          <w:lang w:val="en-US"/>
        </w:rPr>
        <w:t xml:space="preserve"> </w:t>
      </w:r>
    </w:p>
    <w:p w14:paraId="053DC0F9" w14:textId="55E9AFB1" w:rsidR="00A60B45" w:rsidRPr="00D377C2" w:rsidRDefault="00A60B45" w:rsidP="00A60B45">
      <w:pPr>
        <w:pStyle w:val="a8"/>
        <w:numPr>
          <w:ilvl w:val="0"/>
          <w:numId w:val="11"/>
        </w:numPr>
        <w:ind w:left="284"/>
        <w:rPr>
          <w:lang w:val="en-US"/>
        </w:rPr>
      </w:pPr>
      <w:r w:rsidRPr="00D377C2">
        <w:rPr>
          <w:lang w:val="en-US"/>
        </w:rPr>
        <w:t>May says ‘highly likely’ Russia was behind nerve agent attack on ex-spy</w:t>
      </w:r>
      <w:r w:rsidR="006301F8" w:rsidRPr="00D377C2">
        <w:rPr>
          <w:lang w:val="en-US"/>
        </w:rPr>
        <w:t xml:space="preserve">, </w:t>
      </w:r>
      <w:r w:rsidRPr="00D377C2">
        <w:rPr>
          <w:lang w:val="en-US"/>
        </w:rPr>
        <w:t xml:space="preserve"> </w:t>
      </w:r>
      <w:hyperlink r:id="rId171" w:history="1">
        <w:r w:rsidR="006301F8" w:rsidRPr="00D377C2">
          <w:rPr>
            <w:rStyle w:val="a6"/>
            <w:color w:val="auto"/>
            <w:u w:val="none"/>
            <w:lang w:val="en-US"/>
          </w:rPr>
          <w:t>URL: https://nypost.com/2018/03/12/uks-may-says-highly-likely-russia-was-behind-nerve-agent-attack-on-ex-spy/</w:t>
        </w:r>
      </w:hyperlink>
      <w:r w:rsidRPr="00D377C2">
        <w:rPr>
          <w:lang w:val="en-US"/>
        </w:rPr>
        <w:t xml:space="preserve"> </w:t>
      </w:r>
    </w:p>
    <w:p w14:paraId="2D20D013" w14:textId="77777777" w:rsidR="00A60B45" w:rsidRPr="00D377C2" w:rsidRDefault="00A60B45" w:rsidP="00A60B45">
      <w:pPr>
        <w:pStyle w:val="a8"/>
        <w:numPr>
          <w:ilvl w:val="0"/>
          <w:numId w:val="11"/>
        </w:numPr>
        <w:ind w:left="284"/>
        <w:rPr>
          <w:lang w:val="en-US"/>
        </w:rPr>
      </w:pPr>
      <w:r w:rsidRPr="00D377C2">
        <w:rPr>
          <w:lang w:val="en-US"/>
        </w:rPr>
        <w:t xml:space="preserve">The West is still letting Putin run wild </w:t>
      </w:r>
      <w:hyperlink r:id="rId172" w:history="1">
        <w:r w:rsidRPr="00D377C2">
          <w:rPr>
            <w:rStyle w:val="a6"/>
            <w:color w:val="auto"/>
            <w:u w:val="none"/>
            <w:lang w:val="en-US"/>
          </w:rPr>
          <w:t>, URL: https://nypost.com/2018/03/12/the-west-is-still-letting-putin-run-wild/</w:t>
        </w:r>
      </w:hyperlink>
    </w:p>
    <w:p w14:paraId="5EDB248B" w14:textId="77777777" w:rsidR="00A60B45" w:rsidRPr="00D377C2" w:rsidRDefault="00A60B45" w:rsidP="00A60B45">
      <w:pPr>
        <w:pStyle w:val="a8"/>
        <w:numPr>
          <w:ilvl w:val="0"/>
          <w:numId w:val="11"/>
        </w:numPr>
        <w:ind w:left="284"/>
        <w:rPr>
          <w:lang w:val="en-US"/>
        </w:rPr>
      </w:pPr>
      <w:r w:rsidRPr="00D377C2">
        <w:rPr>
          <w:lang w:val="en-US"/>
        </w:rPr>
        <w:t xml:space="preserve">Russia wants nerve agent sample before aiding spy poisoning probe </w:t>
      </w:r>
      <w:hyperlink r:id="rId173" w:history="1">
        <w:r w:rsidRPr="00D377C2">
          <w:rPr>
            <w:rStyle w:val="a6"/>
            <w:color w:val="auto"/>
            <w:u w:val="none"/>
            <w:lang w:val="en-US"/>
          </w:rPr>
          <w:t>, URL: https://nypost.com/2018/03/13/russia-wants-nerve-agent-sample-before-aiding-spy-poisoning-probe/</w:t>
        </w:r>
      </w:hyperlink>
      <w:r w:rsidRPr="00D377C2">
        <w:rPr>
          <w:lang w:val="en-US"/>
        </w:rPr>
        <w:t xml:space="preserve"> </w:t>
      </w:r>
    </w:p>
    <w:p w14:paraId="1815D8D1" w14:textId="77777777" w:rsidR="00A60B45" w:rsidRPr="00D377C2" w:rsidRDefault="00A60B45" w:rsidP="00A60B45">
      <w:pPr>
        <w:pStyle w:val="a8"/>
        <w:numPr>
          <w:ilvl w:val="0"/>
          <w:numId w:val="11"/>
        </w:numPr>
        <w:ind w:left="284"/>
        <w:rPr>
          <w:lang w:val="en-US"/>
        </w:rPr>
      </w:pPr>
      <w:r w:rsidRPr="00D377C2">
        <w:rPr>
          <w:lang w:val="en-US"/>
        </w:rPr>
        <w:t xml:space="preserve">Trump must back UK in answering Putin’s terror attack  </w:t>
      </w:r>
      <w:hyperlink r:id="rId174" w:history="1">
        <w:r w:rsidRPr="00D377C2">
          <w:rPr>
            <w:rStyle w:val="a6"/>
            <w:color w:val="auto"/>
            <w:u w:val="none"/>
            <w:lang w:val="en-US"/>
          </w:rPr>
          <w:t>, URL: https://nypost.com/2018/03/13/trump-must-back-uk-in-answering-putins-terror-attack/</w:t>
        </w:r>
      </w:hyperlink>
      <w:r w:rsidRPr="00D377C2">
        <w:rPr>
          <w:lang w:val="en-US"/>
        </w:rPr>
        <w:t xml:space="preserve"> </w:t>
      </w:r>
    </w:p>
    <w:p w14:paraId="192B881E" w14:textId="77777777" w:rsidR="00A60B45" w:rsidRPr="00D377C2" w:rsidRDefault="00A60B45" w:rsidP="00A60B45">
      <w:pPr>
        <w:pStyle w:val="a8"/>
        <w:numPr>
          <w:ilvl w:val="0"/>
          <w:numId w:val="11"/>
        </w:numPr>
        <w:ind w:left="284"/>
        <w:rPr>
          <w:lang w:val="en-US"/>
        </w:rPr>
      </w:pPr>
      <w:r w:rsidRPr="00D377C2">
        <w:rPr>
          <w:lang w:val="en-US"/>
        </w:rPr>
        <w:t xml:space="preserve">US, UK, France, Germany blame Russia for nerve-agent attack </w:t>
      </w:r>
      <w:hyperlink r:id="rId175" w:history="1">
        <w:r w:rsidRPr="00D377C2">
          <w:rPr>
            <w:rStyle w:val="a6"/>
            <w:color w:val="auto"/>
            <w:u w:val="none"/>
            <w:lang w:val="en-US"/>
          </w:rPr>
          <w:t>, URL: https://nypost.com/2018/03/15/us-uk-france-germany-blame-russia-for-nerve-agent-attack/</w:t>
        </w:r>
      </w:hyperlink>
      <w:r w:rsidRPr="00D377C2">
        <w:rPr>
          <w:lang w:val="en-US"/>
        </w:rPr>
        <w:t xml:space="preserve"> </w:t>
      </w:r>
    </w:p>
    <w:p w14:paraId="3611B799" w14:textId="77777777" w:rsidR="00A60B45" w:rsidRPr="00D377C2" w:rsidRDefault="00A60B45" w:rsidP="00A60B45">
      <w:pPr>
        <w:pStyle w:val="a8"/>
        <w:numPr>
          <w:ilvl w:val="0"/>
          <w:numId w:val="11"/>
        </w:numPr>
        <w:ind w:left="284"/>
        <w:rPr>
          <w:lang w:val="en-US"/>
        </w:rPr>
      </w:pPr>
      <w:r w:rsidRPr="00D377C2">
        <w:rPr>
          <w:lang w:val="en-US"/>
        </w:rPr>
        <w:t xml:space="preserve">The West finally starts waking up to Putin’s menace </w:t>
      </w:r>
      <w:hyperlink r:id="rId176" w:history="1">
        <w:r w:rsidRPr="00D377C2">
          <w:rPr>
            <w:rStyle w:val="a6"/>
            <w:color w:val="auto"/>
            <w:u w:val="none"/>
            <w:lang w:val="en-US"/>
          </w:rPr>
          <w:t>, URL: https://nypost.com/2018/03/15/the-west-finally-starts-waking-up-to-putins-menace/</w:t>
        </w:r>
      </w:hyperlink>
      <w:r w:rsidRPr="00D377C2">
        <w:rPr>
          <w:lang w:val="en-US"/>
        </w:rPr>
        <w:t xml:space="preserve"> </w:t>
      </w:r>
    </w:p>
    <w:p w14:paraId="60BD341C" w14:textId="77777777" w:rsidR="00A60B45" w:rsidRPr="00D377C2" w:rsidRDefault="00A60B45" w:rsidP="00A60B45">
      <w:pPr>
        <w:pStyle w:val="a8"/>
        <w:numPr>
          <w:ilvl w:val="0"/>
          <w:numId w:val="11"/>
        </w:numPr>
        <w:ind w:left="284"/>
        <w:rPr>
          <w:lang w:val="en-US"/>
        </w:rPr>
      </w:pPr>
      <w:r w:rsidRPr="00D377C2">
        <w:rPr>
          <w:lang w:val="en-US"/>
        </w:rPr>
        <w:lastRenderedPageBreak/>
        <w:t xml:space="preserve">Russian lawmaker: US probably supplied deadly nerve-agent </w:t>
      </w:r>
      <w:hyperlink r:id="rId177" w:history="1">
        <w:r w:rsidRPr="00D377C2">
          <w:rPr>
            <w:rStyle w:val="a6"/>
            <w:color w:val="auto"/>
            <w:u w:val="none"/>
            <w:lang w:val="en-US"/>
          </w:rPr>
          <w:t>, URL: https://nypost.com/2018/03/15/russian-lawmaker-us-probably-supplied-deadly-nerve-agent/</w:t>
        </w:r>
      </w:hyperlink>
      <w:r w:rsidRPr="00D377C2">
        <w:rPr>
          <w:lang w:val="en-US"/>
        </w:rPr>
        <w:t xml:space="preserve"> </w:t>
      </w:r>
    </w:p>
    <w:p w14:paraId="5584F39B" w14:textId="77777777" w:rsidR="00A60B45" w:rsidRPr="00D377C2" w:rsidRDefault="00A60B45" w:rsidP="00A60B45">
      <w:pPr>
        <w:pStyle w:val="a8"/>
        <w:numPr>
          <w:ilvl w:val="0"/>
          <w:numId w:val="11"/>
        </w:numPr>
        <w:ind w:left="284"/>
        <w:rPr>
          <w:lang w:val="en-US"/>
        </w:rPr>
      </w:pPr>
      <w:r w:rsidRPr="00D377C2">
        <w:rPr>
          <w:lang w:val="en-US"/>
        </w:rPr>
        <w:t xml:space="preserve">UK accuses Russia of stockpiling deadly nerve agent </w:t>
      </w:r>
      <w:hyperlink r:id="rId178" w:history="1">
        <w:r w:rsidRPr="00D377C2">
          <w:rPr>
            <w:rStyle w:val="a6"/>
            <w:color w:val="auto"/>
            <w:u w:val="none"/>
            <w:lang w:val="en-US"/>
          </w:rPr>
          <w:t>, URL: https://nypost.com/2018/03/18/uk-accuses-russia-of-stockpiling-deadly-nerve-agent/</w:t>
        </w:r>
      </w:hyperlink>
      <w:r w:rsidRPr="00D377C2">
        <w:rPr>
          <w:lang w:val="en-US"/>
        </w:rPr>
        <w:t xml:space="preserve"> </w:t>
      </w:r>
    </w:p>
    <w:p w14:paraId="68826E8D" w14:textId="77777777" w:rsidR="00A60B45" w:rsidRPr="00D377C2" w:rsidRDefault="00A60B45" w:rsidP="00A60B45">
      <w:pPr>
        <w:pStyle w:val="a8"/>
        <w:numPr>
          <w:ilvl w:val="0"/>
          <w:numId w:val="11"/>
        </w:numPr>
        <w:ind w:left="284"/>
        <w:rPr>
          <w:lang w:val="en-US"/>
        </w:rPr>
      </w:pPr>
      <w:r w:rsidRPr="00D377C2">
        <w:rPr>
          <w:lang w:val="en-US"/>
        </w:rPr>
        <w:t xml:space="preserve">Russian social media mocks the UK in wake of nerve-agent attack </w:t>
      </w:r>
      <w:hyperlink r:id="rId179" w:history="1">
        <w:r w:rsidRPr="00D377C2">
          <w:rPr>
            <w:rStyle w:val="a6"/>
            <w:color w:val="auto"/>
            <w:u w:val="none"/>
            <w:lang w:val="en-US"/>
          </w:rPr>
          <w:t>, URL: https://nypost.com/2018/03/16/russian-social-media-mocks-the-uk-in-wake-of-nerve-agent-attack/</w:t>
        </w:r>
      </w:hyperlink>
      <w:r w:rsidRPr="00D377C2">
        <w:rPr>
          <w:lang w:val="en-US"/>
        </w:rPr>
        <w:t xml:space="preserve"> </w:t>
      </w:r>
    </w:p>
    <w:p w14:paraId="6ED810FB" w14:textId="77777777" w:rsidR="00A60B45" w:rsidRPr="00D377C2" w:rsidRDefault="00A60B45" w:rsidP="00A60B45">
      <w:pPr>
        <w:pStyle w:val="a8"/>
        <w:numPr>
          <w:ilvl w:val="0"/>
          <w:numId w:val="11"/>
        </w:numPr>
        <w:ind w:left="284"/>
        <w:rPr>
          <w:lang w:val="en-US"/>
        </w:rPr>
      </w:pPr>
      <w:r w:rsidRPr="00D377C2">
        <w:rPr>
          <w:lang w:val="en-US"/>
        </w:rPr>
        <w:t xml:space="preserve">Russia now wants UK to prove they didn’t poison ex-spy </w:t>
      </w:r>
      <w:hyperlink r:id="rId180" w:history="1">
        <w:r w:rsidRPr="00D377C2">
          <w:rPr>
            <w:rStyle w:val="a6"/>
            <w:color w:val="auto"/>
            <w:u w:val="none"/>
            <w:lang w:val="en-US"/>
          </w:rPr>
          <w:t>, URL: https://nypost.com/2018/03/28/russia-now-wants-uk-to-prove-they-didnt-poison-ex-spy/</w:t>
        </w:r>
      </w:hyperlink>
      <w:r w:rsidRPr="00D377C2">
        <w:rPr>
          <w:lang w:val="en-US"/>
        </w:rPr>
        <w:t xml:space="preserve"> </w:t>
      </w:r>
    </w:p>
    <w:p w14:paraId="72104D64" w14:textId="77777777" w:rsidR="00A60B45" w:rsidRPr="00D377C2" w:rsidRDefault="00A60B45" w:rsidP="00A60B45">
      <w:pPr>
        <w:pStyle w:val="a8"/>
        <w:ind w:left="-76" w:firstLine="0"/>
        <w:rPr>
          <w:lang w:val="en-US"/>
        </w:rPr>
      </w:pPr>
    </w:p>
    <w:p w14:paraId="7675D7DB" w14:textId="77777777" w:rsidR="00A60B45" w:rsidRPr="00D377C2" w:rsidRDefault="00A60B45" w:rsidP="00A60B45">
      <w:pPr>
        <w:pStyle w:val="ad"/>
        <w:ind w:left="720"/>
        <w:rPr>
          <w:lang w:val="en-US"/>
        </w:rPr>
      </w:pPr>
    </w:p>
    <w:p w14:paraId="21E6E75E" w14:textId="77777777" w:rsidR="00A60B45" w:rsidRPr="00D377C2" w:rsidRDefault="00A60B45" w:rsidP="00A60B45">
      <w:pPr>
        <w:rPr>
          <w:lang w:val="en-US"/>
        </w:rPr>
      </w:pPr>
    </w:p>
    <w:p w14:paraId="3246CFE6" w14:textId="77777777" w:rsidR="00A60B45" w:rsidRPr="00D377C2" w:rsidRDefault="00A60B45" w:rsidP="00A60B45">
      <w:pPr>
        <w:pStyle w:val="a8"/>
        <w:rPr>
          <w:lang w:val="en-US"/>
        </w:rPr>
      </w:pPr>
    </w:p>
    <w:p w14:paraId="61A280B8" w14:textId="77777777" w:rsidR="00A60B45" w:rsidRPr="00D377C2" w:rsidRDefault="00A60B45" w:rsidP="00A60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lang w:val="en-US"/>
        </w:rPr>
      </w:pPr>
    </w:p>
    <w:p w14:paraId="32310EB4" w14:textId="77777777" w:rsidR="00A60B45" w:rsidRPr="00D377C2" w:rsidRDefault="00A60B45" w:rsidP="00A60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lang w:val="en-US"/>
        </w:rPr>
      </w:pPr>
    </w:p>
    <w:p w14:paraId="1F0DCC89" w14:textId="77777777" w:rsidR="00A60B45" w:rsidRPr="00D377C2" w:rsidRDefault="00A60B45" w:rsidP="00A60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lang w:val="en-US"/>
        </w:rPr>
      </w:pPr>
    </w:p>
    <w:p w14:paraId="6F6C5FA2" w14:textId="77777777" w:rsidR="00A60B45" w:rsidRPr="00D377C2" w:rsidRDefault="00A60B45" w:rsidP="00A60B45">
      <w:pPr>
        <w:pStyle w:val="a8"/>
        <w:rPr>
          <w:lang w:val="en-US"/>
        </w:rPr>
      </w:pPr>
    </w:p>
    <w:p w14:paraId="2B9DCF13" w14:textId="77777777" w:rsidR="00A60B45" w:rsidRPr="00D377C2" w:rsidRDefault="00A60B45" w:rsidP="00A60B45">
      <w:pPr>
        <w:pStyle w:val="a8"/>
        <w:rPr>
          <w:lang w:val="en-US"/>
        </w:rPr>
      </w:pPr>
    </w:p>
    <w:p w14:paraId="601DE43E" w14:textId="77777777" w:rsidR="00A60B45" w:rsidRPr="00D377C2" w:rsidRDefault="00A60B45" w:rsidP="00A60B45">
      <w:pPr>
        <w:rPr>
          <w:lang w:val="en-US"/>
        </w:rPr>
      </w:pPr>
    </w:p>
    <w:p w14:paraId="2A5F2693" w14:textId="6D23C5A0" w:rsidR="0088340B" w:rsidRPr="00D377C2" w:rsidRDefault="0088340B" w:rsidP="006301F8">
      <w:pPr>
        <w:pStyle w:val="a8"/>
        <w:ind w:left="284" w:firstLine="0"/>
        <w:rPr>
          <w:lang w:val="en-US"/>
        </w:rPr>
      </w:pPr>
    </w:p>
    <w:p w14:paraId="70971A90" w14:textId="77777777" w:rsidR="001147CF" w:rsidRPr="00D377C2" w:rsidRDefault="001147CF" w:rsidP="001147CF">
      <w:pPr>
        <w:pStyle w:val="ad"/>
        <w:ind w:left="720"/>
        <w:rPr>
          <w:lang w:val="en-US"/>
        </w:rPr>
      </w:pPr>
    </w:p>
    <w:p w14:paraId="6FE2F355" w14:textId="77777777" w:rsidR="001147CF" w:rsidRPr="00D377C2" w:rsidRDefault="001147CF" w:rsidP="001147CF">
      <w:pPr>
        <w:rPr>
          <w:lang w:val="en-US"/>
        </w:rPr>
      </w:pPr>
    </w:p>
    <w:p w14:paraId="2558BD49" w14:textId="77777777" w:rsidR="001147CF" w:rsidRPr="00D377C2" w:rsidRDefault="001147CF" w:rsidP="002276EA">
      <w:pPr>
        <w:pStyle w:val="a8"/>
        <w:rPr>
          <w:lang w:val="en-US"/>
        </w:rPr>
      </w:pPr>
    </w:p>
    <w:p w14:paraId="5CCFCAE3" w14:textId="77777777" w:rsidR="002276EA" w:rsidRPr="00D377C2" w:rsidRDefault="002276EA" w:rsidP="0022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lang w:val="en-US"/>
        </w:rPr>
      </w:pPr>
    </w:p>
    <w:p w14:paraId="2AA73C56" w14:textId="77777777" w:rsidR="002276EA" w:rsidRPr="00D377C2" w:rsidRDefault="002276EA" w:rsidP="0022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lang w:val="en-US"/>
        </w:rPr>
      </w:pPr>
    </w:p>
    <w:p w14:paraId="6CC268DC" w14:textId="77777777" w:rsidR="002276EA" w:rsidRPr="00D377C2" w:rsidRDefault="002276EA" w:rsidP="0022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lang w:val="en-US"/>
        </w:rPr>
      </w:pPr>
    </w:p>
    <w:p w14:paraId="41EFC3EA" w14:textId="77777777" w:rsidR="002276EA" w:rsidRPr="00D377C2" w:rsidRDefault="002276EA" w:rsidP="002276EA">
      <w:pPr>
        <w:pStyle w:val="a8"/>
        <w:rPr>
          <w:lang w:val="en-US"/>
        </w:rPr>
      </w:pPr>
    </w:p>
    <w:p w14:paraId="0E9ADA73" w14:textId="77777777" w:rsidR="00127904" w:rsidRPr="00D377C2" w:rsidRDefault="00127904" w:rsidP="00AA7EE7">
      <w:pPr>
        <w:pStyle w:val="a8"/>
        <w:rPr>
          <w:lang w:val="en-US"/>
        </w:rPr>
      </w:pPr>
    </w:p>
    <w:sectPr w:rsidR="00127904" w:rsidRPr="00D377C2" w:rsidSect="00DE545D">
      <w:headerReference w:type="even" r:id="rId181"/>
      <w:headerReference w:type="default" r:id="rId182"/>
      <w:footerReference w:type="even" r:id="rId18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A5983" w14:textId="77777777" w:rsidR="007711AD" w:rsidRDefault="007711AD" w:rsidP="000B31B9">
      <w:pPr>
        <w:spacing w:after="0" w:line="240" w:lineRule="auto"/>
      </w:pPr>
      <w:r>
        <w:separator/>
      </w:r>
    </w:p>
  </w:endnote>
  <w:endnote w:type="continuationSeparator" w:id="0">
    <w:p w14:paraId="324A4017" w14:textId="77777777" w:rsidR="007711AD" w:rsidRDefault="007711AD" w:rsidP="000B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0000000000000000000"/>
    <w:charset w:val="4D"/>
    <w:family w:val="modern"/>
    <w:notTrueType/>
    <w:pitch w:val="fixed"/>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9BA4" w14:textId="77777777" w:rsidR="00F21851" w:rsidRDefault="00F21851" w:rsidP="00DE545D">
    <w:pPr>
      <w:pStyle w:val="af1"/>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3B7A243" w14:textId="77777777" w:rsidR="00F21851" w:rsidRDefault="00F21851">
    <w:pPr>
      <w:pStyle w:val="af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7F523" w14:textId="77777777" w:rsidR="007711AD" w:rsidRDefault="007711AD" w:rsidP="000B31B9">
      <w:pPr>
        <w:spacing w:after="0" w:line="240" w:lineRule="auto"/>
      </w:pPr>
      <w:r>
        <w:separator/>
      </w:r>
    </w:p>
  </w:footnote>
  <w:footnote w:type="continuationSeparator" w:id="0">
    <w:p w14:paraId="3E0523DB" w14:textId="77777777" w:rsidR="007711AD" w:rsidRDefault="007711AD" w:rsidP="000B31B9">
      <w:pPr>
        <w:spacing w:after="0" w:line="240" w:lineRule="auto"/>
      </w:pPr>
      <w:r>
        <w:continuationSeparator/>
      </w:r>
    </w:p>
  </w:footnote>
  <w:footnote w:id="1">
    <w:p w14:paraId="6B0ADDD1" w14:textId="13A6C57C" w:rsidR="00F21851" w:rsidRPr="00BC2C33" w:rsidRDefault="00F21851" w:rsidP="00360767">
      <w:pPr>
        <w:pStyle w:val="ad"/>
      </w:pPr>
      <w:r w:rsidRPr="00BC2C33">
        <w:rPr>
          <w:rStyle w:val="a5"/>
        </w:rPr>
        <w:footnoteRef/>
      </w:r>
      <w:r w:rsidRPr="00BC2C33">
        <w:rPr>
          <w:lang w:val="en-US"/>
        </w:rPr>
        <w:t xml:space="preserve">  «And we are not a little pleased to find from good authority, that the sollicitations, &amp; offers of </w:t>
      </w:r>
      <w:r w:rsidRPr="00F21851">
        <w:rPr>
          <w:lang w:val="en-US"/>
        </w:rPr>
        <w:t xml:space="preserve">the Court of Great Britain to the Empress of Russia, have been rejected with disdain», </w:t>
      </w:r>
      <w:r w:rsidRPr="00F21851">
        <w:t>письмо</w:t>
      </w:r>
      <w:r w:rsidRPr="00F21851">
        <w:rPr>
          <w:lang w:val="en-US"/>
        </w:rPr>
        <w:t xml:space="preserve"> </w:t>
      </w:r>
      <w:r w:rsidRPr="00F21851">
        <w:t>Д</w:t>
      </w:r>
      <w:r w:rsidRPr="00F21851">
        <w:rPr>
          <w:lang w:val="en-US"/>
        </w:rPr>
        <w:t xml:space="preserve">. </w:t>
      </w:r>
      <w:r w:rsidRPr="00F21851">
        <w:t>Вашингтона</w:t>
      </w:r>
      <w:r w:rsidRPr="00F21851">
        <w:rPr>
          <w:lang w:val="en-US"/>
        </w:rPr>
        <w:t xml:space="preserve"> </w:t>
      </w:r>
      <w:r w:rsidRPr="00F21851">
        <w:t>к</w:t>
      </w:r>
      <w:r w:rsidRPr="00F21851">
        <w:rPr>
          <w:lang w:val="en-US"/>
        </w:rPr>
        <w:t xml:space="preserve"> </w:t>
      </w:r>
      <w:r w:rsidRPr="00F21851">
        <w:t>генералу</w:t>
      </w:r>
      <w:r w:rsidRPr="00F21851">
        <w:rPr>
          <w:lang w:val="en-US"/>
        </w:rPr>
        <w:t xml:space="preserve"> </w:t>
      </w:r>
      <w:r w:rsidRPr="00F21851">
        <w:t>Лафайету</w:t>
      </w:r>
      <w:r w:rsidRPr="00F21851">
        <w:rPr>
          <w:lang w:val="en-US"/>
        </w:rPr>
        <w:t xml:space="preserve">, 8-10 </w:t>
      </w:r>
      <w:r w:rsidRPr="00F21851">
        <w:t>марта</w:t>
      </w:r>
      <w:r w:rsidRPr="00F21851">
        <w:rPr>
          <w:lang w:val="en-US"/>
        </w:rPr>
        <w:t xml:space="preserve"> 1779 </w:t>
      </w:r>
      <w:r w:rsidRPr="00F21851">
        <w:t>год</w:t>
      </w:r>
      <w:r w:rsidRPr="00F21851">
        <w:rPr>
          <w:lang w:val="en-US"/>
        </w:rPr>
        <w:t>. URL</w:t>
      </w:r>
      <w:r w:rsidRPr="00F21851">
        <w:t xml:space="preserve">: </w:t>
      </w:r>
      <w:hyperlink r:id="rId1" w:history="1">
        <w:r w:rsidRPr="00F21851">
          <w:rPr>
            <w:rStyle w:val="a6"/>
            <w:color w:val="auto"/>
            <w:u w:val="none"/>
            <w:lang w:val="en-US"/>
          </w:rPr>
          <w:t>URL</w:t>
        </w:r>
        <w:r w:rsidRPr="00F21851">
          <w:rPr>
            <w:rStyle w:val="a6"/>
            <w:color w:val="auto"/>
            <w:u w:val="none"/>
          </w:rPr>
          <w:t xml:space="preserve">: </w:t>
        </w:r>
        <w:r w:rsidRPr="00F21851">
          <w:rPr>
            <w:rStyle w:val="a6"/>
            <w:color w:val="auto"/>
            <w:u w:val="none"/>
            <w:lang w:val="en-US"/>
          </w:rPr>
          <w:t>https</w:t>
        </w:r>
        <w:r w:rsidRPr="00F21851">
          <w:rPr>
            <w:rStyle w:val="a6"/>
            <w:color w:val="auto"/>
            <w:u w:val="none"/>
          </w:rPr>
          <w:t>://</w:t>
        </w:r>
        <w:r w:rsidRPr="00F21851">
          <w:rPr>
            <w:rStyle w:val="a6"/>
            <w:color w:val="auto"/>
            <w:u w:val="none"/>
            <w:lang w:val="en-US"/>
          </w:rPr>
          <w:t>founders</w:t>
        </w:r>
        <w:r w:rsidRPr="00F21851">
          <w:rPr>
            <w:rStyle w:val="a6"/>
            <w:color w:val="auto"/>
            <w:u w:val="none"/>
          </w:rPr>
          <w:t>.</w:t>
        </w:r>
        <w:r w:rsidRPr="00F21851">
          <w:rPr>
            <w:rStyle w:val="a6"/>
            <w:color w:val="auto"/>
            <w:u w:val="none"/>
            <w:lang w:val="en-US"/>
          </w:rPr>
          <w:t>archives</w:t>
        </w:r>
        <w:r w:rsidRPr="00F21851">
          <w:rPr>
            <w:rStyle w:val="a6"/>
            <w:color w:val="auto"/>
            <w:u w:val="none"/>
          </w:rPr>
          <w:t>.</w:t>
        </w:r>
        <w:r w:rsidRPr="00F21851">
          <w:rPr>
            <w:rStyle w:val="a6"/>
            <w:color w:val="auto"/>
            <w:u w:val="none"/>
            <w:lang w:val="en-US"/>
          </w:rPr>
          <w:t>gov</w:t>
        </w:r>
        <w:r w:rsidRPr="00F21851">
          <w:rPr>
            <w:rStyle w:val="a6"/>
            <w:color w:val="auto"/>
            <w:u w:val="none"/>
          </w:rPr>
          <w:t>/</w:t>
        </w:r>
        <w:r w:rsidRPr="00F21851">
          <w:rPr>
            <w:rStyle w:val="a6"/>
            <w:color w:val="auto"/>
            <w:u w:val="none"/>
            <w:lang w:val="en-US"/>
          </w:rPr>
          <w:t>documents</w:t>
        </w:r>
        <w:r w:rsidRPr="00F21851">
          <w:rPr>
            <w:rStyle w:val="a6"/>
            <w:color w:val="auto"/>
            <w:u w:val="none"/>
          </w:rPr>
          <w:t>/</w:t>
        </w:r>
        <w:r w:rsidRPr="00F21851">
          <w:rPr>
            <w:rStyle w:val="a6"/>
            <w:color w:val="auto"/>
            <w:u w:val="none"/>
            <w:lang w:val="en-US"/>
          </w:rPr>
          <w:t>Washington</w:t>
        </w:r>
        <w:r w:rsidRPr="00F21851">
          <w:rPr>
            <w:rStyle w:val="a6"/>
            <w:color w:val="auto"/>
            <w:u w:val="none"/>
          </w:rPr>
          <w:t>/03-19-02-0413</w:t>
        </w:r>
      </w:hyperlink>
      <w:r w:rsidRPr="00F21851">
        <w:t xml:space="preserve"> (дата обращения 21.10.2017)</w:t>
      </w:r>
    </w:p>
  </w:footnote>
  <w:footnote w:id="2">
    <w:p w14:paraId="1AEC9A62" w14:textId="623E8810" w:rsidR="00F21851" w:rsidRPr="00BC2C33" w:rsidRDefault="00F21851" w:rsidP="00360767">
      <w:pPr>
        <w:pStyle w:val="ad"/>
      </w:pPr>
      <w:r w:rsidRPr="00BC2C33">
        <w:rPr>
          <w:rStyle w:val="a5"/>
        </w:rPr>
        <w:footnoteRef/>
      </w:r>
      <w:r w:rsidRPr="00BC2C33">
        <w:t xml:space="preserve"> Болховитинов Н. </w:t>
      </w:r>
      <w:r w:rsidRPr="00BC2C33">
        <w:rPr>
          <w:lang w:val="en-US"/>
        </w:rPr>
        <w:t>II</w:t>
      </w:r>
      <w:r w:rsidRPr="00BC2C33">
        <w:t>. Доктрина Монро: (Происхождение и характер). – М., 1959. – С. 209.</w:t>
      </w:r>
    </w:p>
  </w:footnote>
  <w:footnote w:id="3">
    <w:p w14:paraId="01EB5408" w14:textId="07F39375" w:rsidR="00F21851" w:rsidRPr="00BC2C33" w:rsidRDefault="00F21851" w:rsidP="00360767">
      <w:pPr>
        <w:pStyle w:val="ad"/>
      </w:pPr>
      <w:r w:rsidRPr="00BC2C33">
        <w:rPr>
          <w:rStyle w:val="a5"/>
        </w:rPr>
        <w:footnoteRef/>
      </w:r>
      <w:r w:rsidRPr="00BC2C33">
        <w:t xml:space="preserve"> Болховитинов Н. Н. Русско-американские отношения и продажа Аляски, 1834 - 1867 / Н. Н. Болховитинов. – М.: Наука, 1990. – С. 21.</w:t>
      </w:r>
    </w:p>
  </w:footnote>
  <w:footnote w:id="4">
    <w:p w14:paraId="3C0373C0" w14:textId="424FBF65" w:rsidR="00F21851" w:rsidRPr="00BC2C33" w:rsidRDefault="00F21851" w:rsidP="00360767">
      <w:pPr>
        <w:pStyle w:val="ad"/>
      </w:pPr>
      <w:r w:rsidRPr="00BC2C33">
        <w:rPr>
          <w:rStyle w:val="a5"/>
        </w:rPr>
        <w:footnoteRef/>
      </w:r>
      <w:r w:rsidRPr="00BC2C33">
        <w:t xml:space="preserve"> </w:t>
      </w:r>
      <w:r w:rsidRPr="00BC2C33">
        <w:rPr>
          <w:iCs/>
          <w:shd w:val="clear" w:color="auto" w:fill="FFFFFF"/>
        </w:rPr>
        <w:t>Токвиль Алексис де</w:t>
      </w:r>
      <w:r w:rsidRPr="00BC2C33">
        <w:rPr>
          <w:shd w:val="clear" w:color="auto" w:fill="FFFFFF"/>
        </w:rPr>
        <w:t>. Демократия в Америке. М.: Прогресс, 1992. С. 554.</w:t>
      </w:r>
    </w:p>
  </w:footnote>
  <w:footnote w:id="5">
    <w:p w14:paraId="6B7C531C" w14:textId="086E5DE3" w:rsidR="00F21851" w:rsidRPr="00BC2C33" w:rsidRDefault="00F21851" w:rsidP="00360767">
      <w:pPr>
        <w:pStyle w:val="ad"/>
      </w:pPr>
      <w:r w:rsidRPr="00BC2C33">
        <w:rPr>
          <w:rStyle w:val="a5"/>
        </w:rPr>
        <w:footnoteRef/>
      </w:r>
      <w:r w:rsidRPr="00BC2C33">
        <w:t xml:space="preserve"> Курилла И. И. США и Российская империя в 30-50-е годы XIX века: политические, экономические и социокультурные аспекты взаимодействия. [Текст]: Автореф. дис. доктора исторических наук. – М., 2005. </w:t>
      </w:r>
      <w:r w:rsidRPr="00BC2C33">
        <w:rPr>
          <w:lang w:val="en-US"/>
        </w:rPr>
        <w:t>URL</w:t>
      </w:r>
      <w:r w:rsidRPr="00BC2C33">
        <w:t xml:space="preserve">:  </w:t>
      </w:r>
      <w:hyperlink r:id="rId2" w:anchor="ixzz4v7hQmMJm" w:history="1">
        <w:r w:rsidRPr="00BC2C33">
          <w:rPr>
            <w:rStyle w:val="a6"/>
            <w:color w:val="auto"/>
            <w:u w:val="none"/>
            <w:lang w:val="en-US"/>
          </w:rPr>
          <w:t>http</w:t>
        </w:r>
        <w:r w:rsidRPr="00BC2C33">
          <w:rPr>
            <w:rStyle w:val="a6"/>
            <w:color w:val="auto"/>
            <w:u w:val="none"/>
          </w:rPr>
          <w:t>://</w:t>
        </w:r>
        <w:r w:rsidRPr="00BC2C33">
          <w:rPr>
            <w:rStyle w:val="a6"/>
            <w:color w:val="auto"/>
            <w:u w:val="none"/>
            <w:lang w:val="en-US"/>
          </w:rPr>
          <w:t>www</w:t>
        </w:r>
        <w:r w:rsidRPr="00BC2C33">
          <w:rPr>
            <w:rStyle w:val="a6"/>
            <w:color w:val="auto"/>
            <w:u w:val="none"/>
          </w:rPr>
          <w:t>.</w:t>
        </w:r>
        <w:r w:rsidRPr="00BC2C33">
          <w:rPr>
            <w:rStyle w:val="a6"/>
            <w:color w:val="auto"/>
            <w:u w:val="none"/>
            <w:lang w:val="en-US"/>
          </w:rPr>
          <w:t>dissercat</w:t>
        </w:r>
        <w:r w:rsidRPr="00BC2C33">
          <w:rPr>
            <w:rStyle w:val="a6"/>
            <w:color w:val="auto"/>
            <w:u w:val="none"/>
          </w:rPr>
          <w:t>.</w:t>
        </w:r>
        <w:r w:rsidRPr="00BC2C33">
          <w:rPr>
            <w:rStyle w:val="a6"/>
            <w:color w:val="auto"/>
            <w:u w:val="none"/>
            <w:lang w:val="en-US"/>
          </w:rPr>
          <w:t>com</w:t>
        </w:r>
        <w:r w:rsidRPr="00BC2C33">
          <w:rPr>
            <w:rStyle w:val="a6"/>
            <w:color w:val="auto"/>
            <w:u w:val="none"/>
          </w:rPr>
          <w:t>/</w:t>
        </w:r>
        <w:r w:rsidRPr="00BC2C33">
          <w:rPr>
            <w:rStyle w:val="a6"/>
            <w:color w:val="auto"/>
            <w:u w:val="none"/>
            <w:lang w:val="en-US"/>
          </w:rPr>
          <w:t>content</w:t>
        </w:r>
        <w:r w:rsidRPr="00BC2C33">
          <w:rPr>
            <w:rStyle w:val="a6"/>
            <w:color w:val="auto"/>
            <w:u w:val="none"/>
          </w:rPr>
          <w:t>/</w:t>
        </w:r>
        <w:r w:rsidRPr="00BC2C33">
          <w:rPr>
            <w:rStyle w:val="a6"/>
            <w:color w:val="auto"/>
            <w:u w:val="none"/>
            <w:lang w:val="en-US"/>
          </w:rPr>
          <w:t>ssha</w:t>
        </w:r>
        <w:r w:rsidRPr="00BC2C33">
          <w:rPr>
            <w:rStyle w:val="a6"/>
            <w:color w:val="auto"/>
            <w:u w:val="none"/>
          </w:rPr>
          <w:t>-</w:t>
        </w:r>
        <w:r w:rsidRPr="00BC2C33">
          <w:rPr>
            <w:rStyle w:val="a6"/>
            <w:color w:val="auto"/>
            <w:u w:val="none"/>
            <w:lang w:val="en-US"/>
          </w:rPr>
          <w:t>i</w:t>
        </w:r>
        <w:r w:rsidRPr="00BC2C33">
          <w:rPr>
            <w:rStyle w:val="a6"/>
            <w:color w:val="auto"/>
            <w:u w:val="none"/>
          </w:rPr>
          <w:t>-</w:t>
        </w:r>
        <w:r w:rsidRPr="00BC2C33">
          <w:rPr>
            <w:rStyle w:val="a6"/>
            <w:color w:val="auto"/>
            <w:u w:val="none"/>
            <w:lang w:val="en-US"/>
          </w:rPr>
          <w:t>rossiiskaya</w:t>
        </w:r>
        <w:r w:rsidRPr="00BC2C33">
          <w:rPr>
            <w:rStyle w:val="a6"/>
            <w:color w:val="auto"/>
            <w:u w:val="none"/>
          </w:rPr>
          <w:t>-</w:t>
        </w:r>
        <w:r w:rsidRPr="00BC2C33">
          <w:rPr>
            <w:rStyle w:val="a6"/>
            <w:color w:val="auto"/>
            <w:u w:val="none"/>
            <w:lang w:val="en-US"/>
          </w:rPr>
          <w:t>imperiya</w:t>
        </w:r>
        <w:r w:rsidRPr="00BC2C33">
          <w:rPr>
            <w:rStyle w:val="a6"/>
            <w:color w:val="auto"/>
            <w:u w:val="none"/>
          </w:rPr>
          <w:t>-</w:t>
        </w:r>
        <w:r w:rsidRPr="00BC2C33">
          <w:rPr>
            <w:rStyle w:val="a6"/>
            <w:color w:val="auto"/>
            <w:u w:val="none"/>
            <w:lang w:val="en-US"/>
          </w:rPr>
          <w:t>v</w:t>
        </w:r>
        <w:r w:rsidRPr="00BC2C33">
          <w:rPr>
            <w:rStyle w:val="a6"/>
            <w:color w:val="auto"/>
            <w:u w:val="none"/>
          </w:rPr>
          <w:t>-30-50-</w:t>
        </w:r>
        <w:r w:rsidRPr="00BC2C33">
          <w:rPr>
            <w:rStyle w:val="a6"/>
            <w:color w:val="auto"/>
            <w:u w:val="none"/>
            <w:lang w:val="en-US"/>
          </w:rPr>
          <w:t>e</w:t>
        </w:r>
        <w:r w:rsidRPr="00BC2C33">
          <w:rPr>
            <w:rStyle w:val="a6"/>
            <w:color w:val="auto"/>
            <w:u w:val="none"/>
          </w:rPr>
          <w:t>-</w:t>
        </w:r>
        <w:r w:rsidRPr="00BC2C33">
          <w:rPr>
            <w:rStyle w:val="a6"/>
            <w:color w:val="auto"/>
            <w:u w:val="none"/>
            <w:lang w:val="en-US"/>
          </w:rPr>
          <w:t>gody</w:t>
        </w:r>
        <w:r w:rsidRPr="00BC2C33">
          <w:rPr>
            <w:rStyle w:val="a6"/>
            <w:color w:val="auto"/>
            <w:u w:val="none"/>
          </w:rPr>
          <w:t>-</w:t>
        </w:r>
        <w:r w:rsidRPr="00BC2C33">
          <w:rPr>
            <w:rStyle w:val="a6"/>
            <w:color w:val="auto"/>
            <w:u w:val="none"/>
            <w:lang w:val="en-US"/>
          </w:rPr>
          <w:t>xix</w:t>
        </w:r>
        <w:r w:rsidRPr="00BC2C33">
          <w:rPr>
            <w:rStyle w:val="a6"/>
            <w:color w:val="auto"/>
            <w:u w:val="none"/>
          </w:rPr>
          <w:t>-</w:t>
        </w:r>
        <w:r w:rsidRPr="00BC2C33">
          <w:rPr>
            <w:rStyle w:val="a6"/>
            <w:color w:val="auto"/>
            <w:u w:val="none"/>
            <w:lang w:val="en-US"/>
          </w:rPr>
          <w:t>veka</w:t>
        </w:r>
        <w:r w:rsidRPr="00BC2C33">
          <w:rPr>
            <w:rStyle w:val="a6"/>
            <w:color w:val="auto"/>
            <w:u w:val="none"/>
          </w:rPr>
          <w:t>-</w:t>
        </w:r>
        <w:r w:rsidRPr="00BC2C33">
          <w:rPr>
            <w:rStyle w:val="a6"/>
            <w:color w:val="auto"/>
            <w:u w:val="none"/>
            <w:lang w:val="en-US"/>
          </w:rPr>
          <w:t>politicheskie</w:t>
        </w:r>
        <w:r w:rsidRPr="00BC2C33">
          <w:rPr>
            <w:rStyle w:val="a6"/>
            <w:color w:val="auto"/>
            <w:u w:val="none"/>
          </w:rPr>
          <w:t>-</w:t>
        </w:r>
        <w:r w:rsidRPr="00BC2C33">
          <w:rPr>
            <w:rStyle w:val="a6"/>
            <w:color w:val="auto"/>
            <w:u w:val="none"/>
            <w:lang w:val="en-US"/>
          </w:rPr>
          <w:t>ekonomicheskie</w:t>
        </w:r>
        <w:r w:rsidRPr="00BC2C33">
          <w:rPr>
            <w:rStyle w:val="a6"/>
            <w:color w:val="auto"/>
            <w:u w:val="none"/>
          </w:rPr>
          <w:t>-</w:t>
        </w:r>
        <w:r w:rsidRPr="00BC2C33">
          <w:rPr>
            <w:rStyle w:val="a6"/>
            <w:color w:val="auto"/>
            <w:u w:val="none"/>
            <w:lang w:val="en-US"/>
          </w:rPr>
          <w:t>i</w:t>
        </w:r>
        <w:r w:rsidRPr="00BC2C33">
          <w:rPr>
            <w:rStyle w:val="a6"/>
            <w:color w:val="auto"/>
            <w:u w:val="none"/>
          </w:rPr>
          <w:t>-</w:t>
        </w:r>
        <w:r w:rsidRPr="00BC2C33">
          <w:rPr>
            <w:rStyle w:val="a6"/>
            <w:color w:val="auto"/>
            <w:u w:val="none"/>
            <w:lang w:val="en-US"/>
          </w:rPr>
          <w:t>sotsiokul</w:t>
        </w:r>
        <w:r w:rsidRPr="00BC2C33">
          <w:rPr>
            <w:rStyle w:val="a6"/>
            <w:color w:val="auto"/>
            <w:u w:val="none"/>
          </w:rPr>
          <w:t>#</w:t>
        </w:r>
        <w:r w:rsidRPr="00BC2C33">
          <w:rPr>
            <w:rStyle w:val="a6"/>
            <w:color w:val="auto"/>
            <w:u w:val="none"/>
            <w:lang w:val="en-US"/>
          </w:rPr>
          <w:t>ixzz</w:t>
        </w:r>
        <w:r w:rsidRPr="00BC2C33">
          <w:rPr>
            <w:rStyle w:val="a6"/>
            <w:color w:val="auto"/>
            <w:u w:val="none"/>
          </w:rPr>
          <w:t>4</w:t>
        </w:r>
        <w:r w:rsidRPr="00BC2C33">
          <w:rPr>
            <w:rStyle w:val="a6"/>
            <w:color w:val="auto"/>
            <w:u w:val="none"/>
            <w:lang w:val="en-US"/>
          </w:rPr>
          <w:t>v</w:t>
        </w:r>
        <w:r w:rsidRPr="00BC2C33">
          <w:rPr>
            <w:rStyle w:val="a6"/>
            <w:color w:val="auto"/>
            <w:u w:val="none"/>
          </w:rPr>
          <w:t>7</w:t>
        </w:r>
        <w:r w:rsidRPr="00BC2C33">
          <w:rPr>
            <w:rStyle w:val="a6"/>
            <w:color w:val="auto"/>
            <w:u w:val="none"/>
            <w:lang w:val="en-US"/>
          </w:rPr>
          <w:t>hQmMJm</w:t>
        </w:r>
      </w:hyperlink>
      <w:r w:rsidRPr="001C6D2D">
        <w:rPr>
          <w:rStyle w:val="a6"/>
          <w:color w:val="auto"/>
          <w:u w:val="none"/>
        </w:rPr>
        <w:t xml:space="preserve"> (дата обращения 21.10.2017)</w:t>
      </w:r>
    </w:p>
  </w:footnote>
  <w:footnote w:id="6">
    <w:p w14:paraId="1B8D3928" w14:textId="775885F7" w:rsidR="00F21851" w:rsidRPr="00BC2C33" w:rsidRDefault="00F21851" w:rsidP="00360767">
      <w:pPr>
        <w:pStyle w:val="ad"/>
      </w:pPr>
      <w:r w:rsidRPr="00BC2C33">
        <w:rPr>
          <w:rStyle w:val="a5"/>
        </w:rPr>
        <w:footnoteRef/>
      </w:r>
      <w:r w:rsidRPr="00BC2C33">
        <w:t xml:space="preserve">Семенцов О.Ю, Внешнеполитические связи США и Российской империи в середине 1860-х-1870-е гг. [Текст]: Автореф. дис. канд. исторических наук. – Волгоград, 2010. </w:t>
      </w:r>
      <w:r w:rsidRPr="00BC2C33">
        <w:rPr>
          <w:lang w:val="en-US"/>
        </w:rPr>
        <w:t>URL</w:t>
      </w:r>
      <w:r w:rsidRPr="00BC2C33">
        <w:t xml:space="preserve">: </w:t>
      </w:r>
      <w:hyperlink r:id="rId3" w:anchor="ixzz4v7vTKbUQ" w:history="1">
        <w:r w:rsidRPr="00BC2C33">
          <w:rPr>
            <w:rStyle w:val="a6"/>
            <w:color w:val="auto"/>
            <w:u w:val="none"/>
            <w:lang w:val="en-US"/>
          </w:rPr>
          <w:t>http</w:t>
        </w:r>
        <w:r w:rsidRPr="00BC2C33">
          <w:rPr>
            <w:rStyle w:val="a6"/>
            <w:color w:val="auto"/>
            <w:u w:val="none"/>
          </w:rPr>
          <w:t>://</w:t>
        </w:r>
        <w:r w:rsidRPr="00BC2C33">
          <w:rPr>
            <w:rStyle w:val="a6"/>
            <w:color w:val="auto"/>
            <w:u w:val="none"/>
            <w:lang w:val="en-US"/>
          </w:rPr>
          <w:t>www</w:t>
        </w:r>
        <w:r w:rsidRPr="00BC2C33">
          <w:rPr>
            <w:rStyle w:val="a6"/>
            <w:color w:val="auto"/>
            <w:u w:val="none"/>
          </w:rPr>
          <w:t>.</w:t>
        </w:r>
        <w:r w:rsidRPr="00BC2C33">
          <w:rPr>
            <w:rStyle w:val="a6"/>
            <w:color w:val="auto"/>
            <w:u w:val="none"/>
            <w:lang w:val="en-US"/>
          </w:rPr>
          <w:t>dissercat</w:t>
        </w:r>
        <w:r w:rsidRPr="00BC2C33">
          <w:rPr>
            <w:rStyle w:val="a6"/>
            <w:color w:val="auto"/>
            <w:u w:val="none"/>
          </w:rPr>
          <w:t>.</w:t>
        </w:r>
        <w:r w:rsidRPr="00BC2C33">
          <w:rPr>
            <w:rStyle w:val="a6"/>
            <w:color w:val="auto"/>
            <w:u w:val="none"/>
            <w:lang w:val="en-US"/>
          </w:rPr>
          <w:t>com</w:t>
        </w:r>
        <w:r w:rsidRPr="00BC2C33">
          <w:rPr>
            <w:rStyle w:val="a6"/>
            <w:color w:val="auto"/>
            <w:u w:val="none"/>
          </w:rPr>
          <w:t>/</w:t>
        </w:r>
        <w:r w:rsidRPr="00BC2C33">
          <w:rPr>
            <w:rStyle w:val="a6"/>
            <w:color w:val="auto"/>
            <w:u w:val="none"/>
            <w:lang w:val="en-US"/>
          </w:rPr>
          <w:t>content</w:t>
        </w:r>
        <w:r w:rsidRPr="00BC2C33">
          <w:rPr>
            <w:rStyle w:val="a6"/>
            <w:color w:val="auto"/>
            <w:u w:val="none"/>
          </w:rPr>
          <w:t>/</w:t>
        </w:r>
        <w:r w:rsidRPr="00BC2C33">
          <w:rPr>
            <w:rStyle w:val="a6"/>
            <w:color w:val="auto"/>
            <w:u w:val="none"/>
            <w:lang w:val="en-US"/>
          </w:rPr>
          <w:t>vneshnepoliticheskie</w:t>
        </w:r>
        <w:r w:rsidRPr="00BC2C33">
          <w:rPr>
            <w:rStyle w:val="a6"/>
            <w:color w:val="auto"/>
            <w:u w:val="none"/>
          </w:rPr>
          <w:t>-</w:t>
        </w:r>
        <w:r w:rsidRPr="00BC2C33">
          <w:rPr>
            <w:rStyle w:val="a6"/>
            <w:color w:val="auto"/>
            <w:u w:val="none"/>
            <w:lang w:val="en-US"/>
          </w:rPr>
          <w:t>svyazi</w:t>
        </w:r>
        <w:r w:rsidRPr="00BC2C33">
          <w:rPr>
            <w:rStyle w:val="a6"/>
            <w:color w:val="auto"/>
            <w:u w:val="none"/>
          </w:rPr>
          <w:t>-</w:t>
        </w:r>
        <w:r w:rsidRPr="00BC2C33">
          <w:rPr>
            <w:rStyle w:val="a6"/>
            <w:color w:val="auto"/>
            <w:u w:val="none"/>
            <w:lang w:val="en-US"/>
          </w:rPr>
          <w:t>ssha</w:t>
        </w:r>
        <w:r w:rsidRPr="00BC2C33">
          <w:rPr>
            <w:rStyle w:val="a6"/>
            <w:color w:val="auto"/>
            <w:u w:val="none"/>
          </w:rPr>
          <w:t>-</w:t>
        </w:r>
        <w:r w:rsidRPr="00BC2C33">
          <w:rPr>
            <w:rStyle w:val="a6"/>
            <w:color w:val="auto"/>
            <w:u w:val="none"/>
            <w:lang w:val="en-US"/>
          </w:rPr>
          <w:t>i</w:t>
        </w:r>
        <w:r w:rsidRPr="00BC2C33">
          <w:rPr>
            <w:rStyle w:val="a6"/>
            <w:color w:val="auto"/>
            <w:u w:val="none"/>
          </w:rPr>
          <w:t>-</w:t>
        </w:r>
        <w:r w:rsidRPr="00BC2C33">
          <w:rPr>
            <w:rStyle w:val="a6"/>
            <w:color w:val="auto"/>
            <w:u w:val="none"/>
            <w:lang w:val="en-US"/>
          </w:rPr>
          <w:t>rossiiskoi</w:t>
        </w:r>
        <w:r w:rsidRPr="00BC2C33">
          <w:rPr>
            <w:rStyle w:val="a6"/>
            <w:color w:val="auto"/>
            <w:u w:val="none"/>
          </w:rPr>
          <w:t>-</w:t>
        </w:r>
        <w:r w:rsidRPr="00BC2C33">
          <w:rPr>
            <w:rStyle w:val="a6"/>
            <w:color w:val="auto"/>
            <w:u w:val="none"/>
            <w:lang w:val="en-US"/>
          </w:rPr>
          <w:t>imperii</w:t>
        </w:r>
        <w:r w:rsidRPr="00BC2C33">
          <w:rPr>
            <w:rStyle w:val="a6"/>
            <w:color w:val="auto"/>
            <w:u w:val="none"/>
          </w:rPr>
          <w:t>-</w:t>
        </w:r>
        <w:r w:rsidRPr="00BC2C33">
          <w:rPr>
            <w:rStyle w:val="a6"/>
            <w:color w:val="auto"/>
            <w:u w:val="none"/>
            <w:lang w:val="en-US"/>
          </w:rPr>
          <w:t>v</w:t>
        </w:r>
        <w:r w:rsidRPr="00BC2C33">
          <w:rPr>
            <w:rStyle w:val="a6"/>
            <w:color w:val="auto"/>
            <w:u w:val="none"/>
          </w:rPr>
          <w:t>-</w:t>
        </w:r>
        <w:r w:rsidRPr="00BC2C33">
          <w:rPr>
            <w:rStyle w:val="a6"/>
            <w:color w:val="auto"/>
            <w:u w:val="none"/>
            <w:lang w:val="en-US"/>
          </w:rPr>
          <w:t>seredine</w:t>
        </w:r>
        <w:r w:rsidRPr="00BC2C33">
          <w:rPr>
            <w:rStyle w:val="a6"/>
            <w:color w:val="auto"/>
            <w:u w:val="none"/>
          </w:rPr>
          <w:t>-1860-</w:t>
        </w:r>
        <w:r w:rsidRPr="00BC2C33">
          <w:rPr>
            <w:rStyle w:val="a6"/>
            <w:color w:val="auto"/>
            <w:u w:val="none"/>
            <w:lang w:val="en-US"/>
          </w:rPr>
          <w:t>kh</w:t>
        </w:r>
        <w:r w:rsidRPr="00BC2C33">
          <w:rPr>
            <w:rStyle w:val="a6"/>
            <w:color w:val="auto"/>
            <w:u w:val="none"/>
          </w:rPr>
          <w:t>-1870-</w:t>
        </w:r>
        <w:r w:rsidRPr="00BC2C33">
          <w:rPr>
            <w:rStyle w:val="a6"/>
            <w:color w:val="auto"/>
            <w:u w:val="none"/>
            <w:lang w:val="en-US"/>
          </w:rPr>
          <w:t>e</w:t>
        </w:r>
        <w:r w:rsidRPr="00BC2C33">
          <w:rPr>
            <w:rStyle w:val="a6"/>
            <w:color w:val="auto"/>
            <w:u w:val="none"/>
          </w:rPr>
          <w:t>-</w:t>
        </w:r>
        <w:r w:rsidRPr="00BC2C33">
          <w:rPr>
            <w:rStyle w:val="a6"/>
            <w:color w:val="auto"/>
            <w:u w:val="none"/>
            <w:lang w:val="en-US"/>
          </w:rPr>
          <w:t>gg</w:t>
        </w:r>
        <w:r w:rsidRPr="00BC2C33">
          <w:rPr>
            <w:rStyle w:val="a6"/>
            <w:color w:val="auto"/>
            <w:u w:val="none"/>
          </w:rPr>
          <w:t>#</w:t>
        </w:r>
        <w:r w:rsidRPr="00BC2C33">
          <w:rPr>
            <w:rStyle w:val="a6"/>
            <w:color w:val="auto"/>
            <w:u w:val="none"/>
            <w:lang w:val="en-US"/>
          </w:rPr>
          <w:t>ixzz</w:t>
        </w:r>
        <w:r w:rsidRPr="00BC2C33">
          <w:rPr>
            <w:rStyle w:val="a6"/>
            <w:color w:val="auto"/>
            <w:u w:val="none"/>
          </w:rPr>
          <w:t>4</w:t>
        </w:r>
        <w:r w:rsidRPr="00BC2C33">
          <w:rPr>
            <w:rStyle w:val="a6"/>
            <w:color w:val="auto"/>
            <w:u w:val="none"/>
            <w:lang w:val="en-US"/>
          </w:rPr>
          <w:t>v</w:t>
        </w:r>
        <w:r w:rsidRPr="00BC2C33">
          <w:rPr>
            <w:rStyle w:val="a6"/>
            <w:color w:val="auto"/>
            <w:u w:val="none"/>
          </w:rPr>
          <w:t>7</w:t>
        </w:r>
        <w:r w:rsidRPr="00BC2C33">
          <w:rPr>
            <w:rStyle w:val="a6"/>
            <w:color w:val="auto"/>
            <w:u w:val="none"/>
            <w:lang w:val="en-US"/>
          </w:rPr>
          <w:t>vTKbUQ</w:t>
        </w:r>
      </w:hyperlink>
      <w:r w:rsidRPr="001C6D2D">
        <w:rPr>
          <w:rStyle w:val="a6"/>
          <w:color w:val="auto"/>
          <w:u w:val="none"/>
        </w:rPr>
        <w:t xml:space="preserve"> (дата обращения 21.10.2017)</w:t>
      </w:r>
    </w:p>
  </w:footnote>
  <w:footnote w:id="7">
    <w:p w14:paraId="13D6813C" w14:textId="30A64BBB" w:rsidR="00F21851" w:rsidRPr="00BC2C33" w:rsidRDefault="00F21851" w:rsidP="00360767">
      <w:pPr>
        <w:pStyle w:val="ad"/>
      </w:pPr>
      <w:r w:rsidRPr="00BC2C33">
        <w:rPr>
          <w:rStyle w:val="a5"/>
        </w:rPr>
        <w:footnoteRef/>
      </w:r>
      <w:r w:rsidRPr="00BC2C33">
        <w:t xml:space="preserve"> Болховитинов Н. Н. Русско-американские отношения и продажа Аляски, 1834 - 1867 / Н. Н. Болховитинов. – М.: Наука, 1990. – С. 167-202.</w:t>
      </w:r>
    </w:p>
  </w:footnote>
  <w:footnote w:id="8">
    <w:p w14:paraId="3AD2759C" w14:textId="352ED90F" w:rsidR="00F21851" w:rsidRPr="00BC2C33" w:rsidRDefault="00F21851" w:rsidP="00360767">
      <w:pPr>
        <w:pStyle w:val="ad"/>
      </w:pPr>
      <w:r w:rsidRPr="00BC2C33">
        <w:rPr>
          <w:rStyle w:val="a5"/>
        </w:rPr>
        <w:footnoteRef/>
      </w:r>
      <w:r w:rsidRPr="00BC2C33">
        <w:t xml:space="preserve"> Болховитинов Н. Н. Россия и США: архивные документы и исторические исследования / Н. Н. Болховитинов. – М., 1984. – С. 81.</w:t>
      </w:r>
    </w:p>
  </w:footnote>
  <w:footnote w:id="9">
    <w:p w14:paraId="36F6A87B" w14:textId="36F69184" w:rsidR="00F21851" w:rsidRPr="00BC2C33" w:rsidRDefault="00F21851" w:rsidP="00360767">
      <w:pPr>
        <w:pStyle w:val="ad"/>
      </w:pPr>
      <w:r w:rsidRPr="00BC2C33">
        <w:rPr>
          <w:rStyle w:val="a5"/>
        </w:rPr>
        <w:footnoteRef/>
      </w:r>
      <w:r w:rsidRPr="00BC2C33">
        <w:t xml:space="preserve"> Родионов А. А. Политический режим России в царствование Александра III в общественном мнении США 1881-1894 годов. [Текст]: Автореф. дис. канд. исторических наук. – СПб., 2007. </w:t>
      </w:r>
      <w:r w:rsidRPr="00BC2C33">
        <w:rPr>
          <w:lang w:val="en-US"/>
        </w:rPr>
        <w:t>URL</w:t>
      </w:r>
      <w:r w:rsidRPr="00BC2C33">
        <w:t xml:space="preserve">: </w:t>
      </w:r>
      <w:hyperlink r:id="rId4" w:anchor="ixzz4v86tIRqH" w:history="1">
        <w:r w:rsidRPr="00BC2C33">
          <w:rPr>
            <w:rStyle w:val="a6"/>
            <w:color w:val="auto"/>
            <w:u w:val="none"/>
            <w:lang w:val="en-US"/>
          </w:rPr>
          <w:t>http</w:t>
        </w:r>
        <w:r w:rsidRPr="00BC2C33">
          <w:rPr>
            <w:rStyle w:val="a6"/>
            <w:color w:val="auto"/>
            <w:u w:val="none"/>
          </w:rPr>
          <w:t>://</w:t>
        </w:r>
        <w:r w:rsidRPr="00BC2C33">
          <w:rPr>
            <w:rStyle w:val="a6"/>
            <w:color w:val="auto"/>
            <w:u w:val="none"/>
            <w:lang w:val="en-US"/>
          </w:rPr>
          <w:t>www</w:t>
        </w:r>
        <w:r w:rsidRPr="00BC2C33">
          <w:rPr>
            <w:rStyle w:val="a6"/>
            <w:color w:val="auto"/>
            <w:u w:val="none"/>
          </w:rPr>
          <w:t>.</w:t>
        </w:r>
        <w:r w:rsidRPr="00BC2C33">
          <w:rPr>
            <w:rStyle w:val="a6"/>
            <w:color w:val="auto"/>
            <w:u w:val="none"/>
            <w:lang w:val="en-US"/>
          </w:rPr>
          <w:t>dissercat</w:t>
        </w:r>
        <w:r w:rsidRPr="00BC2C33">
          <w:rPr>
            <w:rStyle w:val="a6"/>
            <w:color w:val="auto"/>
            <w:u w:val="none"/>
          </w:rPr>
          <w:t>.</w:t>
        </w:r>
        <w:r w:rsidRPr="00BC2C33">
          <w:rPr>
            <w:rStyle w:val="a6"/>
            <w:color w:val="auto"/>
            <w:u w:val="none"/>
            <w:lang w:val="en-US"/>
          </w:rPr>
          <w:t>com</w:t>
        </w:r>
        <w:r w:rsidRPr="00BC2C33">
          <w:rPr>
            <w:rStyle w:val="a6"/>
            <w:color w:val="auto"/>
            <w:u w:val="none"/>
          </w:rPr>
          <w:t>/</w:t>
        </w:r>
        <w:r w:rsidRPr="00BC2C33">
          <w:rPr>
            <w:rStyle w:val="a6"/>
            <w:color w:val="auto"/>
            <w:u w:val="none"/>
            <w:lang w:val="en-US"/>
          </w:rPr>
          <w:t>content</w:t>
        </w:r>
        <w:r w:rsidRPr="00BC2C33">
          <w:rPr>
            <w:rStyle w:val="a6"/>
            <w:color w:val="auto"/>
            <w:u w:val="none"/>
          </w:rPr>
          <w:t>/</w:t>
        </w:r>
        <w:r w:rsidRPr="00BC2C33">
          <w:rPr>
            <w:rStyle w:val="a6"/>
            <w:color w:val="auto"/>
            <w:u w:val="none"/>
            <w:lang w:val="en-US"/>
          </w:rPr>
          <w:t>politicheskii</w:t>
        </w:r>
        <w:r w:rsidRPr="00BC2C33">
          <w:rPr>
            <w:rStyle w:val="a6"/>
            <w:color w:val="auto"/>
            <w:u w:val="none"/>
          </w:rPr>
          <w:t>-</w:t>
        </w:r>
        <w:r w:rsidRPr="00BC2C33">
          <w:rPr>
            <w:rStyle w:val="a6"/>
            <w:color w:val="auto"/>
            <w:u w:val="none"/>
            <w:lang w:val="en-US"/>
          </w:rPr>
          <w:t>rezhim</w:t>
        </w:r>
        <w:r w:rsidRPr="00BC2C33">
          <w:rPr>
            <w:rStyle w:val="a6"/>
            <w:color w:val="auto"/>
            <w:u w:val="none"/>
          </w:rPr>
          <w:t>-</w:t>
        </w:r>
        <w:r w:rsidRPr="00BC2C33">
          <w:rPr>
            <w:rStyle w:val="a6"/>
            <w:color w:val="auto"/>
            <w:u w:val="none"/>
            <w:lang w:val="en-US"/>
          </w:rPr>
          <w:t>rossii</w:t>
        </w:r>
        <w:r w:rsidRPr="00BC2C33">
          <w:rPr>
            <w:rStyle w:val="a6"/>
            <w:color w:val="auto"/>
            <w:u w:val="none"/>
          </w:rPr>
          <w:t>-</w:t>
        </w:r>
        <w:r w:rsidRPr="00BC2C33">
          <w:rPr>
            <w:rStyle w:val="a6"/>
            <w:color w:val="auto"/>
            <w:u w:val="none"/>
            <w:lang w:val="en-US"/>
          </w:rPr>
          <w:t>v</w:t>
        </w:r>
        <w:r w:rsidRPr="00BC2C33">
          <w:rPr>
            <w:rStyle w:val="a6"/>
            <w:color w:val="auto"/>
            <w:u w:val="none"/>
          </w:rPr>
          <w:t>-</w:t>
        </w:r>
        <w:r w:rsidRPr="00BC2C33">
          <w:rPr>
            <w:rStyle w:val="a6"/>
            <w:color w:val="auto"/>
            <w:u w:val="none"/>
            <w:lang w:val="en-US"/>
          </w:rPr>
          <w:t>tsarstvovanie</w:t>
        </w:r>
        <w:r w:rsidRPr="00BC2C33">
          <w:rPr>
            <w:rStyle w:val="a6"/>
            <w:color w:val="auto"/>
            <w:u w:val="none"/>
          </w:rPr>
          <w:t>-</w:t>
        </w:r>
        <w:r w:rsidRPr="00BC2C33">
          <w:rPr>
            <w:rStyle w:val="a6"/>
            <w:color w:val="auto"/>
            <w:u w:val="none"/>
            <w:lang w:val="en-US"/>
          </w:rPr>
          <w:t>aleksandra</w:t>
        </w:r>
        <w:r w:rsidRPr="00BC2C33">
          <w:rPr>
            <w:rStyle w:val="a6"/>
            <w:color w:val="auto"/>
            <w:u w:val="none"/>
          </w:rPr>
          <w:t>-</w:t>
        </w:r>
        <w:r w:rsidRPr="00BC2C33">
          <w:rPr>
            <w:rStyle w:val="a6"/>
            <w:color w:val="auto"/>
            <w:u w:val="none"/>
            <w:lang w:val="en-US"/>
          </w:rPr>
          <w:t>iii</w:t>
        </w:r>
        <w:r w:rsidRPr="00BC2C33">
          <w:rPr>
            <w:rStyle w:val="a6"/>
            <w:color w:val="auto"/>
            <w:u w:val="none"/>
          </w:rPr>
          <w:t>-</w:t>
        </w:r>
        <w:r w:rsidRPr="00BC2C33">
          <w:rPr>
            <w:rStyle w:val="a6"/>
            <w:color w:val="auto"/>
            <w:u w:val="none"/>
            <w:lang w:val="en-US"/>
          </w:rPr>
          <w:t>v</w:t>
        </w:r>
        <w:r w:rsidRPr="00BC2C33">
          <w:rPr>
            <w:rStyle w:val="a6"/>
            <w:color w:val="auto"/>
            <w:u w:val="none"/>
          </w:rPr>
          <w:t>-</w:t>
        </w:r>
        <w:r w:rsidRPr="00BC2C33">
          <w:rPr>
            <w:rStyle w:val="a6"/>
            <w:color w:val="auto"/>
            <w:u w:val="none"/>
            <w:lang w:val="en-US"/>
          </w:rPr>
          <w:t>obshchestvennom</w:t>
        </w:r>
        <w:r w:rsidRPr="00BC2C33">
          <w:rPr>
            <w:rStyle w:val="a6"/>
            <w:color w:val="auto"/>
            <w:u w:val="none"/>
          </w:rPr>
          <w:t>-</w:t>
        </w:r>
        <w:r w:rsidRPr="00BC2C33">
          <w:rPr>
            <w:rStyle w:val="a6"/>
            <w:color w:val="auto"/>
            <w:u w:val="none"/>
            <w:lang w:val="en-US"/>
          </w:rPr>
          <w:t>mnenii</w:t>
        </w:r>
        <w:r w:rsidRPr="00BC2C33">
          <w:rPr>
            <w:rStyle w:val="a6"/>
            <w:color w:val="auto"/>
            <w:u w:val="none"/>
          </w:rPr>
          <w:t>-</w:t>
        </w:r>
        <w:r w:rsidRPr="00BC2C33">
          <w:rPr>
            <w:rStyle w:val="a6"/>
            <w:color w:val="auto"/>
            <w:u w:val="none"/>
            <w:lang w:val="en-US"/>
          </w:rPr>
          <w:t>ssha</w:t>
        </w:r>
        <w:r w:rsidRPr="00BC2C33">
          <w:rPr>
            <w:rStyle w:val="a6"/>
            <w:color w:val="auto"/>
            <w:u w:val="none"/>
          </w:rPr>
          <w:t>-188#</w:t>
        </w:r>
        <w:r w:rsidRPr="00BC2C33">
          <w:rPr>
            <w:rStyle w:val="a6"/>
            <w:color w:val="auto"/>
            <w:u w:val="none"/>
            <w:lang w:val="en-US"/>
          </w:rPr>
          <w:t>ixzz</w:t>
        </w:r>
        <w:r w:rsidRPr="00BC2C33">
          <w:rPr>
            <w:rStyle w:val="a6"/>
            <w:color w:val="auto"/>
            <w:u w:val="none"/>
          </w:rPr>
          <w:t>4</w:t>
        </w:r>
        <w:r w:rsidRPr="00BC2C33">
          <w:rPr>
            <w:rStyle w:val="a6"/>
            <w:color w:val="auto"/>
            <w:u w:val="none"/>
            <w:lang w:val="en-US"/>
          </w:rPr>
          <w:t>v</w:t>
        </w:r>
        <w:r w:rsidRPr="00BC2C33">
          <w:rPr>
            <w:rStyle w:val="a6"/>
            <w:color w:val="auto"/>
            <w:u w:val="none"/>
          </w:rPr>
          <w:t>86</w:t>
        </w:r>
        <w:r w:rsidRPr="00BC2C33">
          <w:rPr>
            <w:rStyle w:val="a6"/>
            <w:color w:val="auto"/>
            <w:u w:val="none"/>
            <w:lang w:val="en-US"/>
          </w:rPr>
          <w:t>tIRqH</w:t>
        </w:r>
      </w:hyperlink>
      <w:r w:rsidRPr="001C6D2D">
        <w:rPr>
          <w:rStyle w:val="a6"/>
          <w:color w:val="auto"/>
          <w:u w:val="none"/>
        </w:rPr>
        <w:t xml:space="preserve"> (дата обращения 21.10.2017)</w:t>
      </w:r>
    </w:p>
  </w:footnote>
  <w:footnote w:id="10">
    <w:p w14:paraId="2FAA431D" w14:textId="2873CA10" w:rsidR="00F21851" w:rsidRPr="00BC2C33" w:rsidRDefault="00F21851" w:rsidP="00360767">
      <w:pPr>
        <w:pStyle w:val="ad"/>
      </w:pPr>
      <w:r w:rsidRPr="00BC2C33">
        <w:rPr>
          <w:rStyle w:val="a5"/>
        </w:rPr>
        <w:footnoteRef/>
      </w:r>
      <w:r w:rsidRPr="00BC2C33">
        <w:t xml:space="preserve"> Носков В. В. Образ России в идеологии Американской империи // Проблемы социально-экономической истории России. – СПб., 1991. – С. 298. </w:t>
      </w:r>
    </w:p>
  </w:footnote>
  <w:footnote w:id="11">
    <w:p w14:paraId="31DD6D81" w14:textId="267A1013" w:rsidR="00F21851" w:rsidRPr="001C6D2D" w:rsidRDefault="00F21851" w:rsidP="00360767">
      <w:pPr>
        <w:pStyle w:val="ad"/>
        <w:rPr>
          <w:rFonts w:eastAsia="Times New Roman"/>
          <w:lang w:val="en-US" w:eastAsia="ru-RU"/>
        </w:rPr>
      </w:pPr>
      <w:r w:rsidRPr="00BC2C33">
        <w:rPr>
          <w:rStyle w:val="a5"/>
        </w:rPr>
        <w:footnoteRef/>
      </w:r>
      <w:r w:rsidRPr="00BC2C33">
        <w:t xml:space="preserve"> Дэвид Д., Джери Дж., Большой толковый социологический словарь. М</w:t>
      </w:r>
      <w:r w:rsidRPr="001C6D2D">
        <w:rPr>
          <w:lang w:val="en-US"/>
        </w:rPr>
        <w:t xml:space="preserve">.: </w:t>
      </w:r>
      <w:r w:rsidRPr="00BC2C33">
        <w:t>АСТ</w:t>
      </w:r>
      <w:r w:rsidRPr="001C6D2D">
        <w:rPr>
          <w:lang w:val="en-US"/>
        </w:rPr>
        <w:t xml:space="preserve">, </w:t>
      </w:r>
      <w:r w:rsidRPr="00BC2C33">
        <w:t>Вече</w:t>
      </w:r>
      <w:r w:rsidRPr="001C6D2D">
        <w:rPr>
          <w:lang w:val="en-US"/>
        </w:rPr>
        <w:t xml:space="preserve">, 1999. </w:t>
      </w:r>
      <w:r w:rsidRPr="00BC2C33">
        <w:t>Т</w:t>
      </w:r>
      <w:r w:rsidRPr="001C6D2D">
        <w:rPr>
          <w:lang w:val="en-US"/>
        </w:rPr>
        <w:t xml:space="preserve">. 2 — 528 </w:t>
      </w:r>
      <w:r w:rsidRPr="00BC2C33">
        <w:t>с</w:t>
      </w:r>
      <w:r w:rsidRPr="001C6D2D">
        <w:rPr>
          <w:lang w:val="en-US"/>
        </w:rPr>
        <w:t xml:space="preserve">.  </w:t>
      </w:r>
    </w:p>
  </w:footnote>
  <w:footnote w:id="12">
    <w:p w14:paraId="16BEA9A9" w14:textId="24056A8B" w:rsidR="00F21851" w:rsidRPr="001C6D2D" w:rsidRDefault="00F21851" w:rsidP="00360767">
      <w:pPr>
        <w:pStyle w:val="ad"/>
      </w:pPr>
      <w:r w:rsidRPr="00BC2C33">
        <w:rPr>
          <w:rStyle w:val="a5"/>
        </w:rPr>
        <w:footnoteRef/>
      </w:r>
      <w:r w:rsidRPr="00BC2C33">
        <w:rPr>
          <w:lang w:val="en-US"/>
        </w:rPr>
        <w:t xml:space="preserve"> Sinews of Peace: “Iron Curtain speech”, Winston Churchill. URL</w:t>
      </w:r>
      <w:r w:rsidRPr="001C6D2D">
        <w:t xml:space="preserve">: </w:t>
      </w:r>
      <w:hyperlink r:id="rId5" w:history="1">
        <w:r>
          <w:rPr>
            <w:rStyle w:val="a6"/>
            <w:color w:val="auto"/>
            <w:u w:val="none"/>
            <w:lang w:val="en-US"/>
          </w:rPr>
          <w:t>URL</w:t>
        </w:r>
        <w:r w:rsidRPr="001C6D2D">
          <w:rPr>
            <w:rStyle w:val="a6"/>
            <w:color w:val="auto"/>
            <w:u w:val="none"/>
          </w:rPr>
          <w:t xml:space="preserve">: </w:t>
        </w:r>
        <w:r>
          <w:rPr>
            <w:rStyle w:val="a6"/>
            <w:color w:val="auto"/>
            <w:u w:val="none"/>
            <w:lang w:val="en-US"/>
          </w:rPr>
          <w:t>https</w:t>
        </w:r>
        <w:r w:rsidRPr="001C6D2D">
          <w:rPr>
            <w:rStyle w:val="a6"/>
            <w:color w:val="auto"/>
            <w:u w:val="none"/>
          </w:rPr>
          <w:t>://</w:t>
        </w:r>
        <w:r w:rsidRPr="00BC2C33">
          <w:rPr>
            <w:rStyle w:val="a6"/>
            <w:color w:val="auto"/>
            <w:u w:val="none"/>
            <w:lang w:val="en-US"/>
          </w:rPr>
          <w:t>www</w:t>
        </w:r>
        <w:r w:rsidRPr="001C6D2D">
          <w:rPr>
            <w:rStyle w:val="a6"/>
            <w:color w:val="auto"/>
            <w:u w:val="none"/>
          </w:rPr>
          <w:t>.</w:t>
        </w:r>
        <w:r w:rsidRPr="00BC2C33">
          <w:rPr>
            <w:rStyle w:val="a6"/>
            <w:color w:val="auto"/>
            <w:u w:val="none"/>
            <w:lang w:val="en-US"/>
          </w:rPr>
          <w:t>winstonchurchill</w:t>
        </w:r>
        <w:r w:rsidRPr="001C6D2D">
          <w:rPr>
            <w:rStyle w:val="a6"/>
            <w:color w:val="auto"/>
            <w:u w:val="none"/>
          </w:rPr>
          <w:t>.</w:t>
        </w:r>
        <w:r w:rsidRPr="00BC2C33">
          <w:rPr>
            <w:rStyle w:val="a6"/>
            <w:color w:val="auto"/>
            <w:u w:val="none"/>
            <w:lang w:val="en-US"/>
          </w:rPr>
          <w:t>org</w:t>
        </w:r>
        <w:r w:rsidRPr="001C6D2D">
          <w:rPr>
            <w:rStyle w:val="a6"/>
            <w:color w:val="auto"/>
            <w:u w:val="none"/>
          </w:rPr>
          <w:t>/</w:t>
        </w:r>
        <w:r w:rsidRPr="00BC2C33">
          <w:rPr>
            <w:rStyle w:val="a6"/>
            <w:color w:val="auto"/>
            <w:u w:val="none"/>
            <w:lang w:val="en-US"/>
          </w:rPr>
          <w:t>resources</w:t>
        </w:r>
        <w:r w:rsidRPr="001C6D2D">
          <w:rPr>
            <w:rStyle w:val="a6"/>
            <w:color w:val="auto"/>
            <w:u w:val="none"/>
          </w:rPr>
          <w:t>/</w:t>
        </w:r>
        <w:r w:rsidRPr="00BC2C33">
          <w:rPr>
            <w:rStyle w:val="a6"/>
            <w:color w:val="auto"/>
            <w:u w:val="none"/>
            <w:lang w:val="en-US"/>
          </w:rPr>
          <w:t>speeches</w:t>
        </w:r>
        <w:r w:rsidRPr="001C6D2D">
          <w:rPr>
            <w:rStyle w:val="a6"/>
            <w:color w:val="auto"/>
            <w:u w:val="none"/>
          </w:rPr>
          <w:t>/1946-1963-</w:t>
        </w:r>
        <w:r w:rsidRPr="00BC2C33">
          <w:rPr>
            <w:rStyle w:val="a6"/>
            <w:color w:val="auto"/>
            <w:u w:val="none"/>
            <w:lang w:val="en-US"/>
          </w:rPr>
          <w:t>elder</w:t>
        </w:r>
        <w:r w:rsidRPr="001C6D2D">
          <w:rPr>
            <w:rStyle w:val="a6"/>
            <w:color w:val="auto"/>
            <w:u w:val="none"/>
          </w:rPr>
          <w:t>-</w:t>
        </w:r>
        <w:r w:rsidRPr="00BC2C33">
          <w:rPr>
            <w:rStyle w:val="a6"/>
            <w:color w:val="auto"/>
            <w:u w:val="none"/>
            <w:lang w:val="en-US"/>
          </w:rPr>
          <w:t>statesman</w:t>
        </w:r>
        <w:r w:rsidRPr="001C6D2D">
          <w:rPr>
            <w:rStyle w:val="a6"/>
            <w:color w:val="auto"/>
            <w:u w:val="none"/>
          </w:rPr>
          <w:t>/</w:t>
        </w:r>
        <w:r w:rsidRPr="00BC2C33">
          <w:rPr>
            <w:rStyle w:val="a6"/>
            <w:color w:val="auto"/>
            <w:u w:val="none"/>
            <w:lang w:val="en-US"/>
          </w:rPr>
          <w:t>the</w:t>
        </w:r>
        <w:r w:rsidRPr="001C6D2D">
          <w:rPr>
            <w:rStyle w:val="a6"/>
            <w:color w:val="auto"/>
            <w:u w:val="none"/>
          </w:rPr>
          <w:t>-</w:t>
        </w:r>
        <w:r w:rsidRPr="00BC2C33">
          <w:rPr>
            <w:rStyle w:val="a6"/>
            <w:color w:val="auto"/>
            <w:u w:val="none"/>
            <w:lang w:val="en-US"/>
          </w:rPr>
          <w:t>sinews</w:t>
        </w:r>
        <w:r w:rsidRPr="001C6D2D">
          <w:rPr>
            <w:rStyle w:val="a6"/>
            <w:color w:val="auto"/>
            <w:u w:val="none"/>
          </w:rPr>
          <w:t>-</w:t>
        </w:r>
        <w:r w:rsidRPr="00BC2C33">
          <w:rPr>
            <w:rStyle w:val="a6"/>
            <w:color w:val="auto"/>
            <w:u w:val="none"/>
            <w:lang w:val="en-US"/>
          </w:rPr>
          <w:t>of</w:t>
        </w:r>
        <w:r w:rsidRPr="001C6D2D">
          <w:rPr>
            <w:rStyle w:val="a6"/>
            <w:color w:val="auto"/>
            <w:u w:val="none"/>
          </w:rPr>
          <w:t>-</w:t>
        </w:r>
        <w:r w:rsidRPr="00BC2C33">
          <w:rPr>
            <w:rStyle w:val="a6"/>
            <w:color w:val="auto"/>
            <w:u w:val="none"/>
            <w:lang w:val="en-US"/>
          </w:rPr>
          <w:t>peace</w:t>
        </w:r>
      </w:hyperlink>
      <w:r w:rsidRPr="001C6D2D">
        <w:rPr>
          <w:rStyle w:val="a6"/>
          <w:color w:val="auto"/>
          <w:u w:val="none"/>
        </w:rPr>
        <w:t xml:space="preserve"> (дата обращения 21.10.2017)</w:t>
      </w:r>
    </w:p>
  </w:footnote>
  <w:footnote w:id="13">
    <w:p w14:paraId="2B7F69EC" w14:textId="2FEE0977" w:rsidR="00F21851" w:rsidRPr="001C6D2D" w:rsidRDefault="00F21851" w:rsidP="00360767">
      <w:pPr>
        <w:pStyle w:val="ad"/>
      </w:pPr>
      <w:r w:rsidRPr="00BC2C33">
        <w:rPr>
          <w:rStyle w:val="a5"/>
        </w:rPr>
        <w:footnoteRef/>
      </w:r>
      <w:r w:rsidRPr="00BC2C33">
        <w:rPr>
          <w:lang w:val="en-US"/>
        </w:rPr>
        <w:t xml:space="preserve"> Long Telergam, G. F. Kennan. URL</w:t>
      </w:r>
      <w:r w:rsidRPr="001C6D2D">
        <w:t xml:space="preserve">: </w:t>
      </w:r>
      <w:hyperlink r:id="rId6" w:history="1">
        <w:r w:rsidRPr="00BC2C33">
          <w:rPr>
            <w:rStyle w:val="a6"/>
            <w:color w:val="auto"/>
            <w:u w:val="none"/>
            <w:lang w:val="en-US"/>
          </w:rPr>
          <w:t>http</w:t>
        </w:r>
        <w:r w:rsidRPr="001C6D2D">
          <w:rPr>
            <w:rStyle w:val="a6"/>
            <w:color w:val="auto"/>
            <w:u w:val="none"/>
          </w:rPr>
          <w:t>://</w:t>
        </w:r>
        <w:r w:rsidRPr="00BC2C33">
          <w:rPr>
            <w:rStyle w:val="a6"/>
            <w:color w:val="auto"/>
            <w:u w:val="none"/>
            <w:lang w:val="en-US"/>
          </w:rPr>
          <w:t>nsarchive</w:t>
        </w:r>
        <w:r w:rsidRPr="001C6D2D">
          <w:rPr>
            <w:rStyle w:val="a6"/>
            <w:color w:val="auto"/>
            <w:u w:val="none"/>
          </w:rPr>
          <w:t>2.</w:t>
        </w:r>
        <w:r w:rsidRPr="00BC2C33">
          <w:rPr>
            <w:rStyle w:val="a6"/>
            <w:color w:val="auto"/>
            <w:u w:val="none"/>
            <w:lang w:val="en-US"/>
          </w:rPr>
          <w:t>gwu</w:t>
        </w:r>
        <w:r w:rsidRPr="001C6D2D">
          <w:rPr>
            <w:rStyle w:val="a6"/>
            <w:color w:val="auto"/>
            <w:u w:val="none"/>
          </w:rPr>
          <w:t>.</w:t>
        </w:r>
        <w:r w:rsidRPr="00BC2C33">
          <w:rPr>
            <w:rStyle w:val="a6"/>
            <w:color w:val="auto"/>
            <w:u w:val="none"/>
            <w:lang w:val="en-US"/>
          </w:rPr>
          <w:t>edu</w:t>
        </w:r>
        <w:r w:rsidRPr="001C6D2D">
          <w:rPr>
            <w:rStyle w:val="a6"/>
            <w:color w:val="auto"/>
            <w:u w:val="none"/>
          </w:rPr>
          <w:t>//</w:t>
        </w:r>
        <w:r w:rsidRPr="00BC2C33">
          <w:rPr>
            <w:rStyle w:val="a6"/>
            <w:color w:val="auto"/>
            <w:u w:val="none"/>
            <w:lang w:val="en-US"/>
          </w:rPr>
          <w:t>coldwar</w:t>
        </w:r>
        <w:r w:rsidRPr="001C6D2D">
          <w:rPr>
            <w:rStyle w:val="a6"/>
            <w:color w:val="auto"/>
            <w:u w:val="none"/>
          </w:rPr>
          <w:t>/</w:t>
        </w:r>
        <w:r w:rsidRPr="00BC2C33">
          <w:rPr>
            <w:rStyle w:val="a6"/>
            <w:color w:val="auto"/>
            <w:u w:val="none"/>
            <w:lang w:val="en-US"/>
          </w:rPr>
          <w:t>documents</w:t>
        </w:r>
        <w:r w:rsidRPr="001C6D2D">
          <w:rPr>
            <w:rStyle w:val="a6"/>
            <w:color w:val="auto"/>
            <w:u w:val="none"/>
          </w:rPr>
          <w:t>/</w:t>
        </w:r>
        <w:r w:rsidRPr="00BC2C33">
          <w:rPr>
            <w:rStyle w:val="a6"/>
            <w:color w:val="auto"/>
            <w:u w:val="none"/>
            <w:lang w:val="en-US"/>
          </w:rPr>
          <w:t>episode</w:t>
        </w:r>
        <w:r w:rsidRPr="001C6D2D">
          <w:rPr>
            <w:rStyle w:val="a6"/>
            <w:color w:val="auto"/>
            <w:u w:val="none"/>
          </w:rPr>
          <w:t>-1/</w:t>
        </w:r>
        <w:r w:rsidRPr="00BC2C33">
          <w:rPr>
            <w:rStyle w:val="a6"/>
            <w:color w:val="auto"/>
            <w:u w:val="none"/>
            <w:lang w:val="en-US"/>
          </w:rPr>
          <w:t>kennan</w:t>
        </w:r>
        <w:r w:rsidRPr="001C6D2D">
          <w:rPr>
            <w:rStyle w:val="a6"/>
            <w:color w:val="auto"/>
            <w:u w:val="none"/>
          </w:rPr>
          <w:t>.</w:t>
        </w:r>
        <w:r w:rsidRPr="00BC2C33">
          <w:rPr>
            <w:rStyle w:val="a6"/>
            <w:color w:val="auto"/>
            <w:u w:val="none"/>
            <w:lang w:val="en-US"/>
          </w:rPr>
          <w:t>htm</w:t>
        </w:r>
      </w:hyperlink>
      <w:r w:rsidRPr="001C6D2D">
        <w:rPr>
          <w:rStyle w:val="a6"/>
          <w:color w:val="auto"/>
          <w:u w:val="none"/>
        </w:rPr>
        <w:t xml:space="preserve"> (дата обращения 21.10.2017)</w:t>
      </w:r>
    </w:p>
  </w:footnote>
  <w:footnote w:id="14">
    <w:p w14:paraId="520F5F0C" w14:textId="13EADF91" w:rsidR="00F21851" w:rsidRPr="00BC2C33" w:rsidRDefault="00F21851" w:rsidP="00360767">
      <w:pPr>
        <w:pStyle w:val="ad"/>
      </w:pPr>
      <w:r w:rsidRPr="00BC2C33">
        <w:rPr>
          <w:rStyle w:val="a5"/>
        </w:rPr>
        <w:footnoteRef/>
      </w:r>
      <w:r w:rsidRPr="00BC2C33">
        <w:t xml:space="preserve"> Ручкин А. Б. От «врагов народа» до «друзей нации»: русская диаспора в российско-американском диалоге // Знание. Понимание. Умение. – 2014. – № 2. – С. 44. </w:t>
      </w:r>
      <w:r w:rsidRPr="00BC2C33">
        <w:rPr>
          <w:lang w:val="en-US"/>
        </w:rPr>
        <w:t>URL</w:t>
      </w:r>
      <w:r w:rsidRPr="00BC2C33">
        <w:t xml:space="preserve">: </w:t>
      </w:r>
      <w:hyperlink r:id="rId7" w:history="1">
        <w:r w:rsidRPr="00BC2C33">
          <w:rPr>
            <w:rStyle w:val="a6"/>
            <w:color w:val="auto"/>
            <w:u w:val="none"/>
            <w:lang w:val="en-US"/>
          </w:rPr>
          <w:t>http</w:t>
        </w:r>
        <w:r w:rsidRPr="00BC2C33">
          <w:rPr>
            <w:rStyle w:val="a6"/>
            <w:color w:val="auto"/>
            <w:u w:val="none"/>
          </w:rPr>
          <w:t>://</w:t>
        </w:r>
        <w:r w:rsidRPr="00BC2C33">
          <w:rPr>
            <w:rStyle w:val="a6"/>
            <w:color w:val="auto"/>
            <w:u w:val="none"/>
            <w:lang w:val="en-US"/>
          </w:rPr>
          <w:t>www</w:t>
        </w:r>
        <w:r w:rsidRPr="00BC2C33">
          <w:rPr>
            <w:rStyle w:val="a6"/>
            <w:color w:val="auto"/>
            <w:u w:val="none"/>
          </w:rPr>
          <w:t>.</w:t>
        </w:r>
        <w:r w:rsidRPr="00BC2C33">
          <w:rPr>
            <w:rStyle w:val="a6"/>
            <w:color w:val="auto"/>
            <w:u w:val="none"/>
            <w:lang w:val="en-US"/>
          </w:rPr>
          <w:t>zpu</w:t>
        </w:r>
        <w:r w:rsidRPr="00BC2C33">
          <w:rPr>
            <w:rStyle w:val="a6"/>
            <w:color w:val="auto"/>
            <w:u w:val="none"/>
          </w:rPr>
          <w:t>-</w:t>
        </w:r>
        <w:r w:rsidRPr="00BC2C33">
          <w:rPr>
            <w:rStyle w:val="a6"/>
            <w:color w:val="auto"/>
            <w:u w:val="none"/>
            <w:lang w:val="en-US"/>
          </w:rPr>
          <w:t>journal</w:t>
        </w:r>
        <w:r w:rsidRPr="00BC2C33">
          <w:rPr>
            <w:rStyle w:val="a6"/>
            <w:color w:val="auto"/>
            <w:u w:val="none"/>
          </w:rPr>
          <w:t>.</w:t>
        </w:r>
        <w:r w:rsidRPr="00BC2C33">
          <w:rPr>
            <w:rStyle w:val="a6"/>
            <w:color w:val="auto"/>
            <w:u w:val="none"/>
            <w:lang w:val="en-US"/>
          </w:rPr>
          <w:t>ru</w:t>
        </w:r>
        <w:r w:rsidRPr="00BC2C33">
          <w:rPr>
            <w:rStyle w:val="a6"/>
            <w:color w:val="auto"/>
            <w:u w:val="none"/>
          </w:rPr>
          <w:t>/</w:t>
        </w:r>
        <w:r w:rsidRPr="00BC2C33">
          <w:rPr>
            <w:rStyle w:val="a6"/>
            <w:color w:val="auto"/>
            <w:u w:val="none"/>
            <w:lang w:val="en-US"/>
          </w:rPr>
          <w:t>zpu</w:t>
        </w:r>
        <w:r w:rsidRPr="00BC2C33">
          <w:rPr>
            <w:rStyle w:val="a6"/>
            <w:color w:val="auto"/>
            <w:u w:val="none"/>
          </w:rPr>
          <w:t>/</w:t>
        </w:r>
        <w:r w:rsidRPr="00BC2C33">
          <w:rPr>
            <w:rStyle w:val="a6"/>
            <w:color w:val="auto"/>
            <w:u w:val="none"/>
            <w:lang w:val="en-US"/>
          </w:rPr>
          <w:t>contents</w:t>
        </w:r>
        <w:r w:rsidRPr="00BC2C33">
          <w:rPr>
            <w:rStyle w:val="a6"/>
            <w:color w:val="auto"/>
            <w:u w:val="none"/>
          </w:rPr>
          <w:t>/2014/2/</w:t>
        </w:r>
        <w:r w:rsidRPr="00BC2C33">
          <w:rPr>
            <w:rStyle w:val="a6"/>
            <w:color w:val="auto"/>
            <w:u w:val="none"/>
            <w:lang w:val="en-US"/>
          </w:rPr>
          <w:t>Ruchkin</w:t>
        </w:r>
        <w:r w:rsidRPr="00BC2C33">
          <w:rPr>
            <w:rStyle w:val="a6"/>
            <w:color w:val="auto"/>
            <w:u w:val="none"/>
          </w:rPr>
          <w:t>_</w:t>
        </w:r>
        <w:r w:rsidRPr="00BC2C33">
          <w:rPr>
            <w:rStyle w:val="a6"/>
            <w:color w:val="auto"/>
            <w:u w:val="none"/>
            <w:lang w:val="en-US"/>
          </w:rPr>
          <w:t>Russian</w:t>
        </w:r>
        <w:r w:rsidRPr="00BC2C33">
          <w:rPr>
            <w:rStyle w:val="a6"/>
            <w:color w:val="auto"/>
            <w:u w:val="none"/>
          </w:rPr>
          <w:t>-</w:t>
        </w:r>
        <w:r w:rsidRPr="00BC2C33">
          <w:rPr>
            <w:rStyle w:val="a6"/>
            <w:color w:val="auto"/>
            <w:u w:val="none"/>
            <w:lang w:val="en-US"/>
          </w:rPr>
          <w:t>Diaspora</w:t>
        </w:r>
        <w:r w:rsidRPr="00BC2C33">
          <w:rPr>
            <w:rStyle w:val="a6"/>
            <w:color w:val="auto"/>
            <w:u w:val="none"/>
          </w:rPr>
          <w:t>-</w:t>
        </w:r>
        <w:r w:rsidRPr="00BC2C33">
          <w:rPr>
            <w:rStyle w:val="a6"/>
            <w:color w:val="auto"/>
            <w:u w:val="none"/>
            <w:lang w:val="en-US"/>
          </w:rPr>
          <w:t>Context</w:t>
        </w:r>
        <w:r w:rsidRPr="00BC2C33">
          <w:rPr>
            <w:rStyle w:val="a6"/>
            <w:color w:val="auto"/>
            <w:u w:val="none"/>
          </w:rPr>
          <w:t>-</w:t>
        </w:r>
        <w:r w:rsidRPr="00BC2C33">
          <w:rPr>
            <w:rStyle w:val="a6"/>
            <w:color w:val="auto"/>
            <w:u w:val="none"/>
            <w:lang w:val="en-US"/>
          </w:rPr>
          <w:t>Russia</w:t>
        </w:r>
        <w:r w:rsidRPr="00BC2C33">
          <w:rPr>
            <w:rStyle w:val="a6"/>
            <w:color w:val="auto"/>
            <w:u w:val="none"/>
          </w:rPr>
          <w:t>-</w:t>
        </w:r>
        <w:r w:rsidRPr="00BC2C33">
          <w:rPr>
            <w:rStyle w:val="a6"/>
            <w:color w:val="auto"/>
            <w:u w:val="none"/>
            <w:lang w:val="en-US"/>
          </w:rPr>
          <w:t>US</w:t>
        </w:r>
        <w:r w:rsidRPr="00BC2C33">
          <w:rPr>
            <w:rStyle w:val="a6"/>
            <w:color w:val="auto"/>
            <w:u w:val="none"/>
          </w:rPr>
          <w:t>-</w:t>
        </w:r>
        <w:r w:rsidRPr="00BC2C33">
          <w:rPr>
            <w:rStyle w:val="a6"/>
            <w:color w:val="auto"/>
            <w:u w:val="none"/>
            <w:lang w:val="en-US"/>
          </w:rPr>
          <w:t>Dialogue</w:t>
        </w:r>
        <w:r w:rsidRPr="00BC2C33">
          <w:rPr>
            <w:rStyle w:val="a6"/>
            <w:color w:val="auto"/>
            <w:u w:val="none"/>
          </w:rPr>
          <w:t>/5_2014_2.</w:t>
        </w:r>
        <w:r w:rsidRPr="00BC2C33">
          <w:rPr>
            <w:rStyle w:val="a6"/>
            <w:color w:val="auto"/>
            <w:u w:val="none"/>
            <w:lang w:val="en-US"/>
          </w:rPr>
          <w:t>pdf</w:t>
        </w:r>
      </w:hyperlink>
      <w:r w:rsidRPr="001C6D2D">
        <w:rPr>
          <w:rStyle w:val="a6"/>
          <w:color w:val="auto"/>
          <w:u w:val="none"/>
        </w:rPr>
        <w:t xml:space="preserve"> (дата обращения 21.10.2017)</w:t>
      </w:r>
    </w:p>
  </w:footnote>
  <w:footnote w:id="15">
    <w:p w14:paraId="32BE20CF" w14:textId="4E0EE594" w:rsidR="00F21851" w:rsidRPr="001C6D2D" w:rsidRDefault="00F21851" w:rsidP="00360767">
      <w:pPr>
        <w:pStyle w:val="ad"/>
      </w:pPr>
      <w:r w:rsidRPr="00BC2C33">
        <w:rPr>
          <w:rStyle w:val="a5"/>
        </w:rPr>
        <w:footnoteRef/>
      </w:r>
      <w:r w:rsidRPr="00BC2C33">
        <w:t xml:space="preserve"> Белошапка Н. В. Культурн</w:t>
      </w:r>
      <w:r w:rsidRPr="00F21851">
        <w:t xml:space="preserve">ое сотрудничество СССР с западными странами в контексте идеологического противостояния // Вестник Удмуртского университета. Серия «История и филология». – 2011. – №3. – С.35-44. URL: </w:t>
      </w:r>
      <w:hyperlink r:id="rId8" w:history="1">
        <w:r w:rsidRPr="00F21851">
          <w:rPr>
            <w:rStyle w:val="a6"/>
            <w:color w:val="auto"/>
            <w:u w:val="none"/>
          </w:rPr>
          <w:t>URL: https://cyberleninka.ru/article/n/kulturnoe-sotrudnichestvo-sssr-s-zapadnymi-stranami-v-kontekste-ideologicheskogo-protivostoyaniya</w:t>
        </w:r>
      </w:hyperlink>
      <w:r w:rsidRPr="00BC2C33">
        <w:t xml:space="preserve"> (дата обращения 21.10.2017)</w:t>
      </w:r>
    </w:p>
  </w:footnote>
  <w:footnote w:id="16">
    <w:p w14:paraId="42FD69AF" w14:textId="116E8B4C" w:rsidR="00F21851" w:rsidRPr="00BC2C33" w:rsidRDefault="00F21851" w:rsidP="00F21851">
      <w:pPr>
        <w:pStyle w:val="ad"/>
      </w:pPr>
      <w:r w:rsidRPr="00BC2C33">
        <w:rPr>
          <w:rStyle w:val="a5"/>
        </w:rPr>
        <w:footnoteRef/>
      </w:r>
      <w:r w:rsidRPr="00BC2C33">
        <w:t xml:space="preserve"> Энциклопедия российско</w:t>
      </w:r>
      <w:r w:rsidRPr="00BC2C33">
        <w:rPr>
          <w:rFonts w:ascii="MS Mincho" w:eastAsia="MS Mincho" w:hAnsi="MS Mincho" w:cs="MS Mincho"/>
        </w:rPr>
        <w:t>‑</w:t>
      </w:r>
      <w:r w:rsidRPr="00BC2C33">
        <w:t>американских отношений XVIII–XX вв. – М.: Международные отношения, 2001. – С. 597, 648</w:t>
      </w:r>
      <w:r w:rsidRPr="00BC2C33">
        <w:rPr>
          <w:rFonts w:ascii="MS Mincho" w:eastAsia="MS Mincho" w:hAnsi="MS Mincho" w:cs="MS Mincho"/>
        </w:rPr>
        <w:t>‑</w:t>
      </w:r>
      <w:r w:rsidRPr="00BC2C33">
        <w:t>649.</w:t>
      </w:r>
    </w:p>
  </w:footnote>
  <w:footnote w:id="17">
    <w:p w14:paraId="0ECC392A" w14:textId="19D660F8" w:rsidR="00F21851" w:rsidRPr="001C6D2D" w:rsidRDefault="00F21851" w:rsidP="00360767">
      <w:pPr>
        <w:pStyle w:val="ad"/>
      </w:pPr>
      <w:r w:rsidRPr="00BC2C33">
        <w:rPr>
          <w:rStyle w:val="a5"/>
        </w:rPr>
        <w:footnoteRef/>
      </w:r>
      <w:r w:rsidRPr="00BC2C33">
        <w:rPr>
          <w:lang w:val="en-US"/>
        </w:rPr>
        <w:t xml:space="preserve"> Ronald Reagan, the Evil Empire Speech. URL</w:t>
      </w:r>
      <w:r w:rsidRPr="001C6D2D">
        <w:t xml:space="preserve">: </w:t>
      </w:r>
      <w:hyperlink r:id="rId9" w:history="1">
        <w:r w:rsidRPr="00BC2C33">
          <w:rPr>
            <w:rStyle w:val="a6"/>
            <w:color w:val="auto"/>
            <w:u w:val="none"/>
            <w:lang w:val="en-US"/>
          </w:rPr>
          <w:t>http</w:t>
        </w:r>
        <w:r w:rsidRPr="001C6D2D">
          <w:rPr>
            <w:rStyle w:val="a6"/>
            <w:color w:val="auto"/>
            <w:u w:val="none"/>
          </w:rPr>
          <w:t>://</w:t>
        </w:r>
        <w:r w:rsidRPr="00BC2C33">
          <w:rPr>
            <w:rStyle w:val="a6"/>
            <w:color w:val="auto"/>
            <w:u w:val="none"/>
            <w:lang w:val="en-US"/>
          </w:rPr>
          <w:t>voicesofdemocracy</w:t>
        </w:r>
        <w:r w:rsidRPr="001C6D2D">
          <w:rPr>
            <w:rStyle w:val="a6"/>
            <w:color w:val="auto"/>
            <w:u w:val="none"/>
          </w:rPr>
          <w:t>.</w:t>
        </w:r>
        <w:r w:rsidRPr="00BC2C33">
          <w:rPr>
            <w:rStyle w:val="a6"/>
            <w:color w:val="auto"/>
            <w:u w:val="none"/>
            <w:lang w:val="en-US"/>
          </w:rPr>
          <w:t>umd</w:t>
        </w:r>
        <w:r w:rsidRPr="001C6D2D">
          <w:rPr>
            <w:rStyle w:val="a6"/>
            <w:color w:val="auto"/>
            <w:u w:val="none"/>
          </w:rPr>
          <w:t>.</w:t>
        </w:r>
        <w:r w:rsidRPr="00BC2C33">
          <w:rPr>
            <w:rStyle w:val="a6"/>
            <w:color w:val="auto"/>
            <w:u w:val="none"/>
            <w:lang w:val="en-US"/>
          </w:rPr>
          <w:t>edu</w:t>
        </w:r>
        <w:r w:rsidRPr="001C6D2D">
          <w:rPr>
            <w:rStyle w:val="a6"/>
            <w:color w:val="auto"/>
            <w:u w:val="none"/>
          </w:rPr>
          <w:t>/</w:t>
        </w:r>
        <w:r w:rsidRPr="00BC2C33">
          <w:rPr>
            <w:rStyle w:val="a6"/>
            <w:color w:val="auto"/>
            <w:u w:val="none"/>
            <w:lang w:val="en-US"/>
          </w:rPr>
          <w:t>reagan</w:t>
        </w:r>
        <w:r w:rsidRPr="001C6D2D">
          <w:rPr>
            <w:rStyle w:val="a6"/>
            <w:color w:val="auto"/>
            <w:u w:val="none"/>
          </w:rPr>
          <w:t>-</w:t>
        </w:r>
        <w:r w:rsidRPr="00BC2C33">
          <w:rPr>
            <w:rStyle w:val="a6"/>
            <w:color w:val="auto"/>
            <w:u w:val="none"/>
            <w:lang w:val="en-US"/>
          </w:rPr>
          <w:t>evil</w:t>
        </w:r>
        <w:r w:rsidRPr="001C6D2D">
          <w:rPr>
            <w:rStyle w:val="a6"/>
            <w:color w:val="auto"/>
            <w:u w:val="none"/>
          </w:rPr>
          <w:t>-</w:t>
        </w:r>
        <w:r w:rsidRPr="00BC2C33">
          <w:rPr>
            <w:rStyle w:val="a6"/>
            <w:color w:val="auto"/>
            <w:u w:val="none"/>
            <w:lang w:val="en-US"/>
          </w:rPr>
          <w:t>empire</w:t>
        </w:r>
        <w:r w:rsidRPr="001C6D2D">
          <w:rPr>
            <w:rStyle w:val="a6"/>
            <w:color w:val="auto"/>
            <w:u w:val="none"/>
          </w:rPr>
          <w:t>-</w:t>
        </w:r>
        <w:r w:rsidRPr="00BC2C33">
          <w:rPr>
            <w:rStyle w:val="a6"/>
            <w:color w:val="auto"/>
            <w:u w:val="none"/>
            <w:lang w:val="en-US"/>
          </w:rPr>
          <w:t>speech</w:t>
        </w:r>
        <w:r w:rsidRPr="001C6D2D">
          <w:rPr>
            <w:rStyle w:val="a6"/>
            <w:color w:val="auto"/>
            <w:u w:val="none"/>
          </w:rPr>
          <w:t>-</w:t>
        </w:r>
        <w:r w:rsidRPr="00BC2C33">
          <w:rPr>
            <w:rStyle w:val="a6"/>
            <w:color w:val="auto"/>
            <w:u w:val="none"/>
            <w:lang w:val="en-US"/>
          </w:rPr>
          <w:t>text</w:t>
        </w:r>
        <w:r w:rsidRPr="001C6D2D">
          <w:rPr>
            <w:rStyle w:val="a6"/>
            <w:color w:val="auto"/>
            <w:u w:val="none"/>
          </w:rPr>
          <w:t>/</w:t>
        </w:r>
      </w:hyperlink>
      <w:r w:rsidRPr="001C6D2D">
        <w:t xml:space="preserve">  </w:t>
      </w:r>
      <w:r w:rsidRPr="00BC2C33">
        <w:t>(дата обращения 21.10.2017)</w:t>
      </w:r>
    </w:p>
  </w:footnote>
  <w:footnote w:id="18">
    <w:p w14:paraId="4BB9CAE3" w14:textId="109B8316" w:rsidR="00F21851" w:rsidRPr="001C6D2D" w:rsidRDefault="00F21851" w:rsidP="00360767">
      <w:pPr>
        <w:pStyle w:val="ad"/>
      </w:pPr>
      <w:r w:rsidRPr="00BC2C33">
        <w:rPr>
          <w:rStyle w:val="a5"/>
        </w:rPr>
        <w:footnoteRef/>
      </w:r>
      <w:r w:rsidRPr="00BC2C33">
        <w:rPr>
          <w:lang w:val="en-US"/>
        </w:rPr>
        <w:t xml:space="preserve"> Malta summit ends Cold War, 1989. URL</w:t>
      </w:r>
      <w:r w:rsidRPr="001C6D2D">
        <w:t xml:space="preserve">: </w:t>
      </w:r>
      <w:hyperlink r:id="rId10" w:history="1">
        <w:r w:rsidRPr="00BC2C33">
          <w:rPr>
            <w:rStyle w:val="a6"/>
            <w:color w:val="auto"/>
            <w:u w:val="none"/>
            <w:lang w:val="en-US"/>
          </w:rPr>
          <w:t>http</w:t>
        </w:r>
        <w:r w:rsidRPr="001C6D2D">
          <w:rPr>
            <w:rStyle w:val="a6"/>
            <w:color w:val="auto"/>
            <w:u w:val="none"/>
          </w:rPr>
          <w:t>://</w:t>
        </w:r>
        <w:r w:rsidRPr="00BC2C33">
          <w:rPr>
            <w:rStyle w:val="a6"/>
            <w:color w:val="auto"/>
            <w:u w:val="none"/>
            <w:lang w:val="en-US"/>
          </w:rPr>
          <w:t>news</w:t>
        </w:r>
        <w:r w:rsidRPr="001C6D2D">
          <w:rPr>
            <w:rStyle w:val="a6"/>
            <w:color w:val="auto"/>
            <w:u w:val="none"/>
          </w:rPr>
          <w:t>.</w:t>
        </w:r>
        <w:r w:rsidRPr="00BC2C33">
          <w:rPr>
            <w:rStyle w:val="a6"/>
            <w:color w:val="auto"/>
            <w:u w:val="none"/>
            <w:lang w:val="en-US"/>
          </w:rPr>
          <w:t>bbc</w:t>
        </w:r>
        <w:r w:rsidRPr="001C6D2D">
          <w:rPr>
            <w:rStyle w:val="a6"/>
            <w:color w:val="auto"/>
            <w:u w:val="none"/>
          </w:rPr>
          <w:t>.</w:t>
        </w:r>
        <w:r w:rsidRPr="00BC2C33">
          <w:rPr>
            <w:rStyle w:val="a6"/>
            <w:color w:val="auto"/>
            <w:u w:val="none"/>
            <w:lang w:val="en-US"/>
          </w:rPr>
          <w:t>co</w:t>
        </w:r>
        <w:r w:rsidRPr="001C6D2D">
          <w:rPr>
            <w:rStyle w:val="a6"/>
            <w:color w:val="auto"/>
            <w:u w:val="none"/>
          </w:rPr>
          <w:t>.</w:t>
        </w:r>
        <w:r w:rsidRPr="00BC2C33">
          <w:rPr>
            <w:rStyle w:val="a6"/>
            <w:color w:val="auto"/>
            <w:u w:val="none"/>
            <w:lang w:val="en-US"/>
          </w:rPr>
          <w:t>uk</w:t>
        </w:r>
        <w:r w:rsidRPr="001C6D2D">
          <w:rPr>
            <w:rStyle w:val="a6"/>
            <w:color w:val="auto"/>
            <w:u w:val="none"/>
          </w:rPr>
          <w:t>/</w:t>
        </w:r>
        <w:r w:rsidRPr="00BC2C33">
          <w:rPr>
            <w:rStyle w:val="a6"/>
            <w:color w:val="auto"/>
            <w:u w:val="none"/>
            <w:lang w:val="en-US"/>
          </w:rPr>
          <w:t>onthisday</w:t>
        </w:r>
        <w:r w:rsidRPr="001C6D2D">
          <w:rPr>
            <w:rStyle w:val="a6"/>
            <w:color w:val="auto"/>
            <w:u w:val="none"/>
          </w:rPr>
          <w:t>/</w:t>
        </w:r>
        <w:r w:rsidRPr="00BC2C33">
          <w:rPr>
            <w:rStyle w:val="a6"/>
            <w:color w:val="auto"/>
            <w:u w:val="none"/>
            <w:lang w:val="en-US"/>
          </w:rPr>
          <w:t>hi</w:t>
        </w:r>
        <w:r w:rsidRPr="001C6D2D">
          <w:rPr>
            <w:rStyle w:val="a6"/>
            <w:color w:val="auto"/>
            <w:u w:val="none"/>
          </w:rPr>
          <w:t>/</w:t>
        </w:r>
        <w:r w:rsidRPr="00BC2C33">
          <w:rPr>
            <w:rStyle w:val="a6"/>
            <w:color w:val="auto"/>
            <w:u w:val="none"/>
            <w:lang w:val="en-US"/>
          </w:rPr>
          <w:t>dates</w:t>
        </w:r>
        <w:r w:rsidRPr="001C6D2D">
          <w:rPr>
            <w:rStyle w:val="a6"/>
            <w:color w:val="auto"/>
            <w:u w:val="none"/>
          </w:rPr>
          <w:t>/</w:t>
        </w:r>
        <w:r w:rsidRPr="00BC2C33">
          <w:rPr>
            <w:rStyle w:val="a6"/>
            <w:color w:val="auto"/>
            <w:u w:val="none"/>
            <w:lang w:val="en-US"/>
          </w:rPr>
          <w:t>stories</w:t>
        </w:r>
        <w:r w:rsidRPr="001C6D2D">
          <w:rPr>
            <w:rStyle w:val="a6"/>
            <w:color w:val="auto"/>
            <w:u w:val="none"/>
          </w:rPr>
          <w:t>/</w:t>
        </w:r>
        <w:r w:rsidRPr="00BC2C33">
          <w:rPr>
            <w:rStyle w:val="a6"/>
            <w:color w:val="auto"/>
            <w:u w:val="none"/>
            <w:lang w:val="en-US"/>
          </w:rPr>
          <w:t>december</w:t>
        </w:r>
        <w:r w:rsidRPr="001C6D2D">
          <w:rPr>
            <w:rStyle w:val="a6"/>
            <w:color w:val="auto"/>
            <w:u w:val="none"/>
          </w:rPr>
          <w:t>/3/</w:t>
        </w:r>
        <w:r w:rsidRPr="00BC2C33">
          <w:rPr>
            <w:rStyle w:val="a6"/>
            <w:color w:val="auto"/>
            <w:u w:val="none"/>
            <w:lang w:val="en-US"/>
          </w:rPr>
          <w:t>newsid</w:t>
        </w:r>
        <w:r w:rsidRPr="001C6D2D">
          <w:rPr>
            <w:rStyle w:val="a6"/>
            <w:color w:val="auto"/>
            <w:u w:val="none"/>
          </w:rPr>
          <w:t>_4119000/4119950.</w:t>
        </w:r>
        <w:r w:rsidRPr="00BC2C33">
          <w:rPr>
            <w:rStyle w:val="a6"/>
            <w:color w:val="auto"/>
            <w:u w:val="none"/>
            <w:lang w:val="en-US"/>
          </w:rPr>
          <w:t>stm</w:t>
        </w:r>
      </w:hyperlink>
      <w:r w:rsidRPr="001C6D2D">
        <w:rPr>
          <w:rStyle w:val="a6"/>
          <w:color w:val="auto"/>
          <w:u w:val="none"/>
        </w:rPr>
        <w:t xml:space="preserve"> </w:t>
      </w:r>
      <w:r w:rsidRPr="00BC2C33">
        <w:t>(дата обращения 21.10.2017)</w:t>
      </w:r>
    </w:p>
  </w:footnote>
  <w:footnote w:id="19">
    <w:p w14:paraId="31A93D02" w14:textId="4BF577A3" w:rsidR="00F21851" w:rsidRPr="001C6D2D" w:rsidRDefault="00F21851" w:rsidP="00360767">
      <w:pPr>
        <w:pStyle w:val="ad"/>
      </w:pPr>
      <w:r w:rsidRPr="00BC2C33">
        <w:rPr>
          <w:rStyle w:val="a5"/>
        </w:rPr>
        <w:footnoteRef/>
      </w:r>
      <w:r w:rsidRPr="00BC2C33">
        <w:t xml:space="preserve"> Венесуэла осудила агрессию Грузии против Южной Осетии. </w:t>
      </w:r>
      <w:r w:rsidRPr="00BC2C33">
        <w:rPr>
          <w:lang w:val="en-US"/>
        </w:rPr>
        <w:t>URL</w:t>
      </w:r>
      <w:r w:rsidRPr="001C6D2D">
        <w:t xml:space="preserve">: </w:t>
      </w:r>
      <w:hyperlink r:id="rId11" w:history="1">
        <w:r>
          <w:rPr>
            <w:rStyle w:val="a6"/>
            <w:color w:val="auto"/>
            <w:u w:val="none"/>
            <w:lang w:val="en-US"/>
          </w:rPr>
          <w:t>URL</w:t>
        </w:r>
        <w:r w:rsidRPr="001C6D2D">
          <w:rPr>
            <w:rStyle w:val="a6"/>
            <w:color w:val="auto"/>
            <w:u w:val="none"/>
          </w:rPr>
          <w:t xml:space="preserve">: </w:t>
        </w:r>
        <w:r>
          <w:rPr>
            <w:rStyle w:val="a6"/>
            <w:color w:val="auto"/>
            <w:u w:val="none"/>
            <w:lang w:val="en-US"/>
          </w:rPr>
          <w:t>https</w:t>
        </w:r>
        <w:r w:rsidRPr="001C6D2D">
          <w:rPr>
            <w:rStyle w:val="a6"/>
            <w:color w:val="auto"/>
            <w:u w:val="none"/>
          </w:rPr>
          <w:t>://</w:t>
        </w:r>
        <w:r w:rsidRPr="00BC2C33">
          <w:rPr>
            <w:rStyle w:val="a6"/>
            <w:color w:val="auto"/>
            <w:u w:val="none"/>
            <w:lang w:val="en-US"/>
          </w:rPr>
          <w:t>www</w:t>
        </w:r>
        <w:r w:rsidRPr="001C6D2D">
          <w:rPr>
            <w:rStyle w:val="a6"/>
            <w:color w:val="auto"/>
            <w:u w:val="none"/>
          </w:rPr>
          <w:t>.</w:t>
        </w:r>
        <w:r w:rsidRPr="00BC2C33">
          <w:rPr>
            <w:rStyle w:val="a6"/>
            <w:color w:val="auto"/>
            <w:u w:val="none"/>
            <w:lang w:val="en-US"/>
          </w:rPr>
          <w:t>gazeta</w:t>
        </w:r>
        <w:r w:rsidRPr="001C6D2D">
          <w:rPr>
            <w:rStyle w:val="a6"/>
            <w:color w:val="auto"/>
            <w:u w:val="none"/>
          </w:rPr>
          <w:t>.</w:t>
        </w:r>
        <w:r w:rsidRPr="00BC2C33">
          <w:rPr>
            <w:rStyle w:val="a6"/>
            <w:color w:val="auto"/>
            <w:u w:val="none"/>
            <w:lang w:val="en-US"/>
          </w:rPr>
          <w:t>ru</w:t>
        </w:r>
        <w:r w:rsidRPr="001C6D2D">
          <w:rPr>
            <w:rStyle w:val="a6"/>
            <w:color w:val="auto"/>
            <w:u w:val="none"/>
          </w:rPr>
          <w:t>/</w:t>
        </w:r>
        <w:r w:rsidRPr="00BC2C33">
          <w:rPr>
            <w:rStyle w:val="a6"/>
            <w:color w:val="auto"/>
            <w:u w:val="none"/>
            <w:lang w:val="en-US"/>
          </w:rPr>
          <w:t>news</w:t>
        </w:r>
        <w:r w:rsidRPr="001C6D2D">
          <w:rPr>
            <w:rStyle w:val="a6"/>
            <w:color w:val="auto"/>
            <w:u w:val="none"/>
          </w:rPr>
          <w:t>/</w:t>
        </w:r>
        <w:r w:rsidRPr="00BC2C33">
          <w:rPr>
            <w:rStyle w:val="a6"/>
            <w:color w:val="auto"/>
            <w:u w:val="none"/>
            <w:lang w:val="en-US"/>
          </w:rPr>
          <w:t>lenta</w:t>
        </w:r>
        <w:r w:rsidRPr="001C6D2D">
          <w:rPr>
            <w:rStyle w:val="a6"/>
            <w:color w:val="auto"/>
            <w:u w:val="none"/>
          </w:rPr>
          <w:t>/2008/08/15/</w:t>
        </w:r>
        <w:r w:rsidRPr="00BC2C33">
          <w:rPr>
            <w:rStyle w:val="a6"/>
            <w:color w:val="auto"/>
            <w:u w:val="none"/>
            <w:lang w:val="en-US"/>
          </w:rPr>
          <w:t>n</w:t>
        </w:r>
        <w:r w:rsidRPr="001C6D2D">
          <w:rPr>
            <w:rStyle w:val="a6"/>
            <w:color w:val="auto"/>
            <w:u w:val="none"/>
          </w:rPr>
          <w:t>_1257409.</w:t>
        </w:r>
        <w:r w:rsidRPr="00BC2C33">
          <w:rPr>
            <w:rStyle w:val="a6"/>
            <w:color w:val="auto"/>
            <w:u w:val="none"/>
            <w:lang w:val="en-US"/>
          </w:rPr>
          <w:t>shtml</w:t>
        </w:r>
      </w:hyperlink>
      <w:r w:rsidRPr="001C6D2D">
        <w:rPr>
          <w:rStyle w:val="a6"/>
          <w:color w:val="auto"/>
          <w:u w:val="none"/>
        </w:rPr>
        <w:t xml:space="preserve"> </w:t>
      </w:r>
      <w:r w:rsidRPr="00BC2C33">
        <w:t>(дата обращения 21.10.2017)</w:t>
      </w:r>
    </w:p>
  </w:footnote>
  <w:footnote w:id="20">
    <w:p w14:paraId="08E12EC8" w14:textId="49A3C780" w:rsidR="00F21851" w:rsidRPr="001C6D2D" w:rsidRDefault="00F21851" w:rsidP="00360767">
      <w:pPr>
        <w:pStyle w:val="ad"/>
      </w:pPr>
      <w:r w:rsidRPr="00BC2C33">
        <w:rPr>
          <w:rStyle w:val="a5"/>
        </w:rPr>
        <w:footnoteRef/>
      </w:r>
      <w:r w:rsidRPr="00BC2C33">
        <w:rPr>
          <w:lang w:val="en-US"/>
        </w:rPr>
        <w:t xml:space="preserve"> Obama's biggest achievement in Syria fell short — and Assad is rubbing it in his face. URL</w:t>
      </w:r>
      <w:r w:rsidRPr="001C6D2D">
        <w:t xml:space="preserve">: </w:t>
      </w:r>
      <w:hyperlink r:id="rId12" w:history="1">
        <w:r w:rsidRPr="00BC2C33">
          <w:rPr>
            <w:rStyle w:val="a6"/>
            <w:color w:val="auto"/>
            <w:u w:val="none"/>
            <w:lang w:val="en-US"/>
          </w:rPr>
          <w:t>http</w:t>
        </w:r>
        <w:r w:rsidRPr="001C6D2D">
          <w:rPr>
            <w:rStyle w:val="a6"/>
            <w:color w:val="auto"/>
            <w:u w:val="none"/>
          </w:rPr>
          <w:t>://</w:t>
        </w:r>
        <w:r w:rsidRPr="00BC2C33">
          <w:rPr>
            <w:rStyle w:val="a6"/>
            <w:color w:val="auto"/>
            <w:u w:val="none"/>
            <w:lang w:val="en-US"/>
          </w:rPr>
          <w:t>www</w:t>
        </w:r>
        <w:r w:rsidRPr="001C6D2D">
          <w:rPr>
            <w:rStyle w:val="a6"/>
            <w:color w:val="auto"/>
            <w:u w:val="none"/>
          </w:rPr>
          <w:t>.</w:t>
        </w:r>
        <w:r w:rsidRPr="00BC2C33">
          <w:rPr>
            <w:rStyle w:val="a6"/>
            <w:color w:val="auto"/>
            <w:u w:val="none"/>
            <w:lang w:val="en-US"/>
          </w:rPr>
          <w:t>businessinsider</w:t>
        </w:r>
        <w:r w:rsidRPr="001C6D2D">
          <w:rPr>
            <w:rStyle w:val="a6"/>
            <w:color w:val="auto"/>
            <w:u w:val="none"/>
          </w:rPr>
          <w:t>.</w:t>
        </w:r>
        <w:r w:rsidRPr="00BC2C33">
          <w:rPr>
            <w:rStyle w:val="a6"/>
            <w:color w:val="auto"/>
            <w:u w:val="none"/>
            <w:lang w:val="en-US"/>
          </w:rPr>
          <w:t>com</w:t>
        </w:r>
        <w:r w:rsidRPr="001C6D2D">
          <w:rPr>
            <w:rStyle w:val="a6"/>
            <w:color w:val="auto"/>
            <w:u w:val="none"/>
          </w:rPr>
          <w:t>/</w:t>
        </w:r>
        <w:r w:rsidRPr="00BC2C33">
          <w:rPr>
            <w:rStyle w:val="a6"/>
            <w:color w:val="auto"/>
            <w:u w:val="none"/>
            <w:lang w:val="en-US"/>
          </w:rPr>
          <w:t>syria</w:t>
        </w:r>
        <w:r w:rsidRPr="001C6D2D">
          <w:rPr>
            <w:rStyle w:val="a6"/>
            <w:color w:val="auto"/>
            <w:u w:val="none"/>
          </w:rPr>
          <w:t>-</w:t>
        </w:r>
        <w:r w:rsidRPr="00BC2C33">
          <w:rPr>
            <w:rStyle w:val="a6"/>
            <w:color w:val="auto"/>
            <w:u w:val="none"/>
            <w:lang w:val="en-US"/>
          </w:rPr>
          <w:t>chemical</w:t>
        </w:r>
        <w:r w:rsidRPr="001C6D2D">
          <w:rPr>
            <w:rStyle w:val="a6"/>
            <w:color w:val="auto"/>
            <w:u w:val="none"/>
          </w:rPr>
          <w:t>-</w:t>
        </w:r>
        <w:r w:rsidRPr="00BC2C33">
          <w:rPr>
            <w:rStyle w:val="a6"/>
            <w:color w:val="auto"/>
            <w:u w:val="none"/>
            <w:lang w:val="en-US"/>
          </w:rPr>
          <w:t>weapons</w:t>
        </w:r>
        <w:r w:rsidRPr="001C6D2D">
          <w:rPr>
            <w:rStyle w:val="a6"/>
            <w:color w:val="auto"/>
            <w:u w:val="none"/>
          </w:rPr>
          <w:t>-</w:t>
        </w:r>
        <w:r w:rsidRPr="00BC2C33">
          <w:rPr>
            <w:rStyle w:val="a6"/>
            <w:color w:val="auto"/>
            <w:u w:val="none"/>
            <w:lang w:val="en-US"/>
          </w:rPr>
          <w:t>attacks</w:t>
        </w:r>
        <w:r w:rsidRPr="001C6D2D">
          <w:rPr>
            <w:rStyle w:val="a6"/>
            <w:color w:val="auto"/>
            <w:u w:val="none"/>
          </w:rPr>
          <w:t>-2016-8</w:t>
        </w:r>
      </w:hyperlink>
      <w:r w:rsidRPr="001C6D2D">
        <w:rPr>
          <w:rStyle w:val="a6"/>
          <w:color w:val="auto"/>
          <w:u w:val="none"/>
        </w:rPr>
        <w:t xml:space="preserve"> </w:t>
      </w:r>
      <w:r w:rsidRPr="00BC2C33">
        <w:t>(дата обращения 21.10.2017)</w:t>
      </w:r>
    </w:p>
  </w:footnote>
  <w:footnote w:id="21">
    <w:p w14:paraId="77C0F775" w14:textId="6DBC47C3" w:rsidR="00F21851" w:rsidRPr="001C6D2D" w:rsidRDefault="00F21851" w:rsidP="00360767">
      <w:pPr>
        <w:pStyle w:val="ad"/>
      </w:pPr>
      <w:r w:rsidRPr="00BC2C33">
        <w:rPr>
          <w:rStyle w:val="a5"/>
        </w:rPr>
        <w:footnoteRef/>
      </w:r>
      <w:r w:rsidRPr="00BC2C33">
        <w:rPr>
          <w:lang w:val="en-US"/>
        </w:rPr>
        <w:t xml:space="preserve"> Barack Obama cancels meeting with Vladimir Putin over Edward Snowden. URL</w:t>
      </w:r>
      <w:r w:rsidRPr="001C6D2D">
        <w:t xml:space="preserve">: </w:t>
      </w:r>
      <w:hyperlink r:id="rId13" w:history="1">
        <w:r w:rsidRPr="00BC2C33">
          <w:rPr>
            <w:rStyle w:val="a6"/>
            <w:color w:val="auto"/>
            <w:u w:val="none"/>
            <w:lang w:val="en-US"/>
          </w:rPr>
          <w:t>http</w:t>
        </w:r>
        <w:r w:rsidRPr="001C6D2D">
          <w:rPr>
            <w:rStyle w:val="a6"/>
            <w:color w:val="auto"/>
            <w:u w:val="none"/>
          </w:rPr>
          <w:t>://</w:t>
        </w:r>
        <w:r w:rsidRPr="00BC2C33">
          <w:rPr>
            <w:rStyle w:val="a6"/>
            <w:color w:val="auto"/>
            <w:u w:val="none"/>
            <w:lang w:val="en-US"/>
          </w:rPr>
          <w:t>www</w:t>
        </w:r>
        <w:r w:rsidRPr="001C6D2D">
          <w:rPr>
            <w:rStyle w:val="a6"/>
            <w:color w:val="auto"/>
            <w:u w:val="none"/>
          </w:rPr>
          <w:t>.</w:t>
        </w:r>
        <w:r w:rsidRPr="00BC2C33">
          <w:rPr>
            <w:rStyle w:val="a6"/>
            <w:color w:val="auto"/>
            <w:u w:val="none"/>
            <w:lang w:val="en-US"/>
          </w:rPr>
          <w:t>telegraph</w:t>
        </w:r>
        <w:r w:rsidRPr="001C6D2D">
          <w:rPr>
            <w:rStyle w:val="a6"/>
            <w:color w:val="auto"/>
            <w:u w:val="none"/>
          </w:rPr>
          <w:t>.</w:t>
        </w:r>
        <w:r w:rsidRPr="00BC2C33">
          <w:rPr>
            <w:rStyle w:val="a6"/>
            <w:color w:val="auto"/>
            <w:u w:val="none"/>
            <w:lang w:val="en-US"/>
          </w:rPr>
          <w:t>co</w:t>
        </w:r>
        <w:r w:rsidRPr="001C6D2D">
          <w:rPr>
            <w:rStyle w:val="a6"/>
            <w:color w:val="auto"/>
            <w:u w:val="none"/>
          </w:rPr>
          <w:t>.</w:t>
        </w:r>
        <w:r w:rsidRPr="00BC2C33">
          <w:rPr>
            <w:rStyle w:val="a6"/>
            <w:color w:val="auto"/>
            <w:u w:val="none"/>
            <w:lang w:val="en-US"/>
          </w:rPr>
          <w:t>uk</w:t>
        </w:r>
        <w:r w:rsidRPr="001C6D2D">
          <w:rPr>
            <w:rStyle w:val="a6"/>
            <w:color w:val="auto"/>
            <w:u w:val="none"/>
          </w:rPr>
          <w:t>/</w:t>
        </w:r>
        <w:r w:rsidRPr="00BC2C33">
          <w:rPr>
            <w:rStyle w:val="a6"/>
            <w:color w:val="auto"/>
            <w:u w:val="none"/>
            <w:lang w:val="en-US"/>
          </w:rPr>
          <w:t>news</w:t>
        </w:r>
        <w:r w:rsidRPr="001C6D2D">
          <w:rPr>
            <w:rStyle w:val="a6"/>
            <w:color w:val="auto"/>
            <w:u w:val="none"/>
          </w:rPr>
          <w:t>/</w:t>
        </w:r>
        <w:r w:rsidRPr="00BC2C33">
          <w:rPr>
            <w:rStyle w:val="a6"/>
            <w:color w:val="auto"/>
            <w:u w:val="none"/>
            <w:lang w:val="en-US"/>
          </w:rPr>
          <w:t>worldnews</w:t>
        </w:r>
        <w:r w:rsidRPr="001C6D2D">
          <w:rPr>
            <w:rStyle w:val="a6"/>
            <w:color w:val="auto"/>
            <w:u w:val="none"/>
          </w:rPr>
          <w:t>/</w:t>
        </w:r>
        <w:r w:rsidRPr="00BC2C33">
          <w:rPr>
            <w:rStyle w:val="a6"/>
            <w:color w:val="auto"/>
            <w:u w:val="none"/>
            <w:lang w:val="en-US"/>
          </w:rPr>
          <w:t>barackobama</w:t>
        </w:r>
        <w:r w:rsidRPr="001C6D2D">
          <w:rPr>
            <w:rStyle w:val="a6"/>
            <w:color w:val="auto"/>
            <w:u w:val="none"/>
          </w:rPr>
          <w:t>/10228529/</w:t>
        </w:r>
        <w:r w:rsidRPr="00BC2C33">
          <w:rPr>
            <w:rStyle w:val="a6"/>
            <w:color w:val="auto"/>
            <w:u w:val="none"/>
            <w:lang w:val="en-US"/>
          </w:rPr>
          <w:t>Barack</w:t>
        </w:r>
        <w:r w:rsidRPr="001C6D2D">
          <w:rPr>
            <w:rStyle w:val="a6"/>
            <w:color w:val="auto"/>
            <w:u w:val="none"/>
          </w:rPr>
          <w:t>-</w:t>
        </w:r>
        <w:r w:rsidRPr="00BC2C33">
          <w:rPr>
            <w:rStyle w:val="a6"/>
            <w:color w:val="auto"/>
            <w:u w:val="none"/>
            <w:lang w:val="en-US"/>
          </w:rPr>
          <w:t>Obama</w:t>
        </w:r>
        <w:r w:rsidRPr="001C6D2D">
          <w:rPr>
            <w:rStyle w:val="a6"/>
            <w:color w:val="auto"/>
            <w:u w:val="none"/>
          </w:rPr>
          <w:t>-</w:t>
        </w:r>
        <w:r w:rsidRPr="00BC2C33">
          <w:rPr>
            <w:rStyle w:val="a6"/>
            <w:color w:val="auto"/>
            <w:u w:val="none"/>
            <w:lang w:val="en-US"/>
          </w:rPr>
          <w:t>cancels</w:t>
        </w:r>
        <w:r w:rsidRPr="001C6D2D">
          <w:rPr>
            <w:rStyle w:val="a6"/>
            <w:color w:val="auto"/>
            <w:u w:val="none"/>
          </w:rPr>
          <w:t>-</w:t>
        </w:r>
        <w:r w:rsidRPr="00BC2C33">
          <w:rPr>
            <w:rStyle w:val="a6"/>
            <w:color w:val="auto"/>
            <w:u w:val="none"/>
            <w:lang w:val="en-US"/>
          </w:rPr>
          <w:t>meeting</w:t>
        </w:r>
        <w:r w:rsidRPr="001C6D2D">
          <w:rPr>
            <w:rStyle w:val="a6"/>
            <w:color w:val="auto"/>
            <w:u w:val="none"/>
          </w:rPr>
          <w:t>-</w:t>
        </w:r>
        <w:r w:rsidRPr="00BC2C33">
          <w:rPr>
            <w:rStyle w:val="a6"/>
            <w:color w:val="auto"/>
            <w:u w:val="none"/>
            <w:lang w:val="en-US"/>
          </w:rPr>
          <w:t>with</w:t>
        </w:r>
        <w:r w:rsidRPr="001C6D2D">
          <w:rPr>
            <w:rStyle w:val="a6"/>
            <w:color w:val="auto"/>
            <w:u w:val="none"/>
          </w:rPr>
          <w:t>-</w:t>
        </w:r>
        <w:r w:rsidRPr="00BC2C33">
          <w:rPr>
            <w:rStyle w:val="a6"/>
            <w:color w:val="auto"/>
            <w:u w:val="none"/>
            <w:lang w:val="en-US"/>
          </w:rPr>
          <w:t>Vladimir</w:t>
        </w:r>
        <w:r w:rsidRPr="001C6D2D">
          <w:rPr>
            <w:rStyle w:val="a6"/>
            <w:color w:val="auto"/>
            <w:u w:val="none"/>
          </w:rPr>
          <w:t>-</w:t>
        </w:r>
        <w:r w:rsidRPr="00BC2C33">
          <w:rPr>
            <w:rStyle w:val="a6"/>
            <w:color w:val="auto"/>
            <w:u w:val="none"/>
            <w:lang w:val="en-US"/>
          </w:rPr>
          <w:t>Putin</w:t>
        </w:r>
        <w:r w:rsidRPr="001C6D2D">
          <w:rPr>
            <w:rStyle w:val="a6"/>
            <w:color w:val="auto"/>
            <w:u w:val="none"/>
          </w:rPr>
          <w:t>-</w:t>
        </w:r>
        <w:r w:rsidRPr="00BC2C33">
          <w:rPr>
            <w:rStyle w:val="a6"/>
            <w:color w:val="auto"/>
            <w:u w:val="none"/>
            <w:lang w:val="en-US"/>
          </w:rPr>
          <w:t>over</w:t>
        </w:r>
        <w:r w:rsidRPr="001C6D2D">
          <w:rPr>
            <w:rStyle w:val="a6"/>
            <w:color w:val="auto"/>
            <w:u w:val="none"/>
          </w:rPr>
          <w:t>-</w:t>
        </w:r>
        <w:r w:rsidRPr="00BC2C33">
          <w:rPr>
            <w:rStyle w:val="a6"/>
            <w:color w:val="auto"/>
            <w:u w:val="none"/>
            <w:lang w:val="en-US"/>
          </w:rPr>
          <w:t>Edward</w:t>
        </w:r>
        <w:r w:rsidRPr="001C6D2D">
          <w:rPr>
            <w:rStyle w:val="a6"/>
            <w:color w:val="auto"/>
            <w:u w:val="none"/>
          </w:rPr>
          <w:t>-</w:t>
        </w:r>
        <w:r w:rsidRPr="00BC2C33">
          <w:rPr>
            <w:rStyle w:val="a6"/>
            <w:color w:val="auto"/>
            <w:u w:val="none"/>
            <w:lang w:val="en-US"/>
          </w:rPr>
          <w:t>Snowden</w:t>
        </w:r>
        <w:r w:rsidRPr="001C6D2D">
          <w:rPr>
            <w:rStyle w:val="a6"/>
            <w:color w:val="auto"/>
            <w:u w:val="none"/>
          </w:rPr>
          <w:t>.</w:t>
        </w:r>
        <w:r w:rsidRPr="00BC2C33">
          <w:rPr>
            <w:rStyle w:val="a6"/>
            <w:color w:val="auto"/>
            <w:u w:val="none"/>
            <w:lang w:val="en-US"/>
          </w:rPr>
          <w:t>html</w:t>
        </w:r>
      </w:hyperlink>
      <w:r w:rsidRPr="001C6D2D">
        <w:rPr>
          <w:rStyle w:val="a6"/>
          <w:color w:val="auto"/>
          <w:u w:val="none"/>
        </w:rPr>
        <w:t xml:space="preserve"> </w:t>
      </w:r>
      <w:r w:rsidRPr="00BC2C33">
        <w:t>(дата обращения 21.10.2017)</w:t>
      </w:r>
    </w:p>
  </w:footnote>
  <w:footnote w:id="22">
    <w:p w14:paraId="52556B75" w14:textId="5FE90E04" w:rsidR="00F21851" w:rsidRPr="001C6D2D" w:rsidRDefault="00F21851" w:rsidP="00360767">
      <w:pPr>
        <w:pStyle w:val="ad"/>
      </w:pPr>
      <w:r w:rsidRPr="00BC2C33">
        <w:rPr>
          <w:rStyle w:val="a5"/>
        </w:rPr>
        <w:footnoteRef/>
      </w:r>
      <w:r w:rsidRPr="00BC2C33">
        <w:rPr>
          <w:lang w:val="en-US"/>
        </w:rPr>
        <w:t xml:space="preserve"> The awkward moment when Barack Obama and Vladimir Putin met at the UN General Assembly. URL</w:t>
      </w:r>
      <w:r w:rsidRPr="001C6D2D">
        <w:t xml:space="preserve">: </w:t>
      </w:r>
      <w:hyperlink r:id="rId14" w:history="1">
        <w:r w:rsidRPr="00BC2C33">
          <w:rPr>
            <w:rStyle w:val="a6"/>
            <w:color w:val="auto"/>
            <w:u w:val="none"/>
            <w:lang w:val="en-US"/>
          </w:rPr>
          <w:t>http</w:t>
        </w:r>
        <w:r w:rsidRPr="001C6D2D">
          <w:rPr>
            <w:rStyle w:val="a6"/>
            <w:color w:val="auto"/>
            <w:u w:val="none"/>
          </w:rPr>
          <w:t>://</w:t>
        </w:r>
        <w:r w:rsidRPr="00BC2C33">
          <w:rPr>
            <w:rStyle w:val="a6"/>
            <w:color w:val="auto"/>
            <w:u w:val="none"/>
            <w:lang w:val="en-US"/>
          </w:rPr>
          <w:t>www</w:t>
        </w:r>
        <w:r w:rsidRPr="001C6D2D">
          <w:rPr>
            <w:rStyle w:val="a6"/>
            <w:color w:val="auto"/>
            <w:u w:val="none"/>
          </w:rPr>
          <w:t>.</w:t>
        </w:r>
        <w:r w:rsidRPr="00BC2C33">
          <w:rPr>
            <w:rStyle w:val="a6"/>
            <w:color w:val="auto"/>
            <w:u w:val="none"/>
            <w:lang w:val="en-US"/>
          </w:rPr>
          <w:t>telegraph</w:t>
        </w:r>
        <w:r w:rsidRPr="001C6D2D">
          <w:rPr>
            <w:rStyle w:val="a6"/>
            <w:color w:val="auto"/>
            <w:u w:val="none"/>
          </w:rPr>
          <w:t>.</w:t>
        </w:r>
        <w:r w:rsidRPr="00BC2C33">
          <w:rPr>
            <w:rStyle w:val="a6"/>
            <w:color w:val="auto"/>
            <w:u w:val="none"/>
            <w:lang w:val="en-US"/>
          </w:rPr>
          <w:t>co</w:t>
        </w:r>
        <w:r w:rsidRPr="001C6D2D">
          <w:rPr>
            <w:rStyle w:val="a6"/>
            <w:color w:val="auto"/>
            <w:u w:val="none"/>
          </w:rPr>
          <w:t>.</w:t>
        </w:r>
        <w:r w:rsidRPr="00BC2C33">
          <w:rPr>
            <w:rStyle w:val="a6"/>
            <w:color w:val="auto"/>
            <w:u w:val="none"/>
            <w:lang w:val="en-US"/>
          </w:rPr>
          <w:t>uk</w:t>
        </w:r>
        <w:r w:rsidRPr="001C6D2D">
          <w:rPr>
            <w:rStyle w:val="a6"/>
            <w:color w:val="auto"/>
            <w:u w:val="none"/>
          </w:rPr>
          <w:t>/</w:t>
        </w:r>
        <w:r w:rsidRPr="00BC2C33">
          <w:rPr>
            <w:rStyle w:val="a6"/>
            <w:color w:val="auto"/>
            <w:u w:val="none"/>
            <w:lang w:val="en-US"/>
          </w:rPr>
          <w:t>news</w:t>
        </w:r>
        <w:r w:rsidRPr="001C6D2D">
          <w:rPr>
            <w:rStyle w:val="a6"/>
            <w:color w:val="auto"/>
            <w:u w:val="none"/>
          </w:rPr>
          <w:t>/</w:t>
        </w:r>
        <w:r w:rsidRPr="00BC2C33">
          <w:rPr>
            <w:rStyle w:val="a6"/>
            <w:color w:val="auto"/>
            <w:u w:val="none"/>
            <w:lang w:val="en-US"/>
          </w:rPr>
          <w:t>worldnews</w:t>
        </w:r>
        <w:r w:rsidRPr="001C6D2D">
          <w:rPr>
            <w:rStyle w:val="a6"/>
            <w:color w:val="auto"/>
            <w:u w:val="none"/>
          </w:rPr>
          <w:t>/</w:t>
        </w:r>
        <w:r w:rsidRPr="00BC2C33">
          <w:rPr>
            <w:rStyle w:val="a6"/>
            <w:color w:val="auto"/>
            <w:u w:val="none"/>
            <w:lang w:val="en-US"/>
          </w:rPr>
          <w:t>vladimir</w:t>
        </w:r>
        <w:r w:rsidRPr="001C6D2D">
          <w:rPr>
            <w:rStyle w:val="a6"/>
            <w:color w:val="auto"/>
            <w:u w:val="none"/>
          </w:rPr>
          <w:t>-</w:t>
        </w:r>
        <w:r w:rsidRPr="00BC2C33">
          <w:rPr>
            <w:rStyle w:val="a6"/>
            <w:color w:val="auto"/>
            <w:u w:val="none"/>
            <w:lang w:val="en-US"/>
          </w:rPr>
          <w:t>putin</w:t>
        </w:r>
        <w:r w:rsidRPr="001C6D2D">
          <w:rPr>
            <w:rStyle w:val="a6"/>
            <w:color w:val="auto"/>
            <w:u w:val="none"/>
          </w:rPr>
          <w:t>/11898993/</w:t>
        </w:r>
        <w:r w:rsidRPr="00BC2C33">
          <w:rPr>
            <w:rStyle w:val="a6"/>
            <w:color w:val="auto"/>
            <w:u w:val="none"/>
            <w:lang w:val="en-US"/>
          </w:rPr>
          <w:t>The</w:t>
        </w:r>
        <w:r w:rsidRPr="001C6D2D">
          <w:rPr>
            <w:rStyle w:val="a6"/>
            <w:color w:val="auto"/>
            <w:u w:val="none"/>
          </w:rPr>
          <w:t>-</w:t>
        </w:r>
        <w:r w:rsidRPr="00BC2C33">
          <w:rPr>
            <w:rStyle w:val="a6"/>
            <w:color w:val="auto"/>
            <w:u w:val="none"/>
            <w:lang w:val="en-US"/>
          </w:rPr>
          <w:t>awkward</w:t>
        </w:r>
        <w:r w:rsidRPr="001C6D2D">
          <w:rPr>
            <w:rStyle w:val="a6"/>
            <w:color w:val="auto"/>
            <w:u w:val="none"/>
          </w:rPr>
          <w:t>-</w:t>
        </w:r>
        <w:r w:rsidRPr="00BC2C33">
          <w:rPr>
            <w:rStyle w:val="a6"/>
            <w:color w:val="auto"/>
            <w:u w:val="none"/>
            <w:lang w:val="en-US"/>
          </w:rPr>
          <w:t>moment</w:t>
        </w:r>
        <w:r w:rsidRPr="001C6D2D">
          <w:rPr>
            <w:rStyle w:val="a6"/>
            <w:color w:val="auto"/>
            <w:u w:val="none"/>
          </w:rPr>
          <w:t>-</w:t>
        </w:r>
        <w:r w:rsidRPr="00BC2C33">
          <w:rPr>
            <w:rStyle w:val="a6"/>
            <w:color w:val="auto"/>
            <w:u w:val="none"/>
            <w:lang w:val="en-US"/>
          </w:rPr>
          <w:t>when</w:t>
        </w:r>
        <w:r w:rsidRPr="001C6D2D">
          <w:rPr>
            <w:rStyle w:val="a6"/>
            <w:color w:val="auto"/>
            <w:u w:val="none"/>
          </w:rPr>
          <w:t>-</w:t>
        </w:r>
        <w:r w:rsidRPr="00BC2C33">
          <w:rPr>
            <w:rStyle w:val="a6"/>
            <w:color w:val="auto"/>
            <w:u w:val="none"/>
            <w:lang w:val="en-US"/>
          </w:rPr>
          <w:t>Barack</w:t>
        </w:r>
        <w:r w:rsidRPr="001C6D2D">
          <w:rPr>
            <w:rStyle w:val="a6"/>
            <w:color w:val="auto"/>
            <w:u w:val="none"/>
          </w:rPr>
          <w:t>-</w:t>
        </w:r>
        <w:r w:rsidRPr="00BC2C33">
          <w:rPr>
            <w:rStyle w:val="a6"/>
            <w:color w:val="auto"/>
            <w:u w:val="none"/>
            <w:lang w:val="en-US"/>
          </w:rPr>
          <w:t>Obama</w:t>
        </w:r>
        <w:r w:rsidRPr="001C6D2D">
          <w:rPr>
            <w:rStyle w:val="a6"/>
            <w:color w:val="auto"/>
            <w:u w:val="none"/>
          </w:rPr>
          <w:t>-</w:t>
        </w:r>
        <w:r w:rsidRPr="00BC2C33">
          <w:rPr>
            <w:rStyle w:val="a6"/>
            <w:color w:val="auto"/>
            <w:u w:val="none"/>
            <w:lang w:val="en-US"/>
          </w:rPr>
          <w:t>and</w:t>
        </w:r>
        <w:r w:rsidRPr="001C6D2D">
          <w:rPr>
            <w:rStyle w:val="a6"/>
            <w:color w:val="auto"/>
            <w:u w:val="none"/>
          </w:rPr>
          <w:t>-</w:t>
        </w:r>
        <w:r w:rsidRPr="00BC2C33">
          <w:rPr>
            <w:rStyle w:val="a6"/>
            <w:color w:val="auto"/>
            <w:u w:val="none"/>
            <w:lang w:val="en-US"/>
          </w:rPr>
          <w:t>Vladimir</w:t>
        </w:r>
        <w:r w:rsidRPr="001C6D2D">
          <w:rPr>
            <w:rStyle w:val="a6"/>
            <w:color w:val="auto"/>
            <w:u w:val="none"/>
          </w:rPr>
          <w:t>-</w:t>
        </w:r>
        <w:r w:rsidRPr="00BC2C33">
          <w:rPr>
            <w:rStyle w:val="a6"/>
            <w:color w:val="auto"/>
            <w:u w:val="none"/>
            <w:lang w:val="en-US"/>
          </w:rPr>
          <w:t>Putin</w:t>
        </w:r>
        <w:r w:rsidRPr="001C6D2D">
          <w:rPr>
            <w:rStyle w:val="a6"/>
            <w:color w:val="auto"/>
            <w:u w:val="none"/>
          </w:rPr>
          <w:t>-</w:t>
        </w:r>
        <w:r w:rsidRPr="00BC2C33">
          <w:rPr>
            <w:rStyle w:val="a6"/>
            <w:color w:val="auto"/>
            <w:u w:val="none"/>
            <w:lang w:val="en-US"/>
          </w:rPr>
          <w:t>met</w:t>
        </w:r>
        <w:r w:rsidRPr="001C6D2D">
          <w:rPr>
            <w:rStyle w:val="a6"/>
            <w:color w:val="auto"/>
            <w:u w:val="none"/>
          </w:rPr>
          <w:t>-</w:t>
        </w:r>
        <w:r w:rsidRPr="00BC2C33">
          <w:rPr>
            <w:rStyle w:val="a6"/>
            <w:color w:val="auto"/>
            <w:u w:val="none"/>
            <w:lang w:val="en-US"/>
          </w:rPr>
          <w:t>at</w:t>
        </w:r>
        <w:r w:rsidRPr="001C6D2D">
          <w:rPr>
            <w:rStyle w:val="a6"/>
            <w:color w:val="auto"/>
            <w:u w:val="none"/>
          </w:rPr>
          <w:t>-</w:t>
        </w:r>
        <w:r w:rsidRPr="00BC2C33">
          <w:rPr>
            <w:rStyle w:val="a6"/>
            <w:color w:val="auto"/>
            <w:u w:val="none"/>
            <w:lang w:val="en-US"/>
          </w:rPr>
          <w:t>the</w:t>
        </w:r>
        <w:r w:rsidRPr="001C6D2D">
          <w:rPr>
            <w:rStyle w:val="a6"/>
            <w:color w:val="auto"/>
            <w:u w:val="none"/>
          </w:rPr>
          <w:t>-</w:t>
        </w:r>
        <w:r w:rsidRPr="00BC2C33">
          <w:rPr>
            <w:rStyle w:val="a6"/>
            <w:color w:val="auto"/>
            <w:u w:val="none"/>
            <w:lang w:val="en-US"/>
          </w:rPr>
          <w:t>UN</w:t>
        </w:r>
        <w:r w:rsidRPr="001C6D2D">
          <w:rPr>
            <w:rStyle w:val="a6"/>
            <w:color w:val="auto"/>
            <w:u w:val="none"/>
          </w:rPr>
          <w:t>-</w:t>
        </w:r>
        <w:r w:rsidRPr="00BC2C33">
          <w:rPr>
            <w:rStyle w:val="a6"/>
            <w:color w:val="auto"/>
            <w:u w:val="none"/>
            <w:lang w:val="en-US"/>
          </w:rPr>
          <w:t>General</w:t>
        </w:r>
        <w:r w:rsidRPr="001C6D2D">
          <w:rPr>
            <w:rStyle w:val="a6"/>
            <w:color w:val="auto"/>
            <w:u w:val="none"/>
          </w:rPr>
          <w:t>-</w:t>
        </w:r>
        <w:r w:rsidRPr="00BC2C33">
          <w:rPr>
            <w:rStyle w:val="a6"/>
            <w:color w:val="auto"/>
            <w:u w:val="none"/>
            <w:lang w:val="en-US"/>
          </w:rPr>
          <w:t>Assembly</w:t>
        </w:r>
        <w:r w:rsidRPr="001C6D2D">
          <w:rPr>
            <w:rStyle w:val="a6"/>
            <w:color w:val="auto"/>
            <w:u w:val="none"/>
          </w:rPr>
          <w:t>.</w:t>
        </w:r>
        <w:r w:rsidRPr="00BC2C33">
          <w:rPr>
            <w:rStyle w:val="a6"/>
            <w:color w:val="auto"/>
            <w:u w:val="none"/>
            <w:lang w:val="en-US"/>
          </w:rPr>
          <w:t>html</w:t>
        </w:r>
      </w:hyperlink>
      <w:r w:rsidRPr="001C6D2D">
        <w:rPr>
          <w:rStyle w:val="a6"/>
          <w:color w:val="auto"/>
          <w:u w:val="none"/>
        </w:rPr>
        <w:t xml:space="preserve"> </w:t>
      </w:r>
      <w:r w:rsidRPr="00BC2C33">
        <w:t>(дата обращения 21.10.2017)</w:t>
      </w:r>
    </w:p>
  </w:footnote>
  <w:footnote w:id="23">
    <w:p w14:paraId="56D45C4E" w14:textId="278ACFCF" w:rsidR="00F21851" w:rsidRPr="001C6D2D" w:rsidRDefault="00F21851" w:rsidP="00360767">
      <w:pPr>
        <w:pStyle w:val="ad"/>
      </w:pPr>
      <w:r w:rsidRPr="00BC2C33">
        <w:rPr>
          <w:rStyle w:val="a5"/>
        </w:rPr>
        <w:footnoteRef/>
      </w:r>
      <w:r w:rsidRPr="00BC2C33">
        <w:rPr>
          <w:lang w:val="en-US"/>
        </w:rPr>
        <w:t xml:space="preserve"> Robert Legvold on the New Cold War, Interview with Columbia University Professor and Leading Russia Scholar. URL</w:t>
      </w:r>
      <w:r w:rsidRPr="001C6D2D">
        <w:t xml:space="preserve">:  </w:t>
      </w:r>
      <w:hyperlink r:id="rId15" w:history="1">
        <w:r>
          <w:rPr>
            <w:rStyle w:val="a6"/>
            <w:color w:val="auto"/>
            <w:u w:val="none"/>
            <w:lang w:val="en-US"/>
          </w:rPr>
          <w:t>URL</w:t>
        </w:r>
        <w:r w:rsidRPr="001C6D2D">
          <w:rPr>
            <w:rStyle w:val="a6"/>
            <w:color w:val="auto"/>
            <w:u w:val="none"/>
          </w:rPr>
          <w:t xml:space="preserve">: </w:t>
        </w:r>
        <w:r>
          <w:rPr>
            <w:rStyle w:val="a6"/>
            <w:color w:val="auto"/>
            <w:u w:val="none"/>
            <w:lang w:val="en-US"/>
          </w:rPr>
          <w:t>https</w:t>
        </w:r>
        <w:r w:rsidRPr="001C6D2D">
          <w:rPr>
            <w:rStyle w:val="a6"/>
            <w:color w:val="auto"/>
            <w:u w:val="none"/>
          </w:rPr>
          <w:t>://</w:t>
        </w:r>
        <w:r w:rsidRPr="00BC2C33">
          <w:rPr>
            <w:rStyle w:val="a6"/>
            <w:color w:val="auto"/>
            <w:u w:val="none"/>
            <w:lang w:val="en-US"/>
          </w:rPr>
          <w:t>www</w:t>
        </w:r>
        <w:r w:rsidRPr="001C6D2D">
          <w:rPr>
            <w:rStyle w:val="a6"/>
            <w:color w:val="auto"/>
            <w:u w:val="none"/>
          </w:rPr>
          <w:t>.</w:t>
        </w:r>
        <w:r w:rsidRPr="00BC2C33">
          <w:rPr>
            <w:rStyle w:val="a6"/>
            <w:color w:val="auto"/>
            <w:u w:val="none"/>
            <w:lang w:val="en-US"/>
          </w:rPr>
          <w:t>huffingtonpost</w:t>
        </w:r>
        <w:r w:rsidRPr="001C6D2D">
          <w:rPr>
            <w:rStyle w:val="a6"/>
            <w:color w:val="auto"/>
            <w:u w:val="none"/>
          </w:rPr>
          <w:t>.</w:t>
        </w:r>
        <w:r w:rsidRPr="00BC2C33">
          <w:rPr>
            <w:rStyle w:val="a6"/>
            <w:color w:val="auto"/>
            <w:u w:val="none"/>
            <w:lang w:val="en-US"/>
          </w:rPr>
          <w:t>com</w:t>
        </w:r>
        <w:r w:rsidRPr="001C6D2D">
          <w:rPr>
            <w:rStyle w:val="a6"/>
            <w:color w:val="auto"/>
            <w:u w:val="none"/>
          </w:rPr>
          <w:t>/</w:t>
        </w:r>
        <w:r w:rsidRPr="00BC2C33">
          <w:rPr>
            <w:rStyle w:val="a6"/>
            <w:color w:val="auto"/>
            <w:u w:val="none"/>
            <w:lang w:val="en-US"/>
          </w:rPr>
          <w:t>samuel</w:t>
        </w:r>
        <w:r w:rsidRPr="001C6D2D">
          <w:rPr>
            <w:rStyle w:val="a6"/>
            <w:color w:val="auto"/>
            <w:u w:val="none"/>
          </w:rPr>
          <w:t>-</w:t>
        </w:r>
        <w:r w:rsidRPr="00BC2C33">
          <w:rPr>
            <w:rStyle w:val="a6"/>
            <w:color w:val="auto"/>
            <w:u w:val="none"/>
            <w:lang w:val="en-US"/>
          </w:rPr>
          <w:t>ramani</w:t>
        </w:r>
        <w:r w:rsidRPr="001C6D2D">
          <w:rPr>
            <w:rStyle w:val="a6"/>
            <w:color w:val="auto"/>
            <w:u w:val="none"/>
          </w:rPr>
          <w:t>/</w:t>
        </w:r>
        <w:r w:rsidRPr="00BC2C33">
          <w:rPr>
            <w:rStyle w:val="a6"/>
            <w:color w:val="auto"/>
            <w:u w:val="none"/>
            <w:lang w:val="en-US"/>
          </w:rPr>
          <w:t>robert</w:t>
        </w:r>
        <w:r w:rsidRPr="001C6D2D">
          <w:rPr>
            <w:rStyle w:val="a6"/>
            <w:color w:val="auto"/>
            <w:u w:val="none"/>
          </w:rPr>
          <w:t>-</w:t>
        </w:r>
        <w:r w:rsidRPr="00BC2C33">
          <w:rPr>
            <w:rStyle w:val="a6"/>
            <w:color w:val="auto"/>
            <w:u w:val="none"/>
            <w:lang w:val="en-US"/>
          </w:rPr>
          <w:t>legvold</w:t>
        </w:r>
        <w:r w:rsidRPr="001C6D2D">
          <w:rPr>
            <w:rStyle w:val="a6"/>
            <w:color w:val="auto"/>
            <w:u w:val="none"/>
          </w:rPr>
          <w:t>-</w:t>
        </w:r>
        <w:r w:rsidRPr="00BC2C33">
          <w:rPr>
            <w:rStyle w:val="a6"/>
            <w:color w:val="auto"/>
            <w:u w:val="none"/>
            <w:lang w:val="en-US"/>
          </w:rPr>
          <w:t>on</w:t>
        </w:r>
        <w:r w:rsidRPr="001C6D2D">
          <w:rPr>
            <w:rStyle w:val="a6"/>
            <w:color w:val="auto"/>
            <w:u w:val="none"/>
          </w:rPr>
          <w:t>-</w:t>
        </w:r>
        <w:r w:rsidRPr="00BC2C33">
          <w:rPr>
            <w:rStyle w:val="a6"/>
            <w:color w:val="auto"/>
            <w:u w:val="none"/>
            <w:lang w:val="en-US"/>
          </w:rPr>
          <w:t>the</w:t>
        </w:r>
        <w:r w:rsidRPr="001C6D2D">
          <w:rPr>
            <w:rStyle w:val="a6"/>
            <w:color w:val="auto"/>
            <w:u w:val="none"/>
          </w:rPr>
          <w:t>-</w:t>
        </w:r>
        <w:r w:rsidRPr="00BC2C33">
          <w:rPr>
            <w:rStyle w:val="a6"/>
            <w:color w:val="auto"/>
            <w:u w:val="none"/>
            <w:lang w:val="en-US"/>
          </w:rPr>
          <w:t>new</w:t>
        </w:r>
        <w:r w:rsidRPr="001C6D2D">
          <w:rPr>
            <w:rStyle w:val="a6"/>
            <w:color w:val="auto"/>
            <w:u w:val="none"/>
          </w:rPr>
          <w:t>_</w:t>
        </w:r>
        <w:r w:rsidRPr="00BC2C33">
          <w:rPr>
            <w:rStyle w:val="a6"/>
            <w:color w:val="auto"/>
            <w:u w:val="none"/>
            <w:lang w:val="en-US"/>
          </w:rPr>
          <w:t>b</w:t>
        </w:r>
        <w:r w:rsidRPr="001C6D2D">
          <w:rPr>
            <w:rStyle w:val="a6"/>
            <w:color w:val="auto"/>
            <w:u w:val="none"/>
          </w:rPr>
          <w:t>_8514120.</w:t>
        </w:r>
        <w:r w:rsidRPr="00BC2C33">
          <w:rPr>
            <w:rStyle w:val="a6"/>
            <w:color w:val="auto"/>
            <w:u w:val="none"/>
            <w:lang w:val="en-US"/>
          </w:rPr>
          <w:t>html</w:t>
        </w:r>
      </w:hyperlink>
      <w:r w:rsidRPr="001C6D2D">
        <w:rPr>
          <w:rStyle w:val="a6"/>
          <w:color w:val="auto"/>
          <w:u w:val="none"/>
        </w:rPr>
        <w:t xml:space="preserve"> </w:t>
      </w:r>
      <w:r w:rsidRPr="00BC2C33">
        <w:t>(дата обращения 21.10.2017)</w:t>
      </w:r>
    </w:p>
  </w:footnote>
  <w:footnote w:id="24">
    <w:p w14:paraId="2F4539C8" w14:textId="728676B8" w:rsidR="00F21851" w:rsidRPr="001C6D2D" w:rsidRDefault="00F21851" w:rsidP="00360767">
      <w:pPr>
        <w:pStyle w:val="ad"/>
        <w:rPr>
          <w:b/>
          <w:bCs/>
          <w:i/>
          <w:iCs/>
        </w:rPr>
      </w:pPr>
      <w:r w:rsidRPr="00BC2C33">
        <w:rPr>
          <w:rStyle w:val="a5"/>
        </w:rPr>
        <w:footnoteRef/>
      </w:r>
      <w:r w:rsidRPr="00BC2C33">
        <w:rPr>
          <w:bCs/>
          <w:iCs/>
          <w:lang w:val="en-US"/>
        </w:rPr>
        <w:t xml:space="preserve"> Russia Is Ousted from Group of 8 by U.S. and Allies</w:t>
      </w:r>
      <w:r w:rsidRPr="00BC2C33">
        <w:rPr>
          <w:b/>
          <w:bCs/>
          <w:i/>
          <w:iCs/>
          <w:lang w:val="en-US"/>
        </w:rPr>
        <w:t xml:space="preserve">. </w:t>
      </w:r>
      <w:r w:rsidRPr="00BC2C33">
        <w:rPr>
          <w:bCs/>
          <w:iCs/>
          <w:lang w:val="en-US"/>
        </w:rPr>
        <w:t>URL</w:t>
      </w:r>
      <w:r w:rsidRPr="001C6D2D">
        <w:rPr>
          <w:bCs/>
          <w:iCs/>
        </w:rPr>
        <w:t xml:space="preserve">: </w:t>
      </w:r>
      <w:hyperlink r:id="rId16" w:history="1">
        <w:r>
          <w:rPr>
            <w:rStyle w:val="a6"/>
            <w:color w:val="auto"/>
            <w:u w:val="none"/>
            <w:lang w:val="en-US"/>
          </w:rPr>
          <w:t>URL</w:t>
        </w:r>
        <w:r w:rsidRPr="001C6D2D">
          <w:rPr>
            <w:rStyle w:val="a6"/>
            <w:color w:val="auto"/>
            <w:u w:val="none"/>
          </w:rPr>
          <w:t xml:space="preserve">: </w:t>
        </w:r>
        <w:r>
          <w:rPr>
            <w:rStyle w:val="a6"/>
            <w:color w:val="auto"/>
            <w:u w:val="none"/>
            <w:lang w:val="en-US"/>
          </w:rPr>
          <w:t>https</w:t>
        </w:r>
        <w:r w:rsidRPr="001C6D2D">
          <w:rPr>
            <w:rStyle w:val="a6"/>
            <w:color w:val="auto"/>
            <w:u w:val="none"/>
          </w:rPr>
          <w:t>://</w:t>
        </w:r>
        <w:r w:rsidRPr="00BC2C33">
          <w:rPr>
            <w:rStyle w:val="a6"/>
            <w:color w:val="auto"/>
            <w:u w:val="none"/>
            <w:lang w:val="en-US"/>
          </w:rPr>
          <w:t>www</w:t>
        </w:r>
        <w:r w:rsidRPr="001C6D2D">
          <w:rPr>
            <w:rStyle w:val="a6"/>
            <w:color w:val="auto"/>
            <w:u w:val="none"/>
          </w:rPr>
          <w:t>.</w:t>
        </w:r>
        <w:r w:rsidRPr="00BC2C33">
          <w:rPr>
            <w:rStyle w:val="a6"/>
            <w:color w:val="auto"/>
            <w:u w:val="none"/>
            <w:lang w:val="en-US"/>
          </w:rPr>
          <w:t>nytimes</w:t>
        </w:r>
        <w:r w:rsidRPr="001C6D2D">
          <w:rPr>
            <w:rStyle w:val="a6"/>
            <w:color w:val="auto"/>
            <w:u w:val="none"/>
          </w:rPr>
          <w:t>.</w:t>
        </w:r>
        <w:r w:rsidRPr="00BC2C33">
          <w:rPr>
            <w:rStyle w:val="a6"/>
            <w:color w:val="auto"/>
            <w:u w:val="none"/>
            <w:lang w:val="en-US"/>
          </w:rPr>
          <w:t>com</w:t>
        </w:r>
        <w:r w:rsidRPr="001C6D2D">
          <w:rPr>
            <w:rStyle w:val="a6"/>
            <w:color w:val="auto"/>
            <w:u w:val="none"/>
          </w:rPr>
          <w:t>/2014/03/25/</w:t>
        </w:r>
        <w:r w:rsidRPr="00BC2C33">
          <w:rPr>
            <w:rStyle w:val="a6"/>
            <w:color w:val="auto"/>
            <w:u w:val="none"/>
            <w:lang w:val="en-US"/>
          </w:rPr>
          <w:t>world</w:t>
        </w:r>
        <w:r w:rsidRPr="001C6D2D">
          <w:rPr>
            <w:rStyle w:val="a6"/>
            <w:color w:val="auto"/>
            <w:u w:val="none"/>
          </w:rPr>
          <w:t>/</w:t>
        </w:r>
        <w:r w:rsidRPr="00BC2C33">
          <w:rPr>
            <w:rStyle w:val="a6"/>
            <w:color w:val="auto"/>
            <w:u w:val="none"/>
            <w:lang w:val="en-US"/>
          </w:rPr>
          <w:t>europe</w:t>
        </w:r>
        <w:r w:rsidRPr="001C6D2D">
          <w:rPr>
            <w:rStyle w:val="a6"/>
            <w:color w:val="auto"/>
            <w:u w:val="none"/>
          </w:rPr>
          <w:t>/</w:t>
        </w:r>
        <w:r w:rsidRPr="00BC2C33">
          <w:rPr>
            <w:rStyle w:val="a6"/>
            <w:color w:val="auto"/>
            <w:u w:val="none"/>
            <w:lang w:val="en-US"/>
          </w:rPr>
          <w:t>obama</w:t>
        </w:r>
        <w:r w:rsidRPr="001C6D2D">
          <w:rPr>
            <w:rStyle w:val="a6"/>
            <w:color w:val="auto"/>
            <w:u w:val="none"/>
          </w:rPr>
          <w:t>-</w:t>
        </w:r>
        <w:r w:rsidRPr="00BC2C33">
          <w:rPr>
            <w:rStyle w:val="a6"/>
            <w:color w:val="auto"/>
            <w:u w:val="none"/>
            <w:lang w:val="en-US"/>
          </w:rPr>
          <w:t>russia</w:t>
        </w:r>
        <w:r w:rsidRPr="001C6D2D">
          <w:rPr>
            <w:rStyle w:val="a6"/>
            <w:color w:val="auto"/>
            <w:u w:val="none"/>
          </w:rPr>
          <w:t>-</w:t>
        </w:r>
        <w:r w:rsidRPr="00BC2C33">
          <w:rPr>
            <w:rStyle w:val="a6"/>
            <w:color w:val="auto"/>
            <w:u w:val="none"/>
            <w:lang w:val="en-US"/>
          </w:rPr>
          <w:t>crimea</w:t>
        </w:r>
        <w:r w:rsidRPr="001C6D2D">
          <w:rPr>
            <w:rStyle w:val="a6"/>
            <w:color w:val="auto"/>
            <w:u w:val="none"/>
          </w:rPr>
          <w:t>.</w:t>
        </w:r>
        <w:r w:rsidRPr="00BC2C33">
          <w:rPr>
            <w:rStyle w:val="a6"/>
            <w:color w:val="auto"/>
            <w:u w:val="none"/>
            <w:lang w:val="en-US"/>
          </w:rPr>
          <w:t>html</w:t>
        </w:r>
      </w:hyperlink>
      <w:r w:rsidRPr="001C6D2D">
        <w:rPr>
          <w:rStyle w:val="a6"/>
          <w:color w:val="auto"/>
          <w:u w:val="none"/>
        </w:rPr>
        <w:t xml:space="preserve"> </w:t>
      </w:r>
      <w:r w:rsidRPr="00BC2C33">
        <w:t>(дата обращения 21.10.2017)</w:t>
      </w:r>
    </w:p>
  </w:footnote>
  <w:footnote w:id="25">
    <w:p w14:paraId="449647B3" w14:textId="37EFFAE2" w:rsidR="00F21851" w:rsidRPr="00BC2C33" w:rsidRDefault="00F21851" w:rsidP="00360767">
      <w:pPr>
        <w:pStyle w:val="ad"/>
        <w:rPr>
          <w:lang w:val="en-US"/>
        </w:rPr>
      </w:pPr>
      <w:r w:rsidRPr="00BC2C33">
        <w:rPr>
          <w:rStyle w:val="a5"/>
        </w:rPr>
        <w:footnoteRef/>
      </w:r>
      <w:r w:rsidRPr="00BC2C33">
        <w:t xml:space="preserve"> Хронология введения санкций и ответные меры России в 2014-2015 годах. </w:t>
      </w:r>
      <w:r w:rsidRPr="00BC2C33">
        <w:rPr>
          <w:lang w:val="en-US"/>
        </w:rPr>
        <w:t xml:space="preserve">URL: </w:t>
      </w:r>
      <w:hyperlink r:id="rId17" w:history="1">
        <w:r>
          <w:rPr>
            <w:rStyle w:val="a6"/>
            <w:color w:val="auto"/>
            <w:u w:val="none"/>
            <w:lang w:val="en-US"/>
          </w:rPr>
          <w:t>URL: https</w:t>
        </w:r>
        <w:r w:rsidRPr="00BC2C33">
          <w:rPr>
            <w:rStyle w:val="a6"/>
            <w:color w:val="auto"/>
            <w:u w:val="none"/>
            <w:lang w:val="en-US"/>
          </w:rPr>
          <w:t>://ria.ru/spravka/20151125/1328470681.html</w:t>
        </w:r>
      </w:hyperlink>
      <w:r w:rsidRPr="00BC2C33">
        <w:rPr>
          <w:rStyle w:val="a6"/>
          <w:color w:val="auto"/>
          <w:u w:val="none"/>
          <w:lang w:val="en-US"/>
        </w:rPr>
        <w:t xml:space="preserve"> </w:t>
      </w:r>
      <w:r w:rsidRPr="001C6D2D">
        <w:rPr>
          <w:lang w:val="en-US"/>
        </w:rPr>
        <w:t>(</w:t>
      </w:r>
      <w:r w:rsidRPr="00BC2C33">
        <w:t>дата</w:t>
      </w:r>
      <w:r w:rsidRPr="001C6D2D">
        <w:rPr>
          <w:lang w:val="en-US"/>
        </w:rPr>
        <w:t xml:space="preserve"> </w:t>
      </w:r>
      <w:r w:rsidRPr="00BC2C33">
        <w:t>обращения</w:t>
      </w:r>
      <w:r w:rsidRPr="001C6D2D">
        <w:rPr>
          <w:lang w:val="en-US"/>
        </w:rPr>
        <w:t xml:space="preserve"> 21.10.2017)</w:t>
      </w:r>
    </w:p>
  </w:footnote>
  <w:footnote w:id="26">
    <w:p w14:paraId="54496CED" w14:textId="08E601FE" w:rsidR="00F21851" w:rsidRPr="001C6D2D" w:rsidRDefault="00F21851" w:rsidP="00360767">
      <w:pPr>
        <w:pStyle w:val="ad"/>
      </w:pPr>
      <w:r w:rsidRPr="00BC2C33">
        <w:rPr>
          <w:rStyle w:val="a5"/>
        </w:rPr>
        <w:footnoteRef/>
      </w:r>
      <w:r w:rsidRPr="00BC2C33">
        <w:rPr>
          <w:lang w:val="en-US"/>
        </w:rPr>
        <w:t xml:space="preserve"> Russian Hacking and Influence in the U.S. Election. URL</w:t>
      </w:r>
      <w:r w:rsidRPr="001C6D2D">
        <w:t xml:space="preserve">: </w:t>
      </w:r>
      <w:hyperlink r:id="rId18" w:history="1">
        <w:r>
          <w:rPr>
            <w:rStyle w:val="a6"/>
            <w:color w:val="auto"/>
            <w:u w:val="none"/>
            <w:lang w:val="en-US"/>
          </w:rPr>
          <w:t>URL</w:t>
        </w:r>
        <w:r w:rsidRPr="001C6D2D">
          <w:rPr>
            <w:rStyle w:val="a6"/>
            <w:color w:val="auto"/>
            <w:u w:val="none"/>
          </w:rPr>
          <w:t xml:space="preserve">: </w:t>
        </w:r>
        <w:r>
          <w:rPr>
            <w:rStyle w:val="a6"/>
            <w:color w:val="auto"/>
            <w:u w:val="none"/>
            <w:lang w:val="en-US"/>
          </w:rPr>
          <w:t>https</w:t>
        </w:r>
        <w:r w:rsidRPr="001C6D2D">
          <w:rPr>
            <w:rStyle w:val="a6"/>
            <w:color w:val="auto"/>
            <w:u w:val="none"/>
          </w:rPr>
          <w:t>://</w:t>
        </w:r>
        <w:r w:rsidRPr="00BC2C33">
          <w:rPr>
            <w:rStyle w:val="a6"/>
            <w:color w:val="auto"/>
            <w:u w:val="none"/>
            <w:lang w:val="en-US"/>
          </w:rPr>
          <w:t>www</w:t>
        </w:r>
        <w:r w:rsidRPr="001C6D2D">
          <w:rPr>
            <w:rStyle w:val="a6"/>
            <w:color w:val="auto"/>
            <w:u w:val="none"/>
          </w:rPr>
          <w:t>.</w:t>
        </w:r>
        <w:r w:rsidRPr="00BC2C33">
          <w:rPr>
            <w:rStyle w:val="a6"/>
            <w:color w:val="auto"/>
            <w:u w:val="none"/>
            <w:lang w:val="en-US"/>
          </w:rPr>
          <w:t>nytimes</w:t>
        </w:r>
        <w:r w:rsidRPr="001C6D2D">
          <w:rPr>
            <w:rStyle w:val="a6"/>
            <w:color w:val="auto"/>
            <w:u w:val="none"/>
          </w:rPr>
          <w:t>.</w:t>
        </w:r>
        <w:r w:rsidRPr="00BC2C33">
          <w:rPr>
            <w:rStyle w:val="a6"/>
            <w:color w:val="auto"/>
            <w:u w:val="none"/>
            <w:lang w:val="en-US"/>
          </w:rPr>
          <w:t>com</w:t>
        </w:r>
        <w:r w:rsidRPr="001C6D2D">
          <w:rPr>
            <w:rStyle w:val="a6"/>
            <w:color w:val="auto"/>
            <w:u w:val="none"/>
          </w:rPr>
          <w:t>/</w:t>
        </w:r>
        <w:r w:rsidRPr="00BC2C33">
          <w:rPr>
            <w:rStyle w:val="a6"/>
            <w:color w:val="auto"/>
            <w:u w:val="none"/>
            <w:lang w:val="en-US"/>
          </w:rPr>
          <w:t>news</w:t>
        </w:r>
        <w:r w:rsidRPr="001C6D2D">
          <w:rPr>
            <w:rStyle w:val="a6"/>
            <w:color w:val="auto"/>
            <w:u w:val="none"/>
          </w:rPr>
          <w:t>-</w:t>
        </w:r>
        <w:r w:rsidRPr="00BC2C33">
          <w:rPr>
            <w:rStyle w:val="a6"/>
            <w:color w:val="auto"/>
            <w:u w:val="none"/>
            <w:lang w:val="en-US"/>
          </w:rPr>
          <w:t>event</w:t>
        </w:r>
        <w:r w:rsidRPr="001C6D2D">
          <w:rPr>
            <w:rStyle w:val="a6"/>
            <w:color w:val="auto"/>
            <w:u w:val="none"/>
          </w:rPr>
          <w:t>/</w:t>
        </w:r>
        <w:r w:rsidRPr="00BC2C33">
          <w:rPr>
            <w:rStyle w:val="a6"/>
            <w:color w:val="auto"/>
            <w:u w:val="none"/>
            <w:lang w:val="en-US"/>
          </w:rPr>
          <w:t>russian</w:t>
        </w:r>
        <w:r w:rsidRPr="001C6D2D">
          <w:rPr>
            <w:rStyle w:val="a6"/>
            <w:color w:val="auto"/>
            <w:u w:val="none"/>
          </w:rPr>
          <w:t>-</w:t>
        </w:r>
        <w:r w:rsidRPr="00BC2C33">
          <w:rPr>
            <w:rStyle w:val="a6"/>
            <w:color w:val="auto"/>
            <w:u w:val="none"/>
            <w:lang w:val="en-US"/>
          </w:rPr>
          <w:t>election</w:t>
        </w:r>
        <w:r w:rsidRPr="001C6D2D">
          <w:rPr>
            <w:rStyle w:val="a6"/>
            <w:color w:val="auto"/>
            <w:u w:val="none"/>
          </w:rPr>
          <w:t>-</w:t>
        </w:r>
        <w:r w:rsidRPr="00BC2C33">
          <w:rPr>
            <w:rStyle w:val="a6"/>
            <w:color w:val="auto"/>
            <w:u w:val="none"/>
            <w:lang w:val="en-US"/>
          </w:rPr>
          <w:t>hacking</w:t>
        </w:r>
      </w:hyperlink>
      <w:r w:rsidRPr="001C6D2D">
        <w:rPr>
          <w:rStyle w:val="a6"/>
          <w:color w:val="auto"/>
          <w:u w:val="none"/>
        </w:rPr>
        <w:t xml:space="preserve"> </w:t>
      </w:r>
      <w:r w:rsidRPr="00BC2C33">
        <w:t>(дата обращения 21.10.2017)</w:t>
      </w:r>
    </w:p>
  </w:footnote>
  <w:footnote w:id="27">
    <w:p w14:paraId="17A56C71" w14:textId="2F2B21CB" w:rsidR="00F21851" w:rsidRPr="00BC2C33" w:rsidRDefault="00F21851" w:rsidP="00360767">
      <w:pPr>
        <w:pStyle w:val="ad"/>
      </w:pPr>
      <w:r w:rsidRPr="00BC2C33">
        <w:rPr>
          <w:rStyle w:val="a5"/>
        </w:rPr>
        <w:footnoteRef/>
      </w:r>
      <w:r w:rsidRPr="00BC2C33">
        <w:t xml:space="preserve"> Послание Президента Федеральному Собранию. </w:t>
      </w:r>
      <w:r w:rsidRPr="00BC2C33">
        <w:rPr>
          <w:lang w:val="en-US"/>
        </w:rPr>
        <w:t>URL</w:t>
      </w:r>
      <w:r w:rsidRPr="00BC2C33">
        <w:t xml:space="preserve">: </w:t>
      </w:r>
      <w:hyperlink r:id="rId19" w:history="1">
        <w:r w:rsidRPr="00BC2C33">
          <w:rPr>
            <w:rStyle w:val="a6"/>
            <w:color w:val="auto"/>
            <w:u w:val="none"/>
            <w:lang w:val="en-US"/>
          </w:rPr>
          <w:t>http</w:t>
        </w:r>
        <w:r w:rsidRPr="00BC2C33">
          <w:rPr>
            <w:rStyle w:val="a6"/>
            <w:color w:val="auto"/>
            <w:u w:val="none"/>
          </w:rPr>
          <w:t>://</w:t>
        </w:r>
        <w:r w:rsidRPr="00BC2C33">
          <w:rPr>
            <w:rStyle w:val="a6"/>
            <w:color w:val="auto"/>
            <w:u w:val="none"/>
            <w:lang w:val="en-US"/>
          </w:rPr>
          <w:t>kremlin</w:t>
        </w:r>
        <w:r w:rsidRPr="00BC2C33">
          <w:rPr>
            <w:rStyle w:val="a6"/>
            <w:color w:val="auto"/>
            <w:u w:val="none"/>
          </w:rPr>
          <w:t>.</w:t>
        </w:r>
        <w:r w:rsidRPr="00BC2C33">
          <w:rPr>
            <w:rStyle w:val="a6"/>
            <w:color w:val="auto"/>
            <w:u w:val="none"/>
            <w:lang w:val="en-US"/>
          </w:rPr>
          <w:t>ru</w:t>
        </w:r>
        <w:r w:rsidRPr="00BC2C33">
          <w:rPr>
            <w:rStyle w:val="a6"/>
            <w:color w:val="auto"/>
            <w:u w:val="none"/>
          </w:rPr>
          <w:t>/</w:t>
        </w:r>
        <w:r w:rsidRPr="00BC2C33">
          <w:rPr>
            <w:rStyle w:val="a6"/>
            <w:color w:val="auto"/>
            <w:u w:val="none"/>
            <w:lang w:val="en-US"/>
          </w:rPr>
          <w:t>events</w:t>
        </w:r>
        <w:r w:rsidRPr="00BC2C33">
          <w:rPr>
            <w:rStyle w:val="a6"/>
            <w:color w:val="auto"/>
            <w:u w:val="none"/>
          </w:rPr>
          <w:t>/</w:t>
        </w:r>
        <w:r w:rsidRPr="00BC2C33">
          <w:rPr>
            <w:rStyle w:val="a6"/>
            <w:color w:val="auto"/>
            <w:u w:val="none"/>
            <w:lang w:val="en-US"/>
          </w:rPr>
          <w:t>president</w:t>
        </w:r>
        <w:r w:rsidRPr="00BC2C33">
          <w:rPr>
            <w:rStyle w:val="a6"/>
            <w:color w:val="auto"/>
            <w:u w:val="none"/>
          </w:rPr>
          <w:t>/</w:t>
        </w:r>
        <w:r w:rsidRPr="00BC2C33">
          <w:rPr>
            <w:rStyle w:val="a6"/>
            <w:color w:val="auto"/>
            <w:u w:val="none"/>
            <w:lang w:val="en-US"/>
          </w:rPr>
          <w:t>news</w:t>
        </w:r>
        <w:r w:rsidRPr="00BC2C33">
          <w:rPr>
            <w:rStyle w:val="a6"/>
            <w:color w:val="auto"/>
            <w:u w:val="none"/>
          </w:rPr>
          <w:t>/53379</w:t>
        </w:r>
      </w:hyperlink>
    </w:p>
  </w:footnote>
  <w:footnote w:id="28">
    <w:p w14:paraId="50382269" w14:textId="481F1946" w:rsidR="00F21851" w:rsidRPr="00BC2C33" w:rsidRDefault="00F21851" w:rsidP="00360767">
      <w:pPr>
        <w:pStyle w:val="ad"/>
      </w:pPr>
      <w:r w:rsidRPr="00BC2C33">
        <w:rPr>
          <w:rStyle w:val="a5"/>
        </w:rPr>
        <w:footnoteRef/>
      </w:r>
      <w:r w:rsidRPr="00BC2C33">
        <w:t xml:space="preserve"> Медведев объявил, что разгромом военной базы в Сирии США поставили себя «на грань боевых столкновений с Россией». </w:t>
      </w:r>
      <w:r w:rsidRPr="00BC2C33">
        <w:rPr>
          <w:lang w:val="en-US"/>
        </w:rPr>
        <w:t>URL</w:t>
      </w:r>
      <w:r w:rsidRPr="00BC2C33">
        <w:t xml:space="preserve">: </w:t>
      </w:r>
      <w:hyperlink r:id="rId20" w:history="1">
        <w:r w:rsidRPr="00BC2C33">
          <w:rPr>
            <w:rStyle w:val="a6"/>
            <w:color w:val="auto"/>
            <w:u w:val="none"/>
          </w:rPr>
          <w:t>http://www.newsru.com/russia/07apr2017/mdvdintrump.html</w:t>
        </w:r>
      </w:hyperlink>
      <w:r w:rsidRPr="00BC2C33">
        <w:rPr>
          <w:rStyle w:val="a6"/>
          <w:color w:val="auto"/>
          <w:u w:val="none"/>
        </w:rPr>
        <w:t xml:space="preserve"> </w:t>
      </w:r>
      <w:r w:rsidRPr="00BC2C33">
        <w:t>(дата обращения 21.10.2017)</w:t>
      </w:r>
    </w:p>
  </w:footnote>
  <w:footnote w:id="29">
    <w:p w14:paraId="17116BE0" w14:textId="0EF761E7" w:rsidR="00F21851" w:rsidRPr="00BC2C33" w:rsidRDefault="00F21851" w:rsidP="00360767">
      <w:pPr>
        <w:pStyle w:val="ad"/>
      </w:pPr>
      <w:r w:rsidRPr="00BC2C33">
        <w:rPr>
          <w:rStyle w:val="a5"/>
        </w:rPr>
        <w:footnoteRef/>
      </w:r>
      <w:r w:rsidRPr="00BC2C33">
        <w:t xml:space="preserve"> Путин назвал отношения России и США худшими со времен холодной войны. </w:t>
      </w:r>
      <w:r w:rsidRPr="00BC2C33">
        <w:rPr>
          <w:lang w:val="en-US"/>
        </w:rPr>
        <w:t>URL</w:t>
      </w:r>
      <w:r w:rsidRPr="00BC2C33">
        <w:t xml:space="preserve">: </w:t>
      </w:r>
      <w:hyperlink r:id="rId21" w:history="1">
        <w:r>
          <w:rPr>
            <w:rStyle w:val="a6"/>
            <w:color w:val="auto"/>
            <w:u w:val="none"/>
          </w:rPr>
          <w:t>URL: https</w:t>
        </w:r>
        <w:r w:rsidRPr="00BC2C33">
          <w:rPr>
            <w:rStyle w:val="a6"/>
            <w:color w:val="auto"/>
            <w:u w:val="none"/>
          </w:rPr>
          <w:t>://ria.ru/world/20170602/1495666348.html</w:t>
        </w:r>
      </w:hyperlink>
      <w:r w:rsidRPr="00BC2C33">
        <w:rPr>
          <w:rStyle w:val="a6"/>
          <w:color w:val="auto"/>
          <w:u w:val="none"/>
        </w:rPr>
        <w:t xml:space="preserve"> </w:t>
      </w:r>
      <w:r w:rsidRPr="00BC2C33">
        <w:t>(дата обращения 15.12.2017)</w:t>
      </w:r>
    </w:p>
  </w:footnote>
  <w:footnote w:id="30">
    <w:p w14:paraId="0A52607F" w14:textId="41645ECC" w:rsidR="00F21851" w:rsidRPr="001C6D2D" w:rsidRDefault="00F21851" w:rsidP="00360767">
      <w:pPr>
        <w:pStyle w:val="ad"/>
      </w:pPr>
      <w:r w:rsidRPr="00BC2C33">
        <w:rPr>
          <w:rStyle w:val="a5"/>
        </w:rPr>
        <w:footnoteRef/>
      </w:r>
      <w:r w:rsidRPr="00BC2C33">
        <w:t xml:space="preserve"> США впервые не направили в посольство РФ поздравление с Днем России. </w:t>
      </w:r>
      <w:r w:rsidRPr="00BC2C33">
        <w:rPr>
          <w:lang w:val="en-US"/>
        </w:rPr>
        <w:t>URL</w:t>
      </w:r>
      <w:r w:rsidRPr="001C6D2D">
        <w:t xml:space="preserve">: </w:t>
      </w:r>
      <w:hyperlink r:id="rId22" w:history="1">
        <w:r>
          <w:rPr>
            <w:rStyle w:val="a6"/>
            <w:color w:val="auto"/>
            <w:u w:val="none"/>
            <w:lang w:val="en-US"/>
          </w:rPr>
          <w:t>URL</w:t>
        </w:r>
        <w:r w:rsidRPr="001C6D2D">
          <w:rPr>
            <w:rStyle w:val="a6"/>
            <w:color w:val="auto"/>
            <w:u w:val="none"/>
          </w:rPr>
          <w:t xml:space="preserve">: </w:t>
        </w:r>
        <w:r>
          <w:rPr>
            <w:rStyle w:val="a6"/>
            <w:color w:val="auto"/>
            <w:u w:val="none"/>
            <w:lang w:val="en-US"/>
          </w:rPr>
          <w:t>https</w:t>
        </w:r>
        <w:r w:rsidRPr="001C6D2D">
          <w:rPr>
            <w:rStyle w:val="a6"/>
            <w:color w:val="auto"/>
            <w:u w:val="none"/>
          </w:rPr>
          <w:t>://</w:t>
        </w:r>
        <w:r w:rsidRPr="00BC2C33">
          <w:rPr>
            <w:rStyle w:val="a6"/>
            <w:color w:val="auto"/>
            <w:u w:val="none"/>
            <w:lang w:val="en-US"/>
          </w:rPr>
          <w:t>rg</w:t>
        </w:r>
        <w:r w:rsidRPr="001C6D2D">
          <w:rPr>
            <w:rStyle w:val="a6"/>
            <w:color w:val="auto"/>
            <w:u w:val="none"/>
          </w:rPr>
          <w:t>.</w:t>
        </w:r>
        <w:r w:rsidRPr="00BC2C33">
          <w:rPr>
            <w:rStyle w:val="a6"/>
            <w:color w:val="auto"/>
            <w:u w:val="none"/>
            <w:lang w:val="en-US"/>
          </w:rPr>
          <w:t>ru</w:t>
        </w:r>
        <w:r w:rsidRPr="001C6D2D">
          <w:rPr>
            <w:rStyle w:val="a6"/>
            <w:color w:val="auto"/>
            <w:u w:val="none"/>
          </w:rPr>
          <w:t>/2017/06/13/</w:t>
        </w:r>
        <w:r w:rsidRPr="00BC2C33">
          <w:rPr>
            <w:rStyle w:val="a6"/>
            <w:color w:val="auto"/>
            <w:u w:val="none"/>
            <w:lang w:val="en-US"/>
          </w:rPr>
          <w:t>ssha</w:t>
        </w:r>
        <w:r w:rsidRPr="001C6D2D">
          <w:rPr>
            <w:rStyle w:val="a6"/>
            <w:color w:val="auto"/>
            <w:u w:val="none"/>
          </w:rPr>
          <w:t>-</w:t>
        </w:r>
        <w:r w:rsidRPr="00BC2C33">
          <w:rPr>
            <w:rStyle w:val="a6"/>
            <w:color w:val="auto"/>
            <w:u w:val="none"/>
            <w:lang w:val="en-US"/>
          </w:rPr>
          <w:t>vpervye</w:t>
        </w:r>
        <w:r w:rsidRPr="001C6D2D">
          <w:rPr>
            <w:rStyle w:val="a6"/>
            <w:color w:val="auto"/>
            <w:u w:val="none"/>
          </w:rPr>
          <w:t>-</w:t>
        </w:r>
        <w:r w:rsidRPr="00BC2C33">
          <w:rPr>
            <w:rStyle w:val="a6"/>
            <w:color w:val="auto"/>
            <w:u w:val="none"/>
            <w:lang w:val="en-US"/>
          </w:rPr>
          <w:t>ne</w:t>
        </w:r>
        <w:r w:rsidRPr="001C6D2D">
          <w:rPr>
            <w:rStyle w:val="a6"/>
            <w:color w:val="auto"/>
            <w:u w:val="none"/>
          </w:rPr>
          <w:t>-</w:t>
        </w:r>
        <w:r w:rsidRPr="00BC2C33">
          <w:rPr>
            <w:rStyle w:val="a6"/>
            <w:color w:val="auto"/>
            <w:u w:val="none"/>
            <w:lang w:val="en-US"/>
          </w:rPr>
          <w:t>napravili</w:t>
        </w:r>
        <w:r w:rsidRPr="001C6D2D">
          <w:rPr>
            <w:rStyle w:val="a6"/>
            <w:color w:val="auto"/>
            <w:u w:val="none"/>
          </w:rPr>
          <w:t>-</w:t>
        </w:r>
        <w:r w:rsidRPr="00BC2C33">
          <w:rPr>
            <w:rStyle w:val="a6"/>
            <w:color w:val="auto"/>
            <w:u w:val="none"/>
            <w:lang w:val="en-US"/>
          </w:rPr>
          <w:t>v</w:t>
        </w:r>
        <w:r w:rsidRPr="001C6D2D">
          <w:rPr>
            <w:rStyle w:val="a6"/>
            <w:color w:val="auto"/>
            <w:u w:val="none"/>
          </w:rPr>
          <w:t>-</w:t>
        </w:r>
        <w:r w:rsidRPr="00BC2C33">
          <w:rPr>
            <w:rStyle w:val="a6"/>
            <w:color w:val="auto"/>
            <w:u w:val="none"/>
            <w:lang w:val="en-US"/>
          </w:rPr>
          <w:t>posolstvo</w:t>
        </w:r>
        <w:r w:rsidRPr="001C6D2D">
          <w:rPr>
            <w:rStyle w:val="a6"/>
            <w:color w:val="auto"/>
            <w:u w:val="none"/>
          </w:rPr>
          <w:t>-</w:t>
        </w:r>
        <w:r w:rsidRPr="00BC2C33">
          <w:rPr>
            <w:rStyle w:val="a6"/>
            <w:color w:val="auto"/>
            <w:u w:val="none"/>
            <w:lang w:val="en-US"/>
          </w:rPr>
          <w:t>rf</w:t>
        </w:r>
        <w:r w:rsidRPr="001C6D2D">
          <w:rPr>
            <w:rStyle w:val="a6"/>
            <w:color w:val="auto"/>
            <w:u w:val="none"/>
          </w:rPr>
          <w:t>-</w:t>
        </w:r>
        <w:r w:rsidRPr="00BC2C33">
          <w:rPr>
            <w:rStyle w:val="a6"/>
            <w:color w:val="auto"/>
            <w:u w:val="none"/>
            <w:lang w:val="en-US"/>
          </w:rPr>
          <w:t>pozdravlenie</w:t>
        </w:r>
        <w:r w:rsidRPr="001C6D2D">
          <w:rPr>
            <w:rStyle w:val="a6"/>
            <w:color w:val="auto"/>
            <w:u w:val="none"/>
          </w:rPr>
          <w:t>-</w:t>
        </w:r>
        <w:r w:rsidRPr="00BC2C33">
          <w:rPr>
            <w:rStyle w:val="a6"/>
            <w:color w:val="auto"/>
            <w:u w:val="none"/>
            <w:lang w:val="en-US"/>
          </w:rPr>
          <w:t>s</w:t>
        </w:r>
        <w:r w:rsidRPr="001C6D2D">
          <w:rPr>
            <w:rStyle w:val="a6"/>
            <w:color w:val="auto"/>
            <w:u w:val="none"/>
          </w:rPr>
          <w:t>-</w:t>
        </w:r>
        <w:r w:rsidRPr="00BC2C33">
          <w:rPr>
            <w:rStyle w:val="a6"/>
            <w:color w:val="auto"/>
            <w:u w:val="none"/>
            <w:lang w:val="en-US"/>
          </w:rPr>
          <w:t>dnem</w:t>
        </w:r>
        <w:r w:rsidRPr="001C6D2D">
          <w:rPr>
            <w:rStyle w:val="a6"/>
            <w:color w:val="auto"/>
            <w:u w:val="none"/>
          </w:rPr>
          <w:t>-</w:t>
        </w:r>
        <w:r w:rsidRPr="00BC2C33">
          <w:rPr>
            <w:rStyle w:val="a6"/>
            <w:color w:val="auto"/>
            <w:u w:val="none"/>
            <w:lang w:val="en-US"/>
          </w:rPr>
          <w:t>rossii</w:t>
        </w:r>
        <w:r w:rsidRPr="001C6D2D">
          <w:rPr>
            <w:rStyle w:val="a6"/>
            <w:color w:val="auto"/>
            <w:u w:val="none"/>
          </w:rPr>
          <w:t>.</w:t>
        </w:r>
        <w:r w:rsidRPr="00BC2C33">
          <w:rPr>
            <w:rStyle w:val="a6"/>
            <w:color w:val="auto"/>
            <w:u w:val="none"/>
            <w:lang w:val="en-US"/>
          </w:rPr>
          <w:t>html</w:t>
        </w:r>
      </w:hyperlink>
      <w:r w:rsidRPr="001C6D2D">
        <w:rPr>
          <w:rStyle w:val="a6"/>
          <w:color w:val="auto"/>
          <w:u w:val="none"/>
        </w:rPr>
        <w:t xml:space="preserve"> </w:t>
      </w:r>
      <w:r w:rsidRPr="00BC2C33">
        <w:t>(дата обращения 15.12.2017)</w:t>
      </w:r>
    </w:p>
  </w:footnote>
  <w:footnote w:id="31">
    <w:p w14:paraId="36EDE45F" w14:textId="7ED36B88" w:rsidR="00F21851" w:rsidRPr="001C6D2D" w:rsidRDefault="00F21851" w:rsidP="00360767">
      <w:pPr>
        <w:pStyle w:val="ad"/>
      </w:pPr>
      <w:r w:rsidRPr="00BC2C33">
        <w:rPr>
          <w:rStyle w:val="a5"/>
        </w:rPr>
        <w:footnoteRef/>
      </w:r>
      <w:r w:rsidRPr="00BC2C33">
        <w:t xml:space="preserve"> Американист: США инициировали "второй раунд" дипломатической войны с РФ. </w:t>
      </w:r>
      <w:r w:rsidRPr="00BC2C33">
        <w:rPr>
          <w:lang w:val="en-US"/>
        </w:rPr>
        <w:t>URL</w:t>
      </w:r>
      <w:r w:rsidRPr="001C6D2D">
        <w:t xml:space="preserve">: </w:t>
      </w:r>
      <w:hyperlink r:id="rId23" w:history="1">
        <w:r>
          <w:rPr>
            <w:rStyle w:val="a6"/>
            <w:color w:val="auto"/>
            <w:u w:val="none"/>
            <w:lang w:val="en-US"/>
          </w:rPr>
          <w:t>URL</w:t>
        </w:r>
        <w:r w:rsidRPr="001C6D2D">
          <w:rPr>
            <w:rStyle w:val="a6"/>
            <w:color w:val="auto"/>
            <w:u w:val="none"/>
          </w:rPr>
          <w:t xml:space="preserve">: </w:t>
        </w:r>
        <w:r>
          <w:rPr>
            <w:rStyle w:val="a6"/>
            <w:color w:val="auto"/>
            <w:u w:val="none"/>
            <w:lang w:val="en-US"/>
          </w:rPr>
          <w:t>https</w:t>
        </w:r>
        <w:r w:rsidRPr="001C6D2D">
          <w:rPr>
            <w:rStyle w:val="a6"/>
            <w:color w:val="auto"/>
            <w:u w:val="none"/>
          </w:rPr>
          <w:t>://</w:t>
        </w:r>
        <w:r w:rsidRPr="00BC2C33">
          <w:rPr>
            <w:rStyle w:val="a6"/>
            <w:color w:val="auto"/>
            <w:u w:val="none"/>
            <w:lang w:val="en-US"/>
          </w:rPr>
          <w:t>ria</w:t>
        </w:r>
        <w:r w:rsidRPr="001C6D2D">
          <w:rPr>
            <w:rStyle w:val="a6"/>
            <w:color w:val="auto"/>
            <w:u w:val="none"/>
          </w:rPr>
          <w:t>.</w:t>
        </w:r>
        <w:r w:rsidRPr="00BC2C33">
          <w:rPr>
            <w:rStyle w:val="a6"/>
            <w:color w:val="auto"/>
            <w:u w:val="none"/>
            <w:lang w:val="en-US"/>
          </w:rPr>
          <w:t>ru</w:t>
        </w:r>
        <w:r w:rsidRPr="001C6D2D">
          <w:rPr>
            <w:rStyle w:val="a6"/>
            <w:color w:val="auto"/>
            <w:u w:val="none"/>
          </w:rPr>
          <w:t>/</w:t>
        </w:r>
        <w:r w:rsidRPr="00BC2C33">
          <w:rPr>
            <w:rStyle w:val="a6"/>
            <w:color w:val="auto"/>
            <w:u w:val="none"/>
            <w:lang w:val="en-US"/>
          </w:rPr>
          <w:t>radio</w:t>
        </w:r>
        <w:r w:rsidRPr="001C6D2D">
          <w:rPr>
            <w:rStyle w:val="a6"/>
            <w:color w:val="auto"/>
            <w:u w:val="none"/>
          </w:rPr>
          <w:t>_</w:t>
        </w:r>
        <w:r w:rsidRPr="00BC2C33">
          <w:rPr>
            <w:rStyle w:val="a6"/>
            <w:color w:val="auto"/>
            <w:u w:val="none"/>
            <w:lang w:val="en-US"/>
          </w:rPr>
          <w:t>brief</w:t>
        </w:r>
        <w:r w:rsidRPr="001C6D2D">
          <w:rPr>
            <w:rStyle w:val="a6"/>
            <w:color w:val="auto"/>
            <w:u w:val="none"/>
          </w:rPr>
          <w:t>/20170901/1501554265.</w:t>
        </w:r>
        <w:r w:rsidRPr="00BC2C33">
          <w:rPr>
            <w:rStyle w:val="a6"/>
            <w:color w:val="auto"/>
            <w:u w:val="none"/>
            <w:lang w:val="en-US"/>
          </w:rPr>
          <w:t>html</w:t>
        </w:r>
      </w:hyperlink>
      <w:r w:rsidRPr="001C6D2D">
        <w:rPr>
          <w:rStyle w:val="a6"/>
          <w:color w:val="auto"/>
          <w:u w:val="none"/>
        </w:rPr>
        <w:t xml:space="preserve"> (дата обращения 03.01.2018)</w:t>
      </w:r>
    </w:p>
  </w:footnote>
  <w:footnote w:id="32">
    <w:p w14:paraId="1EBD3B3E" w14:textId="597E9468" w:rsidR="00F21851" w:rsidRPr="001C6D2D" w:rsidRDefault="00F21851" w:rsidP="00360767">
      <w:pPr>
        <w:pStyle w:val="ad"/>
      </w:pPr>
      <w:r w:rsidRPr="00BC2C33">
        <w:rPr>
          <w:rStyle w:val="a5"/>
        </w:rPr>
        <w:footnoteRef/>
      </w:r>
      <w:r w:rsidRPr="00BC2C33">
        <w:rPr>
          <w:lang w:val="en-US"/>
        </w:rPr>
        <w:t xml:space="preserve"> Trump: Russia and China ‘rival powers’ in new security plan. URL</w:t>
      </w:r>
      <w:r w:rsidRPr="001C6D2D">
        <w:t xml:space="preserve">: </w:t>
      </w:r>
      <w:hyperlink r:id="rId24" w:history="1">
        <w:r w:rsidRPr="00BC2C33">
          <w:rPr>
            <w:rStyle w:val="a6"/>
            <w:color w:val="auto"/>
            <w:u w:val="none"/>
            <w:lang w:val="en-US"/>
          </w:rPr>
          <w:t>http</w:t>
        </w:r>
        <w:r w:rsidRPr="001C6D2D">
          <w:rPr>
            <w:rStyle w:val="a6"/>
            <w:color w:val="auto"/>
            <w:u w:val="none"/>
          </w:rPr>
          <w:t>://</w:t>
        </w:r>
        <w:r w:rsidRPr="00BC2C33">
          <w:rPr>
            <w:rStyle w:val="a6"/>
            <w:color w:val="auto"/>
            <w:u w:val="none"/>
            <w:lang w:val="en-US"/>
          </w:rPr>
          <w:t>www</w:t>
        </w:r>
        <w:r w:rsidRPr="001C6D2D">
          <w:rPr>
            <w:rStyle w:val="a6"/>
            <w:color w:val="auto"/>
            <w:u w:val="none"/>
          </w:rPr>
          <w:t>.</w:t>
        </w:r>
        <w:r w:rsidRPr="00BC2C33">
          <w:rPr>
            <w:rStyle w:val="a6"/>
            <w:color w:val="auto"/>
            <w:u w:val="none"/>
            <w:lang w:val="en-US"/>
          </w:rPr>
          <w:t>bbc</w:t>
        </w:r>
        <w:r w:rsidRPr="001C6D2D">
          <w:rPr>
            <w:rStyle w:val="a6"/>
            <w:color w:val="auto"/>
            <w:u w:val="none"/>
          </w:rPr>
          <w:t>.</w:t>
        </w:r>
        <w:r w:rsidRPr="00BC2C33">
          <w:rPr>
            <w:rStyle w:val="a6"/>
            <w:color w:val="auto"/>
            <w:u w:val="none"/>
            <w:lang w:val="en-US"/>
          </w:rPr>
          <w:t>com</w:t>
        </w:r>
        <w:r w:rsidRPr="001C6D2D">
          <w:rPr>
            <w:rStyle w:val="a6"/>
            <w:color w:val="auto"/>
            <w:u w:val="none"/>
          </w:rPr>
          <w:t>/</w:t>
        </w:r>
        <w:r w:rsidRPr="00BC2C33">
          <w:rPr>
            <w:rStyle w:val="a6"/>
            <w:color w:val="auto"/>
            <w:u w:val="none"/>
            <w:lang w:val="en-US"/>
          </w:rPr>
          <w:t>news</w:t>
        </w:r>
        <w:r w:rsidRPr="001C6D2D">
          <w:rPr>
            <w:rStyle w:val="a6"/>
            <w:color w:val="auto"/>
            <w:u w:val="none"/>
          </w:rPr>
          <w:t>/</w:t>
        </w:r>
        <w:r w:rsidRPr="00BC2C33">
          <w:rPr>
            <w:rStyle w:val="a6"/>
            <w:color w:val="auto"/>
            <w:u w:val="none"/>
            <w:lang w:val="en-US"/>
          </w:rPr>
          <w:t>world</w:t>
        </w:r>
        <w:r w:rsidRPr="001C6D2D">
          <w:rPr>
            <w:rStyle w:val="a6"/>
            <w:color w:val="auto"/>
            <w:u w:val="none"/>
          </w:rPr>
          <w:t>-</w:t>
        </w:r>
        <w:r w:rsidRPr="00BC2C33">
          <w:rPr>
            <w:rStyle w:val="a6"/>
            <w:color w:val="auto"/>
            <w:u w:val="none"/>
            <w:lang w:val="en-US"/>
          </w:rPr>
          <w:t>us</w:t>
        </w:r>
        <w:r w:rsidRPr="001C6D2D">
          <w:rPr>
            <w:rStyle w:val="a6"/>
            <w:color w:val="auto"/>
            <w:u w:val="none"/>
          </w:rPr>
          <w:t>-</w:t>
        </w:r>
        <w:r w:rsidRPr="00BC2C33">
          <w:rPr>
            <w:rStyle w:val="a6"/>
            <w:color w:val="auto"/>
            <w:u w:val="none"/>
            <w:lang w:val="en-US"/>
          </w:rPr>
          <w:t>canada</w:t>
        </w:r>
        <w:r w:rsidRPr="001C6D2D">
          <w:rPr>
            <w:rStyle w:val="a6"/>
            <w:color w:val="auto"/>
            <w:u w:val="none"/>
          </w:rPr>
          <w:t>-42401170</w:t>
        </w:r>
      </w:hyperlink>
      <w:r w:rsidRPr="001C6D2D">
        <w:rPr>
          <w:rStyle w:val="a6"/>
          <w:color w:val="auto"/>
          <w:u w:val="none"/>
        </w:rPr>
        <w:t xml:space="preserve"> (дата обращения 03.01.2018)</w:t>
      </w:r>
    </w:p>
  </w:footnote>
  <w:footnote w:id="33">
    <w:p w14:paraId="598B79FD" w14:textId="54A9BD9E" w:rsidR="00F21851" w:rsidRPr="001C6D2D" w:rsidRDefault="00F21851" w:rsidP="00360767">
      <w:pPr>
        <w:pStyle w:val="ad"/>
      </w:pPr>
      <w:r w:rsidRPr="00BC2C33">
        <w:rPr>
          <w:rStyle w:val="a5"/>
        </w:rPr>
        <w:footnoteRef/>
      </w:r>
      <w:r w:rsidRPr="00BC2C33">
        <w:rPr>
          <w:lang w:val="en-US"/>
        </w:rPr>
        <w:t xml:space="preserve"> Despite Trump's hopes, US-Russia relations are getting chilly. URL</w:t>
      </w:r>
      <w:r w:rsidRPr="001C6D2D">
        <w:t xml:space="preserve">: </w:t>
      </w:r>
      <w:hyperlink r:id="rId25" w:history="1">
        <w:r w:rsidRPr="00BC2C33">
          <w:rPr>
            <w:rStyle w:val="a6"/>
            <w:color w:val="auto"/>
            <w:u w:val="none"/>
            <w:lang w:val="en-US"/>
          </w:rPr>
          <w:t>http</w:t>
        </w:r>
        <w:r w:rsidRPr="001C6D2D">
          <w:rPr>
            <w:rStyle w:val="a6"/>
            <w:color w:val="auto"/>
            <w:u w:val="none"/>
          </w:rPr>
          <w:t>://</w:t>
        </w:r>
        <w:r w:rsidRPr="00BC2C33">
          <w:rPr>
            <w:rStyle w:val="a6"/>
            <w:color w:val="auto"/>
            <w:u w:val="none"/>
            <w:lang w:val="en-US"/>
          </w:rPr>
          <w:t>edition</w:t>
        </w:r>
        <w:r w:rsidRPr="001C6D2D">
          <w:rPr>
            <w:rStyle w:val="a6"/>
            <w:color w:val="auto"/>
            <w:u w:val="none"/>
          </w:rPr>
          <w:t>.</w:t>
        </w:r>
        <w:r w:rsidRPr="00BC2C33">
          <w:rPr>
            <w:rStyle w:val="a6"/>
            <w:color w:val="auto"/>
            <w:u w:val="none"/>
            <w:lang w:val="en-US"/>
          </w:rPr>
          <w:t>cnn</w:t>
        </w:r>
        <w:r w:rsidRPr="001C6D2D">
          <w:rPr>
            <w:rStyle w:val="a6"/>
            <w:color w:val="auto"/>
            <w:u w:val="none"/>
          </w:rPr>
          <w:t>.</w:t>
        </w:r>
        <w:r w:rsidRPr="00BC2C33">
          <w:rPr>
            <w:rStyle w:val="a6"/>
            <w:color w:val="auto"/>
            <w:u w:val="none"/>
            <w:lang w:val="en-US"/>
          </w:rPr>
          <w:t>com</w:t>
        </w:r>
        <w:r w:rsidRPr="001C6D2D">
          <w:rPr>
            <w:rStyle w:val="a6"/>
            <w:color w:val="auto"/>
            <w:u w:val="none"/>
          </w:rPr>
          <w:t>/2017/12/24/</w:t>
        </w:r>
        <w:r w:rsidRPr="00BC2C33">
          <w:rPr>
            <w:rStyle w:val="a6"/>
            <w:color w:val="auto"/>
            <w:u w:val="none"/>
            <w:lang w:val="en-US"/>
          </w:rPr>
          <w:t>politics</w:t>
        </w:r>
        <w:r w:rsidRPr="001C6D2D">
          <w:rPr>
            <w:rStyle w:val="a6"/>
            <w:color w:val="auto"/>
            <w:u w:val="none"/>
          </w:rPr>
          <w:t>/</w:t>
        </w:r>
        <w:r w:rsidRPr="00BC2C33">
          <w:rPr>
            <w:rStyle w:val="a6"/>
            <w:color w:val="auto"/>
            <w:u w:val="none"/>
            <w:lang w:val="en-US"/>
          </w:rPr>
          <w:t>trump</w:t>
        </w:r>
        <w:r w:rsidRPr="001C6D2D">
          <w:rPr>
            <w:rStyle w:val="a6"/>
            <w:color w:val="auto"/>
            <w:u w:val="none"/>
          </w:rPr>
          <w:t>-</w:t>
        </w:r>
        <w:r w:rsidRPr="00BC2C33">
          <w:rPr>
            <w:rStyle w:val="a6"/>
            <w:color w:val="auto"/>
            <w:u w:val="none"/>
            <w:lang w:val="en-US"/>
          </w:rPr>
          <w:t>us</w:t>
        </w:r>
        <w:r w:rsidRPr="001C6D2D">
          <w:rPr>
            <w:rStyle w:val="a6"/>
            <w:color w:val="auto"/>
            <w:u w:val="none"/>
          </w:rPr>
          <w:t>-</w:t>
        </w:r>
        <w:r w:rsidRPr="00BC2C33">
          <w:rPr>
            <w:rStyle w:val="a6"/>
            <w:color w:val="auto"/>
            <w:u w:val="none"/>
            <w:lang w:val="en-US"/>
          </w:rPr>
          <w:t>russia</w:t>
        </w:r>
        <w:r w:rsidRPr="001C6D2D">
          <w:rPr>
            <w:rStyle w:val="a6"/>
            <w:color w:val="auto"/>
            <w:u w:val="none"/>
          </w:rPr>
          <w:t>-</w:t>
        </w:r>
        <w:r w:rsidRPr="00BC2C33">
          <w:rPr>
            <w:rStyle w:val="a6"/>
            <w:color w:val="auto"/>
            <w:u w:val="none"/>
            <w:lang w:val="en-US"/>
          </w:rPr>
          <w:t>chill</w:t>
        </w:r>
        <w:r w:rsidRPr="001C6D2D">
          <w:rPr>
            <w:rStyle w:val="a6"/>
            <w:color w:val="auto"/>
            <w:u w:val="none"/>
          </w:rPr>
          <w:t>/</w:t>
        </w:r>
        <w:r w:rsidRPr="00BC2C33">
          <w:rPr>
            <w:rStyle w:val="a6"/>
            <w:color w:val="auto"/>
            <w:u w:val="none"/>
            <w:lang w:val="en-US"/>
          </w:rPr>
          <w:t>index</w:t>
        </w:r>
        <w:r w:rsidRPr="001C6D2D">
          <w:rPr>
            <w:rStyle w:val="a6"/>
            <w:color w:val="auto"/>
            <w:u w:val="none"/>
          </w:rPr>
          <w:t>.</w:t>
        </w:r>
        <w:r w:rsidRPr="00BC2C33">
          <w:rPr>
            <w:rStyle w:val="a6"/>
            <w:color w:val="auto"/>
            <w:u w:val="none"/>
            <w:lang w:val="en-US"/>
          </w:rPr>
          <w:t>html</w:t>
        </w:r>
      </w:hyperlink>
      <w:r w:rsidRPr="001C6D2D">
        <w:rPr>
          <w:rStyle w:val="a6"/>
          <w:color w:val="auto"/>
          <w:u w:val="none"/>
        </w:rPr>
        <w:t xml:space="preserve"> (дата обращения 03.01.2018)</w:t>
      </w:r>
    </w:p>
  </w:footnote>
  <w:footnote w:id="34">
    <w:p w14:paraId="217C2C25" w14:textId="6A71A95D" w:rsidR="00F21851" w:rsidRPr="001C6D2D" w:rsidRDefault="00F21851" w:rsidP="00360767">
      <w:pPr>
        <w:pStyle w:val="ad"/>
        <w:rPr>
          <w:lang w:val="en-US"/>
        </w:rPr>
      </w:pPr>
      <w:r w:rsidRPr="00BC2C33">
        <w:rPr>
          <w:rStyle w:val="a5"/>
        </w:rPr>
        <w:footnoteRef/>
      </w:r>
      <w:r w:rsidRPr="00BC2C33">
        <w:rPr>
          <w:lang w:val="en-US"/>
        </w:rPr>
        <w:t xml:space="preserve"> B. Kovarik. Revolutions in Communication: Media History from Gutenberg to the Digital Age. The Continuum International Publishing Group</w:t>
      </w:r>
      <w:r w:rsidRPr="00F21851">
        <w:rPr>
          <w:lang w:val="en-US"/>
        </w:rPr>
        <w:t xml:space="preserve">, 2011. – P. 48.  URL: </w:t>
      </w:r>
      <w:hyperlink r:id="rId26" w:history="1">
        <w:r w:rsidRPr="00F21851">
          <w:rPr>
            <w:rStyle w:val="a6"/>
            <w:color w:val="auto"/>
            <w:u w:val="none"/>
            <w:lang w:val="en-US"/>
          </w:rPr>
          <w:t>URL: https://sites.google.com/site/bcgidgfiu98hk/-pdf-download-revolutions-in-communication-media-history-from-gutenberg-to-the-digital-age-full-mobi-by-bill-kovarik</w:t>
        </w:r>
      </w:hyperlink>
      <w:r w:rsidRPr="00F21851">
        <w:rPr>
          <w:lang w:val="en-US"/>
        </w:rPr>
        <w:t xml:space="preserve"> (дата обращения 10.01.2018)</w:t>
      </w:r>
    </w:p>
  </w:footnote>
  <w:footnote w:id="35">
    <w:p w14:paraId="33B64555" w14:textId="4E82D5C8" w:rsidR="00F21851" w:rsidRPr="00F21851" w:rsidRDefault="00F21851" w:rsidP="00360767">
      <w:pPr>
        <w:pStyle w:val="ad"/>
        <w:rPr>
          <w:lang w:val="en-US"/>
        </w:rPr>
      </w:pPr>
      <w:r w:rsidRPr="00BC2C33">
        <w:rPr>
          <w:rStyle w:val="a5"/>
        </w:rPr>
        <w:footnoteRef/>
      </w:r>
      <w:r w:rsidRPr="00BC2C33">
        <w:rPr>
          <w:lang w:val="en-US"/>
        </w:rPr>
        <w:t xml:space="preserve"> Chapman J. L., Nuttall N. Journalism Today: A Themed History (Wiley-Blackwell, 2011) – P. 299, 313-314.</w:t>
      </w:r>
    </w:p>
  </w:footnote>
  <w:footnote w:id="36">
    <w:p w14:paraId="61F18B52" w14:textId="0575B6BC" w:rsidR="00F21851" w:rsidRPr="00BC2C33" w:rsidRDefault="00F21851" w:rsidP="00360767">
      <w:pPr>
        <w:pStyle w:val="ad"/>
        <w:rPr>
          <w:b/>
          <w:bCs/>
        </w:rPr>
      </w:pPr>
      <w:r w:rsidRPr="00F21851">
        <w:rPr>
          <w:rStyle w:val="a5"/>
        </w:rPr>
        <w:footnoteRef/>
      </w:r>
      <w:r w:rsidRPr="00F21851">
        <w:t xml:space="preserve"> </w:t>
      </w:r>
      <w:r w:rsidRPr="00F21851">
        <w:rPr>
          <w:bCs/>
        </w:rPr>
        <w:t>«Освещение России сосредоточено на Путине»,</w:t>
      </w:r>
      <w:r w:rsidRPr="00F21851">
        <w:rPr>
          <w:b/>
          <w:bCs/>
        </w:rPr>
        <w:t xml:space="preserve"> </w:t>
      </w:r>
      <w:r w:rsidRPr="00F21851">
        <w:t xml:space="preserve">Американский профессор и журналист Джон Смок о журналистике в США и России; </w:t>
      </w:r>
      <w:r w:rsidRPr="00F21851">
        <w:rPr>
          <w:lang w:val="en-US"/>
        </w:rPr>
        <w:t>URL</w:t>
      </w:r>
      <w:r w:rsidRPr="00F21851">
        <w:t xml:space="preserve">: </w:t>
      </w:r>
      <w:hyperlink r:id="rId27" w:history="1">
        <w:r w:rsidRPr="00F21851">
          <w:rPr>
            <w:rStyle w:val="a6"/>
            <w:color w:val="auto"/>
            <w:u w:val="none"/>
          </w:rPr>
          <w:t>URL: https://www.gazeta.ru/social/2016/08/22/10153721.shtml?updated</w:t>
        </w:r>
      </w:hyperlink>
      <w:r w:rsidRPr="00F21851">
        <w:t xml:space="preserve">  </w:t>
      </w:r>
      <w:r w:rsidRPr="001C6D2D">
        <w:t>(дата обращения 10.02.2018)</w:t>
      </w:r>
    </w:p>
  </w:footnote>
  <w:footnote w:id="37">
    <w:p w14:paraId="4B7CC816" w14:textId="47D2D001" w:rsidR="00F21851" w:rsidRPr="00F21851" w:rsidRDefault="00F21851" w:rsidP="00360767">
      <w:pPr>
        <w:pStyle w:val="ad"/>
        <w:rPr>
          <w:lang w:val="en-US"/>
        </w:rPr>
      </w:pPr>
      <w:r w:rsidRPr="00F21851">
        <w:rPr>
          <w:rStyle w:val="a5"/>
        </w:rPr>
        <w:footnoteRef/>
      </w:r>
      <w:r w:rsidRPr="00F21851">
        <w:rPr>
          <w:lang w:val="en-US"/>
        </w:rPr>
        <w:t xml:space="preserve"> These 6 Corporations Control 90% Of The Media In America; URL: </w:t>
      </w:r>
      <w:hyperlink r:id="rId28" w:history="1">
        <w:r w:rsidRPr="00F21851">
          <w:rPr>
            <w:rStyle w:val="a6"/>
            <w:color w:val="auto"/>
            <w:u w:val="none"/>
            <w:lang w:val="en-US"/>
          </w:rPr>
          <w:t>http://www.businessinsider.com/these-6-corporations-control-90-of-the-media-in-america-2012-6</w:t>
        </w:r>
      </w:hyperlink>
      <w:r w:rsidRPr="00F21851">
        <w:rPr>
          <w:lang w:val="en-US"/>
        </w:rPr>
        <w:t xml:space="preserve"> (дата обращения 10.02.2018)</w:t>
      </w:r>
    </w:p>
  </w:footnote>
  <w:footnote w:id="38">
    <w:p w14:paraId="7546C6C7" w14:textId="12929453" w:rsidR="00F21851" w:rsidRPr="00F21851" w:rsidRDefault="00F21851" w:rsidP="00360767">
      <w:pPr>
        <w:pStyle w:val="ad"/>
        <w:rPr>
          <w:lang w:val="en-US"/>
        </w:rPr>
      </w:pPr>
      <w:r w:rsidRPr="00F21851">
        <w:rPr>
          <w:rStyle w:val="a5"/>
        </w:rPr>
        <w:footnoteRef/>
      </w:r>
      <w:r w:rsidRPr="00F21851">
        <w:rPr>
          <w:lang w:val="en-US"/>
        </w:rPr>
        <w:t xml:space="preserve"> Robert W.McChesney. Rich Media, Poor Democracy: Communication Politics in Dubious Times. – P. 425 URL : </w:t>
      </w:r>
      <w:hyperlink r:id="rId29" w:history="1">
        <w:r w:rsidRPr="00F21851">
          <w:rPr>
            <w:rStyle w:val="a6"/>
            <w:color w:val="auto"/>
            <w:u w:val="none"/>
            <w:lang w:val="en-US"/>
          </w:rPr>
          <w:t>http://sites.psu.edu/comm292/wp-content/uploads/sites/5180/2014/08/McChesney-RichMedia_PoorDemocracy.pdf</w:t>
        </w:r>
      </w:hyperlink>
      <w:r w:rsidRPr="00F21851">
        <w:rPr>
          <w:lang w:val="en-US"/>
        </w:rPr>
        <w:t xml:space="preserve">  (дата обращения 10.02.2018)</w:t>
      </w:r>
    </w:p>
  </w:footnote>
  <w:footnote w:id="39">
    <w:p w14:paraId="381BB9E7" w14:textId="06267840" w:rsidR="00F21851" w:rsidRPr="00F21851" w:rsidRDefault="00F21851" w:rsidP="00360767">
      <w:pPr>
        <w:pStyle w:val="ad"/>
      </w:pPr>
      <w:r w:rsidRPr="00F21851">
        <w:rPr>
          <w:rStyle w:val="a5"/>
        </w:rPr>
        <w:footnoteRef/>
      </w:r>
      <w:r w:rsidRPr="00F21851">
        <w:rPr>
          <w:lang w:val="en-US"/>
        </w:rPr>
        <w:t xml:space="preserve"> Robert H. Giles. New economic models for U.S. journalism. </w:t>
      </w:r>
      <w:r w:rsidRPr="00F21851">
        <w:t xml:space="preserve">URL: </w:t>
      </w:r>
      <w:hyperlink r:id="rId30" w:history="1">
        <w:r w:rsidRPr="00F21851">
          <w:rPr>
            <w:rStyle w:val="a6"/>
            <w:color w:val="auto"/>
            <w:u w:val="none"/>
          </w:rPr>
          <w:t>URL: https://www.amacad.org/content/publications/pubContent.aspx?d=790</w:t>
        </w:r>
      </w:hyperlink>
      <w:r w:rsidRPr="00F21851">
        <w:t xml:space="preserve"> (дата обращения 10.02.2018)</w:t>
      </w:r>
    </w:p>
  </w:footnote>
  <w:footnote w:id="40">
    <w:p w14:paraId="2F73A0EA" w14:textId="5508A908" w:rsidR="00F21851" w:rsidRPr="001C6D2D" w:rsidRDefault="00F21851" w:rsidP="00360767">
      <w:pPr>
        <w:pStyle w:val="ad"/>
      </w:pPr>
      <w:r w:rsidRPr="00F21851">
        <w:rPr>
          <w:rStyle w:val="a5"/>
        </w:rPr>
        <w:footnoteRef/>
      </w:r>
      <w:r w:rsidRPr="00F21851">
        <w:t xml:space="preserve"> Михайлов С.А. Современная зарубежная журналистика: правила и парадоксы. СПб., 2002. С. 301.</w:t>
      </w:r>
    </w:p>
  </w:footnote>
  <w:footnote w:id="41">
    <w:p w14:paraId="45FF0E27" w14:textId="4CA3216A" w:rsidR="00F21851" w:rsidRPr="00F21851" w:rsidRDefault="00F21851" w:rsidP="00360767">
      <w:pPr>
        <w:pStyle w:val="ad"/>
      </w:pPr>
      <w:r w:rsidRPr="00F21851">
        <w:rPr>
          <w:rStyle w:val="a5"/>
        </w:rPr>
        <w:footnoteRef/>
      </w:r>
      <w:r w:rsidRPr="00F21851">
        <w:t xml:space="preserve"> Статистика USA Today на 2017 год. </w:t>
      </w:r>
      <w:r w:rsidRPr="00F21851">
        <w:rPr>
          <w:lang w:val="en-US"/>
        </w:rPr>
        <w:t>URL</w:t>
      </w:r>
      <w:r w:rsidRPr="00F21851">
        <w:t xml:space="preserve">: </w:t>
      </w:r>
      <w:hyperlink r:id="rId31" w:history="1">
        <w:r w:rsidRPr="00F21851">
          <w:rPr>
            <w:rStyle w:val="a6"/>
            <w:color w:val="auto"/>
            <w:u w:val="none"/>
          </w:rPr>
          <w:t>http://marketing.usatoday.com/about</w:t>
        </w:r>
      </w:hyperlink>
      <w:r w:rsidRPr="00F21851">
        <w:t xml:space="preserve"> (дата обращения 10.02.2018)</w:t>
      </w:r>
    </w:p>
  </w:footnote>
  <w:footnote w:id="42">
    <w:p w14:paraId="7A804893" w14:textId="11AE200A" w:rsidR="00F21851" w:rsidRPr="001C6D2D" w:rsidRDefault="00F21851" w:rsidP="00360767">
      <w:pPr>
        <w:pStyle w:val="ad"/>
        <w:rPr>
          <w:lang w:val="en-US"/>
        </w:rPr>
      </w:pPr>
      <w:r w:rsidRPr="00F21851">
        <w:rPr>
          <w:rStyle w:val="a5"/>
        </w:rPr>
        <w:footnoteRef/>
      </w:r>
      <w:r w:rsidRPr="00F21851">
        <w:rPr>
          <w:lang w:val="en-US"/>
        </w:rPr>
        <w:t xml:space="preserve"> World Population Review, URL: </w:t>
      </w:r>
      <w:hyperlink r:id="rId32" w:history="1">
        <w:r w:rsidRPr="00F21851">
          <w:rPr>
            <w:rStyle w:val="a6"/>
            <w:color w:val="auto"/>
            <w:u w:val="none"/>
            <w:lang w:val="en-US"/>
          </w:rPr>
          <w:t>http://worldpopulationreview.com/countries/united-states-population/</w:t>
        </w:r>
      </w:hyperlink>
      <w:r w:rsidRPr="00F21851">
        <w:rPr>
          <w:lang w:val="en-US"/>
        </w:rPr>
        <w:t xml:space="preserve"> (дата обращения 10.02.2018)</w:t>
      </w:r>
    </w:p>
  </w:footnote>
  <w:footnote w:id="43">
    <w:p w14:paraId="31E9A943" w14:textId="2431BF86" w:rsidR="00F21851" w:rsidRPr="00F21851" w:rsidRDefault="00F21851" w:rsidP="00360767">
      <w:pPr>
        <w:pStyle w:val="ad"/>
        <w:rPr>
          <w:lang w:val="en-US"/>
        </w:rPr>
      </w:pPr>
      <w:r w:rsidRPr="00F21851">
        <w:rPr>
          <w:rStyle w:val="a5"/>
        </w:rPr>
        <w:footnoteRef/>
      </w:r>
      <w:r w:rsidRPr="00F21851">
        <w:rPr>
          <w:lang w:val="en-US"/>
        </w:rPr>
        <w:t xml:space="preserve">Ethnic media in America, URL:  </w:t>
      </w:r>
      <w:hyperlink r:id="rId33" w:anchor=".Wo7WexPFIxc" w:history="1">
        <w:r w:rsidRPr="00F21851">
          <w:rPr>
            <w:rStyle w:val="a6"/>
            <w:color w:val="auto"/>
            <w:u w:val="none"/>
            <w:lang w:val="en-US"/>
          </w:rPr>
          <w:t>http://www.nbcnews.com/id/8162596/ns/us_news-life/t/ethnic-media-america/#.Wo7WexPFIxc</w:t>
        </w:r>
      </w:hyperlink>
      <w:r w:rsidRPr="00F21851">
        <w:rPr>
          <w:lang w:val="en-US"/>
        </w:rPr>
        <w:t xml:space="preserve"> (дата обращения 10.02.2018)</w:t>
      </w:r>
    </w:p>
  </w:footnote>
  <w:footnote w:id="44">
    <w:p w14:paraId="4B4E71EB" w14:textId="488E4678" w:rsidR="00F21851" w:rsidRPr="00F21851" w:rsidRDefault="00F21851" w:rsidP="00360767">
      <w:pPr>
        <w:pStyle w:val="ad"/>
        <w:rPr>
          <w:b/>
          <w:bCs/>
        </w:rPr>
      </w:pPr>
      <w:r w:rsidRPr="00F21851">
        <w:rPr>
          <w:rStyle w:val="a5"/>
        </w:rPr>
        <w:footnoteRef/>
      </w:r>
      <w:r w:rsidRPr="00F21851">
        <w:t xml:space="preserve"> </w:t>
      </w:r>
      <w:r w:rsidRPr="00F21851">
        <w:rPr>
          <w:bCs/>
        </w:rPr>
        <w:t xml:space="preserve">Парадокс русских медиа в Америке: аудитория есть, СМИ — нет, </w:t>
      </w:r>
      <w:r w:rsidRPr="00F21851">
        <w:rPr>
          <w:bCs/>
          <w:lang w:val="en-US"/>
        </w:rPr>
        <w:t>URL</w:t>
      </w:r>
      <w:r w:rsidRPr="00F21851">
        <w:rPr>
          <w:bCs/>
        </w:rPr>
        <w:t>:</w:t>
      </w:r>
      <w:r w:rsidRPr="00F21851">
        <w:rPr>
          <w:b/>
          <w:bCs/>
        </w:rPr>
        <w:t xml:space="preserve"> </w:t>
      </w:r>
      <w:hyperlink r:id="rId34" w:history="1">
        <w:r w:rsidRPr="00F21851">
          <w:rPr>
            <w:rStyle w:val="a6"/>
            <w:color w:val="auto"/>
            <w:u w:val="none"/>
          </w:rPr>
          <w:t>http://www.forumdaily.com/paradoks-russkih-media-v-amerike-auditoriya-est-smi-net/</w:t>
        </w:r>
      </w:hyperlink>
      <w:r w:rsidRPr="00F21851">
        <w:t xml:space="preserve"> (дата обращения 10.02.2018)</w:t>
      </w:r>
    </w:p>
  </w:footnote>
  <w:footnote w:id="45">
    <w:p w14:paraId="04379631" w14:textId="0468A6FA" w:rsidR="00F21851" w:rsidRPr="00BC2C33" w:rsidRDefault="00F21851" w:rsidP="00360767">
      <w:pPr>
        <w:pStyle w:val="ad"/>
      </w:pPr>
      <w:r w:rsidRPr="00F21851">
        <w:rPr>
          <w:rStyle w:val="a5"/>
        </w:rPr>
        <w:footnoteRef/>
      </w:r>
      <w:r w:rsidRPr="00F21851">
        <w:t xml:space="preserve"> </w:t>
      </w:r>
      <w:r w:rsidRPr="00F21851">
        <w:rPr>
          <w:bCs/>
        </w:rPr>
        <w:t>«Освещение России сосредоточено на Путине»,</w:t>
      </w:r>
      <w:r w:rsidRPr="00F21851">
        <w:rPr>
          <w:b/>
          <w:bCs/>
        </w:rPr>
        <w:t xml:space="preserve"> </w:t>
      </w:r>
      <w:r w:rsidRPr="00F21851">
        <w:t xml:space="preserve">Американский профессор и журналист Джон Смок о журналистике в США и России; </w:t>
      </w:r>
      <w:r w:rsidRPr="00F21851">
        <w:rPr>
          <w:lang w:val="en-US"/>
        </w:rPr>
        <w:t>URL</w:t>
      </w:r>
      <w:r w:rsidRPr="00F21851">
        <w:t xml:space="preserve">: </w:t>
      </w:r>
      <w:hyperlink r:id="rId35" w:history="1">
        <w:r w:rsidRPr="00F21851">
          <w:rPr>
            <w:rStyle w:val="a6"/>
            <w:color w:val="auto"/>
            <w:u w:val="none"/>
          </w:rPr>
          <w:t>URL: https://www.gazeta.ru/social/2016/08/22/10153721.shtml?updated</w:t>
        </w:r>
      </w:hyperlink>
      <w:r w:rsidRPr="00F21851">
        <w:rPr>
          <w:rStyle w:val="a6"/>
          <w:color w:val="auto"/>
          <w:u w:val="none"/>
        </w:rPr>
        <w:t xml:space="preserve"> </w:t>
      </w:r>
      <w:r w:rsidRPr="00F21851">
        <w:t>(дата обращения 10.02.2018)</w:t>
      </w:r>
    </w:p>
  </w:footnote>
  <w:footnote w:id="46">
    <w:p w14:paraId="728EA910" w14:textId="03D24FEE" w:rsidR="00F21851" w:rsidRPr="001C6D2D" w:rsidRDefault="00F21851" w:rsidP="00360767">
      <w:pPr>
        <w:pStyle w:val="ad"/>
      </w:pPr>
      <w:r w:rsidRPr="00BC2C33">
        <w:rPr>
          <w:rStyle w:val="a5"/>
        </w:rPr>
        <w:footnoteRef/>
      </w:r>
      <w:r w:rsidRPr="00BC2C33">
        <w:rPr>
          <w:lang w:val="en-US"/>
        </w:rPr>
        <w:t xml:space="preserve"> </w:t>
      </w:r>
      <w:r w:rsidRPr="00BC2C33">
        <w:rPr>
          <w:iCs/>
          <w:lang w:val="en-US"/>
        </w:rPr>
        <w:t>Mapping Journalism Cultures across Nations: A Comparative Study of 18 Nations. URL</w:t>
      </w:r>
      <w:r w:rsidRPr="001C6D2D">
        <w:rPr>
          <w:iCs/>
        </w:rPr>
        <w:t xml:space="preserve">: </w:t>
      </w:r>
      <w:hyperlink r:id="rId36" w:history="1">
        <w:r>
          <w:rPr>
            <w:rStyle w:val="a6"/>
            <w:color w:val="auto"/>
            <w:u w:val="none"/>
            <w:lang w:val="en-US"/>
          </w:rPr>
          <w:t>URL</w:t>
        </w:r>
        <w:r w:rsidRPr="001C6D2D">
          <w:rPr>
            <w:rStyle w:val="a6"/>
            <w:color w:val="auto"/>
            <w:u w:val="none"/>
          </w:rPr>
          <w:t xml:space="preserve">: </w:t>
        </w:r>
        <w:r>
          <w:rPr>
            <w:rStyle w:val="a6"/>
            <w:color w:val="auto"/>
            <w:u w:val="none"/>
            <w:lang w:val="en-US"/>
          </w:rPr>
          <w:t>https</w:t>
        </w:r>
        <w:r w:rsidRPr="001C6D2D">
          <w:rPr>
            <w:rStyle w:val="a6"/>
            <w:color w:val="auto"/>
            <w:u w:val="none"/>
          </w:rPr>
          <w:t>://</w:t>
        </w:r>
        <w:r w:rsidRPr="00BC2C33">
          <w:rPr>
            <w:rStyle w:val="a6"/>
            <w:color w:val="auto"/>
            <w:u w:val="none"/>
            <w:lang w:val="en-US"/>
          </w:rPr>
          <w:t>www</w:t>
        </w:r>
        <w:r w:rsidRPr="001C6D2D">
          <w:rPr>
            <w:rStyle w:val="a6"/>
            <w:color w:val="auto"/>
            <w:u w:val="none"/>
          </w:rPr>
          <w:t>.</w:t>
        </w:r>
        <w:r w:rsidRPr="00BC2C33">
          <w:rPr>
            <w:rStyle w:val="a6"/>
            <w:color w:val="auto"/>
            <w:u w:val="none"/>
            <w:lang w:val="en-US"/>
          </w:rPr>
          <w:t>researchgate</w:t>
        </w:r>
        <w:r w:rsidRPr="001C6D2D">
          <w:rPr>
            <w:rStyle w:val="a6"/>
            <w:color w:val="auto"/>
            <w:u w:val="none"/>
          </w:rPr>
          <w:t>.</w:t>
        </w:r>
        <w:r w:rsidRPr="00BC2C33">
          <w:rPr>
            <w:rStyle w:val="a6"/>
            <w:color w:val="auto"/>
            <w:u w:val="none"/>
            <w:lang w:val="en-US"/>
          </w:rPr>
          <w:t>net</w:t>
        </w:r>
        <w:r w:rsidRPr="001C6D2D">
          <w:rPr>
            <w:rStyle w:val="a6"/>
            <w:color w:val="auto"/>
            <w:u w:val="none"/>
          </w:rPr>
          <w:t>/</w:t>
        </w:r>
        <w:r w:rsidRPr="00BC2C33">
          <w:rPr>
            <w:rStyle w:val="a6"/>
            <w:color w:val="auto"/>
            <w:u w:val="none"/>
            <w:lang w:val="en-US"/>
          </w:rPr>
          <w:t>publication</w:t>
        </w:r>
        <w:r w:rsidRPr="001C6D2D">
          <w:rPr>
            <w:rStyle w:val="a6"/>
            <w:color w:val="auto"/>
            <w:u w:val="none"/>
          </w:rPr>
          <w:t>/263335387_</w:t>
        </w:r>
        <w:r w:rsidRPr="00BC2C33">
          <w:rPr>
            <w:rStyle w:val="a6"/>
            <w:color w:val="auto"/>
            <w:u w:val="none"/>
            <w:lang w:val="en-US"/>
          </w:rPr>
          <w:t>MAPPING</w:t>
        </w:r>
        <w:r w:rsidRPr="001C6D2D">
          <w:rPr>
            <w:rStyle w:val="a6"/>
            <w:color w:val="auto"/>
            <w:u w:val="none"/>
          </w:rPr>
          <w:t>_</w:t>
        </w:r>
        <w:r w:rsidRPr="00BC2C33">
          <w:rPr>
            <w:rStyle w:val="a6"/>
            <w:color w:val="auto"/>
            <w:u w:val="none"/>
            <w:lang w:val="en-US"/>
          </w:rPr>
          <w:t>JOURNALISM</w:t>
        </w:r>
        <w:r w:rsidRPr="001C6D2D">
          <w:rPr>
            <w:rStyle w:val="a6"/>
            <w:color w:val="auto"/>
            <w:u w:val="none"/>
          </w:rPr>
          <w:t>_</w:t>
        </w:r>
        <w:r w:rsidRPr="00BC2C33">
          <w:rPr>
            <w:rStyle w:val="a6"/>
            <w:color w:val="auto"/>
            <w:u w:val="none"/>
            <w:lang w:val="en-US"/>
          </w:rPr>
          <w:t>CULTURES</w:t>
        </w:r>
        <w:r w:rsidRPr="001C6D2D">
          <w:rPr>
            <w:rStyle w:val="a6"/>
            <w:color w:val="auto"/>
            <w:u w:val="none"/>
          </w:rPr>
          <w:t>_</w:t>
        </w:r>
        <w:r w:rsidRPr="00BC2C33">
          <w:rPr>
            <w:rStyle w:val="a6"/>
            <w:color w:val="auto"/>
            <w:u w:val="none"/>
            <w:lang w:val="en-US"/>
          </w:rPr>
          <w:t>ACROSS</w:t>
        </w:r>
        <w:r w:rsidRPr="001C6D2D">
          <w:rPr>
            <w:rStyle w:val="a6"/>
            <w:color w:val="auto"/>
            <w:u w:val="none"/>
          </w:rPr>
          <w:t>_</w:t>
        </w:r>
        <w:r w:rsidRPr="00BC2C33">
          <w:rPr>
            <w:rStyle w:val="a6"/>
            <w:color w:val="auto"/>
            <w:u w:val="none"/>
            <w:lang w:val="en-US"/>
          </w:rPr>
          <w:t>NATIONS</w:t>
        </w:r>
      </w:hyperlink>
      <w:r w:rsidRPr="001C6D2D">
        <w:rPr>
          <w:rStyle w:val="a6"/>
          <w:color w:val="auto"/>
          <w:u w:val="none"/>
        </w:rPr>
        <w:t xml:space="preserve"> </w:t>
      </w:r>
      <w:r w:rsidRPr="001C6D2D">
        <w:t>(дата обращения 10.02.2018)</w:t>
      </w:r>
    </w:p>
  </w:footnote>
  <w:footnote w:id="47">
    <w:p w14:paraId="1B12F9B6" w14:textId="10791B47" w:rsidR="00F21851" w:rsidRPr="001C6D2D" w:rsidRDefault="00F21851" w:rsidP="00360767">
      <w:pPr>
        <w:pStyle w:val="ad"/>
      </w:pPr>
      <w:r w:rsidRPr="00BC2C33">
        <w:rPr>
          <w:rStyle w:val="a5"/>
        </w:rPr>
        <w:footnoteRef/>
      </w:r>
      <w:r w:rsidRPr="00BC2C33">
        <w:rPr>
          <w:lang w:val="en-US"/>
        </w:rPr>
        <w:t xml:space="preserve"> Jeff Flake's 20 most damning lines about Donald Trump's assault on the press, CNN Politics. URL</w:t>
      </w:r>
      <w:r w:rsidRPr="001C6D2D">
        <w:t xml:space="preserve">: </w:t>
      </w:r>
      <w:hyperlink r:id="rId37" w:history="1">
        <w:r w:rsidRPr="00BC2C33">
          <w:rPr>
            <w:rStyle w:val="a6"/>
            <w:color w:val="auto"/>
            <w:u w:val="none"/>
            <w:lang w:val="en-US"/>
          </w:rPr>
          <w:t>http</w:t>
        </w:r>
        <w:r w:rsidRPr="001C6D2D">
          <w:rPr>
            <w:rStyle w:val="a6"/>
            <w:color w:val="auto"/>
            <w:u w:val="none"/>
          </w:rPr>
          <w:t>://</w:t>
        </w:r>
        <w:r w:rsidRPr="00BC2C33">
          <w:rPr>
            <w:rStyle w:val="a6"/>
            <w:color w:val="auto"/>
            <w:u w:val="none"/>
            <w:lang w:val="en-US"/>
          </w:rPr>
          <w:t>edition</w:t>
        </w:r>
        <w:r w:rsidRPr="001C6D2D">
          <w:rPr>
            <w:rStyle w:val="a6"/>
            <w:color w:val="auto"/>
            <w:u w:val="none"/>
          </w:rPr>
          <w:t>.</w:t>
        </w:r>
        <w:r w:rsidRPr="00BC2C33">
          <w:rPr>
            <w:rStyle w:val="a6"/>
            <w:color w:val="auto"/>
            <w:u w:val="none"/>
            <w:lang w:val="en-US"/>
          </w:rPr>
          <w:t>cnn</w:t>
        </w:r>
        <w:r w:rsidRPr="001C6D2D">
          <w:rPr>
            <w:rStyle w:val="a6"/>
            <w:color w:val="auto"/>
            <w:u w:val="none"/>
          </w:rPr>
          <w:t>.</w:t>
        </w:r>
        <w:r w:rsidRPr="00BC2C33">
          <w:rPr>
            <w:rStyle w:val="a6"/>
            <w:color w:val="auto"/>
            <w:u w:val="none"/>
            <w:lang w:val="en-US"/>
          </w:rPr>
          <w:t>com</w:t>
        </w:r>
        <w:r w:rsidRPr="001C6D2D">
          <w:rPr>
            <w:rStyle w:val="a6"/>
            <w:color w:val="auto"/>
            <w:u w:val="none"/>
          </w:rPr>
          <w:t>/2018/01/17/</w:t>
        </w:r>
        <w:r w:rsidRPr="00BC2C33">
          <w:rPr>
            <w:rStyle w:val="a6"/>
            <w:color w:val="auto"/>
            <w:u w:val="none"/>
            <w:lang w:val="en-US"/>
          </w:rPr>
          <w:t>politics</w:t>
        </w:r>
        <w:r w:rsidRPr="001C6D2D">
          <w:rPr>
            <w:rStyle w:val="a6"/>
            <w:color w:val="auto"/>
            <w:u w:val="none"/>
          </w:rPr>
          <w:t>/</w:t>
        </w:r>
        <w:r w:rsidRPr="00BC2C33">
          <w:rPr>
            <w:rStyle w:val="a6"/>
            <w:color w:val="auto"/>
            <w:u w:val="none"/>
            <w:lang w:val="en-US"/>
          </w:rPr>
          <w:t>jeff</w:t>
        </w:r>
        <w:r w:rsidRPr="001C6D2D">
          <w:rPr>
            <w:rStyle w:val="a6"/>
            <w:color w:val="auto"/>
            <w:u w:val="none"/>
          </w:rPr>
          <w:t>-</w:t>
        </w:r>
        <w:r w:rsidRPr="00BC2C33">
          <w:rPr>
            <w:rStyle w:val="a6"/>
            <w:color w:val="auto"/>
            <w:u w:val="none"/>
            <w:lang w:val="en-US"/>
          </w:rPr>
          <w:t>flake</w:t>
        </w:r>
        <w:r w:rsidRPr="001C6D2D">
          <w:rPr>
            <w:rStyle w:val="a6"/>
            <w:color w:val="auto"/>
            <w:u w:val="none"/>
          </w:rPr>
          <w:t>-</w:t>
        </w:r>
        <w:r w:rsidRPr="00BC2C33">
          <w:rPr>
            <w:rStyle w:val="a6"/>
            <w:color w:val="auto"/>
            <w:u w:val="none"/>
            <w:lang w:val="en-US"/>
          </w:rPr>
          <w:t>trump</w:t>
        </w:r>
        <w:r w:rsidRPr="001C6D2D">
          <w:rPr>
            <w:rStyle w:val="a6"/>
            <w:color w:val="auto"/>
            <w:u w:val="none"/>
          </w:rPr>
          <w:t>-</w:t>
        </w:r>
        <w:r w:rsidRPr="00BC2C33">
          <w:rPr>
            <w:rStyle w:val="a6"/>
            <w:color w:val="auto"/>
            <w:u w:val="none"/>
            <w:lang w:val="en-US"/>
          </w:rPr>
          <w:t>press</w:t>
        </w:r>
        <w:r w:rsidRPr="001C6D2D">
          <w:rPr>
            <w:rStyle w:val="a6"/>
            <w:color w:val="auto"/>
            <w:u w:val="none"/>
          </w:rPr>
          <w:t>-</w:t>
        </w:r>
        <w:r w:rsidRPr="00BC2C33">
          <w:rPr>
            <w:rStyle w:val="a6"/>
            <w:color w:val="auto"/>
            <w:u w:val="none"/>
            <w:lang w:val="en-US"/>
          </w:rPr>
          <w:t>speech</w:t>
        </w:r>
        <w:r w:rsidRPr="001C6D2D">
          <w:rPr>
            <w:rStyle w:val="a6"/>
            <w:color w:val="auto"/>
            <w:u w:val="none"/>
          </w:rPr>
          <w:t>-</w:t>
        </w:r>
        <w:r w:rsidRPr="00BC2C33">
          <w:rPr>
            <w:rStyle w:val="a6"/>
            <w:color w:val="auto"/>
            <w:u w:val="none"/>
            <w:lang w:val="en-US"/>
          </w:rPr>
          <w:t>analysis</w:t>
        </w:r>
        <w:r w:rsidRPr="001C6D2D">
          <w:rPr>
            <w:rStyle w:val="a6"/>
            <w:color w:val="auto"/>
            <w:u w:val="none"/>
          </w:rPr>
          <w:t>/</w:t>
        </w:r>
        <w:r w:rsidRPr="00BC2C33">
          <w:rPr>
            <w:rStyle w:val="a6"/>
            <w:color w:val="auto"/>
            <w:u w:val="none"/>
            <w:lang w:val="en-US"/>
          </w:rPr>
          <w:t>index</w:t>
        </w:r>
        <w:r w:rsidRPr="001C6D2D">
          <w:rPr>
            <w:rStyle w:val="a6"/>
            <w:color w:val="auto"/>
            <w:u w:val="none"/>
          </w:rPr>
          <w:t>.</w:t>
        </w:r>
        <w:r w:rsidRPr="00BC2C33">
          <w:rPr>
            <w:rStyle w:val="a6"/>
            <w:color w:val="auto"/>
            <w:u w:val="none"/>
            <w:lang w:val="en-US"/>
          </w:rPr>
          <w:t>html</w:t>
        </w:r>
      </w:hyperlink>
      <w:r w:rsidRPr="001C6D2D">
        <w:rPr>
          <w:rStyle w:val="a6"/>
          <w:color w:val="auto"/>
          <w:u w:val="none"/>
        </w:rPr>
        <w:t xml:space="preserve"> </w:t>
      </w:r>
      <w:r w:rsidRPr="001C6D2D">
        <w:t>(дата обращения 10.02.2018)</w:t>
      </w:r>
    </w:p>
  </w:footnote>
  <w:footnote w:id="48">
    <w:p w14:paraId="5D4998EB" w14:textId="5CBC131C" w:rsidR="00F21851" w:rsidRPr="001C6D2D" w:rsidRDefault="00F21851" w:rsidP="00360767">
      <w:pPr>
        <w:pStyle w:val="ad"/>
        <w:rPr>
          <w:b/>
          <w:bCs/>
        </w:rPr>
      </w:pPr>
      <w:r w:rsidRPr="00BC2C33">
        <w:rPr>
          <w:rStyle w:val="a5"/>
        </w:rPr>
        <w:footnoteRef/>
      </w:r>
      <w:r w:rsidRPr="00BC2C33">
        <w:rPr>
          <w:lang w:val="en-US"/>
        </w:rPr>
        <w:t xml:space="preserve"> </w:t>
      </w:r>
      <w:r w:rsidRPr="00BC2C33">
        <w:rPr>
          <w:bCs/>
          <w:lang w:val="en-US"/>
        </w:rPr>
        <w:t>Donald Trump Thinks the Freedom of the Press Is ‘Disgusting’, ACLU. URL</w:t>
      </w:r>
      <w:r w:rsidRPr="001C6D2D">
        <w:t xml:space="preserve">: </w:t>
      </w:r>
      <w:r>
        <w:t>URL: https</w:t>
      </w:r>
      <w:r w:rsidRPr="00BC2C33">
        <w:t xml:space="preserve">://www.aclu.org/blog/free-speech/freedom-press/donald-trump-thinks-freedom-press-disgusting </w:t>
      </w:r>
      <w:r w:rsidRPr="001C6D2D">
        <w:t>(дата обращения 10.02.2018)</w:t>
      </w:r>
    </w:p>
  </w:footnote>
  <w:footnote w:id="49">
    <w:p w14:paraId="6614875A" w14:textId="534A7720" w:rsidR="00F21851" w:rsidRPr="001C6D2D" w:rsidRDefault="00F21851" w:rsidP="00360767">
      <w:pPr>
        <w:pStyle w:val="ad"/>
        <w:rPr>
          <w:lang w:val="en-US"/>
        </w:rPr>
      </w:pPr>
      <w:r w:rsidRPr="00BC2C33">
        <w:rPr>
          <w:rStyle w:val="a5"/>
        </w:rPr>
        <w:footnoteRef/>
      </w:r>
      <w:r w:rsidRPr="00BC2C33">
        <w:rPr>
          <w:lang w:val="en-US"/>
        </w:rPr>
        <w:t xml:space="preserve"> URL:</w:t>
      </w:r>
      <w:r w:rsidRPr="001C6D2D">
        <w:rPr>
          <w:lang w:val="en-US"/>
        </w:rPr>
        <w:t xml:space="preserve"> URL: https://twitter.com/realDonaldTrump/status/847455180912181249</w:t>
      </w:r>
    </w:p>
    <w:p w14:paraId="775DF519" w14:textId="0D7E3DEA" w:rsidR="00F21851" w:rsidRPr="00BC2C33" w:rsidRDefault="007711AD" w:rsidP="00360767">
      <w:pPr>
        <w:pStyle w:val="ad"/>
        <w:rPr>
          <w:highlight w:val="cyan"/>
          <w:lang w:val="en-US"/>
        </w:rPr>
      </w:pPr>
      <w:hyperlink r:id="rId38" w:history="1"/>
      <w:r w:rsidR="00F21851" w:rsidRPr="001C6D2D">
        <w:rPr>
          <w:lang w:val="en-US"/>
        </w:rPr>
        <w:t xml:space="preserve"> </w:t>
      </w:r>
      <w:r w:rsidR="00F21851" w:rsidRPr="00BC2C33">
        <w:rPr>
          <w:lang w:val="en-US"/>
        </w:rPr>
        <w:t>(дата обращения 10.02.2018)</w:t>
      </w:r>
    </w:p>
  </w:footnote>
  <w:footnote w:id="50">
    <w:p w14:paraId="4B517E17" w14:textId="77777777" w:rsidR="00F21851" w:rsidRPr="001C6D2D" w:rsidRDefault="00F21851" w:rsidP="00360767">
      <w:pPr>
        <w:pStyle w:val="ad"/>
        <w:rPr>
          <w:b/>
          <w:bCs/>
          <w:i/>
          <w:iCs/>
          <w:lang w:val="en-US"/>
        </w:rPr>
      </w:pPr>
      <w:r w:rsidRPr="00BC2C33">
        <w:rPr>
          <w:rStyle w:val="a5"/>
        </w:rPr>
        <w:footnoteRef/>
      </w:r>
      <w:r w:rsidRPr="00BC2C33">
        <w:rPr>
          <w:lang w:val="en-US"/>
        </w:rPr>
        <w:t xml:space="preserve"> </w:t>
      </w:r>
      <w:r w:rsidRPr="001C6D2D">
        <w:rPr>
          <w:bCs/>
          <w:iCs/>
          <w:lang w:val="en-US"/>
        </w:rPr>
        <w:t>Trump Calls the News Media the ‘Enemy of the American People’</w:t>
      </w:r>
    </w:p>
    <w:p w14:paraId="78B34DC8" w14:textId="38E1D52F" w:rsidR="00F21851" w:rsidRPr="00F21851" w:rsidRDefault="00F21851" w:rsidP="00360767">
      <w:pPr>
        <w:pStyle w:val="ad"/>
      </w:pPr>
      <w:r w:rsidRPr="00BC2C33">
        <w:rPr>
          <w:lang w:val="en-US"/>
        </w:rPr>
        <w:t>URL</w:t>
      </w:r>
      <w:r w:rsidRPr="00F21851">
        <w:t xml:space="preserve">: </w:t>
      </w:r>
      <w:hyperlink r:id="rId39" w:history="1">
        <w:r w:rsidRPr="00F21851">
          <w:rPr>
            <w:rStyle w:val="a6"/>
            <w:color w:val="auto"/>
            <w:u w:val="none"/>
            <w:lang w:val="en-US"/>
          </w:rPr>
          <w:t>URL</w:t>
        </w:r>
        <w:r w:rsidRPr="00F21851">
          <w:rPr>
            <w:rStyle w:val="a6"/>
            <w:color w:val="auto"/>
            <w:u w:val="none"/>
          </w:rPr>
          <w:t xml:space="preserve">: </w:t>
        </w:r>
        <w:r w:rsidRPr="00F21851">
          <w:rPr>
            <w:rStyle w:val="a6"/>
            <w:color w:val="auto"/>
            <w:u w:val="none"/>
            <w:lang w:val="en-US"/>
          </w:rPr>
          <w:t>https</w:t>
        </w:r>
        <w:r w:rsidRPr="00F21851">
          <w:rPr>
            <w:rStyle w:val="a6"/>
            <w:color w:val="auto"/>
            <w:u w:val="none"/>
          </w:rPr>
          <w:t>://</w:t>
        </w:r>
        <w:r w:rsidRPr="00F21851">
          <w:rPr>
            <w:rStyle w:val="a6"/>
            <w:color w:val="auto"/>
            <w:u w:val="none"/>
            <w:lang w:val="en-US"/>
          </w:rPr>
          <w:t>www</w:t>
        </w:r>
        <w:r w:rsidRPr="00F21851">
          <w:rPr>
            <w:rStyle w:val="a6"/>
            <w:color w:val="auto"/>
            <w:u w:val="none"/>
          </w:rPr>
          <w:t>.</w:t>
        </w:r>
        <w:r w:rsidRPr="00F21851">
          <w:rPr>
            <w:rStyle w:val="a6"/>
            <w:color w:val="auto"/>
            <w:u w:val="none"/>
            <w:lang w:val="en-US"/>
          </w:rPr>
          <w:t>nytimes</w:t>
        </w:r>
        <w:r w:rsidRPr="00F21851">
          <w:rPr>
            <w:rStyle w:val="a6"/>
            <w:color w:val="auto"/>
            <w:u w:val="none"/>
          </w:rPr>
          <w:t>.</w:t>
        </w:r>
        <w:r w:rsidRPr="00F21851">
          <w:rPr>
            <w:rStyle w:val="a6"/>
            <w:color w:val="auto"/>
            <w:u w:val="none"/>
            <w:lang w:val="en-US"/>
          </w:rPr>
          <w:t>com</w:t>
        </w:r>
        <w:r w:rsidRPr="00F21851">
          <w:rPr>
            <w:rStyle w:val="a6"/>
            <w:color w:val="auto"/>
            <w:u w:val="none"/>
          </w:rPr>
          <w:t>/2017/02/17/</w:t>
        </w:r>
        <w:r w:rsidRPr="00F21851">
          <w:rPr>
            <w:rStyle w:val="a6"/>
            <w:color w:val="auto"/>
            <w:u w:val="none"/>
            <w:lang w:val="en-US"/>
          </w:rPr>
          <w:t>business</w:t>
        </w:r>
        <w:r w:rsidRPr="00F21851">
          <w:rPr>
            <w:rStyle w:val="a6"/>
            <w:color w:val="auto"/>
            <w:u w:val="none"/>
          </w:rPr>
          <w:t>/</w:t>
        </w:r>
        <w:r w:rsidRPr="00F21851">
          <w:rPr>
            <w:rStyle w:val="a6"/>
            <w:color w:val="auto"/>
            <w:u w:val="none"/>
            <w:lang w:val="en-US"/>
          </w:rPr>
          <w:t>trump</w:t>
        </w:r>
        <w:r w:rsidRPr="00F21851">
          <w:rPr>
            <w:rStyle w:val="a6"/>
            <w:color w:val="auto"/>
            <w:u w:val="none"/>
          </w:rPr>
          <w:t>-</w:t>
        </w:r>
        <w:r w:rsidRPr="00F21851">
          <w:rPr>
            <w:rStyle w:val="a6"/>
            <w:color w:val="auto"/>
            <w:u w:val="none"/>
            <w:lang w:val="en-US"/>
          </w:rPr>
          <w:t>calls</w:t>
        </w:r>
        <w:r w:rsidRPr="00F21851">
          <w:rPr>
            <w:rStyle w:val="a6"/>
            <w:color w:val="auto"/>
            <w:u w:val="none"/>
          </w:rPr>
          <w:t>-</w:t>
        </w:r>
        <w:r w:rsidRPr="00F21851">
          <w:rPr>
            <w:rStyle w:val="a6"/>
            <w:color w:val="auto"/>
            <w:u w:val="none"/>
            <w:lang w:val="en-US"/>
          </w:rPr>
          <w:t>the</w:t>
        </w:r>
        <w:r w:rsidRPr="00F21851">
          <w:rPr>
            <w:rStyle w:val="a6"/>
            <w:color w:val="auto"/>
            <w:u w:val="none"/>
          </w:rPr>
          <w:t>-</w:t>
        </w:r>
        <w:r w:rsidRPr="00F21851">
          <w:rPr>
            <w:rStyle w:val="a6"/>
            <w:color w:val="auto"/>
            <w:u w:val="none"/>
            <w:lang w:val="en-US"/>
          </w:rPr>
          <w:t>news</w:t>
        </w:r>
        <w:r w:rsidRPr="00F21851">
          <w:rPr>
            <w:rStyle w:val="a6"/>
            <w:color w:val="auto"/>
            <w:u w:val="none"/>
          </w:rPr>
          <w:t>-</w:t>
        </w:r>
        <w:r w:rsidRPr="00F21851">
          <w:rPr>
            <w:rStyle w:val="a6"/>
            <w:color w:val="auto"/>
            <w:u w:val="none"/>
            <w:lang w:val="en-US"/>
          </w:rPr>
          <w:t>media</w:t>
        </w:r>
        <w:r w:rsidRPr="00F21851">
          <w:rPr>
            <w:rStyle w:val="a6"/>
            <w:color w:val="auto"/>
            <w:u w:val="none"/>
          </w:rPr>
          <w:t>-</w:t>
        </w:r>
        <w:r w:rsidRPr="00F21851">
          <w:rPr>
            <w:rStyle w:val="a6"/>
            <w:color w:val="auto"/>
            <w:u w:val="none"/>
            <w:lang w:val="en-US"/>
          </w:rPr>
          <w:t>the</w:t>
        </w:r>
        <w:r w:rsidRPr="00F21851">
          <w:rPr>
            <w:rStyle w:val="a6"/>
            <w:color w:val="auto"/>
            <w:u w:val="none"/>
          </w:rPr>
          <w:t>-</w:t>
        </w:r>
        <w:r w:rsidRPr="00F21851">
          <w:rPr>
            <w:rStyle w:val="a6"/>
            <w:color w:val="auto"/>
            <w:u w:val="none"/>
            <w:lang w:val="en-US"/>
          </w:rPr>
          <w:t>enemy</w:t>
        </w:r>
        <w:r w:rsidRPr="00F21851">
          <w:rPr>
            <w:rStyle w:val="a6"/>
            <w:color w:val="auto"/>
            <w:u w:val="none"/>
          </w:rPr>
          <w:t>-</w:t>
        </w:r>
        <w:r w:rsidRPr="00F21851">
          <w:rPr>
            <w:rStyle w:val="a6"/>
            <w:color w:val="auto"/>
            <w:u w:val="none"/>
            <w:lang w:val="en-US"/>
          </w:rPr>
          <w:t>of</w:t>
        </w:r>
        <w:r w:rsidRPr="00F21851">
          <w:rPr>
            <w:rStyle w:val="a6"/>
            <w:color w:val="auto"/>
            <w:u w:val="none"/>
          </w:rPr>
          <w:t>-</w:t>
        </w:r>
        <w:r w:rsidRPr="00F21851">
          <w:rPr>
            <w:rStyle w:val="a6"/>
            <w:color w:val="auto"/>
            <w:u w:val="none"/>
            <w:lang w:val="en-US"/>
          </w:rPr>
          <w:t>the</w:t>
        </w:r>
        <w:r w:rsidRPr="00F21851">
          <w:rPr>
            <w:rStyle w:val="a6"/>
            <w:color w:val="auto"/>
            <w:u w:val="none"/>
          </w:rPr>
          <w:t>-</w:t>
        </w:r>
        <w:r w:rsidRPr="00F21851">
          <w:rPr>
            <w:rStyle w:val="a6"/>
            <w:color w:val="auto"/>
            <w:u w:val="none"/>
            <w:lang w:val="en-US"/>
          </w:rPr>
          <w:t>people</w:t>
        </w:r>
        <w:r w:rsidRPr="00F21851">
          <w:rPr>
            <w:rStyle w:val="a6"/>
            <w:color w:val="auto"/>
            <w:u w:val="none"/>
          </w:rPr>
          <w:t>.</w:t>
        </w:r>
        <w:r w:rsidRPr="00F21851">
          <w:rPr>
            <w:rStyle w:val="a6"/>
            <w:color w:val="auto"/>
            <w:u w:val="none"/>
            <w:lang w:val="en-US"/>
          </w:rPr>
          <w:t>html</w:t>
        </w:r>
      </w:hyperlink>
      <w:r w:rsidRPr="00F21851">
        <w:t xml:space="preserve">  (дата обращения 10.02.2018)</w:t>
      </w:r>
    </w:p>
  </w:footnote>
  <w:footnote w:id="51">
    <w:p w14:paraId="65F8CD30" w14:textId="35656193" w:rsidR="00F21851" w:rsidRPr="00BC2C33" w:rsidRDefault="00F21851" w:rsidP="00360767">
      <w:pPr>
        <w:pStyle w:val="ad"/>
        <w:rPr>
          <w:lang w:val="en-US"/>
        </w:rPr>
      </w:pPr>
      <w:r w:rsidRPr="00F21851">
        <w:rPr>
          <w:rStyle w:val="a5"/>
        </w:rPr>
        <w:footnoteRef/>
      </w:r>
      <w:r w:rsidRPr="00F21851">
        <w:rPr>
          <w:lang w:val="en-US"/>
        </w:rPr>
        <w:t xml:space="preserve"> Reporters without borders, report 2017. URL: </w:t>
      </w:r>
      <w:hyperlink r:id="rId40" w:history="1">
        <w:r w:rsidRPr="00F21851">
          <w:rPr>
            <w:rStyle w:val="a6"/>
            <w:color w:val="auto"/>
            <w:u w:val="none"/>
            <w:lang w:val="en-US"/>
          </w:rPr>
          <w:t>URL: https://rsf.org/en/ranking</w:t>
        </w:r>
      </w:hyperlink>
      <w:r w:rsidRPr="00F21851">
        <w:rPr>
          <w:rStyle w:val="a6"/>
          <w:color w:val="auto"/>
          <w:u w:val="none"/>
          <w:lang w:val="en-US"/>
        </w:rPr>
        <w:t xml:space="preserve"> </w:t>
      </w:r>
      <w:r w:rsidRPr="00F21851">
        <w:rPr>
          <w:lang w:val="en-US"/>
        </w:rPr>
        <w:t>(дата обращения 10.02.2018)</w:t>
      </w:r>
    </w:p>
  </w:footnote>
  <w:footnote w:id="52">
    <w:p w14:paraId="21FE0F31" w14:textId="7A8D6493" w:rsidR="00F21851" w:rsidRPr="001C6D2D" w:rsidRDefault="00F21851" w:rsidP="00360767">
      <w:pPr>
        <w:pStyle w:val="ad"/>
      </w:pPr>
      <w:r w:rsidRPr="00BC2C33">
        <w:rPr>
          <w:rStyle w:val="a5"/>
        </w:rPr>
        <w:footnoteRef/>
      </w:r>
      <w:r w:rsidRPr="00BC2C33">
        <w:t xml:space="preserve"> Балалуева И. Медиаобраз и социообраз: процессы взаимоуправления в информационном обществе. </w:t>
      </w:r>
      <w:r w:rsidRPr="00BC2C33">
        <w:rPr>
          <w:lang w:val="en-US"/>
        </w:rPr>
        <w:t>URL</w:t>
      </w:r>
      <w:r w:rsidRPr="001C6D2D">
        <w:t xml:space="preserve">: </w:t>
      </w:r>
      <w:hyperlink r:id="rId41" w:history="1">
        <w:r w:rsidRPr="00BC2C33">
          <w:rPr>
            <w:rStyle w:val="a6"/>
            <w:color w:val="auto"/>
            <w:u w:val="none"/>
            <w:lang w:val="en-US"/>
          </w:rPr>
          <w:t>http</w:t>
        </w:r>
        <w:r w:rsidRPr="001C6D2D">
          <w:rPr>
            <w:rStyle w:val="a6"/>
            <w:color w:val="auto"/>
            <w:u w:val="none"/>
          </w:rPr>
          <w:t>://</w:t>
        </w:r>
        <w:r w:rsidRPr="00BC2C33">
          <w:rPr>
            <w:rStyle w:val="a6"/>
            <w:color w:val="auto"/>
            <w:u w:val="none"/>
            <w:lang w:val="en-US"/>
          </w:rPr>
          <w:t>pravo</w:t>
        </w:r>
        <w:r w:rsidRPr="001C6D2D">
          <w:rPr>
            <w:rStyle w:val="a6"/>
            <w:color w:val="auto"/>
            <w:u w:val="none"/>
          </w:rPr>
          <w:t>.</w:t>
        </w:r>
        <w:r w:rsidRPr="00BC2C33">
          <w:rPr>
            <w:rStyle w:val="a6"/>
            <w:color w:val="auto"/>
            <w:u w:val="none"/>
            <w:lang w:val="en-US"/>
          </w:rPr>
          <w:t>mgimo</w:t>
        </w:r>
        <w:r w:rsidRPr="001C6D2D">
          <w:rPr>
            <w:rStyle w:val="a6"/>
            <w:color w:val="auto"/>
            <w:u w:val="none"/>
          </w:rPr>
          <w:t>.</w:t>
        </w:r>
        <w:r w:rsidRPr="00BC2C33">
          <w:rPr>
            <w:rStyle w:val="a6"/>
            <w:color w:val="auto"/>
            <w:u w:val="none"/>
            <w:lang w:val="en-US"/>
          </w:rPr>
          <w:t>ru</w:t>
        </w:r>
        <w:r w:rsidRPr="001C6D2D">
          <w:rPr>
            <w:rStyle w:val="a6"/>
            <w:color w:val="auto"/>
            <w:u w:val="none"/>
          </w:rPr>
          <w:t>/</w:t>
        </w:r>
        <w:r w:rsidRPr="00BC2C33">
          <w:rPr>
            <w:rStyle w:val="a6"/>
            <w:color w:val="auto"/>
            <w:u w:val="none"/>
            <w:lang w:val="en-US"/>
          </w:rPr>
          <w:t>sites</w:t>
        </w:r>
        <w:r w:rsidRPr="001C6D2D">
          <w:rPr>
            <w:rStyle w:val="a6"/>
            <w:color w:val="auto"/>
            <w:u w:val="none"/>
          </w:rPr>
          <w:t>/</w:t>
        </w:r>
        <w:r w:rsidRPr="00BC2C33">
          <w:rPr>
            <w:rStyle w:val="a6"/>
            <w:color w:val="auto"/>
            <w:u w:val="none"/>
            <w:lang w:val="en-US"/>
          </w:rPr>
          <w:t>default</w:t>
        </w:r>
        <w:r w:rsidRPr="001C6D2D">
          <w:rPr>
            <w:rStyle w:val="a6"/>
            <w:color w:val="auto"/>
            <w:u w:val="none"/>
          </w:rPr>
          <w:t>/</w:t>
        </w:r>
        <w:r w:rsidRPr="00BC2C33">
          <w:rPr>
            <w:rStyle w:val="a6"/>
            <w:color w:val="auto"/>
            <w:u w:val="none"/>
            <w:lang w:val="en-US"/>
          </w:rPr>
          <w:t>files</w:t>
        </w:r>
        <w:r w:rsidRPr="001C6D2D">
          <w:rPr>
            <w:rStyle w:val="a6"/>
            <w:color w:val="auto"/>
            <w:u w:val="none"/>
          </w:rPr>
          <w:t>/</w:t>
        </w:r>
        <w:r w:rsidRPr="00BC2C33">
          <w:rPr>
            <w:rStyle w:val="a6"/>
            <w:color w:val="auto"/>
            <w:u w:val="none"/>
            <w:lang w:val="en-US"/>
          </w:rPr>
          <w:t>pdf</w:t>
        </w:r>
        <w:r w:rsidRPr="001C6D2D">
          <w:rPr>
            <w:rStyle w:val="a6"/>
            <w:color w:val="auto"/>
            <w:u w:val="none"/>
          </w:rPr>
          <w:t>/14_</w:t>
        </w:r>
        <w:r w:rsidRPr="00BC2C33">
          <w:rPr>
            <w:rStyle w:val="a6"/>
            <w:color w:val="auto"/>
            <w:u w:val="none"/>
            <w:lang w:val="en-US"/>
          </w:rPr>
          <w:t>balaluevai</w:t>
        </w:r>
        <w:r w:rsidRPr="001C6D2D">
          <w:rPr>
            <w:rStyle w:val="a6"/>
            <w:color w:val="auto"/>
            <w:u w:val="none"/>
          </w:rPr>
          <w:t>.</w:t>
        </w:r>
        <w:r w:rsidRPr="00BC2C33">
          <w:rPr>
            <w:rStyle w:val="a6"/>
            <w:color w:val="auto"/>
            <w:u w:val="none"/>
            <w:lang w:val="en-US"/>
          </w:rPr>
          <w:t>pdf</w:t>
        </w:r>
      </w:hyperlink>
      <w:r w:rsidRPr="001C6D2D">
        <w:rPr>
          <w:rStyle w:val="a6"/>
          <w:color w:val="auto"/>
          <w:u w:val="none"/>
        </w:rPr>
        <w:t xml:space="preserve"> </w:t>
      </w:r>
      <w:r w:rsidRPr="001C6D2D">
        <w:t>(дата обращения 20.02.2018)</w:t>
      </w:r>
    </w:p>
  </w:footnote>
  <w:footnote w:id="53">
    <w:p w14:paraId="3D8B1048" w14:textId="60240D79" w:rsidR="00F21851" w:rsidRPr="00BC2C33" w:rsidRDefault="00F21851" w:rsidP="00360767">
      <w:pPr>
        <w:pStyle w:val="ad"/>
      </w:pPr>
      <w:r w:rsidRPr="00BC2C33">
        <w:rPr>
          <w:rStyle w:val="a5"/>
        </w:rPr>
        <w:footnoteRef/>
      </w:r>
      <w:r w:rsidRPr="00BC2C33">
        <w:t xml:space="preserve">Драгачева О. С. Внешнеполитический имидж государства и его лидера: технологии формирования и позиционирования. [Текст]: Автореф. дис. канд. полит. наук. – М., 2006. </w:t>
      </w:r>
      <w:r w:rsidRPr="00BC2C33">
        <w:rPr>
          <w:lang w:val="en-US"/>
        </w:rPr>
        <w:t>URL</w:t>
      </w:r>
      <w:r w:rsidRPr="00BC2C33">
        <w:t xml:space="preserve">: </w:t>
      </w:r>
      <w:hyperlink r:id="rId42" w:anchor="ixzz55ZvCgWIp" w:history="1">
        <w:r w:rsidRPr="00BC2C33">
          <w:rPr>
            <w:rStyle w:val="a6"/>
            <w:color w:val="auto"/>
            <w:u w:val="none"/>
            <w:lang w:val="en-US"/>
          </w:rPr>
          <w:t>http</w:t>
        </w:r>
        <w:r w:rsidRPr="00BC2C33">
          <w:rPr>
            <w:rStyle w:val="a6"/>
            <w:color w:val="auto"/>
            <w:u w:val="none"/>
          </w:rPr>
          <w:t>://</w:t>
        </w:r>
        <w:r w:rsidRPr="00BC2C33">
          <w:rPr>
            <w:rStyle w:val="a6"/>
            <w:color w:val="auto"/>
            <w:u w:val="none"/>
            <w:lang w:val="en-US"/>
          </w:rPr>
          <w:t>www</w:t>
        </w:r>
        <w:r w:rsidRPr="00BC2C33">
          <w:rPr>
            <w:rStyle w:val="a6"/>
            <w:color w:val="auto"/>
            <w:u w:val="none"/>
          </w:rPr>
          <w:t>.</w:t>
        </w:r>
        <w:r w:rsidRPr="00BC2C33">
          <w:rPr>
            <w:rStyle w:val="a6"/>
            <w:color w:val="auto"/>
            <w:u w:val="none"/>
            <w:lang w:val="en-US"/>
          </w:rPr>
          <w:t>dissercat</w:t>
        </w:r>
        <w:r w:rsidRPr="00BC2C33">
          <w:rPr>
            <w:rStyle w:val="a6"/>
            <w:color w:val="auto"/>
            <w:u w:val="none"/>
          </w:rPr>
          <w:t>.</w:t>
        </w:r>
        <w:r w:rsidRPr="00BC2C33">
          <w:rPr>
            <w:rStyle w:val="a6"/>
            <w:color w:val="auto"/>
            <w:u w:val="none"/>
            <w:lang w:val="en-US"/>
          </w:rPr>
          <w:t>com</w:t>
        </w:r>
        <w:r w:rsidRPr="00BC2C33">
          <w:rPr>
            <w:rStyle w:val="a6"/>
            <w:color w:val="auto"/>
            <w:u w:val="none"/>
          </w:rPr>
          <w:t>/</w:t>
        </w:r>
        <w:r w:rsidRPr="00BC2C33">
          <w:rPr>
            <w:rStyle w:val="a6"/>
            <w:color w:val="auto"/>
            <w:u w:val="none"/>
            <w:lang w:val="en-US"/>
          </w:rPr>
          <w:t>content</w:t>
        </w:r>
        <w:r w:rsidRPr="00BC2C33">
          <w:rPr>
            <w:rStyle w:val="a6"/>
            <w:color w:val="auto"/>
            <w:u w:val="none"/>
          </w:rPr>
          <w:t>/</w:t>
        </w:r>
        <w:r w:rsidRPr="00BC2C33">
          <w:rPr>
            <w:rStyle w:val="a6"/>
            <w:color w:val="auto"/>
            <w:u w:val="none"/>
            <w:lang w:val="en-US"/>
          </w:rPr>
          <w:t>vneshnepoliticheskii</w:t>
        </w:r>
        <w:r w:rsidRPr="00BC2C33">
          <w:rPr>
            <w:rStyle w:val="a6"/>
            <w:color w:val="auto"/>
            <w:u w:val="none"/>
          </w:rPr>
          <w:t>-</w:t>
        </w:r>
        <w:r w:rsidRPr="00BC2C33">
          <w:rPr>
            <w:rStyle w:val="a6"/>
            <w:color w:val="auto"/>
            <w:u w:val="none"/>
            <w:lang w:val="en-US"/>
          </w:rPr>
          <w:t>imidzh</w:t>
        </w:r>
        <w:r w:rsidRPr="00BC2C33">
          <w:rPr>
            <w:rStyle w:val="a6"/>
            <w:color w:val="auto"/>
            <w:u w:val="none"/>
          </w:rPr>
          <w:t>-</w:t>
        </w:r>
        <w:r w:rsidRPr="00BC2C33">
          <w:rPr>
            <w:rStyle w:val="a6"/>
            <w:color w:val="auto"/>
            <w:u w:val="none"/>
            <w:lang w:val="en-US"/>
          </w:rPr>
          <w:t>gosudarstva</w:t>
        </w:r>
        <w:r w:rsidRPr="00BC2C33">
          <w:rPr>
            <w:rStyle w:val="a6"/>
            <w:color w:val="auto"/>
            <w:u w:val="none"/>
          </w:rPr>
          <w:t>-</w:t>
        </w:r>
        <w:r w:rsidRPr="00BC2C33">
          <w:rPr>
            <w:rStyle w:val="a6"/>
            <w:color w:val="auto"/>
            <w:u w:val="none"/>
            <w:lang w:val="en-US"/>
          </w:rPr>
          <w:t>i</w:t>
        </w:r>
        <w:r w:rsidRPr="00BC2C33">
          <w:rPr>
            <w:rStyle w:val="a6"/>
            <w:color w:val="auto"/>
            <w:u w:val="none"/>
          </w:rPr>
          <w:t>-</w:t>
        </w:r>
        <w:r w:rsidRPr="00BC2C33">
          <w:rPr>
            <w:rStyle w:val="a6"/>
            <w:color w:val="auto"/>
            <w:u w:val="none"/>
            <w:lang w:val="en-US"/>
          </w:rPr>
          <w:t>ego</w:t>
        </w:r>
        <w:r w:rsidRPr="00BC2C33">
          <w:rPr>
            <w:rStyle w:val="a6"/>
            <w:color w:val="auto"/>
            <w:u w:val="none"/>
          </w:rPr>
          <w:t>-</w:t>
        </w:r>
        <w:r w:rsidRPr="00BC2C33">
          <w:rPr>
            <w:rStyle w:val="a6"/>
            <w:color w:val="auto"/>
            <w:u w:val="none"/>
            <w:lang w:val="en-US"/>
          </w:rPr>
          <w:t>lidera</w:t>
        </w:r>
        <w:r w:rsidRPr="00BC2C33">
          <w:rPr>
            <w:rStyle w:val="a6"/>
            <w:color w:val="auto"/>
            <w:u w:val="none"/>
          </w:rPr>
          <w:t>-</w:t>
        </w:r>
        <w:r w:rsidRPr="00BC2C33">
          <w:rPr>
            <w:rStyle w:val="a6"/>
            <w:color w:val="auto"/>
            <w:u w:val="none"/>
            <w:lang w:val="en-US"/>
          </w:rPr>
          <w:t>tekhnologii</w:t>
        </w:r>
        <w:r w:rsidRPr="00BC2C33">
          <w:rPr>
            <w:rStyle w:val="a6"/>
            <w:color w:val="auto"/>
            <w:u w:val="none"/>
          </w:rPr>
          <w:t>-</w:t>
        </w:r>
        <w:r w:rsidRPr="00BC2C33">
          <w:rPr>
            <w:rStyle w:val="a6"/>
            <w:color w:val="auto"/>
            <w:u w:val="none"/>
            <w:lang w:val="en-US"/>
          </w:rPr>
          <w:t>formirovaniya</w:t>
        </w:r>
        <w:r w:rsidRPr="00BC2C33">
          <w:rPr>
            <w:rStyle w:val="a6"/>
            <w:color w:val="auto"/>
            <w:u w:val="none"/>
          </w:rPr>
          <w:t>-</w:t>
        </w:r>
        <w:r w:rsidRPr="00BC2C33">
          <w:rPr>
            <w:rStyle w:val="a6"/>
            <w:color w:val="auto"/>
            <w:u w:val="none"/>
            <w:lang w:val="en-US"/>
          </w:rPr>
          <w:t>i</w:t>
        </w:r>
        <w:r w:rsidRPr="00BC2C33">
          <w:rPr>
            <w:rStyle w:val="a6"/>
            <w:color w:val="auto"/>
            <w:u w:val="none"/>
          </w:rPr>
          <w:t>-</w:t>
        </w:r>
        <w:r w:rsidRPr="00BC2C33">
          <w:rPr>
            <w:rStyle w:val="a6"/>
            <w:color w:val="auto"/>
            <w:u w:val="none"/>
            <w:lang w:val="en-US"/>
          </w:rPr>
          <w:t>pozitsionir</w:t>
        </w:r>
        <w:r w:rsidRPr="00BC2C33">
          <w:rPr>
            <w:rStyle w:val="a6"/>
            <w:color w:val="auto"/>
            <w:u w:val="none"/>
          </w:rPr>
          <w:t>#</w:t>
        </w:r>
        <w:r w:rsidRPr="00BC2C33">
          <w:rPr>
            <w:rStyle w:val="a6"/>
            <w:color w:val="auto"/>
            <w:u w:val="none"/>
            <w:lang w:val="en-US"/>
          </w:rPr>
          <w:t>ixzz</w:t>
        </w:r>
        <w:r w:rsidRPr="00BC2C33">
          <w:rPr>
            <w:rStyle w:val="a6"/>
            <w:color w:val="auto"/>
            <w:u w:val="none"/>
          </w:rPr>
          <w:t>55</w:t>
        </w:r>
        <w:r w:rsidRPr="00BC2C33">
          <w:rPr>
            <w:rStyle w:val="a6"/>
            <w:color w:val="auto"/>
            <w:u w:val="none"/>
            <w:lang w:val="en-US"/>
          </w:rPr>
          <w:t>ZvCgWIp</w:t>
        </w:r>
      </w:hyperlink>
      <w:r w:rsidRPr="001C6D2D">
        <w:rPr>
          <w:rStyle w:val="a6"/>
          <w:color w:val="auto"/>
          <w:u w:val="none"/>
        </w:rPr>
        <w:t xml:space="preserve"> </w:t>
      </w:r>
      <w:r w:rsidRPr="001C6D2D">
        <w:t>(дата обращения 23.02.2018)</w:t>
      </w:r>
    </w:p>
  </w:footnote>
  <w:footnote w:id="54">
    <w:p w14:paraId="2E9A343A" w14:textId="4813458F" w:rsidR="00F21851" w:rsidRPr="00F21851" w:rsidRDefault="00F21851" w:rsidP="00360767">
      <w:pPr>
        <w:pStyle w:val="ad"/>
      </w:pPr>
      <w:r w:rsidRPr="00BC2C33">
        <w:rPr>
          <w:rStyle w:val="a5"/>
        </w:rPr>
        <w:footnoteRef/>
      </w:r>
      <w:r w:rsidRPr="001C6D2D">
        <w:t xml:space="preserve"> </w:t>
      </w:r>
      <w:r w:rsidRPr="00BC2C33">
        <w:rPr>
          <w:lang w:val="en-US"/>
        </w:rPr>
        <w:t>Image</w:t>
      </w:r>
      <w:r w:rsidRPr="001C6D2D">
        <w:t xml:space="preserve"> // </w:t>
      </w:r>
      <w:r w:rsidRPr="00F21851">
        <w:rPr>
          <w:lang w:val="en-US"/>
        </w:rPr>
        <w:t>Cambridge</w:t>
      </w:r>
      <w:r w:rsidRPr="00F21851">
        <w:t xml:space="preserve"> </w:t>
      </w:r>
      <w:r w:rsidRPr="00F21851">
        <w:rPr>
          <w:lang w:val="en-US"/>
        </w:rPr>
        <w:t>dictionary</w:t>
      </w:r>
      <w:r w:rsidRPr="00F21851">
        <w:t xml:space="preserve"> [Электронный ресурс], </w:t>
      </w:r>
      <w:r w:rsidRPr="00F21851">
        <w:rPr>
          <w:lang w:val="en-US"/>
        </w:rPr>
        <w:t>URL</w:t>
      </w:r>
      <w:r w:rsidRPr="00F21851">
        <w:t xml:space="preserve">: </w:t>
      </w:r>
      <w:hyperlink r:id="rId43" w:history="1">
        <w:r w:rsidRPr="00F21851">
          <w:rPr>
            <w:rStyle w:val="a6"/>
            <w:color w:val="auto"/>
            <w:u w:val="none"/>
          </w:rPr>
          <w:t>URL: https://dictionary.cambridge.org/ru/%D1%81%D0%BB%D0%BE%D0%B2%D0%B0%D1%80%D1%8C/%D0%B0%D0%BD%D0%B3%D0%BB%D0%BE-%D1%80%D1%83%D1%81%D1%81%D0%BA%D0%B8%D0%B9/image</w:t>
        </w:r>
      </w:hyperlink>
      <w:r w:rsidRPr="00F21851">
        <w:t xml:space="preserve"> (дата обращения 23.02.2018)</w:t>
      </w:r>
    </w:p>
  </w:footnote>
  <w:footnote w:id="55">
    <w:p w14:paraId="1810AC8B" w14:textId="57F91D8A" w:rsidR="00F21851" w:rsidRPr="001C6D2D" w:rsidRDefault="00F21851" w:rsidP="00360767">
      <w:pPr>
        <w:pStyle w:val="ad"/>
      </w:pPr>
      <w:r w:rsidRPr="00F21851">
        <w:rPr>
          <w:rStyle w:val="a5"/>
        </w:rPr>
        <w:footnoteRef/>
      </w:r>
      <w:r w:rsidRPr="00F21851">
        <w:t xml:space="preserve"> Image // Cambridge Dictionary [Электронный ресурс], </w:t>
      </w:r>
      <w:r w:rsidRPr="00F21851">
        <w:rPr>
          <w:lang w:val="en-US"/>
        </w:rPr>
        <w:t>URL</w:t>
      </w:r>
      <w:r w:rsidRPr="00F21851">
        <w:t xml:space="preserve">:  </w:t>
      </w:r>
      <w:hyperlink r:id="rId44" w:history="1">
        <w:r w:rsidRPr="00F21851">
          <w:rPr>
            <w:rStyle w:val="a6"/>
            <w:color w:val="auto"/>
            <w:u w:val="none"/>
          </w:rPr>
          <w:t>URL: https://dictionary.cambridge.org/dictionary/english/image</w:t>
        </w:r>
      </w:hyperlink>
      <w:r w:rsidRPr="00F21851">
        <w:t xml:space="preserve"> (дата обращения 23.02.2018)</w:t>
      </w:r>
    </w:p>
  </w:footnote>
  <w:footnote w:id="56">
    <w:p w14:paraId="4ED0BEE9" w14:textId="2AD6B665" w:rsidR="00F21851" w:rsidRPr="00BC2C33" w:rsidRDefault="00F21851" w:rsidP="00360767">
      <w:pPr>
        <w:pStyle w:val="ad"/>
      </w:pPr>
      <w:r w:rsidRPr="00BC2C33">
        <w:rPr>
          <w:rStyle w:val="a5"/>
        </w:rPr>
        <w:footnoteRef/>
      </w:r>
      <w:r w:rsidRPr="00BC2C33">
        <w:t xml:space="preserve"> Гавра Д. П. Внешний имидж государства: понимание категории и структурные модели // Имидж государства / региона: современные подходы: новые идеи в теории и практике коммуникации: сб. науч. трудов. Вып. 3. – СПб., 2009.</w:t>
      </w:r>
    </w:p>
  </w:footnote>
  <w:footnote w:id="57">
    <w:p w14:paraId="6B19BE6F" w14:textId="3C0866E9" w:rsidR="00F21851" w:rsidRPr="00BC2C33" w:rsidRDefault="00F21851" w:rsidP="00360767">
      <w:pPr>
        <w:pStyle w:val="ad"/>
      </w:pPr>
      <w:r w:rsidRPr="00BC2C33">
        <w:rPr>
          <w:rStyle w:val="a5"/>
        </w:rPr>
        <w:footnoteRef/>
      </w:r>
      <w:r w:rsidRPr="00BC2C33">
        <w:t xml:space="preserve"> Богдан Е. Н. «Медиаобраз России как средство консолидации общества: структурно-функциональные характеристики»: автореф. дис. … канд. филол. н. – М., 2007.</w:t>
      </w:r>
    </w:p>
  </w:footnote>
  <w:footnote w:id="58">
    <w:p w14:paraId="5924A402" w14:textId="571E8E49" w:rsidR="00F21851" w:rsidRPr="001C6D2D" w:rsidRDefault="00F21851" w:rsidP="00360767">
      <w:pPr>
        <w:pStyle w:val="ad"/>
        <w:rPr>
          <w:lang w:val="en-US"/>
        </w:rPr>
      </w:pPr>
      <w:r w:rsidRPr="00BC2C33">
        <w:rPr>
          <w:rStyle w:val="a5"/>
        </w:rPr>
        <w:footnoteRef/>
      </w:r>
      <w:r w:rsidRPr="00BC2C33">
        <w:t xml:space="preserve"> Гавра Д. П. Внешний имидж государства: понимание категории и структурные модели // Имидж государства / региона: современные подходы: новые идеи в теории и практике коммуникации: сб. науч. трудов. Вып</w:t>
      </w:r>
      <w:r w:rsidRPr="001C6D2D">
        <w:rPr>
          <w:lang w:val="en-US"/>
        </w:rPr>
        <w:t xml:space="preserve">. 3. – </w:t>
      </w:r>
      <w:r w:rsidRPr="00BC2C33">
        <w:t>СПб</w:t>
      </w:r>
      <w:r w:rsidRPr="001C6D2D">
        <w:rPr>
          <w:lang w:val="en-US"/>
        </w:rPr>
        <w:t xml:space="preserve">., 2009. – </w:t>
      </w:r>
      <w:r w:rsidRPr="00BC2C33">
        <w:t>С</w:t>
      </w:r>
      <w:r w:rsidRPr="001C6D2D">
        <w:rPr>
          <w:lang w:val="en-US"/>
        </w:rPr>
        <w:t>. 190.</w:t>
      </w:r>
    </w:p>
  </w:footnote>
  <w:footnote w:id="59">
    <w:p w14:paraId="5F48C16D" w14:textId="1087B0D7" w:rsidR="00F21851" w:rsidRPr="001C6D2D" w:rsidRDefault="00F21851" w:rsidP="00360767">
      <w:pPr>
        <w:pStyle w:val="ad"/>
        <w:rPr>
          <w:lang w:val="en-US"/>
        </w:rPr>
      </w:pPr>
      <w:r w:rsidRPr="00F21851">
        <w:rPr>
          <w:rStyle w:val="a5"/>
        </w:rPr>
        <w:footnoteRef/>
      </w:r>
      <w:r w:rsidRPr="00F21851">
        <w:rPr>
          <w:lang w:val="en-US"/>
        </w:rPr>
        <w:t xml:space="preserve"> Joseph S. Nye, Jr. Soft Power: The Means to Success in World Politics URL: </w:t>
      </w:r>
      <w:hyperlink r:id="rId45" w:history="1">
        <w:r w:rsidRPr="00F21851">
          <w:rPr>
            <w:rStyle w:val="a6"/>
            <w:color w:val="auto"/>
            <w:u w:val="none"/>
            <w:lang w:val="en-US"/>
          </w:rPr>
          <w:t>URL: https://www.belfercenter.org/sites/default/files/legacy/files/joe_nye_wielding_soft_power.pdf</w:t>
        </w:r>
      </w:hyperlink>
      <w:r w:rsidRPr="00F21851">
        <w:rPr>
          <w:lang w:val="en-US"/>
        </w:rPr>
        <w:t xml:space="preserve"> (</w:t>
      </w:r>
      <w:r w:rsidRPr="00F21851">
        <w:t>дата</w:t>
      </w:r>
      <w:r w:rsidRPr="00F21851">
        <w:rPr>
          <w:lang w:val="en-US"/>
        </w:rPr>
        <w:t xml:space="preserve"> </w:t>
      </w:r>
      <w:r w:rsidRPr="00F21851">
        <w:t>обращения</w:t>
      </w:r>
      <w:r w:rsidRPr="00F21851">
        <w:rPr>
          <w:lang w:val="en-US"/>
        </w:rPr>
        <w:t xml:space="preserve"> 26.02.2018)</w:t>
      </w:r>
    </w:p>
  </w:footnote>
  <w:footnote w:id="60">
    <w:p w14:paraId="28C1320B" w14:textId="1C513A7E" w:rsidR="00F21851" w:rsidRPr="00F21851" w:rsidRDefault="00F21851" w:rsidP="00360767">
      <w:pPr>
        <w:pStyle w:val="ad"/>
      </w:pPr>
      <w:r w:rsidRPr="00F21851">
        <w:rPr>
          <w:rStyle w:val="a5"/>
        </w:rPr>
        <w:footnoteRef/>
      </w:r>
      <w:r w:rsidRPr="00F21851">
        <w:t xml:space="preserve"> Гениальные рекламные кампании от гуру рекламы Дэвида Огилви. </w:t>
      </w:r>
      <w:r w:rsidRPr="00F21851">
        <w:rPr>
          <w:lang w:val="en-US"/>
        </w:rPr>
        <w:t>URL</w:t>
      </w:r>
      <w:r w:rsidRPr="00F21851">
        <w:t xml:space="preserve">: </w:t>
      </w:r>
      <w:hyperlink r:id="rId46" w:history="1">
        <w:r w:rsidRPr="00F21851">
          <w:rPr>
            <w:rStyle w:val="a6"/>
            <w:color w:val="auto"/>
            <w:u w:val="none"/>
          </w:rPr>
          <w:t>URL: https://www.gd.ru/articles/8167-genialnye-reklamnye-kampanii-ot-guru-reklamy-devida-ogilvi</w:t>
        </w:r>
      </w:hyperlink>
      <w:r w:rsidRPr="00F21851">
        <w:t xml:space="preserve"> (дата обращения 26.02.2018)</w:t>
      </w:r>
    </w:p>
  </w:footnote>
  <w:footnote w:id="61">
    <w:p w14:paraId="3EAE72F3" w14:textId="2608F864" w:rsidR="00F21851" w:rsidRPr="00F21851" w:rsidRDefault="00F21851" w:rsidP="00360767">
      <w:pPr>
        <w:pStyle w:val="ad"/>
      </w:pPr>
      <w:r w:rsidRPr="00F21851">
        <w:rPr>
          <w:rStyle w:val="a5"/>
        </w:rPr>
        <w:footnoteRef/>
      </w:r>
      <w:r w:rsidRPr="00F21851">
        <w:t xml:space="preserve"> Кара-Мурза С.Г. Манипуляция сознанием. М.; 2000.- с. 123 </w:t>
      </w:r>
    </w:p>
  </w:footnote>
  <w:footnote w:id="62">
    <w:p w14:paraId="3A7E9AE4" w14:textId="23622497" w:rsidR="00F21851" w:rsidRPr="00F21851" w:rsidRDefault="00F21851" w:rsidP="00360767">
      <w:pPr>
        <w:pStyle w:val="ad"/>
      </w:pPr>
      <w:r w:rsidRPr="00F21851">
        <w:rPr>
          <w:rStyle w:val="a5"/>
        </w:rPr>
        <w:footnoteRef/>
      </w:r>
      <w:r w:rsidRPr="00F21851">
        <w:t xml:space="preserve"> Уолтер Липпман. Общественное мнение. </w:t>
      </w:r>
      <w:r w:rsidRPr="00F21851">
        <w:rPr>
          <w:lang w:val="en-US"/>
        </w:rPr>
        <w:t>URL</w:t>
      </w:r>
      <w:r w:rsidRPr="00F21851">
        <w:t xml:space="preserve">: </w:t>
      </w:r>
      <w:hyperlink r:id="rId47" w:history="1">
        <w:r w:rsidRPr="00F21851">
          <w:rPr>
            <w:rStyle w:val="a6"/>
            <w:color w:val="auto"/>
            <w:u w:val="none"/>
          </w:rPr>
          <w:t>URL: https://www.litmir.me/br/?b=248178&amp;p=19</w:t>
        </w:r>
      </w:hyperlink>
      <w:r w:rsidRPr="00F21851">
        <w:t xml:space="preserve"> (дата обращения 26.02.2018)</w:t>
      </w:r>
    </w:p>
    <w:p w14:paraId="766DB537" w14:textId="509335AA" w:rsidR="00F21851" w:rsidRPr="00BC2C33" w:rsidRDefault="00F21851" w:rsidP="00360767">
      <w:pPr>
        <w:pStyle w:val="ad"/>
      </w:pPr>
    </w:p>
    <w:p w14:paraId="72467218" w14:textId="2E669EE5" w:rsidR="00F21851" w:rsidRPr="00BC2C33" w:rsidRDefault="00F21851" w:rsidP="00360767">
      <w:pPr>
        <w:pStyle w:val="ad"/>
      </w:pPr>
    </w:p>
  </w:footnote>
  <w:footnote w:id="63">
    <w:p w14:paraId="7299B50D" w14:textId="330F8531" w:rsidR="00F21851" w:rsidRPr="00BC2C33" w:rsidRDefault="00F21851" w:rsidP="00360767">
      <w:pPr>
        <w:pStyle w:val="ad"/>
      </w:pPr>
      <w:r w:rsidRPr="00BC2C33">
        <w:rPr>
          <w:rStyle w:val="a5"/>
        </w:rPr>
        <w:footnoteRef/>
      </w:r>
      <w:r w:rsidRPr="00BC2C33">
        <w:t xml:space="preserve"> Дзялошинский И.М. Манипулятивные технологии в масс-медиа. Учебно-методическое пособие для студентов факультета журналистики. - М.: 2006.- с.95</w:t>
      </w:r>
    </w:p>
    <w:p w14:paraId="4D3F5159" w14:textId="2E4E0F39" w:rsidR="00F21851" w:rsidRPr="00BC2C33" w:rsidRDefault="00F21851" w:rsidP="00360767">
      <w:pPr>
        <w:pStyle w:val="ad"/>
      </w:pPr>
    </w:p>
  </w:footnote>
  <w:footnote w:id="64">
    <w:p w14:paraId="4248D99F" w14:textId="33285051" w:rsidR="00F21851" w:rsidRPr="001C6D2D" w:rsidRDefault="00F21851" w:rsidP="00360767">
      <w:pPr>
        <w:pStyle w:val="ad"/>
        <w:rPr>
          <w:b/>
          <w:lang w:val="en-US"/>
        </w:rPr>
      </w:pPr>
      <w:r w:rsidRPr="00BC2C33">
        <w:rPr>
          <w:rStyle w:val="a5"/>
        </w:rPr>
        <w:footnoteRef/>
      </w:r>
      <w:r w:rsidRPr="001C6D2D">
        <w:rPr>
          <w:lang w:val="en-US"/>
        </w:rPr>
        <w:t xml:space="preserve"> Media Bias/Fact check, </w:t>
      </w:r>
      <w:hyperlink r:id="rId48" w:history="1">
        <w:r w:rsidRPr="001C6D2D">
          <w:rPr>
            <w:lang w:val="en-US"/>
          </w:rPr>
          <w:t>URL: https://mediabiasfactcheck.com/washington-post/</w:t>
        </w:r>
      </w:hyperlink>
      <w:r w:rsidRPr="001C6D2D">
        <w:rPr>
          <w:lang w:val="en-US"/>
        </w:rPr>
        <w:t xml:space="preserve"> (</w:t>
      </w:r>
      <w:r>
        <w:t>дата</w:t>
      </w:r>
      <w:r w:rsidRPr="001C6D2D">
        <w:rPr>
          <w:lang w:val="en-US"/>
        </w:rPr>
        <w:t xml:space="preserve"> </w:t>
      </w:r>
      <w:r>
        <w:t>обращения</w:t>
      </w:r>
      <w:r w:rsidRPr="001C6D2D">
        <w:rPr>
          <w:lang w:val="en-US"/>
        </w:rPr>
        <w:t>: 10.03.2018)</w:t>
      </w:r>
    </w:p>
  </w:footnote>
  <w:footnote w:id="65">
    <w:p w14:paraId="16246EFE" w14:textId="29D4C859" w:rsidR="00F21851" w:rsidRPr="001C6D2D" w:rsidRDefault="00F21851" w:rsidP="00360767">
      <w:pPr>
        <w:pStyle w:val="ad"/>
        <w:rPr>
          <w:lang w:val="en-US"/>
        </w:rPr>
      </w:pPr>
      <w:r w:rsidRPr="00BC2C33">
        <w:rPr>
          <w:rStyle w:val="a5"/>
        </w:rPr>
        <w:footnoteRef/>
      </w:r>
      <w:r w:rsidRPr="001C6D2D">
        <w:rPr>
          <w:lang w:val="en-US"/>
        </w:rPr>
        <w:t xml:space="preserve"> Media Bias/Fact check, </w:t>
      </w:r>
      <w:hyperlink r:id="rId49" w:history="1">
        <w:r w:rsidRPr="001C6D2D">
          <w:rPr>
            <w:lang w:val="en-US"/>
          </w:rPr>
          <w:t>URL: https://mediabiasfactcheck.com/new-york-post/</w:t>
        </w:r>
      </w:hyperlink>
      <w:r w:rsidRPr="001C6D2D">
        <w:rPr>
          <w:lang w:val="en-US"/>
        </w:rPr>
        <w:t xml:space="preserve"> (</w:t>
      </w:r>
      <w:r>
        <w:t>дата</w:t>
      </w:r>
      <w:r w:rsidRPr="001C6D2D">
        <w:rPr>
          <w:lang w:val="en-US"/>
        </w:rPr>
        <w:t xml:space="preserve"> </w:t>
      </w:r>
      <w:r>
        <w:t>обращения</w:t>
      </w:r>
      <w:r w:rsidRPr="001C6D2D">
        <w:rPr>
          <w:lang w:val="en-US"/>
        </w:rPr>
        <w:t>: 10.03.2018)</w:t>
      </w:r>
    </w:p>
  </w:footnote>
  <w:footnote w:id="66">
    <w:p w14:paraId="194FCE8C" w14:textId="07092D6C" w:rsidR="00F21851" w:rsidRPr="001C6D2D" w:rsidRDefault="00F21851" w:rsidP="00360767">
      <w:pPr>
        <w:pStyle w:val="ad"/>
        <w:rPr>
          <w:lang w:val="en-US"/>
        </w:rPr>
      </w:pPr>
      <w:r w:rsidRPr="00BC2C33">
        <w:rPr>
          <w:rStyle w:val="a5"/>
        </w:rPr>
        <w:footnoteRef/>
      </w:r>
      <w:r w:rsidRPr="001C6D2D">
        <w:rPr>
          <w:lang w:val="en-US"/>
        </w:rPr>
        <w:t xml:space="preserve"> </w:t>
      </w:r>
      <w:r w:rsidRPr="007B6B8F">
        <w:rPr>
          <w:bCs/>
          <w:lang w:val="en-US"/>
        </w:rPr>
        <w:t>U.S. intercepts capture senior Russian officials celebrating Trump win</w:t>
      </w:r>
      <w:r w:rsidRPr="007B6B8F">
        <w:rPr>
          <w:lang w:val="en-US"/>
        </w:rPr>
        <w:t>,</w:t>
      </w:r>
      <w:r w:rsidRPr="001C6D2D">
        <w:rPr>
          <w:lang w:val="en-US"/>
        </w:rPr>
        <w:t xml:space="preserve"> </w:t>
      </w:r>
      <w:hyperlink r:id="rId50" w:history="1">
        <w:r w:rsidRPr="001C6D2D">
          <w:rPr>
            <w:lang w:val="en-US"/>
          </w:rPr>
          <w:t>URL: https://www.washingtonpost.com/world/national-security/us-intercepts-capture-senior-russian-officials-celebrating-trump-win/2017/01/05/d7099406-d355-11e6-9cb0-54ab630851e8_story.html?utm_term=.c1bab2ed9041</w:t>
        </w:r>
      </w:hyperlink>
      <w:r w:rsidRPr="001C6D2D">
        <w:rPr>
          <w:lang w:val="en-US"/>
        </w:rPr>
        <w:t xml:space="preserve"> (</w:t>
      </w:r>
      <w:r>
        <w:t>дата</w:t>
      </w:r>
      <w:r w:rsidRPr="001C6D2D">
        <w:rPr>
          <w:lang w:val="en-US"/>
        </w:rPr>
        <w:t xml:space="preserve"> </w:t>
      </w:r>
      <w:r>
        <w:t>обращения</w:t>
      </w:r>
      <w:r w:rsidRPr="001C6D2D">
        <w:rPr>
          <w:lang w:val="en-US"/>
        </w:rPr>
        <w:t>: 23.03.2018)</w:t>
      </w:r>
    </w:p>
  </w:footnote>
  <w:footnote w:id="67">
    <w:p w14:paraId="09212B17" w14:textId="60E319CF" w:rsidR="00F21851" w:rsidRPr="001C6D2D" w:rsidRDefault="00F21851" w:rsidP="00360767">
      <w:pPr>
        <w:pStyle w:val="ad"/>
        <w:rPr>
          <w:lang w:val="en-US"/>
        </w:rPr>
      </w:pPr>
      <w:r w:rsidRPr="00BC2C33">
        <w:rPr>
          <w:rStyle w:val="a5"/>
        </w:rPr>
        <w:footnoteRef/>
      </w:r>
      <w:r>
        <w:rPr>
          <w:lang w:val="en-US"/>
        </w:rPr>
        <w:t xml:space="preserve"> </w:t>
      </w:r>
      <w:r w:rsidRPr="001C6D2D">
        <w:rPr>
          <w:b/>
          <w:bCs/>
          <w:lang w:val="en-US"/>
        </w:rPr>
        <w:t>Julian Assange’s claim that there was no Russian involvement in WikiLeaks emails</w:t>
      </w:r>
      <w:r w:rsidRPr="001C6D2D">
        <w:rPr>
          <w:lang w:val="en-US"/>
        </w:rPr>
        <w:t xml:space="preserve">, </w:t>
      </w:r>
      <w:hyperlink r:id="rId51" w:history="1">
        <w:r w:rsidRPr="001C6D2D">
          <w:rPr>
            <w:lang w:val="en-US"/>
          </w:rPr>
          <w:t>URL: https://www.washingtonpost.com/news/fact-checker/wp/2017/01/05/julian-assanges-claim-that-there-was-no-russian-involvement-in-wikileaks-emails/?utm_term=.6af0e4831866</w:t>
        </w:r>
      </w:hyperlink>
      <w:r w:rsidRPr="001C6D2D">
        <w:rPr>
          <w:i/>
          <w:iCs/>
          <w:lang w:val="en-US"/>
        </w:rPr>
        <w:t xml:space="preserve"> </w:t>
      </w:r>
      <w:r w:rsidRPr="001C6D2D">
        <w:rPr>
          <w:lang w:val="en-US"/>
        </w:rPr>
        <w:t>(</w:t>
      </w:r>
      <w:r>
        <w:t>дата</w:t>
      </w:r>
      <w:r w:rsidRPr="001C6D2D">
        <w:rPr>
          <w:lang w:val="en-US"/>
        </w:rPr>
        <w:t xml:space="preserve"> </w:t>
      </w:r>
      <w:r>
        <w:t>обращения</w:t>
      </w:r>
      <w:r w:rsidRPr="001C6D2D">
        <w:rPr>
          <w:lang w:val="en-US"/>
        </w:rPr>
        <w:t>: 23.03.2018)</w:t>
      </w:r>
    </w:p>
  </w:footnote>
  <w:footnote w:id="68">
    <w:p w14:paraId="18D51BE5" w14:textId="4EBE81C1" w:rsidR="00F21851" w:rsidRPr="001C6D2D" w:rsidRDefault="00F21851" w:rsidP="00360767">
      <w:pPr>
        <w:pStyle w:val="ad"/>
        <w:rPr>
          <w:lang w:val="en-US"/>
        </w:rPr>
      </w:pPr>
      <w:r w:rsidRPr="00BC2C33">
        <w:rPr>
          <w:rStyle w:val="a5"/>
        </w:rPr>
        <w:footnoteRef/>
      </w:r>
      <w:r w:rsidRPr="001C6D2D">
        <w:rPr>
          <w:lang w:val="en-US"/>
        </w:rPr>
        <w:t xml:space="preserve"> </w:t>
      </w:r>
      <w:r w:rsidRPr="001C6D2D">
        <w:rPr>
          <w:b/>
          <w:bCs/>
          <w:lang w:val="en-US"/>
        </w:rPr>
        <w:t>The Russia hacking report is an indictment of Obama, not Trump</w:t>
      </w:r>
      <w:r w:rsidRPr="001C6D2D">
        <w:rPr>
          <w:lang w:val="en-US"/>
        </w:rPr>
        <w:t xml:space="preserve">, </w:t>
      </w:r>
      <w:hyperlink r:id="rId52" w:history="1">
        <w:r w:rsidRPr="001C6D2D">
          <w:rPr>
            <w:color w:val="000000"/>
            <w:lang w:val="en-US"/>
          </w:rPr>
          <w:t>URL: https://www.washingtonpost.com/opinions/the-russia-hacking-report-is-an-indictment-of-obama-not-trump/2017/01/09/e544b0d2-d684-11e6-b8b2-cb5164beba6b_story.html?utm_term=.81619d0e1fd9</w:t>
        </w:r>
      </w:hyperlink>
      <w:r w:rsidRPr="001C6D2D">
        <w:rPr>
          <w:color w:val="000000"/>
          <w:lang w:val="en-US"/>
        </w:rPr>
        <w:t xml:space="preserve"> </w:t>
      </w:r>
      <w:r w:rsidRPr="001C6D2D">
        <w:rPr>
          <w:lang w:val="en-US"/>
        </w:rPr>
        <w:t>(</w:t>
      </w:r>
      <w:r>
        <w:t>дата</w:t>
      </w:r>
      <w:r w:rsidRPr="001C6D2D">
        <w:rPr>
          <w:lang w:val="en-US"/>
        </w:rPr>
        <w:t xml:space="preserve"> </w:t>
      </w:r>
      <w:r>
        <w:t>обращения</w:t>
      </w:r>
      <w:r w:rsidRPr="001C6D2D">
        <w:rPr>
          <w:lang w:val="en-US"/>
        </w:rPr>
        <w:t>: 23.03.2018)</w:t>
      </w:r>
    </w:p>
  </w:footnote>
  <w:footnote w:id="69">
    <w:p w14:paraId="37497821" w14:textId="56A28593" w:rsidR="00F21851" w:rsidRPr="001C6D2D" w:rsidRDefault="00F21851" w:rsidP="00360767">
      <w:pPr>
        <w:pStyle w:val="ad"/>
        <w:rPr>
          <w:lang w:val="en-US"/>
        </w:rPr>
      </w:pPr>
      <w:r w:rsidRPr="00BC2C33">
        <w:rPr>
          <w:rStyle w:val="a5"/>
        </w:rPr>
        <w:footnoteRef/>
      </w:r>
      <w:r w:rsidRPr="001C6D2D">
        <w:rPr>
          <w:lang w:val="en-US"/>
        </w:rPr>
        <w:t xml:space="preserve"> The Russians didn’t do anything to us that we weren’t already doing to ourselves, </w:t>
      </w:r>
      <w:hyperlink r:id="rId53" w:history="1">
        <w:r w:rsidRPr="001C6D2D">
          <w:rPr>
            <w:lang w:val="en-US"/>
          </w:rPr>
          <w:t>URL: https://nypost.com/2018/02/20/the-russians-didnt-do-anything-to-us-that-we-werent-already-doing-to-ourselves/</w:t>
        </w:r>
      </w:hyperlink>
      <w:r w:rsidRPr="001C6D2D">
        <w:rPr>
          <w:lang w:val="en-US"/>
        </w:rPr>
        <w:t xml:space="preserve"> (</w:t>
      </w:r>
      <w:r>
        <w:t>дата</w:t>
      </w:r>
      <w:r w:rsidRPr="001C6D2D">
        <w:rPr>
          <w:lang w:val="en-US"/>
        </w:rPr>
        <w:t xml:space="preserve"> </w:t>
      </w:r>
      <w:r>
        <w:t>обращения</w:t>
      </w:r>
      <w:r w:rsidRPr="001C6D2D">
        <w:rPr>
          <w:lang w:val="en-US"/>
        </w:rPr>
        <w:t>: 23.03.2018)</w:t>
      </w:r>
    </w:p>
  </w:footnote>
  <w:footnote w:id="70">
    <w:p w14:paraId="5752104F" w14:textId="2A2747E5" w:rsidR="00F21851" w:rsidRPr="001C6D2D" w:rsidRDefault="00F21851" w:rsidP="00360767">
      <w:pPr>
        <w:pStyle w:val="ad"/>
        <w:rPr>
          <w:lang w:val="en-US"/>
        </w:rPr>
      </w:pPr>
      <w:r w:rsidRPr="00BC2C33">
        <w:rPr>
          <w:rStyle w:val="a5"/>
        </w:rPr>
        <w:footnoteRef/>
      </w:r>
      <w:r w:rsidRPr="001C6D2D">
        <w:rPr>
          <w:lang w:val="en-US"/>
        </w:rPr>
        <w:t xml:space="preserve"> Sorry: Trump’s campaign wasn’t competent enough to pull off collusion, </w:t>
      </w:r>
      <w:hyperlink r:id="rId54" w:history="1">
        <w:r w:rsidRPr="001C6D2D">
          <w:rPr>
            <w:lang w:val="en-US"/>
          </w:rPr>
          <w:t>URL: https://nypost.com/2018/02/21/sorry-trumps-campaign-wasnt-competent-enough-to-pull-off-collusion/</w:t>
        </w:r>
      </w:hyperlink>
      <w:r w:rsidRPr="001C6D2D">
        <w:rPr>
          <w:lang w:val="en-US"/>
        </w:rPr>
        <w:t xml:space="preserve"> (</w:t>
      </w:r>
      <w:r>
        <w:t>дата</w:t>
      </w:r>
      <w:r w:rsidRPr="001C6D2D">
        <w:rPr>
          <w:lang w:val="en-US"/>
        </w:rPr>
        <w:t xml:space="preserve"> </w:t>
      </w:r>
      <w:r>
        <w:t>обращения</w:t>
      </w:r>
      <w:r w:rsidRPr="001C6D2D">
        <w:rPr>
          <w:lang w:val="en-US"/>
        </w:rPr>
        <w:t>: 23.03.2018)</w:t>
      </w:r>
    </w:p>
  </w:footnote>
  <w:footnote w:id="71">
    <w:p w14:paraId="6C22E48D" w14:textId="0D5C710C" w:rsidR="00F21851" w:rsidRPr="001C6D2D" w:rsidRDefault="00F21851" w:rsidP="00360767">
      <w:pPr>
        <w:pStyle w:val="ad"/>
        <w:rPr>
          <w:lang w:val="en-US"/>
        </w:rPr>
      </w:pPr>
      <w:r w:rsidRPr="00BC2C33">
        <w:rPr>
          <w:rStyle w:val="a5"/>
        </w:rPr>
        <w:footnoteRef/>
      </w:r>
      <w:r w:rsidRPr="001C6D2D">
        <w:rPr>
          <w:lang w:val="en-US"/>
        </w:rPr>
        <w:t xml:space="preserve"> Cheney: Russians committed ‘act of war’ if they meddled in election, </w:t>
      </w:r>
      <w:hyperlink r:id="rId55" w:history="1">
        <w:r w:rsidRPr="001C6D2D">
          <w:rPr>
            <w:lang w:val="en-US"/>
          </w:rPr>
          <w:t>URL: https://nypost.com/2017/03/28/cheney-russians-committed-act-of-war-if-they-meddled-in-election/</w:t>
        </w:r>
      </w:hyperlink>
      <w:r w:rsidRPr="001C6D2D">
        <w:rPr>
          <w:lang w:val="en-US"/>
        </w:rPr>
        <w:t xml:space="preserve"> (</w:t>
      </w:r>
      <w:r>
        <w:t>дата</w:t>
      </w:r>
      <w:r w:rsidRPr="001C6D2D">
        <w:rPr>
          <w:lang w:val="en-US"/>
        </w:rPr>
        <w:t xml:space="preserve"> </w:t>
      </w:r>
      <w:r>
        <w:t>обращения</w:t>
      </w:r>
      <w:r w:rsidRPr="001C6D2D">
        <w:rPr>
          <w:lang w:val="en-US"/>
        </w:rPr>
        <w:t>: 23.03.2018)</w:t>
      </w:r>
    </w:p>
  </w:footnote>
  <w:footnote w:id="72">
    <w:p w14:paraId="63BFA30F" w14:textId="72175F6D" w:rsidR="00F21851" w:rsidRPr="001C6D2D" w:rsidRDefault="00F21851" w:rsidP="00360767">
      <w:pPr>
        <w:pStyle w:val="ad"/>
        <w:rPr>
          <w:lang w:val="en-US"/>
        </w:rPr>
      </w:pPr>
      <w:r w:rsidRPr="00BC2C33">
        <w:rPr>
          <w:rStyle w:val="a5"/>
        </w:rPr>
        <w:footnoteRef/>
      </w:r>
      <w:r w:rsidRPr="001C6D2D">
        <w:rPr>
          <w:lang w:val="en-US"/>
        </w:rPr>
        <w:t xml:space="preserve"> Democrats’ witch hunt aids Russia’s anti-democracy efforts, </w:t>
      </w:r>
      <w:hyperlink r:id="rId56" w:history="1">
        <w:r w:rsidRPr="001C6D2D">
          <w:rPr>
            <w:lang w:val="en-US"/>
          </w:rPr>
          <w:t>URL: https://nypost.com/2017/05/08/democrats-witch-hunt-aids-russias-anti-democracy-efforts/</w:t>
        </w:r>
      </w:hyperlink>
      <w:r w:rsidRPr="001C6D2D">
        <w:rPr>
          <w:lang w:val="en-US"/>
        </w:rPr>
        <w:t xml:space="preserve"> (</w:t>
      </w:r>
      <w:r>
        <w:t>дата</w:t>
      </w:r>
      <w:r w:rsidRPr="001C6D2D">
        <w:rPr>
          <w:lang w:val="en-US"/>
        </w:rPr>
        <w:t xml:space="preserve"> </w:t>
      </w:r>
      <w:r>
        <w:t>обращения</w:t>
      </w:r>
      <w:r w:rsidRPr="001C6D2D">
        <w:rPr>
          <w:lang w:val="en-US"/>
        </w:rPr>
        <w:t>: 23.03.2018)</w:t>
      </w:r>
    </w:p>
  </w:footnote>
  <w:footnote w:id="73">
    <w:p w14:paraId="378DC325" w14:textId="6EE7AFD7" w:rsidR="00F21851" w:rsidRPr="001C6D2D" w:rsidRDefault="00F21851" w:rsidP="00360767">
      <w:pPr>
        <w:pStyle w:val="ad"/>
        <w:rPr>
          <w:lang w:val="en-US"/>
        </w:rPr>
      </w:pPr>
      <w:r w:rsidRPr="00BC2C33">
        <w:rPr>
          <w:rStyle w:val="a5"/>
        </w:rPr>
        <w:footnoteRef/>
      </w:r>
      <w:r w:rsidRPr="001C6D2D">
        <w:rPr>
          <w:lang w:val="en-US"/>
        </w:rPr>
        <w:t xml:space="preserve"> Russian diplomats mark April Fool’s Day with election hacking gag, </w:t>
      </w:r>
      <w:hyperlink r:id="rId57" w:history="1">
        <w:r w:rsidRPr="001C6D2D">
          <w:rPr>
            <w:lang w:val="en-US"/>
          </w:rPr>
          <w:t>URL: https://nypost.com/2017/04/01/russian-diplomats-mark-april-fools-day-with-election-hacking-gag/</w:t>
        </w:r>
      </w:hyperlink>
      <w:r w:rsidRPr="001C6D2D">
        <w:rPr>
          <w:lang w:val="en-US"/>
        </w:rPr>
        <w:t xml:space="preserve"> (</w:t>
      </w:r>
      <w:r>
        <w:t>дата</w:t>
      </w:r>
      <w:r w:rsidRPr="001C6D2D">
        <w:rPr>
          <w:lang w:val="en-US"/>
        </w:rPr>
        <w:t xml:space="preserve"> </w:t>
      </w:r>
      <w:r>
        <w:t>обращения</w:t>
      </w:r>
      <w:r w:rsidRPr="001C6D2D">
        <w:rPr>
          <w:lang w:val="en-US"/>
        </w:rPr>
        <w:t>: 23.03.2018)</w:t>
      </w:r>
    </w:p>
  </w:footnote>
  <w:footnote w:id="74">
    <w:p w14:paraId="56BCAC57" w14:textId="609C37B2" w:rsidR="00F21851" w:rsidRPr="001C6D2D" w:rsidRDefault="00F21851" w:rsidP="00360767">
      <w:pPr>
        <w:pStyle w:val="ad"/>
        <w:rPr>
          <w:lang w:val="en-US"/>
        </w:rPr>
      </w:pPr>
      <w:r w:rsidRPr="00BC2C33">
        <w:rPr>
          <w:rStyle w:val="a5"/>
        </w:rPr>
        <w:footnoteRef/>
      </w:r>
      <w:r w:rsidRPr="001C6D2D">
        <w:rPr>
          <w:lang w:val="en-US"/>
        </w:rPr>
        <w:t xml:space="preserve"> Republicans ignore Trump’s Russia sycophancy at their peril [Updated], </w:t>
      </w:r>
      <w:hyperlink r:id="rId58" w:history="1">
        <w:r w:rsidRPr="001C6D2D">
          <w:rPr>
            <w:lang w:val="en-US"/>
          </w:rPr>
          <w:t>URL: https://www.washingtonpost.com/blogs/right-turn/wp/2017/01/04/republicans-ignore-trumps-russia-sycophancy-at-their-peril/?utm_term=.49c9b4b20b3c</w:t>
        </w:r>
      </w:hyperlink>
      <w:r w:rsidRPr="001C6D2D">
        <w:rPr>
          <w:b/>
          <w:bCs/>
          <w:lang w:val="en-US"/>
        </w:rPr>
        <w:t xml:space="preserve"> </w:t>
      </w:r>
      <w:r w:rsidRPr="001C6D2D">
        <w:rPr>
          <w:lang w:val="en-US"/>
        </w:rPr>
        <w:t>(</w:t>
      </w:r>
      <w:r>
        <w:t>дата</w:t>
      </w:r>
      <w:r w:rsidRPr="001C6D2D">
        <w:rPr>
          <w:lang w:val="en-US"/>
        </w:rPr>
        <w:t xml:space="preserve"> </w:t>
      </w:r>
      <w:r>
        <w:t>обращения</w:t>
      </w:r>
      <w:r w:rsidRPr="001C6D2D">
        <w:rPr>
          <w:lang w:val="en-US"/>
        </w:rPr>
        <w:t>: 23.03.2018)</w:t>
      </w:r>
    </w:p>
  </w:footnote>
  <w:footnote w:id="75">
    <w:p w14:paraId="36AC6132" w14:textId="2690D7CE" w:rsidR="00F21851" w:rsidRPr="001C6D2D" w:rsidRDefault="00F21851" w:rsidP="00360767">
      <w:pPr>
        <w:pStyle w:val="ad"/>
        <w:rPr>
          <w:lang w:val="en-US"/>
        </w:rPr>
      </w:pPr>
      <w:r w:rsidRPr="00BC2C33">
        <w:rPr>
          <w:rStyle w:val="a5"/>
        </w:rPr>
        <w:footnoteRef/>
      </w:r>
      <w:r w:rsidRPr="001C6D2D">
        <w:rPr>
          <w:lang w:val="en-US"/>
        </w:rPr>
        <w:t xml:space="preserve"> The misleading appeal of the Grand Theory of Russia Collusion, </w:t>
      </w:r>
      <w:hyperlink r:id="rId59" w:history="1">
        <w:r w:rsidRPr="001C6D2D">
          <w:rPr>
            <w:lang w:val="en-US"/>
          </w:rPr>
          <w:t>URL: https://www.washingtonpost.com/news/politics/wp/2018/03/21/the-misleading-appeal-of-the-grand-theory-of-russia-collusion/?utm_term=.cf851a1905ea</w:t>
        </w:r>
      </w:hyperlink>
      <w:r w:rsidRPr="001C6D2D">
        <w:rPr>
          <w:lang w:val="en-US"/>
        </w:rPr>
        <w:t xml:space="preserve"> (</w:t>
      </w:r>
      <w:r>
        <w:t>дата</w:t>
      </w:r>
      <w:r w:rsidRPr="001C6D2D">
        <w:rPr>
          <w:lang w:val="en-US"/>
        </w:rPr>
        <w:t xml:space="preserve"> </w:t>
      </w:r>
      <w:r>
        <w:t>обращения</w:t>
      </w:r>
      <w:r w:rsidRPr="001C6D2D">
        <w:rPr>
          <w:lang w:val="en-US"/>
        </w:rPr>
        <w:t>: 23.03.2018)</w:t>
      </w:r>
    </w:p>
  </w:footnote>
  <w:footnote w:id="76">
    <w:p w14:paraId="0C5E99AD" w14:textId="16A14776" w:rsidR="00F21851" w:rsidRPr="001C6D2D" w:rsidRDefault="00F21851" w:rsidP="00360767">
      <w:pPr>
        <w:pStyle w:val="ad"/>
        <w:rPr>
          <w:lang w:val="en-US"/>
        </w:rPr>
      </w:pPr>
      <w:r w:rsidRPr="00BC2C33">
        <w:rPr>
          <w:rStyle w:val="a5"/>
        </w:rPr>
        <w:footnoteRef/>
      </w:r>
      <w:r w:rsidRPr="001C6D2D">
        <w:rPr>
          <w:lang w:val="en-US"/>
        </w:rPr>
        <w:t xml:space="preserve"> </w:t>
      </w:r>
      <w:r w:rsidRPr="001C6D2D">
        <w:rPr>
          <w:bCs/>
          <w:lang w:val="en-US"/>
        </w:rPr>
        <w:t>Morning Bits,</w:t>
      </w:r>
      <w:r w:rsidRPr="001C6D2D">
        <w:rPr>
          <w:lang w:val="en-US"/>
        </w:rPr>
        <w:t xml:space="preserve"> </w:t>
      </w:r>
      <w:hyperlink r:id="rId60" w:history="1">
        <w:r w:rsidRPr="001C6D2D">
          <w:rPr>
            <w:lang w:val="en-US"/>
          </w:rPr>
          <w:t>URL: https://www.washingtonpost.com/blogs/right-turn/wp/2017/01/02/morning-bits-978/?utm_term=.6ff71331bf10</w:t>
        </w:r>
      </w:hyperlink>
      <w:r w:rsidRPr="001C6D2D">
        <w:rPr>
          <w:lang w:val="en-US"/>
        </w:rPr>
        <w:t xml:space="preserve"> (</w:t>
      </w:r>
      <w:r>
        <w:t>дата</w:t>
      </w:r>
      <w:r w:rsidRPr="001C6D2D">
        <w:rPr>
          <w:lang w:val="en-US"/>
        </w:rPr>
        <w:t xml:space="preserve"> </w:t>
      </w:r>
      <w:r>
        <w:t>обращения</w:t>
      </w:r>
      <w:r w:rsidRPr="001C6D2D">
        <w:rPr>
          <w:lang w:val="en-US"/>
        </w:rPr>
        <w:t>: 23.03.2018)</w:t>
      </w:r>
    </w:p>
  </w:footnote>
  <w:footnote w:id="77">
    <w:p w14:paraId="75C36804" w14:textId="2FE85560" w:rsidR="00F21851" w:rsidRPr="001C6D2D" w:rsidRDefault="00F21851" w:rsidP="00360767">
      <w:pPr>
        <w:pStyle w:val="ad"/>
        <w:rPr>
          <w:lang w:val="en-US"/>
        </w:rPr>
      </w:pPr>
      <w:r w:rsidRPr="00BC2C33">
        <w:rPr>
          <w:rStyle w:val="a5"/>
        </w:rPr>
        <w:footnoteRef/>
      </w:r>
      <w:r w:rsidRPr="001C6D2D">
        <w:rPr>
          <w:lang w:val="en-US"/>
        </w:rPr>
        <w:t xml:space="preserve"> Joe Scarborough: Trump’s dangerous lie about Russia, </w:t>
      </w:r>
      <w:hyperlink r:id="rId61" w:history="1">
        <w:r w:rsidRPr="001C6D2D">
          <w:rPr>
            <w:lang w:val="en-US"/>
          </w:rPr>
          <w:t>URL: https://www.washingtonpost.com/blogs/post-partisan/wp/2017/02/07/joe-scarborough-trumps-dangerous-lie-about-russia/?utm_term=.f3975d5d498c</w:t>
        </w:r>
      </w:hyperlink>
      <w:r w:rsidRPr="001C6D2D">
        <w:rPr>
          <w:lang w:val="en-US"/>
        </w:rPr>
        <w:t xml:space="preserve"> (</w:t>
      </w:r>
      <w:r>
        <w:t>дата</w:t>
      </w:r>
      <w:r w:rsidRPr="001C6D2D">
        <w:rPr>
          <w:lang w:val="en-US"/>
        </w:rPr>
        <w:t xml:space="preserve"> </w:t>
      </w:r>
      <w:r>
        <w:t>обращения</w:t>
      </w:r>
      <w:r w:rsidRPr="001C6D2D">
        <w:rPr>
          <w:lang w:val="en-US"/>
        </w:rPr>
        <w:t>: 20.03.2018)</w:t>
      </w:r>
    </w:p>
  </w:footnote>
  <w:footnote w:id="78">
    <w:p w14:paraId="070F2B74" w14:textId="7CB9FEE6" w:rsidR="00F21851" w:rsidRPr="001C6D2D" w:rsidRDefault="00F21851" w:rsidP="00360767">
      <w:pPr>
        <w:pStyle w:val="ad"/>
        <w:rPr>
          <w:lang w:val="en-US"/>
        </w:rPr>
      </w:pPr>
      <w:r w:rsidRPr="00BC2C33">
        <w:rPr>
          <w:rStyle w:val="a5"/>
        </w:rPr>
        <w:footnoteRef/>
      </w:r>
      <w:r w:rsidRPr="001C6D2D">
        <w:rPr>
          <w:lang w:val="en-US"/>
        </w:rPr>
        <w:t xml:space="preserve"> Trump defends congratulatory call to Putin, saying better relations are a ‘good thing’ , URL: https://www.washingtonpost.com/politics/trump-defends-congratulatory-call-to-putin-saying-better-relations-are-a-good-thing/2018/03/21/52bc52ee-2d16-11e8-8688-e053ba58f1e4_story.html?utm_term=.c2898f95a263 (</w:t>
      </w:r>
      <w:r>
        <w:t>дата</w:t>
      </w:r>
      <w:r w:rsidRPr="001C6D2D">
        <w:rPr>
          <w:lang w:val="en-US"/>
        </w:rPr>
        <w:t xml:space="preserve"> </w:t>
      </w:r>
      <w:r>
        <w:t>обращения</w:t>
      </w:r>
      <w:r w:rsidRPr="001C6D2D">
        <w:rPr>
          <w:lang w:val="en-US"/>
        </w:rPr>
        <w:t>: 20.03.2018)</w:t>
      </w:r>
    </w:p>
  </w:footnote>
  <w:footnote w:id="79">
    <w:p w14:paraId="51F33F3F" w14:textId="6B92ED6A" w:rsidR="00F21851" w:rsidRPr="001C6D2D" w:rsidRDefault="00F21851" w:rsidP="00360767">
      <w:pPr>
        <w:pStyle w:val="ad"/>
        <w:rPr>
          <w:lang w:val="en-US"/>
        </w:rPr>
      </w:pPr>
      <w:r w:rsidRPr="00BC2C33">
        <w:rPr>
          <w:rStyle w:val="a5"/>
        </w:rPr>
        <w:footnoteRef/>
      </w:r>
      <w:r w:rsidRPr="001C6D2D">
        <w:rPr>
          <w:lang w:val="en-US"/>
        </w:rPr>
        <w:t xml:space="preserve"> </w:t>
      </w:r>
      <w:r w:rsidRPr="00031E04">
        <w:rPr>
          <w:lang w:val="en-US"/>
        </w:rPr>
        <w:t>Joe Scarborough: Trump’s dangerous lie about Russia</w:t>
      </w:r>
      <w:r>
        <w:rPr>
          <w:lang w:val="en-US"/>
        </w:rPr>
        <w:t xml:space="preserve">, </w:t>
      </w:r>
      <w:hyperlink r:id="rId62" w:history="1">
        <w:r w:rsidRPr="001C6D2D">
          <w:rPr>
            <w:lang w:val="en-US"/>
          </w:rPr>
          <w:t>URL: https://www.washingtonpost.com/blogs/post-partisan/wp/2017/02/07/joe-scarborough-trumps-dangerous-lie-about-russia/?utm_term=.f3975d5d498c</w:t>
        </w:r>
      </w:hyperlink>
      <w:r w:rsidRPr="001C6D2D">
        <w:rPr>
          <w:lang w:val="en-US"/>
        </w:rPr>
        <w:t xml:space="preserve"> (</w:t>
      </w:r>
      <w:r>
        <w:t>дата</w:t>
      </w:r>
      <w:r w:rsidRPr="001C6D2D">
        <w:rPr>
          <w:lang w:val="en-US"/>
        </w:rPr>
        <w:t xml:space="preserve"> </w:t>
      </w:r>
      <w:r>
        <w:t>обращения</w:t>
      </w:r>
      <w:r w:rsidRPr="001C6D2D">
        <w:rPr>
          <w:lang w:val="en-US"/>
        </w:rPr>
        <w:t>: 20.03.2018)</w:t>
      </w:r>
    </w:p>
  </w:footnote>
  <w:footnote w:id="80">
    <w:p w14:paraId="7E3A761D" w14:textId="43F8B7A4" w:rsidR="00F21851" w:rsidRPr="001C6D2D" w:rsidRDefault="00F21851" w:rsidP="00360767">
      <w:pPr>
        <w:pStyle w:val="ad"/>
        <w:rPr>
          <w:lang w:val="en-US"/>
        </w:rPr>
      </w:pPr>
      <w:r w:rsidRPr="00BC2C33">
        <w:rPr>
          <w:rStyle w:val="a5"/>
        </w:rPr>
        <w:footnoteRef/>
      </w:r>
      <w:r w:rsidRPr="001C6D2D">
        <w:rPr>
          <w:lang w:val="en-US"/>
        </w:rPr>
        <w:t xml:space="preserve"> Both parties are bungling the Trump-Russia investigation, </w:t>
      </w:r>
      <w:hyperlink r:id="rId63" w:history="1">
        <w:r w:rsidRPr="001C6D2D">
          <w:rPr>
            <w:lang w:val="en-US"/>
          </w:rPr>
          <w:t>URL: https://nypost.com/2017/03/29/both-parties-are-bungling-the-trump-russia-investigation/</w:t>
        </w:r>
      </w:hyperlink>
      <w:r w:rsidRPr="001C6D2D">
        <w:rPr>
          <w:lang w:val="en-US"/>
        </w:rPr>
        <w:t xml:space="preserve"> (</w:t>
      </w:r>
      <w:r>
        <w:t>дата</w:t>
      </w:r>
      <w:r w:rsidRPr="001C6D2D">
        <w:rPr>
          <w:lang w:val="en-US"/>
        </w:rPr>
        <w:t xml:space="preserve"> </w:t>
      </w:r>
      <w:r>
        <w:t>обращения</w:t>
      </w:r>
      <w:r w:rsidRPr="001C6D2D">
        <w:rPr>
          <w:lang w:val="en-US"/>
        </w:rPr>
        <w:t>: 02.04.2018)</w:t>
      </w:r>
    </w:p>
  </w:footnote>
  <w:footnote w:id="81">
    <w:p w14:paraId="5232E677" w14:textId="568AE1E6" w:rsidR="00F21851" w:rsidRPr="001C6D2D" w:rsidRDefault="00F21851" w:rsidP="00360767">
      <w:pPr>
        <w:pStyle w:val="ad"/>
        <w:rPr>
          <w:lang w:val="en-US"/>
        </w:rPr>
      </w:pPr>
      <w:r w:rsidRPr="00BC2C33">
        <w:rPr>
          <w:rStyle w:val="a5"/>
        </w:rPr>
        <w:footnoteRef/>
      </w:r>
      <w:r w:rsidRPr="001C6D2D">
        <w:rPr>
          <w:lang w:val="en-US"/>
        </w:rPr>
        <w:t xml:space="preserve"> Putin won 2016, but Russia has its limits as a superpower​, </w:t>
      </w:r>
      <w:hyperlink r:id="rId64" w:history="1">
        <w:r w:rsidRPr="001C6D2D">
          <w:rPr>
            <w:lang w:val="en-US"/>
          </w:rPr>
          <w:t>URL: https://www.washingtonpost.com/world/europe/putin-won-2016-but-russia-has-its-limits-as-a-superpower/2016/12/31/51c607a2-cec3-11e6-85cd-e66532e35a44_story.html?utm_term=.7b324e31cf1f</w:t>
        </w:r>
      </w:hyperlink>
      <w:r w:rsidRPr="001C6D2D">
        <w:rPr>
          <w:lang w:val="en-US"/>
        </w:rPr>
        <w:t xml:space="preserve"> (</w:t>
      </w:r>
      <w:r>
        <w:t>дата</w:t>
      </w:r>
      <w:r w:rsidRPr="001C6D2D">
        <w:rPr>
          <w:lang w:val="en-US"/>
        </w:rPr>
        <w:t xml:space="preserve"> </w:t>
      </w:r>
      <w:r>
        <w:t>обращения</w:t>
      </w:r>
      <w:r w:rsidRPr="001C6D2D">
        <w:rPr>
          <w:lang w:val="en-US"/>
        </w:rPr>
        <w:t>: 02.04.2018)</w:t>
      </w:r>
    </w:p>
  </w:footnote>
  <w:footnote w:id="82">
    <w:p w14:paraId="44747160" w14:textId="646B77A4" w:rsidR="00F21851" w:rsidRPr="001C6D2D" w:rsidRDefault="00F21851" w:rsidP="00360767">
      <w:pPr>
        <w:pStyle w:val="ad"/>
        <w:rPr>
          <w:lang w:val="en-US"/>
        </w:rPr>
      </w:pPr>
      <w:r w:rsidRPr="00BC2C33">
        <w:rPr>
          <w:rStyle w:val="a5"/>
        </w:rPr>
        <w:footnoteRef/>
      </w:r>
      <w:r w:rsidRPr="001C6D2D">
        <w:rPr>
          <w:lang w:val="en-US"/>
        </w:rPr>
        <w:t xml:space="preserve"> Both parties are bungling the Trump-Russia investigation, </w:t>
      </w:r>
      <w:hyperlink r:id="rId65" w:history="1">
        <w:r w:rsidRPr="001C6D2D">
          <w:rPr>
            <w:lang w:val="en-US"/>
          </w:rPr>
          <w:t>URL: https://nypost.com/2017/03/29/both-parties-are-bungling-the-trump-russia-investigation/</w:t>
        </w:r>
      </w:hyperlink>
      <w:r w:rsidRPr="001C6D2D">
        <w:rPr>
          <w:lang w:val="en-US"/>
        </w:rPr>
        <w:t xml:space="preserve"> (</w:t>
      </w:r>
      <w:r>
        <w:t>дата</w:t>
      </w:r>
      <w:r w:rsidRPr="001C6D2D">
        <w:rPr>
          <w:lang w:val="en-US"/>
        </w:rPr>
        <w:t xml:space="preserve"> </w:t>
      </w:r>
      <w:r>
        <w:t>обращения</w:t>
      </w:r>
      <w:r w:rsidRPr="001C6D2D">
        <w:rPr>
          <w:lang w:val="en-US"/>
        </w:rPr>
        <w:t>: 02.04.2018)</w:t>
      </w:r>
    </w:p>
  </w:footnote>
  <w:footnote w:id="83">
    <w:p w14:paraId="205B91F2" w14:textId="5F27678E" w:rsidR="00F21851" w:rsidRPr="001C6D2D" w:rsidRDefault="00F21851" w:rsidP="00360767">
      <w:pPr>
        <w:pStyle w:val="ad"/>
        <w:rPr>
          <w:lang w:val="en-US"/>
        </w:rPr>
      </w:pPr>
      <w:r w:rsidRPr="00BC2C33">
        <w:rPr>
          <w:rStyle w:val="a5"/>
        </w:rPr>
        <w:footnoteRef/>
      </w:r>
      <w:r w:rsidRPr="001C6D2D">
        <w:rPr>
          <w:lang w:val="en-US"/>
        </w:rPr>
        <w:t xml:space="preserve"> How Trump got his party to love Russia, </w:t>
      </w:r>
      <w:hyperlink r:id="rId66" w:history="1">
        <w:r w:rsidRPr="001C6D2D">
          <w:rPr>
            <w:lang w:val="en-US"/>
          </w:rPr>
          <w:t>URL: https://www.washingtonpost.com/posteverything/wp/2017/01/06/how-trump-got-his-party-to-love-russia/?utm_term=.e7f777d7e9c3</w:t>
        </w:r>
      </w:hyperlink>
      <w:r w:rsidRPr="001C6D2D">
        <w:rPr>
          <w:lang w:val="en-US"/>
        </w:rPr>
        <w:t xml:space="preserve"> (</w:t>
      </w:r>
      <w:r>
        <w:t>дата</w:t>
      </w:r>
      <w:r w:rsidRPr="001C6D2D">
        <w:rPr>
          <w:lang w:val="en-US"/>
        </w:rPr>
        <w:t xml:space="preserve"> </w:t>
      </w:r>
      <w:r>
        <w:t>обращения</w:t>
      </w:r>
      <w:r w:rsidRPr="001C6D2D">
        <w:rPr>
          <w:lang w:val="en-US"/>
        </w:rPr>
        <w:t>: 20.03.2018)</w:t>
      </w:r>
    </w:p>
  </w:footnote>
  <w:footnote w:id="84">
    <w:p w14:paraId="5E8A7B62" w14:textId="6684BC8F" w:rsidR="00F21851" w:rsidRPr="001C6D2D" w:rsidRDefault="00F21851" w:rsidP="00360767">
      <w:pPr>
        <w:pStyle w:val="ad"/>
        <w:rPr>
          <w:lang w:val="en-US"/>
        </w:rPr>
      </w:pPr>
      <w:r w:rsidRPr="00BC2C33">
        <w:rPr>
          <w:rStyle w:val="a5"/>
        </w:rPr>
        <w:footnoteRef/>
      </w:r>
      <w:r w:rsidRPr="001C6D2D">
        <w:rPr>
          <w:lang w:val="en-US"/>
        </w:rPr>
        <w:t xml:space="preserve"> Russia has fooled the U.S. again in Syria, </w:t>
      </w:r>
      <w:hyperlink r:id="rId67" w:history="1">
        <w:r w:rsidRPr="001C6D2D">
          <w:rPr>
            <w:lang w:val="en-US"/>
          </w:rPr>
          <w:t>URL: https://www.washingtonpost.com/opinions/global-opinions/russia-has-fooled-the-us-again-in-syria/2018/01/11/a3e5879c-f6fe-11e7-a9e3-ab18ce41436a_story.html?utm_term=.1e7e6ec7c548</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85">
    <w:p w14:paraId="1FBEA0BD" w14:textId="0D1600F3" w:rsidR="00F21851" w:rsidRPr="001C6D2D" w:rsidRDefault="00F21851" w:rsidP="00360767">
      <w:pPr>
        <w:pStyle w:val="ad"/>
        <w:rPr>
          <w:lang w:val="en-US"/>
        </w:rPr>
      </w:pPr>
      <w:r w:rsidRPr="00BC2C33">
        <w:rPr>
          <w:rStyle w:val="a5"/>
        </w:rPr>
        <w:footnoteRef/>
      </w:r>
      <w:r w:rsidRPr="001C6D2D">
        <w:rPr>
          <w:lang w:val="en-US"/>
        </w:rPr>
        <w:t xml:space="preserve"> </w:t>
      </w:r>
      <w:r w:rsidRPr="00441EF6">
        <w:rPr>
          <w:lang w:val="en-US"/>
        </w:rPr>
        <w:t>Russia is betting it can push the U.S. out of S</w:t>
      </w:r>
      <w:r>
        <w:rPr>
          <w:lang w:val="en-US"/>
        </w:rPr>
        <w:t xml:space="preserve">yria. That would be devastating, </w:t>
      </w:r>
      <w:hyperlink r:id="rId68" w:history="1">
        <w:r w:rsidRPr="001C6D2D">
          <w:rPr>
            <w:lang w:val="en-US"/>
          </w:rPr>
          <w:t>URL: https://www.washingtonpost.com/opinions/global-opinions/russia-is-betting-it-can-push-the-us-out-of-syria-that-would-be-devastating/2018/02/12/5ea768de-1027-11e8-9065-e55346f6de81_story.html?utm_term=.9df29b563a4c</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86">
    <w:p w14:paraId="3578E4A8" w14:textId="39343003" w:rsidR="00F21851" w:rsidRPr="001C6D2D" w:rsidRDefault="00F21851" w:rsidP="00360767">
      <w:pPr>
        <w:pStyle w:val="ad"/>
        <w:rPr>
          <w:lang w:val="en-US"/>
        </w:rPr>
      </w:pPr>
      <w:r w:rsidRPr="00BC2C33">
        <w:rPr>
          <w:rStyle w:val="a5"/>
        </w:rPr>
        <w:footnoteRef/>
      </w:r>
      <w:r w:rsidRPr="001C6D2D">
        <w:rPr>
          <w:lang w:val="en-US"/>
        </w:rPr>
        <w:t xml:space="preserve"> Putin had to approve Russian attack on US troops, </w:t>
      </w:r>
      <w:hyperlink r:id="rId69" w:history="1">
        <w:r w:rsidRPr="001C6D2D">
          <w:rPr>
            <w:lang w:val="en-US"/>
          </w:rPr>
          <w:t>URL: https://nypost.com/2018/02/13/russians-attacked-american-troops-on-putins-orders/</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87">
    <w:p w14:paraId="56D5F607" w14:textId="483467BB" w:rsidR="00F21851" w:rsidRPr="001C6D2D" w:rsidRDefault="00F21851" w:rsidP="00360767">
      <w:pPr>
        <w:pStyle w:val="ad"/>
        <w:rPr>
          <w:lang w:val="en-US"/>
        </w:rPr>
      </w:pPr>
      <w:r w:rsidRPr="00BC2C33">
        <w:rPr>
          <w:rStyle w:val="a5"/>
        </w:rPr>
        <w:footnoteRef/>
      </w:r>
      <w:r w:rsidRPr="001C6D2D">
        <w:rPr>
          <w:lang w:val="en-US"/>
        </w:rPr>
        <w:t xml:space="preserve"> As Trump leads from behind, America's enemies step in, </w:t>
      </w:r>
      <w:hyperlink r:id="rId70" w:history="1">
        <w:r w:rsidRPr="001C6D2D">
          <w:rPr>
            <w:lang w:val="en-US"/>
          </w:rPr>
          <w:t>URL: https://www.washingtonpost.com/news/democracy-post/wp/2017/11/22/as-trump-leads-from-behind-americas-enemies-step-in/?utm_term=.a8c373d802de</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88">
    <w:p w14:paraId="30DDB3E9" w14:textId="1CE8B84A" w:rsidR="00F21851" w:rsidRPr="001C6D2D" w:rsidRDefault="00F21851" w:rsidP="00360767">
      <w:pPr>
        <w:pStyle w:val="ad"/>
        <w:rPr>
          <w:lang w:val="en-US"/>
        </w:rPr>
      </w:pPr>
      <w:r w:rsidRPr="00BC2C33">
        <w:rPr>
          <w:rStyle w:val="a5"/>
        </w:rPr>
        <w:footnoteRef/>
      </w:r>
      <w:r w:rsidRPr="001C6D2D">
        <w:rPr>
          <w:lang w:val="en-US"/>
        </w:rPr>
        <w:t xml:space="preserve"> As Russia carves up Syria, US may be drawn into war, </w:t>
      </w:r>
      <w:hyperlink r:id="rId71" w:history="1">
        <w:r w:rsidRPr="001C6D2D">
          <w:rPr>
            <w:lang w:val="en-US"/>
          </w:rPr>
          <w:t>URL: https://nypost.com/2018/02/06/as-russia-carves-up-syria-us-may-be-drawn-into-war/</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89">
    <w:p w14:paraId="281F855F" w14:textId="6AF949BC" w:rsidR="00F21851" w:rsidRPr="001C6D2D" w:rsidRDefault="00F21851" w:rsidP="00360767">
      <w:pPr>
        <w:pStyle w:val="ad"/>
        <w:rPr>
          <w:lang w:val="en-US"/>
        </w:rPr>
      </w:pPr>
      <w:r w:rsidRPr="00BC2C33">
        <w:rPr>
          <w:rStyle w:val="a5"/>
        </w:rPr>
        <w:footnoteRef/>
      </w:r>
      <w:r w:rsidRPr="001C6D2D">
        <w:rPr>
          <w:lang w:val="en-US"/>
        </w:rPr>
        <w:t xml:space="preserve"> Trump calls deadly chemical attack in Syria an ‘affront to humanity’, </w:t>
      </w:r>
      <w:hyperlink r:id="rId72" w:history="1">
        <w:r w:rsidRPr="001C6D2D">
          <w:rPr>
            <w:lang w:val="en-US"/>
          </w:rPr>
          <w:t>URL: https://nypost.com/2017/04/05/trump-calls-deadly-chemical-attack-in-syria-an-affront-to-humanity/</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90">
    <w:p w14:paraId="6795DEDA" w14:textId="4527C42E" w:rsidR="00F21851" w:rsidRPr="001C6D2D" w:rsidRDefault="00F21851" w:rsidP="00360767">
      <w:pPr>
        <w:pStyle w:val="ad"/>
        <w:rPr>
          <w:lang w:val="en-US"/>
        </w:rPr>
      </w:pPr>
      <w:r w:rsidRPr="00BC2C33">
        <w:rPr>
          <w:rStyle w:val="a5"/>
        </w:rPr>
        <w:footnoteRef/>
      </w:r>
      <w:r w:rsidRPr="001C6D2D">
        <w:rPr>
          <w:lang w:val="en-US"/>
        </w:rPr>
        <w:t xml:space="preserve"> Russia knew Syria’s chemical-weapon attack was coming: US, </w:t>
      </w:r>
      <w:hyperlink r:id="rId73" w:history="1">
        <w:r w:rsidRPr="001C6D2D">
          <w:rPr>
            <w:lang w:val="en-US"/>
          </w:rPr>
          <w:t>URL: https://nypost.com/2017/04/10/russia-knew-syrias-chemical-weapon-attack-was-coming-us/</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91">
    <w:p w14:paraId="36530AEE" w14:textId="212CFB93" w:rsidR="00F21851" w:rsidRPr="001C6D2D" w:rsidRDefault="00F21851" w:rsidP="00360767">
      <w:pPr>
        <w:pStyle w:val="ad"/>
        <w:rPr>
          <w:lang w:val="en-US"/>
        </w:rPr>
      </w:pPr>
      <w:r w:rsidRPr="00BC2C33">
        <w:rPr>
          <w:rStyle w:val="a5"/>
        </w:rPr>
        <w:footnoteRef/>
      </w:r>
      <w:r w:rsidRPr="001C6D2D">
        <w:rPr>
          <w:lang w:val="en-US"/>
        </w:rPr>
        <w:t xml:space="preserve">Deadly chemical attack shows US can’t trust Assad — or Putin, </w:t>
      </w:r>
      <w:hyperlink r:id="rId74" w:history="1">
        <w:r w:rsidRPr="001C6D2D">
          <w:rPr>
            <w:lang w:val="en-US"/>
          </w:rPr>
          <w:t>URL: https://nypost.com/2017/04/04/deadly-chemical-attack-shows-us-cant-trust-assad-or-putin/</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92">
    <w:p w14:paraId="26609CD0" w14:textId="3CA5565B" w:rsidR="00F21851" w:rsidRPr="001C6D2D" w:rsidRDefault="00F21851" w:rsidP="00360767">
      <w:pPr>
        <w:pStyle w:val="ad"/>
        <w:rPr>
          <w:lang w:val="en-US"/>
        </w:rPr>
      </w:pPr>
      <w:r w:rsidRPr="00BC2C33">
        <w:rPr>
          <w:rStyle w:val="a5"/>
        </w:rPr>
        <w:footnoteRef/>
      </w:r>
      <w:r w:rsidRPr="001C6D2D">
        <w:rPr>
          <w:lang w:val="en-US"/>
        </w:rPr>
        <w:t xml:space="preserve"> Syrian man holds child for last time after he’s killed in airstrike, </w:t>
      </w:r>
      <w:hyperlink r:id="rId75" w:history="1">
        <w:r w:rsidRPr="001C6D2D">
          <w:rPr>
            <w:lang w:val="en-US"/>
          </w:rPr>
          <w:t>URL: https://nypost.com/2018/02/22/syrian-man-holds-child-for-last-time-after-hes-killed-in-airstrike/</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93">
    <w:p w14:paraId="681A7EDF" w14:textId="4126CFD9" w:rsidR="00F21851" w:rsidRPr="001C6D2D" w:rsidRDefault="00F21851" w:rsidP="00360767">
      <w:pPr>
        <w:pStyle w:val="ad"/>
        <w:rPr>
          <w:lang w:val="en-US"/>
        </w:rPr>
      </w:pPr>
      <w:r w:rsidRPr="00BC2C33">
        <w:rPr>
          <w:rStyle w:val="a5"/>
        </w:rPr>
        <w:footnoteRef/>
      </w:r>
      <w:r w:rsidRPr="001C6D2D">
        <w:rPr>
          <w:lang w:val="en-US"/>
        </w:rPr>
        <w:t xml:space="preserve">Russia and the U.S. just defused a potential crisis in Syria — and showed us how to back away from a war, </w:t>
      </w:r>
      <w:hyperlink r:id="rId76" w:history="1">
        <w:r w:rsidRPr="001C6D2D">
          <w:rPr>
            <w:lang w:val="en-US"/>
          </w:rPr>
          <w:t>URL: https://www.washingtonpost.com/news/monkey-cage/wp/2018/02/20/russia-and-the-u-s-just-defused-a-potential-crisis-in-syria-and-showed-us-how-to-back-away-from-a-war/?utm_term=.704e44ddb166</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94">
    <w:p w14:paraId="7396AEBB" w14:textId="22AAD465" w:rsidR="00F21851" w:rsidRPr="001C6D2D" w:rsidRDefault="00F21851" w:rsidP="00360767">
      <w:pPr>
        <w:pStyle w:val="ad"/>
        <w:rPr>
          <w:lang w:val="en-US"/>
        </w:rPr>
      </w:pPr>
      <w:r w:rsidRPr="00BC2C33">
        <w:rPr>
          <w:rStyle w:val="a5"/>
        </w:rPr>
        <w:footnoteRef/>
      </w:r>
      <w:r w:rsidRPr="001C6D2D">
        <w:rPr>
          <w:lang w:val="en-US"/>
        </w:rPr>
        <w:t xml:space="preserve"> US reportedly killed as many as 100 Russian fighters in Syria attack, </w:t>
      </w:r>
      <w:hyperlink r:id="rId77" w:history="1">
        <w:r w:rsidRPr="001C6D2D">
          <w:rPr>
            <w:lang w:val="en-US"/>
          </w:rPr>
          <w:t>URL: https://nypost.com/2018/02/13/us-reportedly-killed-as-many-as-100-russian-fighters-in-syria-attack/</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95">
    <w:p w14:paraId="5ABD9405" w14:textId="46982DA3" w:rsidR="00F21851" w:rsidRPr="001C6D2D" w:rsidRDefault="00F21851" w:rsidP="00360767">
      <w:pPr>
        <w:pStyle w:val="ad"/>
        <w:rPr>
          <w:lang w:val="en-US"/>
        </w:rPr>
      </w:pPr>
      <w:r w:rsidRPr="00BC2C33">
        <w:rPr>
          <w:rStyle w:val="a5"/>
        </w:rPr>
        <w:footnoteRef/>
      </w:r>
      <w:r w:rsidRPr="001C6D2D">
        <w:rPr>
          <w:lang w:val="en-US"/>
        </w:rPr>
        <w:t xml:space="preserve"> US reportedly killed as many as 100 Russian fighters in Syria attack, </w:t>
      </w:r>
      <w:hyperlink r:id="rId78" w:history="1">
        <w:r w:rsidRPr="001C6D2D">
          <w:rPr>
            <w:lang w:val="en-US"/>
          </w:rPr>
          <w:t>URL: https://nypost.com/2018/02/13/us-reportedly-killed-as-many-as-100-russian-fighters-in-syria-attack/</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96">
    <w:p w14:paraId="1FFD091D" w14:textId="27E8D7F4" w:rsidR="00F21851" w:rsidRPr="001C6D2D" w:rsidRDefault="00F21851" w:rsidP="00360767">
      <w:pPr>
        <w:pStyle w:val="ad"/>
        <w:rPr>
          <w:lang w:val="en-US"/>
        </w:rPr>
      </w:pPr>
      <w:r w:rsidRPr="00BC2C33">
        <w:rPr>
          <w:rStyle w:val="a5"/>
        </w:rPr>
        <w:footnoteRef/>
      </w:r>
      <w:r w:rsidRPr="001C6D2D">
        <w:rPr>
          <w:lang w:val="en-US"/>
        </w:rPr>
        <w:t xml:space="preserve"> The right way to manage nuclear competition with Russia, </w:t>
      </w:r>
      <w:hyperlink r:id="rId79" w:history="1">
        <w:r w:rsidRPr="001C6D2D">
          <w:rPr>
            <w:lang w:val="en-US"/>
          </w:rPr>
          <w:t>URL: https://www.washingtonpost.com/news/global-opinions/wp/2018/02/05/the-right-way-to-manage-nuclear-competition-with-russia/?utm_term=.b7056d1db8c0</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97">
    <w:p w14:paraId="5FE59371" w14:textId="7B3DB0C4" w:rsidR="00F21851" w:rsidRPr="001C6D2D" w:rsidRDefault="00F21851" w:rsidP="00360767">
      <w:pPr>
        <w:pStyle w:val="ad"/>
        <w:rPr>
          <w:lang w:val="en-US"/>
        </w:rPr>
      </w:pPr>
      <w:r w:rsidRPr="00BC2C33">
        <w:rPr>
          <w:rStyle w:val="a5"/>
        </w:rPr>
        <w:footnoteRef/>
      </w:r>
      <w:r w:rsidRPr="001C6D2D">
        <w:rPr>
          <w:lang w:val="en-US"/>
        </w:rPr>
        <w:t xml:space="preserve"> In a game of Russian Roulette, Putin won, lost and broke even this year, </w:t>
      </w:r>
      <w:hyperlink r:id="rId80" w:history="1">
        <w:r w:rsidRPr="001C6D2D">
          <w:rPr>
            <w:lang w:val="en-US"/>
          </w:rPr>
          <w:t>URL: https://nypost.com/2017/10/24/in-a-game-of-russian-roulette-putin-won-lost-and-broke-even-this-year/</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98">
    <w:p w14:paraId="41DAFDD8" w14:textId="23825C6A" w:rsidR="00F21851" w:rsidRPr="001C6D2D" w:rsidRDefault="00F21851" w:rsidP="00360767">
      <w:pPr>
        <w:pStyle w:val="ad"/>
        <w:rPr>
          <w:lang w:val="en-US"/>
        </w:rPr>
      </w:pPr>
      <w:r w:rsidRPr="00BC2C33">
        <w:rPr>
          <w:rStyle w:val="a5"/>
        </w:rPr>
        <w:footnoteRef/>
      </w:r>
      <w:r w:rsidRPr="001C6D2D">
        <w:rPr>
          <w:lang w:val="en-US"/>
        </w:rPr>
        <w:t xml:space="preserve"> Putin had to approve Russian attack on US troops, </w:t>
      </w:r>
      <w:hyperlink r:id="rId81" w:history="1">
        <w:r w:rsidRPr="001C6D2D">
          <w:rPr>
            <w:lang w:val="en-US"/>
          </w:rPr>
          <w:t>URL: https://nypost.com/2018/02/13/russians-attacked-american-troops-on-putins-orders/</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99">
    <w:p w14:paraId="220B73BC" w14:textId="44379B8B" w:rsidR="00F21851" w:rsidRPr="001C6D2D" w:rsidRDefault="00F21851" w:rsidP="00360767">
      <w:pPr>
        <w:pStyle w:val="ad"/>
        <w:rPr>
          <w:lang w:val="en-US"/>
        </w:rPr>
      </w:pPr>
      <w:r w:rsidRPr="00BC2C33">
        <w:rPr>
          <w:rStyle w:val="a5"/>
        </w:rPr>
        <w:footnoteRef/>
      </w:r>
      <w:r w:rsidRPr="001C6D2D">
        <w:rPr>
          <w:lang w:val="en-US"/>
        </w:rPr>
        <w:t xml:space="preserve"> President Trump, keep in mind that Russia and the West think about negotiations very, very differently, </w:t>
      </w:r>
      <w:hyperlink r:id="rId82" w:history="1">
        <w:r w:rsidRPr="00D377C2">
          <w:rPr>
            <w:rStyle w:val="a6"/>
            <w:color w:val="auto"/>
            <w:u w:val="none"/>
            <w:lang w:val="en-US"/>
          </w:rPr>
          <w:t>URL: https://www.washingtonpost.com/news/monkey-cage/wp/2017/07/25/president-trump-keep-in-mind-that-russia-and-the-west-think-about-negotiations-very-very-differently/?utm_term=.cfe5ad404c86</w:t>
        </w:r>
      </w:hyperlink>
      <w:r w:rsidRPr="00D377C2">
        <w:rPr>
          <w:lang w:val="en-US"/>
        </w:rPr>
        <w:t xml:space="preserve"> (</w:t>
      </w:r>
      <w:r w:rsidRPr="00D377C2">
        <w:t>дата</w:t>
      </w:r>
      <w:r w:rsidRPr="00D377C2">
        <w:rPr>
          <w:lang w:val="en-US"/>
        </w:rPr>
        <w:t xml:space="preserve"> </w:t>
      </w:r>
      <w:r w:rsidRPr="00D377C2">
        <w:t>обращения</w:t>
      </w:r>
      <w:r w:rsidRPr="00D377C2">
        <w:rPr>
          <w:lang w:val="en-US"/>
        </w:rPr>
        <w:t>: 08.04.2018)</w:t>
      </w:r>
    </w:p>
  </w:footnote>
  <w:footnote w:id="100">
    <w:p w14:paraId="549FA6F9" w14:textId="19C67D89" w:rsidR="00F21851" w:rsidRPr="001C6D2D" w:rsidRDefault="00F21851" w:rsidP="00360767">
      <w:pPr>
        <w:pStyle w:val="ad"/>
        <w:rPr>
          <w:lang w:val="en-US"/>
        </w:rPr>
      </w:pPr>
      <w:r w:rsidRPr="00BC2C33">
        <w:rPr>
          <w:rStyle w:val="a5"/>
        </w:rPr>
        <w:footnoteRef/>
      </w:r>
      <w:r w:rsidRPr="001C6D2D">
        <w:rPr>
          <w:lang w:val="en-US"/>
        </w:rPr>
        <w:t xml:space="preserve"> Russia has earned a 2018 Olympic ban, </w:t>
      </w:r>
      <w:hyperlink r:id="rId83" w:history="1">
        <w:r w:rsidRPr="001C6D2D">
          <w:rPr>
            <w:lang w:val="en-US"/>
          </w:rPr>
          <w:t>URL: https://nypost.com/2017/11/23/russia-has-earned-a-2018-olympic-ban/</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101">
    <w:p w14:paraId="083BA91C" w14:textId="550F699D" w:rsidR="00F21851" w:rsidRPr="001C6D2D" w:rsidRDefault="00F21851" w:rsidP="00360767">
      <w:pPr>
        <w:pStyle w:val="ad"/>
        <w:rPr>
          <w:lang w:val="en-US"/>
        </w:rPr>
      </w:pPr>
      <w:r w:rsidRPr="00BC2C33">
        <w:rPr>
          <w:rStyle w:val="a5"/>
        </w:rPr>
        <w:footnoteRef/>
      </w:r>
      <w:r w:rsidRPr="001C6D2D">
        <w:rPr>
          <w:lang w:val="en-US"/>
        </w:rPr>
        <w:t xml:space="preserve"> Russia’s Olympic ban was totally deserved, </w:t>
      </w:r>
      <w:hyperlink r:id="rId84" w:history="1">
        <w:r w:rsidRPr="001C6D2D">
          <w:rPr>
            <w:lang w:val="en-US"/>
          </w:rPr>
          <w:t>URL: https://nypost.com/2017/12/05/russias-olympic-ban-was-totally-deserved/</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102">
    <w:p w14:paraId="792B146D" w14:textId="648D510A" w:rsidR="00F21851" w:rsidRPr="001C6D2D" w:rsidRDefault="00F21851" w:rsidP="00360767">
      <w:pPr>
        <w:pStyle w:val="ad"/>
        <w:rPr>
          <w:lang w:val="en-US"/>
        </w:rPr>
      </w:pPr>
      <w:r w:rsidRPr="00BC2C33">
        <w:rPr>
          <w:rStyle w:val="a5"/>
        </w:rPr>
        <w:footnoteRef/>
      </w:r>
      <w:r w:rsidRPr="001C6D2D">
        <w:rPr>
          <w:lang w:val="en-US"/>
        </w:rPr>
        <w:t xml:space="preserve"> Russia’s Olympic team banned from Games,  </w:t>
      </w:r>
      <w:hyperlink r:id="rId85" w:history="1">
        <w:r w:rsidRPr="001C6D2D">
          <w:rPr>
            <w:lang w:val="en-US"/>
          </w:rPr>
          <w:t>URL: https://nypost.com/2017/12/05/russias-olympic-team-banned-from-games/</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103">
    <w:p w14:paraId="5115513F" w14:textId="400CA315" w:rsidR="00F21851" w:rsidRPr="001C6D2D" w:rsidRDefault="00F21851" w:rsidP="00360767">
      <w:pPr>
        <w:pStyle w:val="ad"/>
        <w:rPr>
          <w:lang w:val="en-US"/>
        </w:rPr>
      </w:pPr>
      <w:r w:rsidRPr="00BC2C33">
        <w:rPr>
          <w:rStyle w:val="a5"/>
        </w:rPr>
        <w:footnoteRef/>
      </w:r>
      <w:r w:rsidRPr="001C6D2D">
        <w:rPr>
          <w:lang w:val="en-US"/>
        </w:rPr>
        <w:t xml:space="preserve"> Russia’s Olympic team banned from Games,  </w:t>
      </w:r>
      <w:hyperlink r:id="rId86" w:history="1">
        <w:r w:rsidRPr="001C6D2D">
          <w:rPr>
            <w:lang w:val="en-US"/>
          </w:rPr>
          <w:t>URL: https://nypost.com/2017/12/05/russias-olympic-team-banned-from-games/</w:t>
        </w:r>
      </w:hyperlink>
      <w:r w:rsidRPr="001C6D2D">
        <w:rPr>
          <w:lang w:val="en-US"/>
        </w:rPr>
        <w:t xml:space="preserve"> (</w:t>
      </w:r>
      <w:r>
        <w:t>дата</w:t>
      </w:r>
      <w:r w:rsidRPr="001C6D2D">
        <w:rPr>
          <w:lang w:val="en-US"/>
        </w:rPr>
        <w:t xml:space="preserve"> </w:t>
      </w:r>
      <w:r>
        <w:t>обращения</w:t>
      </w:r>
      <w:r w:rsidRPr="001C6D2D">
        <w:rPr>
          <w:lang w:val="en-US"/>
        </w:rPr>
        <w:t>: 08.04.2018)</w:t>
      </w:r>
    </w:p>
  </w:footnote>
  <w:footnote w:id="104">
    <w:p w14:paraId="3F6279FF" w14:textId="5A8AF33A" w:rsidR="00F21851" w:rsidRPr="001C6D2D" w:rsidRDefault="00F21851" w:rsidP="00360767">
      <w:pPr>
        <w:pStyle w:val="ad"/>
        <w:rPr>
          <w:lang w:val="en-US"/>
        </w:rPr>
      </w:pPr>
      <w:r w:rsidRPr="00BC2C33">
        <w:rPr>
          <w:rStyle w:val="a5"/>
        </w:rPr>
        <w:footnoteRef/>
      </w:r>
      <w:r w:rsidRPr="001C6D2D">
        <w:rPr>
          <w:lang w:val="en-US"/>
        </w:rPr>
        <w:t xml:space="preserve"> Top figure skater is face of Russia’s Olympic dilemma,  </w:t>
      </w:r>
      <w:hyperlink r:id="rId87" w:history="1">
        <w:r w:rsidRPr="001C6D2D">
          <w:rPr>
            <w:lang w:val="en-US"/>
          </w:rPr>
          <w:t>URL: https://nypost.com/2017/12/07/top-figure-skater-is-face-of-russias-olympic-dilemma/</w:t>
        </w:r>
      </w:hyperlink>
      <w:r w:rsidRPr="001C6D2D">
        <w:rPr>
          <w:lang w:val="en-US"/>
        </w:rPr>
        <w:t xml:space="preserve"> (</w:t>
      </w:r>
      <w:r>
        <w:t>дата</w:t>
      </w:r>
      <w:r w:rsidRPr="001C6D2D">
        <w:rPr>
          <w:lang w:val="en-US"/>
        </w:rPr>
        <w:t xml:space="preserve"> </w:t>
      </w:r>
      <w:r>
        <w:t>обращения</w:t>
      </w:r>
      <w:r w:rsidRPr="001C6D2D">
        <w:rPr>
          <w:lang w:val="en-US"/>
        </w:rPr>
        <w:t>: 10.04.2018)</w:t>
      </w:r>
    </w:p>
  </w:footnote>
  <w:footnote w:id="105">
    <w:p w14:paraId="4931E60B" w14:textId="36D1DA19" w:rsidR="00F21851" w:rsidRPr="001C6D2D" w:rsidRDefault="00F21851" w:rsidP="00360767">
      <w:pPr>
        <w:pStyle w:val="ad"/>
        <w:rPr>
          <w:lang w:val="en-US"/>
        </w:rPr>
      </w:pPr>
      <w:r w:rsidRPr="00BC2C33">
        <w:rPr>
          <w:rStyle w:val="a5"/>
        </w:rPr>
        <w:footnoteRef/>
      </w:r>
      <w:r w:rsidRPr="001C6D2D">
        <w:rPr>
          <w:lang w:val="en-US"/>
        </w:rPr>
        <w:t xml:space="preserve"> Olympics Day 15: Russian figure skating duel caps competition; U.S. goes for curling gold,  </w:t>
      </w:r>
      <w:hyperlink r:id="rId88" w:history="1">
        <w:r w:rsidRPr="001C6D2D">
          <w:rPr>
            <w:lang w:val="en-US"/>
          </w:rPr>
          <w:t>URL: https://www.washingtonpost.com/news/sports/wp/2018/02/23/olympics-day-15-russian-figure-skating-duel-caps-competition-u-s-goes-for-curling-gold/?utm_term=.9741d903525f</w:t>
        </w:r>
      </w:hyperlink>
      <w:r w:rsidRPr="001C6D2D">
        <w:rPr>
          <w:lang w:val="en-US"/>
        </w:rPr>
        <w:t xml:space="preserve"> (</w:t>
      </w:r>
      <w:r>
        <w:t>дата</w:t>
      </w:r>
      <w:r w:rsidRPr="001C6D2D">
        <w:rPr>
          <w:lang w:val="en-US"/>
        </w:rPr>
        <w:t xml:space="preserve"> </w:t>
      </w:r>
      <w:r>
        <w:t>обращения</w:t>
      </w:r>
      <w:r w:rsidRPr="001C6D2D">
        <w:rPr>
          <w:lang w:val="en-US"/>
        </w:rPr>
        <w:t>: 10.04.2018)</w:t>
      </w:r>
    </w:p>
  </w:footnote>
  <w:footnote w:id="106">
    <w:p w14:paraId="6974C159" w14:textId="30070521" w:rsidR="00F21851" w:rsidRPr="00733313" w:rsidRDefault="00F21851" w:rsidP="00360767">
      <w:pPr>
        <w:pStyle w:val="ad"/>
        <w:rPr>
          <w:lang w:val="en-US"/>
        </w:rPr>
      </w:pPr>
      <w:r w:rsidRPr="00733313">
        <w:rPr>
          <w:rStyle w:val="a5"/>
        </w:rPr>
        <w:footnoteRef/>
      </w:r>
      <w:r w:rsidRPr="001C6D2D">
        <w:rPr>
          <w:lang w:val="en-US"/>
        </w:rPr>
        <w:t xml:space="preserve"> Brilliant 15-year-</w:t>
      </w:r>
      <w:r w:rsidRPr="00D377C2">
        <w:rPr>
          <w:lang w:val="en-US"/>
        </w:rPr>
        <w:t xml:space="preserve">old saves Russians at Olympics,  </w:t>
      </w:r>
      <w:hyperlink r:id="rId89" w:history="1">
        <w:r w:rsidRPr="00D377C2">
          <w:rPr>
            <w:rStyle w:val="a6"/>
            <w:color w:val="auto"/>
            <w:u w:val="none"/>
            <w:lang w:val="en-US"/>
          </w:rPr>
          <w:t>URL: https://nypost.com/2018/02/23/us-women-figure-skaters-record-worst-showing-since-world-war-ii-russians-go-1-2/</w:t>
        </w:r>
      </w:hyperlink>
      <w:r w:rsidRPr="00D377C2">
        <w:rPr>
          <w:lang w:val="en-US"/>
        </w:rPr>
        <w:t xml:space="preserve"> (</w:t>
      </w:r>
      <w:r w:rsidRPr="00D377C2">
        <w:t>дата</w:t>
      </w:r>
      <w:r w:rsidRPr="00D377C2">
        <w:rPr>
          <w:lang w:val="en-US"/>
        </w:rPr>
        <w:t xml:space="preserve"> </w:t>
      </w:r>
      <w:r w:rsidRPr="00D377C2">
        <w:t>обращения</w:t>
      </w:r>
      <w:r w:rsidRPr="00D377C2">
        <w:rPr>
          <w:lang w:val="en-US"/>
        </w:rPr>
        <w:t>: 10.04.2018)</w:t>
      </w:r>
    </w:p>
  </w:footnote>
  <w:footnote w:id="107">
    <w:p w14:paraId="3A53CA66" w14:textId="4D74E14B" w:rsidR="00F21851" w:rsidRPr="001C6D2D" w:rsidRDefault="00F21851" w:rsidP="00360767">
      <w:pPr>
        <w:pStyle w:val="ad"/>
        <w:rPr>
          <w:lang w:val="en-US"/>
        </w:rPr>
      </w:pPr>
      <w:r w:rsidRPr="00BC2C33">
        <w:rPr>
          <w:rStyle w:val="a5"/>
        </w:rPr>
        <w:footnoteRef/>
      </w:r>
      <w:r w:rsidRPr="001C6D2D">
        <w:rPr>
          <w:lang w:val="en-US"/>
        </w:rPr>
        <w:t xml:space="preserve"> A night with no music: Alina Zagitova feels weight of Russia’s doping ban, </w:t>
      </w:r>
      <w:hyperlink r:id="rId90" w:history="1">
        <w:r w:rsidRPr="001C6D2D">
          <w:rPr>
            <w:lang w:val="en-US"/>
          </w:rPr>
          <w:t>URL: https://www.washingtonpost.com/sports/olympics/a-night-with-no-music-alina-zagitova-feels-weight-of-russias-doping-ban/2018/02/23/7ae965b2-189f-11e8-b681-2d4d462a1921_story.html?utm_term=.7e64b54c5699</w:t>
        </w:r>
      </w:hyperlink>
      <w:r w:rsidRPr="001C6D2D">
        <w:rPr>
          <w:lang w:val="en-US"/>
        </w:rPr>
        <w:t xml:space="preserve"> (</w:t>
      </w:r>
      <w:r>
        <w:t>дата</w:t>
      </w:r>
      <w:r w:rsidRPr="001C6D2D">
        <w:rPr>
          <w:lang w:val="en-US"/>
        </w:rPr>
        <w:t xml:space="preserve"> </w:t>
      </w:r>
      <w:r>
        <w:t>обращения</w:t>
      </w:r>
      <w:r w:rsidRPr="001C6D2D">
        <w:rPr>
          <w:lang w:val="en-US"/>
        </w:rPr>
        <w:t>: 10.04.2018)</w:t>
      </w:r>
    </w:p>
  </w:footnote>
  <w:footnote w:id="108">
    <w:p w14:paraId="5EDC8920" w14:textId="6D68B714" w:rsidR="00F21851" w:rsidRPr="001C6D2D" w:rsidRDefault="00F21851" w:rsidP="00360767">
      <w:pPr>
        <w:pStyle w:val="ad"/>
        <w:rPr>
          <w:lang w:val="en-US"/>
        </w:rPr>
      </w:pPr>
      <w:r w:rsidRPr="00BC2C33">
        <w:rPr>
          <w:rStyle w:val="a5"/>
        </w:rPr>
        <w:footnoteRef/>
      </w:r>
      <w:r w:rsidRPr="001C6D2D">
        <w:rPr>
          <w:lang w:val="en-US"/>
        </w:rPr>
        <w:t xml:space="preserve"> Sexy Russian curler is a stunner off the ice,  </w:t>
      </w:r>
      <w:hyperlink r:id="rId91" w:history="1">
        <w:r w:rsidRPr="001C6D2D">
          <w:rPr>
            <w:lang w:val="en-US"/>
          </w:rPr>
          <w:t>URL: https://nypost.com/2018/02/13/sexy-russian-curler-is-a-stunner-off-the-ice/</w:t>
        </w:r>
      </w:hyperlink>
      <w:r w:rsidRPr="001C6D2D">
        <w:rPr>
          <w:lang w:val="en-US"/>
        </w:rPr>
        <w:t xml:space="preserve"> (</w:t>
      </w:r>
      <w:r>
        <w:t>дата</w:t>
      </w:r>
      <w:r w:rsidRPr="001C6D2D">
        <w:rPr>
          <w:lang w:val="en-US"/>
        </w:rPr>
        <w:t xml:space="preserve"> </w:t>
      </w:r>
      <w:r>
        <w:t>обращения</w:t>
      </w:r>
      <w:r w:rsidRPr="001C6D2D">
        <w:rPr>
          <w:lang w:val="en-US"/>
        </w:rPr>
        <w:t>: 10.04.2018)</w:t>
      </w:r>
    </w:p>
  </w:footnote>
  <w:footnote w:id="109">
    <w:p w14:paraId="3BB7AD82" w14:textId="6B17303F" w:rsidR="00F21851" w:rsidRPr="001C6D2D" w:rsidRDefault="00F21851" w:rsidP="00360767">
      <w:pPr>
        <w:pStyle w:val="ad"/>
        <w:rPr>
          <w:lang w:val="en-US"/>
        </w:rPr>
      </w:pPr>
      <w:r w:rsidRPr="00BC2C33">
        <w:rPr>
          <w:rStyle w:val="a5"/>
        </w:rPr>
        <w:footnoteRef/>
      </w:r>
      <w:r w:rsidRPr="001C6D2D">
        <w:rPr>
          <w:lang w:val="en-US"/>
        </w:rPr>
        <w:t xml:space="preserve"> Sexy Russian curler draws gasps after taking a tumble, </w:t>
      </w:r>
      <w:hyperlink r:id="rId92" w:history="1">
        <w:r w:rsidRPr="001C6D2D">
          <w:rPr>
            <w:lang w:val="en-US"/>
          </w:rPr>
          <w:t>URL: https://nypost.com/2018/02/12/sexy-russian-curler-draws-gasps-after-taking-a-tumble/</w:t>
        </w:r>
      </w:hyperlink>
      <w:r w:rsidRPr="001C6D2D">
        <w:rPr>
          <w:lang w:val="en-US"/>
        </w:rPr>
        <w:t xml:space="preserve"> (</w:t>
      </w:r>
      <w:r>
        <w:t>дата</w:t>
      </w:r>
      <w:r w:rsidRPr="001C6D2D">
        <w:rPr>
          <w:lang w:val="en-US"/>
        </w:rPr>
        <w:t xml:space="preserve"> </w:t>
      </w:r>
      <w:r>
        <w:t>обращения</w:t>
      </w:r>
      <w:r w:rsidRPr="001C6D2D">
        <w:rPr>
          <w:lang w:val="en-US"/>
        </w:rPr>
        <w:t>: 10.04.2018)</w:t>
      </w:r>
    </w:p>
  </w:footnote>
  <w:footnote w:id="110">
    <w:p w14:paraId="471E8EF9" w14:textId="31B615AA" w:rsidR="00F21851" w:rsidRPr="001C6D2D" w:rsidRDefault="00F21851" w:rsidP="00360767">
      <w:pPr>
        <w:pStyle w:val="ad"/>
        <w:rPr>
          <w:lang w:val="en-US"/>
        </w:rPr>
      </w:pPr>
      <w:r w:rsidRPr="00BC2C33">
        <w:rPr>
          <w:rStyle w:val="a5"/>
        </w:rPr>
        <w:footnoteRef/>
      </w:r>
      <w:r w:rsidRPr="001C6D2D">
        <w:rPr>
          <w:lang w:val="en-US"/>
        </w:rPr>
        <w:t xml:space="preserve"> Russia bends to anger over curler’s doping, </w:t>
      </w:r>
      <w:hyperlink r:id="rId93" w:history="1">
        <w:r w:rsidRPr="001C6D2D">
          <w:rPr>
            <w:lang w:val="en-US"/>
          </w:rPr>
          <w:t>URL: https://nypost.com/2018/02/21/russia-bends-to-anger-over-curlers-doping/</w:t>
        </w:r>
      </w:hyperlink>
      <w:r w:rsidRPr="001C6D2D">
        <w:rPr>
          <w:lang w:val="en-US"/>
        </w:rPr>
        <w:t xml:space="preserve"> (</w:t>
      </w:r>
      <w:r>
        <w:t>дата</w:t>
      </w:r>
      <w:r w:rsidRPr="001C6D2D">
        <w:rPr>
          <w:lang w:val="en-US"/>
        </w:rPr>
        <w:t xml:space="preserve"> </w:t>
      </w:r>
      <w:r>
        <w:t>обращения</w:t>
      </w:r>
      <w:r w:rsidRPr="001C6D2D">
        <w:rPr>
          <w:lang w:val="en-US"/>
        </w:rPr>
        <w:t>: 10.04.2018)</w:t>
      </w:r>
    </w:p>
  </w:footnote>
  <w:footnote w:id="111">
    <w:p w14:paraId="56945CAA" w14:textId="5F66868A" w:rsidR="00F21851" w:rsidRPr="001C6D2D" w:rsidRDefault="00F21851" w:rsidP="00360767">
      <w:pPr>
        <w:pStyle w:val="ad"/>
        <w:rPr>
          <w:lang w:val="en-US"/>
        </w:rPr>
      </w:pPr>
      <w:r w:rsidRPr="00BC2C33">
        <w:rPr>
          <w:rStyle w:val="a5"/>
        </w:rPr>
        <w:footnoteRef/>
      </w:r>
      <w:r w:rsidRPr="001C6D2D">
        <w:rPr>
          <w:lang w:val="en-US"/>
        </w:rPr>
        <w:t xml:space="preserve"> Russian curler thinks teammate spiked drink for failed drug test, </w:t>
      </w:r>
      <w:hyperlink r:id="rId94" w:history="1">
        <w:r w:rsidRPr="001C6D2D">
          <w:rPr>
            <w:lang w:val="en-US"/>
          </w:rPr>
          <w:t>URL: https://nypost.com/2018/02/22/russian-curler-thinks-teammate-spiked-drink-for-failed-drug-test/</w:t>
        </w:r>
      </w:hyperlink>
      <w:r w:rsidRPr="001C6D2D">
        <w:rPr>
          <w:lang w:val="en-US"/>
        </w:rPr>
        <w:t xml:space="preserve"> (</w:t>
      </w:r>
      <w:r>
        <w:t>дата</w:t>
      </w:r>
      <w:r w:rsidRPr="001C6D2D">
        <w:rPr>
          <w:lang w:val="en-US"/>
        </w:rPr>
        <w:t xml:space="preserve"> </w:t>
      </w:r>
      <w:r>
        <w:t>обращения</w:t>
      </w:r>
      <w:r w:rsidRPr="001C6D2D">
        <w:rPr>
          <w:lang w:val="en-US"/>
        </w:rPr>
        <w:t>: 10.04.2018)</w:t>
      </w:r>
    </w:p>
  </w:footnote>
  <w:footnote w:id="112">
    <w:p w14:paraId="07A16103" w14:textId="4CEED8AC" w:rsidR="00F21851" w:rsidRPr="001C6D2D" w:rsidRDefault="00F21851" w:rsidP="00360767">
      <w:pPr>
        <w:pStyle w:val="ad"/>
        <w:rPr>
          <w:lang w:val="en-US"/>
        </w:rPr>
      </w:pPr>
      <w:r w:rsidRPr="00BC2C33">
        <w:rPr>
          <w:rStyle w:val="a5"/>
        </w:rPr>
        <w:footnoteRef/>
      </w:r>
      <w:r w:rsidRPr="001C6D2D">
        <w:rPr>
          <w:lang w:val="en-US"/>
        </w:rPr>
        <w:t xml:space="preserve"> Out of miracles, U.S. men’s hockey whipped by Russians, 4-0, </w:t>
      </w:r>
      <w:hyperlink r:id="rId95" w:history="1">
        <w:r w:rsidRPr="001C6D2D">
          <w:rPr>
            <w:lang w:val="en-US"/>
          </w:rPr>
          <w:t>URL: https://www.washingtonpost.com/sports/olympics/out-of-miracles-us-mens-hockey-whipped-by-russians-4-0/2018/02/17/f6af0432-13bc-11e8-8ea1-c1d91fcec3fe_story.html?utm_term=.96ec819f20fb</w:t>
        </w:r>
      </w:hyperlink>
      <w:r w:rsidRPr="001C6D2D">
        <w:rPr>
          <w:lang w:val="en-US"/>
        </w:rPr>
        <w:t xml:space="preserve"> (</w:t>
      </w:r>
      <w:r>
        <w:t>дата</w:t>
      </w:r>
      <w:r w:rsidRPr="001C6D2D">
        <w:rPr>
          <w:lang w:val="en-US"/>
        </w:rPr>
        <w:t xml:space="preserve"> </w:t>
      </w:r>
      <w:r>
        <w:t>обращения</w:t>
      </w:r>
      <w:r w:rsidRPr="001C6D2D">
        <w:rPr>
          <w:lang w:val="en-US"/>
        </w:rPr>
        <w:t>: 10.04.2018)</w:t>
      </w:r>
    </w:p>
  </w:footnote>
  <w:footnote w:id="113">
    <w:p w14:paraId="5F93E5CB" w14:textId="04475DF7" w:rsidR="00F21851" w:rsidRPr="001C6D2D" w:rsidRDefault="00F21851" w:rsidP="00360767">
      <w:pPr>
        <w:pStyle w:val="ad"/>
        <w:rPr>
          <w:lang w:val="en-US"/>
        </w:rPr>
      </w:pPr>
      <w:r w:rsidRPr="00BC2C33">
        <w:rPr>
          <w:rStyle w:val="a5"/>
        </w:rPr>
        <w:footnoteRef/>
      </w:r>
      <w:r w:rsidRPr="001C6D2D">
        <w:rPr>
          <w:lang w:val="en-US"/>
        </w:rPr>
        <w:t xml:space="preserve"> Out of miracles, U.S. men’s hockey whipped by Russians, 4-0, </w:t>
      </w:r>
      <w:hyperlink r:id="rId96" w:history="1">
        <w:r w:rsidRPr="001C6D2D">
          <w:rPr>
            <w:lang w:val="en-US"/>
          </w:rPr>
          <w:t>URL: https://www.washingtonpost.com/sports/olympics/out-of-miracles-us-mens-hockey-whipped-by-russians-4-0/2018/02/17/f6af0432-13bc-11e8-8ea1-c1d91fcec3fe_story.html?utm_term=.96ec819f20fb</w:t>
        </w:r>
      </w:hyperlink>
      <w:r w:rsidRPr="001C6D2D">
        <w:rPr>
          <w:lang w:val="en-US"/>
        </w:rPr>
        <w:t xml:space="preserve"> (</w:t>
      </w:r>
      <w:r>
        <w:t>дата</w:t>
      </w:r>
      <w:r w:rsidRPr="001C6D2D">
        <w:rPr>
          <w:lang w:val="en-US"/>
        </w:rPr>
        <w:t xml:space="preserve"> </w:t>
      </w:r>
      <w:r>
        <w:t>обращения</w:t>
      </w:r>
      <w:r w:rsidRPr="001C6D2D">
        <w:rPr>
          <w:lang w:val="en-US"/>
        </w:rPr>
        <w:t>: 10.04.2018)</w:t>
      </w:r>
    </w:p>
  </w:footnote>
  <w:footnote w:id="114">
    <w:p w14:paraId="562D5620" w14:textId="2BA9C65E" w:rsidR="00F21851" w:rsidRPr="001C6D2D" w:rsidRDefault="00F21851" w:rsidP="00360767">
      <w:pPr>
        <w:pStyle w:val="ad"/>
        <w:rPr>
          <w:lang w:val="en-US"/>
        </w:rPr>
      </w:pPr>
      <w:r w:rsidRPr="00BC2C33">
        <w:rPr>
          <w:rStyle w:val="a5"/>
        </w:rPr>
        <w:footnoteRef/>
      </w:r>
      <w:r w:rsidRPr="001C6D2D">
        <w:rPr>
          <w:lang w:val="en-US"/>
        </w:rPr>
        <w:t xml:space="preserve"> Ilya Kovalchuk helps Russia rout the United States,  </w:t>
      </w:r>
      <w:hyperlink r:id="rId97" w:history="1">
        <w:r w:rsidRPr="001C6D2D">
          <w:rPr>
            <w:lang w:val="en-US"/>
          </w:rPr>
          <w:t>URL: https://nypost.com/2018/02/17/ilya-kovalchuk-helps-russia-rout-the-united-states/</w:t>
        </w:r>
      </w:hyperlink>
      <w:r w:rsidRPr="001C6D2D">
        <w:rPr>
          <w:lang w:val="en-US"/>
        </w:rPr>
        <w:t xml:space="preserve"> (</w:t>
      </w:r>
      <w:r>
        <w:t>дата</w:t>
      </w:r>
      <w:r w:rsidRPr="001C6D2D">
        <w:rPr>
          <w:lang w:val="en-US"/>
        </w:rPr>
        <w:t xml:space="preserve"> </w:t>
      </w:r>
      <w:r>
        <w:t>обращения</w:t>
      </w:r>
      <w:r w:rsidRPr="001C6D2D">
        <w:rPr>
          <w:lang w:val="en-US"/>
        </w:rPr>
        <w:t>: 10.04.2018)</w:t>
      </w:r>
    </w:p>
  </w:footnote>
  <w:footnote w:id="115">
    <w:p w14:paraId="3B0B98A1" w14:textId="762FF076" w:rsidR="00F21851" w:rsidRPr="001C6D2D" w:rsidRDefault="00F21851" w:rsidP="00360767">
      <w:pPr>
        <w:pStyle w:val="ad"/>
        <w:rPr>
          <w:lang w:val="en-US"/>
        </w:rPr>
      </w:pPr>
      <w:r w:rsidRPr="00BC2C33">
        <w:rPr>
          <w:rStyle w:val="a5"/>
        </w:rPr>
        <w:footnoteRef/>
      </w:r>
      <w:r w:rsidRPr="001C6D2D">
        <w:rPr>
          <w:lang w:val="en-US"/>
        </w:rPr>
        <w:t xml:space="preserve"> ‘Furious’ US hockey coach skips handshake with Russian coach, </w:t>
      </w:r>
      <w:hyperlink r:id="rId98" w:history="1">
        <w:r w:rsidRPr="001C6D2D">
          <w:rPr>
            <w:lang w:val="en-US"/>
          </w:rPr>
          <w:t>URL: https://nypost.com/2018/02/17/furious-us-hockey-coach-skips-handshake-with-russian-coach/</w:t>
        </w:r>
      </w:hyperlink>
      <w:r w:rsidRPr="001C6D2D">
        <w:rPr>
          <w:lang w:val="en-US"/>
        </w:rPr>
        <w:t xml:space="preserve"> (</w:t>
      </w:r>
      <w:r>
        <w:t>дата</w:t>
      </w:r>
      <w:r w:rsidRPr="001C6D2D">
        <w:rPr>
          <w:lang w:val="en-US"/>
        </w:rPr>
        <w:t xml:space="preserve"> </w:t>
      </w:r>
      <w:r>
        <w:t>обращения</w:t>
      </w:r>
      <w:r w:rsidRPr="001C6D2D">
        <w:rPr>
          <w:lang w:val="en-US"/>
        </w:rPr>
        <w:t>: 10.04.2018)</w:t>
      </w:r>
    </w:p>
  </w:footnote>
  <w:footnote w:id="116">
    <w:p w14:paraId="34D7C6F7" w14:textId="4FCAABBF" w:rsidR="00F21851" w:rsidRPr="001C6D2D" w:rsidRDefault="00F21851" w:rsidP="00360767">
      <w:pPr>
        <w:pStyle w:val="ad"/>
        <w:rPr>
          <w:lang w:val="en-US"/>
        </w:rPr>
      </w:pPr>
      <w:r w:rsidRPr="00BC2C33">
        <w:rPr>
          <w:rStyle w:val="a5"/>
        </w:rPr>
        <w:footnoteRef/>
      </w:r>
      <w:r w:rsidRPr="001C6D2D">
        <w:rPr>
          <w:lang w:val="en-US"/>
        </w:rPr>
        <w:t xml:space="preserve"> A team without a country wins hockey gold, </w:t>
      </w:r>
      <w:hyperlink r:id="rId99" w:history="1">
        <w:r w:rsidRPr="001C6D2D">
          <w:rPr>
            <w:lang w:val="en-US"/>
          </w:rPr>
          <w:t>URL: https://nypost.com/2018/02/25/a-team-without-a-country-wins-hockey-gold/</w:t>
        </w:r>
      </w:hyperlink>
      <w:r w:rsidRPr="001C6D2D">
        <w:rPr>
          <w:lang w:val="en-US"/>
        </w:rPr>
        <w:t xml:space="preserve"> (</w:t>
      </w:r>
      <w:r>
        <w:t>дата</w:t>
      </w:r>
      <w:r w:rsidRPr="001C6D2D">
        <w:rPr>
          <w:lang w:val="en-US"/>
        </w:rPr>
        <w:t xml:space="preserve"> </w:t>
      </w:r>
      <w:r>
        <w:t>обращения</w:t>
      </w:r>
      <w:r w:rsidRPr="001C6D2D">
        <w:rPr>
          <w:lang w:val="en-US"/>
        </w:rPr>
        <w:t>: 10.04.2018)</w:t>
      </w:r>
    </w:p>
  </w:footnote>
  <w:footnote w:id="117">
    <w:p w14:paraId="1ABD70CC" w14:textId="2BFD0AA8" w:rsidR="00F21851" w:rsidRPr="001C6D2D" w:rsidRDefault="00F21851" w:rsidP="00360767">
      <w:pPr>
        <w:pStyle w:val="ad"/>
        <w:rPr>
          <w:lang w:val="en-US"/>
        </w:rPr>
      </w:pPr>
      <w:r w:rsidRPr="00BC2C33">
        <w:rPr>
          <w:rStyle w:val="a5"/>
        </w:rPr>
        <w:footnoteRef/>
      </w:r>
      <w:r w:rsidRPr="001C6D2D">
        <w:rPr>
          <w:lang w:val="en-US"/>
        </w:rPr>
        <w:t xml:space="preserve"> Germany comes oh-so-close to its own ‘Miracle on Ice,’ but Russians win Olympic gold, </w:t>
      </w:r>
      <w:hyperlink r:id="rId100" w:history="1">
        <w:r w:rsidRPr="001C6D2D">
          <w:rPr>
            <w:lang w:val="en-US"/>
          </w:rPr>
          <w:t>URL: https://www.washingtonpost.com/sports/olympics/germany-comes-oh-so-close-to-its-own-miracle-on-ice-but-russians-win-olympic-gold/2018/02/25/98429f4a-1956-11e8-92c9-376b4fe57ff7_story.html?utm_term=.a89f7e45dcea</w:t>
        </w:r>
      </w:hyperlink>
      <w:r w:rsidRPr="001C6D2D">
        <w:rPr>
          <w:lang w:val="en-US"/>
        </w:rPr>
        <w:t xml:space="preserve"> (</w:t>
      </w:r>
      <w:r>
        <w:t>дата</w:t>
      </w:r>
      <w:r w:rsidRPr="001C6D2D">
        <w:rPr>
          <w:lang w:val="en-US"/>
        </w:rPr>
        <w:t xml:space="preserve"> </w:t>
      </w:r>
      <w:r>
        <w:t>обращения</w:t>
      </w:r>
      <w:r w:rsidRPr="001C6D2D">
        <w:rPr>
          <w:lang w:val="en-US"/>
        </w:rPr>
        <w:t>: 18.04.2018)</w:t>
      </w:r>
    </w:p>
  </w:footnote>
  <w:footnote w:id="118">
    <w:p w14:paraId="6F232C98" w14:textId="525E5516" w:rsidR="00F21851" w:rsidRPr="001C6D2D" w:rsidRDefault="00F21851" w:rsidP="00360767">
      <w:pPr>
        <w:pStyle w:val="ad"/>
        <w:rPr>
          <w:lang w:val="en-US"/>
        </w:rPr>
      </w:pPr>
      <w:r w:rsidRPr="00BC2C33">
        <w:rPr>
          <w:rStyle w:val="a5"/>
        </w:rPr>
        <w:footnoteRef/>
      </w:r>
      <w:r w:rsidRPr="001C6D2D">
        <w:rPr>
          <w:lang w:val="en-US"/>
        </w:rPr>
        <w:t xml:space="preserve"> The long, terrifying history of Russian dissidents being poisoned abroad, </w:t>
      </w:r>
      <w:hyperlink r:id="rId101" w:history="1">
        <w:r w:rsidRPr="001C6D2D">
          <w:rPr>
            <w:lang w:val="en-US"/>
          </w:rPr>
          <w:t>URL: https://www.washingtonpost.com/news/worldviews/wp/2018/03/06/the-long-terrifying-history-of-russian-dissidents-being-poisoned-abroad/?utm_term=.4cfc191f4c44</w:t>
        </w:r>
      </w:hyperlink>
      <w:r w:rsidRPr="001C6D2D">
        <w:rPr>
          <w:lang w:val="en-US"/>
        </w:rPr>
        <w:t xml:space="preserve"> (</w:t>
      </w:r>
      <w:r>
        <w:t>дата</w:t>
      </w:r>
      <w:r w:rsidRPr="001C6D2D">
        <w:rPr>
          <w:lang w:val="en-US"/>
        </w:rPr>
        <w:t xml:space="preserve"> </w:t>
      </w:r>
      <w:r>
        <w:t>обращения</w:t>
      </w:r>
      <w:r w:rsidRPr="001C6D2D">
        <w:rPr>
          <w:lang w:val="en-US"/>
        </w:rPr>
        <w:t>: 18.04.2018)</w:t>
      </w:r>
    </w:p>
  </w:footnote>
  <w:footnote w:id="119">
    <w:p w14:paraId="1746D0CA" w14:textId="29F7C945" w:rsidR="00F21851" w:rsidRPr="001C6D2D" w:rsidRDefault="00F21851" w:rsidP="00360767">
      <w:pPr>
        <w:pStyle w:val="ad"/>
        <w:rPr>
          <w:lang w:val="en-US"/>
        </w:rPr>
      </w:pPr>
      <w:r w:rsidRPr="00BC2C33">
        <w:rPr>
          <w:rStyle w:val="a5"/>
        </w:rPr>
        <w:footnoteRef/>
      </w:r>
      <w:r w:rsidRPr="001C6D2D">
        <w:rPr>
          <w:lang w:val="en-US"/>
        </w:rPr>
        <w:t xml:space="preserve"> Even if a Russian hit on British soil is confirmed, what can London do about it?, </w:t>
      </w:r>
      <w:hyperlink r:id="rId102" w:history="1">
        <w:r w:rsidRPr="001C6D2D">
          <w:rPr>
            <w:lang w:val="en-US"/>
          </w:rPr>
          <w:t>URL: https://www.washingtonpost.com/news/worldviews/wp/2018/03/08/even-if-a-russian-hit-on-british-soil-is-confirmed-what-can-london-do-about-it/?utm_term=.4bd1f11bd60a</w:t>
        </w:r>
      </w:hyperlink>
      <w:r w:rsidRPr="001C6D2D">
        <w:rPr>
          <w:lang w:val="en-US"/>
        </w:rPr>
        <w:t xml:space="preserve"> (</w:t>
      </w:r>
      <w:r>
        <w:t>дата</w:t>
      </w:r>
      <w:r w:rsidRPr="001C6D2D">
        <w:rPr>
          <w:lang w:val="en-US"/>
        </w:rPr>
        <w:t xml:space="preserve"> </w:t>
      </w:r>
      <w:r>
        <w:t>обращения</w:t>
      </w:r>
      <w:r w:rsidRPr="001C6D2D">
        <w:rPr>
          <w:lang w:val="en-US"/>
        </w:rPr>
        <w:t>: 18.04.2018)</w:t>
      </w:r>
    </w:p>
  </w:footnote>
  <w:footnote w:id="120">
    <w:p w14:paraId="1EAD576E" w14:textId="1544DA30" w:rsidR="00F21851" w:rsidRPr="001C6D2D" w:rsidRDefault="00F21851" w:rsidP="00360767">
      <w:pPr>
        <w:pStyle w:val="ad"/>
        <w:rPr>
          <w:lang w:val="en-US"/>
        </w:rPr>
      </w:pPr>
      <w:r w:rsidRPr="00BC2C33">
        <w:rPr>
          <w:rStyle w:val="a5"/>
        </w:rPr>
        <w:footnoteRef/>
      </w:r>
      <w:r w:rsidRPr="001C6D2D">
        <w:rPr>
          <w:lang w:val="en-US"/>
        </w:rPr>
        <w:t xml:space="preserve"> Ex-Russian spy and his daughter were poisoned with a nerve agent, British police say,  </w:t>
      </w:r>
      <w:hyperlink r:id="rId103" w:history="1">
        <w:r w:rsidRPr="001C6D2D">
          <w:rPr>
            <w:lang w:val="en-US"/>
          </w:rPr>
          <w:t>URL: https://www.washingtonpost.com/world/europe/british-investigators-say-a-spy-and-his-daughter-were-poisoned-with-a-nerve-agent/2018/03/07/7be45b42-2232-11e8-946c-9420060cb7bd_story.html?utm_term=.d3dc37eb427d</w:t>
        </w:r>
      </w:hyperlink>
      <w:r w:rsidRPr="001C6D2D">
        <w:rPr>
          <w:lang w:val="en-US"/>
        </w:rPr>
        <w:t xml:space="preserve"> (</w:t>
      </w:r>
      <w:r>
        <w:t>дата</w:t>
      </w:r>
      <w:r w:rsidRPr="001C6D2D">
        <w:rPr>
          <w:lang w:val="en-US"/>
        </w:rPr>
        <w:t xml:space="preserve"> </w:t>
      </w:r>
      <w:r>
        <w:t>обращения</w:t>
      </w:r>
      <w:r w:rsidRPr="001C6D2D">
        <w:rPr>
          <w:lang w:val="en-US"/>
        </w:rPr>
        <w:t>: 18.04.2018)</w:t>
      </w:r>
    </w:p>
  </w:footnote>
  <w:footnote w:id="121">
    <w:p w14:paraId="6167437F" w14:textId="04473BCD" w:rsidR="00F21851" w:rsidRPr="001C6D2D" w:rsidRDefault="00F21851" w:rsidP="00360767">
      <w:pPr>
        <w:pStyle w:val="ad"/>
        <w:rPr>
          <w:lang w:val="en-US"/>
        </w:rPr>
      </w:pPr>
      <w:r w:rsidRPr="00BC2C33">
        <w:rPr>
          <w:rStyle w:val="a5"/>
        </w:rPr>
        <w:footnoteRef/>
      </w:r>
      <w:r w:rsidRPr="001C6D2D">
        <w:rPr>
          <w:lang w:val="en-US"/>
        </w:rPr>
        <w:t xml:space="preserve"> The message that Vladimir Putin sends with poison, </w:t>
      </w:r>
      <w:hyperlink r:id="rId104" w:history="1">
        <w:r w:rsidRPr="001C6D2D">
          <w:rPr>
            <w:lang w:val="en-US"/>
          </w:rPr>
          <w:t>URL: https://www.washingtonpost.com/news/democracy-post/wp/2018/03/08/the-message-that-vladimir-putin-sends-with-poison/?utm_term=.c8d0983cc391</w:t>
        </w:r>
      </w:hyperlink>
      <w:r w:rsidRPr="001C6D2D">
        <w:rPr>
          <w:lang w:val="en-US"/>
        </w:rPr>
        <w:t xml:space="preserve"> (</w:t>
      </w:r>
      <w:r>
        <w:t>дата</w:t>
      </w:r>
      <w:r w:rsidRPr="001C6D2D">
        <w:rPr>
          <w:lang w:val="en-US"/>
        </w:rPr>
        <w:t xml:space="preserve"> </w:t>
      </w:r>
      <w:r>
        <w:t>обращения</w:t>
      </w:r>
      <w:r w:rsidRPr="001C6D2D">
        <w:rPr>
          <w:lang w:val="en-US"/>
        </w:rPr>
        <w:t>: 18.04.2018)</w:t>
      </w:r>
    </w:p>
  </w:footnote>
  <w:footnote w:id="122">
    <w:p w14:paraId="23FC3D1F" w14:textId="70894871" w:rsidR="00F21851" w:rsidRPr="00D377C2" w:rsidRDefault="00F21851" w:rsidP="00360767">
      <w:pPr>
        <w:pStyle w:val="ad"/>
        <w:rPr>
          <w:lang w:val="en-US"/>
        </w:rPr>
      </w:pPr>
      <w:r w:rsidRPr="00BC2C33">
        <w:rPr>
          <w:rStyle w:val="a5"/>
        </w:rPr>
        <w:footnoteRef/>
      </w:r>
      <w:r w:rsidRPr="001C6D2D">
        <w:rPr>
          <w:lang w:val="en-US"/>
        </w:rPr>
        <w:t xml:space="preserve"> Trump gives Putin a slap on the wrist. He needs to do much more, URL: </w:t>
      </w:r>
      <w:hyperlink r:id="rId105" w:history="1">
        <w:r w:rsidRPr="00D377C2">
          <w:rPr>
            <w:rStyle w:val="a6"/>
            <w:color w:val="auto"/>
            <w:u w:val="none"/>
            <w:lang w:val="en-US"/>
          </w:rPr>
          <w:t>https://www.washingtonpost.com/opinions/trump-gives-putin-a-slap-on-the-wrist-he-needs-to-do-much-more/2018/03/15/0645c7de-2892-11e8-874b-d517e912f125_story.html?utm_term=.6bcff3a6e587</w:t>
        </w:r>
      </w:hyperlink>
      <w:r w:rsidRPr="00D377C2">
        <w:rPr>
          <w:lang w:val="en-US"/>
        </w:rPr>
        <w:t xml:space="preserve"> (</w:t>
      </w:r>
      <w:r w:rsidRPr="00D377C2">
        <w:t>дата</w:t>
      </w:r>
      <w:r w:rsidRPr="00D377C2">
        <w:rPr>
          <w:lang w:val="en-US"/>
        </w:rPr>
        <w:t xml:space="preserve"> </w:t>
      </w:r>
      <w:r w:rsidRPr="00D377C2">
        <w:t>обращения</w:t>
      </w:r>
      <w:r w:rsidRPr="00D377C2">
        <w:rPr>
          <w:lang w:val="en-US"/>
        </w:rPr>
        <w:t>: 18.04.2018)</w:t>
      </w:r>
    </w:p>
  </w:footnote>
  <w:footnote w:id="123">
    <w:p w14:paraId="125F5C6E" w14:textId="5787AF42" w:rsidR="00F21851" w:rsidRPr="001C6D2D" w:rsidRDefault="00F21851" w:rsidP="00360767">
      <w:pPr>
        <w:pStyle w:val="ad"/>
        <w:rPr>
          <w:lang w:val="en-US"/>
        </w:rPr>
      </w:pPr>
      <w:r w:rsidRPr="00D377C2">
        <w:rPr>
          <w:rStyle w:val="a5"/>
        </w:rPr>
        <w:footnoteRef/>
      </w:r>
      <w:r w:rsidRPr="00D377C2">
        <w:rPr>
          <w:lang w:val="en-US"/>
        </w:rPr>
        <w:t xml:space="preserve"> Ex-spy’s ‘poisoning’ eerily similar to previous Russian assassinations, </w:t>
      </w:r>
      <w:hyperlink r:id="rId106" w:history="1">
        <w:r w:rsidRPr="00D377C2">
          <w:rPr>
            <w:lang w:val="en-US"/>
          </w:rPr>
          <w:t>URL: https://nypost.com/2018/03/06/ex-spys-poisoning-eerily-similar-previous-russian-assassinations/</w:t>
        </w:r>
      </w:hyperlink>
      <w:r w:rsidRPr="001C6D2D">
        <w:rPr>
          <w:lang w:val="en-US"/>
        </w:rPr>
        <w:t xml:space="preserve"> (</w:t>
      </w:r>
      <w:r>
        <w:t>дата</w:t>
      </w:r>
      <w:r w:rsidRPr="001C6D2D">
        <w:rPr>
          <w:lang w:val="en-US"/>
        </w:rPr>
        <w:t xml:space="preserve"> </w:t>
      </w:r>
      <w:r>
        <w:t>обращения</w:t>
      </w:r>
      <w:r w:rsidRPr="001C6D2D">
        <w:rPr>
          <w:lang w:val="en-US"/>
        </w:rPr>
        <w:t>: 18.04.2018)</w:t>
      </w:r>
    </w:p>
  </w:footnote>
  <w:footnote w:id="124">
    <w:p w14:paraId="233B9864" w14:textId="31042EB3" w:rsidR="00F21851" w:rsidRPr="001C6D2D" w:rsidRDefault="00F21851" w:rsidP="00360767">
      <w:pPr>
        <w:pStyle w:val="ad"/>
        <w:rPr>
          <w:lang w:val="en-US"/>
        </w:rPr>
      </w:pPr>
      <w:r w:rsidRPr="00BC2C33">
        <w:rPr>
          <w:rStyle w:val="a5"/>
        </w:rPr>
        <w:footnoteRef/>
      </w:r>
      <w:r w:rsidRPr="001C6D2D">
        <w:rPr>
          <w:lang w:val="en-US"/>
        </w:rPr>
        <w:t xml:space="preserve"> Theresa May: ‘Highly likely’ Russia responsible for spy’s poisoning by nerve agent, </w:t>
      </w:r>
      <w:hyperlink r:id="rId107" w:history="1">
        <w:r w:rsidRPr="001C6D2D">
          <w:rPr>
            <w:lang w:val="en-US"/>
          </w:rPr>
          <w:t>URL: https://www.washingtonpost.com/world/theresa-may-says-highly-likely-russia-is-responsible-for-spys-poisoning/2018/03/12/7baa6d22-25f4-11e8-a227-fd2b009466bc_story.html?utm_term=.fa34061df247</w:t>
        </w:r>
      </w:hyperlink>
      <w:r w:rsidRPr="001C6D2D">
        <w:rPr>
          <w:lang w:val="en-US"/>
        </w:rPr>
        <w:t xml:space="preserve"> (</w:t>
      </w:r>
      <w:r>
        <w:t>дата</w:t>
      </w:r>
      <w:r w:rsidRPr="001C6D2D">
        <w:rPr>
          <w:lang w:val="en-US"/>
        </w:rPr>
        <w:t xml:space="preserve"> </w:t>
      </w:r>
      <w:r>
        <w:t>обращения</w:t>
      </w:r>
      <w:r w:rsidRPr="001C6D2D">
        <w:rPr>
          <w:lang w:val="en-US"/>
        </w:rPr>
        <w:t>: 18.04.2018)</w:t>
      </w:r>
    </w:p>
  </w:footnote>
  <w:footnote w:id="125">
    <w:p w14:paraId="0BE3F634" w14:textId="7DA93E55" w:rsidR="00F21851" w:rsidRPr="001C6D2D" w:rsidRDefault="00F21851" w:rsidP="00360767">
      <w:pPr>
        <w:pStyle w:val="ad"/>
        <w:rPr>
          <w:lang w:val="en-US"/>
        </w:rPr>
      </w:pPr>
      <w:r w:rsidRPr="00BC2C33">
        <w:rPr>
          <w:rStyle w:val="a5"/>
        </w:rPr>
        <w:footnoteRef/>
      </w:r>
      <w:r w:rsidRPr="001C6D2D">
        <w:rPr>
          <w:lang w:val="en-US"/>
        </w:rPr>
        <w:t xml:space="preserve"> Theresa May: ‘Highly likely’ Russia responsible for spy’s poisoning by nerve agent, </w:t>
      </w:r>
      <w:hyperlink r:id="rId108" w:history="1">
        <w:r w:rsidRPr="001C6D2D">
          <w:rPr>
            <w:lang w:val="en-US"/>
          </w:rPr>
          <w:t>URL: https://www.washingtonpost.com/world/theresa-may-says-highly-likely-russia-is-responsible-for-spys-poisoning/2018/03/12/7baa6d22-25f4-11e8-a227-fd2b009466bc_story.html?utm_term=.fa34061df247</w:t>
        </w:r>
      </w:hyperlink>
      <w:r w:rsidRPr="001C6D2D">
        <w:rPr>
          <w:lang w:val="en-US"/>
        </w:rPr>
        <w:t xml:space="preserve"> (</w:t>
      </w:r>
      <w:r>
        <w:t>дата</w:t>
      </w:r>
      <w:r w:rsidRPr="001C6D2D">
        <w:rPr>
          <w:lang w:val="en-US"/>
        </w:rPr>
        <w:t xml:space="preserve"> </w:t>
      </w:r>
      <w:r>
        <w:t>обращения</w:t>
      </w:r>
      <w:r w:rsidRPr="001C6D2D">
        <w:rPr>
          <w:lang w:val="en-US"/>
        </w:rPr>
        <w:t>: 18.04.2018)</w:t>
      </w:r>
    </w:p>
  </w:footnote>
  <w:footnote w:id="126">
    <w:p w14:paraId="0022876D" w14:textId="7DF20CAE" w:rsidR="00F21851" w:rsidRPr="001C6D2D" w:rsidRDefault="00F21851" w:rsidP="00360767">
      <w:pPr>
        <w:pStyle w:val="ad"/>
        <w:rPr>
          <w:lang w:val="en-US"/>
        </w:rPr>
      </w:pPr>
      <w:r w:rsidRPr="00BC2C33">
        <w:rPr>
          <w:rStyle w:val="a5"/>
        </w:rPr>
        <w:footnoteRef/>
      </w:r>
      <w:r w:rsidRPr="001C6D2D">
        <w:rPr>
          <w:lang w:val="en-US"/>
        </w:rPr>
        <w:t xml:space="preserve"> UK says Russian spy, daughter were targeted with ‘very rare’ nerve agent, </w:t>
      </w:r>
      <w:hyperlink r:id="rId109" w:history="1">
        <w:r w:rsidRPr="001C6D2D">
          <w:rPr>
            <w:lang w:val="en-US"/>
          </w:rPr>
          <w:t>URL: https://nypost.com/2018/03/08/uk-says-very-rare-nerve-agent-was-used-to-poison-ex-spy-and-his-daughter/</w:t>
        </w:r>
      </w:hyperlink>
      <w:r w:rsidRPr="001C6D2D">
        <w:rPr>
          <w:lang w:val="en-US"/>
        </w:rPr>
        <w:t xml:space="preserve"> (</w:t>
      </w:r>
      <w:r>
        <w:t>дата</w:t>
      </w:r>
      <w:r w:rsidRPr="001C6D2D">
        <w:rPr>
          <w:lang w:val="en-US"/>
        </w:rPr>
        <w:t xml:space="preserve"> </w:t>
      </w:r>
      <w:r>
        <w:t>обращения</w:t>
      </w:r>
      <w:r w:rsidRPr="001C6D2D">
        <w:rPr>
          <w:lang w:val="en-US"/>
        </w:rPr>
        <w:t>: 18.04.2018)</w:t>
      </w:r>
    </w:p>
  </w:footnote>
  <w:footnote w:id="127">
    <w:p w14:paraId="1AB72935" w14:textId="62D8163E" w:rsidR="00F21851" w:rsidRPr="001C6D2D" w:rsidRDefault="00F21851" w:rsidP="00360767">
      <w:pPr>
        <w:pStyle w:val="ad"/>
        <w:rPr>
          <w:lang w:val="en-US"/>
        </w:rPr>
      </w:pPr>
      <w:r w:rsidRPr="00BC2C33">
        <w:rPr>
          <w:rStyle w:val="a5"/>
        </w:rPr>
        <w:footnoteRef/>
      </w:r>
      <w:r w:rsidRPr="001C6D2D">
        <w:rPr>
          <w:lang w:val="en-US"/>
        </w:rPr>
        <w:t xml:space="preserve"> Russia’s been waging war on the West for years. We just haven’t noticed, </w:t>
      </w:r>
      <w:hyperlink r:id="rId110" w:history="1">
        <w:r w:rsidRPr="001C6D2D">
          <w:rPr>
            <w:lang w:val="en-US"/>
          </w:rPr>
          <w:t>URL: https://www.washingtonpost.com/opinions/russias-been-waging-war-on-the-west-for-at-least-a-decade-we-just-havent-noticed/2018/03/15/83926c78-2875-11e8-bc72-077aa4dab9ef_story.html?utm_term=.3a055d4cf3ef</w:t>
        </w:r>
      </w:hyperlink>
      <w:r w:rsidRPr="001C6D2D">
        <w:rPr>
          <w:lang w:val="en-US"/>
        </w:rPr>
        <w:t xml:space="preserve"> (</w:t>
      </w:r>
      <w:r>
        <w:t>дата</w:t>
      </w:r>
      <w:r w:rsidRPr="001C6D2D">
        <w:rPr>
          <w:lang w:val="en-US"/>
        </w:rPr>
        <w:t xml:space="preserve"> </w:t>
      </w:r>
      <w:r>
        <w:t>обращения</w:t>
      </w:r>
      <w:r w:rsidRPr="001C6D2D">
        <w:rPr>
          <w:lang w:val="en-US"/>
        </w:rPr>
        <w:t>: 18.04.2018)</w:t>
      </w:r>
    </w:p>
  </w:footnote>
  <w:footnote w:id="128">
    <w:p w14:paraId="4B8B127F" w14:textId="2C9207DA" w:rsidR="00F21851" w:rsidRPr="001C6D2D" w:rsidRDefault="00F21851" w:rsidP="00360767">
      <w:pPr>
        <w:pStyle w:val="ad"/>
        <w:rPr>
          <w:lang w:val="en-US"/>
        </w:rPr>
      </w:pPr>
      <w:r w:rsidRPr="00BC2C33">
        <w:rPr>
          <w:rStyle w:val="a5"/>
        </w:rPr>
        <w:footnoteRef/>
      </w:r>
      <w:r w:rsidRPr="001C6D2D">
        <w:rPr>
          <w:lang w:val="en-US"/>
        </w:rPr>
        <w:t xml:space="preserve"> Putin has finally gone too far,  </w:t>
      </w:r>
      <w:hyperlink r:id="rId111" w:history="1">
        <w:r w:rsidRPr="001C6D2D">
          <w:rPr>
            <w:lang w:val="en-US"/>
          </w:rPr>
          <w:t>URL: https://www.washingtonpost.com/opinions/putin-has-finally-gone-too-far/2018/03/15/a3a5c3a0-2890-11e8-bc72-077aa4dab9ef_story.html?utm_term=.345efa2076eb</w:t>
        </w:r>
      </w:hyperlink>
      <w:r w:rsidRPr="001C6D2D">
        <w:rPr>
          <w:lang w:val="en-US"/>
        </w:rPr>
        <w:t xml:space="preserve"> (</w:t>
      </w:r>
      <w:r>
        <w:t>дата</w:t>
      </w:r>
      <w:r w:rsidRPr="001C6D2D">
        <w:rPr>
          <w:lang w:val="en-US"/>
        </w:rPr>
        <w:t xml:space="preserve"> </w:t>
      </w:r>
      <w:r>
        <w:t>обращения</w:t>
      </w:r>
      <w:r w:rsidRPr="001C6D2D">
        <w:rPr>
          <w:lang w:val="en-US"/>
        </w:rPr>
        <w:t>: 18.04.2018)</w:t>
      </w:r>
    </w:p>
  </w:footnote>
  <w:footnote w:id="129">
    <w:p w14:paraId="13A628B0" w14:textId="0EB30AD6" w:rsidR="00F21851" w:rsidRPr="001C6D2D" w:rsidRDefault="00F21851" w:rsidP="00360767">
      <w:pPr>
        <w:pStyle w:val="ad"/>
        <w:rPr>
          <w:lang w:val="en-US"/>
        </w:rPr>
      </w:pPr>
      <w:r w:rsidRPr="00BC2C33">
        <w:rPr>
          <w:rStyle w:val="a5"/>
        </w:rPr>
        <w:footnoteRef/>
      </w:r>
      <w:r w:rsidRPr="001C6D2D">
        <w:rPr>
          <w:lang w:val="en-US"/>
        </w:rPr>
        <w:t xml:space="preserve"> Trump must back UK in answering Putin’s terror attack, </w:t>
      </w:r>
      <w:hyperlink r:id="rId112" w:history="1">
        <w:r w:rsidRPr="001C6D2D">
          <w:rPr>
            <w:lang w:val="en-US"/>
          </w:rPr>
          <w:t>URL: https://nypost.com/2018/03/13/trump-must-back-uk-in-answering-putins-terror-attack/</w:t>
        </w:r>
      </w:hyperlink>
      <w:r w:rsidRPr="001C6D2D">
        <w:rPr>
          <w:lang w:val="en-US"/>
        </w:rPr>
        <w:t xml:space="preserve"> (</w:t>
      </w:r>
      <w:r>
        <w:t>дата</w:t>
      </w:r>
      <w:r w:rsidRPr="001C6D2D">
        <w:rPr>
          <w:lang w:val="en-US"/>
        </w:rPr>
        <w:t xml:space="preserve"> </w:t>
      </w:r>
      <w:r>
        <w:t>обращения</w:t>
      </w:r>
      <w:r w:rsidRPr="001C6D2D">
        <w:rPr>
          <w:lang w:val="en-US"/>
        </w:rPr>
        <w:t>: 18.04.2018)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0238" w14:textId="77777777" w:rsidR="00F21851" w:rsidRDefault="00F21851" w:rsidP="00DE545D">
    <w:pPr>
      <w:pStyle w:val="af4"/>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DB98EE7" w14:textId="77777777" w:rsidR="00F21851" w:rsidRDefault="00F21851">
    <w:pPr>
      <w:pStyle w:val="af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6D12B" w14:textId="13302CEA" w:rsidR="00F21851" w:rsidRDefault="00F21851" w:rsidP="00DE545D">
    <w:pPr>
      <w:pStyle w:val="af4"/>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8B2EB1">
      <w:rPr>
        <w:rStyle w:val="af3"/>
        <w:noProof/>
      </w:rPr>
      <w:t>3</w:t>
    </w:r>
    <w:r>
      <w:rPr>
        <w:rStyle w:val="af3"/>
      </w:rPr>
      <w:fldChar w:fldCharType="end"/>
    </w:r>
  </w:p>
  <w:p w14:paraId="6C75E108" w14:textId="77777777" w:rsidR="00F21851" w:rsidRDefault="00F21851">
    <w:pPr>
      <w:pStyle w:val="af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ACC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B32372"/>
    <w:multiLevelType w:val="hybridMultilevel"/>
    <w:tmpl w:val="06BE29E0"/>
    <w:lvl w:ilvl="0" w:tplc="041E5FB8">
      <w:start w:val="1"/>
      <w:numFmt w:val="decimal"/>
      <w:pStyle w:val="1"/>
      <w:lvlText w:val="%1."/>
      <w:lvlJc w:val="left"/>
      <w:pPr>
        <w:ind w:left="1496"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53328"/>
    <w:multiLevelType w:val="hybridMultilevel"/>
    <w:tmpl w:val="9CDACDE6"/>
    <w:lvl w:ilvl="0" w:tplc="3C0041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725B1D"/>
    <w:multiLevelType w:val="hybridMultilevel"/>
    <w:tmpl w:val="6D8272F2"/>
    <w:lvl w:ilvl="0" w:tplc="3C004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D0999"/>
    <w:multiLevelType w:val="hybridMultilevel"/>
    <w:tmpl w:val="B8424762"/>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8">
    <w:nsid w:val="1BBB0217"/>
    <w:multiLevelType w:val="hybridMultilevel"/>
    <w:tmpl w:val="C6B83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F0149"/>
    <w:multiLevelType w:val="hybridMultilevel"/>
    <w:tmpl w:val="9BE674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034552"/>
    <w:multiLevelType w:val="multilevel"/>
    <w:tmpl w:val="60C4CF44"/>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0CD2E32"/>
    <w:multiLevelType w:val="hybridMultilevel"/>
    <w:tmpl w:val="DE04045E"/>
    <w:lvl w:ilvl="0" w:tplc="0A2EF6C6">
      <w:start w:val="1"/>
      <w:numFmt w:val="decimal"/>
      <w:lvlText w:val="%1."/>
      <w:lvlJc w:val="left"/>
      <w:pPr>
        <w:ind w:left="765" w:hanging="360"/>
      </w:pPr>
      <w:rPr>
        <w:i w:val="0"/>
        <w:sz w:val="22"/>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52391139"/>
    <w:multiLevelType w:val="hybridMultilevel"/>
    <w:tmpl w:val="F14444E2"/>
    <w:lvl w:ilvl="0" w:tplc="3C0041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1F0C44"/>
    <w:multiLevelType w:val="hybridMultilevel"/>
    <w:tmpl w:val="9E468300"/>
    <w:lvl w:ilvl="0" w:tplc="3C004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88694F"/>
    <w:multiLevelType w:val="hybridMultilevel"/>
    <w:tmpl w:val="9190D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CFF3920"/>
    <w:multiLevelType w:val="hybridMultilevel"/>
    <w:tmpl w:val="974CC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D933BD"/>
    <w:multiLevelType w:val="hybridMultilevel"/>
    <w:tmpl w:val="43F8EB7A"/>
    <w:lvl w:ilvl="0" w:tplc="09E63CAC">
      <w:start w:val="1"/>
      <w:numFmt w:val="decimal"/>
      <w:lvlText w:val="%1."/>
      <w:lvlJc w:val="left"/>
      <w:pPr>
        <w:ind w:left="149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13"/>
  </w:num>
  <w:num w:numId="5">
    <w:abstractNumId w:val="5"/>
  </w:num>
  <w:num w:numId="6">
    <w:abstractNumId w:val="1"/>
  </w:num>
  <w:num w:numId="7">
    <w:abstractNumId w:val="9"/>
  </w:num>
  <w:num w:numId="8">
    <w:abstractNumId w:val="10"/>
  </w:num>
  <w:num w:numId="9">
    <w:abstractNumId w:val="7"/>
  </w:num>
  <w:num w:numId="10">
    <w:abstractNumId w:val="14"/>
  </w:num>
  <w:num w:numId="11">
    <w:abstractNumId w:val="4"/>
  </w:num>
  <w:num w:numId="12">
    <w:abstractNumId w:val="2"/>
  </w:num>
  <w:num w:numId="13">
    <w:abstractNumId w:val="3"/>
  </w:num>
  <w:num w:numId="14">
    <w:abstractNumId w:val="8"/>
  </w:num>
  <w:num w:numId="15">
    <w:abstractNumId w:val="1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A5"/>
    <w:rsid w:val="00001100"/>
    <w:rsid w:val="0000332B"/>
    <w:rsid w:val="000056AC"/>
    <w:rsid w:val="0000573B"/>
    <w:rsid w:val="0001182B"/>
    <w:rsid w:val="00011990"/>
    <w:rsid w:val="0001275D"/>
    <w:rsid w:val="000133EA"/>
    <w:rsid w:val="00015339"/>
    <w:rsid w:val="00017861"/>
    <w:rsid w:val="000201E5"/>
    <w:rsid w:val="00021794"/>
    <w:rsid w:val="00031E04"/>
    <w:rsid w:val="0003270D"/>
    <w:rsid w:val="00032A21"/>
    <w:rsid w:val="00033EAE"/>
    <w:rsid w:val="000347D1"/>
    <w:rsid w:val="00034E40"/>
    <w:rsid w:val="00034FD9"/>
    <w:rsid w:val="000350C6"/>
    <w:rsid w:val="00035845"/>
    <w:rsid w:val="000360FD"/>
    <w:rsid w:val="00036805"/>
    <w:rsid w:val="00036B21"/>
    <w:rsid w:val="00037CCC"/>
    <w:rsid w:val="0004235F"/>
    <w:rsid w:val="00044832"/>
    <w:rsid w:val="00045883"/>
    <w:rsid w:val="0004636A"/>
    <w:rsid w:val="0004655F"/>
    <w:rsid w:val="00050738"/>
    <w:rsid w:val="0005221E"/>
    <w:rsid w:val="000568EF"/>
    <w:rsid w:val="00056FA9"/>
    <w:rsid w:val="00060140"/>
    <w:rsid w:val="00061C73"/>
    <w:rsid w:val="00061CAF"/>
    <w:rsid w:val="00064057"/>
    <w:rsid w:val="00064B2A"/>
    <w:rsid w:val="00064C4B"/>
    <w:rsid w:val="00064D6D"/>
    <w:rsid w:val="000671F1"/>
    <w:rsid w:val="00070191"/>
    <w:rsid w:val="00071468"/>
    <w:rsid w:val="00071DDA"/>
    <w:rsid w:val="00076BB9"/>
    <w:rsid w:val="000810FC"/>
    <w:rsid w:val="000823C5"/>
    <w:rsid w:val="00082994"/>
    <w:rsid w:val="00082BBE"/>
    <w:rsid w:val="00083ABB"/>
    <w:rsid w:val="000855C2"/>
    <w:rsid w:val="00086672"/>
    <w:rsid w:val="00090083"/>
    <w:rsid w:val="00090866"/>
    <w:rsid w:val="00090899"/>
    <w:rsid w:val="00091906"/>
    <w:rsid w:val="00092E8F"/>
    <w:rsid w:val="00094B8B"/>
    <w:rsid w:val="00094CB6"/>
    <w:rsid w:val="000975B5"/>
    <w:rsid w:val="000A1628"/>
    <w:rsid w:val="000A1A99"/>
    <w:rsid w:val="000A1DC0"/>
    <w:rsid w:val="000A40F7"/>
    <w:rsid w:val="000A5954"/>
    <w:rsid w:val="000A648E"/>
    <w:rsid w:val="000B1B2E"/>
    <w:rsid w:val="000B2911"/>
    <w:rsid w:val="000B31B9"/>
    <w:rsid w:val="000B3C4C"/>
    <w:rsid w:val="000B411A"/>
    <w:rsid w:val="000C07CF"/>
    <w:rsid w:val="000C09CE"/>
    <w:rsid w:val="000C2FAF"/>
    <w:rsid w:val="000C373A"/>
    <w:rsid w:val="000C5D9F"/>
    <w:rsid w:val="000C72AE"/>
    <w:rsid w:val="000C7B02"/>
    <w:rsid w:val="000C7F36"/>
    <w:rsid w:val="000D0922"/>
    <w:rsid w:val="000D0F62"/>
    <w:rsid w:val="000D3D4D"/>
    <w:rsid w:val="000D45F7"/>
    <w:rsid w:val="000D4AD8"/>
    <w:rsid w:val="000D53FE"/>
    <w:rsid w:val="000D6900"/>
    <w:rsid w:val="000D6A65"/>
    <w:rsid w:val="000E0C4F"/>
    <w:rsid w:val="000E3286"/>
    <w:rsid w:val="000E42DB"/>
    <w:rsid w:val="000E4B30"/>
    <w:rsid w:val="000E5956"/>
    <w:rsid w:val="000E7AA7"/>
    <w:rsid w:val="000F142A"/>
    <w:rsid w:val="000F1EB0"/>
    <w:rsid w:val="000F201E"/>
    <w:rsid w:val="000F21C1"/>
    <w:rsid w:val="000F385F"/>
    <w:rsid w:val="000F427E"/>
    <w:rsid w:val="000F472A"/>
    <w:rsid w:val="000F5B5A"/>
    <w:rsid w:val="000F7C84"/>
    <w:rsid w:val="00100217"/>
    <w:rsid w:val="00100296"/>
    <w:rsid w:val="00100D07"/>
    <w:rsid w:val="00101A54"/>
    <w:rsid w:val="00101D80"/>
    <w:rsid w:val="001028DE"/>
    <w:rsid w:val="001036E3"/>
    <w:rsid w:val="001053E5"/>
    <w:rsid w:val="00105A0D"/>
    <w:rsid w:val="00105F34"/>
    <w:rsid w:val="001063BB"/>
    <w:rsid w:val="001069A3"/>
    <w:rsid w:val="00107A8A"/>
    <w:rsid w:val="00107E4C"/>
    <w:rsid w:val="001115A2"/>
    <w:rsid w:val="00111D95"/>
    <w:rsid w:val="00112D53"/>
    <w:rsid w:val="001147CF"/>
    <w:rsid w:val="00115BBE"/>
    <w:rsid w:val="00115C19"/>
    <w:rsid w:val="0011657C"/>
    <w:rsid w:val="00117DE4"/>
    <w:rsid w:val="001210F3"/>
    <w:rsid w:val="00122486"/>
    <w:rsid w:val="00122607"/>
    <w:rsid w:val="001229E8"/>
    <w:rsid w:val="00123389"/>
    <w:rsid w:val="00123DF5"/>
    <w:rsid w:val="00124488"/>
    <w:rsid w:val="001247B8"/>
    <w:rsid w:val="00126E63"/>
    <w:rsid w:val="00127904"/>
    <w:rsid w:val="0013094B"/>
    <w:rsid w:val="00131938"/>
    <w:rsid w:val="00131D23"/>
    <w:rsid w:val="00134313"/>
    <w:rsid w:val="00135B8C"/>
    <w:rsid w:val="001368B2"/>
    <w:rsid w:val="00136A53"/>
    <w:rsid w:val="00137BFE"/>
    <w:rsid w:val="00140C66"/>
    <w:rsid w:val="00140D99"/>
    <w:rsid w:val="001413CB"/>
    <w:rsid w:val="00141F78"/>
    <w:rsid w:val="00141FAC"/>
    <w:rsid w:val="001448E9"/>
    <w:rsid w:val="001472D9"/>
    <w:rsid w:val="001476E0"/>
    <w:rsid w:val="00150292"/>
    <w:rsid w:val="00150864"/>
    <w:rsid w:val="00150F2C"/>
    <w:rsid w:val="001510C2"/>
    <w:rsid w:val="001526A7"/>
    <w:rsid w:val="00153C0E"/>
    <w:rsid w:val="00154180"/>
    <w:rsid w:val="00156BDC"/>
    <w:rsid w:val="00157A35"/>
    <w:rsid w:val="00160C72"/>
    <w:rsid w:val="00161E76"/>
    <w:rsid w:val="00161ED8"/>
    <w:rsid w:val="00162A34"/>
    <w:rsid w:val="00166051"/>
    <w:rsid w:val="00166284"/>
    <w:rsid w:val="00166CF8"/>
    <w:rsid w:val="00167222"/>
    <w:rsid w:val="00170CC0"/>
    <w:rsid w:val="0017299D"/>
    <w:rsid w:val="00173047"/>
    <w:rsid w:val="00173DFD"/>
    <w:rsid w:val="00174233"/>
    <w:rsid w:val="0017627E"/>
    <w:rsid w:val="0017782A"/>
    <w:rsid w:val="00180983"/>
    <w:rsid w:val="00180FEA"/>
    <w:rsid w:val="00181575"/>
    <w:rsid w:val="00182057"/>
    <w:rsid w:val="001833D8"/>
    <w:rsid w:val="00183FC6"/>
    <w:rsid w:val="00186810"/>
    <w:rsid w:val="00187A87"/>
    <w:rsid w:val="00191121"/>
    <w:rsid w:val="0019113D"/>
    <w:rsid w:val="0019143C"/>
    <w:rsid w:val="001919BB"/>
    <w:rsid w:val="00191E5B"/>
    <w:rsid w:val="001927BA"/>
    <w:rsid w:val="00192E97"/>
    <w:rsid w:val="0019312C"/>
    <w:rsid w:val="00193AD9"/>
    <w:rsid w:val="001958A9"/>
    <w:rsid w:val="00195E88"/>
    <w:rsid w:val="00197C43"/>
    <w:rsid w:val="001A299E"/>
    <w:rsid w:val="001A2E4C"/>
    <w:rsid w:val="001A707C"/>
    <w:rsid w:val="001B0639"/>
    <w:rsid w:val="001B0D8F"/>
    <w:rsid w:val="001B28DB"/>
    <w:rsid w:val="001B3C45"/>
    <w:rsid w:val="001B628B"/>
    <w:rsid w:val="001B67C5"/>
    <w:rsid w:val="001C0A84"/>
    <w:rsid w:val="001C116D"/>
    <w:rsid w:val="001C1482"/>
    <w:rsid w:val="001C1569"/>
    <w:rsid w:val="001C3C89"/>
    <w:rsid w:val="001C4329"/>
    <w:rsid w:val="001C6D2D"/>
    <w:rsid w:val="001D1DBA"/>
    <w:rsid w:val="001D4481"/>
    <w:rsid w:val="001D45F2"/>
    <w:rsid w:val="001D470F"/>
    <w:rsid w:val="001D48B3"/>
    <w:rsid w:val="001D4AC9"/>
    <w:rsid w:val="001E086D"/>
    <w:rsid w:val="001E1F61"/>
    <w:rsid w:val="001E22A7"/>
    <w:rsid w:val="001E25DA"/>
    <w:rsid w:val="001E298C"/>
    <w:rsid w:val="001E38F9"/>
    <w:rsid w:val="001E3F14"/>
    <w:rsid w:val="001E478B"/>
    <w:rsid w:val="001E4EE6"/>
    <w:rsid w:val="001E5610"/>
    <w:rsid w:val="001E6847"/>
    <w:rsid w:val="001E6848"/>
    <w:rsid w:val="001F35AF"/>
    <w:rsid w:val="001F38B8"/>
    <w:rsid w:val="001F3B23"/>
    <w:rsid w:val="001F5138"/>
    <w:rsid w:val="001F567C"/>
    <w:rsid w:val="001F56B0"/>
    <w:rsid w:val="001F5821"/>
    <w:rsid w:val="001F6DBC"/>
    <w:rsid w:val="001F73C8"/>
    <w:rsid w:val="001F73FA"/>
    <w:rsid w:val="00200442"/>
    <w:rsid w:val="0020244F"/>
    <w:rsid w:val="00203216"/>
    <w:rsid w:val="002032CE"/>
    <w:rsid w:val="002033D1"/>
    <w:rsid w:val="002039EE"/>
    <w:rsid w:val="00203DE7"/>
    <w:rsid w:val="00204340"/>
    <w:rsid w:val="00204576"/>
    <w:rsid w:val="0020460A"/>
    <w:rsid w:val="00205401"/>
    <w:rsid w:val="0020581C"/>
    <w:rsid w:val="002068A2"/>
    <w:rsid w:val="00206CFC"/>
    <w:rsid w:val="00206EBE"/>
    <w:rsid w:val="002104CF"/>
    <w:rsid w:val="00210B72"/>
    <w:rsid w:val="002110EA"/>
    <w:rsid w:val="002113BB"/>
    <w:rsid w:val="00211696"/>
    <w:rsid w:val="00211C74"/>
    <w:rsid w:val="00213259"/>
    <w:rsid w:val="002145EE"/>
    <w:rsid w:val="00215CB9"/>
    <w:rsid w:val="00215F66"/>
    <w:rsid w:val="00216585"/>
    <w:rsid w:val="00217A72"/>
    <w:rsid w:val="0022062F"/>
    <w:rsid w:val="00220ABA"/>
    <w:rsid w:val="00222603"/>
    <w:rsid w:val="0022362B"/>
    <w:rsid w:val="002246F7"/>
    <w:rsid w:val="00224D36"/>
    <w:rsid w:val="00224F06"/>
    <w:rsid w:val="00225927"/>
    <w:rsid w:val="0022671F"/>
    <w:rsid w:val="002276EA"/>
    <w:rsid w:val="00227E30"/>
    <w:rsid w:val="00230039"/>
    <w:rsid w:val="00230140"/>
    <w:rsid w:val="00230AA3"/>
    <w:rsid w:val="00230BE0"/>
    <w:rsid w:val="00231EB8"/>
    <w:rsid w:val="0023204F"/>
    <w:rsid w:val="00232F32"/>
    <w:rsid w:val="0023347C"/>
    <w:rsid w:val="002341D5"/>
    <w:rsid w:val="00234E7B"/>
    <w:rsid w:val="002354D6"/>
    <w:rsid w:val="00235A52"/>
    <w:rsid w:val="00236021"/>
    <w:rsid w:val="00236AFB"/>
    <w:rsid w:val="00236ECA"/>
    <w:rsid w:val="0024021B"/>
    <w:rsid w:val="0024053F"/>
    <w:rsid w:val="00240F6B"/>
    <w:rsid w:val="002419CF"/>
    <w:rsid w:val="00241C4E"/>
    <w:rsid w:val="00245A3D"/>
    <w:rsid w:val="00246886"/>
    <w:rsid w:val="00247CC2"/>
    <w:rsid w:val="00250812"/>
    <w:rsid w:val="00250919"/>
    <w:rsid w:val="00250A4D"/>
    <w:rsid w:val="00252B0B"/>
    <w:rsid w:val="00252FED"/>
    <w:rsid w:val="00253569"/>
    <w:rsid w:val="0025381A"/>
    <w:rsid w:val="00253915"/>
    <w:rsid w:val="0025419E"/>
    <w:rsid w:val="002541BF"/>
    <w:rsid w:val="0025489A"/>
    <w:rsid w:val="002561AC"/>
    <w:rsid w:val="00256314"/>
    <w:rsid w:val="002563DD"/>
    <w:rsid w:val="00256FAF"/>
    <w:rsid w:val="002637C6"/>
    <w:rsid w:val="00270808"/>
    <w:rsid w:val="00274778"/>
    <w:rsid w:val="002757AB"/>
    <w:rsid w:val="002767F9"/>
    <w:rsid w:val="0027712A"/>
    <w:rsid w:val="002773AB"/>
    <w:rsid w:val="00280396"/>
    <w:rsid w:val="002809FA"/>
    <w:rsid w:val="002829FD"/>
    <w:rsid w:val="00282CCD"/>
    <w:rsid w:val="0028345C"/>
    <w:rsid w:val="00283B32"/>
    <w:rsid w:val="00284796"/>
    <w:rsid w:val="00285E0A"/>
    <w:rsid w:val="002864FF"/>
    <w:rsid w:val="00286D3D"/>
    <w:rsid w:val="00292962"/>
    <w:rsid w:val="00292AC3"/>
    <w:rsid w:val="00293636"/>
    <w:rsid w:val="00295085"/>
    <w:rsid w:val="002954D7"/>
    <w:rsid w:val="0029576B"/>
    <w:rsid w:val="002958D6"/>
    <w:rsid w:val="002A0195"/>
    <w:rsid w:val="002A0657"/>
    <w:rsid w:val="002A124E"/>
    <w:rsid w:val="002A1E73"/>
    <w:rsid w:val="002A3A89"/>
    <w:rsid w:val="002A5051"/>
    <w:rsid w:val="002A5112"/>
    <w:rsid w:val="002A5563"/>
    <w:rsid w:val="002A5F2D"/>
    <w:rsid w:val="002A6F74"/>
    <w:rsid w:val="002A6FE9"/>
    <w:rsid w:val="002A72D7"/>
    <w:rsid w:val="002B1A22"/>
    <w:rsid w:val="002B3264"/>
    <w:rsid w:val="002B4062"/>
    <w:rsid w:val="002B6B03"/>
    <w:rsid w:val="002C49F1"/>
    <w:rsid w:val="002C4A05"/>
    <w:rsid w:val="002C5E11"/>
    <w:rsid w:val="002C6001"/>
    <w:rsid w:val="002C6482"/>
    <w:rsid w:val="002C665E"/>
    <w:rsid w:val="002C6C2B"/>
    <w:rsid w:val="002D032D"/>
    <w:rsid w:val="002D081B"/>
    <w:rsid w:val="002D0A8F"/>
    <w:rsid w:val="002D27E9"/>
    <w:rsid w:val="002D3D90"/>
    <w:rsid w:val="002D4298"/>
    <w:rsid w:val="002D4C49"/>
    <w:rsid w:val="002D531B"/>
    <w:rsid w:val="002D626C"/>
    <w:rsid w:val="002D63FA"/>
    <w:rsid w:val="002D7056"/>
    <w:rsid w:val="002E0064"/>
    <w:rsid w:val="002E0D85"/>
    <w:rsid w:val="002E0E0B"/>
    <w:rsid w:val="002E1685"/>
    <w:rsid w:val="002E2E02"/>
    <w:rsid w:val="002E3A91"/>
    <w:rsid w:val="002E3E3F"/>
    <w:rsid w:val="002E41B5"/>
    <w:rsid w:val="002E5A18"/>
    <w:rsid w:val="002E61D9"/>
    <w:rsid w:val="002E69CB"/>
    <w:rsid w:val="002E7C68"/>
    <w:rsid w:val="002F05FE"/>
    <w:rsid w:val="002F132E"/>
    <w:rsid w:val="002F2BD6"/>
    <w:rsid w:val="002F306B"/>
    <w:rsid w:val="002F415C"/>
    <w:rsid w:val="0030253E"/>
    <w:rsid w:val="003026FA"/>
    <w:rsid w:val="003028F2"/>
    <w:rsid w:val="003037BE"/>
    <w:rsid w:val="00305B09"/>
    <w:rsid w:val="00305C79"/>
    <w:rsid w:val="00306491"/>
    <w:rsid w:val="003075A1"/>
    <w:rsid w:val="003075C7"/>
    <w:rsid w:val="00310C0B"/>
    <w:rsid w:val="003116A3"/>
    <w:rsid w:val="003130E7"/>
    <w:rsid w:val="00315633"/>
    <w:rsid w:val="003163BE"/>
    <w:rsid w:val="003174EE"/>
    <w:rsid w:val="00320024"/>
    <w:rsid w:val="00320B78"/>
    <w:rsid w:val="00320FB5"/>
    <w:rsid w:val="003212DD"/>
    <w:rsid w:val="0032138B"/>
    <w:rsid w:val="00321D4B"/>
    <w:rsid w:val="00322592"/>
    <w:rsid w:val="00323CC8"/>
    <w:rsid w:val="00324F34"/>
    <w:rsid w:val="00325D68"/>
    <w:rsid w:val="00326DD6"/>
    <w:rsid w:val="00326F45"/>
    <w:rsid w:val="00326F55"/>
    <w:rsid w:val="003278A3"/>
    <w:rsid w:val="00331515"/>
    <w:rsid w:val="00331CFF"/>
    <w:rsid w:val="003365F0"/>
    <w:rsid w:val="00341DB1"/>
    <w:rsid w:val="003427D1"/>
    <w:rsid w:val="0034361A"/>
    <w:rsid w:val="00344FA3"/>
    <w:rsid w:val="00346690"/>
    <w:rsid w:val="00350750"/>
    <w:rsid w:val="00351133"/>
    <w:rsid w:val="0035203B"/>
    <w:rsid w:val="003533D0"/>
    <w:rsid w:val="0035399E"/>
    <w:rsid w:val="00353DE2"/>
    <w:rsid w:val="00354B9C"/>
    <w:rsid w:val="00356E42"/>
    <w:rsid w:val="0036017B"/>
    <w:rsid w:val="00360767"/>
    <w:rsid w:val="00360CBF"/>
    <w:rsid w:val="00361051"/>
    <w:rsid w:val="00362296"/>
    <w:rsid w:val="003622B9"/>
    <w:rsid w:val="00362F0D"/>
    <w:rsid w:val="00364351"/>
    <w:rsid w:val="003655E1"/>
    <w:rsid w:val="00367508"/>
    <w:rsid w:val="0037098E"/>
    <w:rsid w:val="003709FF"/>
    <w:rsid w:val="00372F42"/>
    <w:rsid w:val="0037504B"/>
    <w:rsid w:val="00375367"/>
    <w:rsid w:val="003755A4"/>
    <w:rsid w:val="00375E79"/>
    <w:rsid w:val="0038000A"/>
    <w:rsid w:val="00381FD7"/>
    <w:rsid w:val="00382CFD"/>
    <w:rsid w:val="003843A2"/>
    <w:rsid w:val="00384615"/>
    <w:rsid w:val="00384D18"/>
    <w:rsid w:val="00385163"/>
    <w:rsid w:val="003853C3"/>
    <w:rsid w:val="00385971"/>
    <w:rsid w:val="00386177"/>
    <w:rsid w:val="00387001"/>
    <w:rsid w:val="0039201C"/>
    <w:rsid w:val="00392808"/>
    <w:rsid w:val="00392D7B"/>
    <w:rsid w:val="00394A88"/>
    <w:rsid w:val="003965A1"/>
    <w:rsid w:val="00396B7D"/>
    <w:rsid w:val="00397BEC"/>
    <w:rsid w:val="003A1E01"/>
    <w:rsid w:val="003A697C"/>
    <w:rsid w:val="003A74C0"/>
    <w:rsid w:val="003B037D"/>
    <w:rsid w:val="003B0D5B"/>
    <w:rsid w:val="003B1442"/>
    <w:rsid w:val="003B2E20"/>
    <w:rsid w:val="003B30AC"/>
    <w:rsid w:val="003B34B4"/>
    <w:rsid w:val="003B41D1"/>
    <w:rsid w:val="003B4335"/>
    <w:rsid w:val="003B6DA6"/>
    <w:rsid w:val="003B6DD5"/>
    <w:rsid w:val="003B72A9"/>
    <w:rsid w:val="003B72E0"/>
    <w:rsid w:val="003B73ED"/>
    <w:rsid w:val="003C0D14"/>
    <w:rsid w:val="003C3C92"/>
    <w:rsid w:val="003C460B"/>
    <w:rsid w:val="003C6007"/>
    <w:rsid w:val="003D01C8"/>
    <w:rsid w:val="003D06F4"/>
    <w:rsid w:val="003D1BAC"/>
    <w:rsid w:val="003D1ED4"/>
    <w:rsid w:val="003D3874"/>
    <w:rsid w:val="003D4E7F"/>
    <w:rsid w:val="003D5006"/>
    <w:rsid w:val="003D50E9"/>
    <w:rsid w:val="003D639D"/>
    <w:rsid w:val="003E1C50"/>
    <w:rsid w:val="003E1F51"/>
    <w:rsid w:val="003E20A1"/>
    <w:rsid w:val="003E4005"/>
    <w:rsid w:val="003E4535"/>
    <w:rsid w:val="003F0FFC"/>
    <w:rsid w:val="003F34C8"/>
    <w:rsid w:val="003F3C08"/>
    <w:rsid w:val="003F4467"/>
    <w:rsid w:val="003F4EB3"/>
    <w:rsid w:val="003F604B"/>
    <w:rsid w:val="0040069B"/>
    <w:rsid w:val="00401632"/>
    <w:rsid w:val="004017CA"/>
    <w:rsid w:val="00401BBF"/>
    <w:rsid w:val="00402788"/>
    <w:rsid w:val="00404338"/>
    <w:rsid w:val="004048B5"/>
    <w:rsid w:val="00404FE4"/>
    <w:rsid w:val="00405D33"/>
    <w:rsid w:val="00406579"/>
    <w:rsid w:val="00407667"/>
    <w:rsid w:val="00410142"/>
    <w:rsid w:val="00413058"/>
    <w:rsid w:val="004130E5"/>
    <w:rsid w:val="0041358E"/>
    <w:rsid w:val="00414453"/>
    <w:rsid w:val="0041483A"/>
    <w:rsid w:val="00414998"/>
    <w:rsid w:val="00414F75"/>
    <w:rsid w:val="0041613B"/>
    <w:rsid w:val="004177AC"/>
    <w:rsid w:val="004179E0"/>
    <w:rsid w:val="00417B75"/>
    <w:rsid w:val="00424338"/>
    <w:rsid w:val="00424DE1"/>
    <w:rsid w:val="00425ADE"/>
    <w:rsid w:val="00425F7A"/>
    <w:rsid w:val="004278FF"/>
    <w:rsid w:val="004308A3"/>
    <w:rsid w:val="0043131C"/>
    <w:rsid w:val="004316F0"/>
    <w:rsid w:val="0043425D"/>
    <w:rsid w:val="00434A61"/>
    <w:rsid w:val="00435407"/>
    <w:rsid w:val="00435846"/>
    <w:rsid w:val="004360E8"/>
    <w:rsid w:val="00437BF2"/>
    <w:rsid w:val="004400CC"/>
    <w:rsid w:val="004413A4"/>
    <w:rsid w:val="004415C1"/>
    <w:rsid w:val="00441EF6"/>
    <w:rsid w:val="004423FF"/>
    <w:rsid w:val="00442E1A"/>
    <w:rsid w:val="00444C33"/>
    <w:rsid w:val="00444F0F"/>
    <w:rsid w:val="00445CC0"/>
    <w:rsid w:val="004479FD"/>
    <w:rsid w:val="004510BA"/>
    <w:rsid w:val="00451B48"/>
    <w:rsid w:val="00451B54"/>
    <w:rsid w:val="00451FA2"/>
    <w:rsid w:val="00452059"/>
    <w:rsid w:val="004529F7"/>
    <w:rsid w:val="00452D62"/>
    <w:rsid w:val="00453C16"/>
    <w:rsid w:val="00453CAC"/>
    <w:rsid w:val="00453F68"/>
    <w:rsid w:val="00455952"/>
    <w:rsid w:val="00455E22"/>
    <w:rsid w:val="004562D1"/>
    <w:rsid w:val="00463E62"/>
    <w:rsid w:val="0046602D"/>
    <w:rsid w:val="00470341"/>
    <w:rsid w:val="00471931"/>
    <w:rsid w:val="00475E44"/>
    <w:rsid w:val="0047625A"/>
    <w:rsid w:val="004774BD"/>
    <w:rsid w:val="004806DA"/>
    <w:rsid w:val="004815AA"/>
    <w:rsid w:val="00482792"/>
    <w:rsid w:val="00483029"/>
    <w:rsid w:val="00483C7B"/>
    <w:rsid w:val="00484D5C"/>
    <w:rsid w:val="00487F91"/>
    <w:rsid w:val="00491682"/>
    <w:rsid w:val="00492273"/>
    <w:rsid w:val="00492B58"/>
    <w:rsid w:val="004930AF"/>
    <w:rsid w:val="00493AE7"/>
    <w:rsid w:val="00494FA7"/>
    <w:rsid w:val="00495428"/>
    <w:rsid w:val="00496817"/>
    <w:rsid w:val="00497244"/>
    <w:rsid w:val="004976BC"/>
    <w:rsid w:val="004A0CA2"/>
    <w:rsid w:val="004A2B43"/>
    <w:rsid w:val="004A316B"/>
    <w:rsid w:val="004A389B"/>
    <w:rsid w:val="004A4B77"/>
    <w:rsid w:val="004A6A96"/>
    <w:rsid w:val="004A7088"/>
    <w:rsid w:val="004A7C8E"/>
    <w:rsid w:val="004A7F55"/>
    <w:rsid w:val="004B0F2F"/>
    <w:rsid w:val="004B1E10"/>
    <w:rsid w:val="004B2759"/>
    <w:rsid w:val="004B287B"/>
    <w:rsid w:val="004B2D3E"/>
    <w:rsid w:val="004B313B"/>
    <w:rsid w:val="004B39C5"/>
    <w:rsid w:val="004B4C6B"/>
    <w:rsid w:val="004B5179"/>
    <w:rsid w:val="004B58B9"/>
    <w:rsid w:val="004B751E"/>
    <w:rsid w:val="004B7B82"/>
    <w:rsid w:val="004C086A"/>
    <w:rsid w:val="004C150B"/>
    <w:rsid w:val="004C171A"/>
    <w:rsid w:val="004C371F"/>
    <w:rsid w:val="004C4355"/>
    <w:rsid w:val="004C4D3C"/>
    <w:rsid w:val="004C5A54"/>
    <w:rsid w:val="004C63DD"/>
    <w:rsid w:val="004C7FF5"/>
    <w:rsid w:val="004D02F9"/>
    <w:rsid w:val="004D33E6"/>
    <w:rsid w:val="004D387D"/>
    <w:rsid w:val="004D51BE"/>
    <w:rsid w:val="004D5BF1"/>
    <w:rsid w:val="004D5FBF"/>
    <w:rsid w:val="004D6414"/>
    <w:rsid w:val="004D6B33"/>
    <w:rsid w:val="004D76F2"/>
    <w:rsid w:val="004E0CFF"/>
    <w:rsid w:val="004E1603"/>
    <w:rsid w:val="004E1C89"/>
    <w:rsid w:val="004E1D14"/>
    <w:rsid w:val="004E2F98"/>
    <w:rsid w:val="004E4B6D"/>
    <w:rsid w:val="004E5D24"/>
    <w:rsid w:val="004E680A"/>
    <w:rsid w:val="004E6FBD"/>
    <w:rsid w:val="004E7CA1"/>
    <w:rsid w:val="004F03F3"/>
    <w:rsid w:val="004F0F0A"/>
    <w:rsid w:val="004F1F97"/>
    <w:rsid w:val="004F2B9E"/>
    <w:rsid w:val="004F31D1"/>
    <w:rsid w:val="004F33F5"/>
    <w:rsid w:val="004F3BCA"/>
    <w:rsid w:val="004F5F75"/>
    <w:rsid w:val="004F6CDA"/>
    <w:rsid w:val="00500E8C"/>
    <w:rsid w:val="005019A1"/>
    <w:rsid w:val="0050366C"/>
    <w:rsid w:val="005038E1"/>
    <w:rsid w:val="005046E1"/>
    <w:rsid w:val="00505978"/>
    <w:rsid w:val="0050632E"/>
    <w:rsid w:val="00507A58"/>
    <w:rsid w:val="005108F1"/>
    <w:rsid w:val="005117C2"/>
    <w:rsid w:val="0051197C"/>
    <w:rsid w:val="0051210A"/>
    <w:rsid w:val="00512BF9"/>
    <w:rsid w:val="00513273"/>
    <w:rsid w:val="00513A1C"/>
    <w:rsid w:val="00514C99"/>
    <w:rsid w:val="00515822"/>
    <w:rsid w:val="0052194E"/>
    <w:rsid w:val="005220E8"/>
    <w:rsid w:val="00525714"/>
    <w:rsid w:val="005259B3"/>
    <w:rsid w:val="00525C87"/>
    <w:rsid w:val="005262B9"/>
    <w:rsid w:val="0052799C"/>
    <w:rsid w:val="00527D78"/>
    <w:rsid w:val="0053086C"/>
    <w:rsid w:val="00530E28"/>
    <w:rsid w:val="00531F8A"/>
    <w:rsid w:val="0053226F"/>
    <w:rsid w:val="00532C15"/>
    <w:rsid w:val="00533075"/>
    <w:rsid w:val="005331D3"/>
    <w:rsid w:val="00535AF3"/>
    <w:rsid w:val="00537456"/>
    <w:rsid w:val="005375E5"/>
    <w:rsid w:val="00537E8C"/>
    <w:rsid w:val="0054086D"/>
    <w:rsid w:val="00541C23"/>
    <w:rsid w:val="00541FE7"/>
    <w:rsid w:val="00543998"/>
    <w:rsid w:val="00543A45"/>
    <w:rsid w:val="00543E27"/>
    <w:rsid w:val="005446FF"/>
    <w:rsid w:val="00546512"/>
    <w:rsid w:val="005468ED"/>
    <w:rsid w:val="0054769B"/>
    <w:rsid w:val="00547C85"/>
    <w:rsid w:val="0055164C"/>
    <w:rsid w:val="00551A6A"/>
    <w:rsid w:val="00551F77"/>
    <w:rsid w:val="00553E70"/>
    <w:rsid w:val="0055487B"/>
    <w:rsid w:val="0055764A"/>
    <w:rsid w:val="00560A3D"/>
    <w:rsid w:val="005615A7"/>
    <w:rsid w:val="005638E1"/>
    <w:rsid w:val="005646D7"/>
    <w:rsid w:val="0056507D"/>
    <w:rsid w:val="00567590"/>
    <w:rsid w:val="0057028D"/>
    <w:rsid w:val="005702C4"/>
    <w:rsid w:val="00570DF9"/>
    <w:rsid w:val="00571D3C"/>
    <w:rsid w:val="00572F91"/>
    <w:rsid w:val="005736D1"/>
    <w:rsid w:val="00573ACB"/>
    <w:rsid w:val="0057504D"/>
    <w:rsid w:val="00576679"/>
    <w:rsid w:val="00576A1B"/>
    <w:rsid w:val="00577D25"/>
    <w:rsid w:val="0058081F"/>
    <w:rsid w:val="00580A2D"/>
    <w:rsid w:val="0058111A"/>
    <w:rsid w:val="00581491"/>
    <w:rsid w:val="00584D49"/>
    <w:rsid w:val="0058678C"/>
    <w:rsid w:val="005868E1"/>
    <w:rsid w:val="005876B5"/>
    <w:rsid w:val="0059090A"/>
    <w:rsid w:val="00591B7B"/>
    <w:rsid w:val="00593006"/>
    <w:rsid w:val="0059676C"/>
    <w:rsid w:val="005968FF"/>
    <w:rsid w:val="005973D1"/>
    <w:rsid w:val="005A2CBF"/>
    <w:rsid w:val="005A2D9E"/>
    <w:rsid w:val="005A34F9"/>
    <w:rsid w:val="005A4558"/>
    <w:rsid w:val="005B0885"/>
    <w:rsid w:val="005B1B21"/>
    <w:rsid w:val="005B36A9"/>
    <w:rsid w:val="005B371A"/>
    <w:rsid w:val="005B422F"/>
    <w:rsid w:val="005B5D69"/>
    <w:rsid w:val="005B6FD3"/>
    <w:rsid w:val="005C0149"/>
    <w:rsid w:val="005C14D4"/>
    <w:rsid w:val="005C16FC"/>
    <w:rsid w:val="005C24A7"/>
    <w:rsid w:val="005C2C6C"/>
    <w:rsid w:val="005C4AC2"/>
    <w:rsid w:val="005C4B5C"/>
    <w:rsid w:val="005C51C9"/>
    <w:rsid w:val="005C5311"/>
    <w:rsid w:val="005C57DC"/>
    <w:rsid w:val="005C657F"/>
    <w:rsid w:val="005C7311"/>
    <w:rsid w:val="005C7F9A"/>
    <w:rsid w:val="005D008F"/>
    <w:rsid w:val="005D00AB"/>
    <w:rsid w:val="005D08D8"/>
    <w:rsid w:val="005D0AF2"/>
    <w:rsid w:val="005D26F3"/>
    <w:rsid w:val="005D2B78"/>
    <w:rsid w:val="005D364F"/>
    <w:rsid w:val="005D59FF"/>
    <w:rsid w:val="005D7357"/>
    <w:rsid w:val="005E1528"/>
    <w:rsid w:val="005E19E7"/>
    <w:rsid w:val="005E3EDE"/>
    <w:rsid w:val="005E45FB"/>
    <w:rsid w:val="005E46F7"/>
    <w:rsid w:val="005E5A9A"/>
    <w:rsid w:val="005E6E73"/>
    <w:rsid w:val="005E7BFD"/>
    <w:rsid w:val="005F364B"/>
    <w:rsid w:val="005F51AB"/>
    <w:rsid w:val="005F54AA"/>
    <w:rsid w:val="005F6D73"/>
    <w:rsid w:val="0060012F"/>
    <w:rsid w:val="006006C2"/>
    <w:rsid w:val="00602077"/>
    <w:rsid w:val="00602E51"/>
    <w:rsid w:val="00602EEB"/>
    <w:rsid w:val="00604004"/>
    <w:rsid w:val="006043A8"/>
    <w:rsid w:val="00604D74"/>
    <w:rsid w:val="00605E1D"/>
    <w:rsid w:val="006061D2"/>
    <w:rsid w:val="00606691"/>
    <w:rsid w:val="00610B76"/>
    <w:rsid w:val="006112C5"/>
    <w:rsid w:val="00611E56"/>
    <w:rsid w:val="006130F8"/>
    <w:rsid w:val="00613210"/>
    <w:rsid w:val="00613888"/>
    <w:rsid w:val="0061398E"/>
    <w:rsid w:val="00613A2C"/>
    <w:rsid w:val="00614706"/>
    <w:rsid w:val="006150BF"/>
    <w:rsid w:val="0061627D"/>
    <w:rsid w:val="00616D7B"/>
    <w:rsid w:val="0061761D"/>
    <w:rsid w:val="00617A5C"/>
    <w:rsid w:val="006209EA"/>
    <w:rsid w:val="00622AC5"/>
    <w:rsid w:val="00624C40"/>
    <w:rsid w:val="00626265"/>
    <w:rsid w:val="00626748"/>
    <w:rsid w:val="006267EC"/>
    <w:rsid w:val="00627113"/>
    <w:rsid w:val="006273EA"/>
    <w:rsid w:val="006301F8"/>
    <w:rsid w:val="006306C2"/>
    <w:rsid w:val="00631537"/>
    <w:rsid w:val="0063178F"/>
    <w:rsid w:val="0063271D"/>
    <w:rsid w:val="00632A9F"/>
    <w:rsid w:val="006345B3"/>
    <w:rsid w:val="00635184"/>
    <w:rsid w:val="00637A0D"/>
    <w:rsid w:val="00637CC1"/>
    <w:rsid w:val="0064178E"/>
    <w:rsid w:val="00642331"/>
    <w:rsid w:val="006443F1"/>
    <w:rsid w:val="00644781"/>
    <w:rsid w:val="00645322"/>
    <w:rsid w:val="00646FA3"/>
    <w:rsid w:val="00647639"/>
    <w:rsid w:val="0064786B"/>
    <w:rsid w:val="006479C9"/>
    <w:rsid w:val="006522AD"/>
    <w:rsid w:val="006532BD"/>
    <w:rsid w:val="00654496"/>
    <w:rsid w:val="006545FC"/>
    <w:rsid w:val="0065490D"/>
    <w:rsid w:val="006556D8"/>
    <w:rsid w:val="00655B15"/>
    <w:rsid w:val="00655DAC"/>
    <w:rsid w:val="00655E59"/>
    <w:rsid w:val="006644F4"/>
    <w:rsid w:val="0066549B"/>
    <w:rsid w:val="00666B42"/>
    <w:rsid w:val="00670F3E"/>
    <w:rsid w:val="00672121"/>
    <w:rsid w:val="00672132"/>
    <w:rsid w:val="006727E7"/>
    <w:rsid w:val="006729C1"/>
    <w:rsid w:val="00673920"/>
    <w:rsid w:val="0067469E"/>
    <w:rsid w:val="00676C04"/>
    <w:rsid w:val="00676E8D"/>
    <w:rsid w:val="00677492"/>
    <w:rsid w:val="006803CE"/>
    <w:rsid w:val="006804E9"/>
    <w:rsid w:val="0068267D"/>
    <w:rsid w:val="00684599"/>
    <w:rsid w:val="00685753"/>
    <w:rsid w:val="0068683D"/>
    <w:rsid w:val="00686CCB"/>
    <w:rsid w:val="00690FD6"/>
    <w:rsid w:val="00691B75"/>
    <w:rsid w:val="00696418"/>
    <w:rsid w:val="00697A17"/>
    <w:rsid w:val="006A06EF"/>
    <w:rsid w:val="006A10F3"/>
    <w:rsid w:val="006A1271"/>
    <w:rsid w:val="006A24FF"/>
    <w:rsid w:val="006A25EB"/>
    <w:rsid w:val="006A39ED"/>
    <w:rsid w:val="006A3B8D"/>
    <w:rsid w:val="006A5369"/>
    <w:rsid w:val="006A5BFE"/>
    <w:rsid w:val="006A5E39"/>
    <w:rsid w:val="006A6961"/>
    <w:rsid w:val="006B28CB"/>
    <w:rsid w:val="006B2991"/>
    <w:rsid w:val="006B29B9"/>
    <w:rsid w:val="006B3F24"/>
    <w:rsid w:val="006B4172"/>
    <w:rsid w:val="006B4971"/>
    <w:rsid w:val="006B4AC0"/>
    <w:rsid w:val="006B676E"/>
    <w:rsid w:val="006B67D2"/>
    <w:rsid w:val="006B76F6"/>
    <w:rsid w:val="006C0CB7"/>
    <w:rsid w:val="006C10A2"/>
    <w:rsid w:val="006C199C"/>
    <w:rsid w:val="006C22E5"/>
    <w:rsid w:val="006C303F"/>
    <w:rsid w:val="006C3409"/>
    <w:rsid w:val="006C3B8A"/>
    <w:rsid w:val="006C3CBF"/>
    <w:rsid w:val="006C4021"/>
    <w:rsid w:val="006C4D52"/>
    <w:rsid w:val="006C6679"/>
    <w:rsid w:val="006C6C66"/>
    <w:rsid w:val="006C6E50"/>
    <w:rsid w:val="006C6FC7"/>
    <w:rsid w:val="006C7C8B"/>
    <w:rsid w:val="006D1035"/>
    <w:rsid w:val="006D152F"/>
    <w:rsid w:val="006D3965"/>
    <w:rsid w:val="006D6115"/>
    <w:rsid w:val="006D7185"/>
    <w:rsid w:val="006E148C"/>
    <w:rsid w:val="006E1EBC"/>
    <w:rsid w:val="006E4DF5"/>
    <w:rsid w:val="006E60E3"/>
    <w:rsid w:val="006F0D53"/>
    <w:rsid w:val="006F1A2E"/>
    <w:rsid w:val="006F2612"/>
    <w:rsid w:val="006F29FC"/>
    <w:rsid w:val="006F2F3D"/>
    <w:rsid w:val="006F33B6"/>
    <w:rsid w:val="006F451B"/>
    <w:rsid w:val="006F4EAF"/>
    <w:rsid w:val="006F5ECC"/>
    <w:rsid w:val="006F61D1"/>
    <w:rsid w:val="006F6ECB"/>
    <w:rsid w:val="0070064E"/>
    <w:rsid w:val="0070338B"/>
    <w:rsid w:val="00703BD7"/>
    <w:rsid w:val="00704AC8"/>
    <w:rsid w:val="00705C66"/>
    <w:rsid w:val="00705CAC"/>
    <w:rsid w:val="00706976"/>
    <w:rsid w:val="007102A9"/>
    <w:rsid w:val="00710CF6"/>
    <w:rsid w:val="0071120A"/>
    <w:rsid w:val="007116CB"/>
    <w:rsid w:val="007125E9"/>
    <w:rsid w:val="00712B6D"/>
    <w:rsid w:val="00713439"/>
    <w:rsid w:val="007162D2"/>
    <w:rsid w:val="00716884"/>
    <w:rsid w:val="00717100"/>
    <w:rsid w:val="00717523"/>
    <w:rsid w:val="007176B6"/>
    <w:rsid w:val="00717E4B"/>
    <w:rsid w:val="0072122B"/>
    <w:rsid w:val="00723B50"/>
    <w:rsid w:val="00724523"/>
    <w:rsid w:val="00724982"/>
    <w:rsid w:val="00724B65"/>
    <w:rsid w:val="007309A6"/>
    <w:rsid w:val="007324DF"/>
    <w:rsid w:val="00732EF7"/>
    <w:rsid w:val="00733313"/>
    <w:rsid w:val="00734436"/>
    <w:rsid w:val="007349A3"/>
    <w:rsid w:val="00735F12"/>
    <w:rsid w:val="00736501"/>
    <w:rsid w:val="007365CE"/>
    <w:rsid w:val="00737720"/>
    <w:rsid w:val="00740EF2"/>
    <w:rsid w:val="00741522"/>
    <w:rsid w:val="00742D2C"/>
    <w:rsid w:val="007434D2"/>
    <w:rsid w:val="00743880"/>
    <w:rsid w:val="007448BD"/>
    <w:rsid w:val="007453FF"/>
    <w:rsid w:val="007463EE"/>
    <w:rsid w:val="00746B59"/>
    <w:rsid w:val="00747148"/>
    <w:rsid w:val="0075151C"/>
    <w:rsid w:val="00752EE2"/>
    <w:rsid w:val="00753B79"/>
    <w:rsid w:val="00753CCA"/>
    <w:rsid w:val="00756569"/>
    <w:rsid w:val="00760C91"/>
    <w:rsid w:val="00760CD4"/>
    <w:rsid w:val="007610E2"/>
    <w:rsid w:val="0076113B"/>
    <w:rsid w:val="00763016"/>
    <w:rsid w:val="0076394F"/>
    <w:rsid w:val="0076439E"/>
    <w:rsid w:val="007647BB"/>
    <w:rsid w:val="0076481F"/>
    <w:rsid w:val="00764CBF"/>
    <w:rsid w:val="00766638"/>
    <w:rsid w:val="007666AB"/>
    <w:rsid w:val="007711AD"/>
    <w:rsid w:val="00771DCC"/>
    <w:rsid w:val="007725FC"/>
    <w:rsid w:val="0077292A"/>
    <w:rsid w:val="00773E67"/>
    <w:rsid w:val="0077442F"/>
    <w:rsid w:val="0077453E"/>
    <w:rsid w:val="00775DC4"/>
    <w:rsid w:val="00776C7E"/>
    <w:rsid w:val="007800B4"/>
    <w:rsid w:val="00780CCC"/>
    <w:rsid w:val="00780DD7"/>
    <w:rsid w:val="00781046"/>
    <w:rsid w:val="0078192D"/>
    <w:rsid w:val="00782DB3"/>
    <w:rsid w:val="00784E1E"/>
    <w:rsid w:val="00784EA0"/>
    <w:rsid w:val="00786050"/>
    <w:rsid w:val="0078657D"/>
    <w:rsid w:val="007878E9"/>
    <w:rsid w:val="00787B90"/>
    <w:rsid w:val="0079161C"/>
    <w:rsid w:val="00792A22"/>
    <w:rsid w:val="00793827"/>
    <w:rsid w:val="00794079"/>
    <w:rsid w:val="00794093"/>
    <w:rsid w:val="0079436F"/>
    <w:rsid w:val="00794751"/>
    <w:rsid w:val="00796880"/>
    <w:rsid w:val="007972E5"/>
    <w:rsid w:val="007A02A0"/>
    <w:rsid w:val="007A083F"/>
    <w:rsid w:val="007A0AB0"/>
    <w:rsid w:val="007A189F"/>
    <w:rsid w:val="007A1F25"/>
    <w:rsid w:val="007A1FEA"/>
    <w:rsid w:val="007A20B3"/>
    <w:rsid w:val="007A3057"/>
    <w:rsid w:val="007A34BE"/>
    <w:rsid w:val="007A393A"/>
    <w:rsid w:val="007A3C9B"/>
    <w:rsid w:val="007A44F9"/>
    <w:rsid w:val="007A4961"/>
    <w:rsid w:val="007A587B"/>
    <w:rsid w:val="007A6AE6"/>
    <w:rsid w:val="007A71C8"/>
    <w:rsid w:val="007A71D2"/>
    <w:rsid w:val="007A76F9"/>
    <w:rsid w:val="007B3364"/>
    <w:rsid w:val="007B38C8"/>
    <w:rsid w:val="007B4062"/>
    <w:rsid w:val="007B4F13"/>
    <w:rsid w:val="007B51A2"/>
    <w:rsid w:val="007B5D15"/>
    <w:rsid w:val="007B6755"/>
    <w:rsid w:val="007B6B66"/>
    <w:rsid w:val="007B6B8F"/>
    <w:rsid w:val="007B6E30"/>
    <w:rsid w:val="007B752F"/>
    <w:rsid w:val="007B7688"/>
    <w:rsid w:val="007C129A"/>
    <w:rsid w:val="007C3D79"/>
    <w:rsid w:val="007C4880"/>
    <w:rsid w:val="007C4C93"/>
    <w:rsid w:val="007C672C"/>
    <w:rsid w:val="007C6872"/>
    <w:rsid w:val="007C6C59"/>
    <w:rsid w:val="007D0CB8"/>
    <w:rsid w:val="007D20DE"/>
    <w:rsid w:val="007D2CB8"/>
    <w:rsid w:val="007D3A4C"/>
    <w:rsid w:val="007D48F0"/>
    <w:rsid w:val="007D4D44"/>
    <w:rsid w:val="007D52B6"/>
    <w:rsid w:val="007D5408"/>
    <w:rsid w:val="007D57E0"/>
    <w:rsid w:val="007D7246"/>
    <w:rsid w:val="007E0EE1"/>
    <w:rsid w:val="007E3078"/>
    <w:rsid w:val="007E78C4"/>
    <w:rsid w:val="007F1052"/>
    <w:rsid w:val="007F17AF"/>
    <w:rsid w:val="007F309D"/>
    <w:rsid w:val="007F3DFC"/>
    <w:rsid w:val="007F5959"/>
    <w:rsid w:val="007F5E0D"/>
    <w:rsid w:val="007F65A4"/>
    <w:rsid w:val="00800AB8"/>
    <w:rsid w:val="00801267"/>
    <w:rsid w:val="008017C0"/>
    <w:rsid w:val="00801CF6"/>
    <w:rsid w:val="0080206B"/>
    <w:rsid w:val="0080478B"/>
    <w:rsid w:val="00804B3C"/>
    <w:rsid w:val="00805093"/>
    <w:rsid w:val="008054EA"/>
    <w:rsid w:val="0080611C"/>
    <w:rsid w:val="00806440"/>
    <w:rsid w:val="0080790B"/>
    <w:rsid w:val="008112A9"/>
    <w:rsid w:val="008118AE"/>
    <w:rsid w:val="00812C7E"/>
    <w:rsid w:val="00813168"/>
    <w:rsid w:val="00814400"/>
    <w:rsid w:val="00814F38"/>
    <w:rsid w:val="008163E9"/>
    <w:rsid w:val="008164ED"/>
    <w:rsid w:val="00817502"/>
    <w:rsid w:val="00817564"/>
    <w:rsid w:val="008201FB"/>
    <w:rsid w:val="00820385"/>
    <w:rsid w:val="00820726"/>
    <w:rsid w:val="00820874"/>
    <w:rsid w:val="0082095C"/>
    <w:rsid w:val="00821355"/>
    <w:rsid w:val="00821969"/>
    <w:rsid w:val="008228E7"/>
    <w:rsid w:val="00823BA2"/>
    <w:rsid w:val="008242EE"/>
    <w:rsid w:val="00824D53"/>
    <w:rsid w:val="008251E3"/>
    <w:rsid w:val="00825A31"/>
    <w:rsid w:val="00826FBD"/>
    <w:rsid w:val="0083062A"/>
    <w:rsid w:val="00832A58"/>
    <w:rsid w:val="00832CC2"/>
    <w:rsid w:val="00833961"/>
    <w:rsid w:val="00834934"/>
    <w:rsid w:val="008362E8"/>
    <w:rsid w:val="00837AA0"/>
    <w:rsid w:val="00841C8D"/>
    <w:rsid w:val="0084303B"/>
    <w:rsid w:val="00843944"/>
    <w:rsid w:val="00843E24"/>
    <w:rsid w:val="00844548"/>
    <w:rsid w:val="00845B7F"/>
    <w:rsid w:val="008465F7"/>
    <w:rsid w:val="00846806"/>
    <w:rsid w:val="0084697D"/>
    <w:rsid w:val="008477FD"/>
    <w:rsid w:val="00847B44"/>
    <w:rsid w:val="00850732"/>
    <w:rsid w:val="008512BC"/>
    <w:rsid w:val="008518E1"/>
    <w:rsid w:val="0085374C"/>
    <w:rsid w:val="008542CF"/>
    <w:rsid w:val="00855E63"/>
    <w:rsid w:val="00856B69"/>
    <w:rsid w:val="008578C2"/>
    <w:rsid w:val="00861F15"/>
    <w:rsid w:val="00863321"/>
    <w:rsid w:val="00863913"/>
    <w:rsid w:val="00863D23"/>
    <w:rsid w:val="00864839"/>
    <w:rsid w:val="008662D4"/>
    <w:rsid w:val="00866E7C"/>
    <w:rsid w:val="0087063E"/>
    <w:rsid w:val="008706F3"/>
    <w:rsid w:val="008707F6"/>
    <w:rsid w:val="00871657"/>
    <w:rsid w:val="00871915"/>
    <w:rsid w:val="00871D51"/>
    <w:rsid w:val="00873020"/>
    <w:rsid w:val="00873348"/>
    <w:rsid w:val="008733CF"/>
    <w:rsid w:val="0087459A"/>
    <w:rsid w:val="00874926"/>
    <w:rsid w:val="0087542D"/>
    <w:rsid w:val="00875EE2"/>
    <w:rsid w:val="00876931"/>
    <w:rsid w:val="00880BDF"/>
    <w:rsid w:val="00880DCC"/>
    <w:rsid w:val="0088162E"/>
    <w:rsid w:val="00881DFB"/>
    <w:rsid w:val="0088340B"/>
    <w:rsid w:val="00884D77"/>
    <w:rsid w:val="00885B03"/>
    <w:rsid w:val="0088775B"/>
    <w:rsid w:val="00887827"/>
    <w:rsid w:val="00890794"/>
    <w:rsid w:val="00890A50"/>
    <w:rsid w:val="008911D9"/>
    <w:rsid w:val="008916BF"/>
    <w:rsid w:val="00891DA5"/>
    <w:rsid w:val="0089301B"/>
    <w:rsid w:val="00893B5A"/>
    <w:rsid w:val="0089421C"/>
    <w:rsid w:val="008949EA"/>
    <w:rsid w:val="00895A77"/>
    <w:rsid w:val="00895CD2"/>
    <w:rsid w:val="00896C7B"/>
    <w:rsid w:val="00897426"/>
    <w:rsid w:val="008978A3"/>
    <w:rsid w:val="008A166C"/>
    <w:rsid w:val="008A193B"/>
    <w:rsid w:val="008A2DED"/>
    <w:rsid w:val="008A5E88"/>
    <w:rsid w:val="008A64A4"/>
    <w:rsid w:val="008A7198"/>
    <w:rsid w:val="008A7BBC"/>
    <w:rsid w:val="008A7FCE"/>
    <w:rsid w:val="008B0F59"/>
    <w:rsid w:val="008B1B76"/>
    <w:rsid w:val="008B2EB1"/>
    <w:rsid w:val="008B3F1C"/>
    <w:rsid w:val="008B489E"/>
    <w:rsid w:val="008B4B74"/>
    <w:rsid w:val="008B4E86"/>
    <w:rsid w:val="008B50D1"/>
    <w:rsid w:val="008B5506"/>
    <w:rsid w:val="008B56D3"/>
    <w:rsid w:val="008B6A7E"/>
    <w:rsid w:val="008B787C"/>
    <w:rsid w:val="008C0261"/>
    <w:rsid w:val="008C092C"/>
    <w:rsid w:val="008C13A6"/>
    <w:rsid w:val="008C2108"/>
    <w:rsid w:val="008C4B6B"/>
    <w:rsid w:val="008C5EF5"/>
    <w:rsid w:val="008C5F52"/>
    <w:rsid w:val="008D140C"/>
    <w:rsid w:val="008D3A61"/>
    <w:rsid w:val="008D59EE"/>
    <w:rsid w:val="008D6127"/>
    <w:rsid w:val="008D6590"/>
    <w:rsid w:val="008D6B7C"/>
    <w:rsid w:val="008D6E80"/>
    <w:rsid w:val="008D70BE"/>
    <w:rsid w:val="008E0238"/>
    <w:rsid w:val="008E0D25"/>
    <w:rsid w:val="008E10A3"/>
    <w:rsid w:val="008E1866"/>
    <w:rsid w:val="008E1F5C"/>
    <w:rsid w:val="008E2A8D"/>
    <w:rsid w:val="008E2CE1"/>
    <w:rsid w:val="008E3A52"/>
    <w:rsid w:val="008E5816"/>
    <w:rsid w:val="008E6417"/>
    <w:rsid w:val="008E6E58"/>
    <w:rsid w:val="008E7875"/>
    <w:rsid w:val="008E792E"/>
    <w:rsid w:val="008F0FA7"/>
    <w:rsid w:val="008F1A4E"/>
    <w:rsid w:val="008F1E4D"/>
    <w:rsid w:val="008F2385"/>
    <w:rsid w:val="008F357F"/>
    <w:rsid w:val="008F4009"/>
    <w:rsid w:val="008F423E"/>
    <w:rsid w:val="008F5F58"/>
    <w:rsid w:val="008F7C57"/>
    <w:rsid w:val="00900AE5"/>
    <w:rsid w:val="00901165"/>
    <w:rsid w:val="0090182E"/>
    <w:rsid w:val="009029E7"/>
    <w:rsid w:val="0090334D"/>
    <w:rsid w:val="009040D6"/>
    <w:rsid w:val="00905795"/>
    <w:rsid w:val="00906DFD"/>
    <w:rsid w:val="00906E99"/>
    <w:rsid w:val="00907951"/>
    <w:rsid w:val="00911A0D"/>
    <w:rsid w:val="00912892"/>
    <w:rsid w:val="00912FEC"/>
    <w:rsid w:val="0091322D"/>
    <w:rsid w:val="00914180"/>
    <w:rsid w:val="00916304"/>
    <w:rsid w:val="00916A7E"/>
    <w:rsid w:val="009173B0"/>
    <w:rsid w:val="00920B79"/>
    <w:rsid w:val="009224A5"/>
    <w:rsid w:val="0092400B"/>
    <w:rsid w:val="0092571B"/>
    <w:rsid w:val="00925DB1"/>
    <w:rsid w:val="00926D04"/>
    <w:rsid w:val="00926EAC"/>
    <w:rsid w:val="00927E76"/>
    <w:rsid w:val="00931079"/>
    <w:rsid w:val="00931A33"/>
    <w:rsid w:val="009331AA"/>
    <w:rsid w:val="009339AC"/>
    <w:rsid w:val="00933C4A"/>
    <w:rsid w:val="009347F9"/>
    <w:rsid w:val="00935170"/>
    <w:rsid w:val="00936E05"/>
    <w:rsid w:val="009372E6"/>
    <w:rsid w:val="00937AC7"/>
    <w:rsid w:val="0094017D"/>
    <w:rsid w:val="00940196"/>
    <w:rsid w:val="00940999"/>
    <w:rsid w:val="00940C6B"/>
    <w:rsid w:val="009412BD"/>
    <w:rsid w:val="009423EF"/>
    <w:rsid w:val="00942745"/>
    <w:rsid w:val="009429E0"/>
    <w:rsid w:val="0094329C"/>
    <w:rsid w:val="00943605"/>
    <w:rsid w:val="0094477A"/>
    <w:rsid w:val="009455C5"/>
    <w:rsid w:val="0094570D"/>
    <w:rsid w:val="00947946"/>
    <w:rsid w:val="00950A2A"/>
    <w:rsid w:val="009517D8"/>
    <w:rsid w:val="009526D2"/>
    <w:rsid w:val="009527E2"/>
    <w:rsid w:val="009528FA"/>
    <w:rsid w:val="00952980"/>
    <w:rsid w:val="009530FD"/>
    <w:rsid w:val="0095375A"/>
    <w:rsid w:val="00953D98"/>
    <w:rsid w:val="0095601E"/>
    <w:rsid w:val="00956046"/>
    <w:rsid w:val="00956EAF"/>
    <w:rsid w:val="00957518"/>
    <w:rsid w:val="00957A32"/>
    <w:rsid w:val="00957B48"/>
    <w:rsid w:val="0096156F"/>
    <w:rsid w:val="00961AA6"/>
    <w:rsid w:val="00962AD3"/>
    <w:rsid w:val="00962C11"/>
    <w:rsid w:val="009659AC"/>
    <w:rsid w:val="009673EF"/>
    <w:rsid w:val="009712DF"/>
    <w:rsid w:val="00971F3D"/>
    <w:rsid w:val="009724C7"/>
    <w:rsid w:val="00972EE6"/>
    <w:rsid w:val="00972FDB"/>
    <w:rsid w:val="009732C7"/>
    <w:rsid w:val="00973405"/>
    <w:rsid w:val="00974D1A"/>
    <w:rsid w:val="00974F52"/>
    <w:rsid w:val="00975064"/>
    <w:rsid w:val="009756C4"/>
    <w:rsid w:val="0097639A"/>
    <w:rsid w:val="00982BAA"/>
    <w:rsid w:val="00983885"/>
    <w:rsid w:val="00985EE3"/>
    <w:rsid w:val="00986B5B"/>
    <w:rsid w:val="0098722F"/>
    <w:rsid w:val="009912C3"/>
    <w:rsid w:val="0099387B"/>
    <w:rsid w:val="00994B71"/>
    <w:rsid w:val="009951C7"/>
    <w:rsid w:val="00995789"/>
    <w:rsid w:val="00996BA4"/>
    <w:rsid w:val="0099714D"/>
    <w:rsid w:val="009A14C7"/>
    <w:rsid w:val="009A2CF3"/>
    <w:rsid w:val="009A3AC8"/>
    <w:rsid w:val="009A3D93"/>
    <w:rsid w:val="009A4D85"/>
    <w:rsid w:val="009A55AE"/>
    <w:rsid w:val="009A586D"/>
    <w:rsid w:val="009A5D77"/>
    <w:rsid w:val="009A61E2"/>
    <w:rsid w:val="009A67A7"/>
    <w:rsid w:val="009B0884"/>
    <w:rsid w:val="009B2421"/>
    <w:rsid w:val="009B34B8"/>
    <w:rsid w:val="009B34FD"/>
    <w:rsid w:val="009B3FDE"/>
    <w:rsid w:val="009B43C2"/>
    <w:rsid w:val="009B509C"/>
    <w:rsid w:val="009B5282"/>
    <w:rsid w:val="009B539D"/>
    <w:rsid w:val="009B57DD"/>
    <w:rsid w:val="009B5C6C"/>
    <w:rsid w:val="009B692B"/>
    <w:rsid w:val="009B6C06"/>
    <w:rsid w:val="009B6C64"/>
    <w:rsid w:val="009C06C0"/>
    <w:rsid w:val="009C1418"/>
    <w:rsid w:val="009C289E"/>
    <w:rsid w:val="009C3761"/>
    <w:rsid w:val="009C444C"/>
    <w:rsid w:val="009C4A5D"/>
    <w:rsid w:val="009C5A9F"/>
    <w:rsid w:val="009D1DC3"/>
    <w:rsid w:val="009D2A19"/>
    <w:rsid w:val="009D2FD3"/>
    <w:rsid w:val="009D352F"/>
    <w:rsid w:val="009D353F"/>
    <w:rsid w:val="009D3E0C"/>
    <w:rsid w:val="009D4FA9"/>
    <w:rsid w:val="009D68CA"/>
    <w:rsid w:val="009D6D11"/>
    <w:rsid w:val="009D7D13"/>
    <w:rsid w:val="009D7FD9"/>
    <w:rsid w:val="009E187D"/>
    <w:rsid w:val="009E20CD"/>
    <w:rsid w:val="009E2B5E"/>
    <w:rsid w:val="009E40E6"/>
    <w:rsid w:val="009E449F"/>
    <w:rsid w:val="009F037F"/>
    <w:rsid w:val="009F05F2"/>
    <w:rsid w:val="009F0797"/>
    <w:rsid w:val="009F0871"/>
    <w:rsid w:val="009F1303"/>
    <w:rsid w:val="009F367E"/>
    <w:rsid w:val="009F3C47"/>
    <w:rsid w:val="009F6354"/>
    <w:rsid w:val="009F6ECA"/>
    <w:rsid w:val="009F6F1A"/>
    <w:rsid w:val="009F74F5"/>
    <w:rsid w:val="00A0136D"/>
    <w:rsid w:val="00A028DD"/>
    <w:rsid w:val="00A02B07"/>
    <w:rsid w:val="00A03D66"/>
    <w:rsid w:val="00A04CC2"/>
    <w:rsid w:val="00A06ADD"/>
    <w:rsid w:val="00A07024"/>
    <w:rsid w:val="00A07950"/>
    <w:rsid w:val="00A100B2"/>
    <w:rsid w:val="00A11888"/>
    <w:rsid w:val="00A120B2"/>
    <w:rsid w:val="00A138AE"/>
    <w:rsid w:val="00A13E25"/>
    <w:rsid w:val="00A13F27"/>
    <w:rsid w:val="00A146AD"/>
    <w:rsid w:val="00A14A49"/>
    <w:rsid w:val="00A16486"/>
    <w:rsid w:val="00A16563"/>
    <w:rsid w:val="00A17CDB"/>
    <w:rsid w:val="00A20033"/>
    <w:rsid w:val="00A20881"/>
    <w:rsid w:val="00A20C9A"/>
    <w:rsid w:val="00A21E4A"/>
    <w:rsid w:val="00A22046"/>
    <w:rsid w:val="00A222D0"/>
    <w:rsid w:val="00A22EDB"/>
    <w:rsid w:val="00A22F38"/>
    <w:rsid w:val="00A23694"/>
    <w:rsid w:val="00A23A4E"/>
    <w:rsid w:val="00A240A5"/>
    <w:rsid w:val="00A25A7D"/>
    <w:rsid w:val="00A25BEB"/>
    <w:rsid w:val="00A26128"/>
    <w:rsid w:val="00A269EB"/>
    <w:rsid w:val="00A27C4D"/>
    <w:rsid w:val="00A31019"/>
    <w:rsid w:val="00A317AD"/>
    <w:rsid w:val="00A3215C"/>
    <w:rsid w:val="00A32426"/>
    <w:rsid w:val="00A32DE6"/>
    <w:rsid w:val="00A34105"/>
    <w:rsid w:val="00A3512B"/>
    <w:rsid w:val="00A40323"/>
    <w:rsid w:val="00A40EBE"/>
    <w:rsid w:val="00A41DCA"/>
    <w:rsid w:val="00A41EFA"/>
    <w:rsid w:val="00A440F8"/>
    <w:rsid w:val="00A44521"/>
    <w:rsid w:val="00A445F2"/>
    <w:rsid w:val="00A44CC8"/>
    <w:rsid w:val="00A4560A"/>
    <w:rsid w:val="00A5000E"/>
    <w:rsid w:val="00A521DF"/>
    <w:rsid w:val="00A54D05"/>
    <w:rsid w:val="00A556E8"/>
    <w:rsid w:val="00A55CD3"/>
    <w:rsid w:val="00A56165"/>
    <w:rsid w:val="00A56B83"/>
    <w:rsid w:val="00A5793D"/>
    <w:rsid w:val="00A60B45"/>
    <w:rsid w:val="00A60C94"/>
    <w:rsid w:val="00A60D82"/>
    <w:rsid w:val="00A60E67"/>
    <w:rsid w:val="00A61703"/>
    <w:rsid w:val="00A61D35"/>
    <w:rsid w:val="00A61D9A"/>
    <w:rsid w:val="00A61F30"/>
    <w:rsid w:val="00A6267A"/>
    <w:rsid w:val="00A64A9C"/>
    <w:rsid w:val="00A6611A"/>
    <w:rsid w:val="00A66B0A"/>
    <w:rsid w:val="00A66B90"/>
    <w:rsid w:val="00A70D3B"/>
    <w:rsid w:val="00A7249F"/>
    <w:rsid w:val="00A72D00"/>
    <w:rsid w:val="00A72F75"/>
    <w:rsid w:val="00A73CE8"/>
    <w:rsid w:val="00A77AE2"/>
    <w:rsid w:val="00A80767"/>
    <w:rsid w:val="00A807F2"/>
    <w:rsid w:val="00A80825"/>
    <w:rsid w:val="00A8147C"/>
    <w:rsid w:val="00A8271A"/>
    <w:rsid w:val="00A82EC6"/>
    <w:rsid w:val="00A83010"/>
    <w:rsid w:val="00A8555B"/>
    <w:rsid w:val="00A85A5D"/>
    <w:rsid w:val="00A8636A"/>
    <w:rsid w:val="00A87933"/>
    <w:rsid w:val="00A9041F"/>
    <w:rsid w:val="00A9088A"/>
    <w:rsid w:val="00A9228B"/>
    <w:rsid w:val="00A92F66"/>
    <w:rsid w:val="00A93DDA"/>
    <w:rsid w:val="00A94402"/>
    <w:rsid w:val="00A94ED3"/>
    <w:rsid w:val="00A96F84"/>
    <w:rsid w:val="00A9709A"/>
    <w:rsid w:val="00A97FE0"/>
    <w:rsid w:val="00AA0988"/>
    <w:rsid w:val="00AA2307"/>
    <w:rsid w:val="00AA2991"/>
    <w:rsid w:val="00AA3572"/>
    <w:rsid w:val="00AA4C5D"/>
    <w:rsid w:val="00AA5A42"/>
    <w:rsid w:val="00AA5E68"/>
    <w:rsid w:val="00AA6FD3"/>
    <w:rsid w:val="00AA7EE7"/>
    <w:rsid w:val="00AB14BA"/>
    <w:rsid w:val="00AB2152"/>
    <w:rsid w:val="00AB2787"/>
    <w:rsid w:val="00AB3016"/>
    <w:rsid w:val="00AB3359"/>
    <w:rsid w:val="00AB4153"/>
    <w:rsid w:val="00AB42B8"/>
    <w:rsid w:val="00AB5556"/>
    <w:rsid w:val="00AB6152"/>
    <w:rsid w:val="00AC2C22"/>
    <w:rsid w:val="00AC6347"/>
    <w:rsid w:val="00AD18B0"/>
    <w:rsid w:val="00AD1CCB"/>
    <w:rsid w:val="00AD30F7"/>
    <w:rsid w:val="00AD3E30"/>
    <w:rsid w:val="00AD6EE3"/>
    <w:rsid w:val="00AD734D"/>
    <w:rsid w:val="00AD7449"/>
    <w:rsid w:val="00AD7B75"/>
    <w:rsid w:val="00AE0015"/>
    <w:rsid w:val="00AE0E62"/>
    <w:rsid w:val="00AE1A2C"/>
    <w:rsid w:val="00AE4936"/>
    <w:rsid w:val="00AE6671"/>
    <w:rsid w:val="00AE68AD"/>
    <w:rsid w:val="00AE6A0A"/>
    <w:rsid w:val="00AF0252"/>
    <w:rsid w:val="00AF217C"/>
    <w:rsid w:val="00AF426F"/>
    <w:rsid w:val="00AF4870"/>
    <w:rsid w:val="00AF56C5"/>
    <w:rsid w:val="00AF59D6"/>
    <w:rsid w:val="00AF6F49"/>
    <w:rsid w:val="00AF761C"/>
    <w:rsid w:val="00B00087"/>
    <w:rsid w:val="00B035CF"/>
    <w:rsid w:val="00B037B3"/>
    <w:rsid w:val="00B04613"/>
    <w:rsid w:val="00B0485D"/>
    <w:rsid w:val="00B05525"/>
    <w:rsid w:val="00B06A8D"/>
    <w:rsid w:val="00B0706F"/>
    <w:rsid w:val="00B07C94"/>
    <w:rsid w:val="00B10096"/>
    <w:rsid w:val="00B14484"/>
    <w:rsid w:val="00B1491D"/>
    <w:rsid w:val="00B14A41"/>
    <w:rsid w:val="00B17203"/>
    <w:rsid w:val="00B17993"/>
    <w:rsid w:val="00B21EF7"/>
    <w:rsid w:val="00B23662"/>
    <w:rsid w:val="00B2534B"/>
    <w:rsid w:val="00B270AD"/>
    <w:rsid w:val="00B2733E"/>
    <w:rsid w:val="00B32934"/>
    <w:rsid w:val="00B333ED"/>
    <w:rsid w:val="00B3427A"/>
    <w:rsid w:val="00B3461C"/>
    <w:rsid w:val="00B358D2"/>
    <w:rsid w:val="00B36379"/>
    <w:rsid w:val="00B37C05"/>
    <w:rsid w:val="00B40203"/>
    <w:rsid w:val="00B41DDE"/>
    <w:rsid w:val="00B41E95"/>
    <w:rsid w:val="00B420E4"/>
    <w:rsid w:val="00B42435"/>
    <w:rsid w:val="00B434A1"/>
    <w:rsid w:val="00B43E4F"/>
    <w:rsid w:val="00B44B8D"/>
    <w:rsid w:val="00B51F70"/>
    <w:rsid w:val="00B52372"/>
    <w:rsid w:val="00B52A96"/>
    <w:rsid w:val="00B52EDC"/>
    <w:rsid w:val="00B56238"/>
    <w:rsid w:val="00B56DDD"/>
    <w:rsid w:val="00B61EFA"/>
    <w:rsid w:val="00B62D06"/>
    <w:rsid w:val="00B6330D"/>
    <w:rsid w:val="00B648D7"/>
    <w:rsid w:val="00B64D37"/>
    <w:rsid w:val="00B65237"/>
    <w:rsid w:val="00B6583F"/>
    <w:rsid w:val="00B65E92"/>
    <w:rsid w:val="00B674DD"/>
    <w:rsid w:val="00B67603"/>
    <w:rsid w:val="00B67BC5"/>
    <w:rsid w:val="00B67C7C"/>
    <w:rsid w:val="00B710FB"/>
    <w:rsid w:val="00B7252F"/>
    <w:rsid w:val="00B72CA7"/>
    <w:rsid w:val="00B74246"/>
    <w:rsid w:val="00B76410"/>
    <w:rsid w:val="00B76567"/>
    <w:rsid w:val="00B767D4"/>
    <w:rsid w:val="00B80A86"/>
    <w:rsid w:val="00B80CCF"/>
    <w:rsid w:val="00B80F10"/>
    <w:rsid w:val="00B81277"/>
    <w:rsid w:val="00B842E2"/>
    <w:rsid w:val="00B856BE"/>
    <w:rsid w:val="00B87B03"/>
    <w:rsid w:val="00B90F75"/>
    <w:rsid w:val="00B91913"/>
    <w:rsid w:val="00B91D4D"/>
    <w:rsid w:val="00B92735"/>
    <w:rsid w:val="00B961A7"/>
    <w:rsid w:val="00B96AAD"/>
    <w:rsid w:val="00BA0B5F"/>
    <w:rsid w:val="00BA0DC8"/>
    <w:rsid w:val="00BA0F9F"/>
    <w:rsid w:val="00BA1E6C"/>
    <w:rsid w:val="00BA3FC7"/>
    <w:rsid w:val="00BA4038"/>
    <w:rsid w:val="00BA428C"/>
    <w:rsid w:val="00BA4977"/>
    <w:rsid w:val="00BA57A5"/>
    <w:rsid w:val="00BA634D"/>
    <w:rsid w:val="00BA66ED"/>
    <w:rsid w:val="00BA7F54"/>
    <w:rsid w:val="00BB080B"/>
    <w:rsid w:val="00BB268A"/>
    <w:rsid w:val="00BB31C1"/>
    <w:rsid w:val="00BB35FF"/>
    <w:rsid w:val="00BB39B4"/>
    <w:rsid w:val="00BB3EFD"/>
    <w:rsid w:val="00BB4EE7"/>
    <w:rsid w:val="00BB52B0"/>
    <w:rsid w:val="00BB54B6"/>
    <w:rsid w:val="00BB5AC8"/>
    <w:rsid w:val="00BB7496"/>
    <w:rsid w:val="00BC11DB"/>
    <w:rsid w:val="00BC1CEF"/>
    <w:rsid w:val="00BC2C33"/>
    <w:rsid w:val="00BC4319"/>
    <w:rsid w:val="00BC5383"/>
    <w:rsid w:val="00BC6531"/>
    <w:rsid w:val="00BD0226"/>
    <w:rsid w:val="00BD0B9C"/>
    <w:rsid w:val="00BD2585"/>
    <w:rsid w:val="00BD3162"/>
    <w:rsid w:val="00BD3936"/>
    <w:rsid w:val="00BD469C"/>
    <w:rsid w:val="00BD5E1F"/>
    <w:rsid w:val="00BD62B8"/>
    <w:rsid w:val="00BD6DF0"/>
    <w:rsid w:val="00BD7640"/>
    <w:rsid w:val="00BE158E"/>
    <w:rsid w:val="00BE1699"/>
    <w:rsid w:val="00BE23BD"/>
    <w:rsid w:val="00BE3A2E"/>
    <w:rsid w:val="00BE3ED2"/>
    <w:rsid w:val="00BE7EEB"/>
    <w:rsid w:val="00BF1929"/>
    <w:rsid w:val="00BF1BF0"/>
    <w:rsid w:val="00BF484B"/>
    <w:rsid w:val="00C00098"/>
    <w:rsid w:val="00C002CD"/>
    <w:rsid w:val="00C005E0"/>
    <w:rsid w:val="00C00945"/>
    <w:rsid w:val="00C01148"/>
    <w:rsid w:val="00C040D4"/>
    <w:rsid w:val="00C04C05"/>
    <w:rsid w:val="00C0534C"/>
    <w:rsid w:val="00C06684"/>
    <w:rsid w:val="00C104EF"/>
    <w:rsid w:val="00C11C85"/>
    <w:rsid w:val="00C12B04"/>
    <w:rsid w:val="00C15317"/>
    <w:rsid w:val="00C1663D"/>
    <w:rsid w:val="00C16C87"/>
    <w:rsid w:val="00C16EF9"/>
    <w:rsid w:val="00C206BA"/>
    <w:rsid w:val="00C230ED"/>
    <w:rsid w:val="00C23AE7"/>
    <w:rsid w:val="00C23D5D"/>
    <w:rsid w:val="00C24061"/>
    <w:rsid w:val="00C240A9"/>
    <w:rsid w:val="00C24799"/>
    <w:rsid w:val="00C2655D"/>
    <w:rsid w:val="00C27882"/>
    <w:rsid w:val="00C27950"/>
    <w:rsid w:val="00C31EAA"/>
    <w:rsid w:val="00C320A4"/>
    <w:rsid w:val="00C3214E"/>
    <w:rsid w:val="00C3262C"/>
    <w:rsid w:val="00C33207"/>
    <w:rsid w:val="00C402DE"/>
    <w:rsid w:val="00C41DFC"/>
    <w:rsid w:val="00C42B4C"/>
    <w:rsid w:val="00C451DB"/>
    <w:rsid w:val="00C45FB4"/>
    <w:rsid w:val="00C47DCA"/>
    <w:rsid w:val="00C50166"/>
    <w:rsid w:val="00C50C79"/>
    <w:rsid w:val="00C50CE8"/>
    <w:rsid w:val="00C5290C"/>
    <w:rsid w:val="00C53261"/>
    <w:rsid w:val="00C53F18"/>
    <w:rsid w:val="00C545CD"/>
    <w:rsid w:val="00C555B2"/>
    <w:rsid w:val="00C57BD5"/>
    <w:rsid w:val="00C616B0"/>
    <w:rsid w:val="00C616DD"/>
    <w:rsid w:val="00C61CCC"/>
    <w:rsid w:val="00C61EAC"/>
    <w:rsid w:val="00C635D2"/>
    <w:rsid w:val="00C64828"/>
    <w:rsid w:val="00C65EC8"/>
    <w:rsid w:val="00C65F3A"/>
    <w:rsid w:val="00C665BA"/>
    <w:rsid w:val="00C66751"/>
    <w:rsid w:val="00C7042D"/>
    <w:rsid w:val="00C72968"/>
    <w:rsid w:val="00C73916"/>
    <w:rsid w:val="00C74203"/>
    <w:rsid w:val="00C7454E"/>
    <w:rsid w:val="00C74850"/>
    <w:rsid w:val="00C76979"/>
    <w:rsid w:val="00C773C7"/>
    <w:rsid w:val="00C811D6"/>
    <w:rsid w:val="00C8192C"/>
    <w:rsid w:val="00C81967"/>
    <w:rsid w:val="00C85492"/>
    <w:rsid w:val="00C869CB"/>
    <w:rsid w:val="00C87D17"/>
    <w:rsid w:val="00C9068B"/>
    <w:rsid w:val="00C90A40"/>
    <w:rsid w:val="00C90B45"/>
    <w:rsid w:val="00C912F0"/>
    <w:rsid w:val="00C932EF"/>
    <w:rsid w:val="00C93C82"/>
    <w:rsid w:val="00C93F0C"/>
    <w:rsid w:val="00C94A26"/>
    <w:rsid w:val="00C94AC4"/>
    <w:rsid w:val="00C94EF5"/>
    <w:rsid w:val="00C9588F"/>
    <w:rsid w:val="00C95CEA"/>
    <w:rsid w:val="00C97E52"/>
    <w:rsid w:val="00C97E7B"/>
    <w:rsid w:val="00C97EFD"/>
    <w:rsid w:val="00CA0149"/>
    <w:rsid w:val="00CA03B5"/>
    <w:rsid w:val="00CA18E8"/>
    <w:rsid w:val="00CA1D11"/>
    <w:rsid w:val="00CA3282"/>
    <w:rsid w:val="00CA6298"/>
    <w:rsid w:val="00CB0592"/>
    <w:rsid w:val="00CB0A46"/>
    <w:rsid w:val="00CB1618"/>
    <w:rsid w:val="00CB2546"/>
    <w:rsid w:val="00CB307B"/>
    <w:rsid w:val="00CB43F7"/>
    <w:rsid w:val="00CB442C"/>
    <w:rsid w:val="00CB5408"/>
    <w:rsid w:val="00CB5641"/>
    <w:rsid w:val="00CB58A5"/>
    <w:rsid w:val="00CB60D9"/>
    <w:rsid w:val="00CB632C"/>
    <w:rsid w:val="00CB7853"/>
    <w:rsid w:val="00CC0091"/>
    <w:rsid w:val="00CC0FA0"/>
    <w:rsid w:val="00CC21EF"/>
    <w:rsid w:val="00CC3591"/>
    <w:rsid w:val="00CC5BDC"/>
    <w:rsid w:val="00CC5C8E"/>
    <w:rsid w:val="00CC626B"/>
    <w:rsid w:val="00CC7E2E"/>
    <w:rsid w:val="00CD1713"/>
    <w:rsid w:val="00CD210C"/>
    <w:rsid w:val="00CD27BE"/>
    <w:rsid w:val="00CD2FF7"/>
    <w:rsid w:val="00CD3604"/>
    <w:rsid w:val="00CD53F4"/>
    <w:rsid w:val="00CD5ADB"/>
    <w:rsid w:val="00CD7975"/>
    <w:rsid w:val="00CE0A8F"/>
    <w:rsid w:val="00CE1485"/>
    <w:rsid w:val="00CE45ED"/>
    <w:rsid w:val="00CE5027"/>
    <w:rsid w:val="00CE6446"/>
    <w:rsid w:val="00CE79DA"/>
    <w:rsid w:val="00CF26A6"/>
    <w:rsid w:val="00CF4445"/>
    <w:rsid w:val="00CF479A"/>
    <w:rsid w:val="00CF4E17"/>
    <w:rsid w:val="00CF581B"/>
    <w:rsid w:val="00CF67C1"/>
    <w:rsid w:val="00CF6A04"/>
    <w:rsid w:val="00CF6B2E"/>
    <w:rsid w:val="00CF70D5"/>
    <w:rsid w:val="00CF72B8"/>
    <w:rsid w:val="00D002D4"/>
    <w:rsid w:val="00D01180"/>
    <w:rsid w:val="00D02546"/>
    <w:rsid w:val="00D10077"/>
    <w:rsid w:val="00D10462"/>
    <w:rsid w:val="00D10622"/>
    <w:rsid w:val="00D11591"/>
    <w:rsid w:val="00D1461B"/>
    <w:rsid w:val="00D20633"/>
    <w:rsid w:val="00D20F39"/>
    <w:rsid w:val="00D2288E"/>
    <w:rsid w:val="00D22D0B"/>
    <w:rsid w:val="00D23B75"/>
    <w:rsid w:val="00D23F3D"/>
    <w:rsid w:val="00D25C7E"/>
    <w:rsid w:val="00D27A4C"/>
    <w:rsid w:val="00D27F1B"/>
    <w:rsid w:val="00D30462"/>
    <w:rsid w:val="00D30DB9"/>
    <w:rsid w:val="00D353E5"/>
    <w:rsid w:val="00D35AA9"/>
    <w:rsid w:val="00D35F53"/>
    <w:rsid w:val="00D36D4A"/>
    <w:rsid w:val="00D376C0"/>
    <w:rsid w:val="00D377C2"/>
    <w:rsid w:val="00D37D1D"/>
    <w:rsid w:val="00D40A36"/>
    <w:rsid w:val="00D40C47"/>
    <w:rsid w:val="00D4270C"/>
    <w:rsid w:val="00D42F97"/>
    <w:rsid w:val="00D43386"/>
    <w:rsid w:val="00D436DB"/>
    <w:rsid w:val="00D44657"/>
    <w:rsid w:val="00D50559"/>
    <w:rsid w:val="00D513E1"/>
    <w:rsid w:val="00D51DE4"/>
    <w:rsid w:val="00D522A2"/>
    <w:rsid w:val="00D529EF"/>
    <w:rsid w:val="00D5311B"/>
    <w:rsid w:val="00D54321"/>
    <w:rsid w:val="00D555A4"/>
    <w:rsid w:val="00D56992"/>
    <w:rsid w:val="00D612C9"/>
    <w:rsid w:val="00D61685"/>
    <w:rsid w:val="00D63194"/>
    <w:rsid w:val="00D6337D"/>
    <w:rsid w:val="00D668C5"/>
    <w:rsid w:val="00D67AF3"/>
    <w:rsid w:val="00D70215"/>
    <w:rsid w:val="00D70EC5"/>
    <w:rsid w:val="00D71DE6"/>
    <w:rsid w:val="00D7213F"/>
    <w:rsid w:val="00D7423D"/>
    <w:rsid w:val="00D74D68"/>
    <w:rsid w:val="00D76D99"/>
    <w:rsid w:val="00D76E7F"/>
    <w:rsid w:val="00D80078"/>
    <w:rsid w:val="00D81F2E"/>
    <w:rsid w:val="00D8212D"/>
    <w:rsid w:val="00D82782"/>
    <w:rsid w:val="00D8448C"/>
    <w:rsid w:val="00D84926"/>
    <w:rsid w:val="00D854D3"/>
    <w:rsid w:val="00D8629B"/>
    <w:rsid w:val="00D862E7"/>
    <w:rsid w:val="00D87B68"/>
    <w:rsid w:val="00D87CD1"/>
    <w:rsid w:val="00D87E61"/>
    <w:rsid w:val="00D9003F"/>
    <w:rsid w:val="00D902B3"/>
    <w:rsid w:val="00D90550"/>
    <w:rsid w:val="00D91F61"/>
    <w:rsid w:val="00D925C7"/>
    <w:rsid w:val="00D92D9F"/>
    <w:rsid w:val="00D93A0C"/>
    <w:rsid w:val="00D94800"/>
    <w:rsid w:val="00D95606"/>
    <w:rsid w:val="00D9594C"/>
    <w:rsid w:val="00D95A61"/>
    <w:rsid w:val="00D97179"/>
    <w:rsid w:val="00DA0167"/>
    <w:rsid w:val="00DA0453"/>
    <w:rsid w:val="00DA2A27"/>
    <w:rsid w:val="00DA2AB9"/>
    <w:rsid w:val="00DA4080"/>
    <w:rsid w:val="00DA5DC6"/>
    <w:rsid w:val="00DA640E"/>
    <w:rsid w:val="00DA6BFA"/>
    <w:rsid w:val="00DA76CE"/>
    <w:rsid w:val="00DB0E6E"/>
    <w:rsid w:val="00DB176E"/>
    <w:rsid w:val="00DB184E"/>
    <w:rsid w:val="00DB420E"/>
    <w:rsid w:val="00DB4DE2"/>
    <w:rsid w:val="00DB7C0F"/>
    <w:rsid w:val="00DB7FB0"/>
    <w:rsid w:val="00DC0883"/>
    <w:rsid w:val="00DC1933"/>
    <w:rsid w:val="00DC1BC5"/>
    <w:rsid w:val="00DC2829"/>
    <w:rsid w:val="00DC2CDC"/>
    <w:rsid w:val="00DC5F29"/>
    <w:rsid w:val="00DC6621"/>
    <w:rsid w:val="00DC7195"/>
    <w:rsid w:val="00DC7BFA"/>
    <w:rsid w:val="00DD05B0"/>
    <w:rsid w:val="00DD0899"/>
    <w:rsid w:val="00DD35A3"/>
    <w:rsid w:val="00DD38CF"/>
    <w:rsid w:val="00DD5200"/>
    <w:rsid w:val="00DD5885"/>
    <w:rsid w:val="00DD795C"/>
    <w:rsid w:val="00DE0B07"/>
    <w:rsid w:val="00DE0C5B"/>
    <w:rsid w:val="00DE1500"/>
    <w:rsid w:val="00DE1DF3"/>
    <w:rsid w:val="00DE227C"/>
    <w:rsid w:val="00DE28CA"/>
    <w:rsid w:val="00DE2DDA"/>
    <w:rsid w:val="00DE411F"/>
    <w:rsid w:val="00DE4962"/>
    <w:rsid w:val="00DE545D"/>
    <w:rsid w:val="00DE5571"/>
    <w:rsid w:val="00DE5D6B"/>
    <w:rsid w:val="00DE5DF4"/>
    <w:rsid w:val="00DE64E9"/>
    <w:rsid w:val="00DE67C7"/>
    <w:rsid w:val="00DF007F"/>
    <w:rsid w:val="00DF07CC"/>
    <w:rsid w:val="00DF0A81"/>
    <w:rsid w:val="00DF0D7E"/>
    <w:rsid w:val="00DF19EB"/>
    <w:rsid w:val="00DF2CAE"/>
    <w:rsid w:val="00DF4B5E"/>
    <w:rsid w:val="00DF5459"/>
    <w:rsid w:val="00DF56A2"/>
    <w:rsid w:val="00DF5E4A"/>
    <w:rsid w:val="00DF6656"/>
    <w:rsid w:val="00DF6896"/>
    <w:rsid w:val="00E00E48"/>
    <w:rsid w:val="00E010EE"/>
    <w:rsid w:val="00E023E6"/>
    <w:rsid w:val="00E03DC3"/>
    <w:rsid w:val="00E04183"/>
    <w:rsid w:val="00E0494E"/>
    <w:rsid w:val="00E04FD4"/>
    <w:rsid w:val="00E0670A"/>
    <w:rsid w:val="00E0794C"/>
    <w:rsid w:val="00E07D4C"/>
    <w:rsid w:val="00E1024C"/>
    <w:rsid w:val="00E1073F"/>
    <w:rsid w:val="00E10BB7"/>
    <w:rsid w:val="00E115A4"/>
    <w:rsid w:val="00E115D8"/>
    <w:rsid w:val="00E1189F"/>
    <w:rsid w:val="00E11B13"/>
    <w:rsid w:val="00E1265C"/>
    <w:rsid w:val="00E15EAC"/>
    <w:rsid w:val="00E213A2"/>
    <w:rsid w:val="00E2239E"/>
    <w:rsid w:val="00E23086"/>
    <w:rsid w:val="00E230BA"/>
    <w:rsid w:val="00E2499C"/>
    <w:rsid w:val="00E25758"/>
    <w:rsid w:val="00E257E6"/>
    <w:rsid w:val="00E30BC6"/>
    <w:rsid w:val="00E30CA1"/>
    <w:rsid w:val="00E31202"/>
    <w:rsid w:val="00E33081"/>
    <w:rsid w:val="00E33298"/>
    <w:rsid w:val="00E350CA"/>
    <w:rsid w:val="00E355FF"/>
    <w:rsid w:val="00E358A1"/>
    <w:rsid w:val="00E36348"/>
    <w:rsid w:val="00E377B1"/>
    <w:rsid w:val="00E4104C"/>
    <w:rsid w:val="00E41587"/>
    <w:rsid w:val="00E42C12"/>
    <w:rsid w:val="00E464AB"/>
    <w:rsid w:val="00E47DC1"/>
    <w:rsid w:val="00E507DA"/>
    <w:rsid w:val="00E520D2"/>
    <w:rsid w:val="00E5210F"/>
    <w:rsid w:val="00E5340E"/>
    <w:rsid w:val="00E53B9E"/>
    <w:rsid w:val="00E53C50"/>
    <w:rsid w:val="00E53F5C"/>
    <w:rsid w:val="00E54B90"/>
    <w:rsid w:val="00E55AE3"/>
    <w:rsid w:val="00E563A0"/>
    <w:rsid w:val="00E57282"/>
    <w:rsid w:val="00E57CDA"/>
    <w:rsid w:val="00E610D7"/>
    <w:rsid w:val="00E63102"/>
    <w:rsid w:val="00E65282"/>
    <w:rsid w:val="00E656F3"/>
    <w:rsid w:val="00E662CB"/>
    <w:rsid w:val="00E666C2"/>
    <w:rsid w:val="00E671B6"/>
    <w:rsid w:val="00E701CC"/>
    <w:rsid w:val="00E717C0"/>
    <w:rsid w:val="00E7181F"/>
    <w:rsid w:val="00E71F6C"/>
    <w:rsid w:val="00E72260"/>
    <w:rsid w:val="00E7298B"/>
    <w:rsid w:val="00E72E43"/>
    <w:rsid w:val="00E74599"/>
    <w:rsid w:val="00E751D8"/>
    <w:rsid w:val="00E76021"/>
    <w:rsid w:val="00E77AA6"/>
    <w:rsid w:val="00E77E87"/>
    <w:rsid w:val="00E80371"/>
    <w:rsid w:val="00E818A0"/>
    <w:rsid w:val="00E8199C"/>
    <w:rsid w:val="00E82339"/>
    <w:rsid w:val="00E8248C"/>
    <w:rsid w:val="00E869C9"/>
    <w:rsid w:val="00E86D55"/>
    <w:rsid w:val="00E877DC"/>
    <w:rsid w:val="00E92DE2"/>
    <w:rsid w:val="00E93008"/>
    <w:rsid w:val="00E94B2E"/>
    <w:rsid w:val="00E97270"/>
    <w:rsid w:val="00EA0538"/>
    <w:rsid w:val="00EA06ED"/>
    <w:rsid w:val="00EA0BC8"/>
    <w:rsid w:val="00EA44EB"/>
    <w:rsid w:val="00EA4823"/>
    <w:rsid w:val="00EA58EF"/>
    <w:rsid w:val="00EA5C23"/>
    <w:rsid w:val="00EA649F"/>
    <w:rsid w:val="00EA6581"/>
    <w:rsid w:val="00EA70F3"/>
    <w:rsid w:val="00EA7845"/>
    <w:rsid w:val="00EB0F9C"/>
    <w:rsid w:val="00EB121F"/>
    <w:rsid w:val="00EB1F89"/>
    <w:rsid w:val="00EB2B5D"/>
    <w:rsid w:val="00EB77BD"/>
    <w:rsid w:val="00EB7B24"/>
    <w:rsid w:val="00EC0652"/>
    <w:rsid w:val="00EC0715"/>
    <w:rsid w:val="00EC11CC"/>
    <w:rsid w:val="00EC144E"/>
    <w:rsid w:val="00EC1E64"/>
    <w:rsid w:val="00EC2713"/>
    <w:rsid w:val="00EC2B34"/>
    <w:rsid w:val="00EC42C9"/>
    <w:rsid w:val="00EC448E"/>
    <w:rsid w:val="00EC559B"/>
    <w:rsid w:val="00EC55F1"/>
    <w:rsid w:val="00EC580E"/>
    <w:rsid w:val="00EC7071"/>
    <w:rsid w:val="00EC7759"/>
    <w:rsid w:val="00EC795E"/>
    <w:rsid w:val="00ED1146"/>
    <w:rsid w:val="00ED12D2"/>
    <w:rsid w:val="00ED1629"/>
    <w:rsid w:val="00ED41AD"/>
    <w:rsid w:val="00ED5709"/>
    <w:rsid w:val="00ED732B"/>
    <w:rsid w:val="00EE03CF"/>
    <w:rsid w:val="00EE0CD7"/>
    <w:rsid w:val="00EE2544"/>
    <w:rsid w:val="00EE3B78"/>
    <w:rsid w:val="00EE3CA9"/>
    <w:rsid w:val="00EE3CE3"/>
    <w:rsid w:val="00EE3E21"/>
    <w:rsid w:val="00EE43AD"/>
    <w:rsid w:val="00EE4E7C"/>
    <w:rsid w:val="00EE6146"/>
    <w:rsid w:val="00EE6B16"/>
    <w:rsid w:val="00EF04F7"/>
    <w:rsid w:val="00EF0B3E"/>
    <w:rsid w:val="00EF0DA8"/>
    <w:rsid w:val="00EF33C2"/>
    <w:rsid w:val="00EF5C56"/>
    <w:rsid w:val="00EF6A18"/>
    <w:rsid w:val="00EF6B08"/>
    <w:rsid w:val="00EF6C4C"/>
    <w:rsid w:val="00F016C1"/>
    <w:rsid w:val="00F02052"/>
    <w:rsid w:val="00F02452"/>
    <w:rsid w:val="00F026CA"/>
    <w:rsid w:val="00F0292E"/>
    <w:rsid w:val="00F072F1"/>
    <w:rsid w:val="00F07911"/>
    <w:rsid w:val="00F108FF"/>
    <w:rsid w:val="00F1119E"/>
    <w:rsid w:val="00F12594"/>
    <w:rsid w:val="00F1324C"/>
    <w:rsid w:val="00F13642"/>
    <w:rsid w:val="00F13AF8"/>
    <w:rsid w:val="00F14545"/>
    <w:rsid w:val="00F151D9"/>
    <w:rsid w:val="00F21851"/>
    <w:rsid w:val="00F23F05"/>
    <w:rsid w:val="00F24C7B"/>
    <w:rsid w:val="00F2573C"/>
    <w:rsid w:val="00F265E0"/>
    <w:rsid w:val="00F27003"/>
    <w:rsid w:val="00F274BF"/>
    <w:rsid w:val="00F279DB"/>
    <w:rsid w:val="00F30895"/>
    <w:rsid w:val="00F30EB6"/>
    <w:rsid w:val="00F32255"/>
    <w:rsid w:val="00F342F7"/>
    <w:rsid w:val="00F34EA5"/>
    <w:rsid w:val="00F35D3E"/>
    <w:rsid w:val="00F35F03"/>
    <w:rsid w:val="00F36D07"/>
    <w:rsid w:val="00F40220"/>
    <w:rsid w:val="00F41DF6"/>
    <w:rsid w:val="00F42890"/>
    <w:rsid w:val="00F42AD5"/>
    <w:rsid w:val="00F43C87"/>
    <w:rsid w:val="00F45DFF"/>
    <w:rsid w:val="00F5504F"/>
    <w:rsid w:val="00F60923"/>
    <w:rsid w:val="00F6192C"/>
    <w:rsid w:val="00F61DF1"/>
    <w:rsid w:val="00F62740"/>
    <w:rsid w:val="00F6519B"/>
    <w:rsid w:val="00F6531F"/>
    <w:rsid w:val="00F71D09"/>
    <w:rsid w:val="00F721A0"/>
    <w:rsid w:val="00F72F4E"/>
    <w:rsid w:val="00F73670"/>
    <w:rsid w:val="00F76E0F"/>
    <w:rsid w:val="00F84251"/>
    <w:rsid w:val="00F8427D"/>
    <w:rsid w:val="00F84804"/>
    <w:rsid w:val="00F85963"/>
    <w:rsid w:val="00F86C31"/>
    <w:rsid w:val="00F87DAC"/>
    <w:rsid w:val="00F907FC"/>
    <w:rsid w:val="00F92339"/>
    <w:rsid w:val="00F92C3F"/>
    <w:rsid w:val="00F943D4"/>
    <w:rsid w:val="00F94F7E"/>
    <w:rsid w:val="00FA01D8"/>
    <w:rsid w:val="00FA3A75"/>
    <w:rsid w:val="00FA592D"/>
    <w:rsid w:val="00FA5B75"/>
    <w:rsid w:val="00FA6149"/>
    <w:rsid w:val="00FA638C"/>
    <w:rsid w:val="00FA736C"/>
    <w:rsid w:val="00FB0AEA"/>
    <w:rsid w:val="00FB0D21"/>
    <w:rsid w:val="00FB16BB"/>
    <w:rsid w:val="00FB1868"/>
    <w:rsid w:val="00FB24BF"/>
    <w:rsid w:val="00FB4DCA"/>
    <w:rsid w:val="00FB4EF3"/>
    <w:rsid w:val="00FB573F"/>
    <w:rsid w:val="00FB5B8C"/>
    <w:rsid w:val="00FB71FF"/>
    <w:rsid w:val="00FB7ADC"/>
    <w:rsid w:val="00FC103D"/>
    <w:rsid w:val="00FC5FC3"/>
    <w:rsid w:val="00FC61CE"/>
    <w:rsid w:val="00FD03BC"/>
    <w:rsid w:val="00FD3193"/>
    <w:rsid w:val="00FD32EB"/>
    <w:rsid w:val="00FD593E"/>
    <w:rsid w:val="00FD6EA8"/>
    <w:rsid w:val="00FD6EAE"/>
    <w:rsid w:val="00FE10BF"/>
    <w:rsid w:val="00FE130B"/>
    <w:rsid w:val="00FE1A8A"/>
    <w:rsid w:val="00FE1BA5"/>
    <w:rsid w:val="00FE367A"/>
    <w:rsid w:val="00FE44A9"/>
    <w:rsid w:val="00FE44B4"/>
    <w:rsid w:val="00FE4516"/>
    <w:rsid w:val="00FE4B8D"/>
    <w:rsid w:val="00FE6CA1"/>
    <w:rsid w:val="00FF0220"/>
    <w:rsid w:val="00FF2BA6"/>
    <w:rsid w:val="00FF3033"/>
    <w:rsid w:val="00FF4BD5"/>
    <w:rsid w:val="00FF4C16"/>
    <w:rsid w:val="00FF5FBC"/>
    <w:rsid w:val="00FF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31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DA5"/>
  </w:style>
  <w:style w:type="paragraph" w:styleId="10">
    <w:name w:val="heading 1"/>
    <w:basedOn w:val="a"/>
    <w:next w:val="a"/>
    <w:link w:val="11"/>
    <w:uiPriority w:val="9"/>
    <w:qFormat/>
    <w:rsid w:val="005308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806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B31B9"/>
    <w:pPr>
      <w:spacing w:after="0" w:line="240" w:lineRule="auto"/>
    </w:pPr>
    <w:rPr>
      <w:sz w:val="20"/>
      <w:szCs w:val="20"/>
    </w:rPr>
  </w:style>
  <w:style w:type="character" w:customStyle="1" w:styleId="a4">
    <w:name w:val="Текст сноски Знак"/>
    <w:basedOn w:val="a0"/>
    <w:link w:val="a3"/>
    <w:uiPriority w:val="99"/>
    <w:rsid w:val="000B31B9"/>
    <w:rPr>
      <w:sz w:val="20"/>
      <w:szCs w:val="20"/>
    </w:rPr>
  </w:style>
  <w:style w:type="character" w:styleId="a5">
    <w:name w:val="footnote reference"/>
    <w:basedOn w:val="a0"/>
    <w:uiPriority w:val="99"/>
    <w:unhideWhenUsed/>
    <w:rsid w:val="000B31B9"/>
    <w:rPr>
      <w:vertAlign w:val="superscript"/>
    </w:rPr>
  </w:style>
  <w:style w:type="character" w:styleId="a6">
    <w:name w:val="Hyperlink"/>
    <w:basedOn w:val="a0"/>
    <w:uiPriority w:val="99"/>
    <w:unhideWhenUsed/>
    <w:rsid w:val="00531F8A"/>
    <w:rPr>
      <w:color w:val="0000FF" w:themeColor="hyperlink"/>
      <w:u w:val="single"/>
    </w:rPr>
  </w:style>
  <w:style w:type="paragraph" w:styleId="a7">
    <w:name w:val="Normal (Web)"/>
    <w:basedOn w:val="a"/>
    <w:uiPriority w:val="99"/>
    <w:semiHidden/>
    <w:unhideWhenUsed/>
    <w:rsid w:val="001E2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E22A7"/>
  </w:style>
  <w:style w:type="paragraph" w:customStyle="1" w:styleId="a8">
    <w:name w:val="ГОСТ"/>
    <w:basedOn w:val="a"/>
    <w:link w:val="a9"/>
    <w:qFormat/>
    <w:rsid w:val="009029E7"/>
    <w:pPr>
      <w:spacing w:after="0" w:line="360" w:lineRule="auto"/>
      <w:ind w:firstLine="709"/>
      <w:jc w:val="both"/>
    </w:pPr>
    <w:rPr>
      <w:rFonts w:ascii="Times New Roman" w:hAnsi="Times New Roman" w:cs="Times New Roman"/>
      <w:sz w:val="28"/>
      <w:szCs w:val="28"/>
    </w:rPr>
  </w:style>
  <w:style w:type="character" w:customStyle="1" w:styleId="a9">
    <w:name w:val="ГОСТ Знак"/>
    <w:basedOn w:val="a0"/>
    <w:link w:val="a8"/>
    <w:rsid w:val="009029E7"/>
    <w:rPr>
      <w:rFonts w:ascii="Times New Roman" w:hAnsi="Times New Roman" w:cs="Times New Roman"/>
      <w:sz w:val="28"/>
      <w:szCs w:val="28"/>
    </w:rPr>
  </w:style>
  <w:style w:type="character" w:customStyle="1" w:styleId="11">
    <w:name w:val="Заголовок 1 Знак"/>
    <w:basedOn w:val="a0"/>
    <w:link w:val="10"/>
    <w:uiPriority w:val="9"/>
    <w:rsid w:val="0053086C"/>
    <w:rPr>
      <w:rFonts w:asciiTheme="majorHAnsi" w:eastAsiaTheme="majorEastAsia" w:hAnsiTheme="majorHAnsi" w:cstheme="majorBidi"/>
      <w:color w:val="365F91" w:themeColor="accent1" w:themeShade="BF"/>
      <w:sz w:val="32"/>
      <w:szCs w:val="32"/>
    </w:rPr>
  </w:style>
  <w:style w:type="character" w:styleId="aa">
    <w:name w:val="FollowedHyperlink"/>
    <w:basedOn w:val="a0"/>
    <w:uiPriority w:val="99"/>
    <w:semiHidden/>
    <w:unhideWhenUsed/>
    <w:rsid w:val="00094CB6"/>
    <w:rPr>
      <w:color w:val="800080" w:themeColor="followedHyperlink"/>
      <w:u w:val="single"/>
    </w:rPr>
  </w:style>
  <w:style w:type="paragraph" w:styleId="ab">
    <w:name w:val="List Paragraph"/>
    <w:basedOn w:val="a"/>
    <w:uiPriority w:val="34"/>
    <w:qFormat/>
    <w:rsid w:val="008F357F"/>
    <w:pPr>
      <w:ind w:left="720"/>
      <w:contextualSpacing/>
    </w:pPr>
  </w:style>
  <w:style w:type="paragraph" w:styleId="HTML">
    <w:name w:val="HTML Preformatted"/>
    <w:basedOn w:val="a"/>
    <w:link w:val="HTML0"/>
    <w:uiPriority w:val="99"/>
    <w:semiHidden/>
    <w:unhideWhenUsed/>
    <w:rsid w:val="009E20CD"/>
    <w:pPr>
      <w:spacing w:after="0" w:line="240" w:lineRule="auto"/>
    </w:pPr>
    <w:rPr>
      <w:rFonts w:ascii="Courier" w:hAnsi="Courier"/>
      <w:sz w:val="20"/>
      <w:szCs w:val="20"/>
    </w:rPr>
  </w:style>
  <w:style w:type="character" w:customStyle="1" w:styleId="HTML0">
    <w:name w:val="Стандартный HTML Знак"/>
    <w:basedOn w:val="a0"/>
    <w:link w:val="HTML"/>
    <w:uiPriority w:val="99"/>
    <w:semiHidden/>
    <w:rsid w:val="009E20CD"/>
    <w:rPr>
      <w:rFonts w:ascii="Courier" w:hAnsi="Courier"/>
      <w:sz w:val="20"/>
      <w:szCs w:val="20"/>
    </w:rPr>
  </w:style>
  <w:style w:type="character" w:customStyle="1" w:styleId="20">
    <w:name w:val="Заголовок 2 Знак"/>
    <w:basedOn w:val="a0"/>
    <w:link w:val="2"/>
    <w:uiPriority w:val="9"/>
    <w:semiHidden/>
    <w:rsid w:val="004806DA"/>
    <w:rPr>
      <w:rFonts w:asciiTheme="majorHAnsi" w:eastAsiaTheme="majorEastAsia" w:hAnsiTheme="majorHAnsi" w:cstheme="majorBidi"/>
      <w:color w:val="365F91" w:themeColor="accent1" w:themeShade="BF"/>
      <w:sz w:val="26"/>
      <w:szCs w:val="26"/>
    </w:rPr>
  </w:style>
  <w:style w:type="character" w:styleId="ac">
    <w:name w:val="Emphasis"/>
    <w:basedOn w:val="a0"/>
    <w:uiPriority w:val="20"/>
    <w:qFormat/>
    <w:rsid w:val="004E4B6D"/>
    <w:rPr>
      <w:i/>
      <w:iCs/>
    </w:rPr>
  </w:style>
  <w:style w:type="character" w:customStyle="1" w:styleId="w">
    <w:name w:val="w"/>
    <w:basedOn w:val="a0"/>
    <w:rsid w:val="004E4B6D"/>
  </w:style>
  <w:style w:type="paragraph" w:customStyle="1" w:styleId="ad">
    <w:name w:val="Текст сноски ГОСТ"/>
    <w:basedOn w:val="a3"/>
    <w:link w:val="ae"/>
    <w:qFormat/>
    <w:rsid w:val="004C5A54"/>
    <w:pPr>
      <w:jc w:val="both"/>
    </w:pPr>
    <w:rPr>
      <w:rFonts w:ascii="Times New Roman" w:hAnsi="Times New Roman" w:cs="Times New Roman"/>
      <w:sz w:val="24"/>
      <w:szCs w:val="24"/>
    </w:rPr>
  </w:style>
  <w:style w:type="character" w:customStyle="1" w:styleId="ae">
    <w:name w:val="Текст сноски ГОСТ Знак"/>
    <w:basedOn w:val="a4"/>
    <w:link w:val="ad"/>
    <w:rsid w:val="004C5A54"/>
    <w:rPr>
      <w:rFonts w:ascii="Times New Roman" w:hAnsi="Times New Roman" w:cs="Times New Roman"/>
      <w:sz w:val="24"/>
      <w:szCs w:val="24"/>
    </w:rPr>
  </w:style>
  <w:style w:type="table" w:styleId="af">
    <w:name w:val="Table Grid"/>
    <w:basedOn w:val="a1"/>
    <w:uiPriority w:val="59"/>
    <w:rsid w:val="006D6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35"/>
    <w:unhideWhenUsed/>
    <w:qFormat/>
    <w:rsid w:val="006D6115"/>
    <w:pPr>
      <w:spacing w:line="240" w:lineRule="auto"/>
    </w:pPr>
    <w:rPr>
      <w:i/>
      <w:iCs/>
      <w:color w:val="1F497D" w:themeColor="text2"/>
      <w:sz w:val="18"/>
      <w:szCs w:val="18"/>
    </w:rPr>
  </w:style>
  <w:style w:type="paragraph" w:customStyle="1" w:styleId="1">
    <w:name w:val="Гиперссылка1"/>
    <w:basedOn w:val="a8"/>
    <w:qFormat/>
    <w:rsid w:val="00A60B45"/>
    <w:pPr>
      <w:numPr>
        <w:numId w:val="11"/>
      </w:numPr>
      <w:ind w:left="284"/>
    </w:pPr>
    <w:rPr>
      <w:color w:val="1357DB"/>
      <w:u w:val="single"/>
    </w:rPr>
  </w:style>
  <w:style w:type="paragraph" w:styleId="af1">
    <w:name w:val="footer"/>
    <w:basedOn w:val="a"/>
    <w:link w:val="af2"/>
    <w:uiPriority w:val="99"/>
    <w:unhideWhenUsed/>
    <w:rsid w:val="00DE545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E545D"/>
  </w:style>
  <w:style w:type="character" w:styleId="af3">
    <w:name w:val="page number"/>
    <w:basedOn w:val="a0"/>
    <w:uiPriority w:val="99"/>
    <w:semiHidden/>
    <w:unhideWhenUsed/>
    <w:rsid w:val="00DE545D"/>
  </w:style>
  <w:style w:type="paragraph" w:styleId="af4">
    <w:name w:val="header"/>
    <w:basedOn w:val="a"/>
    <w:link w:val="af5"/>
    <w:uiPriority w:val="99"/>
    <w:unhideWhenUsed/>
    <w:rsid w:val="00DE545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E545D"/>
  </w:style>
  <w:style w:type="paragraph" w:styleId="af6">
    <w:name w:val="TOC Heading"/>
    <w:basedOn w:val="10"/>
    <w:next w:val="a"/>
    <w:uiPriority w:val="39"/>
    <w:unhideWhenUsed/>
    <w:qFormat/>
    <w:rsid w:val="00D27F1B"/>
    <w:pPr>
      <w:spacing w:before="480"/>
      <w:outlineLvl w:val="9"/>
    </w:pPr>
    <w:rPr>
      <w:b/>
      <w:bCs/>
      <w:sz w:val="28"/>
      <w:szCs w:val="28"/>
      <w:lang w:eastAsia="ru-RU"/>
    </w:rPr>
  </w:style>
  <w:style w:type="paragraph" w:styleId="12">
    <w:name w:val="toc 1"/>
    <w:basedOn w:val="a"/>
    <w:next w:val="a"/>
    <w:autoRedefine/>
    <w:uiPriority w:val="39"/>
    <w:unhideWhenUsed/>
    <w:rsid w:val="00D27F1B"/>
    <w:pPr>
      <w:spacing w:before="120" w:after="0"/>
    </w:pPr>
    <w:rPr>
      <w:b/>
      <w:sz w:val="24"/>
      <w:szCs w:val="24"/>
    </w:rPr>
  </w:style>
  <w:style w:type="paragraph" w:styleId="21">
    <w:name w:val="toc 2"/>
    <w:basedOn w:val="a"/>
    <w:next w:val="a"/>
    <w:autoRedefine/>
    <w:uiPriority w:val="39"/>
    <w:unhideWhenUsed/>
    <w:rsid w:val="00D27F1B"/>
    <w:pPr>
      <w:spacing w:after="0" w:line="360" w:lineRule="auto"/>
      <w:ind w:left="284"/>
    </w:pPr>
    <w:rPr>
      <w:b/>
    </w:rPr>
  </w:style>
  <w:style w:type="paragraph" w:styleId="3">
    <w:name w:val="toc 3"/>
    <w:basedOn w:val="a"/>
    <w:next w:val="a"/>
    <w:autoRedefine/>
    <w:uiPriority w:val="39"/>
    <w:semiHidden/>
    <w:unhideWhenUsed/>
    <w:rsid w:val="00D27F1B"/>
    <w:pPr>
      <w:spacing w:after="0"/>
      <w:ind w:left="440"/>
    </w:pPr>
  </w:style>
  <w:style w:type="paragraph" w:styleId="4">
    <w:name w:val="toc 4"/>
    <w:basedOn w:val="a"/>
    <w:next w:val="a"/>
    <w:autoRedefine/>
    <w:uiPriority w:val="39"/>
    <w:semiHidden/>
    <w:unhideWhenUsed/>
    <w:rsid w:val="00D27F1B"/>
    <w:pPr>
      <w:spacing w:after="0"/>
      <w:ind w:left="660"/>
    </w:pPr>
    <w:rPr>
      <w:sz w:val="20"/>
      <w:szCs w:val="20"/>
    </w:rPr>
  </w:style>
  <w:style w:type="paragraph" w:styleId="5">
    <w:name w:val="toc 5"/>
    <w:basedOn w:val="a"/>
    <w:next w:val="a"/>
    <w:autoRedefine/>
    <w:uiPriority w:val="39"/>
    <w:semiHidden/>
    <w:unhideWhenUsed/>
    <w:rsid w:val="00D27F1B"/>
    <w:pPr>
      <w:spacing w:after="0"/>
      <w:ind w:left="880"/>
    </w:pPr>
    <w:rPr>
      <w:sz w:val="20"/>
      <w:szCs w:val="20"/>
    </w:rPr>
  </w:style>
  <w:style w:type="paragraph" w:styleId="6">
    <w:name w:val="toc 6"/>
    <w:basedOn w:val="a"/>
    <w:next w:val="a"/>
    <w:autoRedefine/>
    <w:uiPriority w:val="39"/>
    <w:semiHidden/>
    <w:unhideWhenUsed/>
    <w:rsid w:val="00D27F1B"/>
    <w:pPr>
      <w:spacing w:after="0"/>
      <w:ind w:left="1100"/>
    </w:pPr>
    <w:rPr>
      <w:sz w:val="20"/>
      <w:szCs w:val="20"/>
    </w:rPr>
  </w:style>
  <w:style w:type="paragraph" w:styleId="7">
    <w:name w:val="toc 7"/>
    <w:basedOn w:val="a"/>
    <w:next w:val="a"/>
    <w:autoRedefine/>
    <w:uiPriority w:val="39"/>
    <w:semiHidden/>
    <w:unhideWhenUsed/>
    <w:rsid w:val="00D27F1B"/>
    <w:pPr>
      <w:spacing w:after="0"/>
      <w:ind w:left="1320"/>
    </w:pPr>
    <w:rPr>
      <w:sz w:val="20"/>
      <w:szCs w:val="20"/>
    </w:rPr>
  </w:style>
  <w:style w:type="paragraph" w:styleId="8">
    <w:name w:val="toc 8"/>
    <w:basedOn w:val="a"/>
    <w:next w:val="a"/>
    <w:autoRedefine/>
    <w:uiPriority w:val="39"/>
    <w:semiHidden/>
    <w:unhideWhenUsed/>
    <w:rsid w:val="00D27F1B"/>
    <w:pPr>
      <w:spacing w:after="0"/>
      <w:ind w:left="1540"/>
    </w:pPr>
    <w:rPr>
      <w:sz w:val="20"/>
      <w:szCs w:val="20"/>
    </w:rPr>
  </w:style>
  <w:style w:type="paragraph" w:styleId="9">
    <w:name w:val="toc 9"/>
    <w:basedOn w:val="a"/>
    <w:next w:val="a"/>
    <w:autoRedefine/>
    <w:uiPriority w:val="39"/>
    <w:semiHidden/>
    <w:unhideWhenUsed/>
    <w:rsid w:val="00D27F1B"/>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73">
      <w:bodyDiv w:val="1"/>
      <w:marLeft w:val="0"/>
      <w:marRight w:val="0"/>
      <w:marTop w:val="0"/>
      <w:marBottom w:val="0"/>
      <w:divBdr>
        <w:top w:val="none" w:sz="0" w:space="0" w:color="auto"/>
        <w:left w:val="none" w:sz="0" w:space="0" w:color="auto"/>
        <w:bottom w:val="none" w:sz="0" w:space="0" w:color="auto"/>
        <w:right w:val="none" w:sz="0" w:space="0" w:color="auto"/>
      </w:divBdr>
    </w:div>
    <w:div w:id="31343257">
      <w:bodyDiv w:val="1"/>
      <w:marLeft w:val="0"/>
      <w:marRight w:val="0"/>
      <w:marTop w:val="0"/>
      <w:marBottom w:val="0"/>
      <w:divBdr>
        <w:top w:val="none" w:sz="0" w:space="0" w:color="auto"/>
        <w:left w:val="none" w:sz="0" w:space="0" w:color="auto"/>
        <w:bottom w:val="none" w:sz="0" w:space="0" w:color="auto"/>
        <w:right w:val="none" w:sz="0" w:space="0" w:color="auto"/>
      </w:divBdr>
    </w:div>
    <w:div w:id="34084461">
      <w:bodyDiv w:val="1"/>
      <w:marLeft w:val="0"/>
      <w:marRight w:val="0"/>
      <w:marTop w:val="0"/>
      <w:marBottom w:val="0"/>
      <w:divBdr>
        <w:top w:val="none" w:sz="0" w:space="0" w:color="auto"/>
        <w:left w:val="none" w:sz="0" w:space="0" w:color="auto"/>
        <w:bottom w:val="none" w:sz="0" w:space="0" w:color="auto"/>
        <w:right w:val="none" w:sz="0" w:space="0" w:color="auto"/>
      </w:divBdr>
    </w:div>
    <w:div w:id="46298535">
      <w:bodyDiv w:val="1"/>
      <w:marLeft w:val="0"/>
      <w:marRight w:val="0"/>
      <w:marTop w:val="0"/>
      <w:marBottom w:val="0"/>
      <w:divBdr>
        <w:top w:val="none" w:sz="0" w:space="0" w:color="auto"/>
        <w:left w:val="none" w:sz="0" w:space="0" w:color="auto"/>
        <w:bottom w:val="none" w:sz="0" w:space="0" w:color="auto"/>
        <w:right w:val="none" w:sz="0" w:space="0" w:color="auto"/>
      </w:divBdr>
      <w:divsChild>
        <w:div w:id="168714835">
          <w:marLeft w:val="0"/>
          <w:marRight w:val="0"/>
          <w:marTop w:val="0"/>
          <w:marBottom w:val="0"/>
          <w:divBdr>
            <w:top w:val="none" w:sz="0" w:space="0" w:color="auto"/>
            <w:left w:val="none" w:sz="0" w:space="0" w:color="auto"/>
            <w:bottom w:val="none" w:sz="0" w:space="0" w:color="auto"/>
            <w:right w:val="none" w:sz="0" w:space="0" w:color="auto"/>
          </w:divBdr>
        </w:div>
        <w:div w:id="663048760">
          <w:marLeft w:val="0"/>
          <w:marRight w:val="0"/>
          <w:marTop w:val="0"/>
          <w:marBottom w:val="0"/>
          <w:divBdr>
            <w:top w:val="none" w:sz="0" w:space="0" w:color="auto"/>
            <w:left w:val="none" w:sz="0" w:space="0" w:color="auto"/>
            <w:bottom w:val="none" w:sz="0" w:space="0" w:color="auto"/>
            <w:right w:val="none" w:sz="0" w:space="0" w:color="auto"/>
          </w:divBdr>
        </w:div>
        <w:div w:id="1395159101">
          <w:marLeft w:val="0"/>
          <w:marRight w:val="0"/>
          <w:marTop w:val="0"/>
          <w:marBottom w:val="0"/>
          <w:divBdr>
            <w:top w:val="none" w:sz="0" w:space="0" w:color="auto"/>
            <w:left w:val="none" w:sz="0" w:space="0" w:color="auto"/>
            <w:bottom w:val="none" w:sz="0" w:space="0" w:color="auto"/>
            <w:right w:val="none" w:sz="0" w:space="0" w:color="auto"/>
          </w:divBdr>
        </w:div>
        <w:div w:id="12075846">
          <w:marLeft w:val="0"/>
          <w:marRight w:val="0"/>
          <w:marTop w:val="0"/>
          <w:marBottom w:val="0"/>
          <w:divBdr>
            <w:top w:val="none" w:sz="0" w:space="0" w:color="auto"/>
            <w:left w:val="none" w:sz="0" w:space="0" w:color="auto"/>
            <w:bottom w:val="none" w:sz="0" w:space="0" w:color="auto"/>
            <w:right w:val="none" w:sz="0" w:space="0" w:color="auto"/>
          </w:divBdr>
        </w:div>
        <w:div w:id="1703166363">
          <w:marLeft w:val="0"/>
          <w:marRight w:val="0"/>
          <w:marTop w:val="0"/>
          <w:marBottom w:val="0"/>
          <w:divBdr>
            <w:top w:val="none" w:sz="0" w:space="0" w:color="auto"/>
            <w:left w:val="none" w:sz="0" w:space="0" w:color="auto"/>
            <w:bottom w:val="none" w:sz="0" w:space="0" w:color="auto"/>
            <w:right w:val="none" w:sz="0" w:space="0" w:color="auto"/>
          </w:divBdr>
        </w:div>
        <w:div w:id="1754543019">
          <w:marLeft w:val="0"/>
          <w:marRight w:val="0"/>
          <w:marTop w:val="0"/>
          <w:marBottom w:val="0"/>
          <w:divBdr>
            <w:top w:val="none" w:sz="0" w:space="0" w:color="auto"/>
            <w:left w:val="none" w:sz="0" w:space="0" w:color="auto"/>
            <w:bottom w:val="none" w:sz="0" w:space="0" w:color="auto"/>
            <w:right w:val="none" w:sz="0" w:space="0" w:color="auto"/>
          </w:divBdr>
        </w:div>
        <w:div w:id="1230575208">
          <w:marLeft w:val="0"/>
          <w:marRight w:val="0"/>
          <w:marTop w:val="0"/>
          <w:marBottom w:val="0"/>
          <w:divBdr>
            <w:top w:val="none" w:sz="0" w:space="0" w:color="auto"/>
            <w:left w:val="none" w:sz="0" w:space="0" w:color="auto"/>
            <w:bottom w:val="none" w:sz="0" w:space="0" w:color="auto"/>
            <w:right w:val="none" w:sz="0" w:space="0" w:color="auto"/>
          </w:divBdr>
        </w:div>
        <w:div w:id="475992404">
          <w:marLeft w:val="0"/>
          <w:marRight w:val="0"/>
          <w:marTop w:val="0"/>
          <w:marBottom w:val="0"/>
          <w:divBdr>
            <w:top w:val="none" w:sz="0" w:space="0" w:color="auto"/>
            <w:left w:val="none" w:sz="0" w:space="0" w:color="auto"/>
            <w:bottom w:val="none" w:sz="0" w:space="0" w:color="auto"/>
            <w:right w:val="none" w:sz="0" w:space="0" w:color="auto"/>
          </w:divBdr>
        </w:div>
        <w:div w:id="1456171129">
          <w:marLeft w:val="0"/>
          <w:marRight w:val="0"/>
          <w:marTop w:val="0"/>
          <w:marBottom w:val="0"/>
          <w:divBdr>
            <w:top w:val="none" w:sz="0" w:space="0" w:color="auto"/>
            <w:left w:val="none" w:sz="0" w:space="0" w:color="auto"/>
            <w:bottom w:val="none" w:sz="0" w:space="0" w:color="auto"/>
            <w:right w:val="none" w:sz="0" w:space="0" w:color="auto"/>
          </w:divBdr>
        </w:div>
        <w:div w:id="237447254">
          <w:marLeft w:val="0"/>
          <w:marRight w:val="0"/>
          <w:marTop w:val="0"/>
          <w:marBottom w:val="0"/>
          <w:divBdr>
            <w:top w:val="none" w:sz="0" w:space="0" w:color="auto"/>
            <w:left w:val="none" w:sz="0" w:space="0" w:color="auto"/>
            <w:bottom w:val="none" w:sz="0" w:space="0" w:color="auto"/>
            <w:right w:val="none" w:sz="0" w:space="0" w:color="auto"/>
          </w:divBdr>
        </w:div>
      </w:divsChild>
    </w:div>
    <w:div w:id="71437829">
      <w:bodyDiv w:val="1"/>
      <w:marLeft w:val="0"/>
      <w:marRight w:val="0"/>
      <w:marTop w:val="0"/>
      <w:marBottom w:val="0"/>
      <w:divBdr>
        <w:top w:val="none" w:sz="0" w:space="0" w:color="auto"/>
        <w:left w:val="none" w:sz="0" w:space="0" w:color="auto"/>
        <w:bottom w:val="none" w:sz="0" w:space="0" w:color="auto"/>
        <w:right w:val="none" w:sz="0" w:space="0" w:color="auto"/>
      </w:divBdr>
    </w:div>
    <w:div w:id="73162371">
      <w:bodyDiv w:val="1"/>
      <w:marLeft w:val="0"/>
      <w:marRight w:val="0"/>
      <w:marTop w:val="0"/>
      <w:marBottom w:val="0"/>
      <w:divBdr>
        <w:top w:val="none" w:sz="0" w:space="0" w:color="auto"/>
        <w:left w:val="none" w:sz="0" w:space="0" w:color="auto"/>
        <w:bottom w:val="none" w:sz="0" w:space="0" w:color="auto"/>
        <w:right w:val="none" w:sz="0" w:space="0" w:color="auto"/>
      </w:divBdr>
    </w:div>
    <w:div w:id="78715282">
      <w:bodyDiv w:val="1"/>
      <w:marLeft w:val="0"/>
      <w:marRight w:val="0"/>
      <w:marTop w:val="0"/>
      <w:marBottom w:val="0"/>
      <w:divBdr>
        <w:top w:val="none" w:sz="0" w:space="0" w:color="auto"/>
        <w:left w:val="none" w:sz="0" w:space="0" w:color="auto"/>
        <w:bottom w:val="none" w:sz="0" w:space="0" w:color="auto"/>
        <w:right w:val="none" w:sz="0" w:space="0" w:color="auto"/>
      </w:divBdr>
    </w:div>
    <w:div w:id="109057232">
      <w:bodyDiv w:val="1"/>
      <w:marLeft w:val="0"/>
      <w:marRight w:val="0"/>
      <w:marTop w:val="0"/>
      <w:marBottom w:val="0"/>
      <w:divBdr>
        <w:top w:val="none" w:sz="0" w:space="0" w:color="auto"/>
        <w:left w:val="none" w:sz="0" w:space="0" w:color="auto"/>
        <w:bottom w:val="none" w:sz="0" w:space="0" w:color="auto"/>
        <w:right w:val="none" w:sz="0" w:space="0" w:color="auto"/>
      </w:divBdr>
      <w:divsChild>
        <w:div w:id="588464406">
          <w:marLeft w:val="0"/>
          <w:marRight w:val="0"/>
          <w:marTop w:val="0"/>
          <w:marBottom w:val="0"/>
          <w:divBdr>
            <w:top w:val="none" w:sz="0" w:space="0" w:color="auto"/>
            <w:left w:val="none" w:sz="0" w:space="0" w:color="auto"/>
            <w:bottom w:val="none" w:sz="0" w:space="0" w:color="auto"/>
            <w:right w:val="none" w:sz="0" w:space="0" w:color="auto"/>
          </w:divBdr>
        </w:div>
      </w:divsChild>
    </w:div>
    <w:div w:id="138037272">
      <w:bodyDiv w:val="1"/>
      <w:marLeft w:val="0"/>
      <w:marRight w:val="0"/>
      <w:marTop w:val="0"/>
      <w:marBottom w:val="0"/>
      <w:divBdr>
        <w:top w:val="none" w:sz="0" w:space="0" w:color="auto"/>
        <w:left w:val="none" w:sz="0" w:space="0" w:color="auto"/>
        <w:bottom w:val="none" w:sz="0" w:space="0" w:color="auto"/>
        <w:right w:val="none" w:sz="0" w:space="0" w:color="auto"/>
      </w:divBdr>
    </w:div>
    <w:div w:id="152259625">
      <w:bodyDiv w:val="1"/>
      <w:marLeft w:val="0"/>
      <w:marRight w:val="0"/>
      <w:marTop w:val="0"/>
      <w:marBottom w:val="0"/>
      <w:divBdr>
        <w:top w:val="none" w:sz="0" w:space="0" w:color="auto"/>
        <w:left w:val="none" w:sz="0" w:space="0" w:color="auto"/>
        <w:bottom w:val="none" w:sz="0" w:space="0" w:color="auto"/>
        <w:right w:val="none" w:sz="0" w:space="0" w:color="auto"/>
      </w:divBdr>
      <w:divsChild>
        <w:div w:id="214195565">
          <w:marLeft w:val="0"/>
          <w:marRight w:val="0"/>
          <w:marTop w:val="0"/>
          <w:marBottom w:val="0"/>
          <w:divBdr>
            <w:top w:val="none" w:sz="0" w:space="0" w:color="auto"/>
            <w:left w:val="none" w:sz="0" w:space="0" w:color="auto"/>
            <w:bottom w:val="none" w:sz="0" w:space="0" w:color="auto"/>
            <w:right w:val="none" w:sz="0" w:space="0" w:color="auto"/>
          </w:divBdr>
          <w:divsChild>
            <w:div w:id="116607653">
              <w:marLeft w:val="0"/>
              <w:marRight w:val="0"/>
              <w:marTop w:val="0"/>
              <w:marBottom w:val="0"/>
              <w:divBdr>
                <w:top w:val="none" w:sz="0" w:space="0" w:color="auto"/>
                <w:left w:val="none" w:sz="0" w:space="0" w:color="auto"/>
                <w:bottom w:val="single" w:sz="36" w:space="0" w:color="F2F2F2"/>
                <w:right w:val="none" w:sz="0" w:space="0" w:color="auto"/>
              </w:divBdr>
              <w:divsChild>
                <w:div w:id="675183605">
                  <w:marLeft w:val="0"/>
                  <w:marRight w:val="0"/>
                  <w:marTop w:val="0"/>
                  <w:marBottom w:val="0"/>
                  <w:divBdr>
                    <w:top w:val="none" w:sz="0" w:space="0" w:color="auto"/>
                    <w:left w:val="none" w:sz="0" w:space="0" w:color="auto"/>
                    <w:bottom w:val="none" w:sz="0" w:space="0" w:color="auto"/>
                    <w:right w:val="none" w:sz="0" w:space="0" w:color="auto"/>
                  </w:divBdr>
                  <w:divsChild>
                    <w:div w:id="1334383151">
                      <w:marLeft w:val="300"/>
                      <w:marRight w:val="300"/>
                      <w:marTop w:val="300"/>
                      <w:marBottom w:val="75"/>
                      <w:divBdr>
                        <w:top w:val="none" w:sz="0" w:space="0" w:color="auto"/>
                        <w:left w:val="none" w:sz="0" w:space="0" w:color="auto"/>
                        <w:bottom w:val="none" w:sz="0" w:space="0" w:color="auto"/>
                        <w:right w:val="none" w:sz="0" w:space="0" w:color="auto"/>
                      </w:divBdr>
                    </w:div>
                    <w:div w:id="632829231">
                      <w:marLeft w:val="0"/>
                      <w:marRight w:val="0"/>
                      <w:marTop w:val="0"/>
                      <w:marBottom w:val="0"/>
                      <w:divBdr>
                        <w:top w:val="none" w:sz="0" w:space="0" w:color="auto"/>
                        <w:left w:val="none" w:sz="0" w:space="0" w:color="auto"/>
                        <w:bottom w:val="none" w:sz="0" w:space="0" w:color="auto"/>
                        <w:right w:val="none" w:sz="0" w:space="0" w:color="auto"/>
                      </w:divBdr>
                      <w:divsChild>
                        <w:div w:id="570432265">
                          <w:marLeft w:val="0"/>
                          <w:marRight w:val="0"/>
                          <w:marTop w:val="300"/>
                          <w:marBottom w:val="300"/>
                          <w:divBdr>
                            <w:top w:val="none" w:sz="0" w:space="0" w:color="auto"/>
                            <w:left w:val="single" w:sz="6" w:space="15" w:color="D5D5D5"/>
                            <w:bottom w:val="none" w:sz="0" w:space="0" w:color="auto"/>
                            <w:right w:val="none" w:sz="0" w:space="0" w:color="auto"/>
                          </w:divBdr>
                          <w:divsChild>
                            <w:div w:id="2633900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0229962">
                      <w:marLeft w:val="0"/>
                      <w:marRight w:val="0"/>
                      <w:marTop w:val="0"/>
                      <w:marBottom w:val="0"/>
                      <w:divBdr>
                        <w:top w:val="none" w:sz="0" w:space="0" w:color="auto"/>
                        <w:left w:val="none" w:sz="0" w:space="0" w:color="auto"/>
                        <w:bottom w:val="none" w:sz="0" w:space="0" w:color="auto"/>
                        <w:right w:val="none" w:sz="0" w:space="0" w:color="auto"/>
                      </w:divBdr>
                      <w:divsChild>
                        <w:div w:id="1513060087">
                          <w:marLeft w:val="0"/>
                          <w:marRight w:val="0"/>
                          <w:marTop w:val="300"/>
                          <w:marBottom w:val="300"/>
                          <w:divBdr>
                            <w:top w:val="none" w:sz="0" w:space="0" w:color="auto"/>
                            <w:left w:val="single" w:sz="6" w:space="15" w:color="D5D5D5"/>
                            <w:bottom w:val="none" w:sz="0" w:space="0" w:color="auto"/>
                            <w:right w:val="none" w:sz="0" w:space="0" w:color="auto"/>
                          </w:divBdr>
                          <w:divsChild>
                            <w:div w:id="178002344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0585503">
                      <w:marLeft w:val="0"/>
                      <w:marRight w:val="0"/>
                      <w:marTop w:val="0"/>
                      <w:marBottom w:val="0"/>
                      <w:divBdr>
                        <w:top w:val="none" w:sz="0" w:space="0" w:color="auto"/>
                        <w:left w:val="none" w:sz="0" w:space="0" w:color="auto"/>
                        <w:bottom w:val="none" w:sz="0" w:space="0" w:color="auto"/>
                        <w:right w:val="none" w:sz="0" w:space="0" w:color="auto"/>
                      </w:divBdr>
                      <w:divsChild>
                        <w:div w:id="1359157657">
                          <w:marLeft w:val="0"/>
                          <w:marRight w:val="0"/>
                          <w:marTop w:val="300"/>
                          <w:marBottom w:val="300"/>
                          <w:divBdr>
                            <w:top w:val="none" w:sz="0" w:space="0" w:color="auto"/>
                            <w:left w:val="single" w:sz="6" w:space="15" w:color="D5D5D5"/>
                            <w:bottom w:val="none" w:sz="0" w:space="0" w:color="auto"/>
                            <w:right w:val="none" w:sz="0" w:space="0" w:color="auto"/>
                          </w:divBdr>
                          <w:divsChild>
                            <w:div w:id="10737034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19774691">
                      <w:marLeft w:val="0"/>
                      <w:marRight w:val="0"/>
                      <w:marTop w:val="0"/>
                      <w:marBottom w:val="0"/>
                      <w:divBdr>
                        <w:top w:val="none" w:sz="0" w:space="0" w:color="auto"/>
                        <w:left w:val="none" w:sz="0" w:space="0" w:color="auto"/>
                        <w:bottom w:val="none" w:sz="0" w:space="0" w:color="auto"/>
                        <w:right w:val="none" w:sz="0" w:space="0" w:color="auto"/>
                      </w:divBdr>
                      <w:divsChild>
                        <w:div w:id="933511129">
                          <w:marLeft w:val="0"/>
                          <w:marRight w:val="0"/>
                          <w:marTop w:val="300"/>
                          <w:marBottom w:val="300"/>
                          <w:divBdr>
                            <w:top w:val="none" w:sz="0" w:space="0" w:color="auto"/>
                            <w:left w:val="single" w:sz="6" w:space="15" w:color="D5D5D5"/>
                            <w:bottom w:val="none" w:sz="0" w:space="0" w:color="auto"/>
                            <w:right w:val="none" w:sz="0" w:space="0" w:color="auto"/>
                          </w:divBdr>
                          <w:divsChild>
                            <w:div w:id="67137533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19560039">
                      <w:marLeft w:val="0"/>
                      <w:marRight w:val="0"/>
                      <w:marTop w:val="0"/>
                      <w:marBottom w:val="0"/>
                      <w:divBdr>
                        <w:top w:val="none" w:sz="0" w:space="0" w:color="auto"/>
                        <w:left w:val="none" w:sz="0" w:space="0" w:color="auto"/>
                        <w:bottom w:val="none" w:sz="0" w:space="0" w:color="auto"/>
                        <w:right w:val="none" w:sz="0" w:space="0" w:color="auto"/>
                      </w:divBdr>
                      <w:divsChild>
                        <w:div w:id="1326278941">
                          <w:marLeft w:val="0"/>
                          <w:marRight w:val="0"/>
                          <w:marTop w:val="300"/>
                          <w:marBottom w:val="300"/>
                          <w:divBdr>
                            <w:top w:val="none" w:sz="0" w:space="0" w:color="auto"/>
                            <w:left w:val="single" w:sz="6" w:space="15" w:color="D5D5D5"/>
                            <w:bottom w:val="none" w:sz="0" w:space="0" w:color="auto"/>
                            <w:right w:val="none" w:sz="0" w:space="0" w:color="auto"/>
                          </w:divBdr>
                          <w:divsChild>
                            <w:div w:id="7995397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94601041">
                      <w:marLeft w:val="0"/>
                      <w:marRight w:val="0"/>
                      <w:marTop w:val="0"/>
                      <w:marBottom w:val="0"/>
                      <w:divBdr>
                        <w:top w:val="none" w:sz="0" w:space="0" w:color="auto"/>
                        <w:left w:val="none" w:sz="0" w:space="0" w:color="auto"/>
                        <w:bottom w:val="none" w:sz="0" w:space="0" w:color="auto"/>
                        <w:right w:val="none" w:sz="0" w:space="0" w:color="auto"/>
                      </w:divBdr>
                      <w:divsChild>
                        <w:div w:id="1761289328">
                          <w:marLeft w:val="0"/>
                          <w:marRight w:val="0"/>
                          <w:marTop w:val="300"/>
                          <w:marBottom w:val="300"/>
                          <w:divBdr>
                            <w:top w:val="none" w:sz="0" w:space="0" w:color="auto"/>
                            <w:left w:val="single" w:sz="6" w:space="15" w:color="D5D5D5"/>
                            <w:bottom w:val="none" w:sz="0" w:space="0" w:color="auto"/>
                            <w:right w:val="none" w:sz="0" w:space="0" w:color="auto"/>
                          </w:divBdr>
                          <w:divsChild>
                            <w:div w:id="68964422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92783942">
                      <w:marLeft w:val="0"/>
                      <w:marRight w:val="0"/>
                      <w:marTop w:val="0"/>
                      <w:marBottom w:val="0"/>
                      <w:divBdr>
                        <w:top w:val="none" w:sz="0" w:space="0" w:color="auto"/>
                        <w:left w:val="none" w:sz="0" w:space="0" w:color="auto"/>
                        <w:bottom w:val="none" w:sz="0" w:space="0" w:color="auto"/>
                        <w:right w:val="none" w:sz="0" w:space="0" w:color="auto"/>
                      </w:divBdr>
                      <w:divsChild>
                        <w:div w:id="1658849123">
                          <w:marLeft w:val="0"/>
                          <w:marRight w:val="0"/>
                          <w:marTop w:val="300"/>
                          <w:marBottom w:val="300"/>
                          <w:divBdr>
                            <w:top w:val="none" w:sz="0" w:space="0" w:color="auto"/>
                            <w:left w:val="single" w:sz="6" w:space="15" w:color="D5D5D5"/>
                            <w:bottom w:val="none" w:sz="0" w:space="0" w:color="auto"/>
                            <w:right w:val="none" w:sz="0" w:space="0" w:color="auto"/>
                          </w:divBdr>
                          <w:divsChild>
                            <w:div w:id="199683848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52624120">
                      <w:marLeft w:val="0"/>
                      <w:marRight w:val="0"/>
                      <w:marTop w:val="0"/>
                      <w:marBottom w:val="0"/>
                      <w:divBdr>
                        <w:top w:val="none" w:sz="0" w:space="0" w:color="auto"/>
                        <w:left w:val="none" w:sz="0" w:space="0" w:color="auto"/>
                        <w:bottom w:val="none" w:sz="0" w:space="0" w:color="auto"/>
                        <w:right w:val="none" w:sz="0" w:space="0" w:color="auto"/>
                      </w:divBdr>
                      <w:divsChild>
                        <w:div w:id="1442842942">
                          <w:marLeft w:val="0"/>
                          <w:marRight w:val="0"/>
                          <w:marTop w:val="300"/>
                          <w:marBottom w:val="300"/>
                          <w:divBdr>
                            <w:top w:val="none" w:sz="0" w:space="0" w:color="auto"/>
                            <w:left w:val="single" w:sz="6" w:space="15" w:color="D5D5D5"/>
                            <w:bottom w:val="none" w:sz="0" w:space="0" w:color="auto"/>
                            <w:right w:val="none" w:sz="0" w:space="0" w:color="auto"/>
                          </w:divBdr>
                          <w:divsChild>
                            <w:div w:id="139323385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18891250">
                      <w:marLeft w:val="0"/>
                      <w:marRight w:val="0"/>
                      <w:marTop w:val="0"/>
                      <w:marBottom w:val="0"/>
                      <w:divBdr>
                        <w:top w:val="none" w:sz="0" w:space="0" w:color="auto"/>
                        <w:left w:val="none" w:sz="0" w:space="0" w:color="auto"/>
                        <w:bottom w:val="none" w:sz="0" w:space="0" w:color="auto"/>
                        <w:right w:val="none" w:sz="0" w:space="0" w:color="auto"/>
                      </w:divBdr>
                      <w:divsChild>
                        <w:div w:id="1296252021">
                          <w:marLeft w:val="0"/>
                          <w:marRight w:val="0"/>
                          <w:marTop w:val="300"/>
                          <w:marBottom w:val="300"/>
                          <w:divBdr>
                            <w:top w:val="none" w:sz="0" w:space="0" w:color="auto"/>
                            <w:left w:val="single" w:sz="6" w:space="15" w:color="D5D5D5"/>
                            <w:bottom w:val="none" w:sz="0" w:space="0" w:color="auto"/>
                            <w:right w:val="none" w:sz="0" w:space="0" w:color="auto"/>
                          </w:divBdr>
                          <w:divsChild>
                            <w:div w:id="118516971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54494523">
                      <w:marLeft w:val="0"/>
                      <w:marRight w:val="0"/>
                      <w:marTop w:val="0"/>
                      <w:marBottom w:val="0"/>
                      <w:divBdr>
                        <w:top w:val="none" w:sz="0" w:space="0" w:color="auto"/>
                        <w:left w:val="none" w:sz="0" w:space="0" w:color="auto"/>
                        <w:bottom w:val="none" w:sz="0" w:space="0" w:color="auto"/>
                        <w:right w:val="none" w:sz="0" w:space="0" w:color="auto"/>
                      </w:divBdr>
                      <w:divsChild>
                        <w:div w:id="359016554">
                          <w:marLeft w:val="0"/>
                          <w:marRight w:val="0"/>
                          <w:marTop w:val="300"/>
                          <w:marBottom w:val="300"/>
                          <w:divBdr>
                            <w:top w:val="none" w:sz="0" w:space="0" w:color="auto"/>
                            <w:left w:val="single" w:sz="6" w:space="15" w:color="D5D5D5"/>
                            <w:bottom w:val="none" w:sz="0" w:space="0" w:color="auto"/>
                            <w:right w:val="none" w:sz="0" w:space="0" w:color="auto"/>
                          </w:divBdr>
                          <w:divsChild>
                            <w:div w:id="1622102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64850660">
                      <w:marLeft w:val="0"/>
                      <w:marRight w:val="0"/>
                      <w:marTop w:val="0"/>
                      <w:marBottom w:val="0"/>
                      <w:divBdr>
                        <w:top w:val="none" w:sz="0" w:space="0" w:color="auto"/>
                        <w:left w:val="none" w:sz="0" w:space="0" w:color="auto"/>
                        <w:bottom w:val="none" w:sz="0" w:space="0" w:color="auto"/>
                        <w:right w:val="none" w:sz="0" w:space="0" w:color="auto"/>
                      </w:divBdr>
                      <w:divsChild>
                        <w:div w:id="2075930097">
                          <w:marLeft w:val="0"/>
                          <w:marRight w:val="0"/>
                          <w:marTop w:val="300"/>
                          <w:marBottom w:val="300"/>
                          <w:divBdr>
                            <w:top w:val="none" w:sz="0" w:space="0" w:color="auto"/>
                            <w:left w:val="single" w:sz="6" w:space="15" w:color="D5D5D5"/>
                            <w:bottom w:val="none" w:sz="0" w:space="0" w:color="auto"/>
                            <w:right w:val="none" w:sz="0" w:space="0" w:color="auto"/>
                          </w:divBdr>
                          <w:divsChild>
                            <w:div w:id="308133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69124093">
                      <w:marLeft w:val="0"/>
                      <w:marRight w:val="0"/>
                      <w:marTop w:val="0"/>
                      <w:marBottom w:val="0"/>
                      <w:divBdr>
                        <w:top w:val="none" w:sz="0" w:space="0" w:color="auto"/>
                        <w:left w:val="none" w:sz="0" w:space="0" w:color="auto"/>
                        <w:bottom w:val="none" w:sz="0" w:space="0" w:color="auto"/>
                        <w:right w:val="none" w:sz="0" w:space="0" w:color="auto"/>
                      </w:divBdr>
                      <w:divsChild>
                        <w:div w:id="234553376">
                          <w:marLeft w:val="0"/>
                          <w:marRight w:val="0"/>
                          <w:marTop w:val="300"/>
                          <w:marBottom w:val="300"/>
                          <w:divBdr>
                            <w:top w:val="none" w:sz="0" w:space="0" w:color="auto"/>
                            <w:left w:val="single" w:sz="6" w:space="15" w:color="D5D5D5"/>
                            <w:bottom w:val="none" w:sz="0" w:space="0" w:color="auto"/>
                            <w:right w:val="none" w:sz="0" w:space="0" w:color="auto"/>
                          </w:divBdr>
                          <w:divsChild>
                            <w:div w:id="149345328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94511533">
                      <w:marLeft w:val="0"/>
                      <w:marRight w:val="0"/>
                      <w:marTop w:val="0"/>
                      <w:marBottom w:val="0"/>
                      <w:divBdr>
                        <w:top w:val="none" w:sz="0" w:space="0" w:color="auto"/>
                        <w:left w:val="none" w:sz="0" w:space="0" w:color="auto"/>
                        <w:bottom w:val="none" w:sz="0" w:space="0" w:color="auto"/>
                        <w:right w:val="none" w:sz="0" w:space="0" w:color="auto"/>
                      </w:divBdr>
                      <w:divsChild>
                        <w:div w:id="372770372">
                          <w:marLeft w:val="0"/>
                          <w:marRight w:val="0"/>
                          <w:marTop w:val="300"/>
                          <w:marBottom w:val="300"/>
                          <w:divBdr>
                            <w:top w:val="none" w:sz="0" w:space="0" w:color="auto"/>
                            <w:left w:val="single" w:sz="6" w:space="15" w:color="D5D5D5"/>
                            <w:bottom w:val="none" w:sz="0" w:space="0" w:color="auto"/>
                            <w:right w:val="none" w:sz="0" w:space="0" w:color="auto"/>
                          </w:divBdr>
                          <w:divsChild>
                            <w:div w:id="12889282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9813320">
                      <w:marLeft w:val="0"/>
                      <w:marRight w:val="0"/>
                      <w:marTop w:val="0"/>
                      <w:marBottom w:val="0"/>
                      <w:divBdr>
                        <w:top w:val="none" w:sz="0" w:space="0" w:color="auto"/>
                        <w:left w:val="none" w:sz="0" w:space="0" w:color="auto"/>
                        <w:bottom w:val="none" w:sz="0" w:space="0" w:color="auto"/>
                        <w:right w:val="none" w:sz="0" w:space="0" w:color="auto"/>
                      </w:divBdr>
                      <w:divsChild>
                        <w:div w:id="1570381953">
                          <w:marLeft w:val="0"/>
                          <w:marRight w:val="0"/>
                          <w:marTop w:val="300"/>
                          <w:marBottom w:val="300"/>
                          <w:divBdr>
                            <w:top w:val="none" w:sz="0" w:space="0" w:color="auto"/>
                            <w:left w:val="single" w:sz="6" w:space="15" w:color="D5D5D5"/>
                            <w:bottom w:val="none" w:sz="0" w:space="0" w:color="auto"/>
                            <w:right w:val="none" w:sz="0" w:space="0" w:color="auto"/>
                          </w:divBdr>
                          <w:divsChild>
                            <w:div w:id="57829549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42893289">
                      <w:marLeft w:val="0"/>
                      <w:marRight w:val="0"/>
                      <w:marTop w:val="0"/>
                      <w:marBottom w:val="0"/>
                      <w:divBdr>
                        <w:top w:val="none" w:sz="0" w:space="0" w:color="auto"/>
                        <w:left w:val="none" w:sz="0" w:space="0" w:color="auto"/>
                        <w:bottom w:val="none" w:sz="0" w:space="0" w:color="auto"/>
                        <w:right w:val="none" w:sz="0" w:space="0" w:color="auto"/>
                      </w:divBdr>
                      <w:divsChild>
                        <w:div w:id="116216541">
                          <w:marLeft w:val="0"/>
                          <w:marRight w:val="0"/>
                          <w:marTop w:val="300"/>
                          <w:marBottom w:val="300"/>
                          <w:divBdr>
                            <w:top w:val="none" w:sz="0" w:space="0" w:color="auto"/>
                            <w:left w:val="single" w:sz="6" w:space="15" w:color="D5D5D5"/>
                            <w:bottom w:val="none" w:sz="0" w:space="0" w:color="auto"/>
                            <w:right w:val="none" w:sz="0" w:space="0" w:color="auto"/>
                          </w:divBdr>
                          <w:divsChild>
                            <w:div w:id="159327062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187715995">
                      <w:marLeft w:val="0"/>
                      <w:marRight w:val="0"/>
                      <w:marTop w:val="0"/>
                      <w:marBottom w:val="0"/>
                      <w:divBdr>
                        <w:top w:val="none" w:sz="0" w:space="0" w:color="auto"/>
                        <w:left w:val="none" w:sz="0" w:space="0" w:color="auto"/>
                        <w:bottom w:val="none" w:sz="0" w:space="0" w:color="auto"/>
                        <w:right w:val="none" w:sz="0" w:space="0" w:color="auto"/>
                      </w:divBdr>
                      <w:divsChild>
                        <w:div w:id="469708428">
                          <w:marLeft w:val="0"/>
                          <w:marRight w:val="0"/>
                          <w:marTop w:val="300"/>
                          <w:marBottom w:val="300"/>
                          <w:divBdr>
                            <w:top w:val="none" w:sz="0" w:space="0" w:color="auto"/>
                            <w:left w:val="single" w:sz="6" w:space="15" w:color="D5D5D5"/>
                            <w:bottom w:val="none" w:sz="0" w:space="0" w:color="auto"/>
                            <w:right w:val="none" w:sz="0" w:space="0" w:color="auto"/>
                          </w:divBdr>
                          <w:divsChild>
                            <w:div w:id="25664212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5094686">
                      <w:marLeft w:val="0"/>
                      <w:marRight w:val="0"/>
                      <w:marTop w:val="0"/>
                      <w:marBottom w:val="0"/>
                      <w:divBdr>
                        <w:top w:val="none" w:sz="0" w:space="0" w:color="auto"/>
                        <w:left w:val="none" w:sz="0" w:space="0" w:color="auto"/>
                        <w:bottom w:val="none" w:sz="0" w:space="0" w:color="auto"/>
                        <w:right w:val="none" w:sz="0" w:space="0" w:color="auto"/>
                      </w:divBdr>
                      <w:divsChild>
                        <w:div w:id="1658269825">
                          <w:marLeft w:val="0"/>
                          <w:marRight w:val="0"/>
                          <w:marTop w:val="300"/>
                          <w:marBottom w:val="300"/>
                          <w:divBdr>
                            <w:top w:val="none" w:sz="0" w:space="0" w:color="auto"/>
                            <w:left w:val="single" w:sz="6" w:space="15" w:color="D5D5D5"/>
                            <w:bottom w:val="none" w:sz="0" w:space="0" w:color="auto"/>
                            <w:right w:val="none" w:sz="0" w:space="0" w:color="auto"/>
                          </w:divBdr>
                          <w:divsChild>
                            <w:div w:id="31765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0654159">
                      <w:marLeft w:val="0"/>
                      <w:marRight w:val="0"/>
                      <w:marTop w:val="0"/>
                      <w:marBottom w:val="0"/>
                      <w:divBdr>
                        <w:top w:val="none" w:sz="0" w:space="0" w:color="auto"/>
                        <w:left w:val="none" w:sz="0" w:space="0" w:color="auto"/>
                        <w:bottom w:val="none" w:sz="0" w:space="0" w:color="auto"/>
                        <w:right w:val="none" w:sz="0" w:space="0" w:color="auto"/>
                      </w:divBdr>
                      <w:divsChild>
                        <w:div w:id="62265322">
                          <w:marLeft w:val="0"/>
                          <w:marRight w:val="0"/>
                          <w:marTop w:val="300"/>
                          <w:marBottom w:val="300"/>
                          <w:divBdr>
                            <w:top w:val="none" w:sz="0" w:space="0" w:color="auto"/>
                            <w:left w:val="single" w:sz="6" w:space="15" w:color="D5D5D5"/>
                            <w:bottom w:val="none" w:sz="0" w:space="0" w:color="auto"/>
                            <w:right w:val="none" w:sz="0" w:space="0" w:color="auto"/>
                          </w:divBdr>
                          <w:divsChild>
                            <w:div w:id="6998631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52395297">
                      <w:marLeft w:val="0"/>
                      <w:marRight w:val="0"/>
                      <w:marTop w:val="0"/>
                      <w:marBottom w:val="0"/>
                      <w:divBdr>
                        <w:top w:val="none" w:sz="0" w:space="0" w:color="auto"/>
                        <w:left w:val="none" w:sz="0" w:space="0" w:color="auto"/>
                        <w:bottom w:val="none" w:sz="0" w:space="0" w:color="auto"/>
                        <w:right w:val="none" w:sz="0" w:space="0" w:color="auto"/>
                      </w:divBdr>
                      <w:divsChild>
                        <w:div w:id="2132622749">
                          <w:marLeft w:val="0"/>
                          <w:marRight w:val="0"/>
                          <w:marTop w:val="300"/>
                          <w:marBottom w:val="300"/>
                          <w:divBdr>
                            <w:top w:val="none" w:sz="0" w:space="0" w:color="auto"/>
                            <w:left w:val="single" w:sz="6" w:space="15" w:color="D5D5D5"/>
                            <w:bottom w:val="none" w:sz="0" w:space="0" w:color="auto"/>
                            <w:right w:val="none" w:sz="0" w:space="0" w:color="auto"/>
                          </w:divBdr>
                          <w:divsChild>
                            <w:div w:id="145551863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158501574">
                      <w:marLeft w:val="0"/>
                      <w:marRight w:val="0"/>
                      <w:marTop w:val="0"/>
                      <w:marBottom w:val="0"/>
                      <w:divBdr>
                        <w:top w:val="none" w:sz="0" w:space="0" w:color="auto"/>
                        <w:left w:val="none" w:sz="0" w:space="0" w:color="auto"/>
                        <w:bottom w:val="none" w:sz="0" w:space="0" w:color="auto"/>
                        <w:right w:val="none" w:sz="0" w:space="0" w:color="auto"/>
                      </w:divBdr>
                      <w:divsChild>
                        <w:div w:id="2113208935">
                          <w:marLeft w:val="0"/>
                          <w:marRight w:val="0"/>
                          <w:marTop w:val="300"/>
                          <w:marBottom w:val="300"/>
                          <w:divBdr>
                            <w:top w:val="none" w:sz="0" w:space="0" w:color="auto"/>
                            <w:left w:val="single" w:sz="6" w:space="15" w:color="D5D5D5"/>
                            <w:bottom w:val="none" w:sz="0" w:space="0" w:color="auto"/>
                            <w:right w:val="none" w:sz="0" w:space="0" w:color="auto"/>
                          </w:divBdr>
                          <w:divsChild>
                            <w:div w:id="86332914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63308059">
                      <w:marLeft w:val="0"/>
                      <w:marRight w:val="0"/>
                      <w:marTop w:val="0"/>
                      <w:marBottom w:val="0"/>
                      <w:divBdr>
                        <w:top w:val="none" w:sz="0" w:space="0" w:color="auto"/>
                        <w:left w:val="none" w:sz="0" w:space="0" w:color="auto"/>
                        <w:bottom w:val="none" w:sz="0" w:space="0" w:color="auto"/>
                        <w:right w:val="none" w:sz="0" w:space="0" w:color="auto"/>
                      </w:divBdr>
                      <w:divsChild>
                        <w:div w:id="1292977703">
                          <w:marLeft w:val="0"/>
                          <w:marRight w:val="0"/>
                          <w:marTop w:val="300"/>
                          <w:marBottom w:val="300"/>
                          <w:divBdr>
                            <w:top w:val="none" w:sz="0" w:space="0" w:color="auto"/>
                            <w:left w:val="single" w:sz="6" w:space="15" w:color="D5D5D5"/>
                            <w:bottom w:val="none" w:sz="0" w:space="0" w:color="auto"/>
                            <w:right w:val="none" w:sz="0" w:space="0" w:color="auto"/>
                          </w:divBdr>
                          <w:divsChild>
                            <w:div w:id="12644162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4963166">
                      <w:marLeft w:val="0"/>
                      <w:marRight w:val="0"/>
                      <w:marTop w:val="0"/>
                      <w:marBottom w:val="0"/>
                      <w:divBdr>
                        <w:top w:val="none" w:sz="0" w:space="0" w:color="auto"/>
                        <w:left w:val="none" w:sz="0" w:space="0" w:color="auto"/>
                        <w:bottom w:val="none" w:sz="0" w:space="0" w:color="auto"/>
                        <w:right w:val="none" w:sz="0" w:space="0" w:color="auto"/>
                      </w:divBdr>
                      <w:divsChild>
                        <w:div w:id="1972443689">
                          <w:marLeft w:val="0"/>
                          <w:marRight w:val="0"/>
                          <w:marTop w:val="300"/>
                          <w:marBottom w:val="300"/>
                          <w:divBdr>
                            <w:top w:val="none" w:sz="0" w:space="0" w:color="auto"/>
                            <w:left w:val="single" w:sz="6" w:space="15" w:color="D5D5D5"/>
                            <w:bottom w:val="none" w:sz="0" w:space="0" w:color="auto"/>
                            <w:right w:val="none" w:sz="0" w:space="0" w:color="auto"/>
                          </w:divBdr>
                          <w:divsChild>
                            <w:div w:id="17742025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9795476">
                      <w:marLeft w:val="0"/>
                      <w:marRight w:val="0"/>
                      <w:marTop w:val="0"/>
                      <w:marBottom w:val="0"/>
                      <w:divBdr>
                        <w:top w:val="none" w:sz="0" w:space="0" w:color="auto"/>
                        <w:left w:val="none" w:sz="0" w:space="0" w:color="auto"/>
                        <w:bottom w:val="none" w:sz="0" w:space="0" w:color="auto"/>
                        <w:right w:val="none" w:sz="0" w:space="0" w:color="auto"/>
                      </w:divBdr>
                      <w:divsChild>
                        <w:div w:id="526215425">
                          <w:marLeft w:val="0"/>
                          <w:marRight w:val="0"/>
                          <w:marTop w:val="300"/>
                          <w:marBottom w:val="300"/>
                          <w:divBdr>
                            <w:top w:val="none" w:sz="0" w:space="0" w:color="auto"/>
                            <w:left w:val="single" w:sz="6" w:space="15" w:color="D5D5D5"/>
                            <w:bottom w:val="none" w:sz="0" w:space="0" w:color="auto"/>
                            <w:right w:val="none" w:sz="0" w:space="0" w:color="auto"/>
                          </w:divBdr>
                          <w:divsChild>
                            <w:div w:id="147680058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28144896">
                      <w:marLeft w:val="0"/>
                      <w:marRight w:val="0"/>
                      <w:marTop w:val="0"/>
                      <w:marBottom w:val="0"/>
                      <w:divBdr>
                        <w:top w:val="none" w:sz="0" w:space="0" w:color="auto"/>
                        <w:left w:val="none" w:sz="0" w:space="0" w:color="auto"/>
                        <w:bottom w:val="none" w:sz="0" w:space="0" w:color="auto"/>
                        <w:right w:val="none" w:sz="0" w:space="0" w:color="auto"/>
                      </w:divBdr>
                      <w:divsChild>
                        <w:div w:id="279922825">
                          <w:marLeft w:val="0"/>
                          <w:marRight w:val="0"/>
                          <w:marTop w:val="300"/>
                          <w:marBottom w:val="300"/>
                          <w:divBdr>
                            <w:top w:val="none" w:sz="0" w:space="0" w:color="auto"/>
                            <w:left w:val="single" w:sz="6" w:space="15" w:color="D5D5D5"/>
                            <w:bottom w:val="none" w:sz="0" w:space="0" w:color="auto"/>
                            <w:right w:val="none" w:sz="0" w:space="0" w:color="auto"/>
                          </w:divBdr>
                          <w:divsChild>
                            <w:div w:id="211204982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72295977">
                      <w:marLeft w:val="0"/>
                      <w:marRight w:val="0"/>
                      <w:marTop w:val="0"/>
                      <w:marBottom w:val="0"/>
                      <w:divBdr>
                        <w:top w:val="none" w:sz="0" w:space="0" w:color="auto"/>
                        <w:left w:val="none" w:sz="0" w:space="0" w:color="auto"/>
                        <w:bottom w:val="none" w:sz="0" w:space="0" w:color="auto"/>
                        <w:right w:val="none" w:sz="0" w:space="0" w:color="auto"/>
                      </w:divBdr>
                      <w:divsChild>
                        <w:div w:id="1116876492">
                          <w:marLeft w:val="0"/>
                          <w:marRight w:val="0"/>
                          <w:marTop w:val="300"/>
                          <w:marBottom w:val="300"/>
                          <w:divBdr>
                            <w:top w:val="none" w:sz="0" w:space="0" w:color="auto"/>
                            <w:left w:val="single" w:sz="6" w:space="15" w:color="D5D5D5"/>
                            <w:bottom w:val="none" w:sz="0" w:space="0" w:color="auto"/>
                            <w:right w:val="none" w:sz="0" w:space="0" w:color="auto"/>
                          </w:divBdr>
                          <w:divsChild>
                            <w:div w:id="20937699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14338836">
                      <w:marLeft w:val="0"/>
                      <w:marRight w:val="0"/>
                      <w:marTop w:val="0"/>
                      <w:marBottom w:val="0"/>
                      <w:divBdr>
                        <w:top w:val="none" w:sz="0" w:space="0" w:color="auto"/>
                        <w:left w:val="none" w:sz="0" w:space="0" w:color="auto"/>
                        <w:bottom w:val="none" w:sz="0" w:space="0" w:color="auto"/>
                        <w:right w:val="none" w:sz="0" w:space="0" w:color="auto"/>
                      </w:divBdr>
                      <w:divsChild>
                        <w:div w:id="1650406117">
                          <w:marLeft w:val="0"/>
                          <w:marRight w:val="0"/>
                          <w:marTop w:val="300"/>
                          <w:marBottom w:val="300"/>
                          <w:divBdr>
                            <w:top w:val="none" w:sz="0" w:space="0" w:color="auto"/>
                            <w:left w:val="single" w:sz="6" w:space="15" w:color="D5D5D5"/>
                            <w:bottom w:val="none" w:sz="0" w:space="0" w:color="auto"/>
                            <w:right w:val="none" w:sz="0" w:space="0" w:color="auto"/>
                          </w:divBdr>
                          <w:divsChild>
                            <w:div w:id="12834890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07822966">
                      <w:marLeft w:val="0"/>
                      <w:marRight w:val="0"/>
                      <w:marTop w:val="0"/>
                      <w:marBottom w:val="0"/>
                      <w:divBdr>
                        <w:top w:val="none" w:sz="0" w:space="0" w:color="auto"/>
                        <w:left w:val="none" w:sz="0" w:space="0" w:color="auto"/>
                        <w:bottom w:val="none" w:sz="0" w:space="0" w:color="auto"/>
                        <w:right w:val="none" w:sz="0" w:space="0" w:color="auto"/>
                      </w:divBdr>
                      <w:divsChild>
                        <w:div w:id="1173489836">
                          <w:marLeft w:val="0"/>
                          <w:marRight w:val="0"/>
                          <w:marTop w:val="300"/>
                          <w:marBottom w:val="300"/>
                          <w:divBdr>
                            <w:top w:val="none" w:sz="0" w:space="0" w:color="auto"/>
                            <w:left w:val="single" w:sz="6" w:space="15" w:color="D5D5D5"/>
                            <w:bottom w:val="none" w:sz="0" w:space="0" w:color="auto"/>
                            <w:right w:val="none" w:sz="0" w:space="0" w:color="auto"/>
                          </w:divBdr>
                          <w:divsChild>
                            <w:div w:id="3632144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51705392">
                      <w:marLeft w:val="0"/>
                      <w:marRight w:val="0"/>
                      <w:marTop w:val="0"/>
                      <w:marBottom w:val="0"/>
                      <w:divBdr>
                        <w:top w:val="none" w:sz="0" w:space="0" w:color="auto"/>
                        <w:left w:val="none" w:sz="0" w:space="0" w:color="auto"/>
                        <w:bottom w:val="none" w:sz="0" w:space="0" w:color="auto"/>
                        <w:right w:val="none" w:sz="0" w:space="0" w:color="auto"/>
                      </w:divBdr>
                      <w:divsChild>
                        <w:div w:id="1335651117">
                          <w:marLeft w:val="0"/>
                          <w:marRight w:val="0"/>
                          <w:marTop w:val="300"/>
                          <w:marBottom w:val="300"/>
                          <w:divBdr>
                            <w:top w:val="none" w:sz="0" w:space="0" w:color="auto"/>
                            <w:left w:val="single" w:sz="6" w:space="15" w:color="D5D5D5"/>
                            <w:bottom w:val="none" w:sz="0" w:space="0" w:color="auto"/>
                            <w:right w:val="none" w:sz="0" w:space="0" w:color="auto"/>
                          </w:divBdr>
                          <w:divsChild>
                            <w:div w:id="13845998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11523417">
                      <w:marLeft w:val="0"/>
                      <w:marRight w:val="0"/>
                      <w:marTop w:val="0"/>
                      <w:marBottom w:val="0"/>
                      <w:divBdr>
                        <w:top w:val="none" w:sz="0" w:space="0" w:color="auto"/>
                        <w:left w:val="none" w:sz="0" w:space="0" w:color="auto"/>
                        <w:bottom w:val="none" w:sz="0" w:space="0" w:color="auto"/>
                        <w:right w:val="none" w:sz="0" w:space="0" w:color="auto"/>
                      </w:divBdr>
                      <w:divsChild>
                        <w:div w:id="1976182210">
                          <w:marLeft w:val="0"/>
                          <w:marRight w:val="0"/>
                          <w:marTop w:val="300"/>
                          <w:marBottom w:val="300"/>
                          <w:divBdr>
                            <w:top w:val="none" w:sz="0" w:space="0" w:color="auto"/>
                            <w:left w:val="single" w:sz="6" w:space="15" w:color="D5D5D5"/>
                            <w:bottom w:val="none" w:sz="0" w:space="0" w:color="auto"/>
                            <w:right w:val="none" w:sz="0" w:space="0" w:color="auto"/>
                          </w:divBdr>
                          <w:divsChild>
                            <w:div w:id="213813538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5209509">
                      <w:marLeft w:val="0"/>
                      <w:marRight w:val="0"/>
                      <w:marTop w:val="0"/>
                      <w:marBottom w:val="0"/>
                      <w:divBdr>
                        <w:top w:val="none" w:sz="0" w:space="0" w:color="auto"/>
                        <w:left w:val="none" w:sz="0" w:space="0" w:color="auto"/>
                        <w:bottom w:val="none" w:sz="0" w:space="0" w:color="auto"/>
                        <w:right w:val="none" w:sz="0" w:space="0" w:color="auto"/>
                      </w:divBdr>
                      <w:divsChild>
                        <w:div w:id="999770835">
                          <w:marLeft w:val="0"/>
                          <w:marRight w:val="0"/>
                          <w:marTop w:val="300"/>
                          <w:marBottom w:val="300"/>
                          <w:divBdr>
                            <w:top w:val="none" w:sz="0" w:space="0" w:color="auto"/>
                            <w:left w:val="single" w:sz="6" w:space="15" w:color="D5D5D5"/>
                            <w:bottom w:val="none" w:sz="0" w:space="0" w:color="auto"/>
                            <w:right w:val="none" w:sz="0" w:space="0" w:color="auto"/>
                          </w:divBdr>
                          <w:divsChild>
                            <w:div w:id="48099925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0160654">
                      <w:marLeft w:val="0"/>
                      <w:marRight w:val="0"/>
                      <w:marTop w:val="0"/>
                      <w:marBottom w:val="0"/>
                      <w:divBdr>
                        <w:top w:val="none" w:sz="0" w:space="0" w:color="auto"/>
                        <w:left w:val="none" w:sz="0" w:space="0" w:color="auto"/>
                        <w:bottom w:val="none" w:sz="0" w:space="0" w:color="auto"/>
                        <w:right w:val="none" w:sz="0" w:space="0" w:color="auto"/>
                      </w:divBdr>
                      <w:divsChild>
                        <w:div w:id="1263950764">
                          <w:marLeft w:val="0"/>
                          <w:marRight w:val="0"/>
                          <w:marTop w:val="300"/>
                          <w:marBottom w:val="300"/>
                          <w:divBdr>
                            <w:top w:val="none" w:sz="0" w:space="0" w:color="auto"/>
                            <w:left w:val="single" w:sz="6" w:space="15" w:color="D5D5D5"/>
                            <w:bottom w:val="none" w:sz="0" w:space="0" w:color="auto"/>
                            <w:right w:val="none" w:sz="0" w:space="0" w:color="auto"/>
                          </w:divBdr>
                          <w:divsChild>
                            <w:div w:id="15934669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8089487">
                      <w:marLeft w:val="0"/>
                      <w:marRight w:val="0"/>
                      <w:marTop w:val="0"/>
                      <w:marBottom w:val="0"/>
                      <w:divBdr>
                        <w:top w:val="none" w:sz="0" w:space="0" w:color="auto"/>
                        <w:left w:val="none" w:sz="0" w:space="0" w:color="auto"/>
                        <w:bottom w:val="none" w:sz="0" w:space="0" w:color="auto"/>
                        <w:right w:val="none" w:sz="0" w:space="0" w:color="auto"/>
                      </w:divBdr>
                      <w:divsChild>
                        <w:div w:id="1545867133">
                          <w:marLeft w:val="0"/>
                          <w:marRight w:val="0"/>
                          <w:marTop w:val="300"/>
                          <w:marBottom w:val="300"/>
                          <w:divBdr>
                            <w:top w:val="none" w:sz="0" w:space="0" w:color="auto"/>
                            <w:left w:val="single" w:sz="6" w:space="15" w:color="D5D5D5"/>
                            <w:bottom w:val="none" w:sz="0" w:space="0" w:color="auto"/>
                            <w:right w:val="none" w:sz="0" w:space="0" w:color="auto"/>
                          </w:divBdr>
                          <w:divsChild>
                            <w:div w:id="27625252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149175356">
                      <w:marLeft w:val="0"/>
                      <w:marRight w:val="0"/>
                      <w:marTop w:val="0"/>
                      <w:marBottom w:val="0"/>
                      <w:divBdr>
                        <w:top w:val="none" w:sz="0" w:space="0" w:color="auto"/>
                        <w:left w:val="none" w:sz="0" w:space="0" w:color="auto"/>
                        <w:bottom w:val="none" w:sz="0" w:space="0" w:color="auto"/>
                        <w:right w:val="none" w:sz="0" w:space="0" w:color="auto"/>
                      </w:divBdr>
                      <w:divsChild>
                        <w:div w:id="1184244690">
                          <w:marLeft w:val="0"/>
                          <w:marRight w:val="0"/>
                          <w:marTop w:val="300"/>
                          <w:marBottom w:val="300"/>
                          <w:divBdr>
                            <w:top w:val="none" w:sz="0" w:space="0" w:color="auto"/>
                            <w:left w:val="single" w:sz="6" w:space="15" w:color="D5D5D5"/>
                            <w:bottom w:val="none" w:sz="0" w:space="0" w:color="auto"/>
                            <w:right w:val="none" w:sz="0" w:space="0" w:color="auto"/>
                          </w:divBdr>
                          <w:divsChild>
                            <w:div w:id="3456014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76520365">
                      <w:marLeft w:val="0"/>
                      <w:marRight w:val="0"/>
                      <w:marTop w:val="0"/>
                      <w:marBottom w:val="0"/>
                      <w:divBdr>
                        <w:top w:val="none" w:sz="0" w:space="0" w:color="auto"/>
                        <w:left w:val="none" w:sz="0" w:space="0" w:color="auto"/>
                        <w:bottom w:val="none" w:sz="0" w:space="0" w:color="auto"/>
                        <w:right w:val="none" w:sz="0" w:space="0" w:color="auto"/>
                      </w:divBdr>
                      <w:divsChild>
                        <w:div w:id="2037153411">
                          <w:marLeft w:val="0"/>
                          <w:marRight w:val="0"/>
                          <w:marTop w:val="300"/>
                          <w:marBottom w:val="300"/>
                          <w:divBdr>
                            <w:top w:val="none" w:sz="0" w:space="0" w:color="auto"/>
                            <w:left w:val="single" w:sz="6" w:space="15" w:color="D5D5D5"/>
                            <w:bottom w:val="none" w:sz="0" w:space="0" w:color="auto"/>
                            <w:right w:val="none" w:sz="0" w:space="0" w:color="auto"/>
                          </w:divBdr>
                          <w:divsChild>
                            <w:div w:id="8412373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85223690">
                      <w:marLeft w:val="0"/>
                      <w:marRight w:val="0"/>
                      <w:marTop w:val="0"/>
                      <w:marBottom w:val="0"/>
                      <w:divBdr>
                        <w:top w:val="none" w:sz="0" w:space="0" w:color="auto"/>
                        <w:left w:val="none" w:sz="0" w:space="0" w:color="auto"/>
                        <w:bottom w:val="none" w:sz="0" w:space="0" w:color="auto"/>
                        <w:right w:val="none" w:sz="0" w:space="0" w:color="auto"/>
                      </w:divBdr>
                      <w:divsChild>
                        <w:div w:id="801652191">
                          <w:marLeft w:val="0"/>
                          <w:marRight w:val="0"/>
                          <w:marTop w:val="300"/>
                          <w:marBottom w:val="300"/>
                          <w:divBdr>
                            <w:top w:val="none" w:sz="0" w:space="0" w:color="auto"/>
                            <w:left w:val="single" w:sz="6" w:space="15" w:color="D5D5D5"/>
                            <w:bottom w:val="none" w:sz="0" w:space="0" w:color="auto"/>
                            <w:right w:val="none" w:sz="0" w:space="0" w:color="auto"/>
                          </w:divBdr>
                          <w:divsChild>
                            <w:div w:id="19920586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21668182">
                      <w:marLeft w:val="0"/>
                      <w:marRight w:val="0"/>
                      <w:marTop w:val="0"/>
                      <w:marBottom w:val="0"/>
                      <w:divBdr>
                        <w:top w:val="none" w:sz="0" w:space="0" w:color="auto"/>
                        <w:left w:val="none" w:sz="0" w:space="0" w:color="auto"/>
                        <w:bottom w:val="none" w:sz="0" w:space="0" w:color="auto"/>
                        <w:right w:val="none" w:sz="0" w:space="0" w:color="auto"/>
                      </w:divBdr>
                      <w:divsChild>
                        <w:div w:id="1938441749">
                          <w:marLeft w:val="0"/>
                          <w:marRight w:val="0"/>
                          <w:marTop w:val="300"/>
                          <w:marBottom w:val="300"/>
                          <w:divBdr>
                            <w:top w:val="none" w:sz="0" w:space="0" w:color="auto"/>
                            <w:left w:val="single" w:sz="6" w:space="15" w:color="D5D5D5"/>
                            <w:bottom w:val="none" w:sz="0" w:space="0" w:color="auto"/>
                            <w:right w:val="none" w:sz="0" w:space="0" w:color="auto"/>
                          </w:divBdr>
                          <w:divsChild>
                            <w:div w:id="26242162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98876726">
                      <w:marLeft w:val="0"/>
                      <w:marRight w:val="0"/>
                      <w:marTop w:val="0"/>
                      <w:marBottom w:val="0"/>
                      <w:divBdr>
                        <w:top w:val="none" w:sz="0" w:space="0" w:color="auto"/>
                        <w:left w:val="none" w:sz="0" w:space="0" w:color="auto"/>
                        <w:bottom w:val="none" w:sz="0" w:space="0" w:color="auto"/>
                        <w:right w:val="none" w:sz="0" w:space="0" w:color="auto"/>
                      </w:divBdr>
                      <w:divsChild>
                        <w:div w:id="969749876">
                          <w:marLeft w:val="0"/>
                          <w:marRight w:val="0"/>
                          <w:marTop w:val="300"/>
                          <w:marBottom w:val="300"/>
                          <w:divBdr>
                            <w:top w:val="none" w:sz="0" w:space="0" w:color="auto"/>
                            <w:left w:val="single" w:sz="6" w:space="15" w:color="D5D5D5"/>
                            <w:bottom w:val="none" w:sz="0" w:space="0" w:color="auto"/>
                            <w:right w:val="none" w:sz="0" w:space="0" w:color="auto"/>
                          </w:divBdr>
                          <w:divsChild>
                            <w:div w:id="18575001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01618033">
                      <w:marLeft w:val="0"/>
                      <w:marRight w:val="0"/>
                      <w:marTop w:val="0"/>
                      <w:marBottom w:val="0"/>
                      <w:divBdr>
                        <w:top w:val="none" w:sz="0" w:space="0" w:color="auto"/>
                        <w:left w:val="none" w:sz="0" w:space="0" w:color="auto"/>
                        <w:bottom w:val="none" w:sz="0" w:space="0" w:color="auto"/>
                        <w:right w:val="none" w:sz="0" w:space="0" w:color="auto"/>
                      </w:divBdr>
                      <w:divsChild>
                        <w:div w:id="157043009">
                          <w:marLeft w:val="0"/>
                          <w:marRight w:val="0"/>
                          <w:marTop w:val="300"/>
                          <w:marBottom w:val="300"/>
                          <w:divBdr>
                            <w:top w:val="none" w:sz="0" w:space="0" w:color="auto"/>
                            <w:left w:val="single" w:sz="6" w:space="15" w:color="D5D5D5"/>
                            <w:bottom w:val="none" w:sz="0" w:space="0" w:color="auto"/>
                            <w:right w:val="none" w:sz="0" w:space="0" w:color="auto"/>
                          </w:divBdr>
                          <w:divsChild>
                            <w:div w:id="121742786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3214546">
                      <w:marLeft w:val="0"/>
                      <w:marRight w:val="0"/>
                      <w:marTop w:val="0"/>
                      <w:marBottom w:val="0"/>
                      <w:divBdr>
                        <w:top w:val="none" w:sz="0" w:space="0" w:color="auto"/>
                        <w:left w:val="none" w:sz="0" w:space="0" w:color="auto"/>
                        <w:bottom w:val="none" w:sz="0" w:space="0" w:color="auto"/>
                        <w:right w:val="none" w:sz="0" w:space="0" w:color="auto"/>
                      </w:divBdr>
                      <w:divsChild>
                        <w:div w:id="1111587208">
                          <w:marLeft w:val="0"/>
                          <w:marRight w:val="0"/>
                          <w:marTop w:val="300"/>
                          <w:marBottom w:val="300"/>
                          <w:divBdr>
                            <w:top w:val="none" w:sz="0" w:space="0" w:color="auto"/>
                            <w:left w:val="single" w:sz="6" w:space="15" w:color="D5D5D5"/>
                            <w:bottom w:val="none" w:sz="0" w:space="0" w:color="auto"/>
                            <w:right w:val="none" w:sz="0" w:space="0" w:color="auto"/>
                          </w:divBdr>
                          <w:divsChild>
                            <w:div w:id="794552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25079202">
                      <w:marLeft w:val="0"/>
                      <w:marRight w:val="0"/>
                      <w:marTop w:val="0"/>
                      <w:marBottom w:val="0"/>
                      <w:divBdr>
                        <w:top w:val="none" w:sz="0" w:space="0" w:color="auto"/>
                        <w:left w:val="none" w:sz="0" w:space="0" w:color="auto"/>
                        <w:bottom w:val="none" w:sz="0" w:space="0" w:color="auto"/>
                        <w:right w:val="none" w:sz="0" w:space="0" w:color="auto"/>
                      </w:divBdr>
                      <w:divsChild>
                        <w:div w:id="865024108">
                          <w:marLeft w:val="0"/>
                          <w:marRight w:val="0"/>
                          <w:marTop w:val="300"/>
                          <w:marBottom w:val="300"/>
                          <w:divBdr>
                            <w:top w:val="none" w:sz="0" w:space="0" w:color="auto"/>
                            <w:left w:val="single" w:sz="6" w:space="15" w:color="D5D5D5"/>
                            <w:bottom w:val="none" w:sz="0" w:space="0" w:color="auto"/>
                            <w:right w:val="none" w:sz="0" w:space="0" w:color="auto"/>
                          </w:divBdr>
                          <w:divsChild>
                            <w:div w:id="199144442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78491465">
                      <w:marLeft w:val="0"/>
                      <w:marRight w:val="0"/>
                      <w:marTop w:val="0"/>
                      <w:marBottom w:val="0"/>
                      <w:divBdr>
                        <w:top w:val="none" w:sz="0" w:space="0" w:color="auto"/>
                        <w:left w:val="none" w:sz="0" w:space="0" w:color="auto"/>
                        <w:bottom w:val="none" w:sz="0" w:space="0" w:color="auto"/>
                        <w:right w:val="none" w:sz="0" w:space="0" w:color="auto"/>
                      </w:divBdr>
                      <w:divsChild>
                        <w:div w:id="164829036">
                          <w:marLeft w:val="0"/>
                          <w:marRight w:val="0"/>
                          <w:marTop w:val="300"/>
                          <w:marBottom w:val="300"/>
                          <w:divBdr>
                            <w:top w:val="none" w:sz="0" w:space="0" w:color="auto"/>
                            <w:left w:val="single" w:sz="6" w:space="15" w:color="D5D5D5"/>
                            <w:bottom w:val="none" w:sz="0" w:space="0" w:color="auto"/>
                            <w:right w:val="none" w:sz="0" w:space="0" w:color="auto"/>
                          </w:divBdr>
                          <w:divsChild>
                            <w:div w:id="78886129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91179607">
                      <w:marLeft w:val="0"/>
                      <w:marRight w:val="0"/>
                      <w:marTop w:val="0"/>
                      <w:marBottom w:val="0"/>
                      <w:divBdr>
                        <w:top w:val="none" w:sz="0" w:space="0" w:color="auto"/>
                        <w:left w:val="none" w:sz="0" w:space="0" w:color="auto"/>
                        <w:bottom w:val="none" w:sz="0" w:space="0" w:color="auto"/>
                        <w:right w:val="none" w:sz="0" w:space="0" w:color="auto"/>
                      </w:divBdr>
                      <w:divsChild>
                        <w:div w:id="1247302778">
                          <w:marLeft w:val="0"/>
                          <w:marRight w:val="0"/>
                          <w:marTop w:val="300"/>
                          <w:marBottom w:val="300"/>
                          <w:divBdr>
                            <w:top w:val="none" w:sz="0" w:space="0" w:color="auto"/>
                            <w:left w:val="single" w:sz="6" w:space="15" w:color="D5D5D5"/>
                            <w:bottom w:val="none" w:sz="0" w:space="0" w:color="auto"/>
                            <w:right w:val="none" w:sz="0" w:space="0" w:color="auto"/>
                          </w:divBdr>
                          <w:divsChild>
                            <w:div w:id="97664048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06970157">
                      <w:marLeft w:val="0"/>
                      <w:marRight w:val="0"/>
                      <w:marTop w:val="0"/>
                      <w:marBottom w:val="0"/>
                      <w:divBdr>
                        <w:top w:val="none" w:sz="0" w:space="0" w:color="auto"/>
                        <w:left w:val="none" w:sz="0" w:space="0" w:color="auto"/>
                        <w:bottom w:val="none" w:sz="0" w:space="0" w:color="auto"/>
                        <w:right w:val="none" w:sz="0" w:space="0" w:color="auto"/>
                      </w:divBdr>
                      <w:divsChild>
                        <w:div w:id="124013289">
                          <w:marLeft w:val="0"/>
                          <w:marRight w:val="0"/>
                          <w:marTop w:val="300"/>
                          <w:marBottom w:val="300"/>
                          <w:divBdr>
                            <w:top w:val="none" w:sz="0" w:space="0" w:color="auto"/>
                            <w:left w:val="single" w:sz="6" w:space="15" w:color="D5D5D5"/>
                            <w:bottom w:val="none" w:sz="0" w:space="0" w:color="auto"/>
                            <w:right w:val="none" w:sz="0" w:space="0" w:color="auto"/>
                          </w:divBdr>
                          <w:divsChild>
                            <w:div w:id="147412981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64438657">
                      <w:marLeft w:val="0"/>
                      <w:marRight w:val="0"/>
                      <w:marTop w:val="0"/>
                      <w:marBottom w:val="0"/>
                      <w:divBdr>
                        <w:top w:val="none" w:sz="0" w:space="0" w:color="auto"/>
                        <w:left w:val="none" w:sz="0" w:space="0" w:color="auto"/>
                        <w:bottom w:val="none" w:sz="0" w:space="0" w:color="auto"/>
                        <w:right w:val="none" w:sz="0" w:space="0" w:color="auto"/>
                      </w:divBdr>
                      <w:divsChild>
                        <w:div w:id="588275470">
                          <w:marLeft w:val="0"/>
                          <w:marRight w:val="0"/>
                          <w:marTop w:val="300"/>
                          <w:marBottom w:val="300"/>
                          <w:divBdr>
                            <w:top w:val="none" w:sz="0" w:space="0" w:color="auto"/>
                            <w:left w:val="single" w:sz="6" w:space="15" w:color="D5D5D5"/>
                            <w:bottom w:val="none" w:sz="0" w:space="0" w:color="auto"/>
                            <w:right w:val="none" w:sz="0" w:space="0" w:color="auto"/>
                          </w:divBdr>
                          <w:divsChild>
                            <w:div w:id="69700241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13640374">
                      <w:marLeft w:val="0"/>
                      <w:marRight w:val="0"/>
                      <w:marTop w:val="0"/>
                      <w:marBottom w:val="0"/>
                      <w:divBdr>
                        <w:top w:val="none" w:sz="0" w:space="0" w:color="auto"/>
                        <w:left w:val="none" w:sz="0" w:space="0" w:color="auto"/>
                        <w:bottom w:val="none" w:sz="0" w:space="0" w:color="auto"/>
                        <w:right w:val="none" w:sz="0" w:space="0" w:color="auto"/>
                      </w:divBdr>
                      <w:divsChild>
                        <w:div w:id="1450197142">
                          <w:marLeft w:val="0"/>
                          <w:marRight w:val="0"/>
                          <w:marTop w:val="300"/>
                          <w:marBottom w:val="300"/>
                          <w:divBdr>
                            <w:top w:val="none" w:sz="0" w:space="0" w:color="auto"/>
                            <w:left w:val="single" w:sz="6" w:space="15" w:color="D5D5D5"/>
                            <w:bottom w:val="none" w:sz="0" w:space="0" w:color="auto"/>
                            <w:right w:val="none" w:sz="0" w:space="0" w:color="auto"/>
                          </w:divBdr>
                          <w:divsChild>
                            <w:div w:id="20025432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29073306">
                      <w:marLeft w:val="0"/>
                      <w:marRight w:val="0"/>
                      <w:marTop w:val="0"/>
                      <w:marBottom w:val="0"/>
                      <w:divBdr>
                        <w:top w:val="none" w:sz="0" w:space="0" w:color="auto"/>
                        <w:left w:val="none" w:sz="0" w:space="0" w:color="auto"/>
                        <w:bottom w:val="none" w:sz="0" w:space="0" w:color="auto"/>
                        <w:right w:val="none" w:sz="0" w:space="0" w:color="auto"/>
                      </w:divBdr>
                      <w:divsChild>
                        <w:div w:id="182090869">
                          <w:marLeft w:val="0"/>
                          <w:marRight w:val="0"/>
                          <w:marTop w:val="300"/>
                          <w:marBottom w:val="300"/>
                          <w:divBdr>
                            <w:top w:val="none" w:sz="0" w:space="0" w:color="auto"/>
                            <w:left w:val="single" w:sz="6" w:space="15" w:color="D5D5D5"/>
                            <w:bottom w:val="none" w:sz="0" w:space="0" w:color="auto"/>
                            <w:right w:val="none" w:sz="0" w:space="0" w:color="auto"/>
                          </w:divBdr>
                          <w:divsChild>
                            <w:div w:id="124225381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1024351">
                      <w:marLeft w:val="0"/>
                      <w:marRight w:val="0"/>
                      <w:marTop w:val="0"/>
                      <w:marBottom w:val="0"/>
                      <w:divBdr>
                        <w:top w:val="none" w:sz="0" w:space="0" w:color="auto"/>
                        <w:left w:val="none" w:sz="0" w:space="0" w:color="auto"/>
                        <w:bottom w:val="none" w:sz="0" w:space="0" w:color="auto"/>
                        <w:right w:val="none" w:sz="0" w:space="0" w:color="auto"/>
                      </w:divBdr>
                      <w:divsChild>
                        <w:div w:id="102458689">
                          <w:marLeft w:val="0"/>
                          <w:marRight w:val="0"/>
                          <w:marTop w:val="300"/>
                          <w:marBottom w:val="300"/>
                          <w:divBdr>
                            <w:top w:val="none" w:sz="0" w:space="0" w:color="auto"/>
                            <w:left w:val="single" w:sz="6" w:space="15" w:color="D5D5D5"/>
                            <w:bottom w:val="none" w:sz="0" w:space="0" w:color="auto"/>
                            <w:right w:val="none" w:sz="0" w:space="0" w:color="auto"/>
                          </w:divBdr>
                          <w:divsChild>
                            <w:div w:id="11691793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32843531">
                      <w:marLeft w:val="0"/>
                      <w:marRight w:val="0"/>
                      <w:marTop w:val="0"/>
                      <w:marBottom w:val="0"/>
                      <w:divBdr>
                        <w:top w:val="none" w:sz="0" w:space="0" w:color="auto"/>
                        <w:left w:val="none" w:sz="0" w:space="0" w:color="auto"/>
                        <w:bottom w:val="none" w:sz="0" w:space="0" w:color="auto"/>
                        <w:right w:val="none" w:sz="0" w:space="0" w:color="auto"/>
                      </w:divBdr>
                      <w:divsChild>
                        <w:div w:id="1746761238">
                          <w:marLeft w:val="0"/>
                          <w:marRight w:val="0"/>
                          <w:marTop w:val="300"/>
                          <w:marBottom w:val="300"/>
                          <w:divBdr>
                            <w:top w:val="none" w:sz="0" w:space="0" w:color="auto"/>
                            <w:left w:val="single" w:sz="6" w:space="15" w:color="D5D5D5"/>
                            <w:bottom w:val="none" w:sz="0" w:space="0" w:color="auto"/>
                            <w:right w:val="none" w:sz="0" w:space="0" w:color="auto"/>
                          </w:divBdr>
                          <w:divsChild>
                            <w:div w:id="31476949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135180202">
                      <w:marLeft w:val="0"/>
                      <w:marRight w:val="0"/>
                      <w:marTop w:val="0"/>
                      <w:marBottom w:val="0"/>
                      <w:divBdr>
                        <w:top w:val="none" w:sz="0" w:space="0" w:color="auto"/>
                        <w:left w:val="none" w:sz="0" w:space="0" w:color="auto"/>
                        <w:bottom w:val="none" w:sz="0" w:space="0" w:color="auto"/>
                        <w:right w:val="none" w:sz="0" w:space="0" w:color="auto"/>
                      </w:divBdr>
                      <w:divsChild>
                        <w:div w:id="601031859">
                          <w:marLeft w:val="0"/>
                          <w:marRight w:val="0"/>
                          <w:marTop w:val="300"/>
                          <w:marBottom w:val="300"/>
                          <w:divBdr>
                            <w:top w:val="none" w:sz="0" w:space="0" w:color="auto"/>
                            <w:left w:val="single" w:sz="6" w:space="15" w:color="D5D5D5"/>
                            <w:bottom w:val="none" w:sz="0" w:space="0" w:color="auto"/>
                            <w:right w:val="none" w:sz="0" w:space="0" w:color="auto"/>
                          </w:divBdr>
                          <w:divsChild>
                            <w:div w:id="19708968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4536257">
                      <w:marLeft w:val="0"/>
                      <w:marRight w:val="0"/>
                      <w:marTop w:val="0"/>
                      <w:marBottom w:val="0"/>
                      <w:divBdr>
                        <w:top w:val="none" w:sz="0" w:space="0" w:color="auto"/>
                        <w:left w:val="none" w:sz="0" w:space="0" w:color="auto"/>
                        <w:bottom w:val="none" w:sz="0" w:space="0" w:color="auto"/>
                        <w:right w:val="none" w:sz="0" w:space="0" w:color="auto"/>
                      </w:divBdr>
                      <w:divsChild>
                        <w:div w:id="121197774">
                          <w:marLeft w:val="0"/>
                          <w:marRight w:val="0"/>
                          <w:marTop w:val="300"/>
                          <w:marBottom w:val="300"/>
                          <w:divBdr>
                            <w:top w:val="none" w:sz="0" w:space="0" w:color="auto"/>
                            <w:left w:val="single" w:sz="6" w:space="15" w:color="D5D5D5"/>
                            <w:bottom w:val="none" w:sz="0" w:space="0" w:color="auto"/>
                            <w:right w:val="none" w:sz="0" w:space="0" w:color="auto"/>
                          </w:divBdr>
                          <w:divsChild>
                            <w:div w:id="14142711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70374818">
                      <w:marLeft w:val="0"/>
                      <w:marRight w:val="0"/>
                      <w:marTop w:val="0"/>
                      <w:marBottom w:val="0"/>
                      <w:divBdr>
                        <w:top w:val="none" w:sz="0" w:space="0" w:color="auto"/>
                        <w:left w:val="none" w:sz="0" w:space="0" w:color="auto"/>
                        <w:bottom w:val="none" w:sz="0" w:space="0" w:color="auto"/>
                        <w:right w:val="none" w:sz="0" w:space="0" w:color="auto"/>
                      </w:divBdr>
                      <w:divsChild>
                        <w:div w:id="2061977225">
                          <w:marLeft w:val="0"/>
                          <w:marRight w:val="0"/>
                          <w:marTop w:val="300"/>
                          <w:marBottom w:val="300"/>
                          <w:divBdr>
                            <w:top w:val="none" w:sz="0" w:space="0" w:color="auto"/>
                            <w:left w:val="single" w:sz="6" w:space="15" w:color="D5D5D5"/>
                            <w:bottom w:val="none" w:sz="0" w:space="0" w:color="auto"/>
                            <w:right w:val="none" w:sz="0" w:space="0" w:color="auto"/>
                          </w:divBdr>
                          <w:divsChild>
                            <w:div w:id="37011082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78828499">
                      <w:marLeft w:val="0"/>
                      <w:marRight w:val="0"/>
                      <w:marTop w:val="0"/>
                      <w:marBottom w:val="0"/>
                      <w:divBdr>
                        <w:top w:val="none" w:sz="0" w:space="0" w:color="auto"/>
                        <w:left w:val="none" w:sz="0" w:space="0" w:color="auto"/>
                        <w:bottom w:val="none" w:sz="0" w:space="0" w:color="auto"/>
                        <w:right w:val="none" w:sz="0" w:space="0" w:color="auto"/>
                      </w:divBdr>
                      <w:divsChild>
                        <w:div w:id="1003246705">
                          <w:marLeft w:val="0"/>
                          <w:marRight w:val="0"/>
                          <w:marTop w:val="300"/>
                          <w:marBottom w:val="300"/>
                          <w:divBdr>
                            <w:top w:val="none" w:sz="0" w:space="0" w:color="auto"/>
                            <w:left w:val="single" w:sz="6" w:space="15" w:color="D5D5D5"/>
                            <w:bottom w:val="none" w:sz="0" w:space="0" w:color="auto"/>
                            <w:right w:val="none" w:sz="0" w:space="0" w:color="auto"/>
                          </w:divBdr>
                          <w:divsChild>
                            <w:div w:id="44384141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47883292">
                      <w:marLeft w:val="0"/>
                      <w:marRight w:val="0"/>
                      <w:marTop w:val="0"/>
                      <w:marBottom w:val="0"/>
                      <w:divBdr>
                        <w:top w:val="none" w:sz="0" w:space="0" w:color="auto"/>
                        <w:left w:val="none" w:sz="0" w:space="0" w:color="auto"/>
                        <w:bottom w:val="none" w:sz="0" w:space="0" w:color="auto"/>
                        <w:right w:val="none" w:sz="0" w:space="0" w:color="auto"/>
                      </w:divBdr>
                      <w:divsChild>
                        <w:div w:id="1244412608">
                          <w:marLeft w:val="0"/>
                          <w:marRight w:val="0"/>
                          <w:marTop w:val="300"/>
                          <w:marBottom w:val="300"/>
                          <w:divBdr>
                            <w:top w:val="none" w:sz="0" w:space="0" w:color="auto"/>
                            <w:left w:val="single" w:sz="6" w:space="15" w:color="D5D5D5"/>
                            <w:bottom w:val="none" w:sz="0" w:space="0" w:color="auto"/>
                            <w:right w:val="none" w:sz="0" w:space="0" w:color="auto"/>
                          </w:divBdr>
                          <w:divsChild>
                            <w:div w:id="38275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95940530">
                      <w:marLeft w:val="0"/>
                      <w:marRight w:val="0"/>
                      <w:marTop w:val="0"/>
                      <w:marBottom w:val="0"/>
                      <w:divBdr>
                        <w:top w:val="none" w:sz="0" w:space="0" w:color="auto"/>
                        <w:left w:val="none" w:sz="0" w:space="0" w:color="auto"/>
                        <w:bottom w:val="none" w:sz="0" w:space="0" w:color="auto"/>
                        <w:right w:val="none" w:sz="0" w:space="0" w:color="auto"/>
                      </w:divBdr>
                      <w:divsChild>
                        <w:div w:id="719087241">
                          <w:marLeft w:val="0"/>
                          <w:marRight w:val="0"/>
                          <w:marTop w:val="300"/>
                          <w:marBottom w:val="300"/>
                          <w:divBdr>
                            <w:top w:val="none" w:sz="0" w:space="0" w:color="auto"/>
                            <w:left w:val="single" w:sz="6" w:space="15" w:color="D5D5D5"/>
                            <w:bottom w:val="none" w:sz="0" w:space="0" w:color="auto"/>
                            <w:right w:val="none" w:sz="0" w:space="0" w:color="auto"/>
                          </w:divBdr>
                          <w:divsChild>
                            <w:div w:id="204088639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59290973">
                      <w:marLeft w:val="0"/>
                      <w:marRight w:val="0"/>
                      <w:marTop w:val="0"/>
                      <w:marBottom w:val="0"/>
                      <w:divBdr>
                        <w:top w:val="none" w:sz="0" w:space="0" w:color="auto"/>
                        <w:left w:val="none" w:sz="0" w:space="0" w:color="auto"/>
                        <w:bottom w:val="none" w:sz="0" w:space="0" w:color="auto"/>
                        <w:right w:val="none" w:sz="0" w:space="0" w:color="auto"/>
                      </w:divBdr>
                      <w:divsChild>
                        <w:div w:id="742147180">
                          <w:marLeft w:val="0"/>
                          <w:marRight w:val="0"/>
                          <w:marTop w:val="300"/>
                          <w:marBottom w:val="300"/>
                          <w:divBdr>
                            <w:top w:val="none" w:sz="0" w:space="0" w:color="auto"/>
                            <w:left w:val="single" w:sz="6" w:space="15" w:color="D5D5D5"/>
                            <w:bottom w:val="none" w:sz="0" w:space="0" w:color="auto"/>
                            <w:right w:val="none" w:sz="0" w:space="0" w:color="auto"/>
                          </w:divBdr>
                          <w:divsChild>
                            <w:div w:id="204682944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65890449">
                      <w:marLeft w:val="0"/>
                      <w:marRight w:val="0"/>
                      <w:marTop w:val="0"/>
                      <w:marBottom w:val="0"/>
                      <w:divBdr>
                        <w:top w:val="none" w:sz="0" w:space="0" w:color="auto"/>
                        <w:left w:val="none" w:sz="0" w:space="0" w:color="auto"/>
                        <w:bottom w:val="none" w:sz="0" w:space="0" w:color="auto"/>
                        <w:right w:val="none" w:sz="0" w:space="0" w:color="auto"/>
                      </w:divBdr>
                      <w:divsChild>
                        <w:div w:id="1360205541">
                          <w:marLeft w:val="0"/>
                          <w:marRight w:val="0"/>
                          <w:marTop w:val="300"/>
                          <w:marBottom w:val="300"/>
                          <w:divBdr>
                            <w:top w:val="none" w:sz="0" w:space="0" w:color="auto"/>
                            <w:left w:val="single" w:sz="6" w:space="15" w:color="D5D5D5"/>
                            <w:bottom w:val="none" w:sz="0" w:space="0" w:color="auto"/>
                            <w:right w:val="none" w:sz="0" w:space="0" w:color="auto"/>
                          </w:divBdr>
                          <w:divsChild>
                            <w:div w:id="140279831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94863237">
                      <w:marLeft w:val="0"/>
                      <w:marRight w:val="0"/>
                      <w:marTop w:val="0"/>
                      <w:marBottom w:val="0"/>
                      <w:divBdr>
                        <w:top w:val="none" w:sz="0" w:space="0" w:color="auto"/>
                        <w:left w:val="none" w:sz="0" w:space="0" w:color="auto"/>
                        <w:bottom w:val="none" w:sz="0" w:space="0" w:color="auto"/>
                        <w:right w:val="none" w:sz="0" w:space="0" w:color="auto"/>
                      </w:divBdr>
                      <w:divsChild>
                        <w:div w:id="2052873999">
                          <w:marLeft w:val="0"/>
                          <w:marRight w:val="0"/>
                          <w:marTop w:val="300"/>
                          <w:marBottom w:val="300"/>
                          <w:divBdr>
                            <w:top w:val="none" w:sz="0" w:space="0" w:color="auto"/>
                            <w:left w:val="single" w:sz="6" w:space="15" w:color="D5D5D5"/>
                            <w:bottom w:val="none" w:sz="0" w:space="0" w:color="auto"/>
                            <w:right w:val="none" w:sz="0" w:space="0" w:color="auto"/>
                          </w:divBdr>
                          <w:divsChild>
                            <w:div w:id="1289416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97219406">
                      <w:marLeft w:val="0"/>
                      <w:marRight w:val="0"/>
                      <w:marTop w:val="0"/>
                      <w:marBottom w:val="0"/>
                      <w:divBdr>
                        <w:top w:val="none" w:sz="0" w:space="0" w:color="auto"/>
                        <w:left w:val="none" w:sz="0" w:space="0" w:color="auto"/>
                        <w:bottom w:val="none" w:sz="0" w:space="0" w:color="auto"/>
                        <w:right w:val="none" w:sz="0" w:space="0" w:color="auto"/>
                      </w:divBdr>
                      <w:divsChild>
                        <w:div w:id="1715160295">
                          <w:marLeft w:val="0"/>
                          <w:marRight w:val="0"/>
                          <w:marTop w:val="300"/>
                          <w:marBottom w:val="300"/>
                          <w:divBdr>
                            <w:top w:val="none" w:sz="0" w:space="0" w:color="auto"/>
                            <w:left w:val="single" w:sz="6" w:space="15" w:color="D5D5D5"/>
                            <w:bottom w:val="none" w:sz="0" w:space="0" w:color="auto"/>
                            <w:right w:val="none" w:sz="0" w:space="0" w:color="auto"/>
                          </w:divBdr>
                          <w:divsChild>
                            <w:div w:id="145196929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50463940">
                      <w:marLeft w:val="0"/>
                      <w:marRight w:val="0"/>
                      <w:marTop w:val="0"/>
                      <w:marBottom w:val="0"/>
                      <w:divBdr>
                        <w:top w:val="none" w:sz="0" w:space="0" w:color="auto"/>
                        <w:left w:val="none" w:sz="0" w:space="0" w:color="auto"/>
                        <w:bottom w:val="none" w:sz="0" w:space="0" w:color="auto"/>
                        <w:right w:val="none" w:sz="0" w:space="0" w:color="auto"/>
                      </w:divBdr>
                      <w:divsChild>
                        <w:div w:id="2144350399">
                          <w:marLeft w:val="0"/>
                          <w:marRight w:val="0"/>
                          <w:marTop w:val="300"/>
                          <w:marBottom w:val="300"/>
                          <w:divBdr>
                            <w:top w:val="none" w:sz="0" w:space="0" w:color="auto"/>
                            <w:left w:val="single" w:sz="6" w:space="15" w:color="D5D5D5"/>
                            <w:bottom w:val="none" w:sz="0" w:space="0" w:color="auto"/>
                            <w:right w:val="none" w:sz="0" w:space="0" w:color="auto"/>
                          </w:divBdr>
                          <w:divsChild>
                            <w:div w:id="26164877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74954705">
                      <w:marLeft w:val="0"/>
                      <w:marRight w:val="0"/>
                      <w:marTop w:val="0"/>
                      <w:marBottom w:val="0"/>
                      <w:divBdr>
                        <w:top w:val="none" w:sz="0" w:space="0" w:color="auto"/>
                        <w:left w:val="none" w:sz="0" w:space="0" w:color="auto"/>
                        <w:bottom w:val="none" w:sz="0" w:space="0" w:color="auto"/>
                        <w:right w:val="none" w:sz="0" w:space="0" w:color="auto"/>
                      </w:divBdr>
                      <w:divsChild>
                        <w:div w:id="1672218330">
                          <w:marLeft w:val="0"/>
                          <w:marRight w:val="0"/>
                          <w:marTop w:val="300"/>
                          <w:marBottom w:val="300"/>
                          <w:divBdr>
                            <w:top w:val="none" w:sz="0" w:space="0" w:color="auto"/>
                            <w:left w:val="single" w:sz="6" w:space="15" w:color="D5D5D5"/>
                            <w:bottom w:val="none" w:sz="0" w:space="0" w:color="auto"/>
                            <w:right w:val="none" w:sz="0" w:space="0" w:color="auto"/>
                          </w:divBdr>
                          <w:divsChild>
                            <w:div w:id="1267479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90903">
              <w:marLeft w:val="0"/>
              <w:marRight w:val="0"/>
              <w:marTop w:val="0"/>
              <w:marBottom w:val="0"/>
              <w:divBdr>
                <w:top w:val="none" w:sz="0" w:space="0" w:color="auto"/>
                <w:left w:val="none" w:sz="0" w:space="0" w:color="auto"/>
                <w:bottom w:val="none" w:sz="0" w:space="0" w:color="auto"/>
                <w:right w:val="none" w:sz="0" w:space="0" w:color="auto"/>
              </w:divBdr>
              <w:divsChild>
                <w:div w:id="2129857877">
                  <w:marLeft w:val="0"/>
                  <w:marRight w:val="0"/>
                  <w:marTop w:val="0"/>
                  <w:marBottom w:val="0"/>
                  <w:divBdr>
                    <w:top w:val="single" w:sz="6" w:space="0" w:color="D5D5D5"/>
                    <w:left w:val="single" w:sz="6" w:space="0" w:color="D5D5D5"/>
                    <w:bottom w:val="single" w:sz="6" w:space="0" w:color="D5D5D5"/>
                    <w:right w:val="single" w:sz="6" w:space="0" w:color="D5D5D5"/>
                  </w:divBdr>
                  <w:divsChild>
                    <w:div w:id="1134643911">
                      <w:marLeft w:val="0"/>
                      <w:marRight w:val="0"/>
                      <w:marTop w:val="0"/>
                      <w:marBottom w:val="0"/>
                      <w:divBdr>
                        <w:top w:val="none" w:sz="0" w:space="0" w:color="auto"/>
                        <w:left w:val="none" w:sz="0" w:space="0" w:color="auto"/>
                        <w:bottom w:val="none" w:sz="0" w:space="0" w:color="auto"/>
                        <w:right w:val="none" w:sz="0" w:space="0" w:color="auto"/>
                      </w:divBdr>
                      <w:divsChild>
                        <w:div w:id="433087917">
                          <w:marLeft w:val="0"/>
                          <w:marRight w:val="0"/>
                          <w:marTop w:val="0"/>
                          <w:marBottom w:val="0"/>
                          <w:divBdr>
                            <w:top w:val="none" w:sz="0" w:space="0" w:color="auto"/>
                            <w:left w:val="none" w:sz="0" w:space="0" w:color="auto"/>
                            <w:bottom w:val="none" w:sz="0" w:space="0" w:color="auto"/>
                            <w:right w:val="none" w:sz="0" w:space="0" w:color="auto"/>
                          </w:divBdr>
                        </w:div>
                      </w:divsChild>
                    </w:div>
                    <w:div w:id="156964882">
                      <w:marLeft w:val="0"/>
                      <w:marRight w:val="0"/>
                      <w:marTop w:val="0"/>
                      <w:marBottom w:val="0"/>
                      <w:divBdr>
                        <w:top w:val="single" w:sz="6" w:space="4" w:color="D5D5D5"/>
                        <w:left w:val="none" w:sz="0" w:space="0" w:color="auto"/>
                        <w:bottom w:val="none" w:sz="0" w:space="0" w:color="auto"/>
                        <w:right w:val="none" w:sz="0" w:space="0" w:color="auto"/>
                      </w:divBdr>
                      <w:divsChild>
                        <w:div w:id="1669212577">
                          <w:marLeft w:val="0"/>
                          <w:marRight w:val="0"/>
                          <w:marTop w:val="0"/>
                          <w:marBottom w:val="0"/>
                          <w:divBdr>
                            <w:top w:val="none" w:sz="0" w:space="0" w:color="auto"/>
                            <w:left w:val="none" w:sz="0" w:space="0" w:color="auto"/>
                            <w:bottom w:val="none" w:sz="0" w:space="0" w:color="auto"/>
                            <w:right w:val="none" w:sz="0" w:space="0" w:color="auto"/>
                          </w:divBdr>
                          <w:divsChild>
                            <w:div w:id="193618723">
                              <w:marLeft w:val="0"/>
                              <w:marRight w:val="0"/>
                              <w:marTop w:val="0"/>
                              <w:marBottom w:val="0"/>
                              <w:divBdr>
                                <w:top w:val="none" w:sz="0" w:space="0" w:color="auto"/>
                                <w:left w:val="none" w:sz="0" w:space="0" w:color="auto"/>
                                <w:bottom w:val="none" w:sz="0" w:space="0" w:color="auto"/>
                                <w:right w:val="none" w:sz="0" w:space="0" w:color="auto"/>
                              </w:divBdr>
                              <w:divsChild>
                                <w:div w:id="1265842104">
                                  <w:marLeft w:val="0"/>
                                  <w:marRight w:val="0"/>
                                  <w:marTop w:val="0"/>
                                  <w:marBottom w:val="0"/>
                                  <w:divBdr>
                                    <w:top w:val="none" w:sz="0" w:space="0" w:color="auto"/>
                                    <w:left w:val="none" w:sz="0" w:space="0" w:color="auto"/>
                                    <w:bottom w:val="none" w:sz="0" w:space="0" w:color="auto"/>
                                    <w:right w:val="none" w:sz="0" w:space="0" w:color="auto"/>
                                  </w:divBdr>
                                </w:div>
                                <w:div w:id="544827096">
                                  <w:marLeft w:val="0"/>
                                  <w:marRight w:val="0"/>
                                  <w:marTop w:val="0"/>
                                  <w:marBottom w:val="0"/>
                                  <w:divBdr>
                                    <w:top w:val="none" w:sz="0" w:space="0" w:color="auto"/>
                                    <w:left w:val="none" w:sz="0" w:space="0" w:color="auto"/>
                                    <w:bottom w:val="none" w:sz="0" w:space="0" w:color="auto"/>
                                    <w:right w:val="none" w:sz="0" w:space="0" w:color="auto"/>
                                  </w:divBdr>
                                </w:div>
                                <w:div w:id="10958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8325">
          <w:marLeft w:val="0"/>
          <w:marRight w:val="0"/>
          <w:marTop w:val="0"/>
          <w:marBottom w:val="0"/>
          <w:divBdr>
            <w:top w:val="none" w:sz="0" w:space="0" w:color="auto"/>
            <w:left w:val="none" w:sz="0" w:space="0" w:color="auto"/>
            <w:bottom w:val="none" w:sz="0" w:space="0" w:color="auto"/>
            <w:right w:val="none" w:sz="0" w:space="0" w:color="auto"/>
          </w:divBdr>
          <w:divsChild>
            <w:div w:id="818807649">
              <w:marLeft w:val="0"/>
              <w:marRight w:val="0"/>
              <w:marTop w:val="0"/>
              <w:marBottom w:val="0"/>
              <w:divBdr>
                <w:top w:val="none" w:sz="0" w:space="0" w:color="auto"/>
                <w:left w:val="none" w:sz="0" w:space="0" w:color="auto"/>
                <w:bottom w:val="none" w:sz="0" w:space="0" w:color="auto"/>
                <w:right w:val="none" w:sz="0" w:space="0" w:color="auto"/>
              </w:divBdr>
              <w:divsChild>
                <w:div w:id="597447310">
                  <w:marLeft w:val="0"/>
                  <w:marRight w:val="0"/>
                  <w:marTop w:val="0"/>
                  <w:marBottom w:val="0"/>
                  <w:divBdr>
                    <w:top w:val="none" w:sz="0" w:space="0" w:color="auto"/>
                    <w:left w:val="none" w:sz="0" w:space="0" w:color="auto"/>
                    <w:bottom w:val="none" w:sz="0" w:space="0" w:color="auto"/>
                    <w:right w:val="none" w:sz="0" w:space="0" w:color="auto"/>
                  </w:divBdr>
                  <w:divsChild>
                    <w:div w:id="112791861">
                      <w:marLeft w:val="0"/>
                      <w:marRight w:val="0"/>
                      <w:marTop w:val="0"/>
                      <w:marBottom w:val="0"/>
                      <w:divBdr>
                        <w:top w:val="none" w:sz="0" w:space="0" w:color="auto"/>
                        <w:left w:val="none" w:sz="0" w:space="0" w:color="auto"/>
                        <w:bottom w:val="none" w:sz="0" w:space="0" w:color="auto"/>
                        <w:right w:val="none" w:sz="0" w:space="0" w:color="auto"/>
                      </w:divBdr>
                      <w:divsChild>
                        <w:div w:id="433134544">
                          <w:marLeft w:val="0"/>
                          <w:marRight w:val="0"/>
                          <w:marTop w:val="0"/>
                          <w:marBottom w:val="0"/>
                          <w:divBdr>
                            <w:top w:val="none" w:sz="0" w:space="0" w:color="auto"/>
                            <w:left w:val="none" w:sz="0" w:space="0" w:color="auto"/>
                            <w:bottom w:val="none" w:sz="0" w:space="0" w:color="auto"/>
                            <w:right w:val="none" w:sz="0" w:space="0" w:color="auto"/>
                          </w:divBdr>
                          <w:divsChild>
                            <w:div w:id="817625">
                              <w:marLeft w:val="0"/>
                              <w:marRight w:val="0"/>
                              <w:marTop w:val="0"/>
                              <w:marBottom w:val="45"/>
                              <w:divBdr>
                                <w:top w:val="none" w:sz="0" w:space="0" w:color="auto"/>
                                <w:left w:val="none" w:sz="0" w:space="0" w:color="auto"/>
                                <w:bottom w:val="none" w:sz="0" w:space="0" w:color="auto"/>
                                <w:right w:val="none" w:sz="0" w:space="0" w:color="auto"/>
                              </w:divBdr>
                              <w:divsChild>
                                <w:div w:id="1433403542">
                                  <w:marLeft w:val="0"/>
                                  <w:marRight w:val="0"/>
                                  <w:marTop w:val="0"/>
                                  <w:marBottom w:val="0"/>
                                  <w:divBdr>
                                    <w:top w:val="none" w:sz="0" w:space="0" w:color="auto"/>
                                    <w:left w:val="none" w:sz="0" w:space="0" w:color="auto"/>
                                    <w:bottom w:val="none" w:sz="0" w:space="0" w:color="auto"/>
                                    <w:right w:val="none" w:sz="0" w:space="0" w:color="auto"/>
                                  </w:divBdr>
                                </w:div>
                              </w:divsChild>
                            </w:div>
                            <w:div w:id="1105855172">
                              <w:marLeft w:val="0"/>
                              <w:marRight w:val="0"/>
                              <w:marTop w:val="0"/>
                              <w:marBottom w:val="0"/>
                              <w:divBdr>
                                <w:top w:val="none" w:sz="0" w:space="0" w:color="auto"/>
                                <w:left w:val="none" w:sz="0" w:space="0" w:color="auto"/>
                                <w:bottom w:val="none" w:sz="0" w:space="0" w:color="auto"/>
                                <w:right w:val="none" w:sz="0" w:space="0" w:color="auto"/>
                              </w:divBdr>
                              <w:divsChild>
                                <w:div w:id="9523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27584">
      <w:bodyDiv w:val="1"/>
      <w:marLeft w:val="0"/>
      <w:marRight w:val="0"/>
      <w:marTop w:val="0"/>
      <w:marBottom w:val="0"/>
      <w:divBdr>
        <w:top w:val="none" w:sz="0" w:space="0" w:color="auto"/>
        <w:left w:val="none" w:sz="0" w:space="0" w:color="auto"/>
        <w:bottom w:val="none" w:sz="0" w:space="0" w:color="auto"/>
        <w:right w:val="none" w:sz="0" w:space="0" w:color="auto"/>
      </w:divBdr>
    </w:div>
    <w:div w:id="164637210">
      <w:bodyDiv w:val="1"/>
      <w:marLeft w:val="0"/>
      <w:marRight w:val="0"/>
      <w:marTop w:val="0"/>
      <w:marBottom w:val="0"/>
      <w:divBdr>
        <w:top w:val="none" w:sz="0" w:space="0" w:color="auto"/>
        <w:left w:val="none" w:sz="0" w:space="0" w:color="auto"/>
        <w:bottom w:val="none" w:sz="0" w:space="0" w:color="auto"/>
        <w:right w:val="none" w:sz="0" w:space="0" w:color="auto"/>
      </w:divBdr>
    </w:div>
    <w:div w:id="170996228">
      <w:bodyDiv w:val="1"/>
      <w:marLeft w:val="0"/>
      <w:marRight w:val="0"/>
      <w:marTop w:val="0"/>
      <w:marBottom w:val="0"/>
      <w:divBdr>
        <w:top w:val="none" w:sz="0" w:space="0" w:color="auto"/>
        <w:left w:val="none" w:sz="0" w:space="0" w:color="auto"/>
        <w:bottom w:val="none" w:sz="0" w:space="0" w:color="auto"/>
        <w:right w:val="none" w:sz="0" w:space="0" w:color="auto"/>
      </w:divBdr>
    </w:div>
    <w:div w:id="188028260">
      <w:bodyDiv w:val="1"/>
      <w:marLeft w:val="0"/>
      <w:marRight w:val="0"/>
      <w:marTop w:val="0"/>
      <w:marBottom w:val="0"/>
      <w:divBdr>
        <w:top w:val="none" w:sz="0" w:space="0" w:color="auto"/>
        <w:left w:val="none" w:sz="0" w:space="0" w:color="auto"/>
        <w:bottom w:val="none" w:sz="0" w:space="0" w:color="auto"/>
        <w:right w:val="none" w:sz="0" w:space="0" w:color="auto"/>
      </w:divBdr>
    </w:div>
    <w:div w:id="219248670">
      <w:bodyDiv w:val="1"/>
      <w:marLeft w:val="0"/>
      <w:marRight w:val="0"/>
      <w:marTop w:val="0"/>
      <w:marBottom w:val="0"/>
      <w:divBdr>
        <w:top w:val="none" w:sz="0" w:space="0" w:color="auto"/>
        <w:left w:val="none" w:sz="0" w:space="0" w:color="auto"/>
        <w:bottom w:val="none" w:sz="0" w:space="0" w:color="auto"/>
        <w:right w:val="none" w:sz="0" w:space="0" w:color="auto"/>
      </w:divBdr>
    </w:div>
    <w:div w:id="240875332">
      <w:bodyDiv w:val="1"/>
      <w:marLeft w:val="0"/>
      <w:marRight w:val="0"/>
      <w:marTop w:val="0"/>
      <w:marBottom w:val="0"/>
      <w:divBdr>
        <w:top w:val="none" w:sz="0" w:space="0" w:color="auto"/>
        <w:left w:val="none" w:sz="0" w:space="0" w:color="auto"/>
        <w:bottom w:val="none" w:sz="0" w:space="0" w:color="auto"/>
        <w:right w:val="none" w:sz="0" w:space="0" w:color="auto"/>
      </w:divBdr>
    </w:div>
    <w:div w:id="243532718">
      <w:bodyDiv w:val="1"/>
      <w:marLeft w:val="0"/>
      <w:marRight w:val="0"/>
      <w:marTop w:val="0"/>
      <w:marBottom w:val="0"/>
      <w:divBdr>
        <w:top w:val="none" w:sz="0" w:space="0" w:color="auto"/>
        <w:left w:val="none" w:sz="0" w:space="0" w:color="auto"/>
        <w:bottom w:val="none" w:sz="0" w:space="0" w:color="auto"/>
        <w:right w:val="none" w:sz="0" w:space="0" w:color="auto"/>
      </w:divBdr>
      <w:divsChild>
        <w:div w:id="724372727">
          <w:marLeft w:val="0"/>
          <w:marRight w:val="0"/>
          <w:marTop w:val="0"/>
          <w:marBottom w:val="0"/>
          <w:divBdr>
            <w:top w:val="none" w:sz="0" w:space="0" w:color="auto"/>
            <w:left w:val="none" w:sz="0" w:space="0" w:color="auto"/>
            <w:bottom w:val="none" w:sz="0" w:space="0" w:color="auto"/>
            <w:right w:val="none" w:sz="0" w:space="0" w:color="auto"/>
          </w:divBdr>
        </w:div>
        <w:div w:id="1124495879">
          <w:marLeft w:val="0"/>
          <w:marRight w:val="0"/>
          <w:marTop w:val="0"/>
          <w:marBottom w:val="0"/>
          <w:divBdr>
            <w:top w:val="none" w:sz="0" w:space="0" w:color="auto"/>
            <w:left w:val="none" w:sz="0" w:space="0" w:color="auto"/>
            <w:bottom w:val="none" w:sz="0" w:space="0" w:color="auto"/>
            <w:right w:val="none" w:sz="0" w:space="0" w:color="auto"/>
          </w:divBdr>
          <w:divsChild>
            <w:div w:id="15214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0143">
      <w:bodyDiv w:val="1"/>
      <w:marLeft w:val="0"/>
      <w:marRight w:val="0"/>
      <w:marTop w:val="0"/>
      <w:marBottom w:val="0"/>
      <w:divBdr>
        <w:top w:val="none" w:sz="0" w:space="0" w:color="auto"/>
        <w:left w:val="none" w:sz="0" w:space="0" w:color="auto"/>
        <w:bottom w:val="none" w:sz="0" w:space="0" w:color="auto"/>
        <w:right w:val="none" w:sz="0" w:space="0" w:color="auto"/>
      </w:divBdr>
    </w:div>
    <w:div w:id="263726660">
      <w:bodyDiv w:val="1"/>
      <w:marLeft w:val="0"/>
      <w:marRight w:val="0"/>
      <w:marTop w:val="0"/>
      <w:marBottom w:val="0"/>
      <w:divBdr>
        <w:top w:val="none" w:sz="0" w:space="0" w:color="auto"/>
        <w:left w:val="none" w:sz="0" w:space="0" w:color="auto"/>
        <w:bottom w:val="none" w:sz="0" w:space="0" w:color="auto"/>
        <w:right w:val="none" w:sz="0" w:space="0" w:color="auto"/>
      </w:divBdr>
    </w:div>
    <w:div w:id="264075338">
      <w:bodyDiv w:val="1"/>
      <w:marLeft w:val="0"/>
      <w:marRight w:val="0"/>
      <w:marTop w:val="0"/>
      <w:marBottom w:val="0"/>
      <w:divBdr>
        <w:top w:val="none" w:sz="0" w:space="0" w:color="auto"/>
        <w:left w:val="none" w:sz="0" w:space="0" w:color="auto"/>
        <w:bottom w:val="none" w:sz="0" w:space="0" w:color="auto"/>
        <w:right w:val="none" w:sz="0" w:space="0" w:color="auto"/>
      </w:divBdr>
    </w:div>
    <w:div w:id="272522298">
      <w:bodyDiv w:val="1"/>
      <w:marLeft w:val="0"/>
      <w:marRight w:val="0"/>
      <w:marTop w:val="0"/>
      <w:marBottom w:val="0"/>
      <w:divBdr>
        <w:top w:val="none" w:sz="0" w:space="0" w:color="auto"/>
        <w:left w:val="none" w:sz="0" w:space="0" w:color="auto"/>
        <w:bottom w:val="none" w:sz="0" w:space="0" w:color="auto"/>
        <w:right w:val="none" w:sz="0" w:space="0" w:color="auto"/>
      </w:divBdr>
    </w:div>
    <w:div w:id="273370387">
      <w:bodyDiv w:val="1"/>
      <w:marLeft w:val="0"/>
      <w:marRight w:val="0"/>
      <w:marTop w:val="0"/>
      <w:marBottom w:val="0"/>
      <w:divBdr>
        <w:top w:val="none" w:sz="0" w:space="0" w:color="auto"/>
        <w:left w:val="none" w:sz="0" w:space="0" w:color="auto"/>
        <w:bottom w:val="none" w:sz="0" w:space="0" w:color="auto"/>
        <w:right w:val="none" w:sz="0" w:space="0" w:color="auto"/>
      </w:divBdr>
    </w:div>
    <w:div w:id="281616259">
      <w:bodyDiv w:val="1"/>
      <w:marLeft w:val="0"/>
      <w:marRight w:val="0"/>
      <w:marTop w:val="0"/>
      <w:marBottom w:val="0"/>
      <w:divBdr>
        <w:top w:val="none" w:sz="0" w:space="0" w:color="auto"/>
        <w:left w:val="none" w:sz="0" w:space="0" w:color="auto"/>
        <w:bottom w:val="none" w:sz="0" w:space="0" w:color="auto"/>
        <w:right w:val="none" w:sz="0" w:space="0" w:color="auto"/>
      </w:divBdr>
    </w:div>
    <w:div w:id="283469650">
      <w:bodyDiv w:val="1"/>
      <w:marLeft w:val="0"/>
      <w:marRight w:val="0"/>
      <w:marTop w:val="0"/>
      <w:marBottom w:val="0"/>
      <w:divBdr>
        <w:top w:val="none" w:sz="0" w:space="0" w:color="auto"/>
        <w:left w:val="none" w:sz="0" w:space="0" w:color="auto"/>
        <w:bottom w:val="none" w:sz="0" w:space="0" w:color="auto"/>
        <w:right w:val="none" w:sz="0" w:space="0" w:color="auto"/>
      </w:divBdr>
    </w:div>
    <w:div w:id="294799256">
      <w:bodyDiv w:val="1"/>
      <w:marLeft w:val="0"/>
      <w:marRight w:val="0"/>
      <w:marTop w:val="0"/>
      <w:marBottom w:val="0"/>
      <w:divBdr>
        <w:top w:val="none" w:sz="0" w:space="0" w:color="auto"/>
        <w:left w:val="none" w:sz="0" w:space="0" w:color="auto"/>
        <w:bottom w:val="none" w:sz="0" w:space="0" w:color="auto"/>
        <w:right w:val="none" w:sz="0" w:space="0" w:color="auto"/>
      </w:divBdr>
    </w:div>
    <w:div w:id="309134929">
      <w:bodyDiv w:val="1"/>
      <w:marLeft w:val="0"/>
      <w:marRight w:val="0"/>
      <w:marTop w:val="0"/>
      <w:marBottom w:val="0"/>
      <w:divBdr>
        <w:top w:val="none" w:sz="0" w:space="0" w:color="auto"/>
        <w:left w:val="none" w:sz="0" w:space="0" w:color="auto"/>
        <w:bottom w:val="none" w:sz="0" w:space="0" w:color="auto"/>
        <w:right w:val="none" w:sz="0" w:space="0" w:color="auto"/>
      </w:divBdr>
    </w:div>
    <w:div w:id="315837147">
      <w:bodyDiv w:val="1"/>
      <w:marLeft w:val="0"/>
      <w:marRight w:val="0"/>
      <w:marTop w:val="0"/>
      <w:marBottom w:val="0"/>
      <w:divBdr>
        <w:top w:val="none" w:sz="0" w:space="0" w:color="auto"/>
        <w:left w:val="none" w:sz="0" w:space="0" w:color="auto"/>
        <w:bottom w:val="none" w:sz="0" w:space="0" w:color="auto"/>
        <w:right w:val="none" w:sz="0" w:space="0" w:color="auto"/>
      </w:divBdr>
    </w:div>
    <w:div w:id="324743414">
      <w:bodyDiv w:val="1"/>
      <w:marLeft w:val="0"/>
      <w:marRight w:val="0"/>
      <w:marTop w:val="0"/>
      <w:marBottom w:val="0"/>
      <w:divBdr>
        <w:top w:val="none" w:sz="0" w:space="0" w:color="auto"/>
        <w:left w:val="none" w:sz="0" w:space="0" w:color="auto"/>
        <w:bottom w:val="none" w:sz="0" w:space="0" w:color="auto"/>
        <w:right w:val="none" w:sz="0" w:space="0" w:color="auto"/>
      </w:divBdr>
    </w:div>
    <w:div w:id="347485957">
      <w:bodyDiv w:val="1"/>
      <w:marLeft w:val="0"/>
      <w:marRight w:val="0"/>
      <w:marTop w:val="0"/>
      <w:marBottom w:val="0"/>
      <w:divBdr>
        <w:top w:val="none" w:sz="0" w:space="0" w:color="auto"/>
        <w:left w:val="none" w:sz="0" w:space="0" w:color="auto"/>
        <w:bottom w:val="none" w:sz="0" w:space="0" w:color="auto"/>
        <w:right w:val="none" w:sz="0" w:space="0" w:color="auto"/>
      </w:divBdr>
    </w:div>
    <w:div w:id="352733457">
      <w:bodyDiv w:val="1"/>
      <w:marLeft w:val="0"/>
      <w:marRight w:val="0"/>
      <w:marTop w:val="0"/>
      <w:marBottom w:val="0"/>
      <w:divBdr>
        <w:top w:val="none" w:sz="0" w:space="0" w:color="auto"/>
        <w:left w:val="none" w:sz="0" w:space="0" w:color="auto"/>
        <w:bottom w:val="none" w:sz="0" w:space="0" w:color="auto"/>
        <w:right w:val="none" w:sz="0" w:space="0" w:color="auto"/>
      </w:divBdr>
    </w:div>
    <w:div w:id="377709851">
      <w:bodyDiv w:val="1"/>
      <w:marLeft w:val="0"/>
      <w:marRight w:val="0"/>
      <w:marTop w:val="0"/>
      <w:marBottom w:val="0"/>
      <w:divBdr>
        <w:top w:val="none" w:sz="0" w:space="0" w:color="auto"/>
        <w:left w:val="none" w:sz="0" w:space="0" w:color="auto"/>
        <w:bottom w:val="none" w:sz="0" w:space="0" w:color="auto"/>
        <w:right w:val="none" w:sz="0" w:space="0" w:color="auto"/>
      </w:divBdr>
    </w:div>
    <w:div w:id="390544507">
      <w:bodyDiv w:val="1"/>
      <w:marLeft w:val="0"/>
      <w:marRight w:val="0"/>
      <w:marTop w:val="0"/>
      <w:marBottom w:val="0"/>
      <w:divBdr>
        <w:top w:val="none" w:sz="0" w:space="0" w:color="auto"/>
        <w:left w:val="none" w:sz="0" w:space="0" w:color="auto"/>
        <w:bottom w:val="none" w:sz="0" w:space="0" w:color="auto"/>
        <w:right w:val="none" w:sz="0" w:space="0" w:color="auto"/>
      </w:divBdr>
    </w:div>
    <w:div w:id="406417117">
      <w:bodyDiv w:val="1"/>
      <w:marLeft w:val="0"/>
      <w:marRight w:val="0"/>
      <w:marTop w:val="0"/>
      <w:marBottom w:val="0"/>
      <w:divBdr>
        <w:top w:val="none" w:sz="0" w:space="0" w:color="auto"/>
        <w:left w:val="none" w:sz="0" w:space="0" w:color="auto"/>
        <w:bottom w:val="none" w:sz="0" w:space="0" w:color="auto"/>
        <w:right w:val="none" w:sz="0" w:space="0" w:color="auto"/>
      </w:divBdr>
    </w:div>
    <w:div w:id="408356566">
      <w:bodyDiv w:val="1"/>
      <w:marLeft w:val="0"/>
      <w:marRight w:val="0"/>
      <w:marTop w:val="0"/>
      <w:marBottom w:val="0"/>
      <w:divBdr>
        <w:top w:val="none" w:sz="0" w:space="0" w:color="auto"/>
        <w:left w:val="none" w:sz="0" w:space="0" w:color="auto"/>
        <w:bottom w:val="none" w:sz="0" w:space="0" w:color="auto"/>
        <w:right w:val="none" w:sz="0" w:space="0" w:color="auto"/>
      </w:divBdr>
    </w:div>
    <w:div w:id="408893026">
      <w:bodyDiv w:val="1"/>
      <w:marLeft w:val="0"/>
      <w:marRight w:val="0"/>
      <w:marTop w:val="0"/>
      <w:marBottom w:val="0"/>
      <w:divBdr>
        <w:top w:val="none" w:sz="0" w:space="0" w:color="auto"/>
        <w:left w:val="none" w:sz="0" w:space="0" w:color="auto"/>
        <w:bottom w:val="none" w:sz="0" w:space="0" w:color="auto"/>
        <w:right w:val="none" w:sz="0" w:space="0" w:color="auto"/>
      </w:divBdr>
    </w:div>
    <w:div w:id="420219604">
      <w:bodyDiv w:val="1"/>
      <w:marLeft w:val="0"/>
      <w:marRight w:val="0"/>
      <w:marTop w:val="0"/>
      <w:marBottom w:val="0"/>
      <w:divBdr>
        <w:top w:val="none" w:sz="0" w:space="0" w:color="auto"/>
        <w:left w:val="none" w:sz="0" w:space="0" w:color="auto"/>
        <w:bottom w:val="none" w:sz="0" w:space="0" w:color="auto"/>
        <w:right w:val="none" w:sz="0" w:space="0" w:color="auto"/>
      </w:divBdr>
      <w:divsChild>
        <w:div w:id="1080636777">
          <w:marLeft w:val="0"/>
          <w:marRight w:val="0"/>
          <w:marTop w:val="0"/>
          <w:marBottom w:val="0"/>
          <w:divBdr>
            <w:top w:val="none" w:sz="0" w:space="0" w:color="auto"/>
            <w:left w:val="none" w:sz="0" w:space="0" w:color="auto"/>
            <w:bottom w:val="none" w:sz="0" w:space="0" w:color="auto"/>
            <w:right w:val="none" w:sz="0" w:space="0" w:color="auto"/>
          </w:divBdr>
        </w:div>
      </w:divsChild>
    </w:div>
    <w:div w:id="435491058">
      <w:bodyDiv w:val="1"/>
      <w:marLeft w:val="0"/>
      <w:marRight w:val="0"/>
      <w:marTop w:val="0"/>
      <w:marBottom w:val="0"/>
      <w:divBdr>
        <w:top w:val="none" w:sz="0" w:space="0" w:color="auto"/>
        <w:left w:val="none" w:sz="0" w:space="0" w:color="auto"/>
        <w:bottom w:val="none" w:sz="0" w:space="0" w:color="auto"/>
        <w:right w:val="none" w:sz="0" w:space="0" w:color="auto"/>
      </w:divBdr>
      <w:divsChild>
        <w:div w:id="446896497">
          <w:marLeft w:val="0"/>
          <w:marRight w:val="0"/>
          <w:marTop w:val="0"/>
          <w:marBottom w:val="0"/>
          <w:divBdr>
            <w:top w:val="none" w:sz="0" w:space="0" w:color="auto"/>
            <w:left w:val="none" w:sz="0" w:space="0" w:color="auto"/>
            <w:bottom w:val="none" w:sz="0" w:space="0" w:color="auto"/>
            <w:right w:val="none" w:sz="0" w:space="0" w:color="auto"/>
          </w:divBdr>
          <w:divsChild>
            <w:div w:id="13877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0733">
      <w:bodyDiv w:val="1"/>
      <w:marLeft w:val="0"/>
      <w:marRight w:val="0"/>
      <w:marTop w:val="0"/>
      <w:marBottom w:val="0"/>
      <w:divBdr>
        <w:top w:val="none" w:sz="0" w:space="0" w:color="auto"/>
        <w:left w:val="none" w:sz="0" w:space="0" w:color="auto"/>
        <w:bottom w:val="none" w:sz="0" w:space="0" w:color="auto"/>
        <w:right w:val="none" w:sz="0" w:space="0" w:color="auto"/>
      </w:divBdr>
    </w:div>
    <w:div w:id="458232966">
      <w:bodyDiv w:val="1"/>
      <w:marLeft w:val="0"/>
      <w:marRight w:val="0"/>
      <w:marTop w:val="0"/>
      <w:marBottom w:val="0"/>
      <w:divBdr>
        <w:top w:val="none" w:sz="0" w:space="0" w:color="auto"/>
        <w:left w:val="none" w:sz="0" w:space="0" w:color="auto"/>
        <w:bottom w:val="none" w:sz="0" w:space="0" w:color="auto"/>
        <w:right w:val="none" w:sz="0" w:space="0" w:color="auto"/>
      </w:divBdr>
      <w:divsChild>
        <w:div w:id="785852758">
          <w:marLeft w:val="0"/>
          <w:marRight w:val="0"/>
          <w:marTop w:val="0"/>
          <w:marBottom w:val="0"/>
          <w:divBdr>
            <w:top w:val="none" w:sz="0" w:space="0" w:color="auto"/>
            <w:left w:val="none" w:sz="0" w:space="0" w:color="auto"/>
            <w:bottom w:val="none" w:sz="0" w:space="0" w:color="auto"/>
            <w:right w:val="none" w:sz="0" w:space="0" w:color="auto"/>
          </w:divBdr>
        </w:div>
        <w:div w:id="1271352037">
          <w:marLeft w:val="0"/>
          <w:marRight w:val="0"/>
          <w:marTop w:val="0"/>
          <w:marBottom w:val="0"/>
          <w:divBdr>
            <w:top w:val="none" w:sz="0" w:space="0" w:color="auto"/>
            <w:left w:val="none" w:sz="0" w:space="0" w:color="auto"/>
            <w:bottom w:val="none" w:sz="0" w:space="0" w:color="auto"/>
            <w:right w:val="none" w:sz="0" w:space="0" w:color="auto"/>
          </w:divBdr>
        </w:div>
        <w:div w:id="1139029890">
          <w:marLeft w:val="0"/>
          <w:marRight w:val="0"/>
          <w:marTop w:val="0"/>
          <w:marBottom w:val="0"/>
          <w:divBdr>
            <w:top w:val="none" w:sz="0" w:space="0" w:color="auto"/>
            <w:left w:val="none" w:sz="0" w:space="0" w:color="auto"/>
            <w:bottom w:val="none" w:sz="0" w:space="0" w:color="auto"/>
            <w:right w:val="none" w:sz="0" w:space="0" w:color="auto"/>
          </w:divBdr>
        </w:div>
        <w:div w:id="323555527">
          <w:marLeft w:val="0"/>
          <w:marRight w:val="0"/>
          <w:marTop w:val="0"/>
          <w:marBottom w:val="0"/>
          <w:divBdr>
            <w:top w:val="none" w:sz="0" w:space="0" w:color="auto"/>
            <w:left w:val="none" w:sz="0" w:space="0" w:color="auto"/>
            <w:bottom w:val="none" w:sz="0" w:space="0" w:color="auto"/>
            <w:right w:val="none" w:sz="0" w:space="0" w:color="auto"/>
          </w:divBdr>
        </w:div>
        <w:div w:id="766736821">
          <w:marLeft w:val="0"/>
          <w:marRight w:val="0"/>
          <w:marTop w:val="0"/>
          <w:marBottom w:val="0"/>
          <w:divBdr>
            <w:top w:val="none" w:sz="0" w:space="0" w:color="auto"/>
            <w:left w:val="none" w:sz="0" w:space="0" w:color="auto"/>
            <w:bottom w:val="none" w:sz="0" w:space="0" w:color="auto"/>
            <w:right w:val="none" w:sz="0" w:space="0" w:color="auto"/>
          </w:divBdr>
        </w:div>
        <w:div w:id="928343814">
          <w:marLeft w:val="0"/>
          <w:marRight w:val="0"/>
          <w:marTop w:val="0"/>
          <w:marBottom w:val="0"/>
          <w:divBdr>
            <w:top w:val="none" w:sz="0" w:space="0" w:color="auto"/>
            <w:left w:val="none" w:sz="0" w:space="0" w:color="auto"/>
            <w:bottom w:val="none" w:sz="0" w:space="0" w:color="auto"/>
            <w:right w:val="none" w:sz="0" w:space="0" w:color="auto"/>
          </w:divBdr>
        </w:div>
        <w:div w:id="129173191">
          <w:marLeft w:val="0"/>
          <w:marRight w:val="0"/>
          <w:marTop w:val="0"/>
          <w:marBottom w:val="0"/>
          <w:divBdr>
            <w:top w:val="none" w:sz="0" w:space="0" w:color="auto"/>
            <w:left w:val="none" w:sz="0" w:space="0" w:color="auto"/>
            <w:bottom w:val="none" w:sz="0" w:space="0" w:color="auto"/>
            <w:right w:val="none" w:sz="0" w:space="0" w:color="auto"/>
          </w:divBdr>
        </w:div>
        <w:div w:id="408816875">
          <w:marLeft w:val="0"/>
          <w:marRight w:val="0"/>
          <w:marTop w:val="0"/>
          <w:marBottom w:val="0"/>
          <w:divBdr>
            <w:top w:val="none" w:sz="0" w:space="0" w:color="auto"/>
            <w:left w:val="none" w:sz="0" w:space="0" w:color="auto"/>
            <w:bottom w:val="none" w:sz="0" w:space="0" w:color="auto"/>
            <w:right w:val="none" w:sz="0" w:space="0" w:color="auto"/>
          </w:divBdr>
        </w:div>
        <w:div w:id="836266817">
          <w:marLeft w:val="0"/>
          <w:marRight w:val="0"/>
          <w:marTop w:val="0"/>
          <w:marBottom w:val="0"/>
          <w:divBdr>
            <w:top w:val="none" w:sz="0" w:space="0" w:color="auto"/>
            <w:left w:val="none" w:sz="0" w:space="0" w:color="auto"/>
            <w:bottom w:val="none" w:sz="0" w:space="0" w:color="auto"/>
            <w:right w:val="none" w:sz="0" w:space="0" w:color="auto"/>
          </w:divBdr>
        </w:div>
        <w:div w:id="1328480563">
          <w:marLeft w:val="0"/>
          <w:marRight w:val="0"/>
          <w:marTop w:val="0"/>
          <w:marBottom w:val="0"/>
          <w:divBdr>
            <w:top w:val="none" w:sz="0" w:space="0" w:color="auto"/>
            <w:left w:val="none" w:sz="0" w:space="0" w:color="auto"/>
            <w:bottom w:val="none" w:sz="0" w:space="0" w:color="auto"/>
            <w:right w:val="none" w:sz="0" w:space="0" w:color="auto"/>
          </w:divBdr>
        </w:div>
      </w:divsChild>
    </w:div>
    <w:div w:id="467821816">
      <w:bodyDiv w:val="1"/>
      <w:marLeft w:val="0"/>
      <w:marRight w:val="0"/>
      <w:marTop w:val="0"/>
      <w:marBottom w:val="0"/>
      <w:divBdr>
        <w:top w:val="none" w:sz="0" w:space="0" w:color="auto"/>
        <w:left w:val="none" w:sz="0" w:space="0" w:color="auto"/>
        <w:bottom w:val="none" w:sz="0" w:space="0" w:color="auto"/>
        <w:right w:val="none" w:sz="0" w:space="0" w:color="auto"/>
      </w:divBdr>
    </w:div>
    <w:div w:id="469713816">
      <w:bodyDiv w:val="1"/>
      <w:marLeft w:val="0"/>
      <w:marRight w:val="0"/>
      <w:marTop w:val="0"/>
      <w:marBottom w:val="0"/>
      <w:divBdr>
        <w:top w:val="none" w:sz="0" w:space="0" w:color="auto"/>
        <w:left w:val="none" w:sz="0" w:space="0" w:color="auto"/>
        <w:bottom w:val="none" w:sz="0" w:space="0" w:color="auto"/>
        <w:right w:val="none" w:sz="0" w:space="0" w:color="auto"/>
      </w:divBdr>
    </w:div>
    <w:div w:id="482088819">
      <w:bodyDiv w:val="1"/>
      <w:marLeft w:val="0"/>
      <w:marRight w:val="0"/>
      <w:marTop w:val="0"/>
      <w:marBottom w:val="0"/>
      <w:divBdr>
        <w:top w:val="none" w:sz="0" w:space="0" w:color="auto"/>
        <w:left w:val="none" w:sz="0" w:space="0" w:color="auto"/>
        <w:bottom w:val="none" w:sz="0" w:space="0" w:color="auto"/>
        <w:right w:val="none" w:sz="0" w:space="0" w:color="auto"/>
      </w:divBdr>
    </w:div>
    <w:div w:id="491607466">
      <w:bodyDiv w:val="1"/>
      <w:marLeft w:val="0"/>
      <w:marRight w:val="0"/>
      <w:marTop w:val="0"/>
      <w:marBottom w:val="0"/>
      <w:divBdr>
        <w:top w:val="none" w:sz="0" w:space="0" w:color="auto"/>
        <w:left w:val="none" w:sz="0" w:space="0" w:color="auto"/>
        <w:bottom w:val="none" w:sz="0" w:space="0" w:color="auto"/>
        <w:right w:val="none" w:sz="0" w:space="0" w:color="auto"/>
      </w:divBdr>
    </w:div>
    <w:div w:id="500390441">
      <w:bodyDiv w:val="1"/>
      <w:marLeft w:val="0"/>
      <w:marRight w:val="0"/>
      <w:marTop w:val="0"/>
      <w:marBottom w:val="0"/>
      <w:divBdr>
        <w:top w:val="none" w:sz="0" w:space="0" w:color="auto"/>
        <w:left w:val="none" w:sz="0" w:space="0" w:color="auto"/>
        <w:bottom w:val="none" w:sz="0" w:space="0" w:color="auto"/>
        <w:right w:val="none" w:sz="0" w:space="0" w:color="auto"/>
      </w:divBdr>
    </w:div>
    <w:div w:id="525560330">
      <w:bodyDiv w:val="1"/>
      <w:marLeft w:val="0"/>
      <w:marRight w:val="0"/>
      <w:marTop w:val="0"/>
      <w:marBottom w:val="0"/>
      <w:divBdr>
        <w:top w:val="none" w:sz="0" w:space="0" w:color="auto"/>
        <w:left w:val="none" w:sz="0" w:space="0" w:color="auto"/>
        <w:bottom w:val="none" w:sz="0" w:space="0" w:color="auto"/>
        <w:right w:val="none" w:sz="0" w:space="0" w:color="auto"/>
      </w:divBdr>
      <w:divsChild>
        <w:div w:id="821312364">
          <w:marLeft w:val="0"/>
          <w:marRight w:val="0"/>
          <w:marTop w:val="0"/>
          <w:marBottom w:val="0"/>
          <w:divBdr>
            <w:top w:val="none" w:sz="0" w:space="0" w:color="auto"/>
            <w:left w:val="none" w:sz="0" w:space="0" w:color="auto"/>
            <w:bottom w:val="none" w:sz="0" w:space="0" w:color="auto"/>
            <w:right w:val="none" w:sz="0" w:space="0" w:color="auto"/>
          </w:divBdr>
        </w:div>
        <w:div w:id="1246837702">
          <w:marLeft w:val="0"/>
          <w:marRight w:val="0"/>
          <w:marTop w:val="0"/>
          <w:marBottom w:val="0"/>
          <w:divBdr>
            <w:top w:val="none" w:sz="0" w:space="0" w:color="auto"/>
            <w:left w:val="none" w:sz="0" w:space="0" w:color="auto"/>
            <w:bottom w:val="none" w:sz="0" w:space="0" w:color="auto"/>
            <w:right w:val="none" w:sz="0" w:space="0" w:color="auto"/>
          </w:divBdr>
        </w:div>
        <w:div w:id="1095589316">
          <w:marLeft w:val="0"/>
          <w:marRight w:val="0"/>
          <w:marTop w:val="0"/>
          <w:marBottom w:val="0"/>
          <w:divBdr>
            <w:top w:val="none" w:sz="0" w:space="0" w:color="auto"/>
            <w:left w:val="none" w:sz="0" w:space="0" w:color="auto"/>
            <w:bottom w:val="none" w:sz="0" w:space="0" w:color="auto"/>
            <w:right w:val="none" w:sz="0" w:space="0" w:color="auto"/>
          </w:divBdr>
        </w:div>
        <w:div w:id="1405183695">
          <w:marLeft w:val="0"/>
          <w:marRight w:val="0"/>
          <w:marTop w:val="0"/>
          <w:marBottom w:val="0"/>
          <w:divBdr>
            <w:top w:val="none" w:sz="0" w:space="0" w:color="auto"/>
            <w:left w:val="none" w:sz="0" w:space="0" w:color="auto"/>
            <w:bottom w:val="none" w:sz="0" w:space="0" w:color="auto"/>
            <w:right w:val="none" w:sz="0" w:space="0" w:color="auto"/>
          </w:divBdr>
        </w:div>
        <w:div w:id="911160538">
          <w:marLeft w:val="0"/>
          <w:marRight w:val="0"/>
          <w:marTop w:val="0"/>
          <w:marBottom w:val="0"/>
          <w:divBdr>
            <w:top w:val="none" w:sz="0" w:space="0" w:color="auto"/>
            <w:left w:val="none" w:sz="0" w:space="0" w:color="auto"/>
            <w:bottom w:val="none" w:sz="0" w:space="0" w:color="auto"/>
            <w:right w:val="none" w:sz="0" w:space="0" w:color="auto"/>
          </w:divBdr>
        </w:div>
      </w:divsChild>
    </w:div>
    <w:div w:id="528374180">
      <w:bodyDiv w:val="1"/>
      <w:marLeft w:val="0"/>
      <w:marRight w:val="0"/>
      <w:marTop w:val="0"/>
      <w:marBottom w:val="0"/>
      <w:divBdr>
        <w:top w:val="none" w:sz="0" w:space="0" w:color="auto"/>
        <w:left w:val="none" w:sz="0" w:space="0" w:color="auto"/>
        <w:bottom w:val="none" w:sz="0" w:space="0" w:color="auto"/>
        <w:right w:val="none" w:sz="0" w:space="0" w:color="auto"/>
      </w:divBdr>
    </w:div>
    <w:div w:id="533076339">
      <w:bodyDiv w:val="1"/>
      <w:marLeft w:val="0"/>
      <w:marRight w:val="0"/>
      <w:marTop w:val="0"/>
      <w:marBottom w:val="0"/>
      <w:divBdr>
        <w:top w:val="none" w:sz="0" w:space="0" w:color="auto"/>
        <w:left w:val="none" w:sz="0" w:space="0" w:color="auto"/>
        <w:bottom w:val="none" w:sz="0" w:space="0" w:color="auto"/>
        <w:right w:val="none" w:sz="0" w:space="0" w:color="auto"/>
      </w:divBdr>
    </w:div>
    <w:div w:id="542980940">
      <w:bodyDiv w:val="1"/>
      <w:marLeft w:val="0"/>
      <w:marRight w:val="0"/>
      <w:marTop w:val="0"/>
      <w:marBottom w:val="0"/>
      <w:divBdr>
        <w:top w:val="none" w:sz="0" w:space="0" w:color="auto"/>
        <w:left w:val="none" w:sz="0" w:space="0" w:color="auto"/>
        <w:bottom w:val="none" w:sz="0" w:space="0" w:color="auto"/>
        <w:right w:val="none" w:sz="0" w:space="0" w:color="auto"/>
      </w:divBdr>
    </w:div>
    <w:div w:id="581567514">
      <w:bodyDiv w:val="1"/>
      <w:marLeft w:val="0"/>
      <w:marRight w:val="0"/>
      <w:marTop w:val="0"/>
      <w:marBottom w:val="0"/>
      <w:divBdr>
        <w:top w:val="none" w:sz="0" w:space="0" w:color="auto"/>
        <w:left w:val="none" w:sz="0" w:space="0" w:color="auto"/>
        <w:bottom w:val="none" w:sz="0" w:space="0" w:color="auto"/>
        <w:right w:val="none" w:sz="0" w:space="0" w:color="auto"/>
      </w:divBdr>
    </w:div>
    <w:div w:id="610207665">
      <w:bodyDiv w:val="1"/>
      <w:marLeft w:val="0"/>
      <w:marRight w:val="0"/>
      <w:marTop w:val="0"/>
      <w:marBottom w:val="0"/>
      <w:divBdr>
        <w:top w:val="none" w:sz="0" w:space="0" w:color="auto"/>
        <w:left w:val="none" w:sz="0" w:space="0" w:color="auto"/>
        <w:bottom w:val="none" w:sz="0" w:space="0" w:color="auto"/>
        <w:right w:val="none" w:sz="0" w:space="0" w:color="auto"/>
      </w:divBdr>
    </w:div>
    <w:div w:id="624845651">
      <w:bodyDiv w:val="1"/>
      <w:marLeft w:val="0"/>
      <w:marRight w:val="0"/>
      <w:marTop w:val="0"/>
      <w:marBottom w:val="0"/>
      <w:divBdr>
        <w:top w:val="none" w:sz="0" w:space="0" w:color="auto"/>
        <w:left w:val="none" w:sz="0" w:space="0" w:color="auto"/>
        <w:bottom w:val="none" w:sz="0" w:space="0" w:color="auto"/>
        <w:right w:val="none" w:sz="0" w:space="0" w:color="auto"/>
      </w:divBdr>
    </w:div>
    <w:div w:id="627900494">
      <w:bodyDiv w:val="1"/>
      <w:marLeft w:val="0"/>
      <w:marRight w:val="0"/>
      <w:marTop w:val="0"/>
      <w:marBottom w:val="0"/>
      <w:divBdr>
        <w:top w:val="none" w:sz="0" w:space="0" w:color="auto"/>
        <w:left w:val="none" w:sz="0" w:space="0" w:color="auto"/>
        <w:bottom w:val="none" w:sz="0" w:space="0" w:color="auto"/>
        <w:right w:val="none" w:sz="0" w:space="0" w:color="auto"/>
      </w:divBdr>
    </w:div>
    <w:div w:id="631209962">
      <w:bodyDiv w:val="1"/>
      <w:marLeft w:val="0"/>
      <w:marRight w:val="0"/>
      <w:marTop w:val="0"/>
      <w:marBottom w:val="0"/>
      <w:divBdr>
        <w:top w:val="none" w:sz="0" w:space="0" w:color="auto"/>
        <w:left w:val="none" w:sz="0" w:space="0" w:color="auto"/>
        <w:bottom w:val="none" w:sz="0" w:space="0" w:color="auto"/>
        <w:right w:val="none" w:sz="0" w:space="0" w:color="auto"/>
      </w:divBdr>
    </w:div>
    <w:div w:id="635986134">
      <w:bodyDiv w:val="1"/>
      <w:marLeft w:val="0"/>
      <w:marRight w:val="0"/>
      <w:marTop w:val="0"/>
      <w:marBottom w:val="0"/>
      <w:divBdr>
        <w:top w:val="none" w:sz="0" w:space="0" w:color="auto"/>
        <w:left w:val="none" w:sz="0" w:space="0" w:color="auto"/>
        <w:bottom w:val="none" w:sz="0" w:space="0" w:color="auto"/>
        <w:right w:val="none" w:sz="0" w:space="0" w:color="auto"/>
      </w:divBdr>
    </w:div>
    <w:div w:id="636837884">
      <w:bodyDiv w:val="1"/>
      <w:marLeft w:val="0"/>
      <w:marRight w:val="0"/>
      <w:marTop w:val="0"/>
      <w:marBottom w:val="0"/>
      <w:divBdr>
        <w:top w:val="none" w:sz="0" w:space="0" w:color="auto"/>
        <w:left w:val="none" w:sz="0" w:space="0" w:color="auto"/>
        <w:bottom w:val="none" w:sz="0" w:space="0" w:color="auto"/>
        <w:right w:val="none" w:sz="0" w:space="0" w:color="auto"/>
      </w:divBdr>
    </w:div>
    <w:div w:id="648288371">
      <w:bodyDiv w:val="1"/>
      <w:marLeft w:val="0"/>
      <w:marRight w:val="0"/>
      <w:marTop w:val="0"/>
      <w:marBottom w:val="0"/>
      <w:divBdr>
        <w:top w:val="none" w:sz="0" w:space="0" w:color="auto"/>
        <w:left w:val="none" w:sz="0" w:space="0" w:color="auto"/>
        <w:bottom w:val="none" w:sz="0" w:space="0" w:color="auto"/>
        <w:right w:val="none" w:sz="0" w:space="0" w:color="auto"/>
      </w:divBdr>
    </w:div>
    <w:div w:id="651829856">
      <w:bodyDiv w:val="1"/>
      <w:marLeft w:val="0"/>
      <w:marRight w:val="0"/>
      <w:marTop w:val="0"/>
      <w:marBottom w:val="0"/>
      <w:divBdr>
        <w:top w:val="none" w:sz="0" w:space="0" w:color="auto"/>
        <w:left w:val="none" w:sz="0" w:space="0" w:color="auto"/>
        <w:bottom w:val="none" w:sz="0" w:space="0" w:color="auto"/>
        <w:right w:val="none" w:sz="0" w:space="0" w:color="auto"/>
      </w:divBdr>
    </w:div>
    <w:div w:id="670564883">
      <w:bodyDiv w:val="1"/>
      <w:marLeft w:val="0"/>
      <w:marRight w:val="0"/>
      <w:marTop w:val="0"/>
      <w:marBottom w:val="0"/>
      <w:divBdr>
        <w:top w:val="none" w:sz="0" w:space="0" w:color="auto"/>
        <w:left w:val="none" w:sz="0" w:space="0" w:color="auto"/>
        <w:bottom w:val="none" w:sz="0" w:space="0" w:color="auto"/>
        <w:right w:val="none" w:sz="0" w:space="0" w:color="auto"/>
      </w:divBdr>
    </w:div>
    <w:div w:id="678511001">
      <w:bodyDiv w:val="1"/>
      <w:marLeft w:val="0"/>
      <w:marRight w:val="0"/>
      <w:marTop w:val="0"/>
      <w:marBottom w:val="0"/>
      <w:divBdr>
        <w:top w:val="none" w:sz="0" w:space="0" w:color="auto"/>
        <w:left w:val="none" w:sz="0" w:space="0" w:color="auto"/>
        <w:bottom w:val="none" w:sz="0" w:space="0" w:color="auto"/>
        <w:right w:val="none" w:sz="0" w:space="0" w:color="auto"/>
      </w:divBdr>
    </w:div>
    <w:div w:id="703752825">
      <w:bodyDiv w:val="1"/>
      <w:marLeft w:val="0"/>
      <w:marRight w:val="0"/>
      <w:marTop w:val="0"/>
      <w:marBottom w:val="0"/>
      <w:divBdr>
        <w:top w:val="none" w:sz="0" w:space="0" w:color="auto"/>
        <w:left w:val="none" w:sz="0" w:space="0" w:color="auto"/>
        <w:bottom w:val="none" w:sz="0" w:space="0" w:color="auto"/>
        <w:right w:val="none" w:sz="0" w:space="0" w:color="auto"/>
      </w:divBdr>
    </w:div>
    <w:div w:id="728453941">
      <w:bodyDiv w:val="1"/>
      <w:marLeft w:val="0"/>
      <w:marRight w:val="0"/>
      <w:marTop w:val="0"/>
      <w:marBottom w:val="0"/>
      <w:divBdr>
        <w:top w:val="none" w:sz="0" w:space="0" w:color="auto"/>
        <w:left w:val="none" w:sz="0" w:space="0" w:color="auto"/>
        <w:bottom w:val="none" w:sz="0" w:space="0" w:color="auto"/>
        <w:right w:val="none" w:sz="0" w:space="0" w:color="auto"/>
      </w:divBdr>
    </w:div>
    <w:div w:id="736901734">
      <w:bodyDiv w:val="1"/>
      <w:marLeft w:val="0"/>
      <w:marRight w:val="0"/>
      <w:marTop w:val="0"/>
      <w:marBottom w:val="0"/>
      <w:divBdr>
        <w:top w:val="none" w:sz="0" w:space="0" w:color="auto"/>
        <w:left w:val="none" w:sz="0" w:space="0" w:color="auto"/>
        <w:bottom w:val="none" w:sz="0" w:space="0" w:color="auto"/>
        <w:right w:val="none" w:sz="0" w:space="0" w:color="auto"/>
      </w:divBdr>
    </w:div>
    <w:div w:id="737747913">
      <w:bodyDiv w:val="1"/>
      <w:marLeft w:val="0"/>
      <w:marRight w:val="0"/>
      <w:marTop w:val="0"/>
      <w:marBottom w:val="0"/>
      <w:divBdr>
        <w:top w:val="none" w:sz="0" w:space="0" w:color="auto"/>
        <w:left w:val="none" w:sz="0" w:space="0" w:color="auto"/>
        <w:bottom w:val="none" w:sz="0" w:space="0" w:color="auto"/>
        <w:right w:val="none" w:sz="0" w:space="0" w:color="auto"/>
      </w:divBdr>
    </w:div>
    <w:div w:id="762459607">
      <w:bodyDiv w:val="1"/>
      <w:marLeft w:val="0"/>
      <w:marRight w:val="0"/>
      <w:marTop w:val="0"/>
      <w:marBottom w:val="0"/>
      <w:divBdr>
        <w:top w:val="none" w:sz="0" w:space="0" w:color="auto"/>
        <w:left w:val="none" w:sz="0" w:space="0" w:color="auto"/>
        <w:bottom w:val="none" w:sz="0" w:space="0" w:color="auto"/>
        <w:right w:val="none" w:sz="0" w:space="0" w:color="auto"/>
      </w:divBdr>
    </w:div>
    <w:div w:id="763453591">
      <w:bodyDiv w:val="1"/>
      <w:marLeft w:val="0"/>
      <w:marRight w:val="0"/>
      <w:marTop w:val="0"/>
      <w:marBottom w:val="0"/>
      <w:divBdr>
        <w:top w:val="none" w:sz="0" w:space="0" w:color="auto"/>
        <w:left w:val="none" w:sz="0" w:space="0" w:color="auto"/>
        <w:bottom w:val="none" w:sz="0" w:space="0" w:color="auto"/>
        <w:right w:val="none" w:sz="0" w:space="0" w:color="auto"/>
      </w:divBdr>
    </w:div>
    <w:div w:id="768891635">
      <w:bodyDiv w:val="1"/>
      <w:marLeft w:val="0"/>
      <w:marRight w:val="0"/>
      <w:marTop w:val="0"/>
      <w:marBottom w:val="0"/>
      <w:divBdr>
        <w:top w:val="none" w:sz="0" w:space="0" w:color="auto"/>
        <w:left w:val="none" w:sz="0" w:space="0" w:color="auto"/>
        <w:bottom w:val="none" w:sz="0" w:space="0" w:color="auto"/>
        <w:right w:val="none" w:sz="0" w:space="0" w:color="auto"/>
      </w:divBdr>
    </w:div>
    <w:div w:id="771165331">
      <w:bodyDiv w:val="1"/>
      <w:marLeft w:val="0"/>
      <w:marRight w:val="0"/>
      <w:marTop w:val="0"/>
      <w:marBottom w:val="0"/>
      <w:divBdr>
        <w:top w:val="none" w:sz="0" w:space="0" w:color="auto"/>
        <w:left w:val="none" w:sz="0" w:space="0" w:color="auto"/>
        <w:bottom w:val="none" w:sz="0" w:space="0" w:color="auto"/>
        <w:right w:val="none" w:sz="0" w:space="0" w:color="auto"/>
      </w:divBdr>
    </w:div>
    <w:div w:id="771316856">
      <w:bodyDiv w:val="1"/>
      <w:marLeft w:val="0"/>
      <w:marRight w:val="0"/>
      <w:marTop w:val="0"/>
      <w:marBottom w:val="0"/>
      <w:divBdr>
        <w:top w:val="none" w:sz="0" w:space="0" w:color="auto"/>
        <w:left w:val="none" w:sz="0" w:space="0" w:color="auto"/>
        <w:bottom w:val="none" w:sz="0" w:space="0" w:color="auto"/>
        <w:right w:val="none" w:sz="0" w:space="0" w:color="auto"/>
      </w:divBdr>
    </w:div>
    <w:div w:id="826626383">
      <w:bodyDiv w:val="1"/>
      <w:marLeft w:val="0"/>
      <w:marRight w:val="0"/>
      <w:marTop w:val="0"/>
      <w:marBottom w:val="0"/>
      <w:divBdr>
        <w:top w:val="none" w:sz="0" w:space="0" w:color="auto"/>
        <w:left w:val="none" w:sz="0" w:space="0" w:color="auto"/>
        <w:bottom w:val="none" w:sz="0" w:space="0" w:color="auto"/>
        <w:right w:val="none" w:sz="0" w:space="0" w:color="auto"/>
      </w:divBdr>
    </w:div>
    <w:div w:id="909654512">
      <w:bodyDiv w:val="1"/>
      <w:marLeft w:val="0"/>
      <w:marRight w:val="0"/>
      <w:marTop w:val="0"/>
      <w:marBottom w:val="0"/>
      <w:divBdr>
        <w:top w:val="none" w:sz="0" w:space="0" w:color="auto"/>
        <w:left w:val="none" w:sz="0" w:space="0" w:color="auto"/>
        <w:bottom w:val="none" w:sz="0" w:space="0" w:color="auto"/>
        <w:right w:val="none" w:sz="0" w:space="0" w:color="auto"/>
      </w:divBdr>
    </w:div>
    <w:div w:id="920329740">
      <w:bodyDiv w:val="1"/>
      <w:marLeft w:val="0"/>
      <w:marRight w:val="0"/>
      <w:marTop w:val="0"/>
      <w:marBottom w:val="0"/>
      <w:divBdr>
        <w:top w:val="none" w:sz="0" w:space="0" w:color="auto"/>
        <w:left w:val="none" w:sz="0" w:space="0" w:color="auto"/>
        <w:bottom w:val="none" w:sz="0" w:space="0" w:color="auto"/>
        <w:right w:val="none" w:sz="0" w:space="0" w:color="auto"/>
      </w:divBdr>
    </w:div>
    <w:div w:id="931478008">
      <w:bodyDiv w:val="1"/>
      <w:marLeft w:val="0"/>
      <w:marRight w:val="0"/>
      <w:marTop w:val="0"/>
      <w:marBottom w:val="0"/>
      <w:divBdr>
        <w:top w:val="none" w:sz="0" w:space="0" w:color="auto"/>
        <w:left w:val="none" w:sz="0" w:space="0" w:color="auto"/>
        <w:bottom w:val="none" w:sz="0" w:space="0" w:color="auto"/>
        <w:right w:val="none" w:sz="0" w:space="0" w:color="auto"/>
      </w:divBdr>
    </w:div>
    <w:div w:id="931544504">
      <w:bodyDiv w:val="1"/>
      <w:marLeft w:val="0"/>
      <w:marRight w:val="0"/>
      <w:marTop w:val="0"/>
      <w:marBottom w:val="0"/>
      <w:divBdr>
        <w:top w:val="none" w:sz="0" w:space="0" w:color="auto"/>
        <w:left w:val="none" w:sz="0" w:space="0" w:color="auto"/>
        <w:bottom w:val="none" w:sz="0" w:space="0" w:color="auto"/>
        <w:right w:val="none" w:sz="0" w:space="0" w:color="auto"/>
      </w:divBdr>
    </w:div>
    <w:div w:id="933972401">
      <w:bodyDiv w:val="1"/>
      <w:marLeft w:val="0"/>
      <w:marRight w:val="0"/>
      <w:marTop w:val="0"/>
      <w:marBottom w:val="0"/>
      <w:divBdr>
        <w:top w:val="none" w:sz="0" w:space="0" w:color="auto"/>
        <w:left w:val="none" w:sz="0" w:space="0" w:color="auto"/>
        <w:bottom w:val="none" w:sz="0" w:space="0" w:color="auto"/>
        <w:right w:val="none" w:sz="0" w:space="0" w:color="auto"/>
      </w:divBdr>
    </w:div>
    <w:div w:id="954554160">
      <w:bodyDiv w:val="1"/>
      <w:marLeft w:val="0"/>
      <w:marRight w:val="0"/>
      <w:marTop w:val="0"/>
      <w:marBottom w:val="0"/>
      <w:divBdr>
        <w:top w:val="none" w:sz="0" w:space="0" w:color="auto"/>
        <w:left w:val="none" w:sz="0" w:space="0" w:color="auto"/>
        <w:bottom w:val="none" w:sz="0" w:space="0" w:color="auto"/>
        <w:right w:val="none" w:sz="0" w:space="0" w:color="auto"/>
      </w:divBdr>
    </w:div>
    <w:div w:id="967472545">
      <w:bodyDiv w:val="1"/>
      <w:marLeft w:val="0"/>
      <w:marRight w:val="0"/>
      <w:marTop w:val="0"/>
      <w:marBottom w:val="0"/>
      <w:divBdr>
        <w:top w:val="none" w:sz="0" w:space="0" w:color="auto"/>
        <w:left w:val="none" w:sz="0" w:space="0" w:color="auto"/>
        <w:bottom w:val="none" w:sz="0" w:space="0" w:color="auto"/>
        <w:right w:val="none" w:sz="0" w:space="0" w:color="auto"/>
      </w:divBdr>
    </w:div>
    <w:div w:id="1005937784">
      <w:bodyDiv w:val="1"/>
      <w:marLeft w:val="0"/>
      <w:marRight w:val="0"/>
      <w:marTop w:val="0"/>
      <w:marBottom w:val="0"/>
      <w:divBdr>
        <w:top w:val="none" w:sz="0" w:space="0" w:color="auto"/>
        <w:left w:val="none" w:sz="0" w:space="0" w:color="auto"/>
        <w:bottom w:val="none" w:sz="0" w:space="0" w:color="auto"/>
        <w:right w:val="none" w:sz="0" w:space="0" w:color="auto"/>
      </w:divBdr>
    </w:div>
    <w:div w:id="1043211397">
      <w:bodyDiv w:val="1"/>
      <w:marLeft w:val="0"/>
      <w:marRight w:val="0"/>
      <w:marTop w:val="0"/>
      <w:marBottom w:val="0"/>
      <w:divBdr>
        <w:top w:val="none" w:sz="0" w:space="0" w:color="auto"/>
        <w:left w:val="none" w:sz="0" w:space="0" w:color="auto"/>
        <w:bottom w:val="none" w:sz="0" w:space="0" w:color="auto"/>
        <w:right w:val="none" w:sz="0" w:space="0" w:color="auto"/>
      </w:divBdr>
    </w:div>
    <w:div w:id="1045061502">
      <w:bodyDiv w:val="1"/>
      <w:marLeft w:val="0"/>
      <w:marRight w:val="0"/>
      <w:marTop w:val="0"/>
      <w:marBottom w:val="0"/>
      <w:divBdr>
        <w:top w:val="none" w:sz="0" w:space="0" w:color="auto"/>
        <w:left w:val="none" w:sz="0" w:space="0" w:color="auto"/>
        <w:bottom w:val="none" w:sz="0" w:space="0" w:color="auto"/>
        <w:right w:val="none" w:sz="0" w:space="0" w:color="auto"/>
      </w:divBdr>
    </w:div>
    <w:div w:id="1069156731">
      <w:bodyDiv w:val="1"/>
      <w:marLeft w:val="0"/>
      <w:marRight w:val="0"/>
      <w:marTop w:val="0"/>
      <w:marBottom w:val="0"/>
      <w:divBdr>
        <w:top w:val="none" w:sz="0" w:space="0" w:color="auto"/>
        <w:left w:val="none" w:sz="0" w:space="0" w:color="auto"/>
        <w:bottom w:val="none" w:sz="0" w:space="0" w:color="auto"/>
        <w:right w:val="none" w:sz="0" w:space="0" w:color="auto"/>
      </w:divBdr>
    </w:div>
    <w:div w:id="1080255340">
      <w:bodyDiv w:val="1"/>
      <w:marLeft w:val="0"/>
      <w:marRight w:val="0"/>
      <w:marTop w:val="0"/>
      <w:marBottom w:val="0"/>
      <w:divBdr>
        <w:top w:val="none" w:sz="0" w:space="0" w:color="auto"/>
        <w:left w:val="none" w:sz="0" w:space="0" w:color="auto"/>
        <w:bottom w:val="none" w:sz="0" w:space="0" w:color="auto"/>
        <w:right w:val="none" w:sz="0" w:space="0" w:color="auto"/>
      </w:divBdr>
    </w:div>
    <w:div w:id="1150292217">
      <w:bodyDiv w:val="1"/>
      <w:marLeft w:val="0"/>
      <w:marRight w:val="0"/>
      <w:marTop w:val="0"/>
      <w:marBottom w:val="0"/>
      <w:divBdr>
        <w:top w:val="none" w:sz="0" w:space="0" w:color="auto"/>
        <w:left w:val="none" w:sz="0" w:space="0" w:color="auto"/>
        <w:bottom w:val="none" w:sz="0" w:space="0" w:color="auto"/>
        <w:right w:val="none" w:sz="0" w:space="0" w:color="auto"/>
      </w:divBdr>
    </w:div>
    <w:div w:id="1161888593">
      <w:bodyDiv w:val="1"/>
      <w:marLeft w:val="0"/>
      <w:marRight w:val="0"/>
      <w:marTop w:val="0"/>
      <w:marBottom w:val="0"/>
      <w:divBdr>
        <w:top w:val="none" w:sz="0" w:space="0" w:color="auto"/>
        <w:left w:val="none" w:sz="0" w:space="0" w:color="auto"/>
        <w:bottom w:val="none" w:sz="0" w:space="0" w:color="auto"/>
        <w:right w:val="none" w:sz="0" w:space="0" w:color="auto"/>
      </w:divBdr>
    </w:div>
    <w:div w:id="1170832666">
      <w:bodyDiv w:val="1"/>
      <w:marLeft w:val="0"/>
      <w:marRight w:val="0"/>
      <w:marTop w:val="0"/>
      <w:marBottom w:val="0"/>
      <w:divBdr>
        <w:top w:val="none" w:sz="0" w:space="0" w:color="auto"/>
        <w:left w:val="none" w:sz="0" w:space="0" w:color="auto"/>
        <w:bottom w:val="none" w:sz="0" w:space="0" w:color="auto"/>
        <w:right w:val="none" w:sz="0" w:space="0" w:color="auto"/>
      </w:divBdr>
    </w:div>
    <w:div w:id="1173568338">
      <w:bodyDiv w:val="1"/>
      <w:marLeft w:val="0"/>
      <w:marRight w:val="0"/>
      <w:marTop w:val="0"/>
      <w:marBottom w:val="0"/>
      <w:divBdr>
        <w:top w:val="none" w:sz="0" w:space="0" w:color="auto"/>
        <w:left w:val="none" w:sz="0" w:space="0" w:color="auto"/>
        <w:bottom w:val="none" w:sz="0" w:space="0" w:color="auto"/>
        <w:right w:val="none" w:sz="0" w:space="0" w:color="auto"/>
      </w:divBdr>
    </w:div>
    <w:div w:id="1175657610">
      <w:bodyDiv w:val="1"/>
      <w:marLeft w:val="0"/>
      <w:marRight w:val="0"/>
      <w:marTop w:val="0"/>
      <w:marBottom w:val="0"/>
      <w:divBdr>
        <w:top w:val="none" w:sz="0" w:space="0" w:color="auto"/>
        <w:left w:val="none" w:sz="0" w:space="0" w:color="auto"/>
        <w:bottom w:val="none" w:sz="0" w:space="0" w:color="auto"/>
        <w:right w:val="none" w:sz="0" w:space="0" w:color="auto"/>
      </w:divBdr>
    </w:div>
    <w:div w:id="1185174217">
      <w:bodyDiv w:val="1"/>
      <w:marLeft w:val="0"/>
      <w:marRight w:val="0"/>
      <w:marTop w:val="0"/>
      <w:marBottom w:val="0"/>
      <w:divBdr>
        <w:top w:val="none" w:sz="0" w:space="0" w:color="auto"/>
        <w:left w:val="none" w:sz="0" w:space="0" w:color="auto"/>
        <w:bottom w:val="none" w:sz="0" w:space="0" w:color="auto"/>
        <w:right w:val="none" w:sz="0" w:space="0" w:color="auto"/>
      </w:divBdr>
    </w:div>
    <w:div w:id="1222904359">
      <w:bodyDiv w:val="1"/>
      <w:marLeft w:val="0"/>
      <w:marRight w:val="0"/>
      <w:marTop w:val="0"/>
      <w:marBottom w:val="0"/>
      <w:divBdr>
        <w:top w:val="none" w:sz="0" w:space="0" w:color="auto"/>
        <w:left w:val="none" w:sz="0" w:space="0" w:color="auto"/>
        <w:bottom w:val="none" w:sz="0" w:space="0" w:color="auto"/>
        <w:right w:val="none" w:sz="0" w:space="0" w:color="auto"/>
      </w:divBdr>
    </w:div>
    <w:div w:id="1236625914">
      <w:bodyDiv w:val="1"/>
      <w:marLeft w:val="0"/>
      <w:marRight w:val="0"/>
      <w:marTop w:val="0"/>
      <w:marBottom w:val="0"/>
      <w:divBdr>
        <w:top w:val="none" w:sz="0" w:space="0" w:color="auto"/>
        <w:left w:val="none" w:sz="0" w:space="0" w:color="auto"/>
        <w:bottom w:val="none" w:sz="0" w:space="0" w:color="auto"/>
        <w:right w:val="none" w:sz="0" w:space="0" w:color="auto"/>
      </w:divBdr>
    </w:div>
    <w:div w:id="1243445962">
      <w:bodyDiv w:val="1"/>
      <w:marLeft w:val="0"/>
      <w:marRight w:val="0"/>
      <w:marTop w:val="0"/>
      <w:marBottom w:val="0"/>
      <w:divBdr>
        <w:top w:val="none" w:sz="0" w:space="0" w:color="auto"/>
        <w:left w:val="none" w:sz="0" w:space="0" w:color="auto"/>
        <w:bottom w:val="none" w:sz="0" w:space="0" w:color="auto"/>
        <w:right w:val="none" w:sz="0" w:space="0" w:color="auto"/>
      </w:divBdr>
      <w:divsChild>
        <w:div w:id="1639846338">
          <w:marLeft w:val="0"/>
          <w:marRight w:val="0"/>
          <w:marTop w:val="120"/>
          <w:marBottom w:val="0"/>
          <w:divBdr>
            <w:top w:val="none" w:sz="0" w:space="0" w:color="auto"/>
            <w:left w:val="none" w:sz="0" w:space="0" w:color="auto"/>
            <w:bottom w:val="none" w:sz="0" w:space="0" w:color="auto"/>
            <w:right w:val="none" w:sz="0" w:space="0" w:color="auto"/>
          </w:divBdr>
          <w:divsChild>
            <w:div w:id="1273127785">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1253902221">
      <w:bodyDiv w:val="1"/>
      <w:marLeft w:val="0"/>
      <w:marRight w:val="0"/>
      <w:marTop w:val="0"/>
      <w:marBottom w:val="0"/>
      <w:divBdr>
        <w:top w:val="none" w:sz="0" w:space="0" w:color="auto"/>
        <w:left w:val="none" w:sz="0" w:space="0" w:color="auto"/>
        <w:bottom w:val="none" w:sz="0" w:space="0" w:color="auto"/>
        <w:right w:val="none" w:sz="0" w:space="0" w:color="auto"/>
      </w:divBdr>
      <w:divsChild>
        <w:div w:id="2105414923">
          <w:marLeft w:val="0"/>
          <w:marRight w:val="0"/>
          <w:marTop w:val="0"/>
          <w:marBottom w:val="0"/>
          <w:divBdr>
            <w:top w:val="none" w:sz="0" w:space="0" w:color="auto"/>
            <w:left w:val="none" w:sz="0" w:space="0" w:color="auto"/>
            <w:bottom w:val="none" w:sz="0" w:space="0" w:color="auto"/>
            <w:right w:val="none" w:sz="0" w:space="0" w:color="auto"/>
          </w:divBdr>
        </w:div>
      </w:divsChild>
    </w:div>
    <w:div w:id="1255284000">
      <w:bodyDiv w:val="1"/>
      <w:marLeft w:val="0"/>
      <w:marRight w:val="0"/>
      <w:marTop w:val="0"/>
      <w:marBottom w:val="0"/>
      <w:divBdr>
        <w:top w:val="none" w:sz="0" w:space="0" w:color="auto"/>
        <w:left w:val="none" w:sz="0" w:space="0" w:color="auto"/>
        <w:bottom w:val="none" w:sz="0" w:space="0" w:color="auto"/>
        <w:right w:val="none" w:sz="0" w:space="0" w:color="auto"/>
      </w:divBdr>
    </w:div>
    <w:div w:id="1302227884">
      <w:bodyDiv w:val="1"/>
      <w:marLeft w:val="0"/>
      <w:marRight w:val="0"/>
      <w:marTop w:val="0"/>
      <w:marBottom w:val="0"/>
      <w:divBdr>
        <w:top w:val="none" w:sz="0" w:space="0" w:color="auto"/>
        <w:left w:val="none" w:sz="0" w:space="0" w:color="auto"/>
        <w:bottom w:val="none" w:sz="0" w:space="0" w:color="auto"/>
        <w:right w:val="none" w:sz="0" w:space="0" w:color="auto"/>
      </w:divBdr>
    </w:div>
    <w:div w:id="1313174126">
      <w:bodyDiv w:val="1"/>
      <w:marLeft w:val="0"/>
      <w:marRight w:val="0"/>
      <w:marTop w:val="0"/>
      <w:marBottom w:val="0"/>
      <w:divBdr>
        <w:top w:val="none" w:sz="0" w:space="0" w:color="auto"/>
        <w:left w:val="none" w:sz="0" w:space="0" w:color="auto"/>
        <w:bottom w:val="none" w:sz="0" w:space="0" w:color="auto"/>
        <w:right w:val="none" w:sz="0" w:space="0" w:color="auto"/>
      </w:divBdr>
    </w:div>
    <w:div w:id="1318848303">
      <w:bodyDiv w:val="1"/>
      <w:marLeft w:val="0"/>
      <w:marRight w:val="0"/>
      <w:marTop w:val="0"/>
      <w:marBottom w:val="0"/>
      <w:divBdr>
        <w:top w:val="none" w:sz="0" w:space="0" w:color="auto"/>
        <w:left w:val="none" w:sz="0" w:space="0" w:color="auto"/>
        <w:bottom w:val="none" w:sz="0" w:space="0" w:color="auto"/>
        <w:right w:val="none" w:sz="0" w:space="0" w:color="auto"/>
      </w:divBdr>
    </w:div>
    <w:div w:id="1324511981">
      <w:bodyDiv w:val="1"/>
      <w:marLeft w:val="0"/>
      <w:marRight w:val="0"/>
      <w:marTop w:val="0"/>
      <w:marBottom w:val="0"/>
      <w:divBdr>
        <w:top w:val="none" w:sz="0" w:space="0" w:color="auto"/>
        <w:left w:val="none" w:sz="0" w:space="0" w:color="auto"/>
        <w:bottom w:val="none" w:sz="0" w:space="0" w:color="auto"/>
        <w:right w:val="none" w:sz="0" w:space="0" w:color="auto"/>
      </w:divBdr>
    </w:div>
    <w:div w:id="1336110778">
      <w:bodyDiv w:val="1"/>
      <w:marLeft w:val="0"/>
      <w:marRight w:val="0"/>
      <w:marTop w:val="0"/>
      <w:marBottom w:val="0"/>
      <w:divBdr>
        <w:top w:val="none" w:sz="0" w:space="0" w:color="auto"/>
        <w:left w:val="none" w:sz="0" w:space="0" w:color="auto"/>
        <w:bottom w:val="none" w:sz="0" w:space="0" w:color="auto"/>
        <w:right w:val="none" w:sz="0" w:space="0" w:color="auto"/>
      </w:divBdr>
    </w:div>
    <w:div w:id="1337342498">
      <w:bodyDiv w:val="1"/>
      <w:marLeft w:val="0"/>
      <w:marRight w:val="0"/>
      <w:marTop w:val="0"/>
      <w:marBottom w:val="0"/>
      <w:divBdr>
        <w:top w:val="none" w:sz="0" w:space="0" w:color="auto"/>
        <w:left w:val="none" w:sz="0" w:space="0" w:color="auto"/>
        <w:bottom w:val="none" w:sz="0" w:space="0" w:color="auto"/>
        <w:right w:val="none" w:sz="0" w:space="0" w:color="auto"/>
      </w:divBdr>
    </w:div>
    <w:div w:id="1339694958">
      <w:bodyDiv w:val="1"/>
      <w:marLeft w:val="0"/>
      <w:marRight w:val="0"/>
      <w:marTop w:val="0"/>
      <w:marBottom w:val="0"/>
      <w:divBdr>
        <w:top w:val="none" w:sz="0" w:space="0" w:color="auto"/>
        <w:left w:val="none" w:sz="0" w:space="0" w:color="auto"/>
        <w:bottom w:val="none" w:sz="0" w:space="0" w:color="auto"/>
        <w:right w:val="none" w:sz="0" w:space="0" w:color="auto"/>
      </w:divBdr>
    </w:div>
    <w:div w:id="1353846508">
      <w:bodyDiv w:val="1"/>
      <w:marLeft w:val="0"/>
      <w:marRight w:val="0"/>
      <w:marTop w:val="0"/>
      <w:marBottom w:val="0"/>
      <w:divBdr>
        <w:top w:val="none" w:sz="0" w:space="0" w:color="auto"/>
        <w:left w:val="none" w:sz="0" w:space="0" w:color="auto"/>
        <w:bottom w:val="none" w:sz="0" w:space="0" w:color="auto"/>
        <w:right w:val="none" w:sz="0" w:space="0" w:color="auto"/>
      </w:divBdr>
    </w:div>
    <w:div w:id="1362828353">
      <w:bodyDiv w:val="1"/>
      <w:marLeft w:val="0"/>
      <w:marRight w:val="0"/>
      <w:marTop w:val="0"/>
      <w:marBottom w:val="0"/>
      <w:divBdr>
        <w:top w:val="none" w:sz="0" w:space="0" w:color="auto"/>
        <w:left w:val="none" w:sz="0" w:space="0" w:color="auto"/>
        <w:bottom w:val="none" w:sz="0" w:space="0" w:color="auto"/>
        <w:right w:val="none" w:sz="0" w:space="0" w:color="auto"/>
      </w:divBdr>
    </w:div>
    <w:div w:id="1372921164">
      <w:bodyDiv w:val="1"/>
      <w:marLeft w:val="0"/>
      <w:marRight w:val="0"/>
      <w:marTop w:val="0"/>
      <w:marBottom w:val="0"/>
      <w:divBdr>
        <w:top w:val="none" w:sz="0" w:space="0" w:color="auto"/>
        <w:left w:val="none" w:sz="0" w:space="0" w:color="auto"/>
        <w:bottom w:val="none" w:sz="0" w:space="0" w:color="auto"/>
        <w:right w:val="none" w:sz="0" w:space="0" w:color="auto"/>
      </w:divBdr>
    </w:div>
    <w:div w:id="1417089265">
      <w:bodyDiv w:val="1"/>
      <w:marLeft w:val="0"/>
      <w:marRight w:val="0"/>
      <w:marTop w:val="0"/>
      <w:marBottom w:val="0"/>
      <w:divBdr>
        <w:top w:val="none" w:sz="0" w:space="0" w:color="auto"/>
        <w:left w:val="none" w:sz="0" w:space="0" w:color="auto"/>
        <w:bottom w:val="none" w:sz="0" w:space="0" w:color="auto"/>
        <w:right w:val="none" w:sz="0" w:space="0" w:color="auto"/>
      </w:divBdr>
    </w:div>
    <w:div w:id="1418138737">
      <w:bodyDiv w:val="1"/>
      <w:marLeft w:val="0"/>
      <w:marRight w:val="0"/>
      <w:marTop w:val="0"/>
      <w:marBottom w:val="0"/>
      <w:divBdr>
        <w:top w:val="none" w:sz="0" w:space="0" w:color="auto"/>
        <w:left w:val="none" w:sz="0" w:space="0" w:color="auto"/>
        <w:bottom w:val="none" w:sz="0" w:space="0" w:color="auto"/>
        <w:right w:val="none" w:sz="0" w:space="0" w:color="auto"/>
      </w:divBdr>
    </w:div>
    <w:div w:id="1424229299">
      <w:bodyDiv w:val="1"/>
      <w:marLeft w:val="0"/>
      <w:marRight w:val="0"/>
      <w:marTop w:val="0"/>
      <w:marBottom w:val="0"/>
      <w:divBdr>
        <w:top w:val="none" w:sz="0" w:space="0" w:color="auto"/>
        <w:left w:val="none" w:sz="0" w:space="0" w:color="auto"/>
        <w:bottom w:val="none" w:sz="0" w:space="0" w:color="auto"/>
        <w:right w:val="none" w:sz="0" w:space="0" w:color="auto"/>
      </w:divBdr>
    </w:div>
    <w:div w:id="1445882676">
      <w:bodyDiv w:val="1"/>
      <w:marLeft w:val="0"/>
      <w:marRight w:val="0"/>
      <w:marTop w:val="0"/>
      <w:marBottom w:val="0"/>
      <w:divBdr>
        <w:top w:val="none" w:sz="0" w:space="0" w:color="auto"/>
        <w:left w:val="none" w:sz="0" w:space="0" w:color="auto"/>
        <w:bottom w:val="none" w:sz="0" w:space="0" w:color="auto"/>
        <w:right w:val="none" w:sz="0" w:space="0" w:color="auto"/>
      </w:divBdr>
    </w:div>
    <w:div w:id="1468862842">
      <w:bodyDiv w:val="1"/>
      <w:marLeft w:val="0"/>
      <w:marRight w:val="0"/>
      <w:marTop w:val="0"/>
      <w:marBottom w:val="0"/>
      <w:divBdr>
        <w:top w:val="none" w:sz="0" w:space="0" w:color="auto"/>
        <w:left w:val="none" w:sz="0" w:space="0" w:color="auto"/>
        <w:bottom w:val="none" w:sz="0" w:space="0" w:color="auto"/>
        <w:right w:val="none" w:sz="0" w:space="0" w:color="auto"/>
      </w:divBdr>
    </w:div>
    <w:div w:id="1478379859">
      <w:bodyDiv w:val="1"/>
      <w:marLeft w:val="0"/>
      <w:marRight w:val="0"/>
      <w:marTop w:val="0"/>
      <w:marBottom w:val="0"/>
      <w:divBdr>
        <w:top w:val="none" w:sz="0" w:space="0" w:color="auto"/>
        <w:left w:val="none" w:sz="0" w:space="0" w:color="auto"/>
        <w:bottom w:val="none" w:sz="0" w:space="0" w:color="auto"/>
        <w:right w:val="none" w:sz="0" w:space="0" w:color="auto"/>
      </w:divBdr>
    </w:div>
    <w:div w:id="1479178894">
      <w:bodyDiv w:val="1"/>
      <w:marLeft w:val="0"/>
      <w:marRight w:val="0"/>
      <w:marTop w:val="0"/>
      <w:marBottom w:val="0"/>
      <w:divBdr>
        <w:top w:val="none" w:sz="0" w:space="0" w:color="auto"/>
        <w:left w:val="none" w:sz="0" w:space="0" w:color="auto"/>
        <w:bottom w:val="none" w:sz="0" w:space="0" w:color="auto"/>
        <w:right w:val="none" w:sz="0" w:space="0" w:color="auto"/>
      </w:divBdr>
    </w:div>
    <w:div w:id="1526823650">
      <w:bodyDiv w:val="1"/>
      <w:marLeft w:val="0"/>
      <w:marRight w:val="0"/>
      <w:marTop w:val="0"/>
      <w:marBottom w:val="0"/>
      <w:divBdr>
        <w:top w:val="none" w:sz="0" w:space="0" w:color="auto"/>
        <w:left w:val="none" w:sz="0" w:space="0" w:color="auto"/>
        <w:bottom w:val="none" w:sz="0" w:space="0" w:color="auto"/>
        <w:right w:val="none" w:sz="0" w:space="0" w:color="auto"/>
      </w:divBdr>
    </w:div>
    <w:div w:id="1528447521">
      <w:bodyDiv w:val="1"/>
      <w:marLeft w:val="0"/>
      <w:marRight w:val="0"/>
      <w:marTop w:val="0"/>
      <w:marBottom w:val="0"/>
      <w:divBdr>
        <w:top w:val="none" w:sz="0" w:space="0" w:color="auto"/>
        <w:left w:val="none" w:sz="0" w:space="0" w:color="auto"/>
        <w:bottom w:val="none" w:sz="0" w:space="0" w:color="auto"/>
        <w:right w:val="none" w:sz="0" w:space="0" w:color="auto"/>
      </w:divBdr>
    </w:div>
    <w:div w:id="1539004439">
      <w:bodyDiv w:val="1"/>
      <w:marLeft w:val="0"/>
      <w:marRight w:val="0"/>
      <w:marTop w:val="0"/>
      <w:marBottom w:val="0"/>
      <w:divBdr>
        <w:top w:val="none" w:sz="0" w:space="0" w:color="auto"/>
        <w:left w:val="none" w:sz="0" w:space="0" w:color="auto"/>
        <w:bottom w:val="none" w:sz="0" w:space="0" w:color="auto"/>
        <w:right w:val="none" w:sz="0" w:space="0" w:color="auto"/>
      </w:divBdr>
    </w:div>
    <w:div w:id="1542861725">
      <w:bodyDiv w:val="1"/>
      <w:marLeft w:val="0"/>
      <w:marRight w:val="0"/>
      <w:marTop w:val="0"/>
      <w:marBottom w:val="0"/>
      <w:divBdr>
        <w:top w:val="none" w:sz="0" w:space="0" w:color="auto"/>
        <w:left w:val="none" w:sz="0" w:space="0" w:color="auto"/>
        <w:bottom w:val="none" w:sz="0" w:space="0" w:color="auto"/>
        <w:right w:val="none" w:sz="0" w:space="0" w:color="auto"/>
      </w:divBdr>
    </w:div>
    <w:div w:id="1553535648">
      <w:bodyDiv w:val="1"/>
      <w:marLeft w:val="0"/>
      <w:marRight w:val="0"/>
      <w:marTop w:val="0"/>
      <w:marBottom w:val="0"/>
      <w:divBdr>
        <w:top w:val="none" w:sz="0" w:space="0" w:color="auto"/>
        <w:left w:val="none" w:sz="0" w:space="0" w:color="auto"/>
        <w:bottom w:val="none" w:sz="0" w:space="0" w:color="auto"/>
        <w:right w:val="none" w:sz="0" w:space="0" w:color="auto"/>
      </w:divBdr>
    </w:div>
    <w:div w:id="1571505188">
      <w:bodyDiv w:val="1"/>
      <w:marLeft w:val="0"/>
      <w:marRight w:val="0"/>
      <w:marTop w:val="0"/>
      <w:marBottom w:val="0"/>
      <w:divBdr>
        <w:top w:val="none" w:sz="0" w:space="0" w:color="auto"/>
        <w:left w:val="none" w:sz="0" w:space="0" w:color="auto"/>
        <w:bottom w:val="none" w:sz="0" w:space="0" w:color="auto"/>
        <w:right w:val="none" w:sz="0" w:space="0" w:color="auto"/>
      </w:divBdr>
    </w:div>
    <w:div w:id="1573157704">
      <w:bodyDiv w:val="1"/>
      <w:marLeft w:val="0"/>
      <w:marRight w:val="0"/>
      <w:marTop w:val="0"/>
      <w:marBottom w:val="0"/>
      <w:divBdr>
        <w:top w:val="none" w:sz="0" w:space="0" w:color="auto"/>
        <w:left w:val="none" w:sz="0" w:space="0" w:color="auto"/>
        <w:bottom w:val="none" w:sz="0" w:space="0" w:color="auto"/>
        <w:right w:val="none" w:sz="0" w:space="0" w:color="auto"/>
      </w:divBdr>
    </w:div>
    <w:div w:id="1575819242">
      <w:bodyDiv w:val="1"/>
      <w:marLeft w:val="0"/>
      <w:marRight w:val="0"/>
      <w:marTop w:val="0"/>
      <w:marBottom w:val="0"/>
      <w:divBdr>
        <w:top w:val="none" w:sz="0" w:space="0" w:color="auto"/>
        <w:left w:val="none" w:sz="0" w:space="0" w:color="auto"/>
        <w:bottom w:val="none" w:sz="0" w:space="0" w:color="auto"/>
        <w:right w:val="none" w:sz="0" w:space="0" w:color="auto"/>
      </w:divBdr>
    </w:div>
    <w:div w:id="1607033402">
      <w:bodyDiv w:val="1"/>
      <w:marLeft w:val="0"/>
      <w:marRight w:val="0"/>
      <w:marTop w:val="0"/>
      <w:marBottom w:val="0"/>
      <w:divBdr>
        <w:top w:val="none" w:sz="0" w:space="0" w:color="auto"/>
        <w:left w:val="none" w:sz="0" w:space="0" w:color="auto"/>
        <w:bottom w:val="none" w:sz="0" w:space="0" w:color="auto"/>
        <w:right w:val="none" w:sz="0" w:space="0" w:color="auto"/>
      </w:divBdr>
    </w:div>
    <w:div w:id="1609847611">
      <w:bodyDiv w:val="1"/>
      <w:marLeft w:val="0"/>
      <w:marRight w:val="0"/>
      <w:marTop w:val="0"/>
      <w:marBottom w:val="0"/>
      <w:divBdr>
        <w:top w:val="none" w:sz="0" w:space="0" w:color="auto"/>
        <w:left w:val="none" w:sz="0" w:space="0" w:color="auto"/>
        <w:bottom w:val="none" w:sz="0" w:space="0" w:color="auto"/>
        <w:right w:val="none" w:sz="0" w:space="0" w:color="auto"/>
      </w:divBdr>
    </w:div>
    <w:div w:id="1621838481">
      <w:bodyDiv w:val="1"/>
      <w:marLeft w:val="0"/>
      <w:marRight w:val="0"/>
      <w:marTop w:val="0"/>
      <w:marBottom w:val="0"/>
      <w:divBdr>
        <w:top w:val="none" w:sz="0" w:space="0" w:color="auto"/>
        <w:left w:val="none" w:sz="0" w:space="0" w:color="auto"/>
        <w:bottom w:val="none" w:sz="0" w:space="0" w:color="auto"/>
        <w:right w:val="none" w:sz="0" w:space="0" w:color="auto"/>
      </w:divBdr>
    </w:div>
    <w:div w:id="1621843408">
      <w:bodyDiv w:val="1"/>
      <w:marLeft w:val="0"/>
      <w:marRight w:val="0"/>
      <w:marTop w:val="0"/>
      <w:marBottom w:val="0"/>
      <w:divBdr>
        <w:top w:val="none" w:sz="0" w:space="0" w:color="auto"/>
        <w:left w:val="none" w:sz="0" w:space="0" w:color="auto"/>
        <w:bottom w:val="none" w:sz="0" w:space="0" w:color="auto"/>
        <w:right w:val="none" w:sz="0" w:space="0" w:color="auto"/>
      </w:divBdr>
    </w:div>
    <w:div w:id="1624270605">
      <w:bodyDiv w:val="1"/>
      <w:marLeft w:val="0"/>
      <w:marRight w:val="0"/>
      <w:marTop w:val="0"/>
      <w:marBottom w:val="0"/>
      <w:divBdr>
        <w:top w:val="none" w:sz="0" w:space="0" w:color="auto"/>
        <w:left w:val="none" w:sz="0" w:space="0" w:color="auto"/>
        <w:bottom w:val="none" w:sz="0" w:space="0" w:color="auto"/>
        <w:right w:val="none" w:sz="0" w:space="0" w:color="auto"/>
      </w:divBdr>
    </w:div>
    <w:div w:id="1637560471">
      <w:bodyDiv w:val="1"/>
      <w:marLeft w:val="0"/>
      <w:marRight w:val="0"/>
      <w:marTop w:val="0"/>
      <w:marBottom w:val="0"/>
      <w:divBdr>
        <w:top w:val="none" w:sz="0" w:space="0" w:color="auto"/>
        <w:left w:val="none" w:sz="0" w:space="0" w:color="auto"/>
        <w:bottom w:val="none" w:sz="0" w:space="0" w:color="auto"/>
        <w:right w:val="none" w:sz="0" w:space="0" w:color="auto"/>
      </w:divBdr>
    </w:div>
    <w:div w:id="1646396816">
      <w:bodyDiv w:val="1"/>
      <w:marLeft w:val="0"/>
      <w:marRight w:val="0"/>
      <w:marTop w:val="0"/>
      <w:marBottom w:val="0"/>
      <w:divBdr>
        <w:top w:val="none" w:sz="0" w:space="0" w:color="auto"/>
        <w:left w:val="none" w:sz="0" w:space="0" w:color="auto"/>
        <w:bottom w:val="none" w:sz="0" w:space="0" w:color="auto"/>
        <w:right w:val="none" w:sz="0" w:space="0" w:color="auto"/>
      </w:divBdr>
      <w:divsChild>
        <w:div w:id="1341195397">
          <w:marLeft w:val="0"/>
          <w:marRight w:val="0"/>
          <w:marTop w:val="0"/>
          <w:marBottom w:val="0"/>
          <w:divBdr>
            <w:top w:val="none" w:sz="0" w:space="0" w:color="auto"/>
            <w:left w:val="none" w:sz="0" w:space="0" w:color="auto"/>
            <w:bottom w:val="none" w:sz="0" w:space="0" w:color="auto"/>
            <w:right w:val="none" w:sz="0" w:space="0" w:color="auto"/>
          </w:divBdr>
        </w:div>
      </w:divsChild>
    </w:div>
    <w:div w:id="1654137875">
      <w:bodyDiv w:val="1"/>
      <w:marLeft w:val="0"/>
      <w:marRight w:val="0"/>
      <w:marTop w:val="0"/>
      <w:marBottom w:val="0"/>
      <w:divBdr>
        <w:top w:val="none" w:sz="0" w:space="0" w:color="auto"/>
        <w:left w:val="none" w:sz="0" w:space="0" w:color="auto"/>
        <w:bottom w:val="none" w:sz="0" w:space="0" w:color="auto"/>
        <w:right w:val="none" w:sz="0" w:space="0" w:color="auto"/>
      </w:divBdr>
    </w:div>
    <w:div w:id="1661689718">
      <w:bodyDiv w:val="1"/>
      <w:marLeft w:val="0"/>
      <w:marRight w:val="0"/>
      <w:marTop w:val="0"/>
      <w:marBottom w:val="0"/>
      <w:divBdr>
        <w:top w:val="none" w:sz="0" w:space="0" w:color="auto"/>
        <w:left w:val="none" w:sz="0" w:space="0" w:color="auto"/>
        <w:bottom w:val="none" w:sz="0" w:space="0" w:color="auto"/>
        <w:right w:val="none" w:sz="0" w:space="0" w:color="auto"/>
      </w:divBdr>
    </w:div>
    <w:div w:id="1663855737">
      <w:bodyDiv w:val="1"/>
      <w:marLeft w:val="0"/>
      <w:marRight w:val="0"/>
      <w:marTop w:val="0"/>
      <w:marBottom w:val="0"/>
      <w:divBdr>
        <w:top w:val="none" w:sz="0" w:space="0" w:color="auto"/>
        <w:left w:val="none" w:sz="0" w:space="0" w:color="auto"/>
        <w:bottom w:val="none" w:sz="0" w:space="0" w:color="auto"/>
        <w:right w:val="none" w:sz="0" w:space="0" w:color="auto"/>
      </w:divBdr>
    </w:div>
    <w:div w:id="1667592005">
      <w:bodyDiv w:val="1"/>
      <w:marLeft w:val="0"/>
      <w:marRight w:val="0"/>
      <w:marTop w:val="0"/>
      <w:marBottom w:val="0"/>
      <w:divBdr>
        <w:top w:val="none" w:sz="0" w:space="0" w:color="auto"/>
        <w:left w:val="none" w:sz="0" w:space="0" w:color="auto"/>
        <w:bottom w:val="none" w:sz="0" w:space="0" w:color="auto"/>
        <w:right w:val="none" w:sz="0" w:space="0" w:color="auto"/>
      </w:divBdr>
    </w:div>
    <w:div w:id="1683972594">
      <w:bodyDiv w:val="1"/>
      <w:marLeft w:val="0"/>
      <w:marRight w:val="0"/>
      <w:marTop w:val="0"/>
      <w:marBottom w:val="0"/>
      <w:divBdr>
        <w:top w:val="none" w:sz="0" w:space="0" w:color="auto"/>
        <w:left w:val="none" w:sz="0" w:space="0" w:color="auto"/>
        <w:bottom w:val="none" w:sz="0" w:space="0" w:color="auto"/>
        <w:right w:val="none" w:sz="0" w:space="0" w:color="auto"/>
      </w:divBdr>
    </w:div>
    <w:div w:id="1702050309">
      <w:bodyDiv w:val="1"/>
      <w:marLeft w:val="0"/>
      <w:marRight w:val="0"/>
      <w:marTop w:val="0"/>
      <w:marBottom w:val="0"/>
      <w:divBdr>
        <w:top w:val="none" w:sz="0" w:space="0" w:color="auto"/>
        <w:left w:val="none" w:sz="0" w:space="0" w:color="auto"/>
        <w:bottom w:val="none" w:sz="0" w:space="0" w:color="auto"/>
        <w:right w:val="none" w:sz="0" w:space="0" w:color="auto"/>
      </w:divBdr>
    </w:div>
    <w:div w:id="1706951305">
      <w:bodyDiv w:val="1"/>
      <w:marLeft w:val="0"/>
      <w:marRight w:val="0"/>
      <w:marTop w:val="0"/>
      <w:marBottom w:val="0"/>
      <w:divBdr>
        <w:top w:val="none" w:sz="0" w:space="0" w:color="auto"/>
        <w:left w:val="none" w:sz="0" w:space="0" w:color="auto"/>
        <w:bottom w:val="none" w:sz="0" w:space="0" w:color="auto"/>
        <w:right w:val="none" w:sz="0" w:space="0" w:color="auto"/>
      </w:divBdr>
    </w:div>
    <w:div w:id="1742752006">
      <w:bodyDiv w:val="1"/>
      <w:marLeft w:val="0"/>
      <w:marRight w:val="0"/>
      <w:marTop w:val="0"/>
      <w:marBottom w:val="0"/>
      <w:divBdr>
        <w:top w:val="none" w:sz="0" w:space="0" w:color="auto"/>
        <w:left w:val="none" w:sz="0" w:space="0" w:color="auto"/>
        <w:bottom w:val="none" w:sz="0" w:space="0" w:color="auto"/>
        <w:right w:val="none" w:sz="0" w:space="0" w:color="auto"/>
      </w:divBdr>
    </w:div>
    <w:div w:id="1748962381">
      <w:bodyDiv w:val="1"/>
      <w:marLeft w:val="0"/>
      <w:marRight w:val="0"/>
      <w:marTop w:val="0"/>
      <w:marBottom w:val="0"/>
      <w:divBdr>
        <w:top w:val="none" w:sz="0" w:space="0" w:color="auto"/>
        <w:left w:val="none" w:sz="0" w:space="0" w:color="auto"/>
        <w:bottom w:val="none" w:sz="0" w:space="0" w:color="auto"/>
        <w:right w:val="none" w:sz="0" w:space="0" w:color="auto"/>
      </w:divBdr>
    </w:div>
    <w:div w:id="1769543192">
      <w:bodyDiv w:val="1"/>
      <w:marLeft w:val="0"/>
      <w:marRight w:val="0"/>
      <w:marTop w:val="0"/>
      <w:marBottom w:val="0"/>
      <w:divBdr>
        <w:top w:val="none" w:sz="0" w:space="0" w:color="auto"/>
        <w:left w:val="none" w:sz="0" w:space="0" w:color="auto"/>
        <w:bottom w:val="none" w:sz="0" w:space="0" w:color="auto"/>
        <w:right w:val="none" w:sz="0" w:space="0" w:color="auto"/>
      </w:divBdr>
    </w:div>
    <w:div w:id="1771925813">
      <w:bodyDiv w:val="1"/>
      <w:marLeft w:val="0"/>
      <w:marRight w:val="0"/>
      <w:marTop w:val="0"/>
      <w:marBottom w:val="0"/>
      <w:divBdr>
        <w:top w:val="none" w:sz="0" w:space="0" w:color="auto"/>
        <w:left w:val="none" w:sz="0" w:space="0" w:color="auto"/>
        <w:bottom w:val="none" w:sz="0" w:space="0" w:color="auto"/>
        <w:right w:val="none" w:sz="0" w:space="0" w:color="auto"/>
      </w:divBdr>
    </w:div>
    <w:div w:id="1806006912">
      <w:bodyDiv w:val="1"/>
      <w:marLeft w:val="0"/>
      <w:marRight w:val="0"/>
      <w:marTop w:val="0"/>
      <w:marBottom w:val="0"/>
      <w:divBdr>
        <w:top w:val="none" w:sz="0" w:space="0" w:color="auto"/>
        <w:left w:val="none" w:sz="0" w:space="0" w:color="auto"/>
        <w:bottom w:val="none" w:sz="0" w:space="0" w:color="auto"/>
        <w:right w:val="none" w:sz="0" w:space="0" w:color="auto"/>
      </w:divBdr>
    </w:div>
    <w:div w:id="1809011136">
      <w:bodyDiv w:val="1"/>
      <w:marLeft w:val="0"/>
      <w:marRight w:val="0"/>
      <w:marTop w:val="0"/>
      <w:marBottom w:val="0"/>
      <w:divBdr>
        <w:top w:val="none" w:sz="0" w:space="0" w:color="auto"/>
        <w:left w:val="none" w:sz="0" w:space="0" w:color="auto"/>
        <w:bottom w:val="none" w:sz="0" w:space="0" w:color="auto"/>
        <w:right w:val="none" w:sz="0" w:space="0" w:color="auto"/>
      </w:divBdr>
    </w:div>
    <w:div w:id="1820149388">
      <w:bodyDiv w:val="1"/>
      <w:marLeft w:val="0"/>
      <w:marRight w:val="0"/>
      <w:marTop w:val="0"/>
      <w:marBottom w:val="0"/>
      <w:divBdr>
        <w:top w:val="none" w:sz="0" w:space="0" w:color="auto"/>
        <w:left w:val="none" w:sz="0" w:space="0" w:color="auto"/>
        <w:bottom w:val="none" w:sz="0" w:space="0" w:color="auto"/>
        <w:right w:val="none" w:sz="0" w:space="0" w:color="auto"/>
      </w:divBdr>
    </w:div>
    <w:div w:id="1829204846">
      <w:bodyDiv w:val="1"/>
      <w:marLeft w:val="0"/>
      <w:marRight w:val="0"/>
      <w:marTop w:val="0"/>
      <w:marBottom w:val="0"/>
      <w:divBdr>
        <w:top w:val="none" w:sz="0" w:space="0" w:color="auto"/>
        <w:left w:val="none" w:sz="0" w:space="0" w:color="auto"/>
        <w:bottom w:val="none" w:sz="0" w:space="0" w:color="auto"/>
        <w:right w:val="none" w:sz="0" w:space="0" w:color="auto"/>
      </w:divBdr>
    </w:div>
    <w:div w:id="1829590061">
      <w:bodyDiv w:val="1"/>
      <w:marLeft w:val="0"/>
      <w:marRight w:val="0"/>
      <w:marTop w:val="0"/>
      <w:marBottom w:val="0"/>
      <w:divBdr>
        <w:top w:val="none" w:sz="0" w:space="0" w:color="auto"/>
        <w:left w:val="none" w:sz="0" w:space="0" w:color="auto"/>
        <w:bottom w:val="none" w:sz="0" w:space="0" w:color="auto"/>
        <w:right w:val="none" w:sz="0" w:space="0" w:color="auto"/>
      </w:divBdr>
    </w:div>
    <w:div w:id="1831367348">
      <w:bodyDiv w:val="1"/>
      <w:marLeft w:val="0"/>
      <w:marRight w:val="0"/>
      <w:marTop w:val="0"/>
      <w:marBottom w:val="0"/>
      <w:divBdr>
        <w:top w:val="none" w:sz="0" w:space="0" w:color="auto"/>
        <w:left w:val="none" w:sz="0" w:space="0" w:color="auto"/>
        <w:bottom w:val="none" w:sz="0" w:space="0" w:color="auto"/>
        <w:right w:val="none" w:sz="0" w:space="0" w:color="auto"/>
      </w:divBdr>
    </w:div>
    <w:div w:id="1833253517">
      <w:bodyDiv w:val="1"/>
      <w:marLeft w:val="0"/>
      <w:marRight w:val="0"/>
      <w:marTop w:val="0"/>
      <w:marBottom w:val="0"/>
      <w:divBdr>
        <w:top w:val="none" w:sz="0" w:space="0" w:color="auto"/>
        <w:left w:val="none" w:sz="0" w:space="0" w:color="auto"/>
        <w:bottom w:val="none" w:sz="0" w:space="0" w:color="auto"/>
        <w:right w:val="none" w:sz="0" w:space="0" w:color="auto"/>
      </w:divBdr>
    </w:div>
    <w:div w:id="1852139451">
      <w:bodyDiv w:val="1"/>
      <w:marLeft w:val="0"/>
      <w:marRight w:val="0"/>
      <w:marTop w:val="0"/>
      <w:marBottom w:val="0"/>
      <w:divBdr>
        <w:top w:val="none" w:sz="0" w:space="0" w:color="auto"/>
        <w:left w:val="none" w:sz="0" w:space="0" w:color="auto"/>
        <w:bottom w:val="none" w:sz="0" w:space="0" w:color="auto"/>
        <w:right w:val="none" w:sz="0" w:space="0" w:color="auto"/>
      </w:divBdr>
    </w:div>
    <w:div w:id="1861966973">
      <w:bodyDiv w:val="1"/>
      <w:marLeft w:val="0"/>
      <w:marRight w:val="0"/>
      <w:marTop w:val="0"/>
      <w:marBottom w:val="0"/>
      <w:divBdr>
        <w:top w:val="none" w:sz="0" w:space="0" w:color="auto"/>
        <w:left w:val="none" w:sz="0" w:space="0" w:color="auto"/>
        <w:bottom w:val="none" w:sz="0" w:space="0" w:color="auto"/>
        <w:right w:val="none" w:sz="0" w:space="0" w:color="auto"/>
      </w:divBdr>
    </w:div>
    <w:div w:id="1866285144">
      <w:bodyDiv w:val="1"/>
      <w:marLeft w:val="0"/>
      <w:marRight w:val="0"/>
      <w:marTop w:val="0"/>
      <w:marBottom w:val="0"/>
      <w:divBdr>
        <w:top w:val="none" w:sz="0" w:space="0" w:color="auto"/>
        <w:left w:val="none" w:sz="0" w:space="0" w:color="auto"/>
        <w:bottom w:val="none" w:sz="0" w:space="0" w:color="auto"/>
        <w:right w:val="none" w:sz="0" w:space="0" w:color="auto"/>
      </w:divBdr>
    </w:div>
    <w:div w:id="1874341333">
      <w:bodyDiv w:val="1"/>
      <w:marLeft w:val="0"/>
      <w:marRight w:val="0"/>
      <w:marTop w:val="0"/>
      <w:marBottom w:val="0"/>
      <w:divBdr>
        <w:top w:val="none" w:sz="0" w:space="0" w:color="auto"/>
        <w:left w:val="none" w:sz="0" w:space="0" w:color="auto"/>
        <w:bottom w:val="none" w:sz="0" w:space="0" w:color="auto"/>
        <w:right w:val="none" w:sz="0" w:space="0" w:color="auto"/>
      </w:divBdr>
    </w:div>
    <w:div w:id="1894385038">
      <w:bodyDiv w:val="1"/>
      <w:marLeft w:val="0"/>
      <w:marRight w:val="0"/>
      <w:marTop w:val="0"/>
      <w:marBottom w:val="0"/>
      <w:divBdr>
        <w:top w:val="none" w:sz="0" w:space="0" w:color="auto"/>
        <w:left w:val="none" w:sz="0" w:space="0" w:color="auto"/>
        <w:bottom w:val="none" w:sz="0" w:space="0" w:color="auto"/>
        <w:right w:val="none" w:sz="0" w:space="0" w:color="auto"/>
      </w:divBdr>
    </w:div>
    <w:div w:id="1898010668">
      <w:bodyDiv w:val="1"/>
      <w:marLeft w:val="0"/>
      <w:marRight w:val="0"/>
      <w:marTop w:val="0"/>
      <w:marBottom w:val="0"/>
      <w:divBdr>
        <w:top w:val="none" w:sz="0" w:space="0" w:color="auto"/>
        <w:left w:val="none" w:sz="0" w:space="0" w:color="auto"/>
        <w:bottom w:val="none" w:sz="0" w:space="0" w:color="auto"/>
        <w:right w:val="none" w:sz="0" w:space="0" w:color="auto"/>
      </w:divBdr>
    </w:div>
    <w:div w:id="1905214231">
      <w:bodyDiv w:val="1"/>
      <w:marLeft w:val="0"/>
      <w:marRight w:val="0"/>
      <w:marTop w:val="0"/>
      <w:marBottom w:val="0"/>
      <w:divBdr>
        <w:top w:val="none" w:sz="0" w:space="0" w:color="auto"/>
        <w:left w:val="none" w:sz="0" w:space="0" w:color="auto"/>
        <w:bottom w:val="none" w:sz="0" w:space="0" w:color="auto"/>
        <w:right w:val="none" w:sz="0" w:space="0" w:color="auto"/>
      </w:divBdr>
    </w:div>
    <w:div w:id="1920406949">
      <w:bodyDiv w:val="1"/>
      <w:marLeft w:val="0"/>
      <w:marRight w:val="0"/>
      <w:marTop w:val="0"/>
      <w:marBottom w:val="0"/>
      <w:divBdr>
        <w:top w:val="none" w:sz="0" w:space="0" w:color="auto"/>
        <w:left w:val="none" w:sz="0" w:space="0" w:color="auto"/>
        <w:bottom w:val="none" w:sz="0" w:space="0" w:color="auto"/>
        <w:right w:val="none" w:sz="0" w:space="0" w:color="auto"/>
      </w:divBdr>
    </w:div>
    <w:div w:id="1923372699">
      <w:bodyDiv w:val="1"/>
      <w:marLeft w:val="0"/>
      <w:marRight w:val="0"/>
      <w:marTop w:val="0"/>
      <w:marBottom w:val="0"/>
      <w:divBdr>
        <w:top w:val="none" w:sz="0" w:space="0" w:color="auto"/>
        <w:left w:val="none" w:sz="0" w:space="0" w:color="auto"/>
        <w:bottom w:val="none" w:sz="0" w:space="0" w:color="auto"/>
        <w:right w:val="none" w:sz="0" w:space="0" w:color="auto"/>
      </w:divBdr>
    </w:div>
    <w:div w:id="1936134494">
      <w:bodyDiv w:val="1"/>
      <w:marLeft w:val="0"/>
      <w:marRight w:val="0"/>
      <w:marTop w:val="0"/>
      <w:marBottom w:val="0"/>
      <w:divBdr>
        <w:top w:val="none" w:sz="0" w:space="0" w:color="auto"/>
        <w:left w:val="none" w:sz="0" w:space="0" w:color="auto"/>
        <w:bottom w:val="none" w:sz="0" w:space="0" w:color="auto"/>
        <w:right w:val="none" w:sz="0" w:space="0" w:color="auto"/>
      </w:divBdr>
    </w:div>
    <w:div w:id="1938831628">
      <w:bodyDiv w:val="1"/>
      <w:marLeft w:val="0"/>
      <w:marRight w:val="0"/>
      <w:marTop w:val="0"/>
      <w:marBottom w:val="0"/>
      <w:divBdr>
        <w:top w:val="none" w:sz="0" w:space="0" w:color="auto"/>
        <w:left w:val="none" w:sz="0" w:space="0" w:color="auto"/>
        <w:bottom w:val="none" w:sz="0" w:space="0" w:color="auto"/>
        <w:right w:val="none" w:sz="0" w:space="0" w:color="auto"/>
      </w:divBdr>
    </w:div>
    <w:div w:id="1943147261">
      <w:bodyDiv w:val="1"/>
      <w:marLeft w:val="0"/>
      <w:marRight w:val="0"/>
      <w:marTop w:val="0"/>
      <w:marBottom w:val="0"/>
      <w:divBdr>
        <w:top w:val="none" w:sz="0" w:space="0" w:color="auto"/>
        <w:left w:val="none" w:sz="0" w:space="0" w:color="auto"/>
        <w:bottom w:val="none" w:sz="0" w:space="0" w:color="auto"/>
        <w:right w:val="none" w:sz="0" w:space="0" w:color="auto"/>
      </w:divBdr>
    </w:div>
    <w:div w:id="1944723761">
      <w:bodyDiv w:val="1"/>
      <w:marLeft w:val="0"/>
      <w:marRight w:val="0"/>
      <w:marTop w:val="0"/>
      <w:marBottom w:val="0"/>
      <w:divBdr>
        <w:top w:val="none" w:sz="0" w:space="0" w:color="auto"/>
        <w:left w:val="none" w:sz="0" w:space="0" w:color="auto"/>
        <w:bottom w:val="none" w:sz="0" w:space="0" w:color="auto"/>
        <w:right w:val="none" w:sz="0" w:space="0" w:color="auto"/>
      </w:divBdr>
    </w:div>
    <w:div w:id="1955162952">
      <w:bodyDiv w:val="1"/>
      <w:marLeft w:val="0"/>
      <w:marRight w:val="0"/>
      <w:marTop w:val="0"/>
      <w:marBottom w:val="0"/>
      <w:divBdr>
        <w:top w:val="none" w:sz="0" w:space="0" w:color="auto"/>
        <w:left w:val="none" w:sz="0" w:space="0" w:color="auto"/>
        <w:bottom w:val="none" w:sz="0" w:space="0" w:color="auto"/>
        <w:right w:val="none" w:sz="0" w:space="0" w:color="auto"/>
      </w:divBdr>
    </w:div>
    <w:div w:id="1961376175">
      <w:bodyDiv w:val="1"/>
      <w:marLeft w:val="0"/>
      <w:marRight w:val="0"/>
      <w:marTop w:val="0"/>
      <w:marBottom w:val="0"/>
      <w:divBdr>
        <w:top w:val="none" w:sz="0" w:space="0" w:color="auto"/>
        <w:left w:val="none" w:sz="0" w:space="0" w:color="auto"/>
        <w:bottom w:val="none" w:sz="0" w:space="0" w:color="auto"/>
        <w:right w:val="none" w:sz="0" w:space="0" w:color="auto"/>
      </w:divBdr>
    </w:div>
    <w:div w:id="1969554343">
      <w:bodyDiv w:val="1"/>
      <w:marLeft w:val="0"/>
      <w:marRight w:val="0"/>
      <w:marTop w:val="0"/>
      <w:marBottom w:val="0"/>
      <w:divBdr>
        <w:top w:val="none" w:sz="0" w:space="0" w:color="auto"/>
        <w:left w:val="none" w:sz="0" w:space="0" w:color="auto"/>
        <w:bottom w:val="none" w:sz="0" w:space="0" w:color="auto"/>
        <w:right w:val="none" w:sz="0" w:space="0" w:color="auto"/>
      </w:divBdr>
    </w:div>
    <w:div w:id="1988972522">
      <w:bodyDiv w:val="1"/>
      <w:marLeft w:val="0"/>
      <w:marRight w:val="0"/>
      <w:marTop w:val="0"/>
      <w:marBottom w:val="0"/>
      <w:divBdr>
        <w:top w:val="none" w:sz="0" w:space="0" w:color="auto"/>
        <w:left w:val="none" w:sz="0" w:space="0" w:color="auto"/>
        <w:bottom w:val="none" w:sz="0" w:space="0" w:color="auto"/>
        <w:right w:val="none" w:sz="0" w:space="0" w:color="auto"/>
      </w:divBdr>
    </w:div>
    <w:div w:id="1989169327">
      <w:bodyDiv w:val="1"/>
      <w:marLeft w:val="0"/>
      <w:marRight w:val="0"/>
      <w:marTop w:val="0"/>
      <w:marBottom w:val="0"/>
      <w:divBdr>
        <w:top w:val="none" w:sz="0" w:space="0" w:color="auto"/>
        <w:left w:val="none" w:sz="0" w:space="0" w:color="auto"/>
        <w:bottom w:val="none" w:sz="0" w:space="0" w:color="auto"/>
        <w:right w:val="none" w:sz="0" w:space="0" w:color="auto"/>
      </w:divBdr>
    </w:div>
    <w:div w:id="2003577664">
      <w:bodyDiv w:val="1"/>
      <w:marLeft w:val="0"/>
      <w:marRight w:val="0"/>
      <w:marTop w:val="0"/>
      <w:marBottom w:val="0"/>
      <w:divBdr>
        <w:top w:val="none" w:sz="0" w:space="0" w:color="auto"/>
        <w:left w:val="none" w:sz="0" w:space="0" w:color="auto"/>
        <w:bottom w:val="none" w:sz="0" w:space="0" w:color="auto"/>
        <w:right w:val="none" w:sz="0" w:space="0" w:color="auto"/>
      </w:divBdr>
    </w:div>
    <w:div w:id="2018195836">
      <w:bodyDiv w:val="1"/>
      <w:marLeft w:val="0"/>
      <w:marRight w:val="0"/>
      <w:marTop w:val="0"/>
      <w:marBottom w:val="0"/>
      <w:divBdr>
        <w:top w:val="none" w:sz="0" w:space="0" w:color="auto"/>
        <w:left w:val="none" w:sz="0" w:space="0" w:color="auto"/>
        <w:bottom w:val="none" w:sz="0" w:space="0" w:color="auto"/>
        <w:right w:val="none" w:sz="0" w:space="0" w:color="auto"/>
      </w:divBdr>
    </w:div>
    <w:div w:id="2037461629">
      <w:bodyDiv w:val="1"/>
      <w:marLeft w:val="0"/>
      <w:marRight w:val="0"/>
      <w:marTop w:val="0"/>
      <w:marBottom w:val="0"/>
      <w:divBdr>
        <w:top w:val="none" w:sz="0" w:space="0" w:color="auto"/>
        <w:left w:val="none" w:sz="0" w:space="0" w:color="auto"/>
        <w:bottom w:val="none" w:sz="0" w:space="0" w:color="auto"/>
        <w:right w:val="none" w:sz="0" w:space="0" w:color="auto"/>
      </w:divBdr>
    </w:div>
    <w:div w:id="2071922115">
      <w:bodyDiv w:val="1"/>
      <w:marLeft w:val="0"/>
      <w:marRight w:val="0"/>
      <w:marTop w:val="0"/>
      <w:marBottom w:val="0"/>
      <w:divBdr>
        <w:top w:val="none" w:sz="0" w:space="0" w:color="auto"/>
        <w:left w:val="none" w:sz="0" w:space="0" w:color="auto"/>
        <w:bottom w:val="none" w:sz="0" w:space="0" w:color="auto"/>
        <w:right w:val="none" w:sz="0" w:space="0" w:color="auto"/>
      </w:divBdr>
    </w:div>
    <w:div w:id="2074543040">
      <w:bodyDiv w:val="1"/>
      <w:marLeft w:val="0"/>
      <w:marRight w:val="0"/>
      <w:marTop w:val="0"/>
      <w:marBottom w:val="0"/>
      <w:divBdr>
        <w:top w:val="none" w:sz="0" w:space="0" w:color="auto"/>
        <w:left w:val="none" w:sz="0" w:space="0" w:color="auto"/>
        <w:bottom w:val="none" w:sz="0" w:space="0" w:color="auto"/>
        <w:right w:val="none" w:sz="0" w:space="0" w:color="auto"/>
      </w:divBdr>
    </w:div>
    <w:div w:id="2079326893">
      <w:bodyDiv w:val="1"/>
      <w:marLeft w:val="0"/>
      <w:marRight w:val="0"/>
      <w:marTop w:val="0"/>
      <w:marBottom w:val="0"/>
      <w:divBdr>
        <w:top w:val="none" w:sz="0" w:space="0" w:color="auto"/>
        <w:left w:val="none" w:sz="0" w:space="0" w:color="auto"/>
        <w:bottom w:val="none" w:sz="0" w:space="0" w:color="auto"/>
        <w:right w:val="none" w:sz="0" w:space="0" w:color="auto"/>
      </w:divBdr>
    </w:div>
    <w:div w:id="2084595111">
      <w:bodyDiv w:val="1"/>
      <w:marLeft w:val="0"/>
      <w:marRight w:val="0"/>
      <w:marTop w:val="0"/>
      <w:marBottom w:val="0"/>
      <w:divBdr>
        <w:top w:val="none" w:sz="0" w:space="0" w:color="auto"/>
        <w:left w:val="none" w:sz="0" w:space="0" w:color="auto"/>
        <w:bottom w:val="none" w:sz="0" w:space="0" w:color="auto"/>
        <w:right w:val="none" w:sz="0" w:space="0" w:color="auto"/>
      </w:divBdr>
    </w:div>
    <w:div w:id="2100638071">
      <w:bodyDiv w:val="1"/>
      <w:marLeft w:val="0"/>
      <w:marRight w:val="0"/>
      <w:marTop w:val="0"/>
      <w:marBottom w:val="0"/>
      <w:divBdr>
        <w:top w:val="none" w:sz="0" w:space="0" w:color="auto"/>
        <w:left w:val="none" w:sz="0" w:space="0" w:color="auto"/>
        <w:bottom w:val="none" w:sz="0" w:space="0" w:color="auto"/>
        <w:right w:val="none" w:sz="0" w:space="0" w:color="auto"/>
      </w:divBdr>
    </w:div>
    <w:div w:id="2112578833">
      <w:bodyDiv w:val="1"/>
      <w:marLeft w:val="0"/>
      <w:marRight w:val="0"/>
      <w:marTop w:val="0"/>
      <w:marBottom w:val="0"/>
      <w:divBdr>
        <w:top w:val="none" w:sz="0" w:space="0" w:color="auto"/>
        <w:left w:val="none" w:sz="0" w:space="0" w:color="auto"/>
        <w:bottom w:val="none" w:sz="0" w:space="0" w:color="auto"/>
        <w:right w:val="none" w:sz="0" w:space="0" w:color="auto"/>
      </w:divBdr>
    </w:div>
    <w:div w:id="21321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nypost.com/2018/02/13/russians-attacked-american-troops-on-putins-orders/" TargetMode="External"/><Relationship Id="rId143" Type="http://schemas.openxmlformats.org/officeDocument/2006/relationships/hyperlink" Target="https://nypost.com/2018/02/22/syrian-man-holds-child-for-last-time-after-hes-killed-in-airstrike/" TargetMode="External"/><Relationship Id="rId144" Type="http://schemas.openxmlformats.org/officeDocument/2006/relationships/hyperlink" Target="https://nypost.com/2018/02/24/un-approves-resolution-calling-for-30-day-cease-fire-in-syria/" TargetMode="External"/><Relationship Id="rId145" Type="http://schemas.openxmlformats.org/officeDocument/2006/relationships/hyperlink" Target="https://nypost.com/2017/11/23/russia-has-earned-a-2018-olympic-ban/" TargetMode="External"/><Relationship Id="rId146" Type="http://schemas.openxmlformats.org/officeDocument/2006/relationships/hyperlink" Target="https://nypost.com/2017/12/05/russias-olympic-team-banned-from-games/" TargetMode="External"/><Relationship Id="rId147" Type="http://schemas.openxmlformats.org/officeDocument/2006/relationships/hyperlink" Target="https://nypost.com/2017/12/05/russias-olympic-ban-was-totally-deserved/" TargetMode="External"/><Relationship Id="rId148" Type="http://schemas.openxmlformats.org/officeDocument/2006/relationships/hyperlink" Target="https://nypost.com/2017/12/07/top-figure-skater-is-face-of-russias-olympic-dilemma/" TargetMode="External"/><Relationship Id="rId149" Type="http://schemas.openxmlformats.org/officeDocument/2006/relationships/hyperlink" Target="https://nypost.com/2017/12/21/russia-will-make-an-appearance-at-the-winter-olympics/" TargetMode="External"/><Relationship Id="rId180" Type="http://schemas.openxmlformats.org/officeDocument/2006/relationships/hyperlink" Target="https://nypost.com/2018/03/28/russia-now-wants-uk-to-prove-they-didnt-poison-ex-spy/" TargetMode="External"/><Relationship Id="rId181" Type="http://schemas.openxmlformats.org/officeDocument/2006/relationships/header" Target="header1.xml"/><Relationship Id="rId182" Type="http://schemas.openxmlformats.org/officeDocument/2006/relationships/header" Target="header2.xml"/><Relationship Id="rId40" Type="http://schemas.openxmlformats.org/officeDocument/2006/relationships/hyperlink" Target="https://rsf.org/en/ranking" TargetMode="External"/><Relationship Id="rId41" Type="http://schemas.openxmlformats.org/officeDocument/2006/relationships/hyperlink" Target="https://www.huffingtonpost.com/samuel-ramani/robert-legvold-on-the-new_b_8514120.html)" TargetMode="External"/><Relationship Id="rId42" Type="http://schemas.openxmlformats.org/officeDocument/2006/relationships/hyperlink" Target="http://voicesofdemocracy.umd.edu/reagan-evil-empire-speech-text/" TargetMode="External"/><Relationship Id="rId43" Type="http://schemas.openxmlformats.org/officeDocument/2006/relationships/hyperlink" Target="https://www.nytimes.com/2014/03/25/world/europe/obama-russia-crimea.html)" TargetMode="External"/><Relationship Id="rId44" Type="http://schemas.openxmlformats.org/officeDocument/2006/relationships/hyperlink" Target="https://www.nytimes.com/news-event/russian-election-hacking" TargetMode="External"/><Relationship Id="rId45" Type="http://schemas.openxmlformats.org/officeDocument/2006/relationships/hyperlink" Target="https://www.winstonchurchill.org/resources/speeches/1946-1963-elder-statesman/the-sinews-of-peace" TargetMode="External"/><Relationship Id="rId46" Type="http://schemas.openxmlformats.org/officeDocument/2006/relationships/hyperlink" Target="http://www.telegraph.co.uk/news/worldnews/vladimir-putin/11898993/The-awkward-moment-when-Barack-Obama-and-Vladimir-Putin-met-at-the-UN-General-Assembly.html" TargetMode="External"/><Relationship Id="rId47" Type="http://schemas.openxmlformats.org/officeDocument/2006/relationships/hyperlink" Target="http://www.businessinsider.com/these-6-corporations-control-90-of-the-media-in-america-2012-6" TargetMode="External"/><Relationship Id="rId48" Type="http://schemas.openxmlformats.org/officeDocument/2006/relationships/hyperlink" Target="https://www.nytimes.com/2017/02/17/business/trump-calls-the-news-media-the-enemy-of-the-people.html" TargetMode="External"/><Relationship Id="rId49" Type="http://schemas.openxmlformats.org/officeDocument/2006/relationships/hyperlink" Target="http://www.bbc.com/news/world-us-canada-42401170)" TargetMode="External"/><Relationship Id="rId183" Type="http://schemas.openxmlformats.org/officeDocument/2006/relationships/footer" Target="footer1.xml"/><Relationship Id="rId184" Type="http://schemas.openxmlformats.org/officeDocument/2006/relationships/fontTable" Target="fontTable.xml"/><Relationship Id="rId185" Type="http://schemas.openxmlformats.org/officeDocument/2006/relationships/theme" Target="theme/theme1.xml"/><Relationship Id="rId80" Type="http://schemas.openxmlformats.org/officeDocument/2006/relationships/hyperlink" Target="https://www.washingtonpost.com/news/democracy-post/wp/2017/11/22/as-trump-leads-from-behind-americas-enemies-step-in/?utm_term=.a8c373d802de" TargetMode="External"/><Relationship Id="rId81" Type="http://schemas.openxmlformats.org/officeDocument/2006/relationships/hyperlink" Target="https://www.washingtonpost.com/blogs/right-turn/wp/2017/12/15/the-problem-with-trumps-middle-east-policy-he-doesnt-have-one/?utm_term=.bcd4ff2ea8d8" TargetMode="External"/><Relationship Id="rId82" Type="http://schemas.openxmlformats.org/officeDocument/2006/relationships/hyperlink" Target="https://www.washingtonpost.com/news/global-opinions/wp/2018/02/05/the-right-way-to-manage-nuclear-competition-with-russia/?utm_term=.b7056d1db8c0" TargetMode="External"/><Relationship Id="rId83" Type="http://schemas.openxmlformats.org/officeDocument/2006/relationships/hyperlink" Target="https://www.washingtonpost.com/opinions/global-opinions/putin-is-getting-away-with-murder-in-syria/2018/02/28/671d3eee-1bee-11e8-b2d9-08e748f892c0_story.html?utm_term=.7155d1530ba5" TargetMode="External"/><Relationship Id="rId84" Type="http://schemas.openxmlformats.org/officeDocument/2006/relationships/hyperlink" Target="https://www.washingtonpost.com/opinions/on-russia-we-need-more-reason-and-less-frenzy/2018/02/27/47003f60-1b14-11e8-9de1-147dd2df3829_story.html?utm_term=.0c692b9e40a7" TargetMode="External"/><Relationship Id="rId85" Type="http://schemas.openxmlformats.org/officeDocument/2006/relationships/hyperlink" Target="https://www.washingtonpost.com/news/sports/wp/2018/02/23/olympics-day-15-russian-figure-skating-duel-caps-competition-u-s-goes-for-curling-gold/?utm_term=.9741d903525f" TargetMode="External"/><Relationship Id="rId86" Type="http://schemas.openxmlformats.org/officeDocument/2006/relationships/hyperlink" Target="https://www.washingtonpost.com/sports/olympics/a-night-with-no-music-alina-zagitova-feels-weight-of-russias-doping-ban/2018/02/23/7ae965b2-189f-11e8-b681-2d4d462a1921_story.html?utm_term=.7e64b54c5699" TargetMode="External"/><Relationship Id="rId87" Type="http://schemas.openxmlformats.org/officeDocument/2006/relationships/hyperlink" Target="https://www.washingtonpost.com/news/early-lead/wp/2018/02/23/russian-bobsled-pilot-who-wore-i-dont-do-doping-t-shirt-fails-olympic-doping-test/?utm_term=.4af5acc97bc1" TargetMode="External"/><Relationship Id="rId88" Type="http://schemas.openxmlformats.org/officeDocument/2006/relationships/hyperlink" Target="https://www.washingtonpost.com/sports/olympics/russias-alina-zagitova-captures-gold-in-womens-free-skate/2018/02/23/c4e8f922-17c6-11e8-8b08-027a6ccb38eb_story.html?utm_term=.6652663afe3a" TargetMode="External"/><Relationship Id="rId89" Type="http://schemas.openxmlformats.org/officeDocument/2006/relationships/hyperlink" Target="https://www.washingtonpost.com/sports/olympics/germany-comes-oh-so-close-to-its-own-miracle-on-ice-but-russians-win-olympic-gold/2018/02/25/98429f4a-1956-11e8-92c9-376b4fe57ff7_story.html?utm_term=.a89f7e45dcea" TargetMode="External"/><Relationship Id="rId110" Type="http://schemas.openxmlformats.org/officeDocument/2006/relationships/hyperlink" Target="https://www.washingtonpost.com/news/worldviews/wp/2018/03/12/what-is-novichok-the-russian-nerve-agent-and-the-scientist-who-revealed-it/?utm_term=.18b1d71228d0" TargetMode="External"/><Relationship Id="rId111" Type="http://schemas.openxmlformats.org/officeDocument/2006/relationships/hyperlink" Target="https://www.washingtonpost.com/news/democracy-post/wp/2018/03/21/the-european-union-has-decided-that-its-time-to-cuddle-up-to-dictators/?utm_term=.280fbdd6d589" TargetMode="External"/><Relationship Id="rId112" Type="http://schemas.openxmlformats.org/officeDocument/2006/relationships/hyperlink" Target="https://www.washingtonpost.com/blogs/right-turn/wp/2018/03/21/trump-doesnt-bother-to-hide-his-submissiveness-to-putin-anymore/?utm_term=.4769b7e26bce" TargetMode="External"/><Relationship Id="rId113" Type="http://schemas.openxmlformats.org/officeDocument/2006/relationships/hyperlink" Target="https://www.washingtonpost.com/opinions/how-did-novichok-get-into-britain-we-need-to-know/2018/03/17/e76afed4-2953-11e8-bc72-077aa4dab9ef_story.html?utm_term=.e0c880ff611a" TargetMode="External"/><Relationship Id="rId114" Type="http://schemas.openxmlformats.org/officeDocument/2006/relationships/hyperlink" Target="https://nypost.com/2017/04/28/russian-women-are-showing-their-support-for-putin/" TargetMode="External"/><Relationship Id="rId115" Type="http://schemas.openxmlformats.org/officeDocument/2006/relationships/hyperlink" Target="https://nypost.com/2017/03/26/top-democrat-says-russia-probe-went-off-the-rails/" TargetMode="External"/><Relationship Id="rId116" Type="http://schemas.openxmlformats.org/officeDocument/2006/relationships/hyperlink" Target="https://nypost.com/2017/03/28/cheney-russians-committed-act-of-war-if-they-meddled-in-election/" TargetMode="External"/><Relationship Id="rId117" Type="http://schemas.openxmlformats.org/officeDocument/2006/relationships/hyperlink" Target="https://nypost.com/2017/03/29/both-parties-are-bungling-the-trump-russia-investigation/" TargetMode="External"/><Relationship Id="rId118" Type="http://schemas.openxmlformats.org/officeDocument/2006/relationships/hyperlink" Target="https://nypost.com/2017/04/01/putin-spokesman-relations-with-us-may-be-worse-than-during-cold-war/" TargetMode="External"/><Relationship Id="rId119" Type="http://schemas.openxmlformats.org/officeDocument/2006/relationships/hyperlink" Target="https://nypost.com/2017/04/01/russian-diplomats-mark-april-fools-day-with-election-hacking-gag/" TargetMode="External"/><Relationship Id="rId150" Type="http://schemas.openxmlformats.org/officeDocument/2006/relationships/hyperlink" Target="https://nypost.com/2018/02/01/28-russians-have-olympic-doping-bans-lifted/" TargetMode="External"/><Relationship Id="rId151" Type="http://schemas.openxmlformats.org/officeDocument/2006/relationships/hyperlink" Target="https://nypost.com/2018/02/07/the-most-dangerous-olympics-locations/" TargetMode="External"/><Relationship Id="rId152" Type="http://schemas.openxmlformats.org/officeDocument/2006/relationships/hyperlink" Target="https://nypost.com/2018/02/07/olympics-have-started-and-the-us-routed-the-russians/" TargetMode="External"/><Relationship Id="rId10" Type="http://schemas.openxmlformats.org/officeDocument/2006/relationships/hyperlink" Target="https://www.litmir.me/br/?b=248178&amp;p=19" TargetMode="External"/><Relationship Id="rId11" Type="http://schemas.openxmlformats.org/officeDocument/2006/relationships/hyperlink" Target="https://www.belfercenter.org/sites/default/files/legacy/files/joe_nye_wielding_soft_power.pdf" TargetMode="External"/><Relationship Id="rId12" Type="http://schemas.openxmlformats.org/officeDocument/2006/relationships/hyperlink" Target="http://www.dissercat.com/content/vneshnepoliticheskii-imidzh-gosudarstva-i-ego-lidera-tekhnologii-formirovaniya-i-pozitsionir" TargetMode="External"/><Relationship Id="rId13" Type="http://schemas.openxmlformats.org/officeDocument/2006/relationships/hyperlink" Target="http://www.dissercat.com/content/ssha-i-rossiiskaya-imperiya-v-30-50-e-gody-xix-veka-politicheskie-ekonomicheskie-i-sotsiokul" TargetMode="External"/><Relationship Id="rId14" Type="http://schemas.openxmlformats.org/officeDocument/2006/relationships/hyperlink" Target="http://www.dissercat.com/content/politicheskii-rezhim-rossii-v-tsarstvovanie-aleksandra-iii-v-obshchestvennom-mnenii-ssha-188" TargetMode="External"/><Relationship Id="rId15" Type="http://schemas.openxmlformats.org/officeDocument/2006/relationships/hyperlink" Target="http://www.dissercat.com/content/vneshnepoliticheskie-svyazi-ssha-i-rossiiskoi-imperii-v-seredine-1860-kh-1870-e-gg" TargetMode="External"/><Relationship Id="rId16" Type="http://schemas.openxmlformats.org/officeDocument/2006/relationships/hyperlink" Target="http://pravo.mgimo.ru/sites/default/files/pdf/14_balaluevai.pdf)" TargetMode="External"/><Relationship Id="rId17" Type="http://schemas.openxmlformats.org/officeDocument/2006/relationships/hyperlink" Target="https://cyberleninka.ru/article/n/kulturnoe-sotrudnichestvo-sssr-s-zapadnymi-stranami-v-kontekste-ideologicheskogo-protivostoyaniya" TargetMode="External"/><Relationship Id="rId18" Type="http://schemas.openxmlformats.org/officeDocument/2006/relationships/hyperlink" Target="http://www.zpu-journal.ru/zpu/contents/2014/2/Ruchkin_Russian-Diaspora-Context-Russia-US-Dialogue/5_2014_2.pdf" TargetMode="External"/><Relationship Id="rId19" Type="http://schemas.openxmlformats.org/officeDocument/2006/relationships/hyperlink" Target="http://www.nbcnews.com/id/8162596/ns/us_news-life/t/ethnic-media-america/" TargetMode="External"/><Relationship Id="rId153" Type="http://schemas.openxmlformats.org/officeDocument/2006/relationships/hyperlink" Target="https://nypost.com/2018/02/12/sexy-russian-curler-draws-gasps-after-taking-a-tumble/" TargetMode="External"/><Relationship Id="rId154" Type="http://schemas.openxmlformats.org/officeDocument/2006/relationships/hyperlink" Target="https://nypost.com/2018/02/13/sexy-russian-curler-is-a-stunner-off-the-ice/" TargetMode="External"/><Relationship Id="rId155" Type="http://schemas.openxmlformats.org/officeDocument/2006/relationships/hyperlink" Target="https://nypost.com/2018/02/14/a-guide-to-olympic-hockey-including-some-potential-future-rangers/" TargetMode="External"/><Relationship Id="rId156" Type="http://schemas.openxmlformats.org/officeDocument/2006/relationships/hyperlink" Target="https://nypost.com/2018/02/17/ilya-kovalchuk-helps-russia-rout-the-united-states/" TargetMode="External"/><Relationship Id="rId157" Type="http://schemas.openxmlformats.org/officeDocument/2006/relationships/hyperlink" Target="https://nypost.com/2018/02/17/furious-us-hockey-coach-skips-handshake-with-russian-coach/" TargetMode="External"/><Relationship Id="rId158" Type="http://schemas.openxmlformats.org/officeDocument/2006/relationships/hyperlink" Target="https://nypost.com/2018/02/18/russian-curler-fails-doping-test-days-after-bronze-win/" TargetMode="External"/><Relationship Id="rId159" Type="http://schemas.openxmlformats.org/officeDocument/2006/relationships/hyperlink" Target="https://nypost.com/2018/02/20/the-olympic-rival-russian-curling-doper-screwed-is-furious/" TargetMode="External"/><Relationship Id="rId50" Type="http://schemas.openxmlformats.org/officeDocument/2006/relationships/hyperlink" Target="http://worldpopulationreview.com/countries/united-states-population/" TargetMode="External"/><Relationship Id="rId51" Type="http://schemas.openxmlformats.org/officeDocument/2006/relationships/hyperlink" Target="https://www.washingtonpost.com/blogs/right-turn/wp/2016/12/15/republicans-should-listen-to-lindsey-graham-on-russia/?utm_term=.8cc0d3bfeddd" TargetMode="External"/><Relationship Id="rId52" Type="http://schemas.openxmlformats.org/officeDocument/2006/relationships/hyperlink" Target="https://www.washingtonpost.com/blogs/right-turn/wp/2017/01/01/trump-gives-critics-ammunition-is-he-putins-puppet/?utm_term=.21e6d75b18b5" TargetMode="External"/><Relationship Id="rId53" Type="http://schemas.openxmlformats.org/officeDocument/2006/relationships/hyperlink" Target="https://www.washingtonpost.com/blogs/post-partisan/wp/2016/12/31/is-a-trump-putin-pact-on-the-horizon/?utm_term=.f30e45366c27" TargetMode="External"/><Relationship Id="rId54" Type="http://schemas.openxmlformats.org/officeDocument/2006/relationships/hyperlink" Target="https://www.washingtonpost.com/world/europe/putin-won-2016-but-russia-has-its-limits-as-a-superpower/2016/12/31/51c607a2-cec3-11e6-85cd-e66532e35a44_story.html?utm_term=.7b324e31cf1f" TargetMode="External"/><Relationship Id="rId55" Type="http://schemas.openxmlformats.org/officeDocument/2006/relationships/hyperlink" Target="https://www.washingtonpost.com/opinions/global-opinions/the-united-states-must-join-europe-to-resist-russias-meddling/2017/01/01/e9964cac-ceb1-11e6-a87f-b917067331bb_story.html?utm_term=.c608e8461f8a" TargetMode="External"/><Relationship Id="rId56" Type="http://schemas.openxmlformats.org/officeDocument/2006/relationships/hyperlink" Target="https://www.washingtonpost.com/opinions/the-new-world-order/2017/01/01/fc54c3e6-ce9d-11e6-a747-d03044780a02_story.html?utm_term=.1240fe34a609" TargetMode="External"/><Relationship Id="rId57" Type="http://schemas.openxmlformats.org/officeDocument/2006/relationships/hyperlink" Target="%20URL:%20https://www.washingtonpost.com/opinions/look-more-deeply-at-the-tangled-relationship-between-russia-and-america/2017/01/01/0c4d2390-ceb9-11e6-85cd-e66532e35a44_story.html?utm_term=.32ad48eaa3d9" TargetMode="External"/><Relationship Id="rId58" Type="http://schemas.openxmlformats.org/officeDocument/2006/relationships/hyperlink" Target="https://www.washingtonpost.com/blogs/right-turn/wp/2017/01/02/morning-bits-978/?utm_term=.6ff71331bf10" TargetMode="External"/><Relationship Id="rId59" Type="http://schemas.openxmlformats.org/officeDocument/2006/relationships/hyperlink" Target="https://www.washingtonpost.com/blogs/right-turn/wp/2017/01/04/trumps-battle-with-reality-and-the-intelligence-community-heats-up/?utm_term=.c6d382d618c8" TargetMode="External"/><Relationship Id="rId90" Type="http://schemas.openxmlformats.org/officeDocument/2006/relationships/hyperlink" Target="https://www.washingtonpost.com/national/world-digest-march-5-2018/2018/03/05/f9ca8e0c-2087-11e8-86f6-54bfff693d2b_story.html?utm_term=.0147a23d3fbe" TargetMode="External"/><Relationship Id="rId91" Type="http://schemas.openxmlformats.org/officeDocument/2006/relationships/hyperlink" Target="https://www.washingtonpost.com/news/worldviews/wp/2018/03/06/the-long-terrifying-history-of-russian-dissidents-being-poisoned-abroad/?utm_term=.4cfc191f4c44" TargetMode="External"/><Relationship Id="rId92" Type="http://schemas.openxmlformats.org/officeDocument/2006/relationships/hyperlink" Target="https://www.washingtonpost.com/world/europe/british-investigators-say-a-spy-and-his-daughter-were-poisoned-with-a-nerve-agent/2018/03/07/7be45b42-2232-11e8-946c-9420060cb7bd_story.html?utm_term=.d3dc37eb427d" TargetMode="External"/><Relationship Id="rId93" Type="http://schemas.openxmlformats.org/officeDocument/2006/relationships/hyperlink" Target="https://www.washingtonpost.com/news/worldviews/wp/2018/03/08/even-if-a-russian-hit-on-british-soil-is-confirmed-what-can-london-do-about-it/?utm_term=.4bd1f11bd60a" TargetMode="External"/><Relationship Id="rId94" Type="http://schemas.openxmlformats.org/officeDocument/2006/relationships/hyperlink" Target="https://www.washingtonpost.com/news/democracy-post/wp/2018/03/08/the-message-that-vladimir-putin-sends-with-poison/?utm_term=.c8d0983cc391" TargetMode="External"/><Relationship Id="rId95" Type="http://schemas.openxmlformats.org/officeDocument/2006/relationships/hyperlink" Target="https://www.washingtonpost.com/opinions/is-putins-poison-squad-back-in-britain/2018/03/08/82afd5ee-2243-11e8-94da-ebf9d112159c_story.html?utm_term=.3442d79212d8" TargetMode="External"/><Relationship Id="rId96" Type="http://schemas.openxmlformats.org/officeDocument/2006/relationships/hyperlink" Target="https://www.washingtonpost.com/world/british-military-gets-involved-in-investigation-of-ex-russian-spy-poisoned-with-nerve-agent/2018/03/09/0a18d45e-23a7-11e8-946c-9420060cb7bd_story.html?utm_term=.89a18d1c189a" TargetMode="External"/><Relationship Id="rId97" Type="http://schemas.openxmlformats.org/officeDocument/2006/relationships/hyperlink" Target="https://www.washingtonpost.com/world/theresa-may-says-highly-likely-russia-is-responsible-for-spys-poisoning/2018/03/12/7baa6d22-25f4-11e8-a227-fd2b009466bc_story.html?utm_term=.fa34061df247" TargetMode="External"/><Relationship Id="rId98" Type="http://schemas.openxmlformats.org/officeDocument/2006/relationships/hyperlink" Target=",%20URL:%20%20https://www.washingtonpost.com/news/the-fix/wp/2018/03/12/britain-just-got-tough-on-putin-and-put-trump-in-a-very-tough-spot/?utm_term=.9505f55120ad" TargetMode="External"/><Relationship Id="rId99" Type="http://schemas.openxmlformats.org/officeDocument/2006/relationships/hyperlink" Target="https://www.washingtonpost.com/opinions/russias-been-waging-war-on-the-west-for-at-least-a-decade-we-just-havent-noticed/2018/03/15/83926c78-2875-11e8-bc72-077aa4dab9ef_story.html?utm_term=.3a055d4cf3ef" TargetMode="External"/><Relationship Id="rId120" Type="http://schemas.openxmlformats.org/officeDocument/2006/relationships/hyperlink" Target="https://nypost.com/2017/04/04/trump-offers-full-support-to-russia-after-subway-attack/" TargetMode="External"/><Relationship Id="rId121" Type="http://schemas.openxmlformats.org/officeDocument/2006/relationships/hyperlink" Target="https://nypost.com/2017/04/03/fresh-evidence-the-russia-scandal-is-a-team-obama-operation/" TargetMode="External"/><Relationship Id="rId122" Type="http://schemas.openxmlformats.org/officeDocument/2006/relationships/hyperlink" Target="https://nypost.com/2017/04/02/kremlin-says-trump-and-putin-could-mend-tense-relations/" TargetMode="External"/><Relationship Id="rId123" Type="http://schemas.openxmlformats.org/officeDocument/2006/relationships/hyperlink" Target="https://nypost.com/2017/04/10/turns-out-obama-was-the-real-russian-stooge/" TargetMode="External"/><Relationship Id="rId124" Type="http://schemas.openxmlformats.org/officeDocument/2006/relationships/hyperlink" Target="https://nypost.com/2017/04/20/russia-denies-think-tank-plotted-to-sway-us-presidential-election/" TargetMode="External"/><Relationship Id="rId125" Type="http://schemas.openxmlformats.org/officeDocument/2006/relationships/hyperlink" Target="https://nypost.com/2017/05/02/mystery-surrounds-deaths-of-dozens-linked-to-putin/" TargetMode="External"/><Relationship Id="rId126" Type="http://schemas.openxmlformats.org/officeDocument/2006/relationships/hyperlink" Target="https://nypost.com/2017/05/07/trump-says-fake-media-should-probe-democrats-ties-to-russia/" TargetMode="External"/><Relationship Id="rId127" Type="http://schemas.openxmlformats.org/officeDocument/2006/relationships/hyperlink" Target="https://nypost.com/2017/05/08/democrats-witch-hunt-aids-russias-anti-democracy-efforts/" TargetMode="External"/><Relationship Id="rId128" Type="http://schemas.openxmlformats.org/officeDocument/2006/relationships/hyperlink" Target="https://nypost.com/2017/05/11/stop-helping-russia-undermine-our-democracy/" TargetMode="External"/><Relationship Id="rId129" Type="http://schemas.openxmlformats.org/officeDocument/2006/relationships/hyperlink" Target="https://nypost.com/2018/03/21/trump-says-congratulating-putin-was-a-good-thing/" TargetMode="External"/><Relationship Id="rId160" Type="http://schemas.openxmlformats.org/officeDocument/2006/relationships/hyperlink" Target="https://nypost.com/2018/02/20/us-women-figure-skaters-unlikely-to-medal-after-falls/" TargetMode="External"/><Relationship Id="rId161" Type="http://schemas.openxmlformats.org/officeDocument/2006/relationships/hyperlink" Target="https://nypost.com/2018/02/21/russia-bends-to-anger-over-curlers-doping/" TargetMode="External"/><Relationship Id="rId162" Type="http://schemas.openxmlformats.org/officeDocument/2006/relationships/hyperlink" Target="https://nypost.com/2018/02/22/russian-curler-thinks-teammate-spiked-drink-for-failed-drug-test/" TargetMode="External"/><Relationship Id="rId20" Type="http://schemas.openxmlformats.org/officeDocument/2006/relationships/hyperlink" Target="https://www.researchgate.net/publication/263335387_MAPPING_JOURNALISM_CULTURES_ACROSS_NATIONS" TargetMode="External"/><Relationship Id="rId21" Type="http://schemas.openxmlformats.org/officeDocument/2006/relationships/hyperlink" Target="https://www.amacad.org/content/publications/pubContent.aspx?d=790" TargetMode="External"/><Relationship Id="rId22" Type="http://schemas.openxmlformats.org/officeDocument/2006/relationships/hyperlink" Target="http://sites.psu.edu/comm292/wp-content/uploads/sites/5180/2014/08/McChesney-RichMedia_PoorDemocracy.pdf" TargetMode="External"/><Relationship Id="rId23" Type="http://schemas.openxmlformats.org/officeDocument/2006/relationships/hyperlink" Target="https://www.gazeta.ru/social/2016/08/22/10153721.shtml?updated" TargetMode="External"/><Relationship Id="rId24" Type="http://schemas.openxmlformats.org/officeDocument/2006/relationships/hyperlink" Target="https://ria.ru/radio_brief/20170901/1501554265.html" TargetMode="External"/><Relationship Id="rId25" Type="http://schemas.openxmlformats.org/officeDocument/2006/relationships/hyperlink" Target="https://www.gazeta.ru/news/lenta/2008/08/15/n_1257409.shtml" TargetMode="External"/><Relationship Id="rId26" Type="http://schemas.openxmlformats.org/officeDocument/2006/relationships/hyperlink" Target="https://www.gd.ru/articles/8167-genialnye-reklamnye-kampanii-ot-guru-reklamy-devida-ogilvi" TargetMode="External"/><Relationship Id="rId27" Type="http://schemas.openxmlformats.org/officeDocument/2006/relationships/hyperlink" Target="http://www.forumdaily.com/paradoks-russkih-media-v-amerike-auditoriya-est-smi-net/" TargetMode="External"/><Relationship Id="rId28" Type="http://schemas.openxmlformats.org/officeDocument/2006/relationships/hyperlink" Target="https://founders.archives.gov/documents/Washington/03-19-02-0413" TargetMode="External"/><Relationship Id="rId29" Type="http://schemas.openxmlformats.org/officeDocument/2006/relationships/hyperlink" Target="https://ria.ru/world/20170602/1495666348.html)" TargetMode="External"/><Relationship Id="rId163" Type="http://schemas.openxmlformats.org/officeDocument/2006/relationships/hyperlink" Target="https://nypost.com/2018/02/23/us-women-figure-skaters-record-worst-showing-since-world-war-ii-russians-go-1-2/" TargetMode="External"/><Relationship Id="rId164" Type="http://schemas.openxmlformats.org/officeDocument/2006/relationships/hyperlink" Target="https://nypost.com/2018/02/23/russian-athlete-who-appeared-in-anti-doping-video-busted-for-doping/" TargetMode="External"/><Relationship Id="rId165" Type="http://schemas.openxmlformats.org/officeDocument/2006/relationships/hyperlink" Target="https://nypost.com/2018/02/25/a-team-without-a-country-wins-hockey-gold/" TargetMode="External"/><Relationship Id="rId166" Type="http://schemas.openxmlformats.org/officeDocument/2006/relationships/hyperlink" Target="https://nypost.com/2018/03/05/ex-russian-spy-critically-ill-after-exposure-to-unknown-substance/" TargetMode="External"/><Relationship Id="rId167" Type="http://schemas.openxmlformats.org/officeDocument/2006/relationships/hyperlink" Target="%20URL:%20https://nypost.com/2018/03/06/ex-spys-poisoning-eerily-similar-previous-russian-assassinations/" TargetMode="External"/><Relationship Id="rId168" Type="http://schemas.openxmlformats.org/officeDocument/2006/relationships/hyperlink" Target="https://nypost.com/2018/03/08/putins-latest-murder-breaks-the-biggest-rule-of-the-spy-game/" TargetMode="External"/><Relationship Id="rId169" Type="http://schemas.openxmlformats.org/officeDocument/2006/relationships/hyperlink" Target="%20URL:%20https://nypost.com/2018/03/08/uk-says-very-rare-nerve-agent-was-used-to-poison-ex-spy-and-his-daughter/" TargetMode="External"/><Relationship Id="rId60" Type="http://schemas.openxmlformats.org/officeDocument/2006/relationships/hyperlink" Target="https://www.washingtonpost.com/blogs/right-turn/wp/2017/01/04/republicans-ignore-trumps-russia-sycophancy-at-their-peril/?utm_term=.49c9b4b20b3c" TargetMode="External"/><Relationship Id="rId61" Type="http://schemas.openxmlformats.org/officeDocument/2006/relationships/hyperlink" Target="https://www.washingtonpost.com/news/fact-checker/wp/2017/01/05/julian-assanges-claim-that-there-was-no-russian-involvement-in-wikileaks-emails/?utm_term=.5f69d5f38539" TargetMode="External"/><Relationship Id="rId62" Type="http://schemas.openxmlformats.org/officeDocument/2006/relationships/hyperlink" Target="https://www.washingtonpost.com/blogs/right-turn/wp/2017/01/05/five-reasons-the-mccain-cyberwarfare-hearing-should-worry-trump/?utm_term=.936e96a6241e" TargetMode="External"/><Relationship Id="rId63" Type="http://schemas.openxmlformats.org/officeDocument/2006/relationships/hyperlink" Target="https://www.washingtonpost.com/opinions/five-myths-about-kleptocracy/2017/01/04/42b30d72-c78f-11e6-8bee-54e800ef2a63_story.html?utm_term=.126e8771fe88" TargetMode="External"/><Relationship Id="rId64" Type="http://schemas.openxmlformats.org/officeDocument/2006/relationships/hyperlink" Target="https://www.washingtonpost.com/world/national-security/us-intercepts-capture-senior-russian-officials-celebrating-trump-win/2017/01/05/d7099406-d355-11e6-9cb0-54ab630851e8_story.html?utm_term=.7b852841d07e" TargetMode="External"/><Relationship Id="rId65" Type="http://schemas.openxmlformats.org/officeDocument/2006/relationships/hyperlink" Target="https://www.washingtonpost.com/opinions/why-does-trump-go-googly-eyed-for-putin/2017/01/05/42200bee-d36a-11e6-a783-cd3fa950f2fd_story.html?utm_term=.6721a4929640" TargetMode="External"/><Relationship Id="rId66" Type="http://schemas.openxmlformats.org/officeDocument/2006/relationships/hyperlink" Target="https://www.washingtonpost.com/posteverything/wp/2017/01/06/how-trump-got-his-party-to-love-russia/?utm_term=.e7f777d7e9c3" TargetMode="External"/><Relationship Id="rId67" Type="http://schemas.openxmlformats.org/officeDocument/2006/relationships/hyperlink" Target="https://www.washingtonpost.com/opinions/the-russia-hacking-report-is-an-indictment-of-obama-not-trump/2017/01/09/e544b0d2-d684-11e6-b8b2-cb5164beba6b_story.html?utm_term=.81619d0e1fd9" TargetMode="External"/><Relationship Id="rId68" Type="http://schemas.openxmlformats.org/officeDocument/2006/relationships/hyperlink" Target="https://www.washingtonpost.com/blogs/post-partisan/wp/2017/02/07/joe-scarborough-trumps-dangerous-lie-about-russia/?utm_term=.f3975d5d498c" TargetMode="External"/><Relationship Id="rId69" Type="http://schemas.openxmlformats.org/officeDocument/2006/relationships/hyperlink" Target="https://www.washingtonpost.com/blogs/right-turn/wp/2017/02/08/congress-must-break-up-trump-putin-lovefest/?utm_term=.c7a8feb08a03" TargetMode="External"/><Relationship Id="rId130" Type="http://schemas.openxmlformats.org/officeDocument/2006/relationships/hyperlink" Target="https://nypost.com/2018/03/23/trump-says-house-panels-report-clears-him-of-russian-collusion/" TargetMode="External"/><Relationship Id="rId131" Type="http://schemas.openxmlformats.org/officeDocument/2006/relationships/hyperlink" Target="https://nypost.com/2018/02/21/sorry-trumps-campaign-wasnt-competent-enough-to-pull-off-collusion/" TargetMode="External"/><Relationship Id="rId132" Type="http://schemas.openxmlformats.org/officeDocument/2006/relationships/hyperlink" Target=",%20URL:%20https://nypost.com/2018/02/20/the-russians-didnt-do-anything-to-us-that-we-werent-already-doing-to-ourselves/" TargetMode="External"/><Relationship Id="rId133" Type="http://schemas.openxmlformats.org/officeDocument/2006/relationships/hyperlink" Target="https://nypost.com/2018/03/12/the-west-is-still-letting-putin-run-wild/" TargetMode="External"/><Relationship Id="rId134" Type="http://schemas.openxmlformats.org/officeDocument/2006/relationships/hyperlink" Target="https://nypost.com/2017/04/05/trump-calls-deadly-chemical-attack-in-syria-an-affront-to-humanity/" TargetMode="External"/><Relationship Id="rId135" Type="http://schemas.openxmlformats.org/officeDocument/2006/relationships/hyperlink" Target="https://nypost.com/2017/04/10/russia-knew-syrias-chemical-weapon-attack-was-coming-us/" TargetMode="External"/><Relationship Id="rId136" Type="http://schemas.openxmlformats.org/officeDocument/2006/relationships/hyperlink" Target="https://nypost.com/2017/04/04/deadly-chemical-attack-shows-us-cant-trust-assad-or-putin/" TargetMode="External"/><Relationship Id="rId137" Type="http://schemas.openxmlformats.org/officeDocument/2006/relationships/hyperlink" Target="https://nypost.com/2018/02/06/as-russia-carves-up-syria-us-may-be-drawn-into-war/" TargetMode="External"/><Relationship Id="rId138" Type="http://schemas.openxmlformats.org/officeDocument/2006/relationships/hyperlink" Target="https://nypost.com/2017/09/21/russia-ready-to-retaliate-against-us-in-syria-if-necessary/" TargetMode="External"/><Relationship Id="rId139" Type="http://schemas.openxmlformats.org/officeDocument/2006/relationships/hyperlink" Target="https://nypost.com/2017/10/24/in-a-game-of-russian-roulette-putin-won-lost-and-broke-even-this-year/" TargetMode="External"/><Relationship Id="rId170" Type="http://schemas.openxmlformats.org/officeDocument/2006/relationships/hyperlink" Target="https://nypost.com/2018/03/10/its-time-to-label-putin-the-terror-promoter-that-his-is/" TargetMode="External"/><Relationship Id="rId171" Type="http://schemas.openxmlformats.org/officeDocument/2006/relationships/hyperlink" Target="URL:%20https://nypost.com/2018/03/12/uks-may-says-highly-likely-russia-was-behind-nerve-agent-attack-on-ex-spy/" TargetMode="External"/><Relationship Id="rId172" Type="http://schemas.openxmlformats.org/officeDocument/2006/relationships/hyperlink" Target="https://nypost.com/2018/03/12/the-west-is-still-letting-putin-run-wild/" TargetMode="External"/><Relationship Id="rId30" Type="http://schemas.openxmlformats.org/officeDocument/2006/relationships/hyperlink" Target="http://marketing.usatoday.com/about" TargetMode="External"/><Relationship Id="rId31" Type="http://schemas.openxmlformats.org/officeDocument/2006/relationships/hyperlink" Target="https://rg.ru/2017/06/13/ssha-vpervye-ne-napravili-v-posolstvo-rf-pozdravlenie-s-dnem-rossii.html)" TargetMode="External"/><Relationship Id="rId32" Type="http://schemas.openxmlformats.org/officeDocument/2006/relationships/hyperlink" Target="https://twitter.com/realDonaldTrump/status/847455180912181249)" TargetMode="External"/><Relationship Id="rId33" Type="http://schemas.openxmlformats.org/officeDocument/2006/relationships/hyperlink" Target="https://ria.ru/spravka/20151125/1328470681.html" TargetMode="External"/><Relationship Id="rId34" Type="http://schemas.openxmlformats.org/officeDocument/2006/relationships/hyperlink" Target="http://www.telegraph.co.uk/news/worldnews/barackobama/10228529/Barack-Obama-cancels-meeting-with-Vladimir-Putin-over-Edward-Snowden.html" TargetMode="External"/><Relationship Id="rId35" Type="http://schemas.openxmlformats.org/officeDocument/2006/relationships/hyperlink" Target="http://edition.cnn.com/2017/12/24/politics/trump-us-russia-chill/index.html)" TargetMode="External"/><Relationship Id="rId36" Type="http://schemas.openxmlformats.org/officeDocument/2006/relationships/hyperlink" Target="http://edition.cnn.com/2018/01/17/politics/jeff-flake-trump-press-speech-analysis/index.html)" TargetMode="External"/><Relationship Id="rId37" Type="http://schemas.openxmlformats.org/officeDocument/2006/relationships/hyperlink" Target="http://nsarchive2.gwu.edu//coldwar/documents/episode-1/kennan.htm" TargetMode="External"/><Relationship Id="rId38" Type="http://schemas.openxmlformats.org/officeDocument/2006/relationships/hyperlink" Target="http://news.bbc.co.uk/onthisday/hi/dates/stories/december/3/newsid_4119000/4119950.stm" TargetMode="External"/><Relationship Id="rId39" Type="http://schemas.openxmlformats.org/officeDocument/2006/relationships/hyperlink" Target="http://www.businessinsider.com/syria-chemical-weapons-attacks-2016-8" TargetMode="External"/><Relationship Id="rId173" Type="http://schemas.openxmlformats.org/officeDocument/2006/relationships/hyperlink" Target="https://nypost.com/2018/03/13/russia-wants-nerve-agent-sample-before-aiding-spy-poisoning-probe/" TargetMode="External"/><Relationship Id="rId174" Type="http://schemas.openxmlformats.org/officeDocument/2006/relationships/hyperlink" Target="https://nypost.com/2018/03/13/trump-must-back-uk-in-answering-putins-terror-attack/" TargetMode="External"/><Relationship Id="rId175" Type="http://schemas.openxmlformats.org/officeDocument/2006/relationships/hyperlink" Target="https://nypost.com/2018/03/15/us-uk-france-germany-blame-russia-for-nerve-agent-attack/" TargetMode="External"/><Relationship Id="rId176" Type="http://schemas.openxmlformats.org/officeDocument/2006/relationships/hyperlink" Target="https://nypost.com/2018/03/15/the-west-finally-starts-waking-up-to-putins-menace/" TargetMode="External"/><Relationship Id="rId177" Type="http://schemas.openxmlformats.org/officeDocument/2006/relationships/hyperlink" Target="https://nypost.com/2018/03/15/russian-lawmaker-us-probably-supplied-deadly-nerve-agent/" TargetMode="External"/><Relationship Id="rId178" Type="http://schemas.openxmlformats.org/officeDocument/2006/relationships/hyperlink" Target="https://nypost.com/2018/03/18/uk-accuses-russia-of-stockpiling-deadly-nerve-agent/" TargetMode="External"/><Relationship Id="rId179" Type="http://schemas.openxmlformats.org/officeDocument/2006/relationships/hyperlink" Target="https://nypost.com/2018/03/16/russian-social-media-mocks-the-uk-in-wake-of-nerve-agent-attack/" TargetMode="External"/><Relationship Id="rId70" Type="http://schemas.openxmlformats.org/officeDocument/2006/relationships/hyperlink" Target="https://www.washingtonpost.com/politics/gop-senators-criticize-trump-for-congratulating-putin-on-win/2018/03/21/a7ed17aa-2cbf-11e8-8dc9-3b51e028b845_story.html?utm_term=.e146b739de0e" TargetMode="External"/><Relationship Id="rId71" Type="http://schemas.openxmlformats.org/officeDocument/2006/relationships/hyperlink" Target="https://www.washingtonpost.com/news/politics/wp/2018/03/21/the-misleading-appeal-of-the-grand-theory-of-russia-collusion/?utm_term=.cf851a1905ea" TargetMode="External"/><Relationship Id="rId72" Type="http://schemas.openxmlformats.org/officeDocument/2006/relationships/hyperlink" Target="https://www.washingtonpost.com/opinions/global-opinions/russia-is-betting-it-can-push-the-us-out-of-syria-that-would-be-devastating/2018/02/12/5ea768de-1027-11e8-9065-e55346f6de81_story.html?utm_term=.9df29b563a4c" TargetMode="External"/><Relationship Id="rId73" Type="http://schemas.openxmlformats.org/officeDocument/2006/relationships/hyperlink" Target="https://www.washingtonpost.com/news/monkey-cage/wp/2018/02/20/russia-and-the-u-s-just-defused-a-potential-crisis-in-syria-and-showed-us-how-to-back-away-from-a-war/?utm_term=.704e44ddb166" TargetMode="External"/><Relationship Id="rId74" Type="http://schemas.openxmlformats.org/officeDocument/2006/relationships/hyperlink" Target="https://www.washingtonpost.com/news/worldviews/wp/2018/02/14/should-russia-mourn-countrymen-lost-in-syria-the-kremlin-pleads-ignorance/?utm_term=.47af6547b335" TargetMode="External"/><Relationship Id="rId75" Type="http://schemas.openxmlformats.org/officeDocument/2006/relationships/hyperlink" Target="https://www.washingtonpost.com/opinions/global-opinions/russia-has-fooled-the-us-again-in-syria/2018/01/11/a3e5879c-f6fe-11e7-a9e3-ab18ce41436a_story.html?utm_term=.1e7e6ec7c548" TargetMode="External"/><Relationship Id="rId76" Type="http://schemas.openxmlformats.org/officeDocument/2006/relationships/hyperlink" Target="https://www.washingtonpost.com/opinions/global-opinions/the-white-house-is-getting-smarter-on-russia--but-still-has-a-lot-to-learn/2017/04/11/a604922a-1ecd-11e7-be2a-3a1fb24d4671_story.html?utm_term=.1ae059fb268c" TargetMode="External"/><Relationship Id="rId77" Type="http://schemas.openxmlformats.org/officeDocument/2006/relationships/hyperlink" Target="https://www.washingtonpost.com/world/middle_east/a-russian-backed-plan-willcreate-safe-zones-in-syria-what-does-that-mean-for-the-war-/2017/05/05/8dd71f98-3191-11e7-a335-fa0ae1940305_story.html?utm_term=.78476be5d4b4" TargetMode="External"/><Relationship Id="rId78" Type="http://schemas.openxmlformats.org/officeDocument/2006/relationships/hyperlink" Target="https://www.washingtonpost.com/news/monkey-cage/wp/2017/07/25/president-trump-keep-in-mind-that-russia-and-the-west-think-about-negotiations-very-very-differently/?utm_term=.80edb062d2cb" TargetMode="External"/><Relationship Id="rId79" Type="http://schemas.openxmlformats.org/officeDocument/2006/relationships/hyperlink" Target="https://www.washingtonpost.com/world/middle_east/us-allies-accuse-russia-of-strikes-in-eastern-syria/2017/09/25/6bcbbab0-a1ff-11e7-b573-8ec86cdfe1ed_story.html?utm_term=.195cecae8e8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s://www.washingtonpost.com/opinions/trump-gives-putin-a-slap-on-the-wrist-he-needs-to-do-much-more/2018/03/15/0645c7de-2892-11e8-874b-d517e912f125_story.html?utm_term=.9ea7a56de6f8" TargetMode="External"/><Relationship Id="rId101" Type="http://schemas.openxmlformats.org/officeDocument/2006/relationships/hyperlink" Target="https://www.washingtonpost.com/opinions/putin-has-finally-gone-too-far/2018/03/15/a3a5c3a0-2890-11e8-bc72-077aa4dab9ef_story.html?utm_term=.345efa2076eb" TargetMode="External"/><Relationship Id="rId102" Type="http://schemas.openxmlformats.org/officeDocument/2006/relationships/hyperlink" Target="https://www.washingtonpost.com/video/world/trump-it-looks-like-putin-was-behind-poisoning-of-ex-spy/2018/03/15/0e79c3ac-2864-11e8-a227-fd2b009466bc_video.html?utm_term=.9140b6ea6753" TargetMode="External"/><Relationship Id="rId103" Type="http://schemas.openxmlformats.org/officeDocument/2006/relationships/hyperlink" Target="https://www.washingtonpost.com/news/worldviews/wp/2018/03/15/britain-has-few-good-options-to-hit-back-against-russia/?utm_term=.ea80feef7c96" TargetMode="External"/><Relationship Id="rId104" Type="http://schemas.openxmlformats.org/officeDocument/2006/relationships/hyperlink" Target="https://www.washingtonpost.com/opinions/global-opinions/britain-is-punishing-putin-america-should-join-in/2018/03/14/587f8fd2-26f1-11e8-bc72-077aa4dab9ef_story.html?utm_term=.f084dee0c86c" TargetMode="External"/><Relationship Id="rId105" Type="http://schemas.openxmlformats.org/officeDocument/2006/relationships/hyperlink" Target="https://www.washingtonpost.com/news/worldviews/wp/2018/03/14/britains-expulsion-of-23-russian-diplomats-marks-a-return-to-cold-war-ejections/?utm_term=.e9c577af3c4c" TargetMode="External"/><Relationship Id="rId106" Type="http://schemas.openxmlformats.org/officeDocument/2006/relationships/hyperlink" Target="https://www.washingtonpost.com/blogs/right-turn/wp/2018/03/14/will-trump-play-the-part-of-putins-poodle-again/?utm_term=.2e793ceb3df8" TargetMode="External"/><Relationship Id="rId107" Type="http://schemas.openxmlformats.org/officeDocument/2006/relationships/hyperlink" Target="https://www.washingtonpost.com/world/europe/russia-demands-access-to-british-investigation-into-nerve-agent-attack/2018/03/13/db21c03c-2632-11e8-a227-fd2b009466bc_story.html?utm_term=.f33af1980028" TargetMode="External"/><Relationship Id="rId108" Type="http://schemas.openxmlformats.org/officeDocument/2006/relationships/hyperlink" Target="https://www.washingtonpost.com/news/posteverything/wp/2018/03/13/if-russia-gets-away-with-using-chemical-weapons-in-britain-what-will-it-try-next/?utm_term=.343327424e9f" TargetMode="External"/><Relationship Id="rId109" Type="http://schemas.openxmlformats.org/officeDocument/2006/relationships/hyperlink" Target="https://www.washingtonpost.com/blogs/plum-line/wp/2018/03/13/tillerson-is-shown-the-door-for-all-the-wrong-reasons/?utm_term=.1023cf91b84e"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mazon.com" TargetMode="External"/><Relationship Id="rId9" Type="http://schemas.openxmlformats.org/officeDocument/2006/relationships/hyperlink" Target="http://kremlin.ru/events/president/news/53379)" TargetMode="External"/><Relationship Id="rId140" Type="http://schemas.openxmlformats.org/officeDocument/2006/relationships/hyperlink" Target="https://nypost.com/2017/11/18/russian-veto-blocks-u-n-probe-into-syrias-toxic-gas-attack/" TargetMode="External"/><Relationship Id="rId141" Type="http://schemas.openxmlformats.org/officeDocument/2006/relationships/hyperlink" Target="https://nypost.com/2018/02/13/us-reportedly-killed-as-many-as-100-russian-fighters-in-syria-attack/" TargetMode="External"/></Relationships>
</file>

<file path=word/_rels/footnotes.xml.rels><?xml version="1.0" encoding="UTF-8" standalone="yes"?>
<Relationships xmlns="http://schemas.openxmlformats.org/package/2006/relationships"><Relationship Id="rId101" Type="http://schemas.openxmlformats.org/officeDocument/2006/relationships/hyperlink" Target="https://www.washingtonpost.com/news/worldviews/wp/2018/03/06/the-long-terrifying-history-of-russian-dissidents-being-poisoned-abroad/?utm_term=.4cfc191f4c44" TargetMode="External"/><Relationship Id="rId102" Type="http://schemas.openxmlformats.org/officeDocument/2006/relationships/hyperlink" Target="https://www.washingtonpost.com/news/worldviews/wp/2018/03/08/even-if-a-russian-hit-on-british-soil-is-confirmed-what-can-london-do-about-it/?utm_term=.4bd1f11bd60a" TargetMode="External"/><Relationship Id="rId103" Type="http://schemas.openxmlformats.org/officeDocument/2006/relationships/hyperlink" Target="https://www.washingtonpost.com/world/europe/british-investigators-say-a-spy-and-his-daughter-were-poisoned-with-a-nerve-agent/2018/03/07/7be45b42-2232-11e8-946c-9420060cb7bd_story.html?utm_term=.d3dc37eb427d" TargetMode="External"/><Relationship Id="rId104" Type="http://schemas.openxmlformats.org/officeDocument/2006/relationships/hyperlink" Target="https://www.washingtonpost.com/news/democracy-post/wp/2018/03/08/the-message-that-vladimir-putin-sends-with-poison/?utm_term=.c8d0983cc391" TargetMode="External"/><Relationship Id="rId105" Type="http://schemas.openxmlformats.org/officeDocument/2006/relationships/hyperlink" Target="https://www.washingtonpost.com/opinions/trump-gives-putin-a-slap-on-the-wrist-he-needs-to-do-much-more/2018/03/15/0645c7de-2892-11e8-874b-d517e912f125_story.html?utm_term=.6bcff3a6e587" TargetMode="External"/><Relationship Id="rId106" Type="http://schemas.openxmlformats.org/officeDocument/2006/relationships/hyperlink" Target="https://nypost.com/2018/03/06/ex-spys-poisoning-eerily-similar-previous-russian-assassinations/" TargetMode="External"/><Relationship Id="rId107" Type="http://schemas.openxmlformats.org/officeDocument/2006/relationships/hyperlink" Target="https://www.washingtonpost.com/world/theresa-may-says-highly-likely-russia-is-responsible-for-spys-poisoning/2018/03/12/7baa6d22-25f4-11e8-a227-fd2b009466bc_story.html?utm_term=.fa34061df247" TargetMode="External"/><Relationship Id="rId1" Type="http://schemas.openxmlformats.org/officeDocument/2006/relationships/hyperlink" Target="https://founders.archives.gov/documents/Washington/03-19-02-0413" TargetMode="External"/><Relationship Id="rId2" Type="http://schemas.openxmlformats.org/officeDocument/2006/relationships/hyperlink" Target="http://www.dissercat.com/content/ssha-i-rossiiskaya-imperiya-v-30-50-e-gody-xix-veka-politicheskie-ekonomicheskie-i-sotsiokul" TargetMode="External"/><Relationship Id="rId3" Type="http://schemas.openxmlformats.org/officeDocument/2006/relationships/hyperlink" Target="http://www.dissercat.com/content/vneshnepoliticheskie-svyazi-ssha-i-rossiiskoi-imperii-v-seredine-1860-kh-1870-e-gg" TargetMode="External"/><Relationship Id="rId4" Type="http://schemas.openxmlformats.org/officeDocument/2006/relationships/hyperlink" Target="http://www.dissercat.com/content/politicheskii-rezhim-rossii-v-tsarstvovanie-aleksandra-iii-v-obshchestvennom-mnenii-ssha-188" TargetMode="External"/><Relationship Id="rId5" Type="http://schemas.openxmlformats.org/officeDocument/2006/relationships/hyperlink" Target="https://www.winstonchurchill.org/resources/speeches/1946-1963-elder-statesman/the-sinews-of-peace" TargetMode="External"/><Relationship Id="rId6" Type="http://schemas.openxmlformats.org/officeDocument/2006/relationships/hyperlink" Target="http://nsarchive2.gwu.edu//coldwar/documents/episode-1/kennan.htm" TargetMode="External"/><Relationship Id="rId7" Type="http://schemas.openxmlformats.org/officeDocument/2006/relationships/hyperlink" Target="http://www.zpu-journal.ru/zpu/contents/2014/2/Ruchkin_Russian-Diaspora-Context-Russia-US-Dialogue/5_2014_2.pdf" TargetMode="External"/><Relationship Id="rId8" Type="http://schemas.openxmlformats.org/officeDocument/2006/relationships/hyperlink" Target="https://cyberleninka.ru/article/n/kulturnoe-sotrudnichestvo-sssr-s-zapadnymi-stranami-v-kontekste-ideologicheskogo-protivostoyaniya" TargetMode="External"/><Relationship Id="rId9" Type="http://schemas.openxmlformats.org/officeDocument/2006/relationships/hyperlink" Target="http://voicesofdemocracy.umd.edu/reagan-evil-empire-speech-text/" TargetMode="External"/><Relationship Id="rId108" Type="http://schemas.openxmlformats.org/officeDocument/2006/relationships/hyperlink" Target="https://www.washingtonpost.com/world/theresa-may-says-highly-likely-russia-is-responsible-for-spys-poisoning/2018/03/12/7baa6d22-25f4-11e8-a227-fd2b009466bc_story.html?utm_term=.fa34061df247" TargetMode="External"/><Relationship Id="rId109" Type="http://schemas.openxmlformats.org/officeDocument/2006/relationships/hyperlink" Target="https://nypost.com/2018/03/08/uk-says-very-rare-nerve-agent-was-used-to-poison-ex-spy-and-his-daughter/" TargetMode="External"/><Relationship Id="rId10" Type="http://schemas.openxmlformats.org/officeDocument/2006/relationships/hyperlink" Target="http://news.bbc.co.uk/onthisday/hi/dates/stories/december/3/newsid_4119000/4119950.stm" TargetMode="External"/><Relationship Id="rId11" Type="http://schemas.openxmlformats.org/officeDocument/2006/relationships/hyperlink" Target="https://www.gazeta.ru/news/lenta/2008/08/15/n_1257409.shtml" TargetMode="External"/><Relationship Id="rId12" Type="http://schemas.openxmlformats.org/officeDocument/2006/relationships/hyperlink" Target="http://www.businessinsider.com/syria-chemical-weapons-attacks-2016-8" TargetMode="External"/><Relationship Id="rId13" Type="http://schemas.openxmlformats.org/officeDocument/2006/relationships/hyperlink" Target="http://www.telegraph.co.uk/news/worldnews/barackobama/10228529/Barack-Obama-cancels-meeting-with-Vladimir-Putin-over-Edward-Snowden.html" TargetMode="External"/><Relationship Id="rId14" Type="http://schemas.openxmlformats.org/officeDocument/2006/relationships/hyperlink" Target="http://www.telegraph.co.uk/news/worldnews/vladimir-putin/11898993/The-awkward-moment-when-Barack-Obama-and-Vladimir-Putin-met-at-the-UN-General-Assembly.html" TargetMode="External"/><Relationship Id="rId15" Type="http://schemas.openxmlformats.org/officeDocument/2006/relationships/hyperlink" Target="https://www.huffingtonpost.com/samuel-ramani/robert-legvold-on-the-new_b_8514120.html)" TargetMode="External"/><Relationship Id="rId16" Type="http://schemas.openxmlformats.org/officeDocument/2006/relationships/hyperlink" Target="https://www.nytimes.com/2014/03/25/world/europe/obama-russia-crimea.html)" TargetMode="External"/><Relationship Id="rId17" Type="http://schemas.openxmlformats.org/officeDocument/2006/relationships/hyperlink" Target="https://ria.ru/spravka/20151125/1328470681.html" TargetMode="External"/><Relationship Id="rId18" Type="http://schemas.openxmlformats.org/officeDocument/2006/relationships/hyperlink" Target="https://www.nytimes.com/news-event/russian-election-hacking" TargetMode="External"/><Relationship Id="rId19" Type="http://schemas.openxmlformats.org/officeDocument/2006/relationships/hyperlink" Target="http://kremlin.ru/events/president/news/53379)" TargetMode="External"/><Relationship Id="rId30" Type="http://schemas.openxmlformats.org/officeDocument/2006/relationships/hyperlink" Target="https://www.amacad.org/content/publications/pubContent.aspx?d=790" TargetMode="External"/><Relationship Id="rId31" Type="http://schemas.openxmlformats.org/officeDocument/2006/relationships/hyperlink" Target="http://marketing.usatoday.com/about" TargetMode="External"/><Relationship Id="rId32" Type="http://schemas.openxmlformats.org/officeDocument/2006/relationships/hyperlink" Target="http://worldpopulationreview.com/countries/united-states-population/" TargetMode="External"/><Relationship Id="rId33" Type="http://schemas.openxmlformats.org/officeDocument/2006/relationships/hyperlink" Target="http://www.nbcnews.com/id/8162596/ns/us_news-life/t/ethnic-media-america/" TargetMode="External"/><Relationship Id="rId34" Type="http://schemas.openxmlformats.org/officeDocument/2006/relationships/hyperlink" Target="http://www.forumdaily.com/paradoks-russkih-media-v-amerike-auditoriya-est-smi-net/" TargetMode="External"/><Relationship Id="rId35" Type="http://schemas.openxmlformats.org/officeDocument/2006/relationships/hyperlink" Target="https://www.gazeta.ru/social/2016/08/22/10153721.shtml?updated" TargetMode="External"/><Relationship Id="rId36" Type="http://schemas.openxmlformats.org/officeDocument/2006/relationships/hyperlink" Target="https://www.researchgate.net/publication/263335387_MAPPING_JOURNALISM_CULTURES_ACROSS_NATIONS" TargetMode="External"/><Relationship Id="rId37" Type="http://schemas.openxmlformats.org/officeDocument/2006/relationships/hyperlink" Target="http://edition.cnn.com/2018/01/17/politics/jeff-flake-trump-press-speech-analysis/index.html)" TargetMode="External"/><Relationship Id="rId38" Type="http://schemas.openxmlformats.org/officeDocument/2006/relationships/hyperlink" Target="https://twitter.com/realDonaldTrump/status/847455180912181249)" TargetMode="External"/><Relationship Id="rId39" Type="http://schemas.openxmlformats.org/officeDocument/2006/relationships/hyperlink" Target="https://www.nytimes.com/2017/02/17/business/trump-calls-the-news-media-the-enemy-of-the-people.html" TargetMode="External"/><Relationship Id="rId50" Type="http://schemas.openxmlformats.org/officeDocument/2006/relationships/hyperlink" Target="https://www.washingtonpost.com/world/national-security/us-intercepts-capture-senior-russian-officials-celebrating-trump-win/2017/01/05/d7099406-d355-11e6-9cb0-54ab630851e8_story.html?utm_term=.c1bab2ed9041" TargetMode="External"/><Relationship Id="rId51" Type="http://schemas.openxmlformats.org/officeDocument/2006/relationships/hyperlink" Target="https://www.washingtonpost.com/news/fact-checker/wp/2017/01/05/julian-assanges-claim-that-there-was-no-russian-involvement-in-wikileaks-emails/?utm_term=.6af0e4831866" TargetMode="External"/><Relationship Id="rId52" Type="http://schemas.openxmlformats.org/officeDocument/2006/relationships/hyperlink" Target="https://www.washingtonpost.com/opinions/the-russia-hacking-report-is-an-indictment-of-obama-not-trump/2017/01/09/e544b0d2-d684-11e6-b8b2-cb5164beba6b_story.html?utm_term=.81619d0e1fd9" TargetMode="External"/><Relationship Id="rId53" Type="http://schemas.openxmlformats.org/officeDocument/2006/relationships/hyperlink" Target="https://nypost.com/2018/02/20/the-russians-didnt-do-anything-to-us-that-we-werent-already-doing-to-ourselves/" TargetMode="External"/><Relationship Id="rId54" Type="http://schemas.openxmlformats.org/officeDocument/2006/relationships/hyperlink" Target="https://nypost.com/2018/02/21/sorry-trumps-campaign-wasnt-competent-enough-to-pull-off-collusion/" TargetMode="External"/><Relationship Id="rId55" Type="http://schemas.openxmlformats.org/officeDocument/2006/relationships/hyperlink" Target="https://nypost.com/2017/03/28/cheney-russians-committed-act-of-war-if-they-meddled-in-election/" TargetMode="External"/><Relationship Id="rId56" Type="http://schemas.openxmlformats.org/officeDocument/2006/relationships/hyperlink" Target="https://nypost.com/2017/05/08/democrats-witch-hunt-aids-russias-anti-democracy-efforts/" TargetMode="External"/><Relationship Id="rId57" Type="http://schemas.openxmlformats.org/officeDocument/2006/relationships/hyperlink" Target="https://nypost.com/2017/04/01/russian-diplomats-mark-april-fools-day-with-election-hacking-gag/" TargetMode="External"/><Relationship Id="rId58" Type="http://schemas.openxmlformats.org/officeDocument/2006/relationships/hyperlink" Target="https://www.washingtonpost.com/blogs/right-turn/wp/2017/01/04/republicans-ignore-trumps-russia-sycophancy-at-their-peril/?utm_term=.49c9b4b20b3c" TargetMode="External"/><Relationship Id="rId59" Type="http://schemas.openxmlformats.org/officeDocument/2006/relationships/hyperlink" Target="https://www.washingtonpost.com/news/politics/wp/2018/03/21/the-misleading-appeal-of-the-grand-theory-of-russia-collusion/?utm_term=.cf851a1905ea" TargetMode="External"/><Relationship Id="rId70" Type="http://schemas.openxmlformats.org/officeDocument/2006/relationships/hyperlink" Target="https://www.washingtonpost.com/news/democracy-post/wp/2017/11/22/as-trump-leads-from-behind-americas-enemies-step-in/?utm_term=.a8c373d802de" TargetMode="External"/><Relationship Id="rId71" Type="http://schemas.openxmlformats.org/officeDocument/2006/relationships/hyperlink" Target="https://nypost.com/2018/02/06/as-russia-carves-up-syria-us-may-be-drawn-into-war/" TargetMode="External"/><Relationship Id="rId72" Type="http://schemas.openxmlformats.org/officeDocument/2006/relationships/hyperlink" Target="https://nypost.com/2017/04/05/trump-calls-deadly-chemical-attack-in-syria-an-affront-to-humanity/" TargetMode="External"/><Relationship Id="rId73" Type="http://schemas.openxmlformats.org/officeDocument/2006/relationships/hyperlink" Target="https://nypost.com/2017/04/10/russia-knew-syrias-chemical-weapon-attack-was-coming-us/" TargetMode="External"/><Relationship Id="rId74" Type="http://schemas.openxmlformats.org/officeDocument/2006/relationships/hyperlink" Target="https://nypost.com/2017/04/04/deadly-chemical-attack-shows-us-cant-trust-assad-or-putin/" TargetMode="External"/><Relationship Id="rId75" Type="http://schemas.openxmlformats.org/officeDocument/2006/relationships/hyperlink" Target="https://nypost.com/2018/02/22/syrian-man-holds-child-for-last-time-after-hes-killed-in-airstrike/" TargetMode="External"/><Relationship Id="rId76" Type="http://schemas.openxmlformats.org/officeDocument/2006/relationships/hyperlink" Target="https://www.washingtonpost.com/news/monkey-cage/wp/2018/02/20/russia-and-the-u-s-just-defused-a-potential-crisis-in-syria-and-showed-us-how-to-back-away-from-a-war/?utm_term=.704e44ddb166" TargetMode="External"/><Relationship Id="rId77" Type="http://schemas.openxmlformats.org/officeDocument/2006/relationships/hyperlink" Target="https://nypost.com/2018/02/13/us-reportedly-killed-as-many-as-100-russian-fighters-in-syria-attack/" TargetMode="External"/><Relationship Id="rId78" Type="http://schemas.openxmlformats.org/officeDocument/2006/relationships/hyperlink" Target="https://nypost.com/2018/02/13/us-reportedly-killed-as-many-as-100-russian-fighters-in-syria-attack/" TargetMode="External"/><Relationship Id="rId79" Type="http://schemas.openxmlformats.org/officeDocument/2006/relationships/hyperlink" Target="https://www.washingtonpost.com/news/global-opinions/wp/2018/02/05/the-right-way-to-manage-nuclear-competition-with-russia/?utm_term=.b7056d1db8c0" TargetMode="External"/><Relationship Id="rId110" Type="http://schemas.openxmlformats.org/officeDocument/2006/relationships/hyperlink" Target="https://www.washingtonpost.com/opinions/russias-been-waging-war-on-the-west-for-at-least-a-decade-we-just-havent-noticed/2018/03/15/83926c78-2875-11e8-bc72-077aa4dab9ef_story.html?utm_term=.3a055d4cf3ef" TargetMode="External"/><Relationship Id="rId90" Type="http://schemas.openxmlformats.org/officeDocument/2006/relationships/hyperlink" Target="https://www.washingtonpost.com/sports/olympics/a-night-with-no-music-alina-zagitova-feels-weight-of-russias-doping-ban/2018/02/23/7ae965b2-189f-11e8-b681-2d4d462a1921_story.html?utm_term=.7e64b54c5699" TargetMode="External"/><Relationship Id="rId91" Type="http://schemas.openxmlformats.org/officeDocument/2006/relationships/hyperlink" Target="https://nypost.com/2018/02/13/sexy-russian-curler-is-a-stunner-off-the-ice/" TargetMode="External"/><Relationship Id="rId92" Type="http://schemas.openxmlformats.org/officeDocument/2006/relationships/hyperlink" Target="https://nypost.com/2018/02/12/sexy-russian-curler-draws-gasps-after-taking-a-tumble/" TargetMode="External"/><Relationship Id="rId93" Type="http://schemas.openxmlformats.org/officeDocument/2006/relationships/hyperlink" Target="https://nypost.com/2018/02/21/russia-bends-to-anger-over-curlers-doping/" TargetMode="External"/><Relationship Id="rId94" Type="http://schemas.openxmlformats.org/officeDocument/2006/relationships/hyperlink" Target="https://nypost.com/2018/02/22/russian-curler-thinks-teammate-spiked-drink-for-failed-drug-test/" TargetMode="External"/><Relationship Id="rId95" Type="http://schemas.openxmlformats.org/officeDocument/2006/relationships/hyperlink" Target="https://www.washingtonpost.com/sports/olympics/out-of-miracles-us-mens-hockey-whipped-by-russians-4-0/2018/02/17/f6af0432-13bc-11e8-8ea1-c1d91fcec3fe_story.html?utm_term=.96ec819f20fb" TargetMode="External"/><Relationship Id="rId96" Type="http://schemas.openxmlformats.org/officeDocument/2006/relationships/hyperlink" Target="https://www.washingtonpost.com/sports/olympics/out-of-miracles-us-mens-hockey-whipped-by-russians-4-0/2018/02/17/f6af0432-13bc-11e8-8ea1-c1d91fcec3fe_story.html?utm_term=.96ec819f20fb" TargetMode="External"/><Relationship Id="rId97" Type="http://schemas.openxmlformats.org/officeDocument/2006/relationships/hyperlink" Target="https://nypost.com/2018/02/17/ilya-kovalchuk-helps-russia-rout-the-united-states/" TargetMode="External"/><Relationship Id="rId98" Type="http://schemas.openxmlformats.org/officeDocument/2006/relationships/hyperlink" Target="https://nypost.com/2018/02/17/furious-us-hockey-coach-skips-handshake-with-russian-coach/" TargetMode="External"/><Relationship Id="rId99" Type="http://schemas.openxmlformats.org/officeDocument/2006/relationships/hyperlink" Target="https://nypost.com/2018/02/25/a-team-without-a-country-wins-hockey-gold/" TargetMode="External"/><Relationship Id="rId111" Type="http://schemas.openxmlformats.org/officeDocument/2006/relationships/hyperlink" Target="https://www.washingtonpost.com/opinions/putin-has-finally-gone-too-far/2018/03/15/a3a5c3a0-2890-11e8-bc72-077aa4dab9ef_story.html?utm_term=.345efa2076eb" TargetMode="External"/><Relationship Id="rId112" Type="http://schemas.openxmlformats.org/officeDocument/2006/relationships/hyperlink" Target="https://nypost.com/2018/03/13/trump-must-back-uk-in-answering-putins-terror-attack/" TargetMode="External"/><Relationship Id="rId20" Type="http://schemas.openxmlformats.org/officeDocument/2006/relationships/hyperlink" Target="http://www.newsru.com/russia/07apr2017/mdvdintrump.html)" TargetMode="External"/><Relationship Id="rId21" Type="http://schemas.openxmlformats.org/officeDocument/2006/relationships/hyperlink" Target="https://ria.ru/world/20170602/1495666348.html)" TargetMode="External"/><Relationship Id="rId22" Type="http://schemas.openxmlformats.org/officeDocument/2006/relationships/hyperlink" Target="https://rg.ru/2017/06/13/ssha-vpervye-ne-napravili-v-posolstvo-rf-pozdravlenie-s-dnem-rossii.html)" TargetMode="External"/><Relationship Id="rId23" Type="http://schemas.openxmlformats.org/officeDocument/2006/relationships/hyperlink" Target="https://ria.ru/radio_brief/20170901/1501554265.html" TargetMode="External"/><Relationship Id="rId24" Type="http://schemas.openxmlformats.org/officeDocument/2006/relationships/hyperlink" Target="http://www.bbc.com/news/world-us-canada-42401170)" TargetMode="External"/><Relationship Id="rId25" Type="http://schemas.openxmlformats.org/officeDocument/2006/relationships/hyperlink" Target="http://edition.cnn.com/2017/12/24/politics/trump-us-russia-chill/index.html)" TargetMode="External"/><Relationship Id="rId26" Type="http://schemas.openxmlformats.org/officeDocument/2006/relationships/hyperlink" Target="https://sites.google.com/site/bcgidgfiu98hk/-pdf-download-revolutions-in-communication-media-history-from-gutenberg-to-the-digital-age-full-mobi-by-bill-kovarik" TargetMode="External"/><Relationship Id="rId27" Type="http://schemas.openxmlformats.org/officeDocument/2006/relationships/hyperlink" Target="https://www.gazeta.ru/social/2016/08/22/10153721.shtml?updated" TargetMode="External"/><Relationship Id="rId28" Type="http://schemas.openxmlformats.org/officeDocument/2006/relationships/hyperlink" Target="http://www.businessinsider.com/these-6-corporations-control-90-of-the-media-in-america-2012-6" TargetMode="External"/><Relationship Id="rId29" Type="http://schemas.openxmlformats.org/officeDocument/2006/relationships/hyperlink" Target="http://sites.psu.edu/comm292/wp-content/uploads/sites/5180/2014/08/McChesney-RichMedia_PoorDemocracy.pdf" TargetMode="External"/><Relationship Id="rId40" Type="http://schemas.openxmlformats.org/officeDocument/2006/relationships/hyperlink" Target="https://rsf.org/en/ranking" TargetMode="External"/><Relationship Id="rId41" Type="http://schemas.openxmlformats.org/officeDocument/2006/relationships/hyperlink" Target="http://pravo.mgimo.ru/sites/default/files/pdf/14_balaluevai.pdf)" TargetMode="External"/><Relationship Id="rId42" Type="http://schemas.openxmlformats.org/officeDocument/2006/relationships/hyperlink" Target="http://www.dissercat.com/content/vneshnepoliticheskii-imidzh-gosudarstva-i-ego-lidera-tekhnologii-formirovaniya-i-pozitsionir" TargetMode="External"/><Relationship Id="rId43" Type="http://schemas.openxmlformats.org/officeDocument/2006/relationships/hyperlink" Target="https://dictionary.cambridge.org/ru/%D1%81%D0%BB%D0%BE%D0%B2%D0%B0%D1%80%D1%8C/%D0%B0%D0%BD%D0%B3%D0%BB%D0%BE-%D1%80%D1%83%D1%81%D1%81%D0%BA%D0%B8%D0%B9/image" TargetMode="External"/><Relationship Id="rId44" Type="http://schemas.openxmlformats.org/officeDocument/2006/relationships/hyperlink" Target="https://dictionary.cambridge.org/dictionary/english/image" TargetMode="External"/><Relationship Id="rId45" Type="http://schemas.openxmlformats.org/officeDocument/2006/relationships/hyperlink" Target="https://www.belfercenter.org/sites/default/files/legacy/files/joe_nye_wielding_soft_power.pdf" TargetMode="External"/><Relationship Id="rId46" Type="http://schemas.openxmlformats.org/officeDocument/2006/relationships/hyperlink" Target="https://www.gd.ru/articles/8167-genialnye-reklamnye-kampanii-ot-guru-reklamy-devida-ogilvi" TargetMode="External"/><Relationship Id="rId47" Type="http://schemas.openxmlformats.org/officeDocument/2006/relationships/hyperlink" Target="https://www.litmir.me/br/?b=248178&amp;p=19" TargetMode="External"/><Relationship Id="rId48" Type="http://schemas.openxmlformats.org/officeDocument/2006/relationships/hyperlink" Target="https://mediabiasfactcheck.com/washington-post/" TargetMode="External"/><Relationship Id="rId49" Type="http://schemas.openxmlformats.org/officeDocument/2006/relationships/hyperlink" Target="https://mediabiasfactcheck.com/new-york-post/" TargetMode="External"/><Relationship Id="rId60" Type="http://schemas.openxmlformats.org/officeDocument/2006/relationships/hyperlink" Target="https://www.washingtonpost.com/blogs/right-turn/wp/2017/01/02/morning-bits-978/?utm_term=.6ff71331bf10" TargetMode="External"/><Relationship Id="rId61" Type="http://schemas.openxmlformats.org/officeDocument/2006/relationships/hyperlink" Target="https://www.washingtonpost.com/blogs/post-partisan/wp/2017/02/07/joe-scarborough-trumps-dangerous-lie-about-russia/?utm_term=.f3975d5d498c" TargetMode="External"/><Relationship Id="rId62" Type="http://schemas.openxmlformats.org/officeDocument/2006/relationships/hyperlink" Target="https://www.washingtonpost.com/blogs/post-partisan/wp/2017/02/07/joe-scarborough-trumps-dangerous-lie-about-russia/?utm_term=.f3975d5d498c" TargetMode="External"/><Relationship Id="rId63" Type="http://schemas.openxmlformats.org/officeDocument/2006/relationships/hyperlink" Target="https://nypost.com/2017/03/29/both-parties-are-bungling-the-trump-russia-investigation/" TargetMode="External"/><Relationship Id="rId64" Type="http://schemas.openxmlformats.org/officeDocument/2006/relationships/hyperlink" Target="https://www.washingtonpost.com/world/europe/putin-won-2016-but-russia-has-its-limits-as-a-superpower/2016/12/31/51c607a2-cec3-11e6-85cd-e66532e35a44_story.html?utm_term=.7b324e31cf1f" TargetMode="External"/><Relationship Id="rId65" Type="http://schemas.openxmlformats.org/officeDocument/2006/relationships/hyperlink" Target="https://nypost.com/2017/03/29/both-parties-are-bungling-the-trump-russia-investigation/" TargetMode="External"/><Relationship Id="rId66" Type="http://schemas.openxmlformats.org/officeDocument/2006/relationships/hyperlink" Target="https://www.washingtonpost.com/posteverything/wp/2017/01/06/how-trump-got-his-party-to-love-russia/?utm_term=.e7f777d7e9c3" TargetMode="External"/><Relationship Id="rId67" Type="http://schemas.openxmlformats.org/officeDocument/2006/relationships/hyperlink" Target="https://www.washingtonpost.com/opinions/global-opinions/russia-has-fooled-the-us-again-in-syria/2018/01/11/a3e5879c-f6fe-11e7-a9e3-ab18ce41436a_story.html?utm_term=.1e7e6ec7c548" TargetMode="External"/><Relationship Id="rId68" Type="http://schemas.openxmlformats.org/officeDocument/2006/relationships/hyperlink" Target="https://www.washingtonpost.com/opinions/global-opinions/russia-is-betting-it-can-push-the-us-out-of-syria-that-would-be-devastating/2018/02/12/5ea768de-1027-11e8-9065-e55346f6de81_story.html?utm_term=.9df29b563a4c" TargetMode="External"/><Relationship Id="rId69" Type="http://schemas.openxmlformats.org/officeDocument/2006/relationships/hyperlink" Target="https://nypost.com/2018/02/13/russians-attacked-american-troops-on-putins-orders/" TargetMode="External"/><Relationship Id="rId100" Type="http://schemas.openxmlformats.org/officeDocument/2006/relationships/hyperlink" Target="https://www.washingtonpost.com/sports/olympics/germany-comes-oh-so-close-to-its-own-miracle-on-ice-but-russians-win-olympic-gold/2018/02/25/98429f4a-1956-11e8-92c9-376b4fe57ff7_story.html?utm_term=.a89f7e45dcea" TargetMode="External"/><Relationship Id="rId80" Type="http://schemas.openxmlformats.org/officeDocument/2006/relationships/hyperlink" Target="https://nypost.com/2017/10/24/in-a-game-of-russian-roulette-putin-won-lost-and-broke-even-this-year/" TargetMode="External"/><Relationship Id="rId81" Type="http://schemas.openxmlformats.org/officeDocument/2006/relationships/hyperlink" Target="https://nypost.com/2018/02/13/russians-attacked-american-troops-on-putins-orders/" TargetMode="External"/><Relationship Id="rId82" Type="http://schemas.openxmlformats.org/officeDocument/2006/relationships/hyperlink" Target="https://www.washingtonpost.com/news/monkey-cage/wp/2017/07/25/president-trump-keep-in-mind-that-russia-and-the-west-think-about-negotiations-very-very-differently/?utm_term=.cfe5ad404c86" TargetMode="External"/><Relationship Id="rId83" Type="http://schemas.openxmlformats.org/officeDocument/2006/relationships/hyperlink" Target="https://nypost.com/2017/11/23/russia-has-earned-a-2018-olympic-ban/" TargetMode="External"/><Relationship Id="rId84" Type="http://schemas.openxmlformats.org/officeDocument/2006/relationships/hyperlink" Target="https://nypost.com/2017/12/05/russias-olympic-ban-was-totally-deserved/" TargetMode="External"/><Relationship Id="rId85" Type="http://schemas.openxmlformats.org/officeDocument/2006/relationships/hyperlink" Target="https://nypost.com/2017/12/05/russias-olympic-team-banned-from-games/" TargetMode="External"/><Relationship Id="rId86" Type="http://schemas.openxmlformats.org/officeDocument/2006/relationships/hyperlink" Target="https://nypost.com/2017/12/05/russias-olympic-team-banned-from-games/" TargetMode="External"/><Relationship Id="rId87" Type="http://schemas.openxmlformats.org/officeDocument/2006/relationships/hyperlink" Target="https://nypost.com/2017/12/07/top-figure-skater-is-face-of-russias-olympic-dilemma/" TargetMode="External"/><Relationship Id="rId88" Type="http://schemas.openxmlformats.org/officeDocument/2006/relationships/hyperlink" Target="https://www.washingtonpost.com/news/sports/wp/2018/02/23/olympics-day-15-russian-figure-skating-duel-caps-competition-u-s-goes-for-curling-gold/?utm_term=.9741d903525f" TargetMode="External"/><Relationship Id="rId89" Type="http://schemas.openxmlformats.org/officeDocument/2006/relationships/hyperlink" Target="https://nypost.com/2018/02/23/us-women-figure-skaters-record-worst-showing-since-world-war-ii-russians-go-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585A-A4D2-494F-BE6D-3476BB36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7940</TotalTime>
  <Pages>87</Pages>
  <Words>23340</Words>
  <Characters>133038</Characters>
  <Application>Microsoft Macintosh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Пользователь Microsoft Office</cp:lastModifiedBy>
  <cp:revision>264</cp:revision>
  <dcterms:created xsi:type="dcterms:W3CDTF">2017-10-06T12:06:00Z</dcterms:created>
  <dcterms:modified xsi:type="dcterms:W3CDTF">2018-05-07T08:44:00Z</dcterms:modified>
</cp:coreProperties>
</file>