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7FB7" w14:textId="77777777" w:rsidR="00342F4D" w:rsidRDefault="005073A1">
      <w:pPr>
        <w:pStyle w:val="a7"/>
        <w:jc w:val="right"/>
        <w:rPr>
          <w:b/>
          <w:bCs/>
        </w:rPr>
      </w:pPr>
      <w:r>
        <w:rPr>
          <w:b/>
          <w:bCs/>
        </w:rPr>
        <w:t>САНКТ-ПЕТЕРБУРГСКИЙ ГОСУДАРСТВЕННЫЙ УНИВЕРСИТЕТ</w:t>
      </w:r>
    </w:p>
    <w:p w14:paraId="586B881D" w14:textId="77777777" w:rsidR="00342F4D" w:rsidRDefault="00342F4D">
      <w:pPr>
        <w:pStyle w:val="a7"/>
        <w:jc w:val="right"/>
      </w:pPr>
    </w:p>
    <w:p w14:paraId="3051AB4F" w14:textId="77777777" w:rsidR="00342F4D" w:rsidRDefault="00342F4D">
      <w:pPr>
        <w:pStyle w:val="a7"/>
        <w:jc w:val="right"/>
      </w:pPr>
    </w:p>
    <w:p w14:paraId="4825C952" w14:textId="77777777" w:rsidR="00342F4D" w:rsidRDefault="00342F4D">
      <w:pPr>
        <w:pStyle w:val="a7"/>
        <w:jc w:val="right"/>
      </w:pPr>
    </w:p>
    <w:p w14:paraId="6CA91D89" w14:textId="77777777" w:rsidR="00342F4D" w:rsidRDefault="00342F4D">
      <w:pPr>
        <w:pStyle w:val="a7"/>
        <w:jc w:val="right"/>
      </w:pPr>
    </w:p>
    <w:p w14:paraId="2EDF0D4D" w14:textId="77777777" w:rsidR="00342F4D" w:rsidRDefault="00342F4D">
      <w:pPr>
        <w:pStyle w:val="a7"/>
        <w:rPr>
          <w:b/>
          <w:bCs/>
        </w:rPr>
      </w:pPr>
    </w:p>
    <w:p w14:paraId="3E0E189E" w14:textId="77777777" w:rsidR="00342F4D" w:rsidRDefault="00342F4D">
      <w:pPr>
        <w:pStyle w:val="a7"/>
        <w:rPr>
          <w:b/>
          <w:bCs/>
        </w:rPr>
      </w:pPr>
    </w:p>
    <w:p w14:paraId="3DD3307A" w14:textId="77777777" w:rsidR="00342F4D" w:rsidRDefault="00342F4D">
      <w:pPr>
        <w:pStyle w:val="a7"/>
        <w:rPr>
          <w:b/>
          <w:bCs/>
        </w:rPr>
      </w:pPr>
    </w:p>
    <w:p w14:paraId="69F7924F" w14:textId="77777777" w:rsidR="00342F4D" w:rsidRDefault="005073A1">
      <w:pPr>
        <w:pStyle w:val="a7"/>
        <w:rPr>
          <w:b/>
          <w:bCs/>
        </w:rPr>
      </w:pPr>
      <w:r>
        <w:rPr>
          <w:b/>
          <w:bCs/>
        </w:rPr>
        <w:t>Юлий Цезарь как политический деятель</w:t>
      </w:r>
    </w:p>
    <w:p w14:paraId="59B4C04E" w14:textId="77777777" w:rsidR="00342F4D" w:rsidRDefault="005073A1">
      <w:pPr>
        <w:pStyle w:val="a7"/>
      </w:pPr>
      <w:r>
        <w:t>Выпускная квалификационная работа</w:t>
      </w:r>
    </w:p>
    <w:p w14:paraId="064267DA" w14:textId="77777777" w:rsidR="00342F4D" w:rsidRDefault="005073A1">
      <w:pPr>
        <w:pStyle w:val="a7"/>
      </w:pPr>
      <w:r>
        <w:t>по направлению подготовки 46.03.01 «История»</w:t>
      </w:r>
    </w:p>
    <w:p w14:paraId="3C96BECF" w14:textId="77777777" w:rsidR="00342F4D" w:rsidRDefault="005073A1">
      <w:pPr>
        <w:pStyle w:val="a7"/>
      </w:pPr>
      <w:r>
        <w:t xml:space="preserve">образовательная программа </w:t>
      </w:r>
      <w:proofErr w:type="spellStart"/>
      <w:r>
        <w:t>бакалавриата</w:t>
      </w:r>
      <w:proofErr w:type="spellEnd"/>
      <w:r>
        <w:t xml:space="preserve"> «История»</w:t>
      </w:r>
    </w:p>
    <w:p w14:paraId="7E22CFE8" w14:textId="77777777" w:rsidR="00342F4D" w:rsidRDefault="005073A1">
      <w:pPr>
        <w:pStyle w:val="a7"/>
      </w:pPr>
      <w:r>
        <w:t>профиль: Всеобщая история</w:t>
      </w:r>
    </w:p>
    <w:p w14:paraId="188EE6C7" w14:textId="77777777" w:rsidR="00342F4D" w:rsidRDefault="00342F4D">
      <w:pPr>
        <w:pStyle w:val="a7"/>
        <w:jc w:val="right"/>
      </w:pPr>
    </w:p>
    <w:p w14:paraId="3D381E8F" w14:textId="77777777" w:rsidR="00342F4D" w:rsidRDefault="00342F4D">
      <w:pPr>
        <w:pStyle w:val="a7"/>
        <w:jc w:val="right"/>
      </w:pPr>
    </w:p>
    <w:p w14:paraId="2CF92B9E" w14:textId="77777777" w:rsidR="00342F4D" w:rsidRDefault="00342F4D">
      <w:pPr>
        <w:pStyle w:val="a7"/>
        <w:jc w:val="right"/>
      </w:pPr>
    </w:p>
    <w:p w14:paraId="6E0B13CD" w14:textId="77777777" w:rsidR="00342F4D" w:rsidRDefault="00342F4D">
      <w:pPr>
        <w:pStyle w:val="a7"/>
        <w:jc w:val="right"/>
      </w:pPr>
    </w:p>
    <w:p w14:paraId="3A03A3A6" w14:textId="77777777" w:rsidR="00342F4D" w:rsidRDefault="00342F4D">
      <w:pPr>
        <w:pStyle w:val="a7"/>
        <w:jc w:val="right"/>
      </w:pPr>
    </w:p>
    <w:p w14:paraId="38A9DAAA" w14:textId="77777777" w:rsidR="00342F4D" w:rsidRDefault="00342F4D">
      <w:pPr>
        <w:pStyle w:val="a7"/>
        <w:jc w:val="right"/>
      </w:pPr>
    </w:p>
    <w:p w14:paraId="673690E9" w14:textId="77777777" w:rsidR="00342F4D" w:rsidRDefault="00342F4D">
      <w:pPr>
        <w:pStyle w:val="a7"/>
        <w:jc w:val="right"/>
      </w:pPr>
    </w:p>
    <w:p w14:paraId="33621CBA" w14:textId="77777777" w:rsidR="00342F4D" w:rsidRDefault="005073A1">
      <w:pPr>
        <w:pStyle w:val="a7"/>
        <w:jc w:val="right"/>
      </w:pPr>
      <w:r>
        <w:t>Выполнил: обучающийся 4 курса Кочергин Никита Сергеевич</w:t>
      </w:r>
    </w:p>
    <w:p w14:paraId="55F4DC7E" w14:textId="77777777" w:rsidR="00342F4D" w:rsidRDefault="005073A1">
      <w:pPr>
        <w:pStyle w:val="a7"/>
        <w:jc w:val="right"/>
      </w:pPr>
      <w:r>
        <w:t>Научный руководитель д. и. н. Егоров Алексей Борисович</w:t>
      </w:r>
    </w:p>
    <w:p w14:paraId="2DBBAE35" w14:textId="77777777" w:rsidR="00342F4D" w:rsidRDefault="00342F4D">
      <w:pPr>
        <w:pStyle w:val="a7"/>
        <w:jc w:val="right"/>
      </w:pPr>
    </w:p>
    <w:p w14:paraId="1416F854" w14:textId="77777777" w:rsidR="00342F4D" w:rsidRDefault="00342F4D">
      <w:pPr>
        <w:pStyle w:val="a7"/>
        <w:jc w:val="right"/>
      </w:pPr>
    </w:p>
    <w:p w14:paraId="50417685" w14:textId="77777777" w:rsidR="00342F4D" w:rsidRDefault="00342F4D">
      <w:pPr>
        <w:pStyle w:val="a7"/>
        <w:jc w:val="right"/>
      </w:pPr>
    </w:p>
    <w:p w14:paraId="7A6CBB82" w14:textId="77777777" w:rsidR="00342F4D" w:rsidRDefault="00342F4D">
      <w:pPr>
        <w:pStyle w:val="a7"/>
        <w:jc w:val="right"/>
      </w:pPr>
    </w:p>
    <w:p w14:paraId="38625959" w14:textId="77777777" w:rsidR="00342F4D" w:rsidRDefault="00342F4D">
      <w:pPr>
        <w:pStyle w:val="a7"/>
      </w:pPr>
    </w:p>
    <w:p w14:paraId="300A6D32" w14:textId="77777777" w:rsidR="00342F4D" w:rsidRDefault="00342F4D">
      <w:pPr>
        <w:pStyle w:val="a7"/>
      </w:pPr>
    </w:p>
    <w:p w14:paraId="1B0BE40B" w14:textId="77777777" w:rsidR="005073A1" w:rsidRDefault="005073A1" w:rsidP="005073A1">
      <w:pPr>
        <w:pStyle w:val="a7"/>
      </w:pPr>
      <w:r>
        <w:t>Санкт-Петербург</w:t>
      </w:r>
    </w:p>
    <w:p w14:paraId="32383B69" w14:textId="77777777" w:rsidR="005073A1" w:rsidRDefault="005073A1" w:rsidP="005073A1">
      <w:pPr>
        <w:pStyle w:val="a7"/>
      </w:pPr>
      <w:r>
        <w:t>2018</w:t>
      </w:r>
      <w:r>
        <w:br w:type="page"/>
      </w:r>
    </w:p>
    <w:p w14:paraId="324BF493"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jc w:val="center"/>
        <w:rPr>
          <w:b/>
          <w:bCs/>
          <w:color w:val="000000"/>
          <w:sz w:val="28"/>
          <w:szCs w:val="28"/>
          <w:lang w:eastAsia="ru-RU"/>
        </w:rPr>
      </w:pPr>
      <w:proofErr w:type="spellStart"/>
      <w:r>
        <w:rPr>
          <w:b/>
          <w:bCs/>
          <w:color w:val="000000"/>
          <w:sz w:val="28"/>
          <w:szCs w:val="28"/>
          <w:lang w:eastAsia="ru-RU"/>
        </w:rPr>
        <w:t>Содержание</w:t>
      </w:r>
      <w:proofErr w:type="spellEnd"/>
    </w:p>
    <w:p w14:paraId="26F2858B"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rPr>
          <w:color w:val="000000"/>
          <w:sz w:val="28"/>
          <w:szCs w:val="28"/>
          <w:lang w:eastAsia="ru-RU"/>
        </w:rPr>
      </w:pPr>
      <w:bookmarkStart w:id="0" w:name="_GoBack"/>
      <w:proofErr w:type="spellStart"/>
      <w:r w:rsidRPr="000655A4">
        <w:rPr>
          <w:b/>
          <w:color w:val="000000"/>
          <w:sz w:val="28"/>
          <w:szCs w:val="28"/>
          <w:lang w:eastAsia="ru-RU"/>
        </w:rPr>
        <w:t>Введение</w:t>
      </w:r>
      <w:bookmarkEnd w:id="0"/>
      <w:proofErr w:type="spellEnd"/>
      <w:r>
        <w:rPr>
          <w:color w:val="000000"/>
          <w:sz w:val="28"/>
          <w:szCs w:val="28"/>
          <w:lang w:eastAsia="ru-RU"/>
        </w:rPr>
        <w:t xml:space="preserve">…………………………………………………………………………… 1 </w:t>
      </w:r>
    </w:p>
    <w:p w14:paraId="40F9ECAE"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rPr>
          <w:color w:val="000000"/>
          <w:sz w:val="28"/>
          <w:szCs w:val="28"/>
          <w:lang w:eastAsia="ru-RU"/>
        </w:rPr>
      </w:pPr>
      <w:proofErr w:type="spellStart"/>
      <w:r>
        <w:rPr>
          <w:b/>
          <w:bCs/>
          <w:color w:val="000000"/>
          <w:sz w:val="28"/>
          <w:szCs w:val="28"/>
          <w:lang w:eastAsia="ru-RU"/>
        </w:rPr>
        <w:t>Глава</w:t>
      </w:r>
      <w:proofErr w:type="spellEnd"/>
      <w:r>
        <w:rPr>
          <w:b/>
          <w:bCs/>
          <w:color w:val="000000"/>
          <w:sz w:val="28"/>
          <w:szCs w:val="28"/>
          <w:lang w:eastAsia="ru-RU"/>
        </w:rPr>
        <w:t xml:space="preserve"> I. </w:t>
      </w:r>
      <w:proofErr w:type="spellStart"/>
      <w:r>
        <w:rPr>
          <w:b/>
          <w:bCs/>
          <w:color w:val="000000"/>
          <w:sz w:val="28"/>
          <w:szCs w:val="28"/>
          <w:lang w:eastAsia="ru-RU"/>
        </w:rPr>
        <w:t>Личность</w:t>
      </w:r>
      <w:proofErr w:type="spellEnd"/>
      <w:r>
        <w:rPr>
          <w:b/>
          <w:bCs/>
          <w:color w:val="000000"/>
          <w:sz w:val="28"/>
          <w:szCs w:val="28"/>
          <w:lang w:eastAsia="ru-RU"/>
        </w:rPr>
        <w:t xml:space="preserve"> </w:t>
      </w:r>
      <w:proofErr w:type="spellStart"/>
      <w:r>
        <w:rPr>
          <w:b/>
          <w:bCs/>
          <w:color w:val="000000"/>
          <w:sz w:val="28"/>
          <w:szCs w:val="28"/>
          <w:lang w:eastAsia="ru-RU"/>
        </w:rPr>
        <w:t>Цезаря</w:t>
      </w:r>
      <w:proofErr w:type="spellEnd"/>
      <w:r>
        <w:rPr>
          <w:color w:val="000000"/>
          <w:sz w:val="28"/>
          <w:szCs w:val="28"/>
          <w:lang w:eastAsia="ru-RU"/>
        </w:rPr>
        <w:t>…………………………………………………..……7</w:t>
      </w:r>
    </w:p>
    <w:p w14:paraId="4EF9981E" w14:textId="77777777" w:rsidR="000655A4" w:rsidRDefault="000655A4" w:rsidP="000655A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Цезарь</w:t>
      </w:r>
      <w:proofErr w:type="spellEnd"/>
      <w:r>
        <w:rPr>
          <w:color w:val="000000"/>
          <w:sz w:val="28"/>
          <w:szCs w:val="28"/>
          <w:lang w:eastAsia="ru-RU"/>
        </w:rPr>
        <w:t xml:space="preserve"> в </w:t>
      </w:r>
      <w:proofErr w:type="spellStart"/>
      <w:r>
        <w:rPr>
          <w:color w:val="000000"/>
          <w:sz w:val="28"/>
          <w:szCs w:val="28"/>
          <w:lang w:eastAsia="ru-RU"/>
        </w:rPr>
        <w:t>историографии</w:t>
      </w:r>
      <w:proofErr w:type="spellEnd"/>
      <w:r>
        <w:rPr>
          <w:color w:val="000000"/>
          <w:sz w:val="28"/>
          <w:szCs w:val="28"/>
          <w:lang w:eastAsia="ru-RU"/>
        </w:rPr>
        <w:t>…………………………………………………….…7</w:t>
      </w:r>
    </w:p>
    <w:p w14:paraId="584D869F" w14:textId="77777777" w:rsidR="000655A4" w:rsidRDefault="000655A4" w:rsidP="000655A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Краткая</w:t>
      </w:r>
      <w:proofErr w:type="spellEnd"/>
      <w:r>
        <w:rPr>
          <w:color w:val="000000"/>
          <w:sz w:val="28"/>
          <w:szCs w:val="28"/>
          <w:lang w:eastAsia="ru-RU"/>
        </w:rPr>
        <w:t xml:space="preserve"> </w:t>
      </w:r>
      <w:proofErr w:type="spellStart"/>
      <w:r>
        <w:rPr>
          <w:color w:val="000000"/>
          <w:sz w:val="28"/>
          <w:szCs w:val="28"/>
          <w:lang w:eastAsia="ru-RU"/>
        </w:rPr>
        <w:t>биография</w:t>
      </w:r>
      <w:proofErr w:type="spellEnd"/>
      <w:r>
        <w:rPr>
          <w:color w:val="000000"/>
          <w:sz w:val="28"/>
          <w:szCs w:val="28"/>
          <w:lang w:eastAsia="ru-RU"/>
        </w:rPr>
        <w:t xml:space="preserve"> </w:t>
      </w:r>
      <w:proofErr w:type="spellStart"/>
      <w:r>
        <w:rPr>
          <w:color w:val="000000"/>
          <w:sz w:val="28"/>
          <w:szCs w:val="28"/>
          <w:lang w:eastAsia="ru-RU"/>
        </w:rPr>
        <w:t>Гая</w:t>
      </w:r>
      <w:proofErr w:type="spellEnd"/>
      <w:r>
        <w:rPr>
          <w:color w:val="000000"/>
          <w:sz w:val="28"/>
          <w:szCs w:val="28"/>
          <w:lang w:eastAsia="ru-RU"/>
        </w:rPr>
        <w:t xml:space="preserve"> </w:t>
      </w:r>
      <w:proofErr w:type="spellStart"/>
      <w:r>
        <w:rPr>
          <w:color w:val="000000"/>
          <w:sz w:val="28"/>
          <w:szCs w:val="28"/>
          <w:lang w:eastAsia="ru-RU"/>
        </w:rPr>
        <w:t>Юлия</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………………………..………………13</w:t>
      </w:r>
    </w:p>
    <w:p w14:paraId="313265CB"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rPr>
          <w:color w:val="000000"/>
          <w:sz w:val="28"/>
          <w:szCs w:val="28"/>
          <w:lang w:eastAsia="ru-RU"/>
        </w:rPr>
      </w:pPr>
      <w:proofErr w:type="spellStart"/>
      <w:r>
        <w:rPr>
          <w:b/>
          <w:bCs/>
          <w:color w:val="000000"/>
          <w:sz w:val="28"/>
          <w:szCs w:val="28"/>
          <w:lang w:eastAsia="ru-RU"/>
        </w:rPr>
        <w:t>Глава</w:t>
      </w:r>
      <w:proofErr w:type="spellEnd"/>
      <w:r>
        <w:rPr>
          <w:b/>
          <w:bCs/>
          <w:color w:val="000000"/>
          <w:sz w:val="28"/>
          <w:szCs w:val="28"/>
          <w:lang w:eastAsia="ru-RU"/>
        </w:rPr>
        <w:t xml:space="preserve"> II. </w:t>
      </w:r>
      <w:proofErr w:type="spellStart"/>
      <w:r>
        <w:rPr>
          <w:b/>
          <w:bCs/>
          <w:color w:val="000000"/>
          <w:sz w:val="28"/>
          <w:szCs w:val="28"/>
          <w:lang w:eastAsia="ru-RU"/>
        </w:rPr>
        <w:t>Политическая</w:t>
      </w:r>
      <w:proofErr w:type="spellEnd"/>
      <w:r>
        <w:rPr>
          <w:b/>
          <w:bCs/>
          <w:color w:val="000000"/>
          <w:sz w:val="28"/>
          <w:szCs w:val="28"/>
          <w:lang w:eastAsia="ru-RU"/>
        </w:rPr>
        <w:t xml:space="preserve"> </w:t>
      </w:r>
      <w:proofErr w:type="spellStart"/>
      <w:r>
        <w:rPr>
          <w:b/>
          <w:bCs/>
          <w:color w:val="000000"/>
          <w:sz w:val="28"/>
          <w:szCs w:val="28"/>
          <w:lang w:eastAsia="ru-RU"/>
        </w:rPr>
        <w:t>деятельность</w:t>
      </w:r>
      <w:proofErr w:type="spellEnd"/>
      <w:r>
        <w:rPr>
          <w:color w:val="000000"/>
          <w:sz w:val="28"/>
          <w:szCs w:val="28"/>
          <w:lang w:eastAsia="ru-RU"/>
        </w:rPr>
        <w:t>…………………………….……………20</w:t>
      </w:r>
    </w:p>
    <w:p w14:paraId="7577E307" w14:textId="77777777" w:rsidR="000655A4" w:rsidRDefault="000655A4" w:rsidP="000655A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Политика</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 xml:space="preserve"> в </w:t>
      </w:r>
      <w:proofErr w:type="spellStart"/>
      <w:r>
        <w:rPr>
          <w:color w:val="000000"/>
          <w:sz w:val="28"/>
          <w:szCs w:val="28"/>
          <w:lang w:eastAsia="ru-RU"/>
        </w:rPr>
        <w:t>период</w:t>
      </w:r>
      <w:proofErr w:type="spellEnd"/>
      <w:r>
        <w:rPr>
          <w:color w:val="000000"/>
          <w:sz w:val="28"/>
          <w:szCs w:val="28"/>
          <w:lang w:eastAsia="ru-RU"/>
        </w:rPr>
        <w:t xml:space="preserve"> </w:t>
      </w:r>
      <w:proofErr w:type="spellStart"/>
      <w:r>
        <w:rPr>
          <w:color w:val="000000"/>
          <w:sz w:val="28"/>
          <w:szCs w:val="28"/>
          <w:lang w:eastAsia="ru-RU"/>
        </w:rPr>
        <w:t>первого</w:t>
      </w:r>
      <w:proofErr w:type="spellEnd"/>
      <w:r>
        <w:rPr>
          <w:color w:val="000000"/>
          <w:sz w:val="28"/>
          <w:szCs w:val="28"/>
          <w:lang w:eastAsia="ru-RU"/>
        </w:rPr>
        <w:t xml:space="preserve"> </w:t>
      </w:r>
      <w:proofErr w:type="spellStart"/>
      <w:r>
        <w:rPr>
          <w:color w:val="000000"/>
          <w:sz w:val="28"/>
          <w:szCs w:val="28"/>
          <w:lang w:eastAsia="ru-RU"/>
        </w:rPr>
        <w:t>триумвирата</w:t>
      </w:r>
      <w:proofErr w:type="spellEnd"/>
      <w:r>
        <w:rPr>
          <w:color w:val="000000"/>
          <w:sz w:val="28"/>
          <w:szCs w:val="28"/>
          <w:lang w:eastAsia="ru-RU"/>
        </w:rPr>
        <w:t>.……………..…………….20</w:t>
      </w:r>
    </w:p>
    <w:p w14:paraId="134D6BEC" w14:textId="77777777" w:rsidR="000655A4" w:rsidRDefault="000655A4" w:rsidP="000655A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Помпей</w:t>
      </w:r>
      <w:proofErr w:type="spellEnd"/>
      <w:r>
        <w:rPr>
          <w:color w:val="000000"/>
          <w:sz w:val="28"/>
          <w:szCs w:val="28"/>
          <w:lang w:eastAsia="ru-RU"/>
        </w:rPr>
        <w:t xml:space="preserve"> и </w:t>
      </w:r>
      <w:proofErr w:type="spellStart"/>
      <w:r>
        <w:rPr>
          <w:color w:val="000000"/>
          <w:sz w:val="28"/>
          <w:szCs w:val="28"/>
          <w:lang w:eastAsia="ru-RU"/>
        </w:rPr>
        <w:t>Цезарь</w:t>
      </w:r>
      <w:proofErr w:type="spellEnd"/>
      <w:r>
        <w:rPr>
          <w:color w:val="000000"/>
          <w:sz w:val="28"/>
          <w:szCs w:val="28"/>
          <w:lang w:eastAsia="ru-RU"/>
        </w:rPr>
        <w:t>….……………………………………………………………27</w:t>
      </w:r>
    </w:p>
    <w:p w14:paraId="1C31F143" w14:textId="77777777" w:rsidR="000655A4" w:rsidRDefault="000655A4" w:rsidP="000655A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Политика</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 xml:space="preserve"> в </w:t>
      </w:r>
      <w:proofErr w:type="spellStart"/>
      <w:r>
        <w:rPr>
          <w:color w:val="000000"/>
          <w:sz w:val="28"/>
          <w:szCs w:val="28"/>
          <w:lang w:eastAsia="ru-RU"/>
        </w:rPr>
        <w:t>период</w:t>
      </w:r>
      <w:proofErr w:type="spellEnd"/>
      <w:r>
        <w:rPr>
          <w:color w:val="000000"/>
          <w:sz w:val="28"/>
          <w:szCs w:val="28"/>
          <w:lang w:eastAsia="ru-RU"/>
        </w:rPr>
        <w:t xml:space="preserve"> </w:t>
      </w:r>
      <w:proofErr w:type="spellStart"/>
      <w:r>
        <w:rPr>
          <w:color w:val="000000"/>
          <w:sz w:val="28"/>
          <w:szCs w:val="28"/>
          <w:lang w:eastAsia="ru-RU"/>
        </w:rPr>
        <w:t>Галльских</w:t>
      </w:r>
      <w:proofErr w:type="spellEnd"/>
      <w:r>
        <w:rPr>
          <w:color w:val="000000"/>
          <w:sz w:val="28"/>
          <w:szCs w:val="28"/>
          <w:lang w:eastAsia="ru-RU"/>
        </w:rPr>
        <w:t xml:space="preserve"> </w:t>
      </w:r>
      <w:proofErr w:type="spellStart"/>
      <w:r>
        <w:rPr>
          <w:color w:val="000000"/>
          <w:sz w:val="28"/>
          <w:szCs w:val="28"/>
          <w:lang w:eastAsia="ru-RU"/>
        </w:rPr>
        <w:t>войн</w:t>
      </w:r>
      <w:proofErr w:type="spellEnd"/>
      <w:r>
        <w:rPr>
          <w:color w:val="000000"/>
          <w:sz w:val="28"/>
          <w:szCs w:val="28"/>
          <w:lang w:eastAsia="ru-RU"/>
        </w:rPr>
        <w:t>….………………………………29</w:t>
      </w:r>
    </w:p>
    <w:p w14:paraId="4301577B" w14:textId="77777777" w:rsidR="000655A4" w:rsidRDefault="000655A4" w:rsidP="000655A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Политическая</w:t>
      </w:r>
      <w:proofErr w:type="spellEnd"/>
      <w:r>
        <w:rPr>
          <w:color w:val="000000"/>
          <w:sz w:val="28"/>
          <w:szCs w:val="28"/>
          <w:lang w:eastAsia="ru-RU"/>
        </w:rPr>
        <w:t xml:space="preserve"> </w:t>
      </w:r>
      <w:proofErr w:type="spellStart"/>
      <w:r>
        <w:rPr>
          <w:color w:val="000000"/>
          <w:sz w:val="28"/>
          <w:szCs w:val="28"/>
          <w:lang w:eastAsia="ru-RU"/>
        </w:rPr>
        <w:t>деятельность</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 xml:space="preserve"> </w:t>
      </w:r>
      <w:proofErr w:type="spellStart"/>
      <w:r>
        <w:rPr>
          <w:color w:val="000000"/>
          <w:sz w:val="28"/>
          <w:szCs w:val="28"/>
          <w:lang w:eastAsia="ru-RU"/>
        </w:rPr>
        <w:t>после</w:t>
      </w:r>
      <w:proofErr w:type="spellEnd"/>
      <w:r>
        <w:rPr>
          <w:color w:val="000000"/>
          <w:sz w:val="28"/>
          <w:szCs w:val="28"/>
          <w:lang w:eastAsia="ru-RU"/>
        </w:rPr>
        <w:t xml:space="preserve"> </w:t>
      </w:r>
      <w:proofErr w:type="spellStart"/>
      <w:r>
        <w:rPr>
          <w:color w:val="000000"/>
          <w:sz w:val="28"/>
          <w:szCs w:val="28"/>
          <w:lang w:eastAsia="ru-RU"/>
        </w:rPr>
        <w:t>возвращения</w:t>
      </w:r>
      <w:proofErr w:type="spellEnd"/>
      <w:r>
        <w:rPr>
          <w:color w:val="000000"/>
          <w:sz w:val="28"/>
          <w:szCs w:val="28"/>
          <w:lang w:eastAsia="ru-RU"/>
        </w:rPr>
        <w:t xml:space="preserve"> в </w:t>
      </w:r>
      <w:proofErr w:type="spellStart"/>
      <w:r>
        <w:rPr>
          <w:color w:val="000000"/>
          <w:sz w:val="28"/>
          <w:szCs w:val="28"/>
          <w:lang w:eastAsia="ru-RU"/>
        </w:rPr>
        <w:t>Рим</w:t>
      </w:r>
      <w:proofErr w:type="spellEnd"/>
      <w:r>
        <w:rPr>
          <w:color w:val="000000"/>
          <w:sz w:val="28"/>
          <w:szCs w:val="28"/>
          <w:lang w:eastAsia="ru-RU"/>
        </w:rPr>
        <w:t>….…………38</w:t>
      </w:r>
    </w:p>
    <w:p w14:paraId="2585CFBE"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rPr>
          <w:color w:val="000000"/>
          <w:sz w:val="28"/>
          <w:szCs w:val="28"/>
          <w:lang w:eastAsia="ru-RU"/>
        </w:rPr>
      </w:pPr>
      <w:proofErr w:type="spellStart"/>
      <w:r>
        <w:rPr>
          <w:b/>
          <w:bCs/>
          <w:color w:val="000000"/>
          <w:sz w:val="28"/>
          <w:szCs w:val="28"/>
          <w:lang w:eastAsia="ru-RU"/>
        </w:rPr>
        <w:t>Глава</w:t>
      </w:r>
      <w:proofErr w:type="spellEnd"/>
      <w:r>
        <w:rPr>
          <w:b/>
          <w:bCs/>
          <w:color w:val="000000"/>
          <w:sz w:val="28"/>
          <w:szCs w:val="28"/>
          <w:lang w:eastAsia="ru-RU"/>
        </w:rPr>
        <w:t xml:space="preserve"> III. </w:t>
      </w:r>
      <w:proofErr w:type="spellStart"/>
      <w:r>
        <w:rPr>
          <w:b/>
          <w:bCs/>
          <w:color w:val="000000"/>
          <w:sz w:val="28"/>
          <w:szCs w:val="28"/>
          <w:lang w:eastAsia="ru-RU"/>
        </w:rPr>
        <w:t>Оппозиция</w:t>
      </w:r>
      <w:proofErr w:type="spellEnd"/>
      <w:r>
        <w:rPr>
          <w:b/>
          <w:bCs/>
          <w:color w:val="000000"/>
          <w:sz w:val="28"/>
          <w:szCs w:val="28"/>
          <w:lang w:eastAsia="ru-RU"/>
        </w:rPr>
        <w:t xml:space="preserve"> и </w:t>
      </w:r>
      <w:proofErr w:type="spellStart"/>
      <w:r>
        <w:rPr>
          <w:b/>
          <w:bCs/>
          <w:color w:val="000000"/>
          <w:sz w:val="28"/>
          <w:szCs w:val="28"/>
          <w:lang w:eastAsia="ru-RU"/>
        </w:rPr>
        <w:t>убийство</w:t>
      </w:r>
      <w:proofErr w:type="spellEnd"/>
      <w:r>
        <w:rPr>
          <w:b/>
          <w:bCs/>
          <w:color w:val="000000"/>
          <w:sz w:val="28"/>
          <w:szCs w:val="28"/>
          <w:lang w:eastAsia="ru-RU"/>
        </w:rPr>
        <w:t>…….</w:t>
      </w:r>
      <w:r>
        <w:rPr>
          <w:color w:val="000000"/>
          <w:sz w:val="28"/>
          <w:szCs w:val="28"/>
          <w:lang w:eastAsia="ru-RU"/>
        </w:rPr>
        <w:t>…………………………………………44</w:t>
      </w:r>
    </w:p>
    <w:p w14:paraId="197F7F7F"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Власть</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 xml:space="preserve"> и </w:t>
      </w:r>
      <w:proofErr w:type="spellStart"/>
      <w:r>
        <w:rPr>
          <w:color w:val="000000"/>
          <w:sz w:val="28"/>
          <w:szCs w:val="28"/>
          <w:lang w:eastAsia="ru-RU"/>
        </w:rPr>
        <w:t>ее</w:t>
      </w:r>
      <w:proofErr w:type="spellEnd"/>
      <w:r>
        <w:rPr>
          <w:color w:val="000000"/>
          <w:sz w:val="28"/>
          <w:szCs w:val="28"/>
          <w:lang w:eastAsia="ru-RU"/>
        </w:rPr>
        <w:t xml:space="preserve"> </w:t>
      </w:r>
      <w:proofErr w:type="spellStart"/>
      <w:r>
        <w:rPr>
          <w:color w:val="000000"/>
          <w:sz w:val="28"/>
          <w:szCs w:val="28"/>
          <w:lang w:eastAsia="ru-RU"/>
        </w:rPr>
        <w:t>характер</w:t>
      </w:r>
      <w:proofErr w:type="spellEnd"/>
      <w:r>
        <w:rPr>
          <w:color w:val="000000"/>
          <w:sz w:val="28"/>
          <w:szCs w:val="28"/>
          <w:lang w:eastAsia="ru-RU"/>
        </w:rPr>
        <w:t>…..………………………………………………44</w:t>
      </w:r>
    </w:p>
    <w:p w14:paraId="4B4AEBF3"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Оппозиция</w:t>
      </w:r>
      <w:proofErr w:type="spellEnd"/>
      <w:r>
        <w:rPr>
          <w:color w:val="000000"/>
          <w:sz w:val="28"/>
          <w:szCs w:val="28"/>
          <w:lang w:eastAsia="ru-RU"/>
        </w:rPr>
        <w:t>………………………………………………………………………47</w:t>
      </w:r>
    </w:p>
    <w:p w14:paraId="144AA7B1"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Участники</w:t>
      </w:r>
      <w:proofErr w:type="spellEnd"/>
      <w:r>
        <w:rPr>
          <w:color w:val="000000"/>
          <w:sz w:val="28"/>
          <w:szCs w:val="28"/>
          <w:lang w:eastAsia="ru-RU"/>
        </w:rPr>
        <w:t xml:space="preserve"> </w:t>
      </w:r>
      <w:proofErr w:type="spellStart"/>
      <w:r>
        <w:rPr>
          <w:color w:val="000000"/>
          <w:sz w:val="28"/>
          <w:szCs w:val="28"/>
          <w:lang w:eastAsia="ru-RU"/>
        </w:rPr>
        <w:t>заговора</w:t>
      </w:r>
      <w:proofErr w:type="spellEnd"/>
      <w:r>
        <w:rPr>
          <w:color w:val="000000"/>
          <w:sz w:val="28"/>
          <w:szCs w:val="28"/>
          <w:lang w:eastAsia="ru-RU"/>
        </w:rPr>
        <w:t>……………………………………………………………53</w:t>
      </w:r>
    </w:p>
    <w:p w14:paraId="0F0FDFAF"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Иды</w:t>
      </w:r>
      <w:proofErr w:type="spellEnd"/>
      <w:r>
        <w:rPr>
          <w:color w:val="000000"/>
          <w:sz w:val="28"/>
          <w:szCs w:val="28"/>
          <w:lang w:eastAsia="ru-RU"/>
        </w:rPr>
        <w:t xml:space="preserve"> </w:t>
      </w:r>
      <w:proofErr w:type="spellStart"/>
      <w:r>
        <w:rPr>
          <w:color w:val="000000"/>
          <w:sz w:val="28"/>
          <w:szCs w:val="28"/>
          <w:lang w:eastAsia="ru-RU"/>
        </w:rPr>
        <w:t>марта</w:t>
      </w:r>
      <w:proofErr w:type="spellEnd"/>
      <w:r>
        <w:rPr>
          <w:color w:val="000000"/>
          <w:sz w:val="28"/>
          <w:szCs w:val="28"/>
          <w:lang w:eastAsia="ru-RU"/>
        </w:rPr>
        <w:t>.…..…………………………………………………………………56</w:t>
      </w:r>
    </w:p>
    <w:p w14:paraId="6F0500C2"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Наследники</w:t>
      </w:r>
      <w:proofErr w:type="spellEnd"/>
      <w:r>
        <w:rPr>
          <w:color w:val="000000"/>
          <w:sz w:val="28"/>
          <w:szCs w:val="28"/>
          <w:lang w:eastAsia="ru-RU"/>
        </w:rPr>
        <w:t>….…………………………………………………………………62</w:t>
      </w:r>
    </w:p>
    <w:p w14:paraId="2DFAF78E" w14:textId="77777777" w:rsidR="000655A4" w:rsidRDefault="000655A4" w:rsidP="000655A4">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spacing w:after="200" w:line="360" w:lineRule="auto"/>
        <w:ind w:left="458" w:hanging="459"/>
        <w:rPr>
          <w:color w:val="000000"/>
          <w:sz w:val="28"/>
          <w:szCs w:val="28"/>
          <w:lang w:eastAsia="ru-RU"/>
        </w:rPr>
      </w:pPr>
      <w:proofErr w:type="spellStart"/>
      <w:r>
        <w:rPr>
          <w:color w:val="000000"/>
          <w:sz w:val="28"/>
          <w:szCs w:val="28"/>
          <w:lang w:eastAsia="ru-RU"/>
        </w:rPr>
        <w:t>Феномен</w:t>
      </w:r>
      <w:proofErr w:type="spellEnd"/>
      <w:r>
        <w:rPr>
          <w:color w:val="000000"/>
          <w:sz w:val="28"/>
          <w:szCs w:val="28"/>
          <w:lang w:eastAsia="ru-RU"/>
        </w:rPr>
        <w:t xml:space="preserve"> </w:t>
      </w:r>
      <w:proofErr w:type="spellStart"/>
      <w:r>
        <w:rPr>
          <w:color w:val="000000"/>
          <w:sz w:val="28"/>
          <w:szCs w:val="28"/>
          <w:lang w:eastAsia="ru-RU"/>
        </w:rPr>
        <w:t>Цезаря</w:t>
      </w:r>
      <w:proofErr w:type="spellEnd"/>
      <w:r>
        <w:rPr>
          <w:color w:val="000000"/>
          <w:sz w:val="28"/>
          <w:szCs w:val="28"/>
          <w:lang w:eastAsia="ru-RU"/>
        </w:rPr>
        <w:t>….……………………………………………………………65</w:t>
      </w:r>
    </w:p>
    <w:p w14:paraId="0FF7DDC7"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sz w:val="28"/>
          <w:szCs w:val="28"/>
          <w:lang w:eastAsia="ru-RU"/>
        </w:rPr>
      </w:pPr>
      <w:proofErr w:type="spellStart"/>
      <w:r w:rsidRPr="000655A4">
        <w:rPr>
          <w:b/>
          <w:color w:val="000000"/>
          <w:sz w:val="28"/>
          <w:szCs w:val="28"/>
          <w:lang w:eastAsia="ru-RU"/>
        </w:rPr>
        <w:t>Заключение</w:t>
      </w:r>
      <w:proofErr w:type="spellEnd"/>
      <w:r>
        <w:rPr>
          <w:color w:val="000000"/>
          <w:sz w:val="28"/>
          <w:szCs w:val="28"/>
          <w:lang w:eastAsia="ru-RU"/>
        </w:rPr>
        <w:t>……….………………………………………………………………..69</w:t>
      </w:r>
    </w:p>
    <w:p w14:paraId="3303D0F1"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sz w:val="28"/>
          <w:szCs w:val="28"/>
          <w:lang w:eastAsia="ru-RU"/>
        </w:rPr>
      </w:pPr>
      <w:proofErr w:type="spellStart"/>
      <w:r>
        <w:rPr>
          <w:color w:val="000000"/>
          <w:sz w:val="28"/>
          <w:szCs w:val="28"/>
          <w:lang w:eastAsia="ru-RU"/>
        </w:rPr>
        <w:t>Список</w:t>
      </w:r>
      <w:proofErr w:type="spellEnd"/>
      <w:r>
        <w:rPr>
          <w:color w:val="000000"/>
          <w:sz w:val="28"/>
          <w:szCs w:val="28"/>
          <w:lang w:eastAsia="ru-RU"/>
        </w:rPr>
        <w:t xml:space="preserve"> </w:t>
      </w:r>
      <w:proofErr w:type="spellStart"/>
      <w:r>
        <w:rPr>
          <w:color w:val="000000"/>
          <w:sz w:val="28"/>
          <w:szCs w:val="28"/>
          <w:lang w:eastAsia="ru-RU"/>
        </w:rPr>
        <w:t>источников</w:t>
      </w:r>
      <w:proofErr w:type="spellEnd"/>
      <w:r>
        <w:rPr>
          <w:color w:val="000000"/>
          <w:sz w:val="28"/>
          <w:szCs w:val="28"/>
          <w:lang w:eastAsia="ru-RU"/>
        </w:rPr>
        <w:t xml:space="preserve"> и </w:t>
      </w:r>
      <w:proofErr w:type="spellStart"/>
      <w:r>
        <w:rPr>
          <w:color w:val="000000"/>
          <w:sz w:val="28"/>
          <w:szCs w:val="28"/>
          <w:lang w:eastAsia="ru-RU"/>
        </w:rPr>
        <w:t>литературы</w:t>
      </w:r>
      <w:proofErr w:type="spellEnd"/>
      <w:r>
        <w:rPr>
          <w:color w:val="000000"/>
          <w:sz w:val="28"/>
          <w:szCs w:val="28"/>
          <w:lang w:eastAsia="ru-RU"/>
        </w:rPr>
        <w:t>…..……………………………………………72</w:t>
      </w:r>
    </w:p>
    <w:p w14:paraId="3473897D" w14:textId="77777777" w:rsidR="000655A4" w:rsidRDefault="000655A4" w:rsidP="000655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jc w:val="center"/>
        <w:rPr>
          <w:b/>
          <w:bCs/>
          <w:color w:val="000000"/>
          <w:sz w:val="28"/>
          <w:szCs w:val="28"/>
          <w:lang w:eastAsia="ru-RU"/>
        </w:rPr>
      </w:pPr>
    </w:p>
    <w:p w14:paraId="4F6E5561" w14:textId="77777777" w:rsidR="000655A4" w:rsidRDefault="000655A4">
      <w:pPr>
        <w:rPr>
          <w:rFonts w:ascii="Helvetica" w:hAnsi="Helvetica" w:cs="Helvetica"/>
          <w:b/>
          <w:bCs/>
          <w:color w:val="000000"/>
          <w:sz w:val="28"/>
          <w:szCs w:val="28"/>
          <w:lang w:eastAsia="ru-RU"/>
        </w:rPr>
      </w:pPr>
      <w:r>
        <w:rPr>
          <w:rFonts w:ascii="Helvetica" w:hAnsi="Helvetica" w:cs="Helvetica"/>
          <w:b/>
          <w:bCs/>
          <w:color w:val="000000"/>
          <w:sz w:val="28"/>
          <w:szCs w:val="28"/>
          <w:lang w:eastAsia="ru-RU"/>
        </w:rPr>
        <w:br w:type="page"/>
      </w:r>
    </w:p>
    <w:p w14:paraId="56CE4354" w14:textId="77777777" w:rsidR="00342F4D" w:rsidRDefault="005073A1" w:rsidP="000655A4">
      <w:pPr>
        <w:pStyle w:val="a7"/>
        <w:rPr>
          <w:b/>
          <w:bCs/>
        </w:rPr>
      </w:pPr>
      <w:r>
        <w:rPr>
          <w:b/>
          <w:bCs/>
        </w:rPr>
        <w:t>Введение</w:t>
      </w:r>
    </w:p>
    <w:p w14:paraId="41F9C63B" w14:textId="77777777" w:rsidR="00342F4D" w:rsidRDefault="00342F4D">
      <w:pPr>
        <w:pStyle w:val="a8"/>
        <w:spacing w:line="360" w:lineRule="auto"/>
        <w:ind w:firstLine="1134"/>
        <w:jc w:val="both"/>
        <w:rPr>
          <w:rFonts w:ascii="Times New Roman" w:eastAsia="Times New Roman" w:hAnsi="Times New Roman" w:cs="Times New Roman"/>
          <w:sz w:val="28"/>
          <w:szCs w:val="28"/>
        </w:rPr>
      </w:pPr>
    </w:p>
    <w:p w14:paraId="2636A1AC"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Гай Юлий Цезарь один из самых известных людей истории Рима эпохи поздней республики. Этот выдающийся государственный деятель и полководец не стал заложником своего времени, а сумел пронести своё величие сквозь годы, оставив глубокий след в мировой истории. Выдающийся человек античности, он сделал блестящую карьеру, которую начинал с самых низов и закончил единоличным правителем самого могущественного государства</w:t>
      </w:r>
      <w:r>
        <w:rPr>
          <w:rFonts w:ascii="Times New Roman" w:hAnsi="Times New Roman"/>
          <w:sz w:val="28"/>
          <w:szCs w:val="28"/>
          <w:lang w:val="en-US"/>
        </w:rPr>
        <w:t xml:space="preserve"> </w:t>
      </w:r>
      <w:r>
        <w:rPr>
          <w:rFonts w:ascii="Times New Roman" w:hAnsi="Times New Roman"/>
          <w:sz w:val="28"/>
          <w:szCs w:val="28"/>
        </w:rPr>
        <w:t xml:space="preserve">того времени — Римской империи. </w:t>
      </w:r>
    </w:p>
    <w:p w14:paraId="18E50DF7"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Казалось бы, что о Цезаре существует масса литературы и многие аспекты его жизни изучены, сделать какое-либо новое открытие в исследовании не представляется возможным. Но для меня это не так. Гению Цезаря нет предела, его энергия безгранична. Именно этот человек является примером мужества, упорства, милосердия, разума, которыми в высшей степени должен обладать человек. Цезарь может стать хорошим примером для любого человека, подобно тому, как для него самого стал примером Александр Македонский. Поэтому изучать и понимать Цезаря нужно еще очень долго. </w:t>
      </w:r>
    </w:p>
    <w:p w14:paraId="2655855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Многие известные люди на протяжении всей истории приводят в пример Цезаря: Император Священной Римской империи Фридрих </w:t>
      </w:r>
      <w:r>
        <w:rPr>
          <w:rFonts w:ascii="Times New Roman" w:hAnsi="Times New Roman"/>
          <w:sz w:val="28"/>
          <w:szCs w:val="28"/>
          <w:lang w:val="en-US"/>
        </w:rPr>
        <w:t xml:space="preserve">II </w:t>
      </w:r>
      <w:r>
        <w:rPr>
          <w:rFonts w:ascii="Times New Roman" w:hAnsi="Times New Roman"/>
          <w:sz w:val="28"/>
          <w:szCs w:val="28"/>
        </w:rPr>
        <w:t>вспоминает Цезаря в своей книге «</w:t>
      </w:r>
      <w:r>
        <w:rPr>
          <w:rFonts w:ascii="Times New Roman" w:hAnsi="Times New Roman"/>
          <w:sz w:val="28"/>
          <w:szCs w:val="28"/>
          <w:lang w:val="it-IT"/>
        </w:rPr>
        <w:t xml:space="preserve">De arte </w:t>
      </w:r>
      <w:proofErr w:type="spellStart"/>
      <w:r>
        <w:rPr>
          <w:rFonts w:ascii="Times New Roman" w:hAnsi="Times New Roman"/>
          <w:sz w:val="28"/>
          <w:szCs w:val="28"/>
          <w:lang w:val="it-IT"/>
        </w:rPr>
        <w:t>venandi</w:t>
      </w:r>
      <w:proofErr w:type="spellEnd"/>
      <w:r>
        <w:rPr>
          <w:rFonts w:ascii="Times New Roman" w:hAnsi="Times New Roman"/>
          <w:sz w:val="28"/>
          <w:szCs w:val="28"/>
          <w:lang w:val="it-IT"/>
        </w:rPr>
        <w:t xml:space="preserve"> </w:t>
      </w:r>
      <w:proofErr w:type="spellStart"/>
      <w:r>
        <w:rPr>
          <w:rFonts w:ascii="Times New Roman" w:hAnsi="Times New Roman"/>
          <w:sz w:val="28"/>
          <w:szCs w:val="28"/>
          <w:lang w:val="it-IT"/>
        </w:rPr>
        <w:t>cum</w:t>
      </w:r>
      <w:proofErr w:type="spellEnd"/>
      <w:r>
        <w:rPr>
          <w:rFonts w:ascii="Times New Roman" w:hAnsi="Times New Roman"/>
          <w:sz w:val="28"/>
          <w:szCs w:val="28"/>
          <w:lang w:val="it-IT"/>
        </w:rPr>
        <w:t xml:space="preserve"> </w:t>
      </w:r>
      <w:proofErr w:type="spellStart"/>
      <w:r>
        <w:rPr>
          <w:rFonts w:ascii="Times New Roman" w:hAnsi="Times New Roman"/>
          <w:sz w:val="28"/>
          <w:szCs w:val="28"/>
          <w:lang w:val="it-IT"/>
        </w:rPr>
        <w:t>avibus</w:t>
      </w:r>
      <w:proofErr w:type="spellEnd"/>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А. В. Суворов вспоминает великого деятеля в книге «Наука побеждать».  Этот список можно продолжать еще очень долго. Но главное то, что интерес к Цезарю не исчезает. Его жизненный путь представляет большой интерес для изучения и понимания проблем римского общества того времени.</w:t>
      </w:r>
    </w:p>
    <w:p w14:paraId="39E90E7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Активность великого вождя коренным образом поменяла цивилизованный и общественно-политический вид Западной Европы и оставила незабываемый отпечаток в жизни последующих поколений </w:t>
      </w:r>
      <w:r>
        <w:rPr>
          <w:rFonts w:ascii="Times New Roman" w:hAnsi="Times New Roman"/>
          <w:sz w:val="28"/>
          <w:szCs w:val="28"/>
        </w:rPr>
        <w:lastRenderedPageBreak/>
        <w:t xml:space="preserve">европейцев. Гай Юлий Цезарь обладал выдающимися способностями военного стратега и тактика, он одержал победу в сражениях гражданской войны и стал единовластным правителем Рима. Наряду с Помпеем он начал реформирование римского общества и государства, которое уже после его смерти привело к установлению другого периода в римской истории — периода Римской империи. Цезарь хотел централизовать управление республикой. Ходили слухи, что он стремится к царской власти, однако сам великий деятель, помня о последствиях правления последнего царя и отношения к нему римлян, нашел другой путь: он стал пожизненным диктатором. Он настаивал на том, чтобы его называли просто — Цезарь, а его убийство привело к возобновлению гражданских войн, закату Римской республики и зарождению Империи, которую возглавил усыновлённый им </w:t>
      </w:r>
      <w:proofErr w:type="spellStart"/>
      <w:r>
        <w:rPr>
          <w:rFonts w:ascii="Times New Roman" w:hAnsi="Times New Roman"/>
          <w:sz w:val="28"/>
          <w:szCs w:val="28"/>
        </w:rPr>
        <w:t>Октавиан</w:t>
      </w:r>
      <w:proofErr w:type="spellEnd"/>
      <w:r>
        <w:rPr>
          <w:rFonts w:ascii="Times New Roman" w:hAnsi="Times New Roman"/>
          <w:sz w:val="28"/>
          <w:szCs w:val="28"/>
        </w:rPr>
        <w:t xml:space="preserve"> Август.</w:t>
      </w:r>
    </w:p>
    <w:p w14:paraId="3CDC6CA8"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Объектом изучения работы является оценка личности Цезаря и его роль в становлении римской монархии. </w:t>
      </w:r>
    </w:p>
    <w:p w14:paraId="6F412DD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Актуальность данной работы состоит в том, что личность Цезаря вызывает большой интерес. Интересно разобраться, почему именно этот человек мог стать ключевой фигурой в римской истории. </w:t>
      </w:r>
    </w:p>
    <w:p w14:paraId="32877B0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Самый главный вопрос, на который я хочу ответить, состоит в следующем: почему такой могущественный человек, человек с огромными возможностями, человек с вымуштрованной армией, готовой по одному слову расправиться со всеми его противниками, человек, который мог сделать всё, что пожелает, не стал наказывать предателей и устраивать террор? Цезарь поступал совсем другим образом. Цезарь был человеком великодушным. Он даровал жизнь своим врагам в гражданской войне. Они также получили гражданство и сохранили свою собственность. Цезарь на протяжении всей своей карьеры постоянно желал убедить всех, что милосердие — это одна из его отличительных черт. Мы можем увидеть это в его отчете о галльской и гражданской войнах, где слово</w:t>
      </w:r>
      <w:r>
        <w:rPr>
          <w:rFonts w:ascii="Times New Roman" w:hAnsi="Times New Roman"/>
          <w:sz w:val="28"/>
          <w:szCs w:val="28"/>
          <w:lang w:val="fr-FR"/>
        </w:rPr>
        <w:t xml:space="preserve"> «</w:t>
      </w:r>
      <w:r>
        <w:rPr>
          <w:rFonts w:ascii="Times New Roman" w:hAnsi="Times New Roman"/>
          <w:sz w:val="28"/>
          <w:szCs w:val="28"/>
        </w:rPr>
        <w:t>милосердие</w:t>
      </w:r>
      <w:r>
        <w:rPr>
          <w:rFonts w:ascii="Times New Roman" w:hAnsi="Times New Roman"/>
          <w:sz w:val="28"/>
          <w:szCs w:val="28"/>
          <w:lang w:val="it-IT"/>
        </w:rPr>
        <w:t>»</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и его синонимы «кротость»</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w:t>
      </w:r>
      <w:r>
        <w:rPr>
          <w:rFonts w:ascii="Times New Roman" w:hAnsi="Times New Roman"/>
          <w:sz w:val="28"/>
          <w:szCs w:val="28"/>
          <w:lang w:val="fr-FR"/>
        </w:rPr>
        <w:lastRenderedPageBreak/>
        <w:t>«</w:t>
      </w:r>
      <w:r>
        <w:rPr>
          <w:rFonts w:ascii="Times New Roman" w:hAnsi="Times New Roman"/>
          <w:sz w:val="28"/>
          <w:szCs w:val="28"/>
        </w:rPr>
        <w:t>мягкость</w:t>
      </w:r>
      <w:r>
        <w:rPr>
          <w:rFonts w:ascii="Times New Roman" w:hAnsi="Times New Roman"/>
          <w:sz w:val="28"/>
          <w:szCs w:val="28"/>
          <w:lang w:val="it-IT"/>
        </w:rPr>
        <w:t>»</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xml:space="preserve">, </w:t>
      </w:r>
      <w:r>
        <w:rPr>
          <w:rFonts w:ascii="Times New Roman" w:hAnsi="Times New Roman"/>
          <w:sz w:val="28"/>
          <w:szCs w:val="28"/>
          <w:lang w:val="fr-FR"/>
        </w:rPr>
        <w:t>«</w:t>
      </w:r>
      <w:r>
        <w:rPr>
          <w:rFonts w:ascii="Times New Roman" w:hAnsi="Times New Roman"/>
          <w:sz w:val="28"/>
          <w:szCs w:val="28"/>
        </w:rPr>
        <w:t>сострадание</w:t>
      </w:r>
      <w:r>
        <w:rPr>
          <w:rFonts w:ascii="Times New Roman" w:hAnsi="Times New Roman"/>
          <w:sz w:val="28"/>
          <w:szCs w:val="28"/>
          <w:lang w:val="it-IT"/>
        </w:rPr>
        <w:t>»</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xml:space="preserve"> используются в различных сообщениях для описания его обращения с врагом (</w:t>
      </w:r>
      <w:r>
        <w:rPr>
          <w:rFonts w:ascii="Times New Roman" w:hAnsi="Times New Roman"/>
          <w:sz w:val="28"/>
          <w:szCs w:val="28"/>
          <w:lang w:val="en-US"/>
        </w:rPr>
        <w:t>BG</w:t>
      </w:r>
      <w:r>
        <w:rPr>
          <w:rFonts w:ascii="Times New Roman" w:hAnsi="Times New Roman"/>
          <w:i/>
          <w:iCs/>
          <w:sz w:val="28"/>
          <w:szCs w:val="28"/>
        </w:rPr>
        <w:t>.</w:t>
      </w:r>
      <w:r>
        <w:rPr>
          <w:rFonts w:ascii="Times New Roman" w:hAnsi="Times New Roman"/>
          <w:sz w:val="28"/>
          <w:szCs w:val="28"/>
        </w:rPr>
        <w:t xml:space="preserve"> II. 14</w:t>
      </w:r>
      <w:r>
        <w:rPr>
          <w:rFonts w:ascii="Times New Roman" w:hAnsi="Times New Roman"/>
          <w:color w:val="383838"/>
          <w:sz w:val="28"/>
          <w:szCs w:val="28"/>
        </w:rPr>
        <w:t xml:space="preserve">, </w:t>
      </w:r>
      <w:hyperlink r:id="rId9" w:history="1">
        <w:r>
          <w:rPr>
            <w:rFonts w:ascii="Times New Roman" w:hAnsi="Times New Roman"/>
            <w:sz w:val="28"/>
            <w:szCs w:val="28"/>
          </w:rPr>
          <w:t>28</w:t>
        </w:r>
      </w:hyperlink>
      <w:r>
        <w:rPr>
          <w:rFonts w:ascii="Times New Roman" w:hAnsi="Times New Roman"/>
          <w:color w:val="383838"/>
          <w:sz w:val="28"/>
          <w:szCs w:val="28"/>
        </w:rPr>
        <w:t xml:space="preserve">, </w:t>
      </w:r>
      <w:hyperlink r:id="rId10" w:history="1">
        <w:r>
          <w:rPr>
            <w:rFonts w:ascii="Times New Roman" w:hAnsi="Times New Roman"/>
            <w:sz w:val="28"/>
            <w:szCs w:val="28"/>
          </w:rPr>
          <w:t>31</w:t>
        </w:r>
      </w:hyperlink>
      <w:r>
        <w:rPr>
          <w:rFonts w:ascii="Times New Roman" w:hAnsi="Times New Roman"/>
          <w:sz w:val="28"/>
          <w:szCs w:val="28"/>
        </w:rPr>
        <w:t xml:space="preserve">). Вопрос, на который мне предстоит ответить: звучит так, стал ли заговор следствием легкомыслия и фатализма Цезаря или все же это был тщательно спланированный план убийства по политическим мотивам. Так, например, </w:t>
      </w:r>
      <w:proofErr w:type="spellStart"/>
      <w:r>
        <w:rPr>
          <w:rFonts w:ascii="Times New Roman" w:hAnsi="Times New Roman"/>
          <w:sz w:val="28"/>
          <w:szCs w:val="28"/>
        </w:rPr>
        <w:t>Светоний</w:t>
      </w:r>
      <w:proofErr w:type="spellEnd"/>
      <w:r>
        <w:rPr>
          <w:rFonts w:ascii="Times New Roman" w:hAnsi="Times New Roman"/>
          <w:sz w:val="28"/>
          <w:szCs w:val="28"/>
        </w:rPr>
        <w:t xml:space="preserve"> говорит, что Цезарь не хотел дальше жить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86). Он специально делал все для того, чтобы его убили.</w:t>
      </w:r>
    </w:p>
    <w:p w14:paraId="128775C4"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Путь Цезаря — это путь от вождя демократов до обожествленного монарха. Эта дорога представляет интерес для изучения, </w:t>
      </w:r>
      <w:proofErr w:type="spellStart"/>
      <w:r>
        <w:rPr>
          <w:rFonts w:ascii="Times New Roman" w:hAnsi="Times New Roman"/>
          <w:sz w:val="28"/>
          <w:szCs w:val="28"/>
        </w:rPr>
        <w:t>посколько</w:t>
      </w:r>
      <w:proofErr w:type="spellEnd"/>
      <w:r>
        <w:rPr>
          <w:rFonts w:ascii="Times New Roman" w:hAnsi="Times New Roman"/>
          <w:sz w:val="28"/>
          <w:szCs w:val="28"/>
        </w:rPr>
        <w:t xml:space="preserve"> это переходная эпоха от республики к Империи, время больших перемен. Подобно тому, как Цезарь возвышался по карьерной лестнице, происходил переход от республики к империи. Предстоит разобраться в плюсах и минусах этого перехода и непосредственно выяснить, как повлиял на этот процесс сам Цезарь.</w:t>
      </w:r>
    </w:p>
    <w:p w14:paraId="71BD98D9"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Возможно, Цезарю не хватало высочайшего, уравновешенного военного гения Александра или Ганнибала. Хотя вопрос сопоставления Цезаря с Александром достаточно спорен и субъективен, но Ганнибала он явно превосходил. Авторитетный немецкий историк Франц Меринг придерживается этой идеи</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xml:space="preserve">. В конечном счете, Цезарь не потерпел ни одного крупного поражения (самые большие -  </w:t>
      </w:r>
      <w:proofErr w:type="spellStart"/>
      <w:r>
        <w:rPr>
          <w:rFonts w:ascii="Times New Roman" w:hAnsi="Times New Roman"/>
          <w:sz w:val="28"/>
          <w:szCs w:val="28"/>
        </w:rPr>
        <w:t>Герговия</w:t>
      </w:r>
      <w:proofErr w:type="spellEnd"/>
      <w:r>
        <w:rPr>
          <w:rFonts w:ascii="Times New Roman" w:hAnsi="Times New Roman"/>
          <w:sz w:val="28"/>
          <w:szCs w:val="28"/>
        </w:rPr>
        <w:t xml:space="preserve"> и </w:t>
      </w:r>
      <w:proofErr w:type="spellStart"/>
      <w:r>
        <w:rPr>
          <w:rFonts w:ascii="Times New Roman" w:hAnsi="Times New Roman"/>
          <w:sz w:val="28"/>
          <w:szCs w:val="28"/>
        </w:rPr>
        <w:t>Диррахий</w:t>
      </w:r>
      <w:proofErr w:type="spellEnd"/>
      <w:r>
        <w:rPr>
          <w:rFonts w:ascii="Times New Roman" w:hAnsi="Times New Roman"/>
          <w:sz w:val="28"/>
          <w:szCs w:val="28"/>
        </w:rPr>
        <w:t xml:space="preserve">). В одних случаях имея дело с более многочисленным и сильным противником (и в Галльских, и в гражданских войнах). Его энергия и смелость были исключительными, а превзойти их было необычайно трудно. Его харизма внушала солдатам доверие и развивала в них преданность Цезарю в такой степени, что лишь очень немногих, великих полководцев можно поместить с ним в один ряд. Его единственной слабостью как военачальника было доведение смелости до безрассудства, даже до легкомыслия </w:t>
      </w:r>
      <w:r>
        <w:rPr>
          <w:rFonts w:ascii="Times New Roman" w:hAnsi="Times New Roman"/>
          <w:sz w:val="28"/>
          <w:szCs w:val="28"/>
          <w:lang w:val="pt-PT"/>
        </w:rPr>
        <w:t>(</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xml:space="preserve">., </w:t>
      </w:r>
      <w:r>
        <w:rPr>
          <w:rFonts w:ascii="Times New Roman" w:hAnsi="Times New Roman"/>
          <w:sz w:val="28"/>
          <w:szCs w:val="28"/>
        </w:rPr>
        <w:t xml:space="preserve">16(3); </w:t>
      </w:r>
      <w:proofErr w:type="spellStart"/>
      <w:r>
        <w:rPr>
          <w:rFonts w:ascii="Times New Roman" w:hAnsi="Times New Roman"/>
          <w:sz w:val="28"/>
          <w:szCs w:val="28"/>
        </w:rPr>
        <w:t>App</w:t>
      </w:r>
      <w:proofErr w:type="spellEnd"/>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w:t>
      </w:r>
      <w:r>
        <w:rPr>
          <w:rFonts w:ascii="Times New Roman" w:hAnsi="Times New Roman"/>
          <w:sz w:val="28"/>
          <w:szCs w:val="28"/>
          <w:lang w:val="en-US"/>
        </w:rPr>
        <w:t xml:space="preserve"> C</w:t>
      </w:r>
      <w:proofErr w:type="gramStart"/>
      <w:r>
        <w:rPr>
          <w:rFonts w:ascii="Times New Roman" w:hAnsi="Times New Roman"/>
          <w:sz w:val="28"/>
          <w:szCs w:val="28"/>
        </w:rPr>
        <w:t>..</w:t>
      </w:r>
      <w:r>
        <w:rPr>
          <w:rFonts w:ascii="Times New Roman" w:hAnsi="Times New Roman"/>
          <w:sz w:val="28"/>
          <w:szCs w:val="28"/>
          <w:lang w:val="en-US"/>
        </w:rPr>
        <w:t>,</w:t>
      </w:r>
      <w:proofErr w:type="gramEnd"/>
      <w:r>
        <w:rPr>
          <w:rFonts w:ascii="Times New Roman" w:hAnsi="Times New Roman"/>
          <w:sz w:val="28"/>
          <w:szCs w:val="28"/>
          <w:lang w:val="en-US"/>
        </w:rPr>
        <w:t xml:space="preserve"> II</w:t>
      </w:r>
      <w:r>
        <w:rPr>
          <w:rFonts w:ascii="Times New Roman" w:hAnsi="Times New Roman"/>
          <w:sz w:val="28"/>
          <w:szCs w:val="28"/>
        </w:rPr>
        <w:t xml:space="preserve">, </w:t>
      </w:r>
      <w:r>
        <w:rPr>
          <w:rFonts w:ascii="Times New Roman" w:hAnsi="Times New Roman"/>
          <w:sz w:val="28"/>
          <w:szCs w:val="28"/>
          <w:lang w:val="en-US"/>
        </w:rPr>
        <w:t>34</w:t>
      </w:r>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9). Ни один военачальник никогда не был более удачлив, и это, конечно, потому, что в значительной степени эту удачу он создавал сам, неизменно захватывая и удерживая инициативу. Никто и никогда не сравнялся с уникальной комбинацией его талантов: гения в политике, государственной деятельности, законодательстве и классической литературе в добавление к несомненной гениальности великого полководца.</w:t>
      </w:r>
    </w:p>
    <w:p w14:paraId="119DA2F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Цезарю было всего 56 </w:t>
      </w:r>
      <w:r>
        <w:rPr>
          <w:rFonts w:ascii="Times New Roman" w:hAnsi="Times New Roman"/>
          <w:sz w:val="28"/>
          <w:szCs w:val="28"/>
          <w:lang w:val="pt-PT"/>
        </w:rPr>
        <w:t>(</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xml:space="preserve">., </w:t>
      </w:r>
      <w:r>
        <w:rPr>
          <w:rFonts w:ascii="Times New Roman" w:hAnsi="Times New Roman"/>
          <w:sz w:val="28"/>
          <w:szCs w:val="28"/>
        </w:rPr>
        <w:t xml:space="preserve">69;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88) или 58 лет, когда его убили. Источники рассказывают о его необычайной энергии. Про него говорили, что он мог одновременно слушать, читать и диктовать письма. Дошедшие до нас изображения Цезаря и описания его внешности представляют его стройным человеком, высокого роста, худым, с заостренными чертами лица. Цезарь не отличался крепким здоровьем, но это не мешало ему в дни галльских походов вместе с солдатами переносить все лишения тяжелой кампании. Во время Александрийской войны лишь необычайное физическое напряжение спасло Цезаря от гибели. Представитель высшего слоя нобилитета, страстный любитель роскоши и изящества, он тратил огромные средства на свои виллы, картины и статуи. О его распутстве распевали песенки даже преданные ему солдаты. Отношение Цезаря к людям чаще всего определялось политическими мотивами</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Во время Галльской войны он умел поражать своим великодушием и милосердием</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Цезарь был одним из самых образованных людей своего времени.</w:t>
      </w:r>
    </w:p>
    <w:p w14:paraId="67818105" w14:textId="77777777" w:rsidR="00342F4D" w:rsidRDefault="00342F4D">
      <w:pPr>
        <w:pStyle w:val="a7"/>
        <w:spacing w:after="240"/>
        <w:ind w:firstLine="1134"/>
        <w:rPr>
          <w:b/>
          <w:bCs/>
          <w:color w:val="221E1F"/>
        </w:rPr>
      </w:pPr>
    </w:p>
    <w:p w14:paraId="6E3F8BDC" w14:textId="77777777" w:rsidR="00342F4D" w:rsidRDefault="00342F4D">
      <w:pPr>
        <w:pStyle w:val="a7"/>
        <w:spacing w:after="240"/>
        <w:ind w:firstLine="1134"/>
        <w:rPr>
          <w:b/>
          <w:bCs/>
          <w:color w:val="221E1F"/>
        </w:rPr>
      </w:pPr>
    </w:p>
    <w:p w14:paraId="16E5581B" w14:textId="77777777" w:rsidR="00342F4D" w:rsidRDefault="00342F4D">
      <w:pPr>
        <w:pStyle w:val="a7"/>
        <w:spacing w:after="240"/>
        <w:ind w:firstLine="1134"/>
        <w:rPr>
          <w:b/>
          <w:bCs/>
          <w:color w:val="221E1F"/>
        </w:rPr>
      </w:pPr>
    </w:p>
    <w:p w14:paraId="7771CDE9" w14:textId="77777777" w:rsidR="00342F4D" w:rsidRPr="005073A1" w:rsidRDefault="005073A1" w:rsidP="005073A1">
      <w:pPr>
        <w:rPr>
          <w:rFonts w:cs="Arial Unicode MS"/>
          <w:b/>
          <w:bCs/>
          <w:color w:val="221E1F"/>
          <w:sz w:val="28"/>
          <w:szCs w:val="28"/>
          <w:lang w:val="ru-RU" w:eastAsia="ru-RU"/>
        </w:rPr>
      </w:pPr>
      <w:r>
        <w:rPr>
          <w:b/>
          <w:bCs/>
          <w:color w:val="221E1F"/>
        </w:rPr>
        <w:br w:type="page"/>
      </w:r>
    </w:p>
    <w:p w14:paraId="63F55622" w14:textId="77777777" w:rsidR="00342F4D" w:rsidRDefault="005073A1">
      <w:pPr>
        <w:pStyle w:val="a7"/>
        <w:spacing w:after="240"/>
        <w:ind w:firstLine="1134"/>
        <w:rPr>
          <w:b/>
          <w:bCs/>
          <w:color w:val="221E1F"/>
        </w:rPr>
      </w:pPr>
      <w:r>
        <w:rPr>
          <w:b/>
          <w:bCs/>
          <w:color w:val="221E1F"/>
        </w:rPr>
        <w:t xml:space="preserve">Глава </w:t>
      </w:r>
      <w:r>
        <w:rPr>
          <w:b/>
          <w:bCs/>
          <w:color w:val="221E1F"/>
          <w:lang w:val="en-US"/>
        </w:rPr>
        <w:t>I</w:t>
      </w:r>
      <w:r>
        <w:rPr>
          <w:b/>
          <w:bCs/>
          <w:color w:val="221E1F"/>
        </w:rPr>
        <w:t>. Личность Цезаря</w:t>
      </w:r>
    </w:p>
    <w:p w14:paraId="55F6452B" w14:textId="77777777" w:rsidR="00342F4D" w:rsidRDefault="005073A1">
      <w:pPr>
        <w:pStyle w:val="a7"/>
        <w:spacing w:after="240"/>
        <w:ind w:firstLine="1134"/>
        <w:rPr>
          <w:b/>
          <w:bCs/>
          <w:color w:val="221E1F"/>
        </w:rPr>
      </w:pPr>
      <w:r>
        <w:rPr>
          <w:b/>
          <w:bCs/>
          <w:color w:val="221E1F"/>
        </w:rPr>
        <w:t>1. Цезарь в историографии</w:t>
      </w:r>
    </w:p>
    <w:p w14:paraId="63C87542" w14:textId="77777777" w:rsidR="00342F4D" w:rsidRDefault="005073A1">
      <w:pPr>
        <w:pStyle w:val="a7"/>
        <w:ind w:firstLine="1134"/>
        <w:jc w:val="both"/>
        <w:rPr>
          <w:color w:val="221E1F"/>
        </w:rPr>
      </w:pPr>
      <w:r>
        <w:rPr>
          <w:color w:val="221E1F"/>
        </w:rPr>
        <w:t>В своей работе я буду рассматривать отечественную и зарубежную историографии. Я хотел выяснить, каким сложился образ Цезаря в трудах различных ученых.</w:t>
      </w:r>
    </w:p>
    <w:p w14:paraId="1C4761BC" w14:textId="77777777" w:rsidR="00342F4D" w:rsidRDefault="005073A1">
      <w:pPr>
        <w:pStyle w:val="a7"/>
        <w:ind w:firstLine="1134"/>
        <w:jc w:val="both"/>
        <w:rPr>
          <w:color w:val="221E1F"/>
        </w:rPr>
      </w:pPr>
      <w:r>
        <w:rPr>
          <w:color w:val="221E1F"/>
        </w:rPr>
        <w:t xml:space="preserve">К Цезарю по-разному относились как  при жизни, так и при смерти. Эта традиция сохранилась в Римской Империи: его имя всячески прославлялось сторонниками правителей, а оппозиционеры восхваляли его жертв и заговорщиков. Популярной личность Цезаря оставалась в Средневековье и Новое время. Даже в нынешнее время интерес к Цезарю не пропадает. Помимо политической и военной деятельности, государственный деятель известен и как литератор. Благодаря простоте и ясности стиля Цезаря, благодаря тому, что он писал для широкого круга образованных людей, его сочинения считаются классикой древнеримской литературы и используются при обучении латинскому языку.  </w:t>
      </w:r>
    </w:p>
    <w:p w14:paraId="797D2D54" w14:textId="77777777" w:rsidR="00342F4D" w:rsidRDefault="005073A1">
      <w:pPr>
        <w:pStyle w:val="a7"/>
        <w:ind w:firstLine="1134"/>
        <w:jc w:val="both"/>
      </w:pPr>
      <w:r>
        <w:t xml:space="preserve">По поводу даты рождения, и о личности Цезаря существуют  дискуссии. Немецкий историограф Теодор Моммзен в своем труде  «История Рима» противоречит сведениям античных авторов. </w:t>
      </w:r>
      <w:proofErr w:type="spellStart"/>
      <w:r>
        <w:t>Светоний</w:t>
      </w:r>
      <w:proofErr w:type="spellEnd"/>
      <w:r>
        <w:t>, который привык указывать точные даты рождения римских правителей говорил, что Цезарь родился в 100 г. до н. э., так как был убит в возрасте 56 лет (</w:t>
      </w:r>
      <w:proofErr w:type="spellStart"/>
      <w:r>
        <w:rPr>
          <w:lang w:val="es-ES_tradnl"/>
        </w:rPr>
        <w:t>Suet</w:t>
      </w:r>
      <w:proofErr w:type="spellEnd"/>
      <w:r>
        <w:t>.</w:t>
      </w:r>
      <w:r>
        <w:rPr>
          <w:lang w:val="en-US"/>
        </w:rPr>
        <w:t xml:space="preserve"> </w:t>
      </w:r>
      <w:proofErr w:type="spellStart"/>
      <w:r>
        <w:rPr>
          <w:lang w:val="en-US"/>
        </w:rPr>
        <w:t>Caes</w:t>
      </w:r>
      <w:proofErr w:type="spellEnd"/>
      <w:proofErr w:type="gramStart"/>
      <w:r>
        <w:t>.,</w:t>
      </w:r>
      <w:proofErr w:type="gramEnd"/>
      <w:r>
        <w:t xml:space="preserve"> 88). Такой же точки зрения придерживается и Плутарх (</w:t>
      </w:r>
      <w:proofErr w:type="spellStart"/>
      <w:r>
        <w:t>Plut</w:t>
      </w:r>
      <w:proofErr w:type="spellEnd"/>
      <w:r>
        <w:t xml:space="preserve">. </w:t>
      </w:r>
      <w:proofErr w:type="spellStart"/>
      <w:r>
        <w:t>Caes</w:t>
      </w:r>
      <w:proofErr w:type="spellEnd"/>
      <w:r>
        <w:t>., 69). Точка зрения Моммзена базируется на том, что Цезарь друг за другом прошел всю иерархию республиканских государственных должностей</w:t>
      </w:r>
      <w:r>
        <w:rPr>
          <w:vertAlign w:val="superscript"/>
        </w:rPr>
        <w:footnoteReference w:id="10"/>
      </w:r>
      <w:r>
        <w:t>. В соответствии с законами Суллы от 88 г. до н. э., должности квестора, претора и консула были регламентированы возрастом (37, 41 и 43 года). Это создало ситуацию, когда карьера  политиков новичков шла весьма небыстро</w:t>
      </w:r>
      <w:r>
        <w:rPr>
          <w:vertAlign w:val="superscript"/>
        </w:rPr>
        <w:footnoteReference w:id="11"/>
      </w:r>
      <w:r>
        <w:t>.</w:t>
      </w:r>
    </w:p>
    <w:p w14:paraId="5240ED05" w14:textId="77777777" w:rsidR="00342F4D" w:rsidRDefault="005073A1">
      <w:pPr>
        <w:pStyle w:val="a7"/>
        <w:ind w:firstLine="1134"/>
        <w:jc w:val="both"/>
      </w:pPr>
      <w:r>
        <w:t xml:space="preserve"> Самую первую важную должность Цезарь получил в 86 г. до н. э. Он был избран жрецом Юпитера (</w:t>
      </w:r>
      <w:proofErr w:type="spellStart"/>
      <w:r>
        <w:t>Plut</w:t>
      </w:r>
      <w:proofErr w:type="spellEnd"/>
      <w:r>
        <w:t xml:space="preserve">. </w:t>
      </w:r>
      <w:proofErr w:type="spellStart"/>
      <w:r>
        <w:t>Caes</w:t>
      </w:r>
      <w:proofErr w:type="spellEnd"/>
      <w:r>
        <w:t xml:space="preserve">., 7(3)). Карьера Гая была успешной. Уже в 65 г. до н. э. он был избран эдилом, организовав пышные народные зрелища. По римскому законодательству(лат. </w:t>
      </w:r>
      <w:r>
        <w:rPr>
          <w:i/>
          <w:iCs/>
        </w:rPr>
        <w:t>С</w:t>
      </w:r>
      <w:proofErr w:type="spellStart"/>
      <w:r>
        <w:rPr>
          <w:i/>
          <w:iCs/>
          <w:lang w:val="es-ES_tradnl"/>
        </w:rPr>
        <w:t>ursus</w:t>
      </w:r>
      <w:proofErr w:type="spellEnd"/>
      <w:r>
        <w:rPr>
          <w:i/>
          <w:iCs/>
          <w:lang w:val="es-ES_tradnl"/>
        </w:rPr>
        <w:t xml:space="preserve"> </w:t>
      </w:r>
      <w:proofErr w:type="spellStart"/>
      <w:r>
        <w:rPr>
          <w:i/>
          <w:iCs/>
          <w:lang w:val="es-ES_tradnl"/>
        </w:rPr>
        <w:t>honorum</w:t>
      </w:r>
      <w:proofErr w:type="spellEnd"/>
      <w:r>
        <w:t xml:space="preserve">) должность эдила мог занимать человек не моложе 37-38 лет. </w:t>
      </w:r>
    </w:p>
    <w:p w14:paraId="1FD1BC40" w14:textId="77777777" w:rsidR="00342F4D" w:rsidRDefault="005073A1">
      <w:pPr>
        <w:pStyle w:val="a7"/>
        <w:ind w:firstLine="1134"/>
        <w:jc w:val="both"/>
      </w:pPr>
      <w:r>
        <w:t>Теодор Моммзен по</w:t>
      </w:r>
      <w:r>
        <w:rPr>
          <w:lang w:val="en-US"/>
        </w:rPr>
        <w:t xml:space="preserve"> </w:t>
      </w:r>
      <w:r>
        <w:t>поводу характера власти Цезаря в своей работе «Римская история» пишет: «Он был монархом, но никогда не считал себя царем. Даже в качестве неограниченного властелина Рима он оставался в действиях своих вождем партии; податливый и гибкий, любезный и приятный в беседе, приветливый со всяким, казалось, он только желал быть первым среди равных»</w:t>
      </w:r>
      <w:r>
        <w:rPr>
          <w:vertAlign w:val="superscript"/>
        </w:rPr>
        <w:footnoteReference w:id="12"/>
      </w:r>
      <w:r>
        <w:t>. Исходя из этих высказываний, можно сделать вывод: Цезарь прежде всего отстаивал интересы народа, во главе которого он стоял. Он не возвышался над ним, не заставлял народ беспрекословно подчиняться себе. Цезарь был именно первым среди равных. «Цезарь был монархом, но никогда тиранические поползновения не туманили ему голову»</w:t>
      </w:r>
      <w:r>
        <w:rPr>
          <w:vertAlign w:val="superscript"/>
        </w:rPr>
        <w:footnoteReference w:id="13"/>
      </w:r>
      <w:r>
        <w:t xml:space="preserve"> — говорил Теодор Моммзен. Именно эти слова, на наш взгляд, полностью отражают личность великого деятеля.</w:t>
      </w:r>
    </w:p>
    <w:p w14:paraId="4C2F9826" w14:textId="77777777" w:rsidR="00342F4D" w:rsidRDefault="005073A1">
      <w:pPr>
        <w:pStyle w:val="a7"/>
        <w:ind w:firstLine="1134"/>
        <w:jc w:val="both"/>
        <w:rPr>
          <w:color w:val="252525"/>
        </w:rPr>
      </w:pPr>
      <w:r>
        <w:rPr>
          <w:color w:val="252525"/>
        </w:rPr>
        <w:t>Оценки деятельности Цезаря были различными. Советский историк античности, доктор исторических наук, профессор МГУ</w:t>
      </w:r>
      <w:r>
        <w:rPr>
          <w:color w:val="252525"/>
          <w:lang w:val="en-US"/>
        </w:rPr>
        <w:t xml:space="preserve"> </w:t>
      </w:r>
      <w:r>
        <w:rPr>
          <w:color w:val="252525"/>
        </w:rPr>
        <w:t>С. Л. Утченко так отзывался о Цезаре: «Гай Юлий Цезарь принадлежит к тем редким избранникам истории, чей образ не тускнеет от времени, чья слава переживает века. Выдающийся полководец, не менее выдающийся государственный деятель, разносторонний гений – таков как будто никем не оспариваемый приговор ряда поколений. В обрамлении таких эпитетов, в блеске таких оценок Цезарь вошёл в историю»</w:t>
      </w:r>
      <w:r>
        <w:rPr>
          <w:color w:val="252525"/>
          <w:vertAlign w:val="superscript"/>
        </w:rPr>
        <w:footnoteReference w:id="14"/>
      </w:r>
      <w:r>
        <w:rPr>
          <w:color w:val="252525"/>
        </w:rPr>
        <w:t xml:space="preserve">. </w:t>
      </w:r>
    </w:p>
    <w:p w14:paraId="58ECCCC9" w14:textId="77777777" w:rsidR="00342F4D" w:rsidRDefault="005073A1">
      <w:pPr>
        <w:pStyle w:val="a7"/>
        <w:ind w:firstLine="1134"/>
        <w:jc w:val="both"/>
        <w:rPr>
          <w:color w:val="252525"/>
        </w:rPr>
      </w:pPr>
      <w:r>
        <w:rPr>
          <w:color w:val="252525"/>
        </w:rPr>
        <w:t xml:space="preserve">Теодор Моммзен много пишет о Цезаре. Хотя некоторые ученые, например С. Л. Утченко, считают, что образ Цезаря у Моммзена идеализирован. С. Л. Утченко так писал о точке зрения Теодора Моммзена: «Цезарь для Моммзена — беспримерный творческий гений. Он великий полководец, оратор, писатель, но все эти свойства вторичны, дополнительны, всем этим он стал только потому, что был в первую очередь и в полном смысле слова государственным человеком(лат. </w:t>
      </w:r>
      <w:r>
        <w:rPr>
          <w:i/>
          <w:iCs/>
          <w:color w:val="252525"/>
          <w:lang w:val="de-DE"/>
        </w:rPr>
        <w:t>Staatsmann</w:t>
      </w:r>
      <w:r>
        <w:rPr>
          <w:i/>
          <w:iCs/>
          <w:color w:val="252525"/>
        </w:rPr>
        <w:t>)</w:t>
      </w:r>
      <w:r>
        <w:rPr>
          <w:color w:val="252525"/>
        </w:rPr>
        <w:t>. Основная же особенность его государственной деятельности и его личности — полнейшая гармония….».</w:t>
      </w:r>
      <w:r>
        <w:rPr>
          <w:color w:val="252525"/>
          <w:vertAlign w:val="superscript"/>
        </w:rPr>
        <w:footnoteReference w:id="15"/>
      </w:r>
      <w:r>
        <w:rPr>
          <w:color w:val="252525"/>
        </w:rPr>
        <w:t xml:space="preserve">  С. Л. Утченко пишет, что концепция Теодора Моммзена имеет мифологический оттенок. Это произошло под «…воздействием итогов революции 1848 г. в Германии…»</w:t>
      </w:r>
      <w:r>
        <w:rPr>
          <w:color w:val="252525"/>
          <w:vertAlign w:val="superscript"/>
        </w:rPr>
        <w:footnoteReference w:id="16"/>
      </w:r>
      <w:r>
        <w:rPr>
          <w:color w:val="252525"/>
        </w:rPr>
        <w:t>. Но, несмотря на это, С. Л. Утченко отмечает, что фундаментальный труд Моммзена «Римская история» оказала и продолжает оказывать влияние на западную историографию</w:t>
      </w:r>
      <w:r>
        <w:rPr>
          <w:color w:val="252525"/>
          <w:vertAlign w:val="superscript"/>
        </w:rPr>
        <w:footnoteReference w:id="17"/>
      </w:r>
      <w:r>
        <w:rPr>
          <w:color w:val="252525"/>
        </w:rPr>
        <w:t>.</w:t>
      </w:r>
    </w:p>
    <w:p w14:paraId="0F7912D7" w14:textId="77777777" w:rsidR="00342F4D" w:rsidRDefault="005073A1">
      <w:pPr>
        <w:pStyle w:val="a7"/>
        <w:ind w:firstLine="1134"/>
        <w:jc w:val="both"/>
        <w:rPr>
          <w:color w:val="252525"/>
        </w:rPr>
      </w:pPr>
      <w:r>
        <w:rPr>
          <w:color w:val="252525"/>
        </w:rPr>
        <w:t>Сам Моммзен пишет о великом деятеле так: «И он вкусил от чаши модных наслаждений и пену и осадок; и он ораторствовал и декламировал; от безделья занимался литературой и писал стихи, вел разнообразные любовные интриги и был посвящен во все таинства тогдашней парикмахерской и придворной мудрости, как в еще более таинственное искусство — всегда брать взаймы и никогда не платить долгов. Но гибкая сталь этой натуры устояла даже при такой рассеянной и пустой жизни: Цезарь сохранил и физическое здоровье, и силу духа, и чуткость сердца»</w:t>
      </w:r>
      <w:r>
        <w:rPr>
          <w:color w:val="252525"/>
          <w:vertAlign w:val="superscript"/>
        </w:rPr>
        <w:footnoteReference w:id="18"/>
      </w:r>
      <w:r>
        <w:rPr>
          <w:color w:val="252525"/>
        </w:rPr>
        <w:t>. На наш взгляд, Моммзен высоко оценивал Цезаря именно за его качества характера и духа. Он считал Цезаря реалистом: «Реалист до мозга костей, он не смущался образами прошлого и священными традициями…»</w:t>
      </w:r>
      <w:r>
        <w:rPr>
          <w:color w:val="252525"/>
          <w:vertAlign w:val="superscript"/>
        </w:rPr>
        <w:footnoteReference w:id="19"/>
      </w:r>
      <w:r>
        <w:rPr>
          <w:color w:val="252525"/>
        </w:rPr>
        <w:t xml:space="preserve">. Реалистом был и сам Моммзен. Концепция, Моммзена, на наш взгляд, не столько идеализирована, сколько реалистична. Просто Моммзен искренне восторгается Цезарем, и этот восторг был обоснованным. </w:t>
      </w:r>
    </w:p>
    <w:p w14:paraId="32D47116" w14:textId="77777777" w:rsidR="00342F4D" w:rsidRDefault="005073A1">
      <w:pPr>
        <w:pStyle w:val="a7"/>
        <w:ind w:firstLine="1134"/>
        <w:jc w:val="both"/>
        <w:rPr>
          <w:color w:val="252525"/>
        </w:rPr>
      </w:pPr>
      <w:r>
        <w:rPr>
          <w:color w:val="252525"/>
        </w:rPr>
        <w:t xml:space="preserve">Интересен вопрос о характере власти Гая Юлия Цезаря. Стоит разобраться, существовали ли монархические цели с самого начала его деятельности или оформление монархической идеи произошло намного позже. </w:t>
      </w:r>
    </w:p>
    <w:p w14:paraId="1B032E90" w14:textId="77777777" w:rsidR="00342F4D" w:rsidRDefault="005073A1">
      <w:pPr>
        <w:pStyle w:val="a7"/>
        <w:ind w:firstLine="1134"/>
        <w:jc w:val="both"/>
        <w:rPr>
          <w:color w:val="252525"/>
        </w:rPr>
      </w:pPr>
      <w:r>
        <w:rPr>
          <w:color w:val="252525"/>
        </w:rPr>
        <w:t xml:space="preserve">Н. А. Машкин говорит о том, что ученые делятся на три категории в этом вопросе: первые, Моммзен, считаю, «что Цезарь с юных лет мечтал быть монархом», вторые, </w:t>
      </w:r>
      <w:proofErr w:type="spellStart"/>
      <w:r>
        <w:rPr>
          <w:color w:val="252525"/>
        </w:rPr>
        <w:t>Эдкок</w:t>
      </w:r>
      <w:proofErr w:type="spellEnd"/>
      <w:r>
        <w:rPr>
          <w:color w:val="252525"/>
          <w:vertAlign w:val="superscript"/>
        </w:rPr>
        <w:footnoteReference w:id="20"/>
      </w:r>
      <w:r>
        <w:rPr>
          <w:color w:val="252525"/>
        </w:rPr>
        <w:t xml:space="preserve"> и Сайм</w:t>
      </w:r>
      <w:r>
        <w:rPr>
          <w:color w:val="252525"/>
          <w:vertAlign w:val="superscript"/>
        </w:rPr>
        <w:footnoteReference w:id="21"/>
      </w:r>
      <w:r>
        <w:rPr>
          <w:color w:val="252525"/>
        </w:rPr>
        <w:t>, «отрицают стремление Цезаря к царскому титулу», третьи, Фер</w:t>
      </w:r>
      <w:r>
        <w:rPr>
          <w:color w:val="252525"/>
        </w:rPr>
        <w:softHyphen/>
        <w:t>ре</w:t>
      </w:r>
      <w:r>
        <w:rPr>
          <w:color w:val="252525"/>
        </w:rPr>
        <w:softHyphen/>
        <w:t>ро</w:t>
      </w:r>
      <w:r>
        <w:rPr>
          <w:color w:val="252525"/>
          <w:vertAlign w:val="superscript"/>
        </w:rPr>
        <w:footnoteReference w:id="22"/>
      </w:r>
      <w:r>
        <w:rPr>
          <w:color w:val="252525"/>
        </w:rPr>
        <w:t>, Пайс и Эд. Мейер, «полагают, что монархический идеал оформился у Цезаря после победы его над Пом</w:t>
      </w:r>
      <w:r>
        <w:rPr>
          <w:color w:val="252525"/>
        </w:rPr>
        <w:softHyphen/>
        <w:t>пе</w:t>
      </w:r>
      <w:r>
        <w:rPr>
          <w:color w:val="252525"/>
        </w:rPr>
        <w:softHyphen/>
        <w:t>ем, после того, как Цезарю пришлось побывать на Востоке (Пайс говорит еще о том, что монархический идеал у Цеза</w:t>
      </w:r>
      <w:r>
        <w:rPr>
          <w:color w:val="252525"/>
        </w:rPr>
        <w:softHyphen/>
        <w:t>ря сформировался под влиянием Клеопатры)»</w:t>
      </w:r>
      <w:r>
        <w:rPr>
          <w:color w:val="252525"/>
          <w:vertAlign w:val="superscript"/>
        </w:rPr>
        <w:footnoteReference w:id="23"/>
      </w:r>
      <w:r>
        <w:rPr>
          <w:color w:val="252525"/>
        </w:rPr>
        <w:t xml:space="preserve">. Пожалуй, в последнее время эту идею никто не разделяет. </w:t>
      </w:r>
    </w:p>
    <w:p w14:paraId="641E0E6C" w14:textId="77777777" w:rsidR="00342F4D" w:rsidRDefault="005073A1">
      <w:pPr>
        <w:pStyle w:val="a7"/>
        <w:ind w:firstLine="1134"/>
        <w:jc w:val="both"/>
        <w:rPr>
          <w:color w:val="252525"/>
        </w:rPr>
      </w:pPr>
      <w:r>
        <w:rPr>
          <w:color w:val="252525"/>
        </w:rPr>
        <w:t>В своей монографии «Принципат Августа» Н. А. Машкин характеризует время Цезаря, как переходную эпоху от республики к империи. Именно время империи способно показать, каким был итог его деятельности и именно по этому периоду можно дать более точную оценку Цезаря. Н. А. Машкин в своей монографии «Принципат Августа» уделил много внимания изучению деятельности диктатора</w:t>
      </w:r>
      <w:r>
        <w:rPr>
          <w:color w:val="252525"/>
          <w:vertAlign w:val="superscript"/>
        </w:rPr>
        <w:footnoteReference w:id="24"/>
      </w:r>
      <w:r>
        <w:rPr>
          <w:color w:val="252525"/>
        </w:rPr>
        <w:t>, он развивал идею о монархической власти Цезаря только после сосредоточения в его руках командованием армии и огромных средств</w:t>
      </w:r>
      <w:r>
        <w:rPr>
          <w:color w:val="252525"/>
          <w:vertAlign w:val="superscript"/>
        </w:rPr>
        <w:footnoteReference w:id="25"/>
      </w:r>
      <w:r>
        <w:rPr>
          <w:color w:val="252525"/>
        </w:rPr>
        <w:t>. Как полагает отечественный ученый, у нас нет оснований считать, что Цезарь стремился к единоличной власти с юности; как и люди его окружения, он был честолюбив, но конкретные планы преобразования государства начал строить, только тогда когда в его руках сосредоточились войска и возможность захватить власть</w:t>
      </w:r>
      <w:r>
        <w:rPr>
          <w:color w:val="252525"/>
          <w:vertAlign w:val="superscript"/>
        </w:rPr>
        <w:footnoteReference w:id="26"/>
      </w:r>
      <w:r>
        <w:rPr>
          <w:color w:val="252525"/>
        </w:rPr>
        <w:t>.  Н. А. Машкин обратил особое внимание на использование различных титулов для обоснования своей связи с армией и римским народом, а также на религиозное оформление своей власти</w:t>
      </w:r>
      <w:r>
        <w:rPr>
          <w:color w:val="252525"/>
          <w:vertAlign w:val="superscript"/>
        </w:rPr>
        <w:footnoteReference w:id="27"/>
      </w:r>
      <w:r>
        <w:rPr>
          <w:color w:val="252525"/>
        </w:rPr>
        <w:t xml:space="preserve">. </w:t>
      </w:r>
    </w:p>
    <w:p w14:paraId="701C2357" w14:textId="77777777" w:rsidR="00342F4D" w:rsidRDefault="005073A1">
      <w:pPr>
        <w:pStyle w:val="a7"/>
        <w:ind w:firstLine="1134"/>
        <w:jc w:val="both"/>
        <w:rPr>
          <w:color w:val="252525"/>
        </w:rPr>
      </w:pPr>
      <w:r>
        <w:rPr>
          <w:color w:val="252525"/>
        </w:rPr>
        <w:t xml:space="preserve"> Н. А Машкин разбирается в социальной опоре политики Цезаря. Ученый указывает, что власть Цезаря выходила далеко за рамки магистратских обязанностей. Чтобы обосновать это, Цезарь олицетворял себя «отцом отечества», говоря о божественном характере своей власти, а также о своем происхождении от Энея</w:t>
      </w:r>
      <w:r>
        <w:rPr>
          <w:color w:val="252525"/>
          <w:vertAlign w:val="superscript"/>
        </w:rPr>
        <w:footnoteReference w:id="28"/>
      </w:r>
      <w:r>
        <w:rPr>
          <w:color w:val="252525"/>
        </w:rPr>
        <w:t xml:space="preserve">. Н. А. Машкин считал, что в характере власти Цезаря были монархические тенденции: «Он открыто стремился к неприкрытой монархической власти, к тому, чтобы его официально провозгласили царем».  </w:t>
      </w:r>
    </w:p>
    <w:p w14:paraId="0284C635" w14:textId="77777777" w:rsidR="00342F4D" w:rsidRDefault="005073A1">
      <w:pPr>
        <w:pStyle w:val="a7"/>
        <w:ind w:firstLine="1134"/>
        <w:jc w:val="both"/>
        <w:rPr>
          <w:color w:val="252525"/>
        </w:rPr>
      </w:pPr>
      <w:r>
        <w:rPr>
          <w:color w:val="252525"/>
        </w:rPr>
        <w:t>Другой видный советский историк античности, С. Л. Утченко, не соглашался с Н. А. Машкиным  в том, что Цезарь стремился к монархической власти. С. Л. Утченко отстаивал тезис об отсутствии у диктатора стремления к установлению монархии, а все его поступки ученый объяснял решением текущих политических задач</w:t>
      </w:r>
      <w:r>
        <w:rPr>
          <w:color w:val="252525"/>
          <w:vertAlign w:val="superscript"/>
        </w:rPr>
        <w:footnoteReference w:id="29"/>
      </w:r>
      <w:r>
        <w:rPr>
          <w:color w:val="252525"/>
        </w:rPr>
        <w:t>. На наш взгляд, естественно считать Цезаря монархом, хотя и с поправкой. Н. А. Машкин говорил, что монархическая власть Цезаря логична, потому что такую власть приобретают люди, добившиеся высокого статуса. В то же время автор сравнивает Цезаря с Суллой: «Подобно Сулле Цезарь добился провозглашения себя диктатором»</w:t>
      </w:r>
      <w:r>
        <w:rPr>
          <w:color w:val="252525"/>
          <w:vertAlign w:val="superscript"/>
        </w:rPr>
        <w:footnoteReference w:id="30"/>
      </w:r>
      <w:r>
        <w:rPr>
          <w:color w:val="252525"/>
        </w:rPr>
        <w:t>.</w:t>
      </w:r>
    </w:p>
    <w:p w14:paraId="3AB48DA3" w14:textId="77777777" w:rsidR="00342F4D" w:rsidRDefault="005073A1">
      <w:pPr>
        <w:pStyle w:val="a7"/>
        <w:ind w:firstLine="1134"/>
        <w:jc w:val="both"/>
        <w:rPr>
          <w:color w:val="252525"/>
        </w:rPr>
      </w:pPr>
      <w:r>
        <w:rPr>
          <w:color w:val="252525"/>
        </w:rPr>
        <w:t xml:space="preserve"> На наш взгляд, для Н. А. Машкина характер диктаторской власти Цезаря обусловлен политическими целями, которые он преследовал. Иными словами с помощью диктаторской власти, Цезарь стремился решить те или иные политические задачи и использовал диктаторскую власть как оружие в политической борьбе. Н. А. Машкин не считал Цезаря продолжателем Суллы, который использовал диктатуру в целях усиления личной власти. Другой точки зрения придерживается С. Л. Утченко, который говорит, что Цезарь является преемником и продолжателем дела Суллы</w:t>
      </w:r>
      <w:r>
        <w:rPr>
          <w:color w:val="252525"/>
          <w:vertAlign w:val="superscript"/>
        </w:rPr>
        <w:footnoteReference w:id="31"/>
      </w:r>
      <w:r>
        <w:rPr>
          <w:color w:val="252525"/>
        </w:rPr>
        <w:t>. Главный акцент С. Л. Утченко делает на том, что Цезарь и Сулла использовали одни и те же методы, используя армию, как орудие установления военной диктатуры, однако С. Л. Утченко делает поправку на то, что для Суллы армия была чисто военной, «грубой» силой, тогда как Цезарь видел в армии совершенно иную организацию. По мнению С. Л. Утченко, великий полководец считал армию совершенно новой политической силой</w:t>
      </w:r>
      <w:r>
        <w:rPr>
          <w:color w:val="252525"/>
          <w:vertAlign w:val="superscript"/>
        </w:rPr>
        <w:footnoteReference w:id="32"/>
      </w:r>
      <w:r>
        <w:rPr>
          <w:color w:val="252525"/>
        </w:rPr>
        <w:t>. Таким образом, существует много точек зрения по этому вопросу. На наш взгляд, Цезарь не стремился к диктатуре в целях усиления личного влияния. Он использовал власть диктатора в политических целях.  Так, например после того, как Цезарь стал консулом в 48 г. до н. э., он сложил с себя диктаторские полномочия.</w:t>
      </w:r>
    </w:p>
    <w:p w14:paraId="3BAA6A67" w14:textId="77777777" w:rsidR="00342F4D" w:rsidRDefault="005073A1">
      <w:pPr>
        <w:pStyle w:val="a7"/>
        <w:ind w:firstLine="1134"/>
        <w:jc w:val="both"/>
        <w:rPr>
          <w:color w:val="252525"/>
        </w:rPr>
      </w:pPr>
      <w:r>
        <w:rPr>
          <w:color w:val="252525"/>
        </w:rPr>
        <w:t xml:space="preserve"> Интересно мнение А. Б. Егорова. Ученый придерживается мнения, что принципат Августа преемственен диктатуре Цезаря</w:t>
      </w:r>
      <w:r>
        <w:rPr>
          <w:color w:val="252525"/>
          <w:vertAlign w:val="superscript"/>
        </w:rPr>
        <w:footnoteReference w:id="33"/>
      </w:r>
      <w:r>
        <w:rPr>
          <w:color w:val="252525"/>
        </w:rPr>
        <w:t xml:space="preserve">. На наш взгляд, это было действительно так. Август был продолжателем неоконченных дел Цезаря и смог добиться успеха. Об этом сам </w:t>
      </w:r>
      <w:proofErr w:type="spellStart"/>
      <w:r>
        <w:rPr>
          <w:color w:val="252525"/>
        </w:rPr>
        <w:t>Октавиан</w:t>
      </w:r>
      <w:proofErr w:type="spellEnd"/>
      <w:r>
        <w:rPr>
          <w:color w:val="252525"/>
        </w:rPr>
        <w:t xml:space="preserve"> пишет в своей автобиография «Деяния божественного Августа»(лат. </w:t>
      </w:r>
      <w:r>
        <w:rPr>
          <w:i/>
          <w:iCs/>
          <w:color w:val="252525"/>
          <w:lang w:val="de-DE"/>
        </w:rPr>
        <w:t xml:space="preserve">Res </w:t>
      </w:r>
      <w:proofErr w:type="spellStart"/>
      <w:r>
        <w:rPr>
          <w:i/>
          <w:iCs/>
          <w:color w:val="252525"/>
          <w:lang w:val="de-DE"/>
        </w:rPr>
        <w:t>Gestae</w:t>
      </w:r>
      <w:proofErr w:type="spellEnd"/>
      <w:r>
        <w:rPr>
          <w:i/>
          <w:iCs/>
          <w:color w:val="252525"/>
          <w:lang w:val="de-DE"/>
        </w:rPr>
        <w:t xml:space="preserve"> </w:t>
      </w:r>
      <w:proofErr w:type="spellStart"/>
      <w:r>
        <w:rPr>
          <w:i/>
          <w:iCs/>
          <w:color w:val="252525"/>
          <w:lang w:val="de-DE"/>
        </w:rPr>
        <w:t>Divi</w:t>
      </w:r>
      <w:proofErr w:type="spellEnd"/>
      <w:r>
        <w:rPr>
          <w:i/>
          <w:iCs/>
          <w:color w:val="252525"/>
          <w:lang w:val="de-DE"/>
        </w:rPr>
        <w:t xml:space="preserve"> </w:t>
      </w:r>
      <w:proofErr w:type="spellStart"/>
      <w:r>
        <w:rPr>
          <w:i/>
          <w:iCs/>
          <w:color w:val="252525"/>
          <w:lang w:val="de-DE"/>
        </w:rPr>
        <w:t>Augusti</w:t>
      </w:r>
      <w:proofErr w:type="spellEnd"/>
      <w:r>
        <w:rPr>
          <w:i/>
          <w:iCs/>
          <w:color w:val="252525"/>
        </w:rPr>
        <w:t xml:space="preserve">). </w:t>
      </w:r>
    </w:p>
    <w:p w14:paraId="13C0C724" w14:textId="77777777" w:rsidR="00342F4D" w:rsidRDefault="005073A1">
      <w:pPr>
        <w:pStyle w:val="a7"/>
        <w:ind w:firstLine="1134"/>
        <w:jc w:val="both"/>
        <w:rPr>
          <w:color w:val="252525"/>
        </w:rPr>
      </w:pPr>
      <w:r>
        <w:rPr>
          <w:color w:val="252525"/>
        </w:rPr>
        <w:t xml:space="preserve">По нашему мнению, А. Б. Егоров в своей монографии «Юлий Цезарь. Политическая биография» не увлекался критикой существующих точек зрения по поводу Цезаря. Ученый считает, что переход от республики к монархии способствовал переходу цивилизации и культуры на новый уровень развития. А. Б. Егоров, пишет о необходимости комплексного подхода к изучению деятельности Цезаря. Вместе с политической карьерой и реформами Цезаря надо уделить внимание римскому республиканскому государству и </w:t>
      </w:r>
      <w:proofErr w:type="spellStart"/>
      <w:r>
        <w:rPr>
          <w:color w:val="252525"/>
        </w:rPr>
        <w:t>нада</w:t>
      </w:r>
      <w:proofErr w:type="spellEnd"/>
      <w:r>
        <w:rPr>
          <w:color w:val="252525"/>
        </w:rPr>
        <w:t xml:space="preserve"> понять, что представляла собой римская держава в то время. Он уделяет много внимания детским и юношеским годам Цезаря, считая, что это время его жизни не было исследовано достаточно полно. Между тем, как именно это время определило его будущую деятельность. Автор дает комплексный анализ эпохи и изучает предшествующую эпоху Цезаря, чтобы понять, с чем политику предстояло бороться, равно как и последующий период Римской Империи, чтобы увидеть итог деятельности великого деятеля. </w:t>
      </w:r>
    </w:p>
    <w:p w14:paraId="65A45BC2" w14:textId="77777777" w:rsidR="00342F4D" w:rsidRDefault="005073A1">
      <w:pPr>
        <w:pStyle w:val="a7"/>
        <w:ind w:firstLine="1134"/>
        <w:jc w:val="both"/>
        <w:rPr>
          <w:color w:val="252525"/>
        </w:rPr>
      </w:pPr>
      <w:r>
        <w:rPr>
          <w:color w:val="252525"/>
        </w:rPr>
        <w:t xml:space="preserve">Мы считаем, Цезаря — великим человеком, который не был испорчен ни славой, ни богатствами. Он имел трезвый и расчетливый ум и именно его способность соединять противоречивые вещи воедино и привела его к успеху как военному, так и политическому. </w:t>
      </w:r>
    </w:p>
    <w:p w14:paraId="6D611DB5" w14:textId="77777777" w:rsidR="00342F4D" w:rsidRDefault="00342F4D">
      <w:pPr>
        <w:pStyle w:val="a7"/>
        <w:ind w:firstLine="1134"/>
        <w:rPr>
          <w:b/>
          <w:bCs/>
          <w:color w:val="252525"/>
        </w:rPr>
      </w:pPr>
    </w:p>
    <w:p w14:paraId="41BD88BD" w14:textId="77777777" w:rsidR="00342F4D" w:rsidRDefault="005073A1">
      <w:pPr>
        <w:pStyle w:val="a8"/>
        <w:spacing w:line="360" w:lineRule="auto"/>
        <w:ind w:firstLine="1134"/>
        <w:jc w:val="center"/>
        <w:rPr>
          <w:rFonts w:ascii="Times New Roman" w:eastAsia="Times New Roman" w:hAnsi="Times New Roman" w:cs="Times New Roman"/>
          <w:b/>
          <w:bCs/>
          <w:sz w:val="28"/>
          <w:szCs w:val="28"/>
        </w:rPr>
      </w:pPr>
      <w:r>
        <w:rPr>
          <w:rFonts w:ascii="Times New Roman" w:hAnsi="Times New Roman"/>
          <w:b/>
          <w:bCs/>
          <w:sz w:val="28"/>
          <w:szCs w:val="28"/>
        </w:rPr>
        <w:t xml:space="preserve">2. Краткая биография Гая Юлия Цезаря. </w:t>
      </w:r>
    </w:p>
    <w:p w14:paraId="1F33885D" w14:textId="77777777" w:rsidR="00342F4D" w:rsidRDefault="005073A1">
      <w:pPr>
        <w:pStyle w:val="a7"/>
        <w:ind w:firstLine="1134"/>
        <w:jc w:val="right"/>
        <w:rPr>
          <w:b/>
          <w:bCs/>
        </w:rPr>
      </w:pPr>
      <w:proofErr w:type="spellStart"/>
      <w:r>
        <w:rPr>
          <w:b/>
          <w:bCs/>
        </w:rPr>
        <w:t>Primus</w:t>
      </w:r>
      <w:proofErr w:type="spellEnd"/>
      <w:r>
        <w:rPr>
          <w:b/>
          <w:bCs/>
        </w:rPr>
        <w:t xml:space="preserve"> </w:t>
      </w:r>
      <w:proofErr w:type="spellStart"/>
      <w:r>
        <w:rPr>
          <w:b/>
          <w:bCs/>
        </w:rPr>
        <w:t>inter</w:t>
      </w:r>
      <w:proofErr w:type="spellEnd"/>
      <w:r>
        <w:rPr>
          <w:b/>
          <w:bCs/>
        </w:rPr>
        <w:t xml:space="preserve"> </w:t>
      </w:r>
      <w:proofErr w:type="spellStart"/>
      <w:r>
        <w:rPr>
          <w:b/>
          <w:bCs/>
        </w:rPr>
        <w:t>pares</w:t>
      </w:r>
      <w:proofErr w:type="spellEnd"/>
    </w:p>
    <w:p w14:paraId="17031920" w14:textId="77777777" w:rsidR="00342F4D" w:rsidRDefault="005073A1">
      <w:pPr>
        <w:pStyle w:val="a7"/>
        <w:ind w:firstLine="1134"/>
        <w:jc w:val="both"/>
      </w:pPr>
      <w:r>
        <w:t xml:space="preserve">Цезарь родился 12 июля 102 г. до н. э. Он принадлежал к одному из старейших патрицианских родов. Представителя этого знатного рода вели свое происхождение через Энея и </w:t>
      </w:r>
      <w:proofErr w:type="spellStart"/>
      <w:r>
        <w:t>Аскания</w:t>
      </w:r>
      <w:proofErr w:type="spellEnd"/>
      <w:r>
        <w:t xml:space="preserve">-Юла от Афродиты, однако до Цезаря Юлии  были небогаты и не играли </w:t>
      </w:r>
      <w:proofErr w:type="spellStart"/>
      <w:r>
        <w:t>большои</w:t>
      </w:r>
      <w:proofErr w:type="spellEnd"/>
      <w:r>
        <w:t xml:space="preserve">̆ роли в </w:t>
      </w:r>
      <w:proofErr w:type="spellStart"/>
      <w:r>
        <w:t>политическои</w:t>
      </w:r>
      <w:proofErr w:type="spellEnd"/>
      <w:r>
        <w:t xml:space="preserve">̆ жизни. Позже, уже став диктатором Рима, Цезарь отдал должное своим предкам и построил на форуме храм Венеры Прародительницы (Храм был возведён Цезарем в 46 г. до н. э. в знак признательности Венере, также богине домашнего очага и материнства). Цезарь полагал, что она привела его к победе при </w:t>
      </w:r>
      <w:proofErr w:type="spellStart"/>
      <w:r>
        <w:t>Фарсале</w:t>
      </w:r>
      <w:proofErr w:type="spellEnd"/>
      <w:r>
        <w:t xml:space="preserve"> над Помпеем в 48 г. до н. э.</w:t>
      </w:r>
      <w:r>
        <w:rPr>
          <w:vertAlign w:val="superscript"/>
        </w:rPr>
        <w:footnoteReference w:id="34"/>
      </w:r>
      <w:r>
        <w:t xml:space="preserve">. На происхождение Цезаря от богов указывал Моммзен: «Он был потомком одной из древнейших знатных семей </w:t>
      </w:r>
      <w:proofErr w:type="spellStart"/>
      <w:r>
        <w:t>Лация</w:t>
      </w:r>
      <w:proofErr w:type="spellEnd"/>
      <w:r>
        <w:t>, возводившей свою родословную к героям</w:t>
      </w:r>
      <w:r>
        <w:rPr>
          <w:lang w:val="fr-FR"/>
        </w:rPr>
        <w:t xml:space="preserve"> «</w:t>
      </w:r>
      <w:r>
        <w:t>Илиады» и царям Рима, и даже к общей обоим народам Вене</w:t>
      </w:r>
      <w:r>
        <w:softHyphen/>
        <w:t>ре-Афро</w:t>
      </w:r>
      <w:r>
        <w:softHyphen/>
        <w:t>ди</w:t>
      </w:r>
      <w:r>
        <w:softHyphen/>
        <w:t>те»</w:t>
      </w:r>
      <w:r>
        <w:rPr>
          <w:vertAlign w:val="superscript"/>
        </w:rPr>
        <w:footnoteReference w:id="35"/>
      </w:r>
      <w:r>
        <w:t>.</w:t>
      </w:r>
    </w:p>
    <w:p w14:paraId="6CE7A315" w14:textId="77777777" w:rsidR="00342F4D" w:rsidRDefault="005073A1">
      <w:pPr>
        <w:pStyle w:val="a7"/>
        <w:ind w:firstLine="1134"/>
        <w:jc w:val="both"/>
      </w:pPr>
      <w:r>
        <w:t>Большинство членов его семьи принадлежало к партии оптиматов, представлявшей интересы старой родовой аристократии, однако Цезарь с самого начала примкнул к популярам. Причиной этого, без сомнения, было его родство с Гаем Марием, мужем его тетки Юлии.</w:t>
      </w:r>
    </w:p>
    <w:p w14:paraId="0D686141" w14:textId="77777777" w:rsidR="00342F4D" w:rsidRDefault="005073A1">
      <w:pPr>
        <w:pStyle w:val="a7"/>
        <w:ind w:firstLine="1134"/>
        <w:jc w:val="both"/>
      </w:pPr>
      <w:r>
        <w:t xml:space="preserve"> </w:t>
      </w:r>
      <w:proofErr w:type="spellStart"/>
      <w:r>
        <w:t>Светоний</w:t>
      </w:r>
      <w:proofErr w:type="spellEnd"/>
      <w:r>
        <w:t xml:space="preserve">, говоря устами Цезаря, рассказывает о его происхождении: «В бытность квестором он похоронил свою тетку Юлию и жену Корнелию, произнеся над ними, по обычаю, похвальные речи с ростральной трибуны. В речи над Юлией он, между прочим, так говорит о предках ее и своего отца: «Род моей тетки Юлии восходит по матери к царям, по отцу же к бессмертным богам: ибо от Анка </w:t>
      </w:r>
      <w:proofErr w:type="spellStart"/>
      <w:r>
        <w:t>Марция</w:t>
      </w:r>
      <w:proofErr w:type="spellEnd"/>
      <w:r>
        <w:t xml:space="preserve"> происходят </w:t>
      </w:r>
      <w:proofErr w:type="spellStart"/>
      <w:r>
        <w:t>Мар</w:t>
      </w:r>
      <w:r>
        <w:softHyphen/>
        <w:t>ции-цари</w:t>
      </w:r>
      <w:proofErr w:type="spellEnd"/>
      <w:r>
        <w:t>, имя которых носила ее мать, а от богини Венеры — род Юлиев, к которому принадлежит и наша семья. Вот почему наш род облечен неприкосновенностью, как цари, которые могуществом превыше всех людей, и благоговением, как боги, которым подвластны и самые цари» (</w:t>
      </w:r>
      <w:proofErr w:type="spellStart"/>
      <w:r>
        <w:t>Suet</w:t>
      </w:r>
      <w:proofErr w:type="spellEnd"/>
      <w:r>
        <w:t xml:space="preserve">. </w:t>
      </w:r>
      <w:proofErr w:type="spellStart"/>
      <w:r>
        <w:t>Caes</w:t>
      </w:r>
      <w:proofErr w:type="spellEnd"/>
      <w:r>
        <w:t xml:space="preserve">., </w:t>
      </w:r>
      <w:r>
        <w:rPr>
          <w:lang w:val="en-US"/>
        </w:rPr>
        <w:t>VI</w:t>
      </w:r>
      <w:r>
        <w:t xml:space="preserve">). </w:t>
      </w:r>
    </w:p>
    <w:p w14:paraId="7867C191" w14:textId="77777777" w:rsidR="00342F4D" w:rsidRDefault="005073A1">
      <w:pPr>
        <w:pStyle w:val="a7"/>
        <w:ind w:firstLine="1134"/>
        <w:jc w:val="both"/>
      </w:pPr>
      <w:r>
        <w:t xml:space="preserve"> Информации об образовании Цезаря сохранилось весьма немного. Среди его учителей известен Марк Антоний </w:t>
      </w:r>
      <w:proofErr w:type="spellStart"/>
      <w:r>
        <w:t>Гнифон</w:t>
      </w:r>
      <w:proofErr w:type="spellEnd"/>
      <w:r>
        <w:t xml:space="preserve">. Он был ритором родом из Галлии. Позже </w:t>
      </w:r>
      <w:proofErr w:type="spellStart"/>
      <w:r>
        <w:t>Гнифон</w:t>
      </w:r>
      <w:proofErr w:type="spellEnd"/>
      <w:r>
        <w:t xml:space="preserve"> даже основал свою школу, которую окончил знаменитый оратор Марк Тулий Цицерон. Большую роль на Цезаря оказала его мать </w:t>
      </w:r>
      <w:proofErr w:type="spellStart"/>
      <w:r>
        <w:t>Аврелия</w:t>
      </w:r>
      <w:proofErr w:type="spellEnd"/>
      <w:r>
        <w:t xml:space="preserve">. Возможно, именно благодаря своему учителю будущий правитель заинтересовался Галлией, и ее народом и с сочувствием стал относиться к политическим требованиям  галлов, которые старались отстаивать свои права. </w:t>
      </w:r>
    </w:p>
    <w:p w14:paraId="3F79D867" w14:textId="77777777" w:rsidR="00342F4D" w:rsidRDefault="005073A1">
      <w:pPr>
        <w:pStyle w:val="a7"/>
        <w:ind w:firstLine="1134"/>
        <w:jc w:val="both"/>
      </w:pPr>
      <w:r>
        <w:t xml:space="preserve">Цезарь сделал блестящую карьеру. Он не просто занимал должности, но стремился стать лучшим в своей должности. Этот принцип помог ему в дальнейшей политической жизни. Цезарь блестяще впитывал и использовал накопленный опыт. Начиная с самых низших и заканчивая высшими магистратурами, он последовательно сменял старые и занимал новые  должности </w:t>
      </w:r>
      <w:r>
        <w:rPr>
          <w:lang w:val="en-US"/>
        </w:rPr>
        <w:t>(</w:t>
      </w:r>
      <w:r>
        <w:t xml:space="preserve"> лат. С</w:t>
      </w:r>
      <w:proofErr w:type="spellStart"/>
      <w:r>
        <w:rPr>
          <w:i/>
          <w:iCs/>
          <w:lang w:val="en-US"/>
        </w:rPr>
        <w:t>ursus</w:t>
      </w:r>
      <w:proofErr w:type="spellEnd"/>
      <w:r>
        <w:rPr>
          <w:i/>
          <w:iCs/>
          <w:lang w:val="en-US"/>
        </w:rPr>
        <w:t xml:space="preserve"> </w:t>
      </w:r>
      <w:proofErr w:type="spellStart"/>
      <w:r>
        <w:rPr>
          <w:i/>
          <w:iCs/>
          <w:lang w:val="en-US"/>
        </w:rPr>
        <w:t>honorum</w:t>
      </w:r>
      <w:proofErr w:type="spellEnd"/>
      <w:r>
        <w:rPr>
          <w:lang w:val="en-US"/>
        </w:rPr>
        <w:t>)</w:t>
      </w:r>
      <w:r>
        <w:rPr>
          <w:vertAlign w:val="superscript"/>
        </w:rPr>
        <w:footnoteReference w:id="36"/>
      </w:r>
      <w:r>
        <w:t>.</w:t>
      </w:r>
    </w:p>
    <w:p w14:paraId="406FC3A8" w14:textId="77777777" w:rsidR="00342F4D" w:rsidRDefault="005073A1">
      <w:pPr>
        <w:pStyle w:val="a7"/>
        <w:ind w:firstLine="1134"/>
        <w:jc w:val="both"/>
      </w:pPr>
      <w:r>
        <w:t>С юных лет Цезарь был занят  политикой. Он стал одним из лидеров народной партии популяров, но в силу своего патрицианского происхождения происхождению ему было не положено занимать должность народного трибуна</w:t>
      </w:r>
      <w:r>
        <w:rPr>
          <w:vertAlign w:val="superscript"/>
        </w:rPr>
        <w:footnoteReference w:id="37"/>
      </w:r>
      <w:r>
        <w:t xml:space="preserve">. В то же время род Юлиев, принадлежал к римскому нобилитету. Только в </w:t>
      </w:r>
      <w:r>
        <w:rPr>
          <w:lang w:val="en-US"/>
        </w:rPr>
        <w:t xml:space="preserve">I </w:t>
      </w:r>
      <w:r>
        <w:t xml:space="preserve">веке представители рода выдвинули из своих рядов несколько государственных деятелей, занимавших высшие магистратуры. Дяди Цезаря были консулами: Секст Юлий Цезарь (91 г. до н.э.), </w:t>
      </w:r>
      <w:proofErr w:type="spellStart"/>
      <w:r>
        <w:t>Луций</w:t>
      </w:r>
      <w:proofErr w:type="spellEnd"/>
      <w:r>
        <w:t xml:space="preserve"> Юлий Цезарь (90 г. до н.э.), а его отец Гай Юлий занимал должность претора (92 г. до н. э.). Во время гражданской войны (83-82 гг. до н. э.) между Марием и Суллой он поддерживал Мария. Марий скончался в 86 г. до н. э. от удара, в своем доме, наклонившись, чтобы застегнуть сандалии (</w:t>
      </w:r>
      <w:proofErr w:type="spellStart"/>
      <w:r>
        <w:t>Plin</w:t>
      </w:r>
      <w:proofErr w:type="spellEnd"/>
      <w:r>
        <w:t xml:space="preserve">. </w:t>
      </w:r>
      <w:proofErr w:type="spellStart"/>
      <w:r>
        <w:t>Hist</w:t>
      </w:r>
      <w:proofErr w:type="spellEnd"/>
      <w:r>
        <w:t xml:space="preserve">. </w:t>
      </w:r>
      <w:proofErr w:type="spellStart"/>
      <w:r>
        <w:t>Nat</w:t>
      </w:r>
      <w:proofErr w:type="spellEnd"/>
      <w:r>
        <w:t>., 7, 54).</w:t>
      </w:r>
    </w:p>
    <w:p w14:paraId="1AB1CE83" w14:textId="77777777" w:rsidR="00342F4D" w:rsidRDefault="005073A1">
      <w:pPr>
        <w:pStyle w:val="a7"/>
        <w:ind w:firstLine="1134"/>
        <w:jc w:val="both"/>
      </w:pPr>
      <w:r>
        <w:t xml:space="preserve">В гражданской войне в 82 г. до н. э. </w:t>
      </w:r>
      <w:proofErr w:type="spellStart"/>
      <w:r>
        <w:t>Луций</w:t>
      </w:r>
      <w:proofErr w:type="spellEnd"/>
      <w:r>
        <w:t xml:space="preserve"> Корнелей Сулла победил своего противника Гая Мария и стал диктатором в Риме. Кровавые проскрипции Суллы потрясли древний город. Многие граждане были казнены по доносам, а их имущество было конфисковано. Подробное описание проскрипций сохранилось у Плутарха (</w:t>
      </w:r>
      <w:proofErr w:type="spellStart"/>
      <w:r>
        <w:t>Plut</w:t>
      </w:r>
      <w:proofErr w:type="spellEnd"/>
      <w:r>
        <w:t xml:space="preserve">. </w:t>
      </w:r>
      <w:proofErr w:type="spellStart"/>
      <w:r>
        <w:t>Sul</w:t>
      </w:r>
      <w:proofErr w:type="spellEnd"/>
      <w:r>
        <w:t>., 31). Никто не смел, противоречить Сулле — владыке Рима. Никто, кроме «нахального мальчишки» Цезаря, который не успел даже приступить к исполнению своих жреческих обязанностей. Будущего правителя отстранили от должности жреца. Спасаясь от гнева Суллы он вынужден был бежать из города. Каждую ночь Гай должен был менять убежище и откупаться деньгами от сыщиков пока не был помилован (</w:t>
      </w:r>
      <w:proofErr w:type="spellStart"/>
      <w:r>
        <w:t>Suet</w:t>
      </w:r>
      <w:proofErr w:type="spellEnd"/>
      <w:r>
        <w:t xml:space="preserve">. </w:t>
      </w:r>
      <w:proofErr w:type="spellStart"/>
      <w:r>
        <w:t>Caes</w:t>
      </w:r>
      <w:proofErr w:type="spellEnd"/>
      <w:r>
        <w:t>., 1, 2).</w:t>
      </w:r>
    </w:p>
    <w:p w14:paraId="324C4032" w14:textId="77777777" w:rsidR="00342F4D" w:rsidRDefault="005073A1">
      <w:pPr>
        <w:pStyle w:val="a7"/>
        <w:ind w:firstLine="1134"/>
        <w:jc w:val="both"/>
      </w:pPr>
      <w:r>
        <w:t xml:space="preserve">Цезарь отправился в Вифинию (провинция Азия) к армии. Там за участие в штурме города </w:t>
      </w:r>
      <w:proofErr w:type="spellStart"/>
      <w:r>
        <w:t>Митилены</w:t>
      </w:r>
      <w:proofErr w:type="spellEnd"/>
      <w:r>
        <w:t xml:space="preserve"> в 80 г. до н. э. он получил свою первую военную награду — «дубовый венок» или  гражданскую корону (лат. </w:t>
      </w:r>
      <w:r>
        <w:rPr>
          <w:i/>
          <w:iCs/>
        </w:rPr>
        <w:t>С</w:t>
      </w:r>
      <w:proofErr w:type="spellStart"/>
      <w:r>
        <w:rPr>
          <w:i/>
          <w:iCs/>
          <w:lang w:val="it-IT"/>
        </w:rPr>
        <w:t>orona</w:t>
      </w:r>
      <w:proofErr w:type="spellEnd"/>
      <w:r>
        <w:rPr>
          <w:i/>
          <w:iCs/>
          <w:lang w:val="it-IT"/>
        </w:rPr>
        <w:t xml:space="preserve"> civica</w:t>
      </w:r>
      <w:r>
        <w:t xml:space="preserve">). В 76 г. до н. э. у острова </w:t>
      </w:r>
      <w:proofErr w:type="spellStart"/>
      <w:r>
        <w:t>Фармакусы</w:t>
      </w:r>
      <w:proofErr w:type="spellEnd"/>
      <w:r>
        <w:t xml:space="preserve"> он был похищен пиратами. Стоит обратить внимания на слова Плутарха: «Тридцать восемь дней пробыл он у пиратов, ведя себя так, как если бы они были его телохранителями, а не он их пленником, и без малейшего страха забавлялся и шутил с ними». В это время Цезарь сочинял поэмы и речи и декламировал их пиратам. Тех, кто не выражал своего восхищения, он в лицо называл неучами и варварами, часто со смехом угрожая их повесить. Но как только выкуп был заплачен, он в тотчас же выступил против пиратов и нанес им поражение</w:t>
      </w:r>
      <w:r>
        <w:rPr>
          <w:lang w:val="en-US"/>
        </w:rPr>
        <w:t xml:space="preserve"> </w:t>
      </w:r>
      <w:r>
        <w:rPr>
          <w:lang w:val="pt-PT"/>
        </w:rPr>
        <w:t>(</w:t>
      </w:r>
      <w:proofErr w:type="spellStart"/>
      <w:r>
        <w:rPr>
          <w:lang w:val="pt-PT"/>
        </w:rPr>
        <w:t>Plut</w:t>
      </w:r>
      <w:proofErr w:type="spellEnd"/>
      <w:r>
        <w:rPr>
          <w:lang w:val="pt-PT"/>
        </w:rPr>
        <w:t xml:space="preserve">. </w:t>
      </w:r>
      <w:proofErr w:type="spellStart"/>
      <w:r>
        <w:rPr>
          <w:lang w:val="pt-PT"/>
        </w:rPr>
        <w:t>Caes</w:t>
      </w:r>
      <w:proofErr w:type="spellEnd"/>
      <w:r>
        <w:rPr>
          <w:lang w:val="pt-PT"/>
        </w:rPr>
        <w:t>.</w:t>
      </w:r>
      <w:r>
        <w:t xml:space="preserve">, 2). На наш взгляд, это пребывание у пиратов послужило для Цезаря неплохой  школой выживания. Даже находясь в плену этот человек не упускал ни малейшей возможности заниматься  своим образованием и развивать свои творческие способности. </w:t>
      </w:r>
    </w:p>
    <w:p w14:paraId="32479861" w14:textId="77777777" w:rsidR="00342F4D" w:rsidRDefault="005073A1">
      <w:pPr>
        <w:pStyle w:val="a7"/>
        <w:ind w:firstLine="1134"/>
        <w:jc w:val="both"/>
      </w:pPr>
      <w:r>
        <w:t xml:space="preserve">Благодаря помощи девственных весталок и своих родственников юный Цезарь вскоре получил прощение диктатора Суллы. Правление Суллы длилось недолго. В 78 г. до н. э. диктатор умер. После этого, Цезарь устремился в Рим. Ему хотелось как можно быстрее заняться политическими делами. Его нетерпение было столь велико, что он сразу же взялся за политику. Цезарь стремиться привлечь к себе внимание римских граждан буквально самоубийственным поступком. Он привлекает к суду нескольких видных сторонников Суллы, среди которых был П. Корнелий </w:t>
      </w:r>
      <w:proofErr w:type="spellStart"/>
      <w:r>
        <w:t>Долабелла</w:t>
      </w:r>
      <w:proofErr w:type="spellEnd"/>
      <w:r>
        <w:t xml:space="preserve">, консул 81 г. до н. э. Вернемся на пару лет назад в 78 г. до н. э. В этом году Цезарь преследовал </w:t>
      </w:r>
      <w:proofErr w:type="spellStart"/>
      <w:r>
        <w:t>Долабеллу</w:t>
      </w:r>
      <w:proofErr w:type="spellEnd"/>
      <w:r>
        <w:t xml:space="preserve"> по обвинению в вымогательствах. </w:t>
      </w:r>
    </w:p>
    <w:p w14:paraId="7FAD8F63" w14:textId="77777777" w:rsidR="00342F4D" w:rsidRDefault="005073A1">
      <w:pPr>
        <w:pStyle w:val="a7"/>
        <w:ind w:firstLine="1134"/>
        <w:jc w:val="both"/>
      </w:pPr>
      <w:r>
        <w:t xml:space="preserve">Конечно же, все процессы были Цезарем проиграны, однако речи, произнесенные в суде, создали ему славу одного из лучших ораторов Рима. Цезарь обучался ораторскому искусству на о. Родос в школе </w:t>
      </w:r>
      <w:proofErr w:type="spellStart"/>
      <w:r>
        <w:t>Аполлония</w:t>
      </w:r>
      <w:proofErr w:type="spellEnd"/>
      <w:r>
        <w:t xml:space="preserve">, сына </w:t>
      </w:r>
      <w:proofErr w:type="spellStart"/>
      <w:r>
        <w:t>Молона</w:t>
      </w:r>
      <w:proofErr w:type="spellEnd"/>
      <w:r>
        <w:t>. Стоит заметить, что в этом самом месте учился Цицерон. Об этом нам сообщает Плутарх (</w:t>
      </w:r>
      <w:proofErr w:type="spellStart"/>
      <w:r>
        <w:t>Plut</w:t>
      </w:r>
      <w:proofErr w:type="spellEnd"/>
      <w:r>
        <w:t xml:space="preserve">. </w:t>
      </w:r>
      <w:proofErr w:type="spellStart"/>
      <w:r>
        <w:t>Caes</w:t>
      </w:r>
      <w:proofErr w:type="spellEnd"/>
      <w:r>
        <w:t xml:space="preserve">., 3). На наш взгляд, Цицерон был злейшим противником Цезаря. Будучи не политическим, а именно идейным противником, потому что между двумя видными деятелями в основном происходила именно борьба идей, борьба за политические идеалы, а не собственно борьба за политическую власть. </w:t>
      </w:r>
    </w:p>
    <w:p w14:paraId="4062B41D" w14:textId="77777777" w:rsidR="00342F4D" w:rsidRDefault="005073A1">
      <w:pPr>
        <w:pStyle w:val="a7"/>
        <w:ind w:firstLine="1134"/>
        <w:jc w:val="both"/>
      </w:pPr>
      <w:r>
        <w:t>Цезарю приходилось вести  очень тяжелую борьбу на политическом поприще. За каждую должность приходилось бороться на выборах. В 68 г. до н. э. Цезарь стал квестором, в обязанности которого входил контроль над государственной казной и финансами. Эта должность дала ему право именоваться сенатором.</w:t>
      </w:r>
    </w:p>
    <w:p w14:paraId="25A48CC9" w14:textId="77777777" w:rsidR="00342F4D" w:rsidRDefault="005073A1">
      <w:pPr>
        <w:pStyle w:val="a7"/>
        <w:ind w:firstLine="1134"/>
        <w:jc w:val="both"/>
      </w:pPr>
      <w:r>
        <w:t>Избранный в 65 г. до н. э. эдилом, в обязанности которых помимо слежения за порядком и строительством в городе, входило и устройство празднеств, Цезарь буквально затмил своих предшественников неслыханными тратами на общественные развлечения. Расходуя огромные суммы на церемонии и театральные представления, обеды и пиры, он покорил римский плебс. По сообщению Плутарха, Цезарь</w:t>
      </w:r>
      <w:r>
        <w:rPr>
          <w:lang w:val="en-US"/>
        </w:rPr>
        <w:t xml:space="preserve"> </w:t>
      </w:r>
      <w:r>
        <w:t>на играх выставил 320 пар гладиаторов (</w:t>
      </w:r>
      <w:proofErr w:type="spellStart"/>
      <w:r>
        <w:t>Plut</w:t>
      </w:r>
      <w:proofErr w:type="spellEnd"/>
      <w:r>
        <w:t xml:space="preserve">. </w:t>
      </w:r>
      <w:proofErr w:type="spellStart"/>
      <w:r>
        <w:rPr>
          <w:lang w:val="it-IT"/>
        </w:rPr>
        <w:t>Caes</w:t>
      </w:r>
      <w:proofErr w:type="spellEnd"/>
      <w:r>
        <w:t xml:space="preserve">., 5). Вооружение и доспехи гладиаторов, сделанные из чистого серебра, настолько ошеломили римлян, что о его фантастической щедрости начинают ходить легенды, а так как эдил должен был устраивать развлечения на свои деньги, то неудивительно, что Цезарь оказался в больших долгах (а в 61 г. до н. э. кредиторы даже отказались выпустить его из Рима в Испанию из-за огромных сумм, которые он не мог отдать). На самом деле, важнее были не эти зрелища, а его статус уцелевшего члена семьи Мария. Сюда входит и реабилитация Мария, защита жертв репрессий, обвинения деятелей </w:t>
      </w:r>
      <w:proofErr w:type="spellStart"/>
      <w:r>
        <w:t>сулланской</w:t>
      </w:r>
      <w:proofErr w:type="spellEnd"/>
      <w:r>
        <w:t xml:space="preserve"> системы, а также планы законодательных реформ. </w:t>
      </w:r>
    </w:p>
    <w:p w14:paraId="34B9C31A" w14:textId="77777777" w:rsidR="00342F4D" w:rsidRDefault="005073A1">
      <w:pPr>
        <w:pStyle w:val="a7"/>
        <w:ind w:firstLine="1134"/>
        <w:jc w:val="both"/>
      </w:pPr>
      <w:r>
        <w:t xml:space="preserve">В 63 г. до н. э. Цезарь выставил свою кандидатуру на должность верховного жреца (лат. </w:t>
      </w:r>
      <w:proofErr w:type="spellStart"/>
      <w:proofErr w:type="gramStart"/>
      <w:r>
        <w:rPr>
          <w:i/>
          <w:iCs/>
          <w:lang w:val="fr-FR"/>
        </w:rPr>
        <w:t>pontifex</w:t>
      </w:r>
      <w:proofErr w:type="spellEnd"/>
      <w:proofErr w:type="gramEnd"/>
      <w:r>
        <w:rPr>
          <w:i/>
          <w:iCs/>
          <w:lang w:val="fr-FR"/>
        </w:rPr>
        <w:t xml:space="preserve"> </w:t>
      </w:r>
      <w:proofErr w:type="spellStart"/>
      <w:r>
        <w:rPr>
          <w:i/>
          <w:iCs/>
          <w:lang w:val="fr-FR"/>
        </w:rPr>
        <w:t>maximus</w:t>
      </w:r>
      <w:proofErr w:type="spellEnd"/>
      <w:r>
        <w:t xml:space="preserve">). Он боролся за эту должность с влиятельными политиками того времени — </w:t>
      </w:r>
      <w:proofErr w:type="spellStart"/>
      <w:r>
        <w:t>Катулом</w:t>
      </w:r>
      <w:proofErr w:type="spellEnd"/>
      <w:r>
        <w:t xml:space="preserve"> и </w:t>
      </w:r>
      <w:proofErr w:type="spellStart"/>
      <w:r>
        <w:t>Сервилием</w:t>
      </w:r>
      <w:proofErr w:type="spellEnd"/>
      <w:r>
        <w:t xml:space="preserve"> Исаврийским. Благодаря свой популярности, он победил противников, набрав в народном собрании голосов больше, чем они вместе взятые. Плутарх сообщает о фразе, которую Цезарь сказал своей матери в день выборов: «Сегодня, мать, ты увидишь своего сына либо верховным жрецом, либо изгнанником» (</w:t>
      </w:r>
      <w:proofErr w:type="spellStart"/>
      <w:r>
        <w:t>Plut</w:t>
      </w:r>
      <w:proofErr w:type="spellEnd"/>
      <w:r>
        <w:t xml:space="preserve">. </w:t>
      </w:r>
      <w:proofErr w:type="spellStart"/>
      <w:r>
        <w:t>Caes</w:t>
      </w:r>
      <w:proofErr w:type="spellEnd"/>
      <w:r>
        <w:t xml:space="preserve">., 7). </w:t>
      </w:r>
    </w:p>
    <w:p w14:paraId="557E8C3E" w14:textId="77777777" w:rsidR="00342F4D" w:rsidRDefault="005073A1">
      <w:pPr>
        <w:pStyle w:val="a7"/>
        <w:ind w:firstLine="1134"/>
        <w:jc w:val="both"/>
      </w:pPr>
      <w:r>
        <w:t>Начиная с 58 г. до н. э., великий деятель в течение девяти лет занимался покорением Галлии, о чем он подробно пишет в своих «Записках о Галльской войне»</w:t>
      </w:r>
      <w:r>
        <w:rPr>
          <w:vertAlign w:val="superscript"/>
        </w:rPr>
        <w:footnoteReference w:id="38"/>
      </w:r>
      <w:r>
        <w:t>. Больше восьми лет он провёл на территории современных европейских государств, участвуя в борьбе с варварскими племенами. Война закончилась присоединением к Риму огромной территории от Атлантического океана до Рейна.</w:t>
      </w:r>
    </w:p>
    <w:p w14:paraId="72D71185" w14:textId="77777777" w:rsidR="00342F4D" w:rsidRDefault="005073A1">
      <w:pPr>
        <w:pStyle w:val="a7"/>
        <w:ind w:firstLine="850"/>
        <w:jc w:val="both"/>
      </w:pPr>
      <w:r>
        <w:t xml:space="preserve">В начале 49 г. до н. э. после постановления Сената о том, чтобы Цезарь распустил свою армию, он пересек реку Рубикон. Так было положено начало развязыванию гражданской войны. Война началась из-за непримиримых разногласий с сенаторами по вопросам о деталях своего возвращения в Рим и о гарантиях судебной неприкосновенности за должностные преступления (подкупы на выборах, взятки должностным лицам, нарушение договоров, насильственные действия и другие нарушения). Впервые Цезарь был избран диктатором на одиннадцать дней.  </w:t>
      </w:r>
    </w:p>
    <w:p w14:paraId="3FC803D7" w14:textId="77777777" w:rsidR="00342F4D" w:rsidRDefault="005073A1">
      <w:pPr>
        <w:pStyle w:val="a7"/>
        <w:ind w:firstLine="1134"/>
        <w:jc w:val="both"/>
        <w:rPr>
          <w:color w:val="221E1F"/>
        </w:rPr>
      </w:pPr>
      <w:r>
        <w:rPr>
          <w:color w:val="221E1F"/>
        </w:rPr>
        <w:t xml:space="preserve">В течение четырёх лет в 48 г. до н. э. был избран консулом повторно. Сторонники Сената, сгруппировавшиеся вокруг Помпея, были разбиты Цезарем в решающем сражении при </w:t>
      </w:r>
      <w:proofErr w:type="spellStart"/>
      <w:r>
        <w:rPr>
          <w:color w:val="221E1F"/>
        </w:rPr>
        <w:t>Фарсале</w:t>
      </w:r>
      <w:proofErr w:type="spellEnd"/>
      <w:r>
        <w:rPr>
          <w:color w:val="221E1F"/>
        </w:rPr>
        <w:t xml:space="preserve"> в Фессалии</w:t>
      </w:r>
      <w:r>
        <w:rPr>
          <w:color w:val="221E1F"/>
          <w:vertAlign w:val="superscript"/>
        </w:rPr>
        <w:footnoteReference w:id="39"/>
      </w:r>
      <w:r>
        <w:rPr>
          <w:color w:val="221E1F"/>
        </w:rPr>
        <w:t xml:space="preserve">. Повторно избранный диктатором до конца 46 г. до н. э. Цезарь одержал победу над </w:t>
      </w:r>
      <w:r>
        <w:rPr>
          <w:color w:val="252525"/>
        </w:rPr>
        <w:t xml:space="preserve">царем </w:t>
      </w:r>
      <w:proofErr w:type="spellStart"/>
      <w:r>
        <w:rPr>
          <w:color w:val="252525"/>
        </w:rPr>
        <w:t>Боспора</w:t>
      </w:r>
      <w:proofErr w:type="spellEnd"/>
      <w:r>
        <w:rPr>
          <w:color w:val="252525"/>
        </w:rPr>
        <w:t xml:space="preserve"> и Понта </w:t>
      </w:r>
      <w:hyperlink r:id="rId11" w:history="1">
        <w:proofErr w:type="spellStart"/>
        <w:r>
          <w:rPr>
            <w:color w:val="221E1F"/>
          </w:rPr>
          <w:t>Фарнаком</w:t>
        </w:r>
        <w:proofErr w:type="spellEnd"/>
        <w:r>
          <w:rPr>
            <w:color w:val="221E1F"/>
          </w:rPr>
          <w:t xml:space="preserve"> II</w:t>
        </w:r>
      </w:hyperlink>
      <w:r>
        <w:rPr>
          <w:color w:val="221E1F"/>
        </w:rPr>
        <w:t xml:space="preserve"> (сына Митридата </w:t>
      </w:r>
      <w:r>
        <w:rPr>
          <w:color w:val="221E1F"/>
          <w:lang w:val="en-US"/>
        </w:rPr>
        <w:t xml:space="preserve">VI </w:t>
      </w:r>
      <w:proofErr w:type="spellStart"/>
      <w:r>
        <w:rPr>
          <w:color w:val="221E1F"/>
        </w:rPr>
        <w:t>Евпатора</w:t>
      </w:r>
      <w:proofErr w:type="spellEnd"/>
      <w:r>
        <w:rPr>
          <w:color w:val="221E1F"/>
        </w:rPr>
        <w:t>) при Зеле. По преданию, одержав эту удивительную по легкости победу, Цезарь сказал: «Легко было Помпею прослыть Великим, побеждая этих людей, которые не умеют воевать» (</w:t>
      </w:r>
      <w:proofErr w:type="spellStart"/>
      <w:r>
        <w:rPr>
          <w:color w:val="221E1F"/>
        </w:rPr>
        <w:t>App</w:t>
      </w:r>
      <w:proofErr w:type="spellEnd"/>
      <w:r>
        <w:rPr>
          <w:color w:val="221E1F"/>
        </w:rPr>
        <w:t xml:space="preserve">. B. </w:t>
      </w:r>
      <w:r>
        <w:rPr>
          <w:color w:val="221E1F"/>
          <w:lang w:val="it-IT"/>
        </w:rPr>
        <w:t>C.</w:t>
      </w:r>
      <w:r>
        <w:rPr>
          <w:color w:val="221E1F"/>
        </w:rPr>
        <w:t xml:space="preserve">, II, 91). Своему другу Гаю </w:t>
      </w:r>
      <w:proofErr w:type="spellStart"/>
      <w:r>
        <w:rPr>
          <w:color w:val="221E1F"/>
        </w:rPr>
        <w:t>Матию</w:t>
      </w:r>
      <w:proofErr w:type="spellEnd"/>
      <w:r>
        <w:rPr>
          <w:color w:val="221E1F"/>
        </w:rPr>
        <w:t xml:space="preserve"> в Рим он направил знаменитое сообщение, описав сражение в трех словах: «</w:t>
      </w:r>
      <w:proofErr w:type="spellStart"/>
      <w:r>
        <w:rPr>
          <w:color w:val="221E1F"/>
          <w:lang w:val="en-US"/>
        </w:rPr>
        <w:t>Veni</w:t>
      </w:r>
      <w:proofErr w:type="spellEnd"/>
      <w:r>
        <w:rPr>
          <w:color w:val="221E1F"/>
        </w:rPr>
        <w:t xml:space="preserve">, </w:t>
      </w:r>
      <w:proofErr w:type="spellStart"/>
      <w:r>
        <w:rPr>
          <w:color w:val="221E1F"/>
          <w:lang w:val="en-US"/>
        </w:rPr>
        <w:t>vidi</w:t>
      </w:r>
      <w:proofErr w:type="spellEnd"/>
      <w:r>
        <w:rPr>
          <w:color w:val="221E1F"/>
        </w:rPr>
        <w:t xml:space="preserve">, </w:t>
      </w:r>
      <w:proofErr w:type="spellStart"/>
      <w:r>
        <w:rPr>
          <w:color w:val="221E1F"/>
          <w:lang w:val="en-US"/>
        </w:rPr>
        <w:t>vici</w:t>
      </w:r>
      <w:proofErr w:type="spellEnd"/>
      <w:r>
        <w:rPr>
          <w:color w:val="221E1F"/>
        </w:rPr>
        <w:t>»</w:t>
      </w:r>
      <w:r>
        <w:rPr>
          <w:color w:val="221E1F"/>
          <w:vertAlign w:val="superscript"/>
        </w:rPr>
        <w:footnoteReference w:id="40"/>
      </w:r>
      <w:r>
        <w:rPr>
          <w:color w:val="221E1F"/>
        </w:rPr>
        <w:t xml:space="preserve"> (</w:t>
      </w:r>
      <w:proofErr w:type="spellStart"/>
      <w:r>
        <w:rPr>
          <w:color w:val="221E1F"/>
        </w:rPr>
        <w:t>Plut</w:t>
      </w:r>
      <w:proofErr w:type="spellEnd"/>
      <w:r>
        <w:rPr>
          <w:color w:val="221E1F"/>
        </w:rPr>
        <w:t xml:space="preserve">. </w:t>
      </w:r>
      <w:proofErr w:type="spellStart"/>
      <w:r>
        <w:rPr>
          <w:color w:val="221E1F"/>
        </w:rPr>
        <w:t>Caes</w:t>
      </w:r>
      <w:proofErr w:type="spellEnd"/>
      <w:r>
        <w:rPr>
          <w:color w:val="221E1F"/>
        </w:rPr>
        <w:t xml:space="preserve">., 50). </w:t>
      </w:r>
    </w:p>
    <w:p w14:paraId="774837ED" w14:textId="77777777" w:rsidR="00342F4D" w:rsidRDefault="005073A1">
      <w:pPr>
        <w:pStyle w:val="a7"/>
        <w:ind w:firstLine="1134"/>
        <w:jc w:val="both"/>
        <w:rPr>
          <w:color w:val="221E1F"/>
        </w:rPr>
      </w:pPr>
      <w:r>
        <w:rPr>
          <w:color w:val="221E1F"/>
        </w:rPr>
        <w:t xml:space="preserve">В 46 г. до н. э. стал консулом в третий раз и в битве при </w:t>
      </w:r>
      <w:proofErr w:type="spellStart"/>
      <w:r>
        <w:rPr>
          <w:color w:val="221E1F"/>
        </w:rPr>
        <w:t>Тапсе</w:t>
      </w:r>
      <w:proofErr w:type="spellEnd"/>
      <w:r>
        <w:rPr>
          <w:color w:val="221E1F"/>
        </w:rPr>
        <w:t xml:space="preserve"> победил сторонников Помпея, после чего стал диктатором в третий раз на десять лет. </w:t>
      </w:r>
    </w:p>
    <w:p w14:paraId="289683B9" w14:textId="77777777" w:rsidR="00342F4D" w:rsidRDefault="005073A1">
      <w:pPr>
        <w:pStyle w:val="a7"/>
        <w:ind w:firstLine="1134"/>
        <w:jc w:val="both"/>
        <w:rPr>
          <w:color w:val="221E1F"/>
        </w:rPr>
      </w:pPr>
      <w:r>
        <w:rPr>
          <w:color w:val="221E1F"/>
        </w:rPr>
        <w:t xml:space="preserve">В 45 г. до н. э. Цезарь стал единоличным консулом в четвертый раз. В битве при </w:t>
      </w:r>
      <w:proofErr w:type="spellStart"/>
      <w:r>
        <w:rPr>
          <w:color w:val="221E1F"/>
        </w:rPr>
        <w:t>Мунде</w:t>
      </w:r>
      <w:proofErr w:type="spellEnd"/>
      <w:r>
        <w:rPr>
          <w:color w:val="221E1F"/>
        </w:rPr>
        <w:t xml:space="preserve"> он победил сыновей Помпея (</w:t>
      </w:r>
      <w:proofErr w:type="spellStart"/>
      <w:r>
        <w:rPr>
          <w:color w:val="221E1F"/>
        </w:rPr>
        <w:t>Гнея</w:t>
      </w:r>
      <w:proofErr w:type="spellEnd"/>
      <w:r>
        <w:rPr>
          <w:color w:val="221E1F"/>
        </w:rPr>
        <w:t xml:space="preserve"> и Секста). Позже Цезарь говорил, что он много раз сражался за победу, но в битве при </w:t>
      </w:r>
      <w:proofErr w:type="spellStart"/>
      <w:r>
        <w:rPr>
          <w:color w:val="221E1F"/>
        </w:rPr>
        <w:t>Мунде</w:t>
      </w:r>
      <w:proofErr w:type="spellEnd"/>
      <w:r>
        <w:rPr>
          <w:color w:val="221E1F"/>
        </w:rPr>
        <w:t xml:space="preserve"> ему пришлось сражаться и за свою жизнь (</w:t>
      </w:r>
      <w:proofErr w:type="spellStart"/>
      <w:r>
        <w:rPr>
          <w:color w:val="221E1F"/>
          <w:lang w:val="pt-PT"/>
        </w:rPr>
        <w:t>Plut</w:t>
      </w:r>
      <w:proofErr w:type="spellEnd"/>
      <w:r>
        <w:rPr>
          <w:color w:val="221E1F"/>
          <w:lang w:val="pt-PT"/>
        </w:rPr>
        <w:t xml:space="preserve">. </w:t>
      </w:r>
      <w:proofErr w:type="spellStart"/>
      <w:r>
        <w:rPr>
          <w:color w:val="221E1F"/>
          <w:lang w:val="pt-PT"/>
        </w:rPr>
        <w:t>Caes</w:t>
      </w:r>
      <w:proofErr w:type="spellEnd"/>
      <w:r>
        <w:rPr>
          <w:color w:val="221E1F"/>
          <w:lang w:val="pt-PT"/>
        </w:rPr>
        <w:t>., 56</w:t>
      </w:r>
      <w:r>
        <w:rPr>
          <w:color w:val="221E1F"/>
        </w:rPr>
        <w:t>).</w:t>
      </w:r>
    </w:p>
    <w:p w14:paraId="3148172A" w14:textId="77777777" w:rsidR="00342F4D" w:rsidRDefault="005073A1">
      <w:pPr>
        <w:pStyle w:val="a7"/>
        <w:ind w:firstLine="1134"/>
        <w:jc w:val="both"/>
        <w:rPr>
          <w:color w:val="221E1F"/>
        </w:rPr>
      </w:pPr>
      <w:r>
        <w:rPr>
          <w:color w:val="221E1F"/>
        </w:rPr>
        <w:t>Цезарь придерживался политики милосердия, многие его оппоненты погибли в бою или покончили с собой. Добившись полной победы над противниками, он сконцентрировал в своих руках власть консула и чрезвычайные полномочия диктатора (в конце концов — в виде пожизненной должности), и провёл ряд реформ во всех сферах жизни общества. При жизни Цезаря произошло его обожествление, почётный титул полководца-</w:t>
      </w:r>
      <w:proofErr w:type="spellStart"/>
      <w:r>
        <w:rPr>
          <w:color w:val="221E1F"/>
          <w:lang w:val="fr-FR"/>
        </w:rPr>
        <w:t>победителя</w:t>
      </w:r>
      <w:proofErr w:type="spellEnd"/>
      <w:r>
        <w:rPr>
          <w:color w:val="221E1F"/>
          <w:lang w:val="fr-FR"/>
        </w:rPr>
        <w:t xml:space="preserve"> «</w:t>
      </w:r>
      <w:r>
        <w:rPr>
          <w:color w:val="221E1F"/>
        </w:rPr>
        <w:t xml:space="preserve">Император» стал частью его имени, однако от власти древних римских царей он отказывался. После трагических событий, совершенных 44 г. до н. э. 15 марта (Иды марта) группой сенаторов во главе с Марком </w:t>
      </w:r>
      <w:proofErr w:type="spellStart"/>
      <w:r>
        <w:rPr>
          <w:color w:val="221E1F"/>
        </w:rPr>
        <w:t>Юнием</w:t>
      </w:r>
      <w:proofErr w:type="spellEnd"/>
      <w:r>
        <w:rPr>
          <w:color w:val="221E1F"/>
        </w:rPr>
        <w:t xml:space="preserve"> Брутом, внучатый племянник Цезаря Гай </w:t>
      </w:r>
      <w:proofErr w:type="spellStart"/>
      <w:r>
        <w:rPr>
          <w:color w:val="221E1F"/>
        </w:rPr>
        <w:t>Октавий</w:t>
      </w:r>
      <w:proofErr w:type="spellEnd"/>
      <w:r>
        <w:rPr>
          <w:color w:val="221E1F"/>
        </w:rPr>
        <w:t xml:space="preserve"> принял его имя и получил большую часть наследства по завещанию, став впоследствии первым императором.</w:t>
      </w:r>
    </w:p>
    <w:p w14:paraId="35AD809F" w14:textId="77777777" w:rsidR="00342F4D" w:rsidRDefault="005073A1">
      <w:pPr>
        <w:pStyle w:val="a7"/>
        <w:ind w:firstLine="1134"/>
        <w:jc w:val="both"/>
      </w:pPr>
      <w:r>
        <w:t xml:space="preserve">К имени Юлия Цезаря восходят титулы </w:t>
      </w:r>
      <w:hyperlink r:id="rId12" w:history="1">
        <w:r>
          <w:t>кайзер</w:t>
        </w:r>
      </w:hyperlink>
      <w:r>
        <w:t xml:space="preserve"> и </w:t>
      </w:r>
      <w:hyperlink r:id="rId13" w:history="1">
        <w:r>
          <w:t>царь</w:t>
        </w:r>
      </w:hyperlink>
      <w:r>
        <w:t xml:space="preserve">, а также название седьмого месяца года во многих языках мира — </w:t>
      </w:r>
      <w:hyperlink r:id="rId14" w:history="1">
        <w:r>
          <w:t>июль</w:t>
        </w:r>
      </w:hyperlink>
      <w:r>
        <w:t>.</w:t>
      </w:r>
    </w:p>
    <w:p w14:paraId="5C2C2FD9" w14:textId="77777777" w:rsidR="00342F4D" w:rsidRDefault="00342F4D">
      <w:pPr>
        <w:pStyle w:val="a7"/>
        <w:ind w:firstLine="1134"/>
        <w:rPr>
          <w:b/>
          <w:bCs/>
          <w:color w:val="252525"/>
        </w:rPr>
      </w:pPr>
    </w:p>
    <w:p w14:paraId="26347ABD" w14:textId="77777777" w:rsidR="00342F4D" w:rsidRDefault="00342F4D">
      <w:pPr>
        <w:pStyle w:val="a7"/>
        <w:ind w:firstLine="1134"/>
        <w:rPr>
          <w:b/>
          <w:bCs/>
          <w:color w:val="252525"/>
        </w:rPr>
      </w:pPr>
    </w:p>
    <w:p w14:paraId="46557582" w14:textId="77777777" w:rsidR="00342F4D" w:rsidRDefault="00342F4D">
      <w:pPr>
        <w:pStyle w:val="a7"/>
        <w:ind w:firstLine="1134"/>
        <w:rPr>
          <w:b/>
          <w:bCs/>
          <w:color w:val="252525"/>
        </w:rPr>
      </w:pPr>
    </w:p>
    <w:p w14:paraId="5789D5B1" w14:textId="77777777" w:rsidR="00342F4D" w:rsidRDefault="00342F4D">
      <w:pPr>
        <w:pStyle w:val="a7"/>
        <w:ind w:firstLine="1134"/>
        <w:rPr>
          <w:b/>
          <w:bCs/>
          <w:color w:val="252525"/>
        </w:rPr>
      </w:pPr>
    </w:p>
    <w:p w14:paraId="5DD7BC7E" w14:textId="77777777" w:rsidR="00342F4D" w:rsidRDefault="00342F4D">
      <w:pPr>
        <w:pStyle w:val="a7"/>
        <w:ind w:firstLine="1134"/>
        <w:rPr>
          <w:b/>
          <w:bCs/>
          <w:color w:val="252525"/>
        </w:rPr>
      </w:pPr>
    </w:p>
    <w:p w14:paraId="38671BC5" w14:textId="77777777" w:rsidR="00342F4D" w:rsidRDefault="00342F4D">
      <w:pPr>
        <w:pStyle w:val="a7"/>
        <w:ind w:firstLine="1134"/>
        <w:rPr>
          <w:b/>
          <w:bCs/>
          <w:color w:val="252525"/>
        </w:rPr>
      </w:pPr>
    </w:p>
    <w:p w14:paraId="66A120EB" w14:textId="77777777" w:rsidR="00342F4D" w:rsidRDefault="00342F4D">
      <w:pPr>
        <w:pStyle w:val="a7"/>
        <w:ind w:firstLine="1134"/>
        <w:rPr>
          <w:b/>
          <w:bCs/>
          <w:color w:val="252525"/>
        </w:rPr>
      </w:pPr>
    </w:p>
    <w:p w14:paraId="4E78B4BB" w14:textId="77777777" w:rsidR="00342F4D" w:rsidRDefault="00342F4D">
      <w:pPr>
        <w:pStyle w:val="a7"/>
        <w:ind w:firstLine="1134"/>
        <w:rPr>
          <w:b/>
          <w:bCs/>
          <w:color w:val="252525"/>
        </w:rPr>
      </w:pPr>
    </w:p>
    <w:p w14:paraId="07BA5037" w14:textId="77777777" w:rsidR="005073A1" w:rsidRDefault="005073A1">
      <w:pPr>
        <w:pStyle w:val="a7"/>
        <w:ind w:firstLine="1134"/>
        <w:rPr>
          <w:b/>
          <w:bCs/>
          <w:color w:val="252525"/>
        </w:rPr>
      </w:pPr>
    </w:p>
    <w:p w14:paraId="11A3FF23" w14:textId="77777777" w:rsidR="005073A1" w:rsidRDefault="005073A1">
      <w:pPr>
        <w:pStyle w:val="a7"/>
        <w:ind w:firstLine="1134"/>
        <w:rPr>
          <w:b/>
          <w:bCs/>
          <w:color w:val="252525"/>
        </w:rPr>
      </w:pPr>
    </w:p>
    <w:p w14:paraId="5B7F9B2F" w14:textId="77777777" w:rsidR="005073A1" w:rsidRDefault="005073A1">
      <w:pPr>
        <w:pStyle w:val="a7"/>
        <w:ind w:firstLine="1134"/>
        <w:rPr>
          <w:b/>
          <w:bCs/>
          <w:color w:val="252525"/>
        </w:rPr>
      </w:pPr>
    </w:p>
    <w:p w14:paraId="49714020" w14:textId="77777777" w:rsidR="005073A1" w:rsidRDefault="005073A1">
      <w:pPr>
        <w:pStyle w:val="a7"/>
        <w:ind w:firstLine="1134"/>
        <w:rPr>
          <w:b/>
          <w:bCs/>
          <w:color w:val="252525"/>
        </w:rPr>
      </w:pPr>
    </w:p>
    <w:p w14:paraId="18B5F49A" w14:textId="77777777" w:rsidR="005073A1" w:rsidRDefault="005073A1">
      <w:pPr>
        <w:pStyle w:val="a7"/>
        <w:ind w:firstLine="1134"/>
        <w:rPr>
          <w:b/>
          <w:bCs/>
          <w:color w:val="252525"/>
        </w:rPr>
      </w:pPr>
    </w:p>
    <w:p w14:paraId="17757DC8" w14:textId="77777777" w:rsidR="005073A1" w:rsidRDefault="005073A1">
      <w:pPr>
        <w:pStyle w:val="a7"/>
        <w:ind w:firstLine="1134"/>
        <w:rPr>
          <w:b/>
          <w:bCs/>
          <w:color w:val="252525"/>
        </w:rPr>
      </w:pPr>
    </w:p>
    <w:p w14:paraId="11672039" w14:textId="77777777" w:rsidR="005073A1" w:rsidRDefault="005073A1">
      <w:pPr>
        <w:pStyle w:val="a7"/>
        <w:ind w:firstLine="1134"/>
        <w:rPr>
          <w:b/>
          <w:bCs/>
          <w:color w:val="252525"/>
        </w:rPr>
      </w:pPr>
    </w:p>
    <w:p w14:paraId="3C4BF7E2" w14:textId="77777777" w:rsidR="005073A1" w:rsidRDefault="005073A1">
      <w:pPr>
        <w:pStyle w:val="a7"/>
        <w:ind w:firstLine="1134"/>
        <w:rPr>
          <w:b/>
          <w:bCs/>
          <w:color w:val="252525"/>
        </w:rPr>
      </w:pPr>
    </w:p>
    <w:p w14:paraId="49717663" w14:textId="77777777" w:rsidR="005073A1" w:rsidRDefault="005073A1">
      <w:pPr>
        <w:pStyle w:val="a7"/>
        <w:ind w:firstLine="1134"/>
        <w:rPr>
          <w:b/>
          <w:bCs/>
          <w:color w:val="252525"/>
        </w:rPr>
      </w:pPr>
    </w:p>
    <w:p w14:paraId="20D79347" w14:textId="77777777" w:rsidR="005073A1" w:rsidRDefault="005073A1">
      <w:pPr>
        <w:pStyle w:val="a7"/>
        <w:ind w:firstLine="1134"/>
        <w:rPr>
          <w:b/>
          <w:bCs/>
          <w:color w:val="252525"/>
        </w:rPr>
      </w:pPr>
    </w:p>
    <w:p w14:paraId="0939C012" w14:textId="77777777" w:rsidR="005073A1" w:rsidRDefault="005073A1">
      <w:pPr>
        <w:pStyle w:val="a7"/>
        <w:ind w:firstLine="1134"/>
        <w:rPr>
          <w:b/>
          <w:bCs/>
          <w:color w:val="252525"/>
        </w:rPr>
      </w:pPr>
    </w:p>
    <w:p w14:paraId="078A2BA3" w14:textId="77777777" w:rsidR="005073A1" w:rsidRPr="005073A1" w:rsidRDefault="005073A1" w:rsidP="005073A1">
      <w:pPr>
        <w:rPr>
          <w:rFonts w:cs="Arial Unicode MS"/>
          <w:b/>
          <w:bCs/>
          <w:color w:val="252525"/>
          <w:sz w:val="28"/>
          <w:szCs w:val="28"/>
          <w:lang w:val="ru-RU" w:eastAsia="ru-RU"/>
        </w:rPr>
      </w:pPr>
      <w:r>
        <w:rPr>
          <w:b/>
          <w:bCs/>
          <w:color w:val="252525"/>
        </w:rPr>
        <w:br w:type="page"/>
      </w:r>
    </w:p>
    <w:p w14:paraId="5AB8CF6D" w14:textId="77777777" w:rsidR="00342F4D" w:rsidRDefault="005073A1">
      <w:pPr>
        <w:pStyle w:val="a7"/>
        <w:ind w:firstLine="1134"/>
        <w:rPr>
          <w:b/>
          <w:bCs/>
          <w:color w:val="252525"/>
        </w:rPr>
      </w:pPr>
      <w:r>
        <w:rPr>
          <w:b/>
          <w:bCs/>
          <w:color w:val="252525"/>
        </w:rPr>
        <w:t xml:space="preserve">Глава </w:t>
      </w:r>
      <w:r>
        <w:rPr>
          <w:b/>
          <w:bCs/>
          <w:color w:val="252525"/>
          <w:lang w:val="en-US"/>
        </w:rPr>
        <w:t>II</w:t>
      </w:r>
      <w:r>
        <w:rPr>
          <w:b/>
          <w:bCs/>
          <w:color w:val="252525"/>
        </w:rPr>
        <w:t xml:space="preserve">. Политическая деятельность </w:t>
      </w:r>
    </w:p>
    <w:p w14:paraId="7EFA5FD0" w14:textId="77777777" w:rsidR="00342F4D" w:rsidRDefault="00342F4D">
      <w:pPr>
        <w:pStyle w:val="a7"/>
        <w:ind w:firstLine="1134"/>
        <w:rPr>
          <w:b/>
          <w:bCs/>
          <w:color w:val="252525"/>
        </w:rPr>
      </w:pPr>
    </w:p>
    <w:p w14:paraId="663A98E2" w14:textId="77777777" w:rsidR="00342F4D" w:rsidRDefault="005073A1">
      <w:pPr>
        <w:pStyle w:val="a7"/>
        <w:ind w:firstLine="1134"/>
        <w:rPr>
          <w:b/>
          <w:bCs/>
          <w:color w:val="252525"/>
        </w:rPr>
      </w:pPr>
      <w:r>
        <w:rPr>
          <w:b/>
          <w:bCs/>
          <w:color w:val="252525"/>
        </w:rPr>
        <w:t>1. Политика Цезаря в период первого триумвирата</w:t>
      </w:r>
    </w:p>
    <w:p w14:paraId="71080CB6" w14:textId="77777777" w:rsidR="00342F4D" w:rsidRDefault="00342F4D">
      <w:pPr>
        <w:pStyle w:val="a7"/>
        <w:ind w:firstLine="1134"/>
        <w:jc w:val="both"/>
        <w:rPr>
          <w:color w:val="252525"/>
        </w:rPr>
      </w:pPr>
    </w:p>
    <w:p w14:paraId="5CDC908F" w14:textId="77777777" w:rsidR="00342F4D" w:rsidRDefault="005073A1">
      <w:pPr>
        <w:pStyle w:val="a7"/>
        <w:ind w:firstLine="1134"/>
        <w:jc w:val="both"/>
        <w:rPr>
          <w:color w:val="252525"/>
        </w:rPr>
      </w:pPr>
      <w:r>
        <w:rPr>
          <w:color w:val="252525"/>
        </w:rPr>
        <w:t xml:space="preserve">Политическая карьера Цезаря была очень разнообразной и насыщенной. Он шел к высшим от самых низших должностей. Это позволило ему накопить огромный опыт. Говорить подробно о каждой конкретной занимаемой им должности займет много времени. Нами вкратце было сказано о некоторых магистратурах Цезаря (См. главы </w:t>
      </w:r>
      <w:r>
        <w:rPr>
          <w:color w:val="252525"/>
          <w:lang w:val="en-US"/>
        </w:rPr>
        <w:t>I</w:t>
      </w:r>
      <w:r>
        <w:rPr>
          <w:color w:val="252525"/>
        </w:rPr>
        <w:t>,</w:t>
      </w:r>
      <w:r>
        <w:rPr>
          <w:color w:val="252525"/>
          <w:lang w:val="en-US"/>
        </w:rPr>
        <w:t xml:space="preserve"> II</w:t>
      </w:r>
      <w:r>
        <w:rPr>
          <w:color w:val="252525"/>
        </w:rPr>
        <w:t>) и на наш взгляд, следует рассмотреть политику Цезаря в период первого триумвирата (лат. </w:t>
      </w:r>
      <w:proofErr w:type="spellStart"/>
      <w:r>
        <w:rPr>
          <w:i/>
          <w:iCs/>
          <w:color w:val="252525"/>
        </w:rPr>
        <w:t>triumviratus</w:t>
      </w:r>
      <w:proofErr w:type="spellEnd"/>
      <w:r>
        <w:rPr>
          <w:color w:val="252525"/>
        </w:rPr>
        <w:t> — «союз трёх мужей»). По нашему мнению, именно этот период наиболее интересен, и как раз это время было одним из самых решающих в карьере Цезаря. Он проявил политический опыт накопленный им раннее в период первого триумвирата, когда перед великим правителем стояло очень много проблем и противников. Родственник Гая Мария успел пройти все необходимые должностные ступени, побывал и жрецом Юпитера, и военным трибуном, и квестором. Конкретно перед выборами он возвратился из Испании, где, будучи наместником, успел завоевать авторитет у солдат, отточил свое мастерство администратора и дипломата и разбогател.</w:t>
      </w:r>
    </w:p>
    <w:p w14:paraId="14A2B444" w14:textId="77777777" w:rsidR="00342F4D" w:rsidRDefault="005073A1">
      <w:pPr>
        <w:pStyle w:val="a7"/>
        <w:ind w:firstLine="1134"/>
        <w:jc w:val="both"/>
        <w:rPr>
          <w:color w:val="2E1F00"/>
        </w:rPr>
      </w:pPr>
      <w:r>
        <w:rPr>
          <w:color w:val="2E1F00"/>
        </w:rPr>
        <w:t xml:space="preserve">Под первым римским триумвиратом следует понимать альянс трех влиятельных политических деятелей конца республики: Юлия Цезаря, Марка Красса и </w:t>
      </w:r>
      <w:proofErr w:type="spellStart"/>
      <w:r>
        <w:rPr>
          <w:color w:val="2E1F00"/>
        </w:rPr>
        <w:t>Гнея</w:t>
      </w:r>
      <w:proofErr w:type="spellEnd"/>
      <w:r>
        <w:rPr>
          <w:color w:val="2E1F00"/>
        </w:rPr>
        <w:t xml:space="preserve"> Помпея. Теодор Моммзен считал, что настоящими правителями триумвирата были Цезарь и Помпей, а Марк Красс не играл особой роли в триумвирате</w:t>
      </w:r>
      <w:r>
        <w:rPr>
          <w:color w:val="2E1F00"/>
          <w:vertAlign w:val="superscript"/>
        </w:rPr>
        <w:footnoteReference w:id="41"/>
      </w:r>
      <w:r>
        <w:rPr>
          <w:color w:val="2E1F00"/>
        </w:rPr>
        <w:t>. Свидетельства источников разноречивы, что, по-видимому, объясняется изначально тайным характером объединения. Впрочем, все без исключения источники приписывают инициативу заключения соглашения Цезарю.</w:t>
      </w:r>
    </w:p>
    <w:p w14:paraId="40EA40E9" w14:textId="77777777" w:rsidR="00342F4D" w:rsidRDefault="005073A1">
      <w:pPr>
        <w:pStyle w:val="a7"/>
        <w:ind w:firstLine="1134"/>
        <w:jc w:val="both"/>
        <w:rPr>
          <w:color w:val="2E1F00"/>
        </w:rPr>
      </w:pPr>
      <w:r>
        <w:rPr>
          <w:color w:val="2E1F00"/>
        </w:rPr>
        <w:t xml:space="preserve"> Три разных по своему нраву, жизненным интересам и целям человека, каждый из которых мог претендовать на единоличное правление в Риме. В определенный момент они поняли, что добиться этого первенства можно только при обоюдной поддержке. Значение сената и других институтов власти неуклонно подтачивалось объединенными действиями всемогущих триумвиров.</w:t>
      </w:r>
    </w:p>
    <w:p w14:paraId="75C90AED" w14:textId="77777777" w:rsidR="00342F4D" w:rsidRDefault="005073A1">
      <w:pPr>
        <w:pStyle w:val="a7"/>
        <w:ind w:firstLine="1134"/>
        <w:jc w:val="both"/>
        <w:rPr>
          <w:color w:val="2E1F00"/>
        </w:rPr>
      </w:pPr>
      <w:r>
        <w:rPr>
          <w:color w:val="2E1F00"/>
        </w:rPr>
        <w:t xml:space="preserve">Стоит немного поговорить о коллегах Цезаря по Триумвирату. Первым из них выделим </w:t>
      </w:r>
      <w:proofErr w:type="spellStart"/>
      <w:r>
        <w:rPr>
          <w:color w:val="2E1F00"/>
        </w:rPr>
        <w:t>Гнея</w:t>
      </w:r>
      <w:proofErr w:type="spellEnd"/>
      <w:r>
        <w:rPr>
          <w:color w:val="2E1F00"/>
        </w:rPr>
        <w:t xml:space="preserve"> Помпея. </w:t>
      </w:r>
    </w:p>
    <w:p w14:paraId="3CB50F99" w14:textId="77777777" w:rsidR="00342F4D" w:rsidRDefault="005073A1">
      <w:pPr>
        <w:pStyle w:val="a7"/>
        <w:ind w:firstLine="1134"/>
        <w:jc w:val="both"/>
        <w:rPr>
          <w:color w:val="2E1F00"/>
        </w:rPr>
      </w:pPr>
      <w:proofErr w:type="spellStart"/>
      <w:r>
        <w:rPr>
          <w:color w:val="2E1F00"/>
        </w:rPr>
        <w:t>Гней</w:t>
      </w:r>
      <w:proofErr w:type="spellEnd"/>
      <w:r>
        <w:rPr>
          <w:color w:val="2E1F00"/>
        </w:rPr>
        <w:t xml:space="preserve"> Помпей Великий (лат. </w:t>
      </w:r>
      <w:proofErr w:type="spellStart"/>
      <w:r>
        <w:rPr>
          <w:color w:val="2E1F00"/>
          <w:lang w:val="pt-PT"/>
        </w:rPr>
        <w:t>Gnaeus</w:t>
      </w:r>
      <w:proofErr w:type="spellEnd"/>
      <w:r>
        <w:rPr>
          <w:color w:val="2E1F00"/>
          <w:lang w:val="pt-PT"/>
        </w:rPr>
        <w:t xml:space="preserve"> </w:t>
      </w:r>
      <w:proofErr w:type="spellStart"/>
      <w:r>
        <w:rPr>
          <w:color w:val="2E1F00"/>
          <w:lang w:val="pt-PT"/>
        </w:rPr>
        <w:t>Pompeius</w:t>
      </w:r>
      <w:proofErr w:type="spellEnd"/>
      <w:r>
        <w:rPr>
          <w:color w:val="2E1F00"/>
          <w:lang w:val="pt-PT"/>
        </w:rPr>
        <w:t xml:space="preserve"> </w:t>
      </w:r>
      <w:proofErr w:type="spellStart"/>
      <w:r>
        <w:rPr>
          <w:color w:val="2E1F00"/>
          <w:lang w:val="pt-PT"/>
        </w:rPr>
        <w:t>Magnus</w:t>
      </w:r>
      <w:proofErr w:type="spellEnd"/>
      <w:r>
        <w:rPr>
          <w:i/>
          <w:iCs/>
          <w:color w:val="2E1F00"/>
        </w:rPr>
        <w:t>.</w:t>
      </w:r>
      <w:r>
        <w:rPr>
          <w:color w:val="2E1F00"/>
        </w:rPr>
        <w:t xml:space="preserve"> 29 сентября 106 г. до н. э. — 29 сентября 48 г. до н. э.) начал карьеру, сражаясь на стороне Суллы в гражданской войне. Помпей успешно командовал войсками в Италии, Сицилии, Африке и Испании. В 70 г. до н. э. он был консулом вместе с Крассом и  выступил одним из инициаторов отмены законов Суллы. В 60-е гг. до н. э. Помпей, очистив Средиземное море от пиратов и расширив римское влияние на востоке во время Третьей </w:t>
      </w:r>
      <w:proofErr w:type="spellStart"/>
      <w:r>
        <w:rPr>
          <w:color w:val="2E1F00"/>
        </w:rPr>
        <w:t>Митридатовой</w:t>
      </w:r>
      <w:proofErr w:type="spellEnd"/>
      <w:r>
        <w:rPr>
          <w:color w:val="2E1F00"/>
        </w:rPr>
        <w:t xml:space="preserve"> войны, стал самым влиятельным человеком в Риме. После распада первого триумвирата Помпей сблизился с сенаторами, которые были настроены против Цезаря. Так началась новая гражданская война. После поражения в битве при </w:t>
      </w:r>
      <w:proofErr w:type="spellStart"/>
      <w:r>
        <w:rPr>
          <w:color w:val="2E1F00"/>
        </w:rPr>
        <w:t>Фарсале</w:t>
      </w:r>
      <w:proofErr w:type="spellEnd"/>
      <w:r>
        <w:rPr>
          <w:color w:val="2E1F00"/>
        </w:rPr>
        <w:t xml:space="preserve"> </w:t>
      </w:r>
      <w:proofErr w:type="spellStart"/>
      <w:r>
        <w:rPr>
          <w:color w:val="2E1F00"/>
        </w:rPr>
        <w:t>Гней</w:t>
      </w:r>
      <w:proofErr w:type="spellEnd"/>
      <w:r>
        <w:rPr>
          <w:color w:val="2E1F00"/>
        </w:rPr>
        <w:t xml:space="preserve"> бежал в Египет, где был убит. Чрезвычайно известный при жизни, Помпей стал впоследствии восприниматься лишь как неудачливый политик, которого победил Цезарь. </w:t>
      </w:r>
    </w:p>
    <w:p w14:paraId="092430D5" w14:textId="77777777" w:rsidR="00342F4D" w:rsidRDefault="005073A1">
      <w:pPr>
        <w:pStyle w:val="a7"/>
        <w:ind w:firstLine="1134"/>
        <w:jc w:val="both"/>
        <w:rPr>
          <w:color w:val="252525"/>
        </w:rPr>
      </w:pPr>
      <w:r>
        <w:rPr>
          <w:color w:val="252525"/>
        </w:rPr>
        <w:t xml:space="preserve">Помпея высоко ценили современники, например Цицерон, очень хорошо его знавший. По мнению оратора, истинное величие Помпея в наибольшей степени проявлялось именно в его морально-волевых качествах, а не в военных и политических успехах. Сохранилось письмо Цицерона к своему другу Аттику, в котором оратор так отзывается о гибели Помпея: «Не могу не горевать о его судьбе; ведь я знал его, как человека неподкупного, бескорыстного и строгих правил» (Цицерон. Письма к Аттику, XI, 6.). </w:t>
      </w:r>
    </w:p>
    <w:p w14:paraId="4C722376" w14:textId="77777777" w:rsidR="00342F4D" w:rsidRDefault="005073A1">
      <w:pPr>
        <w:pStyle w:val="a7"/>
        <w:ind w:firstLine="1134"/>
        <w:jc w:val="both"/>
        <w:rPr>
          <w:color w:val="252525"/>
        </w:rPr>
      </w:pPr>
      <w:r>
        <w:rPr>
          <w:color w:val="252525"/>
        </w:rPr>
        <w:t>Другим коллегой Цезаря был Марк Красс.</w:t>
      </w:r>
    </w:p>
    <w:p w14:paraId="51C735AA" w14:textId="77777777" w:rsidR="00342F4D" w:rsidRDefault="005073A1">
      <w:pPr>
        <w:pStyle w:val="a7"/>
        <w:ind w:firstLine="1134"/>
        <w:jc w:val="both"/>
        <w:rPr>
          <w:color w:val="252525"/>
        </w:rPr>
      </w:pPr>
      <w:r>
        <w:rPr>
          <w:color w:val="252525"/>
        </w:rPr>
        <w:t xml:space="preserve">Марк </w:t>
      </w:r>
      <w:proofErr w:type="spellStart"/>
      <w:r>
        <w:rPr>
          <w:color w:val="252525"/>
        </w:rPr>
        <w:t>Лициний</w:t>
      </w:r>
      <w:proofErr w:type="spellEnd"/>
      <w:r>
        <w:rPr>
          <w:color w:val="252525"/>
        </w:rPr>
        <w:t xml:space="preserve"> Красс (лат. </w:t>
      </w:r>
      <w:r>
        <w:rPr>
          <w:color w:val="252525"/>
          <w:lang w:val="de-DE"/>
        </w:rPr>
        <w:t xml:space="preserve">Marcus </w:t>
      </w:r>
      <w:proofErr w:type="spellStart"/>
      <w:r>
        <w:rPr>
          <w:color w:val="252525"/>
          <w:lang w:val="de-DE"/>
        </w:rPr>
        <w:t>Licinius</w:t>
      </w:r>
      <w:proofErr w:type="spellEnd"/>
      <w:r>
        <w:rPr>
          <w:color w:val="252525"/>
          <w:lang w:val="de-DE"/>
        </w:rPr>
        <w:t xml:space="preserve"> Crassus</w:t>
      </w:r>
      <w:r>
        <w:rPr>
          <w:color w:val="252525"/>
        </w:rPr>
        <w:t xml:space="preserve">. 114 до н. э. — 53 до н. э.) Военачальник и политический деятель Рима. В 83 г. до н. э. Красс присоединился к армии Суллы и принял участие в сражениях Гражданской войны 88-81 гг. до н. э. Во время диктатуры Суллы сколотил огромное состояние, став одним из богатейших людей в Риме. </w:t>
      </w:r>
    </w:p>
    <w:p w14:paraId="6262A5C1" w14:textId="77777777" w:rsidR="00342F4D" w:rsidRDefault="005073A1">
      <w:pPr>
        <w:pStyle w:val="a7"/>
        <w:ind w:firstLine="1134"/>
        <w:jc w:val="both"/>
        <w:rPr>
          <w:color w:val="252525"/>
        </w:rPr>
      </w:pPr>
      <w:r>
        <w:rPr>
          <w:color w:val="252525"/>
        </w:rPr>
        <w:t>После смерти Суллы Красс через некоторое время активизировал свою борьбу за влияние с Помпеем. Помпей, признанный полководец, завоевал огромную популярность успешными войнами, и Красс решил использовать свои богатства для достижения равного влияния. Несмотря на то, что в 70-</w:t>
      </w:r>
      <w:r>
        <w:rPr>
          <w:color w:val="252525"/>
          <w:lang w:val="en-US"/>
        </w:rPr>
        <w:t xml:space="preserve">е — </w:t>
      </w:r>
      <w:r>
        <w:rPr>
          <w:color w:val="252525"/>
        </w:rPr>
        <w:t xml:space="preserve">60-е годы до н. э. Красс боролся за влияние в Риме с Помпеем, их противостояние никогда не выливалось в вооружённые столкновения, как это было во время противостояния Суллы и Мария. В 60 г. до н. э. Юлий Цезарь их примирил. </w:t>
      </w:r>
    </w:p>
    <w:p w14:paraId="7D7DC5A3" w14:textId="77777777" w:rsidR="00342F4D" w:rsidRDefault="005073A1">
      <w:pPr>
        <w:pStyle w:val="a7"/>
        <w:ind w:firstLine="1134"/>
        <w:jc w:val="both"/>
      </w:pPr>
      <w:r>
        <w:t>В 55 г. до н. э. Красс вновь был избран консулом. В качестве провинции ему досталась Сирия, где он предполагал начать войну с парфянами.</w:t>
      </w:r>
      <w:r>
        <w:rPr>
          <w:lang w:val="en-US"/>
        </w:rPr>
        <w:t xml:space="preserve"> </w:t>
      </w:r>
      <w:r>
        <w:t xml:space="preserve">Хотя точные военные планы Красса в 55 г. до н. э. были неизвестны. Весной 53 г. до н. э. Марк Красс вместе со своим отцом переправились через Евфрат и выдвинулись в Месопотамию. В 53 г до н. э. Красс потерпел поражение в сражении при </w:t>
      </w:r>
      <w:proofErr w:type="spellStart"/>
      <w:r>
        <w:t>Каррах</w:t>
      </w:r>
      <w:proofErr w:type="spellEnd"/>
      <w:r>
        <w:t xml:space="preserve">. </w:t>
      </w:r>
    </w:p>
    <w:p w14:paraId="5D13E6F7" w14:textId="77777777" w:rsidR="00342F4D" w:rsidRDefault="005073A1">
      <w:pPr>
        <w:pStyle w:val="a7"/>
        <w:ind w:firstLine="1134"/>
        <w:jc w:val="both"/>
      </w:pPr>
      <w:r>
        <w:t xml:space="preserve">В битве при </w:t>
      </w:r>
      <w:proofErr w:type="spellStart"/>
      <w:r>
        <w:t>Каррах</w:t>
      </w:r>
      <w:proofErr w:type="spellEnd"/>
      <w:r>
        <w:t xml:space="preserve"> в 53 г. до н. э. парфяне одержали победу над римскими войнами. После битвы парфянский полководец Сурена пригласил Красса на переговоры. По сообщению Плутарха, Марк склонен был отказаться из-за недоверия к парфянам, но под влиянием своих войск согласился встретиться с </w:t>
      </w:r>
      <w:proofErr w:type="spellStart"/>
      <w:r>
        <w:t>Суреной</w:t>
      </w:r>
      <w:proofErr w:type="spellEnd"/>
      <w:r>
        <w:rPr>
          <w:lang w:val="de-DE"/>
        </w:rPr>
        <w:t>. (</w:t>
      </w:r>
      <w:proofErr w:type="spellStart"/>
      <w:r>
        <w:rPr>
          <w:lang w:val="de-DE"/>
        </w:rPr>
        <w:t>Plut</w:t>
      </w:r>
      <w:proofErr w:type="spellEnd"/>
      <w:r>
        <w:rPr>
          <w:lang w:val="de-DE"/>
        </w:rPr>
        <w:t xml:space="preserve">. </w:t>
      </w:r>
      <w:proofErr w:type="spellStart"/>
      <w:r>
        <w:rPr>
          <w:lang w:val="de-DE"/>
        </w:rPr>
        <w:t>Cras</w:t>
      </w:r>
      <w:proofErr w:type="spellEnd"/>
      <w:r>
        <w:t xml:space="preserve">., 32). По Плутарху, голову и правую руку Красса доставили парфянскому царевичу </w:t>
      </w:r>
      <w:proofErr w:type="spellStart"/>
      <w:r>
        <w:t>Пакору</w:t>
      </w:r>
      <w:proofErr w:type="spellEnd"/>
      <w:r>
        <w:t xml:space="preserve">. По описанию Теодора Моммзена это выглядело так: «Царь </w:t>
      </w:r>
      <w:proofErr w:type="spellStart"/>
      <w:r>
        <w:t>Ород</w:t>
      </w:r>
      <w:proofErr w:type="spellEnd"/>
      <w:r>
        <w:t xml:space="preserve"> как раз праздновал свадьбу своего сына </w:t>
      </w:r>
      <w:proofErr w:type="spellStart"/>
      <w:r>
        <w:t>Пако</w:t>
      </w:r>
      <w:r>
        <w:softHyphen/>
        <w:t>ра</w:t>
      </w:r>
      <w:proofErr w:type="spellEnd"/>
      <w:r>
        <w:t xml:space="preserve"> с сестрой сво</w:t>
      </w:r>
      <w:r>
        <w:softHyphen/>
        <w:t>е</w:t>
      </w:r>
      <w:r>
        <w:softHyphen/>
        <w:t xml:space="preserve">го нового союзника, армянского царя </w:t>
      </w:r>
      <w:proofErr w:type="spellStart"/>
      <w:r>
        <w:t>Арта</w:t>
      </w:r>
      <w:r>
        <w:softHyphen/>
        <w:t>ва</w:t>
      </w:r>
      <w:r>
        <w:softHyphen/>
        <w:t>з</w:t>
      </w:r>
      <w:r>
        <w:softHyphen/>
        <w:t>да</w:t>
      </w:r>
      <w:proofErr w:type="spellEnd"/>
      <w:r>
        <w:t xml:space="preserve">, когда </w:t>
      </w:r>
      <w:proofErr w:type="spellStart"/>
      <w:r>
        <w:rPr>
          <w:lang w:val="en-US"/>
        </w:rPr>
        <w:t>прибыла</w:t>
      </w:r>
      <w:proofErr w:type="spellEnd"/>
      <w:r>
        <w:t xml:space="preserve"> от его визиря весть о победе и одновременно, по восточному обычаю, отрубленная голова Красса. Трапеза уже была окончена, труппа странствующих мало</w:t>
      </w:r>
      <w:r>
        <w:softHyphen/>
        <w:t>азий</w:t>
      </w:r>
      <w:r>
        <w:softHyphen/>
        <w:t>ских акте</w:t>
      </w:r>
      <w:r>
        <w:softHyphen/>
        <w:t>ров, очень мно</w:t>
      </w:r>
      <w:r>
        <w:softHyphen/>
        <w:t>го</w:t>
      </w:r>
      <w:r>
        <w:softHyphen/>
        <w:t>чис</w:t>
      </w:r>
      <w:r>
        <w:softHyphen/>
        <w:t>лен</w:t>
      </w:r>
      <w:r>
        <w:softHyphen/>
        <w:t>ных в то время и распространявших эллинскую поэзию и сце</w:t>
      </w:r>
      <w:r>
        <w:softHyphen/>
        <w:t>ни</w:t>
      </w:r>
      <w:r>
        <w:softHyphen/>
        <w:t>че</w:t>
      </w:r>
      <w:r>
        <w:softHyphen/>
        <w:t>ское искусство далеко на Восток, как раз исполняла перед собравшимся двором «Вак</w:t>
      </w:r>
      <w:r>
        <w:softHyphen/>
        <w:t>ха</w:t>
      </w:r>
      <w:r>
        <w:softHyphen/>
        <w:t>нок» Еври</w:t>
      </w:r>
      <w:r>
        <w:softHyphen/>
        <w:t>пи</w:t>
      </w:r>
      <w:r>
        <w:softHyphen/>
        <w:t>да»</w:t>
      </w:r>
      <w:r>
        <w:rPr>
          <w:vertAlign w:val="superscript"/>
        </w:rPr>
        <w:footnoteReference w:id="42"/>
      </w:r>
      <w:r>
        <w:t xml:space="preserve">. </w:t>
      </w:r>
    </w:p>
    <w:p w14:paraId="5F90692C" w14:textId="77777777" w:rsidR="00342F4D" w:rsidRDefault="005073A1">
      <w:pPr>
        <w:pStyle w:val="a7"/>
        <w:ind w:firstLine="1134"/>
        <w:jc w:val="both"/>
      </w:pPr>
      <w:r>
        <w:t>Вот что говорит Плутарх о Крассе: «Красс любил показывать свою щедрость гостям. Дом его был открыт для всех, а своим друзьям он даже давал деньги взаймы без процентов, но вместе с тем по истечении срока требовал их от должников без снисхождения, так что бескорыстие его становилось тяжелее высоких процентов. На обедах его приглашенными были преимущественно люди из народа, простота стола соединялась с опрятностью и радушием, более приятным, чем роскошь. Что касается умственных занятий, то он упражнялся главным образом в ораторском искусстве, стремясь завоевать известность у народа» (</w:t>
      </w:r>
      <w:proofErr w:type="spellStart"/>
      <w:r>
        <w:t>Plut</w:t>
      </w:r>
      <w:proofErr w:type="spellEnd"/>
      <w:r>
        <w:t xml:space="preserve">. </w:t>
      </w:r>
      <w:proofErr w:type="spellStart"/>
      <w:r>
        <w:rPr>
          <w:lang w:val="de-DE"/>
        </w:rPr>
        <w:t>Crass</w:t>
      </w:r>
      <w:proofErr w:type="spellEnd"/>
      <w:r>
        <w:t xml:space="preserve">., 3). </w:t>
      </w:r>
    </w:p>
    <w:p w14:paraId="421F95D9" w14:textId="77777777" w:rsidR="00342F4D" w:rsidRDefault="005073A1">
      <w:pPr>
        <w:pStyle w:val="a7"/>
        <w:ind w:firstLine="1134"/>
        <w:jc w:val="both"/>
      </w:pPr>
      <w:r>
        <w:t>Вопрос датировки первого триумвирата неясен. С. Л. Утченко говорит, что тайный характер соглашения не дает точного ответа на вопрос о датировке</w:t>
      </w:r>
      <w:r>
        <w:rPr>
          <w:vertAlign w:val="superscript"/>
        </w:rPr>
        <w:footnoteReference w:id="43"/>
      </w:r>
      <w:r>
        <w:t>. Далее С. Л. Утченко добавляет: «Он был неясен уже для самих древних. Сви</w:t>
      </w:r>
      <w:r>
        <w:softHyphen/>
        <w:t>де</w:t>
      </w:r>
      <w:r>
        <w:softHyphen/>
        <w:t>тель</w:t>
      </w:r>
      <w:r>
        <w:softHyphen/>
        <w:t>ство един</w:t>
      </w:r>
      <w:r>
        <w:softHyphen/>
        <w:t>ствен</w:t>
      </w:r>
      <w:r>
        <w:softHyphen/>
        <w:t>но</w:t>
      </w:r>
      <w:r>
        <w:softHyphen/>
        <w:t>го совре</w:t>
      </w:r>
      <w:r>
        <w:softHyphen/>
        <w:t>мен</w:t>
      </w:r>
      <w:r>
        <w:softHyphen/>
        <w:t>ни</w:t>
      </w:r>
      <w:r>
        <w:softHyphen/>
        <w:t>ка событий Цице</w:t>
      </w:r>
      <w:r>
        <w:softHyphen/>
        <w:t>ро</w:t>
      </w:r>
      <w:r>
        <w:softHyphen/>
        <w:t>на в силу сво</w:t>
      </w:r>
      <w:r>
        <w:softHyphen/>
        <w:t>ей лапи</w:t>
      </w:r>
      <w:r>
        <w:softHyphen/>
        <w:t>дар</w:t>
      </w:r>
      <w:r>
        <w:softHyphen/>
        <w:t>но</w:t>
      </w:r>
      <w:r>
        <w:softHyphen/>
        <w:t>сти ничего не разъ</w:t>
      </w:r>
      <w:r>
        <w:softHyphen/>
        <w:t>яс</w:t>
      </w:r>
      <w:r>
        <w:softHyphen/>
        <w:t>ня</w:t>
      </w:r>
      <w:r>
        <w:softHyphen/>
        <w:t>ет. Все остальные сведения идут, во-первых, от позднейших авторов, а во-вторых, являются довольно противоречивыми»</w:t>
      </w:r>
      <w:r>
        <w:rPr>
          <w:vertAlign w:val="superscript"/>
        </w:rPr>
        <w:footnoteReference w:id="44"/>
      </w:r>
      <w:r>
        <w:t xml:space="preserve">. Плутарх и </w:t>
      </w:r>
      <w:proofErr w:type="spellStart"/>
      <w:r>
        <w:t>Аппиан</w:t>
      </w:r>
      <w:proofErr w:type="spellEnd"/>
      <w:r>
        <w:t xml:space="preserve"> свидетельствуют, что договорённость была достигнута до выборов консулов (лето 60 г. до н. э.). </w:t>
      </w:r>
      <w:proofErr w:type="spellStart"/>
      <w:r>
        <w:t>Светоний</w:t>
      </w:r>
      <w:proofErr w:type="spellEnd"/>
      <w:r>
        <w:t xml:space="preserve"> наоборот утверждал, что это произошло после выборов, то есть осенью 60 г. до н. э. (</w:t>
      </w:r>
      <w:proofErr w:type="spellStart"/>
      <w:r>
        <w:t>Suet</w:t>
      </w:r>
      <w:proofErr w:type="spellEnd"/>
      <w:r>
        <w:t xml:space="preserve">. </w:t>
      </w:r>
      <w:proofErr w:type="spellStart"/>
      <w:r>
        <w:t>Iul</w:t>
      </w:r>
      <w:proofErr w:type="spellEnd"/>
      <w:r>
        <w:t xml:space="preserve">., 19, 2). </w:t>
      </w:r>
    </w:p>
    <w:p w14:paraId="50C49001" w14:textId="77777777" w:rsidR="00342F4D" w:rsidRDefault="005073A1">
      <w:pPr>
        <w:pStyle w:val="a7"/>
        <w:ind w:firstLine="1134"/>
        <w:jc w:val="both"/>
        <w:rPr>
          <w:color w:val="252525"/>
        </w:rPr>
      </w:pPr>
      <w:r>
        <w:rPr>
          <w:color w:val="252525"/>
        </w:rPr>
        <w:t>В 61 г. до н. э. Цезарь отправляется в провинцию Дальняя Испания, самую западную в Римской республике, чтобы управлять ею в должности пропретора.  Многочисленные кредиторы следили, чтобы он не покидал Рим, не расплатившись с огромными долгами. Тем не менее, за Цезаря поручился Марк Красс суммой в 830 талантов</w:t>
      </w:r>
      <w:r>
        <w:rPr>
          <w:color w:val="252525"/>
          <w:vertAlign w:val="superscript"/>
        </w:rPr>
        <w:footnoteReference w:id="45"/>
      </w:r>
      <w:r>
        <w:rPr>
          <w:color w:val="252525"/>
        </w:rPr>
        <w:t>, хотя едва ли эта огромная сумма покрывала все долги наместника. Впрочем, ещё в начале 60-х гг. до н. э., по свидетельству Плутарха, Цезарь уже имел долги на 13</w:t>
      </w:r>
      <w:r>
        <w:rPr>
          <w:color w:val="252525"/>
          <w:lang w:val="en-US"/>
        </w:rPr>
        <w:t>00</w:t>
      </w:r>
      <w:r>
        <w:rPr>
          <w:color w:val="252525"/>
        </w:rPr>
        <w:t xml:space="preserve"> талантов, что составляет более 30 миллионов сестерциев (</w:t>
      </w:r>
      <w:proofErr w:type="spellStart"/>
      <w:r>
        <w:rPr>
          <w:color w:val="252525"/>
        </w:rPr>
        <w:t>Plut</w:t>
      </w:r>
      <w:proofErr w:type="spellEnd"/>
      <w:r>
        <w:rPr>
          <w:color w:val="252525"/>
        </w:rPr>
        <w:t xml:space="preserve">. </w:t>
      </w:r>
      <w:proofErr w:type="spellStart"/>
      <w:r>
        <w:rPr>
          <w:color w:val="252525"/>
          <w:lang w:val="en-US"/>
        </w:rPr>
        <w:t>Caes</w:t>
      </w:r>
      <w:proofErr w:type="spellEnd"/>
      <w:proofErr w:type="gramStart"/>
      <w:r>
        <w:rPr>
          <w:color w:val="252525"/>
        </w:rPr>
        <w:t>.,</w:t>
      </w:r>
      <w:proofErr w:type="gramEnd"/>
      <w:r>
        <w:rPr>
          <w:color w:val="252525"/>
        </w:rPr>
        <w:t xml:space="preserve"> 5). По пути в Испанию Цезарь якобы сказал, проезжая через глухую деревушку, что «предпочёл бы быть первым здесь, чем вторым в Риме</w:t>
      </w:r>
      <w:r>
        <w:rPr>
          <w:i/>
          <w:iCs/>
          <w:color w:val="252525"/>
        </w:rPr>
        <w:t xml:space="preserve">» </w:t>
      </w:r>
      <w:r>
        <w:rPr>
          <w:color w:val="252525"/>
        </w:rPr>
        <w:t>(</w:t>
      </w:r>
      <w:proofErr w:type="spellStart"/>
      <w:r>
        <w:rPr>
          <w:color w:val="252525"/>
        </w:rPr>
        <w:t>Plut</w:t>
      </w:r>
      <w:proofErr w:type="spellEnd"/>
      <w:r>
        <w:rPr>
          <w:color w:val="252525"/>
        </w:rPr>
        <w:t xml:space="preserve">. </w:t>
      </w:r>
      <w:proofErr w:type="spellStart"/>
      <w:r>
        <w:rPr>
          <w:color w:val="252525"/>
          <w:lang w:val="en-US"/>
        </w:rPr>
        <w:t>Caes</w:t>
      </w:r>
      <w:proofErr w:type="spellEnd"/>
      <w:proofErr w:type="gramStart"/>
      <w:r>
        <w:rPr>
          <w:color w:val="252525"/>
        </w:rPr>
        <w:t>.,</w:t>
      </w:r>
      <w:proofErr w:type="gramEnd"/>
      <w:r>
        <w:rPr>
          <w:color w:val="252525"/>
        </w:rPr>
        <w:t xml:space="preserve"> 11).</w:t>
      </w:r>
    </w:p>
    <w:p w14:paraId="1FD55EF7" w14:textId="77777777" w:rsidR="00342F4D" w:rsidRDefault="005073A1">
      <w:pPr>
        <w:pStyle w:val="a7"/>
        <w:ind w:firstLine="1134"/>
        <w:jc w:val="both"/>
        <w:rPr>
          <w:color w:val="252525"/>
        </w:rPr>
      </w:pPr>
      <w:r>
        <w:rPr>
          <w:color w:val="252525"/>
        </w:rPr>
        <w:t>Точно не известно о военных операциях Цезаря в Испании.</w:t>
      </w:r>
      <w:r>
        <w:rPr>
          <w:color w:val="252525"/>
          <w:lang w:val="en-US"/>
        </w:rPr>
        <w:t xml:space="preserve"> </w:t>
      </w:r>
      <w:r>
        <w:rPr>
          <w:color w:val="252525"/>
        </w:rPr>
        <w:t xml:space="preserve">По поводу военной кампании Цезаря А. Б. Егоров пишет: «Кампания была очень крупная, согласно </w:t>
      </w:r>
      <w:proofErr w:type="spellStart"/>
      <w:r>
        <w:rPr>
          <w:color w:val="252525"/>
        </w:rPr>
        <w:t>Аппиану</w:t>
      </w:r>
      <w:proofErr w:type="spellEnd"/>
      <w:r>
        <w:rPr>
          <w:color w:val="252525"/>
        </w:rPr>
        <w:t xml:space="preserve">, Цезарь не завершил операции до тех пор, пока не объявил Испанию подчиненной… По </w:t>
      </w:r>
      <w:proofErr w:type="spellStart"/>
      <w:r>
        <w:rPr>
          <w:color w:val="252525"/>
        </w:rPr>
        <w:t>всеи</w:t>
      </w:r>
      <w:proofErr w:type="spellEnd"/>
      <w:r>
        <w:rPr>
          <w:color w:val="252525"/>
        </w:rPr>
        <w:t>̆ вероятности, это и было окончательное покорение Испании, после 61 г. до н. э. никаких волнений на полуострове не было»</w:t>
      </w:r>
      <w:r>
        <w:rPr>
          <w:color w:val="252525"/>
          <w:vertAlign w:val="superscript"/>
        </w:rPr>
        <w:footnoteReference w:id="46"/>
      </w:r>
      <w:r>
        <w:rPr>
          <w:color w:val="252525"/>
        </w:rPr>
        <w:t xml:space="preserve">. </w:t>
      </w:r>
    </w:p>
    <w:p w14:paraId="57A8F316" w14:textId="77777777" w:rsidR="00342F4D" w:rsidRDefault="005073A1">
      <w:pPr>
        <w:pStyle w:val="a7"/>
        <w:ind w:firstLine="1134"/>
        <w:jc w:val="both"/>
        <w:rPr>
          <w:color w:val="252525"/>
        </w:rPr>
      </w:pPr>
      <w:r>
        <w:rPr>
          <w:color w:val="252525"/>
        </w:rPr>
        <w:t xml:space="preserve">Из Испании Цезарь вернулся очень быстро. Целью его было выставить свою кандидатуру на предстоящих консульских выборах. На наш взгляд, Цезарь выбрал правильный момент для того, чтобы выставить свою кандидатуру на выборах. Он имел и должный военный опыт, кроме того у него сложилась хорошая карьера. Он мог выступить против оптиматов и провести масштабные внутренние и внешние реформы. Народ любил его и был готов поддержать. Такая всесторонняя программа требовала консолидации сил, и именно такой силой и стал триумвират. </w:t>
      </w:r>
    </w:p>
    <w:p w14:paraId="0782662B" w14:textId="77777777" w:rsidR="00342F4D" w:rsidRDefault="005073A1">
      <w:pPr>
        <w:pStyle w:val="a7"/>
        <w:ind w:firstLine="1134"/>
        <w:jc w:val="both"/>
        <w:rPr>
          <w:color w:val="252525"/>
        </w:rPr>
      </w:pPr>
      <w:r>
        <w:rPr>
          <w:color w:val="252525"/>
        </w:rPr>
        <w:t>Впрочем, перед Цезарем встала одна трудность, которую нужно было решать. По словам С. Л. Утченко: «Цезарь, поскольку он был про</w:t>
      </w:r>
      <w:r>
        <w:rPr>
          <w:color w:val="252525"/>
        </w:rPr>
        <w:softHyphen/>
        <w:t>воз</w:t>
      </w:r>
      <w:r>
        <w:rPr>
          <w:color w:val="252525"/>
        </w:rPr>
        <w:softHyphen/>
        <w:t>гла</w:t>
      </w:r>
      <w:r>
        <w:rPr>
          <w:color w:val="252525"/>
        </w:rPr>
        <w:softHyphen/>
        <w:t>шен импе</w:t>
      </w:r>
      <w:r>
        <w:rPr>
          <w:color w:val="252525"/>
        </w:rPr>
        <w:softHyphen/>
        <w:t>ра</w:t>
      </w:r>
      <w:r>
        <w:rPr>
          <w:color w:val="252525"/>
        </w:rPr>
        <w:softHyphen/>
        <w:t>то</w:t>
      </w:r>
      <w:r>
        <w:rPr>
          <w:color w:val="252525"/>
        </w:rPr>
        <w:softHyphen/>
        <w:t>ром, мог претендовать на триумф, но в этом случае он не имел права вступать в город, считался отсут</w:t>
      </w:r>
      <w:r>
        <w:rPr>
          <w:color w:val="252525"/>
        </w:rPr>
        <w:softHyphen/>
        <w:t>ству</w:t>
      </w:r>
      <w:r>
        <w:rPr>
          <w:color w:val="252525"/>
        </w:rPr>
        <w:softHyphen/>
        <w:t>ю</w:t>
      </w:r>
      <w:r>
        <w:rPr>
          <w:color w:val="252525"/>
        </w:rPr>
        <w:softHyphen/>
        <w:t>щим, а будучи отсут</w:t>
      </w:r>
      <w:r>
        <w:rPr>
          <w:color w:val="252525"/>
        </w:rPr>
        <w:softHyphen/>
        <w:t>ству</w:t>
      </w:r>
      <w:r>
        <w:rPr>
          <w:color w:val="252525"/>
        </w:rPr>
        <w:softHyphen/>
        <w:t>ю</w:t>
      </w:r>
      <w:r>
        <w:rPr>
          <w:color w:val="252525"/>
        </w:rPr>
        <w:softHyphen/>
        <w:t>щим, в свою очередь не имел права выставлять свою кан</w:t>
      </w:r>
      <w:r>
        <w:rPr>
          <w:color w:val="252525"/>
        </w:rPr>
        <w:softHyphen/>
        <w:t>ди</w:t>
      </w:r>
      <w:r>
        <w:rPr>
          <w:color w:val="252525"/>
        </w:rPr>
        <w:softHyphen/>
        <w:t>да</w:t>
      </w:r>
      <w:r>
        <w:rPr>
          <w:color w:val="252525"/>
        </w:rPr>
        <w:softHyphen/>
        <w:t>ту</w:t>
      </w:r>
      <w:r>
        <w:rPr>
          <w:color w:val="252525"/>
        </w:rPr>
        <w:softHyphen/>
        <w:t>ру на выборах»</w:t>
      </w:r>
      <w:r>
        <w:rPr>
          <w:color w:val="252525"/>
          <w:vertAlign w:val="superscript"/>
        </w:rPr>
        <w:footnoteReference w:id="47"/>
      </w:r>
      <w:r>
        <w:rPr>
          <w:color w:val="252525"/>
        </w:rPr>
        <w:t>.</w:t>
      </w:r>
      <w:r>
        <w:rPr>
          <w:color w:val="252525"/>
          <w:lang w:val="en-US"/>
        </w:rPr>
        <w:t xml:space="preserve"> </w:t>
      </w:r>
      <w:r>
        <w:rPr>
          <w:color w:val="252525"/>
        </w:rPr>
        <w:t>Благодаря поддержке известнейших людей того времени</w:t>
      </w:r>
      <w:r>
        <w:rPr>
          <w:color w:val="252525"/>
          <w:lang w:val="en-US"/>
        </w:rPr>
        <w:t xml:space="preserve"> </w:t>
      </w:r>
      <w:r>
        <w:rPr>
          <w:color w:val="252525"/>
        </w:rPr>
        <w:t xml:space="preserve">Помпея и Красса, Цезарь был выбран консулом на 59 год до н. э. В то же время, его коллегой стал ставленник сената Марк </w:t>
      </w:r>
      <w:proofErr w:type="spellStart"/>
      <w:r>
        <w:rPr>
          <w:color w:val="252525"/>
        </w:rPr>
        <w:t>Бибул</w:t>
      </w:r>
      <w:proofErr w:type="spellEnd"/>
      <w:r>
        <w:rPr>
          <w:color w:val="252525"/>
        </w:rPr>
        <w:t>, с которым Цезарь вступил в конфликт не прекращающийся до окончания их совместного консульства.</w:t>
      </w:r>
    </w:p>
    <w:p w14:paraId="30962490" w14:textId="77777777" w:rsidR="00342F4D" w:rsidRDefault="005073A1">
      <w:pPr>
        <w:pStyle w:val="a7"/>
        <w:ind w:firstLine="1134"/>
        <w:jc w:val="both"/>
        <w:rPr>
          <w:color w:val="252525"/>
        </w:rPr>
      </w:pPr>
      <w:r>
        <w:rPr>
          <w:color w:val="252525"/>
        </w:rPr>
        <w:t>Следующее решение было решающим в дальнейшей истории Рима. По мнению С. Л. Утченко: «</w:t>
      </w:r>
      <w:proofErr w:type="spellStart"/>
      <w:r>
        <w:rPr>
          <w:color w:val="252525"/>
          <w:lang w:val="en-US"/>
        </w:rPr>
        <w:t>Незадолго</w:t>
      </w:r>
      <w:proofErr w:type="spellEnd"/>
      <w:r>
        <w:rPr>
          <w:color w:val="252525"/>
        </w:rPr>
        <w:t xml:space="preserve"> до </w:t>
      </w:r>
      <w:proofErr w:type="spellStart"/>
      <w:r>
        <w:rPr>
          <w:color w:val="252525"/>
          <w:lang w:val="en-US"/>
        </w:rPr>
        <w:t>выборов</w:t>
      </w:r>
      <w:proofErr w:type="spellEnd"/>
      <w:r>
        <w:rPr>
          <w:color w:val="252525"/>
        </w:rPr>
        <w:t xml:space="preserve"> или </w:t>
      </w:r>
      <w:proofErr w:type="spellStart"/>
      <w:r>
        <w:rPr>
          <w:color w:val="252525"/>
          <w:lang w:val="en-US"/>
        </w:rPr>
        <w:t>вскоре</w:t>
      </w:r>
      <w:proofErr w:type="spellEnd"/>
      <w:r>
        <w:rPr>
          <w:color w:val="252525"/>
        </w:rPr>
        <w:t xml:space="preserve"> после них возникло обсто</w:t>
      </w:r>
      <w:r>
        <w:rPr>
          <w:color w:val="252525"/>
        </w:rPr>
        <w:softHyphen/>
        <w:t>я</w:t>
      </w:r>
      <w:r>
        <w:rPr>
          <w:color w:val="252525"/>
        </w:rPr>
        <w:softHyphen/>
        <w:t>тель</w:t>
      </w:r>
      <w:r>
        <w:rPr>
          <w:color w:val="252525"/>
        </w:rPr>
        <w:softHyphen/>
        <w:t xml:space="preserve">ство, </w:t>
      </w:r>
      <w:proofErr w:type="spellStart"/>
      <w:r>
        <w:rPr>
          <w:color w:val="252525"/>
          <w:lang w:val="en-US"/>
        </w:rPr>
        <w:t>имевшее</w:t>
      </w:r>
      <w:proofErr w:type="spellEnd"/>
      <w:r>
        <w:rPr>
          <w:color w:val="252525"/>
        </w:rPr>
        <w:t xml:space="preserve"> </w:t>
      </w:r>
      <w:proofErr w:type="spellStart"/>
      <w:r>
        <w:rPr>
          <w:color w:val="252525"/>
          <w:lang w:val="en-US"/>
        </w:rPr>
        <w:t>решающее</w:t>
      </w:r>
      <w:proofErr w:type="spellEnd"/>
      <w:r>
        <w:rPr>
          <w:color w:val="252525"/>
        </w:rPr>
        <w:t xml:space="preserve"> </w:t>
      </w:r>
      <w:proofErr w:type="spellStart"/>
      <w:r>
        <w:rPr>
          <w:color w:val="252525"/>
          <w:lang w:val="en-US"/>
        </w:rPr>
        <w:t>значение</w:t>
      </w:r>
      <w:proofErr w:type="spellEnd"/>
      <w:r>
        <w:rPr>
          <w:color w:val="252525"/>
        </w:rPr>
        <w:t xml:space="preserve"> для дальнейшей хода </w:t>
      </w:r>
      <w:proofErr w:type="spellStart"/>
      <w:r>
        <w:rPr>
          <w:color w:val="252525"/>
          <w:lang w:val="en-US"/>
        </w:rPr>
        <w:t>событи</w:t>
      </w:r>
      <w:proofErr w:type="spellEnd"/>
      <w:r>
        <w:rPr>
          <w:color w:val="252525"/>
        </w:rPr>
        <w:t>я: три поли</w:t>
      </w:r>
      <w:r>
        <w:rPr>
          <w:color w:val="252525"/>
        </w:rPr>
        <w:softHyphen/>
        <w:t>ти</w:t>
      </w:r>
      <w:r>
        <w:rPr>
          <w:color w:val="252525"/>
        </w:rPr>
        <w:softHyphen/>
        <w:t>че</w:t>
      </w:r>
      <w:r>
        <w:rPr>
          <w:color w:val="252525"/>
        </w:rPr>
        <w:softHyphen/>
        <w:t xml:space="preserve">ских деятеля Рима — </w:t>
      </w:r>
      <w:proofErr w:type="spellStart"/>
      <w:r>
        <w:rPr>
          <w:color w:val="252525"/>
          <w:lang w:val="en-US"/>
        </w:rPr>
        <w:t>Помпей</w:t>
      </w:r>
      <w:proofErr w:type="spellEnd"/>
      <w:r>
        <w:rPr>
          <w:color w:val="252525"/>
        </w:rPr>
        <w:t>, Цезарь и Красс — заключили тайное соглашение, ини</w:t>
      </w:r>
      <w:r>
        <w:rPr>
          <w:color w:val="252525"/>
        </w:rPr>
        <w:softHyphen/>
        <w:t>ци</w:t>
      </w:r>
      <w:r>
        <w:rPr>
          <w:color w:val="252525"/>
        </w:rPr>
        <w:softHyphen/>
        <w:t>а</w:t>
      </w:r>
      <w:r>
        <w:rPr>
          <w:color w:val="252525"/>
        </w:rPr>
        <w:softHyphen/>
        <w:t>ти</w:t>
      </w:r>
      <w:r>
        <w:rPr>
          <w:color w:val="252525"/>
        </w:rPr>
        <w:softHyphen/>
        <w:t>ва которого обычно без</w:t>
      </w:r>
      <w:r>
        <w:rPr>
          <w:color w:val="252525"/>
        </w:rPr>
        <w:softHyphen/>
        <w:t>ого</w:t>
      </w:r>
      <w:r>
        <w:rPr>
          <w:color w:val="252525"/>
        </w:rPr>
        <w:softHyphen/>
        <w:t>во</w:t>
      </w:r>
      <w:r>
        <w:rPr>
          <w:color w:val="252525"/>
        </w:rPr>
        <w:softHyphen/>
        <w:t>роч</w:t>
      </w:r>
      <w:r>
        <w:rPr>
          <w:color w:val="252525"/>
        </w:rPr>
        <w:softHyphen/>
        <w:t>но при</w:t>
      </w:r>
      <w:r>
        <w:rPr>
          <w:color w:val="252525"/>
        </w:rPr>
        <w:softHyphen/>
        <w:t>пи</w:t>
      </w:r>
      <w:r>
        <w:rPr>
          <w:color w:val="252525"/>
        </w:rPr>
        <w:softHyphen/>
        <w:t>сы</w:t>
      </w:r>
      <w:r>
        <w:rPr>
          <w:color w:val="252525"/>
        </w:rPr>
        <w:softHyphen/>
        <w:t>ва</w:t>
      </w:r>
      <w:r>
        <w:rPr>
          <w:color w:val="252525"/>
        </w:rPr>
        <w:softHyphen/>
        <w:t>ет</w:t>
      </w:r>
      <w:r>
        <w:rPr>
          <w:color w:val="252525"/>
        </w:rPr>
        <w:softHyphen/>
        <w:t xml:space="preserve">ся Цезарю, </w:t>
      </w:r>
      <w:proofErr w:type="spellStart"/>
      <w:r>
        <w:rPr>
          <w:color w:val="252525"/>
          <w:lang w:val="en-US"/>
        </w:rPr>
        <w:t>соглашение</w:t>
      </w:r>
      <w:proofErr w:type="spellEnd"/>
      <w:r>
        <w:rPr>
          <w:color w:val="252525"/>
        </w:rPr>
        <w:t xml:space="preserve">, </w:t>
      </w:r>
      <w:proofErr w:type="spellStart"/>
      <w:r>
        <w:rPr>
          <w:color w:val="252525"/>
          <w:lang w:val="en-US"/>
        </w:rPr>
        <w:t>носящее</w:t>
      </w:r>
      <w:proofErr w:type="spellEnd"/>
      <w:r>
        <w:rPr>
          <w:color w:val="252525"/>
        </w:rPr>
        <w:t xml:space="preserve"> в литературе </w:t>
      </w:r>
      <w:proofErr w:type="spellStart"/>
      <w:r>
        <w:rPr>
          <w:color w:val="252525"/>
          <w:lang w:val="en-US"/>
        </w:rPr>
        <w:t>название</w:t>
      </w:r>
      <w:proofErr w:type="spellEnd"/>
      <w:r>
        <w:rPr>
          <w:color w:val="252525"/>
        </w:rPr>
        <w:t xml:space="preserve"> пер</w:t>
      </w:r>
      <w:r>
        <w:rPr>
          <w:color w:val="252525"/>
        </w:rPr>
        <w:softHyphen/>
        <w:t>во</w:t>
      </w:r>
      <w:r>
        <w:rPr>
          <w:color w:val="252525"/>
        </w:rPr>
        <w:softHyphen/>
        <w:t>го три</w:t>
      </w:r>
      <w:r>
        <w:rPr>
          <w:color w:val="252525"/>
        </w:rPr>
        <w:softHyphen/>
        <w:t>ум</w:t>
      </w:r>
      <w:r>
        <w:rPr>
          <w:color w:val="252525"/>
        </w:rPr>
        <w:softHyphen/>
        <w:t>ви</w:t>
      </w:r>
      <w:r>
        <w:rPr>
          <w:color w:val="252525"/>
        </w:rPr>
        <w:softHyphen/>
        <w:t>ра</w:t>
      </w:r>
      <w:r>
        <w:rPr>
          <w:color w:val="252525"/>
        </w:rPr>
        <w:softHyphen/>
        <w:t xml:space="preserve">та». На наш взгляд, инициатива была за Цезарем. Он стремился заручиться поддержкой и союзом самых влиятельных людей того времени с целью получить их поддержку. В частности, Цезарю нужно было получить поддержку при выборах в консулы. Хотя можно проследить, что в союзе были заинтересованы все трое. Для Помпея это было признание его завоеваний на востоке и получение земли его ветеранами. Красс преследовал личные цели и стремился найти сторонников в предпринимательстве, потому что перед ним предстал совершенно новый мир олигархов, сложившийся при Сулле. Ему нужно было искать связи. Ну, а для лидера триумвирата Цезаря целью было проведение широкомасштабных реформ, а также — поддержка на консульских выборах. Для всех троих триумвират был не целью, а средством. </w:t>
      </w:r>
    </w:p>
    <w:p w14:paraId="0B0570D9" w14:textId="77777777" w:rsidR="00342F4D" w:rsidRDefault="005073A1">
      <w:pPr>
        <w:pStyle w:val="a7"/>
        <w:ind w:firstLine="1134"/>
        <w:jc w:val="both"/>
      </w:pPr>
      <w:r>
        <w:t xml:space="preserve">На наш взгляд,  триумвират имел </w:t>
      </w:r>
      <w:proofErr w:type="spellStart"/>
      <w:r>
        <w:t>антисенатскую</w:t>
      </w:r>
      <w:proofErr w:type="spellEnd"/>
      <w:r>
        <w:t xml:space="preserve"> направленность. Красс выражал интерес ы сословия всадников (традиционно ненавидевших закрытый для них правительственный орган и требовавших предоставления различных полномочий и прав состоятельным людям); Помпей был обижен на сенат за то, что тот отказался принять его новый проект аграрной реформы (направленной на удовлетворение его ветеранов) и не утвердил его распоряжения, изданные во время похода на восток, а Цезарь</w:t>
      </w:r>
      <w:r>
        <w:rPr>
          <w:i/>
          <w:iCs/>
        </w:rPr>
        <w:t xml:space="preserve"> </w:t>
      </w:r>
      <w:r>
        <w:t>уже давно вел борьбу против аристократического сенатского большинства с позиций популяра. Для пущего укрепления триумвирата и своего в нем положения Цезарь, уже будучи консулом, отдал замуж за Помпея</w:t>
      </w:r>
      <w:r>
        <w:rPr>
          <w:i/>
          <w:iCs/>
        </w:rPr>
        <w:t xml:space="preserve"> </w:t>
      </w:r>
      <w:r>
        <w:t xml:space="preserve">свою дочь Юлию. С. Л. Утченко поддерживает идею о </w:t>
      </w:r>
      <w:proofErr w:type="spellStart"/>
      <w:r>
        <w:t>антисенатской</w:t>
      </w:r>
      <w:proofErr w:type="spellEnd"/>
      <w:r>
        <w:t xml:space="preserve"> направленности триумвирата: «…</w:t>
      </w:r>
      <w:proofErr w:type="spellStart"/>
      <w:r>
        <w:rPr>
          <w:lang w:val="en-US"/>
        </w:rPr>
        <w:t>значение</w:t>
      </w:r>
      <w:proofErr w:type="spellEnd"/>
      <w:r>
        <w:t xml:space="preserve"> </w:t>
      </w:r>
      <w:proofErr w:type="spellStart"/>
      <w:r>
        <w:rPr>
          <w:lang w:val="en-US"/>
        </w:rPr>
        <w:t>первого</w:t>
      </w:r>
      <w:proofErr w:type="spellEnd"/>
      <w:r>
        <w:t xml:space="preserve"> три</w:t>
      </w:r>
      <w:r>
        <w:softHyphen/>
        <w:t>ум</w:t>
      </w:r>
      <w:r>
        <w:softHyphen/>
        <w:t>ви</w:t>
      </w:r>
      <w:r>
        <w:softHyphen/>
        <w:t>ра</w:t>
      </w:r>
      <w:r>
        <w:softHyphen/>
        <w:t xml:space="preserve">та </w:t>
      </w:r>
      <w:proofErr w:type="spellStart"/>
      <w:r>
        <w:rPr>
          <w:lang w:val="en-US"/>
        </w:rPr>
        <w:t>заключалось</w:t>
      </w:r>
      <w:proofErr w:type="spellEnd"/>
      <w:r>
        <w:t xml:space="preserve"> в том, что он был воплощением консолидации всех </w:t>
      </w:r>
      <w:proofErr w:type="spellStart"/>
      <w:r>
        <w:t>антисенатских</w:t>
      </w:r>
      <w:proofErr w:type="spellEnd"/>
      <w:r>
        <w:t xml:space="preserve"> сил. Таким образом, его возникновение, независимо от тех целей, ради которых он был создан, оказывается чрезвычайно важным и даже переломным моментом в истории Рима I в. до н. э.».</w:t>
      </w:r>
    </w:p>
    <w:p w14:paraId="6AC6E1B6" w14:textId="77777777" w:rsidR="00342F4D" w:rsidRDefault="005073A1">
      <w:pPr>
        <w:pStyle w:val="a7"/>
        <w:ind w:firstLine="1134"/>
        <w:jc w:val="left"/>
      </w:pPr>
      <w:r>
        <w:t>Общей платформой соглашения являлась формула: в республике не должно происходить ничего, что не было бы угодно каждому из трёх. Ближайшей же целью было избрание Цезаря консулом, в качестве такового он и должен был провести меры, нужные Помпею и Крассу. Первое было достигнуто: Цезарь победил на выборах.</w:t>
      </w:r>
    </w:p>
    <w:p w14:paraId="6ACDFBC0" w14:textId="77777777" w:rsidR="00342F4D" w:rsidRDefault="005073A1">
      <w:pPr>
        <w:pStyle w:val="a7"/>
        <w:ind w:firstLine="1134"/>
        <w:jc w:val="both"/>
        <w:rPr>
          <w:color w:val="2E1F00"/>
        </w:rPr>
      </w:pPr>
      <w:r>
        <w:rPr>
          <w:color w:val="2E1F00"/>
        </w:rPr>
        <w:t xml:space="preserve">Несмотря на сопротивление партии сената, Цезарь был избран консулом. Его коллегой стал ставленник сената Марк </w:t>
      </w:r>
      <w:proofErr w:type="spellStart"/>
      <w:r>
        <w:rPr>
          <w:color w:val="2E1F00"/>
        </w:rPr>
        <w:t>Кальпурний</w:t>
      </w:r>
      <w:proofErr w:type="spellEnd"/>
      <w:r>
        <w:rPr>
          <w:color w:val="2E1F00"/>
        </w:rPr>
        <w:t xml:space="preserve"> </w:t>
      </w:r>
      <w:proofErr w:type="spellStart"/>
      <w:r>
        <w:rPr>
          <w:color w:val="2E1F00"/>
        </w:rPr>
        <w:t>Бибул</w:t>
      </w:r>
      <w:proofErr w:type="spellEnd"/>
      <w:r>
        <w:rPr>
          <w:color w:val="2E1F00"/>
        </w:rPr>
        <w:t>. Это говорит о том, что народ выступил против</w:t>
      </w:r>
      <w:r>
        <w:rPr>
          <w:color w:val="2E1F00"/>
          <w:lang w:val="en-US"/>
        </w:rPr>
        <w:t xml:space="preserve"> </w:t>
      </w:r>
      <w:r>
        <w:rPr>
          <w:color w:val="2E1F00"/>
        </w:rPr>
        <w:t>партии оптиматов. Теодор Моммзен пишет о том, что коалиция 60 г. до н. э. была очень схожа с коалицией 71 г. до н. э. однако он указывает и на особенности положения партии. Характер демократии изменился: «Она с самого начала содержала в себе некоторую монар</w:t>
      </w:r>
      <w:r>
        <w:rPr>
          <w:color w:val="2E1F00"/>
        </w:rPr>
        <w:softHyphen/>
        <w:t>хи</w:t>
      </w:r>
      <w:r>
        <w:rPr>
          <w:color w:val="2E1F00"/>
        </w:rPr>
        <w:softHyphen/>
        <w:t>че</w:t>
      </w:r>
      <w:r>
        <w:rPr>
          <w:color w:val="2E1F00"/>
        </w:rPr>
        <w:softHyphen/>
        <w:t>скую осно</w:t>
      </w:r>
      <w:r>
        <w:rPr>
          <w:color w:val="2E1F00"/>
        </w:rPr>
        <w:softHyphen/>
        <w:t>ву, но поли</w:t>
      </w:r>
      <w:r>
        <w:rPr>
          <w:color w:val="2E1F00"/>
        </w:rPr>
        <w:softHyphen/>
        <w:t>ти</w:t>
      </w:r>
      <w:r>
        <w:rPr>
          <w:color w:val="2E1F00"/>
        </w:rPr>
        <w:softHyphen/>
        <w:t>че</w:t>
      </w:r>
      <w:r>
        <w:rPr>
          <w:color w:val="2E1F00"/>
        </w:rPr>
        <w:softHyphen/>
        <w:t>ским иде</w:t>
      </w:r>
      <w:r>
        <w:rPr>
          <w:color w:val="2E1F00"/>
        </w:rPr>
        <w:softHyphen/>
        <w:t>а</w:t>
      </w:r>
      <w:r>
        <w:rPr>
          <w:color w:val="2E1F00"/>
        </w:rPr>
        <w:softHyphen/>
        <w:t>лом, пред</w:t>
      </w:r>
      <w:r>
        <w:rPr>
          <w:color w:val="2E1F00"/>
        </w:rPr>
        <w:softHyphen/>
        <w:t>став</w:t>
      </w:r>
      <w:r>
        <w:rPr>
          <w:color w:val="2E1F00"/>
        </w:rPr>
        <w:softHyphen/>
        <w:t>ляв</w:t>
      </w:r>
      <w:r>
        <w:rPr>
          <w:color w:val="2E1F00"/>
        </w:rPr>
        <w:softHyphen/>
        <w:t>шим</w:t>
      </w:r>
      <w:r>
        <w:rPr>
          <w:color w:val="2E1F00"/>
        </w:rPr>
        <w:softHyphen/>
        <w:t>ся в более или менее ясных очер</w:t>
      </w:r>
      <w:r>
        <w:rPr>
          <w:color w:val="2E1F00"/>
        </w:rPr>
        <w:softHyphen/>
        <w:t>та</w:t>
      </w:r>
      <w:r>
        <w:rPr>
          <w:color w:val="2E1F00"/>
        </w:rPr>
        <w:softHyphen/>
        <w:t>ни</w:t>
      </w:r>
      <w:r>
        <w:rPr>
          <w:color w:val="2E1F00"/>
        </w:rPr>
        <w:softHyphen/>
        <w:t>ях ее луч</w:t>
      </w:r>
      <w:r>
        <w:rPr>
          <w:color w:val="2E1F00"/>
        </w:rPr>
        <w:softHyphen/>
        <w:t>шим умам, оста</w:t>
      </w:r>
      <w:r>
        <w:rPr>
          <w:color w:val="2E1F00"/>
        </w:rPr>
        <w:softHyphen/>
        <w:t>ва</w:t>
      </w:r>
      <w:r>
        <w:rPr>
          <w:color w:val="2E1F00"/>
        </w:rPr>
        <w:softHyphen/>
        <w:t>лась все же граж</w:t>
      </w:r>
      <w:r>
        <w:rPr>
          <w:color w:val="2E1F00"/>
        </w:rPr>
        <w:softHyphen/>
        <w:t>дан</w:t>
      </w:r>
      <w:r>
        <w:rPr>
          <w:color w:val="2E1F00"/>
        </w:rPr>
        <w:softHyphen/>
        <w:t>ская общи</w:t>
      </w:r>
      <w:r>
        <w:rPr>
          <w:color w:val="2E1F00"/>
        </w:rPr>
        <w:softHyphen/>
        <w:t>на, Пери</w:t>
      </w:r>
      <w:r>
        <w:rPr>
          <w:color w:val="2E1F00"/>
        </w:rPr>
        <w:softHyphen/>
        <w:t>к</w:t>
      </w:r>
      <w:r>
        <w:rPr>
          <w:color w:val="2E1F00"/>
        </w:rPr>
        <w:softHyphen/>
        <w:t>лов государ</w:t>
      </w:r>
      <w:r>
        <w:rPr>
          <w:color w:val="2E1F00"/>
        </w:rPr>
        <w:softHyphen/>
        <w:t>ствен</w:t>
      </w:r>
      <w:r>
        <w:rPr>
          <w:color w:val="2E1F00"/>
        </w:rPr>
        <w:softHyphen/>
        <w:t>ный строй, в котором власть монар</w:t>
      </w:r>
      <w:r>
        <w:rPr>
          <w:color w:val="2E1F00"/>
        </w:rPr>
        <w:softHyphen/>
        <w:t>ха осно</w:t>
      </w:r>
      <w:r>
        <w:rPr>
          <w:color w:val="2E1F00"/>
        </w:rPr>
        <w:softHyphen/>
        <w:t>ва</w:t>
      </w:r>
      <w:r>
        <w:rPr>
          <w:color w:val="2E1F00"/>
        </w:rPr>
        <w:softHyphen/>
        <w:t>на на том, что он явля</w:t>
      </w:r>
      <w:r>
        <w:rPr>
          <w:color w:val="2E1F00"/>
        </w:rPr>
        <w:softHyphen/>
        <w:t>ет</w:t>
      </w:r>
      <w:r>
        <w:rPr>
          <w:color w:val="2E1F00"/>
        </w:rPr>
        <w:softHyphen/>
        <w:t>ся бла</w:t>
      </w:r>
      <w:r>
        <w:rPr>
          <w:color w:val="2E1F00"/>
        </w:rPr>
        <w:softHyphen/>
        <w:t>го</w:t>
      </w:r>
      <w:r>
        <w:rPr>
          <w:color w:val="2E1F00"/>
        </w:rPr>
        <w:softHyphen/>
        <w:t>род</w:t>
      </w:r>
      <w:r>
        <w:rPr>
          <w:color w:val="2E1F00"/>
        </w:rPr>
        <w:softHyphen/>
        <w:t>ней</w:t>
      </w:r>
      <w:r>
        <w:rPr>
          <w:color w:val="2E1F00"/>
        </w:rPr>
        <w:softHyphen/>
        <w:t>шим и совер</w:t>
      </w:r>
      <w:r>
        <w:rPr>
          <w:color w:val="2E1F00"/>
        </w:rPr>
        <w:softHyphen/>
        <w:t>шен</w:t>
      </w:r>
      <w:r>
        <w:rPr>
          <w:color w:val="2E1F00"/>
        </w:rPr>
        <w:softHyphen/>
        <w:t>ней</w:t>
      </w:r>
      <w:r>
        <w:rPr>
          <w:color w:val="2E1F00"/>
        </w:rPr>
        <w:softHyphen/>
        <w:t>шим пред</w:t>
      </w:r>
      <w:r>
        <w:rPr>
          <w:color w:val="2E1F00"/>
        </w:rPr>
        <w:softHyphen/>
        <w:t>ста</w:t>
      </w:r>
      <w:r>
        <w:rPr>
          <w:color w:val="2E1F00"/>
        </w:rPr>
        <w:softHyphen/>
        <w:t>ви</w:t>
      </w:r>
      <w:r>
        <w:rPr>
          <w:color w:val="2E1F00"/>
        </w:rPr>
        <w:softHyphen/>
        <w:t>те</w:t>
      </w:r>
      <w:r>
        <w:rPr>
          <w:color w:val="2E1F00"/>
        </w:rPr>
        <w:softHyphen/>
        <w:t>лем граж</w:t>
      </w:r>
      <w:r>
        <w:rPr>
          <w:color w:val="2E1F00"/>
        </w:rPr>
        <w:softHyphen/>
        <w:t>дан</w:t>
      </w:r>
      <w:r>
        <w:rPr>
          <w:color w:val="2E1F00"/>
        </w:rPr>
        <w:softHyphen/>
        <w:t>ства и луч</w:t>
      </w:r>
      <w:r>
        <w:rPr>
          <w:color w:val="2E1F00"/>
        </w:rPr>
        <w:softHyphen/>
        <w:t>шая часть наро</w:t>
      </w:r>
      <w:r>
        <w:rPr>
          <w:color w:val="2E1F00"/>
        </w:rPr>
        <w:softHyphen/>
        <w:t>да при</w:t>
      </w:r>
      <w:r>
        <w:rPr>
          <w:color w:val="2E1F00"/>
        </w:rPr>
        <w:softHyphen/>
        <w:t>зна</w:t>
      </w:r>
      <w:r>
        <w:rPr>
          <w:color w:val="2E1F00"/>
        </w:rPr>
        <w:softHyphen/>
        <w:t>ет его тако</w:t>
      </w:r>
      <w:r>
        <w:rPr>
          <w:color w:val="2E1F00"/>
        </w:rPr>
        <w:softHyphen/>
        <w:t>вым»</w:t>
      </w:r>
      <w:r>
        <w:rPr>
          <w:color w:val="2E1F00"/>
          <w:vertAlign w:val="superscript"/>
        </w:rPr>
        <w:footnoteReference w:id="48"/>
      </w:r>
      <w:r>
        <w:rPr>
          <w:color w:val="2E1F00"/>
        </w:rPr>
        <w:t>. А. Б. Егоров справедливо утверждает, что это был второй этап «мирной революции»</w:t>
      </w:r>
      <w:r>
        <w:rPr>
          <w:color w:val="2E1F00"/>
          <w:vertAlign w:val="superscript"/>
        </w:rPr>
        <w:footnoteReference w:id="49"/>
      </w:r>
      <w:r>
        <w:rPr>
          <w:color w:val="2E1F00"/>
        </w:rPr>
        <w:t xml:space="preserve">. Действительно, у демократии появились сильные лидеры с должным опытом. Теперь перед лидерами стояла важная задача, то ради чего они и шли к созданию союза. Задача в достижении своих целей, о которых было сказано выше. Триумвират стал неким трамплином в политическое будущее Цезаря. Он смог объединить самых сильных людей того времени, и сыграть на противоречиях, царивших в сенате. Цезарь неукоснительно шел к своей цели — консульству, и достиг его, но не остановился на этом, а продолжал идти вперед.  </w:t>
      </w:r>
    </w:p>
    <w:p w14:paraId="7B3FDFAB" w14:textId="77777777" w:rsidR="00342F4D" w:rsidRDefault="005073A1" w:rsidP="005073A1">
      <w:pPr>
        <w:pStyle w:val="a7"/>
        <w:rPr>
          <w:b/>
          <w:bCs/>
          <w:color w:val="2E1F00"/>
        </w:rPr>
      </w:pPr>
      <w:r>
        <w:rPr>
          <w:b/>
          <w:bCs/>
          <w:color w:val="2E1F00"/>
          <w:lang w:val="en-US"/>
        </w:rPr>
        <w:t>2</w:t>
      </w:r>
      <w:r>
        <w:rPr>
          <w:b/>
          <w:bCs/>
          <w:color w:val="2E1F00"/>
        </w:rPr>
        <w:t>.</w:t>
      </w:r>
      <w:r>
        <w:rPr>
          <w:b/>
          <w:bCs/>
          <w:color w:val="2E1F00"/>
          <w:lang w:val="en-US"/>
        </w:rPr>
        <w:t xml:space="preserve"> </w:t>
      </w:r>
      <w:r>
        <w:rPr>
          <w:b/>
          <w:bCs/>
          <w:color w:val="2E1F00"/>
        </w:rPr>
        <w:t>Помпей и Цезарь</w:t>
      </w:r>
    </w:p>
    <w:p w14:paraId="5C74AB1D" w14:textId="77777777" w:rsidR="00342F4D" w:rsidRDefault="00342F4D">
      <w:pPr>
        <w:pStyle w:val="a7"/>
        <w:ind w:firstLine="1134"/>
        <w:rPr>
          <w:b/>
          <w:bCs/>
          <w:color w:val="2E1F00"/>
        </w:rPr>
      </w:pPr>
    </w:p>
    <w:p w14:paraId="02D56B74" w14:textId="77777777" w:rsidR="00342F4D" w:rsidRDefault="005073A1">
      <w:pPr>
        <w:pStyle w:val="a7"/>
        <w:ind w:firstLine="1134"/>
        <w:jc w:val="both"/>
        <w:rPr>
          <w:color w:val="2E1F00"/>
        </w:rPr>
      </w:pPr>
      <w:r>
        <w:rPr>
          <w:color w:val="2E1F00"/>
        </w:rPr>
        <w:t xml:space="preserve">Стоит уделить внимание взаимоотношениям Цезаря и Помпея. На наш взгляд, именно синтез возможностей и влияния этих двух людей способен раскрыть не только сущность триумвирата, но и политическую обстановку того времени, потому что именно этими двумя людьми были поставлены самые важные политические задачи того времени, которые нужно было решать. </w:t>
      </w:r>
    </w:p>
    <w:p w14:paraId="5087F48A" w14:textId="77777777" w:rsidR="00342F4D" w:rsidRDefault="005073A1">
      <w:pPr>
        <w:pStyle w:val="a7"/>
        <w:ind w:firstLine="1134"/>
        <w:jc w:val="both"/>
      </w:pPr>
      <w:r>
        <w:t xml:space="preserve">Цезарь был известен как человек, любящий получать удовольствие от жизни, знаменитый своими долгами и интригами. В политике Цезарь не имел другой опоры кроме партии популяров. Роль популяров сводилась к тому, что они поддерживали Помпея и Красса. Вскоре народные трибуны 67-66 гг. до н.э. </w:t>
      </w:r>
      <w:proofErr w:type="spellStart"/>
      <w:r>
        <w:t>Габиний</w:t>
      </w:r>
      <w:proofErr w:type="spellEnd"/>
      <w:r>
        <w:t xml:space="preserve"> и </w:t>
      </w:r>
      <w:proofErr w:type="spellStart"/>
      <w:r>
        <w:t>Манилий</w:t>
      </w:r>
      <w:proofErr w:type="spellEnd"/>
      <w:r>
        <w:t xml:space="preserve"> наделили Помпея большими полномочиями, в частности для войн против пиратов (</w:t>
      </w:r>
      <w:proofErr w:type="spellStart"/>
      <w:r>
        <w:t>Cic</w:t>
      </w:r>
      <w:proofErr w:type="spellEnd"/>
      <w:r>
        <w:t xml:space="preserve">. </w:t>
      </w:r>
      <w:proofErr w:type="spellStart"/>
      <w:r>
        <w:t>Leg</w:t>
      </w:r>
      <w:proofErr w:type="spellEnd"/>
      <w:r>
        <w:t xml:space="preserve">. </w:t>
      </w:r>
      <w:proofErr w:type="spellStart"/>
      <w:r>
        <w:t>Man</w:t>
      </w:r>
      <w:proofErr w:type="spellEnd"/>
      <w:r>
        <w:t xml:space="preserve">. 51; 53; 56-58; </w:t>
      </w:r>
      <w:proofErr w:type="spellStart"/>
      <w:r>
        <w:t>Plut</w:t>
      </w:r>
      <w:proofErr w:type="spellEnd"/>
      <w:r>
        <w:t xml:space="preserve">. </w:t>
      </w:r>
      <w:proofErr w:type="spellStart"/>
      <w:r>
        <w:t>Pomp</w:t>
      </w:r>
      <w:proofErr w:type="spellEnd"/>
      <w:r>
        <w:t xml:space="preserve">. 25; </w:t>
      </w:r>
      <w:r>
        <w:rPr>
          <w:lang w:val="it-IT"/>
        </w:rPr>
        <w:t>Dio XXXVI 2</w:t>
      </w:r>
      <w:r>
        <w:t xml:space="preserve">2-35). Позже в 66 г. до н. э. Помпей хотел назначить </w:t>
      </w:r>
      <w:proofErr w:type="spellStart"/>
      <w:r>
        <w:t>Габиния</w:t>
      </w:r>
      <w:proofErr w:type="spellEnd"/>
      <w:r>
        <w:t xml:space="preserve"> легатом в войне с пиратами, однако сенату это решение не понравилось (</w:t>
      </w:r>
      <w:proofErr w:type="spellStart"/>
      <w:r>
        <w:t>Cic</w:t>
      </w:r>
      <w:proofErr w:type="spellEnd"/>
      <w:r>
        <w:t xml:space="preserve">. </w:t>
      </w:r>
      <w:proofErr w:type="spellStart"/>
      <w:r>
        <w:t>Leg</w:t>
      </w:r>
      <w:proofErr w:type="spellEnd"/>
      <w:r>
        <w:t xml:space="preserve">. </w:t>
      </w:r>
      <w:proofErr w:type="spellStart"/>
      <w:r>
        <w:t>Man</w:t>
      </w:r>
      <w:proofErr w:type="spellEnd"/>
      <w:r>
        <w:t xml:space="preserve"> 57-58). Законы были проведены вопреки воли сената через народное собрание</w:t>
      </w:r>
      <w:r>
        <w:rPr>
          <w:vertAlign w:val="superscript"/>
        </w:rPr>
        <w:footnoteReference w:id="50"/>
      </w:r>
      <w:r>
        <w:t>. Цезарь окунулся в сеть политических интриг, разобраться в которых было очень сложно. В своих выступлениях Цезарь не упускал возможности высказаться за демократию. Уже в 68 г. до н. э., на похоронах своей тетки Юлии, он выставил бюст ее мужа Мария, а в 65 г. до н. э., исполняя должность курульного эдила, Цезарь вернул трофеи Мария в храм на Капитолии (</w:t>
      </w:r>
      <w:proofErr w:type="spellStart"/>
      <w:r>
        <w:rPr>
          <w:lang w:val="pt-PT"/>
        </w:rPr>
        <w:t>Plut</w:t>
      </w:r>
      <w:proofErr w:type="spellEnd"/>
      <w:r>
        <w:rPr>
          <w:lang w:val="pt-PT"/>
        </w:rPr>
        <w:t xml:space="preserve">. </w:t>
      </w:r>
      <w:proofErr w:type="spellStart"/>
      <w:r>
        <w:rPr>
          <w:lang w:val="pt-PT"/>
        </w:rPr>
        <w:t>Caes</w:t>
      </w:r>
      <w:proofErr w:type="spellEnd"/>
      <w:r>
        <w:rPr>
          <w:lang w:val="pt-PT"/>
        </w:rPr>
        <w:t xml:space="preserve">., </w:t>
      </w:r>
      <w:r>
        <w:t xml:space="preserve">6 (3). В 64 г. до н. э., председательствуя в комиссии, расследовавшей убийства, он привлек к суду трех палачей, назначенных Суллой во время проскрипций, а в 63 г. до н. э. выступил при расследовании убийства </w:t>
      </w:r>
      <w:proofErr w:type="spellStart"/>
      <w:r>
        <w:t>Сатурнина</w:t>
      </w:r>
      <w:proofErr w:type="spellEnd"/>
      <w:r>
        <w:t xml:space="preserve"> с целью возродить древнюю процедуру проведения судебного заседания народным собранием. Эти меры, а также щедрость Цезаря при украшении города и устройстве игр и зрелищ, которые входили в обязанности эдилов, завоевали ему такую популярность среди плебса, что в 63 году до н. э. он был избран великим понтификом, победив столь известнейших соперников, как Квинт </w:t>
      </w:r>
      <w:proofErr w:type="spellStart"/>
      <w:r>
        <w:t>Лутаций</w:t>
      </w:r>
      <w:proofErr w:type="spellEnd"/>
      <w:r>
        <w:t xml:space="preserve"> </w:t>
      </w:r>
      <w:proofErr w:type="spellStart"/>
      <w:r>
        <w:t>Катул</w:t>
      </w:r>
      <w:proofErr w:type="spellEnd"/>
      <w:r>
        <w:t xml:space="preserve"> и </w:t>
      </w:r>
      <w:proofErr w:type="spellStart"/>
      <w:r>
        <w:t>Публий</w:t>
      </w:r>
      <w:proofErr w:type="spellEnd"/>
      <w:r>
        <w:t xml:space="preserve"> </w:t>
      </w:r>
      <w:proofErr w:type="spellStart"/>
      <w:r>
        <w:t>Сервилий</w:t>
      </w:r>
      <w:proofErr w:type="spellEnd"/>
      <w:r>
        <w:t xml:space="preserve"> </w:t>
      </w:r>
      <w:proofErr w:type="spellStart"/>
      <w:r>
        <w:t>Исаврик</w:t>
      </w:r>
      <w:proofErr w:type="spellEnd"/>
      <w:r>
        <w:t xml:space="preserve"> (</w:t>
      </w:r>
      <w:proofErr w:type="spellStart"/>
      <w:r>
        <w:rPr>
          <w:lang w:val="pt-PT"/>
        </w:rPr>
        <w:t>Plut</w:t>
      </w:r>
      <w:proofErr w:type="spellEnd"/>
      <w:r>
        <w:rPr>
          <w:lang w:val="pt-PT"/>
        </w:rPr>
        <w:t xml:space="preserve">. </w:t>
      </w:r>
      <w:proofErr w:type="spellStart"/>
      <w:r>
        <w:rPr>
          <w:lang w:val="pt-PT"/>
        </w:rPr>
        <w:t>Caes</w:t>
      </w:r>
      <w:proofErr w:type="spellEnd"/>
      <w:r>
        <w:rPr>
          <w:lang w:val="pt-PT"/>
        </w:rPr>
        <w:t>.,</w:t>
      </w:r>
      <w:r>
        <w:t xml:space="preserve"> 7; 13). Но все это была лишь внешняя оболочка его деятельности. Цезарь несомненно знал хотя бы немного о заговоре, во время кампании Помпея на Востоке.</w:t>
      </w:r>
    </w:p>
    <w:p w14:paraId="0ABD4335" w14:textId="77777777" w:rsidR="00342F4D" w:rsidRDefault="005073A1">
      <w:pPr>
        <w:pStyle w:val="a7"/>
        <w:ind w:firstLine="1134"/>
        <w:jc w:val="both"/>
      </w:pPr>
      <w:r>
        <w:t xml:space="preserve">Будучи претором (62 г. до н.э.), Цезарь поддерживал предложения, которые делали сторонники Помпея, что привело к сильнейшему столкновению с сенатом. Подобная тактика Цезаря была им тщательно продумана, так как возвращение Помпея было близко. Когда Помпей высадился на побережье Италии и распустил свою армию, то встретил в лице Цезаря союзника. После </w:t>
      </w:r>
      <w:proofErr w:type="spellStart"/>
      <w:r>
        <w:t>претуры</w:t>
      </w:r>
      <w:proofErr w:type="spellEnd"/>
      <w:r>
        <w:t xml:space="preserve"> кредиторы не разрешили Цезарю уехать из Рима, пока тот не возвратит им деньги, однако Красс ссудил ему 200 тысяч фунтов, дав возможность выехать в провинцию. Наконец, Гай Юлий Цезарь покинул Рим и поехал в Дальнюю Испанию, где надеялся поправить свое финансовое положение и создать репутацию отличного полководца. По возвращении в Рим в 60 г. до н.э. Цезарь обнаружил, что сенат пожертвовал поддержкой всаднического сословия (которую Цицерон так стремился сохранить). В конце концов сенат окончательно настроил против себя и Помпея, отказавшись ратифицировать его законопроекты и раздать земли его солдатам</w:t>
      </w:r>
      <w:r>
        <w:rPr>
          <w:vertAlign w:val="superscript"/>
        </w:rPr>
        <w:footnoteReference w:id="51"/>
      </w:r>
      <w:r>
        <w:t xml:space="preserve">. Цезарь тотчас же </w:t>
      </w:r>
      <w:proofErr w:type="spellStart"/>
      <w:r>
        <w:t>же</w:t>
      </w:r>
      <w:proofErr w:type="spellEnd"/>
      <w:r>
        <w:t xml:space="preserve"> стал сближаться с Помпеем и Крассом, которые одинаково, но по-своему ненавидели существующую систему правления (</w:t>
      </w:r>
      <w:proofErr w:type="spellStart"/>
      <w:r>
        <w:t>Suet</w:t>
      </w:r>
      <w:proofErr w:type="spellEnd"/>
      <w:r>
        <w:t xml:space="preserve">. </w:t>
      </w:r>
      <w:proofErr w:type="spellStart"/>
      <w:r>
        <w:t>Iul</w:t>
      </w:r>
      <w:proofErr w:type="spellEnd"/>
      <w:r>
        <w:t xml:space="preserve">., 19). Ему удалось убедить их забыть ссору и создать коалицию, которая положила бы конец правлению олигархии </w:t>
      </w:r>
      <w:r>
        <w:rPr>
          <w:lang w:val="pt-PT"/>
        </w:rPr>
        <w:t>(</w:t>
      </w:r>
      <w:proofErr w:type="spellStart"/>
      <w:r>
        <w:rPr>
          <w:lang w:val="pt-PT"/>
        </w:rPr>
        <w:t>Plut</w:t>
      </w:r>
      <w:proofErr w:type="spellEnd"/>
      <w:r>
        <w:rPr>
          <w:lang w:val="pt-PT"/>
        </w:rPr>
        <w:t xml:space="preserve">. </w:t>
      </w:r>
      <w:proofErr w:type="spellStart"/>
      <w:r>
        <w:rPr>
          <w:lang w:val="pt-PT"/>
        </w:rPr>
        <w:t>Caes</w:t>
      </w:r>
      <w:proofErr w:type="spellEnd"/>
      <w:r>
        <w:rPr>
          <w:lang w:val="pt-PT"/>
        </w:rPr>
        <w:t>.,</w:t>
      </w:r>
      <w:r>
        <w:t xml:space="preserve"> 13). Будущий властитель даже предпринял благородную, хотя и безуспешную, попытку заручиться поддержкой Цицерона</w:t>
      </w:r>
      <w:r>
        <w:rPr>
          <w:vertAlign w:val="superscript"/>
        </w:rPr>
        <w:footnoteReference w:id="52"/>
      </w:r>
      <w:r>
        <w:t xml:space="preserve">. Был создан так называемый первый триумвират. Появилась «вторая партия»  и «объединение </w:t>
      </w:r>
      <w:proofErr w:type="spellStart"/>
      <w:r>
        <w:t>антисенатских</w:t>
      </w:r>
      <w:proofErr w:type="spellEnd"/>
      <w:r>
        <w:t xml:space="preserve"> сил»</w:t>
      </w:r>
      <w:r>
        <w:rPr>
          <w:vertAlign w:val="superscript"/>
        </w:rPr>
        <w:footnoteReference w:id="53"/>
      </w:r>
      <w:r>
        <w:t xml:space="preserve">. </w:t>
      </w:r>
    </w:p>
    <w:p w14:paraId="19C7F00B" w14:textId="77777777" w:rsidR="00342F4D" w:rsidRDefault="005073A1">
      <w:pPr>
        <w:pStyle w:val="a7"/>
        <w:ind w:firstLine="1134"/>
        <w:jc w:val="both"/>
      </w:pPr>
      <w:r>
        <w:t xml:space="preserve">Первым вознаграждением Цезарю стала его победа на выборах, где он был избран консулом. Ради нее ему пришлось отказаться от триумфа, право на который он получил в Испании. Вторым консулом был избран Марк </w:t>
      </w:r>
      <w:proofErr w:type="spellStart"/>
      <w:r>
        <w:t>Бибул</w:t>
      </w:r>
      <w:proofErr w:type="spellEnd"/>
      <w:r>
        <w:t xml:space="preserve">, принадлежащий к непримиримой части сенатской олигархии, и при поддержке своей партии он препятствовал проведению законопроектов, предлагаемых Цезарем. Однако Цезарь смог победить оппозицию, убедив ветеранов Помпея в необходимости выгнать его коллегу с форума. </w:t>
      </w:r>
      <w:proofErr w:type="spellStart"/>
      <w:r>
        <w:t>Бибул</w:t>
      </w:r>
      <w:proofErr w:type="spellEnd"/>
      <w:r>
        <w:t xml:space="preserve"> оказался узником в собственном доме, а Цезарь стал решать все дела республики по своему усмотрению. Таким образом, цель коалиции была достигнута. Сенат наконец утвердил распоряжения Помпея на Востоке. Было принято предложение выкупить земельные наделы в Кампании за счет денежных средств от эксплуатации новых земель и раздать ветеранам Помпея. Это, правда, помешало стремлениям богатейших римлян, в основном всадников, чьи интересы выражал Красс, сдавать в аренду земли, перешедшие к Риму в результате завоеваний азиатских земель. Было подтверждено право Птолемея </w:t>
      </w:r>
      <w:proofErr w:type="spellStart"/>
      <w:r>
        <w:t>Авлета</w:t>
      </w:r>
      <w:proofErr w:type="spellEnd"/>
      <w:r>
        <w:rPr>
          <w:vertAlign w:val="superscript"/>
        </w:rPr>
        <w:footnoteReference w:id="54"/>
      </w:r>
      <w:r>
        <w:t xml:space="preserve"> на египетский трон</w:t>
      </w:r>
      <w:r>
        <w:rPr>
          <w:vertAlign w:val="superscript"/>
        </w:rPr>
        <w:footnoteReference w:id="55"/>
      </w:r>
      <w:r>
        <w:t xml:space="preserve"> (за вознаграждение в 1 500 000 фунтов), и принят новый закон о предотвращении вымогательств со стороны местных правителей (</w:t>
      </w:r>
      <w:proofErr w:type="spellStart"/>
      <w:r>
        <w:t>Suet</w:t>
      </w:r>
      <w:proofErr w:type="spellEnd"/>
      <w:r>
        <w:t xml:space="preserve">. </w:t>
      </w:r>
      <w:proofErr w:type="spellStart"/>
      <w:r>
        <w:t>Iul</w:t>
      </w:r>
      <w:proofErr w:type="spellEnd"/>
      <w:r>
        <w:t xml:space="preserve">., 35). </w:t>
      </w:r>
    </w:p>
    <w:p w14:paraId="26509AC8" w14:textId="77777777" w:rsidR="00342F4D" w:rsidRDefault="00342F4D">
      <w:pPr>
        <w:pStyle w:val="a7"/>
        <w:ind w:firstLine="1134"/>
        <w:rPr>
          <w:b/>
          <w:bCs/>
          <w:color w:val="2E1F00"/>
        </w:rPr>
      </w:pPr>
    </w:p>
    <w:p w14:paraId="7D4EBAC0" w14:textId="77777777" w:rsidR="00342F4D" w:rsidRDefault="005073A1">
      <w:pPr>
        <w:pStyle w:val="a7"/>
        <w:ind w:firstLine="1134"/>
        <w:rPr>
          <w:b/>
          <w:bCs/>
          <w:color w:val="2E1F00"/>
        </w:rPr>
      </w:pPr>
      <w:r>
        <w:rPr>
          <w:b/>
          <w:bCs/>
          <w:color w:val="2E1F00"/>
        </w:rPr>
        <w:t>3. Политика Цезаря в период Галльских войн</w:t>
      </w:r>
    </w:p>
    <w:p w14:paraId="505F5E9F" w14:textId="77777777" w:rsidR="00342F4D" w:rsidRDefault="00342F4D">
      <w:pPr>
        <w:pStyle w:val="a7"/>
        <w:ind w:firstLine="1134"/>
        <w:jc w:val="both"/>
      </w:pPr>
    </w:p>
    <w:p w14:paraId="75BDD1CD" w14:textId="77777777" w:rsidR="00342F4D" w:rsidRDefault="005073A1">
      <w:pPr>
        <w:pStyle w:val="a7"/>
        <w:ind w:firstLine="1134"/>
        <w:jc w:val="both"/>
      </w:pPr>
      <w:r>
        <w:t>В данной части основным нашим источником будет служить произведение самого Цезаря — «Записки о Галльской войне»</w:t>
      </w:r>
      <w:r>
        <w:rPr>
          <w:vertAlign w:val="superscript"/>
        </w:rPr>
        <w:footnoteReference w:id="56"/>
      </w:r>
      <w:r>
        <w:t xml:space="preserve">. Цезарю удалось достичь многого во время консульства, но после того как Цезарь должен был сложить с себя все полномочия, ему угрожала потеря влияния. Наместничество в Галлии вполне соответствовало его тайным планам, так как именно там он мог создать себе плацдарм для предстоящей решительной борьбы за власть. Эта провинция представляла главный объект стремлений римских купцов, публиканов и военных авантюристов. </w:t>
      </w:r>
    </w:p>
    <w:p w14:paraId="0E268FB9" w14:textId="77777777" w:rsidR="00342F4D" w:rsidRDefault="005073A1">
      <w:pPr>
        <w:pStyle w:val="a7"/>
        <w:jc w:val="left"/>
      </w:pPr>
      <w:r>
        <w:t>Изначально римляне выделяли следующие части Галлии:</w:t>
      </w:r>
    </w:p>
    <w:p w14:paraId="7864758F" w14:textId="77777777" w:rsidR="00342F4D" w:rsidRDefault="005073A1">
      <w:pPr>
        <w:pStyle w:val="a7"/>
        <w:numPr>
          <w:ilvl w:val="0"/>
          <w:numId w:val="2"/>
        </w:numPr>
        <w:jc w:val="both"/>
      </w:pPr>
      <w:proofErr w:type="spellStart"/>
      <w:r>
        <w:t>Цизальпийская</w:t>
      </w:r>
      <w:proofErr w:type="spellEnd"/>
      <w:r>
        <w:t xml:space="preserve"> Галлия (лат. </w:t>
      </w:r>
      <w:r>
        <w:rPr>
          <w:lang w:val="it-IT"/>
        </w:rPr>
        <w:t>Gallia Cisalpina)</w:t>
      </w:r>
      <w:r>
        <w:t> — занимает часть северной Италии, которая находится между Альпами, Апеннинами и руслом реки Рубикон. Название территории переводится: «Галлия, расположенная по эту сторону Альп» (лат. </w:t>
      </w:r>
      <w:proofErr w:type="spellStart"/>
      <w:r>
        <w:t>Cis</w:t>
      </w:r>
      <w:proofErr w:type="spellEnd"/>
      <w:r>
        <w:t> — «по эту сторону», лат. </w:t>
      </w:r>
      <w:r>
        <w:rPr>
          <w:lang w:val="it-IT"/>
        </w:rPr>
        <w:t>Alpina</w:t>
      </w:r>
      <w:r>
        <w:t xml:space="preserve"> — прил. «альпийский»). Такое наименование обусловлено тем, что </w:t>
      </w:r>
      <w:proofErr w:type="spellStart"/>
      <w:r>
        <w:t>Цизальпийская</w:t>
      </w:r>
      <w:proofErr w:type="spellEnd"/>
      <w:r>
        <w:t xml:space="preserve"> Галлия находится по одну сторону Альп с римским государством. Другое название — </w:t>
      </w:r>
      <w:r>
        <w:rPr>
          <w:i/>
          <w:iCs/>
        </w:rPr>
        <w:t>«Ближняя Галлия»</w:t>
      </w:r>
      <w:r>
        <w:t xml:space="preserve"> (лат. </w:t>
      </w:r>
      <w:r>
        <w:rPr>
          <w:lang w:val="it-IT"/>
        </w:rPr>
        <w:t xml:space="preserve">Gallia </w:t>
      </w:r>
      <w:proofErr w:type="spellStart"/>
      <w:r>
        <w:rPr>
          <w:lang w:val="it-IT"/>
        </w:rPr>
        <w:t>Citerior</w:t>
      </w:r>
      <w:proofErr w:type="spellEnd"/>
      <w:r>
        <w:rPr>
          <w:lang w:val="it-IT"/>
        </w:rPr>
        <w:t xml:space="preserve">). </w:t>
      </w:r>
      <w:r>
        <w:t xml:space="preserve">В свою очередь, </w:t>
      </w:r>
      <w:proofErr w:type="spellStart"/>
      <w:r>
        <w:t>Цизальпийская</w:t>
      </w:r>
      <w:proofErr w:type="spellEnd"/>
      <w:r>
        <w:t xml:space="preserve"> Галлия делится на следующие части:</w:t>
      </w:r>
    </w:p>
    <w:p w14:paraId="40FEE87C" w14:textId="77777777" w:rsidR="00342F4D" w:rsidRDefault="005073A1">
      <w:pPr>
        <w:pStyle w:val="a7"/>
        <w:numPr>
          <w:ilvl w:val="0"/>
          <w:numId w:val="4"/>
        </w:numPr>
        <w:jc w:val="both"/>
      </w:pPr>
      <w:proofErr w:type="spellStart"/>
      <w:r>
        <w:t>Циспаданская</w:t>
      </w:r>
      <w:proofErr w:type="spellEnd"/>
      <w:r>
        <w:t xml:space="preserve"> Галлия (лат. </w:t>
      </w:r>
      <w:proofErr w:type="spellStart"/>
      <w:r>
        <w:rPr>
          <w:lang w:val="es-ES_tradnl"/>
        </w:rPr>
        <w:t>Gallia</w:t>
      </w:r>
      <w:proofErr w:type="spellEnd"/>
      <w:r>
        <w:rPr>
          <w:lang w:val="es-ES_tradnl"/>
        </w:rPr>
        <w:t xml:space="preserve"> Cispadana, </w:t>
      </w:r>
      <w:r>
        <w:t xml:space="preserve">то есть «Галлия, расположенная по эту сторону реки </w:t>
      </w:r>
      <w:proofErr w:type="spellStart"/>
      <w:r>
        <w:t>Пад</w:t>
      </w:r>
      <w:proofErr w:type="spellEnd"/>
      <w:r>
        <w:t xml:space="preserve">») — часть </w:t>
      </w:r>
      <w:proofErr w:type="spellStart"/>
      <w:r>
        <w:t>Цизальпийской</w:t>
      </w:r>
      <w:proofErr w:type="spellEnd"/>
      <w:r>
        <w:t xml:space="preserve"> Галлии к югу от реки По.</w:t>
      </w:r>
    </w:p>
    <w:p w14:paraId="0E29A881" w14:textId="77777777" w:rsidR="00342F4D" w:rsidRDefault="005073A1">
      <w:pPr>
        <w:pStyle w:val="a7"/>
        <w:numPr>
          <w:ilvl w:val="0"/>
          <w:numId w:val="4"/>
        </w:numPr>
        <w:jc w:val="both"/>
      </w:pPr>
      <w:proofErr w:type="spellStart"/>
      <w:r>
        <w:t>Транспаданская</w:t>
      </w:r>
      <w:proofErr w:type="spellEnd"/>
      <w:r>
        <w:t xml:space="preserve"> Галлия (лат. </w:t>
      </w:r>
      <w:proofErr w:type="spellStart"/>
      <w:r>
        <w:t>Gallia</w:t>
      </w:r>
      <w:proofErr w:type="spellEnd"/>
      <w:r>
        <w:t xml:space="preserve"> </w:t>
      </w:r>
      <w:proofErr w:type="spellStart"/>
      <w:r>
        <w:t>Transpadana</w:t>
      </w:r>
      <w:proofErr w:type="spellEnd"/>
      <w:r>
        <w:t>, «Галлия, расположенная за рекой По</w:t>
      </w:r>
      <w:r>
        <w:rPr>
          <w:lang w:val="it-IT"/>
        </w:rPr>
        <w:t>»</w:t>
      </w:r>
      <w:r>
        <w:t>. лат. </w:t>
      </w:r>
      <w:proofErr w:type="spellStart"/>
      <w:r>
        <w:t>trans</w:t>
      </w:r>
      <w:proofErr w:type="spellEnd"/>
      <w:r>
        <w:t xml:space="preserve"> — «на той стороне») — часть </w:t>
      </w:r>
      <w:proofErr w:type="spellStart"/>
      <w:r>
        <w:t>Цизальпийской</w:t>
      </w:r>
      <w:proofErr w:type="spellEnd"/>
      <w:r>
        <w:t xml:space="preserve"> Галлии к северу от реки По.</w:t>
      </w:r>
    </w:p>
    <w:p w14:paraId="6F320CF7" w14:textId="77777777" w:rsidR="00342F4D" w:rsidRDefault="005073A1">
      <w:pPr>
        <w:pStyle w:val="a7"/>
        <w:numPr>
          <w:ilvl w:val="0"/>
          <w:numId w:val="5"/>
        </w:numPr>
        <w:jc w:val="both"/>
      </w:pPr>
      <w:r>
        <w:t>Трансальпийская Галлия (лат. </w:t>
      </w:r>
      <w:proofErr w:type="spellStart"/>
      <w:r>
        <w:t>Gallia</w:t>
      </w:r>
      <w:proofErr w:type="spellEnd"/>
      <w:r>
        <w:t xml:space="preserve"> </w:t>
      </w:r>
      <w:proofErr w:type="spellStart"/>
      <w:r>
        <w:t>Transalpina</w:t>
      </w:r>
      <w:proofErr w:type="spellEnd"/>
      <w:r>
        <w:t>), «Галлия, расположенная за Альпами» — часть Галлии, которая ограничена Средиземным морем, Пиренеями, Атлантическим океаном, Ла-Маншем, Рейном и Альпами. Другое название — Дальняя Галлия (лат. </w:t>
      </w:r>
      <w:r>
        <w:rPr>
          <w:lang w:val="it-IT"/>
        </w:rPr>
        <w:t xml:space="preserve">Gallia </w:t>
      </w:r>
      <w:proofErr w:type="spellStart"/>
      <w:r>
        <w:rPr>
          <w:lang w:val="it-IT"/>
        </w:rPr>
        <w:t>Ulterior</w:t>
      </w:r>
      <w:proofErr w:type="spellEnd"/>
      <w:r>
        <w:rPr>
          <w:lang w:val="it-IT"/>
        </w:rPr>
        <w:t>).</w:t>
      </w:r>
    </w:p>
    <w:p w14:paraId="6E285118" w14:textId="77777777" w:rsidR="00342F4D" w:rsidRDefault="005073A1">
      <w:pPr>
        <w:pStyle w:val="a7"/>
        <w:tabs>
          <w:tab w:val="left" w:pos="220"/>
          <w:tab w:val="left" w:pos="720"/>
        </w:tabs>
        <w:ind w:firstLine="1134"/>
        <w:jc w:val="both"/>
      </w:pPr>
      <w:r>
        <w:t>Теперь стоит немного поговорить об исторических источниках по Галлии. Один из важнейших источников информации о конфликте — «Записки о Галльской войне</w:t>
      </w:r>
      <w:r>
        <w:rPr>
          <w:lang w:val="it-IT"/>
        </w:rPr>
        <w:t>»</w:t>
      </w:r>
      <w:r>
        <w:rPr>
          <w:vertAlign w:val="superscript"/>
        </w:rPr>
        <w:footnoteReference w:id="57"/>
      </w:r>
      <w:r>
        <w:t xml:space="preserve">, написанные самим Цезарем. </w:t>
      </w:r>
      <w:proofErr w:type="spellStart"/>
      <w:r>
        <w:t>Светоний</w:t>
      </w:r>
      <w:proofErr w:type="spellEnd"/>
      <w:r>
        <w:t xml:space="preserve"> приводит различные мнения людей той эпохи. Например слова Цицерона: «Записки, им сочиненные, заслу</w:t>
      </w:r>
      <w:r>
        <w:softHyphen/>
        <w:t>жи</w:t>
      </w:r>
      <w:r>
        <w:softHyphen/>
        <w:t>ва</w:t>
      </w:r>
      <w:r>
        <w:softHyphen/>
        <w:t>ют выс</w:t>
      </w:r>
      <w:r>
        <w:softHyphen/>
        <w:t>шей похва</w:t>
      </w:r>
      <w:r>
        <w:softHyphen/>
        <w:t>лы: в них есть нагая про</w:t>
      </w:r>
      <w:r>
        <w:softHyphen/>
        <w:t>стота и прелесть, сво</w:t>
      </w:r>
      <w:r>
        <w:softHyphen/>
        <w:t>бод</w:t>
      </w:r>
      <w:r>
        <w:softHyphen/>
        <w:t>ные от пыш</w:t>
      </w:r>
      <w:r>
        <w:softHyphen/>
        <w:t>но</w:t>
      </w:r>
      <w:r>
        <w:softHyphen/>
        <w:t>го ора</w:t>
      </w:r>
      <w:r>
        <w:softHyphen/>
        <w:t>тор</w:t>
      </w:r>
      <w:r>
        <w:softHyphen/>
        <w:t>ско</w:t>
      </w:r>
      <w:r>
        <w:softHyphen/>
        <w:t>го обла</w:t>
      </w:r>
      <w:r>
        <w:softHyphen/>
        <w:t>че</w:t>
      </w:r>
      <w:r>
        <w:softHyphen/>
        <w:t>ния» (</w:t>
      </w:r>
      <w:proofErr w:type="spellStart"/>
      <w:r>
        <w:t>Suet</w:t>
      </w:r>
      <w:proofErr w:type="spellEnd"/>
      <w:r>
        <w:t xml:space="preserve">. </w:t>
      </w:r>
      <w:proofErr w:type="spellStart"/>
      <w:r>
        <w:t>Iul</w:t>
      </w:r>
      <w:proofErr w:type="spellEnd"/>
      <w:r>
        <w:t xml:space="preserve">., 56(2)).   </w:t>
      </w:r>
      <w:proofErr w:type="spellStart"/>
      <w:r>
        <w:t>Авл</w:t>
      </w:r>
      <w:proofErr w:type="spellEnd"/>
      <w:r>
        <w:t xml:space="preserve"> </w:t>
      </w:r>
      <w:proofErr w:type="spellStart"/>
      <w:r>
        <w:t>Гир</w:t>
      </w:r>
      <w:r>
        <w:softHyphen/>
        <w:t>ций</w:t>
      </w:r>
      <w:proofErr w:type="spellEnd"/>
      <w:r>
        <w:rPr>
          <w:vertAlign w:val="superscript"/>
        </w:rPr>
        <w:footnoteReference w:id="58"/>
      </w:r>
      <w:r>
        <w:t xml:space="preserve"> восхищается этим произведением Цезаря</w:t>
      </w:r>
      <w:r>
        <w:rPr>
          <w:vertAlign w:val="superscript"/>
        </w:rPr>
        <w:footnoteReference w:id="59"/>
      </w:r>
      <w:r>
        <w:t xml:space="preserve">. Мнение же </w:t>
      </w:r>
      <w:proofErr w:type="spellStart"/>
      <w:r>
        <w:t>Азиния</w:t>
      </w:r>
      <w:proofErr w:type="spellEnd"/>
      <w:r>
        <w:t xml:space="preserve"> </w:t>
      </w:r>
      <w:proofErr w:type="spellStart"/>
      <w:r>
        <w:t>Поллиона</w:t>
      </w:r>
      <w:proofErr w:type="spellEnd"/>
      <w:r>
        <w:rPr>
          <w:vertAlign w:val="superscript"/>
        </w:rPr>
        <w:footnoteReference w:id="60"/>
      </w:r>
      <w:r>
        <w:t>: «Сочинение Цезаря написано без должной тщательности и заботы об истине: многое, что делали другие, Цезарь напрасно принимал на веру, и многое, что делал он сам, он умышленно или по забывчивости изображает превратно» (</w:t>
      </w:r>
      <w:proofErr w:type="spellStart"/>
      <w:r>
        <w:t>Suet</w:t>
      </w:r>
      <w:proofErr w:type="spellEnd"/>
      <w:r>
        <w:t xml:space="preserve">. </w:t>
      </w:r>
      <w:proofErr w:type="spellStart"/>
      <w:r>
        <w:t>Iul</w:t>
      </w:r>
      <w:proofErr w:type="spellEnd"/>
      <w:r>
        <w:t>., 56). На наш взгляд, несмотря на подробность изложения в целом, Цезарь практически никогда не прибегает к использованию абсолютной хронологии, хотя всегда называет численность своих войск, но не указывает на точные места сражений.</w:t>
      </w:r>
    </w:p>
    <w:p w14:paraId="1BBBFF2E" w14:textId="77777777" w:rsidR="00342F4D" w:rsidRDefault="005073A1">
      <w:pPr>
        <w:pStyle w:val="a7"/>
        <w:ind w:firstLine="1134"/>
        <w:jc w:val="left"/>
        <w:rPr>
          <w:color w:val="252525"/>
        </w:rPr>
      </w:pPr>
      <w:r>
        <w:rPr>
          <w:color w:val="252525"/>
        </w:rPr>
        <w:t xml:space="preserve">Помимо Цезаря, о Галльской войне рассказывает </w:t>
      </w:r>
      <w:proofErr w:type="spellStart"/>
      <w:r>
        <w:rPr>
          <w:color w:val="252525"/>
        </w:rPr>
        <w:t>Дион</w:t>
      </w:r>
      <w:proofErr w:type="spellEnd"/>
      <w:r>
        <w:rPr>
          <w:color w:val="252525"/>
        </w:rPr>
        <w:t xml:space="preserve"> Кассий, в значительно меньшей степени — Плутарх, </w:t>
      </w:r>
      <w:proofErr w:type="spellStart"/>
      <w:r>
        <w:rPr>
          <w:color w:val="252525"/>
        </w:rPr>
        <w:t>Аппиан</w:t>
      </w:r>
      <w:proofErr w:type="spellEnd"/>
      <w:r>
        <w:rPr>
          <w:color w:val="252525"/>
        </w:rPr>
        <w:t xml:space="preserve"> и т. д. Все названные авторы использовали и другие источники, однако их свидетельства значительно короче и, иногда, даже менее точны. </w:t>
      </w:r>
    </w:p>
    <w:p w14:paraId="16394C20" w14:textId="77777777" w:rsidR="00342F4D" w:rsidRDefault="005073A1">
      <w:pPr>
        <w:pStyle w:val="a7"/>
        <w:ind w:firstLine="1134"/>
        <w:jc w:val="both"/>
      </w:pPr>
      <w:r>
        <w:t>Галлия была развитой областью с большим населением. Вот так описывает Галлию С. Л. Утченко: «Общую численность насе</w:t>
      </w:r>
      <w:r>
        <w:softHyphen/>
        <w:t>ле</w:t>
      </w:r>
      <w:r>
        <w:softHyphen/>
        <w:t>ния Гал</w:t>
      </w:r>
      <w:r>
        <w:softHyphen/>
        <w:t>лии опре</w:t>
      </w:r>
      <w:r>
        <w:softHyphen/>
        <w:t>де</w:t>
      </w:r>
      <w:r>
        <w:softHyphen/>
        <w:t>ля</w:t>
      </w:r>
      <w:r>
        <w:softHyphen/>
        <w:t>ют в 15</w:t>
      </w:r>
      <w:r>
        <w:rPr>
          <w:lang w:val="en-US"/>
        </w:rPr>
        <w:t>—</w:t>
      </w:r>
      <w:r>
        <w:t>20 мил</w:t>
      </w:r>
      <w:r>
        <w:softHyphen/>
        <w:t>ли</w:t>
      </w:r>
      <w:r>
        <w:softHyphen/>
        <w:t>о</w:t>
      </w:r>
      <w:r>
        <w:softHyphen/>
        <w:t>нов чело</w:t>
      </w:r>
      <w:r>
        <w:softHyphen/>
        <w:t>век, что сви</w:t>
      </w:r>
      <w:r>
        <w:softHyphen/>
        <w:t>де</w:t>
      </w:r>
      <w:r>
        <w:softHyphen/>
        <w:t>тель</w:t>
      </w:r>
      <w:r>
        <w:softHyphen/>
        <w:t>ству</w:t>
      </w:r>
      <w:r>
        <w:softHyphen/>
        <w:t>ет о плотности насе</w:t>
      </w:r>
      <w:r>
        <w:softHyphen/>
        <w:t>ле</w:t>
      </w:r>
      <w:r>
        <w:softHyphen/>
        <w:t>ния, близ</w:t>
      </w:r>
      <w:r>
        <w:softHyphen/>
        <w:t>кой к ита</w:t>
      </w:r>
      <w:r>
        <w:softHyphen/>
        <w:t>лий</w:t>
      </w:r>
      <w:r>
        <w:softHyphen/>
        <w:t>ской»</w:t>
      </w:r>
      <w:r>
        <w:rPr>
          <w:vertAlign w:val="superscript"/>
        </w:rPr>
        <w:footnoteReference w:id="61"/>
      </w:r>
      <w:r>
        <w:t>. Также ученый сообщает о развитости сельского хозяйства и ремесленного производства</w:t>
      </w:r>
      <w:r>
        <w:rPr>
          <w:vertAlign w:val="superscript"/>
        </w:rPr>
        <w:footnoteReference w:id="62"/>
      </w:r>
      <w:r>
        <w:t xml:space="preserve">. </w:t>
      </w:r>
    </w:p>
    <w:p w14:paraId="2F2A14E2" w14:textId="77777777" w:rsidR="00342F4D" w:rsidRDefault="005073A1">
      <w:pPr>
        <w:pStyle w:val="a7"/>
        <w:ind w:firstLine="1134"/>
        <w:jc w:val="both"/>
      </w:pPr>
      <w:r>
        <w:t xml:space="preserve">Свободная от римлян Галлия распадалась на множество самостоятельных племён, враждовавших между собой. По решению сената, состоявшегося ещё в начале 60-х гг. до н. э., в качестве консульских провинций на 58 г. до н. э. были объявлены </w:t>
      </w:r>
      <w:proofErr w:type="spellStart"/>
      <w:r>
        <w:rPr>
          <w:lang w:val="fr-FR"/>
        </w:rPr>
        <w:t>Siluae</w:t>
      </w:r>
      <w:proofErr w:type="spellEnd"/>
      <w:r>
        <w:rPr>
          <w:lang w:val="fr-FR"/>
        </w:rPr>
        <w:t xml:space="preserve"> </w:t>
      </w:r>
      <w:proofErr w:type="spellStart"/>
      <w:r>
        <w:rPr>
          <w:lang w:val="fr-FR"/>
        </w:rPr>
        <w:t>Collesque</w:t>
      </w:r>
      <w:proofErr w:type="spellEnd"/>
      <w:r>
        <w:rPr>
          <w:lang w:val="fr-FR"/>
        </w:rPr>
        <w:t xml:space="preserve">. </w:t>
      </w:r>
      <w:r>
        <w:t xml:space="preserve">К </w:t>
      </w:r>
      <w:proofErr w:type="spellStart"/>
      <w:r>
        <w:t>Siluae</w:t>
      </w:r>
      <w:proofErr w:type="spellEnd"/>
      <w:r>
        <w:t xml:space="preserve"> относилась крайняя часть </w:t>
      </w:r>
      <w:proofErr w:type="spellStart"/>
      <w:r>
        <w:t>Бруттия</w:t>
      </w:r>
      <w:proofErr w:type="spellEnd"/>
      <w:r>
        <w:rPr>
          <w:lang w:val="fr-FR"/>
        </w:rPr>
        <w:t xml:space="preserve">, Colles </w:t>
      </w:r>
      <w:r>
        <w:t xml:space="preserve">– район около </w:t>
      </w:r>
      <w:proofErr w:type="spellStart"/>
      <w:r>
        <w:t>Брундизия</w:t>
      </w:r>
      <w:proofErr w:type="spellEnd"/>
      <w:r>
        <w:t xml:space="preserve">. Бедные италийские районы не могли ни дать богатства, ни создать военной славы. Но Цезарь и в вопросе о </w:t>
      </w:r>
      <w:proofErr w:type="spellStart"/>
      <w:r>
        <w:t>провинциии</w:t>
      </w:r>
      <w:proofErr w:type="spellEnd"/>
      <w:r>
        <w:t xml:space="preserve">, как и в других важных политических вопросах, воспользовался традицией партии популяров. Вопрос о провинции Цезаря был поставлен на народном собрании, где был предложен и утверждён закон </w:t>
      </w:r>
      <w:proofErr w:type="spellStart"/>
      <w:r>
        <w:t>Публия</w:t>
      </w:r>
      <w:proofErr w:type="spellEnd"/>
      <w:r>
        <w:t xml:space="preserve"> </w:t>
      </w:r>
      <w:proofErr w:type="spellStart"/>
      <w:r>
        <w:t>Ватиния</w:t>
      </w:r>
      <w:proofErr w:type="spellEnd"/>
      <w:r>
        <w:rPr>
          <w:lang w:val="en-US"/>
        </w:rPr>
        <w:t xml:space="preserve"> </w:t>
      </w:r>
      <w:r>
        <w:t xml:space="preserve">(он был плебейским трибуном и служил Цезарю), по которому Цезарь получал в управление Цизальпинскую Галлию и </w:t>
      </w:r>
      <w:proofErr w:type="spellStart"/>
      <w:r>
        <w:t>Иллирик</w:t>
      </w:r>
      <w:proofErr w:type="spellEnd"/>
      <w:r>
        <w:t xml:space="preserve"> сроком на пять лет. Цицерон обвинил его в пренебрежениях, угрозам консулу </w:t>
      </w:r>
      <w:proofErr w:type="spellStart"/>
      <w:r>
        <w:t>Бибулу</w:t>
      </w:r>
      <w:proofErr w:type="spellEnd"/>
      <w:r>
        <w:t xml:space="preserve">, заполнению форума солдатами, нарушения вето его коллег в трибунале силой оружия. В ходе своего трибунала </w:t>
      </w:r>
      <w:proofErr w:type="spellStart"/>
      <w:r>
        <w:t>Ватиний</w:t>
      </w:r>
      <w:proofErr w:type="spellEnd"/>
      <w:r>
        <w:t xml:space="preserve"> выдвинул осведомителя </w:t>
      </w:r>
      <w:proofErr w:type="spellStart"/>
      <w:r>
        <w:t>Луция</w:t>
      </w:r>
      <w:proofErr w:type="spellEnd"/>
      <w:r>
        <w:t xml:space="preserve"> </w:t>
      </w:r>
      <w:proofErr w:type="spellStart"/>
      <w:r>
        <w:t>Веттия</w:t>
      </w:r>
      <w:proofErr w:type="spellEnd"/>
      <w:r>
        <w:t xml:space="preserve">, который обвинил многих выдающихся людей Рима, среди которых был Цицерон, в заговоре против жизни Помпея. </w:t>
      </w:r>
    </w:p>
    <w:p w14:paraId="7C6FF0D9" w14:textId="77777777" w:rsidR="00342F4D" w:rsidRDefault="005073A1">
      <w:pPr>
        <w:pStyle w:val="a7"/>
        <w:ind w:firstLine="1134"/>
        <w:jc w:val="both"/>
        <w:rPr>
          <w:color w:val="252525"/>
        </w:rPr>
      </w:pPr>
      <w:proofErr w:type="spellStart"/>
      <w:r>
        <w:rPr>
          <w:color w:val="252525"/>
        </w:rPr>
        <w:t>Ватиний</w:t>
      </w:r>
      <w:proofErr w:type="spellEnd"/>
      <w:r>
        <w:rPr>
          <w:color w:val="252525"/>
        </w:rPr>
        <w:t xml:space="preserve"> покинул Рим и отправился в должности легата с Цезарем в Галлию. (</w:t>
      </w:r>
      <w:proofErr w:type="spellStart"/>
      <w:r>
        <w:rPr>
          <w:color w:val="252525"/>
          <w:lang w:val="en-US"/>
        </w:rPr>
        <w:t>Caes</w:t>
      </w:r>
      <w:proofErr w:type="spellEnd"/>
      <w:r>
        <w:rPr>
          <w:color w:val="252525"/>
        </w:rPr>
        <w:t xml:space="preserve">. </w:t>
      </w:r>
      <w:r>
        <w:rPr>
          <w:color w:val="252525"/>
          <w:lang w:val="en-US"/>
        </w:rPr>
        <w:t>B</w:t>
      </w:r>
      <w:r>
        <w:rPr>
          <w:color w:val="252525"/>
        </w:rPr>
        <w:t xml:space="preserve">. </w:t>
      </w:r>
      <w:r>
        <w:rPr>
          <w:color w:val="252525"/>
          <w:lang w:val="en-US"/>
        </w:rPr>
        <w:t>G</w:t>
      </w:r>
      <w:r>
        <w:rPr>
          <w:color w:val="252525"/>
        </w:rPr>
        <w:t xml:space="preserve">., 8. 46). Он вскоре вернулся в Рим, чтобы продолжить заниматься политикой, но ему не удалось занять должность претора. Его враждебность по отношению к Цицерону не прошла, он выступил свидетелем против Милона и </w:t>
      </w:r>
      <w:proofErr w:type="spellStart"/>
      <w:r>
        <w:rPr>
          <w:color w:val="252525"/>
        </w:rPr>
        <w:t>Сестия</w:t>
      </w:r>
      <w:proofErr w:type="spellEnd"/>
      <w:r>
        <w:rPr>
          <w:color w:val="252525"/>
        </w:rPr>
        <w:t xml:space="preserve">, двух друзей Цицерона. Цицерон выступил от имени </w:t>
      </w:r>
      <w:proofErr w:type="spellStart"/>
      <w:r>
        <w:rPr>
          <w:color w:val="252525"/>
        </w:rPr>
        <w:t>Сестия</w:t>
      </w:r>
      <w:proofErr w:type="spellEnd"/>
      <w:r>
        <w:rPr>
          <w:color w:val="252525"/>
        </w:rPr>
        <w:t xml:space="preserve"> с жесткой речью относительно личных качеств </w:t>
      </w:r>
      <w:proofErr w:type="spellStart"/>
      <w:r>
        <w:rPr>
          <w:color w:val="252525"/>
        </w:rPr>
        <w:t>Ватиния</w:t>
      </w:r>
      <w:proofErr w:type="spellEnd"/>
      <w:r>
        <w:rPr>
          <w:color w:val="252525"/>
        </w:rPr>
        <w:t>.</w:t>
      </w:r>
    </w:p>
    <w:p w14:paraId="6D77B15C" w14:textId="77777777" w:rsidR="00342F4D" w:rsidRDefault="005073A1">
      <w:pPr>
        <w:pStyle w:val="a7"/>
        <w:ind w:firstLine="1134"/>
        <w:jc w:val="both"/>
      </w:pPr>
      <w:r>
        <w:t xml:space="preserve">По предложению </w:t>
      </w:r>
      <w:proofErr w:type="spellStart"/>
      <w:r>
        <w:t>Ватиния</w:t>
      </w:r>
      <w:proofErr w:type="spellEnd"/>
      <w:r>
        <w:t xml:space="preserve"> Цезарю предоставлялись три легиона. Цезарь получал право назначать по своему усмотрению двойное число легатов, выводить колонии граждан. Вскоре сенат присоединил </w:t>
      </w:r>
      <w:proofErr w:type="spellStart"/>
      <w:r>
        <w:t>Транзальпинскую</w:t>
      </w:r>
      <w:proofErr w:type="spellEnd"/>
      <w:r>
        <w:t xml:space="preserve"> Галлию к провинциям Цезаря (</w:t>
      </w:r>
      <w:proofErr w:type="spellStart"/>
      <w:r>
        <w:t>Suet</w:t>
      </w:r>
      <w:proofErr w:type="spellEnd"/>
      <w:r>
        <w:t xml:space="preserve">. </w:t>
      </w:r>
      <w:proofErr w:type="spellStart"/>
      <w:r>
        <w:t>Iul</w:t>
      </w:r>
      <w:proofErr w:type="spellEnd"/>
      <w:r>
        <w:t xml:space="preserve">., 28; </w:t>
      </w:r>
      <w:proofErr w:type="spellStart"/>
      <w:r>
        <w:rPr>
          <w:lang w:val="pt-PT"/>
        </w:rPr>
        <w:t>Plut</w:t>
      </w:r>
      <w:proofErr w:type="spellEnd"/>
      <w:r>
        <w:rPr>
          <w:lang w:val="pt-PT"/>
        </w:rPr>
        <w:t xml:space="preserve">. </w:t>
      </w:r>
      <w:proofErr w:type="spellStart"/>
      <w:r>
        <w:rPr>
          <w:lang w:val="pt-PT"/>
        </w:rPr>
        <w:t>Caes</w:t>
      </w:r>
      <w:proofErr w:type="spellEnd"/>
      <w:r>
        <w:rPr>
          <w:lang w:val="pt-PT"/>
        </w:rPr>
        <w:t xml:space="preserve">., </w:t>
      </w:r>
      <w:r>
        <w:t xml:space="preserve">25(1)). Основанием для экстраординарных полномочий явились довольно сложные отношения, сложившиеся в Галлии и угрожавшие власти Рима, возможно, были предлогом. Заранее определённый длительный срок, необычайно широкие полномочия, значительные военные силы, предоставляемые одному </w:t>
      </w:r>
      <w:proofErr w:type="spellStart"/>
      <w:r>
        <w:t>промагистрату</w:t>
      </w:r>
      <w:proofErr w:type="spellEnd"/>
      <w:r>
        <w:t xml:space="preserve">, — всё это было необычным. Стоит заметить, что претендентов экстраординарных полномочий, аналогичных полномочиям Цезаря в Галлии очень много: только после Суллы - </w:t>
      </w:r>
      <w:proofErr w:type="spellStart"/>
      <w:r>
        <w:t>Сервилий</w:t>
      </w:r>
      <w:proofErr w:type="spellEnd"/>
      <w:r>
        <w:t>, Лукулл, Помпей и др.  Как считает Н.</w:t>
      </w:r>
      <w:r>
        <w:rPr>
          <w:lang w:val="en-US"/>
        </w:rPr>
        <w:t xml:space="preserve"> </w:t>
      </w:r>
      <w:r>
        <w:t xml:space="preserve">А. Машкин, закон </w:t>
      </w:r>
      <w:proofErr w:type="spellStart"/>
      <w:r>
        <w:t>Ватиния</w:t>
      </w:r>
      <w:proofErr w:type="spellEnd"/>
      <w:r>
        <w:t xml:space="preserve"> заложил основы военной монархии в Риме</w:t>
      </w:r>
      <w:r>
        <w:rPr>
          <w:vertAlign w:val="superscript"/>
        </w:rPr>
        <w:footnoteReference w:id="63"/>
      </w:r>
      <w:r>
        <w:t>.</w:t>
      </w:r>
    </w:p>
    <w:p w14:paraId="23DC126E" w14:textId="77777777" w:rsidR="00342F4D" w:rsidRDefault="005073A1">
      <w:pPr>
        <w:pStyle w:val="a7"/>
        <w:ind w:firstLine="1134"/>
        <w:jc w:val="both"/>
      </w:pPr>
      <w:r>
        <w:t xml:space="preserve">В 58 г. до н. э. Цезарь прибыл в </w:t>
      </w:r>
      <w:proofErr w:type="spellStart"/>
      <w:r>
        <w:t>Нарбонскую</w:t>
      </w:r>
      <w:proofErr w:type="spellEnd"/>
      <w:r>
        <w:t xml:space="preserve"> Галлию. На тот момент в Галлии было весьма сложное положение – на территории, прилегающей к провинции Цезаря, уже давно боролись за власть галльские племена — </w:t>
      </w:r>
      <w:proofErr w:type="spellStart"/>
      <w:r>
        <w:t>эдуи</w:t>
      </w:r>
      <w:proofErr w:type="spellEnd"/>
      <w:r>
        <w:t xml:space="preserve">, </w:t>
      </w:r>
      <w:proofErr w:type="spellStart"/>
      <w:r>
        <w:t>секваны</w:t>
      </w:r>
      <w:proofErr w:type="spellEnd"/>
      <w:r>
        <w:t xml:space="preserve"> и </w:t>
      </w:r>
      <w:proofErr w:type="spellStart"/>
      <w:r>
        <w:t>арверны</w:t>
      </w:r>
      <w:proofErr w:type="spellEnd"/>
      <w:r>
        <w:t xml:space="preserve">. </w:t>
      </w:r>
      <w:proofErr w:type="spellStart"/>
      <w:r>
        <w:t>Эдуи</w:t>
      </w:r>
      <w:proofErr w:type="spellEnd"/>
      <w:r>
        <w:t xml:space="preserve"> считали своими союзниками римлян. </w:t>
      </w:r>
      <w:proofErr w:type="spellStart"/>
      <w:r>
        <w:t>Секваны</w:t>
      </w:r>
      <w:proofErr w:type="spellEnd"/>
      <w:r>
        <w:t xml:space="preserve"> и </w:t>
      </w:r>
      <w:proofErr w:type="spellStart"/>
      <w:r>
        <w:t>арверны</w:t>
      </w:r>
      <w:proofErr w:type="spellEnd"/>
      <w:r>
        <w:t xml:space="preserve"> считались сторонниками германцев. По просьбе </w:t>
      </w:r>
      <w:proofErr w:type="spellStart"/>
      <w:r>
        <w:t>секванов</w:t>
      </w:r>
      <w:proofErr w:type="spellEnd"/>
      <w:r>
        <w:t xml:space="preserve"> вождь германского племени </w:t>
      </w:r>
      <w:proofErr w:type="spellStart"/>
      <w:r>
        <w:t>свевов</w:t>
      </w:r>
      <w:proofErr w:type="spellEnd"/>
      <w:r>
        <w:t xml:space="preserve"> </w:t>
      </w:r>
      <w:proofErr w:type="spellStart"/>
      <w:r>
        <w:t>Ариовист</w:t>
      </w:r>
      <w:proofErr w:type="spellEnd"/>
      <w:r>
        <w:t xml:space="preserve"> перешёл Рейн и после долгой борьбы победил племя </w:t>
      </w:r>
      <w:proofErr w:type="spellStart"/>
      <w:r>
        <w:t>эдуев</w:t>
      </w:r>
      <w:proofErr w:type="spellEnd"/>
      <w:r>
        <w:t xml:space="preserve"> (около 60 г.</w:t>
      </w:r>
      <w:r>
        <w:rPr>
          <w:lang w:val="en-US"/>
        </w:rPr>
        <w:t xml:space="preserve"> </w:t>
      </w:r>
      <w:r>
        <w:t xml:space="preserve">до н. э.), за эту помощь </w:t>
      </w:r>
      <w:proofErr w:type="spellStart"/>
      <w:r>
        <w:t>секваны</w:t>
      </w:r>
      <w:proofErr w:type="spellEnd"/>
      <w:r>
        <w:t xml:space="preserve"> должны были уступить </w:t>
      </w:r>
      <w:proofErr w:type="spellStart"/>
      <w:r>
        <w:t>Ариовисту</w:t>
      </w:r>
      <w:proofErr w:type="spellEnd"/>
      <w:r>
        <w:t xml:space="preserve"> часть своей территории.</w:t>
      </w:r>
    </w:p>
    <w:p w14:paraId="4CBBD11D" w14:textId="77777777" w:rsidR="00342F4D" w:rsidRDefault="005073A1">
      <w:pPr>
        <w:pStyle w:val="a7"/>
        <w:ind w:firstLine="1134"/>
        <w:jc w:val="both"/>
      </w:pPr>
      <w:r>
        <w:t xml:space="preserve">В связи с вторжением германцев пришли в движение и </w:t>
      </w:r>
      <w:proofErr w:type="spellStart"/>
      <w:r>
        <w:t>гельветы</w:t>
      </w:r>
      <w:proofErr w:type="spellEnd"/>
      <w:r>
        <w:t xml:space="preserve">. В поисках свободной территории </w:t>
      </w:r>
      <w:proofErr w:type="spellStart"/>
      <w:r>
        <w:t>гельветы</w:t>
      </w:r>
      <w:proofErr w:type="spellEnd"/>
      <w:r>
        <w:t xml:space="preserve"> решили поселиться в устье </w:t>
      </w:r>
      <w:proofErr w:type="spellStart"/>
      <w:r>
        <w:t>Гарумны</w:t>
      </w:r>
      <w:proofErr w:type="spellEnd"/>
      <w:r>
        <w:t xml:space="preserve">. Им было необходимо пройти через </w:t>
      </w:r>
      <w:proofErr w:type="spellStart"/>
      <w:r>
        <w:t>Нарбонскую</w:t>
      </w:r>
      <w:proofErr w:type="spellEnd"/>
      <w:r>
        <w:t xml:space="preserve"> Галлию. Этому решению воспротивился Цезарь. Для того, чтобы помешать </w:t>
      </w:r>
      <w:proofErr w:type="spellStart"/>
      <w:r>
        <w:t>гельветам</w:t>
      </w:r>
      <w:proofErr w:type="spellEnd"/>
      <w:r>
        <w:t xml:space="preserve">, Цезарь занял позицию на северной границе. </w:t>
      </w:r>
      <w:proofErr w:type="spellStart"/>
      <w:r>
        <w:t>Гельветы</w:t>
      </w:r>
      <w:proofErr w:type="spellEnd"/>
      <w:r>
        <w:t xml:space="preserve"> хотели прорвать укреплённую линию, но это оказалось безрезультатным. После этих событий они пошли через область </w:t>
      </w:r>
      <w:proofErr w:type="spellStart"/>
      <w:r>
        <w:t>секванов</w:t>
      </w:r>
      <w:proofErr w:type="spellEnd"/>
      <w:r>
        <w:t xml:space="preserve"> и </w:t>
      </w:r>
      <w:proofErr w:type="spellStart"/>
      <w:r>
        <w:t>эдуев</w:t>
      </w:r>
      <w:proofErr w:type="spellEnd"/>
      <w:r>
        <w:t xml:space="preserve">. Хотя движение в этом направлении не затрагивало ни реальных, ни престижных интересов Рима, это не давало им права вмешиваться во внутренние дела галлов. Цезарь, мотивируя свои действия тем, что </w:t>
      </w:r>
      <w:proofErr w:type="spellStart"/>
      <w:r>
        <w:t>гельветы</w:t>
      </w:r>
      <w:proofErr w:type="spellEnd"/>
      <w:r>
        <w:t xml:space="preserve"> слишком воинственны и слишком враждебны, а потому могут представлять серьёзную угрозу Провинции, счёл необходимым открыто выступить против них. Он совершил переход через границы </w:t>
      </w:r>
      <w:proofErr w:type="spellStart"/>
      <w:r>
        <w:t>Нарбонской</w:t>
      </w:r>
      <w:proofErr w:type="spellEnd"/>
      <w:r>
        <w:t xml:space="preserve"> Галлии</w:t>
      </w:r>
      <w:r>
        <w:rPr>
          <w:vertAlign w:val="superscript"/>
        </w:rPr>
        <w:footnoteReference w:id="64"/>
      </w:r>
      <w:r>
        <w:t xml:space="preserve">.  В июне 58 г. до н. э. Цезарь нанёс </w:t>
      </w:r>
      <w:proofErr w:type="spellStart"/>
      <w:r>
        <w:t>гельветам</w:t>
      </w:r>
      <w:proofErr w:type="spellEnd"/>
      <w:r>
        <w:t xml:space="preserve"> тяжёлое поражение</w:t>
      </w:r>
      <w:r>
        <w:rPr>
          <w:vertAlign w:val="superscript"/>
        </w:rPr>
        <w:footnoteReference w:id="65"/>
      </w:r>
      <w:r>
        <w:t>. После этих событий уцелевшая часть племени вынуждена была заново поселиться в тех землях, которые они ранее покинули (</w:t>
      </w:r>
      <w:proofErr w:type="spellStart"/>
      <w:r>
        <w:rPr>
          <w:lang w:val="pt-PT"/>
        </w:rPr>
        <w:t>Caes</w:t>
      </w:r>
      <w:proofErr w:type="spellEnd"/>
      <w:r>
        <w:rPr>
          <w:lang w:val="pt-PT"/>
        </w:rPr>
        <w:t xml:space="preserve">. </w:t>
      </w:r>
      <w:proofErr w:type="gramStart"/>
      <w:r>
        <w:rPr>
          <w:lang w:val="en-US"/>
        </w:rPr>
        <w:t>B</w:t>
      </w:r>
      <w:r>
        <w:t xml:space="preserve">. </w:t>
      </w:r>
      <w:r>
        <w:rPr>
          <w:lang w:val="en-US"/>
        </w:rPr>
        <w:t>G</w:t>
      </w:r>
      <w:r>
        <w:t>.,</w:t>
      </w:r>
      <w:r>
        <w:rPr>
          <w:lang w:val="en-US"/>
        </w:rPr>
        <w:t xml:space="preserve"> I</w:t>
      </w:r>
      <w:r>
        <w:t>, 29; 26; 28).</w:t>
      </w:r>
      <w:proofErr w:type="gramEnd"/>
      <w:r>
        <w:t xml:space="preserve"> </w:t>
      </w:r>
    </w:p>
    <w:p w14:paraId="5C52267E" w14:textId="77777777" w:rsidR="00342F4D" w:rsidRDefault="005073A1">
      <w:pPr>
        <w:pStyle w:val="a7"/>
        <w:ind w:firstLine="1134"/>
        <w:jc w:val="both"/>
      </w:pPr>
      <w:r>
        <w:t xml:space="preserve">Следующей задачей для Цезаря было уничтожение германцев. Цезарь хотел представить борьбу с </w:t>
      </w:r>
      <w:proofErr w:type="spellStart"/>
      <w:r>
        <w:t>Ариовистом</w:t>
      </w:r>
      <w:proofErr w:type="spellEnd"/>
      <w:r>
        <w:t xml:space="preserve"> под эгидой общего дела всей Галлии. С этой целью летом 58 г. до н. э. в </w:t>
      </w:r>
      <w:proofErr w:type="spellStart"/>
      <w:r>
        <w:t>Бибракте</w:t>
      </w:r>
      <w:proofErr w:type="spellEnd"/>
      <w:r>
        <w:t xml:space="preserve"> под протекторатом Рима был созван съезд представителей галльских племён. Представители племен обратились к Цезарю с просьбой их защиты от германцев. После того, как </w:t>
      </w:r>
      <w:proofErr w:type="spellStart"/>
      <w:r>
        <w:t>Ариовист</w:t>
      </w:r>
      <w:proofErr w:type="spellEnd"/>
      <w:r>
        <w:t xml:space="preserve"> не выполнил римские требования, Цезарь объявил ему войну. В сентябре 58 г. до н. э. в верхнем Эльзасе, рядом с Рейном, </w:t>
      </w:r>
      <w:proofErr w:type="spellStart"/>
      <w:r>
        <w:t>Ариовист</w:t>
      </w:r>
      <w:proofErr w:type="spellEnd"/>
      <w:r>
        <w:t xml:space="preserve"> потерпел сокрушительное поражение. Цезарь в своем произведении сообщает, что — «</w:t>
      </w:r>
      <w:proofErr w:type="spellStart"/>
      <w:r>
        <w:t>Ариовист</w:t>
      </w:r>
      <w:proofErr w:type="spellEnd"/>
      <w:r>
        <w:t xml:space="preserve"> с немногими людьми успел всё же переправиться через Рейн». </w:t>
      </w:r>
      <w:r>
        <w:rPr>
          <w:lang w:val="pt-PT"/>
        </w:rPr>
        <w:t>(</w:t>
      </w:r>
      <w:proofErr w:type="spellStart"/>
      <w:r>
        <w:rPr>
          <w:lang w:val="pt-PT"/>
        </w:rPr>
        <w:t>Caes</w:t>
      </w:r>
      <w:proofErr w:type="spellEnd"/>
      <w:r>
        <w:rPr>
          <w:lang w:val="pt-PT"/>
        </w:rPr>
        <w:t>. B. G., I</w:t>
      </w:r>
      <w:r>
        <w:t xml:space="preserve">, 50). </w:t>
      </w:r>
    </w:p>
    <w:p w14:paraId="569B8B43" w14:textId="77777777" w:rsidR="00342F4D" w:rsidRDefault="005073A1">
      <w:pPr>
        <w:pStyle w:val="a7"/>
        <w:ind w:firstLine="1134"/>
        <w:jc w:val="both"/>
      </w:pPr>
      <w:r>
        <w:t xml:space="preserve">За одну летнюю кампанию 58 г. до н. э. Цезарь успешно завершил две войны, войну против </w:t>
      </w:r>
      <w:proofErr w:type="spellStart"/>
      <w:r>
        <w:t>гельветов</w:t>
      </w:r>
      <w:proofErr w:type="spellEnd"/>
      <w:r>
        <w:t xml:space="preserve"> и войну против </w:t>
      </w:r>
      <w:proofErr w:type="spellStart"/>
      <w:r>
        <w:t>Ариовиста</w:t>
      </w:r>
      <w:proofErr w:type="spellEnd"/>
      <w:r>
        <w:rPr>
          <w:vertAlign w:val="superscript"/>
        </w:rPr>
        <w:footnoteReference w:id="66"/>
      </w:r>
      <w:r>
        <w:t xml:space="preserve">. Именно в это  время Римляне в первый раз достигли Рейна, который с тех пор долго оставался восточной границей их владений в Галлии. Для того, чтобы лучше контролировать береговую линию Рейна, Цезарь оставил на его левом берегу ряд мелких германских племён. Эти племена должны были защищать Галлию от своих же соотечественников на правом берегу. Цезарь проводил политику привлечения одних варваров против других же варваров </w:t>
      </w:r>
      <w:r>
        <w:rPr>
          <w:lang w:val="pt-PT"/>
        </w:rPr>
        <w:t xml:space="preserve"> (</w:t>
      </w:r>
      <w:proofErr w:type="spellStart"/>
      <w:r>
        <w:rPr>
          <w:lang w:val="pt-PT"/>
        </w:rPr>
        <w:t>Caes</w:t>
      </w:r>
      <w:proofErr w:type="spellEnd"/>
      <w:r>
        <w:rPr>
          <w:lang w:val="pt-PT"/>
        </w:rPr>
        <w:t xml:space="preserve">. B. G., I, </w:t>
      </w:r>
      <w:r>
        <w:t>31; 38; 41; 43; 48). Стоит заметить, что такой политики стали придерживаться  и последующие  римские императоры.</w:t>
      </w:r>
    </w:p>
    <w:p w14:paraId="283A5ADD" w14:textId="77777777" w:rsidR="00342F4D" w:rsidRDefault="005073A1">
      <w:pPr>
        <w:pStyle w:val="a7"/>
        <w:ind w:firstLine="1134"/>
        <w:jc w:val="both"/>
      </w:pPr>
      <w:r>
        <w:t xml:space="preserve">Успешная военная кампания дала Цезарю контроль над южной и центральной Галлией, но многие племена Галлии не были склонны подчиниться Риму без сопротивления. Первым племенем, с которым пришлось столкнуться Цезарю, были </w:t>
      </w:r>
      <w:proofErr w:type="spellStart"/>
      <w:r>
        <w:t>бельги</w:t>
      </w:r>
      <w:proofErr w:type="spellEnd"/>
      <w:r>
        <w:t xml:space="preserve">. Они были соседями племени </w:t>
      </w:r>
      <w:proofErr w:type="spellStart"/>
      <w:r>
        <w:t>ремов</w:t>
      </w:r>
      <w:proofErr w:type="spellEnd"/>
      <w:r>
        <w:t xml:space="preserve">, которые выразили полную покорность Риму, не вступая с ним в войну. В 57 г. до н. э.  Цезарь с восемью легионами выступил против </w:t>
      </w:r>
      <w:proofErr w:type="spellStart"/>
      <w:r>
        <w:t>бельгов</w:t>
      </w:r>
      <w:proofErr w:type="spellEnd"/>
      <w:r>
        <w:t xml:space="preserve"> </w:t>
      </w:r>
      <w:r>
        <w:rPr>
          <w:lang w:val="pt-PT"/>
        </w:rPr>
        <w:t>(</w:t>
      </w:r>
      <w:proofErr w:type="spellStart"/>
      <w:r>
        <w:rPr>
          <w:lang w:val="pt-PT"/>
        </w:rPr>
        <w:t>Caes</w:t>
      </w:r>
      <w:proofErr w:type="spellEnd"/>
      <w:r>
        <w:rPr>
          <w:lang w:val="pt-PT"/>
        </w:rPr>
        <w:t>. B. G., I</w:t>
      </w:r>
      <w:proofErr w:type="spellStart"/>
      <w:r>
        <w:rPr>
          <w:lang w:val="en-US"/>
        </w:rPr>
        <w:t>I</w:t>
      </w:r>
      <w:proofErr w:type="spellEnd"/>
      <w:r>
        <w:t xml:space="preserve">, </w:t>
      </w:r>
      <w:r>
        <w:rPr>
          <w:lang w:val="en-US"/>
        </w:rPr>
        <w:t>12</w:t>
      </w:r>
      <w:r>
        <w:t>) . Он перевёл свои войска через Аксону и разбил там лагерь</w:t>
      </w:r>
      <w:r>
        <w:rPr>
          <w:lang w:val="en-US"/>
        </w:rPr>
        <w:t xml:space="preserve"> </w:t>
      </w:r>
      <w:r>
        <w:rPr>
          <w:lang w:val="pt-PT"/>
        </w:rPr>
        <w:t>(</w:t>
      </w:r>
      <w:proofErr w:type="spellStart"/>
      <w:r>
        <w:rPr>
          <w:lang w:val="pt-PT"/>
        </w:rPr>
        <w:t>Caes</w:t>
      </w:r>
      <w:proofErr w:type="spellEnd"/>
      <w:r>
        <w:rPr>
          <w:lang w:val="pt-PT"/>
        </w:rPr>
        <w:t>. B. G., II, 1</w:t>
      </w:r>
      <w:r>
        <w:rPr>
          <w:lang w:val="en-US"/>
        </w:rPr>
        <w:t>3</w:t>
      </w:r>
      <w:r>
        <w:t xml:space="preserve">). Тогда </w:t>
      </w:r>
      <w:proofErr w:type="spellStart"/>
      <w:r>
        <w:t>бельги</w:t>
      </w:r>
      <w:proofErr w:type="spellEnd"/>
      <w:r>
        <w:t xml:space="preserve"> опустошили окрестные поля и расположились лагерем менее чем в двух милях от него. Фронтального сражения долго не происходило, а когда произошло конное сражение, </w:t>
      </w:r>
      <w:proofErr w:type="spellStart"/>
      <w:r>
        <w:t>бельги</w:t>
      </w:r>
      <w:proofErr w:type="spellEnd"/>
      <w:r>
        <w:t xml:space="preserve"> предприняли попытку перейти Аксону вброд и таким образом зайти римлянам в тыл и отрезать их от области </w:t>
      </w:r>
      <w:proofErr w:type="spellStart"/>
      <w:r>
        <w:t>ремов</w:t>
      </w:r>
      <w:proofErr w:type="spellEnd"/>
      <w:r>
        <w:t xml:space="preserve"> и подвоза продовольствия</w:t>
      </w:r>
      <w:r>
        <w:rPr>
          <w:vertAlign w:val="superscript"/>
        </w:rPr>
        <w:footnoteReference w:id="67"/>
      </w:r>
      <w:r>
        <w:t>. Эта попытка была успешно отражена</w:t>
      </w:r>
      <w:r>
        <w:rPr>
          <w:lang w:val="en-US"/>
        </w:rPr>
        <w:t xml:space="preserve"> </w:t>
      </w:r>
      <w:r>
        <w:rPr>
          <w:lang w:val="pt-PT"/>
        </w:rPr>
        <w:t>(</w:t>
      </w:r>
      <w:proofErr w:type="spellStart"/>
      <w:r>
        <w:rPr>
          <w:lang w:val="pt-PT"/>
        </w:rPr>
        <w:t>Caes</w:t>
      </w:r>
      <w:proofErr w:type="spellEnd"/>
      <w:r>
        <w:rPr>
          <w:lang w:val="pt-PT"/>
        </w:rPr>
        <w:t xml:space="preserve">. B. G., II, </w:t>
      </w:r>
      <w:r>
        <w:rPr>
          <w:lang w:val="en-US"/>
        </w:rPr>
        <w:t>16</w:t>
      </w:r>
      <w:r>
        <w:t>).</w:t>
      </w:r>
    </w:p>
    <w:p w14:paraId="61BC9BBC" w14:textId="77777777" w:rsidR="00342F4D" w:rsidRDefault="005073A1">
      <w:pPr>
        <w:pStyle w:val="a7"/>
        <w:ind w:firstLine="1134"/>
        <w:jc w:val="both"/>
      </w:pPr>
      <w:r>
        <w:t xml:space="preserve">После этого объединённое ополчение </w:t>
      </w:r>
      <w:proofErr w:type="spellStart"/>
      <w:r>
        <w:t>белгов</w:t>
      </w:r>
      <w:proofErr w:type="spellEnd"/>
      <w:r>
        <w:t xml:space="preserve"> фактически распалось. Они решили начать отступление, и именно этим успешно воспользовался Цезарь. Тактика его заключалась в том, чтобы в первую очередь уничтожить арьергард врага. По мере того как Цезарь, двигаясь с войском, вступал на территорию </w:t>
      </w:r>
      <w:proofErr w:type="spellStart"/>
      <w:r>
        <w:t>белгов</w:t>
      </w:r>
      <w:proofErr w:type="spellEnd"/>
      <w:r>
        <w:t xml:space="preserve">, они фактически без всякого сопротивления сдавались на милость Рима </w:t>
      </w:r>
      <w:r>
        <w:rPr>
          <w:lang w:val="pt-PT"/>
        </w:rPr>
        <w:t>(</w:t>
      </w:r>
      <w:proofErr w:type="spellStart"/>
      <w:r>
        <w:rPr>
          <w:lang w:val="pt-PT"/>
        </w:rPr>
        <w:t>Caes</w:t>
      </w:r>
      <w:proofErr w:type="spellEnd"/>
      <w:r>
        <w:rPr>
          <w:lang w:val="pt-PT"/>
        </w:rPr>
        <w:t xml:space="preserve">. B. G., II, </w:t>
      </w:r>
      <w:r>
        <w:t xml:space="preserve">19; 28; 33). </w:t>
      </w:r>
    </w:p>
    <w:p w14:paraId="1BAF7821" w14:textId="77777777" w:rsidR="00342F4D" w:rsidRDefault="005073A1">
      <w:pPr>
        <w:pStyle w:val="a7"/>
        <w:ind w:firstLine="1134"/>
        <w:jc w:val="both"/>
      </w:pPr>
      <w:r>
        <w:t xml:space="preserve">Похожая ситуация была и с другими общинами варваров. Сильному напору римлян были подвержены </w:t>
      </w:r>
      <w:proofErr w:type="spellStart"/>
      <w:r>
        <w:t>суессионы</w:t>
      </w:r>
      <w:proofErr w:type="spellEnd"/>
      <w:r>
        <w:t xml:space="preserve">, </w:t>
      </w:r>
      <w:proofErr w:type="spellStart"/>
      <w:r>
        <w:t>белловаки</w:t>
      </w:r>
      <w:proofErr w:type="spellEnd"/>
      <w:r>
        <w:t xml:space="preserve"> и </w:t>
      </w:r>
      <w:proofErr w:type="spellStart"/>
      <w:r>
        <w:t>амбианы</w:t>
      </w:r>
      <w:proofErr w:type="spellEnd"/>
      <w:r>
        <w:t xml:space="preserve"> (</w:t>
      </w:r>
      <w:proofErr w:type="spellStart"/>
      <w:r>
        <w:t>Caes</w:t>
      </w:r>
      <w:proofErr w:type="spellEnd"/>
      <w:r>
        <w:t xml:space="preserve">. B. G., II, 4; 15; 24). Потом, направившись на северо-восток, Цезарь вступил в область </w:t>
      </w:r>
      <w:proofErr w:type="spellStart"/>
      <w:r>
        <w:t>нервиев</w:t>
      </w:r>
      <w:proofErr w:type="spellEnd"/>
      <w:r>
        <w:t xml:space="preserve">. Эти племена, объединившись с некоторыми соседними общинами, заняли позиции за рекой </w:t>
      </w:r>
      <w:proofErr w:type="spellStart"/>
      <w:r>
        <w:t>Сабис</w:t>
      </w:r>
      <w:proofErr w:type="spellEnd"/>
      <w:r>
        <w:t xml:space="preserve"> и ожидали появления войск Цезаря </w:t>
      </w:r>
      <w:r>
        <w:rPr>
          <w:lang w:val="pt-PT"/>
        </w:rPr>
        <w:t>(</w:t>
      </w:r>
      <w:proofErr w:type="spellStart"/>
      <w:r>
        <w:rPr>
          <w:lang w:val="pt-PT"/>
        </w:rPr>
        <w:t>Caes</w:t>
      </w:r>
      <w:proofErr w:type="spellEnd"/>
      <w:r>
        <w:rPr>
          <w:lang w:val="pt-PT"/>
        </w:rPr>
        <w:t xml:space="preserve">. B. G., II, </w:t>
      </w:r>
      <w:r>
        <w:t xml:space="preserve">18). Именно здесь летом 57 г. до н. э. произошла трагическая битва, в которой Цезарю пришлось лично принять активное участие. Великий полководец личным примером воодушевлял солдат и командиров. </w:t>
      </w:r>
      <w:proofErr w:type="spellStart"/>
      <w:r>
        <w:t>Нервии</w:t>
      </w:r>
      <w:proofErr w:type="spellEnd"/>
      <w:r>
        <w:t xml:space="preserve"> были повержены. Отряд </w:t>
      </w:r>
      <w:proofErr w:type="spellStart"/>
      <w:r>
        <w:t>адуатуков</w:t>
      </w:r>
      <w:proofErr w:type="spellEnd"/>
      <w:r>
        <w:t xml:space="preserve">, спешивший на помощь </w:t>
      </w:r>
      <w:proofErr w:type="spellStart"/>
      <w:r>
        <w:t>нервиям</w:t>
      </w:r>
      <w:proofErr w:type="spellEnd"/>
      <w:r>
        <w:t>, узнав об исходе сражения, повернул на половине пути обратно</w:t>
      </w:r>
      <w:r>
        <w:rPr>
          <w:vertAlign w:val="superscript"/>
        </w:rPr>
        <w:footnoteReference w:id="68"/>
      </w:r>
      <w:r>
        <w:t xml:space="preserve">. Позже Цезарь покорил и их. Примерно в это же время </w:t>
      </w:r>
      <w:proofErr w:type="spellStart"/>
      <w:r>
        <w:t>Публий</w:t>
      </w:r>
      <w:proofErr w:type="spellEnd"/>
      <w:r>
        <w:t xml:space="preserve"> Красс, направленный с легионом против приморских племен, известил Цезаря о том, что все эти племена и общины признали владычество Рима. Таким образом, вся Галлия в результате кампаний 58 - 57 гг. до н. э. оказалась покоренной (</w:t>
      </w:r>
      <w:proofErr w:type="spellStart"/>
      <w:r>
        <w:t>Dio</w:t>
      </w:r>
      <w:proofErr w:type="spellEnd"/>
      <w:r>
        <w:rPr>
          <w:lang w:val="en-US"/>
        </w:rPr>
        <w:t>.</w:t>
      </w:r>
      <w:r>
        <w:t xml:space="preserve"> </w:t>
      </w:r>
      <w:proofErr w:type="gramStart"/>
      <w:r>
        <w:rPr>
          <w:lang w:val="en-US"/>
        </w:rPr>
        <w:t>III</w:t>
      </w:r>
      <w:r>
        <w:t xml:space="preserve">, </w:t>
      </w:r>
      <w:r>
        <w:rPr>
          <w:lang w:val="en-US"/>
        </w:rPr>
        <w:t>36-40</w:t>
      </w:r>
      <w:r>
        <w:t>).</w:t>
      </w:r>
      <w:proofErr w:type="gramEnd"/>
    </w:p>
    <w:p w14:paraId="35A054FE" w14:textId="77777777" w:rsidR="00342F4D" w:rsidRDefault="005073A1">
      <w:pPr>
        <w:pStyle w:val="a7"/>
        <w:ind w:firstLine="1134"/>
        <w:jc w:val="both"/>
      </w:pPr>
      <w:r>
        <w:t xml:space="preserve">Зимой 57 - 56 гг. до н. э. в Бретани и Нормандии произошло восстание. Оно быстро начало распространяться на всё побережье от р. </w:t>
      </w:r>
      <w:proofErr w:type="spellStart"/>
      <w:r>
        <w:t>Лигера</w:t>
      </w:r>
      <w:proofErr w:type="spellEnd"/>
      <w:r>
        <w:t xml:space="preserve"> до Рейна. Восставшие ожидали помощи от кельтов Британии и от зарейнских германцев. Цезарь послал своего легата Тита </w:t>
      </w:r>
      <w:proofErr w:type="spellStart"/>
      <w:r>
        <w:t>Лабиена</w:t>
      </w:r>
      <w:proofErr w:type="spellEnd"/>
      <w:r>
        <w:t xml:space="preserve"> с конницей к Рейну. Три легиона были отправлены в Нормандию. Сам Цезарь с основными силами вторгся в область венетов. Сухопутных сил было недостаточно, поскольку прибрежные племена имели сильный флот. Римляне построили около 220 кораблей, присоединив к ним суда союзных общин </w:t>
      </w:r>
      <w:r>
        <w:rPr>
          <w:lang w:val="en-US"/>
        </w:rPr>
        <w:t>(</w:t>
      </w:r>
      <w:proofErr w:type="spellStart"/>
      <w:r>
        <w:rPr>
          <w:lang w:val="en-US"/>
        </w:rPr>
        <w:t>Caes</w:t>
      </w:r>
      <w:proofErr w:type="spellEnd"/>
      <w:r>
        <w:t xml:space="preserve">. </w:t>
      </w:r>
      <w:proofErr w:type="gramStart"/>
      <w:r>
        <w:rPr>
          <w:lang w:val="en-US"/>
        </w:rPr>
        <w:t>B. G</w:t>
      </w:r>
      <w:r>
        <w:t>.</w:t>
      </w:r>
      <w:r>
        <w:rPr>
          <w:lang w:val="en-US"/>
        </w:rPr>
        <w:t>, III, 14-15)</w:t>
      </w:r>
      <w:r>
        <w:t>.</w:t>
      </w:r>
      <w:proofErr w:type="gramEnd"/>
      <w:r>
        <w:t xml:space="preserve"> Этот римский флот под командованием Децима Брута одержал победу над варварами. Уничтожение флота венетов привело к быстрому подавлению их восстания. Восставшие лишились подвоза подкреплений и продовольствия с моря. Именно с этого времени вся Галлия была покорена и объявлена римской провинцией.</w:t>
      </w:r>
    </w:p>
    <w:p w14:paraId="62E9674B" w14:textId="77777777" w:rsidR="00342F4D" w:rsidRDefault="005073A1">
      <w:pPr>
        <w:pStyle w:val="a7"/>
        <w:ind w:firstLine="1134"/>
        <w:jc w:val="both"/>
      </w:pPr>
      <w:r>
        <w:t>В ходе кампании 55–54 гг. до н. э. Цезарь разгромил перешедших через Рейн германцев, а затем совершил переход через Рейн и два похода в Британию. Эти предприятия не привели ни к каким территориальным приобретениям. Тем не менее, военные предприятия имели большое политическое и военное значение.</w:t>
      </w:r>
    </w:p>
    <w:p w14:paraId="2F2C8BFA" w14:textId="77777777" w:rsidR="00342F4D" w:rsidRDefault="005073A1">
      <w:pPr>
        <w:pStyle w:val="a7"/>
        <w:ind w:firstLine="1134"/>
        <w:jc w:val="both"/>
      </w:pPr>
      <w:r>
        <w:t xml:space="preserve">Подводя итог, следует отметить: возвышение Цезаря было очень стремительным. Консульство выдвинуло Цезаря в число политиков первого ранга, и он решил закрепить это положение, получив Галльские провинции. Так, с 58 г. до н. э. по 56 г. до н. э. Цезарь завоёвывал Галлию. В ходе этих войн вся территория между Альпами, Рейном и Пиренеями была присоединена к Риму. К тому же эти победы дали Цезарю главное —  любовь римского народа. </w:t>
      </w:r>
    </w:p>
    <w:p w14:paraId="5B02C697" w14:textId="77777777" w:rsidR="00342F4D" w:rsidRDefault="005073A1">
      <w:pPr>
        <w:pStyle w:val="a7"/>
        <w:ind w:firstLine="1134"/>
        <w:jc w:val="both"/>
      </w:pPr>
      <w:r>
        <w:t>Военная компания была трудной для Цезаря. Главным для него было —  завоевание Северной Галлии. В 56 г. до н. э. он начал войну на юго</w:t>
      </w:r>
      <w:r>
        <w:rPr>
          <w:rFonts w:ascii="Arial Unicode MS" w:hAnsi="Arial Unicode MS"/>
        </w:rPr>
        <w:t>‑</w:t>
      </w:r>
      <w:r>
        <w:t>западе Галлии против племен Аквитании, и вскоре эти воинственные племена подчинились Риму. Цезарь дважды высаживался в Британии, но не смог закрепиться на острове</w:t>
      </w:r>
      <w:r>
        <w:rPr>
          <w:lang w:val="pt-PT"/>
        </w:rPr>
        <w:t xml:space="preserve"> (</w:t>
      </w:r>
      <w:proofErr w:type="spellStart"/>
      <w:r>
        <w:rPr>
          <w:lang w:val="pt-PT"/>
        </w:rPr>
        <w:t>Caes</w:t>
      </w:r>
      <w:proofErr w:type="spellEnd"/>
      <w:r>
        <w:rPr>
          <w:lang w:val="pt-PT"/>
        </w:rPr>
        <w:t>. B. G., I</w:t>
      </w:r>
      <w:r>
        <w:rPr>
          <w:lang w:val="en-US"/>
        </w:rPr>
        <w:t>V</w:t>
      </w:r>
      <w:r>
        <w:t xml:space="preserve">; </w:t>
      </w:r>
      <w:r>
        <w:rPr>
          <w:lang w:val="en-US"/>
        </w:rPr>
        <w:t>V</w:t>
      </w:r>
      <w:r>
        <w:t xml:space="preserve">; </w:t>
      </w:r>
      <w:r>
        <w:rPr>
          <w:lang w:val="it-IT"/>
        </w:rPr>
        <w:t>Dio. XXXIX</w:t>
      </w:r>
      <w:r>
        <w:t xml:space="preserve">). Поход Цезаря в Галлию сопровождался конфискациями имущества и продажей в рабство подлежащих наказанию племен. Надо отметить, что расправы над галльскими племенами не столь часты: </w:t>
      </w:r>
      <w:proofErr w:type="spellStart"/>
      <w:r>
        <w:t>адуатуки</w:t>
      </w:r>
      <w:proofErr w:type="spellEnd"/>
      <w:r>
        <w:t xml:space="preserve"> (</w:t>
      </w:r>
      <w:proofErr w:type="spellStart"/>
      <w:r>
        <w:t>Caes</w:t>
      </w:r>
      <w:proofErr w:type="spellEnd"/>
      <w:r>
        <w:t xml:space="preserve">. B. G., </w:t>
      </w:r>
      <w:r>
        <w:rPr>
          <w:lang w:val="en-US"/>
        </w:rPr>
        <w:t>II, 33</w:t>
      </w:r>
      <w:r>
        <w:t>)</w:t>
      </w:r>
      <w:r>
        <w:rPr>
          <w:lang w:val="en-US"/>
        </w:rPr>
        <w:t xml:space="preserve">, </w:t>
      </w:r>
      <w:r>
        <w:t>венеты (</w:t>
      </w:r>
      <w:proofErr w:type="spellStart"/>
      <w:r>
        <w:t>Caes</w:t>
      </w:r>
      <w:proofErr w:type="spellEnd"/>
      <w:r>
        <w:t xml:space="preserve">. B. G., </w:t>
      </w:r>
      <w:r>
        <w:rPr>
          <w:lang w:val="en-US"/>
        </w:rPr>
        <w:t xml:space="preserve">III, 96), </w:t>
      </w:r>
      <w:proofErr w:type="spellStart"/>
      <w:r>
        <w:t>эбуроны</w:t>
      </w:r>
      <w:proofErr w:type="spellEnd"/>
      <w:r>
        <w:t xml:space="preserve"> (</w:t>
      </w:r>
      <w:proofErr w:type="spellStart"/>
      <w:r>
        <w:t>Caes</w:t>
      </w:r>
      <w:proofErr w:type="spellEnd"/>
      <w:r>
        <w:t xml:space="preserve">. B. G., </w:t>
      </w:r>
      <w:r>
        <w:rPr>
          <w:lang w:val="en-US"/>
        </w:rPr>
        <w:t>III, 33-44</w:t>
      </w:r>
      <w:r>
        <w:t xml:space="preserve">), </w:t>
      </w:r>
      <w:proofErr w:type="spellStart"/>
      <w:r>
        <w:t>Укосселодун</w:t>
      </w:r>
      <w:proofErr w:type="spellEnd"/>
      <w:r>
        <w:t xml:space="preserve"> </w:t>
      </w:r>
      <w:r>
        <w:rPr>
          <w:lang w:val="en-US"/>
        </w:rPr>
        <w:t>(</w:t>
      </w:r>
      <w:proofErr w:type="spellStart"/>
      <w:r>
        <w:rPr>
          <w:lang w:val="pt-PT"/>
        </w:rPr>
        <w:t>Caes</w:t>
      </w:r>
      <w:proofErr w:type="spellEnd"/>
      <w:r>
        <w:rPr>
          <w:lang w:val="pt-PT"/>
        </w:rPr>
        <w:t xml:space="preserve">. B. G., </w:t>
      </w:r>
      <w:proofErr w:type="gramStart"/>
      <w:r>
        <w:rPr>
          <w:lang w:val="en-US"/>
        </w:rPr>
        <w:t>V</w:t>
      </w:r>
      <w:r>
        <w:t xml:space="preserve">III, </w:t>
      </w:r>
      <w:r>
        <w:rPr>
          <w:lang w:val="en-US"/>
        </w:rPr>
        <w:t>44</w:t>
      </w:r>
      <w:r>
        <w:t>).</w:t>
      </w:r>
      <w:proofErr w:type="gramEnd"/>
      <w:r>
        <w:t xml:space="preserve"> Чаще галльские племена сдавались на более мягких условиях. Против Цезаря был составлен союз большинства галльских племен во главе которого встал вождь племени </w:t>
      </w:r>
      <w:proofErr w:type="spellStart"/>
      <w:r>
        <w:t>арвернов</w:t>
      </w:r>
      <w:proofErr w:type="spellEnd"/>
      <w:r>
        <w:t xml:space="preserve"> — </w:t>
      </w:r>
      <w:proofErr w:type="spellStart"/>
      <w:r>
        <w:t>Верцингеторикс</w:t>
      </w:r>
      <w:proofErr w:type="spellEnd"/>
      <w:r>
        <w:rPr>
          <w:vertAlign w:val="superscript"/>
        </w:rPr>
        <w:footnoteReference w:id="69"/>
      </w:r>
      <w:r>
        <w:t>. Чтобы укрепить позиции Рима в Галлии, Цезарь стал привлекать на римскую сторону местную знать</w:t>
      </w:r>
      <w:r>
        <w:rPr>
          <w:vertAlign w:val="superscript"/>
        </w:rPr>
        <w:footnoteReference w:id="70"/>
      </w:r>
      <w:r>
        <w:t xml:space="preserve">. Цезарь раздавал им щедрые подарки и даже права римского гражданства, поощрял изучение латинского языка, ограничил произвол римских наместников, следствием чего была стабилизация положения в Галлии </w:t>
      </w:r>
      <w:r>
        <w:rPr>
          <w:lang w:val="pt-PT"/>
        </w:rPr>
        <w:t>(</w:t>
      </w:r>
      <w:proofErr w:type="spellStart"/>
      <w:r>
        <w:rPr>
          <w:lang w:val="pt-PT"/>
        </w:rPr>
        <w:t>Plut</w:t>
      </w:r>
      <w:proofErr w:type="spellEnd"/>
      <w:r>
        <w:rPr>
          <w:lang w:val="pt-PT"/>
        </w:rPr>
        <w:t xml:space="preserve">. </w:t>
      </w:r>
      <w:proofErr w:type="spellStart"/>
      <w:r>
        <w:rPr>
          <w:lang w:val="pt-PT"/>
        </w:rPr>
        <w:t>Caes</w:t>
      </w:r>
      <w:proofErr w:type="spellEnd"/>
      <w:r>
        <w:rPr>
          <w:lang w:val="pt-PT"/>
        </w:rPr>
        <w:t xml:space="preserve">., </w:t>
      </w:r>
      <w:r>
        <w:t xml:space="preserve">25; </w:t>
      </w:r>
      <w:proofErr w:type="spellStart"/>
      <w:r>
        <w:rPr>
          <w:lang w:val="pt-PT"/>
        </w:rPr>
        <w:t>Caes</w:t>
      </w:r>
      <w:proofErr w:type="spellEnd"/>
      <w:r>
        <w:rPr>
          <w:lang w:val="pt-PT"/>
        </w:rPr>
        <w:t xml:space="preserve">. B. G., </w:t>
      </w:r>
      <w:proofErr w:type="gramStart"/>
      <w:r>
        <w:rPr>
          <w:lang w:val="en-US"/>
        </w:rPr>
        <w:t>VII</w:t>
      </w:r>
      <w:r>
        <w:t>, 4).</w:t>
      </w:r>
      <w:proofErr w:type="gramEnd"/>
      <w:r>
        <w:t xml:space="preserve"> </w:t>
      </w:r>
    </w:p>
    <w:p w14:paraId="148987B8" w14:textId="77777777" w:rsidR="00342F4D" w:rsidRDefault="005073A1">
      <w:pPr>
        <w:pStyle w:val="a7"/>
        <w:ind w:firstLine="1134"/>
        <w:jc w:val="both"/>
      </w:pPr>
      <w:r>
        <w:t xml:space="preserve">Подобным успехам Цезаря предшествовала его разумная политика. Он воспитывал воинов на личном примере, раздавал почести и подарки, переносил трудности вместе со своими солдатами и даже несмотря на его болезни, о которых сообщает Плутарх  </w:t>
      </w:r>
      <w:r>
        <w:rPr>
          <w:lang w:val="pt-PT"/>
        </w:rPr>
        <w:t>(</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 xml:space="preserve">17), Цезарь с невероятной стойкостью переносил физическую боль. </w:t>
      </w:r>
    </w:p>
    <w:p w14:paraId="7B2850CB" w14:textId="77777777" w:rsidR="00342F4D" w:rsidRDefault="005073A1">
      <w:pPr>
        <w:pStyle w:val="a7"/>
        <w:ind w:firstLine="1134"/>
        <w:jc w:val="both"/>
      </w:pPr>
      <w:r>
        <w:t xml:space="preserve">Находясь в Галлии, Цезарь не переставал интересоваться делами Рима и даже стремился </w:t>
      </w:r>
      <w:proofErr w:type="spellStart"/>
      <w:r>
        <w:t>учавствовать</w:t>
      </w:r>
      <w:proofErr w:type="spellEnd"/>
      <w:r>
        <w:t xml:space="preserve"> в них. В Галлии он получил письмо с известием о смерти своей дочери, которая была супругой Помпея </w:t>
      </w:r>
      <w:r>
        <w:rPr>
          <w:lang w:val="pt-PT"/>
        </w:rPr>
        <w:t>(</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22). С этого самого момента можно говорить о начале открытого противостояния, потому что узы родства были разорваны. Когда в 53 г. до н. э. Красс погиб в битве с парфянами, начался новый этап деятельности Цезаря в качестве политика. Между Цезарем и Помпеем разгорелась борьба за власть. Цезарь прекрасно понимал, что он имел огромный авторитет и в войсках и за их пределами. Это позволило ему начать боевые действия. В 49 г. до н. э., 12 января, вместе с солдатами 13-го легиона Цезарь перешел через Рубикон. Помпей был вынужден спасаться бегством. В конце концов, Помпей оказался в Египте, где был убит. По преданию, когда ему привезли его голову, Цезарь оплакал гибель своего бывшего союзника и соперника, (</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 xml:space="preserve">28). </w:t>
      </w:r>
    </w:p>
    <w:p w14:paraId="54B0695E" w14:textId="77777777" w:rsidR="00342F4D" w:rsidRPr="005073A1" w:rsidRDefault="005073A1" w:rsidP="005073A1">
      <w:pPr>
        <w:pStyle w:val="a7"/>
        <w:ind w:firstLine="1134"/>
        <w:jc w:val="both"/>
      </w:pPr>
      <w:r>
        <w:t>В Риме Цезарь чувствовал себя победителем. Им устраиваются зрелища, ветераны получали награды, а народ — щедрые угощения, оплаченные из кармана триумфатора. Он стал диктатором на 10 лет и через какое-то время получил титулы «отец отечества» и</w:t>
      </w:r>
      <w:r>
        <w:rPr>
          <w:lang w:val="it-IT"/>
        </w:rPr>
        <w:t xml:space="preserve"> «</w:t>
      </w:r>
      <w:proofErr w:type="spellStart"/>
      <w:r>
        <w:rPr>
          <w:lang w:val="it-IT"/>
        </w:rPr>
        <w:t>император</w:t>
      </w:r>
      <w:proofErr w:type="spellEnd"/>
      <w:r>
        <w:rPr>
          <w:lang w:val="it-IT"/>
        </w:rPr>
        <w:t>»</w:t>
      </w:r>
      <w:r>
        <w:t xml:space="preserve"> </w:t>
      </w:r>
      <w:r>
        <w:rPr>
          <w:lang w:val="pt-PT"/>
        </w:rPr>
        <w:t>(</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 xml:space="preserve">12). Цезарь издает законы в сфере государственного устройства. Главные из законов: </w:t>
      </w:r>
      <w:proofErr w:type="spellStart"/>
      <w:r>
        <w:rPr>
          <w:lang w:val="en-US"/>
        </w:rPr>
        <w:t>lex</w:t>
      </w:r>
      <w:proofErr w:type="spellEnd"/>
      <w:r>
        <w:rPr>
          <w:lang w:val="en-US"/>
        </w:rPr>
        <w:t xml:space="preserve"> </w:t>
      </w:r>
      <w:proofErr w:type="spellStart"/>
      <w:r>
        <w:rPr>
          <w:lang w:val="en-US"/>
        </w:rPr>
        <w:t>municipalis</w:t>
      </w:r>
      <w:proofErr w:type="spellEnd"/>
      <w:r>
        <w:rPr>
          <w:lang w:val="en-US"/>
        </w:rPr>
        <w:t xml:space="preserve">, </w:t>
      </w:r>
      <w:proofErr w:type="spellStart"/>
      <w:r>
        <w:rPr>
          <w:lang w:val="en-US"/>
        </w:rPr>
        <w:t>lex</w:t>
      </w:r>
      <w:proofErr w:type="spellEnd"/>
      <w:r>
        <w:rPr>
          <w:lang w:val="en-US"/>
        </w:rPr>
        <w:t xml:space="preserve"> </w:t>
      </w:r>
      <w:proofErr w:type="spellStart"/>
      <w:r>
        <w:rPr>
          <w:lang w:val="en-US"/>
        </w:rPr>
        <w:t>repetundarum</w:t>
      </w:r>
      <w:proofErr w:type="spellEnd"/>
      <w:r>
        <w:t xml:space="preserve">, </w:t>
      </w:r>
      <w:proofErr w:type="spellStart"/>
      <w:r>
        <w:rPr>
          <w:lang w:val="en-US"/>
        </w:rPr>
        <w:t>lex</w:t>
      </w:r>
      <w:proofErr w:type="spellEnd"/>
      <w:r>
        <w:rPr>
          <w:lang w:val="en-US"/>
        </w:rPr>
        <w:t xml:space="preserve"> </w:t>
      </w:r>
      <w:proofErr w:type="spellStart"/>
      <w:r>
        <w:rPr>
          <w:lang w:val="en-US"/>
        </w:rPr>
        <w:t>devi</w:t>
      </w:r>
      <w:proofErr w:type="spellEnd"/>
      <w:r>
        <w:t>. Он увеличил число большинства коллегий курульных магистратов</w:t>
      </w:r>
      <w:r>
        <w:rPr>
          <w:vertAlign w:val="superscript"/>
        </w:rPr>
        <w:footnoteReference w:id="71"/>
      </w:r>
      <w:r>
        <w:t xml:space="preserve"> , были приняты законы против роскоши (</w:t>
      </w:r>
      <w:proofErr w:type="spellStart"/>
      <w:r>
        <w:t>сумптуарные</w:t>
      </w:r>
      <w:proofErr w:type="spellEnd"/>
      <w:r>
        <w:t xml:space="preserve"> законы (лат. </w:t>
      </w:r>
      <w:proofErr w:type="spellStart"/>
      <w:proofErr w:type="gramStart"/>
      <w:r>
        <w:rPr>
          <w:i/>
          <w:iCs/>
          <w:lang w:val="en-US"/>
        </w:rPr>
        <w:t>leges</w:t>
      </w:r>
      <w:proofErr w:type="spellEnd"/>
      <w:proofErr w:type="gramEnd"/>
      <w:r>
        <w:rPr>
          <w:i/>
          <w:iCs/>
          <w:lang w:val="en-US"/>
        </w:rPr>
        <w:t xml:space="preserve"> </w:t>
      </w:r>
      <w:proofErr w:type="spellStart"/>
      <w:r>
        <w:rPr>
          <w:i/>
          <w:iCs/>
          <w:lang w:val="en-US"/>
        </w:rPr>
        <w:t>sumptuariae</w:t>
      </w:r>
      <w:proofErr w:type="spellEnd"/>
      <w:r>
        <w:t>))</w:t>
      </w:r>
      <w:r>
        <w:rPr>
          <w:vertAlign w:val="superscript"/>
        </w:rPr>
        <w:footnoteReference w:id="72"/>
      </w:r>
      <w:r>
        <w:t>, проведена реформа календаря</w:t>
      </w:r>
      <w:r>
        <w:rPr>
          <w:vertAlign w:val="superscript"/>
        </w:rPr>
        <w:footnoteReference w:id="73"/>
      </w:r>
      <w:r>
        <w:t xml:space="preserve">. Власть Цезаря стала неограниченной, потому что главные республиканские должности, например, консула и диктатора, находятся в его руках. </w:t>
      </w:r>
    </w:p>
    <w:p w14:paraId="0EC70B1A" w14:textId="77777777" w:rsidR="00342F4D" w:rsidRDefault="005073A1">
      <w:pPr>
        <w:pStyle w:val="a7"/>
        <w:ind w:firstLine="1134"/>
        <w:rPr>
          <w:b/>
          <w:bCs/>
        </w:rPr>
      </w:pPr>
      <w:r>
        <w:rPr>
          <w:b/>
          <w:bCs/>
        </w:rPr>
        <w:t>4. Политическая деятельность Цезаря после возвращения в Рим</w:t>
      </w:r>
    </w:p>
    <w:p w14:paraId="050190A8" w14:textId="77777777" w:rsidR="00342F4D" w:rsidRDefault="00342F4D">
      <w:pPr>
        <w:pStyle w:val="a8"/>
        <w:jc w:val="center"/>
        <w:rPr>
          <w:rFonts w:ascii="Times New Roman" w:eastAsia="Times New Roman" w:hAnsi="Times New Roman" w:cs="Times New Roman"/>
          <w:b/>
          <w:bCs/>
          <w:sz w:val="28"/>
          <w:szCs w:val="28"/>
        </w:rPr>
      </w:pPr>
    </w:p>
    <w:p w14:paraId="281736F4" w14:textId="77777777" w:rsidR="00342F4D" w:rsidRDefault="005073A1">
      <w:pPr>
        <w:pStyle w:val="a7"/>
        <w:ind w:firstLine="1134"/>
        <w:jc w:val="both"/>
      </w:pPr>
      <w:r>
        <w:t>В апреле 56 г. до н. э. произошла встреча триумвиров в г. Луке, в северной Этрурии. Триумвиры пользовались огромным влиянием. Об этом говорит факт, что вместе с ними в Луку приехали около 200 сенаторов и 120 ликторов</w:t>
      </w:r>
      <w:r>
        <w:rPr>
          <w:vertAlign w:val="superscript"/>
        </w:rPr>
        <w:footnoteReference w:id="74"/>
      </w:r>
      <w:r>
        <w:t>. Встреча в Луке состоялась по инициативе Цезаря. Сначала прошли переговоры Цезаря с Крассом в Равенне. Позже к ним присоединился Помпей</w:t>
      </w:r>
      <w:r>
        <w:rPr>
          <w:vertAlign w:val="superscript"/>
        </w:rPr>
        <w:footnoteReference w:id="75"/>
      </w:r>
      <w:r>
        <w:t>. В Риме считали, что Помпей едет в Сардинию, чтобы проследить за закупками зерна. Незадолго до этого он в 57 г. до н. э. получил от сената широкие полномочия по снабжению Рима продовольствием (</w:t>
      </w:r>
      <w:proofErr w:type="spellStart"/>
      <w:r>
        <w:t>Plut</w:t>
      </w:r>
      <w:proofErr w:type="spellEnd"/>
      <w:r>
        <w:t xml:space="preserve">. </w:t>
      </w:r>
      <w:r>
        <w:rPr>
          <w:lang w:val="en-US"/>
        </w:rPr>
        <w:t>Pomp</w:t>
      </w:r>
      <w:proofErr w:type="gramStart"/>
      <w:r>
        <w:t>.,</w:t>
      </w:r>
      <w:proofErr w:type="gramEnd"/>
      <w:r>
        <w:t xml:space="preserve"> </w:t>
      </w:r>
      <w:r>
        <w:rPr>
          <w:lang w:val="en-US"/>
        </w:rPr>
        <w:t>50</w:t>
      </w:r>
      <w:r>
        <w:t xml:space="preserve">). </w:t>
      </w:r>
    </w:p>
    <w:p w14:paraId="1DA3F1C7" w14:textId="77777777" w:rsidR="00342F4D" w:rsidRDefault="005073A1">
      <w:pPr>
        <w:pStyle w:val="a7"/>
        <w:ind w:firstLine="1134"/>
        <w:jc w:val="both"/>
      </w:pPr>
      <w:r>
        <w:t xml:space="preserve"> Видимо, новое соглашение было вызвано усилением оппозиции как сенаторской, так и плебейской. Соглашение 56 г. до н. э.</w:t>
      </w:r>
      <w:r>
        <w:rPr>
          <w:lang w:val="en-US"/>
        </w:rPr>
        <w:t xml:space="preserve"> </w:t>
      </w:r>
      <w:r>
        <w:t xml:space="preserve">сделало связь триумвиров теснее, чем прежде. Был принят ряд важных решений. Во-первых, триумвиры условились продлить полномочия Цезаря, срок которых истекал в конце 54 г., ещё на 5 лет. После этого Цезарь получил консульство на 48 г. до н. э., Красс и Помпей должны были стать консулами в 55 г. до н. э., после чего получить в управление провинции на 5 лет. Помпей должен был получить обе Испании, а Красс – Сирию. Они выдвигались в консулы, чтобы не допустить избрания ставленника олигархической сенатской группировки </w:t>
      </w:r>
      <w:proofErr w:type="spellStart"/>
      <w:r>
        <w:t>Домиция</w:t>
      </w:r>
      <w:proofErr w:type="spellEnd"/>
      <w:r>
        <w:t xml:space="preserve"> </w:t>
      </w:r>
      <w:proofErr w:type="spellStart"/>
      <w:r>
        <w:t>Агенобарба</w:t>
      </w:r>
      <w:proofErr w:type="spellEnd"/>
      <w:r>
        <w:t>. Цезарь же в этом случае избегал опасности лишиться влияния в государстве и мог завершить завоевание  Галлии.</w:t>
      </w:r>
    </w:p>
    <w:p w14:paraId="357F2F8B" w14:textId="77777777" w:rsidR="00342F4D" w:rsidRDefault="005073A1">
      <w:pPr>
        <w:pStyle w:val="a7"/>
        <w:ind w:firstLine="1134"/>
        <w:jc w:val="both"/>
      </w:pPr>
      <w:r>
        <w:t>Таким образом, соглашение было выгодно для каждого из триумвиров. Вопрос о гражданской войне не стоял, и все спорные вопросы казались решёнными. Соглашение в Луке носило частный характер, а поэтому нужно было найти средства для осуществления задуманных планов.</w:t>
      </w:r>
    </w:p>
    <w:p w14:paraId="6B4FAF93" w14:textId="77777777" w:rsidR="00342F4D" w:rsidRDefault="005073A1">
      <w:pPr>
        <w:pStyle w:val="a7"/>
        <w:ind w:firstLine="1134"/>
        <w:jc w:val="both"/>
      </w:pPr>
      <w:r>
        <w:t>Решения, принятые триумвирами в Луке, были проведены через народное собрание (</w:t>
      </w:r>
      <w:proofErr w:type="spellStart"/>
      <w:r>
        <w:t>Suet</w:t>
      </w:r>
      <w:proofErr w:type="spellEnd"/>
      <w:r>
        <w:t xml:space="preserve">. </w:t>
      </w:r>
      <w:proofErr w:type="spellStart"/>
      <w:r>
        <w:t>Caes</w:t>
      </w:r>
      <w:proofErr w:type="spellEnd"/>
      <w:r>
        <w:t xml:space="preserve">., 41). Помпей в Испанию не поехал, а остался в Риме. Он управлял провинциями через своих легатов. Красс в конце 55 г. до н. э. отправился на Восток. Там он  воевал с парфянами, которые не давали к этому ни малейшего повода. Скорее всего, Красс не мог смириться с лаврами Помпея и Цезаря, а восток мог обеспечить ему несметную добычу и воинскую славу </w:t>
      </w:r>
      <w:r>
        <w:rPr>
          <w:lang w:val="pt-PT"/>
        </w:rPr>
        <w:t>(</w:t>
      </w:r>
      <w:proofErr w:type="spellStart"/>
      <w:r>
        <w:rPr>
          <w:lang w:val="pt-PT"/>
        </w:rPr>
        <w:t>Plut</w:t>
      </w:r>
      <w:proofErr w:type="spellEnd"/>
      <w:r>
        <w:rPr>
          <w:lang w:val="pt-PT"/>
        </w:rPr>
        <w:t xml:space="preserve">. </w:t>
      </w:r>
      <w:proofErr w:type="spellStart"/>
      <w:r>
        <w:rPr>
          <w:lang w:val="pt-PT"/>
        </w:rPr>
        <w:t>Crass</w:t>
      </w:r>
      <w:proofErr w:type="spellEnd"/>
      <w:r>
        <w:rPr>
          <w:lang w:val="pt-PT"/>
        </w:rPr>
        <w:t>., 28).</w:t>
      </w:r>
    </w:p>
    <w:p w14:paraId="6B0F9090" w14:textId="77777777" w:rsidR="00342F4D" w:rsidRDefault="005073A1">
      <w:pPr>
        <w:pStyle w:val="a7"/>
        <w:ind w:firstLine="1134"/>
        <w:jc w:val="both"/>
      </w:pPr>
      <w:r>
        <w:t>В 54 г. до н. э., и в 53 г. до н. э., особенно во время предвыборных кампаний, в Риме происходили уличные столкновения. Сенаторской оппозиции удалось привлечь к ответственности виновных. Это были политические процессы, косвенно направленные против членов триумвирата (</w:t>
      </w:r>
      <w:proofErr w:type="spellStart"/>
      <w:r>
        <w:t>App</w:t>
      </w:r>
      <w:proofErr w:type="spellEnd"/>
      <w:r>
        <w:t>., ВС</w:t>
      </w:r>
      <w:r>
        <w:rPr>
          <w:lang w:val="pt-PT"/>
        </w:rPr>
        <w:t xml:space="preserve">, II, 59; </w:t>
      </w:r>
      <w:proofErr w:type="spellStart"/>
      <w:r>
        <w:rPr>
          <w:lang w:val="pt-PT"/>
        </w:rPr>
        <w:t>Caes</w:t>
      </w:r>
      <w:proofErr w:type="spellEnd"/>
      <w:r>
        <w:rPr>
          <w:lang w:val="pt-PT"/>
        </w:rPr>
        <w:t xml:space="preserve">., </w:t>
      </w:r>
      <w:r>
        <w:t xml:space="preserve">ВС, III, 24; 26; 29–30; 34; 46).  </w:t>
      </w:r>
    </w:p>
    <w:p w14:paraId="4F29CF62" w14:textId="77777777" w:rsidR="00342F4D" w:rsidRDefault="005073A1">
      <w:pPr>
        <w:pStyle w:val="a7"/>
        <w:ind w:firstLine="1134"/>
        <w:jc w:val="both"/>
      </w:pPr>
      <w:r>
        <w:t xml:space="preserve">В сентябре умерла Юлия. В знак внимания к мужу и отцу её похоронили на Марсовом поле. Вместе с Юлией порвалась личная династическая связь между Помпеем и Цезарем. В следующем году  политическая обстановка была весьма сложной. Снова встал вопрос о диктатуре, но сенаторская оппозиция во главе с </w:t>
      </w:r>
      <w:proofErr w:type="spellStart"/>
      <w:r>
        <w:t>Катоном</w:t>
      </w:r>
      <w:proofErr w:type="spellEnd"/>
      <w:r>
        <w:t xml:space="preserve"> была решительно настроена против этой меры. Друзьям Помпея пришлось говорить в его оправдание, что он не просит диктатуры и не желает её. Это вызвало одобрение у </w:t>
      </w:r>
      <w:proofErr w:type="spellStart"/>
      <w:r>
        <w:t>Катона</w:t>
      </w:r>
      <w:proofErr w:type="spellEnd"/>
      <w:r>
        <w:t xml:space="preserve">. Таким образом вопрос о диктатуре был снят. В мае 53 г. до н. э. римские войска, наступавшие на Парфию, потерпели под </w:t>
      </w:r>
      <w:proofErr w:type="spellStart"/>
      <w:r>
        <w:t>Каррами</w:t>
      </w:r>
      <w:proofErr w:type="spellEnd"/>
      <w:r>
        <w:t xml:space="preserve"> поражение. В начале июня был убит Красс. Если со смертью Юлии порвалась личная связь между Помпеем и Цезарем, то гибель Красса привела к окончательному распаду коалиции 60 г. до н. э. и 56 г. до н. э. Ситуация осложнялась с каждым днем. В Риме нарастала и усиливалась оппозиция. В Галлии началось освободительное движение. Совместное господство над государством требовало от триумвиров политической солидарности. </w:t>
      </w:r>
    </w:p>
    <w:p w14:paraId="1205D22C" w14:textId="77777777" w:rsidR="00342F4D" w:rsidRDefault="005073A1">
      <w:pPr>
        <w:pStyle w:val="a7"/>
        <w:ind w:firstLine="1134"/>
        <w:jc w:val="both"/>
      </w:pPr>
      <w:r>
        <w:t>В глазах сената Цезарь и Помпей были потенциальными диктаторами. Для сената наименьшим злом был Помпей, потому что Цезарь был явно сильнее, а Помпей с его вечной нерешительностью и колебаниями мог разыгрывать неопределённо долго роль «первого гражданина». Так в 52-51 гг. до н. э. образовался союз между Помпеем и сенатом. Сблизившись с оптиматами, Помпей приступил к созданию коалиции против Цезаря. С этой целью Помпей провёл закон о провинциальном наместничестве. По этому закону провинцию давали не сразу после магистратуры, а только через пять лет после неё.</w:t>
      </w:r>
    </w:p>
    <w:p w14:paraId="045CA739" w14:textId="77777777" w:rsidR="00342F4D" w:rsidRDefault="005073A1">
      <w:pPr>
        <w:pStyle w:val="a7"/>
        <w:ind w:firstLine="1134"/>
        <w:jc w:val="both"/>
      </w:pPr>
      <w:r>
        <w:t xml:space="preserve">Уже в 51 г. до н. э. начались споры о том, когда заканчиваются полномочия Цезаря. Формально они истекали 1 марта 49 г. до н. э., а в должность консула, обещанного ему соглашением в Луке, он мог вступить только 1 января 48 г. до н. э. Между этими датами стоит десятимесячный промежуток, в течение которого Цезарь, как частное лицо, запросто мог быть привлечён к суду противоборствующей стороной (поводов для этого галльские войны давали более, чем достаточно). Преемником Цезаря в Галлии можно было назначить только кого-нибудь из должностных лиц 49 г. до н. э., т.е. этот преемник сменял его 1 января 48 г. до. н. э. Следовательно, Цезарь до прибытия другого лица сохранял консульскую власть 10 месяцев, продолжая оставаться должностным лицом. Согласно закону Помпея, Цезаря можно было сменить уже 1 марта 49 г. до н. э. Преемником был назначен </w:t>
      </w:r>
      <w:proofErr w:type="spellStart"/>
      <w:r>
        <w:t>Домиций</w:t>
      </w:r>
      <w:proofErr w:type="spellEnd"/>
      <w:r>
        <w:t xml:space="preserve"> </w:t>
      </w:r>
      <w:proofErr w:type="spellStart"/>
      <w:r>
        <w:t>Агенобарб</w:t>
      </w:r>
      <w:proofErr w:type="spellEnd"/>
      <w:r>
        <w:t>, злейший враг Цезаря (</w:t>
      </w:r>
      <w:proofErr w:type="spellStart"/>
      <w:r>
        <w:rPr>
          <w:lang w:val="en-US"/>
        </w:rPr>
        <w:t>Dio</w:t>
      </w:r>
      <w:proofErr w:type="spellEnd"/>
      <w:r>
        <w:t xml:space="preserve">. </w:t>
      </w:r>
      <w:r>
        <w:rPr>
          <w:lang w:val="fr-FR"/>
        </w:rPr>
        <w:t>XXXIX, 64</w:t>
      </w:r>
      <w:r>
        <w:t xml:space="preserve">). </w:t>
      </w:r>
    </w:p>
    <w:p w14:paraId="7187E2E3" w14:textId="77777777" w:rsidR="00342F4D" w:rsidRDefault="005073A1">
      <w:pPr>
        <w:pStyle w:val="a7"/>
        <w:ind w:firstLine="1134"/>
        <w:jc w:val="both"/>
      </w:pPr>
      <w:r>
        <w:t xml:space="preserve">К этому сложному юридическому вопросу присоединился другой не менее сложный: должен ли Цезарь лично явиться в Рим, чтобы выставить свою кандидатуру в консулы на 48 г. до н. э.?  В сенате шли бесконечные споры между сторонниками и противниками Цезаря. Его представителем в переговорах с сенатом был народный трибун 50 г. до н. э. Гай </w:t>
      </w:r>
      <w:proofErr w:type="spellStart"/>
      <w:r>
        <w:t>Скрибоний</w:t>
      </w:r>
      <w:proofErr w:type="spellEnd"/>
      <w:r>
        <w:t xml:space="preserve"> </w:t>
      </w:r>
      <w:proofErr w:type="spellStart"/>
      <w:r>
        <w:t>Курион</w:t>
      </w:r>
      <w:proofErr w:type="spellEnd"/>
      <w:r>
        <w:t xml:space="preserve"> (</w:t>
      </w:r>
      <w:proofErr w:type="spellStart"/>
      <w:r>
        <w:t>Suet</w:t>
      </w:r>
      <w:proofErr w:type="spellEnd"/>
      <w:r>
        <w:t xml:space="preserve">. </w:t>
      </w:r>
      <w:proofErr w:type="spellStart"/>
      <w:r>
        <w:t>Caes</w:t>
      </w:r>
      <w:proofErr w:type="spellEnd"/>
      <w:r>
        <w:t>., 9). Последний предложил компромисс: Цезарь и Помпей должны сложить полномочия одновременно. Сенат согласился с этим предложением. Помпей категорически отказался. Цезарь, который в конце 50 г. до н. э. находился в Равенне, прислал дипломатическое письмо в сенат. В письме он выражал согласие на дальнейшие уступки. Письмо было оглашено на заседании сената 1 января 49 г. до н. э. Сначала большинство сенаторов было настроено за примирение. Помпей и его сторонники угрозами заставили сенат постановить, чтобы в ближайшее время Цезарь передал свои провинции назначенным преемникам и распустил войска. В случае отказа Цезарь должен был быть объявлен врагом отечества. Интерцессия сторонников Цезаря, народных трибунов 49 г. до н. э. Марка Антония и Квинта Кассия, ещё более обострила положение и привела к тому, что 7 января 49 г. до н. э. сенат объявил республику в опасности.</w:t>
      </w:r>
    </w:p>
    <w:p w14:paraId="05180C9D" w14:textId="77777777" w:rsidR="00342F4D" w:rsidRDefault="005073A1">
      <w:pPr>
        <w:pStyle w:val="a7"/>
        <w:ind w:firstLine="1134"/>
        <w:jc w:val="both"/>
      </w:pPr>
      <w:r>
        <w:t>Помпею было поручено набрать войска в Италии. Антоний и Кассий бежали к Цезарю в Равенну. Когда Цезарь узнал от них о том, что произошло в Риме, он с 13 легионом и вспомогательными войсками перешёл Рубикон – границу его провинций в Италии</w:t>
      </w:r>
      <w:r>
        <w:rPr>
          <w:vertAlign w:val="superscript"/>
        </w:rPr>
        <w:footnoteReference w:id="76"/>
      </w:r>
      <w:r>
        <w:t xml:space="preserve">. Стремительно двигаясь на Рим, он занимал один город за другим. Первыми пали города </w:t>
      </w:r>
      <w:proofErr w:type="spellStart"/>
      <w:r>
        <w:t>Умбрии</w:t>
      </w:r>
      <w:proofErr w:type="spellEnd"/>
      <w:r>
        <w:t xml:space="preserve"> и Этрурии (</w:t>
      </w:r>
      <w:proofErr w:type="spellStart"/>
      <w:r>
        <w:t>Suet</w:t>
      </w:r>
      <w:proofErr w:type="spellEnd"/>
      <w:r>
        <w:t xml:space="preserve">. </w:t>
      </w:r>
      <w:proofErr w:type="spellStart"/>
      <w:r>
        <w:t>Caes</w:t>
      </w:r>
      <w:proofErr w:type="spellEnd"/>
      <w:r>
        <w:t>., (81). В столице об этих событиях узнали 14 января. Правительство не было готово, Помпей и оба консула бежали из Рима, не успев вывезти казну (</w:t>
      </w:r>
      <w:proofErr w:type="spellStart"/>
      <w:r>
        <w:t>эрарий</w:t>
      </w:r>
      <w:proofErr w:type="spellEnd"/>
      <w:r>
        <w:t xml:space="preserve">) (лат. </w:t>
      </w:r>
      <w:proofErr w:type="spellStart"/>
      <w:r>
        <w:rPr>
          <w:i/>
          <w:iCs/>
          <w:lang w:val="it-IT"/>
        </w:rPr>
        <w:t>Aerarium</w:t>
      </w:r>
      <w:proofErr w:type="spellEnd"/>
      <w:r>
        <w:rPr>
          <w:i/>
          <w:iCs/>
          <w:lang w:val="it-IT"/>
        </w:rPr>
        <w:t xml:space="preserve"> </w:t>
      </w:r>
      <w:proofErr w:type="spellStart"/>
      <w:r>
        <w:rPr>
          <w:i/>
          <w:iCs/>
          <w:lang w:val="it-IT"/>
        </w:rPr>
        <w:t>populi</w:t>
      </w:r>
      <w:proofErr w:type="spellEnd"/>
      <w:r>
        <w:rPr>
          <w:i/>
          <w:iCs/>
          <w:lang w:val="it-IT"/>
        </w:rPr>
        <w:t xml:space="preserve"> Romani</w:t>
      </w:r>
      <w:r>
        <w:t>), а лишь запечатав её. За ними последовала большая часть сената. Помпей бежал на Балканский полуостров, намереваясь оттуда двинуться на Италию. Цезарь не последовал за ним: он не хотел переносить войну в Грецию, в противном случае, оставив Италию, она стала бы беззащитной против испанских войск,  и поэтому, в первую очередь, нужно занять Испанию (</w:t>
      </w:r>
      <w:proofErr w:type="spellStart"/>
      <w:r>
        <w:t>Suet</w:t>
      </w:r>
      <w:proofErr w:type="spellEnd"/>
      <w:r>
        <w:t xml:space="preserve">. </w:t>
      </w:r>
      <w:proofErr w:type="spellStart"/>
      <w:r>
        <w:t>Caes</w:t>
      </w:r>
      <w:proofErr w:type="spellEnd"/>
      <w:r>
        <w:t xml:space="preserve">., 31; </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32)</w:t>
      </w:r>
    </w:p>
    <w:p w14:paraId="06A8971D" w14:textId="77777777" w:rsidR="00342F4D" w:rsidRDefault="005073A1">
      <w:pPr>
        <w:pStyle w:val="a7"/>
        <w:ind w:firstLine="1134"/>
        <w:jc w:val="both"/>
      </w:pPr>
      <w:r>
        <w:t xml:space="preserve">Цезарь на несколько дней остался в Риме. Он вёл себя с побеждёнными чрезвычайно мягко, он отпустив пленников без всяких условий. Солдаты Цезаря вели себя в занятых городах безукоризненно. Действия Цезаря, таким образом, отличались от поведения Мария, Суллы и остальных </w:t>
      </w:r>
      <w:proofErr w:type="spellStart"/>
      <w:r>
        <w:t>помпеянцев</w:t>
      </w:r>
      <w:proofErr w:type="spellEnd"/>
      <w:r>
        <w:t xml:space="preserve">. С самого начала Цезарь провозгласил своим лозунгом политику милосердия (лат. </w:t>
      </w:r>
      <w:proofErr w:type="spellStart"/>
      <w:proofErr w:type="gramStart"/>
      <w:r>
        <w:rPr>
          <w:i/>
          <w:iCs/>
          <w:lang w:val="fr-FR"/>
        </w:rPr>
        <w:t>clementia</w:t>
      </w:r>
      <w:proofErr w:type="spellEnd"/>
      <w:proofErr w:type="gramEnd"/>
      <w:r>
        <w:t xml:space="preserve">) и эта политика содействовала привлечению общественного мнения на его сторону. Часть сенаторов вернулась обратно в Рим, и хотя официальной санкции на переворот Цезарь пока не получил, правительственные учреждения начали функционировать. Временное управление столицей он передал претору Марку Эмилию </w:t>
      </w:r>
      <w:proofErr w:type="spellStart"/>
      <w:r>
        <w:t>Лепиду</w:t>
      </w:r>
      <w:proofErr w:type="spellEnd"/>
      <w:r>
        <w:t xml:space="preserve">. Контроль над Италией получил Марк Антоний, в Сицилию был отправлен </w:t>
      </w:r>
      <w:proofErr w:type="spellStart"/>
      <w:r>
        <w:t>Курион</w:t>
      </w:r>
      <w:proofErr w:type="spellEnd"/>
      <w:r>
        <w:t>, в Сардинию – Квинт Валерий Орка.  Главные силы Цезаря двинулись в Испанию.</w:t>
      </w:r>
    </w:p>
    <w:p w14:paraId="0CB9F03B" w14:textId="77777777" w:rsidR="00342F4D" w:rsidRDefault="005073A1">
      <w:pPr>
        <w:pStyle w:val="a7"/>
        <w:ind w:firstLine="1134"/>
        <w:jc w:val="both"/>
      </w:pPr>
      <w:r>
        <w:t>Вся кампания на Пиренейском полуострове, начиная с прибытия Цезаря, длилась 40 дней (июль – август 49 г. до н. э.). Войска Помпея частью были распущены, частью оставались в Испании на службе у Цезаря.</w:t>
      </w:r>
    </w:p>
    <w:p w14:paraId="5441BFDB" w14:textId="77777777" w:rsidR="00342F4D" w:rsidRDefault="005073A1">
      <w:pPr>
        <w:pStyle w:val="a7"/>
        <w:ind w:firstLine="1134"/>
        <w:jc w:val="both"/>
      </w:pPr>
      <w:r>
        <w:t xml:space="preserve">Цезарь вернулся в Рим в ноябре 49 г. до н. э. Ещё до его прибытия </w:t>
      </w:r>
      <w:proofErr w:type="spellStart"/>
      <w:r>
        <w:t>Лепид</w:t>
      </w:r>
      <w:proofErr w:type="spellEnd"/>
      <w:r>
        <w:t xml:space="preserve"> провёл закон о назначении Цезаря диктатором. Эта первая диктатура была традиционной, и её целью являлось проведение выборов. Трудно сказать, были ли это выборы консула или выбор между республикой и монархией,  а скорее, между диктатурой Цезаря и диктатурой Помпея. Консулами на 48 г. до н. э. были избраны Цезарь и его сторонник </w:t>
      </w:r>
      <w:proofErr w:type="spellStart"/>
      <w:r>
        <w:t>Сервилий</w:t>
      </w:r>
      <w:proofErr w:type="spellEnd"/>
      <w:r>
        <w:t xml:space="preserve"> </w:t>
      </w:r>
      <w:proofErr w:type="spellStart"/>
      <w:r>
        <w:t>Ватия</w:t>
      </w:r>
      <w:proofErr w:type="spellEnd"/>
      <w:r>
        <w:t xml:space="preserve">. Выборы Цезаря консулом на 48 г. до н. э. имели в некотором смысле символический характер. Ими он хотел подчеркнуть законность своей власти, на основе соглашений, принятых в Луке. </w:t>
      </w:r>
    </w:p>
    <w:p w14:paraId="796A05C7" w14:textId="77777777" w:rsidR="00342F4D" w:rsidRDefault="005073A1">
      <w:pPr>
        <w:pStyle w:val="a7"/>
        <w:ind w:firstLine="1134"/>
        <w:jc w:val="both"/>
      </w:pPr>
      <w:r>
        <w:t xml:space="preserve">Был устранён долговой кризис империи, проведены раздачи хлеба,  отменены законы Суллы об ограничении прав детей, чьи родители были </w:t>
      </w:r>
      <w:proofErr w:type="spellStart"/>
      <w:r>
        <w:t>проскрибированы</w:t>
      </w:r>
      <w:proofErr w:type="spellEnd"/>
      <w:r>
        <w:t>. Начали возвращаться изгнанники, высланные во времена консульства Помпея.</w:t>
      </w:r>
    </w:p>
    <w:p w14:paraId="736C9F99" w14:textId="77777777" w:rsidR="00342F4D" w:rsidRDefault="005073A1">
      <w:pPr>
        <w:pStyle w:val="a7"/>
        <w:ind w:firstLine="1134"/>
        <w:jc w:val="both"/>
      </w:pPr>
      <w:r>
        <w:t xml:space="preserve">В 48 г. до н. э. основным театром боевых действий стала Греция. 9 августа 48 г. до н. э. при </w:t>
      </w:r>
      <w:proofErr w:type="spellStart"/>
      <w:r>
        <w:t>Фарсале</w:t>
      </w:r>
      <w:proofErr w:type="spellEnd"/>
      <w:r>
        <w:t xml:space="preserve"> произошло генеральное сражение. Армия Цезаря наголову разбила вдвое превосходящее по численности войско Помпея. Битва стала переломным пунктом войны (</w:t>
      </w:r>
      <w:proofErr w:type="spellStart"/>
      <w:r>
        <w:t>App</w:t>
      </w:r>
      <w:proofErr w:type="spellEnd"/>
      <w:r>
        <w:t>., ВС</w:t>
      </w:r>
      <w:r>
        <w:rPr>
          <w:lang w:val="en-US"/>
        </w:rPr>
        <w:t xml:space="preserve">, II, </w:t>
      </w:r>
      <w:r>
        <w:t xml:space="preserve">4). После неё Помпей бежал в Египет. Он рассчитывал на гостеприимство египетского царя. Но по приказанию царя Египта Помпей был убит </w:t>
      </w:r>
      <w:r>
        <w:rPr>
          <w:lang w:val="pt-PT"/>
        </w:rPr>
        <w:t>(</w:t>
      </w:r>
      <w:proofErr w:type="spellStart"/>
      <w:r>
        <w:rPr>
          <w:lang w:val="pt-PT"/>
        </w:rPr>
        <w:t>Plut</w:t>
      </w:r>
      <w:proofErr w:type="spellEnd"/>
      <w:r>
        <w:rPr>
          <w:lang w:val="pt-PT"/>
        </w:rPr>
        <w:t xml:space="preserve">. </w:t>
      </w:r>
      <w:proofErr w:type="spellStart"/>
      <w:r>
        <w:rPr>
          <w:lang w:val="pt-PT"/>
        </w:rPr>
        <w:t>Crass</w:t>
      </w:r>
      <w:proofErr w:type="spellEnd"/>
      <w:r>
        <w:rPr>
          <w:lang w:val="pt-PT"/>
        </w:rPr>
        <w:t xml:space="preserve">., </w:t>
      </w:r>
      <w:r>
        <w:t xml:space="preserve">45). Смерть Помпея не означала конец войны. Цезарю предстояла ещё Африканская война со сторонниками Помпея в Африке в 46 г. до н. э. и в Испании в 45 г. до н. э. Лишь после битвы при </w:t>
      </w:r>
      <w:proofErr w:type="spellStart"/>
      <w:r>
        <w:t>Мунде</w:t>
      </w:r>
      <w:proofErr w:type="spellEnd"/>
      <w:r>
        <w:t xml:space="preserve"> (17 марта 45 г. до н. э.) все противники Цезаря были побеждены.</w:t>
      </w:r>
    </w:p>
    <w:p w14:paraId="2933979C" w14:textId="77777777" w:rsidR="00342F4D" w:rsidRDefault="005073A1">
      <w:pPr>
        <w:pStyle w:val="a7"/>
        <w:ind w:firstLine="1134"/>
        <w:jc w:val="both"/>
      </w:pPr>
      <w:r>
        <w:t xml:space="preserve">Борьба с противником была осложнена восстаниями в самой Италии и  ее провинциях. Война обостряла социальную борьбу. Происходил упадок хозяйственной жизни и разорение населения. </w:t>
      </w:r>
    </w:p>
    <w:p w14:paraId="3B4C0C38" w14:textId="77777777" w:rsidR="00342F4D" w:rsidRDefault="005073A1">
      <w:pPr>
        <w:pStyle w:val="a7"/>
        <w:ind w:firstLine="1134"/>
        <w:jc w:val="both"/>
      </w:pPr>
      <w:r>
        <w:t>В заключение стоит сказать, что во внутренней политике Цезарь в основном преследовал три цели: усиление своей личной партии, общую стабилизацию и решение проблем по трансформации Рима в империю. Среди реформ Цезаря особенно важное и прогрессивное значение имели его мероприятия, направленные к упорядочению провинциального управления. Как раз в этой области, более чем в какой-либо другой, Цезарь заложил фундамент будущей империи. Диктатура Цезаря обозначала перелом в борьбе новых тенденций территориальной монархии и тенденции консервативной, республиканской. Цезарь последовательно проводил эту линию, после чего сохранение старой республики стало невозможным. Вероятно, действия Цезаря не могли быть иными, и это предопределило его судьбу.</w:t>
      </w:r>
    </w:p>
    <w:p w14:paraId="6F7DA44C" w14:textId="77777777" w:rsidR="00342F4D" w:rsidRDefault="00342F4D">
      <w:pPr>
        <w:pStyle w:val="a7"/>
        <w:ind w:firstLine="1134"/>
        <w:jc w:val="left"/>
        <w:rPr>
          <w:rFonts w:ascii="Tahoma" w:eastAsia="Tahoma" w:hAnsi="Tahoma" w:cs="Tahoma"/>
        </w:rPr>
      </w:pPr>
    </w:p>
    <w:p w14:paraId="4214DD4A"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357A2617"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2A1421C4"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616014C6"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3E09CF17"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195A730F" w14:textId="77777777" w:rsidR="00342F4D" w:rsidRPr="005073A1" w:rsidRDefault="005073A1" w:rsidP="005073A1">
      <w:pPr>
        <w:rPr>
          <w:rFonts w:eastAsia="Times New Roman"/>
          <w:b/>
          <w:bCs/>
          <w:color w:val="000000"/>
          <w:sz w:val="28"/>
          <w:szCs w:val="28"/>
          <w:lang w:val="ru-RU" w:eastAsia="ru-RU"/>
        </w:rPr>
      </w:pPr>
      <w:r>
        <w:rPr>
          <w:rFonts w:eastAsia="Times New Roman"/>
          <w:b/>
          <w:bCs/>
          <w:sz w:val="28"/>
          <w:szCs w:val="28"/>
        </w:rPr>
        <w:br w:type="page"/>
      </w:r>
    </w:p>
    <w:p w14:paraId="3DFCC7CA" w14:textId="77777777" w:rsidR="00342F4D" w:rsidRDefault="005073A1">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III</w:t>
      </w:r>
      <w:r>
        <w:rPr>
          <w:rFonts w:ascii="Times New Roman" w:hAnsi="Times New Roman"/>
          <w:b/>
          <w:bCs/>
          <w:sz w:val="28"/>
          <w:szCs w:val="28"/>
        </w:rPr>
        <w:t>. Оппозиция и убийство</w:t>
      </w:r>
    </w:p>
    <w:p w14:paraId="258952D9" w14:textId="77777777" w:rsidR="00342F4D" w:rsidRDefault="00342F4D">
      <w:pPr>
        <w:pStyle w:val="a8"/>
        <w:spacing w:line="360" w:lineRule="auto"/>
        <w:jc w:val="center"/>
        <w:rPr>
          <w:rFonts w:ascii="Times New Roman" w:eastAsia="Times New Roman" w:hAnsi="Times New Roman" w:cs="Times New Roman"/>
          <w:b/>
          <w:bCs/>
          <w:sz w:val="28"/>
          <w:szCs w:val="28"/>
        </w:rPr>
      </w:pPr>
    </w:p>
    <w:p w14:paraId="203C06BB" w14:textId="77777777" w:rsidR="00342F4D" w:rsidRDefault="005073A1">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 Власть Цезаря и ее характер</w:t>
      </w:r>
    </w:p>
    <w:p w14:paraId="39DAFABE" w14:textId="77777777" w:rsidR="00342F4D" w:rsidRDefault="00342F4D">
      <w:pPr>
        <w:pStyle w:val="a8"/>
        <w:spacing w:line="360" w:lineRule="auto"/>
        <w:ind w:firstLine="1134"/>
        <w:jc w:val="both"/>
        <w:rPr>
          <w:rFonts w:ascii="Times New Roman" w:eastAsia="Times New Roman" w:hAnsi="Times New Roman" w:cs="Times New Roman"/>
          <w:sz w:val="28"/>
          <w:szCs w:val="28"/>
        </w:rPr>
      </w:pPr>
    </w:p>
    <w:p w14:paraId="20D21774"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Вот как С. Л. Утченко описывает положение, которое занимал Цезарь: «В 44 г. до н. э. Цезарь стал диктатором в четвертый раз, а консулом — в пятый </w:t>
      </w:r>
      <w:r>
        <w:rPr>
          <w:rFonts w:ascii="Times New Roman" w:hAnsi="Times New Roman"/>
          <w:sz w:val="28"/>
          <w:szCs w:val="28"/>
          <w:lang w:val="it-IT"/>
        </w:rPr>
        <w:t xml:space="preserve">(Dio </w:t>
      </w:r>
      <w:proofErr w:type="spellStart"/>
      <w:r>
        <w:rPr>
          <w:rFonts w:ascii="Times New Roman" w:hAnsi="Times New Roman"/>
          <w:sz w:val="28"/>
          <w:szCs w:val="28"/>
          <w:lang w:val="it-IT"/>
        </w:rPr>
        <w:t>Cas</w:t>
      </w:r>
      <w:proofErr w:type="spellEnd"/>
      <w:r>
        <w:rPr>
          <w:rFonts w:ascii="Times New Roman" w:hAnsi="Times New Roman"/>
          <w:sz w:val="28"/>
          <w:szCs w:val="28"/>
          <w:lang w:val="it-IT"/>
        </w:rPr>
        <w:t>., 4</w:t>
      </w:r>
      <w:r>
        <w:rPr>
          <w:rFonts w:ascii="Times New Roman" w:hAnsi="Times New Roman"/>
          <w:sz w:val="28"/>
          <w:szCs w:val="28"/>
        </w:rPr>
        <w:t xml:space="preserve">3. 49). Положение его казалось бесспорным; новые почести, декретированные сенатом, соответствовали уже не просто царскому достоинству, но открытому обожествлению. Так, во время занятий государственными делами он мог пользоваться не просто курульным, но позолоченным креслом, мог не только носить красные сапоги, как это делали некогда цари Альбы-Лонги, но даже имел право надевать царское облачение. Было постановлено, чтобы дни побед Цезаря ежегодно отмечались как праздники, а каждые пять лет жрецы и весталки совершали молебствия в его честь; клятва именем Цезаря считалась юридически действительной, а все его будущие распоряжения заранее получали правовую силу благодаря тому, что магистраты при вступлении в должность присягали не противодействовать ничему из того, что постановит </w:t>
      </w:r>
      <w:proofErr w:type="spellStart"/>
      <w:r>
        <w:rPr>
          <w:rFonts w:ascii="Times New Roman" w:hAnsi="Times New Roman"/>
          <w:sz w:val="28"/>
          <w:szCs w:val="28"/>
        </w:rPr>
        <w:t>Цезарь.Цезарю</w:t>
      </w:r>
      <w:proofErr w:type="spellEnd"/>
      <w:r>
        <w:rPr>
          <w:rFonts w:ascii="Times New Roman" w:hAnsi="Times New Roman"/>
          <w:sz w:val="28"/>
          <w:szCs w:val="28"/>
        </w:rPr>
        <w:t xml:space="preserve"> определялась почетная стража из сенаторов и всадников, причем сенаторы должны были поклясться охранять его жизнь. Для одного из самых старинных праздников — для Луперкалий наряду с коллегиями </w:t>
      </w:r>
      <w:proofErr w:type="spellStart"/>
      <w:r>
        <w:rPr>
          <w:rFonts w:ascii="Times New Roman" w:hAnsi="Times New Roman"/>
          <w:sz w:val="28"/>
          <w:szCs w:val="28"/>
          <w:lang w:val="it-IT"/>
        </w:rPr>
        <w:t>Luperci</w:t>
      </w:r>
      <w:proofErr w:type="spellEnd"/>
      <w:r>
        <w:rPr>
          <w:rFonts w:ascii="Times New Roman" w:hAnsi="Times New Roman"/>
          <w:sz w:val="28"/>
          <w:szCs w:val="28"/>
          <w:lang w:val="it-IT"/>
        </w:rPr>
        <w:t xml:space="preserve"> </w:t>
      </w:r>
      <w:proofErr w:type="spellStart"/>
      <w:r>
        <w:rPr>
          <w:rFonts w:ascii="Times New Roman" w:hAnsi="Times New Roman"/>
          <w:sz w:val="28"/>
          <w:szCs w:val="28"/>
          <w:lang w:val="it-IT"/>
        </w:rPr>
        <w:t>Quintiliani</w:t>
      </w:r>
      <w:proofErr w:type="spellEnd"/>
      <w:r>
        <w:rPr>
          <w:rFonts w:ascii="Times New Roman" w:hAnsi="Times New Roman"/>
          <w:sz w:val="28"/>
          <w:szCs w:val="28"/>
          <w:lang w:val="it-IT"/>
        </w:rPr>
        <w:t xml:space="preserve"> </w:t>
      </w:r>
      <w:r>
        <w:rPr>
          <w:rFonts w:ascii="Times New Roman" w:hAnsi="Times New Roman"/>
          <w:sz w:val="28"/>
          <w:szCs w:val="28"/>
        </w:rPr>
        <w:t xml:space="preserve">и </w:t>
      </w:r>
      <w:r>
        <w:rPr>
          <w:rFonts w:ascii="Times New Roman" w:hAnsi="Times New Roman"/>
          <w:sz w:val="28"/>
          <w:szCs w:val="28"/>
          <w:lang w:val="it-IT"/>
        </w:rPr>
        <w:t xml:space="preserve">Fabiani </w:t>
      </w:r>
      <w:r>
        <w:rPr>
          <w:rFonts w:ascii="Times New Roman" w:hAnsi="Times New Roman"/>
          <w:sz w:val="28"/>
          <w:szCs w:val="28"/>
        </w:rPr>
        <w:t xml:space="preserve">создавалась теперь третья коллегия — </w:t>
      </w:r>
      <w:proofErr w:type="spellStart"/>
      <w:r>
        <w:rPr>
          <w:rFonts w:ascii="Times New Roman" w:hAnsi="Times New Roman"/>
          <w:sz w:val="28"/>
          <w:szCs w:val="28"/>
        </w:rPr>
        <w:t>Luperci</w:t>
      </w:r>
      <w:proofErr w:type="spellEnd"/>
      <w:r>
        <w:rPr>
          <w:rFonts w:ascii="Times New Roman" w:hAnsi="Times New Roman"/>
          <w:sz w:val="28"/>
          <w:szCs w:val="28"/>
        </w:rPr>
        <w:t xml:space="preserve"> </w:t>
      </w:r>
      <w:proofErr w:type="spellStart"/>
      <w:r>
        <w:rPr>
          <w:rFonts w:ascii="Times New Roman" w:hAnsi="Times New Roman"/>
          <w:sz w:val="28"/>
          <w:szCs w:val="28"/>
        </w:rPr>
        <w:t>Iuliani</w:t>
      </w:r>
      <w:proofErr w:type="spellEnd"/>
      <w:r>
        <w:rPr>
          <w:rFonts w:ascii="Times New Roman" w:hAnsi="Times New Roman"/>
          <w:sz w:val="28"/>
          <w:szCs w:val="28"/>
        </w:rPr>
        <w:t xml:space="preserve"> </w:t>
      </w:r>
      <w:r>
        <w:rPr>
          <w:rFonts w:ascii="Times New Roman" w:hAnsi="Times New Roman"/>
          <w:sz w:val="28"/>
          <w:szCs w:val="28"/>
          <w:lang w:val="pt-PT"/>
        </w:rPr>
        <w:t>(</w:t>
      </w:r>
      <w:proofErr w:type="spellStart"/>
      <w:r>
        <w:rPr>
          <w:rFonts w:ascii="Times New Roman" w:hAnsi="Times New Roman"/>
          <w:sz w:val="28"/>
          <w:szCs w:val="28"/>
          <w:lang w:val="pt-PT"/>
        </w:rPr>
        <w:t>Suet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xml:space="preserve">., 79). </w:t>
      </w:r>
      <w:r>
        <w:rPr>
          <w:rFonts w:ascii="Times New Roman" w:hAnsi="Times New Roman"/>
          <w:sz w:val="28"/>
          <w:szCs w:val="28"/>
        </w:rPr>
        <w:t xml:space="preserve">Во всех святилищах и публичных местах совершались жертвоприношения и посвящения Цезарю; по всей Италии, в провинциях и во всех государствах, которые состояли с Римом в дружбе, в его честь устраивались различные игры. Месяц </w:t>
      </w:r>
      <w:proofErr w:type="spellStart"/>
      <w:r>
        <w:rPr>
          <w:rFonts w:ascii="Times New Roman" w:hAnsi="Times New Roman"/>
          <w:sz w:val="28"/>
          <w:szCs w:val="28"/>
        </w:rPr>
        <w:t>квинтилий</w:t>
      </w:r>
      <w:proofErr w:type="spellEnd"/>
      <w:r>
        <w:rPr>
          <w:rFonts w:ascii="Times New Roman" w:hAnsi="Times New Roman"/>
          <w:sz w:val="28"/>
          <w:szCs w:val="28"/>
        </w:rPr>
        <w:t xml:space="preserve"> переименовывался в июль, одна из триб получала имя </w:t>
      </w:r>
      <w:proofErr w:type="spellStart"/>
      <w:r>
        <w:rPr>
          <w:rFonts w:ascii="Times New Roman" w:hAnsi="Times New Roman"/>
          <w:sz w:val="28"/>
          <w:szCs w:val="28"/>
        </w:rPr>
        <w:t>Iulia</w:t>
      </w:r>
      <w:proofErr w:type="spellEnd"/>
      <w:r>
        <w:rPr>
          <w:rFonts w:ascii="Times New Roman" w:hAnsi="Times New Roman"/>
          <w:sz w:val="28"/>
          <w:szCs w:val="28"/>
        </w:rPr>
        <w:t xml:space="preserve">, и, наконец, Цезарю посвящался ряд храмов, в том числе один из них общий — Цезарю (как </w:t>
      </w:r>
      <w:proofErr w:type="spellStart"/>
      <w:r>
        <w:rPr>
          <w:rFonts w:ascii="Times New Roman" w:hAnsi="Times New Roman"/>
          <w:sz w:val="28"/>
          <w:szCs w:val="28"/>
          <w:lang w:val="it-IT"/>
        </w:rPr>
        <w:t>Iuppiter</w:t>
      </w:r>
      <w:proofErr w:type="spellEnd"/>
      <w:r>
        <w:rPr>
          <w:rFonts w:ascii="Times New Roman" w:hAnsi="Times New Roman"/>
          <w:sz w:val="28"/>
          <w:szCs w:val="28"/>
          <w:lang w:val="it-IT"/>
        </w:rPr>
        <w:t xml:space="preserve"> Julius) </w:t>
      </w:r>
      <w:r>
        <w:rPr>
          <w:rFonts w:ascii="Times New Roman" w:hAnsi="Times New Roman"/>
          <w:sz w:val="28"/>
          <w:szCs w:val="28"/>
        </w:rPr>
        <w:t xml:space="preserve">и </w:t>
      </w:r>
      <w:r>
        <w:rPr>
          <w:rFonts w:ascii="Times New Roman" w:hAnsi="Times New Roman"/>
          <w:sz w:val="28"/>
          <w:szCs w:val="28"/>
          <w:lang w:val="en-US"/>
        </w:rPr>
        <w:t>cl</w:t>
      </w:r>
      <w:proofErr w:type="spellStart"/>
      <w:r>
        <w:rPr>
          <w:rFonts w:ascii="Times New Roman" w:hAnsi="Times New Roman"/>
          <w:sz w:val="28"/>
          <w:szCs w:val="28"/>
          <w:lang w:val="it-IT"/>
        </w:rPr>
        <w:t>ementia</w:t>
      </w:r>
      <w:proofErr w:type="spellEnd"/>
      <w:r>
        <w:rPr>
          <w:rFonts w:ascii="Times New Roman" w:hAnsi="Times New Roman"/>
          <w:sz w:val="28"/>
          <w:szCs w:val="28"/>
          <w:lang w:val="it-IT"/>
        </w:rPr>
        <w:t xml:space="preserve"> (</w:t>
      </w:r>
      <w:r>
        <w:rPr>
          <w:rFonts w:ascii="Times New Roman" w:hAnsi="Times New Roman"/>
          <w:sz w:val="28"/>
          <w:szCs w:val="28"/>
        </w:rPr>
        <w:t>как богине милосердия). Все эти почести было решено записать золотыми буквами на серебряных колоннах, поставленных у подножия Юпитера Капитолийского»</w:t>
      </w:r>
      <w:r>
        <w:rPr>
          <w:rFonts w:ascii="Times New Roman" w:eastAsia="Times New Roman" w:hAnsi="Times New Roman" w:cs="Times New Roman"/>
          <w:sz w:val="28"/>
          <w:szCs w:val="28"/>
          <w:vertAlign w:val="superscript"/>
        </w:rPr>
        <w:footnoteReference w:id="77"/>
      </w:r>
      <w:r>
        <w:rPr>
          <w:rFonts w:ascii="Times New Roman" w:hAnsi="Times New Roman"/>
          <w:sz w:val="28"/>
          <w:szCs w:val="28"/>
        </w:rPr>
        <w:t>. Так можно довольно кратко</w:t>
      </w:r>
      <w:r>
        <w:rPr>
          <w:rFonts w:ascii="Times New Roman" w:hAnsi="Times New Roman"/>
          <w:sz w:val="28"/>
          <w:szCs w:val="28"/>
          <w:lang w:val="en-US"/>
        </w:rPr>
        <w:t xml:space="preserve"> </w:t>
      </w:r>
      <w:r>
        <w:rPr>
          <w:rFonts w:ascii="Times New Roman" w:hAnsi="Times New Roman"/>
          <w:sz w:val="28"/>
          <w:szCs w:val="28"/>
        </w:rPr>
        <w:t>описать почести, которые были</w:t>
      </w:r>
      <w:r>
        <w:rPr>
          <w:rFonts w:ascii="Times New Roman" w:hAnsi="Times New Roman"/>
          <w:sz w:val="28"/>
          <w:szCs w:val="28"/>
          <w:lang w:val="en-US"/>
        </w:rPr>
        <w:t xml:space="preserve"> </w:t>
      </w:r>
      <w:r>
        <w:rPr>
          <w:rFonts w:ascii="Times New Roman" w:hAnsi="Times New Roman"/>
          <w:sz w:val="28"/>
          <w:szCs w:val="28"/>
        </w:rPr>
        <w:t>ему оказаны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1).  </w:t>
      </w:r>
    </w:p>
    <w:p w14:paraId="36DA7B1B" w14:textId="77777777" w:rsidR="00342F4D" w:rsidRDefault="005073A1">
      <w:pPr>
        <w:pStyle w:val="a7"/>
        <w:ind w:firstLine="1134"/>
        <w:jc w:val="both"/>
      </w:pPr>
      <w:r>
        <w:t>Н. А. Машкин точно заметил, что в оформлении своей политической власти Цезарь шел по пути своих предшественников</w:t>
      </w:r>
      <w:r>
        <w:rPr>
          <w:vertAlign w:val="superscript"/>
        </w:rPr>
        <w:footnoteReference w:id="78"/>
      </w:r>
      <w:r>
        <w:t>. Подобно Пом</w:t>
      </w:r>
      <w:r>
        <w:softHyphen/>
        <w:t>пею, он сосредоточил в своих руках несколько магистратур, и так же как и Сулла,  Цезарь добился про</w:t>
      </w:r>
      <w:r>
        <w:softHyphen/>
        <w:t>воз</w:t>
      </w:r>
      <w:r>
        <w:softHyphen/>
        <w:t>гла</w:t>
      </w:r>
      <w:r>
        <w:softHyphen/>
        <w:t>ше</w:t>
      </w:r>
      <w:r>
        <w:softHyphen/>
        <w:t>ния себя дик</w:t>
      </w:r>
      <w:r>
        <w:softHyphen/>
        <w:t>та</w:t>
      </w:r>
      <w:r>
        <w:softHyphen/>
        <w:t>то</w:t>
      </w:r>
      <w:r>
        <w:softHyphen/>
        <w:t>ром Рима. По мере усиления власти Цезаря стали появляться разговоры о монархических и тиранических планах консула. Цезарь отказался от должности народного трибуна, власть которого всегда считалась священной и неприкосновенной, но</w:t>
      </w:r>
      <w:r>
        <w:rPr>
          <w:lang w:val="en-US"/>
        </w:rPr>
        <w:t xml:space="preserve"> </w:t>
      </w:r>
      <w:r>
        <w:t xml:space="preserve">получил </w:t>
      </w:r>
      <w:r>
        <w:rPr>
          <w:lang w:val="en-US"/>
        </w:rPr>
        <w:t>t</w:t>
      </w:r>
      <w:proofErr w:type="spellStart"/>
      <w:r>
        <w:rPr>
          <w:lang w:val="it-IT"/>
        </w:rPr>
        <w:t>ribunicia</w:t>
      </w:r>
      <w:proofErr w:type="spellEnd"/>
      <w:r>
        <w:rPr>
          <w:lang w:val="it-IT"/>
        </w:rPr>
        <w:t xml:space="preserve"> </w:t>
      </w:r>
      <w:proofErr w:type="spellStart"/>
      <w:r>
        <w:rPr>
          <w:lang w:val="it-IT"/>
        </w:rPr>
        <w:t>potestas</w:t>
      </w:r>
      <w:proofErr w:type="spellEnd"/>
      <w:r>
        <w:rPr>
          <w:vertAlign w:val="superscript"/>
        </w:rPr>
        <w:footnoteReference w:id="79"/>
      </w:r>
      <w:r>
        <w:t>, что произвело крайне неблагоприятное впечатление</w:t>
      </w:r>
      <w:r>
        <w:rPr>
          <w:vertAlign w:val="superscript"/>
        </w:rPr>
        <w:footnoteReference w:id="80"/>
      </w:r>
      <w:r>
        <w:t xml:space="preserve">. Вероятно, после этих событий Цезарь был провозглашен пожизненным диктатором. Началась подготовка к парфянской войне. В Риме начали распространяться слухи о том, что в связи с походом против парфян столица будет перенесена в </w:t>
      </w:r>
      <w:proofErr w:type="spellStart"/>
      <w:r>
        <w:t>Илион</w:t>
      </w:r>
      <w:proofErr w:type="spellEnd"/>
      <w:r>
        <w:t xml:space="preserve"> или в Александрию, а для того, чтобы узаконить брак Цезаря с Клеопатрой, будет предложен законопроект, согласно которому Цезарь получает разрешение брать себе сколько угодно жен, лишь бы у него был наследник (</w:t>
      </w:r>
      <w:proofErr w:type="spellStart"/>
      <w:r>
        <w:t>Suet</w:t>
      </w:r>
      <w:proofErr w:type="spellEnd"/>
      <w:r>
        <w:t xml:space="preserve">. </w:t>
      </w:r>
      <w:proofErr w:type="spellStart"/>
      <w:r>
        <w:t>Caes</w:t>
      </w:r>
      <w:proofErr w:type="spellEnd"/>
      <w:r>
        <w:t>., 79, 80).</w:t>
      </w:r>
    </w:p>
    <w:p w14:paraId="76B19CF6" w14:textId="77777777" w:rsidR="00342F4D" w:rsidRDefault="005073A1">
      <w:pPr>
        <w:pStyle w:val="a7"/>
        <w:ind w:firstLine="1134"/>
        <w:jc w:val="both"/>
      </w:pPr>
      <w:r>
        <w:t>Оформление этого монархического идеала противоречило римскими традициям.  Но зачем Цезарь создавал совершенно новый для Рима тип власти? Зачем ему это было нужно? Почему он пошел вразрез с традициями? На что он ориентировался? Здесь огромное влияние оказал эллинистический Восток.  Подробно об этих тенденциях говорит Эд. Мей</w:t>
      </w:r>
      <w:r>
        <w:softHyphen/>
        <w:t>е</w:t>
      </w:r>
      <w:r>
        <w:softHyphen/>
        <w:t>р</w:t>
      </w:r>
      <w:r>
        <w:rPr>
          <w:vertAlign w:val="superscript"/>
        </w:rPr>
        <w:footnoteReference w:id="81"/>
      </w:r>
      <w:r>
        <w:t xml:space="preserve">. Действительно, влияние эллинистического Востока было сильно. Цезарь ориентировался в первую очередь на Александра Македонского. Об этом нам сообщает </w:t>
      </w:r>
      <w:proofErr w:type="spellStart"/>
      <w:r>
        <w:t>Светоний</w:t>
      </w:r>
      <w:proofErr w:type="spellEnd"/>
      <w:r>
        <w:t xml:space="preserve"> (</w:t>
      </w:r>
      <w:proofErr w:type="spellStart"/>
      <w:r>
        <w:t>Suet</w:t>
      </w:r>
      <w:proofErr w:type="spellEnd"/>
      <w:r>
        <w:t xml:space="preserve">. </w:t>
      </w:r>
      <w:proofErr w:type="spellStart"/>
      <w:r>
        <w:t>Caes</w:t>
      </w:r>
      <w:proofErr w:type="spellEnd"/>
      <w:r>
        <w:t xml:space="preserve">., 7). У Цезаря была цель стать таким же великим и могущественным, а также сделать могущественным Рим. Наверно именно поэтому можно объяснить увлечение Цезаря Клеопатрой.  </w:t>
      </w:r>
    </w:p>
    <w:p w14:paraId="16DF87A0" w14:textId="77777777" w:rsidR="00342F4D" w:rsidRDefault="005073A1">
      <w:pPr>
        <w:pStyle w:val="a7"/>
        <w:ind w:firstLine="1134"/>
        <w:jc w:val="both"/>
      </w:pPr>
      <w:r>
        <w:t xml:space="preserve"> Если говорить о монархии, то стоит разобраться в характере монархической власти Цезаря. Какой была эта монархия? Когда она начала формироваться? В исторической литературе многократно поднимался вопрос о монархической власти Цезаря. Например, такой ученый как Н. А. Машкин считает, что Цезарь не хотел ограничиться лишь нагромождением титулов. Он открыто стремился к монархической власти</w:t>
      </w:r>
      <w:r>
        <w:rPr>
          <w:vertAlign w:val="superscript"/>
        </w:rPr>
        <w:footnoteReference w:id="82"/>
      </w:r>
      <w:r>
        <w:t>. Также ученый сообщает, что монархическая власть Цезаря испытала на себе сильное влияние эллинистического Востока</w:t>
      </w:r>
      <w:r>
        <w:rPr>
          <w:vertAlign w:val="superscript"/>
        </w:rPr>
        <w:footnoteReference w:id="83"/>
      </w:r>
      <w:r>
        <w:t xml:space="preserve">. Но было ли это так? Правда ли, что Цезарь хотел быть полноправным монархом? На наш взгляд, наиболее точное определение дал Теодор Моммзен. Ученый считает, что монархическая власть Цезаря не была похожа на восточную деспотию. Эта была такая монархия, «какую хотел основать Гай </w:t>
      </w:r>
      <w:proofErr w:type="spellStart"/>
      <w:r>
        <w:t>Гракх</w:t>
      </w:r>
      <w:proofErr w:type="spellEnd"/>
      <w:r>
        <w:t xml:space="preserve"> и какую основали Перикл и Кромвель, т. е. представительством народа в лице его доверенного, облеченного высшей и неограниченной властью»</w:t>
      </w:r>
      <w:r>
        <w:rPr>
          <w:vertAlign w:val="superscript"/>
        </w:rPr>
        <w:footnoteReference w:id="84"/>
      </w:r>
      <w:r>
        <w:t xml:space="preserve">. Но могла ли даже эта монархия ужиться с республиканскими принципами в римском обществе? Возможен ли был синтез этих двух политических систем? Мы полагаем, что у Цезаря несомненно были благие намерения, и он не хотел отказываться от республиканских законов, существовавших в обществе. С другой стороны, ему предстояла сложная задача: создать абсолютно новый государственный строй. Цезарь безусловно был  во многом первопроходцем, и ему приходилось надеяться только на самого себя. Мы не будем называть дело Цезаря монархией. Мы будем называть его синтезом двух начал — монархического и республиканского. Мы будем говорить именно о том синтезе, который получил свое воплощение при </w:t>
      </w:r>
      <w:proofErr w:type="spellStart"/>
      <w:r>
        <w:t>Октавиане</w:t>
      </w:r>
      <w:proofErr w:type="spellEnd"/>
      <w:r>
        <w:t xml:space="preserve">.  </w:t>
      </w:r>
    </w:p>
    <w:p w14:paraId="1862BB27" w14:textId="77777777" w:rsidR="00342F4D" w:rsidRDefault="00342F4D">
      <w:pPr>
        <w:pStyle w:val="a7"/>
        <w:ind w:firstLine="1134"/>
        <w:rPr>
          <w:b/>
          <w:bCs/>
        </w:rPr>
      </w:pPr>
    </w:p>
    <w:p w14:paraId="1EB27939" w14:textId="77777777" w:rsidR="00342F4D" w:rsidRDefault="005073A1">
      <w:pPr>
        <w:pStyle w:val="a7"/>
        <w:ind w:firstLine="1134"/>
        <w:rPr>
          <w:b/>
          <w:bCs/>
        </w:rPr>
      </w:pPr>
      <w:r>
        <w:rPr>
          <w:b/>
          <w:bCs/>
        </w:rPr>
        <w:t>2. Оппозиция</w:t>
      </w:r>
    </w:p>
    <w:p w14:paraId="3FE14012" w14:textId="77777777" w:rsidR="00342F4D" w:rsidRDefault="00342F4D">
      <w:pPr>
        <w:pStyle w:val="a7"/>
        <w:ind w:firstLine="1134"/>
        <w:jc w:val="both"/>
      </w:pPr>
    </w:p>
    <w:p w14:paraId="3F63CD81" w14:textId="77777777" w:rsidR="00342F4D" w:rsidRDefault="005073A1">
      <w:pPr>
        <w:pStyle w:val="a7"/>
        <w:ind w:firstLine="1134"/>
        <w:jc w:val="both"/>
      </w:pPr>
      <w:r>
        <w:t>В начале своей политической карьеры Цезарь был республиканцем, но это не помешало ему встроить старую римскую республику в новые реалии (</w:t>
      </w:r>
      <w:proofErr w:type="spellStart"/>
      <w:r>
        <w:t>Suet</w:t>
      </w:r>
      <w:proofErr w:type="spellEnd"/>
      <w:r>
        <w:t xml:space="preserve">. </w:t>
      </w:r>
      <w:proofErr w:type="spellStart"/>
      <w:r>
        <w:t>Caes</w:t>
      </w:r>
      <w:proofErr w:type="spellEnd"/>
      <w:r>
        <w:t xml:space="preserve">., 77). Стали ли эти реалии следствием властолюбия Цезаря или же это была продуманная политика? На эти вопросы нам предстоит ответить. Для его эпохи, и для человека его склада ума вопрос о степени искренности политических взглядов является праздным. Во всяком случае, очень долго Цезарь сохранял связи с популярами и не делал ничего, что могла бы ему поставить в упрек народная партия. </w:t>
      </w:r>
    </w:p>
    <w:p w14:paraId="72CF94F8" w14:textId="77777777" w:rsidR="00342F4D" w:rsidRDefault="005073A1">
      <w:pPr>
        <w:pStyle w:val="a7"/>
        <w:ind w:firstLine="1134"/>
        <w:jc w:val="both"/>
      </w:pPr>
      <w:r>
        <w:t>По мере того, как крепла власть Цезаря, он все больше и больше отходил от идеи республики</w:t>
      </w:r>
      <w:r>
        <w:rPr>
          <w:vertAlign w:val="superscript"/>
        </w:rPr>
        <w:footnoteReference w:id="85"/>
      </w:r>
      <w:r>
        <w:t xml:space="preserve">. Мало того, если в 50-х </w:t>
      </w:r>
      <w:proofErr w:type="spellStart"/>
      <w:r>
        <w:t>гг</w:t>
      </w:r>
      <w:proofErr w:type="spellEnd"/>
      <w:r>
        <w:t xml:space="preserve"> до н. э. Цезарь щедро угощал городской плебс, став диктатором, он стал находить в этих демократических мерах большие неудобства</w:t>
      </w:r>
      <w:r>
        <w:rPr>
          <w:vertAlign w:val="superscript"/>
        </w:rPr>
        <w:footnoteReference w:id="86"/>
      </w:r>
      <w:r>
        <w:t>. Хотя Цезарь и осудил меры 48-47 гг. до н. э., но все-таки народ не забывал, что эти меры были предприняты его помощниками. Когда Цезарь стал диктатором, он снизил количество получателей бесплатного хлеба с 300 тыс. до 100 тыс. человек (</w:t>
      </w:r>
      <w:proofErr w:type="spellStart"/>
      <w:r>
        <w:t>Suet</w:t>
      </w:r>
      <w:proofErr w:type="spellEnd"/>
      <w:r>
        <w:t xml:space="preserve">. </w:t>
      </w:r>
      <w:proofErr w:type="spellStart"/>
      <w:r>
        <w:t>Caes</w:t>
      </w:r>
      <w:proofErr w:type="spellEnd"/>
      <w:r>
        <w:t xml:space="preserve">., 79, 82). Коллегии, открытые </w:t>
      </w:r>
      <w:proofErr w:type="spellStart"/>
      <w:r>
        <w:t>Клодием</w:t>
      </w:r>
      <w:proofErr w:type="spellEnd"/>
      <w:r>
        <w:t xml:space="preserve">, снова были закрыты как очаги революционного брожения. Право быть судьями было отнято у </w:t>
      </w:r>
      <w:proofErr w:type="spellStart"/>
      <w:r>
        <w:t>эрарных</w:t>
      </w:r>
      <w:proofErr w:type="spellEnd"/>
      <w:r>
        <w:t xml:space="preserve"> трибунов, а судейские места начали распределяться поровну между сенаторами и всадниками (</w:t>
      </w:r>
      <w:proofErr w:type="spellStart"/>
      <w:r>
        <w:t>Suet</w:t>
      </w:r>
      <w:proofErr w:type="spellEnd"/>
      <w:r>
        <w:t xml:space="preserve">. </w:t>
      </w:r>
      <w:proofErr w:type="spellStart"/>
      <w:r>
        <w:t>Caes</w:t>
      </w:r>
      <w:proofErr w:type="spellEnd"/>
      <w:r>
        <w:t xml:space="preserve">., 41). Именно поэтому республика могла не нравится Цезарю. </w:t>
      </w:r>
    </w:p>
    <w:p w14:paraId="2092D665" w14:textId="77777777" w:rsidR="00342F4D" w:rsidRDefault="005073A1">
      <w:pPr>
        <w:pStyle w:val="a7"/>
        <w:ind w:firstLine="1134"/>
        <w:jc w:val="both"/>
      </w:pPr>
      <w:r>
        <w:t>Не меньше недовольства проявляли и всадники. Провинциальная политика Цезаря, особенно ограничения откупной системы, нанесла чувствительный урон их интересам. К этому прибавился экономический кризис 40-х гг. до н. э. Деловая жизнь ослабла. В кризисе, конечно, винили того же Цезаря. Таким образом, в 40-х гг. до н. э. существовало сужение социальной базы, на которую опирался Цезарь.</w:t>
      </w:r>
    </w:p>
    <w:p w14:paraId="3C37B489" w14:textId="77777777" w:rsidR="00342F4D" w:rsidRDefault="005073A1">
      <w:pPr>
        <w:pStyle w:val="a7"/>
        <w:ind w:firstLine="1134"/>
        <w:jc w:val="both"/>
      </w:pPr>
      <w:r>
        <w:t xml:space="preserve">Если посмотреть с другой стороны, то в этот же период начинают  заново усиливаться республиканские настроения. Хотя </w:t>
      </w:r>
      <w:proofErr w:type="spellStart"/>
      <w:r>
        <w:t>помпеянцы</w:t>
      </w:r>
      <w:proofErr w:type="spellEnd"/>
      <w:r>
        <w:t xml:space="preserve"> были разгромлены, республиканская оппозиция продолжала существовать под покровом внешней лояльности и угодливости (</w:t>
      </w:r>
      <w:proofErr w:type="spellStart"/>
      <w:r>
        <w:t>Suet</w:t>
      </w:r>
      <w:proofErr w:type="spellEnd"/>
      <w:r>
        <w:t xml:space="preserve">. </w:t>
      </w:r>
      <w:proofErr w:type="spellStart"/>
      <w:r>
        <w:t>Caes</w:t>
      </w:r>
      <w:proofErr w:type="spellEnd"/>
      <w:r>
        <w:t xml:space="preserve">., 56; </w:t>
      </w:r>
      <w:proofErr w:type="spellStart"/>
      <w:r>
        <w:t>Plut</w:t>
      </w:r>
      <w:proofErr w:type="spellEnd"/>
      <w:r>
        <w:t xml:space="preserve">. </w:t>
      </w:r>
      <w:proofErr w:type="spellStart"/>
      <w:r>
        <w:rPr>
          <w:lang w:val="en-US"/>
        </w:rPr>
        <w:t>Caes</w:t>
      </w:r>
      <w:proofErr w:type="spellEnd"/>
      <w:proofErr w:type="gramStart"/>
      <w:r>
        <w:t>.,</w:t>
      </w:r>
      <w:proofErr w:type="gramEnd"/>
      <w:r>
        <w:t xml:space="preserve"> </w:t>
      </w:r>
      <w:r>
        <w:rPr>
          <w:lang w:val="en-US"/>
        </w:rPr>
        <w:t>56</w:t>
      </w:r>
      <w:r>
        <w:t xml:space="preserve">; </w:t>
      </w:r>
      <w:r>
        <w:rPr>
          <w:lang w:val="en-US"/>
        </w:rPr>
        <w:t>App</w:t>
      </w:r>
      <w:r>
        <w:t xml:space="preserve">. С. </w:t>
      </w:r>
      <w:r>
        <w:rPr>
          <w:lang w:val="en-US"/>
        </w:rPr>
        <w:t xml:space="preserve">B. II, 103-105; </w:t>
      </w:r>
      <w:r>
        <w:rPr>
          <w:lang w:val="it-IT"/>
        </w:rPr>
        <w:t xml:space="preserve">Dio. </w:t>
      </w:r>
      <w:proofErr w:type="gramStart"/>
      <w:r>
        <w:rPr>
          <w:lang w:val="en-US"/>
        </w:rPr>
        <w:t>XLVII</w:t>
      </w:r>
      <w:r>
        <w:t xml:space="preserve">, </w:t>
      </w:r>
      <w:r>
        <w:rPr>
          <w:lang w:val="en-US"/>
        </w:rPr>
        <w:t>28-42</w:t>
      </w:r>
      <w:r>
        <w:t>).</w:t>
      </w:r>
      <w:proofErr w:type="gramEnd"/>
      <w:r>
        <w:t xml:space="preserve"> Ее оформление было ускорено явно монархическими тенденциями Цезаря, проявившимися в последние годы его жизни.</w:t>
      </w:r>
    </w:p>
    <w:p w14:paraId="4015CF6D" w14:textId="77777777" w:rsidR="00342F4D" w:rsidRDefault="005073A1">
      <w:pPr>
        <w:pStyle w:val="a7"/>
        <w:ind w:firstLine="1134"/>
        <w:jc w:val="both"/>
      </w:pPr>
      <w:r>
        <w:t xml:space="preserve">По-видимому, Цезарь не был удовлетворен тем положением фактического монарха, которое он занимал, и мечтал об «увенчании здания». Это увенчание, скорее всего, понималось им как создание в Риме настоящей монархии эллинистического типа. Об этом нам сообщает Н. А. Машкин. Он приводит целый ряд примеров. Во времена Цезаря усиленно пропагандировалась легенда об </w:t>
      </w:r>
      <w:proofErr w:type="spellStart"/>
      <w:r>
        <w:t>Аскании</w:t>
      </w:r>
      <w:proofErr w:type="spellEnd"/>
      <w:r>
        <w:t>-Юле, сыне Энея, основателе рода Юлиев. В связи с этим Цезарь всячески поощрял культ Венеры, своей «прародительницы».</w:t>
      </w:r>
      <w:r>
        <w:rPr>
          <w:vertAlign w:val="superscript"/>
        </w:rPr>
        <w:footnoteReference w:id="87"/>
      </w:r>
      <w:r>
        <w:t xml:space="preserve"> Делались неоднократные попытки, идущие от сторонников Цезаря (например, от Марка Антония), увенчать его диадемой. Цезарь отклонял эти попытки, но только потому, что</w:t>
      </w:r>
      <w:r>
        <w:rPr>
          <w:lang w:val="en-US"/>
        </w:rPr>
        <w:t xml:space="preserve"> </w:t>
      </w:r>
      <w:r>
        <w:t xml:space="preserve">пока находил их несвоевременными. Об этом нам сообщают </w:t>
      </w:r>
      <w:proofErr w:type="spellStart"/>
      <w:r>
        <w:t>Светоний</w:t>
      </w:r>
      <w:proofErr w:type="spellEnd"/>
      <w:r>
        <w:t xml:space="preserve"> и </w:t>
      </w:r>
      <w:proofErr w:type="spellStart"/>
      <w:r>
        <w:t>Аппиан</w:t>
      </w:r>
      <w:proofErr w:type="spellEnd"/>
      <w:r>
        <w:t xml:space="preserve"> (</w:t>
      </w:r>
      <w:proofErr w:type="spellStart"/>
      <w:r>
        <w:t>Suet</w:t>
      </w:r>
      <w:proofErr w:type="spellEnd"/>
      <w:r>
        <w:t xml:space="preserve">. </w:t>
      </w:r>
      <w:proofErr w:type="spellStart"/>
      <w:r>
        <w:t>Caes</w:t>
      </w:r>
      <w:proofErr w:type="spellEnd"/>
      <w:r>
        <w:t xml:space="preserve">., 79; </w:t>
      </w:r>
      <w:r>
        <w:rPr>
          <w:lang w:val="it-IT"/>
        </w:rPr>
        <w:t>(</w:t>
      </w:r>
      <w:proofErr w:type="spellStart"/>
      <w:r>
        <w:rPr>
          <w:lang w:val="it-IT"/>
        </w:rPr>
        <w:t>App</w:t>
      </w:r>
      <w:proofErr w:type="spellEnd"/>
      <w:r>
        <w:rPr>
          <w:lang w:val="it-IT"/>
        </w:rPr>
        <w:t>. B.C. II 1</w:t>
      </w:r>
      <w:r>
        <w:t>09). Хотя Цезарь пришел к власти, ведя  борьбу преимущественно со старой аристократией, но, получив власть, он постарался примириться с родовой знатью. Он приблизил к себе многих ее представителей, стал осыпать их наградами, назначать на должности. Вместе с этим Цезарь пытался создать свою новую знать. Так, например, он пополнил сенат, сильно поредевший за время гражданских войн. Сенат был пополнен за счет  граждан, которые только что получили гражданские права. В сенат были приняты и галлы, что очень возмутило все слои населения (</w:t>
      </w:r>
      <w:proofErr w:type="spellStart"/>
      <w:r>
        <w:t>Suet</w:t>
      </w:r>
      <w:proofErr w:type="spellEnd"/>
      <w:r>
        <w:t xml:space="preserve">. </w:t>
      </w:r>
      <w:proofErr w:type="spellStart"/>
      <w:r>
        <w:t>Caes</w:t>
      </w:r>
      <w:proofErr w:type="spellEnd"/>
      <w:r>
        <w:t xml:space="preserve">., 76). Вокруг Цезаря начал формироваться настоящий двор, труднодоступный для просителей. Личное обхождение Цезаря также изменилось: он стал нетерпеливым, и раздражительным. Сенаторы имели все основания жаловаться на пренебрежительное отношение к ним Цезаря. </w:t>
      </w:r>
    </w:p>
    <w:p w14:paraId="1FC35268" w14:textId="77777777" w:rsidR="00342F4D" w:rsidRDefault="005073A1">
      <w:pPr>
        <w:pStyle w:val="a7"/>
        <w:ind w:firstLine="1134"/>
        <w:jc w:val="both"/>
      </w:pPr>
      <w:r>
        <w:t xml:space="preserve">Незадолго до своей смерти Цезарь стал готовиться к походу против парфян. На Балканском полуострове были сконцентрированы крупные силы: 16 легионов пехоты и 10 тыс. всадников. В связи с этим в обществе усиленно ходили слухи о том, что в </w:t>
      </w:r>
      <w:proofErr w:type="spellStart"/>
      <w:r>
        <w:t>Сивиллиных</w:t>
      </w:r>
      <w:proofErr w:type="spellEnd"/>
      <w:r>
        <w:t xml:space="preserve"> книгах (сборник предсказаний, приписываемых древней </w:t>
      </w:r>
      <w:proofErr w:type="spellStart"/>
      <w:r>
        <w:t>кумской</w:t>
      </w:r>
      <w:proofErr w:type="spellEnd"/>
      <w:r>
        <w:t xml:space="preserve"> пророчице Сивилле; хранить и толковать </w:t>
      </w:r>
      <w:proofErr w:type="spellStart"/>
      <w:r>
        <w:t>сивиллины</w:t>
      </w:r>
      <w:proofErr w:type="spellEnd"/>
      <w:r>
        <w:t xml:space="preserve"> оракулы в Риме было поручено особой коллегии из 15 лиц) есть предсказание о том, что победить парфян может только царь (</w:t>
      </w:r>
      <w:proofErr w:type="spellStart"/>
      <w:r>
        <w:t>Suet</w:t>
      </w:r>
      <w:proofErr w:type="spellEnd"/>
      <w:r>
        <w:t>. Caes.,44).</w:t>
      </w:r>
    </w:p>
    <w:p w14:paraId="233D100A" w14:textId="77777777" w:rsidR="00342F4D" w:rsidRDefault="005073A1">
      <w:pPr>
        <w:pStyle w:val="a7"/>
        <w:ind w:firstLine="1134"/>
        <w:jc w:val="both"/>
      </w:pPr>
      <w:r>
        <w:t xml:space="preserve">Это могло ускорить организацию заговора против Цезаря. С убийством Цезаря следовало торопиться и осуществить его, во всяком случае, до парфянского похода. Оно было назначено на мартовские иды (15 марта) 44 г. до н. э. в заседании сената. Говорили, что на этом заседании Цезарю будут декретированы какие-то чрезвычайные полномочия. В городе носились неопределенные слухи о заговоре, которые дошли и до Цезаря, но он не придавал им серьезного значения. Цезарь всегда был фаталистом, он твердо верил в свою судьбу и 15 марта отправился на заседание сената, происходившее в курии Помпея. Там он был заколот кинжалами заговорщиков. На теле убитого были 23 раны. </w:t>
      </w:r>
    </w:p>
    <w:p w14:paraId="789D0235" w14:textId="77777777" w:rsidR="00342F4D" w:rsidRDefault="005073A1">
      <w:pPr>
        <w:pStyle w:val="a7"/>
        <w:ind w:firstLine="1134"/>
        <w:jc w:val="both"/>
      </w:pPr>
      <w:r>
        <w:t xml:space="preserve">Со смертью Цезаря сошел в могилу один из крупнейших деятелей истории. Мы далеки от чрезмерных преувеличений исторического значения Цезаря в духе В. </w:t>
      </w:r>
      <w:proofErr w:type="spellStart"/>
      <w:r>
        <w:t>Друманна</w:t>
      </w:r>
      <w:proofErr w:type="spellEnd"/>
      <w:r>
        <w:rPr>
          <w:vertAlign w:val="superscript"/>
        </w:rPr>
        <w:footnoteReference w:id="88"/>
      </w:r>
      <w:r>
        <w:t xml:space="preserve"> и Т. Моммзена</w:t>
      </w:r>
      <w:r>
        <w:rPr>
          <w:vertAlign w:val="superscript"/>
        </w:rPr>
        <w:footnoteReference w:id="89"/>
      </w:r>
      <w:r>
        <w:t>. Мы можем предполагать, что Цезарь не был вполне оригинален в своей деятельности, во многом продолжая дело Суллы. Тем не менее нельзя не признать, что если Сулла заложил фундамент империи, то Цезарь построил самое здание. Он был человеком гениальных способностей и высокой культуры. Качества великого полководца сочетались в нем с широтой кругозора выдающегося государственного деятеля. Вместе с тем в личности Цезаря было много обаяния и благородства.</w:t>
      </w:r>
    </w:p>
    <w:p w14:paraId="3A6A9C65" w14:textId="77777777" w:rsidR="00342F4D" w:rsidRDefault="005073A1">
      <w:pPr>
        <w:pStyle w:val="a7"/>
        <w:ind w:firstLine="1134"/>
        <w:jc w:val="both"/>
      </w:pPr>
      <w:r>
        <w:t xml:space="preserve">Ошибка Цезаря, стоившая ему жизни, вытекала, быть может, не столько из исторической обстановки, сколько из его характера. Он не умел останавливаться на полдороге и любил доводить все до конца. Возможно, что завершением дела своей жизни Цезарь считал чистую монархию. Цезарь хотел идти дальше и поэтому погиб. Только его преемник, учитывая весь предшествующий опыт, сумел остановиться на необходимом рубеже, там, где стоял сам Цезарь в 46 г. до н. э. </w:t>
      </w:r>
    </w:p>
    <w:p w14:paraId="26FEB352" w14:textId="77777777" w:rsidR="00342F4D" w:rsidRDefault="005073A1">
      <w:pPr>
        <w:pStyle w:val="a7"/>
        <w:ind w:firstLine="1134"/>
        <w:jc w:val="both"/>
      </w:pPr>
      <w:r>
        <w:t xml:space="preserve">Стоит отметить, что сразу же Гай Юлий Цезарь столкнулся с экономическими и политическими проблемами, и так же  оформилась сильная оппозиция. </w:t>
      </w:r>
    </w:p>
    <w:p w14:paraId="1432287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Наиболее подробно об этих проблемах рассказал А. Б. Егоров. Во-первых, ученый выделяет проблему, исходившую от римского плебса, а именно</w:t>
      </w:r>
      <w:r>
        <w:rPr>
          <w:rFonts w:ascii="Times New Roman" w:hAnsi="Times New Roman"/>
          <w:b/>
          <w:bCs/>
          <w:sz w:val="28"/>
          <w:szCs w:val="28"/>
        </w:rPr>
        <w:t xml:space="preserve"> </w:t>
      </w:r>
      <w:r>
        <w:rPr>
          <w:rFonts w:ascii="Times New Roman" w:hAnsi="Times New Roman"/>
          <w:sz w:val="28"/>
          <w:szCs w:val="28"/>
        </w:rPr>
        <w:t>нерешенность долгового и квартирного вопросов. Не произошло и ожидаемой кассации долгов, римский плебс также был недоволен распространением гражданских прав в провинциях. Впрочем, более серьезной проблемой была политическая элита</w:t>
      </w:r>
      <w:r>
        <w:rPr>
          <w:rFonts w:ascii="Times New Roman" w:eastAsia="Times New Roman" w:hAnsi="Times New Roman" w:cs="Times New Roman"/>
          <w:sz w:val="28"/>
          <w:szCs w:val="28"/>
          <w:vertAlign w:val="superscript"/>
        </w:rPr>
        <w:footnoteReference w:id="90"/>
      </w:r>
      <w:r>
        <w:rPr>
          <w:rFonts w:ascii="Times New Roman" w:hAnsi="Times New Roman"/>
          <w:sz w:val="28"/>
          <w:szCs w:val="28"/>
        </w:rPr>
        <w:t xml:space="preserve">. Важнее была проблема оппозиции, которую составляли как бывшие </w:t>
      </w:r>
      <w:proofErr w:type="spellStart"/>
      <w:r>
        <w:rPr>
          <w:rFonts w:ascii="Times New Roman" w:hAnsi="Times New Roman"/>
          <w:sz w:val="28"/>
          <w:szCs w:val="28"/>
        </w:rPr>
        <w:t>помпеянцы</w:t>
      </w:r>
      <w:proofErr w:type="spellEnd"/>
      <w:r>
        <w:rPr>
          <w:rFonts w:ascii="Times New Roman" w:hAnsi="Times New Roman"/>
          <w:sz w:val="28"/>
          <w:szCs w:val="28"/>
        </w:rPr>
        <w:t xml:space="preserve">, так и бывшие сторонники, недовольные политикой Цезаря. Разговоры о стремлении Цезаря к царской власти возбуждало ненависть против него и стремление его убить. </w:t>
      </w:r>
    </w:p>
    <w:p w14:paraId="6346D7E9"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Для начала, стоит ответить на вопрос: «Чем мог не нравится Цезарь?» Античный историк Гай </w:t>
      </w:r>
      <w:proofErr w:type="spellStart"/>
      <w:r>
        <w:rPr>
          <w:rFonts w:ascii="Times New Roman" w:hAnsi="Times New Roman"/>
          <w:sz w:val="28"/>
          <w:szCs w:val="28"/>
        </w:rPr>
        <w:t>Светоний</w:t>
      </w:r>
      <w:proofErr w:type="spellEnd"/>
      <w:r>
        <w:rPr>
          <w:rFonts w:ascii="Times New Roman" w:hAnsi="Times New Roman"/>
          <w:sz w:val="28"/>
          <w:szCs w:val="28"/>
        </w:rPr>
        <w:t xml:space="preserve"> </w:t>
      </w:r>
      <w:proofErr w:type="spellStart"/>
      <w:r>
        <w:rPr>
          <w:rFonts w:ascii="Times New Roman" w:hAnsi="Times New Roman"/>
          <w:sz w:val="28"/>
          <w:szCs w:val="28"/>
        </w:rPr>
        <w:t>Транквилл</w:t>
      </w:r>
      <w:proofErr w:type="spellEnd"/>
      <w:r>
        <w:rPr>
          <w:rFonts w:ascii="Times New Roman" w:hAnsi="Times New Roman"/>
          <w:sz w:val="28"/>
          <w:szCs w:val="28"/>
        </w:rPr>
        <w:t xml:space="preserve"> подробно сообщает нам о вещах, вызвавших недовольство народа и политической элиты. Он объективно смотрит на проблему. Автор рассуждает, заслуженно ли был убит Цезарь? Сначала </w:t>
      </w:r>
      <w:proofErr w:type="spellStart"/>
      <w:r>
        <w:rPr>
          <w:rFonts w:ascii="Times New Roman" w:hAnsi="Times New Roman"/>
          <w:sz w:val="28"/>
          <w:szCs w:val="28"/>
        </w:rPr>
        <w:t>Светоний</w:t>
      </w:r>
      <w:proofErr w:type="spellEnd"/>
      <w:r>
        <w:rPr>
          <w:rFonts w:ascii="Times New Roman" w:hAnsi="Times New Roman"/>
          <w:sz w:val="28"/>
          <w:szCs w:val="28"/>
        </w:rPr>
        <w:t xml:space="preserve"> говорит о его военных успехах в Галлии. Затем автор рассуждает о политических методах Цезаря, обращая особое внимание на его политику  милосердия. Говорит, что за все время Галльской войны, ни разу не было крупного восстания в его войсках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75). Далее историк указывает на то, что по его мнению вызывало возмущение: «Мало того, что он при</w:t>
      </w:r>
      <w:r>
        <w:rPr>
          <w:rFonts w:ascii="Times New Roman" w:hAnsi="Times New Roman"/>
          <w:sz w:val="28"/>
          <w:szCs w:val="28"/>
        </w:rPr>
        <w:softHyphen/>
        <w:t>ни</w:t>
      </w:r>
      <w:r>
        <w:rPr>
          <w:rFonts w:ascii="Times New Roman" w:hAnsi="Times New Roman"/>
          <w:sz w:val="28"/>
          <w:szCs w:val="28"/>
        </w:rPr>
        <w:softHyphen/>
        <w:t>мал поче</w:t>
      </w:r>
      <w:r>
        <w:rPr>
          <w:rFonts w:ascii="Times New Roman" w:hAnsi="Times New Roman"/>
          <w:sz w:val="28"/>
          <w:szCs w:val="28"/>
        </w:rPr>
        <w:softHyphen/>
        <w:t>сти сверх вся</w:t>
      </w:r>
      <w:r>
        <w:rPr>
          <w:rFonts w:ascii="Times New Roman" w:hAnsi="Times New Roman"/>
          <w:sz w:val="28"/>
          <w:szCs w:val="28"/>
        </w:rPr>
        <w:softHyphen/>
        <w:t>кой меры: бес</w:t>
      </w:r>
      <w:r>
        <w:rPr>
          <w:rFonts w:ascii="Times New Roman" w:hAnsi="Times New Roman"/>
          <w:sz w:val="28"/>
          <w:szCs w:val="28"/>
        </w:rPr>
        <w:softHyphen/>
        <w:t>смен</w:t>
      </w:r>
      <w:r>
        <w:rPr>
          <w:rFonts w:ascii="Times New Roman" w:hAnsi="Times New Roman"/>
          <w:sz w:val="28"/>
          <w:szCs w:val="28"/>
        </w:rPr>
        <w:softHyphen/>
        <w:t>ное кон</w:t>
      </w:r>
      <w:r>
        <w:rPr>
          <w:rFonts w:ascii="Times New Roman" w:hAnsi="Times New Roman"/>
          <w:sz w:val="28"/>
          <w:szCs w:val="28"/>
        </w:rPr>
        <w:softHyphen/>
        <w:t>суль</w:t>
      </w:r>
      <w:r>
        <w:rPr>
          <w:rFonts w:ascii="Times New Roman" w:hAnsi="Times New Roman"/>
          <w:sz w:val="28"/>
          <w:szCs w:val="28"/>
        </w:rPr>
        <w:softHyphen/>
        <w:t>ство, пожиз</w:t>
      </w:r>
      <w:r>
        <w:rPr>
          <w:rFonts w:ascii="Times New Roman" w:hAnsi="Times New Roman"/>
          <w:sz w:val="28"/>
          <w:szCs w:val="28"/>
        </w:rPr>
        <w:softHyphen/>
        <w:t>нен</w:t>
      </w:r>
      <w:r>
        <w:rPr>
          <w:rFonts w:ascii="Times New Roman" w:hAnsi="Times New Roman"/>
          <w:sz w:val="28"/>
          <w:szCs w:val="28"/>
        </w:rPr>
        <w:softHyphen/>
        <w:t>ную дик</w:t>
      </w:r>
      <w:r>
        <w:rPr>
          <w:rFonts w:ascii="Times New Roman" w:hAnsi="Times New Roman"/>
          <w:sz w:val="28"/>
          <w:szCs w:val="28"/>
        </w:rPr>
        <w:softHyphen/>
        <w:t>та</w:t>
      </w:r>
      <w:r>
        <w:rPr>
          <w:rFonts w:ascii="Times New Roman" w:hAnsi="Times New Roman"/>
          <w:sz w:val="28"/>
          <w:szCs w:val="28"/>
        </w:rPr>
        <w:softHyphen/>
        <w:t>ту</w:t>
      </w:r>
      <w:r>
        <w:rPr>
          <w:rFonts w:ascii="Times New Roman" w:hAnsi="Times New Roman"/>
          <w:sz w:val="28"/>
          <w:szCs w:val="28"/>
        </w:rPr>
        <w:softHyphen/>
        <w:t>ру, попе</w:t>
      </w:r>
      <w:r>
        <w:rPr>
          <w:rFonts w:ascii="Times New Roman" w:hAnsi="Times New Roman"/>
          <w:sz w:val="28"/>
          <w:szCs w:val="28"/>
        </w:rPr>
        <w:softHyphen/>
        <w:t>че</w:t>
      </w:r>
      <w:r>
        <w:rPr>
          <w:rFonts w:ascii="Times New Roman" w:hAnsi="Times New Roman"/>
          <w:sz w:val="28"/>
          <w:szCs w:val="28"/>
        </w:rPr>
        <w:softHyphen/>
        <w:t>ние о нра</w:t>
      </w:r>
      <w:r>
        <w:rPr>
          <w:rFonts w:ascii="Times New Roman" w:hAnsi="Times New Roman"/>
          <w:sz w:val="28"/>
          <w:szCs w:val="28"/>
        </w:rPr>
        <w:softHyphen/>
        <w:t>вах, затем имя импе</w:t>
      </w:r>
      <w:r>
        <w:rPr>
          <w:rFonts w:ascii="Times New Roman" w:hAnsi="Times New Roman"/>
          <w:sz w:val="28"/>
          <w:szCs w:val="28"/>
        </w:rPr>
        <w:softHyphen/>
        <w:t>ра</w:t>
      </w:r>
      <w:r>
        <w:rPr>
          <w:rFonts w:ascii="Times New Roman" w:hAnsi="Times New Roman"/>
          <w:sz w:val="28"/>
          <w:szCs w:val="28"/>
        </w:rPr>
        <w:softHyphen/>
        <w:t>то</w:t>
      </w:r>
      <w:r>
        <w:rPr>
          <w:rFonts w:ascii="Times New Roman" w:hAnsi="Times New Roman"/>
          <w:sz w:val="28"/>
          <w:szCs w:val="28"/>
        </w:rPr>
        <w:softHyphen/>
        <w:t>ра, про</w:t>
      </w:r>
      <w:r>
        <w:rPr>
          <w:rFonts w:ascii="Times New Roman" w:hAnsi="Times New Roman"/>
          <w:sz w:val="28"/>
          <w:szCs w:val="28"/>
        </w:rPr>
        <w:softHyphen/>
        <w:t>зва</w:t>
      </w:r>
      <w:r>
        <w:rPr>
          <w:rFonts w:ascii="Times New Roman" w:hAnsi="Times New Roman"/>
          <w:sz w:val="28"/>
          <w:szCs w:val="28"/>
        </w:rPr>
        <w:softHyphen/>
        <w:t>ние отца оте</w:t>
      </w:r>
      <w:r>
        <w:rPr>
          <w:rFonts w:ascii="Times New Roman" w:hAnsi="Times New Roman"/>
          <w:sz w:val="28"/>
          <w:szCs w:val="28"/>
        </w:rPr>
        <w:softHyphen/>
        <w:t>че</w:t>
      </w:r>
      <w:r>
        <w:rPr>
          <w:rFonts w:ascii="Times New Roman" w:hAnsi="Times New Roman"/>
          <w:sz w:val="28"/>
          <w:szCs w:val="28"/>
        </w:rPr>
        <w:softHyphen/>
        <w:t>ства, ста</w:t>
      </w:r>
      <w:r>
        <w:rPr>
          <w:rFonts w:ascii="Times New Roman" w:hAnsi="Times New Roman"/>
          <w:sz w:val="28"/>
          <w:szCs w:val="28"/>
        </w:rPr>
        <w:softHyphen/>
        <w:t>тую среди цар</w:t>
      </w:r>
      <w:r>
        <w:rPr>
          <w:rFonts w:ascii="Times New Roman" w:hAnsi="Times New Roman"/>
          <w:sz w:val="28"/>
          <w:szCs w:val="28"/>
        </w:rPr>
        <w:softHyphen/>
        <w:t>ских ста</w:t>
      </w:r>
      <w:r>
        <w:rPr>
          <w:rFonts w:ascii="Times New Roman" w:hAnsi="Times New Roman"/>
          <w:sz w:val="28"/>
          <w:szCs w:val="28"/>
        </w:rPr>
        <w:softHyphen/>
        <w:t>туй, воз</w:t>
      </w:r>
      <w:r>
        <w:rPr>
          <w:rFonts w:ascii="Times New Roman" w:hAnsi="Times New Roman"/>
          <w:sz w:val="28"/>
          <w:szCs w:val="28"/>
        </w:rPr>
        <w:softHyphen/>
        <w:t>вы</w:t>
      </w:r>
      <w:r>
        <w:rPr>
          <w:rFonts w:ascii="Times New Roman" w:hAnsi="Times New Roman"/>
          <w:sz w:val="28"/>
          <w:szCs w:val="28"/>
        </w:rPr>
        <w:softHyphen/>
        <w:t>шен</w:t>
      </w:r>
      <w:r>
        <w:rPr>
          <w:rFonts w:ascii="Times New Roman" w:hAnsi="Times New Roman"/>
          <w:sz w:val="28"/>
          <w:szCs w:val="28"/>
        </w:rPr>
        <w:softHyphen/>
        <w:t>ное место в теат</w:t>
      </w:r>
      <w:r>
        <w:rPr>
          <w:rFonts w:ascii="Times New Roman" w:hAnsi="Times New Roman"/>
          <w:sz w:val="28"/>
          <w:szCs w:val="28"/>
        </w:rPr>
        <w:softHyphen/>
        <w:t>ре…».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76). На этом список «минусов» </w:t>
      </w:r>
      <w:proofErr w:type="spellStart"/>
      <w:r>
        <w:rPr>
          <w:rFonts w:ascii="Times New Roman" w:hAnsi="Times New Roman"/>
          <w:sz w:val="28"/>
          <w:szCs w:val="28"/>
        </w:rPr>
        <w:t>Светоний</w:t>
      </w:r>
      <w:proofErr w:type="spellEnd"/>
      <w:r>
        <w:rPr>
          <w:rFonts w:ascii="Times New Roman" w:hAnsi="Times New Roman"/>
          <w:sz w:val="28"/>
          <w:szCs w:val="28"/>
        </w:rPr>
        <w:t xml:space="preserve"> не заканчивает: «Но вели</w:t>
      </w:r>
      <w:r>
        <w:rPr>
          <w:rFonts w:ascii="Times New Roman" w:hAnsi="Times New Roman"/>
          <w:sz w:val="28"/>
          <w:szCs w:val="28"/>
        </w:rPr>
        <w:softHyphen/>
        <w:t>чай</w:t>
      </w:r>
      <w:r>
        <w:rPr>
          <w:rFonts w:ascii="Times New Roman" w:hAnsi="Times New Roman"/>
          <w:sz w:val="28"/>
          <w:szCs w:val="28"/>
        </w:rPr>
        <w:softHyphen/>
        <w:t>шую, смер</w:t>
      </w:r>
      <w:r>
        <w:rPr>
          <w:rFonts w:ascii="Times New Roman" w:hAnsi="Times New Roman"/>
          <w:sz w:val="28"/>
          <w:szCs w:val="28"/>
        </w:rPr>
        <w:softHyphen/>
        <w:t>тель</w:t>
      </w:r>
      <w:r>
        <w:rPr>
          <w:rFonts w:ascii="Times New Roman" w:hAnsi="Times New Roman"/>
          <w:sz w:val="28"/>
          <w:szCs w:val="28"/>
        </w:rPr>
        <w:softHyphen/>
        <w:t>ную нена</w:t>
      </w:r>
      <w:r>
        <w:rPr>
          <w:rFonts w:ascii="Times New Roman" w:hAnsi="Times New Roman"/>
          <w:sz w:val="28"/>
          <w:szCs w:val="28"/>
        </w:rPr>
        <w:softHyphen/>
        <w:t>висть навлек он на себя вот каким поступ</w:t>
      </w:r>
      <w:r>
        <w:rPr>
          <w:rFonts w:ascii="Times New Roman" w:hAnsi="Times New Roman"/>
          <w:sz w:val="28"/>
          <w:szCs w:val="28"/>
        </w:rPr>
        <w:softHyphen/>
        <w:t>ком. Сена</w:t>
      </w:r>
      <w:r>
        <w:rPr>
          <w:rFonts w:ascii="Times New Roman" w:hAnsi="Times New Roman"/>
          <w:sz w:val="28"/>
          <w:szCs w:val="28"/>
        </w:rPr>
        <w:softHyphen/>
        <w:t>то</w:t>
      </w:r>
      <w:r>
        <w:rPr>
          <w:rFonts w:ascii="Times New Roman" w:hAnsi="Times New Roman"/>
          <w:sz w:val="28"/>
          <w:szCs w:val="28"/>
        </w:rPr>
        <w:softHyphen/>
        <w:t>ров, явив</w:t>
      </w:r>
      <w:r>
        <w:rPr>
          <w:rFonts w:ascii="Times New Roman" w:hAnsi="Times New Roman"/>
          <w:sz w:val="28"/>
          <w:szCs w:val="28"/>
        </w:rPr>
        <w:softHyphen/>
        <w:t>ших</w:t>
      </w:r>
      <w:r>
        <w:rPr>
          <w:rFonts w:ascii="Times New Roman" w:hAnsi="Times New Roman"/>
          <w:sz w:val="28"/>
          <w:szCs w:val="28"/>
        </w:rPr>
        <w:softHyphen/>
        <w:t>ся в пол</w:t>
      </w:r>
      <w:r>
        <w:rPr>
          <w:rFonts w:ascii="Times New Roman" w:hAnsi="Times New Roman"/>
          <w:sz w:val="28"/>
          <w:szCs w:val="28"/>
        </w:rPr>
        <w:softHyphen/>
        <w:t>ном соста</w:t>
      </w:r>
      <w:r>
        <w:rPr>
          <w:rFonts w:ascii="Times New Roman" w:hAnsi="Times New Roman"/>
          <w:sz w:val="28"/>
          <w:szCs w:val="28"/>
        </w:rPr>
        <w:softHyphen/>
        <w:t>ве под</w:t>
      </w:r>
      <w:r>
        <w:rPr>
          <w:rFonts w:ascii="Times New Roman" w:hAnsi="Times New Roman"/>
          <w:sz w:val="28"/>
          <w:szCs w:val="28"/>
        </w:rPr>
        <w:softHyphen/>
        <w:t>не</w:t>
      </w:r>
      <w:r>
        <w:rPr>
          <w:rFonts w:ascii="Times New Roman" w:hAnsi="Times New Roman"/>
          <w:sz w:val="28"/>
          <w:szCs w:val="28"/>
        </w:rPr>
        <w:softHyphen/>
        <w:t>сти ему мно</w:t>
      </w:r>
      <w:r>
        <w:rPr>
          <w:rFonts w:ascii="Times New Roman" w:hAnsi="Times New Roman"/>
          <w:sz w:val="28"/>
          <w:szCs w:val="28"/>
        </w:rPr>
        <w:softHyphen/>
        <w:t xml:space="preserve">гие </w:t>
      </w:r>
      <w:proofErr w:type="spellStart"/>
      <w:r>
        <w:rPr>
          <w:rFonts w:ascii="Times New Roman" w:hAnsi="Times New Roman"/>
          <w:sz w:val="28"/>
          <w:szCs w:val="28"/>
        </w:rPr>
        <w:t>высокопочетнейшие</w:t>
      </w:r>
      <w:proofErr w:type="spellEnd"/>
      <w:r>
        <w:rPr>
          <w:rFonts w:ascii="Times New Roman" w:hAnsi="Times New Roman"/>
          <w:sz w:val="28"/>
          <w:szCs w:val="28"/>
        </w:rPr>
        <w:t xml:space="preserve"> поста</w:t>
      </w:r>
      <w:r>
        <w:rPr>
          <w:rFonts w:ascii="Times New Roman" w:hAnsi="Times New Roman"/>
          <w:sz w:val="28"/>
          <w:szCs w:val="28"/>
        </w:rPr>
        <w:softHyphen/>
        <w:t>нов</w:t>
      </w:r>
      <w:r>
        <w:rPr>
          <w:rFonts w:ascii="Times New Roman" w:hAnsi="Times New Roman"/>
          <w:sz w:val="28"/>
          <w:szCs w:val="28"/>
        </w:rPr>
        <w:softHyphen/>
        <w:t>ле</w:t>
      </w:r>
      <w:r>
        <w:rPr>
          <w:rFonts w:ascii="Times New Roman" w:hAnsi="Times New Roman"/>
          <w:sz w:val="28"/>
          <w:szCs w:val="28"/>
        </w:rPr>
        <w:softHyphen/>
        <w:t>ния, он при</w:t>
      </w:r>
      <w:r>
        <w:rPr>
          <w:rFonts w:ascii="Times New Roman" w:hAnsi="Times New Roman"/>
          <w:sz w:val="28"/>
          <w:szCs w:val="28"/>
        </w:rPr>
        <w:softHyphen/>
        <w:t>нял перед хра</w:t>
      </w:r>
      <w:r>
        <w:rPr>
          <w:rFonts w:ascii="Times New Roman" w:hAnsi="Times New Roman"/>
          <w:sz w:val="28"/>
          <w:szCs w:val="28"/>
        </w:rPr>
        <w:softHyphen/>
        <w:t>мом Вене</w:t>
      </w:r>
      <w:r>
        <w:rPr>
          <w:rFonts w:ascii="Times New Roman" w:hAnsi="Times New Roman"/>
          <w:sz w:val="28"/>
          <w:szCs w:val="28"/>
        </w:rPr>
        <w:softHyphen/>
        <w:t>ры-Пра</w:t>
      </w:r>
      <w:r>
        <w:rPr>
          <w:rFonts w:ascii="Times New Roman" w:hAnsi="Times New Roman"/>
          <w:sz w:val="28"/>
          <w:szCs w:val="28"/>
        </w:rPr>
        <w:softHyphen/>
        <w:t>ро</w:t>
      </w:r>
      <w:r>
        <w:rPr>
          <w:rFonts w:ascii="Times New Roman" w:hAnsi="Times New Roman"/>
          <w:sz w:val="28"/>
          <w:szCs w:val="28"/>
        </w:rPr>
        <w:softHyphen/>
        <w:t>ди</w:t>
      </w:r>
      <w:r>
        <w:rPr>
          <w:rFonts w:ascii="Times New Roman" w:hAnsi="Times New Roman"/>
          <w:sz w:val="28"/>
          <w:szCs w:val="28"/>
        </w:rPr>
        <w:softHyphen/>
        <w:t>тель</w:t>
      </w:r>
      <w:r>
        <w:rPr>
          <w:rFonts w:ascii="Times New Roman" w:hAnsi="Times New Roman"/>
          <w:sz w:val="28"/>
          <w:szCs w:val="28"/>
        </w:rPr>
        <w:softHyphen/>
        <w:t>ни</w:t>
      </w:r>
      <w:r>
        <w:rPr>
          <w:rFonts w:ascii="Times New Roman" w:hAnsi="Times New Roman"/>
          <w:sz w:val="28"/>
          <w:szCs w:val="28"/>
        </w:rPr>
        <w:softHyphen/>
        <w:t>цы, сидя…»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78). </w:t>
      </w:r>
    </w:p>
    <w:p w14:paraId="2FD5E37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Действительно, столь открытое презрение Цезаря оскорбило сенат. Но </w:t>
      </w:r>
      <w:proofErr w:type="spellStart"/>
      <w:r>
        <w:rPr>
          <w:rFonts w:ascii="Times New Roman" w:hAnsi="Times New Roman"/>
          <w:sz w:val="28"/>
          <w:szCs w:val="28"/>
        </w:rPr>
        <w:t>Светоний</w:t>
      </w:r>
      <w:proofErr w:type="spellEnd"/>
      <w:r>
        <w:rPr>
          <w:rFonts w:ascii="Times New Roman" w:hAnsi="Times New Roman"/>
          <w:sz w:val="28"/>
          <w:szCs w:val="28"/>
        </w:rPr>
        <w:t xml:space="preserve"> не останавливается на этом и продолжает порицать Цезаря. Мы можем видеть, что действия Цезаря могут быть весьма противоречивыми. Это похоже на притчу, где каждый человек может дать свое толкование. Например, как-то раз Цезарь ответил плебею: «Я Цезарь, а не царь!</w:t>
      </w:r>
      <w:r>
        <w:rPr>
          <w:rFonts w:ascii="Times New Roman" w:hAnsi="Times New Roman"/>
          <w:sz w:val="28"/>
          <w:szCs w:val="28"/>
          <w:lang w:val="it-IT"/>
        </w:rPr>
        <w:t>»</w:t>
      </w:r>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78). Нужно не забывать, что эта фраза основана на игре слов. Или вспомнить другой случай на Луперкалиях, когда Марк Антоний пытался возложить диадему на Цезаря, который ее отверг </w:t>
      </w:r>
      <w:r>
        <w:rPr>
          <w:rFonts w:ascii="Times New Roman" w:hAnsi="Times New Roman"/>
          <w:sz w:val="28"/>
          <w:szCs w:val="28"/>
          <w:lang w:val="it-IT"/>
        </w:rPr>
        <w:t xml:space="preserve">(Dio </w:t>
      </w:r>
      <w:proofErr w:type="spellStart"/>
      <w:r>
        <w:rPr>
          <w:rFonts w:ascii="Times New Roman" w:hAnsi="Times New Roman"/>
          <w:sz w:val="28"/>
          <w:szCs w:val="28"/>
          <w:lang w:val="it-IT"/>
        </w:rPr>
        <w:t>Cas</w:t>
      </w:r>
      <w:proofErr w:type="spellEnd"/>
      <w:r>
        <w:rPr>
          <w:rFonts w:ascii="Times New Roman" w:hAnsi="Times New Roman"/>
          <w:sz w:val="28"/>
          <w:szCs w:val="28"/>
          <w:lang w:val="it-IT"/>
        </w:rPr>
        <w:t>., 44. 11)</w:t>
      </w:r>
      <w:r>
        <w:rPr>
          <w:rFonts w:ascii="Times New Roman" w:hAnsi="Times New Roman"/>
          <w:sz w:val="28"/>
          <w:szCs w:val="28"/>
        </w:rPr>
        <w:t xml:space="preserve">. В народе также активно распространялись различные слухи. Например, Плутарх сообщает о слухе, «якобы основанный на </w:t>
      </w:r>
      <w:proofErr w:type="spellStart"/>
      <w:r>
        <w:rPr>
          <w:rFonts w:ascii="Times New Roman" w:hAnsi="Times New Roman"/>
          <w:sz w:val="28"/>
          <w:szCs w:val="28"/>
        </w:rPr>
        <w:t>Сивил</w:t>
      </w:r>
      <w:r>
        <w:rPr>
          <w:rFonts w:ascii="Times New Roman" w:hAnsi="Times New Roman"/>
          <w:sz w:val="28"/>
          <w:szCs w:val="28"/>
        </w:rPr>
        <w:softHyphen/>
        <w:t>ли</w:t>
      </w:r>
      <w:r>
        <w:rPr>
          <w:rFonts w:ascii="Times New Roman" w:hAnsi="Times New Roman"/>
          <w:sz w:val="28"/>
          <w:szCs w:val="28"/>
        </w:rPr>
        <w:softHyphen/>
        <w:t>ных</w:t>
      </w:r>
      <w:proofErr w:type="spellEnd"/>
      <w:r>
        <w:rPr>
          <w:rFonts w:ascii="Times New Roman" w:hAnsi="Times New Roman"/>
          <w:sz w:val="28"/>
          <w:szCs w:val="28"/>
        </w:rPr>
        <w:t xml:space="preserve"> книгах, что завоевание пар</w:t>
      </w:r>
      <w:r>
        <w:rPr>
          <w:rFonts w:ascii="Times New Roman" w:hAnsi="Times New Roman"/>
          <w:sz w:val="28"/>
          <w:szCs w:val="28"/>
        </w:rPr>
        <w:softHyphen/>
        <w:t>фян</w:t>
      </w:r>
      <w:r>
        <w:rPr>
          <w:rFonts w:ascii="Times New Roman" w:hAnsi="Times New Roman"/>
          <w:sz w:val="28"/>
          <w:szCs w:val="28"/>
        </w:rPr>
        <w:softHyphen/>
        <w:t>ско</w:t>
      </w:r>
      <w:r>
        <w:rPr>
          <w:rFonts w:ascii="Times New Roman" w:hAnsi="Times New Roman"/>
          <w:sz w:val="28"/>
          <w:szCs w:val="28"/>
        </w:rPr>
        <w:softHyphen/>
        <w:t>го царства рим</w:t>
      </w:r>
      <w:r>
        <w:rPr>
          <w:rFonts w:ascii="Times New Roman" w:hAnsi="Times New Roman"/>
          <w:sz w:val="28"/>
          <w:szCs w:val="28"/>
        </w:rPr>
        <w:softHyphen/>
        <w:t>ля</w:t>
      </w:r>
      <w:r>
        <w:rPr>
          <w:rFonts w:ascii="Times New Roman" w:hAnsi="Times New Roman"/>
          <w:sz w:val="28"/>
          <w:szCs w:val="28"/>
        </w:rPr>
        <w:softHyphen/>
        <w:t>на</w:t>
      </w:r>
      <w:r>
        <w:rPr>
          <w:rFonts w:ascii="Times New Roman" w:hAnsi="Times New Roman"/>
          <w:sz w:val="28"/>
          <w:szCs w:val="28"/>
        </w:rPr>
        <w:softHyphen/>
        <w:t>ми возможно только под пред</w:t>
      </w:r>
      <w:r>
        <w:rPr>
          <w:rFonts w:ascii="Times New Roman" w:hAnsi="Times New Roman"/>
          <w:sz w:val="28"/>
          <w:szCs w:val="28"/>
        </w:rPr>
        <w:softHyphen/>
        <w:t>во</w:t>
      </w:r>
      <w:r>
        <w:rPr>
          <w:rFonts w:ascii="Times New Roman" w:hAnsi="Times New Roman"/>
          <w:sz w:val="28"/>
          <w:szCs w:val="28"/>
        </w:rPr>
        <w:softHyphen/>
        <w:t>ди</w:t>
      </w:r>
      <w:r>
        <w:rPr>
          <w:rFonts w:ascii="Times New Roman" w:hAnsi="Times New Roman"/>
          <w:sz w:val="28"/>
          <w:szCs w:val="28"/>
        </w:rPr>
        <w:softHyphen/>
        <w:t>тель</w:t>
      </w:r>
      <w:r>
        <w:rPr>
          <w:rFonts w:ascii="Times New Roman" w:hAnsi="Times New Roman"/>
          <w:sz w:val="28"/>
          <w:szCs w:val="28"/>
        </w:rPr>
        <w:softHyphen/>
        <w:t>ством царя, иначе же оно недостижимо» (</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w:t>
      </w:r>
      <w:r>
        <w:rPr>
          <w:rFonts w:ascii="Times New Roman" w:hAnsi="Times New Roman"/>
          <w:sz w:val="28"/>
          <w:szCs w:val="28"/>
        </w:rPr>
        <w:t xml:space="preserve">0 (1), (2)). Эти слухи были не единственными. Каждый слышал и понимал, что хотел. Такая двойственность для одних была предметом восхваления Цезаря, для других — оружием против него. </w:t>
      </w:r>
    </w:p>
    <w:p w14:paraId="3B83C2DD"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Получается, что заговор созрел на основе толкования действий Цезаря различными людьми? Одни говорили, что Цезарь плохой, потому что сидит на золотом кресле или наоборот, другие, что Цезарь хороший, потому что не принял диадему из рук Антония. Говорить можно многое. Но это все слухи, а слухи по большей части пользуются популярностью у простых обывателей и у людей, которые не так сильны в политике, как, скажем, сенаторы. Народу нужно самому домысливать то, что и так знают политики.  Эти слухи являются хорошим оружием в руках противников Цезаря. </w:t>
      </w:r>
    </w:p>
    <w:p w14:paraId="48D77D7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Сформировывалось мне</w:t>
      </w:r>
      <w:r>
        <w:rPr>
          <w:rFonts w:ascii="Times New Roman" w:hAnsi="Times New Roman"/>
          <w:sz w:val="28"/>
          <w:szCs w:val="28"/>
        </w:rPr>
        <w:softHyphen/>
        <w:t>ние, которое выражало не кон</w:t>
      </w:r>
      <w:r>
        <w:rPr>
          <w:rFonts w:ascii="Times New Roman" w:hAnsi="Times New Roman"/>
          <w:sz w:val="28"/>
          <w:szCs w:val="28"/>
        </w:rPr>
        <w:softHyphen/>
        <w:t>крет</w:t>
      </w:r>
      <w:r>
        <w:rPr>
          <w:rFonts w:ascii="Times New Roman" w:hAnsi="Times New Roman"/>
          <w:sz w:val="28"/>
          <w:szCs w:val="28"/>
        </w:rPr>
        <w:softHyphen/>
        <w:t>ный заго</w:t>
      </w:r>
      <w:r>
        <w:rPr>
          <w:rFonts w:ascii="Times New Roman" w:hAnsi="Times New Roman"/>
          <w:sz w:val="28"/>
          <w:szCs w:val="28"/>
        </w:rPr>
        <w:softHyphen/>
        <w:t xml:space="preserve">вор, а скорее всего — выраженную оппозицию. К ранним проявлениям оппозиции, можно отнести опубликованные Цицероном сочинения о </w:t>
      </w:r>
      <w:proofErr w:type="spellStart"/>
      <w:r>
        <w:rPr>
          <w:rFonts w:ascii="Times New Roman" w:hAnsi="Times New Roman"/>
          <w:sz w:val="28"/>
          <w:szCs w:val="28"/>
        </w:rPr>
        <w:t>Катоне</w:t>
      </w:r>
      <w:proofErr w:type="spellEnd"/>
      <w:r>
        <w:rPr>
          <w:rFonts w:ascii="Times New Roman" w:hAnsi="Times New Roman"/>
          <w:sz w:val="28"/>
          <w:szCs w:val="28"/>
        </w:rPr>
        <w:t>. Это случилось после отъезда Цеза</w:t>
      </w:r>
      <w:r>
        <w:rPr>
          <w:rFonts w:ascii="Times New Roman" w:hAnsi="Times New Roman"/>
          <w:sz w:val="28"/>
          <w:szCs w:val="28"/>
        </w:rPr>
        <w:softHyphen/>
        <w:t>ря на испанский фронт.</w:t>
      </w:r>
    </w:p>
    <w:p w14:paraId="0DF413C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А. Б. Егоров высказал мнение о том, что оппозиция Цезарю усилилась в 44 г. до н. э., хотя определенные предпосылки сложились ранее. Ученый указывает на выступления против Цезаря до заговора 44 г. до н. э., например, на «заговор </w:t>
      </w:r>
      <w:proofErr w:type="spellStart"/>
      <w:r>
        <w:rPr>
          <w:rFonts w:ascii="Times New Roman" w:hAnsi="Times New Roman"/>
          <w:sz w:val="28"/>
          <w:szCs w:val="28"/>
        </w:rPr>
        <w:t>Требония</w:t>
      </w:r>
      <w:proofErr w:type="spellEnd"/>
      <w:r>
        <w:rPr>
          <w:rFonts w:ascii="Times New Roman" w:hAnsi="Times New Roman"/>
          <w:sz w:val="28"/>
          <w:szCs w:val="28"/>
        </w:rPr>
        <w:t>», планировавшийся осенью 45 г. до н. э. Исходя из этого, он указывает на последние месяцы 45 г. до н. э., как время, когда начались разговоры о физическом устранении диктатора</w:t>
      </w:r>
      <w:r>
        <w:rPr>
          <w:rFonts w:ascii="Times New Roman" w:eastAsia="Times New Roman" w:hAnsi="Times New Roman" w:cs="Times New Roman"/>
          <w:sz w:val="28"/>
          <w:szCs w:val="28"/>
          <w:vertAlign w:val="superscript"/>
        </w:rPr>
        <w:footnoteReference w:id="91"/>
      </w:r>
      <w:r>
        <w:rPr>
          <w:rFonts w:ascii="Times New Roman" w:hAnsi="Times New Roman"/>
          <w:sz w:val="28"/>
          <w:szCs w:val="28"/>
        </w:rPr>
        <w:t>. Вспомним речь Цице</w:t>
      </w:r>
      <w:r>
        <w:rPr>
          <w:rFonts w:ascii="Times New Roman" w:hAnsi="Times New Roman"/>
          <w:sz w:val="28"/>
          <w:szCs w:val="28"/>
        </w:rPr>
        <w:softHyphen/>
        <w:t>ро</w:t>
      </w:r>
      <w:r>
        <w:rPr>
          <w:rFonts w:ascii="Times New Roman" w:hAnsi="Times New Roman"/>
          <w:sz w:val="28"/>
          <w:szCs w:val="28"/>
        </w:rPr>
        <w:softHyphen/>
        <w:t xml:space="preserve">на за </w:t>
      </w:r>
      <w:proofErr w:type="spellStart"/>
      <w:r>
        <w:rPr>
          <w:rFonts w:ascii="Times New Roman" w:hAnsi="Times New Roman"/>
          <w:sz w:val="28"/>
          <w:szCs w:val="28"/>
        </w:rPr>
        <w:t>Мар</w:t>
      </w:r>
      <w:r>
        <w:rPr>
          <w:rFonts w:ascii="Times New Roman" w:hAnsi="Times New Roman"/>
          <w:sz w:val="28"/>
          <w:szCs w:val="28"/>
        </w:rPr>
        <w:softHyphen/>
        <w:t>цел</w:t>
      </w:r>
      <w:r>
        <w:rPr>
          <w:rFonts w:ascii="Times New Roman" w:hAnsi="Times New Roman"/>
          <w:sz w:val="28"/>
          <w:szCs w:val="28"/>
        </w:rPr>
        <w:softHyphen/>
        <w:t>ла</w:t>
      </w:r>
      <w:proofErr w:type="spellEnd"/>
      <w:r>
        <w:rPr>
          <w:rFonts w:ascii="Times New Roman" w:hAnsi="Times New Roman"/>
          <w:sz w:val="28"/>
          <w:szCs w:val="28"/>
        </w:rPr>
        <w:t>. В речи есть ясное указание на то, что Цезарь подал жалобу в сенат на готовящийся против него заговор, причем, Цезарь указал, что заговорщики принадлежат к его ближайшему окружению (</w:t>
      </w:r>
      <w:proofErr w:type="spellStart"/>
      <w:r>
        <w:rPr>
          <w:rFonts w:ascii="Times New Roman" w:hAnsi="Times New Roman"/>
          <w:sz w:val="28"/>
          <w:szCs w:val="28"/>
          <w:lang w:val="en-US"/>
        </w:rPr>
        <w:t>Cic</w:t>
      </w:r>
      <w:proofErr w:type="spellEnd"/>
      <w:r>
        <w:rPr>
          <w:rFonts w:ascii="Times New Roman" w:hAnsi="Times New Roman"/>
          <w:sz w:val="28"/>
          <w:szCs w:val="28"/>
        </w:rPr>
        <w:t>.</w:t>
      </w:r>
      <w:r>
        <w:rPr>
          <w:rFonts w:ascii="Times New Roman" w:hAnsi="Times New Roman"/>
          <w:sz w:val="28"/>
          <w:szCs w:val="28"/>
          <w:lang w:val="en-US"/>
        </w:rPr>
        <w:t xml:space="preserve"> </w:t>
      </w:r>
      <w:proofErr w:type="gramStart"/>
      <w:r>
        <w:rPr>
          <w:rFonts w:ascii="Times New Roman" w:hAnsi="Times New Roman"/>
          <w:sz w:val="28"/>
          <w:szCs w:val="28"/>
          <w:lang w:val="en-US"/>
        </w:rPr>
        <w:t>pro</w:t>
      </w:r>
      <w:proofErr w:type="gramEnd"/>
      <w:r>
        <w:rPr>
          <w:rFonts w:ascii="Times New Roman" w:hAnsi="Times New Roman"/>
          <w:sz w:val="28"/>
          <w:szCs w:val="28"/>
          <w:lang w:val="en-US"/>
        </w:rPr>
        <w:t xml:space="preserve"> Marc</w:t>
      </w:r>
      <w:r>
        <w:rPr>
          <w:rFonts w:ascii="Times New Roman" w:hAnsi="Times New Roman"/>
          <w:sz w:val="28"/>
          <w:szCs w:val="28"/>
        </w:rPr>
        <w:t xml:space="preserve">., </w:t>
      </w:r>
      <w:r>
        <w:rPr>
          <w:rFonts w:ascii="Times New Roman" w:hAnsi="Times New Roman"/>
          <w:sz w:val="28"/>
          <w:szCs w:val="28"/>
          <w:lang w:val="en-US"/>
        </w:rPr>
        <w:t>21—23)</w:t>
      </w:r>
      <w:r>
        <w:rPr>
          <w:rFonts w:ascii="Times New Roman" w:hAnsi="Times New Roman"/>
          <w:sz w:val="28"/>
          <w:szCs w:val="28"/>
        </w:rPr>
        <w:t xml:space="preserve">. О том же говорит и </w:t>
      </w:r>
      <w:proofErr w:type="spellStart"/>
      <w:r>
        <w:rPr>
          <w:rFonts w:ascii="Times New Roman" w:hAnsi="Times New Roman"/>
          <w:sz w:val="28"/>
          <w:szCs w:val="28"/>
        </w:rPr>
        <w:t>Светоний</w:t>
      </w:r>
      <w:proofErr w:type="spellEnd"/>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75).  </w:t>
      </w:r>
    </w:p>
    <w:p w14:paraId="67A73D7D"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Иными словами, мы видим, что, недовольство зрело. Но нужно понять, когда это недовольство имело локальный характер, а когда оно стало серьезно набирать обороты и стало уже полноценным заговором.  Так, например Теодор Моммзен сообщает, что в Риме заговоры против Цезаря были постоянным явлением</w:t>
      </w:r>
      <w:r>
        <w:rPr>
          <w:rFonts w:ascii="Times New Roman" w:eastAsia="Times New Roman" w:hAnsi="Times New Roman" w:cs="Times New Roman"/>
          <w:sz w:val="28"/>
          <w:szCs w:val="28"/>
          <w:vertAlign w:val="superscript"/>
        </w:rPr>
        <w:footnoteReference w:id="92"/>
      </w:r>
      <w:r>
        <w:rPr>
          <w:rFonts w:ascii="Times New Roman" w:hAnsi="Times New Roman"/>
          <w:sz w:val="28"/>
          <w:szCs w:val="28"/>
        </w:rPr>
        <w:t xml:space="preserve">. Нужно понимать, какие это были заговоры. Скорее всего, это были не заговоры, а сходки отдельных людей. Эти малочисленные собрания были вполне безобидны. Ту же точку зрения высказывает и </w:t>
      </w:r>
      <w:proofErr w:type="spellStart"/>
      <w:r>
        <w:rPr>
          <w:rFonts w:ascii="Times New Roman" w:hAnsi="Times New Roman"/>
          <w:sz w:val="28"/>
          <w:szCs w:val="28"/>
        </w:rPr>
        <w:t>Светоний</w:t>
      </w:r>
      <w:proofErr w:type="spellEnd"/>
      <w:r>
        <w:rPr>
          <w:rFonts w:ascii="Times New Roman" w:hAnsi="Times New Roman"/>
          <w:sz w:val="28"/>
          <w:szCs w:val="28"/>
        </w:rPr>
        <w:t>, который указывает на малочисленные сходки «…где встре</w:t>
      </w:r>
      <w:r>
        <w:rPr>
          <w:rFonts w:ascii="Times New Roman" w:hAnsi="Times New Roman"/>
          <w:sz w:val="28"/>
          <w:szCs w:val="28"/>
        </w:rPr>
        <w:softHyphen/>
        <w:t>ча</w:t>
      </w:r>
      <w:r>
        <w:rPr>
          <w:rFonts w:ascii="Times New Roman" w:hAnsi="Times New Roman"/>
          <w:sz w:val="28"/>
          <w:szCs w:val="28"/>
        </w:rPr>
        <w:softHyphen/>
        <w:t>лись два-три человека». Теперь, пишет этот автор, все сли</w:t>
      </w:r>
      <w:r>
        <w:rPr>
          <w:rFonts w:ascii="Times New Roman" w:hAnsi="Times New Roman"/>
          <w:sz w:val="28"/>
          <w:szCs w:val="28"/>
        </w:rPr>
        <w:softHyphen/>
        <w:t>лось воеди</w:t>
      </w:r>
      <w:r>
        <w:rPr>
          <w:rFonts w:ascii="Times New Roman" w:hAnsi="Times New Roman"/>
          <w:sz w:val="28"/>
          <w:szCs w:val="28"/>
        </w:rPr>
        <w:softHyphen/>
        <w:t>но. Уже и народ не был рад поло</w:t>
      </w:r>
      <w:r>
        <w:rPr>
          <w:rFonts w:ascii="Times New Roman" w:hAnsi="Times New Roman"/>
          <w:sz w:val="28"/>
          <w:szCs w:val="28"/>
        </w:rPr>
        <w:softHyphen/>
        <w:t>же</w:t>
      </w:r>
      <w:r>
        <w:rPr>
          <w:rFonts w:ascii="Times New Roman" w:hAnsi="Times New Roman"/>
          <w:sz w:val="28"/>
          <w:szCs w:val="28"/>
        </w:rPr>
        <w:softHyphen/>
        <w:t>нию в государ</w:t>
      </w:r>
      <w:r>
        <w:rPr>
          <w:rFonts w:ascii="Times New Roman" w:hAnsi="Times New Roman"/>
          <w:sz w:val="28"/>
          <w:szCs w:val="28"/>
        </w:rPr>
        <w:softHyphen/>
        <w:t>стве: тай</w:t>
      </w:r>
      <w:r>
        <w:rPr>
          <w:rFonts w:ascii="Times New Roman" w:hAnsi="Times New Roman"/>
          <w:sz w:val="28"/>
          <w:szCs w:val="28"/>
        </w:rPr>
        <w:softHyphen/>
        <w:t>но и явно воз</w:t>
      </w:r>
      <w:r>
        <w:rPr>
          <w:rFonts w:ascii="Times New Roman" w:hAnsi="Times New Roman"/>
          <w:sz w:val="28"/>
          <w:szCs w:val="28"/>
        </w:rPr>
        <w:softHyphen/>
        <w:t>му</w:t>
      </w:r>
      <w:r>
        <w:rPr>
          <w:rFonts w:ascii="Times New Roman" w:hAnsi="Times New Roman"/>
          <w:sz w:val="28"/>
          <w:szCs w:val="28"/>
        </w:rPr>
        <w:softHyphen/>
        <w:t>ща</w:t>
      </w:r>
      <w:r>
        <w:rPr>
          <w:rFonts w:ascii="Times New Roman" w:hAnsi="Times New Roman"/>
          <w:sz w:val="28"/>
          <w:szCs w:val="28"/>
        </w:rPr>
        <w:softHyphen/>
        <w:t>ясь само</w:t>
      </w:r>
      <w:r>
        <w:rPr>
          <w:rFonts w:ascii="Times New Roman" w:hAnsi="Times New Roman"/>
          <w:sz w:val="28"/>
          <w:szCs w:val="28"/>
        </w:rPr>
        <w:softHyphen/>
        <w:t>вла</w:t>
      </w:r>
      <w:r>
        <w:rPr>
          <w:rFonts w:ascii="Times New Roman" w:hAnsi="Times New Roman"/>
          <w:sz w:val="28"/>
          <w:szCs w:val="28"/>
        </w:rPr>
        <w:softHyphen/>
        <w:t>сти</w:t>
      </w:r>
      <w:r>
        <w:rPr>
          <w:rFonts w:ascii="Times New Roman" w:hAnsi="Times New Roman"/>
          <w:sz w:val="28"/>
          <w:szCs w:val="28"/>
        </w:rPr>
        <w:softHyphen/>
        <w:t xml:space="preserve">ем, он искал освободителей» </w:t>
      </w:r>
      <w:r>
        <w:rPr>
          <w:rFonts w:ascii="Times New Roman" w:hAnsi="Times New Roman"/>
          <w:sz w:val="28"/>
          <w:szCs w:val="28"/>
          <w:lang w:val="pt-PT"/>
        </w:rPr>
        <w:t>(</w:t>
      </w:r>
      <w:proofErr w:type="spellStart"/>
      <w:r>
        <w:rPr>
          <w:rFonts w:ascii="Times New Roman" w:hAnsi="Times New Roman"/>
          <w:sz w:val="28"/>
          <w:szCs w:val="28"/>
          <w:lang w:val="pt-PT"/>
        </w:rPr>
        <w:t>Suet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79).</w:t>
      </w:r>
      <w:r>
        <w:rPr>
          <w:rFonts w:ascii="Times New Roman" w:hAnsi="Times New Roman"/>
          <w:sz w:val="28"/>
          <w:szCs w:val="28"/>
        </w:rPr>
        <w:t xml:space="preserve"> Постепенно ситуация накалялась. </w:t>
      </w:r>
    </w:p>
    <w:p w14:paraId="15EEC4D9" w14:textId="77777777" w:rsidR="00342F4D" w:rsidRDefault="005073A1" w:rsidP="005073A1">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3. Участники заговора</w:t>
      </w:r>
    </w:p>
    <w:p w14:paraId="0402638C" w14:textId="77777777" w:rsidR="00342F4D" w:rsidRDefault="00342F4D">
      <w:pPr>
        <w:pStyle w:val="a8"/>
        <w:spacing w:line="360" w:lineRule="auto"/>
        <w:ind w:firstLine="1134"/>
        <w:jc w:val="both"/>
        <w:rPr>
          <w:rFonts w:ascii="Times New Roman" w:eastAsia="Times New Roman" w:hAnsi="Times New Roman" w:cs="Times New Roman"/>
          <w:sz w:val="28"/>
          <w:szCs w:val="28"/>
        </w:rPr>
      </w:pPr>
    </w:p>
    <w:p w14:paraId="6AB19380" w14:textId="77777777" w:rsidR="00342F4D" w:rsidRDefault="005073A1">
      <w:pPr>
        <w:pStyle w:val="a8"/>
        <w:spacing w:line="360" w:lineRule="auto"/>
        <w:ind w:firstLine="1134"/>
        <w:jc w:val="both"/>
        <w:rPr>
          <w:rFonts w:ascii="Times New Roman" w:eastAsia="Times New Roman" w:hAnsi="Times New Roman" w:cs="Times New Roman"/>
          <w:sz w:val="28"/>
          <w:szCs w:val="28"/>
        </w:rPr>
      </w:pPr>
      <w:proofErr w:type="spellStart"/>
      <w:r>
        <w:rPr>
          <w:rFonts w:ascii="Times New Roman" w:hAnsi="Times New Roman"/>
          <w:sz w:val="28"/>
          <w:szCs w:val="28"/>
        </w:rPr>
        <w:t>Светоний</w:t>
      </w:r>
      <w:proofErr w:type="spellEnd"/>
      <w:r>
        <w:rPr>
          <w:rFonts w:ascii="Times New Roman" w:hAnsi="Times New Roman"/>
          <w:sz w:val="28"/>
          <w:szCs w:val="28"/>
        </w:rPr>
        <w:t xml:space="preserve"> сообщает, что в государственном перевороте против диктатора «…участ</w:t>
      </w:r>
      <w:r>
        <w:rPr>
          <w:rFonts w:ascii="Times New Roman" w:hAnsi="Times New Roman"/>
          <w:sz w:val="28"/>
          <w:szCs w:val="28"/>
        </w:rPr>
        <w:softHyphen/>
        <w:t>во</w:t>
      </w:r>
      <w:r>
        <w:rPr>
          <w:rFonts w:ascii="Times New Roman" w:hAnsi="Times New Roman"/>
          <w:sz w:val="28"/>
          <w:szCs w:val="28"/>
        </w:rPr>
        <w:softHyphen/>
        <w:t>ва</w:t>
      </w:r>
      <w:r>
        <w:rPr>
          <w:rFonts w:ascii="Times New Roman" w:hAnsi="Times New Roman"/>
          <w:sz w:val="28"/>
          <w:szCs w:val="28"/>
        </w:rPr>
        <w:softHyphen/>
        <w:t>ло более шести</w:t>
      </w:r>
      <w:r>
        <w:rPr>
          <w:rFonts w:ascii="Times New Roman" w:hAnsi="Times New Roman"/>
          <w:sz w:val="28"/>
          <w:szCs w:val="28"/>
        </w:rPr>
        <w:softHyphen/>
        <w:t>де</w:t>
      </w:r>
      <w:r>
        <w:rPr>
          <w:rFonts w:ascii="Times New Roman" w:hAnsi="Times New Roman"/>
          <w:sz w:val="28"/>
          <w:szCs w:val="28"/>
        </w:rPr>
        <w:softHyphen/>
        <w:t>ся</w:t>
      </w:r>
      <w:r>
        <w:rPr>
          <w:rFonts w:ascii="Times New Roman" w:hAnsi="Times New Roman"/>
          <w:sz w:val="28"/>
          <w:szCs w:val="28"/>
        </w:rPr>
        <w:softHyphen/>
        <w:t>ти чело</w:t>
      </w:r>
      <w:r>
        <w:rPr>
          <w:rFonts w:ascii="Times New Roman" w:hAnsi="Times New Roman"/>
          <w:sz w:val="28"/>
          <w:szCs w:val="28"/>
        </w:rPr>
        <w:softHyphen/>
        <w:t>век; во гла</w:t>
      </w:r>
      <w:r>
        <w:rPr>
          <w:rFonts w:ascii="Times New Roman" w:hAnsi="Times New Roman"/>
          <w:sz w:val="28"/>
          <w:szCs w:val="28"/>
        </w:rPr>
        <w:softHyphen/>
        <w:t>ве его сто</w:t>
      </w:r>
      <w:r>
        <w:rPr>
          <w:rFonts w:ascii="Times New Roman" w:hAnsi="Times New Roman"/>
          <w:sz w:val="28"/>
          <w:szCs w:val="28"/>
        </w:rPr>
        <w:softHyphen/>
        <w:t>я</w:t>
      </w:r>
      <w:r>
        <w:rPr>
          <w:rFonts w:ascii="Times New Roman" w:hAnsi="Times New Roman"/>
          <w:sz w:val="28"/>
          <w:szCs w:val="28"/>
        </w:rPr>
        <w:softHyphen/>
        <w:t>ли Гай Кас</w:t>
      </w:r>
      <w:r>
        <w:rPr>
          <w:rFonts w:ascii="Times New Roman" w:hAnsi="Times New Roman"/>
          <w:sz w:val="28"/>
          <w:szCs w:val="28"/>
        </w:rPr>
        <w:softHyphen/>
        <w:t>сий, Марк Брут и Децим Брут»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79 (4)). Плутарх указывает на то, что люди, которые хотели устроить </w:t>
      </w:r>
      <w:proofErr w:type="spellStart"/>
      <w:r>
        <w:rPr>
          <w:rFonts w:ascii="Times New Roman" w:hAnsi="Times New Roman"/>
          <w:sz w:val="28"/>
          <w:szCs w:val="28"/>
        </w:rPr>
        <w:t>госпереворот</w:t>
      </w:r>
      <w:proofErr w:type="spellEnd"/>
      <w:r>
        <w:rPr>
          <w:rFonts w:ascii="Times New Roman" w:hAnsi="Times New Roman"/>
          <w:sz w:val="28"/>
          <w:szCs w:val="28"/>
        </w:rPr>
        <w:t xml:space="preserve">, поддерживали  Марка </w:t>
      </w:r>
      <w:proofErr w:type="spellStart"/>
      <w:r>
        <w:rPr>
          <w:rFonts w:ascii="Times New Roman" w:hAnsi="Times New Roman"/>
          <w:sz w:val="28"/>
          <w:szCs w:val="28"/>
        </w:rPr>
        <w:t>Юния</w:t>
      </w:r>
      <w:proofErr w:type="spellEnd"/>
      <w:r>
        <w:rPr>
          <w:rFonts w:ascii="Times New Roman" w:hAnsi="Times New Roman"/>
          <w:sz w:val="28"/>
          <w:szCs w:val="28"/>
        </w:rPr>
        <w:t xml:space="preserve"> Бру</w:t>
      </w:r>
      <w:r>
        <w:rPr>
          <w:rFonts w:ascii="Times New Roman" w:hAnsi="Times New Roman"/>
          <w:sz w:val="28"/>
          <w:szCs w:val="28"/>
        </w:rPr>
        <w:softHyphen/>
        <w:t xml:space="preserve">та </w:t>
      </w:r>
      <w:r>
        <w:rPr>
          <w:rFonts w:ascii="Times New Roman" w:hAnsi="Times New Roman"/>
          <w:sz w:val="28"/>
          <w:szCs w:val="28"/>
          <w:lang w:val="pt-PT"/>
        </w:rPr>
        <w:t>(</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w:t>
      </w:r>
      <w:r>
        <w:rPr>
          <w:rFonts w:ascii="Times New Roman" w:hAnsi="Times New Roman"/>
          <w:sz w:val="28"/>
          <w:szCs w:val="28"/>
        </w:rPr>
        <w:t xml:space="preserve">2 (4)). Стоит указать, что открыто это не высказывалось, а делалось различными тайными способами. </w:t>
      </w:r>
    </w:p>
    <w:p w14:paraId="397484B2"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В заговоре принимали участие более 60 человек </w:t>
      </w:r>
      <w:r>
        <w:rPr>
          <w:rFonts w:ascii="Times New Roman" w:hAnsi="Times New Roman"/>
          <w:sz w:val="28"/>
          <w:szCs w:val="28"/>
          <w:lang w:val="pt-PT"/>
        </w:rPr>
        <w:t>(</w:t>
      </w:r>
      <w:proofErr w:type="spellStart"/>
      <w:r>
        <w:rPr>
          <w:rFonts w:ascii="Times New Roman" w:hAnsi="Times New Roman"/>
          <w:sz w:val="28"/>
          <w:szCs w:val="28"/>
          <w:lang w:val="pt-PT"/>
        </w:rPr>
        <w:t>Suet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79).</w:t>
      </w:r>
      <w:r>
        <w:rPr>
          <w:rFonts w:ascii="Times New Roman" w:hAnsi="Times New Roman"/>
          <w:sz w:val="28"/>
          <w:szCs w:val="28"/>
        </w:rPr>
        <w:t xml:space="preserve"> Стоит обратить внимание на состав участников заговора: кроме главарей заговора Гая Кас</w:t>
      </w:r>
      <w:r>
        <w:rPr>
          <w:rFonts w:ascii="Times New Roman" w:hAnsi="Times New Roman"/>
          <w:sz w:val="28"/>
          <w:szCs w:val="28"/>
        </w:rPr>
        <w:softHyphen/>
        <w:t xml:space="preserve">сия, Марка Брута и Децима Брута и большой группы </w:t>
      </w:r>
      <w:proofErr w:type="spellStart"/>
      <w:r>
        <w:rPr>
          <w:rFonts w:ascii="Times New Roman" w:hAnsi="Times New Roman"/>
          <w:sz w:val="28"/>
          <w:szCs w:val="28"/>
        </w:rPr>
        <w:t>помпеянцев</w:t>
      </w:r>
      <w:proofErr w:type="spellEnd"/>
      <w:r>
        <w:rPr>
          <w:rFonts w:ascii="Times New Roman" w:hAnsi="Times New Roman"/>
          <w:sz w:val="28"/>
          <w:szCs w:val="28"/>
        </w:rPr>
        <w:t>, и многие участники были в недавнем прошлом сторонниками Цеза</w:t>
      </w:r>
      <w:r>
        <w:rPr>
          <w:rFonts w:ascii="Times New Roman" w:hAnsi="Times New Roman"/>
          <w:sz w:val="28"/>
          <w:szCs w:val="28"/>
        </w:rPr>
        <w:softHyphen/>
        <w:t xml:space="preserve">ря: </w:t>
      </w:r>
      <w:proofErr w:type="spellStart"/>
      <w:r>
        <w:rPr>
          <w:rFonts w:ascii="Times New Roman" w:hAnsi="Times New Roman"/>
          <w:sz w:val="28"/>
          <w:szCs w:val="28"/>
        </w:rPr>
        <w:t>Луций</w:t>
      </w:r>
      <w:proofErr w:type="spellEnd"/>
      <w:r>
        <w:rPr>
          <w:rFonts w:ascii="Times New Roman" w:hAnsi="Times New Roman"/>
          <w:sz w:val="28"/>
          <w:szCs w:val="28"/>
        </w:rPr>
        <w:t xml:space="preserve"> </w:t>
      </w:r>
      <w:proofErr w:type="spellStart"/>
      <w:r>
        <w:rPr>
          <w:rFonts w:ascii="Times New Roman" w:hAnsi="Times New Roman"/>
          <w:sz w:val="28"/>
          <w:szCs w:val="28"/>
        </w:rPr>
        <w:t>Тил</w:t>
      </w:r>
      <w:r>
        <w:rPr>
          <w:rFonts w:ascii="Times New Roman" w:hAnsi="Times New Roman"/>
          <w:sz w:val="28"/>
          <w:szCs w:val="28"/>
        </w:rPr>
        <w:softHyphen/>
        <w:t>лий</w:t>
      </w:r>
      <w:proofErr w:type="spellEnd"/>
      <w:r>
        <w:rPr>
          <w:rFonts w:ascii="Times New Roman" w:hAnsi="Times New Roman"/>
          <w:sz w:val="28"/>
          <w:szCs w:val="28"/>
        </w:rPr>
        <w:t xml:space="preserve"> </w:t>
      </w:r>
      <w:proofErr w:type="spellStart"/>
      <w:r>
        <w:rPr>
          <w:rFonts w:ascii="Times New Roman" w:hAnsi="Times New Roman"/>
          <w:sz w:val="28"/>
          <w:szCs w:val="28"/>
        </w:rPr>
        <w:t>Цимвр</w:t>
      </w:r>
      <w:proofErr w:type="spellEnd"/>
      <w:r>
        <w:rPr>
          <w:rFonts w:ascii="Times New Roman" w:hAnsi="Times New Roman"/>
          <w:sz w:val="28"/>
          <w:szCs w:val="28"/>
        </w:rPr>
        <w:t xml:space="preserve">, </w:t>
      </w:r>
      <w:proofErr w:type="spellStart"/>
      <w:r>
        <w:rPr>
          <w:rFonts w:ascii="Times New Roman" w:hAnsi="Times New Roman"/>
          <w:sz w:val="28"/>
          <w:szCs w:val="28"/>
        </w:rPr>
        <w:t>Сер</w:t>
      </w:r>
      <w:r>
        <w:rPr>
          <w:rFonts w:ascii="Times New Roman" w:hAnsi="Times New Roman"/>
          <w:sz w:val="28"/>
          <w:szCs w:val="28"/>
        </w:rPr>
        <w:softHyphen/>
        <w:t>вий</w:t>
      </w:r>
      <w:proofErr w:type="spellEnd"/>
      <w:r>
        <w:rPr>
          <w:rFonts w:ascii="Times New Roman" w:hAnsi="Times New Roman"/>
          <w:sz w:val="28"/>
          <w:szCs w:val="28"/>
        </w:rPr>
        <w:t xml:space="preserve"> </w:t>
      </w:r>
      <w:proofErr w:type="spellStart"/>
      <w:r>
        <w:rPr>
          <w:rFonts w:ascii="Times New Roman" w:hAnsi="Times New Roman"/>
          <w:sz w:val="28"/>
          <w:szCs w:val="28"/>
        </w:rPr>
        <w:t>Галь</w:t>
      </w:r>
      <w:r>
        <w:rPr>
          <w:rFonts w:ascii="Times New Roman" w:hAnsi="Times New Roman"/>
          <w:sz w:val="28"/>
          <w:szCs w:val="28"/>
        </w:rPr>
        <w:softHyphen/>
        <w:t>ба</w:t>
      </w:r>
      <w:proofErr w:type="spellEnd"/>
      <w:r>
        <w:rPr>
          <w:rFonts w:ascii="Times New Roman" w:hAnsi="Times New Roman"/>
          <w:sz w:val="28"/>
          <w:szCs w:val="28"/>
        </w:rPr>
        <w:t>, легат Цеза</w:t>
      </w:r>
      <w:r>
        <w:rPr>
          <w:rFonts w:ascii="Times New Roman" w:hAnsi="Times New Roman"/>
          <w:sz w:val="28"/>
          <w:szCs w:val="28"/>
        </w:rPr>
        <w:softHyphen/>
        <w:t xml:space="preserve">ря в 56 г. до н. э. и кандидат на консульство 49 г до н. э., Л. </w:t>
      </w:r>
      <w:proofErr w:type="spellStart"/>
      <w:r>
        <w:rPr>
          <w:rFonts w:ascii="Times New Roman" w:hAnsi="Times New Roman"/>
          <w:sz w:val="28"/>
          <w:szCs w:val="28"/>
        </w:rPr>
        <w:t>Мину</w:t>
      </w:r>
      <w:r>
        <w:rPr>
          <w:rFonts w:ascii="Times New Roman" w:hAnsi="Times New Roman"/>
          <w:sz w:val="28"/>
          <w:szCs w:val="28"/>
        </w:rPr>
        <w:softHyphen/>
        <w:t>ций</w:t>
      </w:r>
      <w:proofErr w:type="spellEnd"/>
      <w:r>
        <w:rPr>
          <w:rFonts w:ascii="Times New Roman" w:hAnsi="Times New Roman"/>
          <w:sz w:val="28"/>
          <w:szCs w:val="28"/>
        </w:rPr>
        <w:t xml:space="preserve"> </w:t>
      </w:r>
      <w:proofErr w:type="spellStart"/>
      <w:r>
        <w:rPr>
          <w:rFonts w:ascii="Times New Roman" w:hAnsi="Times New Roman"/>
          <w:sz w:val="28"/>
          <w:szCs w:val="28"/>
        </w:rPr>
        <w:t>Базил</w:t>
      </w:r>
      <w:proofErr w:type="spellEnd"/>
      <w:r>
        <w:rPr>
          <w:rFonts w:ascii="Times New Roman" w:hAnsi="Times New Roman"/>
          <w:sz w:val="28"/>
          <w:szCs w:val="28"/>
        </w:rPr>
        <w:t>, также легат Цеза</w:t>
      </w:r>
      <w:r>
        <w:rPr>
          <w:rFonts w:ascii="Times New Roman" w:hAnsi="Times New Roman"/>
          <w:sz w:val="28"/>
          <w:szCs w:val="28"/>
        </w:rPr>
        <w:softHyphen/>
        <w:t>ря и пре</w:t>
      </w:r>
      <w:r>
        <w:rPr>
          <w:rFonts w:ascii="Times New Roman" w:hAnsi="Times New Roman"/>
          <w:sz w:val="28"/>
          <w:szCs w:val="28"/>
        </w:rPr>
        <w:softHyphen/>
        <w:t>тор 45 г. до н. э., бра</w:t>
      </w:r>
      <w:r>
        <w:rPr>
          <w:rFonts w:ascii="Times New Roman" w:hAnsi="Times New Roman"/>
          <w:sz w:val="28"/>
          <w:szCs w:val="28"/>
        </w:rPr>
        <w:softHyphen/>
        <w:t xml:space="preserve">тья </w:t>
      </w:r>
      <w:proofErr w:type="spellStart"/>
      <w:r>
        <w:rPr>
          <w:rFonts w:ascii="Times New Roman" w:hAnsi="Times New Roman"/>
          <w:sz w:val="28"/>
          <w:szCs w:val="28"/>
        </w:rPr>
        <w:t>Пуб</w:t>
      </w:r>
      <w:r>
        <w:rPr>
          <w:rFonts w:ascii="Times New Roman" w:hAnsi="Times New Roman"/>
          <w:sz w:val="28"/>
          <w:szCs w:val="28"/>
        </w:rPr>
        <w:softHyphen/>
        <w:t>лий</w:t>
      </w:r>
      <w:proofErr w:type="spellEnd"/>
      <w:r>
        <w:rPr>
          <w:rFonts w:ascii="Times New Roman" w:hAnsi="Times New Roman"/>
          <w:sz w:val="28"/>
          <w:szCs w:val="28"/>
        </w:rPr>
        <w:t xml:space="preserve"> и Гай Кас</w:t>
      </w:r>
      <w:r>
        <w:rPr>
          <w:rFonts w:ascii="Times New Roman" w:hAnsi="Times New Roman"/>
          <w:sz w:val="28"/>
          <w:szCs w:val="28"/>
        </w:rPr>
        <w:softHyphen/>
        <w:t xml:space="preserve">ка. Мы видим, что большинство заговорщиков были очень близки к диктатору, будь то семейные или деловые связи. </w:t>
      </w:r>
    </w:p>
    <w:p w14:paraId="4613696B"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Один из главных руководителей будущего заговора Марк </w:t>
      </w:r>
      <w:proofErr w:type="spellStart"/>
      <w:r>
        <w:rPr>
          <w:rFonts w:ascii="Times New Roman" w:hAnsi="Times New Roman"/>
          <w:sz w:val="28"/>
          <w:szCs w:val="28"/>
        </w:rPr>
        <w:t>Юний</w:t>
      </w:r>
      <w:proofErr w:type="spellEnd"/>
      <w:r>
        <w:rPr>
          <w:rFonts w:ascii="Times New Roman" w:hAnsi="Times New Roman"/>
          <w:sz w:val="28"/>
          <w:szCs w:val="28"/>
        </w:rPr>
        <w:t xml:space="preserve"> Брут (85–42 гг. до н.э.) был довольно известен в политических кругах Рима. Со стороны отца, как полагали, он вел происхождение от древнего Брута, с которого собственно и началась республика (</w:t>
      </w:r>
      <w:proofErr w:type="spellStart"/>
      <w:r>
        <w:rPr>
          <w:rFonts w:ascii="Times New Roman" w:hAnsi="Times New Roman"/>
          <w:sz w:val="28"/>
          <w:szCs w:val="28"/>
          <w:lang w:val="en-US"/>
        </w:rPr>
        <w:t>Dio</w:t>
      </w:r>
      <w:proofErr w:type="spellEnd"/>
      <w:r>
        <w:rPr>
          <w:rFonts w:ascii="Times New Roman" w:hAnsi="Times New Roman"/>
          <w:sz w:val="28"/>
          <w:szCs w:val="28"/>
          <w:lang w:val="en-US"/>
        </w:rPr>
        <w:t>. Gal., VI</w:t>
      </w:r>
      <w:r>
        <w:rPr>
          <w:rFonts w:ascii="Times New Roman" w:hAnsi="Times New Roman"/>
          <w:sz w:val="28"/>
          <w:szCs w:val="28"/>
        </w:rPr>
        <w:t xml:space="preserve">, </w:t>
      </w:r>
      <w:r>
        <w:rPr>
          <w:rFonts w:ascii="Times New Roman" w:hAnsi="Times New Roman"/>
          <w:sz w:val="28"/>
          <w:szCs w:val="28"/>
          <w:lang w:val="en-US"/>
        </w:rPr>
        <w:t>70</w:t>
      </w:r>
      <w:r>
        <w:rPr>
          <w:rFonts w:ascii="Times New Roman" w:hAnsi="Times New Roman"/>
          <w:sz w:val="28"/>
          <w:szCs w:val="28"/>
        </w:rPr>
        <w:t>, 2</w:t>
      </w:r>
      <w:r>
        <w:rPr>
          <w:rFonts w:ascii="Times New Roman" w:hAnsi="Times New Roman"/>
          <w:sz w:val="28"/>
          <w:szCs w:val="28"/>
          <w:lang w:val="en-US"/>
        </w:rPr>
        <w:t>)</w:t>
      </w:r>
      <w:proofErr w:type="gramStart"/>
      <w:r>
        <w:rPr>
          <w:rFonts w:ascii="Times New Roman" w:hAnsi="Times New Roman"/>
          <w:sz w:val="28"/>
          <w:szCs w:val="28"/>
        </w:rPr>
        <w:t>;</w:t>
      </w:r>
      <w:proofErr w:type="gramEnd"/>
      <w:r>
        <w:rPr>
          <w:rFonts w:ascii="Times New Roman" w:hAnsi="Times New Roman"/>
          <w:sz w:val="28"/>
          <w:szCs w:val="28"/>
        </w:rPr>
        <w:t xml:space="preserve"> впрочем в историографии этот момент остается спорным. Со стороны матери он принадлежал к знатному роду </w:t>
      </w:r>
      <w:proofErr w:type="spellStart"/>
      <w:r>
        <w:rPr>
          <w:rFonts w:ascii="Times New Roman" w:hAnsi="Times New Roman"/>
          <w:sz w:val="28"/>
          <w:szCs w:val="28"/>
        </w:rPr>
        <w:t>Сервилиев</w:t>
      </w:r>
      <w:proofErr w:type="spellEnd"/>
      <w:r>
        <w:rPr>
          <w:rFonts w:ascii="Times New Roman" w:eastAsia="Times New Roman" w:hAnsi="Times New Roman" w:cs="Times New Roman"/>
          <w:sz w:val="28"/>
          <w:szCs w:val="28"/>
          <w:vertAlign w:val="superscript"/>
        </w:rPr>
        <w:footnoteReference w:id="93"/>
      </w:r>
      <w:r>
        <w:rPr>
          <w:rFonts w:ascii="Times New Roman" w:hAnsi="Times New Roman"/>
          <w:sz w:val="28"/>
          <w:szCs w:val="28"/>
        </w:rPr>
        <w:t xml:space="preserve">. Марк Брут получил прекрасное образование в Греции, дружил с Цицероном. Он был близок к </w:t>
      </w:r>
      <w:proofErr w:type="spellStart"/>
      <w:r>
        <w:rPr>
          <w:rFonts w:ascii="Times New Roman" w:hAnsi="Times New Roman"/>
          <w:sz w:val="28"/>
          <w:szCs w:val="28"/>
        </w:rPr>
        <w:t>Като</w:t>
      </w:r>
      <w:r>
        <w:rPr>
          <w:rFonts w:ascii="Times New Roman" w:hAnsi="Times New Roman"/>
          <w:sz w:val="28"/>
          <w:szCs w:val="28"/>
        </w:rPr>
        <w:softHyphen/>
        <w:t>ну</w:t>
      </w:r>
      <w:proofErr w:type="spellEnd"/>
      <w:r>
        <w:rPr>
          <w:rFonts w:ascii="Times New Roman" w:hAnsi="Times New Roman"/>
          <w:sz w:val="28"/>
          <w:szCs w:val="28"/>
        </w:rPr>
        <w:t>, увлекался Пла</w:t>
      </w:r>
      <w:r>
        <w:rPr>
          <w:rFonts w:ascii="Times New Roman" w:hAnsi="Times New Roman"/>
          <w:sz w:val="28"/>
          <w:szCs w:val="28"/>
        </w:rPr>
        <w:softHyphen/>
        <w:t>то</w:t>
      </w:r>
      <w:r>
        <w:rPr>
          <w:rFonts w:ascii="Times New Roman" w:hAnsi="Times New Roman"/>
          <w:sz w:val="28"/>
          <w:szCs w:val="28"/>
        </w:rPr>
        <w:softHyphen/>
        <w:t xml:space="preserve">ном и стоиками, но это не помешало ему заниматься  ростовщичеством. Он устроил городу </w:t>
      </w:r>
      <w:proofErr w:type="spellStart"/>
      <w:r>
        <w:rPr>
          <w:rFonts w:ascii="Times New Roman" w:hAnsi="Times New Roman"/>
          <w:sz w:val="28"/>
          <w:szCs w:val="28"/>
        </w:rPr>
        <w:t>Сала</w:t>
      </w:r>
      <w:r>
        <w:rPr>
          <w:rFonts w:ascii="Times New Roman" w:hAnsi="Times New Roman"/>
          <w:sz w:val="28"/>
          <w:szCs w:val="28"/>
        </w:rPr>
        <w:softHyphen/>
        <w:t>ми</w:t>
      </w:r>
      <w:r>
        <w:rPr>
          <w:rFonts w:ascii="Times New Roman" w:hAnsi="Times New Roman"/>
          <w:sz w:val="28"/>
          <w:szCs w:val="28"/>
        </w:rPr>
        <w:softHyphen/>
        <w:t>ну</w:t>
      </w:r>
      <w:proofErr w:type="spellEnd"/>
      <w:r>
        <w:rPr>
          <w:rFonts w:ascii="Times New Roman" w:hAnsi="Times New Roman"/>
          <w:sz w:val="28"/>
          <w:szCs w:val="28"/>
        </w:rPr>
        <w:t xml:space="preserve"> заем у ростовщика </w:t>
      </w:r>
      <w:proofErr w:type="spellStart"/>
      <w:r>
        <w:rPr>
          <w:rFonts w:ascii="Times New Roman" w:hAnsi="Times New Roman"/>
          <w:sz w:val="28"/>
          <w:szCs w:val="28"/>
        </w:rPr>
        <w:t>Скап</w:t>
      </w:r>
      <w:r>
        <w:rPr>
          <w:rFonts w:ascii="Times New Roman" w:hAnsi="Times New Roman"/>
          <w:sz w:val="28"/>
          <w:szCs w:val="28"/>
        </w:rPr>
        <w:softHyphen/>
        <w:t>ция</w:t>
      </w:r>
      <w:proofErr w:type="spellEnd"/>
      <w:r>
        <w:rPr>
          <w:rFonts w:ascii="Times New Roman" w:hAnsi="Times New Roman"/>
          <w:sz w:val="28"/>
          <w:szCs w:val="28"/>
        </w:rPr>
        <w:t xml:space="preserve">, и тот весьма энергично взыскивал долг. В начале Гражданской войны 49–45 гг. до н. э. он, несмотря на неприязнь к </w:t>
      </w:r>
      <w:proofErr w:type="spellStart"/>
      <w:r>
        <w:rPr>
          <w:rFonts w:ascii="Times New Roman" w:hAnsi="Times New Roman"/>
          <w:sz w:val="28"/>
          <w:szCs w:val="28"/>
        </w:rPr>
        <w:t>Гнею</w:t>
      </w:r>
      <w:proofErr w:type="spellEnd"/>
      <w:r>
        <w:rPr>
          <w:rFonts w:ascii="Times New Roman" w:hAnsi="Times New Roman"/>
          <w:sz w:val="28"/>
          <w:szCs w:val="28"/>
        </w:rPr>
        <w:t xml:space="preserve"> Помпею, примкнул к его партии, однако после битвы при </w:t>
      </w:r>
      <w:proofErr w:type="spellStart"/>
      <w:r>
        <w:rPr>
          <w:rFonts w:ascii="Times New Roman" w:hAnsi="Times New Roman"/>
          <w:sz w:val="28"/>
          <w:szCs w:val="28"/>
        </w:rPr>
        <w:t>Фарсале</w:t>
      </w:r>
      <w:proofErr w:type="spellEnd"/>
      <w:r>
        <w:rPr>
          <w:rFonts w:ascii="Times New Roman" w:hAnsi="Times New Roman"/>
          <w:sz w:val="28"/>
          <w:szCs w:val="28"/>
        </w:rPr>
        <w:t xml:space="preserve"> перешел на сторону Юлия Цезаря. В 46 г. до н. э. Марк Брут управлял Цизальпинской Галлией, в 44 г. до н. э. он получил должность претора, позднее вместе с Марком </w:t>
      </w:r>
      <w:proofErr w:type="spellStart"/>
      <w:r>
        <w:rPr>
          <w:rFonts w:ascii="Times New Roman" w:hAnsi="Times New Roman"/>
          <w:sz w:val="28"/>
          <w:szCs w:val="28"/>
        </w:rPr>
        <w:t>Кассием</w:t>
      </w:r>
      <w:proofErr w:type="spellEnd"/>
      <w:r>
        <w:rPr>
          <w:rFonts w:ascii="Times New Roman" w:hAnsi="Times New Roman"/>
          <w:sz w:val="28"/>
          <w:szCs w:val="28"/>
        </w:rPr>
        <w:t xml:space="preserve"> он организовал заговор против Цезаря, в результате которого диктатор был убит 15 марта 44 г. до н. э. Сторонникам Марка Брута не удалось полностью овладеть ситуацией в Риме. Компромисс между Марком Антонием и </w:t>
      </w:r>
      <w:proofErr w:type="spellStart"/>
      <w:r>
        <w:rPr>
          <w:rFonts w:ascii="Times New Roman" w:hAnsi="Times New Roman"/>
          <w:sz w:val="28"/>
          <w:szCs w:val="28"/>
        </w:rPr>
        <w:t>цезарианцами</w:t>
      </w:r>
      <w:proofErr w:type="spellEnd"/>
      <w:r>
        <w:rPr>
          <w:rFonts w:ascii="Times New Roman" w:hAnsi="Times New Roman"/>
          <w:sz w:val="28"/>
          <w:szCs w:val="28"/>
        </w:rPr>
        <w:t xml:space="preserve">, с одной стороны, и Марком Брутом и Гаем </w:t>
      </w:r>
      <w:proofErr w:type="spellStart"/>
      <w:r>
        <w:rPr>
          <w:rFonts w:ascii="Times New Roman" w:hAnsi="Times New Roman"/>
          <w:sz w:val="28"/>
          <w:szCs w:val="28"/>
        </w:rPr>
        <w:t>Кассием</w:t>
      </w:r>
      <w:proofErr w:type="spellEnd"/>
      <w:r>
        <w:rPr>
          <w:rFonts w:ascii="Times New Roman" w:hAnsi="Times New Roman"/>
          <w:sz w:val="28"/>
          <w:szCs w:val="28"/>
        </w:rPr>
        <w:t xml:space="preserve"> - с другой, был лишь временной передышкой. Ввиду беспорядков в Риме Брут, Кассий и другие заговорщики поспешили выехать в свои провинции. Воспользовавшись удалением Марка Антония из Рима, сторонники республиканцев в сенате передали им военные полномочия на Востоке. Позже 43 г. до н. э. Брут и Кассий договорились о совместных действиях. Их армия, состоявшая из 20 легионов и многочисленных вспомогательных войск, была хорошо вооружена и обучена. Между тем, в Риме восторжествовали триумвиры (Марк Антоний, </w:t>
      </w:r>
      <w:proofErr w:type="spellStart"/>
      <w:r>
        <w:rPr>
          <w:rFonts w:ascii="Times New Roman" w:hAnsi="Times New Roman"/>
          <w:sz w:val="28"/>
          <w:szCs w:val="28"/>
        </w:rPr>
        <w:t>Октавиан</w:t>
      </w:r>
      <w:proofErr w:type="spellEnd"/>
      <w:r>
        <w:rPr>
          <w:rFonts w:ascii="Times New Roman" w:hAnsi="Times New Roman"/>
          <w:sz w:val="28"/>
          <w:szCs w:val="28"/>
        </w:rPr>
        <w:t xml:space="preserve"> и </w:t>
      </w:r>
      <w:proofErr w:type="spellStart"/>
      <w:r>
        <w:rPr>
          <w:rFonts w:ascii="Times New Roman" w:hAnsi="Times New Roman"/>
          <w:sz w:val="28"/>
          <w:szCs w:val="28"/>
        </w:rPr>
        <w:t>Лепид</w:t>
      </w:r>
      <w:proofErr w:type="spellEnd"/>
      <w:r>
        <w:rPr>
          <w:rFonts w:ascii="Times New Roman" w:hAnsi="Times New Roman"/>
          <w:sz w:val="28"/>
          <w:szCs w:val="28"/>
        </w:rPr>
        <w:t xml:space="preserve">); заговорщики были осуждены, против Брута и Кассия собрано войско. Стремясь захватить инициативу в свои руки, Брут и Кассий двинулись в Европу. При Филиппах в Македонии осенью 42 г. их войска были разгромлены </w:t>
      </w:r>
      <w:proofErr w:type="spellStart"/>
      <w:r>
        <w:rPr>
          <w:rFonts w:ascii="Times New Roman" w:hAnsi="Times New Roman"/>
          <w:sz w:val="28"/>
          <w:szCs w:val="28"/>
        </w:rPr>
        <w:t>цезарианцами</w:t>
      </w:r>
      <w:proofErr w:type="spellEnd"/>
      <w:r>
        <w:rPr>
          <w:rFonts w:ascii="Times New Roman" w:hAnsi="Times New Roman"/>
          <w:sz w:val="28"/>
          <w:szCs w:val="28"/>
        </w:rPr>
        <w:t>. Видя свое дело проигранным, Марк Брут покончил с собой. (</w:t>
      </w:r>
      <w:proofErr w:type="spellStart"/>
      <w:r>
        <w:rPr>
          <w:rFonts w:ascii="Times New Roman" w:hAnsi="Times New Roman"/>
          <w:sz w:val="28"/>
          <w:szCs w:val="28"/>
        </w:rPr>
        <w:t>App</w:t>
      </w:r>
      <w:proofErr w:type="spellEnd"/>
      <w:r>
        <w:rPr>
          <w:rFonts w:ascii="Times New Roman" w:hAnsi="Times New Roman"/>
          <w:sz w:val="28"/>
          <w:szCs w:val="28"/>
        </w:rPr>
        <w:t>. С</w:t>
      </w:r>
      <w:r>
        <w:rPr>
          <w:rFonts w:ascii="Times New Roman" w:hAnsi="Times New Roman"/>
          <w:i/>
          <w:iCs/>
          <w:sz w:val="28"/>
          <w:szCs w:val="28"/>
          <w:lang w:val="en-US"/>
        </w:rPr>
        <w:t xml:space="preserve">. </w:t>
      </w:r>
      <w:r>
        <w:rPr>
          <w:rFonts w:ascii="Times New Roman" w:hAnsi="Times New Roman"/>
          <w:sz w:val="28"/>
          <w:szCs w:val="28"/>
          <w:lang w:val="en-US"/>
        </w:rPr>
        <w:t>W.</w:t>
      </w:r>
      <w:r>
        <w:rPr>
          <w:rFonts w:ascii="Times New Roman" w:hAnsi="Times New Roman"/>
          <w:sz w:val="28"/>
          <w:szCs w:val="28"/>
        </w:rPr>
        <w:t>, 4.105-138</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spellStart"/>
      <w:r>
        <w:rPr>
          <w:rFonts w:ascii="Times New Roman" w:hAnsi="Times New Roman"/>
          <w:sz w:val="28"/>
          <w:szCs w:val="28"/>
        </w:rPr>
        <w:t>Plut</w:t>
      </w:r>
      <w:proofErr w:type="spellEnd"/>
      <w:r>
        <w:rPr>
          <w:rFonts w:ascii="Times New Roman" w:hAnsi="Times New Roman"/>
          <w:sz w:val="28"/>
          <w:szCs w:val="28"/>
          <w:lang w:val="en-US"/>
        </w:rPr>
        <w:t xml:space="preserve">. Brut. VI). </w:t>
      </w:r>
    </w:p>
    <w:p w14:paraId="71C0160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 В соответствии с традициями той ветви рода Юлиев, к которой он принадлежал, Брут был убежденным сторонником республики, противником  тирании. Но Цезарь оказал ему почести и милости, что усыпило в нем намерение уничтожить единовластие (</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62 (</w:t>
      </w:r>
      <w:r>
        <w:rPr>
          <w:rFonts w:ascii="Times New Roman" w:hAnsi="Times New Roman"/>
          <w:sz w:val="28"/>
          <w:szCs w:val="28"/>
        </w:rPr>
        <w:t xml:space="preserve">1)). Впрочем, это было лишь временно. </w:t>
      </w:r>
    </w:p>
    <w:p w14:paraId="7119AA1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Очевидно, что рес</w:t>
      </w:r>
      <w:r>
        <w:rPr>
          <w:rFonts w:ascii="Times New Roman" w:hAnsi="Times New Roman"/>
          <w:sz w:val="28"/>
          <w:szCs w:val="28"/>
        </w:rPr>
        <w:softHyphen/>
        <w:t>пуб</w:t>
      </w:r>
      <w:r>
        <w:rPr>
          <w:rFonts w:ascii="Times New Roman" w:hAnsi="Times New Roman"/>
          <w:sz w:val="28"/>
          <w:szCs w:val="28"/>
        </w:rPr>
        <w:softHyphen/>
        <w:t>ли</w:t>
      </w:r>
      <w:r>
        <w:rPr>
          <w:rFonts w:ascii="Times New Roman" w:hAnsi="Times New Roman"/>
          <w:sz w:val="28"/>
          <w:szCs w:val="28"/>
        </w:rPr>
        <w:softHyphen/>
        <w:t>кан</w:t>
      </w:r>
      <w:r>
        <w:rPr>
          <w:rFonts w:ascii="Times New Roman" w:hAnsi="Times New Roman"/>
          <w:sz w:val="28"/>
          <w:szCs w:val="28"/>
        </w:rPr>
        <w:softHyphen/>
        <w:t>ские взгляды Бру</w:t>
      </w:r>
      <w:r>
        <w:rPr>
          <w:rFonts w:ascii="Times New Roman" w:hAnsi="Times New Roman"/>
          <w:sz w:val="28"/>
          <w:szCs w:val="28"/>
        </w:rPr>
        <w:softHyphen/>
        <w:t>та и семейные традиции привели его к тому, что он стал одним из инициаторов и идеологов заговора. Хотя Н. А. Машкин в своей монографии «Принципат Августа» говорит о том, что главным организатором заговора был Гай Кас</w:t>
      </w:r>
      <w:r>
        <w:rPr>
          <w:rFonts w:ascii="Times New Roman" w:hAnsi="Times New Roman"/>
          <w:sz w:val="28"/>
          <w:szCs w:val="28"/>
        </w:rPr>
        <w:softHyphen/>
        <w:t>сий. Гай Кас</w:t>
      </w:r>
      <w:r>
        <w:rPr>
          <w:rFonts w:ascii="Times New Roman" w:hAnsi="Times New Roman"/>
          <w:sz w:val="28"/>
          <w:szCs w:val="28"/>
        </w:rPr>
        <w:softHyphen/>
        <w:t>сий был квестором Мар</w:t>
      </w:r>
      <w:r>
        <w:rPr>
          <w:rFonts w:ascii="Times New Roman" w:hAnsi="Times New Roman"/>
          <w:sz w:val="28"/>
          <w:szCs w:val="28"/>
        </w:rPr>
        <w:softHyphen/>
        <w:t xml:space="preserve">ка </w:t>
      </w:r>
      <w:proofErr w:type="spellStart"/>
      <w:r>
        <w:rPr>
          <w:rFonts w:ascii="Times New Roman" w:hAnsi="Times New Roman"/>
          <w:sz w:val="28"/>
          <w:szCs w:val="28"/>
        </w:rPr>
        <w:t>Лици</w:t>
      </w:r>
      <w:r>
        <w:rPr>
          <w:rFonts w:ascii="Times New Roman" w:hAnsi="Times New Roman"/>
          <w:sz w:val="28"/>
          <w:szCs w:val="28"/>
        </w:rPr>
        <w:softHyphen/>
        <w:t>ния</w:t>
      </w:r>
      <w:proofErr w:type="spellEnd"/>
      <w:r>
        <w:rPr>
          <w:rFonts w:ascii="Times New Roman" w:hAnsi="Times New Roman"/>
          <w:sz w:val="28"/>
          <w:szCs w:val="28"/>
        </w:rPr>
        <w:t xml:space="preserve"> Крас</w:t>
      </w:r>
      <w:r>
        <w:rPr>
          <w:rFonts w:ascii="Times New Roman" w:hAnsi="Times New Roman"/>
          <w:sz w:val="28"/>
          <w:szCs w:val="28"/>
        </w:rPr>
        <w:softHyphen/>
        <w:t>са. Кассий руководил отступлением войск Красса на территорию Рима. В 51 г. до н. э. он нанес поражение парфянам и  вернулся в Рим. В 49 г. до н. э. он</w:t>
      </w:r>
      <w:r>
        <w:rPr>
          <w:rFonts w:ascii="Times New Roman" w:hAnsi="Times New Roman"/>
          <w:sz w:val="28"/>
          <w:szCs w:val="28"/>
          <w:lang w:val="en-US"/>
        </w:rPr>
        <w:t xml:space="preserve"> </w:t>
      </w:r>
      <w:r>
        <w:rPr>
          <w:rFonts w:ascii="Times New Roman" w:hAnsi="Times New Roman"/>
          <w:sz w:val="28"/>
          <w:szCs w:val="28"/>
        </w:rPr>
        <w:t>принял сторону Пом</w:t>
      </w:r>
      <w:r>
        <w:rPr>
          <w:rFonts w:ascii="Times New Roman" w:hAnsi="Times New Roman"/>
          <w:sz w:val="28"/>
          <w:szCs w:val="28"/>
        </w:rPr>
        <w:softHyphen/>
        <w:t xml:space="preserve">пея, командовал его флотом, а в 48 г. до н. э. принимал участие в битве при </w:t>
      </w:r>
      <w:proofErr w:type="spellStart"/>
      <w:r>
        <w:rPr>
          <w:rFonts w:ascii="Times New Roman" w:hAnsi="Times New Roman"/>
          <w:sz w:val="28"/>
          <w:szCs w:val="28"/>
        </w:rPr>
        <w:t>Фар</w:t>
      </w:r>
      <w:r>
        <w:rPr>
          <w:rFonts w:ascii="Times New Roman" w:hAnsi="Times New Roman"/>
          <w:sz w:val="28"/>
          <w:szCs w:val="28"/>
        </w:rPr>
        <w:softHyphen/>
        <w:t>са</w:t>
      </w:r>
      <w:r>
        <w:rPr>
          <w:rFonts w:ascii="Times New Roman" w:hAnsi="Times New Roman"/>
          <w:sz w:val="28"/>
          <w:szCs w:val="28"/>
        </w:rPr>
        <w:softHyphen/>
        <w:t>ле</w:t>
      </w:r>
      <w:proofErr w:type="spellEnd"/>
      <w:r>
        <w:rPr>
          <w:rFonts w:ascii="Times New Roman" w:hAnsi="Times New Roman"/>
          <w:sz w:val="28"/>
          <w:szCs w:val="28"/>
        </w:rPr>
        <w:t>, затем перешел на сторону Цеза</w:t>
      </w:r>
      <w:r>
        <w:rPr>
          <w:rFonts w:ascii="Times New Roman" w:hAnsi="Times New Roman"/>
          <w:sz w:val="28"/>
          <w:szCs w:val="28"/>
        </w:rPr>
        <w:softHyphen/>
        <w:t>ря; два его бра</w:t>
      </w:r>
      <w:r>
        <w:rPr>
          <w:rFonts w:ascii="Times New Roman" w:hAnsi="Times New Roman"/>
          <w:sz w:val="28"/>
          <w:szCs w:val="28"/>
        </w:rPr>
        <w:softHyphen/>
        <w:t>та, родной и вероятно, двоюродный были сторонниками Цеза</w:t>
      </w:r>
      <w:r>
        <w:rPr>
          <w:rFonts w:ascii="Times New Roman" w:hAnsi="Times New Roman"/>
          <w:sz w:val="28"/>
          <w:szCs w:val="28"/>
        </w:rPr>
        <w:softHyphen/>
        <w:t>ря. Он не высказывался открыто о своих политических убеждениях, а, когда обсуждался вопрос о том, чтобы воздать божественные почести Цеза</w:t>
      </w:r>
      <w:r>
        <w:rPr>
          <w:rFonts w:ascii="Times New Roman" w:hAnsi="Times New Roman"/>
          <w:sz w:val="28"/>
          <w:szCs w:val="28"/>
        </w:rPr>
        <w:softHyphen/>
        <w:t>рю, Кас</w:t>
      </w:r>
      <w:r>
        <w:rPr>
          <w:rFonts w:ascii="Times New Roman" w:hAnsi="Times New Roman"/>
          <w:sz w:val="28"/>
          <w:szCs w:val="28"/>
        </w:rPr>
        <w:softHyphen/>
        <w:t>сий был единственным, кто протестовал против этого</w:t>
      </w:r>
      <w:r>
        <w:rPr>
          <w:rFonts w:ascii="Times New Roman" w:eastAsia="Times New Roman" w:hAnsi="Times New Roman" w:cs="Times New Roman"/>
          <w:sz w:val="28"/>
          <w:szCs w:val="28"/>
          <w:vertAlign w:val="superscript"/>
        </w:rPr>
        <w:footnoteReference w:id="94"/>
      </w:r>
      <w:r>
        <w:rPr>
          <w:rFonts w:ascii="Times New Roman" w:hAnsi="Times New Roman"/>
          <w:sz w:val="28"/>
          <w:szCs w:val="28"/>
        </w:rPr>
        <w:t>.</w:t>
      </w:r>
    </w:p>
    <w:p w14:paraId="009EF9F8"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Остальные заговорщики примкнули к заговору по личным мотивам. </w:t>
      </w:r>
      <w:proofErr w:type="spellStart"/>
      <w:r>
        <w:rPr>
          <w:rFonts w:ascii="Times New Roman" w:hAnsi="Times New Roman"/>
          <w:sz w:val="28"/>
          <w:szCs w:val="28"/>
        </w:rPr>
        <w:t>Сер</w:t>
      </w:r>
      <w:r>
        <w:rPr>
          <w:rFonts w:ascii="Times New Roman" w:hAnsi="Times New Roman"/>
          <w:sz w:val="28"/>
          <w:szCs w:val="28"/>
        </w:rPr>
        <w:softHyphen/>
        <w:t>вий</w:t>
      </w:r>
      <w:proofErr w:type="spellEnd"/>
      <w:r>
        <w:rPr>
          <w:rFonts w:ascii="Times New Roman" w:hAnsi="Times New Roman"/>
          <w:sz w:val="28"/>
          <w:szCs w:val="28"/>
        </w:rPr>
        <w:t xml:space="preserve"> </w:t>
      </w:r>
      <w:proofErr w:type="spellStart"/>
      <w:r>
        <w:rPr>
          <w:rFonts w:ascii="Times New Roman" w:hAnsi="Times New Roman"/>
          <w:sz w:val="28"/>
          <w:szCs w:val="28"/>
        </w:rPr>
        <w:t>Суль</w:t>
      </w:r>
      <w:r>
        <w:rPr>
          <w:rFonts w:ascii="Times New Roman" w:hAnsi="Times New Roman"/>
          <w:sz w:val="28"/>
          <w:szCs w:val="28"/>
        </w:rPr>
        <w:softHyphen/>
        <w:t>пи</w:t>
      </w:r>
      <w:r>
        <w:rPr>
          <w:rFonts w:ascii="Times New Roman" w:hAnsi="Times New Roman"/>
          <w:sz w:val="28"/>
          <w:szCs w:val="28"/>
        </w:rPr>
        <w:softHyphen/>
        <w:t>ций</w:t>
      </w:r>
      <w:proofErr w:type="spellEnd"/>
      <w:r>
        <w:rPr>
          <w:rFonts w:ascii="Times New Roman" w:hAnsi="Times New Roman"/>
          <w:sz w:val="28"/>
          <w:szCs w:val="28"/>
        </w:rPr>
        <w:t xml:space="preserve"> </w:t>
      </w:r>
      <w:proofErr w:type="spellStart"/>
      <w:r>
        <w:rPr>
          <w:rFonts w:ascii="Times New Roman" w:hAnsi="Times New Roman"/>
          <w:sz w:val="28"/>
          <w:szCs w:val="28"/>
        </w:rPr>
        <w:t>Галь</w:t>
      </w:r>
      <w:r>
        <w:rPr>
          <w:rFonts w:ascii="Times New Roman" w:hAnsi="Times New Roman"/>
          <w:sz w:val="28"/>
          <w:szCs w:val="28"/>
        </w:rPr>
        <w:softHyphen/>
        <w:t>ба</w:t>
      </w:r>
      <w:proofErr w:type="spellEnd"/>
      <w:r>
        <w:rPr>
          <w:rFonts w:ascii="Times New Roman" w:hAnsi="Times New Roman"/>
          <w:sz w:val="28"/>
          <w:szCs w:val="28"/>
        </w:rPr>
        <w:t>, ранее бывший легатом в Гал</w:t>
      </w:r>
      <w:r>
        <w:rPr>
          <w:rFonts w:ascii="Times New Roman" w:hAnsi="Times New Roman"/>
          <w:sz w:val="28"/>
          <w:szCs w:val="28"/>
        </w:rPr>
        <w:softHyphen/>
        <w:t>лии, встал на сторону заго</w:t>
      </w:r>
      <w:r>
        <w:rPr>
          <w:rFonts w:ascii="Times New Roman" w:hAnsi="Times New Roman"/>
          <w:sz w:val="28"/>
          <w:szCs w:val="28"/>
        </w:rPr>
        <w:softHyphen/>
        <w:t>вор</w:t>
      </w:r>
      <w:r>
        <w:rPr>
          <w:rFonts w:ascii="Times New Roman" w:hAnsi="Times New Roman"/>
          <w:sz w:val="28"/>
          <w:szCs w:val="28"/>
        </w:rPr>
        <w:softHyphen/>
        <w:t>щи</w:t>
      </w:r>
      <w:r>
        <w:rPr>
          <w:rFonts w:ascii="Times New Roman" w:hAnsi="Times New Roman"/>
          <w:sz w:val="28"/>
          <w:szCs w:val="28"/>
        </w:rPr>
        <w:softHyphen/>
        <w:t>ков, так как поручился за имущество Пом</w:t>
      </w:r>
      <w:r>
        <w:rPr>
          <w:rFonts w:ascii="Times New Roman" w:hAnsi="Times New Roman"/>
          <w:sz w:val="28"/>
          <w:szCs w:val="28"/>
        </w:rPr>
        <w:softHyphen/>
        <w:t>пея и впоследствии из-за этого у него произошел конфликт с Цеза</w:t>
      </w:r>
      <w:r>
        <w:rPr>
          <w:rFonts w:ascii="Times New Roman" w:hAnsi="Times New Roman"/>
          <w:sz w:val="28"/>
          <w:szCs w:val="28"/>
        </w:rPr>
        <w:softHyphen/>
        <w:t xml:space="preserve">рем. </w:t>
      </w:r>
      <w:proofErr w:type="spellStart"/>
      <w:r>
        <w:rPr>
          <w:rFonts w:ascii="Times New Roman" w:hAnsi="Times New Roman"/>
          <w:sz w:val="28"/>
          <w:szCs w:val="28"/>
        </w:rPr>
        <w:t>Луций</w:t>
      </w:r>
      <w:proofErr w:type="spellEnd"/>
      <w:r>
        <w:rPr>
          <w:rFonts w:ascii="Times New Roman" w:hAnsi="Times New Roman"/>
          <w:sz w:val="28"/>
          <w:szCs w:val="28"/>
        </w:rPr>
        <w:t xml:space="preserve"> </w:t>
      </w:r>
      <w:proofErr w:type="spellStart"/>
      <w:r>
        <w:rPr>
          <w:rFonts w:ascii="Times New Roman" w:hAnsi="Times New Roman"/>
          <w:sz w:val="28"/>
          <w:szCs w:val="28"/>
        </w:rPr>
        <w:t>Тил</w:t>
      </w:r>
      <w:r>
        <w:rPr>
          <w:rFonts w:ascii="Times New Roman" w:hAnsi="Times New Roman"/>
          <w:sz w:val="28"/>
          <w:szCs w:val="28"/>
        </w:rPr>
        <w:softHyphen/>
        <w:t>лий</w:t>
      </w:r>
      <w:proofErr w:type="spellEnd"/>
      <w:r>
        <w:rPr>
          <w:rFonts w:ascii="Times New Roman" w:hAnsi="Times New Roman"/>
          <w:sz w:val="28"/>
          <w:szCs w:val="28"/>
        </w:rPr>
        <w:t xml:space="preserve"> </w:t>
      </w:r>
      <w:proofErr w:type="spellStart"/>
      <w:r>
        <w:rPr>
          <w:rFonts w:ascii="Times New Roman" w:hAnsi="Times New Roman"/>
          <w:sz w:val="28"/>
          <w:szCs w:val="28"/>
        </w:rPr>
        <w:t>Цим</w:t>
      </w:r>
      <w:r>
        <w:rPr>
          <w:rFonts w:ascii="Times New Roman" w:hAnsi="Times New Roman"/>
          <w:sz w:val="28"/>
          <w:szCs w:val="28"/>
        </w:rPr>
        <w:softHyphen/>
        <w:t>бр</w:t>
      </w:r>
      <w:proofErr w:type="spellEnd"/>
      <w:r>
        <w:rPr>
          <w:rFonts w:ascii="Times New Roman" w:hAnsi="Times New Roman"/>
          <w:sz w:val="28"/>
          <w:szCs w:val="28"/>
        </w:rPr>
        <w:t xml:space="preserve"> был недоволен Цезарем, потому что тот отказался вернуть из ссылки его брата. </w:t>
      </w:r>
      <w:proofErr w:type="spellStart"/>
      <w:r>
        <w:rPr>
          <w:rFonts w:ascii="Times New Roman" w:hAnsi="Times New Roman"/>
          <w:sz w:val="28"/>
          <w:szCs w:val="28"/>
        </w:rPr>
        <w:t>Луций</w:t>
      </w:r>
      <w:proofErr w:type="spellEnd"/>
      <w:r>
        <w:rPr>
          <w:rFonts w:ascii="Times New Roman" w:hAnsi="Times New Roman"/>
          <w:sz w:val="28"/>
          <w:szCs w:val="28"/>
        </w:rPr>
        <w:t xml:space="preserve"> </w:t>
      </w:r>
      <w:proofErr w:type="spellStart"/>
      <w:r>
        <w:rPr>
          <w:rFonts w:ascii="Times New Roman" w:hAnsi="Times New Roman"/>
          <w:sz w:val="28"/>
          <w:szCs w:val="28"/>
        </w:rPr>
        <w:t>Минуций</w:t>
      </w:r>
      <w:proofErr w:type="spellEnd"/>
      <w:r>
        <w:rPr>
          <w:rFonts w:ascii="Times New Roman" w:hAnsi="Times New Roman"/>
          <w:sz w:val="28"/>
          <w:szCs w:val="28"/>
        </w:rPr>
        <w:t xml:space="preserve"> </w:t>
      </w:r>
      <w:proofErr w:type="spellStart"/>
      <w:r>
        <w:rPr>
          <w:rFonts w:ascii="Times New Roman" w:hAnsi="Times New Roman"/>
          <w:sz w:val="28"/>
          <w:szCs w:val="28"/>
        </w:rPr>
        <w:t>Базил</w:t>
      </w:r>
      <w:proofErr w:type="spellEnd"/>
      <w:r>
        <w:rPr>
          <w:rFonts w:ascii="Times New Roman" w:hAnsi="Times New Roman"/>
          <w:sz w:val="28"/>
          <w:szCs w:val="28"/>
        </w:rPr>
        <w:t xml:space="preserve"> стал заговорщиком потому, что Цезарь вознаградил его деньгами, вместо того, чтобы предоставить ему </w:t>
      </w:r>
      <w:proofErr w:type="spellStart"/>
      <w:r>
        <w:rPr>
          <w:rFonts w:ascii="Times New Roman" w:hAnsi="Times New Roman"/>
          <w:sz w:val="28"/>
          <w:szCs w:val="28"/>
        </w:rPr>
        <w:t>претуру</w:t>
      </w:r>
      <w:proofErr w:type="spellEnd"/>
      <w:r>
        <w:rPr>
          <w:rFonts w:ascii="Times New Roman" w:hAnsi="Times New Roman"/>
          <w:sz w:val="28"/>
          <w:szCs w:val="28"/>
        </w:rPr>
        <w:t>.</w:t>
      </w:r>
    </w:p>
    <w:p w14:paraId="6DE848D4"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Среди заговорщиков были и убежденные </w:t>
      </w:r>
      <w:proofErr w:type="spellStart"/>
      <w:r>
        <w:rPr>
          <w:rFonts w:ascii="Times New Roman" w:hAnsi="Times New Roman"/>
          <w:sz w:val="28"/>
          <w:szCs w:val="28"/>
        </w:rPr>
        <w:t>пом</w:t>
      </w:r>
      <w:r>
        <w:rPr>
          <w:rFonts w:ascii="Times New Roman" w:hAnsi="Times New Roman"/>
          <w:sz w:val="28"/>
          <w:szCs w:val="28"/>
        </w:rPr>
        <w:softHyphen/>
        <w:t>пе</w:t>
      </w:r>
      <w:r>
        <w:rPr>
          <w:rFonts w:ascii="Times New Roman" w:hAnsi="Times New Roman"/>
          <w:sz w:val="28"/>
          <w:szCs w:val="28"/>
        </w:rPr>
        <w:softHyphen/>
        <w:t>ян</w:t>
      </w:r>
      <w:r>
        <w:rPr>
          <w:rFonts w:ascii="Times New Roman" w:hAnsi="Times New Roman"/>
          <w:sz w:val="28"/>
          <w:szCs w:val="28"/>
        </w:rPr>
        <w:softHyphen/>
        <w:t>цы</w:t>
      </w:r>
      <w:proofErr w:type="spellEnd"/>
      <w:r>
        <w:rPr>
          <w:rFonts w:ascii="Times New Roman" w:hAnsi="Times New Roman"/>
          <w:sz w:val="28"/>
          <w:szCs w:val="28"/>
        </w:rPr>
        <w:t>: Г. Кас</w:t>
      </w:r>
      <w:r>
        <w:rPr>
          <w:rFonts w:ascii="Times New Roman" w:hAnsi="Times New Roman"/>
          <w:sz w:val="28"/>
          <w:szCs w:val="28"/>
        </w:rPr>
        <w:softHyphen/>
        <w:t xml:space="preserve">сий </w:t>
      </w:r>
      <w:proofErr w:type="spellStart"/>
      <w:r>
        <w:rPr>
          <w:rFonts w:ascii="Times New Roman" w:hAnsi="Times New Roman"/>
          <w:sz w:val="28"/>
          <w:szCs w:val="28"/>
        </w:rPr>
        <w:t>Лон</w:t>
      </w:r>
      <w:r>
        <w:rPr>
          <w:rFonts w:ascii="Times New Roman" w:hAnsi="Times New Roman"/>
          <w:sz w:val="28"/>
          <w:szCs w:val="28"/>
        </w:rPr>
        <w:softHyphen/>
        <w:t>гин</w:t>
      </w:r>
      <w:proofErr w:type="spellEnd"/>
      <w:r>
        <w:rPr>
          <w:rFonts w:ascii="Times New Roman" w:hAnsi="Times New Roman"/>
          <w:sz w:val="28"/>
          <w:szCs w:val="28"/>
        </w:rPr>
        <w:t xml:space="preserve">, Кв. </w:t>
      </w:r>
      <w:proofErr w:type="spellStart"/>
      <w:r>
        <w:rPr>
          <w:rFonts w:ascii="Times New Roman" w:hAnsi="Times New Roman"/>
          <w:sz w:val="28"/>
          <w:szCs w:val="28"/>
        </w:rPr>
        <w:t>Лига</w:t>
      </w:r>
      <w:r>
        <w:rPr>
          <w:rFonts w:ascii="Times New Roman" w:hAnsi="Times New Roman"/>
          <w:sz w:val="28"/>
          <w:szCs w:val="28"/>
        </w:rPr>
        <w:softHyphen/>
        <w:t>рий</w:t>
      </w:r>
      <w:proofErr w:type="spellEnd"/>
      <w:r>
        <w:rPr>
          <w:rFonts w:ascii="Times New Roman" w:hAnsi="Times New Roman"/>
          <w:sz w:val="28"/>
          <w:szCs w:val="28"/>
        </w:rPr>
        <w:t>, Пон</w:t>
      </w:r>
      <w:r>
        <w:rPr>
          <w:rFonts w:ascii="Times New Roman" w:hAnsi="Times New Roman"/>
          <w:sz w:val="28"/>
          <w:szCs w:val="28"/>
        </w:rPr>
        <w:softHyphen/>
        <w:t xml:space="preserve">тий </w:t>
      </w:r>
      <w:proofErr w:type="spellStart"/>
      <w:r>
        <w:rPr>
          <w:rFonts w:ascii="Times New Roman" w:hAnsi="Times New Roman"/>
          <w:sz w:val="28"/>
          <w:szCs w:val="28"/>
        </w:rPr>
        <w:t>Акви</w:t>
      </w:r>
      <w:r>
        <w:rPr>
          <w:rFonts w:ascii="Times New Roman" w:hAnsi="Times New Roman"/>
          <w:sz w:val="28"/>
          <w:szCs w:val="28"/>
        </w:rPr>
        <w:softHyphen/>
        <w:t>ла</w:t>
      </w:r>
      <w:proofErr w:type="spellEnd"/>
      <w:r>
        <w:rPr>
          <w:rFonts w:ascii="Times New Roman" w:hAnsi="Times New Roman"/>
          <w:sz w:val="28"/>
          <w:szCs w:val="28"/>
        </w:rPr>
        <w:t xml:space="preserve">, </w:t>
      </w:r>
      <w:proofErr w:type="spellStart"/>
      <w:r>
        <w:rPr>
          <w:rFonts w:ascii="Times New Roman" w:hAnsi="Times New Roman"/>
          <w:sz w:val="28"/>
          <w:szCs w:val="28"/>
        </w:rPr>
        <w:t>Руб</w:t>
      </w:r>
      <w:r>
        <w:rPr>
          <w:rFonts w:ascii="Times New Roman" w:hAnsi="Times New Roman"/>
          <w:sz w:val="28"/>
          <w:szCs w:val="28"/>
        </w:rPr>
        <w:softHyphen/>
        <w:t>рий</w:t>
      </w:r>
      <w:proofErr w:type="spellEnd"/>
      <w:r>
        <w:rPr>
          <w:rFonts w:ascii="Times New Roman" w:hAnsi="Times New Roman"/>
          <w:sz w:val="28"/>
          <w:szCs w:val="28"/>
        </w:rPr>
        <w:t xml:space="preserve"> Руга, </w:t>
      </w:r>
      <w:proofErr w:type="spellStart"/>
      <w:r>
        <w:rPr>
          <w:rFonts w:ascii="Times New Roman" w:hAnsi="Times New Roman"/>
          <w:sz w:val="28"/>
          <w:szCs w:val="28"/>
        </w:rPr>
        <w:t>Се</w:t>
      </w:r>
      <w:r>
        <w:rPr>
          <w:rFonts w:ascii="Times New Roman" w:hAnsi="Times New Roman"/>
          <w:sz w:val="28"/>
          <w:szCs w:val="28"/>
        </w:rPr>
        <w:softHyphen/>
        <w:t>стий</w:t>
      </w:r>
      <w:proofErr w:type="spellEnd"/>
      <w:r>
        <w:rPr>
          <w:rFonts w:ascii="Times New Roman" w:hAnsi="Times New Roman"/>
          <w:sz w:val="28"/>
          <w:szCs w:val="28"/>
        </w:rPr>
        <w:t xml:space="preserve"> </w:t>
      </w:r>
      <w:proofErr w:type="spellStart"/>
      <w:r>
        <w:rPr>
          <w:rFonts w:ascii="Times New Roman" w:hAnsi="Times New Roman"/>
          <w:sz w:val="28"/>
          <w:szCs w:val="28"/>
        </w:rPr>
        <w:t>Назон</w:t>
      </w:r>
      <w:proofErr w:type="spellEnd"/>
      <w:r>
        <w:rPr>
          <w:rFonts w:ascii="Times New Roman" w:hAnsi="Times New Roman"/>
          <w:sz w:val="28"/>
          <w:szCs w:val="28"/>
        </w:rPr>
        <w:t xml:space="preserve"> и </w:t>
      </w:r>
      <w:proofErr w:type="spellStart"/>
      <w:r>
        <w:rPr>
          <w:rFonts w:ascii="Times New Roman" w:hAnsi="Times New Roman"/>
          <w:sz w:val="28"/>
          <w:szCs w:val="28"/>
        </w:rPr>
        <w:t>цезарианцы</w:t>
      </w:r>
      <w:proofErr w:type="spellEnd"/>
      <w:r>
        <w:rPr>
          <w:rFonts w:ascii="Times New Roman" w:hAnsi="Times New Roman"/>
          <w:sz w:val="28"/>
          <w:szCs w:val="28"/>
        </w:rPr>
        <w:t xml:space="preserve">: </w:t>
      </w:r>
      <w:proofErr w:type="spellStart"/>
      <w:r>
        <w:rPr>
          <w:rFonts w:ascii="Times New Roman" w:hAnsi="Times New Roman"/>
          <w:sz w:val="28"/>
          <w:szCs w:val="28"/>
        </w:rPr>
        <w:t>Сер</w:t>
      </w:r>
      <w:r>
        <w:rPr>
          <w:rFonts w:ascii="Times New Roman" w:hAnsi="Times New Roman"/>
          <w:sz w:val="28"/>
          <w:szCs w:val="28"/>
        </w:rPr>
        <w:softHyphen/>
        <w:t>вий</w:t>
      </w:r>
      <w:proofErr w:type="spellEnd"/>
      <w:r>
        <w:rPr>
          <w:rFonts w:ascii="Times New Roman" w:hAnsi="Times New Roman"/>
          <w:sz w:val="28"/>
          <w:szCs w:val="28"/>
        </w:rPr>
        <w:t xml:space="preserve"> </w:t>
      </w:r>
      <w:proofErr w:type="spellStart"/>
      <w:r>
        <w:rPr>
          <w:rFonts w:ascii="Times New Roman" w:hAnsi="Times New Roman"/>
          <w:sz w:val="28"/>
          <w:szCs w:val="28"/>
        </w:rPr>
        <w:t>Суль</w:t>
      </w:r>
      <w:r>
        <w:rPr>
          <w:rFonts w:ascii="Times New Roman" w:hAnsi="Times New Roman"/>
          <w:sz w:val="28"/>
          <w:szCs w:val="28"/>
        </w:rPr>
        <w:softHyphen/>
        <w:t>пи</w:t>
      </w:r>
      <w:r>
        <w:rPr>
          <w:rFonts w:ascii="Times New Roman" w:hAnsi="Times New Roman"/>
          <w:sz w:val="28"/>
          <w:szCs w:val="28"/>
        </w:rPr>
        <w:softHyphen/>
        <w:t>ций</w:t>
      </w:r>
      <w:proofErr w:type="spellEnd"/>
      <w:r>
        <w:rPr>
          <w:rFonts w:ascii="Times New Roman" w:hAnsi="Times New Roman"/>
          <w:sz w:val="28"/>
          <w:szCs w:val="28"/>
        </w:rPr>
        <w:t xml:space="preserve"> </w:t>
      </w:r>
      <w:proofErr w:type="spellStart"/>
      <w:r>
        <w:rPr>
          <w:rFonts w:ascii="Times New Roman" w:hAnsi="Times New Roman"/>
          <w:sz w:val="28"/>
          <w:szCs w:val="28"/>
        </w:rPr>
        <w:t>Галь</w:t>
      </w:r>
      <w:r>
        <w:rPr>
          <w:rFonts w:ascii="Times New Roman" w:hAnsi="Times New Roman"/>
          <w:sz w:val="28"/>
          <w:szCs w:val="28"/>
        </w:rPr>
        <w:softHyphen/>
        <w:t>ба</w:t>
      </w:r>
      <w:proofErr w:type="spellEnd"/>
      <w:r>
        <w:rPr>
          <w:rFonts w:ascii="Times New Roman" w:hAnsi="Times New Roman"/>
          <w:sz w:val="28"/>
          <w:szCs w:val="28"/>
        </w:rPr>
        <w:t xml:space="preserve">, </w:t>
      </w:r>
      <w:proofErr w:type="spellStart"/>
      <w:r>
        <w:rPr>
          <w:rFonts w:ascii="Times New Roman" w:hAnsi="Times New Roman"/>
          <w:sz w:val="28"/>
          <w:szCs w:val="28"/>
        </w:rPr>
        <w:t>Луций</w:t>
      </w:r>
      <w:proofErr w:type="spellEnd"/>
      <w:r>
        <w:rPr>
          <w:rFonts w:ascii="Times New Roman" w:hAnsi="Times New Roman"/>
          <w:sz w:val="28"/>
          <w:szCs w:val="28"/>
        </w:rPr>
        <w:t xml:space="preserve"> </w:t>
      </w:r>
      <w:proofErr w:type="spellStart"/>
      <w:r>
        <w:rPr>
          <w:rFonts w:ascii="Times New Roman" w:hAnsi="Times New Roman"/>
          <w:sz w:val="28"/>
          <w:szCs w:val="28"/>
        </w:rPr>
        <w:t>Мину</w:t>
      </w:r>
      <w:r>
        <w:rPr>
          <w:rFonts w:ascii="Times New Roman" w:hAnsi="Times New Roman"/>
          <w:sz w:val="28"/>
          <w:szCs w:val="28"/>
        </w:rPr>
        <w:softHyphen/>
        <w:t>ций</w:t>
      </w:r>
      <w:proofErr w:type="spellEnd"/>
      <w:r>
        <w:rPr>
          <w:rFonts w:ascii="Times New Roman" w:hAnsi="Times New Roman"/>
          <w:sz w:val="28"/>
          <w:szCs w:val="28"/>
        </w:rPr>
        <w:t xml:space="preserve"> </w:t>
      </w:r>
      <w:proofErr w:type="spellStart"/>
      <w:r>
        <w:rPr>
          <w:rFonts w:ascii="Times New Roman" w:hAnsi="Times New Roman"/>
          <w:sz w:val="28"/>
          <w:szCs w:val="28"/>
        </w:rPr>
        <w:t>Базил</w:t>
      </w:r>
      <w:proofErr w:type="spellEnd"/>
      <w:r>
        <w:rPr>
          <w:rFonts w:ascii="Times New Roman" w:hAnsi="Times New Roman"/>
          <w:sz w:val="28"/>
          <w:szCs w:val="28"/>
        </w:rPr>
        <w:t xml:space="preserve">, Л. </w:t>
      </w:r>
      <w:proofErr w:type="spellStart"/>
      <w:r>
        <w:rPr>
          <w:rFonts w:ascii="Times New Roman" w:hAnsi="Times New Roman"/>
          <w:sz w:val="28"/>
          <w:szCs w:val="28"/>
        </w:rPr>
        <w:t>Тил</w:t>
      </w:r>
      <w:r>
        <w:rPr>
          <w:rFonts w:ascii="Times New Roman" w:hAnsi="Times New Roman"/>
          <w:sz w:val="28"/>
          <w:szCs w:val="28"/>
        </w:rPr>
        <w:softHyphen/>
        <w:t>лий</w:t>
      </w:r>
      <w:proofErr w:type="spellEnd"/>
      <w:r>
        <w:rPr>
          <w:rFonts w:ascii="Times New Roman" w:hAnsi="Times New Roman"/>
          <w:sz w:val="28"/>
          <w:szCs w:val="28"/>
        </w:rPr>
        <w:t xml:space="preserve"> </w:t>
      </w:r>
      <w:proofErr w:type="spellStart"/>
      <w:r>
        <w:rPr>
          <w:rFonts w:ascii="Times New Roman" w:hAnsi="Times New Roman"/>
          <w:sz w:val="28"/>
          <w:szCs w:val="28"/>
        </w:rPr>
        <w:t>Цим</w:t>
      </w:r>
      <w:r>
        <w:rPr>
          <w:rFonts w:ascii="Times New Roman" w:hAnsi="Times New Roman"/>
          <w:sz w:val="28"/>
          <w:szCs w:val="28"/>
        </w:rPr>
        <w:softHyphen/>
        <w:t>бр</w:t>
      </w:r>
      <w:proofErr w:type="spellEnd"/>
      <w:r>
        <w:rPr>
          <w:rFonts w:ascii="Times New Roman" w:hAnsi="Times New Roman"/>
          <w:sz w:val="28"/>
          <w:szCs w:val="28"/>
        </w:rPr>
        <w:t xml:space="preserve">, П. </w:t>
      </w:r>
      <w:proofErr w:type="spellStart"/>
      <w:r>
        <w:rPr>
          <w:rFonts w:ascii="Times New Roman" w:hAnsi="Times New Roman"/>
          <w:sz w:val="28"/>
          <w:szCs w:val="28"/>
        </w:rPr>
        <w:t>Сер</w:t>
      </w:r>
      <w:r>
        <w:rPr>
          <w:rFonts w:ascii="Times New Roman" w:hAnsi="Times New Roman"/>
          <w:sz w:val="28"/>
          <w:szCs w:val="28"/>
        </w:rPr>
        <w:softHyphen/>
        <w:t>ви</w:t>
      </w:r>
      <w:r>
        <w:rPr>
          <w:rFonts w:ascii="Times New Roman" w:hAnsi="Times New Roman"/>
          <w:sz w:val="28"/>
          <w:szCs w:val="28"/>
        </w:rPr>
        <w:softHyphen/>
        <w:t>лий</w:t>
      </w:r>
      <w:proofErr w:type="spellEnd"/>
      <w:r>
        <w:rPr>
          <w:rFonts w:ascii="Times New Roman" w:hAnsi="Times New Roman"/>
          <w:sz w:val="28"/>
          <w:szCs w:val="28"/>
        </w:rPr>
        <w:t xml:space="preserve"> Кас</w:t>
      </w:r>
      <w:r>
        <w:rPr>
          <w:rFonts w:ascii="Times New Roman" w:hAnsi="Times New Roman"/>
          <w:sz w:val="28"/>
          <w:szCs w:val="28"/>
        </w:rPr>
        <w:softHyphen/>
        <w:t xml:space="preserve">ка, Г. </w:t>
      </w:r>
      <w:proofErr w:type="spellStart"/>
      <w:r>
        <w:rPr>
          <w:rFonts w:ascii="Times New Roman" w:hAnsi="Times New Roman"/>
          <w:sz w:val="28"/>
          <w:szCs w:val="28"/>
        </w:rPr>
        <w:t>Тре</w:t>
      </w:r>
      <w:r>
        <w:rPr>
          <w:rFonts w:ascii="Times New Roman" w:hAnsi="Times New Roman"/>
          <w:sz w:val="28"/>
          <w:szCs w:val="28"/>
        </w:rPr>
        <w:softHyphen/>
        <w:t>бо</w:t>
      </w:r>
      <w:r>
        <w:rPr>
          <w:rFonts w:ascii="Times New Roman" w:hAnsi="Times New Roman"/>
          <w:sz w:val="28"/>
          <w:szCs w:val="28"/>
        </w:rPr>
        <w:softHyphen/>
        <w:t>ний</w:t>
      </w:r>
      <w:proofErr w:type="spellEnd"/>
      <w:r>
        <w:rPr>
          <w:rFonts w:ascii="Times New Roman" w:hAnsi="Times New Roman"/>
          <w:sz w:val="28"/>
          <w:szCs w:val="28"/>
        </w:rPr>
        <w:t xml:space="preserve">, Децим </w:t>
      </w:r>
      <w:proofErr w:type="spellStart"/>
      <w:r>
        <w:rPr>
          <w:rFonts w:ascii="Times New Roman" w:hAnsi="Times New Roman"/>
          <w:sz w:val="28"/>
          <w:szCs w:val="28"/>
        </w:rPr>
        <w:t>Юний</w:t>
      </w:r>
      <w:proofErr w:type="spellEnd"/>
      <w:r>
        <w:rPr>
          <w:rFonts w:ascii="Times New Roman" w:hAnsi="Times New Roman"/>
          <w:sz w:val="28"/>
          <w:szCs w:val="28"/>
        </w:rPr>
        <w:t xml:space="preserve"> Брут.</w:t>
      </w:r>
    </w:p>
    <w:p w14:paraId="033ECD87"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Децим </w:t>
      </w:r>
      <w:proofErr w:type="spellStart"/>
      <w:r>
        <w:rPr>
          <w:rFonts w:ascii="Times New Roman" w:hAnsi="Times New Roman"/>
          <w:sz w:val="28"/>
          <w:szCs w:val="28"/>
        </w:rPr>
        <w:t>Юний</w:t>
      </w:r>
      <w:proofErr w:type="spellEnd"/>
      <w:r>
        <w:rPr>
          <w:rFonts w:ascii="Times New Roman" w:hAnsi="Times New Roman"/>
          <w:sz w:val="28"/>
          <w:szCs w:val="28"/>
        </w:rPr>
        <w:t xml:space="preserve"> Брут и </w:t>
      </w:r>
      <w:proofErr w:type="spellStart"/>
      <w:r>
        <w:rPr>
          <w:rFonts w:ascii="Times New Roman" w:hAnsi="Times New Roman"/>
          <w:sz w:val="28"/>
          <w:szCs w:val="28"/>
        </w:rPr>
        <w:t>Тре</w:t>
      </w:r>
      <w:r>
        <w:rPr>
          <w:rFonts w:ascii="Times New Roman" w:hAnsi="Times New Roman"/>
          <w:sz w:val="28"/>
          <w:szCs w:val="28"/>
        </w:rPr>
        <w:softHyphen/>
        <w:t>бо</w:t>
      </w:r>
      <w:r>
        <w:rPr>
          <w:rFonts w:ascii="Times New Roman" w:hAnsi="Times New Roman"/>
          <w:sz w:val="28"/>
          <w:szCs w:val="28"/>
        </w:rPr>
        <w:softHyphen/>
        <w:t>ний</w:t>
      </w:r>
      <w:proofErr w:type="spellEnd"/>
      <w:r>
        <w:rPr>
          <w:rFonts w:ascii="Times New Roman" w:hAnsi="Times New Roman"/>
          <w:sz w:val="28"/>
          <w:szCs w:val="28"/>
        </w:rPr>
        <w:t xml:space="preserve"> не могли жаловаться на невнимательное отношение к ним Цеза</w:t>
      </w:r>
      <w:r>
        <w:rPr>
          <w:rFonts w:ascii="Times New Roman" w:hAnsi="Times New Roman"/>
          <w:sz w:val="28"/>
          <w:szCs w:val="28"/>
        </w:rPr>
        <w:softHyphen/>
        <w:t>ря. Они примкнули к заговору, так как, видимо, были недовольны монархическими устремлениями диктатора.</w:t>
      </w:r>
    </w:p>
    <w:p w14:paraId="1B5F7143"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Заговорщики хотели восстановить республиканский строй, чтобы  в Риме снова господствовала сенаторская олигархия. Заговор увенчался успехом. 15 мар</w:t>
      </w:r>
      <w:r>
        <w:rPr>
          <w:rFonts w:ascii="Times New Roman" w:hAnsi="Times New Roman"/>
          <w:sz w:val="28"/>
          <w:szCs w:val="28"/>
        </w:rPr>
        <w:softHyphen/>
        <w:t>та 44 г. Цезарь был убит. Но это не способствовало к реинкарнации республики. Утверждение монархического строя было лишь отложено на некоторое время.</w:t>
      </w:r>
    </w:p>
    <w:p w14:paraId="3788DA2E"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Создалась парадоксальная ситуация: всесильный диктатор, достигший вершины власти и почета, на самом деле очутился в состоянии политической изоляции. Уже и народ, о чем говорилось выше, не был рад положению в государстве: тайно и явно возмущаясь самовластием, обычные люди искали освободителей. Когда в сенат были допущены иноземцы, появились подметные листы с надписью: «В добрый час! не показывать новым сенаторам дорогу в сенат!</w:t>
      </w:r>
      <w:r>
        <w:rPr>
          <w:rFonts w:ascii="Times New Roman" w:hAnsi="Times New Roman"/>
          <w:sz w:val="28"/>
          <w:szCs w:val="28"/>
          <w:lang w:val="it-IT"/>
        </w:rPr>
        <w:t>»</w:t>
      </w:r>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79 (2)). Теперь осталось только добавить искру, чтобы пламя вспыхнуло. Причин было более чем достаточно. Стоит все же кратко выделить основные причины заговора. Во-первых, многие видели в действиях Цезаря монархические элементы, которые шли вразрез с римскими традициями. Во-вторых, личная неприязнь к Цезарю некоторых членов высшего сословия. Конечно, причин было намного больше. Но, на наш взгляд, основные причины были именно такими (</w:t>
      </w:r>
      <w:proofErr w:type="spellStart"/>
      <w:r>
        <w:rPr>
          <w:rFonts w:ascii="Times New Roman" w:hAnsi="Times New Roman"/>
          <w:sz w:val="28"/>
          <w:szCs w:val="28"/>
        </w:rPr>
        <w:t>Plut</w:t>
      </w:r>
      <w:proofErr w:type="spellEnd"/>
      <w:r>
        <w:rPr>
          <w:rFonts w:ascii="Times New Roman" w:hAnsi="Times New Roman"/>
          <w:sz w:val="28"/>
          <w:szCs w:val="28"/>
        </w:rPr>
        <w:t xml:space="preserve">. </w:t>
      </w:r>
      <w:proofErr w:type="spellStart"/>
      <w:r>
        <w:rPr>
          <w:rFonts w:ascii="Times New Roman" w:hAnsi="Times New Roman"/>
          <w:sz w:val="28"/>
          <w:szCs w:val="28"/>
          <w:lang w:val="en-US"/>
        </w:rPr>
        <w:t>Ceas</w:t>
      </w:r>
      <w:proofErr w:type="spellEnd"/>
      <w:proofErr w:type="gramStart"/>
      <w:r>
        <w:rPr>
          <w:rFonts w:ascii="Times New Roman" w:hAnsi="Times New Roman"/>
          <w:sz w:val="28"/>
          <w:szCs w:val="28"/>
          <w:lang w:val="en-US"/>
        </w:rPr>
        <w:t>.,</w:t>
      </w:r>
      <w:proofErr w:type="gramEnd"/>
      <w:r>
        <w:rPr>
          <w:rFonts w:ascii="Times New Roman" w:hAnsi="Times New Roman"/>
          <w:sz w:val="28"/>
          <w:szCs w:val="28"/>
        </w:rPr>
        <w:t xml:space="preserve"> </w:t>
      </w:r>
      <w:r>
        <w:rPr>
          <w:rFonts w:ascii="Times New Roman" w:hAnsi="Times New Roman"/>
          <w:sz w:val="28"/>
          <w:szCs w:val="28"/>
          <w:lang w:val="en-US"/>
        </w:rPr>
        <w:t>58(6))</w:t>
      </w:r>
      <w:r>
        <w:rPr>
          <w:rFonts w:ascii="Times New Roman" w:hAnsi="Times New Roman"/>
          <w:sz w:val="28"/>
          <w:szCs w:val="28"/>
        </w:rPr>
        <w:t>.</w:t>
      </w:r>
    </w:p>
    <w:p w14:paraId="1826E217"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Естественно, что у каждого из заговорщиков были свои личные цели и мотивы, но Цезаря убила именно группа заговорщиков, а следовательно у этих заговорщиков были и общие цели. На наш взгляд, основной идеей была идея «свободы». Всех заговорщиков объединяло желание свергнуть узурпатора, который посягнул на древние римские традиции. Важно заметить, что идея свергнуть узурпатора и восстановить старую форму — республику, была не единственной. Сюда можно отнести и личную неприязнь к Цезарю, желание отомстить ему от бывших врагов, которых он простил. Однако, как справедливо заметил А. Б. Егоров, именно «республиканская идея» была объединяющей идеей для  всех заговорщиков. Именно она могла служить основным оружием против Цезаря</w:t>
      </w:r>
      <w:r>
        <w:rPr>
          <w:rFonts w:ascii="Times New Roman" w:eastAsia="Times New Roman" w:hAnsi="Times New Roman" w:cs="Times New Roman"/>
          <w:sz w:val="28"/>
          <w:szCs w:val="28"/>
          <w:vertAlign w:val="superscript"/>
        </w:rPr>
        <w:footnoteReference w:id="95"/>
      </w:r>
      <w:r>
        <w:rPr>
          <w:rFonts w:ascii="Times New Roman" w:hAnsi="Times New Roman"/>
          <w:sz w:val="28"/>
          <w:szCs w:val="28"/>
        </w:rPr>
        <w:t>.</w:t>
      </w:r>
    </w:p>
    <w:p w14:paraId="26BC5BDB" w14:textId="77777777" w:rsidR="005073A1" w:rsidRDefault="005073A1">
      <w:pPr>
        <w:pStyle w:val="a7"/>
        <w:rPr>
          <w:b/>
          <w:bCs/>
        </w:rPr>
      </w:pPr>
    </w:p>
    <w:p w14:paraId="231CAFAF" w14:textId="77777777" w:rsidR="00342F4D" w:rsidRDefault="005073A1">
      <w:pPr>
        <w:pStyle w:val="a7"/>
        <w:rPr>
          <w:b/>
          <w:bCs/>
        </w:rPr>
      </w:pPr>
      <w:r>
        <w:rPr>
          <w:b/>
          <w:bCs/>
        </w:rPr>
        <w:t xml:space="preserve">4. Иды марта. </w:t>
      </w:r>
    </w:p>
    <w:p w14:paraId="1E8C9F39" w14:textId="77777777" w:rsidR="00342F4D" w:rsidRDefault="00342F4D">
      <w:pPr>
        <w:pStyle w:val="a8"/>
        <w:spacing w:line="360" w:lineRule="auto"/>
        <w:ind w:firstLine="1134"/>
        <w:jc w:val="both"/>
        <w:rPr>
          <w:rFonts w:ascii="Times New Roman" w:eastAsia="Times New Roman" w:hAnsi="Times New Roman" w:cs="Times New Roman"/>
          <w:sz w:val="28"/>
          <w:szCs w:val="28"/>
        </w:rPr>
      </w:pPr>
    </w:p>
    <w:p w14:paraId="13C50E99"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Прежде всего стоит сказать о событиях, которые предшествовали заговору. Начиная с 49 г. до н.э., Цезарь несколько раз становился диктатором. С помощью диктаторских полномочий, Цезарь мог проводить угодные для себя решения, ни с кем не советуясь. Когда друг и соратник диктатора, консул Марк Антоний, однажды на форуме протянул ему корону, Цезарь отверг ее и отправил в храм, сказав: «В Риме один только царь — Юпитер». Как рассказывают, народ начал аплодировать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82</w:t>
      </w:r>
      <w:r>
        <w:rPr>
          <w:rFonts w:ascii="Times New Roman" w:hAnsi="Times New Roman"/>
          <w:sz w:val="28"/>
          <w:szCs w:val="28"/>
          <w:lang w:val="pt-PT"/>
        </w:rPr>
        <w:t xml:space="preserve">; </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w:t>
      </w:r>
      <w:r>
        <w:rPr>
          <w:rFonts w:ascii="Times New Roman" w:hAnsi="Times New Roman"/>
          <w:sz w:val="28"/>
          <w:szCs w:val="28"/>
        </w:rPr>
        <w:t xml:space="preserve"> 64). </w:t>
      </w:r>
    </w:p>
    <w:p w14:paraId="09CDC29A"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Т. Моммзен так пишет о Цезаре: «Он был монархом, но никогда не разыгрывал из себя царя. Даже в качестве неограниченного властелина Рима он оставался в своих действиях вождем партии ... желал быть первым среди равных»</w:t>
      </w:r>
      <w:r>
        <w:rPr>
          <w:rFonts w:ascii="Times New Roman" w:eastAsia="Times New Roman" w:hAnsi="Times New Roman" w:cs="Times New Roman"/>
          <w:sz w:val="28"/>
          <w:szCs w:val="28"/>
          <w:vertAlign w:val="superscript"/>
        </w:rPr>
        <w:footnoteReference w:id="96"/>
      </w:r>
      <w:r>
        <w:rPr>
          <w:rFonts w:ascii="Times New Roman" w:hAnsi="Times New Roman"/>
          <w:sz w:val="28"/>
          <w:szCs w:val="28"/>
        </w:rPr>
        <w:t>. Несмотря на это, Цезарь правил Римом независимо от сената, однако, освященные древностью оплоты свободы оставались нетронутыми, но это не мешало Цезарю принимать меры против того или другого народного трибуна, даже смещать его и вычеркивать из списка сенаторов.</w:t>
      </w:r>
    </w:p>
    <w:p w14:paraId="35AF383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Сенат вручил Цезарю  титул «вечный диктатор»</w:t>
      </w:r>
      <w:r>
        <w:rPr>
          <w:rFonts w:ascii="Times New Roman" w:eastAsia="Times New Roman" w:hAnsi="Times New Roman" w:cs="Times New Roman"/>
          <w:sz w:val="28"/>
          <w:szCs w:val="28"/>
          <w:vertAlign w:val="superscript"/>
        </w:rPr>
        <w:footnoteReference w:id="97"/>
      </w:r>
      <w:r>
        <w:rPr>
          <w:rFonts w:ascii="Times New Roman" w:hAnsi="Times New Roman"/>
          <w:sz w:val="28"/>
          <w:szCs w:val="28"/>
        </w:rPr>
        <w:t xml:space="preserve">. Цезарь же довел число сенаторов до 900 </w:t>
      </w:r>
      <w:proofErr w:type="spellStart"/>
      <w:r>
        <w:rPr>
          <w:rFonts w:ascii="Times New Roman" w:hAnsi="Times New Roman"/>
          <w:sz w:val="28"/>
          <w:szCs w:val="28"/>
          <w:lang w:val="en-US"/>
        </w:rPr>
        <w:t>человек</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естественно</w:t>
      </w:r>
      <w:proofErr w:type="spellEnd"/>
      <w:r>
        <w:rPr>
          <w:rFonts w:ascii="Times New Roman" w:hAnsi="Times New Roman"/>
          <w:sz w:val="28"/>
          <w:szCs w:val="28"/>
        </w:rPr>
        <w:t>, за счет приверженцев нового режима. Сенат был фактически превращен в совет при монархе. Цезарь «твердо решил, что не даст своему совету руководить собой»</w:t>
      </w:r>
      <w:r>
        <w:rPr>
          <w:rFonts w:ascii="Times New Roman" w:eastAsia="Times New Roman" w:hAnsi="Times New Roman" w:cs="Times New Roman"/>
          <w:sz w:val="28"/>
          <w:szCs w:val="28"/>
          <w:vertAlign w:val="superscript"/>
        </w:rPr>
        <w:footnoteReference w:id="98"/>
      </w:r>
      <w:r>
        <w:rPr>
          <w:rFonts w:ascii="Times New Roman" w:hAnsi="Times New Roman"/>
          <w:sz w:val="28"/>
          <w:szCs w:val="28"/>
        </w:rPr>
        <w:t>.</w:t>
      </w:r>
    </w:p>
    <w:p w14:paraId="1E0C0DD1"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Цезарь стал единоличным правителем, но его власть имела</w:t>
      </w:r>
      <w:r>
        <w:rPr>
          <w:rFonts w:ascii="Times New Roman" w:hAnsi="Times New Roman"/>
          <w:sz w:val="28"/>
          <w:szCs w:val="28"/>
          <w:lang w:val="en-US"/>
        </w:rPr>
        <w:t xml:space="preserve"> </w:t>
      </w:r>
      <w:proofErr w:type="spellStart"/>
      <w:r>
        <w:rPr>
          <w:rFonts w:ascii="Times New Roman" w:hAnsi="Times New Roman"/>
          <w:sz w:val="28"/>
          <w:szCs w:val="28"/>
          <w:lang w:val="en-US"/>
        </w:rPr>
        <w:t>традиционное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республиканское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название</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диктатура</w:t>
      </w:r>
      <w:proofErr w:type="spellEnd"/>
      <w:r>
        <w:rPr>
          <w:rFonts w:ascii="Times New Roman" w:hAnsi="Times New Roman"/>
          <w:sz w:val="28"/>
          <w:szCs w:val="28"/>
        </w:rPr>
        <w:t>. В 49-44 гг. до н. э. Цезарь каждый год был провозглашен диктатором. И в 44 г. до н. э. был объявлен «постоянным диктатором». Традиционная диктатура как раз была механизмом урегулирования конфликтов. Цезарь исходил не из стремления к монархической власти, она была для него скорее средством для проведения его реформ и модернизации государства и, возможно, именно по этой причине он, в отличие от Августа, недостаточно продумал вопрос о властных полномочиях, что создавало представление о его стремлении к неограниченной монархической власти. По крайней мере такого мнения придерживается А. Б. Егоров, с которым мы полностью согласны</w:t>
      </w:r>
      <w:r>
        <w:rPr>
          <w:rFonts w:ascii="Times New Roman" w:eastAsia="Times New Roman" w:hAnsi="Times New Roman" w:cs="Times New Roman"/>
          <w:sz w:val="28"/>
          <w:szCs w:val="28"/>
          <w:vertAlign w:val="superscript"/>
        </w:rPr>
        <w:footnoteReference w:id="99"/>
      </w:r>
      <w:r>
        <w:rPr>
          <w:rFonts w:ascii="Times New Roman" w:hAnsi="Times New Roman"/>
          <w:sz w:val="28"/>
          <w:szCs w:val="28"/>
        </w:rPr>
        <w:t>.</w:t>
      </w:r>
    </w:p>
    <w:p w14:paraId="4F7AC61E"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Цезарь справил пять триумфов: галльский, александрийский, понтийский (победа Цезаря над царем Понта </w:t>
      </w:r>
      <w:proofErr w:type="spellStart"/>
      <w:r>
        <w:rPr>
          <w:rFonts w:ascii="Times New Roman" w:hAnsi="Times New Roman"/>
          <w:sz w:val="28"/>
          <w:szCs w:val="28"/>
        </w:rPr>
        <w:t>Фарнаком</w:t>
      </w:r>
      <w:proofErr w:type="spellEnd"/>
      <w:r>
        <w:rPr>
          <w:rFonts w:ascii="Times New Roman" w:hAnsi="Times New Roman"/>
          <w:sz w:val="28"/>
          <w:szCs w:val="28"/>
        </w:rPr>
        <w:t xml:space="preserve"> — сыном царя Митридата VI), африканский и испанский (победа над сыновьями Помпея в Испании в 45 г. до н.э., битва при </w:t>
      </w:r>
      <w:proofErr w:type="spellStart"/>
      <w:r>
        <w:rPr>
          <w:rFonts w:ascii="Times New Roman" w:hAnsi="Times New Roman"/>
          <w:sz w:val="28"/>
          <w:szCs w:val="28"/>
        </w:rPr>
        <w:t>Мунде</w:t>
      </w:r>
      <w:proofErr w:type="spellEnd"/>
      <w:r>
        <w:rPr>
          <w:rFonts w:ascii="Times New Roman" w:hAnsi="Times New Roman"/>
          <w:sz w:val="28"/>
          <w:szCs w:val="28"/>
        </w:rPr>
        <w:t>). Первый триумф, посвященный завоеванию Галлии в 58-50 гг. до н.э., был самым блистательным.</w:t>
      </w:r>
    </w:p>
    <w:p w14:paraId="340F59C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В дни триумфов Цезарь производил раздачи солдатам больших подарков, а народу устраивал щедрые угощения и пышные игры. В эти игры входили единоборство гладиаторов и морские сражения(</w:t>
      </w:r>
      <w:proofErr w:type="spellStart"/>
      <w:r>
        <w:rPr>
          <w:rFonts w:ascii="Times New Roman" w:hAnsi="Times New Roman"/>
          <w:sz w:val="28"/>
          <w:szCs w:val="28"/>
        </w:rPr>
        <w:t>навмахии</w:t>
      </w:r>
      <w:proofErr w:type="spellEnd"/>
      <w:r>
        <w:rPr>
          <w:rFonts w:ascii="Times New Roman" w:hAnsi="Times New Roman"/>
          <w:sz w:val="28"/>
          <w:szCs w:val="28"/>
        </w:rPr>
        <w:t xml:space="preserve">). В августе 46 г. до н.э. празднества длились четыре дня. В триумфальном шествии вели закованных в цепи знаменитых пленников, в том числе и родную сестру Клеопатры — </w:t>
      </w:r>
      <w:proofErr w:type="spellStart"/>
      <w:r>
        <w:rPr>
          <w:rFonts w:ascii="Times New Roman" w:hAnsi="Times New Roman"/>
          <w:sz w:val="28"/>
          <w:szCs w:val="28"/>
        </w:rPr>
        <w:t>Арсиною</w:t>
      </w:r>
      <w:proofErr w:type="spellEnd"/>
      <w:r>
        <w:rPr>
          <w:rFonts w:ascii="Times New Roman" w:hAnsi="Times New Roman"/>
          <w:sz w:val="28"/>
          <w:szCs w:val="28"/>
        </w:rPr>
        <w:t>. Солдаты несли сокровища, которые были оценены в 65 тыс. талантов, 2822 золотых венка весом в 20 414 фунтов, поднесенных Цезарю различными правителями и городами.</w:t>
      </w:r>
    </w:p>
    <w:p w14:paraId="4BF3B17C"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На Капитолии были расположены статуи семи римских царей. Цезарь приказал соорудить рядом с ними восьмую, свою собственную. Он появлялся публично в облачении древних царей. Внешним признаком монархии служило изображение монарха на монетах. На них появилась и голова Цезаря</w:t>
      </w:r>
      <w:r>
        <w:rPr>
          <w:rFonts w:ascii="Times New Roman" w:eastAsia="Times New Roman" w:hAnsi="Times New Roman" w:cs="Times New Roman"/>
          <w:sz w:val="28"/>
          <w:szCs w:val="28"/>
          <w:vertAlign w:val="superscript"/>
        </w:rPr>
        <w:footnoteReference w:id="100"/>
      </w:r>
      <w:r>
        <w:rPr>
          <w:rFonts w:ascii="Times New Roman" w:hAnsi="Times New Roman"/>
          <w:sz w:val="28"/>
          <w:szCs w:val="28"/>
        </w:rPr>
        <w:t xml:space="preserve">. Помимо этого Цезаря сопровождали теперь 72 ликтора, диктатору вручалась неограниченная цензорская власть, дававшая контроль над частной жизнью граждан. В Риме было немало республиканцев (особенно среди нобилей) </w:t>
      </w:r>
      <w:r>
        <w:rPr>
          <w:rFonts w:ascii="Times New Roman" w:hAnsi="Times New Roman"/>
          <w:sz w:val="28"/>
          <w:szCs w:val="28"/>
          <w:lang w:val="en-US"/>
        </w:rPr>
        <w:t xml:space="preserve">— </w:t>
      </w:r>
      <w:proofErr w:type="spellStart"/>
      <w:r>
        <w:rPr>
          <w:rFonts w:ascii="Times New Roman" w:hAnsi="Times New Roman"/>
          <w:sz w:val="28"/>
          <w:szCs w:val="28"/>
          <w:lang w:val="en-US"/>
        </w:rPr>
        <w:t>противников</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Цезаря</w:t>
      </w:r>
      <w:proofErr w:type="spellEnd"/>
      <w:r>
        <w:rPr>
          <w:rFonts w:ascii="Times New Roman" w:hAnsi="Times New Roman"/>
          <w:sz w:val="28"/>
          <w:szCs w:val="28"/>
        </w:rPr>
        <w:t>. «Стремление Цезаря к царской власти более всего возбуждало явную ненависть против него и стремление его убить». Вековые республиканские традиции в Риме были еще живы! (</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w:t>
      </w:r>
      <w:r>
        <w:rPr>
          <w:rFonts w:ascii="Times New Roman" w:hAnsi="Times New Roman"/>
          <w:sz w:val="28"/>
          <w:szCs w:val="28"/>
        </w:rPr>
        <w:t xml:space="preserve">64). </w:t>
      </w:r>
    </w:p>
    <w:p w14:paraId="5EECB07F"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За день до заговора Цезарь обедал у Марка </w:t>
      </w:r>
      <w:proofErr w:type="spellStart"/>
      <w:r>
        <w:rPr>
          <w:rFonts w:ascii="Times New Roman" w:hAnsi="Times New Roman"/>
          <w:sz w:val="28"/>
          <w:szCs w:val="28"/>
        </w:rPr>
        <w:t>Лепида</w:t>
      </w:r>
      <w:proofErr w:type="spellEnd"/>
      <w:r>
        <w:rPr>
          <w:rFonts w:ascii="Times New Roman" w:hAnsi="Times New Roman"/>
          <w:sz w:val="28"/>
          <w:szCs w:val="28"/>
        </w:rPr>
        <w:t xml:space="preserve">. Когда у Цезаря спросили, какой род смерти он считает лучшим, он сказал: «Неожиданный». Ночью Цезарь проснулся от того, что внезапно открылись двери и окна.  Была еще одна странность: </w:t>
      </w:r>
      <w:proofErr w:type="spellStart"/>
      <w:r>
        <w:rPr>
          <w:rFonts w:ascii="Times New Roman" w:hAnsi="Times New Roman"/>
          <w:sz w:val="28"/>
          <w:szCs w:val="28"/>
        </w:rPr>
        <w:t>Кальпурнии</w:t>
      </w:r>
      <w:proofErr w:type="spellEnd"/>
      <w:r>
        <w:rPr>
          <w:rFonts w:ascii="Times New Roman" w:hAnsi="Times New Roman"/>
          <w:sz w:val="28"/>
          <w:szCs w:val="28"/>
        </w:rPr>
        <w:t xml:space="preserve"> ночью снился сон. Она умоляла его не выходить из дома и отменить заседание сената. Утром знамения подтвердили страхи жены Цезаря, и диктатор заколебался, когда предсказатели после жертвоприношений сказали Цезарю о неблагоприятных предсказаниях. В этих условиях Цезарь решил послать Анто</w:t>
      </w:r>
      <w:r>
        <w:rPr>
          <w:rFonts w:ascii="Times New Roman" w:hAnsi="Times New Roman"/>
          <w:sz w:val="28"/>
          <w:szCs w:val="28"/>
        </w:rPr>
        <w:softHyphen/>
        <w:t xml:space="preserve">ния, чтобы тот распустил сенат. </w:t>
      </w:r>
    </w:p>
    <w:p w14:paraId="393BD8CC"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Децим Брут пользовался доверием Цезаря. Поэтому он оказался вторым наследником в завещании. Игра шла в открытую. По одним свидетельствам, Брут вывел Цеза</w:t>
      </w:r>
      <w:r>
        <w:rPr>
          <w:rFonts w:ascii="Times New Roman" w:hAnsi="Times New Roman"/>
          <w:sz w:val="28"/>
          <w:szCs w:val="28"/>
        </w:rPr>
        <w:softHyphen/>
        <w:t>ря за руку из дома и они пошли в курию Помпея. Другие данные говорят о том, что Цеза</w:t>
      </w:r>
      <w:r>
        <w:rPr>
          <w:rFonts w:ascii="Times New Roman" w:hAnsi="Times New Roman"/>
          <w:sz w:val="28"/>
          <w:szCs w:val="28"/>
        </w:rPr>
        <w:softHyphen/>
        <w:t>рь находился в носилках(</w:t>
      </w:r>
      <w:proofErr w:type="spellStart"/>
      <w:r>
        <w:rPr>
          <w:rFonts w:ascii="Times New Roman" w:hAnsi="Times New Roman"/>
          <w:sz w:val="28"/>
          <w:szCs w:val="28"/>
          <w:lang w:val="es-ES_tradnl"/>
        </w:rPr>
        <w:t>lectica</w:t>
      </w:r>
      <w:proofErr w:type="spellEnd"/>
      <w:r>
        <w:rPr>
          <w:rFonts w:ascii="Times New Roman" w:hAnsi="Times New Roman"/>
          <w:sz w:val="28"/>
          <w:szCs w:val="28"/>
        </w:rPr>
        <w:t xml:space="preserve">). Но как бы то ни было, по дороге его преследовали новые предзнаменования. Сначала Цезарь увидел предсказателя </w:t>
      </w:r>
      <w:proofErr w:type="spellStart"/>
      <w:r>
        <w:rPr>
          <w:rFonts w:ascii="Times New Roman" w:hAnsi="Times New Roman"/>
          <w:sz w:val="28"/>
          <w:szCs w:val="28"/>
        </w:rPr>
        <w:t>Спу</w:t>
      </w:r>
      <w:r>
        <w:rPr>
          <w:rFonts w:ascii="Times New Roman" w:hAnsi="Times New Roman"/>
          <w:sz w:val="28"/>
          <w:szCs w:val="28"/>
        </w:rPr>
        <w:softHyphen/>
        <w:t>рин</w:t>
      </w:r>
      <w:r>
        <w:rPr>
          <w:rFonts w:ascii="Times New Roman" w:hAnsi="Times New Roman"/>
          <w:sz w:val="28"/>
          <w:szCs w:val="28"/>
        </w:rPr>
        <w:softHyphen/>
        <w:t>ну</w:t>
      </w:r>
      <w:proofErr w:type="spellEnd"/>
      <w:r>
        <w:rPr>
          <w:rFonts w:ascii="Times New Roman" w:hAnsi="Times New Roman"/>
          <w:sz w:val="28"/>
          <w:szCs w:val="28"/>
        </w:rPr>
        <w:t>. Он дал предостережение по поводу мартовских ид. Потом Цезарь, увидев предсказателя, шутил: «А ведь мартовские иды уже идут</w:t>
      </w:r>
      <w:r>
        <w:rPr>
          <w:rFonts w:ascii="Times New Roman" w:hAnsi="Times New Roman"/>
          <w:sz w:val="28"/>
          <w:szCs w:val="28"/>
          <w:lang w:val="it-IT"/>
        </w:rPr>
        <w:t>»</w:t>
      </w:r>
      <w:r>
        <w:rPr>
          <w:rFonts w:ascii="Times New Roman" w:hAnsi="Times New Roman"/>
          <w:sz w:val="28"/>
          <w:szCs w:val="28"/>
        </w:rPr>
        <w:t xml:space="preserve">. Гадатель отвечал: «Да, наступили, но еще не прошли». По дороге к Цезарю хотел подойти раб, который возможно знал о заговоре, но, его оттеснила толпа, которая окружила Цезаря. Раб вошел в дом и заявил </w:t>
      </w:r>
      <w:proofErr w:type="spellStart"/>
      <w:r>
        <w:rPr>
          <w:rFonts w:ascii="Times New Roman" w:hAnsi="Times New Roman"/>
          <w:sz w:val="28"/>
          <w:szCs w:val="28"/>
        </w:rPr>
        <w:t>Каль</w:t>
      </w:r>
      <w:r>
        <w:rPr>
          <w:rFonts w:ascii="Times New Roman" w:hAnsi="Times New Roman"/>
          <w:sz w:val="28"/>
          <w:szCs w:val="28"/>
        </w:rPr>
        <w:softHyphen/>
        <w:t>пур</w:t>
      </w:r>
      <w:r>
        <w:rPr>
          <w:rFonts w:ascii="Times New Roman" w:hAnsi="Times New Roman"/>
          <w:sz w:val="28"/>
          <w:szCs w:val="28"/>
        </w:rPr>
        <w:softHyphen/>
        <w:t>нии</w:t>
      </w:r>
      <w:proofErr w:type="spellEnd"/>
      <w:r>
        <w:rPr>
          <w:rFonts w:ascii="Times New Roman" w:hAnsi="Times New Roman"/>
          <w:sz w:val="28"/>
          <w:szCs w:val="28"/>
        </w:rPr>
        <w:t xml:space="preserve">, что будет ожидать возвращения вождя. Рабу нужно было сказать Цезарю что-то важное. </w:t>
      </w:r>
      <w:proofErr w:type="spellStart"/>
      <w:r>
        <w:rPr>
          <w:rFonts w:ascii="Times New Roman" w:hAnsi="Times New Roman"/>
          <w:sz w:val="28"/>
          <w:szCs w:val="28"/>
        </w:rPr>
        <w:t>Арте</w:t>
      </w:r>
      <w:r>
        <w:rPr>
          <w:rFonts w:ascii="Times New Roman" w:hAnsi="Times New Roman"/>
          <w:sz w:val="28"/>
          <w:szCs w:val="28"/>
        </w:rPr>
        <w:softHyphen/>
        <w:t>ми</w:t>
      </w:r>
      <w:r>
        <w:rPr>
          <w:rFonts w:ascii="Times New Roman" w:hAnsi="Times New Roman"/>
          <w:sz w:val="28"/>
          <w:szCs w:val="28"/>
        </w:rPr>
        <w:softHyphen/>
        <w:t>дор</w:t>
      </w:r>
      <w:proofErr w:type="spellEnd"/>
      <w:r>
        <w:rPr>
          <w:rFonts w:ascii="Times New Roman" w:hAnsi="Times New Roman"/>
          <w:sz w:val="28"/>
          <w:szCs w:val="28"/>
        </w:rPr>
        <w:t xml:space="preserve"> из </w:t>
      </w:r>
      <w:proofErr w:type="spellStart"/>
      <w:r>
        <w:rPr>
          <w:rFonts w:ascii="Times New Roman" w:hAnsi="Times New Roman"/>
          <w:sz w:val="28"/>
          <w:szCs w:val="28"/>
        </w:rPr>
        <w:t>Книда</w:t>
      </w:r>
      <w:proofErr w:type="spellEnd"/>
      <w:r>
        <w:rPr>
          <w:rFonts w:ascii="Times New Roman" w:hAnsi="Times New Roman"/>
          <w:sz w:val="28"/>
          <w:szCs w:val="28"/>
        </w:rPr>
        <w:t xml:space="preserve">, гость Цезаря и знаток греческой литературы, у которого были достоверные сведения о заговоре, отдал Цезарю сверток. В свертке было сказано обо всем, что он знал о готовящемся заговоре. </w:t>
      </w:r>
      <w:proofErr w:type="spellStart"/>
      <w:r>
        <w:rPr>
          <w:rFonts w:ascii="Times New Roman" w:hAnsi="Times New Roman"/>
          <w:sz w:val="28"/>
          <w:szCs w:val="28"/>
        </w:rPr>
        <w:t>Арте</w:t>
      </w:r>
      <w:r>
        <w:rPr>
          <w:rFonts w:ascii="Times New Roman" w:hAnsi="Times New Roman"/>
          <w:sz w:val="28"/>
          <w:szCs w:val="28"/>
        </w:rPr>
        <w:softHyphen/>
        <w:t>мидор</w:t>
      </w:r>
      <w:proofErr w:type="spellEnd"/>
      <w:r>
        <w:rPr>
          <w:rFonts w:ascii="Times New Roman" w:hAnsi="Times New Roman"/>
          <w:sz w:val="28"/>
          <w:szCs w:val="28"/>
        </w:rPr>
        <w:t xml:space="preserve"> заметил, что Цезарь все свитки, получаемые им по дороге, отдает своим рабам. </w:t>
      </w:r>
      <w:proofErr w:type="spellStart"/>
      <w:r>
        <w:rPr>
          <w:rFonts w:ascii="Times New Roman" w:hAnsi="Times New Roman"/>
          <w:sz w:val="28"/>
          <w:szCs w:val="28"/>
        </w:rPr>
        <w:t>Арте</w:t>
      </w:r>
      <w:r>
        <w:rPr>
          <w:rFonts w:ascii="Times New Roman" w:hAnsi="Times New Roman"/>
          <w:sz w:val="28"/>
          <w:szCs w:val="28"/>
        </w:rPr>
        <w:softHyphen/>
        <w:t>ми</w:t>
      </w:r>
      <w:r>
        <w:rPr>
          <w:rFonts w:ascii="Times New Roman" w:hAnsi="Times New Roman"/>
          <w:sz w:val="28"/>
          <w:szCs w:val="28"/>
        </w:rPr>
        <w:softHyphen/>
        <w:t>дор</w:t>
      </w:r>
      <w:proofErr w:type="spellEnd"/>
      <w:r>
        <w:rPr>
          <w:rFonts w:ascii="Times New Roman" w:hAnsi="Times New Roman"/>
          <w:sz w:val="28"/>
          <w:szCs w:val="28"/>
        </w:rPr>
        <w:t xml:space="preserve"> сказал Цезарю: </w:t>
      </w:r>
      <w:r>
        <w:rPr>
          <w:rFonts w:ascii="Times New Roman" w:hAnsi="Times New Roman"/>
          <w:sz w:val="28"/>
          <w:szCs w:val="28"/>
          <w:lang w:val="fr-FR"/>
        </w:rPr>
        <w:t>«</w:t>
      </w:r>
      <w:r>
        <w:rPr>
          <w:rFonts w:ascii="Times New Roman" w:hAnsi="Times New Roman"/>
          <w:sz w:val="28"/>
          <w:szCs w:val="28"/>
        </w:rPr>
        <w:t>Прочитай это, Цезарь, сам, не показывая никому другому, и немедленно! Здесь написано об очень важном для тебя деле». Цезарь решил взять в руки свиток, но прочесть его так и не получилось из-за множества просителей. Он вошел в курию Помпея, все еще держа в руках свитое (</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w:t>
      </w:r>
      <w:proofErr w:type="spellStart"/>
      <w:r>
        <w:rPr>
          <w:rFonts w:ascii="Times New Roman" w:hAnsi="Times New Roman"/>
          <w:sz w:val="28"/>
          <w:szCs w:val="28"/>
        </w:rPr>
        <w:t>6</w:t>
      </w:r>
      <w:proofErr w:type="spellEnd"/>
      <w:r>
        <w:rPr>
          <w:rFonts w:ascii="Times New Roman" w:hAnsi="Times New Roman"/>
          <w:sz w:val="28"/>
          <w:szCs w:val="28"/>
        </w:rPr>
        <w:t xml:space="preserve">; 67).  </w:t>
      </w:r>
    </w:p>
    <w:p w14:paraId="47F8C9B9"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Для консулов существовал один обычай. При входе в сенат консул совершал жертвоприношение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77), и вот именно сейчас жертвенное животное было без сердца. Цезарь попытался развеять плохое впечатление,  огорченное этим мрачным предзнаменованием, засмеялся и  сказал, что нечто подобное происходило с ним в Испании</w:t>
      </w:r>
      <w:r>
        <w:rPr>
          <w:rFonts w:ascii="Times New Roman" w:eastAsia="Times New Roman" w:hAnsi="Times New Roman" w:cs="Times New Roman"/>
          <w:sz w:val="28"/>
          <w:szCs w:val="28"/>
          <w:vertAlign w:val="superscript"/>
        </w:rPr>
        <w:footnoteReference w:id="101"/>
      </w:r>
      <w:r>
        <w:rPr>
          <w:rFonts w:ascii="Times New Roman" w:hAnsi="Times New Roman"/>
          <w:sz w:val="28"/>
          <w:szCs w:val="28"/>
        </w:rPr>
        <w:t xml:space="preserve">. Цезарь повелел совершить новую жертву. И во второй раз жертвоприношение было неудачным. </w:t>
      </w:r>
    </w:p>
    <w:p w14:paraId="2E5FA037" w14:textId="77777777" w:rsidR="00342F4D" w:rsidRDefault="005073A1">
      <w:pPr>
        <w:pStyle w:val="a8"/>
        <w:spacing w:line="360" w:lineRule="auto"/>
        <w:ind w:firstLine="1134"/>
        <w:jc w:val="both"/>
        <w:rPr>
          <w:rFonts w:ascii="Times New Roman" w:eastAsia="Times New Roman" w:hAnsi="Times New Roman" w:cs="Times New Roman"/>
          <w:sz w:val="28"/>
          <w:szCs w:val="28"/>
        </w:rPr>
      </w:pPr>
      <w:proofErr w:type="spellStart"/>
      <w:r>
        <w:rPr>
          <w:rFonts w:ascii="Times New Roman" w:hAnsi="Times New Roman"/>
          <w:sz w:val="28"/>
          <w:szCs w:val="28"/>
        </w:rPr>
        <w:t>Светоний</w:t>
      </w:r>
      <w:proofErr w:type="spellEnd"/>
      <w:r>
        <w:rPr>
          <w:rFonts w:ascii="Times New Roman" w:hAnsi="Times New Roman"/>
          <w:sz w:val="28"/>
          <w:szCs w:val="28"/>
        </w:rPr>
        <w:t xml:space="preserve">, который привык указывать точные даты и цифры говорил о том, что в заговоре против Цезаря участвовало более шестидесяти человек. Во главе стояли Гай Кассий </w:t>
      </w:r>
      <w:proofErr w:type="spellStart"/>
      <w:r>
        <w:rPr>
          <w:rFonts w:ascii="Times New Roman" w:hAnsi="Times New Roman"/>
          <w:sz w:val="28"/>
          <w:szCs w:val="28"/>
        </w:rPr>
        <w:t>Лонгин</w:t>
      </w:r>
      <w:proofErr w:type="spellEnd"/>
      <w:r>
        <w:rPr>
          <w:rFonts w:ascii="Times New Roman" w:hAnsi="Times New Roman"/>
          <w:sz w:val="28"/>
          <w:szCs w:val="28"/>
        </w:rPr>
        <w:t xml:space="preserve">, Марк </w:t>
      </w:r>
      <w:proofErr w:type="spellStart"/>
      <w:r>
        <w:rPr>
          <w:rFonts w:ascii="Times New Roman" w:hAnsi="Times New Roman"/>
          <w:sz w:val="28"/>
          <w:szCs w:val="28"/>
        </w:rPr>
        <w:t>Юний</w:t>
      </w:r>
      <w:proofErr w:type="spellEnd"/>
      <w:r>
        <w:rPr>
          <w:rFonts w:ascii="Times New Roman" w:hAnsi="Times New Roman"/>
          <w:sz w:val="28"/>
          <w:szCs w:val="28"/>
        </w:rPr>
        <w:t xml:space="preserve"> Брут и Децим </w:t>
      </w:r>
      <w:proofErr w:type="spellStart"/>
      <w:r>
        <w:rPr>
          <w:rFonts w:ascii="Times New Roman" w:hAnsi="Times New Roman"/>
          <w:sz w:val="28"/>
          <w:szCs w:val="28"/>
        </w:rPr>
        <w:t>Юний</w:t>
      </w:r>
      <w:proofErr w:type="spellEnd"/>
      <w:r>
        <w:rPr>
          <w:rFonts w:ascii="Times New Roman" w:hAnsi="Times New Roman"/>
          <w:sz w:val="28"/>
          <w:szCs w:val="28"/>
        </w:rPr>
        <w:t xml:space="preserve"> Брут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4). Именно 15 марта 44 г. до н. э. стало последним днем для великого полководца. Примечательно то, что мать Брута была любовницей Цезаря. В результате этого Цезарь доверял Бруту, а вот к Кассию относился с предубеждением. Именно эти два человека и собрали вокруг себя сенаторов, недовольных узурпацией власти. </w:t>
      </w:r>
    </w:p>
    <w:p w14:paraId="259227F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До дня заговора Цезаря неоднократно предупреждали, чтобы он позаботился о своей безопасности. Одним из принципов его политической деятельности был отказ от ношения оружия и отсутствие охраны. </w:t>
      </w:r>
    </w:p>
    <w:p w14:paraId="7312E06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Место, где в этот раз заседал сенат, находилось прямо рядом с театром Помпея</w:t>
      </w:r>
      <w:r>
        <w:rPr>
          <w:rFonts w:ascii="Times New Roman" w:eastAsia="Times New Roman" w:hAnsi="Times New Roman" w:cs="Times New Roman"/>
          <w:sz w:val="28"/>
          <w:szCs w:val="28"/>
          <w:vertAlign w:val="superscript"/>
        </w:rPr>
        <w:footnoteReference w:id="102"/>
      </w:r>
      <w:r>
        <w:rPr>
          <w:rFonts w:ascii="Times New Roman" w:hAnsi="Times New Roman"/>
          <w:sz w:val="28"/>
          <w:szCs w:val="28"/>
        </w:rPr>
        <w:t xml:space="preserve">. Было ли выбранное место игрой случая или все же это было божественным предзнаменованием — непонятно. В этом вопросе Плутарх твердо уверен, что это место было избрано божеством </w:t>
      </w:r>
      <w:r>
        <w:rPr>
          <w:rFonts w:ascii="Times New Roman" w:hAnsi="Times New Roman"/>
          <w:sz w:val="28"/>
          <w:szCs w:val="28"/>
          <w:lang w:val="pt-PT"/>
        </w:rPr>
        <w:t>(</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w:t>
      </w:r>
      <w:proofErr w:type="spellStart"/>
      <w:r>
        <w:rPr>
          <w:rFonts w:ascii="Times New Roman" w:hAnsi="Times New Roman"/>
          <w:sz w:val="28"/>
          <w:szCs w:val="28"/>
        </w:rPr>
        <w:t>6</w:t>
      </w:r>
      <w:proofErr w:type="spellEnd"/>
      <w:r>
        <w:rPr>
          <w:rFonts w:ascii="Times New Roman" w:hAnsi="Times New Roman"/>
          <w:sz w:val="28"/>
          <w:szCs w:val="28"/>
        </w:rPr>
        <w:t>). Известно, что многие античные историки, да и не только историки, любили  проводить параллель между историческими фактами и божественной волей. На наш взгляд, не следует с уверенностью говорить о божественном предзнаменовании. Возможно, большую роль в этом случае играет фактор случайности. Будем объективны и не станем брать за основу ту или иную точку зрения.</w:t>
      </w:r>
    </w:p>
    <w:p w14:paraId="3636B9F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В тот роковой день у входа в здание сената, Цезарь столкнулся с человеком, который незаметно передал ему маленький свиток и быстро скрылся. В нём говорилось о предстоящем заговоре. Цезарь оставил это предупреждение без внимания, так как его отвлекли другие люди, которые вместе с </w:t>
      </w:r>
      <w:proofErr w:type="spellStart"/>
      <w:r>
        <w:rPr>
          <w:rFonts w:ascii="Times New Roman" w:hAnsi="Times New Roman"/>
          <w:sz w:val="28"/>
          <w:szCs w:val="28"/>
        </w:rPr>
        <w:t>Тиллием</w:t>
      </w:r>
      <w:proofErr w:type="spellEnd"/>
      <w:r>
        <w:rPr>
          <w:rFonts w:ascii="Times New Roman" w:hAnsi="Times New Roman"/>
          <w:sz w:val="28"/>
          <w:szCs w:val="28"/>
        </w:rPr>
        <w:t xml:space="preserve"> </w:t>
      </w:r>
      <w:proofErr w:type="spellStart"/>
      <w:r>
        <w:rPr>
          <w:rFonts w:ascii="Times New Roman" w:hAnsi="Times New Roman"/>
          <w:sz w:val="28"/>
          <w:szCs w:val="28"/>
        </w:rPr>
        <w:t>Цимбром</w:t>
      </w:r>
      <w:proofErr w:type="spellEnd"/>
      <w:r>
        <w:rPr>
          <w:rFonts w:ascii="Times New Roman" w:hAnsi="Times New Roman"/>
          <w:sz w:val="28"/>
          <w:szCs w:val="28"/>
        </w:rPr>
        <w:t xml:space="preserve"> просили за его изгнанного брата. Цезарь отклонил их просьбы. Перед входом в сенат заговорщики оставили из своей среды </w:t>
      </w:r>
      <w:proofErr w:type="spellStart"/>
      <w:r>
        <w:rPr>
          <w:rFonts w:ascii="Times New Roman" w:hAnsi="Times New Roman"/>
          <w:sz w:val="28"/>
          <w:szCs w:val="28"/>
        </w:rPr>
        <w:t>Требония</w:t>
      </w:r>
      <w:proofErr w:type="spellEnd"/>
      <w:r>
        <w:rPr>
          <w:rFonts w:ascii="Times New Roman" w:hAnsi="Times New Roman"/>
          <w:sz w:val="28"/>
          <w:szCs w:val="28"/>
        </w:rPr>
        <w:t>, чтоб он разговором задержал Марка Антония (</w:t>
      </w:r>
      <w:proofErr w:type="spellStart"/>
      <w:r>
        <w:rPr>
          <w:rFonts w:ascii="Times New Roman" w:hAnsi="Times New Roman"/>
          <w:sz w:val="28"/>
          <w:szCs w:val="28"/>
        </w:rPr>
        <w:t>App</w:t>
      </w:r>
      <w:proofErr w:type="spellEnd"/>
      <w:r>
        <w:rPr>
          <w:rFonts w:ascii="Times New Roman" w:hAnsi="Times New Roman"/>
          <w:sz w:val="28"/>
          <w:szCs w:val="28"/>
        </w:rPr>
        <w:t>. B. C. II.117). Заговорщики опасались Марка Антония. Они считали, что тот может оказать серьезную поддержку Цезарю.</w:t>
      </w:r>
    </w:p>
    <w:p w14:paraId="6C87F7CA"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 Сенаторы, поднявшись со своих мест, приветствовали Цезаря. Цезарь вошел в курию и направился к своему месту. Ситуация стала накаляться. Тут </w:t>
      </w:r>
      <w:proofErr w:type="spellStart"/>
      <w:r>
        <w:rPr>
          <w:rFonts w:ascii="Times New Roman" w:hAnsi="Times New Roman"/>
          <w:sz w:val="28"/>
          <w:szCs w:val="28"/>
        </w:rPr>
        <w:t>Тил</w:t>
      </w:r>
      <w:r>
        <w:rPr>
          <w:rFonts w:ascii="Times New Roman" w:hAnsi="Times New Roman"/>
          <w:sz w:val="28"/>
          <w:szCs w:val="28"/>
        </w:rPr>
        <w:softHyphen/>
        <w:t>лий</w:t>
      </w:r>
      <w:proofErr w:type="spellEnd"/>
      <w:r>
        <w:rPr>
          <w:rFonts w:ascii="Times New Roman" w:hAnsi="Times New Roman"/>
          <w:sz w:val="28"/>
          <w:szCs w:val="28"/>
        </w:rPr>
        <w:t xml:space="preserve"> схватил обеими руками тогу Цезаря и начал стаскивать ее с шеи, что и было знаком к нападению. Тактика убийства была разработана заговорщиками заранее. Каждый из заговорщиков по отдельности не хотел становиться основным убийцей. Было решено, что каждый из них нанесет хотя бы один удар Цезарю. Это связывало участников заговора круговой порукой, делая убийство коллективным.  Поэтому, толкая друг друга, люди бросились к Гаю, вытащили кинжалы и начали наносить удары. Тот пытался сопротивляться палочкой для письма, и даже поцарапал ею несколько человек, но ударов было очень много. Диктатор завернулся с головой в тогу и, смертельно </w:t>
      </w:r>
      <w:proofErr w:type="spellStart"/>
      <w:r>
        <w:rPr>
          <w:rFonts w:ascii="Times New Roman" w:hAnsi="Times New Roman"/>
          <w:sz w:val="28"/>
          <w:szCs w:val="28"/>
        </w:rPr>
        <w:t>раненыи</w:t>
      </w:r>
      <w:proofErr w:type="spellEnd"/>
      <w:r>
        <w:rPr>
          <w:rFonts w:ascii="Times New Roman" w:hAnsi="Times New Roman"/>
          <w:sz w:val="28"/>
          <w:szCs w:val="28"/>
        </w:rPr>
        <w:t>̆, упал к подножию статуи Помпея. Разгоряченные заговорщики нанесли ещё несколько ударов по лежащему телу (</w:t>
      </w:r>
      <w:proofErr w:type="spellStart"/>
      <w:r>
        <w:rPr>
          <w:rFonts w:ascii="Times New Roman" w:hAnsi="Times New Roman"/>
          <w:sz w:val="28"/>
          <w:szCs w:val="28"/>
        </w:rPr>
        <w:t>Plut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66 (4)). Пока шла бойня, Цезарь увидел среди заговорщиков Брута. По мнению </w:t>
      </w:r>
      <w:proofErr w:type="spellStart"/>
      <w:r>
        <w:rPr>
          <w:rFonts w:ascii="Times New Roman" w:hAnsi="Times New Roman"/>
          <w:sz w:val="28"/>
          <w:szCs w:val="28"/>
        </w:rPr>
        <w:t>Светония</w:t>
      </w:r>
      <w:proofErr w:type="spellEnd"/>
      <w:r>
        <w:rPr>
          <w:rFonts w:ascii="Times New Roman" w:hAnsi="Times New Roman"/>
          <w:sz w:val="28"/>
          <w:szCs w:val="28"/>
        </w:rPr>
        <w:t>, перед смертью Цезарь произнес фразу на греческом языке: «И ты, дитя моё!</w:t>
      </w:r>
      <w:r>
        <w:rPr>
          <w:rFonts w:ascii="Times New Roman" w:hAnsi="Times New Roman"/>
          <w:sz w:val="28"/>
          <w:szCs w:val="28"/>
          <w:lang w:val="it-IT"/>
        </w:rPr>
        <w:t>»</w:t>
      </w:r>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xml:space="preserve">., 82(2)). Есть и другие мнения. Например Плутарх утверждает, что Цезарь ничего не сказал и упал к ногам своих убийц молча, что более похоже на правду </w:t>
      </w:r>
      <w:r>
        <w:rPr>
          <w:rFonts w:ascii="Times New Roman" w:hAnsi="Times New Roman"/>
          <w:sz w:val="28"/>
          <w:szCs w:val="28"/>
          <w:lang w:val="pt-PT"/>
        </w:rPr>
        <w:t>(</w:t>
      </w:r>
      <w:proofErr w:type="spellStart"/>
      <w:r>
        <w:rPr>
          <w:rFonts w:ascii="Times New Roman" w:hAnsi="Times New Roman"/>
          <w:sz w:val="28"/>
          <w:szCs w:val="28"/>
          <w:lang w:val="pt-PT"/>
        </w:rPr>
        <w:t>Plut</w:t>
      </w:r>
      <w:proofErr w:type="spellEnd"/>
      <w:r>
        <w:rPr>
          <w:rFonts w:ascii="Times New Roman" w:hAnsi="Times New Roman"/>
          <w:sz w:val="28"/>
          <w:szCs w:val="28"/>
          <w:lang w:val="pt-PT"/>
        </w:rPr>
        <w:t xml:space="preserve">. </w:t>
      </w:r>
      <w:proofErr w:type="spellStart"/>
      <w:r>
        <w:rPr>
          <w:rFonts w:ascii="Times New Roman" w:hAnsi="Times New Roman"/>
          <w:sz w:val="28"/>
          <w:szCs w:val="28"/>
          <w:lang w:val="pt-PT"/>
        </w:rPr>
        <w:t>Caes</w:t>
      </w:r>
      <w:proofErr w:type="spellEnd"/>
      <w:r>
        <w:rPr>
          <w:rFonts w:ascii="Times New Roman" w:hAnsi="Times New Roman"/>
          <w:sz w:val="28"/>
          <w:szCs w:val="28"/>
          <w:lang w:val="pt-PT"/>
        </w:rPr>
        <w:t>., 6</w:t>
      </w:r>
      <w:proofErr w:type="spellStart"/>
      <w:r>
        <w:rPr>
          <w:rFonts w:ascii="Times New Roman" w:hAnsi="Times New Roman"/>
          <w:sz w:val="28"/>
          <w:szCs w:val="28"/>
        </w:rPr>
        <w:t>6</w:t>
      </w:r>
      <w:proofErr w:type="spellEnd"/>
      <w:r>
        <w:rPr>
          <w:rFonts w:ascii="Times New Roman" w:hAnsi="Times New Roman"/>
          <w:sz w:val="28"/>
          <w:szCs w:val="28"/>
        </w:rPr>
        <w:t xml:space="preserve">(7) ). </w:t>
      </w:r>
    </w:p>
    <w:p w14:paraId="3739E4CA"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И Плутарх и </w:t>
      </w:r>
      <w:proofErr w:type="spellStart"/>
      <w:r>
        <w:rPr>
          <w:rFonts w:ascii="Times New Roman" w:hAnsi="Times New Roman"/>
          <w:sz w:val="28"/>
          <w:szCs w:val="28"/>
        </w:rPr>
        <w:t>Светоний</w:t>
      </w:r>
      <w:proofErr w:type="spellEnd"/>
      <w:r>
        <w:rPr>
          <w:rFonts w:ascii="Times New Roman" w:hAnsi="Times New Roman"/>
          <w:sz w:val="28"/>
          <w:szCs w:val="28"/>
        </w:rPr>
        <w:t xml:space="preserve"> сообщают нам о 23 ударах, нанесенных Цезарю. По мнению того же </w:t>
      </w:r>
      <w:proofErr w:type="spellStart"/>
      <w:r>
        <w:rPr>
          <w:rFonts w:ascii="Times New Roman" w:hAnsi="Times New Roman"/>
          <w:sz w:val="28"/>
          <w:szCs w:val="28"/>
        </w:rPr>
        <w:t>Светония</w:t>
      </w:r>
      <w:proofErr w:type="spellEnd"/>
      <w:r>
        <w:rPr>
          <w:rFonts w:ascii="Times New Roman" w:hAnsi="Times New Roman"/>
          <w:sz w:val="28"/>
          <w:szCs w:val="28"/>
        </w:rPr>
        <w:t>, только одна оказалась смертельной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82(3) ). Заговорщики вели себя нервно, торопились, толкались и даже поранили друг друга, но как бы там ни было, цель заговора была достигнута. Тиран скончался и развязал руки сенаторам. После этого все сенаторы разбежались, а трое рабов на носилках отнесли домой бездыханное тело Цезаря.</w:t>
      </w:r>
    </w:p>
    <w:p w14:paraId="430ADC25"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Такая сцена убийства показана античными авторами почти одинаково, не считая некоторых деталей. Так, </w:t>
      </w:r>
      <w:proofErr w:type="spellStart"/>
      <w:r>
        <w:rPr>
          <w:rFonts w:ascii="Times New Roman" w:hAnsi="Times New Roman"/>
          <w:sz w:val="28"/>
          <w:szCs w:val="28"/>
        </w:rPr>
        <w:t>Светоний</w:t>
      </w:r>
      <w:proofErr w:type="spellEnd"/>
      <w:r>
        <w:rPr>
          <w:rFonts w:ascii="Times New Roman" w:hAnsi="Times New Roman"/>
          <w:sz w:val="28"/>
          <w:szCs w:val="28"/>
        </w:rPr>
        <w:t xml:space="preserve"> говорит, что Цезарь, обороняясь, проткнул руку Кас</w:t>
      </w:r>
      <w:r>
        <w:rPr>
          <w:rFonts w:ascii="Times New Roman" w:hAnsi="Times New Roman"/>
          <w:sz w:val="28"/>
          <w:szCs w:val="28"/>
        </w:rPr>
        <w:softHyphen/>
        <w:t>ки, который ударил его одним из самых первых, острым грифелем (</w:t>
      </w:r>
      <w:r>
        <w:rPr>
          <w:rFonts w:ascii="Times New Roman" w:hAnsi="Times New Roman"/>
          <w:sz w:val="28"/>
          <w:szCs w:val="28"/>
          <w:lang w:val="fr-FR"/>
        </w:rPr>
        <w:t>«</w:t>
      </w:r>
      <w:r>
        <w:rPr>
          <w:rFonts w:ascii="Times New Roman" w:hAnsi="Times New Roman"/>
          <w:sz w:val="28"/>
          <w:szCs w:val="28"/>
        </w:rPr>
        <w:t>стилем</w:t>
      </w:r>
      <w:r>
        <w:rPr>
          <w:rFonts w:ascii="Times New Roman" w:hAnsi="Times New Roman"/>
          <w:sz w:val="28"/>
          <w:szCs w:val="28"/>
          <w:lang w:val="it-IT"/>
        </w:rPr>
        <w:t>»</w:t>
      </w:r>
      <w:r>
        <w:rPr>
          <w:rFonts w:ascii="Times New Roman" w:hAnsi="Times New Roman"/>
          <w:sz w:val="28"/>
          <w:szCs w:val="28"/>
        </w:rPr>
        <w:t xml:space="preserve">). Когда Цезарь увидел среди убийц Марка </w:t>
      </w:r>
      <w:proofErr w:type="spellStart"/>
      <w:r>
        <w:rPr>
          <w:rFonts w:ascii="Times New Roman" w:hAnsi="Times New Roman"/>
          <w:sz w:val="28"/>
          <w:szCs w:val="28"/>
        </w:rPr>
        <w:t>Юния</w:t>
      </w:r>
      <w:proofErr w:type="spellEnd"/>
      <w:r>
        <w:rPr>
          <w:rFonts w:ascii="Times New Roman" w:hAnsi="Times New Roman"/>
          <w:sz w:val="28"/>
          <w:szCs w:val="28"/>
        </w:rPr>
        <w:t xml:space="preserve"> Брута, Цезарь сказал на греческом: «И ты, дитя мое!» — и после этого перестал  оказывать какое-либо противодействие. Деталь яркая, но все таки маловероятная. Для нас важнее другая деталь из рассказа </w:t>
      </w:r>
      <w:proofErr w:type="spellStart"/>
      <w:r>
        <w:rPr>
          <w:rFonts w:ascii="Times New Roman" w:hAnsi="Times New Roman"/>
          <w:sz w:val="28"/>
          <w:szCs w:val="28"/>
        </w:rPr>
        <w:t>Светония</w:t>
      </w:r>
      <w:proofErr w:type="spellEnd"/>
      <w:r>
        <w:rPr>
          <w:rFonts w:ascii="Times New Roman" w:hAnsi="Times New Roman"/>
          <w:sz w:val="28"/>
          <w:szCs w:val="28"/>
        </w:rPr>
        <w:t>: весть о том, что из всех ран, нанесенных Цезарю, только одна была смертельной</w:t>
      </w:r>
      <w:r>
        <w:rPr>
          <w:rFonts w:ascii="Times New Roman" w:hAnsi="Times New Roman"/>
          <w:color w:val="174A85"/>
          <w:sz w:val="28"/>
          <w:szCs w:val="28"/>
          <w:vertAlign w:val="superscript"/>
        </w:rPr>
        <w:t xml:space="preserve"> </w:t>
      </w:r>
      <w:r>
        <w:rPr>
          <w:rFonts w:ascii="Times New Roman" w:hAnsi="Times New Roman"/>
          <w:sz w:val="28"/>
          <w:szCs w:val="28"/>
        </w:rPr>
        <w:t>(</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82).</w:t>
      </w:r>
    </w:p>
    <w:p w14:paraId="12AC4B37"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После совершения убийства в сенате начался настоящий хаос. Брут выступил перед сенаторами с речью. Ничего не вышло из-за царящего страха, потому что все были в страхе. Паника быстро распространилась и в городе. Антоний и </w:t>
      </w:r>
      <w:proofErr w:type="spellStart"/>
      <w:r>
        <w:rPr>
          <w:rFonts w:ascii="Times New Roman" w:hAnsi="Times New Roman"/>
          <w:sz w:val="28"/>
          <w:szCs w:val="28"/>
        </w:rPr>
        <w:t>Лепид</w:t>
      </w:r>
      <w:proofErr w:type="spellEnd"/>
      <w:r>
        <w:rPr>
          <w:rFonts w:ascii="Times New Roman" w:hAnsi="Times New Roman"/>
          <w:sz w:val="28"/>
          <w:szCs w:val="28"/>
        </w:rPr>
        <w:t xml:space="preserve">, наиболее приближенные к Цезарю, спрятались в чужих домах. Заговорщики хотели привлечь к себе население. Они отправились на Капитолий, кричали об уничтожении диктатора, призывали к восстановлению «строя отцов», но народ, по словам </w:t>
      </w:r>
      <w:proofErr w:type="spellStart"/>
      <w:r>
        <w:rPr>
          <w:rFonts w:ascii="Times New Roman" w:hAnsi="Times New Roman"/>
          <w:sz w:val="28"/>
          <w:szCs w:val="28"/>
        </w:rPr>
        <w:t>Аппиана</w:t>
      </w:r>
      <w:proofErr w:type="spellEnd"/>
      <w:r>
        <w:rPr>
          <w:rFonts w:ascii="Times New Roman" w:hAnsi="Times New Roman"/>
          <w:sz w:val="28"/>
          <w:szCs w:val="28"/>
        </w:rPr>
        <w:t>, «за заговорщиками не последовал</w:t>
      </w:r>
      <w:r>
        <w:rPr>
          <w:rFonts w:ascii="Times New Roman" w:hAnsi="Times New Roman"/>
          <w:sz w:val="28"/>
          <w:szCs w:val="28"/>
          <w:lang w:val="it-IT"/>
        </w:rPr>
        <w:t>»</w:t>
      </w:r>
      <w:r>
        <w:rPr>
          <w:rFonts w:ascii="Times New Roman" w:hAnsi="Times New Roman"/>
          <w:sz w:val="28"/>
          <w:szCs w:val="28"/>
        </w:rPr>
        <w:t xml:space="preserve"> (</w:t>
      </w:r>
      <w:proofErr w:type="spellStart"/>
      <w:r>
        <w:rPr>
          <w:rFonts w:ascii="Times New Roman" w:hAnsi="Times New Roman"/>
          <w:sz w:val="28"/>
          <w:szCs w:val="28"/>
        </w:rPr>
        <w:t>App</w:t>
      </w:r>
      <w:proofErr w:type="spellEnd"/>
      <w:r>
        <w:rPr>
          <w:rFonts w:ascii="Times New Roman" w:hAnsi="Times New Roman"/>
          <w:sz w:val="28"/>
          <w:szCs w:val="28"/>
        </w:rPr>
        <w:t>. B. C. II.119).</w:t>
      </w:r>
    </w:p>
    <w:p w14:paraId="76CE334D"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 последующих событиях нам рассказывает </w:t>
      </w:r>
      <w:proofErr w:type="spellStart"/>
      <w:r>
        <w:rPr>
          <w:rFonts w:ascii="Times New Roman" w:hAnsi="Times New Roman"/>
          <w:sz w:val="28"/>
          <w:szCs w:val="28"/>
        </w:rPr>
        <w:t>Светоний</w:t>
      </w:r>
      <w:proofErr w:type="spellEnd"/>
      <w:r>
        <w:rPr>
          <w:rFonts w:ascii="Times New Roman" w:hAnsi="Times New Roman"/>
          <w:sz w:val="28"/>
          <w:szCs w:val="28"/>
        </w:rPr>
        <w:t xml:space="preserve"> (</w:t>
      </w:r>
      <w:proofErr w:type="spellStart"/>
      <w:r>
        <w:rPr>
          <w:rFonts w:ascii="Times New Roman" w:hAnsi="Times New Roman"/>
          <w:sz w:val="28"/>
          <w:szCs w:val="28"/>
        </w:rPr>
        <w:t>Suet</w:t>
      </w:r>
      <w:proofErr w:type="spellEnd"/>
      <w:r>
        <w:rPr>
          <w:rFonts w:ascii="Times New Roman" w:hAnsi="Times New Roman"/>
          <w:sz w:val="28"/>
          <w:szCs w:val="28"/>
        </w:rPr>
        <w:t xml:space="preserve">. </w:t>
      </w:r>
      <w:proofErr w:type="spellStart"/>
      <w:r>
        <w:rPr>
          <w:rFonts w:ascii="Times New Roman" w:hAnsi="Times New Roman"/>
          <w:sz w:val="28"/>
          <w:szCs w:val="28"/>
        </w:rPr>
        <w:t>Caes</w:t>
      </w:r>
      <w:proofErr w:type="spellEnd"/>
      <w:r>
        <w:rPr>
          <w:rFonts w:ascii="Times New Roman" w:hAnsi="Times New Roman"/>
          <w:sz w:val="28"/>
          <w:szCs w:val="28"/>
        </w:rPr>
        <w:t>., 82). Труп Цезаря оставался лежать у подножия статуи Помпея</w:t>
      </w:r>
      <w:r>
        <w:rPr>
          <w:rFonts w:ascii="Times New Roman" w:eastAsia="Times New Roman" w:hAnsi="Times New Roman" w:cs="Times New Roman"/>
          <w:sz w:val="28"/>
          <w:szCs w:val="28"/>
          <w:vertAlign w:val="superscript"/>
        </w:rPr>
        <w:footnoteReference w:id="103"/>
      </w:r>
      <w:r>
        <w:rPr>
          <w:rFonts w:ascii="Times New Roman" w:hAnsi="Times New Roman"/>
          <w:sz w:val="28"/>
          <w:szCs w:val="28"/>
        </w:rPr>
        <w:t>. Позже появились три раба. Рабы положили тело Цезаря на носилки, и понесли тело домой.</w:t>
      </w:r>
    </w:p>
    <w:p w14:paraId="5F930542" w14:textId="77777777" w:rsidR="00342F4D" w:rsidRDefault="005073A1">
      <w:pPr>
        <w:pStyle w:val="a8"/>
        <w:spacing w:line="360" w:lineRule="auto"/>
        <w:ind w:firstLine="1134"/>
        <w:jc w:val="center"/>
        <w:rPr>
          <w:rFonts w:ascii="Times New Roman" w:eastAsia="Times New Roman" w:hAnsi="Times New Roman" w:cs="Times New Roman"/>
          <w:b/>
          <w:bCs/>
          <w:sz w:val="28"/>
          <w:szCs w:val="28"/>
        </w:rPr>
      </w:pPr>
      <w:r>
        <w:rPr>
          <w:rFonts w:ascii="Times New Roman" w:hAnsi="Times New Roman"/>
          <w:b/>
          <w:bCs/>
          <w:sz w:val="28"/>
          <w:szCs w:val="28"/>
        </w:rPr>
        <w:t>5. Наследники</w:t>
      </w:r>
    </w:p>
    <w:p w14:paraId="263DB196" w14:textId="77777777" w:rsidR="00342F4D" w:rsidRDefault="00342F4D">
      <w:pPr>
        <w:pStyle w:val="a8"/>
        <w:spacing w:line="360" w:lineRule="auto"/>
        <w:jc w:val="both"/>
        <w:rPr>
          <w:rFonts w:ascii="Times New Roman" w:eastAsia="Times New Roman" w:hAnsi="Times New Roman" w:cs="Times New Roman"/>
          <w:b/>
          <w:bCs/>
          <w:sz w:val="28"/>
          <w:szCs w:val="28"/>
        </w:rPr>
      </w:pPr>
    </w:p>
    <w:p w14:paraId="27D27D98" w14:textId="77777777" w:rsidR="00342F4D" w:rsidRDefault="005073A1">
      <w:pPr>
        <w:pStyle w:val="a7"/>
        <w:ind w:firstLine="1134"/>
        <w:jc w:val="both"/>
        <w:rPr>
          <w:color w:val="222222"/>
        </w:rPr>
      </w:pPr>
      <w:r>
        <w:rPr>
          <w:color w:val="222222"/>
        </w:rPr>
        <w:t xml:space="preserve">Убийство Гая Юлия Цезаря стало результатом заговора группы сенаторов. Заговорщики убили Цезаря 15 марта 44 г. до н. э. Убийство привело к еще одной гражданской войне. После окончания войны свое господства установил наследник Цезаря — </w:t>
      </w:r>
      <w:proofErr w:type="spellStart"/>
      <w:r>
        <w:rPr>
          <w:color w:val="222222"/>
        </w:rPr>
        <w:t>Октавиан</w:t>
      </w:r>
      <w:proofErr w:type="spellEnd"/>
      <w:r>
        <w:rPr>
          <w:color w:val="222222"/>
        </w:rPr>
        <w:t xml:space="preserve">. </w:t>
      </w:r>
    </w:p>
    <w:p w14:paraId="5128E93D"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В доме Марка Антония было вскрыто и прочитано завещание. Он оставил каждому римлянину денежный подарок. Толпы народа не приветствовали убийства. Напротив, простые граждане принялись искать заговорщиков, однако никого найти не удалось. Очень важным моментом в завещании было то, что Цезарь усыновлял своего племянника </w:t>
      </w:r>
      <w:proofErr w:type="spellStart"/>
      <w:r>
        <w:rPr>
          <w:rFonts w:ascii="Times New Roman" w:hAnsi="Times New Roman"/>
          <w:sz w:val="28"/>
          <w:szCs w:val="28"/>
        </w:rPr>
        <w:t>Октавиана</w:t>
      </w:r>
      <w:proofErr w:type="spellEnd"/>
      <w:r>
        <w:rPr>
          <w:rFonts w:ascii="Times New Roman" w:hAnsi="Times New Roman"/>
          <w:sz w:val="28"/>
          <w:szCs w:val="28"/>
        </w:rPr>
        <w:t xml:space="preserve"> и делал его наследником. Спустя несколько дней, на Марсовом поле были похороны, тело Цезаря сожгли и развеяли прах. </w:t>
      </w:r>
    </w:p>
    <w:p w14:paraId="2988ABC4"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Однако убийство Юлия Цезаря не принесло счастья злоумышленникам. Простые граждане Рима были глубоко возмущены кровавым заговором. Всё это вскоре вылилось в новую гражданскую войну. Она уничтожила главных заговорщиков и вывела на политическую арену </w:t>
      </w:r>
      <w:proofErr w:type="spellStart"/>
      <w:r>
        <w:rPr>
          <w:rFonts w:ascii="Times New Roman" w:hAnsi="Times New Roman"/>
          <w:sz w:val="28"/>
          <w:szCs w:val="28"/>
        </w:rPr>
        <w:t>Октавиана</w:t>
      </w:r>
      <w:proofErr w:type="spellEnd"/>
      <w:r>
        <w:rPr>
          <w:rFonts w:ascii="Times New Roman" w:hAnsi="Times New Roman"/>
          <w:sz w:val="28"/>
          <w:szCs w:val="28"/>
        </w:rPr>
        <w:t xml:space="preserve"> Августа. Именно при нём Рим стал империей, а </w:t>
      </w:r>
      <w:proofErr w:type="spellStart"/>
      <w:r>
        <w:rPr>
          <w:rFonts w:ascii="Times New Roman" w:hAnsi="Times New Roman"/>
          <w:sz w:val="28"/>
          <w:szCs w:val="28"/>
        </w:rPr>
        <w:t>Октавиан</w:t>
      </w:r>
      <w:proofErr w:type="spellEnd"/>
      <w:r>
        <w:rPr>
          <w:rFonts w:ascii="Times New Roman" w:hAnsi="Times New Roman"/>
          <w:sz w:val="28"/>
          <w:szCs w:val="28"/>
        </w:rPr>
        <w:t xml:space="preserve"> — императором. Что же касается убитого Цезаря, то имя этого человека пережило века и так же хорошо известно в наши дни, как и 2 тыс. лет тому назад.</w:t>
      </w:r>
    </w:p>
    <w:p w14:paraId="7B32598A" w14:textId="77777777" w:rsidR="00342F4D" w:rsidRDefault="005073A1">
      <w:pPr>
        <w:pStyle w:val="a7"/>
        <w:ind w:firstLine="1134"/>
        <w:jc w:val="both"/>
        <w:rPr>
          <w:color w:val="222222"/>
        </w:rPr>
      </w:pPr>
      <w:r>
        <w:rPr>
          <w:color w:val="222222"/>
        </w:rPr>
        <w:t>Если бы</w:t>
      </w:r>
      <w:r>
        <w:rPr>
          <w:color w:val="222222"/>
          <w:lang w:val="en-US"/>
        </w:rPr>
        <w:t xml:space="preserve"> </w:t>
      </w:r>
      <w:r>
        <w:rPr>
          <w:color w:val="222222"/>
        </w:rPr>
        <w:t>у Цезаря был законный сын, то, по скорее всего, проблем бы не было. Однако дочь Юлия, единственный законный ребенок Цезаря, умерла  раньше отца десять лет. И казалось, что Рим может окунуться вновь в  пучину междоусобных войн. Естественно, что Цезарь это понимал, и им было составлено завещание. Также Цезарь страдал ухудшением здоровья, он понимал, что его могут убить. Надвигавшаяся война с Парфией и отъезд Цезаря на театр военных действий сыграли немаловажную роль в составлении завещания. Цезарь решил привести дела в порядок. Больше всего он беспокоился за сохранение созданного им режима. В первую очередь он думал о состоянии государства, после его смерти. Это заставило его много и усердно думать о выборе наследника (</w:t>
      </w:r>
      <w:proofErr w:type="spellStart"/>
      <w:r>
        <w:rPr>
          <w:color w:val="222222"/>
        </w:rPr>
        <w:t>Suet</w:t>
      </w:r>
      <w:proofErr w:type="spellEnd"/>
      <w:r>
        <w:rPr>
          <w:color w:val="222222"/>
        </w:rPr>
        <w:t xml:space="preserve">. </w:t>
      </w:r>
      <w:proofErr w:type="spellStart"/>
      <w:r>
        <w:rPr>
          <w:color w:val="222222"/>
        </w:rPr>
        <w:t>Caes</w:t>
      </w:r>
      <w:proofErr w:type="spellEnd"/>
      <w:r>
        <w:rPr>
          <w:color w:val="222222"/>
        </w:rPr>
        <w:t xml:space="preserve">., 86). </w:t>
      </w:r>
    </w:p>
    <w:p w14:paraId="55A1ED15" w14:textId="77777777" w:rsidR="00342F4D" w:rsidRDefault="005073A1">
      <w:pPr>
        <w:pStyle w:val="a7"/>
        <w:ind w:firstLine="1134"/>
        <w:jc w:val="both"/>
        <w:rPr>
          <w:color w:val="222222"/>
        </w:rPr>
      </w:pPr>
      <w:r>
        <w:rPr>
          <w:color w:val="222222"/>
        </w:rPr>
        <w:t>Отъезд в Парфию был назначен на 18 марта 44 г. до н. э. (</w:t>
      </w:r>
      <w:proofErr w:type="spellStart"/>
      <w:r>
        <w:rPr>
          <w:color w:val="222222"/>
        </w:rPr>
        <w:t>App</w:t>
      </w:r>
      <w:proofErr w:type="spellEnd"/>
      <w:r>
        <w:rPr>
          <w:color w:val="222222"/>
        </w:rPr>
        <w:t>. B.C. II 111). Именно из-за приближавшегося отправления, которое было так близко, заговорщики убили Цезаря на заседании сената 15 марта. Тогда, ввиду длительного отсутствия, Цезарь назвал имена магистратов на несколько лет вперед. Цезарь утвердил себе наследника на посту консула на 44 г. до н. э. Были избраны и наместники в провинции (</w:t>
      </w:r>
      <w:proofErr w:type="spellStart"/>
      <w:r>
        <w:rPr>
          <w:color w:val="222222"/>
        </w:rPr>
        <w:t>Dio</w:t>
      </w:r>
      <w:proofErr w:type="spellEnd"/>
      <w:r>
        <w:rPr>
          <w:color w:val="222222"/>
        </w:rPr>
        <w:t>. 51 (2)). Учитывая, что перед отъездом он тщательным образом приготовился, а также принимая во внимание опасности, которые ожидали на Востоке, Цезарь думал о том, чтобы назвать кого-либо своего преемника.</w:t>
      </w:r>
    </w:p>
    <w:p w14:paraId="40111279" w14:textId="77777777" w:rsidR="00342F4D" w:rsidRDefault="005073A1">
      <w:pPr>
        <w:pStyle w:val="a7"/>
        <w:ind w:firstLine="1134"/>
        <w:jc w:val="both"/>
        <w:rPr>
          <w:color w:val="222222"/>
        </w:rPr>
      </w:pPr>
      <w:r>
        <w:rPr>
          <w:color w:val="222222"/>
        </w:rPr>
        <w:t>Стоит отметить, что этих причин было достаточно. Можно быть уверенным, что Цезарь довольно давно начал задумываться о преемственности своей власти. И вот, 13 сентября 45 г. до н. э., по дороге в Рим с войны в Испании против сыновей Помпея — Цезарь, перед тем как вступить в Рим, ос</w:t>
      </w:r>
      <w:r w:rsidR="00D7004B">
        <w:rPr>
          <w:color w:val="222222"/>
        </w:rPr>
        <w:t xml:space="preserve">тановился на своей вилле в </w:t>
      </w:r>
      <w:proofErr w:type="spellStart"/>
      <w:r w:rsidR="00D7004B">
        <w:rPr>
          <w:color w:val="222222"/>
        </w:rPr>
        <w:t>Лаби</w:t>
      </w:r>
      <w:r>
        <w:rPr>
          <w:color w:val="222222"/>
        </w:rPr>
        <w:t>ках</w:t>
      </w:r>
      <w:proofErr w:type="spellEnd"/>
      <w:r>
        <w:rPr>
          <w:color w:val="222222"/>
        </w:rPr>
        <w:t>. Именно  там он составил документ, который стал его последней волей и завещанием (</w:t>
      </w:r>
      <w:proofErr w:type="spellStart"/>
      <w:r>
        <w:rPr>
          <w:color w:val="222222"/>
        </w:rPr>
        <w:t>Suet</w:t>
      </w:r>
      <w:proofErr w:type="spellEnd"/>
      <w:r>
        <w:rPr>
          <w:color w:val="222222"/>
        </w:rPr>
        <w:t xml:space="preserve">. </w:t>
      </w:r>
      <w:proofErr w:type="spellStart"/>
      <w:r>
        <w:rPr>
          <w:color w:val="222222"/>
        </w:rPr>
        <w:t>Caes</w:t>
      </w:r>
      <w:proofErr w:type="spellEnd"/>
      <w:r>
        <w:rPr>
          <w:color w:val="222222"/>
        </w:rPr>
        <w:t xml:space="preserve">., 83 (1). </w:t>
      </w:r>
    </w:p>
    <w:p w14:paraId="69FE8F9C" w14:textId="77777777" w:rsidR="00342F4D" w:rsidRDefault="005073A1">
      <w:pPr>
        <w:pStyle w:val="a7"/>
        <w:ind w:firstLine="1134"/>
        <w:jc w:val="both"/>
        <w:rPr>
          <w:color w:val="222222"/>
        </w:rPr>
      </w:pPr>
      <w:r>
        <w:rPr>
          <w:color w:val="222222"/>
        </w:rPr>
        <w:t xml:space="preserve"> Цезарь понимал важность этого завещания для Рима. Он осознавал, что нужно учитывать его пошатнувшееся здоровье и угрозу смерти, документ может стать завещанием, которое вступит в силу. Опасная война с парфянами тоже еще была впереди. Цезарь мечтал о родном сыне, которому мог бы передать свое богатс</w:t>
      </w:r>
      <w:r w:rsidR="00D7004B">
        <w:rPr>
          <w:color w:val="222222"/>
        </w:rPr>
        <w:t xml:space="preserve">тво и власть; он знал, что </w:t>
      </w:r>
      <w:proofErr w:type="spellStart"/>
      <w:r w:rsidR="00D7004B">
        <w:rPr>
          <w:color w:val="222222"/>
        </w:rPr>
        <w:t>Цезари</w:t>
      </w:r>
      <w:r>
        <w:rPr>
          <w:color w:val="222222"/>
        </w:rPr>
        <w:t>он</w:t>
      </w:r>
      <w:proofErr w:type="spellEnd"/>
      <w:r>
        <w:rPr>
          <w:color w:val="222222"/>
        </w:rPr>
        <w:t xml:space="preserve"> в счет не берется. Кроме того, в будущем обстоятельства должны были требовать пересмотра выбора. Таким образом, Цезарь в очередной раз предстал перед нами рассудительным и прагматичным человеком. </w:t>
      </w:r>
    </w:p>
    <w:p w14:paraId="65D843D6" w14:textId="77777777" w:rsidR="00342F4D" w:rsidRDefault="005073A1">
      <w:pPr>
        <w:pStyle w:val="a7"/>
        <w:ind w:firstLine="1134"/>
        <w:jc w:val="both"/>
        <w:rPr>
          <w:color w:val="222222"/>
        </w:rPr>
      </w:pPr>
      <w:r>
        <w:rPr>
          <w:color w:val="222222"/>
        </w:rPr>
        <w:t xml:space="preserve">Цезарь назначил преемниками трех внуков своих </w:t>
      </w:r>
      <w:r w:rsidR="00D7004B">
        <w:rPr>
          <w:color w:val="222222"/>
        </w:rPr>
        <w:t xml:space="preserve">сестер: Гая </w:t>
      </w:r>
      <w:proofErr w:type="spellStart"/>
      <w:r w:rsidR="00D7004B">
        <w:rPr>
          <w:color w:val="222222"/>
        </w:rPr>
        <w:t>Октавия</w:t>
      </w:r>
      <w:proofErr w:type="spellEnd"/>
      <w:r w:rsidR="00D7004B">
        <w:rPr>
          <w:color w:val="222222"/>
        </w:rPr>
        <w:t xml:space="preserve">, </w:t>
      </w:r>
      <w:proofErr w:type="spellStart"/>
      <w:r w:rsidR="00D7004B">
        <w:rPr>
          <w:color w:val="222222"/>
        </w:rPr>
        <w:t>Луция</w:t>
      </w:r>
      <w:proofErr w:type="spellEnd"/>
      <w:r w:rsidR="00D7004B">
        <w:rPr>
          <w:color w:val="222222"/>
        </w:rPr>
        <w:t xml:space="preserve"> </w:t>
      </w:r>
      <w:proofErr w:type="spellStart"/>
      <w:r w:rsidR="00D7004B">
        <w:rPr>
          <w:color w:val="222222"/>
        </w:rPr>
        <w:t>Пинария</w:t>
      </w:r>
      <w:proofErr w:type="spellEnd"/>
      <w:r w:rsidR="00D7004B">
        <w:rPr>
          <w:color w:val="222222"/>
        </w:rPr>
        <w:t xml:space="preserve"> и Квин</w:t>
      </w:r>
      <w:r>
        <w:rPr>
          <w:color w:val="222222"/>
        </w:rPr>
        <w:t xml:space="preserve">та </w:t>
      </w:r>
      <w:proofErr w:type="spellStart"/>
      <w:r>
        <w:rPr>
          <w:color w:val="222222"/>
        </w:rPr>
        <w:t>Педия</w:t>
      </w:r>
      <w:proofErr w:type="spellEnd"/>
      <w:r>
        <w:rPr>
          <w:color w:val="222222"/>
        </w:rPr>
        <w:t xml:space="preserve">. </w:t>
      </w:r>
      <w:proofErr w:type="spellStart"/>
      <w:r>
        <w:rPr>
          <w:color w:val="222222"/>
        </w:rPr>
        <w:t>Октавиан</w:t>
      </w:r>
      <w:proofErr w:type="spellEnd"/>
      <w:r>
        <w:rPr>
          <w:color w:val="222222"/>
        </w:rPr>
        <w:t xml:space="preserve"> получил в наследство три</w:t>
      </w:r>
      <w:r w:rsidR="00D7004B">
        <w:rPr>
          <w:color w:val="222222"/>
        </w:rPr>
        <w:t xml:space="preserve"> четверти имущества. </w:t>
      </w:r>
      <w:proofErr w:type="spellStart"/>
      <w:r w:rsidR="00D7004B">
        <w:rPr>
          <w:color w:val="222222"/>
        </w:rPr>
        <w:t>Луций</w:t>
      </w:r>
      <w:proofErr w:type="spellEnd"/>
      <w:r w:rsidR="00D7004B">
        <w:rPr>
          <w:color w:val="222222"/>
        </w:rPr>
        <w:t xml:space="preserve"> </w:t>
      </w:r>
      <w:proofErr w:type="spellStart"/>
      <w:r w:rsidR="00D7004B">
        <w:rPr>
          <w:color w:val="222222"/>
        </w:rPr>
        <w:t>Пинарий</w:t>
      </w:r>
      <w:proofErr w:type="spellEnd"/>
      <w:r w:rsidR="00D7004B">
        <w:rPr>
          <w:color w:val="222222"/>
        </w:rPr>
        <w:t xml:space="preserve"> и Квин</w:t>
      </w:r>
      <w:r>
        <w:rPr>
          <w:color w:val="222222"/>
        </w:rPr>
        <w:t xml:space="preserve">т </w:t>
      </w:r>
      <w:proofErr w:type="spellStart"/>
      <w:r>
        <w:rPr>
          <w:color w:val="222222"/>
        </w:rPr>
        <w:t>Педий</w:t>
      </w:r>
      <w:proofErr w:type="spellEnd"/>
      <w:r>
        <w:rPr>
          <w:color w:val="222222"/>
        </w:rPr>
        <w:t xml:space="preserve"> поделили оставшуюся четверть между собой. В завещании говорилось об усыновлении </w:t>
      </w:r>
      <w:proofErr w:type="spellStart"/>
      <w:r>
        <w:rPr>
          <w:color w:val="222222"/>
        </w:rPr>
        <w:t>Октавиана</w:t>
      </w:r>
      <w:proofErr w:type="spellEnd"/>
      <w:r>
        <w:rPr>
          <w:color w:val="222222"/>
        </w:rPr>
        <w:t xml:space="preserve"> в семью Цезаря и передачу ему имени своего приемного отца. Об этих событиях подробно рассказывает </w:t>
      </w:r>
      <w:proofErr w:type="spellStart"/>
      <w:r>
        <w:rPr>
          <w:color w:val="222222"/>
        </w:rPr>
        <w:t>Светоний</w:t>
      </w:r>
      <w:proofErr w:type="spellEnd"/>
      <w:r>
        <w:rPr>
          <w:color w:val="222222"/>
        </w:rPr>
        <w:t xml:space="preserve"> (</w:t>
      </w:r>
      <w:proofErr w:type="spellStart"/>
      <w:r>
        <w:rPr>
          <w:color w:val="222222"/>
        </w:rPr>
        <w:t>Suet</w:t>
      </w:r>
      <w:proofErr w:type="spellEnd"/>
      <w:r>
        <w:rPr>
          <w:color w:val="222222"/>
        </w:rPr>
        <w:t xml:space="preserve">. </w:t>
      </w:r>
      <w:proofErr w:type="spellStart"/>
      <w:r>
        <w:rPr>
          <w:color w:val="222222"/>
        </w:rPr>
        <w:t>Caes</w:t>
      </w:r>
      <w:proofErr w:type="spellEnd"/>
      <w:r>
        <w:rPr>
          <w:color w:val="222222"/>
        </w:rPr>
        <w:t>., 83 (2))</w:t>
      </w:r>
      <w:r>
        <w:rPr>
          <w:color w:val="222222"/>
          <w:vertAlign w:val="superscript"/>
        </w:rPr>
        <w:footnoteReference w:id="104"/>
      </w:r>
      <w:r>
        <w:rPr>
          <w:color w:val="222222"/>
        </w:rPr>
        <w:t xml:space="preserve">. </w:t>
      </w:r>
      <w:proofErr w:type="spellStart"/>
      <w:r>
        <w:rPr>
          <w:color w:val="222222"/>
        </w:rPr>
        <w:t>Светоний</w:t>
      </w:r>
      <w:proofErr w:type="spellEnd"/>
      <w:r>
        <w:rPr>
          <w:color w:val="222222"/>
        </w:rPr>
        <w:t xml:space="preserve"> и Плутарх сообщают о предусмотрительности Цезаря. В случае непредвиденных обстоятельств назначались вторые наследники. Среди них были Децим Брут и Марк Анто</w:t>
      </w:r>
      <w:r>
        <w:rPr>
          <w:color w:val="222222"/>
        </w:rPr>
        <w:softHyphen/>
        <w:t xml:space="preserve">ний </w:t>
      </w:r>
      <w:r>
        <w:rPr>
          <w:color w:val="222222"/>
          <w:lang w:val="pt-PT"/>
        </w:rPr>
        <w:t>(</w:t>
      </w:r>
      <w:proofErr w:type="spellStart"/>
      <w:r>
        <w:rPr>
          <w:color w:val="222222"/>
          <w:lang w:val="pt-PT"/>
        </w:rPr>
        <w:t>Suet</w:t>
      </w:r>
      <w:proofErr w:type="spellEnd"/>
      <w:r>
        <w:rPr>
          <w:color w:val="222222"/>
          <w:lang w:val="pt-PT"/>
        </w:rPr>
        <w:t xml:space="preserve">. </w:t>
      </w:r>
      <w:proofErr w:type="spellStart"/>
      <w:r>
        <w:rPr>
          <w:color w:val="222222"/>
          <w:lang w:val="pt-PT"/>
        </w:rPr>
        <w:t>Caes</w:t>
      </w:r>
      <w:proofErr w:type="spellEnd"/>
      <w:r>
        <w:rPr>
          <w:color w:val="222222"/>
          <w:lang w:val="pt-PT"/>
        </w:rPr>
        <w:t>., 83 (2)</w:t>
      </w:r>
      <w:r>
        <w:rPr>
          <w:color w:val="222222"/>
        </w:rPr>
        <w:t xml:space="preserve">; </w:t>
      </w:r>
      <w:proofErr w:type="spellStart"/>
      <w:r>
        <w:rPr>
          <w:color w:val="222222"/>
          <w:lang w:val="pt-PT"/>
        </w:rPr>
        <w:t>Plut</w:t>
      </w:r>
      <w:proofErr w:type="spellEnd"/>
      <w:r>
        <w:rPr>
          <w:color w:val="222222"/>
          <w:lang w:val="pt-PT"/>
        </w:rPr>
        <w:t xml:space="preserve">. </w:t>
      </w:r>
      <w:proofErr w:type="spellStart"/>
      <w:r>
        <w:rPr>
          <w:color w:val="222222"/>
          <w:lang w:val="pt-PT"/>
        </w:rPr>
        <w:t>Caes</w:t>
      </w:r>
      <w:proofErr w:type="spellEnd"/>
      <w:r>
        <w:rPr>
          <w:color w:val="222222"/>
          <w:lang w:val="pt-PT"/>
        </w:rPr>
        <w:t>., 6</w:t>
      </w:r>
      <w:r>
        <w:rPr>
          <w:color w:val="222222"/>
        </w:rPr>
        <w:t xml:space="preserve">4). Стоит, однако, заметить, что единственным источником, указывающим на усыновление Децима Брута во второй очереди, был </w:t>
      </w:r>
      <w:proofErr w:type="spellStart"/>
      <w:r>
        <w:rPr>
          <w:color w:val="222222"/>
        </w:rPr>
        <w:t>Аппиан</w:t>
      </w:r>
      <w:proofErr w:type="spellEnd"/>
      <w:r>
        <w:rPr>
          <w:color w:val="222222"/>
        </w:rPr>
        <w:t xml:space="preserve"> (</w:t>
      </w:r>
      <w:proofErr w:type="spellStart"/>
      <w:r>
        <w:rPr>
          <w:color w:val="222222"/>
        </w:rPr>
        <w:t>App</w:t>
      </w:r>
      <w:proofErr w:type="spellEnd"/>
      <w:r>
        <w:rPr>
          <w:color w:val="222222"/>
        </w:rPr>
        <w:t>.</w:t>
      </w:r>
      <w:r>
        <w:rPr>
          <w:color w:val="222222"/>
          <w:lang w:val="it-IT"/>
        </w:rPr>
        <w:t xml:space="preserve"> B. C. II.143</w:t>
      </w:r>
      <w:r>
        <w:rPr>
          <w:color w:val="222222"/>
        </w:rPr>
        <w:t>). Но Эд. Мей</w:t>
      </w:r>
      <w:r>
        <w:rPr>
          <w:color w:val="222222"/>
        </w:rPr>
        <w:softHyphen/>
        <w:t xml:space="preserve">ер подвергает сомнению слова </w:t>
      </w:r>
      <w:proofErr w:type="spellStart"/>
      <w:r>
        <w:rPr>
          <w:color w:val="222222"/>
        </w:rPr>
        <w:t>Аппиана</w:t>
      </w:r>
      <w:proofErr w:type="spellEnd"/>
      <w:r>
        <w:rPr>
          <w:color w:val="222222"/>
        </w:rPr>
        <w:t>.</w:t>
      </w:r>
      <w:r>
        <w:rPr>
          <w:color w:val="222222"/>
          <w:vertAlign w:val="superscript"/>
        </w:rPr>
        <w:footnoteReference w:id="105"/>
      </w:r>
      <w:r>
        <w:rPr>
          <w:color w:val="222222"/>
        </w:rPr>
        <w:t xml:space="preserve"> Входил ли Децим Брут или не входил в число наследников, для нас не столь важно. </w:t>
      </w:r>
    </w:p>
    <w:p w14:paraId="34AF65B9" w14:textId="77777777" w:rsidR="00342F4D" w:rsidRDefault="005073A1">
      <w:pPr>
        <w:pStyle w:val="a7"/>
        <w:ind w:firstLine="1134"/>
        <w:jc w:val="both"/>
        <w:rPr>
          <w:color w:val="222222"/>
        </w:rPr>
      </w:pPr>
      <w:r>
        <w:rPr>
          <w:color w:val="222222"/>
        </w:rPr>
        <w:t xml:space="preserve">Для нас важен тот факт, что именно </w:t>
      </w:r>
      <w:proofErr w:type="spellStart"/>
      <w:r>
        <w:rPr>
          <w:color w:val="222222"/>
        </w:rPr>
        <w:t>Октавиан</w:t>
      </w:r>
      <w:proofErr w:type="spellEnd"/>
      <w:r>
        <w:rPr>
          <w:color w:val="222222"/>
        </w:rPr>
        <w:t xml:space="preserve"> был назначен преемником. Мы не можем усомниться в том, что завещание было составлено Цезарем после возвращения из Испании в 45 г. до н. э.  На наш взгляд, завещание не подлежало изменению. В защиту своей точки зрения, отмечу, что в Риме был распространен один обычай. В целях безопасности завещание было передано старшей весталке. Вероятно, что Цезарь последовал этому старому обычаю. Об этом нам сообщают </w:t>
      </w:r>
      <w:proofErr w:type="spellStart"/>
      <w:r>
        <w:rPr>
          <w:color w:val="222222"/>
        </w:rPr>
        <w:t>Светоний</w:t>
      </w:r>
      <w:proofErr w:type="spellEnd"/>
      <w:r>
        <w:rPr>
          <w:color w:val="222222"/>
        </w:rPr>
        <w:t xml:space="preserve"> и Плутарх (</w:t>
      </w:r>
      <w:proofErr w:type="spellStart"/>
      <w:r>
        <w:rPr>
          <w:color w:val="222222"/>
        </w:rPr>
        <w:t>Suet</w:t>
      </w:r>
      <w:proofErr w:type="spellEnd"/>
      <w:r>
        <w:rPr>
          <w:color w:val="222222"/>
        </w:rPr>
        <w:t xml:space="preserve">. </w:t>
      </w:r>
      <w:proofErr w:type="spellStart"/>
      <w:r>
        <w:rPr>
          <w:color w:val="222222"/>
        </w:rPr>
        <w:t>Caes</w:t>
      </w:r>
      <w:proofErr w:type="spellEnd"/>
      <w:r>
        <w:rPr>
          <w:color w:val="222222"/>
        </w:rPr>
        <w:t xml:space="preserve">., 83 (1); </w:t>
      </w:r>
      <w:proofErr w:type="spellStart"/>
      <w:r>
        <w:rPr>
          <w:color w:val="222222"/>
        </w:rPr>
        <w:t>Plut</w:t>
      </w:r>
      <w:proofErr w:type="spellEnd"/>
      <w:r>
        <w:rPr>
          <w:color w:val="222222"/>
        </w:rPr>
        <w:t xml:space="preserve">. </w:t>
      </w:r>
      <w:proofErr w:type="gramStart"/>
      <w:r>
        <w:rPr>
          <w:color w:val="222222"/>
          <w:lang w:val="en-US"/>
        </w:rPr>
        <w:t>Ant</w:t>
      </w:r>
      <w:r>
        <w:rPr>
          <w:color w:val="222222"/>
        </w:rPr>
        <w:t xml:space="preserve">., </w:t>
      </w:r>
      <w:r>
        <w:rPr>
          <w:color w:val="222222"/>
          <w:lang w:val="en-US"/>
        </w:rPr>
        <w:t>58(3</w:t>
      </w:r>
      <w:r>
        <w:rPr>
          <w:color w:val="222222"/>
        </w:rPr>
        <w:t>)).</w:t>
      </w:r>
      <w:proofErr w:type="gramEnd"/>
      <w:r>
        <w:rPr>
          <w:color w:val="222222"/>
        </w:rPr>
        <w:t xml:space="preserve"> Следовательно — завещание скорее всего не подлежало фальсификации. </w:t>
      </w:r>
    </w:p>
    <w:p w14:paraId="47DE4326" w14:textId="77777777" w:rsidR="00342F4D" w:rsidRDefault="00342F4D">
      <w:pPr>
        <w:pStyle w:val="a7"/>
        <w:ind w:firstLine="1134"/>
        <w:jc w:val="both"/>
        <w:rPr>
          <w:color w:val="222222"/>
        </w:rPr>
      </w:pPr>
    </w:p>
    <w:p w14:paraId="34C2D396" w14:textId="77777777" w:rsidR="00342F4D" w:rsidRDefault="005073A1" w:rsidP="00D7004B">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6. Феномен Цезаря</w:t>
      </w:r>
    </w:p>
    <w:p w14:paraId="313BDF9C" w14:textId="77777777" w:rsidR="00342F4D" w:rsidRDefault="00342F4D">
      <w:pPr>
        <w:pStyle w:val="a8"/>
        <w:spacing w:line="360" w:lineRule="auto"/>
        <w:ind w:firstLine="1134"/>
        <w:rPr>
          <w:rFonts w:ascii="Times New Roman" w:eastAsia="Times New Roman" w:hAnsi="Times New Roman" w:cs="Times New Roman"/>
          <w:sz w:val="28"/>
          <w:szCs w:val="28"/>
        </w:rPr>
      </w:pPr>
    </w:p>
    <w:p w14:paraId="60FE2D66"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Стоит разобраться, в чем заключается феномен Цезаря. Почему именно этому человеку удалось осуществить такие кардинальные преобразования в традиционном римском обществе? Почему же после убийства римское общество приобрело совершенно новые черты? </w:t>
      </w:r>
    </w:p>
    <w:p w14:paraId="12209812"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Чтобы лучше разобраться в феномене Цезаря нужно обратиться к историографии. С. Л. Утченко считает, что  проблема Цезаря это не проблема тирании, бонапартизма или идеального монарха, но в большей степени проблема подготовки почвы для нового политического строя: </w:t>
      </w:r>
      <w:proofErr w:type="spellStart"/>
      <w:r>
        <w:rPr>
          <w:rFonts w:ascii="Times New Roman" w:hAnsi="Times New Roman"/>
          <w:sz w:val="28"/>
          <w:szCs w:val="28"/>
          <w:lang w:val="en-US"/>
        </w:rPr>
        <w:t>Цезарь</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необходимая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жертва</w:t>
      </w:r>
      <w:proofErr w:type="spellEnd"/>
      <w:r>
        <w:rPr>
          <w:rFonts w:ascii="Times New Roman" w:hAnsi="Times New Roman"/>
          <w:sz w:val="28"/>
          <w:szCs w:val="28"/>
          <w:lang w:val="en-US"/>
        </w:rPr>
        <w:t xml:space="preserve"> в </w:t>
      </w:r>
      <w:proofErr w:type="spellStart"/>
      <w:r>
        <w:rPr>
          <w:rFonts w:ascii="Times New Roman" w:hAnsi="Times New Roman"/>
          <w:sz w:val="28"/>
          <w:szCs w:val="28"/>
          <w:lang w:val="en-US"/>
        </w:rPr>
        <w:t>общеисторическом</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плане</w:t>
      </w:r>
      <w:proofErr w:type="spellEnd"/>
      <w:r>
        <w:rPr>
          <w:rFonts w:ascii="Times New Roman" w:hAnsi="Times New Roman"/>
          <w:sz w:val="28"/>
          <w:szCs w:val="28"/>
        </w:rPr>
        <w:t>. Продолжением дела Цезаря стал Август, творчески многое изменивший и, таким образом, создавший систему принципата»</w:t>
      </w:r>
      <w:r>
        <w:rPr>
          <w:rFonts w:ascii="Times New Roman" w:eastAsia="Times New Roman" w:hAnsi="Times New Roman" w:cs="Times New Roman"/>
          <w:sz w:val="28"/>
          <w:szCs w:val="28"/>
          <w:vertAlign w:val="superscript"/>
        </w:rPr>
        <w:footnoteReference w:id="106"/>
      </w:r>
      <w:r>
        <w:rPr>
          <w:rFonts w:ascii="Times New Roman" w:hAnsi="Times New Roman"/>
          <w:sz w:val="28"/>
          <w:szCs w:val="28"/>
        </w:rPr>
        <w:t>. С. Л. Утченко отмечает, что Цезарь был авантюристом и политическим интриганом. К тому же он стремился свергнуть существующий государственный строй, и захватить единоличную власть</w:t>
      </w:r>
      <w:r>
        <w:rPr>
          <w:rFonts w:ascii="Times New Roman" w:eastAsia="Times New Roman" w:hAnsi="Times New Roman" w:cs="Times New Roman"/>
          <w:sz w:val="28"/>
          <w:szCs w:val="28"/>
          <w:vertAlign w:val="superscript"/>
        </w:rPr>
        <w:footnoteReference w:id="107"/>
      </w:r>
      <w:r>
        <w:rPr>
          <w:rFonts w:ascii="Times New Roman" w:hAnsi="Times New Roman"/>
          <w:sz w:val="28"/>
          <w:szCs w:val="28"/>
        </w:rPr>
        <w:t xml:space="preserve">. Но нужно не забывать, что Цицерон предвзято относился к Цезарю. Значит его точке зрения доверять не следует, поскольку она не объективна. </w:t>
      </w:r>
    </w:p>
    <w:p w14:paraId="0776A13E"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Другой советский историк античности  Н. А. Машкин считает, что жизнь Цезаря, его путь от демократического вождя до монарха, это один из последних этапов истории Римской республики</w:t>
      </w:r>
      <w:r>
        <w:rPr>
          <w:rFonts w:ascii="Times New Roman" w:eastAsia="Times New Roman" w:hAnsi="Times New Roman" w:cs="Times New Roman"/>
          <w:sz w:val="28"/>
          <w:szCs w:val="28"/>
          <w:vertAlign w:val="superscript"/>
        </w:rPr>
        <w:footnoteReference w:id="108"/>
      </w:r>
      <w:r>
        <w:rPr>
          <w:rFonts w:ascii="Times New Roman" w:hAnsi="Times New Roman"/>
          <w:sz w:val="28"/>
          <w:szCs w:val="28"/>
        </w:rPr>
        <w:t>. Ученый также справедливо замечает, что Цезарь сосредоточил в своих руках все важнейшие магистратуры, полномочия и титулы. На этом Цезарь не остановился. Он открыто стремился к монархической власти, к тому, чтобы его официально провозгласили царем</w:t>
      </w:r>
      <w:r>
        <w:rPr>
          <w:rFonts w:ascii="Times New Roman" w:eastAsia="Times New Roman" w:hAnsi="Times New Roman" w:cs="Times New Roman"/>
          <w:sz w:val="28"/>
          <w:szCs w:val="28"/>
          <w:vertAlign w:val="superscript"/>
        </w:rPr>
        <w:footnoteReference w:id="109"/>
      </w:r>
      <w:r>
        <w:rPr>
          <w:rFonts w:ascii="Times New Roman" w:hAnsi="Times New Roman"/>
          <w:sz w:val="28"/>
          <w:szCs w:val="28"/>
        </w:rPr>
        <w:t>. Цезарь ничего не имел против религиозного оформления своей власти. Цезарь с гордостью подчеркивал, что его род имеет божественное происхождение. Но это противоречило римским традициям. Монархические устремления Цезаря были порождены не только его честолюбием: Цезарь шел к единовластию потому, «что так понял интересы тех групп рабовладельцев, на которые он опирался»</w:t>
      </w:r>
      <w:r>
        <w:rPr>
          <w:rFonts w:ascii="Times New Roman" w:eastAsia="Times New Roman" w:hAnsi="Times New Roman" w:cs="Times New Roman"/>
          <w:sz w:val="28"/>
          <w:szCs w:val="28"/>
          <w:vertAlign w:val="superscript"/>
        </w:rPr>
        <w:footnoteReference w:id="110"/>
      </w:r>
      <w:r>
        <w:rPr>
          <w:rFonts w:ascii="Times New Roman" w:hAnsi="Times New Roman"/>
          <w:sz w:val="28"/>
          <w:szCs w:val="28"/>
        </w:rPr>
        <w:t xml:space="preserve">. </w:t>
      </w:r>
    </w:p>
    <w:p w14:paraId="6D146B9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Для Теодора Моммзена Цезарь был великим творческим гением. Великий полководец, оратор, писатель и государственный деятель. Как много всего умещалось в Цезаре! «В свое время и песни, любовь и вино занимали место в его бьющей ключом жизни, но никогда они не проникали в самые сокровенные недра его существа». Он был рожден стать царем. Цезарь стал родоначальником всей современной европейской цивилизации, считает Моммзен. Он — идеальный монарх: «И, как работник и творец, живет еще после многих веков первый и в то же время единственный император Цезарь»</w:t>
      </w:r>
      <w:r>
        <w:rPr>
          <w:rFonts w:ascii="Times New Roman" w:eastAsia="Times New Roman" w:hAnsi="Times New Roman" w:cs="Times New Roman"/>
          <w:sz w:val="28"/>
          <w:szCs w:val="28"/>
          <w:vertAlign w:val="superscript"/>
        </w:rPr>
        <w:footnoteReference w:id="111"/>
      </w:r>
      <w:r>
        <w:rPr>
          <w:rFonts w:ascii="Times New Roman" w:hAnsi="Times New Roman"/>
          <w:sz w:val="28"/>
          <w:szCs w:val="28"/>
        </w:rPr>
        <w:t>.</w:t>
      </w:r>
    </w:p>
    <w:p w14:paraId="436F5B50"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По словам  Моммзена, характерной чертой Цезаря было полное отсутствие в его сознании любой идеологии и недоверие ко всему фантастическому. Он был человеком страстным, так как без страстности немыслима гениальность. Но страсти никогда не одерживали над ним верх.</w:t>
      </w:r>
    </w:p>
    <w:p w14:paraId="220EEA66" w14:textId="77777777" w:rsidR="00342F4D" w:rsidRDefault="005073A1">
      <w:pPr>
        <w:pStyle w:val="a7"/>
        <w:jc w:val="both"/>
      </w:pPr>
      <w:r>
        <w:t>Цезарь был до мозга костей реалистом и человеком рассудка</w:t>
      </w:r>
      <w:r>
        <w:rPr>
          <w:vertAlign w:val="superscript"/>
        </w:rPr>
        <w:footnoteReference w:id="112"/>
      </w:r>
      <w:r>
        <w:t>. Историки сходятся во мнении о том, что он обладал необычайной энергией: мог одновременно слушать, читать и диктовать. Смелый и дальновидный политик, филолог и поэт, он был одарен от природы способностями к красноречию. Слог Цезаря был изящным, голос звонким, движения и жесты пылкими, но приятными (</w:t>
      </w:r>
      <w:proofErr w:type="spellStart"/>
      <w:r>
        <w:t>Suet</w:t>
      </w:r>
      <w:proofErr w:type="spellEnd"/>
      <w:r>
        <w:t>. Caes.,55</w:t>
      </w:r>
      <w:r>
        <w:rPr>
          <w:lang w:val="pt-PT"/>
        </w:rPr>
        <w:t xml:space="preserve">; </w:t>
      </w:r>
      <w:proofErr w:type="spellStart"/>
      <w:r>
        <w:rPr>
          <w:lang w:val="pt-PT"/>
        </w:rPr>
        <w:t>Plut</w:t>
      </w:r>
      <w:proofErr w:type="spellEnd"/>
      <w:r>
        <w:rPr>
          <w:lang w:val="pt-PT"/>
        </w:rPr>
        <w:t xml:space="preserve">. </w:t>
      </w:r>
      <w:proofErr w:type="spellStart"/>
      <w:r>
        <w:rPr>
          <w:lang w:val="pt-PT"/>
        </w:rPr>
        <w:t>Caes</w:t>
      </w:r>
      <w:proofErr w:type="spellEnd"/>
      <w:r>
        <w:rPr>
          <w:lang w:val="pt-PT"/>
        </w:rPr>
        <w:t>.,</w:t>
      </w:r>
      <w:r>
        <w:t>66).</w:t>
      </w:r>
    </w:p>
    <w:p w14:paraId="314318D5" w14:textId="77777777" w:rsidR="00342F4D" w:rsidRDefault="005073A1">
      <w:pPr>
        <w:pStyle w:val="a7"/>
        <w:ind w:firstLine="1134"/>
        <w:jc w:val="both"/>
      </w:pPr>
      <w:r>
        <w:t>«В красноречии и военном искусстве он стяжал не меньшую, если не большую славу, чем лучшие их знатоки» (</w:t>
      </w:r>
      <w:proofErr w:type="spellStart"/>
      <w:r>
        <w:t>Suet</w:t>
      </w:r>
      <w:proofErr w:type="spellEnd"/>
      <w:r>
        <w:t>. Caes.,55). Вместе с тем Цезарь — свободный от морали циник, одинаково презиравший и аристократию, к которой он принадлежал по происхождению, и демократию, которую возглавлял, и религию, хотя и был верховным жрецом.</w:t>
      </w:r>
    </w:p>
    <w:p w14:paraId="761C6BAF"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С точки зрения Эд. Мейера, Цезарь стремился к превращению Рима в монархию эллинистического типа, т.е. к повторению дела Александра Македонского</w:t>
      </w:r>
      <w:r>
        <w:rPr>
          <w:rFonts w:ascii="Times New Roman" w:eastAsia="Times New Roman" w:hAnsi="Times New Roman" w:cs="Times New Roman"/>
          <w:sz w:val="28"/>
          <w:szCs w:val="28"/>
          <w:vertAlign w:val="superscript"/>
        </w:rPr>
        <w:footnoteReference w:id="113"/>
      </w:r>
      <w:r>
        <w:rPr>
          <w:rFonts w:ascii="Times New Roman" w:hAnsi="Times New Roman"/>
          <w:sz w:val="28"/>
          <w:szCs w:val="28"/>
        </w:rPr>
        <w:t>.</w:t>
      </w:r>
    </w:p>
    <w:p w14:paraId="3B5BFD47"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Литература о Цезаре велика, концепции самые разные. Большое число работ посвятили этой проблеме французские исследователи, особенно роялистского и бонапартистского направлений.</w:t>
      </w:r>
    </w:p>
    <w:p w14:paraId="53106B6D"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Значительное влияние на историографию в новое время оказали немецкие историки (Мейер и Моммзен). В английской литературе, в «Кембриджской древней истории» тоже есть статьи о Юлии Цезаре. В итальянской историографии периода фашизма Цезарь изображался «великим итальянцем», создателем империи.</w:t>
      </w:r>
    </w:p>
    <w:p w14:paraId="37F61E3F"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 xml:space="preserve">Определенный вклад в изучение проблемы цезаризма внесли русские и советские историки (С. Ковалев, В. Сергеев, С. Утченко, Н. Машкин). </w:t>
      </w:r>
    </w:p>
    <w:p w14:paraId="77F33512" w14:textId="77777777" w:rsidR="00342F4D" w:rsidRDefault="005073A1">
      <w:pPr>
        <w:pStyle w:val="a8"/>
        <w:spacing w:line="360" w:lineRule="auto"/>
        <w:ind w:firstLine="1134"/>
        <w:jc w:val="both"/>
        <w:rPr>
          <w:rFonts w:ascii="Times New Roman" w:eastAsia="Times New Roman" w:hAnsi="Times New Roman" w:cs="Times New Roman"/>
          <w:sz w:val="28"/>
          <w:szCs w:val="28"/>
        </w:rPr>
      </w:pPr>
      <w:r>
        <w:rPr>
          <w:rFonts w:ascii="Times New Roman" w:hAnsi="Times New Roman"/>
          <w:sz w:val="28"/>
          <w:szCs w:val="28"/>
        </w:rPr>
        <w:t>Причину появления цезаризма в римском обществе Т. Моммзен видит в изменении характера самой демократии: в начале своей политической карьеры, когда Цезарь примкнул к популярам, демократия была только партией. Потом она стала практичнее и оставила высшую гражданскую и военную власть за собой. Теперь задача состояла в сосредоточении и пожизненном сохранении правительственной власти (</w:t>
      </w:r>
      <w:proofErr w:type="spellStart"/>
      <w:r>
        <w:rPr>
          <w:rFonts w:ascii="Times New Roman" w:hAnsi="Times New Roman"/>
          <w:sz w:val="28"/>
          <w:szCs w:val="28"/>
        </w:rPr>
        <w:t>imperium</w:t>
      </w:r>
      <w:proofErr w:type="spellEnd"/>
      <w:r>
        <w:rPr>
          <w:rFonts w:ascii="Times New Roman" w:hAnsi="Times New Roman"/>
          <w:sz w:val="28"/>
          <w:szCs w:val="28"/>
        </w:rPr>
        <w:t>) в руках народного вождя, независимого от сената. Впоследствии за монархом был закреплен и императорский титул</w:t>
      </w:r>
      <w:r>
        <w:rPr>
          <w:rFonts w:ascii="Times New Roman" w:eastAsia="Times New Roman" w:hAnsi="Times New Roman" w:cs="Times New Roman"/>
          <w:sz w:val="28"/>
          <w:szCs w:val="28"/>
          <w:vertAlign w:val="superscript"/>
        </w:rPr>
        <w:footnoteReference w:id="114"/>
      </w:r>
      <w:r>
        <w:rPr>
          <w:rFonts w:ascii="Times New Roman" w:hAnsi="Times New Roman"/>
          <w:sz w:val="28"/>
          <w:szCs w:val="28"/>
        </w:rPr>
        <w:t>.</w:t>
      </w:r>
    </w:p>
    <w:p w14:paraId="4847D9BE" w14:textId="77777777" w:rsidR="00342F4D" w:rsidRDefault="00342F4D">
      <w:pPr>
        <w:pStyle w:val="a7"/>
        <w:jc w:val="left"/>
        <w:rPr>
          <w:rFonts w:ascii="Arial" w:eastAsia="Arial" w:hAnsi="Arial" w:cs="Arial"/>
          <w:sz w:val="27"/>
          <w:szCs w:val="27"/>
        </w:rPr>
      </w:pPr>
    </w:p>
    <w:p w14:paraId="07791E93" w14:textId="77777777" w:rsidR="00D7004B" w:rsidRDefault="00D7004B" w:rsidP="00D7004B">
      <w:pPr>
        <w:pStyle w:val="a7"/>
        <w:rPr>
          <w:b/>
          <w:bCs/>
        </w:rPr>
      </w:pPr>
    </w:p>
    <w:p w14:paraId="4C96AAFE" w14:textId="77777777" w:rsidR="00D7004B" w:rsidRDefault="00D7004B" w:rsidP="00D7004B">
      <w:pPr>
        <w:pStyle w:val="a7"/>
        <w:rPr>
          <w:b/>
          <w:bCs/>
        </w:rPr>
      </w:pPr>
    </w:p>
    <w:p w14:paraId="4B2AB7F3" w14:textId="77777777" w:rsidR="00D7004B" w:rsidRDefault="00D7004B" w:rsidP="00D7004B">
      <w:pPr>
        <w:pStyle w:val="a7"/>
        <w:rPr>
          <w:b/>
          <w:bCs/>
        </w:rPr>
      </w:pPr>
    </w:p>
    <w:p w14:paraId="40DFD1C6" w14:textId="77777777" w:rsidR="00D7004B" w:rsidRPr="00D7004B" w:rsidRDefault="00D7004B" w:rsidP="00D7004B">
      <w:pPr>
        <w:rPr>
          <w:rFonts w:cs="Arial Unicode MS"/>
          <w:b/>
          <w:bCs/>
          <w:color w:val="000000"/>
          <w:sz w:val="28"/>
          <w:szCs w:val="28"/>
          <w:lang w:val="ru-RU" w:eastAsia="ru-RU"/>
        </w:rPr>
      </w:pPr>
      <w:r>
        <w:rPr>
          <w:b/>
          <w:bCs/>
        </w:rPr>
        <w:br w:type="page"/>
      </w:r>
    </w:p>
    <w:p w14:paraId="657F735E" w14:textId="77777777" w:rsidR="00342F4D" w:rsidRDefault="005073A1" w:rsidP="00D7004B">
      <w:pPr>
        <w:pStyle w:val="a7"/>
        <w:rPr>
          <w:b/>
          <w:bCs/>
        </w:rPr>
      </w:pPr>
      <w:r>
        <w:rPr>
          <w:b/>
          <w:bCs/>
        </w:rPr>
        <w:t>Заключение</w:t>
      </w:r>
    </w:p>
    <w:p w14:paraId="6579C034" w14:textId="77777777" w:rsidR="00342F4D" w:rsidRDefault="00342F4D">
      <w:pPr>
        <w:pStyle w:val="a7"/>
        <w:jc w:val="left"/>
      </w:pPr>
    </w:p>
    <w:p w14:paraId="0ACF69AE" w14:textId="77777777" w:rsidR="00342F4D" w:rsidRDefault="005073A1">
      <w:pPr>
        <w:pStyle w:val="a7"/>
        <w:ind w:firstLine="1134"/>
        <w:jc w:val="both"/>
      </w:pPr>
      <w:r>
        <w:t xml:space="preserve">Несомненно, что Цезарь – одна из главных фигур истории Древнего Рима, потому что именно у него получилось осуществить переход от демократии к монархии в рамках целого государства. Цезарь постепенно прибирал власть к своим рукам. В 60-х гг. до н. э. участие Цезаря на ранних этапах заговора Катилины вообще заставило его отойти на некоторое время от политических дел. Однако, в свою очередь, это в некоторой степени сблизило его с Помпеем и Крассом, с которыми Цезарь в 60 г. до н. э. вступил в союз, названный триумвиратом. </w:t>
      </w:r>
    </w:p>
    <w:p w14:paraId="5215E312" w14:textId="77777777" w:rsidR="00342F4D" w:rsidRDefault="005073A1">
      <w:pPr>
        <w:pStyle w:val="a7"/>
        <w:ind w:firstLine="1134"/>
        <w:jc w:val="both"/>
      </w:pPr>
      <w:r>
        <w:t xml:space="preserve">Возвышение Цезаря было очень стремительным. Консульство сделало Цезаря одним из первых политиков республики, но он мог потерять власть после окончания срока магистратуры. Поэтому было необходимо закрепить свое положение у власти, получив в управление Галльские провинции. Так, с 58 г. до н. э. по 56 г. до н. э. Цезарь вёл войны в Галлии, итогом которых стало присоединение всей территории между Альпами, Рейном и Пиренеями к Риму. К тому же эти победы дали Цезарю главное — любовь и уважение простого римского народа. </w:t>
      </w:r>
    </w:p>
    <w:p w14:paraId="2CB4FF7C" w14:textId="77777777" w:rsidR="00342F4D" w:rsidRDefault="005073A1">
      <w:pPr>
        <w:pStyle w:val="a7"/>
        <w:ind w:firstLine="1134"/>
        <w:jc w:val="both"/>
      </w:pPr>
      <w:r>
        <w:t xml:space="preserve"> Срок наместничества кончался, а согласно договоренности, достигнутой на свидании в Луке весной 56 г. до н. э., Цезарь выдвигал свою кандидатуру в консулы через 10 месяцев. Поскольку и Помпей, и Цезарь стремились к единоличной власти, но первый представлял меньшую опасность для сенаторов, поэтому они пошли на союз с Помпеем. </w:t>
      </w:r>
    </w:p>
    <w:p w14:paraId="36B9F8A3" w14:textId="77777777" w:rsidR="00342F4D" w:rsidRDefault="005073A1">
      <w:pPr>
        <w:pStyle w:val="a7"/>
        <w:ind w:firstLine="1134"/>
        <w:jc w:val="both"/>
      </w:pPr>
      <w:r>
        <w:t>Внутриполитическая обстановка переросла в гражданскую войну, в которой Цезарь одержал победу, что сделало его самым влиятельным политиком Рима. Гражданская война привела к обострению социальной борьбы и поставила перед господствующими классами вопрос о военной диктатуре, а самой вероятной фигурой для этого был Цезарь. Диктатура Цезаря носила чисто римский характер, она выросла из предшествующего развития элементов авторитарной власти. Таким образом, правомерно говорить, что монархическая по существу власть Цезаря юридически возникла из сосредоточения в его особе высших республиканских магистратур. Став диктатором, Цезарь во внутренней политике, в основном, преследовал три цели: усиление своей личной партии, общую стабилизацию и решение проблем по трансформации Рима в империю.</w:t>
      </w:r>
    </w:p>
    <w:p w14:paraId="17844EB9" w14:textId="77777777" w:rsidR="00342F4D" w:rsidRDefault="005073A1">
      <w:pPr>
        <w:pStyle w:val="a7"/>
        <w:jc w:val="both"/>
      </w:pPr>
      <w:r>
        <w:t>Таким образом, видно, как Цезарь постепенно достиг единоличной власти и заложил фундамент будущей империи.</w:t>
      </w:r>
    </w:p>
    <w:p w14:paraId="49CCC9F3" w14:textId="77777777" w:rsidR="00342F4D" w:rsidRDefault="005073A1">
      <w:pPr>
        <w:pStyle w:val="a7"/>
        <w:ind w:firstLine="1134"/>
        <w:jc w:val="both"/>
      </w:pPr>
      <w:r>
        <w:t xml:space="preserve">Важно ответить на вопрос: «Почему именно Цезарь смог достичь таких высот?» На наш взгляд, это обусловлено рядом моментов. Во-первых, даже находясь в сложной ситуации, например в плену и пиратов, он не терял оптимизма и трудился над своими речами, с которыми он выступал перед пиратами. Он шел до конца и знал чего хотел. Во-вторых, великодушие Цезаря, который сохранил своим врагам жизнь в гражданской войне и даже гражданство, а так же оставил собственность. Но Цезарь на протяжении своей карьеры желал, чтобы народ Рима считал, что милосердие — это одна из отличительных его черт. К. К. </w:t>
      </w:r>
      <w:proofErr w:type="spellStart"/>
      <w:r>
        <w:t>Коултер</w:t>
      </w:r>
      <w:proofErr w:type="spellEnd"/>
      <w:r>
        <w:t xml:space="preserve"> пытается разобраться в этой политике Цезаря, а так же в этимологии слов, употребляемых Цезарем. Он говорит о галльских войнах Цезаря: «…из его собственного отчета о галльской и гражданской войнах, где слово </w:t>
      </w:r>
      <w:r>
        <w:rPr>
          <w:rFonts w:ascii="Georgia" w:hAnsi="Georgia"/>
          <w:sz w:val="32"/>
          <w:szCs w:val="32"/>
          <w:lang w:val="fr-FR"/>
        </w:rPr>
        <w:t>«</w:t>
      </w:r>
      <w:r>
        <w:t>милосердие</w:t>
      </w:r>
      <w:r>
        <w:rPr>
          <w:rFonts w:ascii="Georgia" w:hAnsi="Georgia"/>
          <w:sz w:val="32"/>
          <w:szCs w:val="32"/>
          <w:lang w:val="it-IT"/>
        </w:rPr>
        <w:t>»</w:t>
      </w:r>
      <w:r>
        <w:rPr>
          <w:lang w:val="it-IT"/>
        </w:rPr>
        <w:t xml:space="preserve"> (</w:t>
      </w:r>
      <w:proofErr w:type="spellStart"/>
      <w:r>
        <w:rPr>
          <w:lang w:val="it-IT"/>
        </w:rPr>
        <w:t>clementia</w:t>
      </w:r>
      <w:proofErr w:type="spellEnd"/>
      <w:r>
        <w:rPr>
          <w:lang w:val="it-IT"/>
        </w:rPr>
        <w:t xml:space="preserve">) </w:t>
      </w:r>
      <w:r>
        <w:t xml:space="preserve">и его синонимы </w:t>
      </w:r>
      <w:r>
        <w:rPr>
          <w:rFonts w:ascii="Georgia" w:hAnsi="Georgia"/>
          <w:sz w:val="32"/>
          <w:szCs w:val="32"/>
          <w:lang w:val="fr-FR"/>
        </w:rPr>
        <w:t>«</w:t>
      </w:r>
      <w:r>
        <w:t>кротость</w:t>
      </w:r>
      <w:r>
        <w:rPr>
          <w:rFonts w:ascii="Georgia" w:hAnsi="Georgia"/>
          <w:sz w:val="32"/>
          <w:szCs w:val="32"/>
          <w:lang w:val="it-IT"/>
        </w:rPr>
        <w:t>»</w:t>
      </w:r>
      <w:r>
        <w:rPr>
          <w:lang w:val="pt-PT"/>
        </w:rPr>
        <w:t xml:space="preserve"> (</w:t>
      </w:r>
      <w:proofErr w:type="spellStart"/>
      <w:r>
        <w:rPr>
          <w:lang w:val="pt-PT"/>
        </w:rPr>
        <w:t>mansuetudo</w:t>
      </w:r>
      <w:proofErr w:type="spellEnd"/>
      <w:r>
        <w:rPr>
          <w:lang w:val="pt-PT"/>
        </w:rPr>
        <w:t xml:space="preserve">), </w:t>
      </w:r>
      <w:r>
        <w:rPr>
          <w:rFonts w:ascii="Georgia" w:hAnsi="Georgia"/>
          <w:sz w:val="32"/>
          <w:szCs w:val="32"/>
          <w:lang w:val="fr-FR"/>
        </w:rPr>
        <w:t>«</w:t>
      </w:r>
      <w:r>
        <w:t>мягкость</w:t>
      </w:r>
      <w:r>
        <w:rPr>
          <w:rFonts w:ascii="Georgia" w:hAnsi="Georgia"/>
          <w:sz w:val="32"/>
          <w:szCs w:val="32"/>
          <w:lang w:val="it-IT"/>
        </w:rPr>
        <w:t>»</w:t>
      </w:r>
      <w:r>
        <w:t xml:space="preserve"> (</w:t>
      </w:r>
      <w:proofErr w:type="spellStart"/>
      <w:r>
        <w:t>lenitas</w:t>
      </w:r>
      <w:proofErr w:type="spellEnd"/>
      <w:r>
        <w:t xml:space="preserve">), </w:t>
      </w:r>
      <w:r>
        <w:rPr>
          <w:rFonts w:ascii="Georgia" w:hAnsi="Georgia"/>
          <w:sz w:val="32"/>
          <w:szCs w:val="32"/>
          <w:lang w:val="fr-FR"/>
        </w:rPr>
        <w:t>«</w:t>
      </w:r>
      <w:r>
        <w:t>сострадание</w:t>
      </w:r>
      <w:r>
        <w:rPr>
          <w:rFonts w:ascii="Georgia" w:hAnsi="Georgia"/>
          <w:sz w:val="32"/>
          <w:szCs w:val="32"/>
          <w:lang w:val="it-IT"/>
        </w:rPr>
        <w:t>»</w:t>
      </w:r>
      <w:r>
        <w:rPr>
          <w:lang w:val="it-IT"/>
        </w:rPr>
        <w:t xml:space="preserve"> (misericordia) </w:t>
      </w:r>
      <w:r>
        <w:t>используются в различных пассажах для описания его обращения с врагом»</w:t>
      </w:r>
      <w:r>
        <w:rPr>
          <w:vertAlign w:val="superscript"/>
        </w:rPr>
        <w:footnoteReference w:id="115"/>
      </w:r>
      <w:r>
        <w:t xml:space="preserve">. В-третьих, это неукротимая жажда власти и стремление </w:t>
      </w:r>
      <w:proofErr w:type="spellStart"/>
      <w:r>
        <w:t>самореализоваться</w:t>
      </w:r>
      <w:proofErr w:type="spellEnd"/>
      <w:r>
        <w:t xml:space="preserve">. Желание Цезаря быть похожим на великих людей, например Александра, вывело его в лидеры античной истории. </w:t>
      </w:r>
    </w:p>
    <w:p w14:paraId="506C58B3" w14:textId="77777777" w:rsidR="00342F4D" w:rsidRDefault="005073A1">
      <w:pPr>
        <w:pStyle w:val="a7"/>
        <w:ind w:firstLine="1134"/>
        <w:jc w:val="both"/>
      </w:pPr>
      <w:r>
        <w:t>Итак, режим Цезаря (как и режим Августа) — результат внутреннего развития римского общества, социально-политической и классовой борьбы, а не только продукт деятельности исторических личностей. Несомненно, Август был продолжателем дела Цезаря. Но действовал очень осторожно, имея в виду печальный опыт своего дяди. Если Цезарь пользовался неограниченной властью персонально, то Август упорно работал над тем, чтобы создать аппарат власти, государственную систему.</w:t>
      </w:r>
    </w:p>
    <w:p w14:paraId="6793BAAB" w14:textId="77777777" w:rsidR="00342F4D" w:rsidRDefault="005073A1">
      <w:pPr>
        <w:pStyle w:val="a7"/>
        <w:ind w:firstLine="1134"/>
        <w:jc w:val="both"/>
      </w:pPr>
      <w:r>
        <w:t xml:space="preserve">Историческая заслуга создания политической системы ранней империи (принципата) принадлежит Цезарю, а Август продолжил дело Цезаря. Режим Цезаря даже не имел никакого официального названия. Но тем не менее по большей части во времена Цезаря была подготовлена почва для новой политической системы. Цезарь выступает скорее всего как жертва. Пожертвовав собой, он дал толчок для развития системы принципата, которая нашла свое воплощение уже при Августе. Но личность Цезаря, его амбиции, его воля шли вразрез с бюрократической системой. Встроить свои амбиции и свою политическую программу в консервативное римское общество, на наш взгляд, сделать это полностью не получилось. Но если при </w:t>
      </w:r>
      <w:proofErr w:type="spellStart"/>
      <w:r>
        <w:t>Октавиане</w:t>
      </w:r>
      <w:proofErr w:type="spellEnd"/>
      <w:r>
        <w:t xml:space="preserve"> произошла трансформация власти Цезаря, это говорит о том, что в римском обществе на тот момент уже были проблемы. Просто общество было не готово к радикальному изменению, нужно было время. На наш взгляд, это время настало с приходом к власти </w:t>
      </w:r>
      <w:proofErr w:type="spellStart"/>
      <w:r>
        <w:t>Октавиана</w:t>
      </w:r>
      <w:proofErr w:type="spellEnd"/>
      <w:r>
        <w:t xml:space="preserve">.  </w:t>
      </w:r>
      <w:proofErr w:type="spellStart"/>
      <w:r>
        <w:t>Октавиан</w:t>
      </w:r>
      <w:proofErr w:type="spellEnd"/>
      <w:r>
        <w:t xml:space="preserve"> Август был скорее тенью на фоне Цеза</w:t>
      </w:r>
      <w:r>
        <w:softHyphen/>
        <w:t xml:space="preserve">ря. </w:t>
      </w:r>
      <w:proofErr w:type="spellStart"/>
      <w:r>
        <w:t>Октавиан</w:t>
      </w:r>
      <w:proofErr w:type="spellEnd"/>
      <w:r>
        <w:t xml:space="preserve"> был рассудителен, расчетлив, осторожен. Он был идеалом здравого смысла. Он был превосходным тактиком, имел особенность заранее все планировать и изготовлять шаблоны. </w:t>
      </w:r>
      <w:proofErr w:type="spellStart"/>
      <w:r>
        <w:t>Октавиан</w:t>
      </w:r>
      <w:proofErr w:type="spellEnd"/>
      <w:r>
        <w:t xml:space="preserve">, в соответствии со своими собственным предсмертными словами, играл всю жизнь заранее определенную ему роль и был величайшим притворщиком. Он безусловно подходил имперской системе, он стал первым римским императором в совершенно новом смысле слова. На наш взгляд, </w:t>
      </w:r>
      <w:proofErr w:type="spellStart"/>
      <w:r>
        <w:t>Октавиан</w:t>
      </w:r>
      <w:proofErr w:type="spellEnd"/>
      <w:r>
        <w:t xml:space="preserve"> стал воплощением власти Цезаря. Власть эта трансформировалась и приняла совершенно иной характер. </w:t>
      </w:r>
    </w:p>
    <w:p w14:paraId="296D24B0" w14:textId="77777777" w:rsidR="00342F4D" w:rsidRDefault="00342F4D">
      <w:pPr>
        <w:pStyle w:val="a7"/>
        <w:ind w:firstLine="1134"/>
        <w:jc w:val="both"/>
      </w:pPr>
    </w:p>
    <w:p w14:paraId="5B25435C" w14:textId="77777777" w:rsidR="00342F4D" w:rsidRPr="00D7004B" w:rsidRDefault="00D7004B" w:rsidP="00D7004B">
      <w:pPr>
        <w:rPr>
          <w:rFonts w:cs="Arial Unicode MS"/>
          <w:color w:val="000000"/>
          <w:sz w:val="28"/>
          <w:szCs w:val="28"/>
          <w:lang w:val="ru-RU" w:eastAsia="ru-RU"/>
        </w:rPr>
      </w:pPr>
      <w:r>
        <w:br w:type="page"/>
      </w:r>
    </w:p>
    <w:p w14:paraId="3F960EF1" w14:textId="77777777" w:rsidR="00342F4D" w:rsidRDefault="005073A1">
      <w:pPr>
        <w:pStyle w:val="a7"/>
        <w:spacing w:after="200"/>
        <w:rPr>
          <w:b/>
          <w:bCs/>
        </w:rPr>
      </w:pPr>
      <w:r>
        <w:rPr>
          <w:b/>
          <w:bCs/>
        </w:rPr>
        <w:t>Список источников и литературы</w:t>
      </w:r>
    </w:p>
    <w:p w14:paraId="7AC80A51" w14:textId="77777777" w:rsidR="00342F4D" w:rsidRDefault="005073A1">
      <w:pPr>
        <w:pStyle w:val="a7"/>
        <w:spacing w:after="200"/>
        <w:rPr>
          <w:b/>
          <w:bCs/>
        </w:rPr>
      </w:pPr>
      <w:r>
        <w:rPr>
          <w:b/>
          <w:bCs/>
        </w:rPr>
        <w:t>Источники</w:t>
      </w:r>
    </w:p>
    <w:p w14:paraId="6740AC4D" w14:textId="77777777" w:rsidR="00342F4D" w:rsidRDefault="005073A1">
      <w:pPr>
        <w:pStyle w:val="a7"/>
        <w:numPr>
          <w:ilvl w:val="0"/>
          <w:numId w:val="7"/>
        </w:numPr>
        <w:spacing w:after="200"/>
        <w:jc w:val="both"/>
      </w:pPr>
      <w:proofErr w:type="spellStart"/>
      <w:r>
        <w:t>Аппиан</w:t>
      </w:r>
      <w:proofErr w:type="spellEnd"/>
      <w:r>
        <w:t xml:space="preserve">. Гражданские войны / Пер. под ред. С.А. Жебелева и О.О. </w:t>
      </w:r>
      <w:proofErr w:type="spellStart"/>
      <w:r>
        <w:t>Крюгера</w:t>
      </w:r>
      <w:proofErr w:type="spellEnd"/>
      <w:r>
        <w:t>. ОГИЗ, Государственное социально-экономическое издательство, Ленинградское отделение. Л., 1935.</w:t>
      </w:r>
    </w:p>
    <w:p w14:paraId="371EEEF3" w14:textId="77777777" w:rsidR="00342F4D" w:rsidRDefault="005073A1">
      <w:pPr>
        <w:pStyle w:val="a7"/>
        <w:numPr>
          <w:ilvl w:val="0"/>
          <w:numId w:val="7"/>
        </w:numPr>
        <w:spacing w:after="200"/>
        <w:jc w:val="both"/>
      </w:pPr>
      <w:r>
        <w:t xml:space="preserve">Гай </w:t>
      </w:r>
      <w:proofErr w:type="spellStart"/>
      <w:r>
        <w:t>Светоний</w:t>
      </w:r>
      <w:proofErr w:type="spellEnd"/>
      <w:r>
        <w:t xml:space="preserve"> </w:t>
      </w:r>
      <w:proofErr w:type="spellStart"/>
      <w:r>
        <w:t>Транквил</w:t>
      </w:r>
      <w:proofErr w:type="spellEnd"/>
      <w:r>
        <w:t>. Жизнь двенадцати Цезарей. Цезарь</w:t>
      </w:r>
      <w:r>
        <w:rPr>
          <w:lang w:val="en-US"/>
        </w:rPr>
        <w:t xml:space="preserve"> / </w:t>
      </w:r>
      <w:r>
        <w:t xml:space="preserve">Отв. ред. С. Л. Утченко. Ред. изд. Н. А. Алпатова. Пер. М. Л. </w:t>
      </w:r>
      <w:proofErr w:type="spellStart"/>
      <w:r>
        <w:t>Гаспаров</w:t>
      </w:r>
      <w:proofErr w:type="spellEnd"/>
      <w:r>
        <w:t>. М.: «Наука», 1993. С. 365.</w:t>
      </w:r>
    </w:p>
    <w:p w14:paraId="38C1A61C" w14:textId="77777777" w:rsidR="00342F4D" w:rsidRDefault="005073A1">
      <w:pPr>
        <w:pStyle w:val="a7"/>
        <w:numPr>
          <w:ilvl w:val="0"/>
          <w:numId w:val="7"/>
        </w:numPr>
        <w:spacing w:after="200"/>
        <w:jc w:val="both"/>
      </w:pPr>
      <w:r>
        <w:t>Дионисий Галикарнасский. Римские древности. / Пер. Н. Г. Майоровой, И. Л. Маяк, В. Н. </w:t>
      </w:r>
      <w:proofErr w:type="spellStart"/>
      <w:r>
        <w:t>Токмакова</w:t>
      </w:r>
      <w:proofErr w:type="spellEnd"/>
      <w:r>
        <w:t>, А. Я. </w:t>
      </w:r>
      <w:proofErr w:type="spellStart"/>
      <w:r>
        <w:t>Тыжова</w:t>
      </w:r>
      <w:proofErr w:type="spellEnd"/>
      <w:r>
        <w:t xml:space="preserve">, А. В. Щеголева. Отв. ред. И. Л. Маяк. М.: «Рубежи </w:t>
      </w:r>
      <w:r>
        <w:rPr>
          <w:lang w:val="fr-FR"/>
        </w:rPr>
        <w:t>XXI</w:t>
      </w:r>
      <w:r>
        <w:t>», 2005.</w:t>
      </w:r>
    </w:p>
    <w:p w14:paraId="780E6519" w14:textId="77777777" w:rsidR="00342F4D" w:rsidRDefault="005073A1">
      <w:pPr>
        <w:pStyle w:val="a7"/>
        <w:numPr>
          <w:ilvl w:val="0"/>
          <w:numId w:val="7"/>
        </w:numPr>
        <w:spacing w:after="200"/>
        <w:jc w:val="both"/>
      </w:pPr>
      <w:proofErr w:type="spellStart"/>
      <w:r>
        <w:t>Дион</w:t>
      </w:r>
      <w:proofErr w:type="spellEnd"/>
      <w:r>
        <w:t xml:space="preserve"> Кассий. Римская история / Перевод и комментарии Н. Н. </w:t>
      </w:r>
      <w:proofErr w:type="spellStart"/>
      <w:r>
        <w:t>Трухинои</w:t>
      </w:r>
      <w:proofErr w:type="spellEnd"/>
      <w:r>
        <w:t>̆. М. 1977.</w:t>
      </w:r>
    </w:p>
    <w:p w14:paraId="5B49639F" w14:textId="77777777" w:rsidR="00342F4D" w:rsidRDefault="005073A1">
      <w:pPr>
        <w:pStyle w:val="a7"/>
        <w:numPr>
          <w:ilvl w:val="0"/>
          <w:numId w:val="7"/>
        </w:numPr>
        <w:spacing w:after="200"/>
        <w:jc w:val="both"/>
      </w:pPr>
      <w:r>
        <w:t xml:space="preserve">Марк Туллий Цицерон. Речи в двух томах. Том </w:t>
      </w:r>
      <w:r>
        <w:rPr>
          <w:lang w:val="en-US"/>
        </w:rPr>
        <w:t xml:space="preserve">I-II / </w:t>
      </w:r>
      <w:r>
        <w:t xml:space="preserve">Перевод В. О. </w:t>
      </w:r>
      <w:proofErr w:type="spellStart"/>
      <w:r>
        <w:t>Горенштейна</w:t>
      </w:r>
      <w:proofErr w:type="spellEnd"/>
      <w:r>
        <w:t xml:space="preserve"> / Издание подготовили В. О. </w:t>
      </w:r>
      <w:proofErr w:type="spellStart"/>
      <w:r>
        <w:t>Горенштейн</w:t>
      </w:r>
      <w:proofErr w:type="spellEnd"/>
      <w:r>
        <w:t>, М. Е. Грабарь-</w:t>
      </w:r>
      <w:proofErr w:type="spellStart"/>
      <w:r>
        <w:t>Пассек</w:t>
      </w:r>
      <w:proofErr w:type="spellEnd"/>
      <w:r>
        <w:t>. АН СССР. М., 1962.</w:t>
      </w:r>
    </w:p>
    <w:p w14:paraId="297FA833" w14:textId="77777777" w:rsidR="00342F4D" w:rsidRDefault="005073A1">
      <w:pPr>
        <w:pStyle w:val="a7"/>
        <w:numPr>
          <w:ilvl w:val="0"/>
          <w:numId w:val="7"/>
        </w:numPr>
        <w:spacing w:after="200"/>
        <w:jc w:val="both"/>
      </w:pPr>
      <w:r>
        <w:t>Цезарь. Записки о Галльской войне / Пер. М. М. Покровского. М.: «</w:t>
      </w:r>
      <w:proofErr w:type="spellStart"/>
      <w:r>
        <w:t>Рипол</w:t>
      </w:r>
      <w:proofErr w:type="spellEnd"/>
      <w:r>
        <w:t xml:space="preserve"> Классик», 2010. </w:t>
      </w:r>
    </w:p>
    <w:p w14:paraId="21647369" w14:textId="77777777" w:rsidR="00342F4D" w:rsidRDefault="005073A1">
      <w:pPr>
        <w:pStyle w:val="a7"/>
        <w:numPr>
          <w:ilvl w:val="0"/>
          <w:numId w:val="7"/>
        </w:numPr>
        <w:spacing w:after="200"/>
        <w:jc w:val="both"/>
      </w:pPr>
      <w:r>
        <w:t xml:space="preserve">Плутарх. Сравнительные жизнеописания. Т. </w:t>
      </w:r>
      <w:r>
        <w:rPr>
          <w:lang w:val="en-US"/>
        </w:rPr>
        <w:t>I-III</w:t>
      </w:r>
      <w:r>
        <w:t>. / Пер. В. В. Петуховой. М.: АН СССР. М., 1963.</w:t>
      </w:r>
    </w:p>
    <w:p w14:paraId="25AC568B" w14:textId="77777777" w:rsidR="00342F4D" w:rsidRDefault="005073A1">
      <w:pPr>
        <w:pStyle w:val="a7"/>
        <w:numPr>
          <w:ilvl w:val="0"/>
          <w:numId w:val="7"/>
        </w:numPr>
        <w:spacing w:after="200"/>
        <w:jc w:val="both"/>
      </w:pPr>
      <w:r>
        <w:t xml:space="preserve">Плутарх. Сравнительные жизнеописания. Цезарь / Пер. Г. А. </w:t>
      </w:r>
      <w:proofErr w:type="spellStart"/>
      <w:r>
        <w:t>Стратановского</w:t>
      </w:r>
      <w:proofErr w:type="spellEnd"/>
      <w:r>
        <w:t xml:space="preserve"> и  К. П. </w:t>
      </w:r>
      <w:proofErr w:type="spellStart"/>
      <w:r>
        <w:t>Лампсакова</w:t>
      </w:r>
      <w:proofErr w:type="spellEnd"/>
      <w:r>
        <w:t>.  М.: АН СССР, 1963. С. 2338-2340.</w:t>
      </w:r>
    </w:p>
    <w:p w14:paraId="5F80CC57" w14:textId="77777777" w:rsidR="00342F4D" w:rsidRDefault="005073A1">
      <w:pPr>
        <w:pStyle w:val="a7"/>
        <w:numPr>
          <w:ilvl w:val="0"/>
          <w:numId w:val="7"/>
        </w:numPr>
        <w:spacing w:after="200"/>
        <w:jc w:val="both"/>
      </w:pPr>
      <w:r>
        <w:t xml:space="preserve">Плиний Старший. Естественная история. / Пер. и </w:t>
      </w:r>
      <w:proofErr w:type="spellStart"/>
      <w:r>
        <w:t>коммент</w:t>
      </w:r>
      <w:proofErr w:type="spellEnd"/>
      <w:r>
        <w:t>. А.А. Павлова//Адам и Ева. Альманах гендерной истории / Под. ред. Л.П. Репиной. М.: ИВИ РАН, 2009. № 17.</w:t>
      </w:r>
    </w:p>
    <w:p w14:paraId="6B2C0822" w14:textId="77777777" w:rsidR="00342F4D" w:rsidRDefault="005073A1" w:rsidP="00D7004B">
      <w:pPr>
        <w:pStyle w:val="a7"/>
        <w:spacing w:after="200"/>
        <w:rPr>
          <w:b/>
          <w:bCs/>
        </w:rPr>
      </w:pPr>
      <w:r>
        <w:rPr>
          <w:b/>
          <w:bCs/>
        </w:rPr>
        <w:t>Литература</w:t>
      </w:r>
    </w:p>
    <w:p w14:paraId="1340FB16" w14:textId="77777777" w:rsidR="00342F4D" w:rsidRDefault="005073A1">
      <w:pPr>
        <w:pStyle w:val="a7"/>
        <w:numPr>
          <w:ilvl w:val="0"/>
          <w:numId w:val="8"/>
        </w:numPr>
        <w:spacing w:after="200"/>
        <w:jc w:val="both"/>
      </w:pPr>
      <w:r>
        <w:t>А. Б.  Егоров. Юлий Цезарь. Политическая биография. СПБ.: 2014. 548 стр.</w:t>
      </w:r>
    </w:p>
    <w:p w14:paraId="3EED42D9" w14:textId="77777777" w:rsidR="00342F4D" w:rsidRDefault="005073A1">
      <w:pPr>
        <w:pStyle w:val="a7"/>
        <w:numPr>
          <w:ilvl w:val="0"/>
          <w:numId w:val="8"/>
        </w:numPr>
        <w:spacing w:after="200"/>
        <w:jc w:val="both"/>
      </w:pPr>
      <w:r>
        <w:t>А. Б. Егоров. Теодор Моммзен и его</w:t>
      </w:r>
      <w:r>
        <w:rPr>
          <w:lang w:val="fr-FR"/>
        </w:rPr>
        <w:t xml:space="preserve"> «</w:t>
      </w:r>
      <w:r>
        <w:t>Римская история</w:t>
      </w:r>
      <w:r>
        <w:rPr>
          <w:lang w:val="it-IT"/>
        </w:rPr>
        <w:t>»</w:t>
      </w:r>
      <w:r>
        <w:rPr>
          <w:lang w:val="en-US"/>
        </w:rPr>
        <w:t xml:space="preserve"> /</w:t>
      </w:r>
      <w:r>
        <w:t xml:space="preserve"> Предисловие к переизданию перевода</w:t>
      </w:r>
      <w:r>
        <w:rPr>
          <w:lang w:val="fr-FR"/>
        </w:rPr>
        <w:t xml:space="preserve"> «</w:t>
      </w:r>
      <w:r>
        <w:t>Римской истории</w:t>
      </w:r>
      <w:r>
        <w:rPr>
          <w:lang w:val="it-IT"/>
        </w:rPr>
        <w:t>»</w:t>
      </w:r>
      <w:r>
        <w:t>. СПб., 1997.</w:t>
      </w:r>
    </w:p>
    <w:p w14:paraId="2F2A6017" w14:textId="77777777" w:rsidR="00342F4D" w:rsidRDefault="005073A1">
      <w:pPr>
        <w:pStyle w:val="a7"/>
        <w:numPr>
          <w:ilvl w:val="0"/>
          <w:numId w:val="8"/>
        </w:numPr>
        <w:spacing w:after="200"/>
        <w:jc w:val="both"/>
      </w:pPr>
      <w:r>
        <w:t>В. А. Квашнин. Законы о роскоши в Древнем Риме эпохи Пунических войн. </w:t>
      </w:r>
      <w:proofErr w:type="spellStart"/>
      <w:r>
        <w:t>Волог</w:t>
      </w:r>
      <w:proofErr w:type="spellEnd"/>
      <w:r>
        <w:t>., 2006. 157 стр.</w:t>
      </w:r>
    </w:p>
    <w:p w14:paraId="07B5235B" w14:textId="77777777" w:rsidR="00342F4D" w:rsidRDefault="005073A1">
      <w:pPr>
        <w:pStyle w:val="a7"/>
        <w:numPr>
          <w:ilvl w:val="0"/>
          <w:numId w:val="8"/>
        </w:numPr>
        <w:spacing w:after="200"/>
        <w:jc w:val="both"/>
      </w:pPr>
      <w:r>
        <w:t xml:space="preserve">В. В. Рязанов. Монеты Римской республики. Денарии Марка </w:t>
      </w:r>
      <w:proofErr w:type="spellStart"/>
      <w:r>
        <w:t>Юния</w:t>
      </w:r>
      <w:proofErr w:type="spellEnd"/>
      <w:r>
        <w:t xml:space="preserve"> Брута. 2010-2011.</w:t>
      </w:r>
    </w:p>
    <w:p w14:paraId="4B1A1B19" w14:textId="77777777" w:rsidR="00342F4D" w:rsidRDefault="005073A1">
      <w:pPr>
        <w:pStyle w:val="a7"/>
        <w:numPr>
          <w:ilvl w:val="0"/>
          <w:numId w:val="8"/>
        </w:numPr>
        <w:spacing w:after="200"/>
        <w:jc w:val="both"/>
      </w:pPr>
      <w:r>
        <w:t xml:space="preserve">В. И. Кузищин. История древнего Рима. 3-е изд. М., 1994. 369 стр. </w:t>
      </w:r>
    </w:p>
    <w:p w14:paraId="438E5B09" w14:textId="77777777" w:rsidR="00342F4D" w:rsidRDefault="005073A1">
      <w:pPr>
        <w:pStyle w:val="a7"/>
        <w:numPr>
          <w:ilvl w:val="0"/>
          <w:numId w:val="8"/>
        </w:numPr>
        <w:spacing w:after="200"/>
        <w:jc w:val="both"/>
      </w:pPr>
      <w:r>
        <w:t>Н. А. Машкин. Принципат Августа. Происхождение и социальная сущность. М.</w:t>
      </w:r>
      <w:r>
        <w:rPr>
          <w:lang w:val="en-US"/>
        </w:rPr>
        <w:t>—Л</w:t>
      </w:r>
      <w:r>
        <w:t>.: Изд. Академии Наук СССР, 1949. 605 стр.</w:t>
      </w:r>
    </w:p>
    <w:p w14:paraId="474730A6" w14:textId="77777777" w:rsidR="00342F4D" w:rsidRDefault="005073A1">
      <w:pPr>
        <w:pStyle w:val="a7"/>
        <w:numPr>
          <w:ilvl w:val="0"/>
          <w:numId w:val="8"/>
        </w:numPr>
        <w:spacing w:after="200"/>
        <w:jc w:val="both"/>
      </w:pPr>
      <w:r>
        <w:t>С. И. Ковалев История Рима</w:t>
      </w:r>
      <w:r>
        <w:rPr>
          <w:lang w:val="en-US"/>
        </w:rPr>
        <w:t xml:space="preserve"> </w:t>
      </w:r>
      <w:r>
        <w:t>/</w:t>
      </w:r>
      <w:r>
        <w:rPr>
          <w:lang w:val="en-US"/>
        </w:rPr>
        <w:t xml:space="preserve"> </w:t>
      </w:r>
      <w:r>
        <w:t xml:space="preserve">Под. ред. Э. Д. Фролов. СПБ.: «Полигон», 2002. 864 стр. </w:t>
      </w:r>
    </w:p>
    <w:p w14:paraId="11223BFB" w14:textId="77777777" w:rsidR="00342F4D" w:rsidRDefault="005073A1">
      <w:pPr>
        <w:pStyle w:val="a7"/>
        <w:numPr>
          <w:ilvl w:val="0"/>
          <w:numId w:val="8"/>
        </w:numPr>
        <w:spacing w:after="200"/>
        <w:jc w:val="both"/>
      </w:pPr>
      <w:r>
        <w:t xml:space="preserve"> С. Л. Утченко. Юлий Цезарь. М., «Мысль», 1976. 350 стр. </w:t>
      </w:r>
    </w:p>
    <w:p w14:paraId="6963C055" w14:textId="77777777" w:rsidR="00342F4D" w:rsidRDefault="005073A1">
      <w:pPr>
        <w:pStyle w:val="a7"/>
        <w:numPr>
          <w:ilvl w:val="0"/>
          <w:numId w:val="8"/>
        </w:numPr>
        <w:spacing w:after="200"/>
        <w:jc w:val="both"/>
      </w:pPr>
      <w:r>
        <w:t xml:space="preserve">София </w:t>
      </w:r>
      <w:proofErr w:type="spellStart"/>
      <w:r>
        <w:t>Пескарин</w:t>
      </w:r>
      <w:proofErr w:type="spellEnd"/>
      <w:r>
        <w:t xml:space="preserve">. Рим. Атлас чудес света. М.: 2001. 168 стр. </w:t>
      </w:r>
    </w:p>
    <w:p w14:paraId="32D666E7" w14:textId="77777777" w:rsidR="00342F4D" w:rsidRDefault="005073A1">
      <w:pPr>
        <w:pStyle w:val="a7"/>
        <w:numPr>
          <w:ilvl w:val="0"/>
          <w:numId w:val="8"/>
        </w:numPr>
        <w:spacing w:after="200"/>
        <w:jc w:val="both"/>
      </w:pPr>
      <w:r>
        <w:t>И. А. Покровский. История римского права. Петроград: Изд. 3-е., 2004.</w:t>
      </w:r>
    </w:p>
    <w:p w14:paraId="66368694" w14:textId="77777777" w:rsidR="00342F4D" w:rsidRDefault="005073A1">
      <w:pPr>
        <w:pStyle w:val="a7"/>
        <w:numPr>
          <w:ilvl w:val="0"/>
          <w:numId w:val="8"/>
        </w:numPr>
        <w:spacing w:after="200"/>
        <w:jc w:val="both"/>
      </w:pPr>
      <w:r>
        <w:t xml:space="preserve">Т. Моммзен. История римских </w:t>
      </w:r>
      <w:proofErr w:type="spellStart"/>
      <w:r>
        <w:t>императоро</w:t>
      </w:r>
      <w:proofErr w:type="spellEnd"/>
      <w:r>
        <w:t xml:space="preserve"> / Отв. ред. Э. Д. Фролов. Науч. ред. С. Г. </w:t>
      </w:r>
      <w:proofErr w:type="spellStart"/>
      <w:r>
        <w:t>Сердюкова</w:t>
      </w:r>
      <w:proofErr w:type="spellEnd"/>
      <w:r>
        <w:t xml:space="preserve">. Ред. изд. Л. И. </w:t>
      </w:r>
      <w:proofErr w:type="spellStart"/>
      <w:r>
        <w:t>Сметанкина</w:t>
      </w:r>
      <w:proofErr w:type="spellEnd"/>
      <w:r>
        <w:t xml:space="preserve">. Пер. с нем. Т. А. </w:t>
      </w:r>
      <w:proofErr w:type="spellStart"/>
      <w:r>
        <w:t>Орестовой</w:t>
      </w:r>
      <w:proofErr w:type="spellEnd"/>
      <w:r>
        <w:t>. СПБ.: «</w:t>
      </w:r>
      <w:proofErr w:type="spellStart"/>
      <w:r>
        <w:t>Ювента</w:t>
      </w:r>
      <w:proofErr w:type="spellEnd"/>
      <w:r>
        <w:t xml:space="preserve">», 2002. 563 стр. </w:t>
      </w:r>
    </w:p>
    <w:p w14:paraId="54D5D3BA" w14:textId="77777777" w:rsidR="00342F4D" w:rsidRDefault="005073A1">
      <w:pPr>
        <w:pStyle w:val="a7"/>
        <w:numPr>
          <w:ilvl w:val="0"/>
          <w:numId w:val="8"/>
        </w:numPr>
        <w:spacing w:after="200"/>
        <w:jc w:val="both"/>
      </w:pPr>
      <w:proofErr w:type="spellStart"/>
      <w:r>
        <w:t>Этьен</w:t>
      </w:r>
      <w:proofErr w:type="spellEnd"/>
      <w:r>
        <w:t xml:space="preserve"> Р. Цезарь / Пер. с фр. Э. М. </w:t>
      </w:r>
      <w:proofErr w:type="spellStart"/>
      <w:r>
        <w:t>Драйтовой</w:t>
      </w:r>
      <w:proofErr w:type="spellEnd"/>
      <w:r>
        <w:t>. Изд. 2-е. М.: «Молодая гвардия», 2009. 165 стр.</w:t>
      </w:r>
    </w:p>
    <w:p w14:paraId="2A2858FE" w14:textId="77777777" w:rsidR="00342F4D" w:rsidRDefault="005073A1">
      <w:pPr>
        <w:pStyle w:val="a7"/>
        <w:numPr>
          <w:ilvl w:val="0"/>
          <w:numId w:val="8"/>
        </w:numPr>
        <w:spacing w:after="200"/>
        <w:jc w:val="both"/>
      </w:pPr>
      <w:proofErr w:type="spellStart"/>
      <w:r>
        <w:t>Coulter</w:t>
      </w:r>
      <w:proofErr w:type="spellEnd"/>
      <w:r>
        <w:t xml:space="preserve"> С. С</w:t>
      </w:r>
      <w:r>
        <w:rPr>
          <w:lang w:val="it-IT"/>
        </w:rPr>
        <w:t>. Caesar</w:t>
      </w:r>
      <w:r>
        <w:t xml:space="preserve">’s </w:t>
      </w:r>
      <w:proofErr w:type="spellStart"/>
      <w:r>
        <w:t>Clemency</w:t>
      </w:r>
      <w:proofErr w:type="spellEnd"/>
      <w:r>
        <w:t xml:space="preserve"> / Пер. с англ. Т. Г. Баранниковой</w:t>
      </w:r>
      <w:r>
        <w:rPr>
          <w:lang w:val="en-US"/>
        </w:rPr>
        <w:t>. The Classical Journal. Vol. 26. 1931.</w:t>
      </w:r>
      <w:r>
        <w:t xml:space="preserve"> 524 стр. </w:t>
      </w:r>
    </w:p>
    <w:p w14:paraId="68EADA9E" w14:textId="77777777" w:rsidR="00342F4D" w:rsidRDefault="005073A1">
      <w:pPr>
        <w:pStyle w:val="a7"/>
        <w:numPr>
          <w:ilvl w:val="0"/>
          <w:numId w:val="8"/>
        </w:numPr>
        <w:spacing w:after="200"/>
        <w:jc w:val="both"/>
      </w:pPr>
      <w:r>
        <w:t xml:space="preserve">E. </w:t>
      </w:r>
      <w:proofErr w:type="spellStart"/>
      <w:r>
        <w:rPr>
          <w:lang w:val="pt-PT"/>
        </w:rPr>
        <w:t>Gruen</w:t>
      </w:r>
      <w:proofErr w:type="spellEnd"/>
      <w:r>
        <w:rPr>
          <w:lang w:val="pt-PT"/>
        </w:rPr>
        <w:t xml:space="preserve">. </w:t>
      </w:r>
      <w:proofErr w:type="spellStart"/>
      <w:r>
        <w:rPr>
          <w:lang w:val="pt-PT"/>
        </w:rPr>
        <w:t>Caesar</w:t>
      </w:r>
      <w:proofErr w:type="spellEnd"/>
      <w:r>
        <w:rPr>
          <w:lang w:val="pt-PT"/>
        </w:rPr>
        <w:t xml:space="preserve"> as a </w:t>
      </w:r>
      <w:proofErr w:type="spellStart"/>
      <w:r>
        <w:rPr>
          <w:lang w:val="pt-PT"/>
        </w:rPr>
        <w:t>Politician</w:t>
      </w:r>
      <w:proofErr w:type="spellEnd"/>
      <w:r>
        <w:t> // </w:t>
      </w:r>
      <w:r>
        <w:rPr>
          <w:lang w:val="en-US"/>
        </w:rPr>
        <w:t>A Companion to Julius Caesar</w:t>
      </w:r>
      <w:r>
        <w:t xml:space="preserve">. </w:t>
      </w:r>
      <w:proofErr w:type="spellStart"/>
      <w:r>
        <w:t>Mal</w:t>
      </w:r>
      <w:proofErr w:type="spellEnd"/>
      <w:r>
        <w:t xml:space="preserve">. </w:t>
      </w:r>
      <w:proofErr w:type="spellStart"/>
      <w:r>
        <w:t>Ox</w:t>
      </w:r>
      <w:proofErr w:type="spellEnd"/>
      <w:r>
        <w:t>.</w:t>
      </w:r>
      <w:r>
        <w:rPr>
          <w:lang w:val="de-DE"/>
        </w:rPr>
        <w:t xml:space="preserve">: </w:t>
      </w:r>
      <w:proofErr w:type="spellStart"/>
      <w:r>
        <w:rPr>
          <w:lang w:val="de-DE"/>
        </w:rPr>
        <w:t>Wiley</w:t>
      </w:r>
      <w:proofErr w:type="spellEnd"/>
      <w:r>
        <w:rPr>
          <w:lang w:val="de-DE"/>
        </w:rPr>
        <w:t>-Blackwell</w:t>
      </w:r>
      <w:r>
        <w:t xml:space="preserve">, 2009. 512 </w:t>
      </w:r>
      <w:r>
        <w:rPr>
          <w:lang w:val="en-US"/>
        </w:rPr>
        <w:t>p</w:t>
      </w:r>
      <w:r>
        <w:t xml:space="preserve">. </w:t>
      </w:r>
    </w:p>
    <w:p w14:paraId="14D1D124" w14:textId="77777777" w:rsidR="00342F4D" w:rsidRDefault="005073A1">
      <w:pPr>
        <w:pStyle w:val="a7"/>
        <w:numPr>
          <w:ilvl w:val="0"/>
          <w:numId w:val="8"/>
        </w:numPr>
        <w:spacing w:after="200"/>
        <w:jc w:val="both"/>
      </w:pPr>
      <w:proofErr w:type="spellStart"/>
      <w:r>
        <w:t>Ed</w:t>
      </w:r>
      <w:proofErr w:type="spellEnd"/>
      <w:r>
        <w:t xml:space="preserve">. </w:t>
      </w:r>
      <w:proofErr w:type="spellStart"/>
      <w:r>
        <w:t>Meyer</w:t>
      </w:r>
      <w:proofErr w:type="spellEnd"/>
      <w:r>
        <w:t>.</w:t>
      </w:r>
      <w:r>
        <w:rPr>
          <w:lang w:val="de-DE"/>
        </w:rPr>
        <w:t xml:space="preserve"> Caesars Monarchie und das </w:t>
      </w:r>
      <w:proofErr w:type="spellStart"/>
      <w:r>
        <w:rPr>
          <w:lang w:val="de-DE"/>
        </w:rPr>
        <w:t>Principat</w:t>
      </w:r>
      <w:proofErr w:type="spellEnd"/>
      <w:r>
        <w:rPr>
          <w:lang w:val="de-DE"/>
        </w:rPr>
        <w:t xml:space="preserve"> des </w:t>
      </w:r>
      <w:proofErr w:type="spellStart"/>
      <w:r>
        <w:rPr>
          <w:lang w:val="de-DE"/>
        </w:rPr>
        <w:t>Pompejus</w:t>
      </w:r>
      <w:proofErr w:type="spellEnd"/>
      <w:r>
        <w:rPr>
          <w:lang w:val="de-DE"/>
        </w:rPr>
        <w:t>.</w:t>
      </w:r>
      <w:r>
        <w:t xml:space="preserve">, 1918. 508 </w:t>
      </w:r>
      <w:r>
        <w:rPr>
          <w:lang w:val="en-US"/>
        </w:rPr>
        <w:t>s</w:t>
      </w:r>
      <w:r>
        <w:t>.</w:t>
      </w:r>
    </w:p>
    <w:p w14:paraId="50512194" w14:textId="77777777" w:rsidR="00342F4D" w:rsidRDefault="005073A1">
      <w:pPr>
        <w:pStyle w:val="a7"/>
        <w:numPr>
          <w:ilvl w:val="0"/>
          <w:numId w:val="8"/>
        </w:numPr>
        <w:spacing w:after="200"/>
        <w:jc w:val="both"/>
      </w:pPr>
      <w:r>
        <w:t xml:space="preserve">F. </w:t>
      </w:r>
      <w:proofErr w:type="spellStart"/>
      <w:r>
        <w:t>Ezra</w:t>
      </w:r>
      <w:proofErr w:type="spellEnd"/>
      <w:r>
        <w:t xml:space="preserve">. </w:t>
      </w:r>
      <w:r>
        <w:rPr>
          <w:lang w:val="en-US"/>
        </w:rPr>
        <w:t>Roman Political Ideas and Practice</w:t>
      </w:r>
      <w:r>
        <w:t>. 1959.</w:t>
      </w:r>
      <w:r>
        <w:rPr>
          <w:lang w:val="en-US"/>
        </w:rPr>
        <w:t xml:space="preserve"> 120 p</w:t>
      </w:r>
      <w:r>
        <w:t>.</w:t>
      </w:r>
    </w:p>
    <w:p w14:paraId="5381F9E4" w14:textId="77777777" w:rsidR="00342F4D" w:rsidRDefault="005073A1">
      <w:pPr>
        <w:pStyle w:val="a7"/>
        <w:numPr>
          <w:ilvl w:val="0"/>
          <w:numId w:val="8"/>
        </w:numPr>
        <w:spacing w:after="200"/>
        <w:jc w:val="both"/>
        <w:rPr>
          <w:lang w:val="en-US"/>
        </w:rPr>
      </w:pPr>
      <w:r>
        <w:rPr>
          <w:lang w:val="en-US"/>
        </w:rPr>
        <w:t>F</w:t>
      </w:r>
      <w:r>
        <w:t xml:space="preserve">. </w:t>
      </w:r>
      <w:r>
        <w:rPr>
          <w:lang w:val="de-DE"/>
        </w:rPr>
        <w:t>Mehring</w:t>
      </w:r>
      <w:r>
        <w:t xml:space="preserve">. </w:t>
      </w:r>
      <w:r>
        <w:rPr>
          <w:lang w:val="de-DE"/>
        </w:rPr>
        <w:t>Eine Geschichte der Kriegskunst</w:t>
      </w:r>
      <w:r>
        <w:t>.</w:t>
      </w:r>
      <w:r>
        <w:rPr>
          <w:lang w:val="de-DE"/>
        </w:rPr>
        <w:t xml:space="preserve"> </w:t>
      </w:r>
      <w:proofErr w:type="spellStart"/>
      <w:r>
        <w:rPr>
          <w:lang w:val="de-DE"/>
        </w:rPr>
        <w:t>Stut</w:t>
      </w:r>
      <w:r>
        <w:rPr>
          <w:lang w:val="en-US"/>
        </w:rPr>
        <w:t>tg</w:t>
      </w:r>
      <w:proofErr w:type="spellEnd"/>
      <w:r>
        <w:t>., 1908.</w:t>
      </w:r>
      <w:r>
        <w:rPr>
          <w:lang w:val="en-US"/>
        </w:rPr>
        <w:t xml:space="preserve"> 62 s</w:t>
      </w:r>
      <w:r>
        <w:t xml:space="preserve">. </w:t>
      </w:r>
    </w:p>
    <w:p w14:paraId="3C5C7279" w14:textId="77777777" w:rsidR="00342F4D" w:rsidRDefault="005073A1">
      <w:pPr>
        <w:pStyle w:val="a7"/>
        <w:numPr>
          <w:ilvl w:val="0"/>
          <w:numId w:val="8"/>
        </w:numPr>
        <w:spacing w:after="200"/>
        <w:jc w:val="both"/>
      </w:pPr>
      <w:r>
        <w:t>G.</w:t>
      </w:r>
      <w:r>
        <w:rPr>
          <w:lang w:val="es-ES_tradnl"/>
        </w:rPr>
        <w:t xml:space="preserve"> Ferrero</w:t>
      </w:r>
      <w:r>
        <w:t xml:space="preserve">. </w:t>
      </w:r>
      <w:r>
        <w:rPr>
          <w:lang w:val="en-US"/>
        </w:rPr>
        <w:t>Characters and events of Roman history from Caesar to Nero</w:t>
      </w:r>
      <w:r>
        <w:t>.</w:t>
      </w:r>
      <w:r>
        <w:rPr>
          <w:lang w:val="en-US"/>
        </w:rPr>
        <w:t xml:space="preserve"> NY</w:t>
      </w:r>
      <w:proofErr w:type="gramStart"/>
      <w:r>
        <w:t>.:</w:t>
      </w:r>
      <w:proofErr w:type="gramEnd"/>
      <w:r>
        <w:t xml:space="preserve"> G. P. </w:t>
      </w:r>
      <w:proofErr w:type="spellStart"/>
      <w:r>
        <w:t>Putnam</w:t>
      </w:r>
      <w:proofErr w:type="spellEnd"/>
      <w:r>
        <w:t>’</w:t>
      </w:r>
      <w:r>
        <w:rPr>
          <w:lang w:val="fr-FR"/>
        </w:rPr>
        <w:t>s Sons, 1909.</w:t>
      </w:r>
      <w:r>
        <w:t xml:space="preserve"> 275 </w:t>
      </w:r>
      <w:r>
        <w:rPr>
          <w:lang w:val="en-US"/>
        </w:rPr>
        <w:t>p</w:t>
      </w:r>
      <w:r>
        <w:t xml:space="preserve">. </w:t>
      </w:r>
    </w:p>
    <w:p w14:paraId="41A07335" w14:textId="77777777" w:rsidR="00342F4D" w:rsidRDefault="005073A1">
      <w:pPr>
        <w:pStyle w:val="a7"/>
        <w:numPr>
          <w:ilvl w:val="0"/>
          <w:numId w:val="8"/>
        </w:numPr>
        <w:spacing w:after="200"/>
        <w:jc w:val="both"/>
      </w:pPr>
      <w:r>
        <w:t xml:space="preserve">Н. </w:t>
      </w:r>
      <w:r>
        <w:rPr>
          <w:lang w:val="de-DE"/>
        </w:rPr>
        <w:t>Volkmann. Sullas Marsch auf Rom. Der Verfall der r</w:t>
      </w:r>
      <w:r>
        <w:rPr>
          <w:lang w:val="sv-SE"/>
        </w:rPr>
        <w:t>ö</w:t>
      </w:r>
      <w:r>
        <w:rPr>
          <w:lang w:val="de-DE"/>
        </w:rPr>
        <w:t>mischen Republik. M</w:t>
      </w:r>
      <w:proofErr w:type="spellStart"/>
      <w:r>
        <w:t>ün</w:t>
      </w:r>
      <w:proofErr w:type="spellEnd"/>
      <w:r>
        <w:t xml:space="preserve">., 1958. 299 </w:t>
      </w:r>
      <w:r>
        <w:rPr>
          <w:lang w:val="en-US"/>
        </w:rPr>
        <w:t>s.</w:t>
      </w:r>
    </w:p>
    <w:p w14:paraId="43709DA2" w14:textId="77777777" w:rsidR="00342F4D" w:rsidRDefault="005073A1">
      <w:pPr>
        <w:pStyle w:val="a7"/>
        <w:numPr>
          <w:ilvl w:val="0"/>
          <w:numId w:val="8"/>
        </w:numPr>
        <w:spacing w:after="200"/>
        <w:jc w:val="both"/>
      </w:pPr>
      <w:r>
        <w:t xml:space="preserve">R. </w:t>
      </w:r>
      <w:r>
        <w:rPr>
          <w:lang w:val="en-US"/>
        </w:rPr>
        <w:t>Billows. Julius Caesar: The Colossus of Rome.</w:t>
      </w:r>
      <w:r>
        <w:t xml:space="preserve">  L; </w:t>
      </w:r>
      <w:r>
        <w:rPr>
          <w:lang w:val="en-US"/>
        </w:rPr>
        <w:t>NY</w:t>
      </w:r>
      <w:r>
        <w:t xml:space="preserve">., 2009.  </w:t>
      </w:r>
      <w:r>
        <w:rPr>
          <w:lang w:val="en-US"/>
        </w:rPr>
        <w:t>336 p</w:t>
      </w:r>
      <w:r>
        <w:t>.</w:t>
      </w:r>
    </w:p>
    <w:p w14:paraId="525C2079" w14:textId="77777777" w:rsidR="00342F4D" w:rsidRDefault="005073A1">
      <w:pPr>
        <w:pStyle w:val="a7"/>
        <w:numPr>
          <w:ilvl w:val="0"/>
          <w:numId w:val="8"/>
        </w:numPr>
        <w:spacing w:after="200"/>
        <w:jc w:val="both"/>
        <w:rPr>
          <w:lang w:val="en-US"/>
        </w:rPr>
      </w:pPr>
      <w:r>
        <w:rPr>
          <w:lang w:val="en-US"/>
        </w:rPr>
        <w:t>R</w:t>
      </w:r>
      <w:r>
        <w:t xml:space="preserve">. </w:t>
      </w:r>
      <w:proofErr w:type="spellStart"/>
      <w:r>
        <w:rPr>
          <w:lang w:val="en-US"/>
        </w:rPr>
        <w:t>Syme</w:t>
      </w:r>
      <w:proofErr w:type="spellEnd"/>
      <w:r>
        <w:t xml:space="preserve">. </w:t>
      </w:r>
      <w:r>
        <w:rPr>
          <w:lang w:val="en-US"/>
        </w:rPr>
        <w:t>The Roman Revolution</w:t>
      </w:r>
      <w:r>
        <w:t xml:space="preserve">. </w:t>
      </w:r>
      <w:r>
        <w:rPr>
          <w:lang w:val="en-US"/>
        </w:rPr>
        <w:t>Ox</w:t>
      </w:r>
      <w:proofErr w:type="gramStart"/>
      <w:r>
        <w:t>.,</w:t>
      </w:r>
      <w:proofErr w:type="gramEnd"/>
      <w:r>
        <w:t xml:space="preserve"> 1939. 592 </w:t>
      </w:r>
      <w:r>
        <w:rPr>
          <w:lang w:val="en-US"/>
        </w:rPr>
        <w:t>p</w:t>
      </w:r>
      <w:r>
        <w:t>.</w:t>
      </w:r>
    </w:p>
    <w:p w14:paraId="3356ACE1" w14:textId="77777777" w:rsidR="00342F4D" w:rsidRDefault="005073A1">
      <w:pPr>
        <w:pStyle w:val="a7"/>
        <w:numPr>
          <w:ilvl w:val="0"/>
          <w:numId w:val="8"/>
        </w:numPr>
        <w:spacing w:after="200"/>
        <w:jc w:val="both"/>
        <w:rPr>
          <w:lang w:val="en-US"/>
        </w:rPr>
      </w:pPr>
      <w:r>
        <w:rPr>
          <w:lang w:val="en-US"/>
        </w:rPr>
        <w:t xml:space="preserve">W. </w:t>
      </w:r>
      <w:proofErr w:type="spellStart"/>
      <w:r>
        <w:t>Drumann</w:t>
      </w:r>
      <w:proofErr w:type="spellEnd"/>
      <w:r>
        <w:rPr>
          <w:lang w:val="en-US"/>
        </w:rPr>
        <w:t xml:space="preserve">. </w:t>
      </w:r>
      <w:r>
        <w:rPr>
          <w:lang w:val="de-DE"/>
        </w:rPr>
        <w:t xml:space="preserve">Geschichte Roms in seinem Übergang von der republikanischen zur monarchischen Verfassung, oder: </w:t>
      </w:r>
      <w:proofErr w:type="spellStart"/>
      <w:r>
        <w:rPr>
          <w:lang w:val="de-DE"/>
        </w:rPr>
        <w:t>Pompeius</w:t>
      </w:r>
      <w:proofErr w:type="spellEnd"/>
      <w:r>
        <w:rPr>
          <w:lang w:val="de-DE"/>
        </w:rPr>
        <w:t>, Caesar, Cicero und ihre Zeitgenossen</w:t>
      </w:r>
      <w:r>
        <w:rPr>
          <w:lang w:val="en-US"/>
        </w:rPr>
        <w:t xml:space="preserve">. </w:t>
      </w:r>
      <w:r>
        <w:t xml:space="preserve">1834-1844. </w:t>
      </w:r>
    </w:p>
    <w:p w14:paraId="1F33154C" w14:textId="77777777" w:rsidR="00342F4D" w:rsidRDefault="00342F4D">
      <w:pPr>
        <w:pStyle w:val="a7"/>
        <w:spacing w:after="200"/>
        <w:ind w:left="360" w:hanging="360"/>
        <w:jc w:val="both"/>
      </w:pPr>
    </w:p>
    <w:p w14:paraId="05C4CB1F" w14:textId="77777777" w:rsidR="00342F4D" w:rsidRDefault="00342F4D">
      <w:pPr>
        <w:pStyle w:val="a7"/>
        <w:spacing w:after="200"/>
        <w:ind w:left="360" w:hanging="360"/>
        <w:jc w:val="both"/>
      </w:pPr>
    </w:p>
    <w:p w14:paraId="69B114D0" w14:textId="77777777" w:rsidR="00342F4D" w:rsidRDefault="00342F4D">
      <w:pPr>
        <w:pStyle w:val="a9"/>
        <w:rPr>
          <w:rFonts w:ascii="Times New Roman" w:eastAsia="Times New Roman" w:hAnsi="Times New Roman" w:cs="Times New Roman"/>
          <w:sz w:val="20"/>
          <w:szCs w:val="20"/>
        </w:rPr>
      </w:pPr>
    </w:p>
    <w:p w14:paraId="49786460" w14:textId="77777777" w:rsidR="00342F4D" w:rsidRDefault="00342F4D">
      <w:pPr>
        <w:pStyle w:val="a9"/>
        <w:rPr>
          <w:rFonts w:ascii="Times New Roman" w:eastAsia="Times New Roman" w:hAnsi="Times New Roman" w:cs="Times New Roman"/>
          <w:sz w:val="20"/>
          <w:szCs w:val="20"/>
        </w:rPr>
      </w:pPr>
    </w:p>
    <w:p w14:paraId="2AAF9789" w14:textId="77777777" w:rsidR="00342F4D" w:rsidRDefault="00342F4D">
      <w:pPr>
        <w:pStyle w:val="a9"/>
        <w:rPr>
          <w:rFonts w:ascii="Times New Roman" w:eastAsia="Times New Roman" w:hAnsi="Times New Roman" w:cs="Times New Roman"/>
          <w:sz w:val="20"/>
          <w:szCs w:val="20"/>
        </w:rPr>
      </w:pPr>
    </w:p>
    <w:p w14:paraId="2D552263" w14:textId="77777777" w:rsidR="00342F4D" w:rsidRDefault="00342F4D">
      <w:pPr>
        <w:pStyle w:val="a9"/>
        <w:rPr>
          <w:rFonts w:ascii="Times New Roman" w:eastAsia="Times New Roman" w:hAnsi="Times New Roman" w:cs="Times New Roman"/>
          <w:sz w:val="20"/>
          <w:szCs w:val="20"/>
        </w:rPr>
      </w:pPr>
    </w:p>
    <w:p w14:paraId="3614EB9C" w14:textId="77777777" w:rsidR="00342F4D" w:rsidRDefault="00342F4D">
      <w:pPr>
        <w:pStyle w:val="a9"/>
        <w:rPr>
          <w:rFonts w:ascii="Times New Roman" w:eastAsia="Times New Roman" w:hAnsi="Times New Roman" w:cs="Times New Roman"/>
          <w:sz w:val="20"/>
          <w:szCs w:val="20"/>
        </w:rPr>
      </w:pPr>
    </w:p>
    <w:p w14:paraId="5B9F89A0" w14:textId="77777777" w:rsidR="00342F4D" w:rsidRDefault="00342F4D">
      <w:pPr>
        <w:pStyle w:val="a9"/>
        <w:rPr>
          <w:rFonts w:ascii="Times New Roman" w:eastAsia="Times New Roman" w:hAnsi="Times New Roman" w:cs="Times New Roman"/>
          <w:sz w:val="20"/>
          <w:szCs w:val="20"/>
        </w:rPr>
      </w:pPr>
    </w:p>
    <w:p w14:paraId="126FA3AF" w14:textId="77777777" w:rsidR="00342F4D" w:rsidRDefault="00342F4D">
      <w:pPr>
        <w:pStyle w:val="a9"/>
        <w:rPr>
          <w:rFonts w:ascii="Times New Roman" w:eastAsia="Times New Roman" w:hAnsi="Times New Roman" w:cs="Times New Roman"/>
          <w:sz w:val="20"/>
          <w:szCs w:val="20"/>
        </w:rPr>
      </w:pPr>
    </w:p>
    <w:p w14:paraId="5FE71AE8" w14:textId="77777777" w:rsidR="00342F4D" w:rsidRDefault="00342F4D">
      <w:pPr>
        <w:pStyle w:val="a9"/>
        <w:rPr>
          <w:rFonts w:ascii="Times New Roman" w:eastAsia="Times New Roman" w:hAnsi="Times New Roman" w:cs="Times New Roman"/>
          <w:sz w:val="20"/>
          <w:szCs w:val="20"/>
        </w:rPr>
      </w:pPr>
    </w:p>
    <w:p w14:paraId="4000282C" w14:textId="77777777" w:rsidR="00342F4D" w:rsidRDefault="00342F4D">
      <w:pPr>
        <w:pStyle w:val="a9"/>
        <w:rPr>
          <w:rFonts w:ascii="Times New Roman" w:eastAsia="Times New Roman" w:hAnsi="Times New Roman" w:cs="Times New Roman"/>
          <w:sz w:val="20"/>
          <w:szCs w:val="20"/>
        </w:rPr>
      </w:pPr>
    </w:p>
    <w:p w14:paraId="6111FD6B" w14:textId="77777777" w:rsidR="00342F4D" w:rsidRDefault="00342F4D">
      <w:pPr>
        <w:pStyle w:val="a9"/>
        <w:rPr>
          <w:rFonts w:ascii="Times New Roman" w:eastAsia="Times New Roman" w:hAnsi="Times New Roman" w:cs="Times New Roman"/>
          <w:sz w:val="20"/>
          <w:szCs w:val="20"/>
        </w:rPr>
      </w:pPr>
    </w:p>
    <w:p w14:paraId="0A33DF1F" w14:textId="77777777" w:rsidR="00342F4D" w:rsidRDefault="00342F4D">
      <w:pPr>
        <w:pStyle w:val="a9"/>
        <w:rPr>
          <w:rFonts w:ascii="Times New Roman" w:eastAsia="Times New Roman" w:hAnsi="Times New Roman" w:cs="Times New Roman"/>
          <w:sz w:val="20"/>
          <w:szCs w:val="20"/>
        </w:rPr>
      </w:pPr>
    </w:p>
    <w:p w14:paraId="0303554C" w14:textId="77777777" w:rsidR="00342F4D" w:rsidRDefault="00342F4D">
      <w:pPr>
        <w:pStyle w:val="a9"/>
        <w:rPr>
          <w:rFonts w:ascii="Times New Roman" w:eastAsia="Times New Roman" w:hAnsi="Times New Roman" w:cs="Times New Roman"/>
          <w:sz w:val="20"/>
          <w:szCs w:val="20"/>
        </w:rPr>
      </w:pPr>
    </w:p>
    <w:p w14:paraId="31EBFE75" w14:textId="77777777" w:rsidR="00342F4D" w:rsidRDefault="00342F4D">
      <w:pPr>
        <w:pStyle w:val="a9"/>
        <w:rPr>
          <w:rFonts w:ascii="Times New Roman" w:eastAsia="Times New Roman" w:hAnsi="Times New Roman" w:cs="Times New Roman"/>
          <w:sz w:val="20"/>
          <w:szCs w:val="20"/>
        </w:rPr>
      </w:pPr>
    </w:p>
    <w:p w14:paraId="458D8AAC" w14:textId="77777777" w:rsidR="00342F4D" w:rsidRDefault="00342F4D">
      <w:pPr>
        <w:pStyle w:val="a9"/>
        <w:rPr>
          <w:rFonts w:ascii="Times New Roman" w:eastAsia="Times New Roman" w:hAnsi="Times New Roman" w:cs="Times New Roman"/>
          <w:sz w:val="20"/>
          <w:szCs w:val="20"/>
        </w:rPr>
      </w:pPr>
    </w:p>
    <w:p w14:paraId="620DD3DB" w14:textId="77777777" w:rsidR="00342F4D" w:rsidRDefault="00342F4D">
      <w:pPr>
        <w:pStyle w:val="a9"/>
        <w:rPr>
          <w:rFonts w:ascii="Times New Roman" w:eastAsia="Times New Roman" w:hAnsi="Times New Roman" w:cs="Times New Roman"/>
          <w:sz w:val="20"/>
          <w:szCs w:val="20"/>
        </w:rPr>
      </w:pPr>
    </w:p>
    <w:p w14:paraId="47855D90" w14:textId="77777777" w:rsidR="00342F4D" w:rsidRDefault="00342F4D">
      <w:pPr>
        <w:pStyle w:val="a9"/>
        <w:rPr>
          <w:rFonts w:ascii="Times New Roman" w:eastAsia="Times New Roman" w:hAnsi="Times New Roman" w:cs="Times New Roman"/>
          <w:sz w:val="20"/>
          <w:szCs w:val="20"/>
        </w:rPr>
      </w:pPr>
    </w:p>
    <w:p w14:paraId="62633175" w14:textId="77777777" w:rsidR="00342F4D" w:rsidRDefault="00342F4D">
      <w:pPr>
        <w:pStyle w:val="a9"/>
        <w:rPr>
          <w:rFonts w:ascii="Times New Roman" w:eastAsia="Times New Roman" w:hAnsi="Times New Roman" w:cs="Times New Roman"/>
          <w:sz w:val="20"/>
          <w:szCs w:val="20"/>
        </w:rPr>
      </w:pPr>
    </w:p>
    <w:p w14:paraId="126D2EAC" w14:textId="77777777" w:rsidR="00342F4D" w:rsidRDefault="00342F4D">
      <w:pPr>
        <w:pStyle w:val="a9"/>
        <w:rPr>
          <w:rFonts w:ascii="Times New Roman" w:eastAsia="Times New Roman" w:hAnsi="Times New Roman" w:cs="Times New Roman"/>
          <w:sz w:val="20"/>
          <w:szCs w:val="20"/>
        </w:rPr>
      </w:pPr>
    </w:p>
    <w:p w14:paraId="01A435CF" w14:textId="77777777" w:rsidR="00342F4D" w:rsidRDefault="00342F4D">
      <w:pPr>
        <w:pStyle w:val="a9"/>
        <w:rPr>
          <w:rFonts w:ascii="Times New Roman" w:eastAsia="Times New Roman" w:hAnsi="Times New Roman" w:cs="Times New Roman"/>
          <w:sz w:val="20"/>
          <w:szCs w:val="20"/>
        </w:rPr>
      </w:pPr>
    </w:p>
    <w:p w14:paraId="13B0F7F4" w14:textId="77777777" w:rsidR="00342F4D" w:rsidRDefault="00342F4D">
      <w:pPr>
        <w:pStyle w:val="a9"/>
        <w:sectPr w:rsidR="00342F4D" w:rsidSect="005073A1">
          <w:footerReference w:type="even" r:id="rId15"/>
          <w:footerReference w:type="default" r:id="rId16"/>
          <w:pgSz w:w="11906" w:h="16838"/>
          <w:pgMar w:top="1134" w:right="1134" w:bottom="1134" w:left="1134" w:header="709" w:footer="850" w:gutter="0"/>
          <w:cols w:space="720"/>
          <w:titlePg/>
        </w:sectPr>
      </w:pPr>
    </w:p>
    <w:p w14:paraId="07251680" w14:textId="77777777" w:rsidR="00342F4D" w:rsidRDefault="005073A1">
      <w:pPr>
        <w:pStyle w:val="a9"/>
      </w:pPr>
      <w:r>
        <w:rPr>
          <w:rFonts w:ascii="Arial Unicode MS" w:eastAsia="Arial Unicode MS" w:hAnsi="Arial Unicode MS" w:cs="Arial Unicode MS"/>
          <w:sz w:val="20"/>
          <w:szCs w:val="20"/>
        </w:rPr>
        <w:br w:type="page"/>
      </w:r>
    </w:p>
    <w:sectPr w:rsidR="00342F4D">
      <w:head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E4A5" w14:textId="77777777" w:rsidR="00D7004B" w:rsidRDefault="00D7004B">
      <w:r>
        <w:separator/>
      </w:r>
    </w:p>
  </w:endnote>
  <w:endnote w:type="continuationSeparator" w:id="0">
    <w:p w14:paraId="2B618CAB" w14:textId="77777777" w:rsidR="00D7004B" w:rsidRDefault="00D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B872" w14:textId="77777777" w:rsidR="00D7004B" w:rsidRDefault="00D7004B" w:rsidP="005073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E05C621" w14:textId="77777777" w:rsidR="00D7004B" w:rsidRDefault="00D7004B" w:rsidP="005073A1">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C78C" w14:textId="77777777" w:rsidR="00D7004B" w:rsidRDefault="00D7004B" w:rsidP="005073A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655A4">
      <w:rPr>
        <w:rStyle w:val="ac"/>
        <w:noProof/>
      </w:rPr>
      <w:t>68</w:t>
    </w:r>
    <w:r>
      <w:rPr>
        <w:rStyle w:val="ac"/>
      </w:rPr>
      <w:fldChar w:fldCharType="end"/>
    </w:r>
  </w:p>
  <w:p w14:paraId="750F34D3" w14:textId="77777777" w:rsidR="00D7004B" w:rsidRDefault="00D7004B" w:rsidP="005073A1">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D6B9" w14:textId="77777777" w:rsidR="00D7004B" w:rsidRDefault="00D7004B">
      <w:r>
        <w:separator/>
      </w:r>
    </w:p>
  </w:footnote>
  <w:footnote w:type="continuationSeparator" w:id="0">
    <w:p w14:paraId="3329E4AB" w14:textId="77777777" w:rsidR="00D7004B" w:rsidRDefault="00D7004B">
      <w:r>
        <w:continuationSeparator/>
      </w:r>
    </w:p>
  </w:footnote>
  <w:footnote w:type="continuationNotice" w:id="1">
    <w:p w14:paraId="606CD9BA" w14:textId="77777777" w:rsidR="00D7004B" w:rsidRDefault="00D7004B"/>
  </w:footnote>
  <w:footnote w:id="2">
    <w:p w14:paraId="14E93C4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Искусство охоты с птицами. </w:t>
      </w:r>
    </w:p>
  </w:footnote>
  <w:footnote w:id="3">
    <w:p w14:paraId="52BA806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С</w:t>
      </w:r>
      <w:proofErr w:type="spellStart"/>
      <w:r>
        <w:rPr>
          <w:rFonts w:ascii="Times New Roman" w:hAnsi="Times New Roman"/>
          <w:sz w:val="20"/>
          <w:szCs w:val="20"/>
          <w:lang w:val="fr-FR"/>
        </w:rPr>
        <w:t>lementia</w:t>
      </w:r>
      <w:proofErr w:type="spellEnd"/>
      <w:r>
        <w:rPr>
          <w:rFonts w:ascii="Times New Roman" w:hAnsi="Times New Roman"/>
          <w:sz w:val="20"/>
          <w:szCs w:val="20"/>
        </w:rPr>
        <w:t xml:space="preserve">. </w:t>
      </w:r>
    </w:p>
  </w:footnote>
  <w:footnote w:id="4">
    <w:p w14:paraId="57DCDEF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M</w:t>
      </w:r>
      <w:proofErr w:type="spellStart"/>
      <w:r>
        <w:rPr>
          <w:rFonts w:ascii="Times New Roman" w:hAnsi="Times New Roman"/>
          <w:sz w:val="20"/>
          <w:szCs w:val="20"/>
          <w:lang w:val="pt-PT"/>
        </w:rPr>
        <w:t>ansuetudo</w:t>
      </w:r>
      <w:proofErr w:type="spellEnd"/>
      <w:r>
        <w:rPr>
          <w:rFonts w:ascii="Times New Roman" w:hAnsi="Times New Roman"/>
          <w:sz w:val="20"/>
          <w:szCs w:val="20"/>
        </w:rPr>
        <w:t>.</w:t>
      </w:r>
    </w:p>
  </w:footnote>
  <w:footnote w:id="5">
    <w:p w14:paraId="4F63552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L</w:t>
      </w:r>
      <w:proofErr w:type="spellStart"/>
      <w:r>
        <w:rPr>
          <w:rFonts w:ascii="Times New Roman" w:hAnsi="Times New Roman"/>
          <w:sz w:val="20"/>
          <w:szCs w:val="20"/>
          <w:lang w:val="pt-PT"/>
        </w:rPr>
        <w:t>enitas</w:t>
      </w:r>
      <w:proofErr w:type="spellEnd"/>
    </w:p>
  </w:footnote>
  <w:footnote w:id="6">
    <w:p w14:paraId="30C63FF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M</w:t>
      </w:r>
      <w:proofErr w:type="spellStart"/>
      <w:r>
        <w:rPr>
          <w:rFonts w:ascii="Times New Roman" w:hAnsi="Times New Roman"/>
          <w:sz w:val="20"/>
          <w:szCs w:val="20"/>
          <w:lang w:val="it-IT"/>
        </w:rPr>
        <w:t>isericordia</w:t>
      </w:r>
      <w:proofErr w:type="spellEnd"/>
      <w:r>
        <w:rPr>
          <w:rFonts w:ascii="Times New Roman" w:hAnsi="Times New Roman"/>
          <w:sz w:val="20"/>
          <w:szCs w:val="20"/>
        </w:rPr>
        <w:t>.</w:t>
      </w:r>
    </w:p>
  </w:footnote>
  <w:footnote w:id="7">
    <w:p w14:paraId="409194B1" w14:textId="77777777" w:rsidR="00D7004B" w:rsidRDefault="00D7004B">
      <w:pPr>
        <w:pStyle w:val="a9"/>
      </w:pPr>
      <w:r>
        <w:rPr>
          <w:rFonts w:ascii="Times New Roman" w:eastAsia="Times New Roman" w:hAnsi="Times New Roman" w:cs="Times New Roman"/>
          <w:b/>
          <w:bCs/>
          <w:sz w:val="20"/>
          <w:szCs w:val="20"/>
          <w:vertAlign w:val="superscript"/>
        </w:rPr>
        <w:footnoteRef/>
      </w:r>
      <w:r>
        <w:rPr>
          <w:rFonts w:ascii="Times New Roman" w:hAnsi="Times New Roman"/>
          <w:b/>
          <w:bCs/>
          <w:sz w:val="20"/>
          <w:szCs w:val="20"/>
        </w:rPr>
        <w:t xml:space="preserve"> </w:t>
      </w:r>
      <w:r>
        <w:rPr>
          <w:rFonts w:ascii="Times New Roman" w:hAnsi="Times New Roman"/>
          <w:sz w:val="20"/>
          <w:szCs w:val="20"/>
          <w:lang w:val="de-DE"/>
        </w:rPr>
        <w:t>Mehring</w:t>
      </w:r>
      <w:r>
        <w:rPr>
          <w:rFonts w:ascii="Times New Roman" w:hAnsi="Times New Roman"/>
          <w:sz w:val="20"/>
          <w:szCs w:val="20"/>
          <w:lang w:val="en-US"/>
        </w:rPr>
        <w:t xml:space="preserve"> F</w:t>
      </w:r>
      <w:r>
        <w:rPr>
          <w:rFonts w:ascii="Times New Roman" w:hAnsi="Times New Roman"/>
          <w:sz w:val="20"/>
          <w:szCs w:val="20"/>
        </w:rPr>
        <w:t xml:space="preserve">. </w:t>
      </w:r>
      <w:r>
        <w:rPr>
          <w:rFonts w:ascii="Times New Roman" w:hAnsi="Times New Roman"/>
          <w:sz w:val="20"/>
          <w:szCs w:val="20"/>
          <w:lang w:val="de-DE"/>
        </w:rPr>
        <w:t>Eine Geschichte der Kriegskunst</w:t>
      </w:r>
      <w:r>
        <w:rPr>
          <w:rFonts w:ascii="Times New Roman" w:hAnsi="Times New Roman"/>
          <w:sz w:val="20"/>
          <w:szCs w:val="20"/>
        </w:rPr>
        <w:t>.</w:t>
      </w:r>
      <w:r>
        <w:rPr>
          <w:rFonts w:ascii="Times New Roman" w:hAnsi="Times New Roman"/>
          <w:sz w:val="20"/>
          <w:szCs w:val="20"/>
          <w:lang w:val="de-DE"/>
        </w:rPr>
        <w:t xml:space="preserve"> </w:t>
      </w:r>
      <w:proofErr w:type="spellStart"/>
      <w:r>
        <w:rPr>
          <w:rFonts w:ascii="Times New Roman" w:hAnsi="Times New Roman"/>
          <w:sz w:val="20"/>
          <w:szCs w:val="20"/>
          <w:lang w:val="de-DE"/>
        </w:rPr>
        <w:t>Stut</w:t>
      </w:r>
      <w:r>
        <w:rPr>
          <w:rFonts w:ascii="Times New Roman" w:hAnsi="Times New Roman"/>
          <w:sz w:val="20"/>
          <w:szCs w:val="20"/>
          <w:lang w:val="en-US"/>
        </w:rPr>
        <w:t>tg</w:t>
      </w:r>
      <w:proofErr w:type="spellEnd"/>
      <w:r>
        <w:rPr>
          <w:rFonts w:ascii="Times New Roman" w:hAnsi="Times New Roman"/>
          <w:sz w:val="20"/>
          <w:szCs w:val="20"/>
        </w:rPr>
        <w:t xml:space="preserve">., 1908. </w:t>
      </w:r>
    </w:p>
  </w:footnote>
  <w:footnote w:id="8">
    <w:p w14:paraId="2C02249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«Античный мир и археология» </w:t>
      </w:r>
      <w:proofErr w:type="spellStart"/>
      <w:r>
        <w:rPr>
          <w:rFonts w:ascii="Times New Roman" w:hAnsi="Times New Roman"/>
          <w:sz w:val="20"/>
          <w:szCs w:val="20"/>
        </w:rPr>
        <w:t>Вып</w:t>
      </w:r>
      <w:proofErr w:type="spellEnd"/>
      <w:r>
        <w:rPr>
          <w:rFonts w:ascii="Times New Roman" w:hAnsi="Times New Roman"/>
          <w:sz w:val="20"/>
          <w:szCs w:val="20"/>
        </w:rPr>
        <w:t>. 11. Сар., 2002. С. 70</w:t>
      </w:r>
      <w:r>
        <w:rPr>
          <w:rFonts w:ascii="Times New Roman" w:hAnsi="Times New Roman"/>
          <w:sz w:val="20"/>
          <w:szCs w:val="20"/>
          <w:lang w:val="en-US"/>
        </w:rPr>
        <w:t>—</w:t>
      </w:r>
      <w:r>
        <w:rPr>
          <w:rFonts w:ascii="Times New Roman" w:hAnsi="Times New Roman"/>
          <w:sz w:val="20"/>
          <w:szCs w:val="20"/>
        </w:rPr>
        <w:t>81.</w:t>
      </w:r>
    </w:p>
  </w:footnote>
  <w:footnote w:id="9">
    <w:p w14:paraId="694289F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Coulter</w:t>
      </w:r>
      <w:proofErr w:type="spellEnd"/>
      <w:r>
        <w:rPr>
          <w:rFonts w:ascii="Times New Roman" w:hAnsi="Times New Roman"/>
          <w:sz w:val="20"/>
          <w:szCs w:val="20"/>
        </w:rPr>
        <w:t xml:space="preserve"> С. С</w:t>
      </w:r>
      <w:r>
        <w:rPr>
          <w:rFonts w:ascii="Times New Roman" w:hAnsi="Times New Roman"/>
          <w:sz w:val="20"/>
          <w:szCs w:val="20"/>
          <w:lang w:val="it-IT"/>
        </w:rPr>
        <w:t>. Caesar</w:t>
      </w:r>
      <w:r>
        <w:rPr>
          <w:rFonts w:ascii="Times New Roman" w:hAnsi="Times New Roman"/>
          <w:sz w:val="20"/>
          <w:szCs w:val="20"/>
        </w:rPr>
        <w:t>’</w:t>
      </w:r>
      <w:r>
        <w:rPr>
          <w:rFonts w:ascii="Times New Roman" w:hAnsi="Times New Roman"/>
          <w:sz w:val="20"/>
          <w:szCs w:val="20"/>
          <w:lang w:val="en-US"/>
        </w:rPr>
        <w:t>s Clemency // The Classical Journal. Vol. 26</w:t>
      </w:r>
      <w:r>
        <w:rPr>
          <w:rFonts w:ascii="Times New Roman" w:hAnsi="Times New Roman"/>
          <w:sz w:val="20"/>
          <w:szCs w:val="20"/>
        </w:rPr>
        <w:t xml:space="preserve">, </w:t>
      </w:r>
      <w:r>
        <w:rPr>
          <w:rFonts w:ascii="Times New Roman" w:hAnsi="Times New Roman"/>
          <w:sz w:val="20"/>
          <w:szCs w:val="20"/>
          <w:lang w:val="it-IT"/>
        </w:rPr>
        <w:t>No. 7</w:t>
      </w:r>
      <w:proofErr w:type="gramStart"/>
      <w:r>
        <w:rPr>
          <w:rFonts w:ascii="Times New Roman" w:hAnsi="Times New Roman"/>
          <w:sz w:val="20"/>
          <w:szCs w:val="20"/>
        </w:rPr>
        <w:t>,  1931</w:t>
      </w:r>
      <w:proofErr w:type="gramEnd"/>
      <w:r>
        <w:rPr>
          <w:rFonts w:ascii="Times New Roman" w:hAnsi="Times New Roman"/>
          <w:sz w:val="20"/>
          <w:szCs w:val="20"/>
        </w:rPr>
        <w:t>. P. 512</w:t>
      </w:r>
      <w:r>
        <w:rPr>
          <w:rFonts w:ascii="Times New Roman" w:hAnsi="Times New Roman"/>
          <w:sz w:val="20"/>
          <w:szCs w:val="20"/>
          <w:lang w:val="en-US"/>
        </w:rPr>
        <w:t>—</w:t>
      </w:r>
      <w:r>
        <w:rPr>
          <w:rFonts w:ascii="Times New Roman" w:hAnsi="Times New Roman"/>
          <w:sz w:val="20"/>
          <w:szCs w:val="20"/>
        </w:rPr>
        <w:t>523.</w:t>
      </w:r>
    </w:p>
  </w:footnote>
  <w:footnote w:id="10">
    <w:p w14:paraId="38B3FC7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СПб.: Наука, 2005. С. 12-14. </w:t>
      </w:r>
    </w:p>
  </w:footnote>
  <w:footnote w:id="11">
    <w:p w14:paraId="6BE9F184"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it-IT"/>
        </w:rPr>
        <w:t xml:space="preserve"> </w:t>
      </w:r>
      <w:proofErr w:type="spellStart"/>
      <w:r>
        <w:rPr>
          <w:rFonts w:ascii="Times New Roman" w:hAnsi="Times New Roman"/>
          <w:sz w:val="20"/>
          <w:szCs w:val="20"/>
          <w:lang w:val="it-IT"/>
        </w:rPr>
        <w:t>Volkmann</w:t>
      </w:r>
      <w:proofErr w:type="spellEnd"/>
      <w:r>
        <w:rPr>
          <w:rFonts w:ascii="Times New Roman" w:hAnsi="Times New Roman"/>
          <w:sz w:val="20"/>
          <w:szCs w:val="20"/>
          <w:lang w:val="it-IT"/>
        </w:rPr>
        <w:t xml:space="preserve"> H. Sulla. 1. // Re. </w:t>
      </w:r>
      <w:proofErr w:type="spellStart"/>
      <w:r>
        <w:rPr>
          <w:rFonts w:ascii="Times New Roman" w:hAnsi="Times New Roman"/>
          <w:sz w:val="20"/>
          <w:szCs w:val="20"/>
          <w:lang w:val="it-IT"/>
        </w:rPr>
        <w:t>Bd</w:t>
      </w:r>
      <w:proofErr w:type="spellEnd"/>
      <w:r>
        <w:rPr>
          <w:rFonts w:ascii="Times New Roman" w:hAnsi="Times New Roman"/>
          <w:sz w:val="20"/>
          <w:szCs w:val="20"/>
          <w:lang w:val="it-IT"/>
        </w:rPr>
        <w:t>. V.</w:t>
      </w:r>
      <w:r>
        <w:rPr>
          <w:rFonts w:ascii="Times New Roman" w:hAnsi="Times New Roman"/>
          <w:sz w:val="20"/>
          <w:szCs w:val="20"/>
        </w:rPr>
        <w:t xml:space="preserve">  </w:t>
      </w:r>
      <w:proofErr w:type="spellStart"/>
      <w:r>
        <w:rPr>
          <w:rFonts w:ascii="Times New Roman" w:hAnsi="Times New Roman"/>
          <w:sz w:val="20"/>
          <w:szCs w:val="20"/>
        </w:rPr>
        <w:t>Stut</w:t>
      </w:r>
      <w:proofErr w:type="spellEnd"/>
      <w:r>
        <w:rPr>
          <w:rFonts w:ascii="Times New Roman" w:hAnsi="Times New Roman"/>
          <w:sz w:val="20"/>
          <w:szCs w:val="20"/>
        </w:rPr>
        <w:t>., 1964-1975. S. 417-421</w:t>
      </w:r>
    </w:p>
  </w:footnote>
  <w:footnote w:id="12">
    <w:p w14:paraId="08E3584E"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 Пер.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 ред. Н. А. Машкина. Т. 3. М.: </w:t>
      </w:r>
      <w:proofErr w:type="spellStart"/>
      <w:r>
        <w:rPr>
          <w:rFonts w:ascii="Times New Roman" w:hAnsi="Times New Roman"/>
          <w:sz w:val="20"/>
          <w:szCs w:val="20"/>
        </w:rPr>
        <w:t>Огиз</w:t>
      </w:r>
      <w:proofErr w:type="spellEnd"/>
      <w:r>
        <w:rPr>
          <w:rFonts w:ascii="Times New Roman" w:hAnsi="Times New Roman"/>
          <w:sz w:val="20"/>
          <w:szCs w:val="20"/>
        </w:rPr>
        <w:t xml:space="preserve"> </w:t>
      </w:r>
      <w:proofErr w:type="spellStart"/>
      <w:r>
        <w:rPr>
          <w:rFonts w:ascii="Times New Roman" w:hAnsi="Times New Roman"/>
          <w:sz w:val="20"/>
          <w:szCs w:val="20"/>
        </w:rPr>
        <w:t>госполитиздат</w:t>
      </w:r>
      <w:proofErr w:type="spellEnd"/>
      <w:r>
        <w:rPr>
          <w:rFonts w:ascii="Times New Roman" w:hAnsi="Times New Roman"/>
          <w:sz w:val="20"/>
          <w:szCs w:val="20"/>
        </w:rPr>
        <w:t>, 1941. С. 384.</w:t>
      </w:r>
    </w:p>
  </w:footnote>
  <w:footnote w:id="13">
    <w:p w14:paraId="14BF6BD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384.</w:t>
      </w:r>
    </w:p>
  </w:footnote>
  <w:footnote w:id="14">
    <w:p w14:paraId="0E99309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w:t>
      </w:r>
      <w:r>
        <w:rPr>
          <w:rFonts w:ascii="Times New Roman" w:hAnsi="Times New Roman"/>
          <w:sz w:val="20"/>
          <w:szCs w:val="20"/>
          <w:lang w:val="en-US"/>
        </w:rPr>
        <w:t>:</w:t>
      </w:r>
      <w:r>
        <w:rPr>
          <w:rFonts w:ascii="Times New Roman" w:hAnsi="Times New Roman"/>
          <w:sz w:val="20"/>
          <w:szCs w:val="20"/>
        </w:rPr>
        <w:t xml:space="preserve"> Мысль, 1976. С. 313. </w:t>
      </w:r>
    </w:p>
  </w:footnote>
  <w:footnote w:id="15">
    <w:p w14:paraId="25E8B7C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28. </w:t>
      </w:r>
    </w:p>
  </w:footnote>
  <w:footnote w:id="16">
    <w:p w14:paraId="6BDF920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29. </w:t>
      </w:r>
    </w:p>
  </w:footnote>
  <w:footnote w:id="17">
    <w:p w14:paraId="7AF2FC7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28.</w:t>
      </w:r>
    </w:p>
  </w:footnote>
  <w:footnote w:id="18">
    <w:p w14:paraId="56CCA29F"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w:t>
      </w:r>
      <w:r>
        <w:rPr>
          <w:rFonts w:ascii="Times New Roman" w:hAnsi="Times New Roman"/>
          <w:sz w:val="20"/>
          <w:szCs w:val="20"/>
          <w:lang w:val="en-US"/>
        </w:rPr>
        <w:t>/</w:t>
      </w:r>
      <w:r>
        <w:rPr>
          <w:rFonts w:ascii="Times New Roman" w:hAnsi="Times New Roman"/>
          <w:sz w:val="20"/>
          <w:szCs w:val="20"/>
        </w:rPr>
        <w:t xml:space="preserve"> Пер.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 ред. Н. А. Машкина. Т. 3. М.: </w:t>
      </w:r>
      <w:proofErr w:type="spellStart"/>
      <w:r>
        <w:rPr>
          <w:rFonts w:ascii="Times New Roman" w:hAnsi="Times New Roman"/>
          <w:sz w:val="20"/>
          <w:szCs w:val="20"/>
        </w:rPr>
        <w:t>Огиз</w:t>
      </w:r>
      <w:proofErr w:type="spellEnd"/>
      <w:r>
        <w:rPr>
          <w:rFonts w:ascii="Times New Roman" w:hAnsi="Times New Roman"/>
          <w:sz w:val="20"/>
          <w:szCs w:val="20"/>
        </w:rPr>
        <w:t xml:space="preserve"> </w:t>
      </w:r>
      <w:proofErr w:type="spellStart"/>
      <w:r>
        <w:rPr>
          <w:rFonts w:ascii="Times New Roman" w:hAnsi="Times New Roman"/>
          <w:sz w:val="20"/>
          <w:szCs w:val="20"/>
        </w:rPr>
        <w:t>госполитиздат</w:t>
      </w:r>
      <w:proofErr w:type="spellEnd"/>
      <w:r>
        <w:rPr>
          <w:rFonts w:ascii="Times New Roman" w:hAnsi="Times New Roman"/>
          <w:sz w:val="20"/>
          <w:szCs w:val="20"/>
        </w:rPr>
        <w:t>, 1941. С. 379.</w:t>
      </w:r>
    </w:p>
  </w:footnote>
  <w:footnote w:id="19">
    <w:p w14:paraId="0387809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383. </w:t>
      </w:r>
    </w:p>
  </w:footnote>
  <w:footnote w:id="20">
    <w:p w14:paraId="005BBCC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Frank</w:t>
      </w:r>
      <w:proofErr w:type="spellEnd"/>
      <w:r>
        <w:rPr>
          <w:rFonts w:ascii="Times New Roman" w:hAnsi="Times New Roman"/>
          <w:sz w:val="20"/>
          <w:szCs w:val="20"/>
        </w:rPr>
        <w:t xml:space="preserve"> </w:t>
      </w:r>
      <w:proofErr w:type="spellStart"/>
      <w:r>
        <w:rPr>
          <w:rFonts w:ascii="Times New Roman" w:hAnsi="Times New Roman"/>
          <w:sz w:val="20"/>
          <w:szCs w:val="20"/>
        </w:rPr>
        <w:t>Ezra</w:t>
      </w:r>
      <w:proofErr w:type="spellEnd"/>
      <w:r>
        <w:rPr>
          <w:rFonts w:ascii="Times New Roman" w:hAnsi="Times New Roman"/>
          <w:sz w:val="20"/>
          <w:szCs w:val="20"/>
        </w:rPr>
        <w:t xml:space="preserve"> </w:t>
      </w:r>
      <w:proofErr w:type="spellStart"/>
      <w:r>
        <w:rPr>
          <w:rFonts w:ascii="Times New Roman" w:hAnsi="Times New Roman"/>
          <w:sz w:val="20"/>
          <w:szCs w:val="20"/>
        </w:rPr>
        <w:t>Adcock</w:t>
      </w:r>
      <w:proofErr w:type="spellEnd"/>
      <w:r>
        <w:rPr>
          <w:rFonts w:ascii="Times New Roman" w:hAnsi="Times New Roman"/>
          <w:sz w:val="20"/>
          <w:szCs w:val="20"/>
        </w:rPr>
        <w:t xml:space="preserve">. </w:t>
      </w:r>
      <w:r>
        <w:rPr>
          <w:rFonts w:ascii="Times New Roman" w:hAnsi="Times New Roman"/>
          <w:sz w:val="20"/>
          <w:szCs w:val="20"/>
          <w:lang w:val="en-US"/>
        </w:rPr>
        <w:t>Roman Political Ideas and Practice</w:t>
      </w:r>
      <w:r>
        <w:rPr>
          <w:rFonts w:ascii="Times New Roman" w:hAnsi="Times New Roman"/>
          <w:sz w:val="20"/>
          <w:szCs w:val="20"/>
        </w:rPr>
        <w:t xml:space="preserve">. 1959. </w:t>
      </w:r>
    </w:p>
  </w:footnote>
  <w:footnote w:id="21">
    <w:p w14:paraId="5A65D51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Ronald </w:t>
      </w:r>
      <w:proofErr w:type="spellStart"/>
      <w:r>
        <w:rPr>
          <w:rFonts w:ascii="Times New Roman" w:hAnsi="Times New Roman"/>
          <w:sz w:val="20"/>
          <w:szCs w:val="20"/>
          <w:lang w:val="en-US"/>
        </w:rPr>
        <w:t>Syme</w:t>
      </w:r>
      <w:proofErr w:type="spellEnd"/>
      <w:r>
        <w:rPr>
          <w:rFonts w:ascii="Times New Roman" w:hAnsi="Times New Roman"/>
          <w:sz w:val="20"/>
          <w:szCs w:val="20"/>
        </w:rPr>
        <w:t xml:space="preserve">. </w:t>
      </w:r>
      <w:r>
        <w:rPr>
          <w:rFonts w:ascii="Times New Roman" w:hAnsi="Times New Roman"/>
          <w:sz w:val="20"/>
          <w:szCs w:val="20"/>
          <w:lang w:val="en-US"/>
        </w:rPr>
        <w:t>The Roman Revolution</w:t>
      </w:r>
      <w:r>
        <w:rPr>
          <w:rFonts w:ascii="Times New Roman" w:hAnsi="Times New Roman"/>
          <w:sz w:val="20"/>
          <w:szCs w:val="20"/>
        </w:rPr>
        <w:t xml:space="preserve">. </w:t>
      </w:r>
      <w:r>
        <w:rPr>
          <w:rFonts w:ascii="Times New Roman" w:hAnsi="Times New Roman"/>
          <w:sz w:val="20"/>
          <w:szCs w:val="20"/>
        </w:rPr>
        <w:t xml:space="preserve">1939. </w:t>
      </w:r>
    </w:p>
  </w:footnote>
  <w:footnote w:id="22">
    <w:p w14:paraId="0FABBE8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it-IT"/>
        </w:rPr>
        <w:t xml:space="preserve"> </w:t>
      </w:r>
      <w:r>
        <w:rPr>
          <w:rFonts w:ascii="Times New Roman" w:hAnsi="Times New Roman"/>
          <w:sz w:val="20"/>
          <w:szCs w:val="20"/>
          <w:lang w:val="it-IT"/>
        </w:rPr>
        <w:t>Guglielmo Ferrero</w:t>
      </w:r>
      <w:r>
        <w:rPr>
          <w:rFonts w:ascii="Times New Roman" w:hAnsi="Times New Roman"/>
          <w:sz w:val="20"/>
          <w:szCs w:val="20"/>
        </w:rPr>
        <w:t xml:space="preserve">. </w:t>
      </w:r>
      <w:proofErr w:type="gramStart"/>
      <w:r>
        <w:rPr>
          <w:rFonts w:ascii="Times New Roman" w:hAnsi="Times New Roman"/>
          <w:sz w:val="20"/>
          <w:szCs w:val="20"/>
          <w:lang w:val="en-US"/>
        </w:rPr>
        <w:t>The life of Caesar</w:t>
      </w:r>
      <w:r>
        <w:rPr>
          <w:rFonts w:ascii="Times New Roman" w:hAnsi="Times New Roman"/>
          <w:sz w:val="20"/>
          <w:szCs w:val="20"/>
        </w:rPr>
        <w:t>.</w:t>
      </w:r>
      <w:proofErr w:type="gramEnd"/>
      <w:r>
        <w:rPr>
          <w:rFonts w:ascii="Times New Roman" w:hAnsi="Times New Roman"/>
          <w:sz w:val="20"/>
          <w:szCs w:val="20"/>
        </w:rPr>
        <w:t xml:space="preserve"> 1962. </w:t>
      </w:r>
    </w:p>
  </w:footnote>
  <w:footnote w:id="23">
    <w:p w14:paraId="4AB9F32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Машкин Н. А. Принципат Августа. М., Л., Издательство Академии Наук СССР, 1949. с. 66-67.</w:t>
      </w:r>
    </w:p>
  </w:footnote>
  <w:footnote w:id="24">
    <w:p w14:paraId="5AB0EC8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64.</w:t>
      </w:r>
    </w:p>
  </w:footnote>
  <w:footnote w:id="25">
    <w:p w14:paraId="506F42C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33.</w:t>
      </w:r>
    </w:p>
  </w:footnote>
  <w:footnote w:id="26">
    <w:p w14:paraId="57617B3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65. </w:t>
      </w:r>
    </w:p>
  </w:footnote>
  <w:footnote w:id="27">
    <w:p w14:paraId="51C0222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66.</w:t>
      </w:r>
    </w:p>
  </w:footnote>
  <w:footnote w:id="28">
    <w:p w14:paraId="52EA143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73-74.</w:t>
      </w:r>
    </w:p>
  </w:footnote>
  <w:footnote w:id="29">
    <w:p w14:paraId="79168613"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281.</w:t>
      </w:r>
    </w:p>
  </w:footnote>
  <w:footnote w:id="30">
    <w:p w14:paraId="7022900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Машкин Н. А. Принципат Августа. М-Л., Издательство Академии Наук СССР, 1949. С. 64.</w:t>
      </w:r>
    </w:p>
  </w:footnote>
  <w:footnote w:id="31">
    <w:p w14:paraId="78FBF93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308.</w:t>
      </w:r>
    </w:p>
  </w:footnote>
  <w:footnote w:id="32">
    <w:p w14:paraId="759588E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309. </w:t>
      </w:r>
    </w:p>
  </w:footnote>
  <w:footnote w:id="33">
    <w:p w14:paraId="04B0F2F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Егоров А. Б. Юлий Цезарь. Политическая биография. СПБ., 2014. С. 438-439.</w:t>
      </w:r>
    </w:p>
  </w:footnote>
  <w:footnote w:id="34">
    <w:p w14:paraId="13667FE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София </w:t>
      </w:r>
      <w:proofErr w:type="spellStart"/>
      <w:r>
        <w:rPr>
          <w:rFonts w:ascii="Times New Roman" w:hAnsi="Times New Roman"/>
          <w:sz w:val="20"/>
          <w:szCs w:val="20"/>
        </w:rPr>
        <w:t>Пес</w:t>
      </w:r>
      <w:r>
        <w:rPr>
          <w:rFonts w:ascii="Times New Roman" w:hAnsi="Times New Roman"/>
          <w:sz w:val="20"/>
          <w:szCs w:val="20"/>
        </w:rPr>
        <w:softHyphen/>
        <w:t>ка</w:t>
      </w:r>
      <w:r>
        <w:rPr>
          <w:rFonts w:ascii="Times New Roman" w:hAnsi="Times New Roman"/>
          <w:sz w:val="20"/>
          <w:szCs w:val="20"/>
        </w:rPr>
        <w:softHyphen/>
        <w:t>рин</w:t>
      </w:r>
      <w:proofErr w:type="spellEnd"/>
      <w:r>
        <w:rPr>
          <w:rFonts w:ascii="Times New Roman" w:hAnsi="Times New Roman"/>
          <w:sz w:val="20"/>
          <w:szCs w:val="20"/>
        </w:rPr>
        <w:t>. РИМ. Атлас чудес све</w:t>
      </w:r>
      <w:r>
        <w:rPr>
          <w:rFonts w:ascii="Times New Roman" w:hAnsi="Times New Roman"/>
          <w:sz w:val="20"/>
          <w:szCs w:val="20"/>
        </w:rPr>
        <w:softHyphen/>
        <w:t>та. М.: 2001. С. 49.</w:t>
      </w:r>
    </w:p>
  </w:footnote>
  <w:footnote w:id="35">
    <w:p w14:paraId="5E453F9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Моммзен Т. История Рима. Т. 3. СПб.: Наука, 2005. С. 370.</w:t>
      </w:r>
    </w:p>
  </w:footnote>
  <w:footnote w:id="36">
    <w:p w14:paraId="21A4938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Покровский И. А. История римского права. Издание 3-е. Петроград, 2004. </w:t>
      </w:r>
    </w:p>
  </w:footnote>
  <w:footnote w:id="37">
    <w:p w14:paraId="41BCE44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От лат. </w:t>
      </w:r>
      <w:proofErr w:type="spellStart"/>
      <w:r>
        <w:rPr>
          <w:rFonts w:ascii="Times New Roman" w:hAnsi="Times New Roman"/>
          <w:i/>
          <w:iCs/>
          <w:sz w:val="20"/>
          <w:szCs w:val="20"/>
        </w:rPr>
        <w:t>tribunus</w:t>
      </w:r>
      <w:proofErr w:type="spellEnd"/>
      <w:r>
        <w:rPr>
          <w:rFonts w:ascii="Times New Roman" w:hAnsi="Times New Roman"/>
          <w:i/>
          <w:iCs/>
          <w:sz w:val="20"/>
          <w:szCs w:val="20"/>
        </w:rPr>
        <w:t xml:space="preserve"> </w:t>
      </w:r>
      <w:proofErr w:type="spellStart"/>
      <w:r>
        <w:rPr>
          <w:rFonts w:ascii="Times New Roman" w:hAnsi="Times New Roman"/>
          <w:i/>
          <w:iCs/>
          <w:sz w:val="20"/>
          <w:szCs w:val="20"/>
        </w:rPr>
        <w:t>plebis</w:t>
      </w:r>
      <w:proofErr w:type="spellEnd"/>
      <w:r>
        <w:rPr>
          <w:rFonts w:ascii="Times New Roman" w:hAnsi="Times New Roman"/>
          <w:i/>
          <w:iCs/>
          <w:sz w:val="20"/>
          <w:szCs w:val="20"/>
        </w:rPr>
        <w:t xml:space="preserve"> — </w:t>
      </w:r>
      <w:r>
        <w:rPr>
          <w:rFonts w:ascii="Times New Roman" w:hAnsi="Times New Roman"/>
          <w:sz w:val="20"/>
          <w:szCs w:val="20"/>
        </w:rPr>
        <w:t xml:space="preserve">высшее выборное должностное лицо в Древнем Риме, </w:t>
      </w:r>
      <w:proofErr w:type="spellStart"/>
      <w:r>
        <w:rPr>
          <w:rFonts w:ascii="Times New Roman" w:hAnsi="Times New Roman"/>
          <w:sz w:val="20"/>
          <w:szCs w:val="20"/>
        </w:rPr>
        <w:t>избиравшееся</w:t>
      </w:r>
      <w:proofErr w:type="spellEnd"/>
      <w:r>
        <w:rPr>
          <w:rFonts w:ascii="Times New Roman" w:hAnsi="Times New Roman"/>
          <w:sz w:val="20"/>
          <w:szCs w:val="20"/>
        </w:rPr>
        <w:t xml:space="preserve"> из плебеев с начала </w:t>
      </w:r>
      <w:r>
        <w:rPr>
          <w:rFonts w:ascii="Times New Roman" w:hAnsi="Times New Roman"/>
          <w:sz w:val="20"/>
          <w:szCs w:val="20"/>
          <w:lang w:val="en-US"/>
        </w:rPr>
        <w:t>V</w:t>
      </w:r>
      <w:r>
        <w:rPr>
          <w:rFonts w:ascii="Times New Roman" w:hAnsi="Times New Roman"/>
          <w:sz w:val="20"/>
          <w:szCs w:val="20"/>
        </w:rPr>
        <w:t xml:space="preserve"> в. до н. э. </w:t>
      </w:r>
    </w:p>
  </w:footnote>
  <w:footnote w:id="38">
    <w:p w14:paraId="068D8AA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Гай Юлий Цезарь. Пер. Л. А. </w:t>
      </w:r>
      <w:proofErr w:type="spellStart"/>
      <w:r>
        <w:rPr>
          <w:rFonts w:ascii="Times New Roman" w:hAnsi="Times New Roman"/>
          <w:sz w:val="20"/>
          <w:szCs w:val="20"/>
        </w:rPr>
        <w:t>Игоревского</w:t>
      </w:r>
      <w:proofErr w:type="spellEnd"/>
      <w:r>
        <w:rPr>
          <w:rFonts w:ascii="Times New Roman" w:hAnsi="Times New Roman"/>
          <w:sz w:val="20"/>
          <w:szCs w:val="20"/>
          <w:lang w:val="en-US"/>
        </w:rPr>
        <w:t xml:space="preserve"> // </w:t>
      </w:r>
      <w:r>
        <w:rPr>
          <w:rFonts w:ascii="Times New Roman" w:hAnsi="Times New Roman"/>
          <w:sz w:val="20"/>
          <w:szCs w:val="20"/>
        </w:rPr>
        <w:t xml:space="preserve">Цезарь. Записки о Галльской войне. М. 2014. </w:t>
      </w:r>
    </w:p>
  </w:footnote>
  <w:footnote w:id="39">
    <w:p w14:paraId="7F0BDD0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Моммзен Т. История Рима. Т. 3. СПб.: Наука, 2005. С. 284-285.</w:t>
      </w:r>
    </w:p>
  </w:footnote>
  <w:footnote w:id="40">
    <w:p w14:paraId="052AA17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Пришел</w:t>
      </w:r>
      <w:proofErr w:type="spellEnd"/>
      <w:r>
        <w:rPr>
          <w:rFonts w:ascii="Times New Roman" w:hAnsi="Times New Roman"/>
          <w:sz w:val="20"/>
          <w:szCs w:val="20"/>
        </w:rPr>
        <w:t>, увидел, победил».</w:t>
      </w:r>
    </w:p>
  </w:footnote>
  <w:footnote w:id="41">
    <w:p w14:paraId="4F81494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 Пер.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 ред. Н. А. Машкина. Т. 3. М.: </w:t>
      </w:r>
      <w:proofErr w:type="spellStart"/>
      <w:r>
        <w:rPr>
          <w:rFonts w:ascii="Times New Roman" w:hAnsi="Times New Roman"/>
          <w:sz w:val="20"/>
          <w:szCs w:val="20"/>
        </w:rPr>
        <w:t>Огиз</w:t>
      </w:r>
      <w:proofErr w:type="spellEnd"/>
      <w:r>
        <w:rPr>
          <w:rFonts w:ascii="Times New Roman" w:hAnsi="Times New Roman"/>
          <w:sz w:val="20"/>
          <w:szCs w:val="20"/>
        </w:rPr>
        <w:t xml:space="preserve"> </w:t>
      </w:r>
      <w:proofErr w:type="spellStart"/>
      <w:r>
        <w:rPr>
          <w:rFonts w:ascii="Times New Roman" w:hAnsi="Times New Roman"/>
          <w:sz w:val="20"/>
          <w:szCs w:val="20"/>
        </w:rPr>
        <w:t>госполитиздат</w:t>
      </w:r>
      <w:proofErr w:type="spellEnd"/>
      <w:r>
        <w:rPr>
          <w:rFonts w:ascii="Times New Roman" w:hAnsi="Times New Roman"/>
          <w:sz w:val="20"/>
          <w:szCs w:val="20"/>
        </w:rPr>
        <w:t>, 1941. С. 277.</w:t>
      </w:r>
    </w:p>
  </w:footnote>
  <w:footnote w:id="42">
    <w:p w14:paraId="2DE58DC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284 - 285. </w:t>
      </w:r>
    </w:p>
  </w:footnote>
  <w:footnote w:id="43">
    <w:p w14:paraId="5A7CC25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92.</w:t>
      </w:r>
    </w:p>
  </w:footnote>
  <w:footnote w:id="44">
    <w:p w14:paraId="7F39570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92.</w:t>
      </w:r>
    </w:p>
  </w:footnote>
  <w:footnote w:id="45">
    <w:p w14:paraId="55CCA14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Этьен</w:t>
      </w:r>
      <w:proofErr w:type="spellEnd"/>
      <w:r>
        <w:rPr>
          <w:rFonts w:ascii="Times New Roman" w:hAnsi="Times New Roman"/>
          <w:i/>
          <w:iCs/>
          <w:sz w:val="20"/>
          <w:szCs w:val="20"/>
        </w:rPr>
        <w:t xml:space="preserve"> </w:t>
      </w:r>
      <w:r>
        <w:rPr>
          <w:rFonts w:ascii="Times New Roman" w:hAnsi="Times New Roman"/>
          <w:sz w:val="20"/>
          <w:szCs w:val="20"/>
        </w:rPr>
        <w:t>Р</w:t>
      </w:r>
      <w:r>
        <w:rPr>
          <w:rFonts w:ascii="Times New Roman" w:hAnsi="Times New Roman"/>
          <w:i/>
          <w:iCs/>
          <w:sz w:val="20"/>
          <w:szCs w:val="20"/>
        </w:rPr>
        <w:t>.</w:t>
      </w:r>
      <w:r>
        <w:rPr>
          <w:rFonts w:ascii="Times New Roman" w:hAnsi="Times New Roman"/>
          <w:sz w:val="20"/>
          <w:szCs w:val="20"/>
        </w:rPr>
        <w:t xml:space="preserve"> Цезарь.  М.: Молодая гвардия, 2009. С. 81.</w:t>
      </w:r>
    </w:p>
  </w:footnote>
  <w:footnote w:id="46">
    <w:p w14:paraId="2654E74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 Б. Юлий Цезарь. Политическая биография. СПБ., 2014. С. 146. </w:t>
      </w:r>
    </w:p>
  </w:footnote>
  <w:footnote w:id="47">
    <w:p w14:paraId="2238921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91.</w:t>
      </w:r>
    </w:p>
  </w:footnote>
  <w:footnote w:id="48">
    <w:p w14:paraId="6F4A32C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 Пер.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 ред. Н. А. Машкина. Т. 3. М.: </w:t>
      </w:r>
      <w:proofErr w:type="spellStart"/>
      <w:r>
        <w:rPr>
          <w:rFonts w:ascii="Times New Roman" w:hAnsi="Times New Roman"/>
          <w:sz w:val="20"/>
          <w:szCs w:val="20"/>
        </w:rPr>
        <w:t>Огиз</w:t>
      </w:r>
      <w:proofErr w:type="spellEnd"/>
      <w:r>
        <w:rPr>
          <w:rFonts w:ascii="Times New Roman" w:hAnsi="Times New Roman"/>
          <w:sz w:val="20"/>
          <w:szCs w:val="20"/>
        </w:rPr>
        <w:t xml:space="preserve"> </w:t>
      </w:r>
      <w:proofErr w:type="spellStart"/>
      <w:r>
        <w:rPr>
          <w:rFonts w:ascii="Times New Roman" w:hAnsi="Times New Roman"/>
          <w:sz w:val="20"/>
          <w:szCs w:val="20"/>
        </w:rPr>
        <w:t>госполитиздат</w:t>
      </w:r>
      <w:proofErr w:type="spellEnd"/>
      <w:r>
        <w:rPr>
          <w:rFonts w:ascii="Times New Roman" w:hAnsi="Times New Roman"/>
          <w:sz w:val="20"/>
          <w:szCs w:val="20"/>
        </w:rPr>
        <w:t>, 1941. С. 170.</w:t>
      </w:r>
    </w:p>
  </w:footnote>
  <w:footnote w:id="49">
    <w:p w14:paraId="0C8B111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Егоров А. Б. Юлий Цезарь. Политическая биография. СПБ., 2014. С. 149</w:t>
      </w:r>
    </w:p>
  </w:footnote>
  <w:footnote w:id="50">
    <w:p w14:paraId="4E1BE26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А.Б. Цезарь и популяры (политическая борьба в 40-50-е гг. </w:t>
      </w:r>
      <w:r>
        <w:rPr>
          <w:rFonts w:ascii="Times New Roman" w:hAnsi="Times New Roman"/>
          <w:sz w:val="20"/>
          <w:szCs w:val="20"/>
          <w:lang w:val="en-US"/>
        </w:rPr>
        <w:t xml:space="preserve">I </w:t>
      </w:r>
      <w:r>
        <w:rPr>
          <w:rFonts w:ascii="Times New Roman" w:hAnsi="Times New Roman"/>
          <w:sz w:val="20"/>
          <w:szCs w:val="20"/>
        </w:rPr>
        <w:t xml:space="preserve">века до н. э.) // </w:t>
      </w:r>
      <w:proofErr w:type="spellStart"/>
      <w:r>
        <w:rPr>
          <w:rFonts w:ascii="Times New Roman" w:hAnsi="Times New Roman"/>
          <w:sz w:val="20"/>
          <w:szCs w:val="20"/>
        </w:rPr>
        <w:t>Мнемон</w:t>
      </w:r>
      <w:proofErr w:type="spellEnd"/>
      <w:r>
        <w:rPr>
          <w:rFonts w:ascii="Times New Roman" w:hAnsi="Times New Roman"/>
          <w:sz w:val="20"/>
          <w:szCs w:val="20"/>
        </w:rPr>
        <w:t xml:space="preserve">. Исследования и публикации по истории античного мира. СПб., 2011. </w:t>
      </w:r>
      <w:proofErr w:type="spellStart"/>
      <w:r>
        <w:rPr>
          <w:rFonts w:ascii="Times New Roman" w:hAnsi="Times New Roman"/>
          <w:sz w:val="20"/>
          <w:szCs w:val="20"/>
        </w:rPr>
        <w:t>Вып</w:t>
      </w:r>
      <w:proofErr w:type="spellEnd"/>
      <w:r>
        <w:rPr>
          <w:rFonts w:ascii="Times New Roman" w:hAnsi="Times New Roman"/>
          <w:sz w:val="20"/>
          <w:szCs w:val="20"/>
        </w:rPr>
        <w:t xml:space="preserve">. 10. С. 241-248. </w:t>
      </w:r>
    </w:p>
  </w:footnote>
  <w:footnote w:id="51">
    <w:p w14:paraId="1EC90F44"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Машкин Н. А. Принципат Августа. М.: Изд. АН СССР, 1949.  С. 20-22.</w:t>
      </w:r>
    </w:p>
  </w:footnote>
  <w:footnote w:id="52">
    <w:p w14:paraId="225B5DA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pt-PT"/>
        </w:rPr>
        <w:t xml:space="preserve"> </w:t>
      </w:r>
      <w:proofErr w:type="spellStart"/>
      <w:r>
        <w:rPr>
          <w:rFonts w:ascii="Times New Roman" w:hAnsi="Times New Roman"/>
          <w:sz w:val="20"/>
          <w:szCs w:val="20"/>
          <w:lang w:val="pt-PT"/>
        </w:rPr>
        <w:t>Gruen</w:t>
      </w:r>
      <w:proofErr w:type="spellEnd"/>
      <w:r>
        <w:rPr>
          <w:rFonts w:ascii="Times New Roman" w:hAnsi="Times New Roman"/>
          <w:sz w:val="20"/>
          <w:szCs w:val="20"/>
          <w:lang w:val="pt-PT"/>
        </w:rPr>
        <w:t xml:space="preserve"> E. </w:t>
      </w:r>
      <w:proofErr w:type="spellStart"/>
      <w:r>
        <w:rPr>
          <w:rFonts w:ascii="Times New Roman" w:hAnsi="Times New Roman"/>
          <w:sz w:val="20"/>
          <w:szCs w:val="20"/>
          <w:lang w:val="pt-PT"/>
        </w:rPr>
        <w:t>Caesar</w:t>
      </w:r>
      <w:proofErr w:type="spellEnd"/>
      <w:r>
        <w:rPr>
          <w:rFonts w:ascii="Times New Roman" w:hAnsi="Times New Roman"/>
          <w:sz w:val="20"/>
          <w:szCs w:val="20"/>
          <w:lang w:val="pt-PT"/>
        </w:rPr>
        <w:t xml:space="preserve"> as a </w:t>
      </w:r>
      <w:proofErr w:type="spellStart"/>
      <w:r>
        <w:rPr>
          <w:rFonts w:ascii="Times New Roman" w:hAnsi="Times New Roman"/>
          <w:sz w:val="20"/>
          <w:szCs w:val="20"/>
          <w:lang w:val="pt-PT"/>
        </w:rPr>
        <w:t>Politician</w:t>
      </w:r>
      <w:proofErr w:type="spellEnd"/>
      <w:r>
        <w:rPr>
          <w:rFonts w:ascii="Times New Roman" w:hAnsi="Times New Roman"/>
          <w:sz w:val="20"/>
          <w:szCs w:val="20"/>
        </w:rPr>
        <w:t> // </w:t>
      </w:r>
      <w:r>
        <w:rPr>
          <w:rFonts w:ascii="Times New Roman" w:hAnsi="Times New Roman"/>
          <w:sz w:val="20"/>
          <w:szCs w:val="20"/>
          <w:lang w:val="en-US"/>
        </w:rPr>
        <w:t>A Companion to Julius Caesar</w:t>
      </w:r>
      <w:r>
        <w:rPr>
          <w:rFonts w:ascii="Times New Roman" w:hAnsi="Times New Roman"/>
          <w:sz w:val="20"/>
          <w:szCs w:val="20"/>
        </w:rPr>
        <w:t xml:space="preserve">. </w:t>
      </w:r>
      <w:proofErr w:type="spellStart"/>
      <w:r>
        <w:rPr>
          <w:rFonts w:ascii="Times New Roman" w:hAnsi="Times New Roman"/>
          <w:sz w:val="20"/>
          <w:szCs w:val="20"/>
        </w:rPr>
        <w:t>Mal</w:t>
      </w:r>
      <w:proofErr w:type="spellEnd"/>
      <w:r>
        <w:rPr>
          <w:rFonts w:ascii="Times New Roman" w:hAnsi="Times New Roman"/>
          <w:sz w:val="20"/>
          <w:szCs w:val="20"/>
        </w:rPr>
        <w:t xml:space="preserve">.; </w:t>
      </w:r>
      <w:proofErr w:type="spellStart"/>
      <w:r>
        <w:rPr>
          <w:rFonts w:ascii="Times New Roman" w:hAnsi="Times New Roman"/>
          <w:sz w:val="20"/>
          <w:szCs w:val="20"/>
        </w:rPr>
        <w:t>Ox</w:t>
      </w:r>
      <w:proofErr w:type="spellEnd"/>
      <w:r>
        <w:rPr>
          <w:rFonts w:ascii="Times New Roman" w:hAnsi="Times New Roman"/>
          <w:sz w:val="20"/>
          <w:szCs w:val="20"/>
        </w:rPr>
        <w:t>.</w:t>
      </w:r>
      <w:r>
        <w:rPr>
          <w:rFonts w:ascii="Times New Roman" w:hAnsi="Times New Roman"/>
          <w:sz w:val="20"/>
          <w:szCs w:val="20"/>
          <w:lang w:val="de-DE"/>
        </w:rPr>
        <w:t xml:space="preserve">: </w:t>
      </w:r>
      <w:proofErr w:type="spellStart"/>
      <w:r>
        <w:rPr>
          <w:rFonts w:ascii="Times New Roman" w:hAnsi="Times New Roman"/>
          <w:sz w:val="20"/>
          <w:szCs w:val="20"/>
          <w:lang w:val="de-DE"/>
        </w:rPr>
        <w:t>Wiley</w:t>
      </w:r>
      <w:proofErr w:type="spellEnd"/>
      <w:r>
        <w:rPr>
          <w:rFonts w:ascii="Times New Roman" w:hAnsi="Times New Roman"/>
          <w:sz w:val="20"/>
          <w:szCs w:val="20"/>
          <w:lang w:val="de-DE"/>
        </w:rPr>
        <w:t>-Blackwell</w:t>
      </w:r>
      <w:r>
        <w:rPr>
          <w:rFonts w:ascii="Times New Roman" w:hAnsi="Times New Roman"/>
          <w:sz w:val="20"/>
          <w:szCs w:val="20"/>
        </w:rPr>
        <w:t>, 2009. P. 30.</w:t>
      </w:r>
    </w:p>
  </w:footnote>
  <w:footnote w:id="53">
    <w:p w14:paraId="26238643"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95-96.</w:t>
      </w:r>
    </w:p>
  </w:footnote>
  <w:footnote w:id="54">
    <w:p w14:paraId="3BE2889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Пто</w:t>
      </w:r>
      <w:r>
        <w:rPr>
          <w:rFonts w:ascii="Times New Roman" w:hAnsi="Times New Roman"/>
          <w:sz w:val="20"/>
          <w:szCs w:val="20"/>
        </w:rPr>
        <w:softHyphen/>
        <w:t>ле</w:t>
      </w:r>
      <w:r>
        <w:rPr>
          <w:rFonts w:ascii="Times New Roman" w:hAnsi="Times New Roman"/>
          <w:sz w:val="20"/>
          <w:szCs w:val="20"/>
        </w:rPr>
        <w:softHyphen/>
        <w:t xml:space="preserve">мей </w:t>
      </w:r>
      <w:r>
        <w:rPr>
          <w:rFonts w:ascii="Times New Roman" w:hAnsi="Times New Roman"/>
          <w:sz w:val="20"/>
          <w:szCs w:val="20"/>
          <w:lang w:val="it-IT"/>
        </w:rPr>
        <w:t xml:space="preserve">XI </w:t>
      </w:r>
      <w:proofErr w:type="spellStart"/>
      <w:r>
        <w:rPr>
          <w:rFonts w:ascii="Times New Roman" w:hAnsi="Times New Roman"/>
          <w:sz w:val="20"/>
          <w:szCs w:val="20"/>
        </w:rPr>
        <w:t>Авлет</w:t>
      </w:r>
      <w:proofErr w:type="spellEnd"/>
      <w:r>
        <w:rPr>
          <w:rFonts w:ascii="Times New Roman" w:hAnsi="Times New Roman"/>
          <w:sz w:val="20"/>
          <w:szCs w:val="20"/>
        </w:rPr>
        <w:t xml:space="preserve"> был отцом Клео</w:t>
      </w:r>
      <w:r>
        <w:rPr>
          <w:rFonts w:ascii="Times New Roman" w:hAnsi="Times New Roman"/>
          <w:sz w:val="20"/>
          <w:szCs w:val="20"/>
        </w:rPr>
        <w:softHyphen/>
        <w:t>пат</w:t>
      </w:r>
      <w:r>
        <w:rPr>
          <w:rFonts w:ascii="Times New Roman" w:hAnsi="Times New Roman"/>
          <w:sz w:val="20"/>
          <w:szCs w:val="20"/>
        </w:rPr>
        <w:softHyphen/>
        <w:t>ры. В 58 г. до н. э. он был изгнан из Египта, но в 55 г до н. э. с помощью римлян он был восстановлен.</w:t>
      </w:r>
    </w:p>
  </w:footnote>
  <w:footnote w:id="55">
    <w:p w14:paraId="7C9ED0EF"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А.Б. Цезарь и популяры (политическая борьба в 40-50-е </w:t>
      </w:r>
      <w:proofErr w:type="spellStart"/>
      <w:r>
        <w:rPr>
          <w:rFonts w:ascii="Times New Roman" w:hAnsi="Times New Roman"/>
          <w:sz w:val="20"/>
          <w:szCs w:val="20"/>
        </w:rPr>
        <w:t>гг</w:t>
      </w:r>
      <w:proofErr w:type="spellEnd"/>
      <w:r>
        <w:rPr>
          <w:rFonts w:ascii="Times New Roman" w:hAnsi="Times New Roman"/>
          <w:sz w:val="20"/>
          <w:szCs w:val="20"/>
          <w:lang w:val="en-US"/>
        </w:rPr>
        <w:t xml:space="preserve">. I </w:t>
      </w:r>
      <w:r>
        <w:rPr>
          <w:rFonts w:ascii="Times New Roman" w:hAnsi="Times New Roman"/>
          <w:sz w:val="20"/>
          <w:szCs w:val="20"/>
        </w:rPr>
        <w:t xml:space="preserve">века до н. э.) // </w:t>
      </w:r>
      <w:proofErr w:type="spellStart"/>
      <w:r>
        <w:rPr>
          <w:rFonts w:ascii="Times New Roman" w:hAnsi="Times New Roman"/>
          <w:sz w:val="20"/>
          <w:szCs w:val="20"/>
        </w:rPr>
        <w:t>Мнемон</w:t>
      </w:r>
      <w:proofErr w:type="spellEnd"/>
      <w:r>
        <w:rPr>
          <w:rFonts w:ascii="Times New Roman" w:hAnsi="Times New Roman"/>
          <w:sz w:val="20"/>
          <w:szCs w:val="20"/>
        </w:rPr>
        <w:t xml:space="preserve">. Исследования и публикации по истории античного мира. СПб., 2011. </w:t>
      </w:r>
      <w:proofErr w:type="spellStart"/>
      <w:r>
        <w:rPr>
          <w:rFonts w:ascii="Times New Roman" w:hAnsi="Times New Roman"/>
          <w:sz w:val="20"/>
          <w:szCs w:val="20"/>
        </w:rPr>
        <w:t>Вып</w:t>
      </w:r>
      <w:proofErr w:type="spellEnd"/>
      <w:r>
        <w:rPr>
          <w:rFonts w:ascii="Times New Roman" w:hAnsi="Times New Roman"/>
          <w:sz w:val="20"/>
          <w:szCs w:val="20"/>
        </w:rPr>
        <w:t xml:space="preserve">. 10. С. 248. </w:t>
      </w:r>
    </w:p>
  </w:footnote>
  <w:footnote w:id="56">
    <w:p w14:paraId="73C256F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Лат. </w:t>
      </w:r>
      <w:proofErr w:type="spellStart"/>
      <w:r>
        <w:rPr>
          <w:rFonts w:ascii="Times New Roman" w:hAnsi="Times New Roman"/>
          <w:i/>
          <w:iCs/>
          <w:sz w:val="20"/>
          <w:szCs w:val="20"/>
          <w:lang w:val="it-IT"/>
        </w:rPr>
        <w:t>Commentarii</w:t>
      </w:r>
      <w:proofErr w:type="spellEnd"/>
      <w:r>
        <w:rPr>
          <w:rFonts w:ascii="Times New Roman" w:hAnsi="Times New Roman"/>
          <w:i/>
          <w:iCs/>
          <w:sz w:val="20"/>
          <w:szCs w:val="20"/>
          <w:lang w:val="it-IT"/>
        </w:rPr>
        <w:t xml:space="preserve"> de Bello Gallico</w:t>
      </w:r>
      <w:r>
        <w:rPr>
          <w:rFonts w:ascii="Times New Roman" w:hAnsi="Times New Roman"/>
          <w:i/>
          <w:iCs/>
          <w:sz w:val="20"/>
          <w:szCs w:val="20"/>
        </w:rPr>
        <w:t>. С</w:t>
      </w:r>
      <w:r>
        <w:rPr>
          <w:rFonts w:ascii="Times New Roman" w:hAnsi="Times New Roman"/>
          <w:sz w:val="20"/>
          <w:szCs w:val="20"/>
        </w:rPr>
        <w:t>очинение Цезаря в восьми книгах. Он в присущей ему точной, сжатой и энергичной манере описал своё завоевание Галлии в 58-50 гг. до н. э.</w:t>
      </w:r>
    </w:p>
  </w:footnote>
  <w:footnote w:id="57">
    <w:p w14:paraId="018FECA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lang w:val="en-US"/>
        </w:rPr>
        <w:t>Ceasar</w:t>
      </w:r>
      <w:proofErr w:type="spellEnd"/>
      <w:r>
        <w:rPr>
          <w:rFonts w:ascii="Times New Roman" w:hAnsi="Times New Roman"/>
          <w:sz w:val="20"/>
          <w:szCs w:val="20"/>
        </w:rPr>
        <w:t xml:space="preserve">. </w:t>
      </w:r>
      <w:proofErr w:type="spellStart"/>
      <w:r>
        <w:rPr>
          <w:rFonts w:ascii="Times New Roman" w:hAnsi="Times New Roman"/>
          <w:sz w:val="20"/>
          <w:szCs w:val="20"/>
          <w:lang w:val="it-IT"/>
        </w:rPr>
        <w:t>Commentarii</w:t>
      </w:r>
      <w:proofErr w:type="spellEnd"/>
      <w:r>
        <w:rPr>
          <w:rFonts w:ascii="Times New Roman" w:hAnsi="Times New Roman"/>
          <w:sz w:val="20"/>
          <w:szCs w:val="20"/>
          <w:lang w:val="it-IT"/>
        </w:rPr>
        <w:t xml:space="preserve"> de Bello Gallico</w:t>
      </w:r>
      <w:r>
        <w:rPr>
          <w:rFonts w:ascii="Times New Roman" w:hAnsi="Times New Roman"/>
          <w:sz w:val="20"/>
          <w:szCs w:val="20"/>
        </w:rPr>
        <w:t xml:space="preserve">. </w:t>
      </w:r>
    </w:p>
  </w:footnote>
  <w:footnote w:id="58">
    <w:p w14:paraId="097558F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Гирций</w:t>
      </w:r>
      <w:proofErr w:type="spellEnd"/>
      <w:r>
        <w:rPr>
          <w:rFonts w:ascii="Times New Roman" w:hAnsi="Times New Roman"/>
          <w:sz w:val="20"/>
          <w:szCs w:val="20"/>
        </w:rPr>
        <w:t xml:space="preserve"> добавил восьмую книгу в «Записки о Галльской войне» и вполне вероятно, был автором «Записок об Александрийской войне». Полагали, что он также написал «Записки об испанской войне» и «Записки об Африканской войне». В настоящее время считается, что он был их редактором.</w:t>
      </w:r>
    </w:p>
  </w:footnote>
  <w:footnote w:id="59">
    <w:p w14:paraId="75E2E753"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Гир</w:t>
      </w:r>
      <w:r>
        <w:rPr>
          <w:rFonts w:ascii="Times New Roman" w:hAnsi="Times New Roman"/>
          <w:sz w:val="20"/>
          <w:szCs w:val="20"/>
        </w:rPr>
        <w:softHyphen/>
        <w:t>ций</w:t>
      </w:r>
      <w:proofErr w:type="spellEnd"/>
      <w:r>
        <w:rPr>
          <w:rFonts w:ascii="Times New Roman" w:hAnsi="Times New Roman"/>
          <w:sz w:val="20"/>
          <w:szCs w:val="20"/>
        </w:rPr>
        <w:t>. Галль</w:t>
      </w:r>
      <w:r>
        <w:rPr>
          <w:rFonts w:ascii="Times New Roman" w:hAnsi="Times New Roman"/>
          <w:sz w:val="20"/>
          <w:szCs w:val="20"/>
        </w:rPr>
        <w:softHyphen/>
        <w:t>ская вой</w:t>
      </w:r>
      <w:r>
        <w:rPr>
          <w:rFonts w:ascii="Times New Roman" w:hAnsi="Times New Roman"/>
          <w:sz w:val="20"/>
          <w:szCs w:val="20"/>
        </w:rPr>
        <w:softHyphen/>
        <w:t>на. VIII. С. 5-6.</w:t>
      </w:r>
    </w:p>
  </w:footnote>
  <w:footnote w:id="60">
    <w:p w14:paraId="1CD1609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Жил в 76 г. до н. э.  — 5 г. до н. э. Полководец, политик, оратор, писатель, драматург, литературный критик, историк.</w:t>
      </w:r>
    </w:p>
  </w:footnote>
  <w:footnote w:id="61">
    <w:p w14:paraId="27724AD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119.</w:t>
      </w:r>
    </w:p>
  </w:footnote>
  <w:footnote w:id="62">
    <w:p w14:paraId="66AE858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120.</w:t>
      </w:r>
    </w:p>
  </w:footnote>
  <w:footnote w:id="63">
    <w:p w14:paraId="5045814E"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Машкин Н. А. Принципат Августа. М., Л., Издательство Академии Наук СССР, 1949. с. 27. </w:t>
      </w:r>
    </w:p>
  </w:footnote>
  <w:footnote w:id="64">
    <w:p w14:paraId="157E717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Бибракте</w:t>
      </w:r>
      <w:proofErr w:type="spellEnd"/>
      <w:r>
        <w:rPr>
          <w:rFonts w:ascii="Times New Roman" w:hAnsi="Times New Roman"/>
          <w:sz w:val="20"/>
          <w:szCs w:val="20"/>
        </w:rPr>
        <w:t xml:space="preserve"> // ЭСБЕ: 86 т. СПб., 1890-1907.</w:t>
      </w:r>
    </w:p>
  </w:footnote>
  <w:footnote w:id="65">
    <w:p w14:paraId="2ED2C94E"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Имеется ввиду битва при </w:t>
      </w:r>
      <w:proofErr w:type="spellStart"/>
      <w:r>
        <w:rPr>
          <w:rFonts w:ascii="Times New Roman" w:hAnsi="Times New Roman"/>
          <w:sz w:val="20"/>
          <w:szCs w:val="20"/>
        </w:rPr>
        <w:t>Бибракте</w:t>
      </w:r>
      <w:proofErr w:type="spellEnd"/>
      <w:r>
        <w:rPr>
          <w:rFonts w:ascii="Times New Roman" w:hAnsi="Times New Roman"/>
          <w:sz w:val="20"/>
          <w:szCs w:val="20"/>
        </w:rPr>
        <w:t xml:space="preserve">. </w:t>
      </w:r>
    </w:p>
  </w:footnote>
  <w:footnote w:id="66">
    <w:p w14:paraId="6781733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Цезарь одержал победу в битве при Вогезах. </w:t>
      </w:r>
    </w:p>
  </w:footnote>
  <w:footnote w:id="67">
    <w:p w14:paraId="6C2E534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Битва при </w:t>
      </w:r>
      <w:proofErr w:type="spellStart"/>
      <w:r>
        <w:rPr>
          <w:rFonts w:ascii="Times New Roman" w:hAnsi="Times New Roman"/>
          <w:sz w:val="20"/>
          <w:szCs w:val="20"/>
        </w:rPr>
        <w:t>Сабисе</w:t>
      </w:r>
      <w:proofErr w:type="spellEnd"/>
      <w:r>
        <w:rPr>
          <w:rFonts w:ascii="Times New Roman" w:hAnsi="Times New Roman"/>
          <w:sz w:val="20"/>
          <w:szCs w:val="20"/>
        </w:rPr>
        <w:t xml:space="preserve">. </w:t>
      </w:r>
    </w:p>
  </w:footnote>
  <w:footnote w:id="68">
    <w:p w14:paraId="483CE6F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t>
      </w:r>
      <w:proofErr w:type="gramStart"/>
      <w:r>
        <w:rPr>
          <w:rFonts w:ascii="Times New Roman" w:hAnsi="Times New Roman"/>
          <w:sz w:val="20"/>
          <w:szCs w:val="20"/>
          <w:lang w:val="en-US"/>
        </w:rPr>
        <w:t>The Oxford Classical Dictionary</w:t>
      </w:r>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sz w:val="20"/>
          <w:szCs w:val="20"/>
          <w:lang w:val="en-US"/>
        </w:rPr>
        <w:t>Ox</w:t>
      </w:r>
      <w:proofErr w:type="gramStart"/>
      <w:r>
        <w:rPr>
          <w:rFonts w:ascii="Times New Roman" w:hAnsi="Times New Roman"/>
          <w:sz w:val="20"/>
          <w:szCs w:val="20"/>
        </w:rPr>
        <w:t>.,</w:t>
      </w:r>
      <w:proofErr w:type="gramEnd"/>
      <w:r>
        <w:rPr>
          <w:rFonts w:ascii="Times New Roman" w:hAnsi="Times New Roman"/>
          <w:sz w:val="20"/>
          <w:szCs w:val="20"/>
        </w:rPr>
        <w:t xml:space="preserve"> 1996. </w:t>
      </w:r>
    </w:p>
  </w:footnote>
  <w:footnote w:id="69">
    <w:p w14:paraId="637653D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Этьен</w:t>
      </w:r>
      <w:proofErr w:type="spellEnd"/>
      <w:r>
        <w:rPr>
          <w:rFonts w:ascii="Times New Roman" w:hAnsi="Times New Roman"/>
          <w:sz w:val="20"/>
          <w:szCs w:val="20"/>
        </w:rPr>
        <w:t xml:space="preserve"> Р. Цезарь. М.: Молодая гвардия, 2003. С. 120.</w:t>
      </w:r>
    </w:p>
  </w:footnote>
  <w:footnote w:id="70">
    <w:p w14:paraId="4D7B80C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Billows R. Julius Caesar: The Colossus of Rome.</w:t>
      </w:r>
      <w:r>
        <w:rPr>
          <w:rFonts w:ascii="Times New Roman" w:hAnsi="Times New Roman"/>
          <w:sz w:val="20"/>
          <w:szCs w:val="20"/>
        </w:rPr>
        <w:t xml:space="preserve">  </w:t>
      </w:r>
      <w:proofErr w:type="spellStart"/>
      <w:r>
        <w:rPr>
          <w:rFonts w:ascii="Times New Roman" w:hAnsi="Times New Roman"/>
          <w:sz w:val="20"/>
          <w:szCs w:val="20"/>
        </w:rPr>
        <w:t>Lon</w:t>
      </w:r>
      <w:proofErr w:type="spellEnd"/>
      <w:r>
        <w:rPr>
          <w:rFonts w:ascii="Times New Roman" w:hAnsi="Times New Roman"/>
          <w:sz w:val="20"/>
          <w:szCs w:val="20"/>
        </w:rPr>
        <w:t>., 2009.  P. 155-158.</w:t>
      </w:r>
    </w:p>
  </w:footnote>
  <w:footnote w:id="71">
    <w:p w14:paraId="1609119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265.</w:t>
      </w:r>
    </w:p>
  </w:footnote>
  <w:footnote w:id="72">
    <w:p w14:paraId="74F39A0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Квашнин В. А. Законы о роскоши в Древнем Риме эпохи Пунических войн. </w:t>
      </w:r>
      <w:proofErr w:type="spellStart"/>
      <w:r>
        <w:rPr>
          <w:rFonts w:ascii="Times New Roman" w:hAnsi="Times New Roman"/>
          <w:sz w:val="20"/>
          <w:szCs w:val="20"/>
        </w:rPr>
        <w:t>Волог</w:t>
      </w:r>
      <w:proofErr w:type="spellEnd"/>
      <w:r>
        <w:rPr>
          <w:rFonts w:ascii="Times New Roman" w:hAnsi="Times New Roman"/>
          <w:sz w:val="20"/>
          <w:szCs w:val="20"/>
        </w:rPr>
        <w:t>., 2006.</w:t>
      </w:r>
    </w:p>
  </w:footnote>
  <w:footnote w:id="73">
    <w:p w14:paraId="4068DAC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Римский календарь // ЭСБЕ.  86 т. СПб., 1890-1907.</w:t>
      </w:r>
    </w:p>
  </w:footnote>
  <w:footnote w:id="74">
    <w:p w14:paraId="119DF53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Ликторы - почетная свита-охрана магистратов и были в Луке именно в этом качестве. </w:t>
      </w:r>
    </w:p>
  </w:footnote>
  <w:footnote w:id="75">
    <w:p w14:paraId="73D4E83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А.Б. Цезарь и популяры (политическая борьба в 40-50-е </w:t>
      </w:r>
      <w:proofErr w:type="spellStart"/>
      <w:r>
        <w:rPr>
          <w:rFonts w:ascii="Times New Roman" w:hAnsi="Times New Roman"/>
          <w:sz w:val="20"/>
          <w:szCs w:val="20"/>
        </w:rPr>
        <w:t>гг</w:t>
      </w:r>
      <w:proofErr w:type="spellEnd"/>
      <w:r>
        <w:rPr>
          <w:rFonts w:ascii="Times New Roman" w:hAnsi="Times New Roman"/>
          <w:sz w:val="20"/>
          <w:szCs w:val="20"/>
          <w:lang w:val="en-US"/>
        </w:rPr>
        <w:t xml:space="preserve">. I </w:t>
      </w:r>
      <w:r>
        <w:rPr>
          <w:rFonts w:ascii="Times New Roman" w:hAnsi="Times New Roman"/>
          <w:sz w:val="20"/>
          <w:szCs w:val="20"/>
        </w:rPr>
        <w:t xml:space="preserve">века до н. э.) // </w:t>
      </w:r>
      <w:proofErr w:type="spellStart"/>
      <w:r>
        <w:rPr>
          <w:rFonts w:ascii="Times New Roman" w:hAnsi="Times New Roman"/>
          <w:sz w:val="20"/>
          <w:szCs w:val="20"/>
        </w:rPr>
        <w:t>Мнемон</w:t>
      </w:r>
      <w:proofErr w:type="spellEnd"/>
      <w:r>
        <w:rPr>
          <w:rFonts w:ascii="Times New Roman" w:hAnsi="Times New Roman"/>
          <w:sz w:val="20"/>
          <w:szCs w:val="20"/>
        </w:rPr>
        <w:t xml:space="preserve">. Исследования и публикации по истории античного мира. СПб., 2011. </w:t>
      </w:r>
      <w:proofErr w:type="spellStart"/>
      <w:r>
        <w:rPr>
          <w:rFonts w:ascii="Times New Roman" w:hAnsi="Times New Roman"/>
          <w:sz w:val="20"/>
          <w:szCs w:val="20"/>
        </w:rPr>
        <w:t>Вып</w:t>
      </w:r>
      <w:proofErr w:type="spellEnd"/>
      <w:r>
        <w:rPr>
          <w:rFonts w:ascii="Times New Roman" w:hAnsi="Times New Roman"/>
          <w:sz w:val="20"/>
          <w:szCs w:val="20"/>
        </w:rPr>
        <w:t xml:space="preserve">. 10. С. 247-248. </w:t>
      </w:r>
    </w:p>
  </w:footnote>
  <w:footnote w:id="76">
    <w:p w14:paraId="49DC75E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В 49 г. до н. э. у Цезаря было всего 9 легионов. </w:t>
      </w:r>
    </w:p>
  </w:footnote>
  <w:footnote w:id="77">
    <w:p w14:paraId="29A3A0C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Утченко С. Л. Юлий Цезарь. М.: Мысль, 1976. С. 319-320. </w:t>
      </w:r>
    </w:p>
  </w:footnote>
  <w:footnote w:id="78">
    <w:p w14:paraId="055C53F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Машкин Н. А. Принципат Августа. М-Л., Издательство Академии Наук СССР, 1949. С. 64.</w:t>
      </w:r>
    </w:p>
  </w:footnote>
  <w:footnote w:id="79">
    <w:p w14:paraId="420E7B8E"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Полномочия и права народного трибуна. </w:t>
      </w:r>
    </w:p>
  </w:footnote>
  <w:footnote w:id="80">
    <w:p w14:paraId="40A6D95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Утченко С. Л. Юлий Цезарь. М.: Мысль, 1976. С. 279.</w:t>
      </w:r>
    </w:p>
  </w:footnote>
  <w:footnote w:id="81">
    <w:p w14:paraId="5BECC7E1"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Ed</w:t>
      </w:r>
      <w:proofErr w:type="spellEnd"/>
      <w:r>
        <w:rPr>
          <w:rFonts w:ascii="Times New Roman" w:hAnsi="Times New Roman"/>
          <w:sz w:val="20"/>
          <w:szCs w:val="20"/>
        </w:rPr>
        <w:t xml:space="preserve">. </w:t>
      </w:r>
      <w:proofErr w:type="spellStart"/>
      <w:r>
        <w:rPr>
          <w:rFonts w:ascii="Times New Roman" w:hAnsi="Times New Roman"/>
          <w:sz w:val="20"/>
          <w:szCs w:val="20"/>
        </w:rPr>
        <w:t>Meyer</w:t>
      </w:r>
      <w:proofErr w:type="spellEnd"/>
      <w:r>
        <w:rPr>
          <w:rFonts w:ascii="Times New Roman" w:hAnsi="Times New Roman"/>
          <w:sz w:val="20"/>
          <w:szCs w:val="20"/>
        </w:rPr>
        <w:t xml:space="preserve">, </w:t>
      </w:r>
      <w:proofErr w:type="spellStart"/>
      <w:r>
        <w:rPr>
          <w:rFonts w:ascii="Times New Roman" w:hAnsi="Times New Roman"/>
          <w:sz w:val="20"/>
          <w:szCs w:val="20"/>
        </w:rPr>
        <w:t>Caes</w:t>
      </w:r>
      <w:proofErr w:type="spellEnd"/>
      <w:r>
        <w:rPr>
          <w:rFonts w:ascii="Times New Roman" w:hAnsi="Times New Roman"/>
          <w:sz w:val="20"/>
          <w:szCs w:val="20"/>
        </w:rPr>
        <w:t xml:space="preserve">. </w:t>
      </w:r>
      <w:proofErr w:type="spellStart"/>
      <w:r>
        <w:rPr>
          <w:rFonts w:ascii="Times New Roman" w:hAnsi="Times New Roman"/>
          <w:sz w:val="20"/>
          <w:szCs w:val="20"/>
        </w:rPr>
        <w:t>Mon</w:t>
      </w:r>
      <w:proofErr w:type="spellEnd"/>
      <w:r>
        <w:rPr>
          <w:rFonts w:ascii="Times New Roman" w:hAnsi="Times New Roman"/>
          <w:sz w:val="20"/>
          <w:szCs w:val="20"/>
        </w:rPr>
        <w:t>., S. 508.</w:t>
      </w:r>
    </w:p>
  </w:footnote>
  <w:footnote w:id="82">
    <w:p w14:paraId="25BCE47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Машкин Н. А. Принципат Августа. М-Л., Издательство Академии Наук СССР, 1949. С. 66. </w:t>
      </w:r>
    </w:p>
  </w:footnote>
  <w:footnote w:id="83">
    <w:p w14:paraId="5A94BDD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73.</w:t>
      </w:r>
    </w:p>
  </w:footnote>
  <w:footnote w:id="84">
    <w:p w14:paraId="17446F99"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392-393. </w:t>
      </w:r>
    </w:p>
  </w:footnote>
  <w:footnote w:id="85">
    <w:p w14:paraId="377A0FC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С. И. Ковалев. История Рима. Л., : Изд. Ленинградского государственного ордена Ленина университета, 1948. С. 447-449</w:t>
      </w:r>
    </w:p>
  </w:footnote>
  <w:footnote w:id="86">
    <w:p w14:paraId="60BC454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440-443.</w:t>
      </w:r>
    </w:p>
  </w:footnote>
  <w:footnote w:id="87">
    <w:p w14:paraId="31BA4B33"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Машкин Н. А. Принципат Августа. М-Л., Издательство Академии Наук СССР, 1949. С. 66-67. </w:t>
      </w:r>
    </w:p>
  </w:footnote>
  <w:footnote w:id="88">
    <w:p w14:paraId="52E3A2E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 xml:space="preserve">W. </w:t>
      </w:r>
      <w:proofErr w:type="spellStart"/>
      <w:r>
        <w:rPr>
          <w:rFonts w:ascii="Times New Roman" w:hAnsi="Times New Roman"/>
          <w:sz w:val="20"/>
          <w:szCs w:val="20"/>
        </w:rPr>
        <w:t>Drumann</w:t>
      </w:r>
      <w:proofErr w:type="spellEnd"/>
      <w:r>
        <w:rPr>
          <w:rFonts w:ascii="Times New Roman" w:hAnsi="Times New Roman"/>
          <w:sz w:val="20"/>
          <w:szCs w:val="20"/>
          <w:lang w:val="en-US"/>
        </w:rPr>
        <w:t xml:space="preserve">. </w:t>
      </w:r>
      <w:r>
        <w:rPr>
          <w:rFonts w:ascii="Times New Roman" w:hAnsi="Times New Roman"/>
          <w:sz w:val="20"/>
          <w:szCs w:val="20"/>
          <w:lang w:val="de-DE"/>
        </w:rPr>
        <w:t xml:space="preserve">Geschichte Roms in seinem Übergang von der republikanischen zur monarchischen Verfassung, oder: </w:t>
      </w:r>
      <w:proofErr w:type="spellStart"/>
      <w:r>
        <w:rPr>
          <w:rFonts w:ascii="Times New Roman" w:hAnsi="Times New Roman"/>
          <w:sz w:val="20"/>
          <w:szCs w:val="20"/>
          <w:lang w:val="de-DE"/>
        </w:rPr>
        <w:t>Pompeius</w:t>
      </w:r>
      <w:proofErr w:type="spellEnd"/>
      <w:r>
        <w:rPr>
          <w:rFonts w:ascii="Times New Roman" w:hAnsi="Times New Roman"/>
          <w:sz w:val="20"/>
          <w:szCs w:val="20"/>
          <w:lang w:val="de-DE"/>
        </w:rPr>
        <w:t>, Caesar, Cicero und ihre Zeitgenossen</w:t>
      </w:r>
      <w:r>
        <w:rPr>
          <w:rFonts w:ascii="Times New Roman" w:hAnsi="Times New Roman"/>
          <w:sz w:val="20"/>
          <w:szCs w:val="20"/>
          <w:lang w:val="en-US"/>
        </w:rPr>
        <w:t xml:space="preserve">. </w:t>
      </w:r>
      <w:r>
        <w:rPr>
          <w:rFonts w:ascii="Times New Roman" w:hAnsi="Times New Roman"/>
          <w:sz w:val="20"/>
          <w:szCs w:val="20"/>
        </w:rPr>
        <w:t xml:space="preserve">1834-1844. </w:t>
      </w:r>
    </w:p>
  </w:footnote>
  <w:footnote w:id="89">
    <w:p w14:paraId="01EDDE7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А. Б. Егоров. Теодор Моммзен и его</w:t>
      </w:r>
      <w:r>
        <w:rPr>
          <w:rFonts w:ascii="Times New Roman" w:hAnsi="Times New Roman"/>
          <w:sz w:val="20"/>
          <w:szCs w:val="20"/>
          <w:lang w:val="fr-FR"/>
        </w:rPr>
        <w:t xml:space="preserve"> «</w:t>
      </w:r>
      <w:r>
        <w:rPr>
          <w:rFonts w:ascii="Times New Roman" w:hAnsi="Times New Roman"/>
          <w:sz w:val="20"/>
          <w:szCs w:val="20"/>
        </w:rPr>
        <w:t>Римская история</w:t>
      </w:r>
      <w:r>
        <w:rPr>
          <w:rFonts w:ascii="Times New Roman" w:hAnsi="Times New Roman"/>
          <w:sz w:val="20"/>
          <w:szCs w:val="20"/>
          <w:lang w:val="it-IT"/>
        </w:rPr>
        <w:t>»</w:t>
      </w:r>
      <w:r>
        <w:rPr>
          <w:rFonts w:ascii="Times New Roman" w:hAnsi="Times New Roman"/>
          <w:sz w:val="20"/>
          <w:szCs w:val="20"/>
          <w:lang w:val="en-US"/>
        </w:rPr>
        <w:t xml:space="preserve"> /</w:t>
      </w:r>
      <w:r>
        <w:rPr>
          <w:rFonts w:ascii="Times New Roman" w:hAnsi="Times New Roman"/>
          <w:sz w:val="20"/>
          <w:szCs w:val="20"/>
        </w:rPr>
        <w:t xml:space="preserve"> Предисловие к переизданию перевода</w:t>
      </w:r>
      <w:r>
        <w:rPr>
          <w:rFonts w:ascii="Times New Roman" w:hAnsi="Times New Roman"/>
          <w:sz w:val="20"/>
          <w:szCs w:val="20"/>
          <w:lang w:val="fr-FR"/>
        </w:rPr>
        <w:t xml:space="preserve"> «</w:t>
      </w:r>
      <w:r>
        <w:rPr>
          <w:rFonts w:ascii="Times New Roman" w:hAnsi="Times New Roman"/>
          <w:sz w:val="20"/>
          <w:szCs w:val="20"/>
        </w:rPr>
        <w:t>Римской истории</w:t>
      </w:r>
      <w:r>
        <w:rPr>
          <w:rFonts w:ascii="Times New Roman" w:hAnsi="Times New Roman"/>
          <w:sz w:val="20"/>
          <w:szCs w:val="20"/>
          <w:lang w:val="it-IT"/>
        </w:rPr>
        <w:t>»</w:t>
      </w:r>
      <w:r>
        <w:rPr>
          <w:rFonts w:ascii="Times New Roman" w:hAnsi="Times New Roman"/>
          <w:sz w:val="20"/>
          <w:szCs w:val="20"/>
        </w:rPr>
        <w:t xml:space="preserve">). СПБ., 1997. </w:t>
      </w:r>
    </w:p>
  </w:footnote>
  <w:footnote w:id="90">
    <w:p w14:paraId="1D7C9E47"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Егоров А. Б. Юлий Цезарь. Политическая биография. СПБ., 2014. С. 388.</w:t>
      </w:r>
    </w:p>
  </w:footnote>
  <w:footnote w:id="91">
    <w:p w14:paraId="50D0C6D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388.</w:t>
      </w:r>
    </w:p>
  </w:footnote>
  <w:footnote w:id="92">
    <w:p w14:paraId="7469D82F"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390. </w:t>
      </w:r>
    </w:p>
  </w:footnote>
  <w:footnote w:id="93">
    <w:p w14:paraId="1B97835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В. В. Рязанов. Монеты Римской республики. Денарии Марка </w:t>
      </w:r>
      <w:proofErr w:type="spellStart"/>
      <w:r>
        <w:rPr>
          <w:rFonts w:ascii="Times New Roman" w:hAnsi="Times New Roman"/>
          <w:sz w:val="20"/>
          <w:szCs w:val="20"/>
        </w:rPr>
        <w:t>Юния</w:t>
      </w:r>
      <w:proofErr w:type="spellEnd"/>
      <w:r>
        <w:rPr>
          <w:rFonts w:ascii="Times New Roman" w:hAnsi="Times New Roman"/>
          <w:sz w:val="20"/>
          <w:szCs w:val="20"/>
        </w:rPr>
        <w:t xml:space="preserve"> Брута. </w:t>
      </w:r>
    </w:p>
  </w:footnote>
  <w:footnote w:id="94">
    <w:p w14:paraId="1E96EC5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Машкин Н. А. Принципат Августа. М-Л., Издательство Академии Наук СССР, 1949. С. 110. </w:t>
      </w:r>
    </w:p>
  </w:footnote>
  <w:footnote w:id="95">
    <w:p w14:paraId="1EF57483"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 Б. Юлий Цезарь. Политическая биография. СПБ., 2014. С. 392. </w:t>
      </w:r>
    </w:p>
  </w:footnote>
  <w:footnote w:id="96">
    <w:p w14:paraId="49839430"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383.</w:t>
      </w:r>
    </w:p>
  </w:footnote>
  <w:footnote w:id="97">
    <w:p w14:paraId="57D8E40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gramStart"/>
      <w:r>
        <w:rPr>
          <w:rFonts w:ascii="Times New Roman" w:hAnsi="Times New Roman"/>
          <w:sz w:val="20"/>
          <w:szCs w:val="20"/>
          <w:lang w:val="en-US"/>
        </w:rPr>
        <w:t>D</w:t>
      </w:r>
      <w:proofErr w:type="spellStart"/>
      <w:r>
        <w:rPr>
          <w:rFonts w:ascii="Times New Roman" w:hAnsi="Times New Roman"/>
          <w:sz w:val="20"/>
          <w:szCs w:val="20"/>
          <w:lang w:val="nl-NL"/>
        </w:rPr>
        <w:t>ictator</w:t>
      </w:r>
      <w:proofErr w:type="spellEnd"/>
      <w:r>
        <w:rPr>
          <w:rFonts w:ascii="Times New Roman" w:hAnsi="Times New Roman"/>
          <w:sz w:val="20"/>
          <w:szCs w:val="20"/>
          <w:lang w:val="nl-NL"/>
        </w:rPr>
        <w:t xml:space="preserve"> in perpetuum</w:t>
      </w:r>
      <w:r>
        <w:rPr>
          <w:rFonts w:ascii="Times New Roman" w:hAnsi="Times New Roman"/>
          <w:sz w:val="20"/>
          <w:szCs w:val="20"/>
        </w:rPr>
        <w:t>.</w:t>
      </w:r>
      <w:proofErr w:type="gramEnd"/>
    </w:p>
  </w:footnote>
  <w:footnote w:id="98">
    <w:p w14:paraId="36B0E4A4"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397-407. </w:t>
      </w:r>
    </w:p>
  </w:footnote>
  <w:footnote w:id="99">
    <w:p w14:paraId="3B404A5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Егоров А. Б. Юлий Цезарь. Политическая биография. СПБ., 2014. С. 321-332. </w:t>
      </w:r>
    </w:p>
  </w:footnote>
  <w:footnote w:id="100">
    <w:p w14:paraId="2C70882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399.</w:t>
      </w:r>
    </w:p>
  </w:footnote>
  <w:footnote w:id="101">
    <w:p w14:paraId="742421DF"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Во время гражданской войны 49-45 гг. до н. э. Цезарь тогда воевал с последними </w:t>
      </w:r>
      <w:proofErr w:type="spellStart"/>
      <w:r>
        <w:rPr>
          <w:rFonts w:ascii="Times New Roman" w:hAnsi="Times New Roman"/>
          <w:sz w:val="20"/>
          <w:szCs w:val="20"/>
        </w:rPr>
        <w:t>помпеянцами</w:t>
      </w:r>
      <w:proofErr w:type="spellEnd"/>
      <w:r>
        <w:rPr>
          <w:rFonts w:ascii="Times New Roman" w:hAnsi="Times New Roman"/>
          <w:sz w:val="20"/>
          <w:szCs w:val="20"/>
        </w:rPr>
        <w:t xml:space="preserve">. </w:t>
      </w:r>
    </w:p>
  </w:footnote>
  <w:footnote w:id="102">
    <w:p w14:paraId="293462D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Театр был заложен по приказу Помпея в 61 г. до н. э. Театр располагался на Марсовом поле. </w:t>
      </w:r>
    </w:p>
  </w:footnote>
  <w:footnote w:id="103">
    <w:p w14:paraId="59BFE10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Сам Цезарь распорядился восстановить ее в курии. </w:t>
      </w:r>
    </w:p>
  </w:footnote>
  <w:footnote w:id="104">
    <w:p w14:paraId="312912CD"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Также упоминания встречаются в других источниках: </w:t>
      </w:r>
      <w:proofErr w:type="spellStart"/>
      <w:r>
        <w:rPr>
          <w:rFonts w:ascii="Times New Roman" w:hAnsi="Times New Roman"/>
          <w:sz w:val="20"/>
          <w:szCs w:val="20"/>
          <w:lang w:val="pt-PT"/>
        </w:rPr>
        <w:t>Plut</w:t>
      </w:r>
      <w:proofErr w:type="spellEnd"/>
      <w:r>
        <w:rPr>
          <w:rFonts w:ascii="Times New Roman" w:hAnsi="Times New Roman"/>
          <w:sz w:val="20"/>
          <w:szCs w:val="20"/>
          <w:lang w:val="pt-PT"/>
        </w:rPr>
        <w:t xml:space="preserve">. </w:t>
      </w:r>
      <w:proofErr w:type="spellStart"/>
      <w:r>
        <w:rPr>
          <w:rFonts w:ascii="Times New Roman" w:hAnsi="Times New Roman"/>
          <w:sz w:val="20"/>
          <w:szCs w:val="20"/>
          <w:lang w:val="pt-PT"/>
        </w:rPr>
        <w:t>Caes</w:t>
      </w:r>
      <w:proofErr w:type="spellEnd"/>
      <w:r>
        <w:rPr>
          <w:rFonts w:ascii="Times New Roman" w:hAnsi="Times New Roman"/>
          <w:sz w:val="20"/>
          <w:szCs w:val="20"/>
          <w:lang w:val="pt-PT"/>
        </w:rPr>
        <w:t>., 68</w:t>
      </w:r>
      <w:r>
        <w:rPr>
          <w:rFonts w:ascii="Times New Roman" w:hAnsi="Times New Roman"/>
          <w:sz w:val="20"/>
          <w:szCs w:val="20"/>
        </w:rPr>
        <w:t xml:space="preserve"> (1); </w:t>
      </w:r>
      <w:proofErr w:type="spellStart"/>
      <w:r>
        <w:rPr>
          <w:rFonts w:ascii="Times New Roman" w:hAnsi="Times New Roman"/>
          <w:sz w:val="20"/>
          <w:szCs w:val="20"/>
        </w:rPr>
        <w:t>App</w:t>
      </w:r>
      <w:proofErr w:type="spellEnd"/>
      <w:r>
        <w:rPr>
          <w:rFonts w:ascii="Times New Roman" w:hAnsi="Times New Roman"/>
          <w:sz w:val="20"/>
          <w:szCs w:val="20"/>
        </w:rPr>
        <w:t xml:space="preserve">. </w:t>
      </w:r>
      <w:r>
        <w:rPr>
          <w:rFonts w:ascii="Times New Roman" w:hAnsi="Times New Roman"/>
          <w:sz w:val="20"/>
          <w:szCs w:val="20"/>
          <w:lang w:val="en-US"/>
        </w:rPr>
        <w:t>B</w:t>
      </w:r>
      <w:r>
        <w:rPr>
          <w:rFonts w:ascii="Times New Roman" w:hAnsi="Times New Roman"/>
          <w:sz w:val="20"/>
          <w:szCs w:val="20"/>
        </w:rPr>
        <w:t xml:space="preserve">. С., II.143 и III.17; </w:t>
      </w:r>
      <w:proofErr w:type="spellStart"/>
      <w:r>
        <w:rPr>
          <w:rFonts w:ascii="Times New Roman" w:hAnsi="Times New Roman"/>
          <w:sz w:val="20"/>
          <w:szCs w:val="20"/>
        </w:rPr>
        <w:t>Dio</w:t>
      </w:r>
      <w:proofErr w:type="spellEnd"/>
      <w:proofErr w:type="gramStart"/>
      <w:r>
        <w:rPr>
          <w:rFonts w:ascii="Times New Roman" w:hAnsi="Times New Roman"/>
          <w:sz w:val="20"/>
          <w:szCs w:val="20"/>
        </w:rPr>
        <w:t>.,</w:t>
      </w:r>
      <w:proofErr w:type="gramEnd"/>
      <w:r>
        <w:rPr>
          <w:rFonts w:ascii="Times New Roman" w:hAnsi="Times New Roman"/>
          <w:sz w:val="20"/>
          <w:szCs w:val="20"/>
        </w:rPr>
        <w:t xml:space="preserve"> 44, 35, (2,3); </w:t>
      </w:r>
      <w:proofErr w:type="spellStart"/>
      <w:r>
        <w:rPr>
          <w:rFonts w:ascii="Times New Roman" w:hAnsi="Times New Roman"/>
          <w:sz w:val="20"/>
          <w:szCs w:val="20"/>
        </w:rPr>
        <w:t>Cic</w:t>
      </w:r>
      <w:proofErr w:type="spellEnd"/>
      <w:r>
        <w:rPr>
          <w:rFonts w:ascii="Times New Roman" w:hAnsi="Times New Roman"/>
          <w:sz w:val="20"/>
          <w:szCs w:val="20"/>
        </w:rPr>
        <w:t xml:space="preserve">. </w:t>
      </w:r>
      <w:r>
        <w:rPr>
          <w:rFonts w:ascii="Times New Roman" w:hAnsi="Times New Roman"/>
          <w:sz w:val="20"/>
          <w:szCs w:val="20"/>
          <w:lang w:val="en-US"/>
        </w:rPr>
        <w:t>Philippic</w:t>
      </w:r>
      <w:r>
        <w:rPr>
          <w:rFonts w:ascii="Times New Roman" w:hAnsi="Times New Roman"/>
          <w:sz w:val="20"/>
          <w:szCs w:val="20"/>
        </w:rPr>
        <w:t>, II.42.109</w:t>
      </w:r>
      <w:r>
        <w:rPr>
          <w:rFonts w:ascii="Times New Roman" w:hAnsi="Times New Roman"/>
          <w:sz w:val="20"/>
          <w:szCs w:val="20"/>
          <w:lang w:val="en-US"/>
        </w:rPr>
        <w:t>)</w:t>
      </w:r>
      <w:r>
        <w:rPr>
          <w:rFonts w:ascii="Times New Roman" w:hAnsi="Times New Roman"/>
          <w:sz w:val="20"/>
          <w:szCs w:val="20"/>
        </w:rPr>
        <w:t xml:space="preserve">. </w:t>
      </w:r>
    </w:p>
  </w:footnote>
  <w:footnote w:id="105">
    <w:p w14:paraId="0FC317F8"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Ed</w:t>
      </w:r>
      <w:proofErr w:type="spellEnd"/>
      <w:r>
        <w:rPr>
          <w:rFonts w:ascii="Times New Roman" w:hAnsi="Times New Roman"/>
          <w:sz w:val="20"/>
          <w:szCs w:val="20"/>
        </w:rPr>
        <w:t xml:space="preserve">. </w:t>
      </w:r>
      <w:proofErr w:type="spellStart"/>
      <w:r>
        <w:rPr>
          <w:rFonts w:ascii="Times New Roman" w:hAnsi="Times New Roman"/>
          <w:sz w:val="20"/>
          <w:szCs w:val="20"/>
        </w:rPr>
        <w:t>Meyer</w:t>
      </w:r>
      <w:proofErr w:type="spellEnd"/>
      <w:r>
        <w:rPr>
          <w:rFonts w:ascii="Times New Roman" w:hAnsi="Times New Roman"/>
          <w:sz w:val="20"/>
          <w:szCs w:val="20"/>
        </w:rPr>
        <w:t xml:space="preserve">, </w:t>
      </w:r>
      <w:proofErr w:type="spellStart"/>
      <w:r>
        <w:rPr>
          <w:rFonts w:ascii="Times New Roman" w:hAnsi="Times New Roman"/>
          <w:sz w:val="20"/>
          <w:szCs w:val="20"/>
        </w:rPr>
        <w:t>Caes</w:t>
      </w:r>
      <w:proofErr w:type="spellEnd"/>
      <w:r>
        <w:rPr>
          <w:rFonts w:ascii="Times New Roman" w:hAnsi="Times New Roman"/>
          <w:sz w:val="20"/>
          <w:szCs w:val="20"/>
        </w:rPr>
        <w:t xml:space="preserve">. </w:t>
      </w:r>
      <w:proofErr w:type="spellStart"/>
      <w:r>
        <w:rPr>
          <w:rFonts w:ascii="Times New Roman" w:hAnsi="Times New Roman"/>
          <w:sz w:val="20"/>
          <w:szCs w:val="20"/>
        </w:rPr>
        <w:t>Mon</w:t>
      </w:r>
      <w:proofErr w:type="spellEnd"/>
      <w:r>
        <w:rPr>
          <w:rFonts w:ascii="Times New Roman" w:hAnsi="Times New Roman"/>
          <w:sz w:val="20"/>
          <w:szCs w:val="20"/>
        </w:rPr>
        <w:t>., S. 517.</w:t>
      </w:r>
    </w:p>
  </w:footnote>
  <w:footnote w:id="106">
    <w:p w14:paraId="4A7B423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Утченко С. Л. Юлий Цезарь. М.: Мысль, 1976. С. 347. </w:t>
      </w:r>
    </w:p>
  </w:footnote>
  <w:footnote w:id="107">
    <w:p w14:paraId="75A8DA0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7. </w:t>
      </w:r>
    </w:p>
  </w:footnote>
  <w:footnote w:id="108">
    <w:p w14:paraId="69C11D66"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Машкин Н. А. Принципат Августа. М-Л., Издательство Академии Наук СССР, 1949. С. 58</w:t>
      </w:r>
    </w:p>
  </w:footnote>
  <w:footnote w:id="109">
    <w:p w14:paraId="3091D0C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66.  </w:t>
      </w:r>
    </w:p>
  </w:footnote>
  <w:footnote w:id="110">
    <w:p w14:paraId="6502823C"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Там же: С. 74. </w:t>
      </w:r>
    </w:p>
  </w:footnote>
  <w:footnote w:id="111">
    <w:p w14:paraId="2C4B16E2"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379</w:t>
      </w:r>
      <w:r>
        <w:rPr>
          <w:rFonts w:ascii="Times New Roman" w:hAnsi="Times New Roman"/>
          <w:sz w:val="20"/>
          <w:szCs w:val="20"/>
          <w:lang w:val="en-US"/>
        </w:rPr>
        <w:t>—</w:t>
      </w:r>
      <w:r>
        <w:rPr>
          <w:rFonts w:ascii="Times New Roman" w:hAnsi="Times New Roman"/>
          <w:sz w:val="20"/>
          <w:szCs w:val="20"/>
        </w:rPr>
        <w:t xml:space="preserve">385. </w:t>
      </w:r>
    </w:p>
  </w:footnote>
  <w:footnote w:id="112">
    <w:p w14:paraId="57B9A2D5"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Там же: С. 380-381.</w:t>
      </w:r>
    </w:p>
  </w:footnote>
  <w:footnote w:id="113">
    <w:p w14:paraId="07A8B134"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Ed</w:t>
      </w:r>
      <w:proofErr w:type="spellEnd"/>
      <w:r>
        <w:rPr>
          <w:rFonts w:ascii="Times New Roman" w:hAnsi="Times New Roman"/>
          <w:sz w:val="20"/>
          <w:szCs w:val="20"/>
        </w:rPr>
        <w:t xml:space="preserve">. </w:t>
      </w:r>
      <w:proofErr w:type="spellStart"/>
      <w:r>
        <w:rPr>
          <w:rFonts w:ascii="Times New Roman" w:hAnsi="Times New Roman"/>
          <w:sz w:val="20"/>
          <w:szCs w:val="20"/>
        </w:rPr>
        <w:t>Meyer</w:t>
      </w:r>
      <w:proofErr w:type="spellEnd"/>
      <w:r>
        <w:rPr>
          <w:rFonts w:ascii="Times New Roman" w:hAnsi="Times New Roman"/>
          <w:sz w:val="20"/>
          <w:szCs w:val="20"/>
        </w:rPr>
        <w:t xml:space="preserve">, </w:t>
      </w:r>
      <w:proofErr w:type="spellStart"/>
      <w:r>
        <w:rPr>
          <w:rFonts w:ascii="Times New Roman" w:hAnsi="Times New Roman"/>
          <w:sz w:val="20"/>
          <w:szCs w:val="20"/>
        </w:rPr>
        <w:t>Caes</w:t>
      </w:r>
      <w:proofErr w:type="spellEnd"/>
      <w:r>
        <w:rPr>
          <w:rFonts w:ascii="Times New Roman" w:hAnsi="Times New Roman"/>
          <w:sz w:val="20"/>
          <w:szCs w:val="20"/>
        </w:rPr>
        <w:t xml:space="preserve">. </w:t>
      </w:r>
      <w:proofErr w:type="spellStart"/>
      <w:r>
        <w:rPr>
          <w:rFonts w:ascii="Times New Roman" w:hAnsi="Times New Roman"/>
          <w:sz w:val="20"/>
          <w:szCs w:val="20"/>
        </w:rPr>
        <w:t>Mon</w:t>
      </w:r>
      <w:proofErr w:type="spellEnd"/>
      <w:r>
        <w:rPr>
          <w:rFonts w:ascii="Times New Roman" w:hAnsi="Times New Roman"/>
          <w:sz w:val="20"/>
          <w:szCs w:val="20"/>
        </w:rPr>
        <w:t>., S. 522.</w:t>
      </w:r>
    </w:p>
  </w:footnote>
  <w:footnote w:id="114">
    <w:p w14:paraId="6DA2D9FA"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Моммзен Т.  История Рима.  Т. 3. От смерти Суллы до битвы при </w:t>
      </w:r>
      <w:proofErr w:type="spellStart"/>
      <w:r>
        <w:rPr>
          <w:rFonts w:ascii="Times New Roman" w:hAnsi="Times New Roman"/>
          <w:sz w:val="20"/>
          <w:szCs w:val="20"/>
        </w:rPr>
        <w:t>Тапсе</w:t>
      </w:r>
      <w:proofErr w:type="spellEnd"/>
      <w:r>
        <w:rPr>
          <w:rFonts w:ascii="Times New Roman" w:hAnsi="Times New Roman"/>
          <w:sz w:val="20"/>
          <w:szCs w:val="20"/>
        </w:rPr>
        <w:t xml:space="preserve">. Русский перевод И. М. </w:t>
      </w:r>
      <w:proofErr w:type="spellStart"/>
      <w:r>
        <w:rPr>
          <w:rFonts w:ascii="Times New Roman" w:hAnsi="Times New Roman"/>
          <w:sz w:val="20"/>
          <w:szCs w:val="20"/>
        </w:rPr>
        <w:t>Масюкова</w:t>
      </w:r>
      <w:proofErr w:type="spellEnd"/>
      <w:r>
        <w:rPr>
          <w:rFonts w:ascii="Times New Roman" w:hAnsi="Times New Roman"/>
          <w:sz w:val="20"/>
          <w:szCs w:val="20"/>
        </w:rPr>
        <w:t xml:space="preserve"> под общей редакцией Н. А. Машкина. ОГИЗ ГОСПОЛИТИЗДАТ, Москва, 1941. С. 169</w:t>
      </w:r>
      <w:r>
        <w:rPr>
          <w:rFonts w:ascii="Times New Roman" w:hAnsi="Times New Roman"/>
          <w:sz w:val="20"/>
          <w:szCs w:val="20"/>
          <w:lang w:val="en-US"/>
        </w:rPr>
        <w:t>—</w:t>
      </w:r>
      <w:r>
        <w:rPr>
          <w:rFonts w:ascii="Times New Roman" w:hAnsi="Times New Roman"/>
          <w:sz w:val="20"/>
          <w:szCs w:val="20"/>
        </w:rPr>
        <w:t>170.</w:t>
      </w:r>
    </w:p>
  </w:footnote>
  <w:footnote w:id="115">
    <w:p w14:paraId="1B912D9B" w14:textId="77777777" w:rsidR="00D7004B" w:rsidRDefault="00D7004B">
      <w:pPr>
        <w:pStyle w:val="a9"/>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Coulter</w:t>
      </w:r>
      <w:proofErr w:type="spellEnd"/>
      <w:r>
        <w:rPr>
          <w:rFonts w:ascii="Times New Roman" w:hAnsi="Times New Roman"/>
          <w:sz w:val="20"/>
          <w:szCs w:val="20"/>
        </w:rPr>
        <w:t xml:space="preserve"> С. С</w:t>
      </w:r>
      <w:r>
        <w:rPr>
          <w:rFonts w:ascii="Times New Roman" w:hAnsi="Times New Roman"/>
          <w:sz w:val="20"/>
          <w:szCs w:val="20"/>
          <w:lang w:val="it-IT"/>
        </w:rPr>
        <w:t>. Caesar</w:t>
      </w:r>
      <w:r>
        <w:rPr>
          <w:rFonts w:ascii="Times New Roman" w:hAnsi="Times New Roman"/>
          <w:sz w:val="20"/>
          <w:szCs w:val="20"/>
        </w:rPr>
        <w:t xml:space="preserve">’s </w:t>
      </w:r>
      <w:proofErr w:type="spellStart"/>
      <w:r>
        <w:rPr>
          <w:rFonts w:ascii="Times New Roman" w:hAnsi="Times New Roman"/>
          <w:sz w:val="20"/>
          <w:szCs w:val="20"/>
        </w:rPr>
        <w:t>Clemency</w:t>
      </w:r>
      <w:proofErr w:type="spellEnd"/>
      <w:r>
        <w:rPr>
          <w:rFonts w:ascii="Times New Roman" w:hAnsi="Times New Roman"/>
          <w:sz w:val="20"/>
          <w:szCs w:val="20"/>
        </w:rPr>
        <w:t xml:space="preserve"> / Пер. с англ. Т. Г. Баранниковой. </w:t>
      </w:r>
      <w:r>
        <w:rPr>
          <w:rFonts w:ascii="Times New Roman" w:hAnsi="Times New Roman"/>
          <w:sz w:val="20"/>
          <w:szCs w:val="20"/>
          <w:lang w:val="it-IT"/>
        </w:rPr>
        <w:t xml:space="preserve">The </w:t>
      </w:r>
      <w:proofErr w:type="spellStart"/>
      <w:r>
        <w:rPr>
          <w:rFonts w:ascii="Times New Roman" w:hAnsi="Times New Roman"/>
          <w:sz w:val="20"/>
          <w:szCs w:val="20"/>
          <w:lang w:val="it-IT"/>
        </w:rPr>
        <w:t>Classical</w:t>
      </w:r>
      <w:proofErr w:type="spellEnd"/>
      <w:r>
        <w:rPr>
          <w:rFonts w:ascii="Times New Roman" w:hAnsi="Times New Roman"/>
          <w:sz w:val="20"/>
          <w:szCs w:val="20"/>
          <w:lang w:val="it-IT"/>
        </w:rPr>
        <w:t xml:space="preserve"> Journal. Vol. 26. 1931. P. 513</w:t>
      </w:r>
      <w:r>
        <w:rPr>
          <w:rFonts w:ascii="Times New Roman" w:hAnsi="Times New Roman"/>
          <w:sz w:val="20"/>
          <w:szCs w:val="20"/>
          <w:lang w:val="en-US"/>
        </w:rPr>
        <w:t>—</w:t>
      </w:r>
      <w:r>
        <w:rPr>
          <w:rFonts w:ascii="Times New Roman" w:hAnsi="Times New Roman"/>
          <w:sz w:val="20"/>
          <w:szCs w:val="20"/>
        </w:rPr>
        <w:t>524.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3C96" w14:textId="77777777" w:rsidR="00D7004B" w:rsidRDefault="00D7004B"/>
  <w:p w14:paraId="16D60B47" w14:textId="77777777" w:rsidR="00D7004B" w:rsidRDefault="00D700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5809D9"/>
    <w:multiLevelType w:val="hybridMultilevel"/>
    <w:tmpl w:val="C75C8C2C"/>
    <w:numStyleLink w:val="a"/>
  </w:abstractNum>
  <w:abstractNum w:abstractNumId="6">
    <w:nsid w:val="181E5C34"/>
    <w:multiLevelType w:val="hybridMultilevel"/>
    <w:tmpl w:val="B3900CC2"/>
    <w:numStyleLink w:val="a0"/>
  </w:abstractNum>
  <w:abstractNum w:abstractNumId="7">
    <w:nsid w:val="27440B94"/>
    <w:multiLevelType w:val="hybridMultilevel"/>
    <w:tmpl w:val="B3900CC2"/>
    <w:styleLink w:val="a0"/>
    <w:lvl w:ilvl="0" w:tplc="BB9E4084">
      <w:start w:val="1"/>
      <w:numFmt w:val="bullet"/>
      <w:lvlText w:val="•"/>
      <w:lvlJc w:val="left"/>
      <w:pPr>
        <w:tabs>
          <w:tab w:val="num" w:pos="305"/>
          <w:tab w:val="left" w:pos="720"/>
        </w:tabs>
        <w:ind w:left="102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7BA49FE8">
      <w:start w:val="1"/>
      <w:numFmt w:val="bullet"/>
      <w:lvlText w:val="•"/>
      <w:lvlJc w:val="left"/>
      <w:pPr>
        <w:tabs>
          <w:tab w:val="left" w:pos="220"/>
          <w:tab w:val="num" w:pos="545"/>
          <w:tab w:val="left" w:pos="720"/>
        </w:tabs>
        <w:ind w:left="126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1090E898">
      <w:start w:val="1"/>
      <w:numFmt w:val="bullet"/>
      <w:lvlText w:val="•"/>
      <w:lvlJc w:val="left"/>
      <w:pPr>
        <w:tabs>
          <w:tab w:val="left" w:pos="220"/>
          <w:tab w:val="num" w:pos="785"/>
        </w:tabs>
        <w:ind w:left="150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A994417C">
      <w:start w:val="1"/>
      <w:numFmt w:val="bullet"/>
      <w:lvlText w:val="•"/>
      <w:lvlJc w:val="left"/>
      <w:pPr>
        <w:tabs>
          <w:tab w:val="left" w:pos="220"/>
          <w:tab w:val="left" w:pos="720"/>
          <w:tab w:val="num" w:pos="1025"/>
        </w:tabs>
        <w:ind w:left="174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BABC49CE">
      <w:start w:val="1"/>
      <w:numFmt w:val="bullet"/>
      <w:lvlText w:val="•"/>
      <w:lvlJc w:val="left"/>
      <w:pPr>
        <w:tabs>
          <w:tab w:val="left" w:pos="220"/>
          <w:tab w:val="left" w:pos="720"/>
          <w:tab w:val="num" w:pos="1265"/>
        </w:tabs>
        <w:ind w:left="198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D8D8756E">
      <w:start w:val="1"/>
      <w:numFmt w:val="bullet"/>
      <w:lvlText w:val="•"/>
      <w:lvlJc w:val="left"/>
      <w:pPr>
        <w:tabs>
          <w:tab w:val="left" w:pos="220"/>
          <w:tab w:val="left" w:pos="720"/>
          <w:tab w:val="num" w:pos="1505"/>
        </w:tabs>
        <w:ind w:left="222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793A3A32">
      <w:start w:val="1"/>
      <w:numFmt w:val="bullet"/>
      <w:lvlText w:val="•"/>
      <w:lvlJc w:val="left"/>
      <w:pPr>
        <w:tabs>
          <w:tab w:val="left" w:pos="220"/>
          <w:tab w:val="left" w:pos="720"/>
          <w:tab w:val="num" w:pos="1745"/>
        </w:tabs>
        <w:ind w:left="246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DFDEE21C">
      <w:start w:val="1"/>
      <w:numFmt w:val="bullet"/>
      <w:lvlText w:val="•"/>
      <w:lvlJc w:val="left"/>
      <w:pPr>
        <w:tabs>
          <w:tab w:val="left" w:pos="220"/>
          <w:tab w:val="left" w:pos="720"/>
          <w:tab w:val="num" w:pos="1985"/>
        </w:tabs>
        <w:ind w:left="270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D068AFD4">
      <w:start w:val="1"/>
      <w:numFmt w:val="bullet"/>
      <w:lvlText w:val="•"/>
      <w:lvlJc w:val="left"/>
      <w:pPr>
        <w:tabs>
          <w:tab w:val="left" w:pos="220"/>
          <w:tab w:val="left" w:pos="720"/>
          <w:tab w:val="num" w:pos="2225"/>
        </w:tabs>
        <w:ind w:left="2945" w:hanging="102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8">
    <w:nsid w:val="39856935"/>
    <w:multiLevelType w:val="hybridMultilevel"/>
    <w:tmpl w:val="C75C8C2C"/>
    <w:styleLink w:val="a"/>
    <w:lvl w:ilvl="0" w:tplc="E966B5E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462E2D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78E9E1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E20EB2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47E6E7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7CAD9E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E863C6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640E51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A82FB3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C723EA6"/>
    <w:multiLevelType w:val="hybridMultilevel"/>
    <w:tmpl w:val="9C562660"/>
    <w:numStyleLink w:val="a1"/>
  </w:abstractNum>
  <w:abstractNum w:abstractNumId="10">
    <w:nsid w:val="5EAA5BFD"/>
    <w:multiLevelType w:val="hybridMultilevel"/>
    <w:tmpl w:val="9C562660"/>
    <w:styleLink w:val="a1"/>
    <w:lvl w:ilvl="0" w:tplc="83A83232">
      <w:start w:val="1"/>
      <w:numFmt w:val="upperRoman"/>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8E6611E">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7D8FE0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6C0FFC2">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A98C36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3CE3EAE">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4FA50CA">
      <w:start w:val="1"/>
      <w:numFmt w:val="lowerRoman"/>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BF845C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9C43240">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9"/>
  </w:num>
  <w:num w:numId="3">
    <w:abstractNumId w:val="7"/>
  </w:num>
  <w:num w:numId="4">
    <w:abstractNumId w:val="6"/>
  </w:num>
  <w:num w:numId="5">
    <w:abstractNumId w:val="9"/>
    <w:lvlOverride w:ilvl="0">
      <w:lvl w:ilvl="0" w:tplc="71D213D4">
        <w:start w:val="1"/>
        <w:numFmt w:val="upperRoman"/>
        <w:lvlText w:val="%1."/>
        <w:lvlJc w:val="left"/>
        <w:pPr>
          <w:tabs>
            <w:tab w:val="num" w:pos="458"/>
            <w:tab w:val="left" w:pos="720"/>
          </w:tabs>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2AE96A">
        <w:start w:val="1"/>
        <w:numFmt w:val="upperLetter"/>
        <w:lvlText w:val="%2."/>
        <w:lvlJc w:val="left"/>
        <w:pPr>
          <w:tabs>
            <w:tab w:val="left" w:pos="220"/>
            <w:tab w:val="num" w:pos="818"/>
          </w:tabs>
          <w:ind w:left="153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8C8598">
        <w:start w:val="1"/>
        <w:numFmt w:val="decimal"/>
        <w:lvlText w:val="%3."/>
        <w:lvlJc w:val="left"/>
        <w:pPr>
          <w:tabs>
            <w:tab w:val="left" w:pos="220"/>
            <w:tab w:val="left" w:pos="720"/>
            <w:tab w:val="num" w:pos="1178"/>
          </w:tabs>
          <w:ind w:left="189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A0079E">
        <w:start w:val="1"/>
        <w:numFmt w:val="lowerLetter"/>
        <w:lvlText w:val="%4)"/>
        <w:lvlJc w:val="left"/>
        <w:pPr>
          <w:tabs>
            <w:tab w:val="left" w:pos="220"/>
            <w:tab w:val="left" w:pos="720"/>
            <w:tab w:val="num" w:pos="1538"/>
          </w:tabs>
          <w:ind w:left="225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1E0156">
        <w:start w:val="1"/>
        <w:numFmt w:val="decimal"/>
        <w:lvlText w:val="(%5)"/>
        <w:lvlJc w:val="left"/>
        <w:pPr>
          <w:tabs>
            <w:tab w:val="left" w:pos="220"/>
            <w:tab w:val="left" w:pos="720"/>
            <w:tab w:val="num" w:pos="1898"/>
          </w:tabs>
          <w:ind w:left="261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3A374C">
        <w:start w:val="1"/>
        <w:numFmt w:val="lowerLetter"/>
        <w:lvlText w:val="(%6)"/>
        <w:lvlJc w:val="left"/>
        <w:pPr>
          <w:tabs>
            <w:tab w:val="left" w:pos="220"/>
            <w:tab w:val="left" w:pos="720"/>
            <w:tab w:val="num" w:pos="2258"/>
          </w:tabs>
          <w:ind w:left="29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F0E8D8">
        <w:start w:val="1"/>
        <w:numFmt w:val="lowerRoman"/>
        <w:lvlText w:val="%7)"/>
        <w:lvlJc w:val="left"/>
        <w:pPr>
          <w:tabs>
            <w:tab w:val="left" w:pos="220"/>
            <w:tab w:val="left" w:pos="720"/>
            <w:tab w:val="num" w:pos="2618"/>
          </w:tabs>
          <w:ind w:left="333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D6BBB0">
        <w:start w:val="1"/>
        <w:numFmt w:val="decimal"/>
        <w:lvlText w:val="(%8)"/>
        <w:lvlJc w:val="left"/>
        <w:pPr>
          <w:tabs>
            <w:tab w:val="left" w:pos="220"/>
            <w:tab w:val="left" w:pos="720"/>
            <w:tab w:val="num" w:pos="2978"/>
          </w:tabs>
          <w:ind w:left="369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FE6C14">
        <w:start w:val="1"/>
        <w:numFmt w:val="lowerLetter"/>
        <w:lvlText w:val="(%9)"/>
        <w:lvlJc w:val="left"/>
        <w:pPr>
          <w:tabs>
            <w:tab w:val="left" w:pos="220"/>
            <w:tab w:val="left" w:pos="720"/>
            <w:tab w:val="num" w:pos="3338"/>
          </w:tabs>
          <w:ind w:left="405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5"/>
  </w:num>
  <w:num w:numId="8">
    <w:abstractNumId w:val="5"/>
    <w:lvlOverride w:ilvl="0">
      <w:startOverride w:val="1"/>
      <w:lvl w:ilvl="0" w:tplc="2492765A">
        <w:start w:val="1"/>
        <w:numFmt w:val="decimal"/>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34FC7C">
        <w:start w:val="1"/>
        <w:numFmt w:val="decimal"/>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483280">
        <w:start w:val="1"/>
        <w:numFmt w:val="decimal"/>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D21F40">
        <w:start w:val="1"/>
        <w:numFmt w:val="decimal"/>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D673AC">
        <w:start w:val="1"/>
        <w:numFmt w:val="decimal"/>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6095EC">
        <w:start w:val="1"/>
        <w:numFmt w:val="decimal"/>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76E06A">
        <w:start w:val="1"/>
        <w:numFmt w:val="decimal"/>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524BBA">
        <w:start w:val="1"/>
        <w:numFmt w:val="decimal"/>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A2DCC8">
        <w:start w:val="1"/>
        <w:numFmt w:val="decimal"/>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42F4D"/>
    <w:rsid w:val="000655A4"/>
    <w:rsid w:val="00342F4D"/>
    <w:rsid w:val="005073A1"/>
    <w:rsid w:val="00D700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pPr>
      <w:spacing w:line="360" w:lineRule="auto"/>
      <w:jc w:val="center"/>
    </w:pPr>
    <w:rPr>
      <w:rFonts w:cs="Arial Unicode MS"/>
      <w:color w:val="000000"/>
      <w:sz w:val="28"/>
      <w:szCs w:val="28"/>
    </w:rPr>
  </w:style>
  <w:style w:type="paragraph" w:customStyle="1" w:styleId="a8">
    <w:name w:val="Текстовый блок"/>
    <w:rPr>
      <w:rFonts w:ascii="Helvetica" w:eastAsia="Helvetica" w:hAnsi="Helvetica" w:cs="Helvetica"/>
      <w:color w:val="000000"/>
      <w:sz w:val="22"/>
      <w:szCs w:val="22"/>
    </w:rPr>
  </w:style>
  <w:style w:type="paragraph" w:customStyle="1" w:styleId="a9">
    <w:name w:val="Сноска"/>
    <w:rPr>
      <w:rFonts w:ascii="Helvetica" w:eastAsia="Helvetica" w:hAnsi="Helvetica" w:cs="Helvetica"/>
      <w:color w:val="000000"/>
      <w:sz w:val="22"/>
      <w:szCs w:val="22"/>
    </w:rPr>
  </w:style>
  <w:style w:type="numbering" w:customStyle="1" w:styleId="a1">
    <w:name w:val="Римск. цифры"/>
    <w:pPr>
      <w:numPr>
        <w:numId w:val="1"/>
      </w:numPr>
    </w:pPr>
  </w:style>
  <w:style w:type="numbering" w:customStyle="1" w:styleId="a0">
    <w:name w:val="Больш. марк."/>
    <w:pPr>
      <w:numPr>
        <w:numId w:val="3"/>
      </w:numPr>
    </w:pPr>
  </w:style>
  <w:style w:type="numbering" w:customStyle="1" w:styleId="a">
    <w:name w:val="С числами"/>
    <w:pPr>
      <w:numPr>
        <w:numId w:val="6"/>
      </w:numPr>
    </w:pPr>
  </w:style>
  <w:style w:type="paragraph" w:styleId="aa">
    <w:name w:val="footer"/>
    <w:basedOn w:val="a2"/>
    <w:link w:val="ab"/>
    <w:uiPriority w:val="99"/>
    <w:unhideWhenUsed/>
    <w:rsid w:val="005073A1"/>
    <w:pPr>
      <w:tabs>
        <w:tab w:val="center" w:pos="4677"/>
        <w:tab w:val="right" w:pos="9355"/>
      </w:tabs>
    </w:pPr>
  </w:style>
  <w:style w:type="character" w:customStyle="1" w:styleId="ab">
    <w:name w:val="Нижний колонтитул Знак"/>
    <w:basedOn w:val="a3"/>
    <w:link w:val="aa"/>
    <w:uiPriority w:val="99"/>
    <w:rsid w:val="005073A1"/>
    <w:rPr>
      <w:sz w:val="24"/>
      <w:szCs w:val="24"/>
      <w:lang w:val="en-US" w:eastAsia="en-US"/>
    </w:rPr>
  </w:style>
  <w:style w:type="character" w:styleId="ac">
    <w:name w:val="page number"/>
    <w:basedOn w:val="a3"/>
    <w:uiPriority w:val="99"/>
    <w:semiHidden/>
    <w:unhideWhenUsed/>
    <w:rsid w:val="005073A1"/>
  </w:style>
  <w:style w:type="paragraph" w:styleId="ad">
    <w:name w:val="header"/>
    <w:basedOn w:val="a2"/>
    <w:link w:val="ae"/>
    <w:uiPriority w:val="99"/>
    <w:unhideWhenUsed/>
    <w:rsid w:val="005073A1"/>
    <w:pPr>
      <w:tabs>
        <w:tab w:val="center" w:pos="4677"/>
        <w:tab w:val="right" w:pos="9355"/>
      </w:tabs>
    </w:pPr>
  </w:style>
  <w:style w:type="character" w:customStyle="1" w:styleId="ae">
    <w:name w:val="Верхний колонтитул Знак"/>
    <w:basedOn w:val="a3"/>
    <w:link w:val="ad"/>
    <w:uiPriority w:val="99"/>
    <w:rsid w:val="005073A1"/>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pPr>
      <w:spacing w:line="360" w:lineRule="auto"/>
      <w:jc w:val="center"/>
    </w:pPr>
    <w:rPr>
      <w:rFonts w:cs="Arial Unicode MS"/>
      <w:color w:val="000000"/>
      <w:sz w:val="28"/>
      <w:szCs w:val="28"/>
    </w:rPr>
  </w:style>
  <w:style w:type="paragraph" w:customStyle="1" w:styleId="a8">
    <w:name w:val="Текстовый блок"/>
    <w:rPr>
      <w:rFonts w:ascii="Helvetica" w:eastAsia="Helvetica" w:hAnsi="Helvetica" w:cs="Helvetica"/>
      <w:color w:val="000000"/>
      <w:sz w:val="22"/>
      <w:szCs w:val="22"/>
    </w:rPr>
  </w:style>
  <w:style w:type="paragraph" w:customStyle="1" w:styleId="a9">
    <w:name w:val="Сноска"/>
    <w:rPr>
      <w:rFonts w:ascii="Helvetica" w:eastAsia="Helvetica" w:hAnsi="Helvetica" w:cs="Helvetica"/>
      <w:color w:val="000000"/>
      <w:sz w:val="22"/>
      <w:szCs w:val="22"/>
    </w:rPr>
  </w:style>
  <w:style w:type="numbering" w:customStyle="1" w:styleId="a1">
    <w:name w:val="Римск. цифры"/>
    <w:pPr>
      <w:numPr>
        <w:numId w:val="1"/>
      </w:numPr>
    </w:pPr>
  </w:style>
  <w:style w:type="numbering" w:customStyle="1" w:styleId="a0">
    <w:name w:val="Больш. марк."/>
    <w:pPr>
      <w:numPr>
        <w:numId w:val="3"/>
      </w:numPr>
    </w:pPr>
  </w:style>
  <w:style w:type="numbering" w:customStyle="1" w:styleId="a">
    <w:name w:val="С числами"/>
    <w:pPr>
      <w:numPr>
        <w:numId w:val="6"/>
      </w:numPr>
    </w:pPr>
  </w:style>
  <w:style w:type="paragraph" w:styleId="aa">
    <w:name w:val="footer"/>
    <w:basedOn w:val="a2"/>
    <w:link w:val="ab"/>
    <w:uiPriority w:val="99"/>
    <w:unhideWhenUsed/>
    <w:rsid w:val="005073A1"/>
    <w:pPr>
      <w:tabs>
        <w:tab w:val="center" w:pos="4677"/>
        <w:tab w:val="right" w:pos="9355"/>
      </w:tabs>
    </w:pPr>
  </w:style>
  <w:style w:type="character" w:customStyle="1" w:styleId="ab">
    <w:name w:val="Нижний колонтитул Знак"/>
    <w:basedOn w:val="a3"/>
    <w:link w:val="aa"/>
    <w:uiPriority w:val="99"/>
    <w:rsid w:val="005073A1"/>
    <w:rPr>
      <w:sz w:val="24"/>
      <w:szCs w:val="24"/>
      <w:lang w:val="en-US" w:eastAsia="en-US"/>
    </w:rPr>
  </w:style>
  <w:style w:type="character" w:styleId="ac">
    <w:name w:val="page number"/>
    <w:basedOn w:val="a3"/>
    <w:uiPriority w:val="99"/>
    <w:semiHidden/>
    <w:unhideWhenUsed/>
    <w:rsid w:val="005073A1"/>
  </w:style>
  <w:style w:type="paragraph" w:styleId="ad">
    <w:name w:val="header"/>
    <w:basedOn w:val="a2"/>
    <w:link w:val="ae"/>
    <w:uiPriority w:val="99"/>
    <w:unhideWhenUsed/>
    <w:rsid w:val="005073A1"/>
    <w:pPr>
      <w:tabs>
        <w:tab w:val="center" w:pos="4677"/>
        <w:tab w:val="right" w:pos="9355"/>
      </w:tabs>
    </w:pPr>
  </w:style>
  <w:style w:type="character" w:customStyle="1" w:styleId="ae">
    <w:name w:val="Верхний колонтитул Знак"/>
    <w:basedOn w:val="a3"/>
    <w:link w:val="ad"/>
    <w:uiPriority w:val="99"/>
    <w:rsid w:val="005073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A4%D0%B0%D1%80%D0%BD%D0%B0%D0%BA_II" TargetMode="External"/><Relationship Id="rId12" Type="http://schemas.openxmlformats.org/officeDocument/2006/relationships/hyperlink" Target="https://ru.wikipedia.org/wiki/%D0%9A%D0%B0%D0%B9%D0%B7%D0%B5%D1%80" TargetMode="External"/><Relationship Id="rId13" Type="http://schemas.openxmlformats.org/officeDocument/2006/relationships/hyperlink" Target="https://ru.wikipedia.org/wiki/%D0%A6%D0%B0%D1%80%D1%8C" TargetMode="External"/><Relationship Id="rId14" Type="http://schemas.openxmlformats.org/officeDocument/2006/relationships/hyperlink" Target="https://ru.wikipedia.org/wiki/%D0%98%D1%8E%D0%BB%D1%8C"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ncientrome.ru/antlitr/t.htm?a=1364955002#28" TargetMode="External"/><Relationship Id="rId10" Type="http://schemas.openxmlformats.org/officeDocument/2006/relationships/hyperlink" Target="http://ancientrome.ru/antlitr/t.htm?a=1364955002#3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BB98-C55B-2D4E-82BB-073A0AA4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76</Pages>
  <Words>18990</Words>
  <Characters>108245</Characters>
  <Application>Microsoft Macintosh Word</Application>
  <DocSecurity>0</DocSecurity>
  <Lines>902</Lines>
  <Paragraphs>253</Paragraphs>
  <ScaleCrop>false</ScaleCrop>
  <Company>"Лукаморье"</Company>
  <LinksUpToDate>false</LinksUpToDate>
  <CharactersWithSpaces>126982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Иванов</cp:lastModifiedBy>
  <cp:revision>2</cp:revision>
  <dcterms:created xsi:type="dcterms:W3CDTF">2018-05-15T07:44:00Z</dcterms:created>
  <dcterms:modified xsi:type="dcterms:W3CDTF">2018-05-15T08:18:00Z</dcterms:modified>
</cp:coreProperties>
</file>