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7B12" w:rsidRDefault="00F97B12"/>
    <w:p w:rsidR="00F97B12" w:rsidRDefault="00A51622" w:rsidP="00A51622">
      <w:pPr>
        <w:pStyle w:val="1"/>
        <w:ind w:left="0" w:hanging="6"/>
        <w:jc w:val="center"/>
        <w:rPr>
          <w:lang w:val="ru-RU"/>
        </w:rPr>
      </w:pPr>
      <w:r>
        <w:rPr>
          <w:lang w:val="ru-RU"/>
        </w:rPr>
        <w:t>РЕЦЕНЗИЯ</w:t>
      </w:r>
    </w:p>
    <w:p w:rsidR="00C438FD" w:rsidRDefault="006D3281" w:rsidP="00A51622">
      <w:pPr>
        <w:ind w:left="4536"/>
        <w:jc w:val="both"/>
        <w:rPr>
          <w:lang w:val="ru-RU"/>
        </w:rPr>
      </w:pPr>
      <w:r>
        <w:rPr>
          <w:lang w:val="ru-RU"/>
        </w:rPr>
        <w:t xml:space="preserve">на </w:t>
      </w:r>
      <w:r w:rsidR="00C438FD" w:rsidRPr="00FC23E7">
        <w:rPr>
          <w:lang w:val="ru-RU" w:eastAsia="ar-SA"/>
        </w:rPr>
        <w:t>бакалаврскую</w:t>
      </w:r>
      <w:r>
        <w:rPr>
          <w:lang w:val="ru-RU"/>
        </w:rPr>
        <w:t xml:space="preserve"> работу студент</w:t>
      </w:r>
      <w:r w:rsidR="00A51622">
        <w:rPr>
          <w:lang w:val="ru-RU"/>
        </w:rPr>
        <w:t>а</w:t>
      </w:r>
      <w:r>
        <w:rPr>
          <w:lang w:val="ru-RU"/>
        </w:rPr>
        <w:t xml:space="preserve"> </w:t>
      </w:r>
    </w:p>
    <w:p w:rsidR="00A51622" w:rsidRDefault="006D3281" w:rsidP="00A51622">
      <w:pPr>
        <w:ind w:left="4536"/>
        <w:jc w:val="both"/>
        <w:rPr>
          <w:lang w:val="ru-RU"/>
        </w:rPr>
      </w:pPr>
      <w:r>
        <w:rPr>
          <w:lang w:val="ru-RU"/>
        </w:rPr>
        <w:t>кафедры информатики</w:t>
      </w:r>
    </w:p>
    <w:p w:rsidR="00F97B12" w:rsidRPr="00A51622" w:rsidRDefault="006D3281" w:rsidP="00A51622">
      <w:pPr>
        <w:ind w:left="4536"/>
        <w:jc w:val="both"/>
        <w:rPr>
          <w:lang w:val="ru-RU"/>
        </w:rPr>
      </w:pPr>
      <w:r>
        <w:rPr>
          <w:lang w:val="ru-RU"/>
        </w:rPr>
        <w:t xml:space="preserve">математико-механического факультета </w:t>
      </w:r>
    </w:p>
    <w:p w:rsidR="00F97B12" w:rsidRDefault="00A51622" w:rsidP="00A51622">
      <w:pPr>
        <w:ind w:left="4536"/>
        <w:jc w:val="both"/>
        <w:rPr>
          <w:lang w:val="ru-RU"/>
        </w:rPr>
      </w:pPr>
      <w:r w:rsidRPr="00A51622">
        <w:rPr>
          <w:lang w:val="ru-RU"/>
        </w:rPr>
        <w:t>Глазырина Павла Александровича</w:t>
      </w:r>
    </w:p>
    <w:p w:rsidR="00F97B12" w:rsidRDefault="00F97B12">
      <w:pPr>
        <w:pStyle w:val="3"/>
        <w:jc w:val="center"/>
        <w:rPr>
          <w:sz w:val="24"/>
          <w:szCs w:val="24"/>
          <w:lang w:val="ru-RU"/>
        </w:rPr>
      </w:pPr>
    </w:p>
    <w:p w:rsidR="00F97B12" w:rsidRPr="00A51622" w:rsidRDefault="00A51622">
      <w:pPr>
        <w:jc w:val="center"/>
        <w:rPr>
          <w:lang w:val="ru-RU"/>
        </w:rPr>
      </w:pPr>
      <w:r w:rsidRPr="00A51622">
        <w:rPr>
          <w:sz w:val="36"/>
          <w:szCs w:val="36"/>
          <w:lang w:val="ru-RU"/>
        </w:rPr>
        <w:t xml:space="preserve">Выделение общих с точностью до имен переменных </w:t>
      </w:r>
      <w:proofErr w:type="spellStart"/>
      <w:r w:rsidRPr="00A51622">
        <w:rPr>
          <w:sz w:val="36"/>
          <w:szCs w:val="36"/>
          <w:lang w:val="ru-RU"/>
        </w:rPr>
        <w:t>подформул</w:t>
      </w:r>
      <w:proofErr w:type="spellEnd"/>
      <w:r w:rsidRPr="00A51622">
        <w:rPr>
          <w:sz w:val="36"/>
          <w:szCs w:val="36"/>
          <w:lang w:val="ru-RU"/>
        </w:rPr>
        <w:t xml:space="preserve"> из базы данных для решения задачи «Конъюнктивный булевский запрос»</w:t>
      </w:r>
    </w:p>
    <w:p w:rsidR="00F97B12" w:rsidRDefault="00F97B12">
      <w:pPr>
        <w:rPr>
          <w:lang w:val="ru-RU"/>
        </w:rPr>
      </w:pPr>
    </w:p>
    <w:p w:rsidR="00F97B12" w:rsidRDefault="00C438FD" w:rsidP="00C22768">
      <w:pPr>
        <w:ind w:firstLine="709"/>
        <w:jc w:val="both"/>
        <w:rPr>
          <w:lang w:val="ru-RU"/>
        </w:rPr>
      </w:pPr>
      <w:r w:rsidRPr="00FC23E7">
        <w:rPr>
          <w:lang w:val="ru-RU"/>
        </w:rPr>
        <w:t>Выпускная квалификационная</w:t>
      </w:r>
      <w:r w:rsidR="006D3281">
        <w:rPr>
          <w:lang w:val="ru-RU"/>
        </w:rPr>
        <w:t xml:space="preserve"> работа </w:t>
      </w:r>
      <w:r w:rsidR="00A51622">
        <w:rPr>
          <w:lang w:val="ru-RU"/>
        </w:rPr>
        <w:t>Глазырина П.А.</w:t>
      </w:r>
      <w:r w:rsidR="006D3281">
        <w:rPr>
          <w:lang w:val="ru-RU"/>
        </w:rPr>
        <w:t xml:space="preserve"> посвящена проблеме </w:t>
      </w:r>
      <w:r w:rsidR="00DF1F46">
        <w:rPr>
          <w:lang w:val="ru-RU"/>
        </w:rPr>
        <w:t xml:space="preserve">выделения общих </w:t>
      </w:r>
      <w:proofErr w:type="spellStart"/>
      <w:r w:rsidR="00DF1F46" w:rsidRPr="00DF1F46">
        <w:rPr>
          <w:lang w:val="ru-RU"/>
        </w:rPr>
        <w:t>подформул</w:t>
      </w:r>
      <w:proofErr w:type="spellEnd"/>
      <w:r w:rsidR="00DF1F46" w:rsidRPr="00DF1F46">
        <w:rPr>
          <w:lang w:val="ru-RU"/>
        </w:rPr>
        <w:t xml:space="preserve"> </w:t>
      </w:r>
      <w:r w:rsidR="00DF1F46">
        <w:rPr>
          <w:lang w:val="ru-RU"/>
        </w:rPr>
        <w:t>(с точ</w:t>
      </w:r>
      <w:r w:rsidR="00DF1F46" w:rsidRPr="00DF1F46">
        <w:rPr>
          <w:lang w:val="ru-RU"/>
        </w:rPr>
        <w:t>ностью до имен переменных</w:t>
      </w:r>
      <w:r w:rsidR="00DF1F46">
        <w:rPr>
          <w:lang w:val="ru-RU"/>
        </w:rPr>
        <w:t>)</w:t>
      </w:r>
      <w:r w:rsidR="00DF1F46" w:rsidRPr="00DF1F46">
        <w:rPr>
          <w:lang w:val="ru-RU"/>
        </w:rPr>
        <w:t xml:space="preserve"> из базы данных для решения</w:t>
      </w:r>
      <w:r w:rsidR="00DF1F46">
        <w:rPr>
          <w:lang w:val="ru-RU"/>
        </w:rPr>
        <w:t xml:space="preserve"> </w:t>
      </w:r>
      <w:r w:rsidR="00DF1F46" w:rsidRPr="00DF1F46">
        <w:rPr>
          <w:lang w:val="ru-RU"/>
        </w:rPr>
        <w:t>задачи «Конъюнктивный булевский запрос»</w:t>
      </w:r>
      <w:r w:rsidR="00DF1F46">
        <w:rPr>
          <w:lang w:val="ru-RU"/>
        </w:rPr>
        <w:t>, а также реали</w:t>
      </w:r>
      <w:r w:rsidR="00DF1F46" w:rsidRPr="00DF1F46">
        <w:rPr>
          <w:lang w:val="ru-RU"/>
        </w:rPr>
        <w:t>зация</w:t>
      </w:r>
      <w:r w:rsidR="00DF1F46">
        <w:rPr>
          <w:lang w:val="ru-RU"/>
        </w:rPr>
        <w:t xml:space="preserve"> предложенного в работе алгоритма.</w:t>
      </w:r>
      <w:r w:rsidR="006D3281">
        <w:rPr>
          <w:lang w:val="ru-RU"/>
        </w:rPr>
        <w:t xml:space="preserve"> </w:t>
      </w:r>
      <w:r w:rsidR="00DF1F46">
        <w:rPr>
          <w:lang w:val="ru-RU"/>
        </w:rPr>
        <w:t xml:space="preserve">Актуальность дипломной работы обусловлена </w:t>
      </w:r>
      <w:r w:rsidR="00C22768">
        <w:rPr>
          <w:lang w:val="ru-RU"/>
        </w:rPr>
        <w:t xml:space="preserve">необходимостью сократить </w:t>
      </w:r>
      <w:r w:rsidR="00C22768" w:rsidRPr="00DF1F46">
        <w:rPr>
          <w:lang w:val="ru-RU"/>
        </w:rPr>
        <w:t>время выполнения запрос</w:t>
      </w:r>
      <w:r w:rsidR="00C22768">
        <w:rPr>
          <w:lang w:val="ru-RU"/>
        </w:rPr>
        <w:t xml:space="preserve">а в </w:t>
      </w:r>
      <w:proofErr w:type="gramStart"/>
      <w:r w:rsidR="00C22768">
        <w:rPr>
          <w:lang w:val="ru-RU"/>
        </w:rPr>
        <w:t>базах</w:t>
      </w:r>
      <w:proofErr w:type="gramEnd"/>
      <w:r w:rsidR="00C22768">
        <w:rPr>
          <w:lang w:val="ru-RU"/>
        </w:rPr>
        <w:t xml:space="preserve"> данных</w:t>
      </w:r>
      <w:r w:rsidR="00DF1F46">
        <w:rPr>
          <w:lang w:val="ru-RU"/>
        </w:rPr>
        <w:t>.</w:t>
      </w:r>
      <w:r w:rsidR="00C22768">
        <w:rPr>
          <w:lang w:val="ru-RU"/>
        </w:rPr>
        <w:t xml:space="preserve"> В связи с тем, что задача </w:t>
      </w:r>
      <w:r w:rsidR="00C22768" w:rsidRPr="00DF1F46">
        <w:rPr>
          <w:lang w:val="ru-RU"/>
        </w:rPr>
        <w:t>«Конъюнктивный булевский запрос» – NP-полная задача, касающаяся баз данных</w:t>
      </w:r>
      <w:r w:rsidR="00C22768">
        <w:rPr>
          <w:lang w:val="ru-RU"/>
        </w:rPr>
        <w:t>, теоретическая основа работы актуальна в рамках решения</w:t>
      </w:r>
      <w:r>
        <w:rPr>
          <w:lang w:val="ru-RU"/>
        </w:rPr>
        <w:t xml:space="preserve"> </w:t>
      </w:r>
      <w:r w:rsidRPr="00FC23E7">
        <w:rPr>
          <w:lang w:val="ru-RU"/>
        </w:rPr>
        <w:t>задач</w:t>
      </w:r>
      <w:r w:rsidR="00C22768">
        <w:rPr>
          <w:lang w:val="ru-RU"/>
        </w:rPr>
        <w:t xml:space="preserve"> </w:t>
      </w:r>
      <w:r w:rsidR="00C22768" w:rsidRPr="00C22768">
        <w:rPr>
          <w:lang w:val="ru-RU"/>
        </w:rPr>
        <w:t>искусственного интеллекта с применением логико-предметного подхода.</w:t>
      </w:r>
    </w:p>
    <w:p w:rsidR="00DF1F46" w:rsidRDefault="00DF1F46" w:rsidP="00DF1F46">
      <w:pPr>
        <w:jc w:val="both"/>
        <w:rPr>
          <w:lang w:val="ru-RU"/>
        </w:rPr>
      </w:pPr>
    </w:p>
    <w:p w:rsidR="00F97B12" w:rsidRDefault="006D3281">
      <w:pPr>
        <w:jc w:val="both"/>
        <w:rPr>
          <w:lang w:val="ru-RU"/>
        </w:rPr>
      </w:pPr>
      <w:r>
        <w:rPr>
          <w:lang w:val="ru-RU"/>
        </w:rPr>
        <w:t>В</w:t>
      </w:r>
      <w:r w:rsidR="00C22768">
        <w:rPr>
          <w:lang w:val="ru-RU"/>
        </w:rPr>
        <w:t xml:space="preserve"> ходе</w:t>
      </w:r>
      <w:r>
        <w:rPr>
          <w:lang w:val="ru-RU"/>
        </w:rPr>
        <w:t xml:space="preserve"> работе достигнуты следующие результаты:</w:t>
      </w:r>
    </w:p>
    <w:p w:rsidR="00F97B12" w:rsidRDefault="003D7981" w:rsidP="003D7981">
      <w:pPr>
        <w:numPr>
          <w:ilvl w:val="0"/>
          <w:numId w:val="3"/>
        </w:numPr>
        <w:jc w:val="both"/>
        <w:rPr>
          <w:lang w:val="ru-RU"/>
        </w:rPr>
      </w:pPr>
      <w:r w:rsidRPr="003D7981">
        <w:rPr>
          <w:lang w:val="ru-RU"/>
        </w:rPr>
        <w:t xml:space="preserve">Сформулирована процедура решения задачи «Конъюнктивный булевский запрос» при двухуровневом описании базы данных, доказано сокращение </w:t>
      </w:r>
      <w:proofErr w:type="gramStart"/>
      <w:r w:rsidRPr="003D7981">
        <w:rPr>
          <w:lang w:val="ru-RU"/>
        </w:rPr>
        <w:t>числа шагов проверки запроса</w:t>
      </w:r>
      <w:proofErr w:type="gramEnd"/>
      <w:r w:rsidRPr="003D7981">
        <w:rPr>
          <w:lang w:val="ru-RU"/>
        </w:rPr>
        <w:t xml:space="preserve"> в двухуровневой базе данных меньше, </w:t>
      </w:r>
      <w:r>
        <w:rPr>
          <w:lang w:val="ru-RU"/>
        </w:rPr>
        <w:t>по сравнению с</w:t>
      </w:r>
      <w:r w:rsidRPr="003D7981">
        <w:rPr>
          <w:lang w:val="ru-RU"/>
        </w:rPr>
        <w:t xml:space="preserve"> изначальной базы данных.</w:t>
      </w:r>
    </w:p>
    <w:p w:rsidR="003D7981" w:rsidRPr="003D7981" w:rsidRDefault="003D7981" w:rsidP="00C27A97">
      <w:pPr>
        <w:numPr>
          <w:ilvl w:val="0"/>
          <w:numId w:val="3"/>
        </w:numPr>
        <w:jc w:val="both"/>
        <w:rPr>
          <w:lang w:val="ru-RU"/>
        </w:rPr>
      </w:pPr>
      <w:proofErr w:type="gramStart"/>
      <w:r>
        <w:rPr>
          <w:lang w:val="ru-RU"/>
        </w:rPr>
        <w:t>Построен, реализован и доказаны оценки числа шагов работы а</w:t>
      </w:r>
      <w:r w:rsidRPr="003D7981">
        <w:rPr>
          <w:lang w:val="ru-RU"/>
        </w:rPr>
        <w:t>лгоритм выделения общих</w:t>
      </w:r>
      <w:r w:rsidR="0081794F">
        <w:rPr>
          <w:lang w:val="ru-RU"/>
        </w:rPr>
        <w:t xml:space="preserve"> </w:t>
      </w:r>
      <w:r w:rsidR="0081794F" w:rsidRPr="00FC23E7">
        <w:rPr>
          <w:lang w:val="ru-RU"/>
        </w:rPr>
        <w:t>с точностью до имен переменных</w:t>
      </w:r>
      <w:r w:rsidRPr="00FC23E7">
        <w:rPr>
          <w:lang w:val="ru-RU"/>
        </w:rPr>
        <w:t xml:space="preserve"> </w:t>
      </w:r>
      <w:proofErr w:type="spellStart"/>
      <w:r w:rsidRPr="00FC23E7">
        <w:rPr>
          <w:lang w:val="ru-RU"/>
        </w:rPr>
        <w:t>подформул</w:t>
      </w:r>
      <w:proofErr w:type="spellEnd"/>
      <w:r w:rsidR="00C27A97" w:rsidRPr="00FC23E7">
        <w:rPr>
          <w:lang w:val="ru-RU"/>
        </w:rPr>
        <w:t xml:space="preserve"> из базы данных для</w:t>
      </w:r>
      <w:r w:rsidR="0081794F" w:rsidRPr="00FC23E7">
        <w:rPr>
          <w:lang w:val="ru-RU"/>
        </w:rPr>
        <w:t xml:space="preserve"> уменьшения числа шагов</w:t>
      </w:r>
      <w:r w:rsidR="00C27A97" w:rsidRPr="00C27A97">
        <w:rPr>
          <w:lang w:val="ru-RU"/>
        </w:rPr>
        <w:t xml:space="preserve"> решения задачи «Конъюнктивный булевский запрос»</w:t>
      </w:r>
      <w:r w:rsidR="00C27A97">
        <w:rPr>
          <w:lang w:val="ru-RU"/>
        </w:rPr>
        <w:t>.</w:t>
      </w:r>
      <w:proofErr w:type="gramEnd"/>
    </w:p>
    <w:p w:rsidR="00F97B12" w:rsidRDefault="00F97B12">
      <w:pPr>
        <w:jc w:val="both"/>
        <w:rPr>
          <w:lang w:val="ru-RU"/>
        </w:rPr>
      </w:pPr>
    </w:p>
    <w:p w:rsidR="00F97B12" w:rsidRPr="00C27A97" w:rsidRDefault="00C27A97" w:rsidP="00BD2A90">
      <w:pPr>
        <w:ind w:firstLine="709"/>
        <w:jc w:val="both"/>
        <w:rPr>
          <w:lang w:val="ru-RU"/>
        </w:rPr>
      </w:pPr>
      <w:r>
        <w:rPr>
          <w:lang w:val="ru-RU"/>
        </w:rPr>
        <w:t>К</w:t>
      </w:r>
      <w:r w:rsidR="006D3281">
        <w:rPr>
          <w:lang w:val="ru-RU"/>
        </w:rPr>
        <w:t xml:space="preserve"> минус</w:t>
      </w:r>
      <w:r>
        <w:rPr>
          <w:lang w:val="ru-RU"/>
        </w:rPr>
        <w:t>ам</w:t>
      </w:r>
      <w:r w:rsidR="006D3281">
        <w:rPr>
          <w:lang w:val="ru-RU"/>
        </w:rPr>
        <w:t xml:space="preserve"> работы </w:t>
      </w:r>
      <w:r>
        <w:rPr>
          <w:lang w:val="ru-RU"/>
        </w:rPr>
        <w:t>следует отнести оформление, так как по тексту не везде очевидно, какие выводы сделаны автором непосредственно, а где приводится ссылка. Кроме того, в работе отсутствует заключение.</w:t>
      </w:r>
    </w:p>
    <w:p w:rsidR="00F97B12" w:rsidRDefault="00F97B12">
      <w:pPr>
        <w:jc w:val="both"/>
        <w:rPr>
          <w:lang w:val="ru-RU"/>
        </w:rPr>
      </w:pPr>
    </w:p>
    <w:p w:rsidR="00F97B12" w:rsidRDefault="006D3281">
      <w:pPr>
        <w:jc w:val="both"/>
        <w:rPr>
          <w:lang w:val="ru-RU"/>
        </w:rPr>
      </w:pPr>
      <w:r>
        <w:rPr>
          <w:lang w:val="ru-RU"/>
        </w:rPr>
        <w:t xml:space="preserve">Учитывая </w:t>
      </w:r>
      <w:proofErr w:type="gramStart"/>
      <w:r>
        <w:rPr>
          <w:lang w:val="ru-RU"/>
        </w:rPr>
        <w:t>вышесказанное</w:t>
      </w:r>
      <w:proofErr w:type="gramEnd"/>
      <w:r>
        <w:rPr>
          <w:lang w:val="ru-RU"/>
        </w:rPr>
        <w:t xml:space="preserve"> считаю, что дипломная работа </w:t>
      </w:r>
      <w:r w:rsidR="00BD2A90" w:rsidRPr="00A51622">
        <w:rPr>
          <w:lang w:val="ru-RU"/>
        </w:rPr>
        <w:t>Глазырина Павла Александровича</w:t>
      </w:r>
      <w:r w:rsidR="00BD2A90">
        <w:rPr>
          <w:lang w:val="ru-RU"/>
        </w:rPr>
        <w:t xml:space="preserve">, заслуживает оценку </w:t>
      </w:r>
      <w:r w:rsidR="00C27A97">
        <w:rPr>
          <w:lang w:val="ru-RU"/>
        </w:rPr>
        <w:t>–</w:t>
      </w:r>
      <w:r>
        <w:rPr>
          <w:lang w:val="ru-RU"/>
        </w:rPr>
        <w:t xml:space="preserve"> </w:t>
      </w:r>
      <w:r w:rsidR="00C27A97">
        <w:rPr>
          <w:lang w:val="ru-RU"/>
        </w:rPr>
        <w:t>«</w:t>
      </w:r>
      <w:r w:rsidR="00BD2A90">
        <w:rPr>
          <w:lang w:val="ru-RU"/>
        </w:rPr>
        <w:t>ОТЛИЧНО</w:t>
      </w:r>
      <w:r w:rsidR="00C27A97">
        <w:rPr>
          <w:lang w:val="ru-RU"/>
        </w:rPr>
        <w:t>»</w:t>
      </w:r>
      <w:r>
        <w:rPr>
          <w:lang w:val="ru-RU"/>
        </w:rPr>
        <w:t>.</w:t>
      </w:r>
    </w:p>
    <w:p w:rsidR="00F97B12" w:rsidRDefault="00F97B12">
      <w:pPr>
        <w:jc w:val="both"/>
        <w:rPr>
          <w:lang w:val="ru-RU"/>
        </w:rPr>
      </w:pPr>
    </w:p>
    <w:p w:rsidR="00F97B12" w:rsidRDefault="00BD2A90">
      <w:pPr>
        <w:rPr>
          <w:lang w:val="ru-RU"/>
        </w:rPr>
      </w:pPr>
      <w:r>
        <w:rPr>
          <w:lang w:val="ru-RU"/>
        </w:rPr>
        <w:t>Доцент</w:t>
      </w:r>
      <w:r w:rsidR="006D3281">
        <w:rPr>
          <w:lang w:val="ru-RU"/>
        </w:rPr>
        <w:t xml:space="preserve"> кафедры </w:t>
      </w:r>
      <w:r>
        <w:rPr>
          <w:lang w:val="ru-RU"/>
        </w:rPr>
        <w:t>компьютерной графики и информационного права</w:t>
      </w:r>
    </w:p>
    <w:p w:rsidR="00F97B12" w:rsidRDefault="00BD2A90">
      <w:pPr>
        <w:rPr>
          <w:lang w:val="ru-RU"/>
        </w:rPr>
      </w:pPr>
      <w:r>
        <w:rPr>
          <w:lang w:val="ru-RU"/>
        </w:rPr>
        <w:t xml:space="preserve">факультета кораблестроения и </w:t>
      </w:r>
      <w:proofErr w:type="spellStart"/>
      <w:r>
        <w:rPr>
          <w:lang w:val="ru-RU"/>
        </w:rPr>
        <w:t>океанотехники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СПбГМТУ</w:t>
      </w:r>
      <w:proofErr w:type="spellEnd"/>
      <w:r w:rsidR="006D3281">
        <w:rPr>
          <w:lang w:val="ru-RU"/>
        </w:rPr>
        <w:t xml:space="preserve">               </w:t>
      </w:r>
      <w:r>
        <w:rPr>
          <w:lang w:val="ru-RU"/>
        </w:rPr>
        <w:t>к.ф.-м.н. Петухова Н.Д</w:t>
      </w:r>
      <w:r w:rsidR="006D3281">
        <w:rPr>
          <w:lang w:val="ru-RU"/>
        </w:rPr>
        <w:t>.</w:t>
      </w:r>
    </w:p>
    <w:p w:rsidR="00BD2A90" w:rsidRDefault="00BD2A90">
      <w:pPr>
        <w:jc w:val="both"/>
        <w:rPr>
          <w:lang w:val="ru-RU"/>
        </w:rPr>
      </w:pPr>
    </w:p>
    <w:p w:rsidR="00F97B12" w:rsidRDefault="00BD2A90">
      <w:pPr>
        <w:jc w:val="both"/>
      </w:pPr>
      <w:r>
        <w:rPr>
          <w:lang w:val="ru-RU"/>
        </w:rPr>
        <w:t>14.05.2018</w:t>
      </w:r>
    </w:p>
    <w:p w:rsidR="00F97B12" w:rsidRDefault="00F97B12">
      <w:pPr>
        <w:jc w:val="both"/>
      </w:pPr>
    </w:p>
    <w:p w:rsidR="00F97B12" w:rsidRDefault="00F97B12">
      <w:pPr>
        <w:jc w:val="both"/>
      </w:pPr>
    </w:p>
    <w:p w:rsidR="00F97B12" w:rsidRDefault="00F97B12">
      <w:pPr>
        <w:jc w:val="both"/>
      </w:pPr>
    </w:p>
    <w:p w:rsidR="006D3281" w:rsidRDefault="006D3281">
      <w:pPr>
        <w:jc w:val="both"/>
        <w:rPr>
          <w:lang w:val="ru-RU"/>
        </w:rPr>
      </w:pPr>
    </w:p>
    <w:sectPr w:rsidR="006D328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622"/>
    <w:rsid w:val="003D7981"/>
    <w:rsid w:val="00607691"/>
    <w:rsid w:val="006D3281"/>
    <w:rsid w:val="0081794F"/>
    <w:rsid w:val="00A51622"/>
    <w:rsid w:val="00BD2A90"/>
    <w:rsid w:val="00C22768"/>
    <w:rsid w:val="00C27A97"/>
    <w:rsid w:val="00C438FD"/>
    <w:rsid w:val="00DF1F46"/>
    <w:rsid w:val="00F244BF"/>
    <w:rsid w:val="00F97B12"/>
    <w:rsid w:val="00FC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ru-RU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sisalish</dc:creator>
  <cp:lastModifiedBy>l.korotun</cp:lastModifiedBy>
  <cp:revision>2</cp:revision>
  <cp:lastPrinted>2008-06-04T12:32:00Z</cp:lastPrinted>
  <dcterms:created xsi:type="dcterms:W3CDTF">2018-05-15T08:06:00Z</dcterms:created>
  <dcterms:modified xsi:type="dcterms:W3CDTF">2018-05-15T08:06:00Z</dcterms:modified>
</cp:coreProperties>
</file>