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FD3" w:rsidRDefault="00BE6FD3" w:rsidP="00BE6FD3">
      <w:pPr>
        <w:pStyle w:val="Standard"/>
        <w:jc w:val="center"/>
      </w:pPr>
      <w:r>
        <w:rPr>
          <w:sz w:val="28"/>
          <w:szCs w:val="28"/>
        </w:rPr>
        <w:t>Федеральное государственное бюджетное образовательное учреждение</w:t>
      </w:r>
    </w:p>
    <w:p w:rsidR="00BE6FD3" w:rsidRDefault="00BE6FD3" w:rsidP="00BE6FD3">
      <w:pPr>
        <w:pStyle w:val="Standard"/>
        <w:jc w:val="center"/>
      </w:pPr>
      <w:r>
        <w:rPr>
          <w:sz w:val="28"/>
          <w:szCs w:val="28"/>
        </w:rPr>
        <w:t>высшего образования</w:t>
      </w:r>
    </w:p>
    <w:p w:rsidR="00BE6FD3" w:rsidRDefault="00BE6FD3" w:rsidP="00BE6FD3">
      <w:pPr>
        <w:pStyle w:val="Standard"/>
        <w:jc w:val="center"/>
      </w:pPr>
      <w:r>
        <w:rPr>
          <w:sz w:val="28"/>
          <w:szCs w:val="28"/>
        </w:rPr>
        <w:t>Санкт-Петербургский государственный университет</w:t>
      </w:r>
    </w:p>
    <w:p w:rsidR="00B57959" w:rsidRDefault="00B57959" w:rsidP="00D67FA2">
      <w:pPr>
        <w:tabs>
          <w:tab w:val="left" w:pos="840"/>
          <w:tab w:val="left" w:pos="1120"/>
        </w:tabs>
        <w:autoSpaceDE w:val="0"/>
        <w:autoSpaceDN w:val="0"/>
        <w:adjustRightInd w:val="0"/>
        <w:spacing w:line="288" w:lineRule="auto"/>
        <w:jc w:val="center"/>
        <w:rPr>
          <w:color w:val="262626"/>
          <w:sz w:val="32"/>
          <w:szCs w:val="32"/>
        </w:rPr>
      </w:pPr>
    </w:p>
    <w:p w:rsidR="00B57959" w:rsidRDefault="00B57959" w:rsidP="00D67FA2">
      <w:pPr>
        <w:tabs>
          <w:tab w:val="left" w:pos="840"/>
          <w:tab w:val="left" w:pos="1120"/>
        </w:tabs>
        <w:autoSpaceDE w:val="0"/>
        <w:autoSpaceDN w:val="0"/>
        <w:adjustRightInd w:val="0"/>
        <w:spacing w:line="288" w:lineRule="auto"/>
        <w:jc w:val="center"/>
        <w:rPr>
          <w:color w:val="262626"/>
          <w:sz w:val="32"/>
          <w:szCs w:val="32"/>
        </w:rPr>
      </w:pPr>
    </w:p>
    <w:p w:rsidR="00AC2D07" w:rsidRPr="00BE6FD3" w:rsidRDefault="00BE6FD3" w:rsidP="000D3957">
      <w:pPr>
        <w:tabs>
          <w:tab w:val="left" w:pos="840"/>
          <w:tab w:val="left" w:pos="1120"/>
        </w:tabs>
        <w:autoSpaceDE w:val="0"/>
        <w:autoSpaceDN w:val="0"/>
        <w:adjustRightInd w:val="0"/>
        <w:spacing w:line="288" w:lineRule="auto"/>
        <w:jc w:val="center"/>
        <w:outlineLvl w:val="0"/>
        <w:rPr>
          <w:color w:val="262626"/>
          <w:sz w:val="28"/>
          <w:szCs w:val="28"/>
        </w:rPr>
      </w:pPr>
      <w:r w:rsidRPr="00BE6FD3">
        <w:rPr>
          <w:color w:val="262626"/>
          <w:sz w:val="28"/>
          <w:szCs w:val="28"/>
        </w:rPr>
        <w:t>Паньшина</w:t>
      </w:r>
      <w:r w:rsidR="00AC2D07" w:rsidRPr="00BE6FD3">
        <w:rPr>
          <w:color w:val="262626"/>
          <w:sz w:val="28"/>
          <w:szCs w:val="28"/>
        </w:rPr>
        <w:t xml:space="preserve"> Анастасия Игоревна</w:t>
      </w:r>
    </w:p>
    <w:p w:rsidR="000D3957" w:rsidRDefault="000D3957" w:rsidP="000D3957">
      <w:pPr>
        <w:tabs>
          <w:tab w:val="left" w:pos="840"/>
          <w:tab w:val="left" w:pos="1120"/>
        </w:tabs>
        <w:autoSpaceDE w:val="0"/>
        <w:autoSpaceDN w:val="0"/>
        <w:adjustRightInd w:val="0"/>
        <w:spacing w:line="288" w:lineRule="auto"/>
        <w:jc w:val="center"/>
        <w:outlineLvl w:val="0"/>
        <w:rPr>
          <w:color w:val="262626"/>
          <w:sz w:val="32"/>
          <w:szCs w:val="32"/>
        </w:rPr>
      </w:pPr>
    </w:p>
    <w:p w:rsidR="00AC2D07" w:rsidRPr="00D67FA2" w:rsidRDefault="00AC2D07" w:rsidP="00D67FA2">
      <w:pPr>
        <w:tabs>
          <w:tab w:val="left" w:pos="840"/>
          <w:tab w:val="left" w:pos="1120"/>
        </w:tabs>
        <w:autoSpaceDE w:val="0"/>
        <w:autoSpaceDN w:val="0"/>
        <w:adjustRightInd w:val="0"/>
        <w:spacing w:line="288" w:lineRule="auto"/>
        <w:jc w:val="center"/>
        <w:rPr>
          <w:color w:val="262626"/>
          <w:sz w:val="32"/>
          <w:szCs w:val="32"/>
        </w:rPr>
      </w:pPr>
    </w:p>
    <w:p w:rsidR="00B57959" w:rsidRPr="00BE6FD3" w:rsidRDefault="00B57959" w:rsidP="00D67FA2">
      <w:pPr>
        <w:tabs>
          <w:tab w:val="left" w:pos="840"/>
          <w:tab w:val="left" w:pos="1120"/>
        </w:tabs>
        <w:autoSpaceDE w:val="0"/>
        <w:autoSpaceDN w:val="0"/>
        <w:adjustRightInd w:val="0"/>
        <w:spacing w:line="288" w:lineRule="auto"/>
        <w:jc w:val="center"/>
        <w:rPr>
          <w:b/>
          <w:bCs/>
          <w:color w:val="262626"/>
          <w:sz w:val="28"/>
          <w:szCs w:val="28"/>
        </w:rPr>
      </w:pPr>
      <w:r w:rsidRPr="00BE6FD3">
        <w:rPr>
          <w:b/>
          <w:bCs/>
          <w:color w:val="262626"/>
          <w:sz w:val="28"/>
          <w:szCs w:val="28"/>
        </w:rPr>
        <w:t>МЕТРОЛОГИЧЕСКАЯ ЛЕКСИКА В КХМЕРСКОМ И ВЬЕТНАМСКОМ ЯЗЫКАХ</w:t>
      </w:r>
    </w:p>
    <w:p w:rsidR="00B57959" w:rsidRDefault="00B57959" w:rsidP="00D67FA2">
      <w:pPr>
        <w:tabs>
          <w:tab w:val="left" w:pos="840"/>
          <w:tab w:val="left" w:pos="1120"/>
        </w:tabs>
        <w:autoSpaceDE w:val="0"/>
        <w:autoSpaceDN w:val="0"/>
        <w:adjustRightInd w:val="0"/>
        <w:spacing w:line="288" w:lineRule="auto"/>
        <w:rPr>
          <w:b/>
          <w:bCs/>
          <w:color w:val="262626"/>
          <w:sz w:val="32"/>
          <w:szCs w:val="32"/>
        </w:rPr>
      </w:pPr>
    </w:p>
    <w:p w:rsidR="00B57959" w:rsidRDefault="00B57959" w:rsidP="00D67FA2">
      <w:pPr>
        <w:tabs>
          <w:tab w:val="left" w:pos="840"/>
          <w:tab w:val="left" w:pos="1120"/>
        </w:tabs>
        <w:autoSpaceDE w:val="0"/>
        <w:autoSpaceDN w:val="0"/>
        <w:adjustRightInd w:val="0"/>
        <w:spacing w:line="288" w:lineRule="auto"/>
        <w:rPr>
          <w:b/>
          <w:bCs/>
          <w:color w:val="262626"/>
          <w:sz w:val="32"/>
          <w:szCs w:val="32"/>
        </w:rPr>
      </w:pPr>
    </w:p>
    <w:p w:rsidR="00B57959" w:rsidRDefault="00B57959" w:rsidP="00D67FA2">
      <w:pPr>
        <w:tabs>
          <w:tab w:val="left" w:pos="840"/>
          <w:tab w:val="left" w:pos="1120"/>
        </w:tabs>
        <w:autoSpaceDE w:val="0"/>
        <w:autoSpaceDN w:val="0"/>
        <w:adjustRightInd w:val="0"/>
        <w:spacing w:line="288" w:lineRule="auto"/>
        <w:jc w:val="right"/>
        <w:rPr>
          <w:color w:val="262626"/>
          <w:sz w:val="32"/>
          <w:szCs w:val="32"/>
        </w:rPr>
      </w:pPr>
    </w:p>
    <w:p w:rsidR="00FE2686" w:rsidRDefault="00FE2686" w:rsidP="00FE2686">
      <w:pPr>
        <w:pStyle w:val="Standard"/>
        <w:spacing w:line="360" w:lineRule="auto"/>
      </w:pPr>
      <w:r>
        <w:rPr>
          <w:sz w:val="28"/>
          <w:szCs w:val="28"/>
        </w:rPr>
        <w:t>Образовательная программа «Востоковедение и африканистика»</w:t>
      </w:r>
    </w:p>
    <w:p w:rsidR="00FE2686" w:rsidRPr="00FE2686" w:rsidRDefault="00FE2686" w:rsidP="00FE2686">
      <w:pPr>
        <w:pStyle w:val="Standard"/>
        <w:spacing w:line="360" w:lineRule="auto"/>
      </w:pPr>
      <w:r>
        <w:rPr>
          <w:sz w:val="28"/>
          <w:szCs w:val="28"/>
        </w:rPr>
        <w:t xml:space="preserve">                                                                 </w:t>
      </w:r>
    </w:p>
    <w:p w:rsidR="00FE2686" w:rsidRDefault="00FE2686" w:rsidP="00FE2686">
      <w:pPr>
        <w:pStyle w:val="Standard"/>
        <w:spacing w:line="360" w:lineRule="auto"/>
      </w:pPr>
      <w:r>
        <w:rPr>
          <w:sz w:val="28"/>
          <w:szCs w:val="28"/>
        </w:rPr>
        <w:t>Направление «Востоковедение и африканистика»</w:t>
      </w:r>
    </w:p>
    <w:p w:rsidR="00FE2686" w:rsidRDefault="00FE2686" w:rsidP="00FE2686">
      <w:pPr>
        <w:pStyle w:val="Standard"/>
        <w:spacing w:line="360" w:lineRule="auto"/>
        <w:rPr>
          <w:sz w:val="28"/>
          <w:szCs w:val="28"/>
        </w:rPr>
      </w:pPr>
    </w:p>
    <w:p w:rsidR="00FE2686" w:rsidRDefault="00FE2686" w:rsidP="00FE2686">
      <w:pPr>
        <w:pStyle w:val="Standard"/>
        <w:spacing w:line="360" w:lineRule="auto"/>
      </w:pPr>
      <w:r>
        <w:rPr>
          <w:sz w:val="28"/>
          <w:szCs w:val="28"/>
        </w:rPr>
        <w:t>Профиль «Кхмерско-вьетнамская филология»</w:t>
      </w:r>
    </w:p>
    <w:p w:rsidR="00FE2686" w:rsidRDefault="00FE2686" w:rsidP="00FE2686">
      <w:pPr>
        <w:tabs>
          <w:tab w:val="left" w:pos="840"/>
          <w:tab w:val="left" w:pos="1120"/>
        </w:tabs>
        <w:autoSpaceDE w:val="0"/>
        <w:autoSpaceDN w:val="0"/>
        <w:adjustRightInd w:val="0"/>
        <w:spacing w:line="288" w:lineRule="auto"/>
        <w:rPr>
          <w:color w:val="262626"/>
          <w:sz w:val="32"/>
          <w:szCs w:val="32"/>
        </w:rPr>
      </w:pPr>
    </w:p>
    <w:p w:rsidR="00FE2686" w:rsidRDefault="00FE2686" w:rsidP="00D67FA2">
      <w:pPr>
        <w:tabs>
          <w:tab w:val="left" w:pos="840"/>
          <w:tab w:val="left" w:pos="1120"/>
        </w:tabs>
        <w:autoSpaceDE w:val="0"/>
        <w:autoSpaceDN w:val="0"/>
        <w:adjustRightInd w:val="0"/>
        <w:spacing w:line="288" w:lineRule="auto"/>
        <w:jc w:val="right"/>
        <w:rPr>
          <w:color w:val="262626"/>
          <w:sz w:val="32"/>
          <w:szCs w:val="32"/>
        </w:rPr>
      </w:pPr>
    </w:p>
    <w:p w:rsidR="008A24FE" w:rsidRDefault="00AC2D07" w:rsidP="00FE2686">
      <w:pPr>
        <w:tabs>
          <w:tab w:val="left" w:pos="840"/>
          <w:tab w:val="left" w:pos="1120"/>
        </w:tabs>
        <w:autoSpaceDE w:val="0"/>
        <w:autoSpaceDN w:val="0"/>
        <w:adjustRightInd w:val="0"/>
        <w:spacing w:line="288" w:lineRule="auto"/>
        <w:rPr>
          <w:color w:val="262626"/>
          <w:sz w:val="28"/>
          <w:szCs w:val="28"/>
        </w:rPr>
      </w:pPr>
      <w:r w:rsidRPr="00FE2686">
        <w:rPr>
          <w:color w:val="262626"/>
          <w:sz w:val="28"/>
          <w:szCs w:val="28"/>
        </w:rPr>
        <w:t xml:space="preserve">Научный </w:t>
      </w:r>
      <w:r w:rsidR="00FE2686" w:rsidRPr="00FE2686">
        <w:rPr>
          <w:color w:val="262626"/>
          <w:sz w:val="28"/>
          <w:szCs w:val="28"/>
        </w:rPr>
        <w:t>руководитель:</w:t>
      </w:r>
      <w:r w:rsidR="00FE2686">
        <w:rPr>
          <w:color w:val="262626"/>
          <w:sz w:val="28"/>
          <w:szCs w:val="28"/>
        </w:rPr>
        <w:t xml:space="preserve">                                        </w:t>
      </w:r>
      <w:bookmarkStart w:id="0" w:name="_GoBack"/>
      <w:bookmarkEnd w:id="0"/>
      <w:r w:rsidR="000D3957" w:rsidRPr="00FE2686">
        <w:rPr>
          <w:color w:val="262626"/>
          <w:sz w:val="28"/>
          <w:szCs w:val="28"/>
        </w:rPr>
        <w:t>к.ф.н.</w:t>
      </w:r>
      <w:r w:rsidRPr="00FE2686">
        <w:rPr>
          <w:color w:val="262626"/>
          <w:sz w:val="28"/>
          <w:szCs w:val="28"/>
        </w:rPr>
        <w:t>,</w:t>
      </w:r>
      <w:r w:rsidR="000D3957" w:rsidRPr="00FE2686">
        <w:rPr>
          <w:color w:val="262626"/>
          <w:sz w:val="28"/>
          <w:szCs w:val="28"/>
        </w:rPr>
        <w:t xml:space="preserve"> доцент</w:t>
      </w:r>
      <w:r w:rsidRPr="00FE2686">
        <w:rPr>
          <w:color w:val="262626"/>
          <w:sz w:val="28"/>
          <w:szCs w:val="28"/>
        </w:rPr>
        <w:t xml:space="preserve"> С.Ю. Дмитренко</w:t>
      </w:r>
    </w:p>
    <w:p w:rsidR="00FE2686" w:rsidRPr="00FE2686" w:rsidRDefault="00FE2686" w:rsidP="00D67FA2">
      <w:pPr>
        <w:tabs>
          <w:tab w:val="left" w:pos="840"/>
          <w:tab w:val="left" w:pos="1120"/>
        </w:tabs>
        <w:autoSpaceDE w:val="0"/>
        <w:autoSpaceDN w:val="0"/>
        <w:adjustRightInd w:val="0"/>
        <w:spacing w:line="288" w:lineRule="auto"/>
        <w:rPr>
          <w:color w:val="262626"/>
          <w:sz w:val="28"/>
          <w:szCs w:val="28"/>
        </w:rPr>
      </w:pPr>
    </w:p>
    <w:p w:rsidR="00AC2D07" w:rsidRPr="00FE2686" w:rsidRDefault="00FE2686" w:rsidP="00D67FA2">
      <w:pPr>
        <w:tabs>
          <w:tab w:val="left" w:pos="840"/>
          <w:tab w:val="left" w:pos="1120"/>
        </w:tabs>
        <w:autoSpaceDE w:val="0"/>
        <w:autoSpaceDN w:val="0"/>
        <w:adjustRightInd w:val="0"/>
        <w:spacing w:line="288" w:lineRule="auto"/>
        <w:rPr>
          <w:color w:val="262626"/>
          <w:sz w:val="28"/>
          <w:szCs w:val="28"/>
        </w:rPr>
      </w:pPr>
      <w:proofErr w:type="gramStart"/>
      <w:r w:rsidRPr="00FE2686">
        <w:rPr>
          <w:color w:val="262626"/>
          <w:sz w:val="28"/>
          <w:szCs w:val="28"/>
        </w:rPr>
        <w:t>Рецензент:</w:t>
      </w:r>
      <w:r>
        <w:rPr>
          <w:color w:val="262626"/>
          <w:sz w:val="28"/>
          <w:szCs w:val="28"/>
        </w:rPr>
        <w:t xml:space="preserve">   </w:t>
      </w:r>
      <w:proofErr w:type="gramEnd"/>
      <w:r>
        <w:rPr>
          <w:color w:val="262626"/>
          <w:sz w:val="28"/>
          <w:szCs w:val="28"/>
        </w:rPr>
        <w:t xml:space="preserve">                                                            </w:t>
      </w:r>
      <w:r w:rsidR="000D3957" w:rsidRPr="00FE2686">
        <w:rPr>
          <w:color w:val="262626"/>
          <w:sz w:val="28"/>
          <w:szCs w:val="28"/>
        </w:rPr>
        <w:t>к.ф.н., доцент</w:t>
      </w:r>
      <w:r w:rsidR="00BB0D17" w:rsidRPr="00FE2686">
        <w:rPr>
          <w:color w:val="262626"/>
          <w:sz w:val="28"/>
          <w:szCs w:val="28"/>
        </w:rPr>
        <w:t xml:space="preserve"> Н.М. Спатарь</w:t>
      </w:r>
    </w:p>
    <w:p w:rsidR="00AC2D07" w:rsidRDefault="00AC2D07" w:rsidP="00D67FA2">
      <w:pPr>
        <w:tabs>
          <w:tab w:val="left" w:pos="840"/>
          <w:tab w:val="left" w:pos="1120"/>
        </w:tabs>
        <w:autoSpaceDE w:val="0"/>
        <w:autoSpaceDN w:val="0"/>
        <w:adjustRightInd w:val="0"/>
        <w:spacing w:line="288" w:lineRule="auto"/>
        <w:rPr>
          <w:color w:val="262626"/>
          <w:sz w:val="32"/>
          <w:szCs w:val="32"/>
        </w:rPr>
      </w:pPr>
    </w:p>
    <w:p w:rsidR="00AC2D07" w:rsidRDefault="00AC2D07" w:rsidP="00D67FA2">
      <w:pPr>
        <w:tabs>
          <w:tab w:val="left" w:pos="840"/>
          <w:tab w:val="left" w:pos="1120"/>
        </w:tabs>
        <w:autoSpaceDE w:val="0"/>
        <w:autoSpaceDN w:val="0"/>
        <w:adjustRightInd w:val="0"/>
        <w:spacing w:line="288" w:lineRule="auto"/>
        <w:rPr>
          <w:color w:val="262626"/>
          <w:sz w:val="32"/>
          <w:szCs w:val="32"/>
        </w:rPr>
      </w:pPr>
    </w:p>
    <w:p w:rsidR="00FE2686" w:rsidRDefault="00FE2686" w:rsidP="00D67FA2">
      <w:pPr>
        <w:tabs>
          <w:tab w:val="left" w:pos="840"/>
          <w:tab w:val="left" w:pos="1120"/>
        </w:tabs>
        <w:autoSpaceDE w:val="0"/>
        <w:autoSpaceDN w:val="0"/>
        <w:adjustRightInd w:val="0"/>
        <w:spacing w:line="288" w:lineRule="auto"/>
        <w:rPr>
          <w:color w:val="262626"/>
          <w:sz w:val="32"/>
          <w:szCs w:val="32"/>
        </w:rPr>
      </w:pPr>
    </w:p>
    <w:p w:rsidR="00FE2686" w:rsidRDefault="00FE2686" w:rsidP="00D67FA2">
      <w:pPr>
        <w:tabs>
          <w:tab w:val="left" w:pos="840"/>
          <w:tab w:val="left" w:pos="1120"/>
        </w:tabs>
        <w:autoSpaceDE w:val="0"/>
        <w:autoSpaceDN w:val="0"/>
        <w:adjustRightInd w:val="0"/>
        <w:spacing w:line="288" w:lineRule="auto"/>
        <w:rPr>
          <w:color w:val="262626"/>
          <w:sz w:val="32"/>
          <w:szCs w:val="32"/>
        </w:rPr>
      </w:pPr>
    </w:p>
    <w:p w:rsidR="00FE2686" w:rsidRDefault="00FE2686" w:rsidP="00D67FA2">
      <w:pPr>
        <w:tabs>
          <w:tab w:val="left" w:pos="840"/>
          <w:tab w:val="left" w:pos="1120"/>
        </w:tabs>
        <w:autoSpaceDE w:val="0"/>
        <w:autoSpaceDN w:val="0"/>
        <w:adjustRightInd w:val="0"/>
        <w:spacing w:line="288" w:lineRule="auto"/>
        <w:rPr>
          <w:color w:val="262626"/>
          <w:sz w:val="32"/>
          <w:szCs w:val="32"/>
        </w:rPr>
      </w:pPr>
    </w:p>
    <w:p w:rsidR="00B57959" w:rsidRDefault="00B57959" w:rsidP="00D31C21">
      <w:pPr>
        <w:tabs>
          <w:tab w:val="left" w:pos="840"/>
          <w:tab w:val="left" w:pos="1120"/>
        </w:tabs>
        <w:autoSpaceDE w:val="0"/>
        <w:autoSpaceDN w:val="0"/>
        <w:adjustRightInd w:val="0"/>
        <w:spacing w:line="288" w:lineRule="auto"/>
        <w:rPr>
          <w:color w:val="262626"/>
          <w:sz w:val="32"/>
          <w:szCs w:val="32"/>
        </w:rPr>
      </w:pPr>
    </w:p>
    <w:p w:rsidR="00B57959" w:rsidRDefault="00B57959" w:rsidP="00D67FA2">
      <w:pPr>
        <w:tabs>
          <w:tab w:val="left" w:pos="840"/>
          <w:tab w:val="left" w:pos="1120"/>
        </w:tabs>
        <w:autoSpaceDE w:val="0"/>
        <w:autoSpaceDN w:val="0"/>
        <w:adjustRightInd w:val="0"/>
        <w:spacing w:line="288" w:lineRule="auto"/>
        <w:jc w:val="center"/>
        <w:outlineLvl w:val="0"/>
        <w:rPr>
          <w:color w:val="262626"/>
          <w:sz w:val="32"/>
          <w:szCs w:val="32"/>
        </w:rPr>
      </w:pPr>
      <w:r>
        <w:rPr>
          <w:color w:val="262626"/>
          <w:sz w:val="32"/>
          <w:szCs w:val="32"/>
        </w:rPr>
        <w:t>Санкт-Петербург</w:t>
      </w:r>
    </w:p>
    <w:p w:rsidR="00730DB5" w:rsidRPr="003D5349" w:rsidRDefault="00B57959" w:rsidP="00BB0D17">
      <w:pPr>
        <w:tabs>
          <w:tab w:val="left" w:pos="840"/>
          <w:tab w:val="left" w:pos="1120"/>
        </w:tabs>
        <w:autoSpaceDE w:val="0"/>
        <w:autoSpaceDN w:val="0"/>
        <w:adjustRightInd w:val="0"/>
        <w:spacing w:line="288" w:lineRule="auto"/>
        <w:jc w:val="center"/>
        <w:rPr>
          <w:b/>
          <w:bCs/>
          <w:color w:val="262626"/>
          <w:sz w:val="28"/>
          <w:szCs w:val="28"/>
        </w:rPr>
      </w:pPr>
      <w:r>
        <w:rPr>
          <w:color w:val="262626"/>
          <w:sz w:val="32"/>
          <w:szCs w:val="32"/>
        </w:rPr>
        <w:t>2018</w:t>
      </w:r>
    </w:p>
    <w:p w:rsidR="00AC2D07" w:rsidRDefault="00AC2D07" w:rsidP="00D67FA2">
      <w:pPr>
        <w:rPr>
          <w:b/>
          <w:bCs/>
          <w:color w:val="262626"/>
          <w:sz w:val="28"/>
          <w:szCs w:val="28"/>
        </w:rPr>
      </w:pPr>
    </w:p>
    <w:p w:rsidR="00C96108" w:rsidRDefault="008A324E" w:rsidP="00D67FA2">
      <w:pPr>
        <w:spacing w:line="360" w:lineRule="auto"/>
        <w:outlineLvl w:val="0"/>
        <w:rPr>
          <w:b/>
          <w:bCs/>
          <w:color w:val="262626"/>
          <w:sz w:val="28"/>
          <w:szCs w:val="28"/>
        </w:rPr>
      </w:pPr>
      <w:r>
        <w:rPr>
          <w:b/>
          <w:bCs/>
          <w:color w:val="262626"/>
          <w:sz w:val="28"/>
          <w:szCs w:val="28"/>
        </w:rPr>
        <w:lastRenderedPageBreak/>
        <w:t>Содержание:</w:t>
      </w:r>
    </w:p>
    <w:p w:rsidR="008D008E" w:rsidRDefault="008D008E" w:rsidP="008A59E4">
      <w:pPr>
        <w:spacing w:line="360" w:lineRule="auto"/>
        <w:outlineLvl w:val="0"/>
        <w:rPr>
          <w:color w:val="262626"/>
          <w:sz w:val="28"/>
          <w:szCs w:val="28"/>
        </w:rPr>
      </w:pPr>
      <w:r>
        <w:rPr>
          <w:color w:val="262626"/>
          <w:sz w:val="28"/>
          <w:szCs w:val="28"/>
        </w:rPr>
        <w:t xml:space="preserve">Введение. Общие сведения о </w:t>
      </w:r>
      <w:r w:rsidR="003D5349">
        <w:rPr>
          <w:color w:val="262626"/>
          <w:sz w:val="28"/>
          <w:szCs w:val="28"/>
        </w:rPr>
        <w:t>метрологии…</w:t>
      </w:r>
      <w:r>
        <w:rPr>
          <w:color w:val="262626"/>
          <w:sz w:val="28"/>
          <w:szCs w:val="28"/>
        </w:rPr>
        <w:t>………................</w:t>
      </w:r>
      <w:r w:rsidR="002E3925">
        <w:rPr>
          <w:color w:val="262626"/>
          <w:sz w:val="28"/>
          <w:szCs w:val="28"/>
        </w:rPr>
        <w:t>...............................4</w:t>
      </w:r>
    </w:p>
    <w:p w:rsidR="008D008E" w:rsidRDefault="008D008E" w:rsidP="00D67FA2">
      <w:pPr>
        <w:spacing w:line="360" w:lineRule="auto"/>
        <w:outlineLvl w:val="0"/>
        <w:rPr>
          <w:b/>
          <w:bCs/>
          <w:color w:val="262626"/>
          <w:sz w:val="28"/>
          <w:szCs w:val="28"/>
        </w:rPr>
      </w:pPr>
      <w:r>
        <w:rPr>
          <w:b/>
          <w:bCs/>
          <w:color w:val="262626"/>
          <w:sz w:val="28"/>
          <w:szCs w:val="28"/>
        </w:rPr>
        <w:t xml:space="preserve">Глава 1.  </w:t>
      </w:r>
      <w:r>
        <w:rPr>
          <w:color w:val="262626"/>
          <w:sz w:val="28"/>
          <w:szCs w:val="28"/>
        </w:rPr>
        <w:t>Основы традиционной кхмерской метрологии…</w:t>
      </w:r>
      <w:r w:rsidR="003D5349">
        <w:rPr>
          <w:color w:val="262626"/>
          <w:sz w:val="28"/>
          <w:szCs w:val="28"/>
        </w:rPr>
        <w:t>……</w:t>
      </w:r>
      <w:r>
        <w:rPr>
          <w:color w:val="262626"/>
          <w:sz w:val="28"/>
          <w:szCs w:val="28"/>
        </w:rPr>
        <w:t>……………......</w:t>
      </w:r>
      <w:r w:rsidR="002E3925">
        <w:rPr>
          <w:color w:val="262626"/>
          <w:sz w:val="28"/>
          <w:szCs w:val="28"/>
        </w:rPr>
        <w:t>8</w:t>
      </w:r>
    </w:p>
    <w:p w:rsidR="008D008E" w:rsidRDefault="008D008E" w:rsidP="00D67FA2">
      <w:pPr>
        <w:spacing w:line="360" w:lineRule="auto"/>
        <w:outlineLvl w:val="0"/>
        <w:rPr>
          <w:color w:val="262626"/>
          <w:sz w:val="28"/>
          <w:szCs w:val="28"/>
        </w:rPr>
      </w:pPr>
      <w:r>
        <w:rPr>
          <w:b/>
          <w:bCs/>
          <w:color w:val="262626"/>
          <w:sz w:val="28"/>
          <w:szCs w:val="28"/>
        </w:rPr>
        <w:t xml:space="preserve">Глава 2.  </w:t>
      </w:r>
      <w:r>
        <w:rPr>
          <w:color w:val="262626"/>
          <w:sz w:val="28"/>
          <w:szCs w:val="28"/>
        </w:rPr>
        <w:t>Основы традиционной вьетнамской метрологии</w:t>
      </w:r>
      <w:r w:rsidR="002D1064">
        <w:rPr>
          <w:color w:val="262626"/>
          <w:sz w:val="28"/>
          <w:szCs w:val="28"/>
        </w:rPr>
        <w:t>.</w:t>
      </w:r>
      <w:r>
        <w:rPr>
          <w:color w:val="262626"/>
          <w:sz w:val="28"/>
          <w:szCs w:val="28"/>
        </w:rPr>
        <w:t>..</w:t>
      </w:r>
      <w:r w:rsidR="002E3925">
        <w:rPr>
          <w:color w:val="262626"/>
          <w:sz w:val="28"/>
          <w:szCs w:val="28"/>
        </w:rPr>
        <w:t>..............................14</w:t>
      </w:r>
      <w:r>
        <w:rPr>
          <w:color w:val="262626"/>
          <w:sz w:val="28"/>
          <w:szCs w:val="28"/>
        </w:rPr>
        <w:t xml:space="preserve"> </w:t>
      </w:r>
    </w:p>
    <w:p w:rsidR="002D1064" w:rsidRDefault="002D1064" w:rsidP="00D67FA2">
      <w:pPr>
        <w:spacing w:line="360" w:lineRule="auto"/>
        <w:outlineLvl w:val="0"/>
        <w:rPr>
          <w:color w:val="262626"/>
          <w:sz w:val="28"/>
          <w:szCs w:val="28"/>
        </w:rPr>
      </w:pPr>
      <w:r>
        <w:rPr>
          <w:b/>
          <w:bCs/>
          <w:color w:val="262626"/>
          <w:sz w:val="28"/>
          <w:szCs w:val="28"/>
        </w:rPr>
        <w:t xml:space="preserve">Глава 3.  </w:t>
      </w:r>
      <w:r>
        <w:rPr>
          <w:color w:val="262626"/>
          <w:sz w:val="28"/>
          <w:szCs w:val="28"/>
        </w:rPr>
        <w:t>Метрологические единицы в кхмерском языке......</w:t>
      </w:r>
      <w:r w:rsidR="00073C4C">
        <w:rPr>
          <w:color w:val="262626"/>
          <w:sz w:val="28"/>
          <w:szCs w:val="28"/>
        </w:rPr>
        <w:t>..............................18</w:t>
      </w:r>
    </w:p>
    <w:p w:rsidR="002D1064" w:rsidRDefault="002D1064" w:rsidP="00D67FA2">
      <w:pPr>
        <w:spacing w:line="360" w:lineRule="auto"/>
        <w:outlineLvl w:val="0"/>
        <w:rPr>
          <w:color w:val="262626"/>
          <w:sz w:val="28"/>
          <w:szCs w:val="28"/>
        </w:rPr>
      </w:pPr>
      <w:r>
        <w:rPr>
          <w:color w:val="262626"/>
          <w:sz w:val="28"/>
          <w:szCs w:val="28"/>
        </w:rPr>
        <w:t xml:space="preserve">                 3.1. Наименования единиц измерения веса......................</w:t>
      </w:r>
      <w:r w:rsidR="00073C4C">
        <w:rPr>
          <w:color w:val="262626"/>
          <w:sz w:val="28"/>
          <w:szCs w:val="28"/>
        </w:rPr>
        <w:t>.....................18</w:t>
      </w:r>
    </w:p>
    <w:p w:rsidR="002D1064" w:rsidRDefault="002D1064" w:rsidP="00D67FA2">
      <w:pPr>
        <w:spacing w:line="360" w:lineRule="auto"/>
        <w:outlineLvl w:val="0"/>
        <w:rPr>
          <w:color w:val="262626"/>
          <w:sz w:val="28"/>
          <w:szCs w:val="28"/>
        </w:rPr>
      </w:pPr>
      <w:r>
        <w:rPr>
          <w:color w:val="262626"/>
          <w:sz w:val="28"/>
          <w:szCs w:val="28"/>
        </w:rPr>
        <w:t xml:space="preserve">                 3.2. Традиционные виды весов Камбоджи..............</w:t>
      </w:r>
      <w:r w:rsidR="002E3925">
        <w:rPr>
          <w:color w:val="262626"/>
          <w:sz w:val="28"/>
          <w:szCs w:val="28"/>
        </w:rPr>
        <w:t>..............................20</w:t>
      </w:r>
    </w:p>
    <w:p w:rsidR="002D1064" w:rsidRDefault="002D1064" w:rsidP="00D67FA2">
      <w:pPr>
        <w:spacing w:line="360" w:lineRule="auto"/>
        <w:outlineLvl w:val="0"/>
        <w:rPr>
          <w:color w:val="262626"/>
          <w:sz w:val="28"/>
          <w:szCs w:val="28"/>
        </w:rPr>
      </w:pPr>
      <w:r>
        <w:rPr>
          <w:color w:val="262626"/>
          <w:sz w:val="28"/>
          <w:szCs w:val="28"/>
        </w:rPr>
        <w:t xml:space="preserve">                 3.3. Счет объектов......................................................</w:t>
      </w:r>
      <w:r w:rsidR="002E3925">
        <w:rPr>
          <w:color w:val="262626"/>
          <w:sz w:val="28"/>
          <w:szCs w:val="28"/>
        </w:rPr>
        <w:t>..............................26</w:t>
      </w:r>
    </w:p>
    <w:p w:rsidR="002D1064" w:rsidRDefault="002D1064" w:rsidP="00D67FA2">
      <w:pPr>
        <w:spacing w:line="360" w:lineRule="auto"/>
        <w:outlineLvl w:val="0"/>
        <w:rPr>
          <w:color w:val="262626"/>
          <w:sz w:val="28"/>
          <w:szCs w:val="28"/>
        </w:rPr>
      </w:pPr>
      <w:r>
        <w:rPr>
          <w:color w:val="262626"/>
          <w:sz w:val="28"/>
          <w:szCs w:val="28"/>
        </w:rPr>
        <w:t xml:space="preserve">                        3.3.1. Наименования единиц подс</w:t>
      </w:r>
      <w:r w:rsidR="00073C4C">
        <w:rPr>
          <w:color w:val="262626"/>
          <w:sz w:val="28"/>
          <w:szCs w:val="28"/>
        </w:rPr>
        <w:t>чета различных предметов......29</w:t>
      </w:r>
    </w:p>
    <w:p w:rsidR="002D1064" w:rsidRPr="002D1064" w:rsidRDefault="002D1064" w:rsidP="002D1064">
      <w:pPr>
        <w:spacing w:line="360" w:lineRule="auto"/>
        <w:outlineLvl w:val="0"/>
        <w:rPr>
          <w:color w:val="262626"/>
          <w:sz w:val="28"/>
          <w:szCs w:val="28"/>
        </w:rPr>
      </w:pPr>
      <w:r>
        <w:rPr>
          <w:color w:val="262626"/>
          <w:sz w:val="28"/>
          <w:szCs w:val="28"/>
        </w:rPr>
        <w:t xml:space="preserve">                        3.3.2. </w:t>
      </w:r>
      <w:r w:rsidRPr="00D67FA2">
        <w:rPr>
          <w:color w:val="262626"/>
          <w:sz w:val="28"/>
          <w:szCs w:val="28"/>
        </w:rPr>
        <w:t xml:space="preserve">Наименования единиц </w:t>
      </w:r>
      <w:r w:rsidRPr="008A59E4">
        <w:rPr>
          <w:color w:val="262626"/>
          <w:sz w:val="28"/>
          <w:szCs w:val="28"/>
        </w:rPr>
        <w:t>подсчёта</w:t>
      </w:r>
      <w:r w:rsidRPr="00D67FA2">
        <w:rPr>
          <w:color w:val="262626"/>
          <w:sz w:val="28"/>
          <w:szCs w:val="28"/>
        </w:rPr>
        <w:t xml:space="preserve"> листьев бетеля, стволов</w:t>
      </w:r>
      <w:r>
        <w:rPr>
          <w:color w:val="262626"/>
          <w:sz w:val="28"/>
          <w:szCs w:val="28"/>
        </w:rPr>
        <w:t xml:space="preserve">         </w:t>
      </w:r>
    </w:p>
    <w:p w:rsidR="002D1064" w:rsidRDefault="002D1064" w:rsidP="00D67FA2">
      <w:pPr>
        <w:spacing w:line="360" w:lineRule="auto"/>
        <w:outlineLvl w:val="0"/>
        <w:rPr>
          <w:color w:val="262626"/>
          <w:sz w:val="28"/>
          <w:szCs w:val="28"/>
        </w:rPr>
      </w:pPr>
      <w:r>
        <w:rPr>
          <w:color w:val="262626"/>
          <w:sz w:val="28"/>
          <w:szCs w:val="28"/>
        </w:rPr>
        <w:t xml:space="preserve">                                  бамбука, прутьев пальм, лиан......................</w:t>
      </w:r>
      <w:r w:rsidR="00073C4C">
        <w:rPr>
          <w:color w:val="262626"/>
          <w:sz w:val="28"/>
          <w:szCs w:val="28"/>
        </w:rPr>
        <w:t>..........................32</w:t>
      </w:r>
    </w:p>
    <w:p w:rsidR="002D1064" w:rsidRDefault="002D1064" w:rsidP="00D67FA2">
      <w:pPr>
        <w:spacing w:line="360" w:lineRule="auto"/>
        <w:outlineLvl w:val="0"/>
        <w:rPr>
          <w:color w:val="262626"/>
          <w:sz w:val="28"/>
          <w:szCs w:val="28"/>
        </w:rPr>
      </w:pPr>
      <w:r>
        <w:rPr>
          <w:color w:val="262626"/>
          <w:sz w:val="28"/>
          <w:szCs w:val="28"/>
        </w:rPr>
        <w:t xml:space="preserve">                        3.3.3. Наименования единиц подсчета пряжи..</w:t>
      </w:r>
      <w:r w:rsidR="002E3925">
        <w:rPr>
          <w:color w:val="262626"/>
          <w:sz w:val="28"/>
          <w:szCs w:val="28"/>
        </w:rPr>
        <w:t>..............................32</w:t>
      </w:r>
    </w:p>
    <w:p w:rsidR="002D1064" w:rsidRDefault="002D1064" w:rsidP="00D67FA2">
      <w:pPr>
        <w:spacing w:line="360" w:lineRule="auto"/>
        <w:outlineLvl w:val="0"/>
        <w:rPr>
          <w:color w:val="262626"/>
          <w:sz w:val="28"/>
          <w:szCs w:val="28"/>
        </w:rPr>
      </w:pPr>
      <w:r>
        <w:rPr>
          <w:color w:val="262626"/>
          <w:sz w:val="28"/>
          <w:szCs w:val="28"/>
        </w:rPr>
        <w:t xml:space="preserve">                 3.4. Наименования единиц измерения объема........</w:t>
      </w:r>
      <w:r w:rsidR="00073C4C">
        <w:rPr>
          <w:color w:val="262626"/>
          <w:sz w:val="28"/>
          <w:szCs w:val="28"/>
        </w:rPr>
        <w:t>..............................33</w:t>
      </w:r>
    </w:p>
    <w:p w:rsidR="000A6E05" w:rsidRDefault="000A6E05" w:rsidP="00D67FA2">
      <w:pPr>
        <w:spacing w:line="360" w:lineRule="auto"/>
        <w:outlineLvl w:val="0"/>
        <w:rPr>
          <w:color w:val="262626"/>
          <w:sz w:val="28"/>
          <w:szCs w:val="28"/>
        </w:rPr>
      </w:pPr>
      <w:r>
        <w:rPr>
          <w:color w:val="262626"/>
          <w:sz w:val="28"/>
          <w:szCs w:val="28"/>
        </w:rPr>
        <w:t xml:space="preserve">                        3.4.1. Меры объема для определения ко</w:t>
      </w:r>
      <w:r w:rsidR="002E3925">
        <w:rPr>
          <w:color w:val="262626"/>
          <w:sz w:val="28"/>
          <w:szCs w:val="28"/>
        </w:rPr>
        <w:t>личества риса.................34</w:t>
      </w:r>
    </w:p>
    <w:p w:rsidR="000A6E05" w:rsidRDefault="000A6E05" w:rsidP="00D67FA2">
      <w:pPr>
        <w:spacing w:line="360" w:lineRule="auto"/>
        <w:outlineLvl w:val="0"/>
        <w:rPr>
          <w:color w:val="262626"/>
          <w:sz w:val="28"/>
          <w:szCs w:val="28"/>
        </w:rPr>
      </w:pPr>
      <w:r>
        <w:rPr>
          <w:color w:val="262626"/>
          <w:sz w:val="28"/>
          <w:szCs w:val="28"/>
        </w:rPr>
        <w:t xml:space="preserve">                        3.4.2. Меры объема для измерения жидкостей</w:t>
      </w:r>
      <w:r w:rsidR="002E3925">
        <w:rPr>
          <w:color w:val="262626"/>
          <w:sz w:val="28"/>
          <w:szCs w:val="28"/>
        </w:rPr>
        <w:t>..............................37</w:t>
      </w:r>
    </w:p>
    <w:p w:rsidR="000A6E05" w:rsidRDefault="000A6E05" w:rsidP="00D67FA2">
      <w:pPr>
        <w:spacing w:line="360" w:lineRule="auto"/>
        <w:outlineLvl w:val="0"/>
        <w:rPr>
          <w:color w:val="262626"/>
          <w:sz w:val="28"/>
          <w:szCs w:val="28"/>
        </w:rPr>
      </w:pPr>
      <w:r>
        <w:rPr>
          <w:color w:val="262626"/>
          <w:sz w:val="28"/>
          <w:szCs w:val="28"/>
        </w:rPr>
        <w:t xml:space="preserve">                 3.5. Наименования единиц измерения длины..................................</w:t>
      </w:r>
      <w:r w:rsidR="00073C4C">
        <w:rPr>
          <w:color w:val="262626"/>
          <w:sz w:val="28"/>
          <w:szCs w:val="28"/>
        </w:rPr>
        <w:t>.....38</w:t>
      </w:r>
    </w:p>
    <w:p w:rsidR="000A6E05" w:rsidRDefault="000A6E05" w:rsidP="00D67FA2">
      <w:pPr>
        <w:spacing w:line="360" w:lineRule="auto"/>
        <w:outlineLvl w:val="0"/>
        <w:rPr>
          <w:color w:val="262626"/>
          <w:sz w:val="28"/>
          <w:szCs w:val="28"/>
        </w:rPr>
      </w:pPr>
      <w:r>
        <w:rPr>
          <w:color w:val="262626"/>
          <w:sz w:val="28"/>
          <w:szCs w:val="28"/>
        </w:rPr>
        <w:t xml:space="preserve">                 3.6. Наименования единиц измерения площади.....</w:t>
      </w:r>
      <w:r w:rsidR="00073C4C">
        <w:rPr>
          <w:color w:val="262626"/>
          <w:sz w:val="28"/>
          <w:szCs w:val="28"/>
        </w:rPr>
        <w:t>..............................41</w:t>
      </w:r>
    </w:p>
    <w:p w:rsidR="000A6E05" w:rsidRDefault="000A6E05" w:rsidP="00D67FA2">
      <w:pPr>
        <w:spacing w:line="360" w:lineRule="auto"/>
        <w:outlineLvl w:val="0"/>
        <w:rPr>
          <w:color w:val="262626"/>
          <w:sz w:val="28"/>
          <w:szCs w:val="28"/>
        </w:rPr>
      </w:pPr>
      <w:r>
        <w:rPr>
          <w:color w:val="262626"/>
          <w:sz w:val="28"/>
          <w:szCs w:val="28"/>
        </w:rPr>
        <w:t xml:space="preserve">                 3.7. Наименования единиц времени.........................</w:t>
      </w:r>
      <w:r w:rsidR="002E3925">
        <w:rPr>
          <w:color w:val="262626"/>
          <w:sz w:val="28"/>
          <w:szCs w:val="28"/>
        </w:rPr>
        <w:t>.........</w:t>
      </w:r>
      <w:r w:rsidR="00073C4C">
        <w:rPr>
          <w:color w:val="262626"/>
          <w:sz w:val="28"/>
          <w:szCs w:val="28"/>
        </w:rPr>
        <w:t>.....................42</w:t>
      </w:r>
    </w:p>
    <w:p w:rsidR="00173168" w:rsidRPr="00167FF2" w:rsidRDefault="00173168" w:rsidP="00D67FA2">
      <w:pPr>
        <w:spacing w:line="360" w:lineRule="auto"/>
        <w:outlineLvl w:val="0"/>
        <w:rPr>
          <w:color w:val="262626"/>
          <w:sz w:val="28"/>
          <w:szCs w:val="28"/>
        </w:rPr>
      </w:pPr>
      <w:r>
        <w:rPr>
          <w:b/>
          <w:bCs/>
          <w:color w:val="262626"/>
          <w:sz w:val="28"/>
          <w:szCs w:val="28"/>
        </w:rPr>
        <w:t xml:space="preserve">Глава 4. </w:t>
      </w:r>
      <w:r>
        <w:rPr>
          <w:color w:val="262626"/>
          <w:sz w:val="28"/>
          <w:szCs w:val="28"/>
        </w:rPr>
        <w:t>Метрологические единицы во вьетнамском языке..</w:t>
      </w:r>
      <w:r w:rsidR="00167FF2">
        <w:rPr>
          <w:color w:val="262626"/>
          <w:sz w:val="28"/>
          <w:szCs w:val="28"/>
        </w:rPr>
        <w:t>..............................4</w:t>
      </w:r>
      <w:r w:rsidR="00167FF2" w:rsidRPr="00167FF2">
        <w:rPr>
          <w:color w:val="262626"/>
          <w:sz w:val="28"/>
          <w:szCs w:val="28"/>
        </w:rPr>
        <w:t>5</w:t>
      </w:r>
    </w:p>
    <w:p w:rsidR="00173168" w:rsidRPr="00167FF2" w:rsidRDefault="00173168" w:rsidP="00D67FA2">
      <w:pPr>
        <w:spacing w:line="360" w:lineRule="auto"/>
        <w:outlineLvl w:val="0"/>
        <w:rPr>
          <w:color w:val="262626"/>
          <w:sz w:val="28"/>
          <w:szCs w:val="28"/>
        </w:rPr>
      </w:pPr>
      <w:r>
        <w:rPr>
          <w:color w:val="262626"/>
          <w:sz w:val="28"/>
          <w:szCs w:val="28"/>
        </w:rPr>
        <w:t xml:space="preserve">                 4.1. Наименования мер длины в истории </w:t>
      </w:r>
      <w:r w:rsidR="00167FF2">
        <w:rPr>
          <w:color w:val="262626"/>
          <w:sz w:val="28"/>
          <w:szCs w:val="28"/>
        </w:rPr>
        <w:t>вьетнамского языка............4</w:t>
      </w:r>
      <w:r w:rsidR="00167FF2" w:rsidRPr="00167FF2">
        <w:rPr>
          <w:color w:val="262626"/>
          <w:sz w:val="28"/>
          <w:szCs w:val="28"/>
        </w:rPr>
        <w:t>5</w:t>
      </w:r>
    </w:p>
    <w:p w:rsidR="00173168" w:rsidRDefault="00173168" w:rsidP="00D67FA2">
      <w:pPr>
        <w:spacing w:line="360" w:lineRule="auto"/>
        <w:outlineLvl w:val="0"/>
        <w:rPr>
          <w:color w:val="262626"/>
          <w:sz w:val="28"/>
          <w:szCs w:val="28"/>
        </w:rPr>
      </w:pPr>
      <w:r>
        <w:rPr>
          <w:color w:val="262626"/>
          <w:sz w:val="28"/>
          <w:szCs w:val="28"/>
        </w:rPr>
        <w:t xml:space="preserve">                 4.2. Наименования единиц измерений земельных участков в истории </w:t>
      </w:r>
    </w:p>
    <w:p w:rsidR="00173168" w:rsidRPr="00167FF2" w:rsidRDefault="00173168" w:rsidP="00D67FA2">
      <w:pPr>
        <w:spacing w:line="360" w:lineRule="auto"/>
        <w:outlineLvl w:val="0"/>
        <w:rPr>
          <w:color w:val="262626"/>
          <w:sz w:val="28"/>
          <w:szCs w:val="28"/>
        </w:rPr>
      </w:pPr>
      <w:r>
        <w:rPr>
          <w:color w:val="262626"/>
          <w:sz w:val="28"/>
          <w:szCs w:val="28"/>
        </w:rPr>
        <w:t xml:space="preserve">                        вьетнамского языка..............................................</w:t>
      </w:r>
      <w:r w:rsidR="00167FF2">
        <w:rPr>
          <w:color w:val="262626"/>
          <w:sz w:val="28"/>
          <w:szCs w:val="28"/>
        </w:rPr>
        <w:t>.............................5</w:t>
      </w:r>
      <w:r w:rsidR="00167FF2" w:rsidRPr="00167FF2">
        <w:rPr>
          <w:color w:val="262626"/>
          <w:sz w:val="28"/>
          <w:szCs w:val="28"/>
        </w:rPr>
        <w:t>1</w:t>
      </w:r>
    </w:p>
    <w:p w:rsidR="00173168" w:rsidRPr="00167FF2" w:rsidRDefault="00173168" w:rsidP="00D67FA2">
      <w:pPr>
        <w:spacing w:line="360" w:lineRule="auto"/>
        <w:outlineLvl w:val="0"/>
        <w:rPr>
          <w:color w:val="262626"/>
          <w:sz w:val="28"/>
          <w:szCs w:val="28"/>
        </w:rPr>
      </w:pPr>
      <w:r>
        <w:rPr>
          <w:color w:val="262626"/>
          <w:sz w:val="28"/>
          <w:szCs w:val="28"/>
        </w:rPr>
        <w:t xml:space="preserve">                 4.3. Наименования мер объема в истор</w:t>
      </w:r>
      <w:r w:rsidR="00A820B1">
        <w:rPr>
          <w:color w:val="262626"/>
          <w:sz w:val="28"/>
          <w:szCs w:val="28"/>
        </w:rPr>
        <w:t>ии вьетнамского языка..........</w:t>
      </w:r>
      <w:r w:rsidR="00167FF2">
        <w:rPr>
          <w:color w:val="262626"/>
          <w:sz w:val="28"/>
          <w:szCs w:val="28"/>
        </w:rPr>
        <w:t>.5</w:t>
      </w:r>
      <w:r w:rsidR="00167FF2" w:rsidRPr="00167FF2">
        <w:rPr>
          <w:color w:val="262626"/>
          <w:sz w:val="28"/>
          <w:szCs w:val="28"/>
        </w:rPr>
        <w:t>5</w:t>
      </w:r>
    </w:p>
    <w:p w:rsidR="00173168" w:rsidRDefault="00173168" w:rsidP="00D67FA2">
      <w:pPr>
        <w:spacing w:line="360" w:lineRule="auto"/>
        <w:outlineLvl w:val="0"/>
        <w:rPr>
          <w:color w:val="262626"/>
          <w:sz w:val="28"/>
          <w:szCs w:val="28"/>
        </w:rPr>
      </w:pPr>
      <w:r>
        <w:rPr>
          <w:color w:val="262626"/>
          <w:sz w:val="28"/>
          <w:szCs w:val="28"/>
        </w:rPr>
        <w:t xml:space="preserve">       </w:t>
      </w:r>
      <w:r w:rsidR="00167FF2">
        <w:rPr>
          <w:color w:val="262626"/>
          <w:sz w:val="28"/>
          <w:szCs w:val="28"/>
        </w:rPr>
        <w:t xml:space="preserve">                 4.3.1. Неофициальные единицы измерения объема.</w:t>
      </w:r>
      <w:r>
        <w:rPr>
          <w:color w:val="262626"/>
          <w:sz w:val="28"/>
          <w:szCs w:val="28"/>
        </w:rPr>
        <w:t>............</w:t>
      </w:r>
      <w:r w:rsidR="002E3925">
        <w:rPr>
          <w:color w:val="262626"/>
          <w:sz w:val="28"/>
          <w:szCs w:val="28"/>
        </w:rPr>
        <w:t>.........</w:t>
      </w:r>
      <w:r w:rsidR="00167FF2">
        <w:rPr>
          <w:color w:val="262626"/>
          <w:sz w:val="28"/>
          <w:szCs w:val="28"/>
        </w:rPr>
        <w:t>.</w:t>
      </w:r>
      <w:r w:rsidR="00073C4C">
        <w:rPr>
          <w:color w:val="262626"/>
          <w:sz w:val="28"/>
          <w:szCs w:val="28"/>
        </w:rPr>
        <w:t>58</w:t>
      </w:r>
    </w:p>
    <w:p w:rsidR="00173168" w:rsidRDefault="00173168" w:rsidP="00D67FA2">
      <w:pPr>
        <w:spacing w:line="360" w:lineRule="auto"/>
        <w:outlineLvl w:val="0"/>
        <w:rPr>
          <w:color w:val="262626"/>
          <w:sz w:val="28"/>
          <w:szCs w:val="28"/>
        </w:rPr>
      </w:pPr>
      <w:r>
        <w:rPr>
          <w:color w:val="262626"/>
          <w:sz w:val="28"/>
          <w:szCs w:val="28"/>
        </w:rPr>
        <w:t xml:space="preserve">                 4.4. Наименования мер веса в истории вье</w:t>
      </w:r>
      <w:r w:rsidR="00A820B1">
        <w:rPr>
          <w:color w:val="262626"/>
          <w:sz w:val="28"/>
          <w:szCs w:val="28"/>
        </w:rPr>
        <w:t>тнамского языка..............</w:t>
      </w:r>
      <w:r>
        <w:rPr>
          <w:color w:val="262626"/>
          <w:sz w:val="28"/>
          <w:szCs w:val="28"/>
        </w:rPr>
        <w:t>.</w:t>
      </w:r>
      <w:r w:rsidR="00073C4C">
        <w:rPr>
          <w:color w:val="262626"/>
          <w:sz w:val="28"/>
          <w:szCs w:val="28"/>
        </w:rPr>
        <w:t>.59</w:t>
      </w:r>
    </w:p>
    <w:p w:rsidR="00A820B1" w:rsidRPr="00167FF2" w:rsidRDefault="00A820B1" w:rsidP="00D67FA2">
      <w:pPr>
        <w:spacing w:line="360" w:lineRule="auto"/>
        <w:outlineLvl w:val="0"/>
        <w:rPr>
          <w:color w:val="262626"/>
          <w:sz w:val="28"/>
          <w:szCs w:val="28"/>
        </w:rPr>
      </w:pPr>
      <w:r>
        <w:rPr>
          <w:color w:val="262626"/>
          <w:sz w:val="28"/>
          <w:szCs w:val="28"/>
        </w:rPr>
        <w:t xml:space="preserve">                 4.5. Традиционные виды весов во Вьетнаме............</w:t>
      </w:r>
      <w:r w:rsidR="00167FF2">
        <w:rPr>
          <w:color w:val="262626"/>
          <w:sz w:val="28"/>
          <w:szCs w:val="28"/>
        </w:rPr>
        <w:t>..............................</w:t>
      </w:r>
      <w:r w:rsidR="00073C4C">
        <w:rPr>
          <w:color w:val="262626"/>
          <w:sz w:val="28"/>
          <w:szCs w:val="28"/>
        </w:rPr>
        <w:t>63</w:t>
      </w:r>
    </w:p>
    <w:p w:rsidR="00A820B1" w:rsidRPr="00167FF2" w:rsidRDefault="00A820B1" w:rsidP="00D67FA2">
      <w:pPr>
        <w:spacing w:line="360" w:lineRule="auto"/>
        <w:outlineLvl w:val="0"/>
        <w:rPr>
          <w:color w:val="262626"/>
          <w:sz w:val="28"/>
          <w:szCs w:val="28"/>
        </w:rPr>
      </w:pPr>
      <w:r>
        <w:rPr>
          <w:color w:val="262626"/>
          <w:sz w:val="28"/>
          <w:szCs w:val="28"/>
        </w:rPr>
        <w:t xml:space="preserve">                 4.6. Наименования денежных единиц Вьетнама......</w:t>
      </w:r>
      <w:r w:rsidR="00167FF2">
        <w:rPr>
          <w:color w:val="262626"/>
          <w:sz w:val="28"/>
          <w:szCs w:val="28"/>
        </w:rPr>
        <w:t>..............................</w:t>
      </w:r>
      <w:r w:rsidR="00073C4C">
        <w:rPr>
          <w:color w:val="262626"/>
          <w:sz w:val="28"/>
          <w:szCs w:val="28"/>
        </w:rPr>
        <w:t>64</w:t>
      </w:r>
    </w:p>
    <w:p w:rsidR="00A820B1" w:rsidRPr="00167FF2" w:rsidRDefault="00A820B1" w:rsidP="00D67FA2">
      <w:pPr>
        <w:spacing w:line="360" w:lineRule="auto"/>
        <w:outlineLvl w:val="0"/>
        <w:rPr>
          <w:color w:val="262626"/>
          <w:sz w:val="28"/>
          <w:szCs w:val="28"/>
        </w:rPr>
      </w:pPr>
      <w:r>
        <w:rPr>
          <w:color w:val="262626"/>
          <w:sz w:val="28"/>
          <w:szCs w:val="28"/>
        </w:rPr>
        <w:t xml:space="preserve">                 4.7. Наименования единиц подсчета одн</w:t>
      </w:r>
      <w:r w:rsidR="002E3925">
        <w:rPr>
          <w:color w:val="262626"/>
          <w:sz w:val="28"/>
          <w:szCs w:val="28"/>
        </w:rPr>
        <w:t>ородных предметов.............</w:t>
      </w:r>
      <w:r w:rsidR="00167FF2">
        <w:rPr>
          <w:color w:val="262626"/>
          <w:sz w:val="28"/>
          <w:szCs w:val="28"/>
        </w:rPr>
        <w:t>.6</w:t>
      </w:r>
      <w:r w:rsidR="00073C4C">
        <w:rPr>
          <w:color w:val="262626"/>
          <w:sz w:val="28"/>
          <w:szCs w:val="28"/>
        </w:rPr>
        <w:t>5</w:t>
      </w:r>
    </w:p>
    <w:p w:rsidR="00A820B1" w:rsidRDefault="00A820B1" w:rsidP="00D67FA2">
      <w:pPr>
        <w:spacing w:line="360" w:lineRule="auto"/>
        <w:outlineLvl w:val="0"/>
        <w:rPr>
          <w:color w:val="262626"/>
          <w:sz w:val="28"/>
          <w:szCs w:val="28"/>
        </w:rPr>
      </w:pPr>
      <w:r>
        <w:rPr>
          <w:color w:val="262626"/>
          <w:sz w:val="28"/>
          <w:szCs w:val="28"/>
        </w:rPr>
        <w:lastRenderedPageBreak/>
        <w:t xml:space="preserve">                 4.8. Наименования единиц, отмеченных во вьетнамских</w:t>
      </w:r>
    </w:p>
    <w:p w:rsidR="00A820B1" w:rsidRPr="00073C4C" w:rsidRDefault="00A820B1" w:rsidP="00D67FA2">
      <w:pPr>
        <w:spacing w:line="360" w:lineRule="auto"/>
        <w:outlineLvl w:val="0"/>
        <w:rPr>
          <w:color w:val="262626"/>
          <w:sz w:val="28"/>
          <w:szCs w:val="28"/>
        </w:rPr>
      </w:pPr>
      <w:r>
        <w:rPr>
          <w:color w:val="262626"/>
          <w:sz w:val="28"/>
          <w:szCs w:val="28"/>
        </w:rPr>
        <w:t xml:space="preserve">                        пословицах...........................................................</w:t>
      </w:r>
      <w:r w:rsidR="002E3925">
        <w:rPr>
          <w:color w:val="262626"/>
          <w:sz w:val="28"/>
          <w:szCs w:val="28"/>
        </w:rPr>
        <w:t>.......</w:t>
      </w:r>
      <w:r w:rsidR="00167FF2">
        <w:rPr>
          <w:color w:val="262626"/>
          <w:sz w:val="28"/>
          <w:szCs w:val="28"/>
        </w:rPr>
        <w:t>.......................</w:t>
      </w:r>
      <w:r w:rsidR="00073C4C" w:rsidRPr="00073C4C">
        <w:rPr>
          <w:color w:val="262626"/>
          <w:sz w:val="28"/>
          <w:szCs w:val="28"/>
        </w:rPr>
        <w:t>6</w:t>
      </w:r>
      <w:r w:rsidR="00073C4C">
        <w:rPr>
          <w:color w:val="262626"/>
          <w:sz w:val="28"/>
          <w:szCs w:val="28"/>
        </w:rPr>
        <w:t>6</w:t>
      </w:r>
    </w:p>
    <w:p w:rsidR="00A820B1" w:rsidRPr="00073C4C" w:rsidRDefault="00A820B1" w:rsidP="00D67FA2">
      <w:pPr>
        <w:spacing w:line="360" w:lineRule="auto"/>
        <w:outlineLvl w:val="0"/>
        <w:rPr>
          <w:color w:val="262626"/>
          <w:sz w:val="28"/>
          <w:szCs w:val="28"/>
        </w:rPr>
      </w:pPr>
      <w:r>
        <w:rPr>
          <w:b/>
          <w:bCs/>
          <w:color w:val="262626"/>
          <w:sz w:val="28"/>
          <w:szCs w:val="28"/>
        </w:rPr>
        <w:t>Заключение</w:t>
      </w:r>
      <w:r>
        <w:rPr>
          <w:color w:val="262626"/>
          <w:sz w:val="28"/>
          <w:szCs w:val="28"/>
        </w:rPr>
        <w:t>.................................................................................</w:t>
      </w:r>
      <w:r w:rsidR="002E3925">
        <w:rPr>
          <w:color w:val="262626"/>
          <w:sz w:val="28"/>
          <w:szCs w:val="28"/>
        </w:rPr>
        <w:t>.........................</w:t>
      </w:r>
      <w:r w:rsidR="00167FF2">
        <w:rPr>
          <w:color w:val="262626"/>
          <w:sz w:val="28"/>
          <w:szCs w:val="28"/>
        </w:rPr>
        <w:t>.....7</w:t>
      </w:r>
      <w:r w:rsidR="00073C4C">
        <w:rPr>
          <w:color w:val="262626"/>
          <w:sz w:val="28"/>
          <w:szCs w:val="28"/>
        </w:rPr>
        <w:t>1</w:t>
      </w:r>
    </w:p>
    <w:p w:rsidR="00A820B1" w:rsidRPr="00073C4C" w:rsidRDefault="00A820B1" w:rsidP="00D67FA2">
      <w:pPr>
        <w:spacing w:line="360" w:lineRule="auto"/>
        <w:outlineLvl w:val="0"/>
        <w:rPr>
          <w:color w:val="262626"/>
          <w:sz w:val="28"/>
          <w:szCs w:val="28"/>
        </w:rPr>
      </w:pPr>
      <w:r>
        <w:rPr>
          <w:b/>
          <w:bCs/>
          <w:color w:val="262626"/>
          <w:sz w:val="28"/>
          <w:szCs w:val="28"/>
        </w:rPr>
        <w:t>Список литературы</w:t>
      </w:r>
      <w:r>
        <w:rPr>
          <w:color w:val="262626"/>
          <w:sz w:val="28"/>
          <w:szCs w:val="28"/>
        </w:rPr>
        <w:t>...................................................................</w:t>
      </w:r>
      <w:r w:rsidR="004629D4">
        <w:rPr>
          <w:color w:val="262626"/>
          <w:sz w:val="28"/>
          <w:szCs w:val="28"/>
        </w:rPr>
        <w:t>......................</w:t>
      </w:r>
      <w:r w:rsidR="00167FF2">
        <w:rPr>
          <w:color w:val="262626"/>
          <w:sz w:val="28"/>
          <w:szCs w:val="28"/>
        </w:rPr>
        <w:t>........</w:t>
      </w:r>
      <w:r w:rsidR="00073C4C" w:rsidRPr="00BE6FD3">
        <w:rPr>
          <w:color w:val="262626"/>
          <w:sz w:val="28"/>
          <w:szCs w:val="28"/>
        </w:rPr>
        <w:t>7</w:t>
      </w:r>
      <w:r w:rsidR="00073C4C">
        <w:rPr>
          <w:color w:val="262626"/>
          <w:sz w:val="28"/>
          <w:szCs w:val="28"/>
        </w:rPr>
        <w:t>4</w:t>
      </w:r>
    </w:p>
    <w:p w:rsidR="00790A98" w:rsidRPr="00D67FA2" w:rsidRDefault="00D94A29" w:rsidP="003C00E5">
      <w:pPr>
        <w:pageBreakBefore/>
        <w:jc w:val="center"/>
        <w:rPr>
          <w:b/>
          <w:bCs/>
          <w:sz w:val="28"/>
          <w:szCs w:val="28"/>
        </w:rPr>
      </w:pPr>
      <w:r w:rsidRPr="00D67FA2">
        <w:rPr>
          <w:b/>
          <w:bCs/>
          <w:sz w:val="28"/>
          <w:szCs w:val="28"/>
        </w:rPr>
        <w:lastRenderedPageBreak/>
        <w:t>ВВЕДЕНИЕ. ОБЩИЕ СВЕДЕНИЯ О МЕТРОЛОГИИ</w:t>
      </w:r>
    </w:p>
    <w:p w:rsidR="00790A98" w:rsidRDefault="00790A98" w:rsidP="00D67FA2">
      <w:pPr>
        <w:tabs>
          <w:tab w:val="left" w:pos="9340"/>
        </w:tabs>
        <w:autoSpaceDE w:val="0"/>
        <w:autoSpaceDN w:val="0"/>
        <w:adjustRightInd w:val="0"/>
        <w:spacing w:line="360" w:lineRule="auto"/>
        <w:ind w:firstLine="566"/>
        <w:jc w:val="both"/>
        <w:rPr>
          <w:b/>
          <w:bCs/>
          <w:color w:val="262626"/>
          <w:sz w:val="28"/>
          <w:szCs w:val="28"/>
        </w:rPr>
      </w:pPr>
    </w:p>
    <w:p w:rsidR="007B6137" w:rsidRPr="00D67FA2" w:rsidRDefault="00DB2D57" w:rsidP="00D67FA2">
      <w:pPr>
        <w:tabs>
          <w:tab w:val="left" w:pos="9340"/>
        </w:tabs>
        <w:autoSpaceDE w:val="0"/>
        <w:autoSpaceDN w:val="0"/>
        <w:adjustRightInd w:val="0"/>
        <w:spacing w:line="360" w:lineRule="auto"/>
        <w:ind w:firstLine="566"/>
        <w:jc w:val="both"/>
        <w:rPr>
          <w:color w:val="262626"/>
          <w:sz w:val="28"/>
          <w:szCs w:val="28"/>
        </w:rPr>
      </w:pPr>
      <w:r>
        <w:rPr>
          <w:color w:val="262626"/>
          <w:sz w:val="28"/>
          <w:szCs w:val="28"/>
        </w:rPr>
        <w:t>Настоящая</w:t>
      </w:r>
      <w:r w:rsidR="00790A98">
        <w:rPr>
          <w:color w:val="262626"/>
          <w:sz w:val="28"/>
          <w:szCs w:val="28"/>
        </w:rPr>
        <w:t xml:space="preserve"> работа </w:t>
      </w:r>
      <w:r w:rsidR="005801F6">
        <w:rPr>
          <w:color w:val="262626"/>
          <w:sz w:val="28"/>
          <w:szCs w:val="28"/>
        </w:rPr>
        <w:t>посвящена анализу метрологической лексики кхмерского языка</w:t>
      </w:r>
      <w:r w:rsidR="00790A98">
        <w:rPr>
          <w:color w:val="262626"/>
          <w:sz w:val="28"/>
          <w:szCs w:val="28"/>
        </w:rPr>
        <w:t xml:space="preserve"> и ее со</w:t>
      </w:r>
      <w:r w:rsidR="001F3A23">
        <w:rPr>
          <w:color w:val="262626"/>
          <w:sz w:val="28"/>
          <w:szCs w:val="28"/>
        </w:rPr>
        <w:t>п</w:t>
      </w:r>
      <w:r w:rsidR="00BB307E">
        <w:rPr>
          <w:color w:val="262626"/>
          <w:sz w:val="28"/>
          <w:szCs w:val="28"/>
        </w:rPr>
        <w:t>о</w:t>
      </w:r>
      <w:r w:rsidR="00790A98">
        <w:rPr>
          <w:color w:val="262626"/>
          <w:sz w:val="28"/>
          <w:szCs w:val="28"/>
        </w:rPr>
        <w:t>ставлению с вьетнамской метрологической лексикой</w:t>
      </w:r>
      <w:r w:rsidR="005801F6">
        <w:rPr>
          <w:color w:val="262626"/>
          <w:sz w:val="28"/>
          <w:szCs w:val="28"/>
        </w:rPr>
        <w:t>.</w:t>
      </w:r>
    </w:p>
    <w:p w:rsidR="005801F6" w:rsidRPr="005801F6" w:rsidRDefault="00790A98" w:rsidP="00D67FA2">
      <w:pPr>
        <w:tabs>
          <w:tab w:val="left" w:pos="9340"/>
        </w:tabs>
        <w:autoSpaceDE w:val="0"/>
        <w:autoSpaceDN w:val="0"/>
        <w:adjustRightInd w:val="0"/>
        <w:spacing w:line="360" w:lineRule="auto"/>
        <w:ind w:firstLine="567"/>
        <w:jc w:val="both"/>
        <w:rPr>
          <w:color w:val="262626"/>
          <w:sz w:val="28"/>
          <w:szCs w:val="28"/>
        </w:rPr>
      </w:pPr>
      <w:r>
        <w:rPr>
          <w:color w:val="262626"/>
          <w:sz w:val="28"/>
          <w:szCs w:val="28"/>
        </w:rPr>
        <w:t xml:space="preserve">Во все эпохи люди </w:t>
      </w:r>
      <w:r w:rsidR="005801F6">
        <w:rPr>
          <w:color w:val="262626"/>
          <w:sz w:val="28"/>
          <w:szCs w:val="28"/>
        </w:rPr>
        <w:t>сталкивались с необходимостью определять расстояния, размеры предметов и их количество, измерять время, площадь, объем.</w:t>
      </w:r>
      <w:r w:rsidR="005801F6">
        <w:rPr>
          <w:color w:val="262626"/>
          <w:sz w:val="20"/>
          <w:szCs w:val="20"/>
        </w:rPr>
        <w:t xml:space="preserve"> </w:t>
      </w:r>
      <w:r w:rsidR="005801F6">
        <w:rPr>
          <w:color w:val="262626"/>
          <w:sz w:val="28"/>
          <w:szCs w:val="28"/>
        </w:rPr>
        <w:t xml:space="preserve">Измерения объектов, окружающих человека, нужны были, например, в сельском хозяйстве, в торговле, в строительстве. Так постепенно сформировалась целая отрасль знаний — метрология. В дословном переводе с древнегреческого µέτρο </w:t>
      </w:r>
      <w:r w:rsidR="005801F6">
        <w:rPr>
          <w:rFonts w:ascii="Helvetica" w:hAnsi="Helvetica" w:cs="Helvetica"/>
          <w:color w:val="262626"/>
          <w:sz w:val="28"/>
          <w:szCs w:val="28"/>
        </w:rPr>
        <w:t>‘</w:t>
      </w:r>
      <w:r w:rsidR="005801F6">
        <w:rPr>
          <w:color w:val="262626"/>
          <w:sz w:val="28"/>
          <w:szCs w:val="28"/>
        </w:rPr>
        <w:t>мера</w:t>
      </w:r>
      <w:r w:rsidR="005801F6">
        <w:rPr>
          <w:rFonts w:ascii="Helvetica" w:hAnsi="Helvetica" w:cs="Helvetica"/>
          <w:color w:val="262626"/>
          <w:sz w:val="28"/>
          <w:szCs w:val="28"/>
        </w:rPr>
        <w:t>’</w:t>
      </w:r>
      <w:r w:rsidR="005801F6">
        <w:rPr>
          <w:color w:val="262626"/>
          <w:sz w:val="28"/>
          <w:szCs w:val="28"/>
        </w:rPr>
        <w:t>, а λογοζ ‘речь, слово</w:t>
      </w:r>
      <w:r w:rsidR="005801F6">
        <w:rPr>
          <w:rFonts w:ascii="Helvetica" w:hAnsi="Helvetica" w:cs="Helvetica"/>
          <w:color w:val="262626"/>
          <w:sz w:val="28"/>
          <w:szCs w:val="28"/>
        </w:rPr>
        <w:t>’</w:t>
      </w:r>
      <w:r w:rsidR="005801F6">
        <w:rPr>
          <w:color w:val="262626"/>
          <w:sz w:val="28"/>
          <w:szCs w:val="28"/>
        </w:rPr>
        <w:t>. Таким образом метрология — наука об измерениях.</w:t>
      </w:r>
      <w:r w:rsidR="005801F6" w:rsidRPr="005801F6">
        <w:rPr>
          <w:color w:val="262626"/>
          <w:sz w:val="28"/>
          <w:szCs w:val="28"/>
        </w:rPr>
        <w:t xml:space="preserve"> </w:t>
      </w:r>
    </w:p>
    <w:p w:rsidR="005801F6" w:rsidRDefault="005801F6" w:rsidP="00CC58F9">
      <w:pPr>
        <w:tabs>
          <w:tab w:val="left" w:pos="9340"/>
        </w:tabs>
        <w:autoSpaceDE w:val="0"/>
        <w:autoSpaceDN w:val="0"/>
        <w:adjustRightInd w:val="0"/>
        <w:spacing w:line="360" w:lineRule="auto"/>
        <w:ind w:firstLine="566"/>
        <w:jc w:val="both"/>
        <w:rPr>
          <w:color w:val="262626"/>
          <w:sz w:val="28"/>
          <w:szCs w:val="28"/>
        </w:rPr>
      </w:pPr>
      <w:r>
        <w:rPr>
          <w:color w:val="262626"/>
          <w:sz w:val="28"/>
          <w:szCs w:val="28"/>
        </w:rPr>
        <w:t>Словарь русского языка под ред. А.П. Евгеньевой (так называемый</w:t>
      </w:r>
      <w:r w:rsidR="00A11B5F">
        <w:rPr>
          <w:color w:val="262626"/>
          <w:sz w:val="28"/>
          <w:szCs w:val="28"/>
        </w:rPr>
        <w:t xml:space="preserve"> Малый академический словарь </w:t>
      </w:r>
      <w:r w:rsidR="004C76DA">
        <w:rPr>
          <w:color w:val="000000"/>
          <w:sz w:val="28"/>
          <w:szCs w:val="28"/>
        </w:rPr>
        <w:t>—</w:t>
      </w:r>
      <w:r>
        <w:rPr>
          <w:color w:val="262626"/>
          <w:sz w:val="28"/>
          <w:szCs w:val="28"/>
        </w:rPr>
        <w:t xml:space="preserve"> МАС) приводит следующее определение метрологии: «Метрология </w:t>
      </w:r>
      <w:r w:rsidR="004C76DA">
        <w:rPr>
          <w:color w:val="000000"/>
          <w:sz w:val="28"/>
          <w:szCs w:val="28"/>
        </w:rPr>
        <w:t>—</w:t>
      </w:r>
      <w:r>
        <w:rPr>
          <w:color w:val="262626"/>
          <w:sz w:val="28"/>
          <w:szCs w:val="28"/>
        </w:rPr>
        <w:t xml:space="preserve"> наука об измерениях, методах достижения их единства и требуемой точности»</w:t>
      </w:r>
      <w:r>
        <w:rPr>
          <w:rFonts w:ascii="Helvetica" w:hAnsi="Helvetica" w:cs="Helvetica"/>
          <w:color w:val="262626"/>
          <w:sz w:val="28"/>
          <w:szCs w:val="28"/>
        </w:rPr>
        <w:t>.</w:t>
      </w:r>
      <w:r>
        <w:rPr>
          <w:rFonts w:ascii="Helvetica" w:hAnsi="Helvetica" w:cs="Helvetica"/>
          <w:color w:val="262626"/>
          <w:sz w:val="20"/>
          <w:szCs w:val="20"/>
        </w:rPr>
        <w:t xml:space="preserve"> </w:t>
      </w:r>
      <w:r>
        <w:rPr>
          <w:color w:val="262626"/>
          <w:sz w:val="28"/>
          <w:szCs w:val="28"/>
        </w:rPr>
        <w:t>Прежде чем перейти к анализу предмета нашей работы мы считаем нужным привести некоторые общие сведения о метрологии как дисциплине.</w:t>
      </w:r>
      <w:r>
        <w:rPr>
          <w:color w:val="262626"/>
          <w:sz w:val="20"/>
          <w:szCs w:val="20"/>
        </w:rPr>
        <w:t xml:space="preserve"> </w:t>
      </w:r>
      <w:r>
        <w:rPr>
          <w:color w:val="262626"/>
          <w:sz w:val="28"/>
          <w:szCs w:val="28"/>
        </w:rPr>
        <w:t>Метрологию условно можно разделить на две дисциплины, фактически соответствующие двум пониманиям термина «метрология».</w:t>
      </w:r>
      <w:r>
        <w:rPr>
          <w:rStyle w:val="a8"/>
          <w:color w:val="262626"/>
          <w:sz w:val="28"/>
          <w:szCs w:val="28"/>
        </w:rPr>
        <w:footnoteReference w:id="1"/>
      </w:r>
    </w:p>
    <w:p w:rsidR="00A11B5F" w:rsidRPr="005801F6" w:rsidRDefault="00A11B5F" w:rsidP="00CC58F9">
      <w:pPr>
        <w:tabs>
          <w:tab w:val="left" w:pos="9340"/>
        </w:tabs>
        <w:autoSpaceDE w:val="0"/>
        <w:autoSpaceDN w:val="0"/>
        <w:adjustRightInd w:val="0"/>
        <w:spacing w:line="360" w:lineRule="auto"/>
        <w:ind w:firstLine="566"/>
        <w:jc w:val="both"/>
        <w:rPr>
          <w:color w:val="262626"/>
          <w:sz w:val="28"/>
          <w:szCs w:val="28"/>
        </w:rPr>
      </w:pPr>
    </w:p>
    <w:p w:rsidR="005801F6" w:rsidRPr="00790A98" w:rsidRDefault="005801F6" w:rsidP="00CC58F9">
      <w:pPr>
        <w:tabs>
          <w:tab w:val="left" w:pos="817"/>
        </w:tabs>
        <w:autoSpaceDE w:val="0"/>
        <w:autoSpaceDN w:val="0"/>
        <w:adjustRightInd w:val="0"/>
        <w:spacing w:line="360" w:lineRule="auto"/>
        <w:ind w:firstLine="566"/>
        <w:jc w:val="both"/>
        <w:rPr>
          <w:color w:val="262626"/>
          <w:sz w:val="28"/>
          <w:szCs w:val="28"/>
        </w:rPr>
      </w:pPr>
      <w:r w:rsidRPr="00D94A29">
        <w:rPr>
          <w:i/>
          <w:iCs/>
          <w:color w:val="262626"/>
          <w:sz w:val="28"/>
          <w:szCs w:val="28"/>
        </w:rPr>
        <w:t>Метрология в первом понимании</w:t>
      </w:r>
      <w:r>
        <w:rPr>
          <w:b/>
          <w:bCs/>
          <w:color w:val="262626"/>
          <w:sz w:val="28"/>
          <w:szCs w:val="28"/>
        </w:rPr>
        <w:t xml:space="preserve"> </w:t>
      </w:r>
      <w:r>
        <w:rPr>
          <w:color w:val="262626"/>
          <w:sz w:val="28"/>
          <w:szCs w:val="28"/>
        </w:rPr>
        <w:t xml:space="preserve">представляет собой сумму </w:t>
      </w:r>
      <w:r w:rsidR="00790A98">
        <w:rPr>
          <w:color w:val="262626"/>
          <w:sz w:val="28"/>
          <w:szCs w:val="28"/>
        </w:rPr>
        <w:t xml:space="preserve">принятых в данном обществе </w:t>
      </w:r>
      <w:r>
        <w:rPr>
          <w:color w:val="262626"/>
          <w:sz w:val="28"/>
          <w:szCs w:val="28"/>
        </w:rPr>
        <w:t>практик,</w:t>
      </w:r>
      <w:r>
        <w:rPr>
          <w:b/>
          <w:bCs/>
          <w:color w:val="262626"/>
          <w:sz w:val="28"/>
          <w:szCs w:val="28"/>
        </w:rPr>
        <w:t xml:space="preserve"> </w:t>
      </w:r>
      <w:r>
        <w:rPr>
          <w:color w:val="262626"/>
          <w:sz w:val="28"/>
          <w:szCs w:val="28"/>
        </w:rPr>
        <w:t xml:space="preserve">связанных с измерениями объектов, и </w:t>
      </w:r>
      <w:r w:rsidR="00790A98">
        <w:rPr>
          <w:color w:val="262626"/>
          <w:sz w:val="28"/>
          <w:szCs w:val="28"/>
        </w:rPr>
        <w:t>эталонами</w:t>
      </w:r>
      <w:r>
        <w:rPr>
          <w:color w:val="262626"/>
          <w:sz w:val="28"/>
          <w:szCs w:val="28"/>
        </w:rPr>
        <w:t xml:space="preserve">, </w:t>
      </w:r>
      <w:r w:rsidR="00790A98">
        <w:rPr>
          <w:color w:val="262626"/>
          <w:sz w:val="28"/>
          <w:szCs w:val="28"/>
        </w:rPr>
        <w:t xml:space="preserve">используемыми </w:t>
      </w:r>
      <w:r>
        <w:rPr>
          <w:color w:val="262626"/>
          <w:sz w:val="28"/>
          <w:szCs w:val="28"/>
        </w:rPr>
        <w:t xml:space="preserve">при таких измерениях. В этом качестве метрология имеет давнюю историю. Разумеется, ни в древнем мире, ни в средние века не существовало </w:t>
      </w:r>
      <w:r w:rsidR="00790A98">
        <w:rPr>
          <w:color w:val="262626"/>
          <w:sz w:val="28"/>
          <w:szCs w:val="28"/>
        </w:rPr>
        <w:t xml:space="preserve">специальных метрологических </w:t>
      </w:r>
      <w:r>
        <w:rPr>
          <w:color w:val="262626"/>
          <w:sz w:val="28"/>
          <w:szCs w:val="28"/>
        </w:rPr>
        <w:t xml:space="preserve">служб, однако </w:t>
      </w:r>
      <w:r w:rsidR="00790A98">
        <w:rPr>
          <w:color w:val="262626"/>
          <w:sz w:val="28"/>
          <w:szCs w:val="28"/>
        </w:rPr>
        <w:t>во многих случаях имеются</w:t>
      </w:r>
      <w:r>
        <w:rPr>
          <w:color w:val="262626"/>
          <w:sz w:val="28"/>
          <w:szCs w:val="28"/>
        </w:rPr>
        <w:t xml:space="preserve"> сведения о применении образцовых </w:t>
      </w:r>
      <w:r w:rsidR="001F015A">
        <w:rPr>
          <w:color w:val="262626"/>
          <w:sz w:val="28"/>
          <w:szCs w:val="28"/>
        </w:rPr>
        <w:t>мер, хранении</w:t>
      </w:r>
      <w:r>
        <w:rPr>
          <w:color w:val="262626"/>
          <w:sz w:val="28"/>
          <w:szCs w:val="28"/>
        </w:rPr>
        <w:t xml:space="preserve"> их</w:t>
      </w:r>
      <w:r w:rsidR="00790A98">
        <w:rPr>
          <w:color w:val="262626"/>
          <w:sz w:val="28"/>
          <w:szCs w:val="28"/>
        </w:rPr>
        <w:t xml:space="preserve"> эталонов</w:t>
      </w:r>
      <w:r>
        <w:rPr>
          <w:color w:val="262626"/>
          <w:sz w:val="28"/>
          <w:szCs w:val="28"/>
        </w:rPr>
        <w:t xml:space="preserve"> в </w:t>
      </w:r>
      <w:r w:rsidR="00790A98">
        <w:rPr>
          <w:color w:val="262626"/>
          <w:sz w:val="28"/>
          <w:szCs w:val="28"/>
        </w:rPr>
        <w:t xml:space="preserve">храмах </w:t>
      </w:r>
      <w:r>
        <w:rPr>
          <w:color w:val="262626"/>
          <w:sz w:val="28"/>
          <w:szCs w:val="28"/>
        </w:rPr>
        <w:t>и монастырях, а также о ежегодных поверках средств измерений. Так,</w:t>
      </w:r>
      <w:r w:rsidR="00790A98">
        <w:rPr>
          <w:color w:val="262626"/>
          <w:sz w:val="28"/>
          <w:szCs w:val="28"/>
        </w:rPr>
        <w:t xml:space="preserve"> обратившись к </w:t>
      </w:r>
      <w:r w:rsidR="001F015A">
        <w:rPr>
          <w:color w:val="262626"/>
          <w:sz w:val="28"/>
          <w:szCs w:val="28"/>
        </w:rPr>
        <w:t>отечественной</w:t>
      </w:r>
      <w:r w:rsidR="00790A98">
        <w:rPr>
          <w:color w:val="262626"/>
          <w:sz w:val="28"/>
          <w:szCs w:val="28"/>
        </w:rPr>
        <w:t xml:space="preserve"> истории, мы узнаем, что</w:t>
      </w:r>
      <w:r>
        <w:rPr>
          <w:color w:val="262626"/>
          <w:sz w:val="28"/>
          <w:szCs w:val="28"/>
        </w:rPr>
        <w:t xml:space="preserve"> «золотой пояс» великого князя Святослава Ярославович (1070-е) служил образцовой мерой длины, а в </w:t>
      </w:r>
      <w:r>
        <w:rPr>
          <w:color w:val="262626"/>
          <w:sz w:val="28"/>
          <w:szCs w:val="28"/>
        </w:rPr>
        <w:lastRenderedPageBreak/>
        <w:t>уставе новгородского князя Всеволода</w:t>
      </w:r>
      <w:r>
        <w:rPr>
          <w:color w:val="262626"/>
          <w:sz w:val="20"/>
          <w:szCs w:val="20"/>
        </w:rPr>
        <w:t xml:space="preserve"> </w:t>
      </w:r>
      <w:r>
        <w:rPr>
          <w:color w:val="262626"/>
          <w:sz w:val="28"/>
          <w:szCs w:val="28"/>
        </w:rPr>
        <w:t>«О церковных суда и о людях, и о мерилах торговли», изданном в 1136 г., предписывалось «… торговый все весы и мерила блюсти без пакости, ни умаливати, ни умноживати, а всякий год извещивати…». Нарушитель мог быть наказан вплоть до «… предания казни смертию»</w:t>
      </w:r>
      <w:r w:rsidRPr="00790A98">
        <w:rPr>
          <w:color w:val="262626"/>
          <w:sz w:val="28"/>
          <w:szCs w:val="28"/>
        </w:rPr>
        <w:t>.</w:t>
      </w:r>
      <w:r>
        <w:rPr>
          <w:rStyle w:val="a8"/>
          <w:color w:val="262626"/>
          <w:sz w:val="28"/>
          <w:szCs w:val="28"/>
          <w:lang w:val="en-US"/>
        </w:rPr>
        <w:footnoteReference w:id="2"/>
      </w:r>
    </w:p>
    <w:p w:rsidR="005801F6" w:rsidRDefault="005801F6" w:rsidP="00CC58F9">
      <w:pPr>
        <w:tabs>
          <w:tab w:val="left" w:pos="817"/>
        </w:tabs>
        <w:autoSpaceDE w:val="0"/>
        <w:autoSpaceDN w:val="0"/>
        <w:adjustRightInd w:val="0"/>
        <w:spacing w:line="360" w:lineRule="auto"/>
        <w:ind w:firstLine="566"/>
        <w:jc w:val="both"/>
        <w:rPr>
          <w:color w:val="262626"/>
          <w:sz w:val="28"/>
          <w:szCs w:val="28"/>
        </w:rPr>
      </w:pPr>
      <w:r>
        <w:rPr>
          <w:color w:val="262626"/>
          <w:sz w:val="28"/>
          <w:szCs w:val="28"/>
        </w:rPr>
        <w:t xml:space="preserve">Практически каждая цивилизация древнего мира имела свою систему мер. В качестве примера можно привести </w:t>
      </w:r>
      <w:r w:rsidR="00DB2D57">
        <w:rPr>
          <w:color w:val="262626"/>
          <w:sz w:val="28"/>
          <w:szCs w:val="28"/>
        </w:rPr>
        <w:t xml:space="preserve">так называемый </w:t>
      </w:r>
      <w:r>
        <w:rPr>
          <w:color w:val="262626"/>
          <w:sz w:val="28"/>
          <w:szCs w:val="28"/>
        </w:rPr>
        <w:t xml:space="preserve">«священный локоть» древних цивилизаций (Древний Египет, </w:t>
      </w:r>
      <w:r w:rsidR="00DB2D57">
        <w:rPr>
          <w:color w:val="262626"/>
          <w:sz w:val="28"/>
          <w:szCs w:val="28"/>
        </w:rPr>
        <w:t xml:space="preserve">Вавилон, </w:t>
      </w:r>
      <w:r>
        <w:rPr>
          <w:color w:val="262626"/>
          <w:sz w:val="28"/>
          <w:szCs w:val="28"/>
        </w:rPr>
        <w:t>Древняя Греция, Древний Рим). Каждая цивилизация имела свою длину «священного локтя». В Египте мера длины обыкновенного локтя называлась «немех» и была равна 0,450</w:t>
      </w:r>
      <w:r w:rsidR="00A11B5F">
        <w:rPr>
          <w:color w:val="262626"/>
          <w:sz w:val="28"/>
          <w:szCs w:val="28"/>
        </w:rPr>
        <w:t xml:space="preserve"> </w:t>
      </w:r>
      <w:r>
        <w:rPr>
          <w:color w:val="262626"/>
          <w:sz w:val="28"/>
          <w:szCs w:val="28"/>
        </w:rPr>
        <w:t>м; в Древней Греции это был «пехус», равный 0,444</w:t>
      </w:r>
      <w:r w:rsidR="00A11B5F">
        <w:rPr>
          <w:color w:val="262626"/>
          <w:sz w:val="28"/>
          <w:szCs w:val="28"/>
        </w:rPr>
        <w:t xml:space="preserve"> </w:t>
      </w:r>
      <w:r>
        <w:rPr>
          <w:color w:val="262626"/>
          <w:sz w:val="28"/>
          <w:szCs w:val="28"/>
        </w:rPr>
        <w:t>м; в Древнем Риме «кубитус», равный 0,444</w:t>
      </w:r>
      <w:r w:rsidR="00A11B5F">
        <w:rPr>
          <w:color w:val="262626"/>
          <w:sz w:val="28"/>
          <w:szCs w:val="28"/>
        </w:rPr>
        <w:t xml:space="preserve"> </w:t>
      </w:r>
      <w:r>
        <w:rPr>
          <w:color w:val="262626"/>
          <w:sz w:val="28"/>
          <w:szCs w:val="28"/>
        </w:rPr>
        <w:t>м; в Вавилоне «аммату» — 0,495</w:t>
      </w:r>
      <w:r w:rsidR="00A11B5F">
        <w:rPr>
          <w:color w:val="262626"/>
          <w:sz w:val="28"/>
          <w:szCs w:val="28"/>
        </w:rPr>
        <w:t xml:space="preserve"> </w:t>
      </w:r>
      <w:r>
        <w:rPr>
          <w:color w:val="262626"/>
          <w:sz w:val="28"/>
          <w:szCs w:val="28"/>
        </w:rPr>
        <w:t>м. (Брянский Л.Н «Очерки по истории метрологии»). Такие же примеры можно приводить и относительно мер объема, веса, времени, денежных единиц. Использование единиц измерения</w:t>
      </w:r>
      <w:r w:rsidR="00DB2D57">
        <w:rPr>
          <w:color w:val="262626"/>
          <w:sz w:val="28"/>
          <w:szCs w:val="28"/>
        </w:rPr>
        <w:t>, индивидуальных для каждой культуры,</w:t>
      </w:r>
      <w:r>
        <w:rPr>
          <w:color w:val="262626"/>
          <w:sz w:val="28"/>
          <w:szCs w:val="28"/>
        </w:rPr>
        <w:t xml:space="preserve"> было не всегда удобно. Развитие торговли и расширение внешних экономических связей требовало не только уточнения мер, но и установления их соотношения с </w:t>
      </w:r>
      <w:r w:rsidR="00DB2D57">
        <w:rPr>
          <w:color w:val="262626"/>
          <w:sz w:val="28"/>
          <w:szCs w:val="28"/>
        </w:rPr>
        <w:t>иностранными</w:t>
      </w:r>
      <w:r>
        <w:rPr>
          <w:color w:val="262626"/>
          <w:sz w:val="28"/>
          <w:szCs w:val="28"/>
        </w:rPr>
        <w:t xml:space="preserve">, а также унификации мер. В 1872 г. во Франции </w:t>
      </w:r>
      <w:r w:rsidR="00DB2D57">
        <w:rPr>
          <w:color w:val="262626"/>
          <w:sz w:val="28"/>
          <w:szCs w:val="28"/>
        </w:rPr>
        <w:t>специальной м</w:t>
      </w:r>
      <w:r>
        <w:rPr>
          <w:color w:val="262626"/>
          <w:sz w:val="28"/>
          <w:szCs w:val="28"/>
        </w:rPr>
        <w:t>еждународной комиссией был принят образец измерения длины, в качестве эталона принимался специально изготовленный метр. Тогда же началась разработка эталонов для измерения массы.</w:t>
      </w:r>
      <w:r w:rsidR="00650179">
        <w:rPr>
          <w:rStyle w:val="a8"/>
          <w:color w:val="262626"/>
          <w:sz w:val="28"/>
          <w:szCs w:val="28"/>
        </w:rPr>
        <w:footnoteReference w:id="3"/>
      </w:r>
      <w:r>
        <w:rPr>
          <w:color w:val="262626"/>
          <w:sz w:val="28"/>
          <w:szCs w:val="28"/>
        </w:rPr>
        <w:t xml:space="preserve"> Сегодня международной метрической системой пользуются во всем мире, как в научных целях, так и в повседневной жизни.</w:t>
      </w:r>
    </w:p>
    <w:p w:rsidR="00A11B5F" w:rsidRDefault="00A11B5F" w:rsidP="00CC58F9">
      <w:pPr>
        <w:tabs>
          <w:tab w:val="left" w:pos="817"/>
        </w:tabs>
        <w:autoSpaceDE w:val="0"/>
        <w:autoSpaceDN w:val="0"/>
        <w:adjustRightInd w:val="0"/>
        <w:spacing w:line="360" w:lineRule="auto"/>
        <w:ind w:firstLine="566"/>
        <w:jc w:val="both"/>
        <w:rPr>
          <w:color w:val="262626"/>
          <w:sz w:val="28"/>
          <w:szCs w:val="28"/>
        </w:rPr>
      </w:pPr>
    </w:p>
    <w:p w:rsidR="007B6137" w:rsidRDefault="005801F6" w:rsidP="00CC58F9">
      <w:pPr>
        <w:tabs>
          <w:tab w:val="left" w:pos="817"/>
        </w:tabs>
        <w:autoSpaceDE w:val="0"/>
        <w:autoSpaceDN w:val="0"/>
        <w:adjustRightInd w:val="0"/>
        <w:spacing w:line="360" w:lineRule="auto"/>
        <w:ind w:firstLine="566"/>
        <w:jc w:val="both"/>
        <w:rPr>
          <w:color w:val="262626"/>
          <w:sz w:val="28"/>
          <w:szCs w:val="28"/>
        </w:rPr>
      </w:pPr>
      <w:r w:rsidRPr="00D94A29">
        <w:rPr>
          <w:i/>
          <w:iCs/>
          <w:color w:val="262626"/>
          <w:sz w:val="28"/>
          <w:szCs w:val="28"/>
        </w:rPr>
        <w:t>Метрология во втором понимании</w:t>
      </w:r>
      <w:r w:rsidRPr="005801F6">
        <w:rPr>
          <w:b/>
          <w:bCs/>
          <w:color w:val="262626"/>
          <w:sz w:val="28"/>
          <w:szCs w:val="28"/>
        </w:rPr>
        <w:t xml:space="preserve"> </w:t>
      </w:r>
      <w:r w:rsidRPr="005801F6">
        <w:rPr>
          <w:color w:val="262626"/>
          <w:sz w:val="28"/>
          <w:szCs w:val="28"/>
        </w:rPr>
        <w:t xml:space="preserve">является вспомогательной исторической наукой, изучающей историю систем мер, их происхождение, развитие с течением истории, а также наименования единиц измерений. В нашей работе пойдет речь </w:t>
      </w:r>
      <w:r w:rsidRPr="005801F6">
        <w:rPr>
          <w:color w:val="262626"/>
          <w:sz w:val="28"/>
          <w:szCs w:val="28"/>
        </w:rPr>
        <w:lastRenderedPageBreak/>
        <w:t xml:space="preserve">именно о метрологии, как о вспомогательной дисциплине применительно к кхмерскому </w:t>
      </w:r>
      <w:r w:rsidR="00D62500">
        <w:rPr>
          <w:color w:val="262626"/>
          <w:sz w:val="28"/>
          <w:szCs w:val="28"/>
        </w:rPr>
        <w:t xml:space="preserve">и вьетнамскому </w:t>
      </w:r>
      <w:r w:rsidR="00D62500" w:rsidRPr="005801F6">
        <w:rPr>
          <w:color w:val="262626"/>
          <w:sz w:val="28"/>
          <w:szCs w:val="28"/>
        </w:rPr>
        <w:t>язык</w:t>
      </w:r>
      <w:r w:rsidR="00D62500">
        <w:rPr>
          <w:color w:val="262626"/>
          <w:sz w:val="28"/>
          <w:szCs w:val="28"/>
        </w:rPr>
        <w:t>ам</w:t>
      </w:r>
      <w:r w:rsidRPr="005801F6">
        <w:rPr>
          <w:color w:val="262626"/>
          <w:sz w:val="28"/>
          <w:szCs w:val="28"/>
        </w:rPr>
        <w:t>.</w:t>
      </w:r>
      <w:r w:rsidR="00FB7950">
        <w:rPr>
          <w:color w:val="262626"/>
          <w:sz w:val="28"/>
          <w:szCs w:val="28"/>
        </w:rPr>
        <w:t xml:space="preserve"> Представляется при этом, что говорить о метрологии </w:t>
      </w:r>
      <w:r w:rsidR="00A11B5F">
        <w:rPr>
          <w:color w:val="262626"/>
          <w:sz w:val="28"/>
          <w:szCs w:val="28"/>
        </w:rPr>
        <w:t xml:space="preserve">только </w:t>
      </w:r>
      <w:r w:rsidR="00FB7950">
        <w:rPr>
          <w:color w:val="262626"/>
          <w:sz w:val="28"/>
          <w:szCs w:val="28"/>
        </w:rPr>
        <w:t xml:space="preserve">как о </w:t>
      </w:r>
      <w:r w:rsidR="00FB7950" w:rsidRPr="00650179">
        <w:rPr>
          <w:color w:val="262626"/>
          <w:sz w:val="28"/>
          <w:szCs w:val="28"/>
        </w:rPr>
        <w:t>вспомогательной</w:t>
      </w:r>
      <w:r w:rsidR="00FB7950">
        <w:rPr>
          <w:i/>
          <w:iCs/>
          <w:color w:val="262626"/>
          <w:sz w:val="28"/>
          <w:szCs w:val="28"/>
        </w:rPr>
        <w:t xml:space="preserve"> исторической </w:t>
      </w:r>
      <w:r w:rsidR="00FB7950" w:rsidRPr="001F015A">
        <w:rPr>
          <w:color w:val="262626"/>
          <w:sz w:val="28"/>
          <w:szCs w:val="28"/>
        </w:rPr>
        <w:t>дисциплине</w:t>
      </w:r>
      <w:r w:rsidR="00FB7950">
        <w:rPr>
          <w:i/>
          <w:iCs/>
          <w:color w:val="262626"/>
          <w:sz w:val="28"/>
          <w:szCs w:val="28"/>
        </w:rPr>
        <w:t xml:space="preserve"> </w:t>
      </w:r>
      <w:r w:rsidR="00FB7950">
        <w:rPr>
          <w:color w:val="262626"/>
          <w:sz w:val="28"/>
          <w:szCs w:val="28"/>
        </w:rPr>
        <w:t xml:space="preserve">было бы не вполне точно. Мы надеемся, что наша работа продемонстрирует, насколько важным </w:t>
      </w:r>
      <w:r w:rsidR="00D62500">
        <w:rPr>
          <w:color w:val="262626"/>
          <w:sz w:val="28"/>
          <w:szCs w:val="28"/>
        </w:rPr>
        <w:t>оказывается</w:t>
      </w:r>
      <w:r w:rsidR="00FB7950">
        <w:rPr>
          <w:color w:val="262626"/>
          <w:sz w:val="28"/>
          <w:szCs w:val="28"/>
        </w:rPr>
        <w:t xml:space="preserve"> изучение метрологии для лингвистики и культурной антропологии.</w:t>
      </w:r>
      <w:r w:rsidR="007B6137">
        <w:rPr>
          <w:color w:val="262626"/>
          <w:sz w:val="28"/>
          <w:szCs w:val="28"/>
        </w:rPr>
        <w:t xml:space="preserve"> </w:t>
      </w:r>
    </w:p>
    <w:p w:rsidR="00A11B5F" w:rsidRDefault="00A11B5F" w:rsidP="00CC58F9">
      <w:pPr>
        <w:tabs>
          <w:tab w:val="left" w:pos="817"/>
        </w:tabs>
        <w:autoSpaceDE w:val="0"/>
        <w:autoSpaceDN w:val="0"/>
        <w:adjustRightInd w:val="0"/>
        <w:spacing w:line="360" w:lineRule="auto"/>
        <w:ind w:firstLine="566"/>
        <w:jc w:val="both"/>
        <w:rPr>
          <w:color w:val="262626"/>
          <w:sz w:val="28"/>
          <w:szCs w:val="28"/>
        </w:rPr>
      </w:pPr>
    </w:p>
    <w:p w:rsidR="00455415" w:rsidRDefault="007B6137" w:rsidP="00CC58F9">
      <w:pPr>
        <w:tabs>
          <w:tab w:val="left" w:pos="817"/>
        </w:tabs>
        <w:autoSpaceDE w:val="0"/>
        <w:autoSpaceDN w:val="0"/>
        <w:adjustRightInd w:val="0"/>
        <w:spacing w:line="360" w:lineRule="auto"/>
        <w:ind w:firstLine="566"/>
        <w:jc w:val="both"/>
        <w:rPr>
          <w:color w:val="262626"/>
          <w:sz w:val="28"/>
          <w:szCs w:val="28"/>
        </w:rPr>
      </w:pPr>
      <w:r w:rsidRPr="00D67FA2">
        <w:rPr>
          <w:b/>
          <w:bCs/>
          <w:color w:val="262626"/>
          <w:sz w:val="28"/>
          <w:szCs w:val="28"/>
        </w:rPr>
        <w:t>Актуальность</w:t>
      </w:r>
      <w:r>
        <w:rPr>
          <w:color w:val="262626"/>
          <w:sz w:val="28"/>
          <w:szCs w:val="28"/>
        </w:rPr>
        <w:t xml:space="preserve"> </w:t>
      </w:r>
      <w:r w:rsidR="00A11B5F">
        <w:rPr>
          <w:color w:val="262626"/>
          <w:sz w:val="28"/>
          <w:szCs w:val="28"/>
        </w:rPr>
        <w:t xml:space="preserve">выбранной темы </w:t>
      </w:r>
      <w:r>
        <w:rPr>
          <w:color w:val="262626"/>
          <w:sz w:val="28"/>
          <w:szCs w:val="28"/>
        </w:rPr>
        <w:t>о</w:t>
      </w:r>
      <w:r w:rsidR="00455415">
        <w:rPr>
          <w:color w:val="262626"/>
          <w:sz w:val="28"/>
          <w:szCs w:val="28"/>
        </w:rPr>
        <w:t>бъясняется рядом факторов.</w:t>
      </w:r>
      <w:r w:rsidR="00A11B5F">
        <w:rPr>
          <w:color w:val="262626"/>
          <w:sz w:val="28"/>
          <w:szCs w:val="28"/>
        </w:rPr>
        <w:t xml:space="preserve"> Сам</w:t>
      </w:r>
      <w:r w:rsidR="00356F7C">
        <w:rPr>
          <w:color w:val="262626"/>
          <w:sz w:val="28"/>
          <w:szCs w:val="28"/>
        </w:rPr>
        <w:t>ый</w:t>
      </w:r>
      <w:r w:rsidR="00A11B5F">
        <w:rPr>
          <w:color w:val="262626"/>
          <w:sz w:val="28"/>
          <w:szCs w:val="28"/>
        </w:rPr>
        <w:t xml:space="preserve"> главн</w:t>
      </w:r>
      <w:r w:rsidR="00356F7C">
        <w:rPr>
          <w:color w:val="262626"/>
          <w:sz w:val="28"/>
          <w:szCs w:val="28"/>
        </w:rPr>
        <w:t>ый из них,</w:t>
      </w:r>
      <w:r w:rsidR="00A11B5F">
        <w:rPr>
          <w:color w:val="262626"/>
          <w:sz w:val="28"/>
          <w:szCs w:val="28"/>
        </w:rPr>
        <w:t xml:space="preserve"> как нам кажется, </w:t>
      </w:r>
      <w:r w:rsidR="00356F7C">
        <w:rPr>
          <w:color w:val="262626"/>
          <w:sz w:val="28"/>
          <w:szCs w:val="28"/>
        </w:rPr>
        <w:t>заключается в</w:t>
      </w:r>
      <w:r w:rsidR="00A11B5F">
        <w:rPr>
          <w:color w:val="262626"/>
          <w:sz w:val="28"/>
          <w:szCs w:val="28"/>
        </w:rPr>
        <w:t xml:space="preserve"> </w:t>
      </w:r>
      <w:r w:rsidR="00356F7C">
        <w:rPr>
          <w:color w:val="262626"/>
          <w:sz w:val="28"/>
          <w:szCs w:val="28"/>
        </w:rPr>
        <w:t>том</w:t>
      </w:r>
      <w:r w:rsidR="00A11B5F">
        <w:rPr>
          <w:color w:val="262626"/>
          <w:sz w:val="28"/>
          <w:szCs w:val="28"/>
        </w:rPr>
        <w:t>, что и</w:t>
      </w:r>
      <w:r>
        <w:rPr>
          <w:color w:val="262626"/>
          <w:sz w:val="28"/>
          <w:szCs w:val="28"/>
        </w:rPr>
        <w:t xml:space="preserve">зучение метрологических единиц, в частности Камбоджи и Вьетнама, </w:t>
      </w:r>
      <w:r w:rsidR="00A11B5F">
        <w:rPr>
          <w:color w:val="262626"/>
          <w:sz w:val="28"/>
          <w:szCs w:val="28"/>
        </w:rPr>
        <w:t xml:space="preserve">является одним из инструментов, помогающих </w:t>
      </w:r>
      <w:r>
        <w:rPr>
          <w:color w:val="262626"/>
          <w:sz w:val="28"/>
          <w:szCs w:val="28"/>
        </w:rPr>
        <w:t>этнографам и лингвистам хотя бы частично восстановить</w:t>
      </w:r>
      <w:r w:rsidR="00A11B5F">
        <w:rPr>
          <w:color w:val="262626"/>
          <w:sz w:val="28"/>
          <w:szCs w:val="28"/>
        </w:rPr>
        <w:t xml:space="preserve"> картину</w:t>
      </w:r>
      <w:r>
        <w:rPr>
          <w:color w:val="262626"/>
          <w:sz w:val="28"/>
          <w:szCs w:val="28"/>
        </w:rPr>
        <w:t xml:space="preserve"> </w:t>
      </w:r>
      <w:r w:rsidR="00A11B5F">
        <w:rPr>
          <w:color w:val="262626"/>
          <w:sz w:val="28"/>
          <w:szCs w:val="28"/>
        </w:rPr>
        <w:t xml:space="preserve">межкультурных </w:t>
      </w:r>
      <w:r>
        <w:rPr>
          <w:color w:val="262626"/>
          <w:sz w:val="28"/>
          <w:szCs w:val="28"/>
        </w:rPr>
        <w:t xml:space="preserve">и </w:t>
      </w:r>
      <w:r w:rsidR="00A11B5F">
        <w:rPr>
          <w:color w:val="262626"/>
          <w:sz w:val="28"/>
          <w:szCs w:val="28"/>
        </w:rPr>
        <w:t xml:space="preserve">межъязыковых контактов </w:t>
      </w:r>
      <w:r>
        <w:rPr>
          <w:color w:val="262626"/>
          <w:sz w:val="28"/>
          <w:szCs w:val="28"/>
        </w:rPr>
        <w:t>народов в данном регион</w:t>
      </w:r>
      <w:r w:rsidR="00455415">
        <w:rPr>
          <w:color w:val="262626"/>
          <w:sz w:val="28"/>
          <w:szCs w:val="28"/>
        </w:rPr>
        <w:t>е на разных исторических этапах</w:t>
      </w:r>
      <w:r w:rsidR="00356F7C">
        <w:rPr>
          <w:color w:val="262626"/>
          <w:sz w:val="28"/>
          <w:szCs w:val="28"/>
        </w:rPr>
        <w:t>.</w:t>
      </w:r>
      <w:r w:rsidR="00CC58F9">
        <w:rPr>
          <w:color w:val="262626"/>
          <w:sz w:val="28"/>
          <w:szCs w:val="28"/>
        </w:rPr>
        <w:t xml:space="preserve"> </w:t>
      </w:r>
      <w:r w:rsidR="00356F7C">
        <w:rPr>
          <w:color w:val="262626"/>
          <w:sz w:val="28"/>
          <w:szCs w:val="28"/>
        </w:rPr>
        <w:t>И</w:t>
      </w:r>
      <w:r w:rsidR="00455415">
        <w:rPr>
          <w:color w:val="262626"/>
          <w:sz w:val="28"/>
          <w:szCs w:val="28"/>
        </w:rPr>
        <w:t>сторик</w:t>
      </w:r>
      <w:r w:rsidR="00A11B5F">
        <w:rPr>
          <w:color w:val="262626"/>
          <w:sz w:val="28"/>
          <w:szCs w:val="28"/>
        </w:rPr>
        <w:t>ам</w:t>
      </w:r>
      <w:r w:rsidR="00356F7C">
        <w:rPr>
          <w:color w:val="262626"/>
          <w:sz w:val="28"/>
          <w:szCs w:val="28"/>
        </w:rPr>
        <w:t xml:space="preserve"> такого рода исследование</w:t>
      </w:r>
      <w:r w:rsidR="00A11B5F">
        <w:rPr>
          <w:color w:val="262626"/>
          <w:sz w:val="28"/>
          <w:szCs w:val="28"/>
        </w:rPr>
        <w:t xml:space="preserve"> помогает</w:t>
      </w:r>
      <w:r w:rsidR="00455415">
        <w:rPr>
          <w:color w:val="262626"/>
          <w:sz w:val="28"/>
          <w:szCs w:val="28"/>
        </w:rPr>
        <w:t xml:space="preserve"> решить </w:t>
      </w:r>
      <w:r w:rsidR="00A11B5F">
        <w:rPr>
          <w:color w:val="262626"/>
          <w:sz w:val="28"/>
          <w:szCs w:val="28"/>
        </w:rPr>
        <w:t xml:space="preserve">некоторые </w:t>
      </w:r>
      <w:r w:rsidR="00455415">
        <w:rPr>
          <w:color w:val="262626"/>
          <w:sz w:val="28"/>
          <w:szCs w:val="28"/>
        </w:rPr>
        <w:t xml:space="preserve">вопросы, связанные с социально-экономическим положением в </w:t>
      </w:r>
      <w:r w:rsidR="00A11B5F">
        <w:rPr>
          <w:color w:val="262626"/>
          <w:sz w:val="28"/>
          <w:szCs w:val="28"/>
        </w:rPr>
        <w:t xml:space="preserve">изучаемых </w:t>
      </w:r>
      <w:r w:rsidR="00455415">
        <w:rPr>
          <w:color w:val="262626"/>
          <w:sz w:val="28"/>
          <w:szCs w:val="28"/>
        </w:rPr>
        <w:t>странах</w:t>
      </w:r>
      <w:r w:rsidR="00356F7C">
        <w:rPr>
          <w:color w:val="262626"/>
          <w:sz w:val="28"/>
          <w:szCs w:val="28"/>
        </w:rPr>
        <w:t xml:space="preserve"> в разные периоды развития</w:t>
      </w:r>
      <w:r w:rsidR="00455415">
        <w:rPr>
          <w:color w:val="262626"/>
          <w:sz w:val="28"/>
          <w:szCs w:val="28"/>
        </w:rPr>
        <w:t>.</w:t>
      </w:r>
      <w:r w:rsidR="00356F7C">
        <w:rPr>
          <w:color w:val="262626"/>
          <w:sz w:val="28"/>
          <w:szCs w:val="28"/>
        </w:rPr>
        <w:t xml:space="preserve"> </w:t>
      </w:r>
      <w:r w:rsidR="00F768D1">
        <w:rPr>
          <w:color w:val="262626"/>
          <w:sz w:val="28"/>
          <w:szCs w:val="28"/>
        </w:rPr>
        <w:t xml:space="preserve"> </w:t>
      </w:r>
    </w:p>
    <w:p w:rsidR="00A11B5F" w:rsidRDefault="00A11B5F" w:rsidP="00CC58F9">
      <w:pPr>
        <w:tabs>
          <w:tab w:val="left" w:pos="817"/>
        </w:tabs>
        <w:autoSpaceDE w:val="0"/>
        <w:autoSpaceDN w:val="0"/>
        <w:adjustRightInd w:val="0"/>
        <w:spacing w:line="360" w:lineRule="auto"/>
        <w:ind w:firstLine="566"/>
        <w:jc w:val="both"/>
        <w:rPr>
          <w:color w:val="262626"/>
          <w:sz w:val="28"/>
          <w:szCs w:val="28"/>
        </w:rPr>
      </w:pPr>
    </w:p>
    <w:p w:rsidR="00BE7E65" w:rsidRDefault="0084358D" w:rsidP="00BE7E65">
      <w:pPr>
        <w:tabs>
          <w:tab w:val="left" w:pos="817"/>
        </w:tabs>
        <w:autoSpaceDE w:val="0"/>
        <w:autoSpaceDN w:val="0"/>
        <w:adjustRightInd w:val="0"/>
        <w:spacing w:line="360" w:lineRule="auto"/>
        <w:jc w:val="both"/>
        <w:rPr>
          <w:color w:val="262626"/>
          <w:sz w:val="28"/>
          <w:szCs w:val="28"/>
        </w:rPr>
      </w:pPr>
      <w:r>
        <w:rPr>
          <w:color w:val="262626"/>
          <w:sz w:val="28"/>
          <w:szCs w:val="28"/>
        </w:rPr>
        <w:t>Следует отметить особенности структуры работы. Данная работа фактически представляет собой</w:t>
      </w:r>
      <w:r w:rsidR="00356F7C">
        <w:rPr>
          <w:color w:val="262626"/>
          <w:sz w:val="28"/>
          <w:szCs w:val="28"/>
        </w:rPr>
        <w:t xml:space="preserve"> несколько</w:t>
      </w:r>
      <w:r w:rsidR="008E5A44">
        <w:rPr>
          <w:color w:val="262626"/>
          <w:sz w:val="28"/>
          <w:szCs w:val="28"/>
        </w:rPr>
        <w:t xml:space="preserve"> </w:t>
      </w:r>
      <w:r w:rsidR="00356F7C">
        <w:rPr>
          <w:color w:val="262626"/>
          <w:sz w:val="28"/>
          <w:szCs w:val="28"/>
        </w:rPr>
        <w:t xml:space="preserve">очерков </w:t>
      </w:r>
      <w:r w:rsidR="008E5A44">
        <w:rPr>
          <w:color w:val="262626"/>
          <w:sz w:val="28"/>
          <w:szCs w:val="28"/>
        </w:rPr>
        <w:t>по кхмерской и вьетнамской метрологии. В связи с малоизученностью данного пласта лексики, материалы, которые удалось собрать по кхмерской и вьетнамской метрологии</w:t>
      </w:r>
      <w:r w:rsidR="00356F7C">
        <w:rPr>
          <w:color w:val="262626"/>
          <w:sz w:val="28"/>
          <w:szCs w:val="28"/>
        </w:rPr>
        <w:t xml:space="preserve"> оказались</w:t>
      </w:r>
      <w:r w:rsidR="008E5A44">
        <w:rPr>
          <w:color w:val="262626"/>
          <w:sz w:val="28"/>
          <w:szCs w:val="28"/>
        </w:rPr>
        <w:t xml:space="preserve"> достаточно </w:t>
      </w:r>
      <w:r w:rsidR="00356F7C">
        <w:rPr>
          <w:color w:val="262626"/>
          <w:sz w:val="28"/>
          <w:szCs w:val="28"/>
        </w:rPr>
        <w:t xml:space="preserve">неоднородны и </w:t>
      </w:r>
      <w:r w:rsidR="008E5A44">
        <w:rPr>
          <w:color w:val="262626"/>
          <w:sz w:val="28"/>
          <w:szCs w:val="28"/>
        </w:rPr>
        <w:t>разноплановы.</w:t>
      </w:r>
      <w:r w:rsidR="00F768D1">
        <w:rPr>
          <w:color w:val="262626"/>
          <w:sz w:val="28"/>
          <w:szCs w:val="28"/>
        </w:rPr>
        <w:t xml:space="preserve"> При обзоре метрологической лексики кхмерского языка</w:t>
      </w:r>
      <w:r w:rsidR="00356F7C">
        <w:rPr>
          <w:color w:val="262626"/>
          <w:sz w:val="28"/>
          <w:szCs w:val="28"/>
        </w:rPr>
        <w:t xml:space="preserve"> (</w:t>
      </w:r>
      <w:r w:rsidR="00F768D1">
        <w:rPr>
          <w:color w:val="262626"/>
          <w:sz w:val="28"/>
          <w:szCs w:val="28"/>
        </w:rPr>
        <w:t>помимо словарей и статей</w:t>
      </w:r>
      <w:r w:rsidR="00356F7C">
        <w:rPr>
          <w:color w:val="262626"/>
          <w:sz w:val="28"/>
          <w:szCs w:val="28"/>
        </w:rPr>
        <w:t>)</w:t>
      </w:r>
      <w:r w:rsidR="00F768D1">
        <w:rPr>
          <w:color w:val="262626"/>
          <w:sz w:val="28"/>
          <w:szCs w:val="28"/>
        </w:rPr>
        <w:t xml:space="preserve"> была использована книга кхмерского иссле</w:t>
      </w:r>
      <w:r w:rsidR="00BE7E65">
        <w:rPr>
          <w:color w:val="262626"/>
          <w:sz w:val="28"/>
          <w:szCs w:val="28"/>
        </w:rPr>
        <w:t>дователя Тиа Нарина, где собрана</w:t>
      </w:r>
      <w:r w:rsidR="00F768D1">
        <w:rPr>
          <w:color w:val="262626"/>
          <w:sz w:val="28"/>
          <w:szCs w:val="28"/>
        </w:rPr>
        <w:t xml:space="preserve"> </w:t>
      </w:r>
      <w:r w:rsidR="00356F7C">
        <w:rPr>
          <w:color w:val="262626"/>
          <w:sz w:val="28"/>
          <w:szCs w:val="28"/>
        </w:rPr>
        <w:t xml:space="preserve">подробная </w:t>
      </w:r>
      <w:r w:rsidR="00BE7E65">
        <w:rPr>
          <w:color w:val="262626"/>
          <w:sz w:val="28"/>
          <w:szCs w:val="28"/>
        </w:rPr>
        <w:t>информация о</w:t>
      </w:r>
      <w:r w:rsidR="00F768D1">
        <w:rPr>
          <w:color w:val="262626"/>
          <w:sz w:val="28"/>
          <w:szCs w:val="28"/>
        </w:rPr>
        <w:t xml:space="preserve"> </w:t>
      </w:r>
      <w:r w:rsidR="00BE7E65">
        <w:rPr>
          <w:color w:val="262626"/>
          <w:sz w:val="28"/>
          <w:szCs w:val="28"/>
        </w:rPr>
        <w:t>традиционных единицах</w:t>
      </w:r>
      <w:r w:rsidR="00F768D1">
        <w:rPr>
          <w:color w:val="262626"/>
          <w:sz w:val="28"/>
          <w:szCs w:val="28"/>
        </w:rPr>
        <w:t xml:space="preserve"> измерений</w:t>
      </w:r>
      <w:r w:rsidR="00356F7C">
        <w:rPr>
          <w:color w:val="262626"/>
          <w:sz w:val="28"/>
          <w:szCs w:val="28"/>
        </w:rPr>
        <w:t>. Сведения, подчерпнутые из этой книги,</w:t>
      </w:r>
      <w:r w:rsidR="00F768D1">
        <w:rPr>
          <w:color w:val="262626"/>
          <w:sz w:val="28"/>
          <w:szCs w:val="28"/>
        </w:rPr>
        <w:t xml:space="preserve"> стали основой главы, посвященной кхмерским единицам</w:t>
      </w:r>
      <w:r w:rsidR="00356F7C">
        <w:rPr>
          <w:color w:val="262626"/>
          <w:sz w:val="28"/>
          <w:szCs w:val="28"/>
        </w:rPr>
        <w:t xml:space="preserve"> (Глава 3)</w:t>
      </w:r>
      <w:r w:rsidR="00F768D1">
        <w:rPr>
          <w:color w:val="262626"/>
          <w:sz w:val="28"/>
          <w:szCs w:val="28"/>
        </w:rPr>
        <w:t xml:space="preserve">. </w:t>
      </w:r>
      <w:r w:rsidR="00356F7C">
        <w:rPr>
          <w:color w:val="262626"/>
          <w:sz w:val="28"/>
          <w:szCs w:val="28"/>
        </w:rPr>
        <w:t>М</w:t>
      </w:r>
      <w:r w:rsidR="00F768D1">
        <w:rPr>
          <w:color w:val="262626"/>
          <w:sz w:val="28"/>
          <w:szCs w:val="28"/>
        </w:rPr>
        <w:t>атериал</w:t>
      </w:r>
      <w:r w:rsidR="00356F7C">
        <w:rPr>
          <w:color w:val="262626"/>
          <w:sz w:val="28"/>
          <w:szCs w:val="28"/>
        </w:rPr>
        <w:t>ы</w:t>
      </w:r>
      <w:r w:rsidR="00113BFC">
        <w:rPr>
          <w:color w:val="262626"/>
          <w:sz w:val="28"/>
          <w:szCs w:val="28"/>
        </w:rPr>
        <w:t xml:space="preserve">, </w:t>
      </w:r>
      <w:r w:rsidR="00356F7C">
        <w:rPr>
          <w:color w:val="262626"/>
          <w:sz w:val="28"/>
          <w:szCs w:val="28"/>
        </w:rPr>
        <w:t>посвященные вьетнамской метрологической лексике, оказавшиеся</w:t>
      </w:r>
      <w:r w:rsidR="00113BFC">
        <w:rPr>
          <w:color w:val="262626"/>
          <w:sz w:val="28"/>
          <w:szCs w:val="28"/>
        </w:rPr>
        <w:t xml:space="preserve"> в нашем распоряжении</w:t>
      </w:r>
      <w:r w:rsidR="00356F7C">
        <w:rPr>
          <w:color w:val="262626"/>
          <w:sz w:val="28"/>
          <w:szCs w:val="28"/>
        </w:rPr>
        <w:t>,</w:t>
      </w:r>
      <w:r w:rsidR="00113BFC">
        <w:rPr>
          <w:color w:val="262626"/>
          <w:sz w:val="28"/>
          <w:szCs w:val="28"/>
        </w:rPr>
        <w:t xml:space="preserve"> </w:t>
      </w:r>
      <w:r w:rsidR="00356F7C">
        <w:rPr>
          <w:color w:val="262626"/>
          <w:sz w:val="28"/>
          <w:szCs w:val="28"/>
        </w:rPr>
        <w:t>были совершенно иного рода</w:t>
      </w:r>
      <w:r w:rsidR="00113BFC">
        <w:rPr>
          <w:color w:val="262626"/>
          <w:sz w:val="28"/>
          <w:szCs w:val="28"/>
        </w:rPr>
        <w:t>. Э</w:t>
      </w:r>
      <w:r w:rsidR="00BE7E65">
        <w:rPr>
          <w:color w:val="262626"/>
          <w:sz w:val="28"/>
          <w:szCs w:val="28"/>
        </w:rPr>
        <w:t xml:space="preserve">то, </w:t>
      </w:r>
      <w:r w:rsidR="00113BFC">
        <w:rPr>
          <w:color w:val="262626"/>
          <w:sz w:val="28"/>
          <w:szCs w:val="28"/>
        </w:rPr>
        <w:t>главным образом</w:t>
      </w:r>
      <w:r w:rsidR="00BE7E65">
        <w:rPr>
          <w:color w:val="262626"/>
          <w:sz w:val="28"/>
          <w:szCs w:val="28"/>
        </w:rPr>
        <w:t>,</w:t>
      </w:r>
      <w:r w:rsidR="00113BFC">
        <w:rPr>
          <w:color w:val="262626"/>
          <w:sz w:val="28"/>
          <w:szCs w:val="28"/>
        </w:rPr>
        <w:t xml:space="preserve"> различные исторические документы,</w:t>
      </w:r>
      <w:r w:rsidR="00BE7E65">
        <w:rPr>
          <w:color w:val="262626"/>
          <w:sz w:val="28"/>
          <w:szCs w:val="28"/>
        </w:rPr>
        <w:t xml:space="preserve"> записи, летописи, </w:t>
      </w:r>
      <w:r w:rsidR="00113BFC">
        <w:rPr>
          <w:color w:val="262626"/>
          <w:sz w:val="28"/>
          <w:szCs w:val="28"/>
        </w:rPr>
        <w:t xml:space="preserve">где официально фиксировалась та или иная </w:t>
      </w:r>
      <w:r w:rsidR="00113BFC">
        <w:rPr>
          <w:color w:val="262626"/>
          <w:sz w:val="28"/>
          <w:szCs w:val="28"/>
        </w:rPr>
        <w:lastRenderedPageBreak/>
        <w:t>единица измерения. При</w:t>
      </w:r>
      <w:r w:rsidR="00BE7E65">
        <w:rPr>
          <w:color w:val="262626"/>
          <w:sz w:val="28"/>
          <w:szCs w:val="28"/>
        </w:rPr>
        <w:t xml:space="preserve"> </w:t>
      </w:r>
      <w:r w:rsidR="00356F7C">
        <w:rPr>
          <w:color w:val="262626"/>
          <w:sz w:val="28"/>
          <w:szCs w:val="28"/>
        </w:rPr>
        <w:t>изучении этих материалов удалось</w:t>
      </w:r>
      <w:r w:rsidR="00BE7E65">
        <w:rPr>
          <w:color w:val="262626"/>
          <w:sz w:val="28"/>
          <w:szCs w:val="28"/>
        </w:rPr>
        <w:t xml:space="preserve"> </w:t>
      </w:r>
      <w:r w:rsidR="00B632E0">
        <w:rPr>
          <w:color w:val="262626"/>
          <w:sz w:val="28"/>
          <w:szCs w:val="28"/>
        </w:rPr>
        <w:t>обнаружить</w:t>
      </w:r>
      <w:r w:rsidR="00BE7E65">
        <w:rPr>
          <w:color w:val="262626"/>
          <w:sz w:val="28"/>
          <w:szCs w:val="28"/>
        </w:rPr>
        <w:t xml:space="preserve"> и неофициальные (</w:t>
      </w:r>
      <w:r w:rsidR="00121281">
        <w:rPr>
          <w:color w:val="262626"/>
          <w:sz w:val="28"/>
          <w:szCs w:val="28"/>
        </w:rPr>
        <w:t>«</w:t>
      </w:r>
      <w:r w:rsidR="00B632E0">
        <w:rPr>
          <w:color w:val="262626"/>
          <w:sz w:val="28"/>
          <w:szCs w:val="28"/>
        </w:rPr>
        <w:t>н</w:t>
      </w:r>
      <w:r w:rsidR="00121281">
        <w:rPr>
          <w:color w:val="262626"/>
          <w:sz w:val="28"/>
          <w:szCs w:val="28"/>
        </w:rPr>
        <w:t>а</w:t>
      </w:r>
      <w:r w:rsidR="00B632E0">
        <w:rPr>
          <w:color w:val="262626"/>
          <w:sz w:val="28"/>
          <w:szCs w:val="28"/>
        </w:rPr>
        <w:t>родные»</w:t>
      </w:r>
      <w:r w:rsidR="00BE7E65">
        <w:rPr>
          <w:color w:val="262626"/>
          <w:sz w:val="28"/>
          <w:szCs w:val="28"/>
        </w:rPr>
        <w:t>) единицы, но специальной статьи (книги), посвященной этой теме</w:t>
      </w:r>
      <w:r w:rsidR="00B632E0">
        <w:rPr>
          <w:color w:val="262626"/>
          <w:sz w:val="28"/>
          <w:szCs w:val="28"/>
        </w:rPr>
        <w:t>,</w:t>
      </w:r>
      <w:r w:rsidR="00BE7E65">
        <w:rPr>
          <w:color w:val="262626"/>
          <w:sz w:val="28"/>
          <w:szCs w:val="28"/>
        </w:rPr>
        <w:t xml:space="preserve"> </w:t>
      </w:r>
      <w:r w:rsidR="00B632E0">
        <w:rPr>
          <w:color w:val="262626"/>
          <w:sz w:val="28"/>
          <w:szCs w:val="28"/>
        </w:rPr>
        <w:t>на обнаружить не удалось</w:t>
      </w:r>
      <w:r w:rsidR="00BE7E65">
        <w:rPr>
          <w:color w:val="262626"/>
          <w:sz w:val="28"/>
          <w:szCs w:val="28"/>
        </w:rPr>
        <w:t>.</w:t>
      </w:r>
      <w:r w:rsidR="00113BFC">
        <w:rPr>
          <w:color w:val="262626"/>
          <w:sz w:val="28"/>
          <w:szCs w:val="28"/>
        </w:rPr>
        <w:t xml:space="preserve"> </w:t>
      </w:r>
    </w:p>
    <w:p w:rsidR="00771DB3" w:rsidRDefault="00196E6A" w:rsidP="00CC58F9">
      <w:pPr>
        <w:tabs>
          <w:tab w:val="left" w:pos="817"/>
        </w:tabs>
        <w:autoSpaceDE w:val="0"/>
        <w:autoSpaceDN w:val="0"/>
        <w:adjustRightInd w:val="0"/>
        <w:spacing w:line="360" w:lineRule="auto"/>
        <w:ind w:firstLine="709"/>
        <w:jc w:val="both"/>
        <w:rPr>
          <w:color w:val="262626"/>
          <w:sz w:val="28"/>
          <w:szCs w:val="28"/>
        </w:rPr>
      </w:pPr>
      <w:r>
        <w:rPr>
          <w:color w:val="262626"/>
          <w:sz w:val="28"/>
          <w:szCs w:val="28"/>
        </w:rPr>
        <w:t xml:space="preserve">Работа прошла </w:t>
      </w:r>
      <w:r w:rsidRPr="00CC58F9">
        <w:rPr>
          <w:b/>
          <w:bCs/>
          <w:color w:val="262626"/>
          <w:sz w:val="28"/>
          <w:szCs w:val="28"/>
        </w:rPr>
        <w:t>апробацию</w:t>
      </w:r>
      <w:r>
        <w:rPr>
          <w:color w:val="262626"/>
          <w:sz w:val="28"/>
          <w:szCs w:val="28"/>
        </w:rPr>
        <w:t xml:space="preserve"> </w:t>
      </w:r>
      <w:r w:rsidR="00356F7C">
        <w:rPr>
          <w:color w:val="262626"/>
          <w:sz w:val="28"/>
          <w:szCs w:val="28"/>
        </w:rPr>
        <w:t xml:space="preserve">на </w:t>
      </w:r>
      <w:r>
        <w:rPr>
          <w:color w:val="262626"/>
          <w:sz w:val="28"/>
          <w:szCs w:val="28"/>
        </w:rPr>
        <w:t>нескольких научных конференциях: 3</w:t>
      </w:r>
      <w:r w:rsidR="00121281">
        <w:rPr>
          <w:color w:val="262626"/>
          <w:sz w:val="28"/>
          <w:szCs w:val="28"/>
        </w:rPr>
        <w:t>-я</w:t>
      </w:r>
      <w:r>
        <w:rPr>
          <w:color w:val="262626"/>
          <w:sz w:val="28"/>
          <w:szCs w:val="28"/>
        </w:rPr>
        <w:t xml:space="preserve"> всероссийская научная конференция молодых востоковедов «Китай и </w:t>
      </w:r>
      <w:r w:rsidR="00356F7C">
        <w:rPr>
          <w:color w:val="262626"/>
          <w:sz w:val="28"/>
          <w:szCs w:val="28"/>
        </w:rPr>
        <w:t>с</w:t>
      </w:r>
      <w:r>
        <w:rPr>
          <w:color w:val="262626"/>
          <w:sz w:val="28"/>
          <w:szCs w:val="28"/>
        </w:rPr>
        <w:t>оседи» (Санкт-Петербург, Институт Восточных Рукописей РАН, 1</w:t>
      </w:r>
      <w:r w:rsidR="004C76DA" w:rsidRPr="00D66C99">
        <w:rPr>
          <w:rFonts w:cs="Khmer Sangam MN"/>
          <w:sz w:val="28"/>
          <w:szCs w:val="28"/>
        </w:rPr>
        <w:t>–</w:t>
      </w:r>
      <w:r>
        <w:rPr>
          <w:color w:val="262626"/>
          <w:sz w:val="28"/>
          <w:szCs w:val="28"/>
        </w:rPr>
        <w:t>2 марта 2018 г.); Маклаевские чтения (Санкт-Петербург, МАЭ Кунсткамера РАН, 24</w:t>
      </w:r>
      <w:r w:rsidR="004C76DA" w:rsidRPr="00D66C99">
        <w:rPr>
          <w:rFonts w:cs="Khmer Sangam MN"/>
          <w:sz w:val="28"/>
          <w:szCs w:val="28"/>
        </w:rPr>
        <w:t>–</w:t>
      </w:r>
      <w:r>
        <w:rPr>
          <w:color w:val="262626"/>
          <w:sz w:val="28"/>
          <w:szCs w:val="28"/>
        </w:rPr>
        <w:t>25 апреля 2018 г.)</w:t>
      </w:r>
      <w:r w:rsidR="00356F7C">
        <w:rPr>
          <w:color w:val="262626"/>
          <w:sz w:val="28"/>
          <w:szCs w:val="28"/>
        </w:rPr>
        <w:t>.</w:t>
      </w:r>
    </w:p>
    <w:p w:rsidR="000A3934" w:rsidRDefault="000A3934" w:rsidP="00CC58F9">
      <w:pPr>
        <w:tabs>
          <w:tab w:val="left" w:pos="817"/>
        </w:tabs>
        <w:autoSpaceDE w:val="0"/>
        <w:autoSpaceDN w:val="0"/>
        <w:adjustRightInd w:val="0"/>
        <w:spacing w:line="360" w:lineRule="auto"/>
        <w:ind w:firstLine="566"/>
        <w:jc w:val="both"/>
        <w:rPr>
          <w:color w:val="262626"/>
          <w:sz w:val="28"/>
          <w:szCs w:val="28"/>
        </w:rPr>
      </w:pPr>
    </w:p>
    <w:p w:rsidR="00727AD5" w:rsidRDefault="00727AD5" w:rsidP="00D31C21">
      <w:pPr>
        <w:tabs>
          <w:tab w:val="left" w:pos="817"/>
        </w:tabs>
        <w:autoSpaceDE w:val="0"/>
        <w:autoSpaceDN w:val="0"/>
        <w:adjustRightInd w:val="0"/>
        <w:spacing w:line="360" w:lineRule="auto"/>
        <w:jc w:val="both"/>
        <w:rPr>
          <w:color w:val="262626"/>
          <w:sz w:val="28"/>
          <w:szCs w:val="28"/>
        </w:rPr>
      </w:pPr>
    </w:p>
    <w:p w:rsidR="00D94A29" w:rsidRDefault="00D94A29" w:rsidP="003C00E5">
      <w:pPr>
        <w:pageBreakBefore/>
        <w:tabs>
          <w:tab w:val="left" w:pos="817"/>
          <w:tab w:val="left" w:pos="1120"/>
        </w:tabs>
        <w:autoSpaceDE w:val="0"/>
        <w:autoSpaceDN w:val="0"/>
        <w:adjustRightInd w:val="0"/>
        <w:spacing w:after="100" w:line="360" w:lineRule="auto"/>
        <w:jc w:val="center"/>
        <w:rPr>
          <w:b/>
          <w:bCs/>
          <w:color w:val="262626"/>
          <w:sz w:val="28"/>
          <w:szCs w:val="28"/>
        </w:rPr>
      </w:pPr>
      <w:r>
        <w:rPr>
          <w:b/>
          <w:bCs/>
          <w:color w:val="262626"/>
          <w:sz w:val="28"/>
          <w:szCs w:val="28"/>
        </w:rPr>
        <w:lastRenderedPageBreak/>
        <w:t xml:space="preserve">ГЛАВА </w:t>
      </w:r>
      <w:r w:rsidRPr="00CC58F9">
        <w:rPr>
          <w:b/>
          <w:bCs/>
          <w:color w:val="262626"/>
          <w:sz w:val="28"/>
          <w:szCs w:val="28"/>
        </w:rPr>
        <w:t>1</w:t>
      </w:r>
    </w:p>
    <w:p w:rsidR="00727AD5" w:rsidRPr="008A59E4" w:rsidRDefault="00D94A29" w:rsidP="00D94A29">
      <w:pPr>
        <w:tabs>
          <w:tab w:val="left" w:pos="817"/>
          <w:tab w:val="left" w:pos="1120"/>
        </w:tabs>
        <w:autoSpaceDE w:val="0"/>
        <w:autoSpaceDN w:val="0"/>
        <w:adjustRightInd w:val="0"/>
        <w:spacing w:after="200" w:line="360" w:lineRule="auto"/>
        <w:jc w:val="center"/>
        <w:rPr>
          <w:color w:val="262626"/>
          <w:sz w:val="28"/>
          <w:szCs w:val="28"/>
        </w:rPr>
      </w:pPr>
      <w:r>
        <w:rPr>
          <w:b/>
          <w:bCs/>
          <w:color w:val="262626"/>
          <w:sz w:val="28"/>
          <w:szCs w:val="28"/>
        </w:rPr>
        <w:t>ОСНОВЫ ТРАДИЦИОННОЙ КХМЕРСКОЙ МЕТРОЛОГИИ</w:t>
      </w:r>
    </w:p>
    <w:p w:rsidR="005801F6" w:rsidRPr="005801F6" w:rsidRDefault="005801F6" w:rsidP="00CC58F9">
      <w:pPr>
        <w:tabs>
          <w:tab w:val="left" w:pos="817"/>
        </w:tabs>
        <w:autoSpaceDE w:val="0"/>
        <w:autoSpaceDN w:val="0"/>
        <w:adjustRightInd w:val="0"/>
        <w:spacing w:line="360" w:lineRule="auto"/>
        <w:ind w:firstLine="566"/>
        <w:jc w:val="both"/>
        <w:rPr>
          <w:color w:val="262626"/>
          <w:sz w:val="28"/>
          <w:szCs w:val="28"/>
        </w:rPr>
      </w:pPr>
      <w:r w:rsidRPr="005801F6">
        <w:rPr>
          <w:color w:val="262626"/>
          <w:sz w:val="28"/>
          <w:szCs w:val="28"/>
        </w:rPr>
        <w:t xml:space="preserve">На протяжении </w:t>
      </w:r>
      <w:r w:rsidR="00761210">
        <w:rPr>
          <w:color w:val="262626"/>
          <w:sz w:val="28"/>
          <w:szCs w:val="28"/>
        </w:rPr>
        <w:t xml:space="preserve">почти полутора </w:t>
      </w:r>
      <w:r w:rsidRPr="005801F6">
        <w:rPr>
          <w:color w:val="262626"/>
          <w:sz w:val="28"/>
          <w:szCs w:val="28"/>
        </w:rPr>
        <w:t>тысячелетий государства кхмеров</w:t>
      </w:r>
      <w:r w:rsidR="00761210">
        <w:rPr>
          <w:color w:val="262626"/>
          <w:sz w:val="28"/>
          <w:szCs w:val="28"/>
        </w:rPr>
        <w:t xml:space="preserve"> (от </w:t>
      </w:r>
      <w:r w:rsidR="00B632E0">
        <w:rPr>
          <w:color w:val="262626"/>
          <w:sz w:val="28"/>
          <w:szCs w:val="28"/>
        </w:rPr>
        <w:t xml:space="preserve">государства </w:t>
      </w:r>
      <w:r w:rsidR="00761210">
        <w:rPr>
          <w:color w:val="262626"/>
          <w:sz w:val="28"/>
          <w:szCs w:val="28"/>
        </w:rPr>
        <w:t>Бапном до и</w:t>
      </w:r>
      <w:r w:rsidR="00B632E0">
        <w:rPr>
          <w:color w:val="262626"/>
          <w:sz w:val="28"/>
          <w:szCs w:val="28"/>
        </w:rPr>
        <w:t>м</w:t>
      </w:r>
      <w:r w:rsidR="00761210">
        <w:rPr>
          <w:color w:val="262626"/>
          <w:sz w:val="28"/>
          <w:szCs w:val="28"/>
        </w:rPr>
        <w:t>перии Камбуджадеша)</w:t>
      </w:r>
      <w:r w:rsidRPr="005801F6">
        <w:rPr>
          <w:color w:val="262626"/>
          <w:sz w:val="28"/>
          <w:szCs w:val="28"/>
        </w:rPr>
        <w:t>, при всем своем своеобразии</w:t>
      </w:r>
      <w:r w:rsidR="00B632E0">
        <w:rPr>
          <w:color w:val="262626"/>
          <w:sz w:val="28"/>
          <w:szCs w:val="28"/>
        </w:rPr>
        <w:t xml:space="preserve"> и цивилизационной уникальности</w:t>
      </w:r>
      <w:r w:rsidRPr="005801F6">
        <w:rPr>
          <w:color w:val="262626"/>
          <w:sz w:val="28"/>
          <w:szCs w:val="28"/>
        </w:rPr>
        <w:t xml:space="preserve">, испытывали </w:t>
      </w:r>
      <w:r w:rsidR="00B632E0">
        <w:rPr>
          <w:color w:val="262626"/>
          <w:sz w:val="28"/>
          <w:szCs w:val="28"/>
        </w:rPr>
        <w:t xml:space="preserve">значительное </w:t>
      </w:r>
      <w:r w:rsidRPr="005801F6">
        <w:rPr>
          <w:color w:val="262626"/>
          <w:sz w:val="28"/>
          <w:szCs w:val="28"/>
        </w:rPr>
        <w:t xml:space="preserve">влияния </w:t>
      </w:r>
      <w:r w:rsidR="00B632E0">
        <w:rPr>
          <w:color w:val="262626"/>
          <w:sz w:val="28"/>
          <w:szCs w:val="28"/>
        </w:rPr>
        <w:t>других</w:t>
      </w:r>
      <w:r w:rsidR="00B632E0" w:rsidRPr="005801F6">
        <w:rPr>
          <w:color w:val="262626"/>
          <w:sz w:val="28"/>
          <w:szCs w:val="28"/>
        </w:rPr>
        <w:t xml:space="preserve"> </w:t>
      </w:r>
      <w:r w:rsidRPr="005801F6">
        <w:rPr>
          <w:color w:val="262626"/>
          <w:sz w:val="28"/>
          <w:szCs w:val="28"/>
        </w:rPr>
        <w:t xml:space="preserve">культур. С одной стороны, общеизвестно, что почти полторы тысяч лет (до </w:t>
      </w:r>
      <w:r w:rsidR="00A44137">
        <w:rPr>
          <w:color w:val="262626"/>
          <w:sz w:val="28"/>
          <w:szCs w:val="28"/>
          <w:lang w:val="en-US"/>
        </w:rPr>
        <w:t>XII</w:t>
      </w:r>
      <w:r w:rsidRPr="005801F6">
        <w:rPr>
          <w:color w:val="262626"/>
          <w:sz w:val="28"/>
          <w:szCs w:val="28"/>
        </w:rPr>
        <w:t>-</w:t>
      </w:r>
      <w:r w:rsidR="00A44137">
        <w:rPr>
          <w:color w:val="262626"/>
          <w:sz w:val="28"/>
          <w:szCs w:val="28"/>
          <w:lang w:val="en-US"/>
        </w:rPr>
        <w:t>XIII</w:t>
      </w:r>
      <w:r w:rsidRPr="005801F6">
        <w:rPr>
          <w:color w:val="262626"/>
          <w:sz w:val="28"/>
          <w:szCs w:val="28"/>
        </w:rPr>
        <w:t xml:space="preserve"> </w:t>
      </w:r>
      <w:r w:rsidR="00761210">
        <w:rPr>
          <w:rFonts w:cstheme="minorBidi"/>
          <w:color w:val="262626"/>
          <w:sz w:val="28"/>
          <w:szCs w:val="28"/>
        </w:rPr>
        <w:t>вв. н.э.</w:t>
      </w:r>
      <w:r w:rsidRPr="005801F6">
        <w:rPr>
          <w:color w:val="262626"/>
          <w:sz w:val="28"/>
          <w:szCs w:val="28"/>
        </w:rPr>
        <w:t>) Камбоджа находилась в «зоне влияния» индийской цивилизации</w:t>
      </w:r>
      <w:r w:rsidR="00A44137" w:rsidRPr="00CC58F9">
        <w:rPr>
          <w:color w:val="262626"/>
          <w:sz w:val="28"/>
          <w:szCs w:val="28"/>
        </w:rPr>
        <w:t xml:space="preserve">, </w:t>
      </w:r>
      <w:r w:rsidR="00A44137">
        <w:rPr>
          <w:color w:val="262626"/>
          <w:sz w:val="28"/>
          <w:szCs w:val="28"/>
        </w:rPr>
        <w:t>представляя собой один из центров феномена, который обозначался многими историками как «Внешняя Индия»</w:t>
      </w:r>
      <w:r w:rsidRPr="005801F6">
        <w:rPr>
          <w:color w:val="262626"/>
          <w:sz w:val="28"/>
          <w:szCs w:val="28"/>
        </w:rPr>
        <w:t xml:space="preserve">. С другой стороны, существовали и </w:t>
      </w:r>
      <w:r w:rsidR="00761210">
        <w:rPr>
          <w:color w:val="262626"/>
          <w:sz w:val="28"/>
          <w:szCs w:val="28"/>
        </w:rPr>
        <w:t>давние</w:t>
      </w:r>
      <w:r w:rsidR="00761210" w:rsidRPr="005801F6">
        <w:rPr>
          <w:color w:val="262626"/>
          <w:sz w:val="28"/>
          <w:szCs w:val="28"/>
        </w:rPr>
        <w:t xml:space="preserve"> </w:t>
      </w:r>
      <w:r w:rsidRPr="005801F6">
        <w:rPr>
          <w:color w:val="262626"/>
          <w:sz w:val="28"/>
          <w:szCs w:val="28"/>
        </w:rPr>
        <w:t>камбоджийско</w:t>
      </w:r>
      <w:r w:rsidR="00761210">
        <w:rPr>
          <w:color w:val="262626"/>
          <w:sz w:val="28"/>
          <w:szCs w:val="28"/>
        </w:rPr>
        <w:t>-</w:t>
      </w:r>
      <w:r w:rsidRPr="005801F6">
        <w:rPr>
          <w:color w:val="262626"/>
          <w:sz w:val="28"/>
          <w:szCs w:val="28"/>
        </w:rPr>
        <w:t xml:space="preserve">китайские связи: происходила торговля, осуществлялись посольские миссии; на территории Камбоджи проживала китайская диаспора. Первые упоминания о </w:t>
      </w:r>
      <w:r w:rsidR="007F5BED" w:rsidRPr="005801F6">
        <w:rPr>
          <w:color w:val="262626"/>
          <w:sz w:val="28"/>
          <w:szCs w:val="28"/>
        </w:rPr>
        <w:t>китайск</w:t>
      </w:r>
      <w:r w:rsidR="007F5BED">
        <w:rPr>
          <w:color w:val="262626"/>
          <w:sz w:val="28"/>
          <w:szCs w:val="28"/>
        </w:rPr>
        <w:t>ой</w:t>
      </w:r>
      <w:r w:rsidR="007F5BED" w:rsidRPr="005801F6">
        <w:rPr>
          <w:color w:val="262626"/>
          <w:sz w:val="28"/>
          <w:szCs w:val="28"/>
        </w:rPr>
        <w:t xml:space="preserve"> </w:t>
      </w:r>
      <w:r w:rsidR="007F5BED">
        <w:rPr>
          <w:color w:val="262626"/>
          <w:sz w:val="28"/>
          <w:szCs w:val="28"/>
        </w:rPr>
        <w:t>общине</w:t>
      </w:r>
      <w:r w:rsidR="007F5BED" w:rsidRPr="005801F6">
        <w:rPr>
          <w:color w:val="262626"/>
          <w:sz w:val="28"/>
          <w:szCs w:val="28"/>
        </w:rPr>
        <w:t xml:space="preserve"> </w:t>
      </w:r>
      <w:r w:rsidRPr="005801F6">
        <w:rPr>
          <w:color w:val="262626"/>
          <w:sz w:val="28"/>
          <w:szCs w:val="28"/>
        </w:rPr>
        <w:t xml:space="preserve">в средневековой Камбодже </w:t>
      </w:r>
      <w:r w:rsidR="007F5BED">
        <w:rPr>
          <w:color w:val="262626"/>
          <w:sz w:val="28"/>
          <w:szCs w:val="28"/>
        </w:rPr>
        <w:t>принадлежат китайскому дипломату</w:t>
      </w:r>
      <w:r w:rsidRPr="005801F6">
        <w:rPr>
          <w:color w:val="262626"/>
          <w:sz w:val="28"/>
          <w:szCs w:val="28"/>
        </w:rPr>
        <w:t xml:space="preserve"> Чжоу </w:t>
      </w:r>
      <w:r w:rsidR="007F5BED" w:rsidRPr="005801F6">
        <w:rPr>
          <w:color w:val="262626"/>
          <w:sz w:val="28"/>
          <w:szCs w:val="28"/>
        </w:rPr>
        <w:t>Дагуан</w:t>
      </w:r>
      <w:r w:rsidR="007F5BED">
        <w:rPr>
          <w:color w:val="262626"/>
          <w:sz w:val="28"/>
          <w:szCs w:val="28"/>
        </w:rPr>
        <w:t>ю</w:t>
      </w:r>
      <w:r w:rsidRPr="005801F6">
        <w:rPr>
          <w:color w:val="262626"/>
          <w:sz w:val="28"/>
          <w:szCs w:val="28"/>
        </w:rPr>
        <w:t xml:space="preserve">, который прибыл в Камбоджу в 1296 г. </w:t>
      </w:r>
      <w:r w:rsidR="007F5BED">
        <w:rPr>
          <w:color w:val="262626"/>
          <w:sz w:val="28"/>
          <w:szCs w:val="28"/>
        </w:rPr>
        <w:t>и оставил ценные записки о своем пребывании в королевстве</w:t>
      </w:r>
      <w:r w:rsidR="00CC58F9">
        <w:rPr>
          <w:color w:val="262626"/>
          <w:sz w:val="28"/>
          <w:szCs w:val="28"/>
        </w:rPr>
        <w:t>.</w:t>
      </w:r>
      <w:r w:rsidR="00CC58F9">
        <w:rPr>
          <w:rStyle w:val="a8"/>
          <w:color w:val="262626"/>
          <w:sz w:val="28"/>
          <w:szCs w:val="28"/>
        </w:rPr>
        <w:footnoteReference w:id="4"/>
      </w:r>
      <w:r w:rsidR="007F5BED" w:rsidRPr="00653416">
        <w:rPr>
          <w:color w:val="262626"/>
          <w:sz w:val="28"/>
          <w:szCs w:val="28"/>
        </w:rPr>
        <w:t xml:space="preserve"> </w:t>
      </w:r>
      <w:r w:rsidR="00A44137">
        <w:rPr>
          <w:color w:val="262626"/>
          <w:sz w:val="28"/>
          <w:szCs w:val="28"/>
        </w:rPr>
        <w:t>Кроме того, нельзя забывать</w:t>
      </w:r>
      <w:r w:rsidR="007F5BED">
        <w:rPr>
          <w:color w:val="262626"/>
          <w:sz w:val="28"/>
          <w:szCs w:val="28"/>
        </w:rPr>
        <w:t xml:space="preserve"> и</w:t>
      </w:r>
      <w:r w:rsidR="00A44137">
        <w:rPr>
          <w:color w:val="262626"/>
          <w:sz w:val="28"/>
          <w:szCs w:val="28"/>
        </w:rPr>
        <w:t xml:space="preserve"> о</w:t>
      </w:r>
      <w:r w:rsidRPr="005801F6">
        <w:rPr>
          <w:color w:val="262626"/>
          <w:sz w:val="28"/>
          <w:szCs w:val="28"/>
        </w:rPr>
        <w:t xml:space="preserve"> </w:t>
      </w:r>
      <w:r w:rsidR="00A44137" w:rsidRPr="005801F6">
        <w:rPr>
          <w:color w:val="262626"/>
          <w:sz w:val="28"/>
          <w:szCs w:val="28"/>
        </w:rPr>
        <w:t>взаимодействи</w:t>
      </w:r>
      <w:r w:rsidR="00A44137">
        <w:rPr>
          <w:color w:val="262626"/>
          <w:sz w:val="28"/>
          <w:szCs w:val="28"/>
        </w:rPr>
        <w:t>и кхмеров</w:t>
      </w:r>
      <w:r w:rsidR="00A44137" w:rsidRPr="005801F6">
        <w:rPr>
          <w:color w:val="262626"/>
          <w:sz w:val="28"/>
          <w:szCs w:val="28"/>
        </w:rPr>
        <w:t xml:space="preserve"> </w:t>
      </w:r>
      <w:r w:rsidRPr="005801F6">
        <w:rPr>
          <w:color w:val="262626"/>
          <w:sz w:val="28"/>
          <w:szCs w:val="28"/>
        </w:rPr>
        <w:t>с соседними народами Юго- Восточной Азии: тямами, вьетами, малайцами, тайцами.</w:t>
      </w:r>
    </w:p>
    <w:p w:rsidR="005801F6" w:rsidRPr="005801F6" w:rsidRDefault="005801F6" w:rsidP="00CC58F9">
      <w:pPr>
        <w:tabs>
          <w:tab w:val="left" w:pos="8020"/>
        </w:tabs>
        <w:autoSpaceDE w:val="0"/>
        <w:autoSpaceDN w:val="0"/>
        <w:adjustRightInd w:val="0"/>
        <w:spacing w:line="360" w:lineRule="auto"/>
        <w:ind w:firstLine="567"/>
        <w:jc w:val="both"/>
        <w:rPr>
          <w:color w:val="262626"/>
          <w:sz w:val="28"/>
          <w:szCs w:val="28"/>
        </w:rPr>
      </w:pPr>
      <w:r w:rsidRPr="005801F6">
        <w:rPr>
          <w:color w:val="262626"/>
          <w:sz w:val="28"/>
          <w:szCs w:val="28"/>
        </w:rPr>
        <w:t>В</w:t>
      </w:r>
      <w:r w:rsidR="00A44137">
        <w:rPr>
          <w:color w:val="262626"/>
          <w:sz w:val="28"/>
          <w:szCs w:val="28"/>
        </w:rPr>
        <w:t xml:space="preserve"> связи с последним заметим, что в</w:t>
      </w:r>
      <w:r w:rsidRPr="005801F6">
        <w:rPr>
          <w:color w:val="262626"/>
          <w:sz w:val="28"/>
          <w:szCs w:val="28"/>
        </w:rPr>
        <w:t xml:space="preserve"> течение столетий сфера торговли, а также некоторые виды</w:t>
      </w:r>
      <w:r w:rsidR="00A44137">
        <w:rPr>
          <w:color w:val="262626"/>
          <w:sz w:val="28"/>
          <w:szCs w:val="28"/>
        </w:rPr>
        <w:t xml:space="preserve"> </w:t>
      </w:r>
      <w:r w:rsidRPr="005801F6">
        <w:rPr>
          <w:color w:val="262626"/>
          <w:sz w:val="28"/>
          <w:szCs w:val="28"/>
        </w:rPr>
        <w:t xml:space="preserve">производства в Камбодже традиционно находились под контролем представителей </w:t>
      </w:r>
      <w:r w:rsidR="00BB644C">
        <w:rPr>
          <w:color w:val="262626"/>
          <w:sz w:val="28"/>
          <w:szCs w:val="28"/>
        </w:rPr>
        <w:t>различных национальных общин</w:t>
      </w:r>
      <w:r w:rsidRPr="005801F6">
        <w:rPr>
          <w:color w:val="262626"/>
          <w:sz w:val="28"/>
          <w:szCs w:val="28"/>
        </w:rPr>
        <w:t>. Так, например</w:t>
      </w:r>
      <w:r w:rsidR="007F5BED">
        <w:rPr>
          <w:color w:val="262626"/>
          <w:sz w:val="28"/>
          <w:szCs w:val="28"/>
        </w:rPr>
        <w:t>,</w:t>
      </w:r>
      <w:r w:rsidRPr="005801F6">
        <w:rPr>
          <w:color w:val="262626"/>
          <w:sz w:val="28"/>
          <w:szCs w:val="28"/>
        </w:rPr>
        <w:t xml:space="preserve"> </w:t>
      </w:r>
      <w:r w:rsidR="007F5BED" w:rsidRPr="005801F6">
        <w:rPr>
          <w:color w:val="262626"/>
          <w:sz w:val="28"/>
          <w:szCs w:val="28"/>
        </w:rPr>
        <w:t>ювелирн</w:t>
      </w:r>
      <w:r w:rsidR="007F5BED">
        <w:rPr>
          <w:color w:val="262626"/>
          <w:sz w:val="28"/>
          <w:szCs w:val="28"/>
        </w:rPr>
        <w:t>ая</w:t>
      </w:r>
      <w:r w:rsidR="007F5BED" w:rsidRPr="005801F6">
        <w:rPr>
          <w:color w:val="262626"/>
          <w:sz w:val="28"/>
          <w:szCs w:val="28"/>
        </w:rPr>
        <w:t xml:space="preserve"> </w:t>
      </w:r>
      <w:r w:rsidR="007F5BED">
        <w:rPr>
          <w:color w:val="262626"/>
          <w:sz w:val="28"/>
          <w:szCs w:val="28"/>
        </w:rPr>
        <w:t>торговля</w:t>
      </w:r>
      <w:r w:rsidR="007F5BED" w:rsidRPr="005801F6">
        <w:rPr>
          <w:color w:val="262626"/>
          <w:sz w:val="28"/>
          <w:szCs w:val="28"/>
        </w:rPr>
        <w:t xml:space="preserve"> </w:t>
      </w:r>
      <w:r w:rsidR="007F5BED">
        <w:rPr>
          <w:color w:val="262626"/>
          <w:sz w:val="28"/>
          <w:szCs w:val="28"/>
        </w:rPr>
        <w:t xml:space="preserve">долгое время </w:t>
      </w:r>
      <w:r w:rsidRPr="005801F6">
        <w:rPr>
          <w:color w:val="262626"/>
          <w:sz w:val="28"/>
          <w:szCs w:val="28"/>
        </w:rPr>
        <w:t xml:space="preserve">находилось </w:t>
      </w:r>
      <w:r w:rsidR="007F5BED" w:rsidRPr="005801F6">
        <w:rPr>
          <w:color w:val="262626"/>
          <w:sz w:val="28"/>
          <w:szCs w:val="28"/>
        </w:rPr>
        <w:t xml:space="preserve">по-преимуществу </w:t>
      </w:r>
      <w:r w:rsidRPr="005801F6">
        <w:rPr>
          <w:color w:val="262626"/>
          <w:sz w:val="28"/>
          <w:szCs w:val="28"/>
        </w:rPr>
        <w:t>в руках китайцев; тямы играли важную роль в области ткачества и рыболовства, вьетнамцы занимались торговлей рыб</w:t>
      </w:r>
      <w:r w:rsidR="007F5BED">
        <w:rPr>
          <w:color w:val="262626"/>
          <w:sz w:val="28"/>
          <w:szCs w:val="28"/>
        </w:rPr>
        <w:t>ой</w:t>
      </w:r>
      <w:r w:rsidRPr="005801F6">
        <w:rPr>
          <w:color w:val="262626"/>
          <w:sz w:val="28"/>
          <w:szCs w:val="28"/>
        </w:rPr>
        <w:t xml:space="preserve">. В какой-то мере </w:t>
      </w:r>
      <w:r w:rsidR="007F5BED">
        <w:rPr>
          <w:color w:val="262626"/>
          <w:sz w:val="28"/>
          <w:szCs w:val="28"/>
        </w:rPr>
        <w:t>отголоски этого разделения</w:t>
      </w:r>
      <w:r w:rsidRPr="005801F6">
        <w:rPr>
          <w:color w:val="262626"/>
          <w:sz w:val="28"/>
          <w:szCs w:val="28"/>
        </w:rPr>
        <w:t xml:space="preserve"> </w:t>
      </w:r>
      <w:r w:rsidR="007F5BED" w:rsidRPr="005801F6">
        <w:rPr>
          <w:color w:val="262626"/>
          <w:sz w:val="28"/>
          <w:szCs w:val="28"/>
        </w:rPr>
        <w:t>сохраня</w:t>
      </w:r>
      <w:r w:rsidR="007F5BED">
        <w:rPr>
          <w:color w:val="262626"/>
          <w:sz w:val="28"/>
          <w:szCs w:val="28"/>
        </w:rPr>
        <w:t>ю</w:t>
      </w:r>
      <w:r w:rsidR="007F5BED" w:rsidRPr="005801F6">
        <w:rPr>
          <w:color w:val="262626"/>
          <w:sz w:val="28"/>
          <w:szCs w:val="28"/>
        </w:rPr>
        <w:t xml:space="preserve">тся </w:t>
      </w:r>
      <w:r w:rsidRPr="005801F6">
        <w:rPr>
          <w:color w:val="262626"/>
          <w:sz w:val="28"/>
          <w:szCs w:val="28"/>
        </w:rPr>
        <w:t xml:space="preserve">и в наши дни. </w:t>
      </w:r>
      <w:r w:rsidR="007F5BED">
        <w:rPr>
          <w:color w:val="262626"/>
          <w:sz w:val="28"/>
          <w:szCs w:val="28"/>
        </w:rPr>
        <w:t>Экономическое и культурное</w:t>
      </w:r>
      <w:r w:rsidR="007F5BED" w:rsidRPr="005801F6">
        <w:rPr>
          <w:color w:val="262626"/>
          <w:sz w:val="28"/>
          <w:szCs w:val="28"/>
        </w:rPr>
        <w:t xml:space="preserve"> </w:t>
      </w:r>
      <w:r w:rsidRPr="005801F6">
        <w:rPr>
          <w:color w:val="262626"/>
          <w:sz w:val="28"/>
          <w:szCs w:val="28"/>
        </w:rPr>
        <w:t xml:space="preserve">взаимодействие между </w:t>
      </w:r>
      <w:r w:rsidR="00A44137">
        <w:rPr>
          <w:color w:val="262626"/>
          <w:sz w:val="28"/>
          <w:szCs w:val="28"/>
        </w:rPr>
        <w:t>контактирующими народами и культурами</w:t>
      </w:r>
      <w:r w:rsidRPr="005801F6">
        <w:rPr>
          <w:color w:val="262626"/>
          <w:sz w:val="28"/>
          <w:szCs w:val="28"/>
        </w:rPr>
        <w:t xml:space="preserve"> естественным </w:t>
      </w:r>
      <w:r w:rsidRPr="005801F6">
        <w:rPr>
          <w:color w:val="262626"/>
          <w:sz w:val="28"/>
          <w:szCs w:val="28"/>
        </w:rPr>
        <w:lastRenderedPageBreak/>
        <w:t xml:space="preserve">образом </w:t>
      </w:r>
      <w:r w:rsidR="007F5BED">
        <w:rPr>
          <w:color w:val="262626"/>
          <w:sz w:val="28"/>
          <w:szCs w:val="28"/>
        </w:rPr>
        <w:t xml:space="preserve">сказывалось </w:t>
      </w:r>
      <w:r w:rsidR="001F015A">
        <w:rPr>
          <w:color w:val="262626"/>
          <w:sz w:val="28"/>
          <w:szCs w:val="28"/>
        </w:rPr>
        <w:t>и на</w:t>
      </w:r>
      <w:r w:rsidR="007F5BED">
        <w:rPr>
          <w:color w:val="262626"/>
          <w:sz w:val="28"/>
          <w:szCs w:val="28"/>
        </w:rPr>
        <w:t xml:space="preserve"> </w:t>
      </w:r>
      <w:r w:rsidR="00A44137">
        <w:rPr>
          <w:color w:val="262626"/>
          <w:sz w:val="28"/>
          <w:szCs w:val="28"/>
        </w:rPr>
        <w:t xml:space="preserve">сфере </w:t>
      </w:r>
      <w:r w:rsidRPr="005801F6">
        <w:rPr>
          <w:color w:val="262626"/>
          <w:sz w:val="28"/>
          <w:szCs w:val="28"/>
        </w:rPr>
        <w:t>повседневной жизни</w:t>
      </w:r>
      <w:r w:rsidR="00A44137">
        <w:rPr>
          <w:color w:val="262626"/>
          <w:sz w:val="28"/>
          <w:szCs w:val="28"/>
        </w:rPr>
        <w:t xml:space="preserve"> (</w:t>
      </w:r>
      <w:r w:rsidRPr="005801F6">
        <w:rPr>
          <w:color w:val="262626"/>
          <w:sz w:val="28"/>
          <w:szCs w:val="28"/>
        </w:rPr>
        <w:t>что</w:t>
      </w:r>
      <w:r w:rsidR="00A44137">
        <w:rPr>
          <w:color w:val="262626"/>
          <w:sz w:val="28"/>
          <w:szCs w:val="28"/>
        </w:rPr>
        <w:t xml:space="preserve">, в </w:t>
      </w:r>
      <w:r w:rsidR="00CC58F9">
        <w:rPr>
          <w:color w:val="262626"/>
          <w:sz w:val="28"/>
          <w:szCs w:val="28"/>
        </w:rPr>
        <w:t xml:space="preserve">частности, </w:t>
      </w:r>
      <w:r w:rsidR="00CC58F9" w:rsidRPr="005801F6">
        <w:rPr>
          <w:color w:val="262626"/>
          <w:sz w:val="28"/>
          <w:szCs w:val="28"/>
        </w:rPr>
        <w:t>зафиксировал</w:t>
      </w:r>
      <w:r w:rsidR="007F5BED">
        <w:rPr>
          <w:color w:val="262626"/>
          <w:sz w:val="28"/>
          <w:szCs w:val="28"/>
        </w:rPr>
        <w:t xml:space="preserve"> лексикон</w:t>
      </w:r>
      <w:r w:rsidRPr="005801F6">
        <w:rPr>
          <w:color w:val="262626"/>
          <w:sz w:val="28"/>
          <w:szCs w:val="28"/>
        </w:rPr>
        <w:t xml:space="preserve"> кхмерского языка</w:t>
      </w:r>
      <w:r w:rsidR="00A44137">
        <w:rPr>
          <w:color w:val="262626"/>
          <w:sz w:val="28"/>
          <w:szCs w:val="28"/>
        </w:rPr>
        <w:t>: лексика бытовой культуры включает существенное количество заимствований из китайского, тайского, вьетнамского и тямского языков)</w:t>
      </w:r>
      <w:r w:rsidRPr="005801F6">
        <w:rPr>
          <w:color w:val="262626"/>
          <w:sz w:val="28"/>
          <w:szCs w:val="28"/>
        </w:rPr>
        <w:t>.</w:t>
      </w:r>
    </w:p>
    <w:p w:rsidR="005801F6" w:rsidRPr="005801F6" w:rsidRDefault="005801F6" w:rsidP="00CC58F9">
      <w:pPr>
        <w:tabs>
          <w:tab w:val="left" w:pos="817"/>
        </w:tabs>
        <w:autoSpaceDE w:val="0"/>
        <w:autoSpaceDN w:val="0"/>
        <w:adjustRightInd w:val="0"/>
        <w:spacing w:line="360" w:lineRule="auto"/>
        <w:ind w:firstLine="566"/>
        <w:jc w:val="both"/>
        <w:rPr>
          <w:color w:val="262626"/>
          <w:sz w:val="28"/>
          <w:szCs w:val="28"/>
        </w:rPr>
      </w:pPr>
      <w:r w:rsidRPr="005801F6">
        <w:rPr>
          <w:color w:val="262626"/>
          <w:sz w:val="28"/>
          <w:szCs w:val="28"/>
        </w:rPr>
        <w:t xml:space="preserve"> С конца XVIII века </w:t>
      </w:r>
      <w:r w:rsidR="00A44137">
        <w:rPr>
          <w:color w:val="262626"/>
          <w:sz w:val="28"/>
          <w:szCs w:val="28"/>
        </w:rPr>
        <w:t xml:space="preserve">на жизнь </w:t>
      </w:r>
      <w:r w:rsidR="00A44137" w:rsidRPr="005801F6">
        <w:rPr>
          <w:color w:val="262626"/>
          <w:sz w:val="28"/>
          <w:szCs w:val="28"/>
        </w:rPr>
        <w:t>Камбодж</w:t>
      </w:r>
      <w:r w:rsidR="00A44137">
        <w:rPr>
          <w:color w:val="262626"/>
          <w:sz w:val="28"/>
          <w:szCs w:val="28"/>
        </w:rPr>
        <w:t>и</w:t>
      </w:r>
      <w:r w:rsidR="004A0BF8">
        <w:rPr>
          <w:color w:val="262626"/>
          <w:sz w:val="28"/>
          <w:szCs w:val="28"/>
        </w:rPr>
        <w:t xml:space="preserve"> и ее жителей</w:t>
      </w:r>
      <w:r w:rsidR="00A44137" w:rsidRPr="005801F6">
        <w:rPr>
          <w:color w:val="262626"/>
          <w:sz w:val="28"/>
          <w:szCs w:val="28"/>
        </w:rPr>
        <w:t xml:space="preserve"> </w:t>
      </w:r>
      <w:r w:rsidR="004A0BF8" w:rsidRPr="005801F6">
        <w:rPr>
          <w:color w:val="262626"/>
          <w:sz w:val="28"/>
          <w:szCs w:val="28"/>
        </w:rPr>
        <w:t>начина</w:t>
      </w:r>
      <w:r w:rsidR="004A0BF8">
        <w:rPr>
          <w:color w:val="262626"/>
          <w:sz w:val="28"/>
          <w:szCs w:val="28"/>
        </w:rPr>
        <w:t>ю</w:t>
      </w:r>
      <w:r w:rsidR="004A0BF8" w:rsidRPr="005801F6">
        <w:rPr>
          <w:color w:val="262626"/>
          <w:sz w:val="28"/>
          <w:szCs w:val="28"/>
        </w:rPr>
        <w:t xml:space="preserve">т </w:t>
      </w:r>
      <w:r w:rsidR="004A0BF8">
        <w:rPr>
          <w:color w:val="262626"/>
          <w:sz w:val="28"/>
          <w:szCs w:val="28"/>
        </w:rPr>
        <w:t>с возрастающей</w:t>
      </w:r>
      <w:r w:rsidR="004A0BF8" w:rsidRPr="005801F6">
        <w:rPr>
          <w:color w:val="262626"/>
          <w:sz w:val="28"/>
          <w:szCs w:val="28"/>
        </w:rPr>
        <w:t xml:space="preserve"> </w:t>
      </w:r>
      <w:r w:rsidRPr="005801F6">
        <w:rPr>
          <w:color w:val="262626"/>
          <w:sz w:val="28"/>
          <w:szCs w:val="28"/>
        </w:rPr>
        <w:t>интенсивно</w:t>
      </w:r>
      <w:r w:rsidR="004A0BF8">
        <w:rPr>
          <w:color w:val="262626"/>
          <w:sz w:val="28"/>
          <w:szCs w:val="28"/>
        </w:rPr>
        <w:t>стью</w:t>
      </w:r>
      <w:r w:rsidRPr="005801F6">
        <w:rPr>
          <w:color w:val="262626"/>
          <w:sz w:val="28"/>
          <w:szCs w:val="28"/>
        </w:rPr>
        <w:t xml:space="preserve"> </w:t>
      </w:r>
      <w:r w:rsidR="00A44137">
        <w:rPr>
          <w:color w:val="262626"/>
          <w:sz w:val="28"/>
          <w:szCs w:val="28"/>
        </w:rPr>
        <w:t>влиять</w:t>
      </w:r>
      <w:r w:rsidRPr="005801F6">
        <w:rPr>
          <w:color w:val="262626"/>
          <w:sz w:val="28"/>
          <w:szCs w:val="28"/>
        </w:rPr>
        <w:t xml:space="preserve"> </w:t>
      </w:r>
      <w:r w:rsidR="00A44137" w:rsidRPr="005801F6">
        <w:rPr>
          <w:color w:val="262626"/>
          <w:sz w:val="28"/>
          <w:szCs w:val="28"/>
        </w:rPr>
        <w:t>европейски</w:t>
      </w:r>
      <w:r w:rsidR="00A44137">
        <w:rPr>
          <w:color w:val="262626"/>
          <w:sz w:val="28"/>
          <w:szCs w:val="28"/>
        </w:rPr>
        <w:t>е</w:t>
      </w:r>
      <w:r w:rsidR="00A44137" w:rsidRPr="005801F6">
        <w:rPr>
          <w:color w:val="262626"/>
          <w:sz w:val="28"/>
          <w:szCs w:val="28"/>
        </w:rPr>
        <w:t xml:space="preserve"> </w:t>
      </w:r>
      <w:r w:rsidRPr="005801F6">
        <w:rPr>
          <w:color w:val="262626"/>
          <w:sz w:val="28"/>
          <w:szCs w:val="28"/>
        </w:rPr>
        <w:t>государства</w:t>
      </w:r>
      <w:r w:rsidR="004A0BF8">
        <w:rPr>
          <w:color w:val="262626"/>
          <w:sz w:val="28"/>
          <w:szCs w:val="28"/>
        </w:rPr>
        <w:t>: сначала</w:t>
      </w:r>
      <w:r w:rsidRPr="005801F6">
        <w:rPr>
          <w:color w:val="262626"/>
          <w:sz w:val="28"/>
          <w:szCs w:val="28"/>
        </w:rPr>
        <w:t xml:space="preserve"> </w:t>
      </w:r>
      <w:r w:rsidR="004A0BF8" w:rsidRPr="005801F6">
        <w:rPr>
          <w:color w:val="262626"/>
          <w:sz w:val="28"/>
          <w:szCs w:val="28"/>
        </w:rPr>
        <w:t>Португали</w:t>
      </w:r>
      <w:r w:rsidR="004A0BF8">
        <w:rPr>
          <w:color w:val="262626"/>
          <w:sz w:val="28"/>
          <w:szCs w:val="28"/>
        </w:rPr>
        <w:t>я</w:t>
      </w:r>
      <w:r w:rsidRPr="005801F6">
        <w:rPr>
          <w:color w:val="262626"/>
          <w:sz w:val="28"/>
          <w:szCs w:val="28"/>
        </w:rPr>
        <w:t>, а затем Франци</w:t>
      </w:r>
      <w:r w:rsidR="004A0BF8">
        <w:rPr>
          <w:color w:val="262626"/>
          <w:sz w:val="28"/>
          <w:szCs w:val="28"/>
        </w:rPr>
        <w:t>я</w:t>
      </w:r>
      <w:r w:rsidRPr="005801F6">
        <w:rPr>
          <w:color w:val="262626"/>
          <w:sz w:val="28"/>
          <w:szCs w:val="28"/>
        </w:rPr>
        <w:t xml:space="preserve">. </w:t>
      </w:r>
      <w:r w:rsidR="004A0BF8">
        <w:rPr>
          <w:color w:val="262626"/>
          <w:sz w:val="28"/>
          <w:szCs w:val="28"/>
        </w:rPr>
        <w:t xml:space="preserve">Это влияние </w:t>
      </w:r>
      <w:r w:rsidRPr="005801F6">
        <w:rPr>
          <w:color w:val="262626"/>
          <w:sz w:val="28"/>
          <w:szCs w:val="28"/>
        </w:rPr>
        <w:t xml:space="preserve">также </w:t>
      </w:r>
      <w:r w:rsidR="007F5BED">
        <w:rPr>
          <w:color w:val="262626"/>
          <w:sz w:val="28"/>
          <w:szCs w:val="28"/>
        </w:rPr>
        <w:t>сказалось на формировании метрологической терминологии кхмерского языка</w:t>
      </w:r>
      <w:r w:rsidRPr="005801F6">
        <w:rPr>
          <w:color w:val="262626"/>
          <w:sz w:val="28"/>
          <w:szCs w:val="28"/>
        </w:rPr>
        <w:t>.</w:t>
      </w:r>
    </w:p>
    <w:p w:rsidR="00E752F6" w:rsidRDefault="005801F6" w:rsidP="00CC58F9">
      <w:pPr>
        <w:tabs>
          <w:tab w:val="left" w:pos="817"/>
        </w:tabs>
        <w:autoSpaceDE w:val="0"/>
        <w:autoSpaceDN w:val="0"/>
        <w:adjustRightInd w:val="0"/>
        <w:spacing w:line="360" w:lineRule="auto"/>
        <w:ind w:firstLine="566"/>
        <w:jc w:val="both"/>
        <w:rPr>
          <w:color w:val="262626"/>
          <w:sz w:val="28"/>
          <w:szCs w:val="28"/>
        </w:rPr>
      </w:pPr>
      <w:r w:rsidRPr="005801F6">
        <w:rPr>
          <w:color w:val="262626"/>
          <w:sz w:val="28"/>
          <w:szCs w:val="28"/>
        </w:rPr>
        <w:t>Камбоджа до настоящего времени остается по-преимуществу аграрным государством, а ее сельские районы пока</w:t>
      </w:r>
      <w:r w:rsidR="004A0BF8">
        <w:rPr>
          <w:color w:val="262626"/>
          <w:sz w:val="28"/>
          <w:szCs w:val="28"/>
        </w:rPr>
        <w:t xml:space="preserve"> остносительно слабо</w:t>
      </w:r>
      <w:r w:rsidRPr="005801F6">
        <w:rPr>
          <w:color w:val="262626"/>
          <w:sz w:val="28"/>
          <w:szCs w:val="28"/>
        </w:rPr>
        <w:t xml:space="preserve"> затронуты глобализационными процессами. </w:t>
      </w:r>
      <w:r w:rsidR="001F015A" w:rsidRPr="005801F6">
        <w:rPr>
          <w:color w:val="262626"/>
          <w:sz w:val="28"/>
          <w:szCs w:val="28"/>
        </w:rPr>
        <w:t>Это</w:t>
      </w:r>
      <w:r w:rsidR="004A0BF8">
        <w:rPr>
          <w:color w:val="262626"/>
          <w:sz w:val="28"/>
          <w:szCs w:val="28"/>
        </w:rPr>
        <w:t>, безусловно,</w:t>
      </w:r>
      <w:r w:rsidR="001F015A">
        <w:rPr>
          <w:color w:val="262626"/>
          <w:sz w:val="28"/>
          <w:szCs w:val="28"/>
        </w:rPr>
        <w:t xml:space="preserve"> </w:t>
      </w:r>
      <w:r w:rsidR="001F015A" w:rsidRPr="005801F6">
        <w:rPr>
          <w:color w:val="262626"/>
          <w:sz w:val="28"/>
          <w:szCs w:val="28"/>
        </w:rPr>
        <w:t>способствует</w:t>
      </w:r>
      <w:r w:rsidRPr="005801F6">
        <w:rPr>
          <w:color w:val="262626"/>
          <w:sz w:val="28"/>
          <w:szCs w:val="28"/>
        </w:rPr>
        <w:t xml:space="preserve"> хорошей сохранности в кхмерском языке лексики, связанной с традиционной материальной культурой, </w:t>
      </w:r>
      <w:r w:rsidR="00BB644C">
        <w:rPr>
          <w:color w:val="262626"/>
          <w:sz w:val="28"/>
          <w:szCs w:val="28"/>
        </w:rPr>
        <w:t xml:space="preserve">в том числе, </w:t>
      </w:r>
      <w:r w:rsidR="004A0BF8">
        <w:rPr>
          <w:color w:val="262626"/>
          <w:sz w:val="28"/>
          <w:szCs w:val="28"/>
        </w:rPr>
        <w:t xml:space="preserve">интересующей нас, </w:t>
      </w:r>
      <w:r w:rsidR="00BB644C">
        <w:rPr>
          <w:color w:val="262626"/>
          <w:sz w:val="28"/>
          <w:szCs w:val="28"/>
        </w:rPr>
        <w:t>метрологической терминологии</w:t>
      </w:r>
      <w:r w:rsidRPr="005801F6">
        <w:rPr>
          <w:color w:val="262626"/>
          <w:sz w:val="28"/>
          <w:szCs w:val="28"/>
        </w:rPr>
        <w:t>.</w:t>
      </w:r>
    </w:p>
    <w:p w:rsidR="007C3F7D" w:rsidRDefault="004A0BF8" w:rsidP="00CC58F9">
      <w:pPr>
        <w:tabs>
          <w:tab w:val="left" w:pos="817"/>
        </w:tabs>
        <w:autoSpaceDE w:val="0"/>
        <w:autoSpaceDN w:val="0"/>
        <w:adjustRightInd w:val="0"/>
        <w:spacing w:line="360" w:lineRule="auto"/>
        <w:ind w:firstLine="566"/>
        <w:jc w:val="both"/>
        <w:rPr>
          <w:color w:val="000000"/>
          <w:sz w:val="28"/>
          <w:szCs w:val="28"/>
        </w:rPr>
      </w:pPr>
      <w:r>
        <w:rPr>
          <w:color w:val="262626"/>
          <w:sz w:val="28"/>
          <w:szCs w:val="28"/>
        </w:rPr>
        <w:t>Возвращаясь к ранним периодам кхмерской истории, следует сказать, что б</w:t>
      </w:r>
      <w:r w:rsidR="00E752F6">
        <w:rPr>
          <w:color w:val="262626"/>
          <w:sz w:val="28"/>
          <w:szCs w:val="28"/>
        </w:rPr>
        <w:t xml:space="preserve">ольшое количество наименований </w:t>
      </w:r>
      <w:r>
        <w:rPr>
          <w:color w:val="262626"/>
          <w:sz w:val="28"/>
          <w:szCs w:val="28"/>
        </w:rPr>
        <w:t xml:space="preserve">метрологических </w:t>
      </w:r>
      <w:r w:rsidR="00E752F6">
        <w:rPr>
          <w:color w:val="262626"/>
          <w:sz w:val="28"/>
          <w:szCs w:val="28"/>
        </w:rPr>
        <w:t xml:space="preserve">единиц зафиксировано </w:t>
      </w:r>
      <w:r w:rsidR="00E752F6">
        <w:rPr>
          <w:color w:val="000000"/>
          <w:sz w:val="28"/>
          <w:szCs w:val="28"/>
        </w:rPr>
        <w:t>в древней кхмерской эпиграфике доангкорского и постангкорского периодов</w:t>
      </w:r>
      <w:r>
        <w:rPr>
          <w:color w:val="000000"/>
          <w:sz w:val="28"/>
          <w:szCs w:val="28"/>
        </w:rPr>
        <w:t xml:space="preserve"> (надписиси с </w:t>
      </w:r>
      <w:r>
        <w:rPr>
          <w:rFonts w:cstheme="minorBidi"/>
          <w:color w:val="000000"/>
          <w:sz w:val="28"/>
          <w:szCs w:val="28"/>
          <w:lang w:val="en-US"/>
        </w:rPr>
        <w:t>VII</w:t>
      </w:r>
      <w:r w:rsidRPr="00B83624">
        <w:rPr>
          <w:rFonts w:cstheme="minorBidi"/>
          <w:color w:val="000000"/>
          <w:sz w:val="28"/>
          <w:szCs w:val="28"/>
        </w:rPr>
        <w:t xml:space="preserve"> </w:t>
      </w:r>
      <w:r>
        <w:rPr>
          <w:rFonts w:cstheme="minorBidi"/>
          <w:color w:val="000000"/>
          <w:sz w:val="28"/>
          <w:szCs w:val="28"/>
        </w:rPr>
        <w:t xml:space="preserve">по </w:t>
      </w:r>
      <w:r>
        <w:rPr>
          <w:rFonts w:cstheme="minorBidi"/>
          <w:color w:val="000000"/>
          <w:sz w:val="28"/>
          <w:szCs w:val="28"/>
          <w:lang w:val="en-US"/>
        </w:rPr>
        <w:t>XIV</w:t>
      </w:r>
      <w:r w:rsidRPr="00B83624">
        <w:rPr>
          <w:rFonts w:cstheme="minorBidi"/>
          <w:color w:val="000000"/>
          <w:sz w:val="28"/>
          <w:szCs w:val="28"/>
        </w:rPr>
        <w:t xml:space="preserve"> </w:t>
      </w:r>
      <w:r>
        <w:rPr>
          <w:rFonts w:cstheme="minorBidi"/>
          <w:color w:val="000000"/>
          <w:sz w:val="28"/>
          <w:szCs w:val="28"/>
        </w:rPr>
        <w:t>вв.</w:t>
      </w:r>
      <w:r>
        <w:rPr>
          <w:color w:val="000000"/>
          <w:sz w:val="28"/>
          <w:szCs w:val="28"/>
        </w:rPr>
        <w:t>)</w:t>
      </w:r>
      <w:r w:rsidR="00E752F6">
        <w:rPr>
          <w:color w:val="000000"/>
          <w:sz w:val="28"/>
          <w:szCs w:val="28"/>
        </w:rPr>
        <w:t xml:space="preserve">. </w:t>
      </w:r>
      <w:r>
        <w:rPr>
          <w:color w:val="000000"/>
          <w:sz w:val="28"/>
          <w:szCs w:val="28"/>
        </w:rPr>
        <w:t>Основная часть этих надписей носит хозяйственный характер (надписи религиозного, исторического и панегирического характера делались не на древнекхмерском, а на санскрите), т.е. фактически представляет собой</w:t>
      </w:r>
      <w:r w:rsidR="00E752F6">
        <w:rPr>
          <w:color w:val="000000"/>
          <w:sz w:val="28"/>
          <w:szCs w:val="28"/>
        </w:rPr>
        <w:t xml:space="preserve"> списки</w:t>
      </w:r>
      <w:r>
        <w:rPr>
          <w:color w:val="000000"/>
          <w:sz w:val="28"/>
          <w:szCs w:val="28"/>
        </w:rPr>
        <w:t xml:space="preserve"> и реестры</w:t>
      </w:r>
      <w:r w:rsidR="00727AD5">
        <w:rPr>
          <w:color w:val="000000"/>
          <w:sz w:val="28"/>
          <w:szCs w:val="28"/>
        </w:rPr>
        <w:t xml:space="preserve">, </w:t>
      </w:r>
      <w:r>
        <w:rPr>
          <w:color w:val="000000"/>
          <w:sz w:val="28"/>
          <w:szCs w:val="28"/>
        </w:rPr>
        <w:t xml:space="preserve">связанные с дарами индуистским и буддийски храмам и </w:t>
      </w:r>
      <w:r w:rsidR="00E752F6">
        <w:rPr>
          <w:color w:val="000000"/>
          <w:sz w:val="28"/>
          <w:szCs w:val="28"/>
        </w:rPr>
        <w:t>функционировани</w:t>
      </w:r>
      <w:r>
        <w:rPr>
          <w:color w:val="000000"/>
          <w:sz w:val="28"/>
          <w:szCs w:val="28"/>
        </w:rPr>
        <w:t>ем этих</w:t>
      </w:r>
      <w:r w:rsidR="00E752F6">
        <w:rPr>
          <w:color w:val="000000"/>
          <w:sz w:val="28"/>
          <w:szCs w:val="28"/>
        </w:rPr>
        <w:t xml:space="preserve"> храмов</w:t>
      </w:r>
      <w:r>
        <w:rPr>
          <w:color w:val="000000"/>
          <w:sz w:val="28"/>
          <w:szCs w:val="28"/>
        </w:rPr>
        <w:t xml:space="preserve">. Это, например, списки </w:t>
      </w:r>
      <w:r w:rsidR="00E752F6">
        <w:rPr>
          <w:color w:val="000000"/>
          <w:sz w:val="28"/>
          <w:szCs w:val="28"/>
        </w:rPr>
        <w:t xml:space="preserve">людей, </w:t>
      </w:r>
      <w:r>
        <w:rPr>
          <w:color w:val="000000"/>
          <w:sz w:val="28"/>
          <w:szCs w:val="28"/>
        </w:rPr>
        <w:t>занятых на различных работах при храмах и на принадлежащих храмам землях,</w:t>
      </w:r>
      <w:r w:rsidR="00E752F6">
        <w:rPr>
          <w:color w:val="000000"/>
          <w:sz w:val="28"/>
          <w:szCs w:val="28"/>
        </w:rPr>
        <w:t xml:space="preserve"> </w:t>
      </w:r>
      <w:r>
        <w:rPr>
          <w:color w:val="000000"/>
          <w:sz w:val="28"/>
          <w:szCs w:val="28"/>
        </w:rPr>
        <w:t xml:space="preserve">списки подношений храмам, включающие не только земли, скот, но и различные ценные предметы, а также, </w:t>
      </w:r>
      <w:r w:rsidR="00E752F6">
        <w:rPr>
          <w:color w:val="000000"/>
          <w:sz w:val="28"/>
          <w:szCs w:val="28"/>
        </w:rPr>
        <w:t xml:space="preserve">что важно для нас, риса, объемы которого также указывались. Единицы измерений, главным образом объема и веса, встречаются повсеместно в </w:t>
      </w:r>
      <w:r>
        <w:rPr>
          <w:color w:val="000000"/>
          <w:sz w:val="28"/>
          <w:szCs w:val="28"/>
        </w:rPr>
        <w:t>эпиграфических</w:t>
      </w:r>
      <w:r w:rsidR="00E752F6">
        <w:rPr>
          <w:color w:val="000000"/>
          <w:sz w:val="28"/>
          <w:szCs w:val="28"/>
        </w:rPr>
        <w:t xml:space="preserve"> надписях древней Камбоджи. О некоторых из </w:t>
      </w:r>
      <w:r w:rsidR="006C3C72">
        <w:rPr>
          <w:color w:val="000000"/>
          <w:sz w:val="28"/>
          <w:szCs w:val="28"/>
        </w:rPr>
        <w:t>этих единиц</w:t>
      </w:r>
      <w:r w:rsidR="00E752F6">
        <w:rPr>
          <w:color w:val="000000"/>
          <w:sz w:val="28"/>
          <w:szCs w:val="28"/>
        </w:rPr>
        <w:t xml:space="preserve"> у </w:t>
      </w:r>
      <w:r w:rsidR="006C3C72">
        <w:rPr>
          <w:color w:val="000000"/>
          <w:sz w:val="28"/>
          <w:szCs w:val="28"/>
        </w:rPr>
        <w:t>нас есть более или менее точные сведения, а</w:t>
      </w:r>
      <w:r w:rsidR="00E752F6">
        <w:rPr>
          <w:color w:val="000000"/>
          <w:sz w:val="28"/>
          <w:szCs w:val="28"/>
        </w:rPr>
        <w:t xml:space="preserve"> о происхождении</w:t>
      </w:r>
      <w:r w:rsidR="006C3C72">
        <w:rPr>
          <w:color w:val="000000"/>
          <w:sz w:val="28"/>
          <w:szCs w:val="28"/>
        </w:rPr>
        <w:t xml:space="preserve"> и </w:t>
      </w:r>
      <w:r w:rsidR="00E752F6">
        <w:rPr>
          <w:color w:val="000000"/>
          <w:sz w:val="28"/>
          <w:szCs w:val="28"/>
        </w:rPr>
        <w:t xml:space="preserve">величине других </w:t>
      </w:r>
      <w:r w:rsidR="00E752F6">
        <w:rPr>
          <w:color w:val="000000"/>
          <w:sz w:val="28"/>
          <w:szCs w:val="28"/>
        </w:rPr>
        <w:lastRenderedPageBreak/>
        <w:t>можно строить только гипотезы.</w:t>
      </w:r>
      <w:r w:rsidR="00727AD5">
        <w:rPr>
          <w:color w:val="000000"/>
          <w:sz w:val="28"/>
          <w:szCs w:val="28"/>
        </w:rPr>
        <w:t xml:space="preserve"> </w:t>
      </w:r>
      <w:r w:rsidR="00D851E3">
        <w:rPr>
          <w:color w:val="000000"/>
          <w:sz w:val="28"/>
          <w:szCs w:val="28"/>
        </w:rPr>
        <w:t xml:space="preserve">Реконструкция метрологической системы ангкорской и доангкорской Камбоджи </w:t>
      </w:r>
      <w:r w:rsidR="004C76DA">
        <w:rPr>
          <w:color w:val="000000"/>
          <w:sz w:val="28"/>
          <w:szCs w:val="28"/>
        </w:rPr>
        <w:t>—</w:t>
      </w:r>
      <w:r w:rsidR="00D851E3">
        <w:rPr>
          <w:color w:val="000000"/>
          <w:sz w:val="28"/>
          <w:szCs w:val="28"/>
        </w:rPr>
        <w:t xml:space="preserve"> отдельная масштабная задача, представляющая огромный исторический интерес. Так, установив точное значение метрологических терминов, фигурирующих в надписях </w:t>
      </w:r>
      <w:r w:rsidR="00D851E3">
        <w:rPr>
          <w:rFonts w:cstheme="minorBidi"/>
          <w:color w:val="000000"/>
          <w:sz w:val="28"/>
          <w:szCs w:val="28"/>
          <w:lang w:val="en-US"/>
        </w:rPr>
        <w:t>VI</w:t>
      </w:r>
      <w:r w:rsidR="006C3C72">
        <w:rPr>
          <w:rFonts w:cstheme="minorBidi"/>
          <w:color w:val="000000"/>
          <w:sz w:val="28"/>
          <w:szCs w:val="28"/>
          <w:lang w:val="en-US"/>
        </w:rPr>
        <w:t>I</w:t>
      </w:r>
      <w:r w:rsidR="00D851E3" w:rsidRPr="00AA3013">
        <w:rPr>
          <w:rFonts w:cstheme="minorBidi"/>
          <w:color w:val="000000"/>
          <w:sz w:val="28"/>
          <w:szCs w:val="28"/>
        </w:rPr>
        <w:t>-</w:t>
      </w:r>
      <w:r w:rsidR="00D851E3">
        <w:rPr>
          <w:rFonts w:cstheme="minorBidi"/>
          <w:color w:val="000000"/>
          <w:sz w:val="28"/>
          <w:szCs w:val="28"/>
          <w:lang w:val="en-US"/>
        </w:rPr>
        <w:t>XIV</w:t>
      </w:r>
      <w:r w:rsidR="00D851E3" w:rsidRPr="00AA3013">
        <w:rPr>
          <w:rFonts w:cstheme="minorBidi"/>
          <w:color w:val="000000"/>
          <w:sz w:val="28"/>
          <w:szCs w:val="28"/>
        </w:rPr>
        <w:t xml:space="preserve"> </w:t>
      </w:r>
      <w:r w:rsidR="00D851E3">
        <w:rPr>
          <w:rFonts w:cstheme="minorBidi"/>
          <w:color w:val="000000"/>
          <w:sz w:val="28"/>
          <w:szCs w:val="28"/>
        </w:rPr>
        <w:t>вв., можно</w:t>
      </w:r>
      <w:r w:rsidR="006C3C72">
        <w:rPr>
          <w:rFonts w:cstheme="minorBidi"/>
          <w:color w:val="000000"/>
          <w:sz w:val="28"/>
          <w:szCs w:val="28"/>
        </w:rPr>
        <w:t xml:space="preserve"> было бы</w:t>
      </w:r>
      <w:r w:rsidR="00D851E3">
        <w:rPr>
          <w:rFonts w:cstheme="minorBidi"/>
          <w:color w:val="000000"/>
          <w:sz w:val="28"/>
          <w:szCs w:val="28"/>
        </w:rPr>
        <w:t xml:space="preserve"> существенно дополнить имеющуюся в настоящее время картину экономического и политического уклада древнекхмерских государств</w:t>
      </w:r>
      <w:r w:rsidR="00735E51">
        <w:rPr>
          <w:rFonts w:cstheme="minorBidi"/>
          <w:color w:val="000000"/>
          <w:sz w:val="28"/>
          <w:szCs w:val="28"/>
        </w:rPr>
        <w:t xml:space="preserve"> (см., например, </w:t>
      </w:r>
      <w:r w:rsidR="006C3C72">
        <w:rPr>
          <w:rFonts w:cstheme="minorBidi"/>
          <w:color w:val="000000"/>
          <w:sz w:val="28"/>
          <w:szCs w:val="28"/>
        </w:rPr>
        <w:t xml:space="preserve">посвященные этой теме </w:t>
      </w:r>
      <w:r w:rsidR="00735E51">
        <w:rPr>
          <w:rFonts w:cstheme="minorBidi"/>
          <w:color w:val="000000"/>
          <w:sz w:val="28"/>
          <w:szCs w:val="28"/>
        </w:rPr>
        <w:t>работы Мишеля Антельма</w:t>
      </w:r>
      <w:r w:rsidR="001F015A">
        <w:rPr>
          <w:rFonts w:cstheme="minorBidi"/>
          <w:color w:val="000000"/>
          <w:sz w:val="28"/>
          <w:szCs w:val="28"/>
        </w:rPr>
        <w:t xml:space="preserve"> </w:t>
      </w:r>
      <w:r w:rsidR="001F015A" w:rsidRPr="00F15418">
        <w:rPr>
          <w:color w:val="000000"/>
          <w:sz w:val="28"/>
          <w:szCs w:val="28"/>
        </w:rPr>
        <w:t>«</w:t>
      </w:r>
      <w:r w:rsidR="001F015A" w:rsidRPr="00AD2BE4">
        <w:rPr>
          <w:color w:val="000000"/>
          <w:sz w:val="28"/>
          <w:szCs w:val="28"/>
          <w:lang w:val="en-US"/>
        </w:rPr>
        <w:t>Quelques</w:t>
      </w:r>
      <w:r w:rsidR="001F015A" w:rsidRPr="00F15418">
        <w:rPr>
          <w:color w:val="000000"/>
          <w:sz w:val="28"/>
          <w:szCs w:val="28"/>
        </w:rPr>
        <w:t xml:space="preserve"> </w:t>
      </w:r>
      <w:r w:rsidR="001F015A">
        <w:rPr>
          <w:color w:val="000000"/>
          <w:sz w:val="28"/>
          <w:szCs w:val="28"/>
          <w:lang w:val="en-US"/>
        </w:rPr>
        <w:t>consid</w:t>
      </w:r>
      <w:r w:rsidR="001F015A" w:rsidRPr="00F15418">
        <w:rPr>
          <w:color w:val="000000"/>
          <w:sz w:val="28"/>
          <w:szCs w:val="28"/>
        </w:rPr>
        <w:t>é</w:t>
      </w:r>
      <w:r w:rsidR="001F015A">
        <w:rPr>
          <w:color w:val="000000"/>
          <w:sz w:val="28"/>
          <w:szCs w:val="28"/>
          <w:lang w:val="en-US"/>
        </w:rPr>
        <w:t>rations</w:t>
      </w:r>
      <w:r w:rsidR="001F015A" w:rsidRPr="00F15418">
        <w:rPr>
          <w:color w:val="000000"/>
          <w:sz w:val="28"/>
          <w:szCs w:val="28"/>
        </w:rPr>
        <w:t xml:space="preserve"> </w:t>
      </w:r>
      <w:r w:rsidR="001F015A" w:rsidRPr="00AD2BE4">
        <w:rPr>
          <w:color w:val="000000"/>
          <w:sz w:val="28"/>
          <w:szCs w:val="28"/>
          <w:lang w:val="en-US"/>
        </w:rPr>
        <w:t>sur</w:t>
      </w:r>
      <w:r w:rsidR="001F015A" w:rsidRPr="00F15418">
        <w:rPr>
          <w:color w:val="000000"/>
          <w:sz w:val="28"/>
          <w:szCs w:val="28"/>
        </w:rPr>
        <w:t xml:space="preserve"> </w:t>
      </w:r>
      <w:r w:rsidR="001F015A" w:rsidRPr="00AD2BE4">
        <w:rPr>
          <w:color w:val="000000"/>
          <w:sz w:val="28"/>
          <w:szCs w:val="28"/>
          <w:lang w:val="en-US"/>
        </w:rPr>
        <w:t>deux</w:t>
      </w:r>
      <w:r w:rsidR="001F015A" w:rsidRPr="00F15418">
        <w:rPr>
          <w:color w:val="000000"/>
          <w:sz w:val="28"/>
          <w:szCs w:val="28"/>
        </w:rPr>
        <w:t xml:space="preserve"> </w:t>
      </w:r>
      <w:r w:rsidR="001F015A" w:rsidRPr="00AD2BE4">
        <w:rPr>
          <w:color w:val="000000"/>
          <w:sz w:val="28"/>
          <w:szCs w:val="28"/>
          <w:lang w:val="en-US"/>
        </w:rPr>
        <w:t>mesures</w:t>
      </w:r>
      <w:r w:rsidR="001F015A" w:rsidRPr="00F15418">
        <w:rPr>
          <w:color w:val="000000"/>
          <w:sz w:val="28"/>
          <w:szCs w:val="28"/>
        </w:rPr>
        <w:t xml:space="preserve"> </w:t>
      </w:r>
      <w:r w:rsidR="001F015A" w:rsidRPr="00AD2BE4">
        <w:rPr>
          <w:color w:val="000000"/>
          <w:sz w:val="28"/>
          <w:szCs w:val="28"/>
          <w:lang w:val="en-US"/>
        </w:rPr>
        <w:t>de</w:t>
      </w:r>
      <w:r w:rsidR="001F015A" w:rsidRPr="00F15418">
        <w:rPr>
          <w:color w:val="000000"/>
          <w:sz w:val="28"/>
          <w:szCs w:val="28"/>
        </w:rPr>
        <w:t xml:space="preserve"> </w:t>
      </w:r>
      <w:r w:rsidR="001F015A" w:rsidRPr="00AD2BE4">
        <w:rPr>
          <w:color w:val="000000"/>
          <w:sz w:val="28"/>
          <w:szCs w:val="28"/>
          <w:lang w:val="en-US"/>
        </w:rPr>
        <w:t>capacit</w:t>
      </w:r>
      <w:r w:rsidR="001F015A" w:rsidRPr="00F15418">
        <w:rPr>
          <w:color w:val="000000"/>
          <w:sz w:val="28"/>
          <w:szCs w:val="28"/>
        </w:rPr>
        <w:t>é</w:t>
      </w:r>
      <w:r w:rsidR="001F015A" w:rsidRPr="00AD2BE4">
        <w:rPr>
          <w:color w:val="000000"/>
          <w:sz w:val="28"/>
          <w:szCs w:val="28"/>
          <w:lang w:val="vi-VN"/>
        </w:rPr>
        <w:t xml:space="preserve"> </w:t>
      </w:r>
      <w:r w:rsidR="001F015A" w:rsidRPr="00AD2BE4">
        <w:rPr>
          <w:color w:val="000000"/>
          <w:sz w:val="28"/>
          <w:szCs w:val="28"/>
          <w:lang w:val="en-US"/>
        </w:rPr>
        <w:t>en</w:t>
      </w:r>
      <w:r w:rsidR="001F015A" w:rsidRPr="00F15418">
        <w:rPr>
          <w:color w:val="000000"/>
          <w:sz w:val="28"/>
          <w:szCs w:val="28"/>
        </w:rPr>
        <w:t xml:space="preserve"> </w:t>
      </w:r>
      <w:r w:rsidR="001F015A" w:rsidRPr="00AD2BE4">
        <w:rPr>
          <w:color w:val="000000"/>
          <w:sz w:val="28"/>
          <w:szCs w:val="28"/>
          <w:lang w:val="en-US"/>
        </w:rPr>
        <w:t>vieux</w:t>
      </w:r>
      <w:r w:rsidR="001F015A" w:rsidRPr="00F15418">
        <w:rPr>
          <w:color w:val="000000"/>
          <w:sz w:val="28"/>
          <w:szCs w:val="28"/>
        </w:rPr>
        <w:t xml:space="preserve"> </w:t>
      </w:r>
      <w:r w:rsidR="001F015A" w:rsidRPr="00AD2BE4">
        <w:rPr>
          <w:color w:val="000000"/>
          <w:sz w:val="28"/>
          <w:szCs w:val="28"/>
          <w:lang w:val="en-US"/>
        </w:rPr>
        <w:t>khmer</w:t>
      </w:r>
      <w:r w:rsidR="001F015A" w:rsidRPr="00F15418">
        <w:rPr>
          <w:color w:val="000000"/>
          <w:sz w:val="28"/>
          <w:szCs w:val="28"/>
        </w:rPr>
        <w:t xml:space="preserve"> </w:t>
      </w:r>
      <w:r w:rsidR="001F015A" w:rsidRPr="00AD2BE4">
        <w:rPr>
          <w:color w:val="000000"/>
          <w:sz w:val="28"/>
          <w:szCs w:val="28"/>
          <w:lang w:val="en-US"/>
        </w:rPr>
        <w:t>et</w:t>
      </w:r>
      <w:r w:rsidR="001F015A" w:rsidRPr="00F15418">
        <w:rPr>
          <w:color w:val="000000"/>
          <w:sz w:val="28"/>
          <w:szCs w:val="28"/>
        </w:rPr>
        <w:t xml:space="preserve"> </w:t>
      </w:r>
      <w:r w:rsidR="001F015A" w:rsidRPr="00AD2BE4">
        <w:rPr>
          <w:color w:val="000000"/>
          <w:sz w:val="28"/>
          <w:szCs w:val="28"/>
          <w:lang w:val="en-US"/>
        </w:rPr>
        <w:t>leurs</w:t>
      </w:r>
      <w:r w:rsidR="001F015A" w:rsidRPr="00F15418">
        <w:rPr>
          <w:color w:val="000000"/>
          <w:sz w:val="28"/>
          <w:szCs w:val="28"/>
        </w:rPr>
        <w:t xml:space="preserve"> </w:t>
      </w:r>
      <w:r w:rsidR="001F015A" w:rsidRPr="00AD2BE4">
        <w:rPr>
          <w:color w:val="000000"/>
          <w:sz w:val="28"/>
          <w:szCs w:val="28"/>
          <w:lang w:val="en-US"/>
        </w:rPr>
        <w:t>possibles</w:t>
      </w:r>
      <w:r w:rsidR="001F015A" w:rsidRPr="00F15418">
        <w:rPr>
          <w:color w:val="000000"/>
          <w:sz w:val="28"/>
          <w:szCs w:val="28"/>
        </w:rPr>
        <w:t xml:space="preserve"> </w:t>
      </w:r>
      <w:r w:rsidR="001F015A" w:rsidRPr="00AD2BE4">
        <w:rPr>
          <w:color w:val="000000"/>
          <w:sz w:val="28"/>
          <w:szCs w:val="28"/>
          <w:lang w:val="vi-VN"/>
        </w:rPr>
        <w:t>é</w:t>
      </w:r>
      <w:r w:rsidR="001F015A" w:rsidRPr="00AD2BE4">
        <w:rPr>
          <w:color w:val="000000"/>
          <w:sz w:val="28"/>
          <w:szCs w:val="28"/>
          <w:lang w:val="en-US"/>
        </w:rPr>
        <w:t>quivalents</w:t>
      </w:r>
      <w:r w:rsidR="001F015A" w:rsidRPr="00F15418">
        <w:rPr>
          <w:color w:val="000000"/>
          <w:sz w:val="28"/>
          <w:szCs w:val="28"/>
        </w:rPr>
        <w:t xml:space="preserve"> </w:t>
      </w:r>
      <w:r w:rsidR="001F015A" w:rsidRPr="00AD2BE4">
        <w:rPr>
          <w:color w:val="000000"/>
          <w:sz w:val="28"/>
          <w:szCs w:val="28"/>
          <w:lang w:val="en-US"/>
        </w:rPr>
        <w:t>en</w:t>
      </w:r>
      <w:r w:rsidR="001F015A" w:rsidRPr="00F15418">
        <w:rPr>
          <w:color w:val="000000"/>
          <w:sz w:val="28"/>
          <w:szCs w:val="28"/>
        </w:rPr>
        <w:t xml:space="preserve"> </w:t>
      </w:r>
      <w:r w:rsidR="001F015A" w:rsidRPr="00AD2BE4">
        <w:rPr>
          <w:color w:val="000000"/>
          <w:sz w:val="28"/>
          <w:szCs w:val="28"/>
          <w:lang w:val="en-US"/>
        </w:rPr>
        <w:t>khmer</w:t>
      </w:r>
      <w:r w:rsidR="001F015A" w:rsidRPr="00F15418">
        <w:rPr>
          <w:color w:val="000000"/>
          <w:sz w:val="28"/>
          <w:szCs w:val="28"/>
        </w:rPr>
        <w:t xml:space="preserve"> </w:t>
      </w:r>
      <w:r w:rsidR="001F015A" w:rsidRPr="00AD2BE4">
        <w:rPr>
          <w:color w:val="000000"/>
          <w:sz w:val="28"/>
          <w:szCs w:val="28"/>
          <w:lang w:val="en-US"/>
        </w:rPr>
        <w:t>modern</w:t>
      </w:r>
      <w:r w:rsidR="001F015A" w:rsidRPr="00F15418">
        <w:rPr>
          <w:color w:val="000000"/>
          <w:sz w:val="28"/>
          <w:szCs w:val="28"/>
        </w:rPr>
        <w:t xml:space="preserve">: </w:t>
      </w:r>
      <w:r w:rsidR="001F015A" w:rsidRPr="00AD2BE4">
        <w:rPr>
          <w:color w:val="000000"/>
          <w:sz w:val="28"/>
          <w:szCs w:val="28"/>
          <w:lang w:val="en-US"/>
        </w:rPr>
        <w:t>Les</w:t>
      </w:r>
      <w:r w:rsidR="001F015A" w:rsidRPr="00F15418">
        <w:rPr>
          <w:color w:val="000000"/>
          <w:sz w:val="28"/>
          <w:szCs w:val="28"/>
        </w:rPr>
        <w:t xml:space="preserve"> </w:t>
      </w:r>
      <w:r w:rsidR="001F015A" w:rsidRPr="00AD2BE4">
        <w:rPr>
          <w:color w:val="000000"/>
          <w:sz w:val="28"/>
          <w:szCs w:val="28"/>
          <w:lang w:val="en-US"/>
        </w:rPr>
        <w:t>cas</w:t>
      </w:r>
      <w:r w:rsidR="001F015A" w:rsidRPr="00F15418">
        <w:rPr>
          <w:color w:val="000000"/>
          <w:sz w:val="28"/>
          <w:szCs w:val="28"/>
        </w:rPr>
        <w:t xml:space="preserve"> </w:t>
      </w:r>
      <w:r w:rsidR="001F015A" w:rsidRPr="00AD2BE4">
        <w:rPr>
          <w:color w:val="000000"/>
          <w:sz w:val="28"/>
          <w:szCs w:val="28"/>
          <w:lang w:val="en-US"/>
        </w:rPr>
        <w:t>de</w:t>
      </w:r>
      <w:r w:rsidR="001F015A" w:rsidRPr="00F15418">
        <w:rPr>
          <w:color w:val="000000"/>
          <w:sz w:val="28"/>
          <w:szCs w:val="28"/>
        </w:rPr>
        <w:t xml:space="preserve"> </w:t>
      </w:r>
      <w:r w:rsidR="001F015A" w:rsidRPr="0084595D">
        <w:rPr>
          <w:i/>
          <w:iCs/>
          <w:sz w:val="28"/>
          <w:szCs w:val="28"/>
          <w:lang w:val="en-US"/>
        </w:rPr>
        <w:t>TLON</w:t>
      </w:r>
      <w:r w:rsidR="001F015A" w:rsidRPr="00F15418">
        <w:rPr>
          <w:i/>
          <w:iCs/>
          <w:sz w:val="28"/>
          <w:szCs w:val="28"/>
        </w:rPr>
        <w:t xml:space="preserve">, </w:t>
      </w:r>
      <w:r w:rsidR="001F015A" w:rsidRPr="0084595D">
        <w:rPr>
          <w:i/>
          <w:iCs/>
          <w:sz w:val="28"/>
          <w:szCs w:val="28"/>
          <w:lang w:val="en-US"/>
        </w:rPr>
        <w:t>THLON</w:t>
      </w:r>
      <w:r w:rsidR="001F015A" w:rsidRPr="00F15418">
        <w:rPr>
          <w:i/>
          <w:iCs/>
          <w:sz w:val="28"/>
          <w:szCs w:val="28"/>
        </w:rPr>
        <w:t xml:space="preserve">, </w:t>
      </w:r>
      <w:r w:rsidR="001F015A" w:rsidRPr="0084595D">
        <w:rPr>
          <w:i/>
          <w:iCs/>
          <w:sz w:val="28"/>
          <w:szCs w:val="28"/>
          <w:lang w:val="en-US"/>
        </w:rPr>
        <w:t>THLVAN</w:t>
      </w:r>
      <w:r w:rsidR="001F015A" w:rsidRPr="00F15418">
        <w:rPr>
          <w:i/>
          <w:iCs/>
          <w:sz w:val="28"/>
          <w:szCs w:val="28"/>
        </w:rPr>
        <w:t xml:space="preserve"> </w:t>
      </w:r>
      <w:r w:rsidR="001F015A" w:rsidRPr="0084595D">
        <w:rPr>
          <w:sz w:val="28"/>
          <w:szCs w:val="28"/>
          <w:lang w:val="en-US"/>
        </w:rPr>
        <w:t>OU</w:t>
      </w:r>
      <w:r w:rsidR="001F015A" w:rsidRPr="00F15418">
        <w:rPr>
          <w:sz w:val="28"/>
          <w:szCs w:val="28"/>
        </w:rPr>
        <w:t xml:space="preserve"> </w:t>
      </w:r>
      <w:r w:rsidR="001F015A" w:rsidRPr="0084595D">
        <w:rPr>
          <w:i/>
          <w:iCs/>
          <w:sz w:val="28"/>
          <w:szCs w:val="28"/>
          <w:lang w:val="en-US"/>
        </w:rPr>
        <w:t>TANLONN</w:t>
      </w:r>
      <w:r w:rsidR="001F015A" w:rsidRPr="00F15418">
        <w:rPr>
          <w:i/>
          <w:iCs/>
          <w:sz w:val="28"/>
          <w:szCs w:val="28"/>
        </w:rPr>
        <w:t xml:space="preserve"> </w:t>
      </w:r>
      <w:r w:rsidR="001F015A" w:rsidRPr="00F15418">
        <w:rPr>
          <w:b/>
          <w:bCs/>
          <w:sz w:val="28"/>
          <w:szCs w:val="28"/>
        </w:rPr>
        <w:t>(</w:t>
      </w:r>
      <w:r w:rsidR="001F015A" w:rsidRPr="00AD2BE4">
        <w:rPr>
          <w:sz w:val="28"/>
          <w:szCs w:val="28"/>
          <w:lang w:val="en-US"/>
        </w:rPr>
        <w:t>etc</w:t>
      </w:r>
      <w:r w:rsidR="001F015A" w:rsidRPr="00F15418">
        <w:rPr>
          <w:sz w:val="28"/>
          <w:szCs w:val="28"/>
        </w:rPr>
        <w:t xml:space="preserve">.) </w:t>
      </w:r>
      <w:r w:rsidR="001F015A" w:rsidRPr="00AD2BE4">
        <w:rPr>
          <w:sz w:val="28"/>
          <w:szCs w:val="28"/>
          <w:lang w:val="en-US"/>
        </w:rPr>
        <w:t>et</w:t>
      </w:r>
      <w:r w:rsidR="001F015A" w:rsidRPr="00F15418">
        <w:rPr>
          <w:sz w:val="28"/>
          <w:szCs w:val="28"/>
        </w:rPr>
        <w:t xml:space="preserve"> </w:t>
      </w:r>
      <w:r w:rsidR="001F015A" w:rsidRPr="0084595D">
        <w:rPr>
          <w:i/>
          <w:iCs/>
          <w:sz w:val="28"/>
          <w:szCs w:val="28"/>
          <w:lang w:val="en-US"/>
        </w:rPr>
        <w:t>DNAL</w:t>
      </w:r>
      <w:r w:rsidR="001F015A">
        <w:rPr>
          <w:sz w:val="28"/>
          <w:szCs w:val="28"/>
        </w:rPr>
        <w:t>»</w:t>
      </w:r>
      <w:r w:rsidR="001F015A">
        <w:rPr>
          <w:rStyle w:val="a8"/>
          <w:rFonts w:cstheme="minorBidi"/>
          <w:color w:val="000000"/>
          <w:sz w:val="28"/>
          <w:szCs w:val="28"/>
        </w:rPr>
        <w:footnoteReference w:id="5"/>
      </w:r>
      <w:r w:rsidR="001F015A">
        <w:rPr>
          <w:rFonts w:cstheme="minorBidi"/>
          <w:color w:val="000000"/>
          <w:sz w:val="28"/>
          <w:szCs w:val="28"/>
        </w:rPr>
        <w:t xml:space="preserve"> или </w:t>
      </w:r>
      <w:r w:rsidR="006231E4">
        <w:rPr>
          <w:rFonts w:cstheme="minorBidi"/>
          <w:color w:val="000000"/>
          <w:sz w:val="28"/>
          <w:szCs w:val="28"/>
        </w:rPr>
        <w:t>«</w:t>
      </w:r>
      <w:r w:rsidR="006231E4" w:rsidRPr="006231E4">
        <w:rPr>
          <w:rFonts w:cstheme="minorBidi"/>
          <w:color w:val="000000"/>
          <w:sz w:val="28"/>
          <w:szCs w:val="28"/>
        </w:rPr>
        <w:t>A propos d’une texte sur les nombres, les mesures traditionnelles, etc.</w:t>
      </w:r>
      <w:r w:rsidR="006231E4">
        <w:rPr>
          <w:rFonts w:cstheme="minorBidi"/>
          <w:color w:val="000000"/>
          <w:sz w:val="28"/>
          <w:szCs w:val="28"/>
        </w:rPr>
        <w:t>»</w:t>
      </w:r>
      <w:r w:rsidR="006231E4">
        <w:rPr>
          <w:rStyle w:val="a8"/>
          <w:rFonts w:cstheme="minorBidi"/>
          <w:color w:val="000000"/>
          <w:sz w:val="28"/>
          <w:szCs w:val="28"/>
        </w:rPr>
        <w:footnoteReference w:id="6"/>
      </w:r>
      <w:r w:rsidR="001F015A">
        <w:rPr>
          <w:rFonts w:cstheme="minorBidi"/>
          <w:color w:val="000000"/>
          <w:sz w:val="28"/>
          <w:szCs w:val="28"/>
        </w:rPr>
        <w:t>).</w:t>
      </w:r>
      <w:r w:rsidR="001F015A">
        <w:rPr>
          <w:rFonts w:cstheme="minorBidi"/>
          <w:b/>
          <w:bCs/>
          <w:color w:val="000000"/>
          <w:sz w:val="28"/>
          <w:szCs w:val="28"/>
        </w:rPr>
        <w:t xml:space="preserve"> </w:t>
      </w:r>
      <w:r w:rsidR="00BB644C">
        <w:rPr>
          <w:color w:val="000000"/>
          <w:sz w:val="28"/>
          <w:szCs w:val="28"/>
        </w:rPr>
        <w:t>Кхмерско-французская исследовательница</w:t>
      </w:r>
      <w:r w:rsidR="00E752F6">
        <w:rPr>
          <w:color w:val="000000"/>
          <w:sz w:val="28"/>
          <w:szCs w:val="28"/>
        </w:rPr>
        <w:t xml:space="preserve"> </w:t>
      </w:r>
      <w:r w:rsidR="00BB644C">
        <w:rPr>
          <w:color w:val="000000"/>
          <w:sz w:val="28"/>
          <w:szCs w:val="28"/>
        </w:rPr>
        <w:t xml:space="preserve">Пэу </w:t>
      </w:r>
      <w:r w:rsidR="00E752F6">
        <w:rPr>
          <w:color w:val="000000"/>
          <w:sz w:val="28"/>
          <w:szCs w:val="28"/>
        </w:rPr>
        <w:t>Саверос в книге «</w:t>
      </w:r>
      <w:r w:rsidR="00BB644C">
        <w:rPr>
          <w:color w:val="000000"/>
          <w:sz w:val="28"/>
          <w:szCs w:val="28"/>
        </w:rPr>
        <w:t>Лексикография древнекхмерского языка</w:t>
      </w:r>
      <w:r w:rsidR="00E752F6">
        <w:rPr>
          <w:color w:val="000000"/>
          <w:sz w:val="28"/>
          <w:szCs w:val="28"/>
        </w:rPr>
        <w:t xml:space="preserve">» </w:t>
      </w:r>
      <w:r w:rsidR="00B1081C">
        <w:rPr>
          <w:color w:val="000000"/>
          <w:sz w:val="28"/>
          <w:szCs w:val="28"/>
        </w:rPr>
        <w:t xml:space="preserve">приводит рассуждения </w:t>
      </w:r>
      <w:r w:rsidR="00BB644C">
        <w:rPr>
          <w:color w:val="000000"/>
          <w:sz w:val="28"/>
          <w:szCs w:val="28"/>
        </w:rPr>
        <w:t xml:space="preserve">классика французской кхмеристики </w:t>
      </w:r>
      <w:r w:rsidR="00E752F6">
        <w:rPr>
          <w:color w:val="000000"/>
          <w:sz w:val="28"/>
          <w:szCs w:val="28"/>
        </w:rPr>
        <w:t xml:space="preserve">Бернарда Филиппа </w:t>
      </w:r>
      <w:r w:rsidR="00BB644C">
        <w:rPr>
          <w:color w:val="000000"/>
          <w:sz w:val="28"/>
          <w:szCs w:val="28"/>
        </w:rPr>
        <w:t>Гролье</w:t>
      </w:r>
      <w:r w:rsidR="00E752F6">
        <w:rPr>
          <w:color w:val="000000"/>
          <w:sz w:val="28"/>
          <w:szCs w:val="28"/>
        </w:rPr>
        <w:t xml:space="preserve">, который отмечал трудности анализа </w:t>
      </w:r>
      <w:r w:rsidR="00BB644C">
        <w:rPr>
          <w:color w:val="000000"/>
          <w:sz w:val="28"/>
          <w:szCs w:val="28"/>
        </w:rPr>
        <w:t xml:space="preserve">метрологической </w:t>
      </w:r>
      <w:r w:rsidR="00E752F6">
        <w:rPr>
          <w:color w:val="000000"/>
          <w:sz w:val="28"/>
          <w:szCs w:val="28"/>
        </w:rPr>
        <w:t xml:space="preserve">лексики древних эпиграфических надписей. </w:t>
      </w:r>
      <w:r w:rsidR="00B83624">
        <w:rPr>
          <w:color w:val="000000"/>
          <w:sz w:val="28"/>
          <w:szCs w:val="28"/>
        </w:rPr>
        <w:t>Гролье указывал</w:t>
      </w:r>
      <w:r w:rsidR="00BB644C">
        <w:rPr>
          <w:color w:val="000000"/>
          <w:sz w:val="28"/>
          <w:szCs w:val="28"/>
        </w:rPr>
        <w:t>, в частности</w:t>
      </w:r>
      <w:r w:rsidR="00E752F6">
        <w:rPr>
          <w:color w:val="000000"/>
          <w:sz w:val="28"/>
          <w:szCs w:val="28"/>
        </w:rPr>
        <w:t>, что установить точные эквиваленты</w:t>
      </w:r>
      <w:r w:rsidR="006C3C72">
        <w:rPr>
          <w:color w:val="000000"/>
          <w:sz w:val="28"/>
          <w:szCs w:val="28"/>
        </w:rPr>
        <w:t xml:space="preserve"> древних метрологических единиц</w:t>
      </w:r>
      <w:r w:rsidR="00E752F6">
        <w:rPr>
          <w:color w:val="000000"/>
          <w:sz w:val="28"/>
          <w:szCs w:val="28"/>
        </w:rPr>
        <w:t xml:space="preserve"> в современном кхмерском языке достаточно сложно по трем основным причинам. </w:t>
      </w:r>
      <w:r w:rsidR="00E752F6" w:rsidRPr="00B83624">
        <w:rPr>
          <w:i/>
          <w:iCs/>
          <w:color w:val="000000"/>
          <w:sz w:val="28"/>
          <w:szCs w:val="28"/>
        </w:rPr>
        <w:t>Во-первых</w:t>
      </w:r>
      <w:r w:rsidR="00E752F6">
        <w:rPr>
          <w:color w:val="000000"/>
          <w:sz w:val="28"/>
          <w:szCs w:val="28"/>
        </w:rPr>
        <w:t>, на данный момент нет информации о том, какого качества были предметы, которые взвешивали</w:t>
      </w:r>
      <w:r w:rsidR="006C3C72">
        <w:rPr>
          <w:color w:val="000000"/>
          <w:sz w:val="28"/>
          <w:szCs w:val="28"/>
        </w:rPr>
        <w:t xml:space="preserve"> или </w:t>
      </w:r>
      <w:r w:rsidR="00E752F6">
        <w:rPr>
          <w:color w:val="000000"/>
          <w:sz w:val="28"/>
          <w:szCs w:val="28"/>
        </w:rPr>
        <w:t>измеряли; ведь существует, например, зерно разных сортов и видов</w:t>
      </w:r>
      <w:r w:rsidR="00BB644C">
        <w:rPr>
          <w:color w:val="000000"/>
          <w:sz w:val="28"/>
          <w:szCs w:val="28"/>
        </w:rPr>
        <w:t xml:space="preserve"> </w:t>
      </w:r>
      <w:r w:rsidR="00E752F6">
        <w:rPr>
          <w:color w:val="000000"/>
          <w:sz w:val="28"/>
          <w:szCs w:val="28"/>
        </w:rPr>
        <w:t xml:space="preserve">— разного размера и формы (даже рис, как известно, бывает длиннозерный, среднезерный и круглый). Все эти характеристики, в большей или меньшей степени влияют на </w:t>
      </w:r>
      <w:r w:rsidR="00BB644C">
        <w:rPr>
          <w:color w:val="000000"/>
          <w:sz w:val="28"/>
          <w:szCs w:val="28"/>
        </w:rPr>
        <w:t>метролологическую систему</w:t>
      </w:r>
      <w:r w:rsidR="00E752F6">
        <w:rPr>
          <w:color w:val="000000"/>
          <w:sz w:val="28"/>
          <w:szCs w:val="28"/>
        </w:rPr>
        <w:t xml:space="preserve">. </w:t>
      </w:r>
      <w:r w:rsidR="00E752F6" w:rsidRPr="00B83624">
        <w:rPr>
          <w:i/>
          <w:iCs/>
          <w:color w:val="000000"/>
          <w:sz w:val="28"/>
          <w:szCs w:val="28"/>
        </w:rPr>
        <w:t>Во-вторых</w:t>
      </w:r>
      <w:r w:rsidR="00E752F6">
        <w:rPr>
          <w:color w:val="000000"/>
          <w:sz w:val="28"/>
          <w:szCs w:val="28"/>
        </w:rPr>
        <w:t>,</w:t>
      </w:r>
      <w:r w:rsidR="00BB644C">
        <w:rPr>
          <w:color w:val="000000"/>
          <w:sz w:val="28"/>
          <w:szCs w:val="28"/>
        </w:rPr>
        <w:t xml:space="preserve"> в средние века</w:t>
      </w:r>
      <w:r w:rsidR="00E752F6">
        <w:rPr>
          <w:color w:val="000000"/>
          <w:sz w:val="28"/>
          <w:szCs w:val="28"/>
        </w:rPr>
        <w:t xml:space="preserve"> </w:t>
      </w:r>
      <w:r w:rsidR="00BB644C">
        <w:rPr>
          <w:color w:val="000000"/>
          <w:sz w:val="28"/>
          <w:szCs w:val="28"/>
        </w:rPr>
        <w:t xml:space="preserve">имело место интенсивное </w:t>
      </w:r>
      <w:r w:rsidR="00E752F6">
        <w:rPr>
          <w:color w:val="000000"/>
          <w:sz w:val="28"/>
          <w:szCs w:val="28"/>
        </w:rPr>
        <w:t>взаимодействие древнекхмерского с другими языками. Яркий пример</w:t>
      </w:r>
      <w:r w:rsidR="00BB644C">
        <w:rPr>
          <w:color w:val="000000"/>
          <w:sz w:val="28"/>
          <w:szCs w:val="28"/>
        </w:rPr>
        <w:t xml:space="preserve"> </w:t>
      </w:r>
      <w:r w:rsidR="00E752F6">
        <w:rPr>
          <w:color w:val="000000"/>
          <w:sz w:val="28"/>
          <w:szCs w:val="28"/>
        </w:rPr>
        <w:t>—</w:t>
      </w:r>
      <w:r w:rsidR="00BB644C">
        <w:rPr>
          <w:color w:val="000000"/>
          <w:sz w:val="28"/>
          <w:szCs w:val="28"/>
        </w:rPr>
        <w:t xml:space="preserve"> </w:t>
      </w:r>
      <w:r w:rsidR="00E752F6">
        <w:rPr>
          <w:color w:val="000000"/>
          <w:sz w:val="28"/>
          <w:szCs w:val="28"/>
        </w:rPr>
        <w:t xml:space="preserve"> </w:t>
      </w:r>
      <w:r w:rsidR="006C3C72">
        <w:rPr>
          <w:color w:val="000000"/>
          <w:sz w:val="28"/>
          <w:szCs w:val="28"/>
        </w:rPr>
        <w:t>влияние</w:t>
      </w:r>
      <w:r w:rsidR="00E752F6">
        <w:rPr>
          <w:color w:val="000000"/>
          <w:sz w:val="28"/>
          <w:szCs w:val="28"/>
        </w:rPr>
        <w:t xml:space="preserve"> </w:t>
      </w:r>
      <w:r w:rsidR="006C3C72">
        <w:rPr>
          <w:color w:val="000000"/>
          <w:sz w:val="28"/>
          <w:szCs w:val="28"/>
        </w:rPr>
        <w:t>санскрита</w:t>
      </w:r>
      <w:r w:rsidR="00E752F6">
        <w:rPr>
          <w:color w:val="000000"/>
          <w:sz w:val="28"/>
          <w:szCs w:val="28"/>
        </w:rPr>
        <w:t>. Санскритские</w:t>
      </w:r>
      <w:r w:rsidR="00B1081C">
        <w:rPr>
          <w:color w:val="000000"/>
          <w:sz w:val="28"/>
          <w:szCs w:val="28"/>
        </w:rPr>
        <w:t xml:space="preserve"> метрологические</w:t>
      </w:r>
      <w:r w:rsidR="00E752F6">
        <w:rPr>
          <w:color w:val="000000"/>
          <w:sz w:val="28"/>
          <w:szCs w:val="28"/>
        </w:rPr>
        <w:t xml:space="preserve"> термины</w:t>
      </w:r>
      <w:r w:rsidR="00B1081C">
        <w:rPr>
          <w:color w:val="000000"/>
          <w:sz w:val="28"/>
          <w:szCs w:val="28"/>
        </w:rPr>
        <w:t xml:space="preserve"> (которые и в самой Индии могли иметь разные значения, в зависимости, например, от </w:t>
      </w:r>
      <w:r w:rsidR="006C3C72">
        <w:rPr>
          <w:color w:val="000000"/>
          <w:sz w:val="28"/>
          <w:szCs w:val="28"/>
        </w:rPr>
        <w:t>географической области</w:t>
      </w:r>
      <w:r w:rsidR="00B1081C">
        <w:rPr>
          <w:color w:val="000000"/>
          <w:sz w:val="28"/>
          <w:szCs w:val="28"/>
        </w:rPr>
        <w:t xml:space="preserve">) </w:t>
      </w:r>
      <w:r w:rsidR="006C3C72">
        <w:rPr>
          <w:color w:val="000000"/>
          <w:sz w:val="28"/>
          <w:szCs w:val="28"/>
        </w:rPr>
        <w:t xml:space="preserve">на территории Ангкорской империи </w:t>
      </w:r>
      <w:r w:rsidR="00E752F6">
        <w:rPr>
          <w:color w:val="000000"/>
          <w:sz w:val="28"/>
          <w:szCs w:val="28"/>
        </w:rPr>
        <w:t xml:space="preserve">могли использоваться для обозначения </w:t>
      </w:r>
      <w:r w:rsidR="00B1081C">
        <w:rPr>
          <w:color w:val="000000"/>
          <w:sz w:val="28"/>
          <w:szCs w:val="28"/>
        </w:rPr>
        <w:t xml:space="preserve">сугубо </w:t>
      </w:r>
      <w:r w:rsidR="006C3C72">
        <w:rPr>
          <w:color w:val="000000"/>
          <w:sz w:val="28"/>
          <w:szCs w:val="28"/>
        </w:rPr>
        <w:lastRenderedPageBreak/>
        <w:t xml:space="preserve">местных </w:t>
      </w:r>
      <w:r w:rsidR="00E752F6">
        <w:rPr>
          <w:color w:val="000000"/>
          <w:sz w:val="28"/>
          <w:szCs w:val="28"/>
        </w:rPr>
        <w:t xml:space="preserve">единиц, таким образом полностью </w:t>
      </w:r>
      <w:r w:rsidR="00B1081C">
        <w:rPr>
          <w:color w:val="000000"/>
          <w:sz w:val="28"/>
          <w:szCs w:val="28"/>
        </w:rPr>
        <w:t xml:space="preserve">меняя </w:t>
      </w:r>
      <w:r w:rsidR="00E752F6">
        <w:rPr>
          <w:color w:val="000000"/>
          <w:sz w:val="28"/>
          <w:szCs w:val="28"/>
        </w:rPr>
        <w:t>свое первоначальное значение.</w:t>
      </w:r>
      <w:r w:rsidR="00727AD5">
        <w:rPr>
          <w:color w:val="000000"/>
          <w:sz w:val="28"/>
          <w:szCs w:val="28"/>
        </w:rPr>
        <w:t xml:space="preserve"> </w:t>
      </w:r>
      <w:r w:rsidR="00B1081C">
        <w:rPr>
          <w:color w:val="000000"/>
          <w:sz w:val="28"/>
          <w:szCs w:val="28"/>
        </w:rPr>
        <w:t xml:space="preserve">Именно по </w:t>
      </w:r>
      <w:r w:rsidR="00727AD5">
        <w:rPr>
          <w:color w:val="000000"/>
          <w:sz w:val="28"/>
          <w:szCs w:val="28"/>
        </w:rPr>
        <w:t>этой причине</w:t>
      </w:r>
      <w:r w:rsidR="006C3C72">
        <w:rPr>
          <w:color w:val="000000"/>
          <w:sz w:val="28"/>
          <w:szCs w:val="28"/>
        </w:rPr>
        <w:t>, указывает Гролье,</w:t>
      </w:r>
      <w:r w:rsidR="00727AD5">
        <w:rPr>
          <w:color w:val="000000"/>
          <w:sz w:val="28"/>
          <w:szCs w:val="28"/>
        </w:rPr>
        <w:t xml:space="preserve"> двуязычные </w:t>
      </w:r>
      <w:r w:rsidR="00B1081C">
        <w:rPr>
          <w:color w:val="000000"/>
          <w:sz w:val="28"/>
          <w:szCs w:val="28"/>
        </w:rPr>
        <w:t>кхмерско</w:t>
      </w:r>
      <w:r w:rsidR="00B1081C">
        <w:rPr>
          <w:color w:val="262626"/>
          <w:sz w:val="28"/>
          <w:szCs w:val="28"/>
        </w:rPr>
        <w:t>-</w:t>
      </w:r>
      <w:r w:rsidR="00727AD5">
        <w:rPr>
          <w:color w:val="262626"/>
          <w:sz w:val="28"/>
          <w:szCs w:val="28"/>
        </w:rPr>
        <w:t>санскритские надписи не могут служить достоверным подспорьем для тех, кто изучает метрологическую лексику.</w:t>
      </w:r>
      <w:r w:rsidR="00E752F6">
        <w:rPr>
          <w:color w:val="000000"/>
          <w:sz w:val="28"/>
          <w:szCs w:val="28"/>
        </w:rPr>
        <w:t xml:space="preserve"> </w:t>
      </w:r>
      <w:r w:rsidR="00B1081C" w:rsidRPr="00B83624">
        <w:rPr>
          <w:i/>
          <w:iCs/>
          <w:color w:val="000000"/>
          <w:sz w:val="28"/>
          <w:szCs w:val="28"/>
        </w:rPr>
        <w:t>В-третьих</w:t>
      </w:r>
      <w:r w:rsidR="00E752F6">
        <w:rPr>
          <w:color w:val="000000"/>
          <w:sz w:val="28"/>
          <w:szCs w:val="28"/>
        </w:rPr>
        <w:t>, систем</w:t>
      </w:r>
      <w:r w:rsidR="00B1081C">
        <w:rPr>
          <w:color w:val="000000"/>
          <w:sz w:val="28"/>
          <w:szCs w:val="28"/>
        </w:rPr>
        <w:t>а</w:t>
      </w:r>
      <w:r w:rsidR="00E752F6">
        <w:rPr>
          <w:color w:val="000000"/>
          <w:sz w:val="28"/>
          <w:szCs w:val="28"/>
        </w:rPr>
        <w:t xml:space="preserve"> мер и весов конкретного </w:t>
      </w:r>
      <w:r w:rsidR="00B1081C">
        <w:rPr>
          <w:color w:val="000000"/>
          <w:sz w:val="28"/>
          <w:szCs w:val="28"/>
        </w:rPr>
        <w:t xml:space="preserve">исторического </w:t>
      </w:r>
      <w:r w:rsidR="00E752F6">
        <w:rPr>
          <w:color w:val="000000"/>
          <w:sz w:val="28"/>
          <w:szCs w:val="28"/>
        </w:rPr>
        <w:t xml:space="preserve">периода может содержать </w:t>
      </w:r>
      <w:r w:rsidR="00B1081C">
        <w:rPr>
          <w:color w:val="000000"/>
          <w:sz w:val="28"/>
          <w:szCs w:val="28"/>
        </w:rPr>
        <w:t>«</w:t>
      </w:r>
      <w:r w:rsidR="00E752F6">
        <w:rPr>
          <w:color w:val="000000"/>
          <w:sz w:val="28"/>
          <w:szCs w:val="28"/>
        </w:rPr>
        <w:t>следы</w:t>
      </w:r>
      <w:r w:rsidR="00B1081C">
        <w:rPr>
          <w:color w:val="000000"/>
          <w:sz w:val="28"/>
          <w:szCs w:val="28"/>
        </w:rPr>
        <w:t>»</w:t>
      </w:r>
      <w:r w:rsidR="00E752F6">
        <w:rPr>
          <w:color w:val="000000"/>
          <w:sz w:val="28"/>
          <w:szCs w:val="28"/>
        </w:rPr>
        <w:t xml:space="preserve"> </w:t>
      </w:r>
      <w:r w:rsidR="00B1081C">
        <w:rPr>
          <w:color w:val="000000"/>
          <w:sz w:val="28"/>
          <w:szCs w:val="28"/>
        </w:rPr>
        <w:t xml:space="preserve">другой системы, относящейся к предшествующему периоду </w:t>
      </w:r>
      <w:r w:rsidR="00E752F6">
        <w:rPr>
          <w:color w:val="000000"/>
          <w:sz w:val="28"/>
          <w:szCs w:val="28"/>
        </w:rPr>
        <w:t xml:space="preserve">или, наоборот, </w:t>
      </w:r>
      <w:r w:rsidR="00B1081C">
        <w:rPr>
          <w:color w:val="000000"/>
          <w:sz w:val="28"/>
          <w:szCs w:val="28"/>
        </w:rPr>
        <w:t>в ней могут появляться отдельные элементы, которые станут частью уже следующей, только зарождающейся системы</w:t>
      </w:r>
      <w:r w:rsidR="007C3F7D">
        <w:rPr>
          <w:color w:val="000000"/>
          <w:sz w:val="28"/>
          <w:szCs w:val="28"/>
        </w:rPr>
        <w:t>.</w:t>
      </w:r>
      <w:r w:rsidR="00B1081C">
        <w:rPr>
          <w:rStyle w:val="a8"/>
          <w:color w:val="000000"/>
          <w:sz w:val="28"/>
          <w:szCs w:val="28"/>
        </w:rPr>
        <w:footnoteReference w:id="7"/>
      </w:r>
    </w:p>
    <w:p w:rsidR="005801F6" w:rsidRPr="005801F6" w:rsidRDefault="00E752F6" w:rsidP="00CC58F9">
      <w:pPr>
        <w:tabs>
          <w:tab w:val="left" w:pos="817"/>
        </w:tabs>
        <w:autoSpaceDE w:val="0"/>
        <w:autoSpaceDN w:val="0"/>
        <w:adjustRightInd w:val="0"/>
        <w:spacing w:line="360" w:lineRule="auto"/>
        <w:ind w:firstLine="566"/>
        <w:jc w:val="both"/>
        <w:rPr>
          <w:color w:val="262626"/>
          <w:sz w:val="28"/>
          <w:szCs w:val="28"/>
        </w:rPr>
      </w:pPr>
      <w:r>
        <w:rPr>
          <w:color w:val="262626"/>
          <w:sz w:val="28"/>
          <w:szCs w:val="28"/>
        </w:rPr>
        <w:t xml:space="preserve">  </w:t>
      </w:r>
    </w:p>
    <w:p w:rsidR="005801F6" w:rsidRPr="005801F6" w:rsidRDefault="005D6055" w:rsidP="00CC58F9">
      <w:pPr>
        <w:tabs>
          <w:tab w:val="left" w:pos="817"/>
        </w:tabs>
        <w:autoSpaceDE w:val="0"/>
        <w:autoSpaceDN w:val="0"/>
        <w:adjustRightInd w:val="0"/>
        <w:spacing w:line="360" w:lineRule="auto"/>
        <w:ind w:firstLine="566"/>
        <w:jc w:val="both"/>
        <w:rPr>
          <w:color w:val="262626"/>
          <w:sz w:val="28"/>
          <w:szCs w:val="28"/>
        </w:rPr>
      </w:pPr>
      <w:r>
        <w:rPr>
          <w:color w:val="262626"/>
          <w:sz w:val="28"/>
          <w:szCs w:val="28"/>
        </w:rPr>
        <w:t xml:space="preserve">В заключении данной главы перечислим источники, которыми мы пользовались, работая над «кхмерской частью» нашей квалификационной работы. </w:t>
      </w:r>
      <w:r w:rsidR="005801F6" w:rsidRPr="005801F6">
        <w:rPr>
          <w:color w:val="262626"/>
          <w:sz w:val="28"/>
          <w:szCs w:val="28"/>
        </w:rPr>
        <w:t>Основными ис</w:t>
      </w:r>
      <w:r w:rsidR="00E752F6">
        <w:rPr>
          <w:color w:val="262626"/>
          <w:sz w:val="28"/>
          <w:szCs w:val="28"/>
        </w:rPr>
        <w:t>точниками материала</w:t>
      </w:r>
      <w:r w:rsidR="005801F6" w:rsidRPr="005801F6">
        <w:rPr>
          <w:color w:val="262626"/>
          <w:sz w:val="28"/>
          <w:szCs w:val="28"/>
        </w:rPr>
        <w:t xml:space="preserve"> стали</w:t>
      </w:r>
      <w:r>
        <w:rPr>
          <w:color w:val="262626"/>
          <w:sz w:val="28"/>
          <w:szCs w:val="28"/>
        </w:rPr>
        <w:t>, безусловно,</w:t>
      </w:r>
      <w:r w:rsidR="005801F6" w:rsidRPr="005801F6">
        <w:rPr>
          <w:color w:val="262626"/>
          <w:sz w:val="28"/>
          <w:szCs w:val="28"/>
        </w:rPr>
        <w:t xml:space="preserve"> публикации кхмерских исследователей, </w:t>
      </w:r>
      <w:r w:rsidR="006C3C72">
        <w:rPr>
          <w:color w:val="262626"/>
          <w:sz w:val="28"/>
          <w:szCs w:val="28"/>
        </w:rPr>
        <w:t>содержащие</w:t>
      </w:r>
      <w:r w:rsidR="00E752F6">
        <w:rPr>
          <w:color w:val="262626"/>
          <w:sz w:val="28"/>
          <w:szCs w:val="28"/>
        </w:rPr>
        <w:t xml:space="preserve"> уникальный фак</w:t>
      </w:r>
      <w:r w:rsidR="005801F6" w:rsidRPr="005801F6">
        <w:rPr>
          <w:color w:val="262626"/>
          <w:sz w:val="28"/>
          <w:szCs w:val="28"/>
        </w:rPr>
        <w:t xml:space="preserve">тический материал по данной теме. Прежде всего, это книга </w:t>
      </w:r>
      <w:r w:rsidR="005801F6" w:rsidRPr="005801F6">
        <w:rPr>
          <w:color w:val="000000"/>
          <w:sz w:val="28"/>
          <w:szCs w:val="28"/>
        </w:rPr>
        <w:t>Тиа Нарин</w:t>
      </w:r>
      <w:r w:rsidR="005801F6" w:rsidRPr="005801F6">
        <w:rPr>
          <w:color w:val="262626"/>
          <w:sz w:val="28"/>
          <w:szCs w:val="28"/>
        </w:rPr>
        <w:t xml:space="preserve"> </w:t>
      </w:r>
      <w:r w:rsidR="005801F6" w:rsidRPr="005801F6">
        <w:rPr>
          <w:color w:val="000000"/>
          <w:sz w:val="28"/>
          <w:szCs w:val="28"/>
        </w:rPr>
        <w:t>(</w:t>
      </w:r>
      <w:r w:rsidR="005801F6" w:rsidRPr="005801F6">
        <w:rPr>
          <w:rFonts w:ascii="Khmer Sangam MN" w:hAnsi="Khmer Sangam MN" w:cs="Khmer Sangam MN" w:hint="cs"/>
          <w:color w:val="000000"/>
          <w:sz w:val="28"/>
          <w:szCs w:val="28"/>
          <w:cs/>
        </w:rPr>
        <w:t>ជាណារិន</w:t>
      </w:r>
      <w:r w:rsidR="005801F6" w:rsidRPr="005801F6">
        <w:rPr>
          <w:color w:val="262626"/>
          <w:sz w:val="28"/>
          <w:szCs w:val="28"/>
          <w:cs/>
        </w:rPr>
        <w:t xml:space="preserve">) </w:t>
      </w:r>
      <w:r w:rsidR="005801F6" w:rsidRPr="005801F6">
        <w:rPr>
          <w:color w:val="262626"/>
          <w:sz w:val="28"/>
          <w:szCs w:val="28"/>
        </w:rPr>
        <w:t>«</w:t>
      </w:r>
      <w:r w:rsidR="00735E51">
        <w:rPr>
          <w:color w:val="262626"/>
          <w:sz w:val="28"/>
          <w:szCs w:val="28"/>
        </w:rPr>
        <w:t>Единицы измерения, используемые в кхмерском обществе</w:t>
      </w:r>
      <w:r w:rsidR="005801F6" w:rsidRPr="005801F6">
        <w:rPr>
          <w:color w:val="262626"/>
          <w:sz w:val="28"/>
          <w:szCs w:val="28"/>
        </w:rPr>
        <w:t>» (</w:t>
      </w:r>
      <w:r w:rsidR="005801F6" w:rsidRPr="005801F6">
        <w:rPr>
          <w:rFonts w:ascii="Khmer Sangam MN" w:hAnsi="Khmer Sangam MN" w:cs="Khmer Sangam MN" w:hint="cs"/>
          <w:color w:val="262626"/>
          <w:sz w:val="28"/>
          <w:szCs w:val="28"/>
          <w:cs/>
        </w:rPr>
        <w:t>រង្វាស់រង្វាល់ប្រើក្នុងសន្គ័មខ្មែរ</w:t>
      </w:r>
      <w:r w:rsidR="00E752F6">
        <w:rPr>
          <w:color w:val="262626"/>
          <w:sz w:val="28"/>
          <w:szCs w:val="28"/>
        </w:rPr>
        <w:t xml:space="preserve">; </w:t>
      </w:r>
      <w:r w:rsidR="006C3C72">
        <w:rPr>
          <w:rFonts w:cs="DaunPenh"/>
          <w:color w:val="262626"/>
          <w:sz w:val="28"/>
          <w:szCs w:val="45"/>
          <w:lang w:val="en-US"/>
        </w:rPr>
        <w:t>Phnom</w:t>
      </w:r>
      <w:r w:rsidR="006C3C72" w:rsidRPr="00B83624">
        <w:rPr>
          <w:rFonts w:cs="DaunPenh"/>
          <w:color w:val="262626"/>
          <w:sz w:val="28"/>
          <w:szCs w:val="45"/>
        </w:rPr>
        <w:t xml:space="preserve"> </w:t>
      </w:r>
      <w:r w:rsidR="006C3C72">
        <w:rPr>
          <w:rFonts w:cs="DaunPenh"/>
          <w:color w:val="262626"/>
          <w:sz w:val="28"/>
          <w:szCs w:val="45"/>
          <w:lang w:val="en-US"/>
        </w:rPr>
        <w:t>Penh</w:t>
      </w:r>
      <w:r w:rsidR="006C3C72" w:rsidRPr="00B83624">
        <w:rPr>
          <w:rFonts w:cs="DaunPenh"/>
          <w:color w:val="262626"/>
          <w:sz w:val="28"/>
          <w:szCs w:val="45"/>
        </w:rPr>
        <w:t xml:space="preserve">: </w:t>
      </w:r>
      <w:r w:rsidR="006C3C72">
        <w:rPr>
          <w:rFonts w:cs="DaunPenh"/>
          <w:color w:val="262626"/>
          <w:sz w:val="28"/>
          <w:szCs w:val="45"/>
          <w:lang w:val="en-US"/>
        </w:rPr>
        <w:t>Reyum</w:t>
      </w:r>
      <w:r w:rsidR="005801F6" w:rsidRPr="005801F6">
        <w:rPr>
          <w:color w:val="262626"/>
          <w:sz w:val="28"/>
          <w:szCs w:val="28"/>
        </w:rPr>
        <w:t>, 2009), где собрана подробная информация, касающаяся кхмерской метрологии. Следует отметить, что эта работа выполнена с высокой степенью тщательности и может считаться достоверным источником</w:t>
      </w:r>
      <w:r w:rsidR="00735E51">
        <w:rPr>
          <w:color w:val="262626"/>
          <w:sz w:val="28"/>
          <w:szCs w:val="28"/>
        </w:rPr>
        <w:t xml:space="preserve"> для лингвистических и этнографических исследований</w:t>
      </w:r>
      <w:r w:rsidR="005801F6" w:rsidRPr="005801F6">
        <w:rPr>
          <w:color w:val="262626"/>
          <w:sz w:val="28"/>
          <w:szCs w:val="28"/>
        </w:rPr>
        <w:t xml:space="preserve">. В </w:t>
      </w:r>
      <w:r w:rsidR="006C3C72">
        <w:rPr>
          <w:color w:val="262626"/>
          <w:sz w:val="28"/>
          <w:szCs w:val="28"/>
        </w:rPr>
        <w:t>ходе работы над книгой</w:t>
      </w:r>
      <w:r w:rsidR="005801F6" w:rsidRPr="005801F6">
        <w:rPr>
          <w:color w:val="262626"/>
          <w:sz w:val="28"/>
          <w:szCs w:val="28"/>
        </w:rPr>
        <w:t>, автор провел анкетирование информантов пожилого возраста, проживающих в разных провинциях Камбоджи, чтобы выявить метрологические термины, существовавшие в кхмерском языке раньше, но вышедшие из употребления в последние десятилетия.</w:t>
      </w:r>
    </w:p>
    <w:p w:rsidR="007C3F7D" w:rsidRDefault="005801F6" w:rsidP="00CC58F9">
      <w:pPr>
        <w:tabs>
          <w:tab w:val="left" w:pos="817"/>
        </w:tabs>
        <w:autoSpaceDE w:val="0"/>
        <w:autoSpaceDN w:val="0"/>
        <w:adjustRightInd w:val="0"/>
        <w:spacing w:line="360" w:lineRule="auto"/>
        <w:ind w:firstLine="566"/>
        <w:jc w:val="both"/>
        <w:rPr>
          <w:color w:val="262626"/>
          <w:sz w:val="28"/>
          <w:szCs w:val="28"/>
        </w:rPr>
      </w:pPr>
      <w:r w:rsidRPr="005801F6">
        <w:rPr>
          <w:color w:val="262626"/>
          <w:sz w:val="28"/>
          <w:szCs w:val="28"/>
        </w:rPr>
        <w:lastRenderedPageBreak/>
        <w:t>Еще</w:t>
      </w:r>
      <w:r w:rsidRPr="005C0EC0">
        <w:rPr>
          <w:color w:val="262626"/>
          <w:sz w:val="28"/>
          <w:szCs w:val="28"/>
        </w:rPr>
        <w:t xml:space="preserve"> </w:t>
      </w:r>
      <w:r w:rsidRPr="005801F6">
        <w:rPr>
          <w:color w:val="262626"/>
          <w:sz w:val="28"/>
          <w:szCs w:val="28"/>
        </w:rPr>
        <w:t>один</w:t>
      </w:r>
      <w:r w:rsidRPr="006231E4">
        <w:rPr>
          <w:color w:val="262626"/>
          <w:sz w:val="28"/>
          <w:szCs w:val="28"/>
        </w:rPr>
        <w:t xml:space="preserve"> </w:t>
      </w:r>
      <w:r w:rsidR="006C3C72">
        <w:rPr>
          <w:color w:val="262626"/>
          <w:sz w:val="28"/>
          <w:szCs w:val="28"/>
        </w:rPr>
        <w:t xml:space="preserve">важный для нас </w:t>
      </w:r>
      <w:r w:rsidRPr="005801F6">
        <w:rPr>
          <w:color w:val="262626"/>
          <w:sz w:val="28"/>
          <w:szCs w:val="28"/>
        </w:rPr>
        <w:t>источник</w:t>
      </w:r>
      <w:r w:rsidRPr="006231E4">
        <w:rPr>
          <w:color w:val="262626"/>
          <w:sz w:val="28"/>
          <w:szCs w:val="28"/>
        </w:rPr>
        <w:t xml:space="preserve"> — </w:t>
      </w:r>
      <w:r w:rsidR="00735E51">
        <w:rPr>
          <w:color w:val="262626"/>
          <w:sz w:val="28"/>
          <w:szCs w:val="28"/>
        </w:rPr>
        <w:t>сборник</w:t>
      </w:r>
      <w:r w:rsidR="00735E51" w:rsidRPr="006231E4">
        <w:rPr>
          <w:color w:val="262626"/>
          <w:sz w:val="28"/>
          <w:szCs w:val="28"/>
        </w:rPr>
        <w:t xml:space="preserve"> </w:t>
      </w:r>
      <w:r w:rsidRPr="006231E4">
        <w:rPr>
          <w:color w:val="262626"/>
          <w:sz w:val="28"/>
          <w:szCs w:val="28"/>
        </w:rPr>
        <w:t>«</w:t>
      </w:r>
      <w:r w:rsidRPr="005801F6">
        <w:rPr>
          <w:color w:val="262626"/>
          <w:sz w:val="28"/>
          <w:szCs w:val="28"/>
          <w:lang w:val="en-US"/>
        </w:rPr>
        <w:t>Tools</w:t>
      </w:r>
      <w:r w:rsidRPr="006231E4">
        <w:rPr>
          <w:color w:val="262626"/>
          <w:sz w:val="28"/>
          <w:szCs w:val="28"/>
        </w:rPr>
        <w:t xml:space="preserve"> </w:t>
      </w:r>
      <w:r w:rsidRPr="005801F6">
        <w:rPr>
          <w:color w:val="262626"/>
          <w:sz w:val="28"/>
          <w:szCs w:val="28"/>
          <w:lang w:val="en-US"/>
        </w:rPr>
        <w:t>and</w:t>
      </w:r>
      <w:r w:rsidRPr="006231E4">
        <w:rPr>
          <w:color w:val="262626"/>
          <w:sz w:val="28"/>
          <w:szCs w:val="28"/>
        </w:rPr>
        <w:t xml:space="preserve"> </w:t>
      </w:r>
      <w:r w:rsidRPr="005801F6">
        <w:rPr>
          <w:color w:val="262626"/>
          <w:sz w:val="28"/>
          <w:szCs w:val="28"/>
          <w:lang w:val="en-US"/>
        </w:rPr>
        <w:t>Practices</w:t>
      </w:r>
      <w:r w:rsidRPr="0084595D">
        <w:rPr>
          <w:color w:val="262626"/>
          <w:sz w:val="28"/>
          <w:szCs w:val="28"/>
        </w:rPr>
        <w:t xml:space="preserve">. </w:t>
      </w:r>
      <w:r w:rsidRPr="005801F6">
        <w:rPr>
          <w:color w:val="262626"/>
          <w:sz w:val="28"/>
          <w:szCs w:val="28"/>
          <w:lang w:val="en-US"/>
        </w:rPr>
        <w:t>Change and continuity in the Cambodian countryside» (</w:t>
      </w:r>
      <w:r w:rsidRPr="005801F6">
        <w:rPr>
          <w:rFonts w:ascii="Khmer Sangam MN" w:hAnsi="Khmer Sangam MN" w:cs="Khmer Sangam MN" w:hint="cs"/>
          <w:color w:val="262626"/>
          <w:sz w:val="28"/>
          <w:szCs w:val="28"/>
          <w:cs/>
        </w:rPr>
        <w:t>ឧបករណ៍ប្រើប្រាស់រាល់ថ្ងៃ</w:t>
      </w:r>
      <w:r w:rsidRPr="005801F6">
        <w:rPr>
          <w:color w:val="262626"/>
          <w:sz w:val="28"/>
          <w:szCs w:val="28"/>
          <w:cs/>
        </w:rPr>
        <w:t xml:space="preserve">). </w:t>
      </w:r>
      <w:r w:rsidRPr="005801F6">
        <w:rPr>
          <w:color w:val="262626"/>
          <w:sz w:val="28"/>
          <w:szCs w:val="28"/>
        </w:rPr>
        <w:t>Эта колле</w:t>
      </w:r>
      <w:r w:rsidR="00AD2BE4">
        <w:rPr>
          <w:color w:val="262626"/>
          <w:sz w:val="28"/>
          <w:szCs w:val="28"/>
        </w:rPr>
        <w:t xml:space="preserve">ктивная работа, в </w:t>
      </w:r>
      <w:r w:rsidRPr="005801F6">
        <w:rPr>
          <w:color w:val="262626"/>
          <w:sz w:val="28"/>
          <w:szCs w:val="28"/>
        </w:rPr>
        <w:t>составлении которой принимали участие студенты археологического факультета Университета изобразительных искусств в Пномпене, содержит подробные описания ряда предметов традиционной материальной культуры и их прорисовки.</w:t>
      </w:r>
      <w:r w:rsidR="007C3F7D">
        <w:rPr>
          <w:color w:val="262626"/>
          <w:sz w:val="28"/>
          <w:szCs w:val="28"/>
        </w:rPr>
        <w:t xml:space="preserve"> </w:t>
      </w:r>
      <w:r w:rsidR="006C3C72">
        <w:rPr>
          <w:color w:val="262626"/>
          <w:sz w:val="28"/>
          <w:szCs w:val="28"/>
        </w:rPr>
        <w:t>Среди них имеются и предметы, непосредственно связанные с метрологической сферой.</w:t>
      </w:r>
    </w:p>
    <w:p w:rsidR="00F15418" w:rsidRPr="006231E4" w:rsidRDefault="00F15418" w:rsidP="00CC58F9">
      <w:pPr>
        <w:tabs>
          <w:tab w:val="left" w:pos="817"/>
        </w:tabs>
        <w:autoSpaceDE w:val="0"/>
        <w:autoSpaceDN w:val="0"/>
        <w:adjustRightInd w:val="0"/>
        <w:spacing w:line="360" w:lineRule="auto"/>
        <w:ind w:firstLine="566"/>
        <w:jc w:val="both"/>
        <w:rPr>
          <w:color w:val="262626"/>
          <w:sz w:val="28"/>
          <w:szCs w:val="28"/>
        </w:rPr>
      </w:pPr>
      <w:r>
        <w:rPr>
          <w:color w:val="262626"/>
          <w:sz w:val="28"/>
          <w:szCs w:val="28"/>
        </w:rPr>
        <w:t>Еще одним источником сведений о кхмерской метрологии стал</w:t>
      </w:r>
      <w:r w:rsidRPr="005801F6">
        <w:rPr>
          <w:color w:val="262626"/>
          <w:sz w:val="28"/>
          <w:szCs w:val="28"/>
        </w:rPr>
        <w:t xml:space="preserve"> сайт французского исследователя Паскаля Медевиля, где собрано большое количество информации о жизни и культуре Камбоджи</w:t>
      </w:r>
      <w:r>
        <w:rPr>
          <w:color w:val="262626"/>
          <w:sz w:val="28"/>
          <w:szCs w:val="28"/>
        </w:rPr>
        <w:t>. Среди прочих на этом сайте</w:t>
      </w:r>
      <w:r w:rsidRPr="005801F6">
        <w:rPr>
          <w:color w:val="262626"/>
          <w:sz w:val="28"/>
          <w:szCs w:val="28"/>
        </w:rPr>
        <w:t xml:space="preserve"> имеется</w:t>
      </w:r>
      <w:r>
        <w:rPr>
          <w:color w:val="262626"/>
          <w:sz w:val="28"/>
          <w:szCs w:val="28"/>
        </w:rPr>
        <w:t xml:space="preserve"> и</w:t>
      </w:r>
      <w:r w:rsidRPr="005801F6">
        <w:rPr>
          <w:color w:val="262626"/>
          <w:sz w:val="28"/>
          <w:szCs w:val="28"/>
        </w:rPr>
        <w:t xml:space="preserve"> раздел, посвященный традиционной метрологии.</w:t>
      </w:r>
      <w:r w:rsidR="0084595D">
        <w:rPr>
          <w:rStyle w:val="a8"/>
          <w:color w:val="262626"/>
          <w:sz w:val="28"/>
          <w:szCs w:val="28"/>
        </w:rPr>
        <w:footnoteReference w:id="8"/>
      </w:r>
    </w:p>
    <w:p w:rsidR="007C3F7D" w:rsidRDefault="005D6055" w:rsidP="00CC58F9">
      <w:pPr>
        <w:tabs>
          <w:tab w:val="left" w:pos="817"/>
        </w:tabs>
        <w:autoSpaceDE w:val="0"/>
        <w:autoSpaceDN w:val="0"/>
        <w:adjustRightInd w:val="0"/>
        <w:spacing w:line="360" w:lineRule="auto"/>
        <w:ind w:firstLine="566"/>
        <w:jc w:val="both"/>
        <w:rPr>
          <w:color w:val="000000"/>
          <w:sz w:val="28"/>
          <w:szCs w:val="28"/>
        </w:rPr>
      </w:pPr>
      <w:r>
        <w:rPr>
          <w:color w:val="262626"/>
          <w:sz w:val="28"/>
          <w:szCs w:val="28"/>
        </w:rPr>
        <w:t>Поскольку в</w:t>
      </w:r>
      <w:r w:rsidR="007C3F7D">
        <w:rPr>
          <w:color w:val="262626"/>
          <w:sz w:val="28"/>
          <w:szCs w:val="28"/>
        </w:rPr>
        <w:t xml:space="preserve"> работе </w:t>
      </w:r>
      <w:r w:rsidR="00735E51">
        <w:rPr>
          <w:color w:val="262626"/>
          <w:sz w:val="28"/>
          <w:szCs w:val="28"/>
        </w:rPr>
        <w:t>нельзя было обойти проблему метрологических единиц, упомянутых в древнекхмерских и среднекхмерских текстах</w:t>
      </w:r>
      <w:r>
        <w:rPr>
          <w:color w:val="262626"/>
          <w:sz w:val="28"/>
          <w:szCs w:val="28"/>
        </w:rPr>
        <w:t>,</w:t>
      </w:r>
      <w:r w:rsidR="007C3F7D">
        <w:rPr>
          <w:color w:val="000000"/>
          <w:sz w:val="28"/>
          <w:szCs w:val="28"/>
        </w:rPr>
        <w:t xml:space="preserve"> </w:t>
      </w:r>
      <w:r w:rsidR="00735E51">
        <w:rPr>
          <w:color w:val="000000"/>
          <w:sz w:val="28"/>
          <w:szCs w:val="28"/>
        </w:rPr>
        <w:t xml:space="preserve">мы будем обращаться к работам ведущего специалиста в данной области </w:t>
      </w:r>
      <w:r w:rsidR="001F015A" w:rsidRPr="0081114F">
        <w:rPr>
          <w:color w:val="262626"/>
          <w:sz w:val="28"/>
          <w:szCs w:val="28"/>
        </w:rPr>
        <w:t>—</w:t>
      </w:r>
      <w:r w:rsidR="007C3F7D">
        <w:rPr>
          <w:color w:val="000000"/>
          <w:sz w:val="28"/>
          <w:szCs w:val="28"/>
        </w:rPr>
        <w:t xml:space="preserve"> французского лингвиста Мишеля Антельма</w:t>
      </w:r>
      <w:r w:rsidR="00F15418">
        <w:rPr>
          <w:color w:val="000000"/>
          <w:sz w:val="28"/>
          <w:szCs w:val="28"/>
        </w:rPr>
        <w:t xml:space="preserve">. Наибольший интерес для нас будет представлять </w:t>
      </w:r>
      <w:r>
        <w:rPr>
          <w:color w:val="000000"/>
          <w:sz w:val="28"/>
          <w:szCs w:val="28"/>
        </w:rPr>
        <w:t xml:space="preserve">уже упомянутая выше </w:t>
      </w:r>
      <w:r w:rsidR="00F15418">
        <w:rPr>
          <w:color w:val="000000"/>
          <w:sz w:val="28"/>
          <w:szCs w:val="28"/>
        </w:rPr>
        <w:t>статья</w:t>
      </w:r>
      <w:r w:rsidR="007C3F7D" w:rsidRPr="00F15418">
        <w:rPr>
          <w:color w:val="000000"/>
          <w:sz w:val="28"/>
          <w:szCs w:val="28"/>
        </w:rPr>
        <w:t xml:space="preserve"> «</w:t>
      </w:r>
      <w:r w:rsidR="007C3F7D" w:rsidRPr="00AD2BE4">
        <w:rPr>
          <w:color w:val="000000"/>
          <w:sz w:val="28"/>
          <w:szCs w:val="28"/>
          <w:lang w:val="en-US"/>
        </w:rPr>
        <w:t>Quelques</w:t>
      </w:r>
      <w:r w:rsidR="007C3F7D" w:rsidRPr="00F15418">
        <w:rPr>
          <w:color w:val="000000"/>
          <w:sz w:val="28"/>
          <w:szCs w:val="28"/>
        </w:rPr>
        <w:t xml:space="preserve"> </w:t>
      </w:r>
      <w:r w:rsidR="00AD2BE4">
        <w:rPr>
          <w:color w:val="000000"/>
          <w:sz w:val="28"/>
          <w:szCs w:val="28"/>
          <w:lang w:val="en-US"/>
        </w:rPr>
        <w:t>consid</w:t>
      </w:r>
      <w:r w:rsidR="00AD2BE4" w:rsidRPr="00F15418">
        <w:rPr>
          <w:color w:val="000000"/>
          <w:sz w:val="28"/>
          <w:szCs w:val="28"/>
        </w:rPr>
        <w:t>é</w:t>
      </w:r>
      <w:r w:rsidR="00AD2BE4">
        <w:rPr>
          <w:color w:val="000000"/>
          <w:sz w:val="28"/>
          <w:szCs w:val="28"/>
          <w:lang w:val="en-US"/>
        </w:rPr>
        <w:t>rations</w:t>
      </w:r>
      <w:r w:rsidR="007C3F7D" w:rsidRPr="00F15418">
        <w:rPr>
          <w:color w:val="000000"/>
          <w:sz w:val="28"/>
          <w:szCs w:val="28"/>
        </w:rPr>
        <w:t xml:space="preserve"> </w:t>
      </w:r>
      <w:r w:rsidR="007C3F7D" w:rsidRPr="00AD2BE4">
        <w:rPr>
          <w:color w:val="000000"/>
          <w:sz w:val="28"/>
          <w:szCs w:val="28"/>
          <w:lang w:val="en-US"/>
        </w:rPr>
        <w:t>sur</w:t>
      </w:r>
      <w:r w:rsidR="007C3F7D" w:rsidRPr="00F15418">
        <w:rPr>
          <w:color w:val="000000"/>
          <w:sz w:val="28"/>
          <w:szCs w:val="28"/>
        </w:rPr>
        <w:t xml:space="preserve"> </w:t>
      </w:r>
      <w:r w:rsidR="007C3F7D" w:rsidRPr="00AD2BE4">
        <w:rPr>
          <w:color w:val="000000"/>
          <w:sz w:val="28"/>
          <w:szCs w:val="28"/>
          <w:lang w:val="en-US"/>
        </w:rPr>
        <w:t>deux</w:t>
      </w:r>
      <w:r w:rsidR="007C3F7D" w:rsidRPr="00F15418">
        <w:rPr>
          <w:color w:val="000000"/>
          <w:sz w:val="28"/>
          <w:szCs w:val="28"/>
        </w:rPr>
        <w:t xml:space="preserve"> </w:t>
      </w:r>
      <w:r w:rsidR="007C3F7D" w:rsidRPr="00AD2BE4">
        <w:rPr>
          <w:color w:val="000000"/>
          <w:sz w:val="28"/>
          <w:szCs w:val="28"/>
          <w:lang w:val="en-US"/>
        </w:rPr>
        <w:t>mesures</w:t>
      </w:r>
      <w:r w:rsidR="007C3F7D" w:rsidRPr="00F15418">
        <w:rPr>
          <w:color w:val="000000"/>
          <w:sz w:val="28"/>
          <w:szCs w:val="28"/>
        </w:rPr>
        <w:t xml:space="preserve"> </w:t>
      </w:r>
      <w:r w:rsidR="007C3F7D" w:rsidRPr="00AD2BE4">
        <w:rPr>
          <w:color w:val="000000"/>
          <w:sz w:val="28"/>
          <w:szCs w:val="28"/>
          <w:lang w:val="en-US"/>
        </w:rPr>
        <w:t>de</w:t>
      </w:r>
      <w:r w:rsidR="007C3F7D" w:rsidRPr="00F15418">
        <w:rPr>
          <w:color w:val="000000"/>
          <w:sz w:val="28"/>
          <w:szCs w:val="28"/>
        </w:rPr>
        <w:t xml:space="preserve"> </w:t>
      </w:r>
      <w:r w:rsidR="007C3F7D" w:rsidRPr="00AD2BE4">
        <w:rPr>
          <w:color w:val="000000"/>
          <w:sz w:val="28"/>
          <w:szCs w:val="28"/>
          <w:lang w:val="en-US"/>
        </w:rPr>
        <w:t>capacit</w:t>
      </w:r>
      <w:r w:rsidR="007C3F7D" w:rsidRPr="00F15418">
        <w:rPr>
          <w:color w:val="000000"/>
          <w:sz w:val="28"/>
          <w:szCs w:val="28"/>
        </w:rPr>
        <w:t>é</w:t>
      </w:r>
      <w:r w:rsidR="007C3F7D" w:rsidRPr="00AD2BE4">
        <w:rPr>
          <w:color w:val="000000"/>
          <w:sz w:val="28"/>
          <w:szCs w:val="28"/>
          <w:lang w:val="vi-VN"/>
        </w:rPr>
        <w:t xml:space="preserve"> </w:t>
      </w:r>
      <w:r w:rsidR="007C3F7D" w:rsidRPr="00AD2BE4">
        <w:rPr>
          <w:color w:val="000000"/>
          <w:sz w:val="28"/>
          <w:szCs w:val="28"/>
          <w:lang w:val="en-US"/>
        </w:rPr>
        <w:t>en</w:t>
      </w:r>
      <w:r w:rsidR="007C3F7D" w:rsidRPr="00F15418">
        <w:rPr>
          <w:color w:val="000000"/>
          <w:sz w:val="28"/>
          <w:szCs w:val="28"/>
        </w:rPr>
        <w:t xml:space="preserve"> </w:t>
      </w:r>
      <w:r w:rsidR="007C3F7D" w:rsidRPr="00AD2BE4">
        <w:rPr>
          <w:color w:val="000000"/>
          <w:sz w:val="28"/>
          <w:szCs w:val="28"/>
          <w:lang w:val="en-US"/>
        </w:rPr>
        <w:t>vieux</w:t>
      </w:r>
      <w:r w:rsidR="007C3F7D" w:rsidRPr="00F15418">
        <w:rPr>
          <w:color w:val="000000"/>
          <w:sz w:val="28"/>
          <w:szCs w:val="28"/>
        </w:rPr>
        <w:t xml:space="preserve"> </w:t>
      </w:r>
      <w:r w:rsidR="007C3F7D" w:rsidRPr="00AD2BE4">
        <w:rPr>
          <w:color w:val="000000"/>
          <w:sz w:val="28"/>
          <w:szCs w:val="28"/>
          <w:lang w:val="en-US"/>
        </w:rPr>
        <w:t>khmer</w:t>
      </w:r>
      <w:r w:rsidR="007C3F7D" w:rsidRPr="00F15418">
        <w:rPr>
          <w:color w:val="000000"/>
          <w:sz w:val="28"/>
          <w:szCs w:val="28"/>
        </w:rPr>
        <w:t xml:space="preserve"> </w:t>
      </w:r>
      <w:r w:rsidR="007C3F7D" w:rsidRPr="00AD2BE4">
        <w:rPr>
          <w:color w:val="000000"/>
          <w:sz w:val="28"/>
          <w:szCs w:val="28"/>
          <w:lang w:val="en-US"/>
        </w:rPr>
        <w:t>et</w:t>
      </w:r>
      <w:r w:rsidR="007C3F7D" w:rsidRPr="00F15418">
        <w:rPr>
          <w:color w:val="000000"/>
          <w:sz w:val="28"/>
          <w:szCs w:val="28"/>
        </w:rPr>
        <w:t xml:space="preserve"> </w:t>
      </w:r>
      <w:r w:rsidR="007C3F7D" w:rsidRPr="00AD2BE4">
        <w:rPr>
          <w:color w:val="000000"/>
          <w:sz w:val="28"/>
          <w:szCs w:val="28"/>
          <w:lang w:val="en-US"/>
        </w:rPr>
        <w:t>leurs</w:t>
      </w:r>
      <w:r w:rsidR="007C3F7D" w:rsidRPr="00F15418">
        <w:rPr>
          <w:color w:val="000000"/>
          <w:sz w:val="28"/>
          <w:szCs w:val="28"/>
        </w:rPr>
        <w:t xml:space="preserve"> </w:t>
      </w:r>
      <w:r w:rsidR="007C3F7D" w:rsidRPr="00AD2BE4">
        <w:rPr>
          <w:color w:val="000000"/>
          <w:sz w:val="28"/>
          <w:szCs w:val="28"/>
          <w:lang w:val="en-US"/>
        </w:rPr>
        <w:t>possibles</w:t>
      </w:r>
      <w:r w:rsidR="007C3F7D" w:rsidRPr="00F15418">
        <w:rPr>
          <w:color w:val="000000"/>
          <w:sz w:val="28"/>
          <w:szCs w:val="28"/>
        </w:rPr>
        <w:t xml:space="preserve"> </w:t>
      </w:r>
      <w:r w:rsidR="007C3F7D" w:rsidRPr="00AD2BE4">
        <w:rPr>
          <w:color w:val="000000"/>
          <w:sz w:val="28"/>
          <w:szCs w:val="28"/>
          <w:lang w:val="vi-VN"/>
        </w:rPr>
        <w:t>é</w:t>
      </w:r>
      <w:r w:rsidR="007C3F7D" w:rsidRPr="00AD2BE4">
        <w:rPr>
          <w:color w:val="000000"/>
          <w:sz w:val="28"/>
          <w:szCs w:val="28"/>
          <w:lang w:val="en-US"/>
        </w:rPr>
        <w:t>quivalents</w:t>
      </w:r>
      <w:r w:rsidR="007C3F7D" w:rsidRPr="00F15418">
        <w:rPr>
          <w:color w:val="000000"/>
          <w:sz w:val="28"/>
          <w:szCs w:val="28"/>
        </w:rPr>
        <w:t xml:space="preserve"> </w:t>
      </w:r>
      <w:r w:rsidR="007C3F7D" w:rsidRPr="00AD2BE4">
        <w:rPr>
          <w:color w:val="000000"/>
          <w:sz w:val="28"/>
          <w:szCs w:val="28"/>
          <w:lang w:val="en-US"/>
        </w:rPr>
        <w:t>en</w:t>
      </w:r>
      <w:r w:rsidR="007C3F7D" w:rsidRPr="00F15418">
        <w:rPr>
          <w:color w:val="000000"/>
          <w:sz w:val="28"/>
          <w:szCs w:val="28"/>
        </w:rPr>
        <w:t xml:space="preserve"> </w:t>
      </w:r>
      <w:r w:rsidR="007C3F7D" w:rsidRPr="00AD2BE4">
        <w:rPr>
          <w:color w:val="000000"/>
          <w:sz w:val="28"/>
          <w:szCs w:val="28"/>
          <w:lang w:val="en-US"/>
        </w:rPr>
        <w:t>khmer</w:t>
      </w:r>
      <w:r w:rsidR="007C3F7D" w:rsidRPr="00F15418">
        <w:rPr>
          <w:color w:val="000000"/>
          <w:sz w:val="28"/>
          <w:szCs w:val="28"/>
        </w:rPr>
        <w:t xml:space="preserve"> </w:t>
      </w:r>
      <w:r w:rsidR="007C3F7D" w:rsidRPr="00AD2BE4">
        <w:rPr>
          <w:color w:val="000000"/>
          <w:sz w:val="28"/>
          <w:szCs w:val="28"/>
          <w:lang w:val="en-US"/>
        </w:rPr>
        <w:t>modern</w:t>
      </w:r>
      <w:r w:rsidR="007C3F7D" w:rsidRPr="00F15418">
        <w:rPr>
          <w:color w:val="000000"/>
          <w:sz w:val="28"/>
          <w:szCs w:val="28"/>
        </w:rPr>
        <w:t xml:space="preserve">: </w:t>
      </w:r>
      <w:r w:rsidR="007C3F7D" w:rsidRPr="00AD2BE4">
        <w:rPr>
          <w:color w:val="000000"/>
          <w:sz w:val="28"/>
          <w:szCs w:val="28"/>
          <w:lang w:val="en-US"/>
        </w:rPr>
        <w:t>Les</w:t>
      </w:r>
      <w:r w:rsidR="007C3F7D" w:rsidRPr="00F15418">
        <w:rPr>
          <w:color w:val="000000"/>
          <w:sz w:val="28"/>
          <w:szCs w:val="28"/>
        </w:rPr>
        <w:t xml:space="preserve"> </w:t>
      </w:r>
      <w:r w:rsidR="007C3F7D" w:rsidRPr="00AD2BE4">
        <w:rPr>
          <w:color w:val="000000"/>
          <w:sz w:val="28"/>
          <w:szCs w:val="28"/>
          <w:lang w:val="en-US"/>
        </w:rPr>
        <w:t>cas</w:t>
      </w:r>
      <w:r w:rsidR="007C3F7D" w:rsidRPr="00F15418">
        <w:rPr>
          <w:color w:val="000000"/>
          <w:sz w:val="28"/>
          <w:szCs w:val="28"/>
        </w:rPr>
        <w:t xml:space="preserve"> </w:t>
      </w:r>
      <w:r w:rsidR="007C3F7D" w:rsidRPr="00AD2BE4">
        <w:rPr>
          <w:color w:val="000000"/>
          <w:sz w:val="28"/>
          <w:szCs w:val="28"/>
          <w:lang w:val="en-US"/>
        </w:rPr>
        <w:t>de</w:t>
      </w:r>
      <w:r w:rsidR="007C3F7D" w:rsidRPr="00F15418">
        <w:rPr>
          <w:color w:val="000000"/>
          <w:sz w:val="28"/>
          <w:szCs w:val="28"/>
        </w:rPr>
        <w:t xml:space="preserve"> </w:t>
      </w:r>
      <w:r w:rsidR="007C3F7D" w:rsidRPr="0084595D">
        <w:rPr>
          <w:i/>
          <w:iCs/>
          <w:sz w:val="28"/>
          <w:szCs w:val="28"/>
          <w:lang w:val="en-US"/>
        </w:rPr>
        <w:t>TLON</w:t>
      </w:r>
      <w:r w:rsidR="007C3F7D" w:rsidRPr="00F15418">
        <w:rPr>
          <w:i/>
          <w:iCs/>
          <w:sz w:val="28"/>
          <w:szCs w:val="28"/>
        </w:rPr>
        <w:t xml:space="preserve">, </w:t>
      </w:r>
      <w:r w:rsidR="007C3F7D" w:rsidRPr="0084595D">
        <w:rPr>
          <w:i/>
          <w:iCs/>
          <w:sz w:val="28"/>
          <w:szCs w:val="28"/>
          <w:lang w:val="en-US"/>
        </w:rPr>
        <w:t>THLON</w:t>
      </w:r>
      <w:r w:rsidR="007C3F7D" w:rsidRPr="00F15418">
        <w:rPr>
          <w:i/>
          <w:iCs/>
          <w:sz w:val="28"/>
          <w:szCs w:val="28"/>
        </w:rPr>
        <w:t xml:space="preserve">, </w:t>
      </w:r>
      <w:r w:rsidR="007C3F7D" w:rsidRPr="0084595D">
        <w:rPr>
          <w:i/>
          <w:iCs/>
          <w:sz w:val="28"/>
          <w:szCs w:val="28"/>
          <w:lang w:val="en-US"/>
        </w:rPr>
        <w:t>THLVAN</w:t>
      </w:r>
      <w:r w:rsidR="007C3F7D" w:rsidRPr="00F15418">
        <w:rPr>
          <w:i/>
          <w:iCs/>
          <w:sz w:val="28"/>
          <w:szCs w:val="28"/>
        </w:rPr>
        <w:t xml:space="preserve"> </w:t>
      </w:r>
      <w:r w:rsidR="007C3F7D" w:rsidRPr="0084595D">
        <w:rPr>
          <w:sz w:val="28"/>
          <w:szCs w:val="28"/>
          <w:lang w:val="en-US"/>
        </w:rPr>
        <w:t>OU</w:t>
      </w:r>
      <w:r w:rsidR="007C3F7D" w:rsidRPr="00F15418">
        <w:rPr>
          <w:sz w:val="28"/>
          <w:szCs w:val="28"/>
        </w:rPr>
        <w:t xml:space="preserve"> </w:t>
      </w:r>
      <w:r w:rsidR="007C3F7D" w:rsidRPr="0084595D">
        <w:rPr>
          <w:i/>
          <w:iCs/>
          <w:sz w:val="28"/>
          <w:szCs w:val="28"/>
          <w:lang w:val="en-US"/>
        </w:rPr>
        <w:t>TANLONN</w:t>
      </w:r>
      <w:r w:rsidR="007C3F7D" w:rsidRPr="00F15418">
        <w:rPr>
          <w:i/>
          <w:iCs/>
          <w:sz w:val="28"/>
          <w:szCs w:val="28"/>
        </w:rPr>
        <w:t xml:space="preserve"> </w:t>
      </w:r>
      <w:r w:rsidR="007C3F7D" w:rsidRPr="00F15418">
        <w:rPr>
          <w:b/>
          <w:bCs/>
          <w:sz w:val="28"/>
          <w:szCs w:val="28"/>
        </w:rPr>
        <w:t>(</w:t>
      </w:r>
      <w:r w:rsidR="007C3F7D" w:rsidRPr="00AD2BE4">
        <w:rPr>
          <w:sz w:val="28"/>
          <w:szCs w:val="28"/>
          <w:lang w:val="en-US"/>
        </w:rPr>
        <w:t>etc</w:t>
      </w:r>
      <w:r w:rsidR="007C3F7D" w:rsidRPr="00F15418">
        <w:rPr>
          <w:sz w:val="28"/>
          <w:szCs w:val="28"/>
        </w:rPr>
        <w:t xml:space="preserve">.) </w:t>
      </w:r>
      <w:r w:rsidR="007C3F7D" w:rsidRPr="00AD2BE4">
        <w:rPr>
          <w:sz w:val="28"/>
          <w:szCs w:val="28"/>
          <w:lang w:val="en-US"/>
        </w:rPr>
        <w:t>et</w:t>
      </w:r>
      <w:r w:rsidR="007C3F7D" w:rsidRPr="00F15418">
        <w:rPr>
          <w:sz w:val="28"/>
          <w:szCs w:val="28"/>
        </w:rPr>
        <w:t xml:space="preserve"> </w:t>
      </w:r>
      <w:r w:rsidR="007C3F7D" w:rsidRPr="0084595D">
        <w:rPr>
          <w:i/>
          <w:iCs/>
          <w:sz w:val="28"/>
          <w:szCs w:val="28"/>
          <w:lang w:val="en-US"/>
        </w:rPr>
        <w:t>DNAL</w:t>
      </w:r>
      <w:r w:rsidR="007C3F7D" w:rsidRPr="00F15418">
        <w:rPr>
          <w:sz w:val="28"/>
          <w:szCs w:val="28"/>
        </w:rPr>
        <w:t>»</w:t>
      </w:r>
      <w:r w:rsidR="0084595D">
        <w:rPr>
          <w:rStyle w:val="a8"/>
          <w:sz w:val="28"/>
          <w:szCs w:val="28"/>
        </w:rPr>
        <w:footnoteReference w:id="9"/>
      </w:r>
      <w:r w:rsidR="007C3F7D" w:rsidRPr="00F15418">
        <w:rPr>
          <w:color w:val="000000"/>
          <w:sz w:val="28"/>
          <w:szCs w:val="28"/>
        </w:rPr>
        <w:t xml:space="preserve">, </w:t>
      </w:r>
      <w:r w:rsidR="007C3F7D">
        <w:rPr>
          <w:color w:val="000000"/>
          <w:sz w:val="28"/>
          <w:szCs w:val="28"/>
        </w:rPr>
        <w:t>в</w:t>
      </w:r>
      <w:r w:rsidR="007C3F7D" w:rsidRPr="00F15418">
        <w:rPr>
          <w:color w:val="000000"/>
          <w:sz w:val="28"/>
          <w:szCs w:val="28"/>
        </w:rPr>
        <w:t xml:space="preserve"> </w:t>
      </w:r>
      <w:r w:rsidR="007C3F7D">
        <w:rPr>
          <w:color w:val="000000"/>
          <w:sz w:val="28"/>
          <w:szCs w:val="28"/>
        </w:rPr>
        <w:t>которой</w:t>
      </w:r>
      <w:r w:rsidR="007C3F7D" w:rsidRPr="00F15418">
        <w:rPr>
          <w:color w:val="000000"/>
          <w:sz w:val="28"/>
          <w:szCs w:val="28"/>
        </w:rPr>
        <w:t xml:space="preserve"> </w:t>
      </w:r>
      <w:r w:rsidR="007C3F7D">
        <w:rPr>
          <w:color w:val="000000"/>
          <w:sz w:val="28"/>
          <w:szCs w:val="28"/>
        </w:rPr>
        <w:t>он</w:t>
      </w:r>
      <w:r w:rsidR="007C3F7D" w:rsidRPr="00F15418">
        <w:rPr>
          <w:color w:val="000000"/>
          <w:sz w:val="28"/>
          <w:szCs w:val="28"/>
        </w:rPr>
        <w:t xml:space="preserve"> </w:t>
      </w:r>
      <w:r w:rsidR="007C3F7D">
        <w:rPr>
          <w:color w:val="000000"/>
          <w:sz w:val="28"/>
          <w:szCs w:val="28"/>
        </w:rPr>
        <w:t>предпринял</w:t>
      </w:r>
      <w:r w:rsidR="00735E51" w:rsidRPr="00F15418">
        <w:rPr>
          <w:color w:val="000000"/>
          <w:sz w:val="28"/>
          <w:szCs w:val="28"/>
        </w:rPr>
        <w:t xml:space="preserve"> </w:t>
      </w:r>
      <w:r w:rsidR="00735E51">
        <w:rPr>
          <w:color w:val="000000"/>
          <w:sz w:val="28"/>
          <w:szCs w:val="28"/>
        </w:rPr>
        <w:t>впечатляющую</w:t>
      </w:r>
      <w:r w:rsidR="007C3F7D" w:rsidRPr="00F15418">
        <w:rPr>
          <w:color w:val="000000"/>
          <w:sz w:val="28"/>
          <w:szCs w:val="28"/>
        </w:rPr>
        <w:t xml:space="preserve"> </w:t>
      </w:r>
      <w:r w:rsidR="00735E51">
        <w:rPr>
          <w:color w:val="000000"/>
          <w:sz w:val="28"/>
          <w:szCs w:val="28"/>
        </w:rPr>
        <w:t xml:space="preserve">попытку </w:t>
      </w:r>
      <w:r w:rsidR="007C3F7D">
        <w:rPr>
          <w:color w:val="000000"/>
          <w:sz w:val="28"/>
          <w:szCs w:val="28"/>
        </w:rPr>
        <w:t xml:space="preserve">анализа двух </w:t>
      </w:r>
      <w:r w:rsidR="00735E51">
        <w:rPr>
          <w:color w:val="000000"/>
          <w:sz w:val="28"/>
          <w:szCs w:val="28"/>
        </w:rPr>
        <w:t xml:space="preserve">древнекхмерских </w:t>
      </w:r>
      <w:r w:rsidR="007C3F7D">
        <w:rPr>
          <w:color w:val="000000"/>
          <w:sz w:val="28"/>
          <w:szCs w:val="28"/>
        </w:rPr>
        <w:t>единиц измерения объема и соотнесения этих единиц с соответствующими эквивалентами в современном кхмерском языке</w:t>
      </w:r>
      <w:r w:rsidR="00735E51">
        <w:rPr>
          <w:color w:val="000000"/>
          <w:sz w:val="28"/>
          <w:szCs w:val="28"/>
        </w:rPr>
        <w:t>, идиоме сурин</w:t>
      </w:r>
      <w:r>
        <w:rPr>
          <w:color w:val="000000"/>
          <w:sz w:val="28"/>
          <w:szCs w:val="28"/>
        </w:rPr>
        <w:t xml:space="preserve"> (иногда рассматриваемом как диалект кхмерского, а иногда </w:t>
      </w:r>
      <w:r w:rsidR="004C76DA">
        <w:rPr>
          <w:color w:val="000000"/>
          <w:sz w:val="28"/>
          <w:szCs w:val="28"/>
        </w:rPr>
        <w:t>—</w:t>
      </w:r>
      <w:r>
        <w:rPr>
          <w:color w:val="000000"/>
          <w:sz w:val="28"/>
          <w:szCs w:val="28"/>
        </w:rPr>
        <w:t xml:space="preserve"> как отдельный язык, находящийся в ближайшем родстве с кхмерским)</w:t>
      </w:r>
      <w:r w:rsidR="00735E51">
        <w:rPr>
          <w:color w:val="000000"/>
          <w:sz w:val="28"/>
          <w:szCs w:val="28"/>
        </w:rPr>
        <w:t>, а также в тайском и лаосском языках</w:t>
      </w:r>
      <w:r w:rsidR="007C3F7D">
        <w:rPr>
          <w:color w:val="000000"/>
          <w:sz w:val="28"/>
          <w:szCs w:val="28"/>
        </w:rPr>
        <w:t>.</w:t>
      </w:r>
    </w:p>
    <w:p w:rsidR="00F15418" w:rsidRDefault="00F15418" w:rsidP="00CC58F9">
      <w:pPr>
        <w:tabs>
          <w:tab w:val="left" w:pos="817"/>
        </w:tabs>
        <w:autoSpaceDE w:val="0"/>
        <w:autoSpaceDN w:val="0"/>
        <w:adjustRightInd w:val="0"/>
        <w:spacing w:line="360" w:lineRule="auto"/>
        <w:ind w:firstLine="560"/>
        <w:jc w:val="both"/>
        <w:rPr>
          <w:color w:val="262626"/>
          <w:sz w:val="28"/>
          <w:szCs w:val="28"/>
          <w:lang w:val="en-US"/>
        </w:rPr>
      </w:pPr>
      <w:r w:rsidRPr="00D67FA2">
        <w:rPr>
          <w:color w:val="262626"/>
          <w:sz w:val="28"/>
          <w:szCs w:val="28"/>
        </w:rPr>
        <w:t xml:space="preserve">Ряд сведений, касающихся метрологии ангкорского периода, был подчерпнут из работы французского исследователя Брюно Дажана «Кхмеры» </w:t>
      </w:r>
      <w:r w:rsidRPr="00D67FA2">
        <w:rPr>
          <w:color w:val="262626"/>
          <w:sz w:val="28"/>
          <w:szCs w:val="28"/>
        </w:rPr>
        <w:lastRenderedPageBreak/>
        <w:t xml:space="preserve">(русский перевод, 2009). Также мы использовали </w:t>
      </w:r>
      <w:r w:rsidR="005D6055" w:rsidRPr="00D67FA2">
        <w:rPr>
          <w:color w:val="262626"/>
          <w:sz w:val="28"/>
          <w:szCs w:val="28"/>
        </w:rPr>
        <w:t xml:space="preserve">материалы </w:t>
      </w:r>
      <w:r w:rsidRPr="00D67FA2">
        <w:rPr>
          <w:color w:val="262626"/>
          <w:sz w:val="28"/>
          <w:szCs w:val="28"/>
        </w:rPr>
        <w:t xml:space="preserve">из постангкорских </w:t>
      </w:r>
      <w:r w:rsidR="005D6055" w:rsidRPr="00D67FA2">
        <w:rPr>
          <w:color w:val="262626"/>
          <w:sz w:val="28"/>
          <w:szCs w:val="28"/>
        </w:rPr>
        <w:t xml:space="preserve">(среднекхмерских) </w:t>
      </w:r>
      <w:r w:rsidRPr="00D67FA2">
        <w:rPr>
          <w:color w:val="262626"/>
          <w:sz w:val="28"/>
          <w:szCs w:val="28"/>
        </w:rPr>
        <w:t>эпиграфических надписей, в которых фигурирует метрологическая лексика. Они</w:t>
      </w:r>
      <w:r w:rsidRPr="00D67FA2">
        <w:rPr>
          <w:color w:val="262626"/>
          <w:sz w:val="28"/>
          <w:szCs w:val="28"/>
          <w:lang w:val="en-US"/>
        </w:rPr>
        <w:t xml:space="preserve"> </w:t>
      </w:r>
      <w:r w:rsidRPr="00D67FA2">
        <w:rPr>
          <w:color w:val="262626"/>
          <w:sz w:val="28"/>
          <w:szCs w:val="28"/>
        </w:rPr>
        <w:t>взяты</w:t>
      </w:r>
      <w:r w:rsidRPr="00D67FA2">
        <w:rPr>
          <w:color w:val="262626"/>
          <w:sz w:val="28"/>
          <w:szCs w:val="28"/>
          <w:lang w:val="en-US"/>
        </w:rPr>
        <w:t xml:space="preserve"> </w:t>
      </w:r>
      <w:r w:rsidRPr="00D67FA2">
        <w:rPr>
          <w:color w:val="262626"/>
          <w:sz w:val="28"/>
          <w:szCs w:val="28"/>
        </w:rPr>
        <w:t>из</w:t>
      </w:r>
      <w:r w:rsidRPr="00D67FA2">
        <w:rPr>
          <w:color w:val="262626"/>
          <w:sz w:val="28"/>
          <w:szCs w:val="28"/>
          <w:lang w:val="en-US"/>
        </w:rPr>
        <w:t xml:space="preserve"> </w:t>
      </w:r>
      <w:r w:rsidRPr="00D67FA2">
        <w:rPr>
          <w:color w:val="262626"/>
          <w:sz w:val="28"/>
          <w:szCs w:val="28"/>
        </w:rPr>
        <w:t>свода</w:t>
      </w:r>
      <w:r w:rsidRPr="00D67FA2">
        <w:rPr>
          <w:color w:val="262626"/>
          <w:sz w:val="28"/>
          <w:szCs w:val="28"/>
          <w:lang w:val="en-US"/>
        </w:rPr>
        <w:t xml:space="preserve"> «Inscriptions modernes d'Angkor» (IX. Inscriptions modernes d'Angkor 26, 27, 28, 29, 30, 31, 32, 33...).</w:t>
      </w:r>
      <w:r w:rsidR="0084595D" w:rsidRPr="00B83624">
        <w:rPr>
          <w:rStyle w:val="a8"/>
          <w:color w:val="262626"/>
          <w:sz w:val="28"/>
          <w:szCs w:val="28"/>
          <w:lang w:val="en-US"/>
        </w:rPr>
        <w:footnoteReference w:id="10"/>
      </w:r>
      <w:r w:rsidRPr="00F043E7">
        <w:rPr>
          <w:color w:val="262626"/>
          <w:sz w:val="28"/>
          <w:szCs w:val="28"/>
          <w:lang w:val="en-US"/>
        </w:rPr>
        <w:t xml:space="preserve"> </w:t>
      </w:r>
    </w:p>
    <w:p w:rsidR="005D6055" w:rsidRPr="00F043E7" w:rsidRDefault="005D6055" w:rsidP="00CC58F9">
      <w:pPr>
        <w:tabs>
          <w:tab w:val="left" w:pos="817"/>
        </w:tabs>
        <w:autoSpaceDE w:val="0"/>
        <w:autoSpaceDN w:val="0"/>
        <w:adjustRightInd w:val="0"/>
        <w:spacing w:line="360" w:lineRule="auto"/>
        <w:ind w:firstLine="560"/>
        <w:jc w:val="both"/>
        <w:rPr>
          <w:b/>
          <w:bCs/>
          <w:color w:val="262626"/>
          <w:sz w:val="28"/>
          <w:szCs w:val="28"/>
          <w:lang w:val="en-US"/>
        </w:rPr>
      </w:pPr>
    </w:p>
    <w:p w:rsidR="00C10BE6" w:rsidRPr="00B83624" w:rsidRDefault="00F15418" w:rsidP="00B83624">
      <w:pPr>
        <w:tabs>
          <w:tab w:val="left" w:pos="817"/>
        </w:tabs>
        <w:autoSpaceDE w:val="0"/>
        <w:autoSpaceDN w:val="0"/>
        <w:adjustRightInd w:val="0"/>
        <w:spacing w:line="360" w:lineRule="auto"/>
        <w:ind w:firstLine="566"/>
        <w:jc w:val="both"/>
        <w:rPr>
          <w:color w:val="262626"/>
          <w:sz w:val="28"/>
          <w:szCs w:val="28"/>
        </w:rPr>
      </w:pPr>
      <w:r>
        <w:rPr>
          <w:color w:val="262626"/>
          <w:sz w:val="28"/>
          <w:szCs w:val="28"/>
        </w:rPr>
        <w:t>Также мы</w:t>
      </w:r>
      <w:r w:rsidR="00121281">
        <w:rPr>
          <w:color w:val="262626"/>
          <w:sz w:val="28"/>
          <w:szCs w:val="28"/>
        </w:rPr>
        <w:t xml:space="preserve"> </w:t>
      </w:r>
      <w:r>
        <w:rPr>
          <w:color w:val="262626"/>
          <w:sz w:val="28"/>
          <w:szCs w:val="28"/>
        </w:rPr>
        <w:t>использовали</w:t>
      </w:r>
      <w:r w:rsidR="005801F6" w:rsidRPr="005801F6">
        <w:rPr>
          <w:color w:val="262626"/>
          <w:sz w:val="28"/>
          <w:szCs w:val="28"/>
        </w:rPr>
        <w:t xml:space="preserve"> </w:t>
      </w:r>
      <w:r w:rsidR="00121281">
        <w:rPr>
          <w:color w:val="262626"/>
          <w:sz w:val="28"/>
          <w:szCs w:val="28"/>
        </w:rPr>
        <w:t xml:space="preserve">наиболее авторитетные </w:t>
      </w:r>
      <w:r w:rsidR="005801F6" w:rsidRPr="005801F6">
        <w:rPr>
          <w:color w:val="262626"/>
          <w:sz w:val="28"/>
          <w:szCs w:val="28"/>
        </w:rPr>
        <w:t xml:space="preserve">словари кхмерского языка, </w:t>
      </w:r>
      <w:r w:rsidR="00121281">
        <w:rPr>
          <w:color w:val="262626"/>
          <w:sz w:val="28"/>
          <w:szCs w:val="28"/>
        </w:rPr>
        <w:t>электронные версии котороых размещены</w:t>
      </w:r>
      <w:r w:rsidR="005801F6" w:rsidRPr="005801F6">
        <w:rPr>
          <w:color w:val="262626"/>
          <w:sz w:val="28"/>
          <w:szCs w:val="28"/>
        </w:rPr>
        <w:t xml:space="preserve"> на сайте SEAlang Projects</w:t>
      </w:r>
      <w:r w:rsidR="005D6055" w:rsidRPr="00B83624">
        <w:rPr>
          <w:color w:val="262626"/>
          <w:sz w:val="28"/>
          <w:szCs w:val="28"/>
        </w:rPr>
        <w:t xml:space="preserve"> (</w:t>
      </w:r>
      <w:r w:rsidR="005D6055">
        <w:rPr>
          <w:color w:val="262626"/>
          <w:sz w:val="28"/>
          <w:szCs w:val="28"/>
          <w:lang w:val="en-US"/>
        </w:rPr>
        <w:t>http</w:t>
      </w:r>
      <w:r w:rsidR="005D6055" w:rsidRPr="00B83624">
        <w:rPr>
          <w:color w:val="262626"/>
          <w:sz w:val="28"/>
          <w:szCs w:val="28"/>
        </w:rPr>
        <w:t>://</w:t>
      </w:r>
      <w:r w:rsidR="005D6055">
        <w:rPr>
          <w:color w:val="262626"/>
          <w:sz w:val="28"/>
          <w:szCs w:val="28"/>
          <w:lang w:val="en-US"/>
        </w:rPr>
        <w:t>sealang</w:t>
      </w:r>
      <w:r w:rsidR="005D6055" w:rsidRPr="00B83624">
        <w:rPr>
          <w:color w:val="262626"/>
          <w:sz w:val="28"/>
          <w:szCs w:val="28"/>
        </w:rPr>
        <w:t>.</w:t>
      </w:r>
      <w:r w:rsidR="005D6055">
        <w:rPr>
          <w:color w:val="262626"/>
          <w:sz w:val="28"/>
          <w:szCs w:val="28"/>
          <w:lang w:val="en-US"/>
        </w:rPr>
        <w:t>net</w:t>
      </w:r>
      <w:r w:rsidR="005D6055" w:rsidRPr="00B83624">
        <w:rPr>
          <w:color w:val="262626"/>
          <w:sz w:val="28"/>
          <w:szCs w:val="28"/>
        </w:rPr>
        <w:t>)</w:t>
      </w:r>
      <w:r w:rsidR="005801F6" w:rsidRPr="005801F6">
        <w:rPr>
          <w:color w:val="262626"/>
          <w:sz w:val="28"/>
          <w:szCs w:val="28"/>
        </w:rPr>
        <w:t xml:space="preserve">: Robert K. Headley et al. (eds) Cambodian-English Dictionary (1977), Robert K. Headley et al. (eds) Cambodian-English Dictionary (1997), классический </w:t>
      </w:r>
      <w:r w:rsidR="00121281">
        <w:rPr>
          <w:color w:val="262626"/>
          <w:sz w:val="28"/>
          <w:szCs w:val="28"/>
        </w:rPr>
        <w:t>Т</w:t>
      </w:r>
      <w:r w:rsidR="005801F6" w:rsidRPr="005801F6">
        <w:rPr>
          <w:color w:val="262626"/>
          <w:sz w:val="28"/>
          <w:szCs w:val="28"/>
        </w:rPr>
        <w:t>олковый словарь кхмерского языка (</w:t>
      </w:r>
      <w:r w:rsidR="005801F6" w:rsidRPr="005801F6">
        <w:rPr>
          <w:rFonts w:ascii="Khmer Sangam MN" w:hAnsi="Khmer Sangam MN" w:cs="Khmer Sangam MN" w:hint="cs"/>
          <w:color w:val="000000"/>
          <w:sz w:val="28"/>
          <w:szCs w:val="28"/>
          <w:cs/>
        </w:rPr>
        <w:t>រចនានុក្រមខ្មែរ</w:t>
      </w:r>
      <w:r w:rsidR="005801F6" w:rsidRPr="005801F6">
        <w:rPr>
          <w:color w:val="262626"/>
          <w:sz w:val="28"/>
          <w:szCs w:val="28"/>
          <w:cs/>
        </w:rPr>
        <w:t>)</w:t>
      </w:r>
      <w:r w:rsidR="005D6055">
        <w:rPr>
          <w:color w:val="262626"/>
          <w:sz w:val="28"/>
          <w:szCs w:val="28"/>
        </w:rPr>
        <w:t>, вышедший</w:t>
      </w:r>
      <w:r w:rsidR="005801F6" w:rsidRPr="005801F6">
        <w:rPr>
          <w:color w:val="262626"/>
          <w:sz w:val="28"/>
          <w:szCs w:val="28"/>
          <w:cs/>
        </w:rPr>
        <w:t xml:space="preserve"> </w:t>
      </w:r>
      <w:r w:rsidR="005801F6" w:rsidRPr="005801F6">
        <w:rPr>
          <w:color w:val="262626"/>
          <w:sz w:val="28"/>
          <w:szCs w:val="28"/>
        </w:rPr>
        <w:t xml:space="preserve">под редакцией выдающегося </w:t>
      </w:r>
      <w:r w:rsidR="005D6055">
        <w:rPr>
          <w:color w:val="262626"/>
          <w:sz w:val="28"/>
          <w:szCs w:val="28"/>
        </w:rPr>
        <w:t xml:space="preserve">буддийского </w:t>
      </w:r>
      <w:r w:rsidR="005801F6" w:rsidRPr="005801F6">
        <w:rPr>
          <w:color w:val="262626"/>
          <w:sz w:val="28"/>
          <w:szCs w:val="28"/>
        </w:rPr>
        <w:t>просветителя Тюан Ната (</w:t>
      </w:r>
      <w:r w:rsidR="005801F6" w:rsidRPr="005801F6">
        <w:rPr>
          <w:rFonts w:ascii="Khmer Sangam MN" w:hAnsi="Khmer Sangam MN" w:cs="Khmer Sangam MN" w:hint="cs"/>
          <w:color w:val="262626"/>
          <w:sz w:val="28"/>
          <w:szCs w:val="28"/>
          <w:cs/>
        </w:rPr>
        <w:t>សម្តេចព្រះមហាសុមេធាធិបតី</w:t>
      </w:r>
      <w:r w:rsidR="005801F6" w:rsidRPr="005801F6">
        <w:rPr>
          <w:color w:val="262626"/>
          <w:sz w:val="28"/>
          <w:szCs w:val="28"/>
          <w:cs/>
        </w:rPr>
        <w:t xml:space="preserve"> </w:t>
      </w:r>
      <w:r w:rsidR="005801F6" w:rsidRPr="005801F6">
        <w:rPr>
          <w:rFonts w:ascii="Khmer Sangam MN" w:hAnsi="Khmer Sangam MN" w:cs="Khmer Sangam MN" w:hint="cs"/>
          <w:color w:val="262626"/>
          <w:sz w:val="28"/>
          <w:szCs w:val="28"/>
          <w:cs/>
        </w:rPr>
        <w:t>ជួនណាត</w:t>
      </w:r>
      <w:r w:rsidR="005801F6" w:rsidRPr="005801F6">
        <w:rPr>
          <w:color w:val="000000"/>
          <w:sz w:val="28"/>
          <w:szCs w:val="28"/>
          <w:cs/>
        </w:rPr>
        <w:t>)</w:t>
      </w:r>
      <w:r w:rsidR="005801F6" w:rsidRPr="005801F6">
        <w:rPr>
          <w:color w:val="000000"/>
          <w:sz w:val="28"/>
          <w:szCs w:val="28"/>
        </w:rPr>
        <w:t>,</w:t>
      </w:r>
      <w:r w:rsidR="005801F6" w:rsidRPr="005801F6">
        <w:rPr>
          <w:color w:val="262626"/>
          <w:sz w:val="28"/>
          <w:szCs w:val="28"/>
        </w:rPr>
        <w:t xml:space="preserve"> впервые изданный </w:t>
      </w:r>
      <w:r w:rsidR="005D6055">
        <w:rPr>
          <w:color w:val="262626"/>
          <w:sz w:val="28"/>
          <w:szCs w:val="28"/>
        </w:rPr>
        <w:t>Б</w:t>
      </w:r>
      <w:r w:rsidR="005D6055" w:rsidRPr="005801F6">
        <w:rPr>
          <w:color w:val="262626"/>
          <w:sz w:val="28"/>
          <w:szCs w:val="28"/>
        </w:rPr>
        <w:t xml:space="preserve">уддийским </w:t>
      </w:r>
      <w:r w:rsidR="005801F6" w:rsidRPr="005801F6">
        <w:rPr>
          <w:color w:val="262626"/>
          <w:sz w:val="28"/>
          <w:szCs w:val="28"/>
        </w:rPr>
        <w:t xml:space="preserve">институтом </w:t>
      </w:r>
      <w:r w:rsidR="005D6055">
        <w:rPr>
          <w:color w:val="262626"/>
          <w:sz w:val="28"/>
          <w:szCs w:val="28"/>
        </w:rPr>
        <w:t xml:space="preserve">в Пномпене </w:t>
      </w:r>
      <w:r w:rsidR="005801F6" w:rsidRPr="005801F6">
        <w:rPr>
          <w:color w:val="262626"/>
          <w:sz w:val="28"/>
          <w:szCs w:val="28"/>
        </w:rPr>
        <w:t>(1967</w:t>
      </w:r>
      <w:r w:rsidRPr="005801F6">
        <w:rPr>
          <w:color w:val="262626"/>
          <w:sz w:val="28"/>
          <w:szCs w:val="28"/>
        </w:rPr>
        <w:t>)</w:t>
      </w:r>
      <w:r>
        <w:rPr>
          <w:color w:val="262626"/>
          <w:sz w:val="28"/>
          <w:szCs w:val="28"/>
        </w:rPr>
        <w:t>. Для диахронических экскурсов привлекались</w:t>
      </w:r>
      <w:r w:rsidRPr="005801F6">
        <w:rPr>
          <w:color w:val="262626"/>
          <w:sz w:val="28"/>
          <w:szCs w:val="28"/>
        </w:rPr>
        <w:t xml:space="preserve"> </w:t>
      </w:r>
      <w:r>
        <w:rPr>
          <w:color w:val="262626"/>
          <w:sz w:val="28"/>
          <w:szCs w:val="28"/>
        </w:rPr>
        <w:t>электронные версии словарей древнекхмерского языка</w:t>
      </w:r>
      <w:r w:rsidR="005801F6" w:rsidRPr="005801F6">
        <w:rPr>
          <w:color w:val="262626"/>
          <w:sz w:val="28"/>
          <w:szCs w:val="28"/>
        </w:rPr>
        <w:t xml:space="preserve"> ангорского и доангкорского </w:t>
      </w:r>
      <w:r>
        <w:rPr>
          <w:color w:val="262626"/>
          <w:sz w:val="28"/>
          <w:szCs w:val="28"/>
        </w:rPr>
        <w:t xml:space="preserve">периодов, составленные </w:t>
      </w:r>
      <w:r w:rsidRPr="005801F6">
        <w:rPr>
          <w:color w:val="262626"/>
          <w:sz w:val="28"/>
          <w:szCs w:val="28"/>
        </w:rPr>
        <w:t>Филипп</w:t>
      </w:r>
      <w:r>
        <w:rPr>
          <w:color w:val="262626"/>
          <w:sz w:val="28"/>
          <w:szCs w:val="28"/>
        </w:rPr>
        <w:t>ом</w:t>
      </w:r>
      <w:r w:rsidRPr="005801F6">
        <w:rPr>
          <w:color w:val="262626"/>
          <w:sz w:val="28"/>
          <w:szCs w:val="28"/>
        </w:rPr>
        <w:t xml:space="preserve"> Джен</w:t>
      </w:r>
      <w:r>
        <w:rPr>
          <w:color w:val="262626"/>
          <w:sz w:val="28"/>
          <w:szCs w:val="28"/>
        </w:rPr>
        <w:t>н</w:t>
      </w:r>
      <w:r w:rsidRPr="005801F6">
        <w:rPr>
          <w:color w:val="262626"/>
          <w:sz w:val="28"/>
          <w:szCs w:val="28"/>
        </w:rPr>
        <w:t>ер</w:t>
      </w:r>
      <w:r>
        <w:rPr>
          <w:color w:val="262626"/>
          <w:sz w:val="28"/>
          <w:szCs w:val="28"/>
        </w:rPr>
        <w:t>ом</w:t>
      </w:r>
      <w:r w:rsidR="005D6055" w:rsidRPr="00B83624">
        <w:rPr>
          <w:color w:val="262626"/>
          <w:sz w:val="28"/>
          <w:szCs w:val="28"/>
        </w:rPr>
        <w:t>:</w:t>
      </w:r>
      <w:r w:rsidRPr="005801F6">
        <w:rPr>
          <w:color w:val="262626"/>
          <w:sz w:val="28"/>
          <w:szCs w:val="28"/>
        </w:rPr>
        <w:t xml:space="preserve"> </w:t>
      </w:r>
      <w:r w:rsidR="005801F6" w:rsidRPr="005801F6">
        <w:rPr>
          <w:color w:val="262626"/>
          <w:sz w:val="28"/>
          <w:szCs w:val="28"/>
        </w:rPr>
        <w:t>Jenner</w:t>
      </w:r>
      <w:r w:rsidR="005D6055" w:rsidRPr="00B83624">
        <w:rPr>
          <w:rFonts w:cs="DaunPenh"/>
          <w:color w:val="262626"/>
          <w:sz w:val="28"/>
          <w:szCs w:val="45"/>
        </w:rPr>
        <w:t xml:space="preserve"> </w:t>
      </w:r>
      <w:r w:rsidR="005D6055">
        <w:rPr>
          <w:rFonts w:cs="DaunPenh"/>
          <w:color w:val="262626"/>
          <w:sz w:val="28"/>
          <w:szCs w:val="45"/>
          <w:lang w:val="en-US"/>
        </w:rPr>
        <w:t>P</w:t>
      </w:r>
      <w:r w:rsidR="005D6055" w:rsidRPr="00B83624">
        <w:rPr>
          <w:rFonts w:cs="DaunPenh"/>
          <w:color w:val="262626"/>
          <w:sz w:val="28"/>
          <w:szCs w:val="45"/>
        </w:rPr>
        <w:t xml:space="preserve">. </w:t>
      </w:r>
      <w:r w:rsidR="005801F6" w:rsidRPr="005801F6">
        <w:rPr>
          <w:color w:val="262626"/>
          <w:sz w:val="28"/>
          <w:szCs w:val="28"/>
        </w:rPr>
        <w:t xml:space="preserve">Dictionary of Pre-Angkorian Khmer; </w:t>
      </w:r>
      <w:r w:rsidR="005D6055" w:rsidRPr="005801F6">
        <w:rPr>
          <w:color w:val="262626"/>
          <w:sz w:val="28"/>
          <w:szCs w:val="28"/>
        </w:rPr>
        <w:t>Jenner</w:t>
      </w:r>
      <w:r w:rsidR="005D6055" w:rsidRPr="00997F67">
        <w:rPr>
          <w:rFonts w:cs="DaunPenh"/>
          <w:color w:val="262626"/>
          <w:sz w:val="28"/>
          <w:szCs w:val="45"/>
        </w:rPr>
        <w:t xml:space="preserve"> </w:t>
      </w:r>
      <w:r w:rsidR="005D6055">
        <w:rPr>
          <w:rFonts w:cs="DaunPenh"/>
          <w:color w:val="262626"/>
          <w:sz w:val="28"/>
          <w:szCs w:val="45"/>
          <w:lang w:val="en-US"/>
        </w:rPr>
        <w:t>P</w:t>
      </w:r>
      <w:r w:rsidR="005D6055" w:rsidRPr="00997F67">
        <w:rPr>
          <w:rFonts w:cs="DaunPenh"/>
          <w:color w:val="262626"/>
          <w:sz w:val="28"/>
          <w:szCs w:val="45"/>
        </w:rPr>
        <w:t xml:space="preserve">. </w:t>
      </w:r>
      <w:r w:rsidR="005801F6" w:rsidRPr="005801F6">
        <w:rPr>
          <w:color w:val="262626"/>
          <w:sz w:val="28"/>
          <w:szCs w:val="28"/>
        </w:rPr>
        <w:t>Dictionary of Angkorian Khmer</w:t>
      </w:r>
      <w:r>
        <w:rPr>
          <w:color w:val="262626"/>
          <w:sz w:val="28"/>
          <w:szCs w:val="28"/>
        </w:rPr>
        <w:t xml:space="preserve"> (</w:t>
      </w:r>
      <w:r w:rsidR="00E0155F">
        <w:rPr>
          <w:color w:val="262626"/>
          <w:sz w:val="28"/>
          <w:szCs w:val="28"/>
        </w:rPr>
        <w:t xml:space="preserve">в этом случае также </w:t>
      </w:r>
      <w:r>
        <w:rPr>
          <w:color w:val="262626"/>
          <w:sz w:val="28"/>
          <w:szCs w:val="28"/>
        </w:rPr>
        <w:t>использовались версии, размещенные на портале</w:t>
      </w:r>
      <w:r w:rsidRPr="0084595D">
        <w:rPr>
          <w:color w:val="262626"/>
          <w:sz w:val="28"/>
          <w:szCs w:val="28"/>
        </w:rPr>
        <w:t xml:space="preserve"> </w:t>
      </w:r>
      <w:r w:rsidRPr="005801F6">
        <w:rPr>
          <w:color w:val="262626"/>
          <w:sz w:val="28"/>
          <w:szCs w:val="28"/>
        </w:rPr>
        <w:t>SEAlang Projects</w:t>
      </w:r>
      <w:r>
        <w:rPr>
          <w:color w:val="262626"/>
          <w:sz w:val="28"/>
          <w:szCs w:val="28"/>
        </w:rPr>
        <w:t>)</w:t>
      </w:r>
      <w:r w:rsidR="005801F6" w:rsidRPr="005801F6">
        <w:rPr>
          <w:color w:val="262626"/>
          <w:sz w:val="28"/>
          <w:szCs w:val="28"/>
        </w:rPr>
        <w:t>. Также использовался кхмерско-русский словарь Ю.А Горгониева (издание 1984 г.)</w:t>
      </w:r>
      <w:r w:rsidR="00C10BE6" w:rsidRPr="00B83624">
        <w:rPr>
          <w:color w:val="262626"/>
          <w:sz w:val="28"/>
          <w:szCs w:val="28"/>
        </w:rPr>
        <w:t>.</w:t>
      </w:r>
    </w:p>
    <w:p w:rsidR="00C10BE6" w:rsidRPr="00B83624" w:rsidRDefault="00C10BE6" w:rsidP="00B83624">
      <w:pPr>
        <w:tabs>
          <w:tab w:val="left" w:pos="817"/>
        </w:tabs>
        <w:autoSpaceDE w:val="0"/>
        <w:autoSpaceDN w:val="0"/>
        <w:adjustRightInd w:val="0"/>
        <w:spacing w:line="238" w:lineRule="auto"/>
        <w:jc w:val="both"/>
        <w:rPr>
          <w:color w:val="262626"/>
          <w:sz w:val="28"/>
          <w:szCs w:val="28"/>
        </w:rPr>
      </w:pPr>
    </w:p>
    <w:p w:rsidR="00D94A29" w:rsidRDefault="00D94A29" w:rsidP="00D94A29">
      <w:pPr>
        <w:pStyle w:val="a9"/>
        <w:pageBreakBefore/>
        <w:widowControl w:val="0"/>
        <w:tabs>
          <w:tab w:val="left" w:pos="817"/>
        </w:tabs>
        <w:autoSpaceDE w:val="0"/>
        <w:autoSpaceDN w:val="0"/>
        <w:adjustRightInd w:val="0"/>
        <w:spacing w:line="360" w:lineRule="auto"/>
        <w:jc w:val="center"/>
        <w:rPr>
          <w:b/>
          <w:bCs/>
          <w:color w:val="262626"/>
          <w:sz w:val="28"/>
          <w:szCs w:val="28"/>
        </w:rPr>
      </w:pPr>
      <w:r>
        <w:rPr>
          <w:b/>
          <w:bCs/>
          <w:color w:val="262626"/>
          <w:sz w:val="28"/>
          <w:szCs w:val="28"/>
        </w:rPr>
        <w:lastRenderedPageBreak/>
        <w:t xml:space="preserve">ГЛАВА </w:t>
      </w:r>
      <w:r w:rsidRPr="00B83624">
        <w:rPr>
          <w:b/>
          <w:bCs/>
          <w:color w:val="262626"/>
          <w:sz w:val="28"/>
          <w:szCs w:val="28"/>
        </w:rPr>
        <w:t>2</w:t>
      </w:r>
    </w:p>
    <w:p w:rsidR="008F15FB" w:rsidRDefault="00D94A29" w:rsidP="00D94A29">
      <w:pPr>
        <w:pStyle w:val="a9"/>
        <w:widowControl w:val="0"/>
        <w:tabs>
          <w:tab w:val="left" w:pos="817"/>
        </w:tabs>
        <w:autoSpaceDE w:val="0"/>
        <w:autoSpaceDN w:val="0"/>
        <w:adjustRightInd w:val="0"/>
        <w:spacing w:before="100" w:after="200" w:line="360" w:lineRule="auto"/>
        <w:ind w:left="0"/>
        <w:jc w:val="center"/>
        <w:rPr>
          <w:b/>
          <w:bCs/>
          <w:color w:val="262626"/>
          <w:sz w:val="28"/>
          <w:szCs w:val="28"/>
        </w:rPr>
      </w:pPr>
      <w:r w:rsidRPr="00D4344C">
        <w:rPr>
          <w:b/>
          <w:bCs/>
          <w:color w:val="262626"/>
          <w:sz w:val="28"/>
          <w:szCs w:val="28"/>
        </w:rPr>
        <w:t>ОСНОВЫ ТРАДИЦИОННОЙ ВЬЕТНАМСКОЙ МЕТРОЛОГИИ</w:t>
      </w:r>
    </w:p>
    <w:p w:rsidR="00D94A29" w:rsidRDefault="00D94A29" w:rsidP="00D94A29">
      <w:pPr>
        <w:pStyle w:val="a9"/>
        <w:widowControl w:val="0"/>
        <w:tabs>
          <w:tab w:val="left" w:pos="817"/>
        </w:tabs>
        <w:autoSpaceDE w:val="0"/>
        <w:autoSpaceDN w:val="0"/>
        <w:adjustRightInd w:val="0"/>
        <w:spacing w:before="200" w:line="360" w:lineRule="auto"/>
        <w:ind w:left="0" w:firstLine="567"/>
        <w:jc w:val="both"/>
        <w:rPr>
          <w:color w:val="000000"/>
          <w:sz w:val="28"/>
          <w:szCs w:val="28"/>
        </w:rPr>
      </w:pPr>
    </w:p>
    <w:p w:rsidR="00FD4A70" w:rsidRDefault="00FD4A70" w:rsidP="00D94A29">
      <w:pPr>
        <w:pStyle w:val="a9"/>
        <w:widowControl w:val="0"/>
        <w:tabs>
          <w:tab w:val="left" w:pos="817"/>
        </w:tabs>
        <w:autoSpaceDE w:val="0"/>
        <w:autoSpaceDN w:val="0"/>
        <w:adjustRightInd w:val="0"/>
        <w:spacing w:before="200" w:line="360" w:lineRule="auto"/>
        <w:ind w:left="0" w:firstLine="567"/>
        <w:jc w:val="both"/>
        <w:rPr>
          <w:rFonts w:ascii="Helvetica" w:hAnsi="Helvetica" w:cs="Helvetica"/>
          <w:color w:val="000000"/>
        </w:rPr>
      </w:pPr>
      <w:r>
        <w:rPr>
          <w:color w:val="000000"/>
          <w:sz w:val="28"/>
          <w:szCs w:val="28"/>
        </w:rPr>
        <w:t xml:space="preserve">Если Камбоджа на протяжение </w:t>
      </w:r>
      <w:r w:rsidR="008F15FB">
        <w:rPr>
          <w:color w:val="000000"/>
          <w:sz w:val="28"/>
          <w:szCs w:val="28"/>
        </w:rPr>
        <w:t>многих столетий</w:t>
      </w:r>
      <w:r>
        <w:rPr>
          <w:color w:val="000000"/>
          <w:sz w:val="28"/>
          <w:szCs w:val="28"/>
        </w:rPr>
        <w:t xml:space="preserve"> испытывала на </w:t>
      </w:r>
      <w:r w:rsidR="00BB307E">
        <w:rPr>
          <w:color w:val="000000"/>
          <w:sz w:val="28"/>
          <w:szCs w:val="28"/>
        </w:rPr>
        <w:t>с</w:t>
      </w:r>
      <w:r>
        <w:rPr>
          <w:color w:val="000000"/>
          <w:sz w:val="28"/>
          <w:szCs w:val="28"/>
        </w:rPr>
        <w:t xml:space="preserve">ебе влияния разных цивилизаций (Индии, Тямпы, Китая, Вьетнама), то влияние на Вьетнам оказывал преимущественно Китай. </w:t>
      </w:r>
    </w:p>
    <w:p w:rsidR="00FD4A70" w:rsidRDefault="00FD4A70" w:rsidP="00D434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hAnsi="Helvetica" w:cs="Helvetica"/>
          <w:color w:val="000000"/>
        </w:rPr>
      </w:pPr>
      <w:r>
        <w:rPr>
          <w:color w:val="000000"/>
          <w:sz w:val="28"/>
          <w:szCs w:val="28"/>
        </w:rPr>
        <w:t xml:space="preserve">В конце III века до н.э. Китай, объединённый под властью династии Цинь, впервые начал полномасштабное наступление на занимаемые различными племенами южные территории, в том числе и на территорию современного северного Вьетнама (тогда Аулак, позже </w:t>
      </w:r>
      <w:r w:rsidR="004C76DA">
        <w:rPr>
          <w:color w:val="000000"/>
          <w:sz w:val="28"/>
          <w:szCs w:val="28"/>
        </w:rPr>
        <w:t>—</w:t>
      </w:r>
      <w:r>
        <w:rPr>
          <w:color w:val="000000"/>
          <w:sz w:val="28"/>
          <w:szCs w:val="28"/>
        </w:rPr>
        <w:t xml:space="preserve"> Намвьет). Окончательно контроль над этими территориями Китай установил в 111 г. до н.э., после чего начался процесс ассимиляции </w:t>
      </w:r>
      <w:r w:rsidR="004C76DA">
        <w:rPr>
          <w:color w:val="000000"/>
          <w:sz w:val="28"/>
          <w:szCs w:val="28"/>
        </w:rPr>
        <w:t>—</w:t>
      </w:r>
      <w:r>
        <w:rPr>
          <w:color w:val="000000"/>
          <w:sz w:val="28"/>
          <w:szCs w:val="28"/>
        </w:rPr>
        <w:t xml:space="preserve"> помимо внедрения китайского законодательства и создания системы наместничества началось активное распространение китайских обычаев, традиций и, конечно, языка. Лишь спустя тысячелетие, которое традиционно называют периодом «северной зависимости», Вьетнам смог добиться независимости от Китая, а в начале одиннадцатого века установилась собственно вьетнамская династия Ли (1009</w:t>
      </w:r>
      <w:r w:rsidR="00D66C99" w:rsidRPr="00D66C99">
        <w:rPr>
          <w:rFonts w:cs="Khmer Sangam MN"/>
          <w:sz w:val="28"/>
          <w:szCs w:val="28"/>
        </w:rPr>
        <w:t>–</w:t>
      </w:r>
      <w:r>
        <w:rPr>
          <w:color w:val="000000"/>
          <w:sz w:val="28"/>
          <w:szCs w:val="28"/>
        </w:rPr>
        <w:t xml:space="preserve">1225 гг.). В 1407 году династия Мин вновь захватила Вьетнам, на двадцать лет подчинив себе страну. После успешного восстания против минской оккупации Ле Лой устанавливает вьетнамскую монархию в 1428 году. </w:t>
      </w:r>
    </w:p>
    <w:p w:rsidR="00FD4A70" w:rsidRDefault="00FD4A70" w:rsidP="00D434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hAnsi="Helvetica" w:cs="Helvetica"/>
          <w:color w:val="000000"/>
        </w:rPr>
      </w:pPr>
      <w:r>
        <w:rPr>
          <w:color w:val="000000"/>
          <w:sz w:val="28"/>
          <w:szCs w:val="28"/>
        </w:rPr>
        <w:t xml:space="preserve">Учитывая тесное историческое взаимодействие Китая и Вьетнама на протяжение </w:t>
      </w:r>
      <w:r w:rsidR="0072244C">
        <w:rPr>
          <w:color w:val="000000"/>
          <w:sz w:val="28"/>
          <w:szCs w:val="28"/>
        </w:rPr>
        <w:t>одиннадцати</w:t>
      </w:r>
      <w:r>
        <w:rPr>
          <w:color w:val="000000"/>
          <w:sz w:val="28"/>
          <w:szCs w:val="28"/>
        </w:rPr>
        <w:t xml:space="preserve"> веков, неудивительно, что и вьетнамская система мер и весов была практически полностью унаследована от китайцев. Однако, стоит отметить, что после окончания Китайского владычества (с 938 </w:t>
      </w:r>
      <w:r w:rsidR="0072244C">
        <w:rPr>
          <w:color w:val="000000"/>
          <w:sz w:val="28"/>
          <w:szCs w:val="28"/>
        </w:rPr>
        <w:t>г.</w:t>
      </w:r>
      <w:r>
        <w:rPr>
          <w:color w:val="000000"/>
          <w:sz w:val="28"/>
          <w:szCs w:val="28"/>
        </w:rPr>
        <w:t xml:space="preserve">) до установления французского колониального режима (в 1862 </w:t>
      </w:r>
      <w:r w:rsidR="0072244C">
        <w:rPr>
          <w:color w:val="000000"/>
          <w:sz w:val="28"/>
          <w:szCs w:val="28"/>
        </w:rPr>
        <w:t xml:space="preserve">г. </w:t>
      </w:r>
      <w:r>
        <w:rPr>
          <w:color w:val="000000"/>
          <w:sz w:val="28"/>
          <w:szCs w:val="28"/>
        </w:rPr>
        <w:t xml:space="preserve">французы завоевали Кохинхину, а в 1884 году остальную часть страны) независимость Вьетнама была прервана китайской оккупацией лишь на короткий срок (с 1407 по 1427 год) и, таким </w:t>
      </w:r>
      <w:r w:rsidR="0011238D">
        <w:rPr>
          <w:color w:val="000000"/>
          <w:sz w:val="28"/>
          <w:szCs w:val="28"/>
        </w:rPr>
        <w:t>образом, можно</w:t>
      </w:r>
      <w:r>
        <w:rPr>
          <w:color w:val="000000"/>
          <w:sz w:val="28"/>
          <w:szCs w:val="28"/>
        </w:rPr>
        <w:t xml:space="preserve"> сказать, </w:t>
      </w:r>
      <w:r w:rsidR="0011238D">
        <w:rPr>
          <w:color w:val="000000"/>
          <w:sz w:val="28"/>
          <w:szCs w:val="28"/>
        </w:rPr>
        <w:t xml:space="preserve">что </w:t>
      </w:r>
      <w:r w:rsidR="0072244C">
        <w:rPr>
          <w:color w:val="000000"/>
          <w:sz w:val="28"/>
          <w:szCs w:val="28"/>
        </w:rPr>
        <w:t>вьетнамская</w:t>
      </w:r>
      <w:r w:rsidR="00B83624">
        <w:rPr>
          <w:color w:val="000000"/>
          <w:sz w:val="28"/>
          <w:szCs w:val="28"/>
        </w:rPr>
        <w:t xml:space="preserve"> </w:t>
      </w:r>
      <w:r w:rsidR="0011238D">
        <w:rPr>
          <w:color w:val="000000"/>
          <w:sz w:val="28"/>
          <w:szCs w:val="28"/>
        </w:rPr>
        <w:t>система</w:t>
      </w:r>
      <w:r>
        <w:rPr>
          <w:color w:val="000000"/>
          <w:sz w:val="28"/>
          <w:szCs w:val="28"/>
        </w:rPr>
        <w:t xml:space="preserve"> мер и </w:t>
      </w:r>
      <w:r>
        <w:rPr>
          <w:color w:val="000000"/>
          <w:sz w:val="28"/>
          <w:szCs w:val="28"/>
        </w:rPr>
        <w:lastRenderedPageBreak/>
        <w:t>весов развивалась автономно более 900 лет, укоренившись во обществе</w:t>
      </w:r>
      <w:r w:rsidR="0072244C">
        <w:rPr>
          <w:color w:val="000000"/>
          <w:sz w:val="28"/>
          <w:szCs w:val="28"/>
        </w:rPr>
        <w:t xml:space="preserve"> и не </w:t>
      </w:r>
      <w:r w:rsidR="005F1C00">
        <w:rPr>
          <w:color w:val="000000"/>
          <w:sz w:val="28"/>
          <w:szCs w:val="28"/>
        </w:rPr>
        <w:t>рассматриваясь самими вьетнамцами как «заимствованная»</w:t>
      </w:r>
      <w:r>
        <w:rPr>
          <w:color w:val="000000"/>
          <w:sz w:val="28"/>
          <w:szCs w:val="28"/>
        </w:rPr>
        <w:t xml:space="preserve">. Традиционная метрологическая лексика </w:t>
      </w:r>
      <w:r w:rsidR="005F1C00">
        <w:rPr>
          <w:color w:val="000000"/>
          <w:sz w:val="28"/>
          <w:szCs w:val="28"/>
        </w:rPr>
        <w:t xml:space="preserve">нашла отражение </w:t>
      </w:r>
      <w:r>
        <w:rPr>
          <w:color w:val="000000"/>
          <w:sz w:val="28"/>
          <w:szCs w:val="28"/>
        </w:rPr>
        <w:t xml:space="preserve">в </w:t>
      </w:r>
      <w:r w:rsidR="005F1C00">
        <w:rPr>
          <w:color w:val="000000"/>
          <w:sz w:val="28"/>
          <w:szCs w:val="28"/>
        </w:rPr>
        <w:t xml:space="preserve">фольклоре (сказках, пословицах и поговорках) и </w:t>
      </w:r>
      <w:r>
        <w:rPr>
          <w:color w:val="000000"/>
          <w:sz w:val="28"/>
          <w:szCs w:val="28"/>
        </w:rPr>
        <w:t xml:space="preserve">литературе. В период французского колониализма, на протяжение многих десятилетий «старая» традиционная система измерений сосуществовала </w:t>
      </w:r>
      <w:r w:rsidR="005F1C00">
        <w:rPr>
          <w:color w:val="000000"/>
          <w:sz w:val="28"/>
          <w:szCs w:val="28"/>
        </w:rPr>
        <w:t xml:space="preserve">в повседневной жизни </w:t>
      </w:r>
      <w:r>
        <w:rPr>
          <w:color w:val="000000"/>
          <w:sz w:val="28"/>
          <w:szCs w:val="28"/>
        </w:rPr>
        <w:t xml:space="preserve">с той, которая была введена колониальными властями. В 1945 </w:t>
      </w:r>
      <w:r w:rsidR="005F1C00">
        <w:rPr>
          <w:color w:val="000000"/>
          <w:sz w:val="28"/>
          <w:szCs w:val="28"/>
        </w:rPr>
        <w:t>г.</w:t>
      </w:r>
      <w:r>
        <w:rPr>
          <w:color w:val="000000"/>
          <w:sz w:val="28"/>
          <w:szCs w:val="28"/>
        </w:rPr>
        <w:t xml:space="preserve">, после восстановления национальной независимости европейская метрическая система измерений все-таки </w:t>
      </w:r>
      <w:r w:rsidR="005F1C00">
        <w:rPr>
          <w:color w:val="000000"/>
          <w:sz w:val="28"/>
          <w:szCs w:val="28"/>
        </w:rPr>
        <w:t xml:space="preserve">победила </w:t>
      </w:r>
      <w:r>
        <w:rPr>
          <w:color w:val="000000"/>
          <w:sz w:val="28"/>
          <w:szCs w:val="28"/>
        </w:rPr>
        <w:t xml:space="preserve">традиционную и </w:t>
      </w:r>
      <w:r w:rsidR="005F1C00">
        <w:rPr>
          <w:color w:val="000000"/>
          <w:sz w:val="28"/>
          <w:szCs w:val="28"/>
        </w:rPr>
        <w:t xml:space="preserve">стала </w:t>
      </w:r>
      <w:r>
        <w:rPr>
          <w:color w:val="000000"/>
          <w:sz w:val="28"/>
          <w:szCs w:val="28"/>
        </w:rPr>
        <w:t xml:space="preserve">официальной. </w:t>
      </w:r>
    </w:p>
    <w:p w:rsidR="00FD4A70" w:rsidRDefault="00FD4A70" w:rsidP="00D434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color w:val="000000"/>
          <w:sz w:val="28"/>
          <w:szCs w:val="28"/>
        </w:rPr>
      </w:pPr>
      <w:r>
        <w:rPr>
          <w:color w:val="000000"/>
          <w:sz w:val="28"/>
          <w:szCs w:val="28"/>
        </w:rPr>
        <w:t xml:space="preserve">Представить полный список традиционных единиц измерения на протяжение всей истории Вьетнама крайне сложно (а скорее даже невозможно). Единицы измерений менялись в </w:t>
      </w:r>
      <w:r w:rsidR="0011238D">
        <w:rPr>
          <w:color w:val="000000"/>
          <w:sz w:val="28"/>
          <w:szCs w:val="28"/>
        </w:rPr>
        <w:t>зависимости от</w:t>
      </w:r>
      <w:r w:rsidR="009D6FB1">
        <w:rPr>
          <w:color w:val="000000"/>
          <w:sz w:val="28"/>
          <w:szCs w:val="28"/>
        </w:rPr>
        <w:t xml:space="preserve"> правящих династий,</w:t>
      </w:r>
      <w:r>
        <w:rPr>
          <w:color w:val="000000"/>
          <w:sz w:val="28"/>
          <w:szCs w:val="28"/>
        </w:rPr>
        <w:t xml:space="preserve"> от местности, в разные периоды менялись и величины единиц, что </w:t>
      </w:r>
      <w:r w:rsidR="005F1C00">
        <w:rPr>
          <w:color w:val="000000"/>
          <w:sz w:val="28"/>
          <w:szCs w:val="28"/>
        </w:rPr>
        <w:t xml:space="preserve">отнюдь </w:t>
      </w:r>
      <w:r>
        <w:rPr>
          <w:color w:val="000000"/>
          <w:sz w:val="28"/>
          <w:szCs w:val="28"/>
        </w:rPr>
        <w:t xml:space="preserve">не всегда фиксировалось в исторических источниках, дошедших до нас. Кроме этого, помимо официальных единиц измерений, существовали (некоторые из них существуют и сегодня) традиционные единицы измерений, которые бытовали в повседневной жизни простого народа. Ни одного источника, который бы систематизировал материал, </w:t>
      </w:r>
      <w:r w:rsidR="0011238D">
        <w:rPr>
          <w:color w:val="000000"/>
          <w:sz w:val="28"/>
          <w:szCs w:val="28"/>
        </w:rPr>
        <w:t>касающийся вьетнамской</w:t>
      </w:r>
      <w:r>
        <w:rPr>
          <w:color w:val="000000"/>
          <w:sz w:val="28"/>
          <w:szCs w:val="28"/>
        </w:rPr>
        <w:t xml:space="preserve"> метрологической лексики в ее историческом развитии, нам найти не удалось. Скорее всего, его просто не существует.</w:t>
      </w:r>
    </w:p>
    <w:p w:rsidR="00FD4A70" w:rsidRDefault="00FD4A70" w:rsidP="00D434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color w:val="000000"/>
          <w:sz w:val="28"/>
          <w:szCs w:val="28"/>
        </w:rPr>
      </w:pPr>
      <w:r>
        <w:rPr>
          <w:color w:val="000000"/>
          <w:sz w:val="28"/>
          <w:szCs w:val="28"/>
        </w:rPr>
        <w:t xml:space="preserve">Тем не менее попытки анализа данного материала все-таки предпринимались не только вьетнамскими учеными, но и французскими. В качестве примера можно привести статью из французской </w:t>
      </w:r>
      <w:r w:rsidR="005F1C00">
        <w:rPr>
          <w:color w:val="000000"/>
          <w:sz w:val="28"/>
          <w:szCs w:val="28"/>
        </w:rPr>
        <w:t xml:space="preserve">коллективной </w:t>
      </w:r>
      <w:r>
        <w:rPr>
          <w:color w:val="000000"/>
          <w:sz w:val="28"/>
          <w:szCs w:val="28"/>
        </w:rPr>
        <w:t>монографии</w:t>
      </w:r>
      <w:r>
        <w:rPr>
          <w:rStyle w:val="a8"/>
          <w:color w:val="000000"/>
          <w:sz w:val="28"/>
          <w:szCs w:val="28"/>
        </w:rPr>
        <w:footnoteReference w:id="11"/>
      </w:r>
      <w:r w:rsidR="005F1C00">
        <w:rPr>
          <w:color w:val="000000"/>
          <w:sz w:val="28"/>
          <w:szCs w:val="28"/>
        </w:rPr>
        <w:t>,</w:t>
      </w:r>
      <w:r>
        <w:rPr>
          <w:color w:val="000000"/>
          <w:sz w:val="28"/>
          <w:szCs w:val="28"/>
        </w:rPr>
        <w:t xml:space="preserve"> </w:t>
      </w:r>
      <w:r w:rsidR="005F1C00">
        <w:rPr>
          <w:color w:val="000000"/>
          <w:sz w:val="28"/>
          <w:szCs w:val="28"/>
        </w:rPr>
        <w:t xml:space="preserve">посвященной </w:t>
      </w:r>
      <w:r>
        <w:rPr>
          <w:color w:val="000000"/>
          <w:sz w:val="28"/>
          <w:szCs w:val="28"/>
        </w:rPr>
        <w:t xml:space="preserve">метрологии стран Юго-Восточной Азии, где приведены сведения об официальных метрологических единицах Вьетнама в XIX </w:t>
      </w:r>
      <w:r>
        <w:rPr>
          <w:color w:val="000000"/>
          <w:sz w:val="28"/>
          <w:szCs w:val="28"/>
        </w:rPr>
        <w:lastRenderedPageBreak/>
        <w:t>в. (в колониальный период), а также книгу вь</w:t>
      </w:r>
      <w:r w:rsidR="009D6FB1">
        <w:rPr>
          <w:color w:val="000000"/>
          <w:sz w:val="28"/>
          <w:szCs w:val="28"/>
        </w:rPr>
        <w:t>етнамского исследователя Фан Ван</w:t>
      </w:r>
      <w:r>
        <w:rPr>
          <w:color w:val="000000"/>
          <w:sz w:val="28"/>
          <w:szCs w:val="28"/>
        </w:rPr>
        <w:t xml:space="preserve"> Хоя «Заметки о метрологических единицах Вьетнама»</w:t>
      </w:r>
      <w:r>
        <w:rPr>
          <w:rStyle w:val="a8"/>
          <w:color w:val="000000"/>
          <w:sz w:val="28"/>
          <w:szCs w:val="28"/>
        </w:rPr>
        <w:footnoteReference w:id="12"/>
      </w:r>
      <w:r>
        <w:rPr>
          <w:color w:val="000000"/>
          <w:sz w:val="28"/>
          <w:szCs w:val="28"/>
        </w:rPr>
        <w:t xml:space="preserve">. Источниками для написания </w:t>
      </w:r>
      <w:r w:rsidR="005F1C00">
        <w:rPr>
          <w:color w:val="000000"/>
          <w:sz w:val="28"/>
          <w:szCs w:val="28"/>
        </w:rPr>
        <w:t xml:space="preserve">нашей </w:t>
      </w:r>
      <w:r>
        <w:rPr>
          <w:color w:val="000000"/>
          <w:sz w:val="28"/>
          <w:szCs w:val="28"/>
        </w:rPr>
        <w:t>работы послужили разнообразные исторические тексты, в частности декреты и указы из официальной вьетнамской историографии «Полное собрание исторических записок Дайвьета» (вьетн. Đại Việt sử ký toàn thư, далее в сносках ĐVSKTT), государственного сборника «Истинные записи Великого Юга</w:t>
      </w:r>
      <w:r w:rsidR="0011238D" w:rsidRPr="00D4344C">
        <w:rPr>
          <w:color w:val="000000"/>
          <w:sz w:val="28"/>
          <w:szCs w:val="28"/>
        </w:rPr>
        <w:t xml:space="preserve">. </w:t>
      </w:r>
      <w:r w:rsidR="0011238D">
        <w:rPr>
          <w:color w:val="000000"/>
          <w:sz w:val="28"/>
          <w:szCs w:val="28"/>
        </w:rPr>
        <w:t>Свод установлений Великого Юга, составленный по высочайшему поведению</w:t>
      </w:r>
      <w:r>
        <w:rPr>
          <w:color w:val="000000"/>
          <w:sz w:val="28"/>
          <w:szCs w:val="28"/>
        </w:rPr>
        <w:t>» (вьетн. Đại Nam thực lục. Khâm định Đại Nam hội điển lệ), из «Ежегодных записей Французской Кохинхины» (фр. Annuaire de la cochinchine</w:t>
      </w:r>
      <w:r w:rsidR="0011238D">
        <w:rPr>
          <w:color w:val="000000"/>
          <w:sz w:val="28"/>
          <w:szCs w:val="28"/>
        </w:rPr>
        <w:t xml:space="preserve"> francaise pour lannee);</w:t>
      </w:r>
      <w:r>
        <w:rPr>
          <w:color w:val="000000"/>
          <w:sz w:val="28"/>
          <w:szCs w:val="28"/>
        </w:rPr>
        <w:t xml:space="preserve"> в работе есть отсылки к книге «Описание установления минувших династий, классифицированных по родам» (вьетн. Lịch triều hiến chương loại chí) известного вьетнамского историка Фан Хюи Тю, где приведены сведения касательно официальных единиц измерения земельных площадей. </w:t>
      </w:r>
    </w:p>
    <w:p w:rsidR="00FD4A70" w:rsidRPr="00D67FA2" w:rsidRDefault="00FD4A70" w:rsidP="00D434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color w:val="000000"/>
          <w:sz w:val="28"/>
          <w:szCs w:val="28"/>
          <w:lang w:val="vi-VN"/>
        </w:rPr>
      </w:pPr>
      <w:r>
        <w:rPr>
          <w:color w:val="000000"/>
          <w:sz w:val="28"/>
          <w:szCs w:val="28"/>
        </w:rPr>
        <w:t xml:space="preserve">Помимо исторических текстов в ходе работы использовались разнообразные словари, в частности: словарь французского </w:t>
      </w:r>
      <w:r w:rsidR="00072856">
        <w:rPr>
          <w:color w:val="000000"/>
          <w:sz w:val="28"/>
          <w:szCs w:val="28"/>
        </w:rPr>
        <w:t>миссионера Александра</w:t>
      </w:r>
      <w:r>
        <w:rPr>
          <w:color w:val="000000"/>
          <w:sz w:val="28"/>
          <w:szCs w:val="28"/>
        </w:rPr>
        <w:t xml:space="preserve"> де Рода, проводившего активную миссионерскую деятельность в Индокитае и, в том числе, во Вьетнаме</w:t>
      </w:r>
      <w:r>
        <w:rPr>
          <w:color w:val="000000"/>
        </w:rPr>
        <w:t xml:space="preserve"> (</w:t>
      </w:r>
      <w:r>
        <w:rPr>
          <w:color w:val="000000"/>
          <w:sz w:val="28"/>
          <w:szCs w:val="28"/>
        </w:rPr>
        <w:t xml:space="preserve">фр. Dictionarium Annamiticum, Lusitanum et Latinum, Рим, 1651); французско-вьетнамский словарь Ж. М. Ф. Женибрель (фр. Dictionnaire Annamite-Francais, Сайгон, 1898); толковый словарь вьетнамского языка Хоанг Фе (вьетн. Từ điển tiếng Việt, 2003), словарь вьетнамского ученого Паулюса Куа (вьетн. Đại Nam Quốc Âm tự vị, 1895), который внес свой вклад в создание латинизированной системы </w:t>
      </w:r>
      <w:r w:rsidR="00D67FA2">
        <w:rPr>
          <w:color w:val="000000"/>
          <w:sz w:val="28"/>
          <w:szCs w:val="28"/>
        </w:rPr>
        <w:t>транскрипции вьетнамского языка; толковый словарь</w:t>
      </w:r>
      <w:r w:rsidR="003125AA">
        <w:rPr>
          <w:color w:val="000000"/>
          <w:sz w:val="28"/>
          <w:szCs w:val="28"/>
        </w:rPr>
        <w:t xml:space="preserve"> вьтенамского исследователя Нгуен Ны И (вьетн. </w:t>
      </w:r>
      <w:r w:rsidR="003125AA">
        <w:rPr>
          <w:color w:val="000000"/>
          <w:sz w:val="28"/>
          <w:szCs w:val="28"/>
          <w:lang w:val="vi-VN"/>
        </w:rPr>
        <w:t>Đại t</w:t>
      </w:r>
      <w:r w:rsidR="003125AA">
        <w:rPr>
          <w:color w:val="000000"/>
          <w:sz w:val="28"/>
          <w:szCs w:val="28"/>
        </w:rPr>
        <w:t>ừ điển tiếng Việt</w:t>
      </w:r>
      <w:r w:rsidR="003125AA">
        <w:rPr>
          <w:color w:val="000000"/>
          <w:sz w:val="28"/>
          <w:szCs w:val="28"/>
          <w:lang w:val="vi-VN"/>
        </w:rPr>
        <w:t>,</w:t>
      </w:r>
      <w:r w:rsidR="003125AA">
        <w:rPr>
          <w:color w:val="000000"/>
          <w:sz w:val="28"/>
          <w:szCs w:val="28"/>
        </w:rPr>
        <w:t xml:space="preserve"> 1998); Большой вьтенамско-русский словарь (вьетн. </w:t>
      </w:r>
      <w:r w:rsidR="003125AA">
        <w:rPr>
          <w:color w:val="000000"/>
          <w:sz w:val="28"/>
          <w:szCs w:val="28"/>
          <w:lang w:val="vi-VN"/>
        </w:rPr>
        <w:t>Đại t</w:t>
      </w:r>
      <w:r w:rsidR="003125AA">
        <w:rPr>
          <w:color w:val="000000"/>
          <w:sz w:val="28"/>
          <w:szCs w:val="28"/>
        </w:rPr>
        <w:t xml:space="preserve">ừ điển Việt- </w:t>
      </w:r>
      <w:r w:rsidR="003125AA">
        <w:rPr>
          <w:color w:val="000000"/>
          <w:sz w:val="28"/>
          <w:szCs w:val="28"/>
          <w:lang w:val="vi-VN"/>
        </w:rPr>
        <w:t>Nga</w:t>
      </w:r>
      <w:r w:rsidR="003125AA">
        <w:rPr>
          <w:color w:val="000000"/>
          <w:sz w:val="28"/>
          <w:szCs w:val="28"/>
        </w:rPr>
        <w:t>)</w:t>
      </w:r>
      <w:r w:rsidR="003125AA">
        <w:rPr>
          <w:color w:val="000000"/>
          <w:sz w:val="28"/>
          <w:szCs w:val="28"/>
          <w:lang w:val="vi-VN"/>
        </w:rPr>
        <w:t xml:space="preserve"> </w:t>
      </w:r>
      <w:r w:rsidR="003125AA">
        <w:rPr>
          <w:color w:val="000000"/>
          <w:sz w:val="28"/>
          <w:szCs w:val="28"/>
        </w:rPr>
        <w:t xml:space="preserve">под авторством И. Е. Алешиной, В.А. Андреевой. </w:t>
      </w:r>
      <w:r w:rsidR="00210FAF">
        <w:rPr>
          <w:color w:val="000000"/>
          <w:sz w:val="28"/>
          <w:szCs w:val="28"/>
        </w:rPr>
        <w:t>Д</w:t>
      </w:r>
      <w:r>
        <w:rPr>
          <w:color w:val="000000"/>
          <w:sz w:val="28"/>
          <w:szCs w:val="28"/>
        </w:rPr>
        <w:t xml:space="preserve">ля определения исходных китайских слов в иероглифической записи, мы использовали китайский словарь </w:t>
      </w:r>
      <w:r>
        <w:rPr>
          <w:color w:val="000000"/>
          <w:sz w:val="28"/>
          <w:szCs w:val="28"/>
        </w:rPr>
        <w:lastRenderedPageBreak/>
        <w:t xml:space="preserve">на интернет-портале «Форум </w:t>
      </w:r>
      <w:r>
        <w:rPr>
          <w:rFonts w:ascii="MS Gothic" w:eastAsia="MS Gothic" w:hAnsi="MS Gothic" w:cs="MS Gothic" w:hint="eastAsia"/>
          <w:color w:val="000000"/>
          <w:sz w:val="28"/>
          <w:szCs w:val="28"/>
        </w:rPr>
        <w:t>大</w:t>
      </w:r>
      <w:r>
        <w:rPr>
          <w:color w:val="000000"/>
          <w:sz w:val="28"/>
          <w:szCs w:val="28"/>
        </w:rPr>
        <w:t>БКРС»</w:t>
      </w:r>
      <w:r>
        <w:rPr>
          <w:rStyle w:val="a8"/>
          <w:color w:val="000000"/>
          <w:sz w:val="28"/>
          <w:szCs w:val="28"/>
        </w:rPr>
        <w:footnoteReference w:id="13"/>
      </w:r>
      <w:r w:rsidR="00210FAF">
        <w:rPr>
          <w:color w:val="000000"/>
          <w:sz w:val="28"/>
          <w:szCs w:val="28"/>
        </w:rPr>
        <w:t xml:space="preserve">, а </w:t>
      </w:r>
      <w:r w:rsidR="002E3925">
        <w:rPr>
          <w:color w:val="000000"/>
          <w:sz w:val="28"/>
          <w:szCs w:val="28"/>
        </w:rPr>
        <w:t>также вьетнамско</w:t>
      </w:r>
      <w:r w:rsidR="00E200AA">
        <w:rPr>
          <w:color w:val="000000"/>
          <w:sz w:val="28"/>
          <w:szCs w:val="28"/>
        </w:rPr>
        <w:t>-</w:t>
      </w:r>
      <w:r w:rsidR="00210FAF">
        <w:rPr>
          <w:color w:val="000000"/>
          <w:sz w:val="28"/>
          <w:szCs w:val="28"/>
        </w:rPr>
        <w:t xml:space="preserve">китайский словарь </w:t>
      </w:r>
      <w:r w:rsidR="00E200AA">
        <w:rPr>
          <w:color w:val="000000"/>
          <w:sz w:val="28"/>
          <w:szCs w:val="28"/>
        </w:rPr>
        <w:t>Ле Там Нгуен</w:t>
      </w:r>
      <w:r w:rsidR="00E200AA" w:rsidRPr="00E200AA">
        <w:rPr>
          <w:color w:val="000000"/>
          <w:sz w:val="28"/>
          <w:szCs w:val="28"/>
          <w:lang w:val="vi-VN"/>
        </w:rPr>
        <w:t xml:space="preserve"> </w:t>
      </w:r>
      <w:r w:rsidR="00E200AA">
        <w:rPr>
          <w:color w:val="000000"/>
          <w:sz w:val="28"/>
          <w:szCs w:val="28"/>
        </w:rPr>
        <w:t xml:space="preserve">(вьет. </w:t>
      </w:r>
      <w:r w:rsidR="00C5376D">
        <w:rPr>
          <w:color w:val="000000"/>
          <w:sz w:val="28"/>
          <w:szCs w:val="28"/>
          <w:lang w:val="vi-VN"/>
        </w:rPr>
        <w:t>Từ điện Hán-</w:t>
      </w:r>
      <w:r w:rsidR="00E200AA" w:rsidRPr="00E200AA">
        <w:rPr>
          <w:color w:val="000000"/>
          <w:sz w:val="28"/>
          <w:szCs w:val="28"/>
          <w:lang w:val="vi-VN"/>
        </w:rPr>
        <w:t>Việt. Nhà xuất b</w:t>
      </w:r>
      <w:r w:rsidR="00E200AA">
        <w:rPr>
          <w:color w:val="000000"/>
          <w:sz w:val="28"/>
          <w:szCs w:val="28"/>
          <w:lang w:val="vi-VN"/>
        </w:rPr>
        <w:t>ản văn h</w:t>
      </w:r>
      <w:r w:rsidR="00E200AA" w:rsidRPr="00E200AA">
        <w:rPr>
          <w:color w:val="000000"/>
          <w:sz w:val="28"/>
          <w:szCs w:val="28"/>
          <w:lang w:val="vi-VN"/>
        </w:rPr>
        <w:t>ó</w:t>
      </w:r>
      <w:r w:rsidR="00E200AA">
        <w:rPr>
          <w:color w:val="000000"/>
          <w:sz w:val="28"/>
          <w:szCs w:val="28"/>
          <w:lang w:val="vi-VN"/>
        </w:rPr>
        <w:t>a t</w:t>
      </w:r>
      <w:r w:rsidR="00E200AA" w:rsidRPr="00E200AA">
        <w:rPr>
          <w:color w:val="000000"/>
          <w:sz w:val="28"/>
          <w:szCs w:val="28"/>
          <w:lang w:val="vi-VN"/>
        </w:rPr>
        <w:t xml:space="preserve">hông tin. </w:t>
      </w:r>
      <w:r w:rsidR="00E200AA">
        <w:rPr>
          <w:color w:val="000000"/>
          <w:sz w:val="28"/>
          <w:szCs w:val="28"/>
          <w:lang w:val="vi-VN"/>
        </w:rPr>
        <w:t>1999</w:t>
      </w:r>
      <w:r w:rsidR="00E200AA">
        <w:rPr>
          <w:color w:val="000000"/>
          <w:sz w:val="28"/>
          <w:szCs w:val="28"/>
        </w:rPr>
        <w:t>).</w:t>
      </w:r>
    </w:p>
    <w:p w:rsidR="00B63834" w:rsidRPr="00D67FA2" w:rsidRDefault="00B63834" w:rsidP="00D67FA2">
      <w:pPr>
        <w:tabs>
          <w:tab w:val="left" w:pos="817"/>
        </w:tabs>
        <w:autoSpaceDE w:val="0"/>
        <w:autoSpaceDN w:val="0"/>
        <w:adjustRightInd w:val="0"/>
        <w:spacing w:line="238" w:lineRule="auto"/>
        <w:jc w:val="both"/>
        <w:rPr>
          <w:b/>
          <w:bCs/>
          <w:color w:val="262626"/>
          <w:sz w:val="28"/>
          <w:szCs w:val="28"/>
          <w:lang w:val="vi-VN"/>
        </w:rPr>
      </w:pPr>
    </w:p>
    <w:p w:rsidR="00D94A29" w:rsidRDefault="00D94A29" w:rsidP="00D94A29">
      <w:pPr>
        <w:pStyle w:val="a9"/>
        <w:pageBreakBefore/>
        <w:ind w:left="0"/>
        <w:jc w:val="center"/>
        <w:rPr>
          <w:b/>
          <w:bCs/>
          <w:sz w:val="28"/>
          <w:szCs w:val="28"/>
        </w:rPr>
      </w:pPr>
      <w:bookmarkStart w:id="1" w:name="_Toc514085215"/>
      <w:r>
        <w:rPr>
          <w:b/>
          <w:bCs/>
          <w:sz w:val="28"/>
          <w:szCs w:val="28"/>
        </w:rPr>
        <w:lastRenderedPageBreak/>
        <w:t>ГЛАВА 3.</w:t>
      </w:r>
    </w:p>
    <w:p w:rsidR="00D94A29" w:rsidRDefault="00D94A29" w:rsidP="00D94A29">
      <w:pPr>
        <w:pStyle w:val="a9"/>
        <w:ind w:left="0"/>
        <w:jc w:val="center"/>
        <w:rPr>
          <w:b/>
          <w:bCs/>
          <w:sz w:val="28"/>
          <w:szCs w:val="28"/>
        </w:rPr>
      </w:pPr>
    </w:p>
    <w:p w:rsidR="00545E62" w:rsidRDefault="00D94A29" w:rsidP="00D94A29">
      <w:pPr>
        <w:pStyle w:val="a9"/>
        <w:spacing w:before="100" w:after="200"/>
        <w:ind w:left="0"/>
        <w:jc w:val="center"/>
        <w:rPr>
          <w:b/>
          <w:bCs/>
          <w:sz w:val="28"/>
          <w:szCs w:val="28"/>
        </w:rPr>
      </w:pPr>
      <w:r w:rsidRPr="00D67FA2">
        <w:rPr>
          <w:b/>
          <w:bCs/>
          <w:sz w:val="28"/>
          <w:szCs w:val="28"/>
        </w:rPr>
        <w:t>МЕТРОЛОГИЧЕСКИЕ ЕДИНИЦЫ В КХМЕРСКОМ ЯЗЫКЕ</w:t>
      </w:r>
    </w:p>
    <w:p w:rsidR="00545E62" w:rsidRDefault="00545E62" w:rsidP="00D67FA2">
      <w:pPr>
        <w:pStyle w:val="a9"/>
        <w:rPr>
          <w:b/>
          <w:bCs/>
          <w:sz w:val="28"/>
          <w:szCs w:val="28"/>
        </w:rPr>
      </w:pPr>
    </w:p>
    <w:p w:rsidR="00A820B1" w:rsidRPr="00E24201" w:rsidRDefault="002E25EA" w:rsidP="00D94A29">
      <w:pPr>
        <w:pStyle w:val="a9"/>
        <w:spacing w:after="100"/>
        <w:rPr>
          <w:b/>
          <w:bCs/>
          <w:sz w:val="28"/>
          <w:szCs w:val="28"/>
        </w:rPr>
      </w:pPr>
      <w:r w:rsidRPr="00545E62">
        <w:rPr>
          <w:b/>
          <w:bCs/>
          <w:sz w:val="28"/>
          <w:szCs w:val="28"/>
        </w:rPr>
        <w:t xml:space="preserve">3.1. </w:t>
      </w:r>
      <w:r w:rsidR="00F043E7" w:rsidRPr="00545E62">
        <w:rPr>
          <w:b/>
          <w:bCs/>
          <w:sz w:val="28"/>
          <w:szCs w:val="28"/>
        </w:rPr>
        <w:t>Наименования единиц измерения веса</w:t>
      </w:r>
      <w:bookmarkEnd w:id="1"/>
    </w:p>
    <w:p w:rsidR="00F043E7" w:rsidRDefault="00F043E7" w:rsidP="00D67FA2">
      <w:pPr>
        <w:autoSpaceDE w:val="0"/>
        <w:autoSpaceDN w:val="0"/>
        <w:adjustRightInd w:val="0"/>
        <w:spacing w:after="240" w:line="360" w:lineRule="auto"/>
        <w:ind w:firstLine="709"/>
        <w:jc w:val="both"/>
        <w:outlineLvl w:val="0"/>
        <w:rPr>
          <w:sz w:val="28"/>
          <w:szCs w:val="28"/>
        </w:rPr>
      </w:pPr>
      <w:r w:rsidRPr="00AF728A">
        <w:rPr>
          <w:sz w:val="28"/>
          <w:szCs w:val="28"/>
        </w:rPr>
        <w:t xml:space="preserve"> </w:t>
      </w:r>
      <w:r w:rsidR="002E25EA">
        <w:rPr>
          <w:sz w:val="28"/>
          <w:szCs w:val="28"/>
        </w:rPr>
        <w:t xml:space="preserve">Французский филолог и историк </w:t>
      </w:r>
      <w:r w:rsidRPr="00AF728A">
        <w:rPr>
          <w:sz w:val="28"/>
          <w:szCs w:val="28"/>
        </w:rPr>
        <w:t xml:space="preserve">Брюно Дажан в своей монографии «Кхмеры», посвященной различным сторонам жизни Ангкорской империи, </w:t>
      </w:r>
      <w:r w:rsidR="00E0155F">
        <w:rPr>
          <w:sz w:val="28"/>
          <w:szCs w:val="28"/>
        </w:rPr>
        <w:t>указывает</w:t>
      </w:r>
      <w:r w:rsidRPr="00AF728A">
        <w:rPr>
          <w:sz w:val="28"/>
          <w:szCs w:val="28"/>
        </w:rPr>
        <w:t>, что дать точную и единую картину всей совокупности мер веса, использовавшихся в древней Камбодже, очень сложно. Это связано с тем, что на практике, вероятно, использовались индийские, кхмерские и китайские единицы измерения, и иногда было сложно определить значение меры, поскольку для обозначения одной и той же единицы могли одновременно использоваться и кхмерские, и санскритские, и китайские термины.</w:t>
      </w:r>
      <w:r>
        <w:rPr>
          <w:rStyle w:val="a8"/>
          <w:sz w:val="28"/>
          <w:szCs w:val="28"/>
        </w:rPr>
        <w:footnoteReference w:id="14"/>
      </w:r>
      <w:r w:rsidRPr="00AF728A">
        <w:rPr>
          <w:sz w:val="28"/>
          <w:szCs w:val="28"/>
        </w:rPr>
        <w:t xml:space="preserve"> Автор уже упомянутой выше моногр</w:t>
      </w:r>
      <w:r>
        <w:rPr>
          <w:sz w:val="28"/>
          <w:szCs w:val="28"/>
        </w:rPr>
        <w:t>афии «Кхмерские способы измере</w:t>
      </w:r>
      <w:r w:rsidRPr="00AF728A">
        <w:rPr>
          <w:sz w:val="28"/>
          <w:szCs w:val="28"/>
        </w:rPr>
        <w:t>ний» (</w:t>
      </w:r>
      <w:r w:rsidRPr="005801F6">
        <w:rPr>
          <w:color w:val="262626"/>
          <w:sz w:val="28"/>
          <w:szCs w:val="28"/>
        </w:rPr>
        <w:t>(</w:t>
      </w:r>
      <w:r w:rsidRPr="005801F6">
        <w:rPr>
          <w:rFonts w:ascii="Khmer Sangam MN" w:hAnsi="Khmer Sangam MN" w:cs="Khmer Sangam MN" w:hint="cs"/>
          <w:color w:val="262626"/>
          <w:sz w:val="28"/>
          <w:szCs w:val="28"/>
          <w:cs/>
        </w:rPr>
        <w:t>រង្វាស់រង្វាល់ប្រើក្នុងសន្គ័មខ្មែរ</w:t>
      </w:r>
      <w:r w:rsidRPr="00AF728A">
        <w:rPr>
          <w:sz w:val="28"/>
          <w:szCs w:val="28"/>
        </w:rPr>
        <w:t xml:space="preserve">) Тиа Нарин утверждает, что имеются документы XVI в. (при этом сами документы не названы), которые содержат сведения о кхмерских единицах измерений массы, а именно об использовании специальных весов, способных измерять массу объектов в таких единицах, </w:t>
      </w:r>
      <w:r w:rsidRPr="00D101C7">
        <w:rPr>
          <w:sz w:val="28"/>
          <w:szCs w:val="28"/>
        </w:rPr>
        <w:t xml:space="preserve">как </w:t>
      </w:r>
      <w:r w:rsidRPr="00D101C7">
        <w:rPr>
          <w:rFonts w:ascii="Khmer Sangam MN" w:hAnsi="Khmer Sangam MN" w:cs="Khmer Sangam MN" w:hint="cs"/>
          <w:sz w:val="28"/>
          <w:szCs w:val="28"/>
          <w:cs/>
        </w:rPr>
        <w:t xml:space="preserve"> ហាប</w:t>
      </w:r>
      <w:r w:rsidRPr="00D101C7">
        <w:rPr>
          <w:rFonts w:ascii="Khmer Sangam MN" w:hAnsi="Khmer Sangam MN" w:cs="Khmer Sangam MN"/>
          <w:sz w:val="28"/>
          <w:szCs w:val="28"/>
          <w:cs/>
        </w:rPr>
        <w:t xml:space="preserve"> </w:t>
      </w:r>
      <w:r w:rsidRPr="00D101C7">
        <w:rPr>
          <w:sz w:val="28"/>
          <w:szCs w:val="28"/>
          <w:cs/>
        </w:rPr>
        <w:t>[</w:t>
      </w:r>
      <w:r w:rsidRPr="00D101C7">
        <w:rPr>
          <w:sz w:val="28"/>
          <w:szCs w:val="28"/>
        </w:rPr>
        <w:t xml:space="preserve">ha:p], </w:t>
      </w:r>
      <w:r w:rsidRPr="00D101C7">
        <w:rPr>
          <w:rFonts w:ascii="Khmer Sangam MN" w:hAnsi="Khmer Sangam MN" w:cs="Khmer Sangam MN"/>
          <w:sz w:val="28"/>
          <w:szCs w:val="28"/>
          <w:cs/>
        </w:rPr>
        <w:t xml:space="preserve">ចុង </w:t>
      </w:r>
      <w:r w:rsidRPr="00D101C7">
        <w:rPr>
          <w:sz w:val="28"/>
          <w:szCs w:val="28"/>
          <w:cs/>
        </w:rPr>
        <w:t>[</w:t>
      </w:r>
      <w:r w:rsidRPr="00D101C7">
        <w:rPr>
          <w:sz w:val="28"/>
          <w:szCs w:val="28"/>
        </w:rPr>
        <w:t xml:space="preserve">coŋ], </w:t>
      </w:r>
      <w:r w:rsidRPr="00D101C7">
        <w:rPr>
          <w:rFonts w:ascii="Khmer Sangam MN" w:hAnsi="Khmer Sangam MN" w:cs="Khmer Sangam MN" w:hint="cs"/>
          <w:sz w:val="28"/>
          <w:szCs w:val="28"/>
          <w:cs/>
        </w:rPr>
        <w:t>នា</w:t>
      </w:r>
      <w:r w:rsidRPr="00D101C7">
        <w:rPr>
          <w:rFonts w:ascii="Khmer Sangam MN" w:hAnsi="Khmer Sangam MN" w:cs="Khmer Sangam MN"/>
          <w:sz w:val="28"/>
          <w:szCs w:val="28"/>
          <w:cs/>
        </w:rPr>
        <w:t xml:space="preserve">លិ </w:t>
      </w:r>
      <w:r w:rsidRPr="00D101C7">
        <w:rPr>
          <w:sz w:val="28"/>
          <w:szCs w:val="28"/>
          <w:cs/>
        </w:rPr>
        <w:t>[</w:t>
      </w:r>
      <w:r w:rsidRPr="00D101C7">
        <w:rPr>
          <w:sz w:val="28"/>
          <w:szCs w:val="28"/>
        </w:rPr>
        <w:t xml:space="preserve">niəәl], </w:t>
      </w:r>
      <w:r w:rsidRPr="00D101C7">
        <w:rPr>
          <w:rFonts w:ascii="Khmer Sangam MN" w:hAnsi="Khmer Sangam MN" w:cs="Khmer Sangam MN"/>
          <w:sz w:val="28"/>
          <w:szCs w:val="28"/>
          <w:cs/>
        </w:rPr>
        <w:t>តម</w:t>
      </w:r>
      <w:r w:rsidRPr="00D101C7">
        <w:rPr>
          <w:rFonts w:ascii="Khmer Sangam MN" w:hAnsi="Khmer Sangam MN" w:cs="Khmer Sangam MN" w:hint="cs"/>
          <w:sz w:val="28"/>
          <w:szCs w:val="28"/>
          <w:cs/>
        </w:rPr>
        <w:t>្លឹង</w:t>
      </w:r>
      <w:r w:rsidRPr="00D101C7">
        <w:rPr>
          <w:rFonts w:ascii="Khmer Sangam MN" w:hAnsi="Khmer Sangam MN" w:cs="Khmer Sangam MN"/>
          <w:sz w:val="28"/>
          <w:szCs w:val="28"/>
          <w:cs/>
        </w:rPr>
        <w:t xml:space="preserve"> </w:t>
      </w:r>
      <w:r w:rsidRPr="00D101C7">
        <w:rPr>
          <w:sz w:val="28"/>
          <w:szCs w:val="28"/>
          <w:cs/>
        </w:rPr>
        <w:t>(</w:t>
      </w:r>
      <w:r w:rsidRPr="00D101C7">
        <w:rPr>
          <w:rFonts w:ascii="Khmer Sangam MN" w:hAnsi="Khmer Sangam MN" w:cs="Khmer Sangam MN"/>
          <w:sz w:val="28"/>
          <w:szCs w:val="28"/>
          <w:cs/>
        </w:rPr>
        <w:t>ដំឡឺង</w:t>
      </w:r>
      <w:r w:rsidRPr="00D101C7">
        <w:rPr>
          <w:sz w:val="28"/>
          <w:szCs w:val="28"/>
          <w:cs/>
        </w:rPr>
        <w:t>)[</w:t>
      </w:r>
      <w:r w:rsidRPr="00D101C7">
        <w:rPr>
          <w:sz w:val="28"/>
          <w:szCs w:val="28"/>
        </w:rPr>
        <w:t xml:space="preserve">dɒmlɯnŋ], </w:t>
      </w:r>
      <w:r w:rsidRPr="00D101C7">
        <w:rPr>
          <w:rFonts w:ascii="Khmer Sangam MN" w:hAnsi="Khmer Sangam MN" w:cs="Khmer Sangam MN"/>
          <w:sz w:val="28"/>
          <w:szCs w:val="28"/>
          <w:cs/>
        </w:rPr>
        <w:t xml:space="preserve">ជី </w:t>
      </w:r>
      <w:r w:rsidRPr="00D101C7">
        <w:rPr>
          <w:sz w:val="28"/>
          <w:szCs w:val="28"/>
          <w:cs/>
        </w:rPr>
        <w:t>[</w:t>
      </w:r>
      <w:r w:rsidRPr="00D101C7">
        <w:rPr>
          <w:sz w:val="28"/>
          <w:szCs w:val="28"/>
        </w:rPr>
        <w:t xml:space="preserve">chi:], </w:t>
      </w:r>
      <w:r w:rsidRPr="00D101C7">
        <w:rPr>
          <w:rFonts w:ascii="Khmer Sangam MN" w:hAnsi="Khmer Sangam MN" w:cs="Khmer Sangam MN"/>
          <w:sz w:val="28"/>
          <w:szCs w:val="28"/>
          <w:cs/>
        </w:rPr>
        <w:t xml:space="preserve">ហ៊ុន </w:t>
      </w:r>
      <w:r w:rsidRPr="00D101C7">
        <w:rPr>
          <w:sz w:val="28"/>
          <w:szCs w:val="28"/>
          <w:cs/>
        </w:rPr>
        <w:t>[</w:t>
      </w:r>
      <w:r w:rsidRPr="00D101C7">
        <w:rPr>
          <w:sz w:val="28"/>
          <w:szCs w:val="28"/>
        </w:rPr>
        <w:t xml:space="preserve">hun], </w:t>
      </w:r>
      <w:r w:rsidRPr="00D101C7">
        <w:rPr>
          <w:rFonts w:ascii="Khmer Sangam MN" w:hAnsi="Khmer Sangam MN" w:cs="Khmer Sangam MN"/>
          <w:sz w:val="28"/>
          <w:szCs w:val="28"/>
          <w:cs/>
        </w:rPr>
        <w:t xml:space="preserve">លី </w:t>
      </w:r>
      <w:r w:rsidRPr="00D101C7">
        <w:rPr>
          <w:sz w:val="28"/>
          <w:szCs w:val="28"/>
          <w:cs/>
        </w:rPr>
        <w:t>[</w:t>
      </w:r>
      <w:r w:rsidRPr="00D101C7">
        <w:rPr>
          <w:sz w:val="28"/>
          <w:szCs w:val="28"/>
        </w:rPr>
        <w:t>li:]</w:t>
      </w:r>
      <w:r>
        <w:rPr>
          <w:rFonts w:cs="Khmer Sangam MN"/>
          <w:sz w:val="28"/>
          <w:szCs w:val="45"/>
        </w:rPr>
        <w:t>.</w:t>
      </w:r>
    </w:p>
    <w:p w:rsidR="00AE5EAE" w:rsidRDefault="00AE5EAE" w:rsidP="00E0155F">
      <w:pPr>
        <w:autoSpaceDE w:val="0"/>
        <w:autoSpaceDN w:val="0"/>
        <w:adjustRightInd w:val="0"/>
        <w:spacing w:after="240" w:line="360" w:lineRule="auto"/>
        <w:ind w:firstLine="709"/>
        <w:jc w:val="both"/>
        <w:rPr>
          <w:rFonts w:cs="Khmer Sangam MN"/>
          <w:sz w:val="28"/>
          <w:szCs w:val="45"/>
        </w:rPr>
      </w:pPr>
      <w:r>
        <w:rPr>
          <w:rFonts w:cs="Khmer Sangam MN"/>
          <w:sz w:val="28"/>
          <w:szCs w:val="45"/>
        </w:rPr>
        <w:t>Лонг Сеам</w:t>
      </w:r>
      <w:r w:rsidR="004A6940">
        <w:rPr>
          <w:rFonts w:cs="Khmer Sangam MN"/>
          <w:sz w:val="28"/>
          <w:szCs w:val="45"/>
        </w:rPr>
        <w:t>,</w:t>
      </w:r>
      <w:r>
        <w:rPr>
          <w:rFonts w:cs="Khmer Sangam MN"/>
          <w:sz w:val="28"/>
          <w:szCs w:val="45"/>
        </w:rPr>
        <w:t xml:space="preserve"> </w:t>
      </w:r>
      <w:r w:rsidR="004A6940">
        <w:rPr>
          <w:rFonts w:cs="Khmer Sangam MN"/>
          <w:sz w:val="28"/>
          <w:szCs w:val="45"/>
        </w:rPr>
        <w:t xml:space="preserve">основываясь на надписях </w:t>
      </w:r>
      <w:r w:rsidR="004A6940">
        <w:rPr>
          <w:rFonts w:cs="Khmer Sangam MN"/>
          <w:sz w:val="28"/>
          <w:szCs w:val="45"/>
          <w:lang w:val="en-US"/>
        </w:rPr>
        <w:t>VII</w:t>
      </w:r>
      <w:r w:rsidR="004A6940">
        <w:rPr>
          <w:rFonts w:ascii="Times" w:hAnsi="Times" w:cs="Times"/>
          <w:sz w:val="28"/>
          <w:szCs w:val="28"/>
        </w:rPr>
        <w:t>–</w:t>
      </w:r>
      <w:r w:rsidR="004A6940" w:rsidRPr="00D903A0">
        <w:rPr>
          <w:rFonts w:ascii="Times" w:hAnsi="Times" w:cs="Times"/>
          <w:sz w:val="28"/>
          <w:szCs w:val="28"/>
        </w:rPr>
        <w:t xml:space="preserve"> </w:t>
      </w:r>
      <w:r w:rsidR="004A6940">
        <w:rPr>
          <w:rFonts w:ascii="Times" w:hAnsi="Times" w:cs="Times"/>
          <w:sz w:val="28"/>
          <w:szCs w:val="28"/>
          <w:lang w:val="en-US"/>
        </w:rPr>
        <w:t>XIV</w:t>
      </w:r>
      <w:r w:rsidR="004A6940">
        <w:rPr>
          <w:rFonts w:ascii="Times" w:hAnsi="Times" w:cs="Times"/>
          <w:sz w:val="28"/>
          <w:szCs w:val="28"/>
        </w:rPr>
        <w:t>вв</w:t>
      </w:r>
      <w:r w:rsidR="004A6940">
        <w:rPr>
          <w:rFonts w:cs="Khmer Sangam MN"/>
          <w:sz w:val="28"/>
          <w:szCs w:val="45"/>
        </w:rPr>
        <w:t xml:space="preserve">., сообщает </w:t>
      </w:r>
      <w:r>
        <w:rPr>
          <w:rFonts w:cs="Khmer Sangam MN"/>
          <w:sz w:val="28"/>
          <w:szCs w:val="45"/>
        </w:rPr>
        <w:t>о некоторых наименованиях мер веса ангкорского периода</w:t>
      </w:r>
      <w:r w:rsidR="004A6940">
        <w:rPr>
          <w:rFonts w:cs="Khmer Sangam MN"/>
          <w:sz w:val="28"/>
          <w:szCs w:val="45"/>
        </w:rPr>
        <w:t>.</w:t>
      </w:r>
      <w:r w:rsidR="001951D4">
        <w:rPr>
          <w:rFonts w:cs="Khmer Sangam MN"/>
          <w:sz w:val="28"/>
          <w:szCs w:val="45"/>
        </w:rPr>
        <w:t xml:space="preserve"> </w:t>
      </w:r>
      <w:r>
        <w:rPr>
          <w:rFonts w:cs="Khmer Sangam MN"/>
          <w:sz w:val="28"/>
          <w:szCs w:val="45"/>
        </w:rPr>
        <w:t xml:space="preserve">При этом он отмечает, что </w:t>
      </w:r>
      <w:r w:rsidR="000A0AEA">
        <w:rPr>
          <w:rFonts w:cs="Khmer Sangam MN"/>
          <w:sz w:val="28"/>
          <w:szCs w:val="45"/>
        </w:rPr>
        <w:t>«</w:t>
      </w:r>
      <w:r>
        <w:rPr>
          <w:rFonts w:cs="Khmer Sangam MN"/>
          <w:sz w:val="28"/>
          <w:szCs w:val="45"/>
        </w:rPr>
        <w:t>до настоящего времени</w:t>
      </w:r>
      <w:r w:rsidR="000A0AEA">
        <w:rPr>
          <w:rFonts w:cs="Khmer Sangam MN"/>
          <w:sz w:val="28"/>
          <w:szCs w:val="45"/>
        </w:rPr>
        <w:t xml:space="preserve"> наименования </w:t>
      </w:r>
      <w:r>
        <w:rPr>
          <w:rFonts w:cs="Khmer Sangam MN"/>
          <w:sz w:val="28"/>
          <w:szCs w:val="45"/>
        </w:rPr>
        <w:t>мер ангкорского периода не исследовали и не было установлено их соотношение с современным</w:t>
      </w:r>
      <w:r w:rsidR="000A0AEA">
        <w:rPr>
          <w:rFonts w:cs="Khmer Sangam MN"/>
          <w:sz w:val="28"/>
          <w:szCs w:val="45"/>
        </w:rPr>
        <w:t>и кхмерскими наименованиями мер»</w:t>
      </w:r>
      <w:r w:rsidR="000A0AEA">
        <w:rPr>
          <w:rStyle w:val="a8"/>
          <w:rFonts w:cs="Khmer Sangam MN"/>
          <w:sz w:val="28"/>
          <w:szCs w:val="45"/>
        </w:rPr>
        <w:footnoteReference w:id="15"/>
      </w:r>
      <w:r w:rsidR="000A0AEA">
        <w:rPr>
          <w:rFonts w:cs="Khmer Sangam MN"/>
          <w:sz w:val="28"/>
          <w:szCs w:val="45"/>
        </w:rPr>
        <w:t xml:space="preserve"> </w:t>
      </w:r>
    </w:p>
    <w:p w:rsidR="000A0AEA" w:rsidRPr="009D6FB1" w:rsidRDefault="000A0AEA" w:rsidP="00D67FA2">
      <w:pPr>
        <w:autoSpaceDE w:val="0"/>
        <w:autoSpaceDN w:val="0"/>
        <w:adjustRightInd w:val="0"/>
        <w:spacing w:after="240" w:line="360" w:lineRule="auto"/>
        <w:ind w:left="357" w:firstLine="709"/>
        <w:jc w:val="both"/>
        <w:rPr>
          <w:rFonts w:cs="Khmer Sangam MN"/>
          <w:sz w:val="28"/>
          <w:szCs w:val="45"/>
        </w:rPr>
      </w:pPr>
      <w:r w:rsidRPr="00D4344C">
        <w:rPr>
          <w:rFonts w:cs="Khmer Sangam MN"/>
          <w:i/>
          <w:iCs/>
          <w:sz w:val="28"/>
          <w:szCs w:val="45"/>
          <w:lang w:val="en-US"/>
        </w:rPr>
        <w:lastRenderedPageBreak/>
        <w:t>sli</w:t>
      </w:r>
      <w:r w:rsidR="00A66401" w:rsidRPr="00D4344C">
        <w:rPr>
          <w:rFonts w:cs="Khmer Sangam MN"/>
          <w:i/>
          <w:iCs/>
          <w:sz w:val="28"/>
          <w:szCs w:val="45"/>
        </w:rPr>
        <w:t>ṅ</w:t>
      </w:r>
      <w:r w:rsidRPr="009D6FB1">
        <w:rPr>
          <w:rFonts w:cs="Khmer Sangam MN"/>
          <w:i/>
          <w:iCs/>
          <w:sz w:val="28"/>
          <w:szCs w:val="45"/>
        </w:rPr>
        <w:t xml:space="preserve"> </w:t>
      </w:r>
      <w:r>
        <w:rPr>
          <w:rFonts w:cs="Khmer Sangam MN"/>
          <w:sz w:val="28"/>
          <w:szCs w:val="45"/>
        </w:rPr>
        <w:t>«</w:t>
      </w:r>
      <w:r w:rsidR="001951D4">
        <w:rPr>
          <w:rFonts w:cs="Khmer Sangam MN"/>
          <w:sz w:val="28"/>
          <w:szCs w:val="45"/>
        </w:rPr>
        <w:t>мера веса драгоценных металов»</w:t>
      </w:r>
      <w:r w:rsidR="001951D4" w:rsidRPr="00D4344C">
        <w:rPr>
          <w:rFonts w:cs="Khmer Sangam MN"/>
          <w:sz w:val="28"/>
          <w:szCs w:val="45"/>
        </w:rPr>
        <w:t>,</w:t>
      </w:r>
      <w:r w:rsidR="001951D4">
        <w:rPr>
          <w:rFonts w:cs="Khmer Sangam MN"/>
          <w:sz w:val="28"/>
          <w:szCs w:val="45"/>
        </w:rPr>
        <w:t xml:space="preserve"> </w:t>
      </w:r>
      <w:r w:rsidR="001951D4">
        <w:rPr>
          <w:rFonts w:cs="Khmer Sangam MN"/>
          <w:sz w:val="28"/>
          <w:szCs w:val="45"/>
          <w:lang w:val="en-US"/>
        </w:rPr>
        <w:t>K</w:t>
      </w:r>
      <w:r w:rsidR="001951D4" w:rsidRPr="00D4344C">
        <w:rPr>
          <w:rFonts w:cs="Khmer Sangam MN"/>
          <w:sz w:val="28"/>
          <w:szCs w:val="45"/>
        </w:rPr>
        <w:t>373</w:t>
      </w:r>
      <w:r w:rsidR="001951D4">
        <w:rPr>
          <w:rFonts w:cs="Khmer Sangam MN"/>
          <w:sz w:val="28"/>
          <w:szCs w:val="45"/>
        </w:rPr>
        <w:t>;</w:t>
      </w:r>
    </w:p>
    <w:p w:rsidR="001951D4" w:rsidRPr="009D6FB1" w:rsidRDefault="001951D4" w:rsidP="00D67FA2">
      <w:pPr>
        <w:autoSpaceDE w:val="0"/>
        <w:autoSpaceDN w:val="0"/>
        <w:adjustRightInd w:val="0"/>
        <w:spacing w:after="240" w:line="360" w:lineRule="auto"/>
        <w:ind w:left="357" w:firstLine="709"/>
        <w:jc w:val="both"/>
        <w:rPr>
          <w:rFonts w:cs="Khmer Sangam MN"/>
          <w:sz w:val="28"/>
          <w:szCs w:val="45"/>
        </w:rPr>
      </w:pPr>
      <w:r w:rsidRPr="00A66401">
        <w:rPr>
          <w:rFonts w:cs="Khmer Sangam MN"/>
          <w:i/>
          <w:iCs/>
          <w:sz w:val="28"/>
          <w:szCs w:val="45"/>
          <w:lang w:val="en-US"/>
        </w:rPr>
        <w:t>tamli</w:t>
      </w:r>
      <w:r w:rsidR="00A66401" w:rsidRPr="00D4344C">
        <w:rPr>
          <w:rFonts w:cs="Khmer Sangam MN"/>
          <w:i/>
          <w:iCs/>
          <w:sz w:val="28"/>
          <w:szCs w:val="45"/>
        </w:rPr>
        <w:t>ṅ</w:t>
      </w:r>
      <w:r w:rsidRPr="00D4344C">
        <w:rPr>
          <w:rFonts w:cs="Khmer Sangam MN"/>
          <w:i/>
          <w:iCs/>
          <w:sz w:val="28"/>
          <w:szCs w:val="45"/>
        </w:rPr>
        <w:t xml:space="preserve"> </w:t>
      </w:r>
      <w:r>
        <w:rPr>
          <w:rFonts w:cs="Khmer Sangam MN"/>
          <w:sz w:val="28"/>
          <w:szCs w:val="45"/>
        </w:rPr>
        <w:t xml:space="preserve">«мера веса больше </w:t>
      </w:r>
      <w:r w:rsidRPr="0081114F">
        <w:rPr>
          <w:rFonts w:cs="Khmer Sangam MN"/>
          <w:i/>
          <w:iCs/>
          <w:sz w:val="28"/>
          <w:szCs w:val="45"/>
          <w:lang w:val="en-US"/>
        </w:rPr>
        <w:t>sli</w:t>
      </w:r>
      <w:r w:rsidR="00A66401" w:rsidRPr="0081114F">
        <w:rPr>
          <w:rFonts w:cs="Khmer Sangam MN"/>
          <w:i/>
          <w:iCs/>
          <w:sz w:val="28"/>
          <w:szCs w:val="45"/>
        </w:rPr>
        <w:t>ṅ</w:t>
      </w:r>
      <w:r>
        <w:rPr>
          <w:rFonts w:cs="Khmer Sangam MN"/>
          <w:sz w:val="28"/>
          <w:szCs w:val="45"/>
        </w:rPr>
        <w:t>»</w:t>
      </w:r>
      <w:r w:rsidRPr="00D4344C">
        <w:rPr>
          <w:rFonts w:cs="Khmer Sangam MN"/>
          <w:sz w:val="28"/>
          <w:szCs w:val="45"/>
        </w:rPr>
        <w:t xml:space="preserve">, </w:t>
      </w:r>
      <w:r>
        <w:rPr>
          <w:rFonts w:cs="Khmer Sangam MN"/>
          <w:sz w:val="28"/>
          <w:szCs w:val="45"/>
          <w:lang w:val="en-US"/>
        </w:rPr>
        <w:t>K</w:t>
      </w:r>
      <w:r w:rsidRPr="00D4344C">
        <w:rPr>
          <w:rFonts w:cs="Khmer Sangam MN"/>
          <w:sz w:val="28"/>
          <w:szCs w:val="45"/>
        </w:rPr>
        <w:t>41</w:t>
      </w:r>
      <w:r>
        <w:rPr>
          <w:rFonts w:cs="Khmer Sangam MN"/>
          <w:sz w:val="28"/>
          <w:szCs w:val="45"/>
        </w:rPr>
        <w:t>;</w:t>
      </w:r>
    </w:p>
    <w:p w:rsidR="001951D4" w:rsidRDefault="00A66401" w:rsidP="00D67FA2">
      <w:pPr>
        <w:autoSpaceDE w:val="0"/>
        <w:autoSpaceDN w:val="0"/>
        <w:adjustRightInd w:val="0"/>
        <w:spacing w:after="240" w:line="360" w:lineRule="auto"/>
        <w:ind w:left="357" w:firstLine="709"/>
        <w:jc w:val="both"/>
        <w:rPr>
          <w:rFonts w:cs="Khmer Sangam MN"/>
          <w:sz w:val="28"/>
          <w:szCs w:val="45"/>
        </w:rPr>
      </w:pPr>
      <w:r w:rsidRPr="00A66401">
        <w:rPr>
          <w:rFonts w:cs="Khmer Sangam MN"/>
          <w:i/>
          <w:iCs/>
          <w:sz w:val="28"/>
          <w:szCs w:val="45"/>
          <w:lang w:val="en-US"/>
        </w:rPr>
        <w:t>janjya</w:t>
      </w:r>
      <w:r w:rsidRPr="00D4344C">
        <w:rPr>
          <w:rFonts w:cs="Khmer Sangam MN"/>
          <w:i/>
          <w:iCs/>
          <w:sz w:val="28"/>
          <w:szCs w:val="45"/>
        </w:rPr>
        <w:t>ṅ</w:t>
      </w:r>
      <w:r w:rsidR="001951D4" w:rsidRPr="00D4344C">
        <w:rPr>
          <w:rFonts w:cs="Khmer Sangam MN"/>
          <w:i/>
          <w:iCs/>
          <w:sz w:val="28"/>
          <w:szCs w:val="45"/>
        </w:rPr>
        <w:t xml:space="preserve"> </w:t>
      </w:r>
      <w:r w:rsidR="001951D4">
        <w:rPr>
          <w:rFonts w:cs="Khmer Sangam MN"/>
          <w:sz w:val="28"/>
          <w:szCs w:val="45"/>
        </w:rPr>
        <w:t xml:space="preserve">«мера веса больше </w:t>
      </w:r>
      <w:r w:rsidR="001951D4">
        <w:rPr>
          <w:rFonts w:cs="Khmer Sangam MN"/>
          <w:i/>
          <w:iCs/>
          <w:sz w:val="28"/>
          <w:szCs w:val="45"/>
          <w:lang w:val="en-US"/>
        </w:rPr>
        <w:t>tamlin</w:t>
      </w:r>
      <w:r w:rsidR="001951D4">
        <w:rPr>
          <w:rFonts w:cs="Khmer Sangam MN"/>
          <w:sz w:val="28"/>
          <w:szCs w:val="45"/>
        </w:rPr>
        <w:t xml:space="preserve">; </w:t>
      </w:r>
      <w:r w:rsidR="001951D4">
        <w:rPr>
          <w:rFonts w:cs="Khmer Sangam MN"/>
          <w:i/>
          <w:iCs/>
          <w:sz w:val="28"/>
          <w:szCs w:val="45"/>
          <w:lang w:val="en-US"/>
        </w:rPr>
        <w:t>jya</w:t>
      </w:r>
      <w:r w:rsidRPr="0081114F">
        <w:rPr>
          <w:rFonts w:cs="Khmer Sangam MN"/>
          <w:i/>
          <w:iCs/>
          <w:sz w:val="28"/>
          <w:szCs w:val="45"/>
        </w:rPr>
        <w:t>ṅ</w:t>
      </w:r>
      <w:r w:rsidR="001951D4">
        <w:rPr>
          <w:rFonts w:ascii="Times" w:hAnsi="Times" w:cs="Times"/>
          <w:sz w:val="28"/>
          <w:szCs w:val="28"/>
        </w:rPr>
        <w:t>– мера веса для хлопка, воска</w:t>
      </w:r>
      <w:r w:rsidR="001951D4">
        <w:rPr>
          <w:rFonts w:cs="Khmer Sangam MN"/>
          <w:sz w:val="28"/>
          <w:szCs w:val="45"/>
        </w:rPr>
        <w:t>»</w:t>
      </w:r>
      <w:r w:rsidR="001951D4" w:rsidRPr="00D4344C">
        <w:rPr>
          <w:rFonts w:cs="Khmer Sangam MN"/>
          <w:sz w:val="28"/>
          <w:szCs w:val="45"/>
        </w:rPr>
        <w:t xml:space="preserve">, </w:t>
      </w:r>
      <w:r w:rsidR="001951D4">
        <w:rPr>
          <w:rFonts w:cs="Khmer Sangam MN"/>
          <w:sz w:val="28"/>
          <w:szCs w:val="45"/>
          <w:lang w:val="en-US"/>
        </w:rPr>
        <w:t>K</w:t>
      </w:r>
      <w:r w:rsidR="001951D4">
        <w:rPr>
          <w:rFonts w:cs="Khmer Sangam MN"/>
          <w:sz w:val="28"/>
          <w:szCs w:val="45"/>
        </w:rPr>
        <w:t>124</w:t>
      </w:r>
      <w:r w:rsidR="001951D4" w:rsidRPr="00D4344C">
        <w:rPr>
          <w:rFonts w:cs="Khmer Sangam MN"/>
          <w:sz w:val="28"/>
          <w:szCs w:val="45"/>
        </w:rPr>
        <w:t>.</w:t>
      </w:r>
    </w:p>
    <w:p w:rsidR="001F039B" w:rsidRPr="00D101C7" w:rsidRDefault="001F039B" w:rsidP="001F039B">
      <w:pPr>
        <w:autoSpaceDE w:val="0"/>
        <w:autoSpaceDN w:val="0"/>
        <w:adjustRightInd w:val="0"/>
        <w:spacing w:after="240" w:line="360" w:lineRule="auto"/>
        <w:ind w:firstLine="709"/>
        <w:jc w:val="both"/>
        <w:rPr>
          <w:rFonts w:cs="Khmer Sangam MN"/>
          <w:sz w:val="28"/>
          <w:szCs w:val="45"/>
        </w:rPr>
      </w:pPr>
      <w:r w:rsidRPr="00D101C7">
        <w:rPr>
          <w:sz w:val="28"/>
          <w:szCs w:val="28"/>
        </w:rPr>
        <w:t xml:space="preserve">Остатки </w:t>
      </w:r>
      <w:r>
        <w:rPr>
          <w:sz w:val="28"/>
          <w:szCs w:val="28"/>
        </w:rPr>
        <w:t>традиционной</w:t>
      </w:r>
      <w:r w:rsidRPr="00D101C7">
        <w:rPr>
          <w:sz w:val="28"/>
          <w:szCs w:val="28"/>
        </w:rPr>
        <w:t xml:space="preserve"> системы измерения массы</w:t>
      </w:r>
      <w:r>
        <w:rPr>
          <w:sz w:val="28"/>
          <w:szCs w:val="28"/>
        </w:rPr>
        <w:t>, корни которой, вероятно, уходят в древность,</w:t>
      </w:r>
      <w:r w:rsidRPr="00D101C7">
        <w:rPr>
          <w:sz w:val="28"/>
          <w:szCs w:val="28"/>
        </w:rPr>
        <w:t xml:space="preserve"> фиксирует опрос информантов пожилого возраста, проведённый кхмерскими </w:t>
      </w:r>
      <w:r>
        <w:rPr>
          <w:sz w:val="28"/>
          <w:szCs w:val="28"/>
        </w:rPr>
        <w:t>исследователями</w:t>
      </w:r>
      <w:r w:rsidRPr="00D101C7">
        <w:rPr>
          <w:sz w:val="28"/>
          <w:szCs w:val="28"/>
        </w:rPr>
        <w:t>. В традиционной системе измерений массы эти меры веса будут эквивалентны следующим единицам</w:t>
      </w:r>
      <w:r>
        <w:rPr>
          <w:sz w:val="38"/>
          <w:szCs w:val="38"/>
        </w:rPr>
        <w:t xml:space="preserve">: </w:t>
      </w:r>
    </w:p>
    <w:p w:rsidR="001F039B" w:rsidRPr="00D101C7" w:rsidRDefault="001F039B" w:rsidP="001F039B">
      <w:pPr>
        <w:pStyle w:val="a9"/>
        <w:numPr>
          <w:ilvl w:val="0"/>
          <w:numId w:val="2"/>
        </w:numPr>
        <w:autoSpaceDE w:val="0"/>
        <w:autoSpaceDN w:val="0"/>
        <w:adjustRightInd w:val="0"/>
        <w:spacing w:after="240"/>
        <w:jc w:val="both"/>
        <w:rPr>
          <w:rFonts w:ascii="MS Mincho" w:eastAsia="MS Mincho" w:hAnsi="MS Mincho" w:cs="MS Mincho"/>
          <w:sz w:val="28"/>
          <w:szCs w:val="28"/>
        </w:rPr>
      </w:pPr>
      <w:r w:rsidRPr="00D101C7">
        <w:rPr>
          <w:rFonts w:ascii="Khmer Sangam MN" w:hAnsi="Khmer Sangam MN" w:cs="Khmer Sangam MN" w:hint="cs"/>
          <w:sz w:val="28"/>
          <w:szCs w:val="28"/>
          <w:cs/>
        </w:rPr>
        <w:t>ហាប</w:t>
      </w:r>
      <w:r w:rsidRPr="00D101C7">
        <w:rPr>
          <w:rFonts w:ascii="Khmer Sangam MN" w:hAnsi="Khmer Sangam MN" w:cs="Khmer Sangam MN"/>
          <w:sz w:val="28"/>
          <w:szCs w:val="28"/>
          <w:cs/>
        </w:rPr>
        <w:t xml:space="preserve"> </w:t>
      </w:r>
      <w:r w:rsidRPr="00D101C7">
        <w:rPr>
          <w:sz w:val="28"/>
          <w:szCs w:val="28"/>
          <w:cs/>
        </w:rPr>
        <w:t>[</w:t>
      </w:r>
      <w:r w:rsidRPr="00D101C7">
        <w:rPr>
          <w:sz w:val="28"/>
          <w:szCs w:val="28"/>
        </w:rPr>
        <w:t>ha:p]</w:t>
      </w:r>
      <w:r>
        <w:rPr>
          <w:rFonts w:hint="cs"/>
          <w:sz w:val="28"/>
          <w:szCs w:val="28"/>
          <w:cs/>
        </w:rPr>
        <w:t xml:space="preserve"> </w:t>
      </w:r>
      <w:r w:rsidR="004C76DA">
        <w:rPr>
          <w:sz w:val="28"/>
          <w:szCs w:val="28"/>
        </w:rPr>
        <w:t>= 60,</w:t>
      </w:r>
      <w:r w:rsidRPr="00D101C7">
        <w:rPr>
          <w:sz w:val="28"/>
          <w:szCs w:val="28"/>
        </w:rPr>
        <w:t>474кг;</w:t>
      </w:r>
    </w:p>
    <w:p w:rsidR="001F039B" w:rsidRPr="00D101C7" w:rsidRDefault="001F039B" w:rsidP="001F039B">
      <w:pPr>
        <w:autoSpaceDE w:val="0"/>
        <w:autoSpaceDN w:val="0"/>
        <w:adjustRightInd w:val="0"/>
        <w:spacing w:after="240"/>
        <w:ind w:left="360"/>
        <w:jc w:val="both"/>
        <w:rPr>
          <w:rFonts w:ascii="Times" w:hAnsi="Times" w:cs="Times"/>
          <w:sz w:val="28"/>
          <w:szCs w:val="28"/>
        </w:rPr>
      </w:pPr>
      <w:r w:rsidRPr="00D101C7">
        <w:rPr>
          <w:sz w:val="28"/>
          <w:szCs w:val="28"/>
        </w:rPr>
        <w:t>1</w:t>
      </w:r>
      <w:r w:rsidRPr="00D101C7">
        <w:rPr>
          <w:sz w:val="28"/>
          <w:szCs w:val="28"/>
          <w:cs/>
        </w:rPr>
        <w:t xml:space="preserve"> </w:t>
      </w:r>
      <w:r w:rsidRPr="00D101C7">
        <w:rPr>
          <w:rFonts w:ascii="Khmer Sangam MN" w:hAnsi="Khmer Sangam MN" w:cs="Khmer Sangam MN"/>
          <w:sz w:val="28"/>
          <w:szCs w:val="28"/>
          <w:cs/>
        </w:rPr>
        <w:t xml:space="preserve">ចុង </w:t>
      </w:r>
      <w:r w:rsidRPr="00D101C7">
        <w:rPr>
          <w:sz w:val="28"/>
          <w:szCs w:val="28"/>
          <w:cs/>
        </w:rPr>
        <w:t>[</w:t>
      </w:r>
      <w:r w:rsidRPr="00D101C7">
        <w:rPr>
          <w:sz w:val="28"/>
          <w:szCs w:val="28"/>
        </w:rPr>
        <w:t>coŋ]</w:t>
      </w:r>
      <w:r>
        <w:rPr>
          <w:rFonts w:hint="cs"/>
          <w:sz w:val="28"/>
          <w:szCs w:val="28"/>
          <w:cs/>
        </w:rPr>
        <w:t xml:space="preserve"> </w:t>
      </w:r>
      <w:r w:rsidRPr="00D101C7">
        <w:rPr>
          <w:sz w:val="28"/>
          <w:szCs w:val="28"/>
        </w:rPr>
        <w:t>= 30, 237 кг;</w:t>
      </w:r>
    </w:p>
    <w:p w:rsidR="001F039B" w:rsidRPr="00D101C7" w:rsidRDefault="001F039B" w:rsidP="001F039B">
      <w:pPr>
        <w:autoSpaceDE w:val="0"/>
        <w:autoSpaceDN w:val="0"/>
        <w:adjustRightInd w:val="0"/>
        <w:spacing w:after="240"/>
        <w:ind w:left="360"/>
        <w:jc w:val="both"/>
        <w:rPr>
          <w:rFonts w:ascii="Times" w:hAnsi="Times" w:cs="Times"/>
          <w:sz w:val="28"/>
          <w:szCs w:val="28"/>
        </w:rPr>
      </w:pPr>
      <w:r w:rsidRPr="00D101C7">
        <w:rPr>
          <w:sz w:val="28"/>
          <w:szCs w:val="28"/>
        </w:rPr>
        <w:t xml:space="preserve">1 </w:t>
      </w:r>
      <w:r w:rsidRPr="00D101C7">
        <w:rPr>
          <w:rFonts w:ascii="Khmer Sangam MN" w:hAnsi="Khmer Sangam MN" w:cs="Khmer Sangam MN" w:hint="cs"/>
          <w:sz w:val="28"/>
          <w:szCs w:val="28"/>
          <w:cs/>
        </w:rPr>
        <w:t>នា</w:t>
      </w:r>
      <w:r w:rsidRPr="00D101C7">
        <w:rPr>
          <w:rFonts w:ascii="Khmer Sangam MN" w:hAnsi="Khmer Sangam MN" w:cs="Khmer Sangam MN"/>
          <w:sz w:val="28"/>
          <w:szCs w:val="28"/>
          <w:cs/>
        </w:rPr>
        <w:t xml:space="preserve">ឡិ </w:t>
      </w:r>
      <w:r w:rsidRPr="00D101C7">
        <w:rPr>
          <w:sz w:val="28"/>
          <w:szCs w:val="28"/>
          <w:cs/>
        </w:rPr>
        <w:t>[</w:t>
      </w:r>
      <w:r w:rsidR="004C76DA">
        <w:rPr>
          <w:sz w:val="28"/>
          <w:szCs w:val="28"/>
        </w:rPr>
        <w:t>niəl] = 604,</w:t>
      </w:r>
      <w:r w:rsidRPr="00D101C7">
        <w:rPr>
          <w:sz w:val="28"/>
          <w:szCs w:val="28"/>
        </w:rPr>
        <w:t>74 гр;</w:t>
      </w:r>
    </w:p>
    <w:p w:rsidR="001F039B" w:rsidRPr="00D101C7" w:rsidRDefault="001F039B" w:rsidP="001F039B">
      <w:pPr>
        <w:autoSpaceDE w:val="0"/>
        <w:autoSpaceDN w:val="0"/>
        <w:adjustRightInd w:val="0"/>
        <w:spacing w:after="240"/>
        <w:ind w:left="360"/>
        <w:jc w:val="both"/>
        <w:rPr>
          <w:rFonts w:ascii="Times" w:hAnsi="Times" w:cs="Times"/>
          <w:sz w:val="28"/>
          <w:szCs w:val="28"/>
        </w:rPr>
      </w:pPr>
      <w:r w:rsidRPr="00D101C7">
        <w:rPr>
          <w:sz w:val="28"/>
          <w:szCs w:val="28"/>
        </w:rPr>
        <w:t>1</w:t>
      </w:r>
      <w:r w:rsidRPr="00D101C7">
        <w:rPr>
          <w:sz w:val="28"/>
          <w:szCs w:val="28"/>
          <w:cs/>
        </w:rPr>
        <w:t xml:space="preserve"> </w:t>
      </w:r>
      <w:r w:rsidRPr="00D101C7">
        <w:rPr>
          <w:rFonts w:ascii="Khmer Sangam MN" w:hAnsi="Khmer Sangam MN" w:cs="Khmer Sangam MN"/>
          <w:sz w:val="28"/>
          <w:szCs w:val="28"/>
          <w:cs/>
        </w:rPr>
        <w:t>តម</w:t>
      </w:r>
      <w:r w:rsidRPr="00D101C7">
        <w:rPr>
          <w:rFonts w:ascii="Khmer Sangam MN" w:hAnsi="Khmer Sangam MN" w:cs="Khmer Sangam MN" w:hint="cs"/>
          <w:sz w:val="28"/>
          <w:szCs w:val="28"/>
          <w:cs/>
        </w:rPr>
        <w:t>្លឹង</w:t>
      </w:r>
      <w:r w:rsidRPr="00D101C7">
        <w:rPr>
          <w:rFonts w:ascii="Khmer Sangam MN" w:hAnsi="Khmer Sangam MN" w:cs="Khmer Sangam MN"/>
          <w:sz w:val="28"/>
          <w:szCs w:val="28"/>
          <w:cs/>
        </w:rPr>
        <w:t xml:space="preserve"> </w:t>
      </w:r>
      <w:r w:rsidRPr="00D101C7">
        <w:rPr>
          <w:sz w:val="28"/>
          <w:szCs w:val="28"/>
          <w:cs/>
        </w:rPr>
        <w:t>[</w:t>
      </w:r>
      <w:r w:rsidRPr="00D101C7">
        <w:rPr>
          <w:sz w:val="28"/>
          <w:szCs w:val="28"/>
        </w:rPr>
        <w:t>dɒmlɯŋ]</w:t>
      </w:r>
      <w:r>
        <w:rPr>
          <w:rFonts w:hint="cs"/>
          <w:sz w:val="28"/>
          <w:szCs w:val="28"/>
          <w:cs/>
        </w:rPr>
        <w:t xml:space="preserve"> </w:t>
      </w:r>
      <w:r w:rsidR="004C76DA">
        <w:rPr>
          <w:sz w:val="28"/>
          <w:szCs w:val="28"/>
        </w:rPr>
        <w:t>= 37,</w:t>
      </w:r>
      <w:r w:rsidRPr="00D101C7">
        <w:rPr>
          <w:sz w:val="28"/>
          <w:szCs w:val="28"/>
        </w:rPr>
        <w:t xml:space="preserve">79 гр; </w:t>
      </w:r>
    </w:p>
    <w:p w:rsidR="001F039B" w:rsidRPr="00D101C7" w:rsidRDefault="001F039B" w:rsidP="001F039B">
      <w:pPr>
        <w:autoSpaceDE w:val="0"/>
        <w:autoSpaceDN w:val="0"/>
        <w:adjustRightInd w:val="0"/>
        <w:spacing w:after="240"/>
        <w:ind w:left="360"/>
        <w:jc w:val="both"/>
        <w:rPr>
          <w:rFonts w:ascii="Times" w:hAnsi="Times" w:cs="Times"/>
          <w:sz w:val="28"/>
          <w:szCs w:val="28"/>
        </w:rPr>
      </w:pPr>
      <w:r w:rsidRPr="00D101C7">
        <w:rPr>
          <w:sz w:val="28"/>
          <w:szCs w:val="28"/>
        </w:rPr>
        <w:t>1</w:t>
      </w:r>
      <w:r w:rsidRPr="00D101C7">
        <w:rPr>
          <w:sz w:val="28"/>
          <w:szCs w:val="28"/>
          <w:cs/>
        </w:rPr>
        <w:t xml:space="preserve"> </w:t>
      </w:r>
      <w:r w:rsidRPr="00D101C7">
        <w:rPr>
          <w:rFonts w:ascii="Khmer Sangam MN" w:hAnsi="Khmer Sangam MN" w:cs="Khmer Sangam MN"/>
          <w:sz w:val="28"/>
          <w:szCs w:val="28"/>
          <w:cs/>
        </w:rPr>
        <w:t xml:space="preserve">ហ៊ុន </w:t>
      </w:r>
      <w:r w:rsidRPr="00D101C7">
        <w:rPr>
          <w:sz w:val="28"/>
          <w:szCs w:val="28"/>
          <w:cs/>
        </w:rPr>
        <w:t>[</w:t>
      </w:r>
      <w:r w:rsidR="004C76DA">
        <w:rPr>
          <w:sz w:val="28"/>
          <w:szCs w:val="28"/>
        </w:rPr>
        <w:t>hun] = 0,</w:t>
      </w:r>
      <w:r w:rsidRPr="00D101C7">
        <w:rPr>
          <w:sz w:val="28"/>
          <w:szCs w:val="28"/>
        </w:rPr>
        <w:t xml:space="preserve">38 гр; 380 мг; </w:t>
      </w:r>
    </w:p>
    <w:p w:rsidR="001F039B" w:rsidRDefault="001F039B" w:rsidP="001F039B">
      <w:pPr>
        <w:autoSpaceDE w:val="0"/>
        <w:autoSpaceDN w:val="0"/>
        <w:adjustRightInd w:val="0"/>
        <w:spacing w:after="240"/>
        <w:ind w:left="360"/>
        <w:jc w:val="both"/>
        <w:rPr>
          <w:rFonts w:ascii="Times" w:hAnsi="Times" w:cs="Times"/>
          <w:sz w:val="28"/>
          <w:szCs w:val="28"/>
        </w:rPr>
      </w:pPr>
      <w:r w:rsidRPr="00D101C7">
        <w:rPr>
          <w:sz w:val="28"/>
          <w:szCs w:val="28"/>
        </w:rPr>
        <w:t>1</w:t>
      </w:r>
      <w:r w:rsidRPr="00D101C7">
        <w:rPr>
          <w:sz w:val="28"/>
          <w:szCs w:val="28"/>
          <w:cs/>
        </w:rPr>
        <w:t xml:space="preserve"> </w:t>
      </w:r>
      <w:r w:rsidRPr="00D101C7">
        <w:rPr>
          <w:rFonts w:ascii="Khmer Sangam MN" w:hAnsi="Khmer Sangam MN" w:cs="Khmer Sangam MN"/>
          <w:sz w:val="28"/>
          <w:szCs w:val="28"/>
          <w:cs/>
        </w:rPr>
        <w:t xml:space="preserve">ជី </w:t>
      </w:r>
      <w:r w:rsidRPr="00D101C7">
        <w:rPr>
          <w:sz w:val="28"/>
          <w:szCs w:val="28"/>
          <w:cs/>
        </w:rPr>
        <w:t>[</w:t>
      </w:r>
      <w:r w:rsidR="004C76DA">
        <w:rPr>
          <w:sz w:val="28"/>
          <w:szCs w:val="28"/>
        </w:rPr>
        <w:t>ci:] = 3,</w:t>
      </w:r>
      <w:r w:rsidRPr="00D101C7">
        <w:rPr>
          <w:sz w:val="28"/>
          <w:szCs w:val="28"/>
        </w:rPr>
        <w:t xml:space="preserve">78 гр; 3780 мг; </w:t>
      </w:r>
    </w:p>
    <w:p w:rsidR="001F039B" w:rsidRDefault="001F039B" w:rsidP="00E0155F">
      <w:pPr>
        <w:autoSpaceDE w:val="0"/>
        <w:autoSpaceDN w:val="0"/>
        <w:adjustRightInd w:val="0"/>
        <w:spacing w:after="240" w:line="360" w:lineRule="auto"/>
        <w:ind w:left="357" w:firstLine="69"/>
        <w:jc w:val="both"/>
        <w:rPr>
          <w:sz w:val="28"/>
          <w:szCs w:val="28"/>
        </w:rPr>
      </w:pPr>
      <w:r w:rsidRPr="00D101C7">
        <w:rPr>
          <w:sz w:val="28"/>
          <w:szCs w:val="28"/>
        </w:rPr>
        <w:t>1</w:t>
      </w:r>
      <w:r w:rsidRPr="00D101C7">
        <w:rPr>
          <w:sz w:val="28"/>
          <w:szCs w:val="28"/>
          <w:cs/>
        </w:rPr>
        <w:t xml:space="preserve"> </w:t>
      </w:r>
      <w:r w:rsidRPr="00D101C7">
        <w:rPr>
          <w:rFonts w:ascii="Khmer Sangam MN" w:hAnsi="Khmer Sangam MN" w:cs="Khmer Sangam MN"/>
          <w:sz w:val="28"/>
          <w:szCs w:val="28"/>
          <w:cs/>
        </w:rPr>
        <w:t xml:space="preserve">លី </w:t>
      </w:r>
      <w:r w:rsidRPr="00D101C7">
        <w:rPr>
          <w:sz w:val="28"/>
          <w:szCs w:val="28"/>
          <w:cs/>
        </w:rPr>
        <w:t>[</w:t>
      </w:r>
      <w:r w:rsidRPr="00D101C7">
        <w:rPr>
          <w:sz w:val="28"/>
          <w:szCs w:val="28"/>
        </w:rPr>
        <w:t>li:]</w:t>
      </w:r>
      <w:r>
        <w:rPr>
          <w:rFonts w:hint="cs"/>
          <w:sz w:val="28"/>
          <w:szCs w:val="28"/>
          <w:cs/>
        </w:rPr>
        <w:t xml:space="preserve"> </w:t>
      </w:r>
      <w:r w:rsidR="004C76DA">
        <w:rPr>
          <w:sz w:val="28"/>
          <w:szCs w:val="28"/>
        </w:rPr>
        <w:t>= 0,</w:t>
      </w:r>
      <w:r w:rsidRPr="00D101C7">
        <w:rPr>
          <w:sz w:val="28"/>
          <w:szCs w:val="28"/>
        </w:rPr>
        <w:t>038 гр; 38 мг;</w:t>
      </w:r>
    </w:p>
    <w:p w:rsidR="001F039B" w:rsidRDefault="001F039B" w:rsidP="00D67FA2">
      <w:pPr>
        <w:autoSpaceDE w:val="0"/>
        <w:autoSpaceDN w:val="0"/>
        <w:adjustRightInd w:val="0"/>
        <w:spacing w:after="240" w:line="360" w:lineRule="auto"/>
        <w:ind w:left="357" w:firstLine="709"/>
        <w:jc w:val="both"/>
        <w:rPr>
          <w:sz w:val="28"/>
          <w:szCs w:val="28"/>
        </w:rPr>
      </w:pPr>
    </w:p>
    <w:p w:rsidR="009D6FB1" w:rsidRDefault="004A6940" w:rsidP="00D67FA2">
      <w:pPr>
        <w:autoSpaceDE w:val="0"/>
        <w:autoSpaceDN w:val="0"/>
        <w:adjustRightInd w:val="0"/>
        <w:spacing w:after="240" w:line="360" w:lineRule="auto"/>
        <w:ind w:left="357" w:firstLine="709"/>
        <w:jc w:val="both"/>
        <w:rPr>
          <w:sz w:val="28"/>
          <w:szCs w:val="28"/>
        </w:rPr>
      </w:pPr>
      <w:r>
        <w:rPr>
          <w:sz w:val="28"/>
          <w:szCs w:val="28"/>
        </w:rPr>
        <w:t>После</w:t>
      </w:r>
      <w:r w:rsidR="00F043E7" w:rsidRPr="00D101C7">
        <w:rPr>
          <w:sz w:val="28"/>
          <w:szCs w:val="28"/>
        </w:rPr>
        <w:t xml:space="preserve"> установления в Камбодже французского протектората (приблизительно с 1887 </w:t>
      </w:r>
      <w:r w:rsidR="00E0155F" w:rsidRPr="00D67FA2">
        <w:rPr>
          <w:sz w:val="28"/>
          <w:szCs w:val="28"/>
        </w:rPr>
        <w:t>—</w:t>
      </w:r>
      <w:r w:rsidR="00F043E7" w:rsidRPr="00D101C7">
        <w:rPr>
          <w:sz w:val="28"/>
          <w:szCs w:val="28"/>
        </w:rPr>
        <w:t xml:space="preserve"> </w:t>
      </w:r>
      <w:r w:rsidR="001F039B" w:rsidRPr="00D101C7">
        <w:rPr>
          <w:sz w:val="28"/>
          <w:szCs w:val="28"/>
        </w:rPr>
        <w:t>дат</w:t>
      </w:r>
      <w:r w:rsidR="001F039B">
        <w:rPr>
          <w:sz w:val="28"/>
          <w:szCs w:val="28"/>
        </w:rPr>
        <w:t>ы</w:t>
      </w:r>
      <w:r w:rsidR="001F039B" w:rsidRPr="00D101C7">
        <w:rPr>
          <w:sz w:val="28"/>
          <w:szCs w:val="28"/>
        </w:rPr>
        <w:t xml:space="preserve"> </w:t>
      </w:r>
      <w:r w:rsidR="00F043E7" w:rsidRPr="00D101C7">
        <w:rPr>
          <w:sz w:val="28"/>
          <w:szCs w:val="28"/>
        </w:rPr>
        <w:t xml:space="preserve">создания Индокитайского союза, в состав которого вошла и Камбоджа) в стране утвердилась французская система мер </w:t>
      </w:r>
      <w:r w:rsidR="00F043E7" w:rsidRPr="00D101C7">
        <w:rPr>
          <w:sz w:val="28"/>
          <w:szCs w:val="28"/>
        </w:rPr>
        <w:lastRenderedPageBreak/>
        <w:t xml:space="preserve">и весов, для обозначения единиц которой использовались заимствованные из французского языка слова: </w:t>
      </w:r>
    </w:p>
    <w:p w:rsidR="009D6FB1" w:rsidRPr="00D67FA2" w:rsidRDefault="00F043E7">
      <w:pPr>
        <w:autoSpaceDE w:val="0"/>
        <w:autoSpaceDN w:val="0"/>
        <w:adjustRightInd w:val="0"/>
        <w:spacing w:after="240"/>
        <w:ind w:left="357" w:firstLine="709"/>
        <w:jc w:val="both"/>
        <w:rPr>
          <w:color w:val="333333"/>
          <w:sz w:val="28"/>
          <w:szCs w:val="28"/>
        </w:rPr>
      </w:pPr>
      <w:r w:rsidRPr="00D67FA2">
        <w:rPr>
          <w:sz w:val="28"/>
          <w:szCs w:val="28"/>
        </w:rPr>
        <w:t xml:space="preserve">1 грамм — </w:t>
      </w:r>
      <w:r w:rsidRPr="00D67FA2">
        <w:rPr>
          <w:rFonts w:cs="Khmer Sangam MN"/>
          <w:sz w:val="28"/>
          <w:szCs w:val="28"/>
          <w:cs/>
        </w:rPr>
        <w:t>ខាំ [</w:t>
      </w:r>
      <w:r w:rsidRPr="00D67FA2">
        <w:rPr>
          <w:sz w:val="28"/>
          <w:szCs w:val="28"/>
        </w:rPr>
        <w:t>kham]</w:t>
      </w:r>
      <w:r w:rsidR="009D6FB1" w:rsidRPr="00D67FA2">
        <w:rPr>
          <w:sz w:val="28"/>
          <w:szCs w:val="28"/>
        </w:rPr>
        <w:t xml:space="preserve"> или </w:t>
      </w:r>
      <w:r w:rsidR="009D6FB1" w:rsidRPr="00D67FA2">
        <w:rPr>
          <w:rFonts w:ascii="Khmer Sangam MN" w:hAnsi="Khmer Sangam MN" w:cs="Khmer Sangam MN"/>
          <w:color w:val="333333"/>
          <w:sz w:val="28"/>
          <w:szCs w:val="28"/>
          <w:cs/>
        </w:rPr>
        <w:t>ក្រាម</w:t>
      </w:r>
      <w:r w:rsidR="009D6FB1">
        <w:rPr>
          <w:rFonts w:ascii="Khmer Sangam MN" w:hAnsi="Khmer Sangam MN" w:cs="Khmer Sangam MN"/>
          <w:color w:val="333333"/>
          <w:sz w:val="28"/>
          <w:szCs w:val="28"/>
        </w:rPr>
        <w:t xml:space="preserve"> </w:t>
      </w:r>
      <w:r w:rsidR="009D6FB1" w:rsidRPr="00D67FA2">
        <w:rPr>
          <w:rFonts w:ascii="Khmer Sangam MN" w:hAnsi="Khmer Sangam MN" w:cs="Khmer Sangam MN"/>
          <w:color w:val="333333"/>
          <w:sz w:val="28"/>
          <w:szCs w:val="28"/>
        </w:rPr>
        <w:t>[</w:t>
      </w:r>
      <w:r w:rsidR="009D6FB1">
        <w:rPr>
          <w:color w:val="333333"/>
          <w:sz w:val="28"/>
          <w:szCs w:val="28"/>
          <w:lang w:val="en-US"/>
        </w:rPr>
        <w:t>kra</w:t>
      </w:r>
      <w:r w:rsidR="009D6FB1">
        <w:rPr>
          <w:color w:val="333333"/>
          <w:sz w:val="28"/>
          <w:szCs w:val="28"/>
        </w:rPr>
        <w:t>:</w:t>
      </w:r>
      <w:r w:rsidR="009D6FB1">
        <w:rPr>
          <w:color w:val="333333"/>
          <w:sz w:val="28"/>
          <w:szCs w:val="28"/>
          <w:lang w:val="en-US"/>
        </w:rPr>
        <w:t>m</w:t>
      </w:r>
      <w:r w:rsidR="009D6FB1" w:rsidRPr="00D67FA2">
        <w:rPr>
          <w:rFonts w:ascii="Khmer Sangam MN" w:hAnsi="Khmer Sangam MN" w:cs="Khmer Sangam MN"/>
          <w:color w:val="333333"/>
          <w:sz w:val="28"/>
          <w:szCs w:val="28"/>
        </w:rPr>
        <w:t>]</w:t>
      </w:r>
      <w:r w:rsidRPr="00D67FA2">
        <w:rPr>
          <w:sz w:val="28"/>
          <w:szCs w:val="28"/>
        </w:rPr>
        <w:t>;</w:t>
      </w:r>
    </w:p>
    <w:p w:rsidR="009D6FB1" w:rsidRPr="00D67FA2" w:rsidRDefault="009D6FB1">
      <w:pPr>
        <w:autoSpaceDE w:val="0"/>
        <w:autoSpaceDN w:val="0"/>
        <w:adjustRightInd w:val="0"/>
        <w:spacing w:after="240"/>
        <w:ind w:left="357" w:firstLine="709"/>
        <w:jc w:val="both"/>
        <w:rPr>
          <w:sz w:val="28"/>
          <w:szCs w:val="28"/>
        </w:rPr>
      </w:pPr>
      <w:r>
        <w:rPr>
          <w:sz w:val="28"/>
          <w:szCs w:val="28"/>
        </w:rPr>
        <w:t xml:space="preserve">1 </w:t>
      </w:r>
      <w:r w:rsidRPr="00D101C7">
        <w:rPr>
          <w:sz w:val="28"/>
          <w:szCs w:val="28"/>
        </w:rPr>
        <w:t>килограмм</w:t>
      </w:r>
      <w:r>
        <w:rPr>
          <w:sz w:val="28"/>
          <w:szCs w:val="28"/>
        </w:rPr>
        <w:t xml:space="preserve"> </w:t>
      </w:r>
      <w:r w:rsidRPr="00D101C7">
        <w:rPr>
          <w:sz w:val="28"/>
          <w:szCs w:val="28"/>
        </w:rPr>
        <w:t>—</w:t>
      </w:r>
      <w:r>
        <w:rPr>
          <w:sz w:val="28"/>
          <w:szCs w:val="28"/>
        </w:rPr>
        <w:t xml:space="preserve"> </w:t>
      </w:r>
      <w:r w:rsidRPr="0081114F">
        <w:rPr>
          <w:rFonts w:ascii="Khmer Sangam MN" w:hAnsi="Khmer Sangam MN" w:cs="Khmer Sangam MN" w:hint="cs"/>
          <w:color w:val="333333"/>
          <w:sz w:val="28"/>
          <w:szCs w:val="28"/>
          <w:cs/>
        </w:rPr>
        <w:t>គីឡូក្រាម</w:t>
      </w:r>
      <w:r>
        <w:rPr>
          <w:rFonts w:ascii="Khmer Sangam MN" w:hAnsi="Khmer Sangam MN" w:cs="Khmer Sangam MN"/>
          <w:color w:val="333333"/>
          <w:sz w:val="28"/>
          <w:szCs w:val="28"/>
        </w:rPr>
        <w:t xml:space="preserve"> </w:t>
      </w:r>
      <w:r w:rsidRPr="00D67FA2">
        <w:rPr>
          <w:rFonts w:ascii="Khmer Sangam MN" w:hAnsi="Khmer Sangam MN" w:cs="Khmer Sangam MN"/>
          <w:color w:val="333333"/>
          <w:sz w:val="28"/>
          <w:szCs w:val="28"/>
        </w:rPr>
        <w:t>[</w:t>
      </w:r>
      <w:r>
        <w:rPr>
          <w:color w:val="333333"/>
          <w:sz w:val="28"/>
          <w:szCs w:val="28"/>
          <w:lang w:val="en-US"/>
        </w:rPr>
        <w:t>kiilo</w:t>
      </w:r>
      <w:r>
        <w:rPr>
          <w:color w:val="333333"/>
          <w:sz w:val="28"/>
          <w:szCs w:val="28"/>
        </w:rPr>
        <w:t>:</w:t>
      </w:r>
      <w:r w:rsidRPr="00D67FA2">
        <w:rPr>
          <w:color w:val="333333"/>
          <w:sz w:val="28"/>
          <w:szCs w:val="28"/>
        </w:rPr>
        <w:t xml:space="preserve"> </w:t>
      </w:r>
      <w:r>
        <w:rPr>
          <w:color w:val="333333"/>
          <w:sz w:val="28"/>
          <w:szCs w:val="28"/>
          <w:lang w:val="en-US"/>
        </w:rPr>
        <w:t>kra</w:t>
      </w:r>
      <w:r>
        <w:rPr>
          <w:color w:val="333333"/>
          <w:sz w:val="28"/>
          <w:szCs w:val="28"/>
        </w:rPr>
        <w:t>:</w:t>
      </w:r>
      <w:r>
        <w:rPr>
          <w:color w:val="333333"/>
          <w:sz w:val="28"/>
          <w:szCs w:val="28"/>
          <w:lang w:val="en-US"/>
        </w:rPr>
        <w:t>m</w:t>
      </w:r>
      <w:r w:rsidRPr="00D67FA2">
        <w:rPr>
          <w:rFonts w:ascii="Khmer Sangam MN" w:hAnsi="Khmer Sangam MN" w:cs="Khmer Sangam MN"/>
          <w:color w:val="333333"/>
          <w:sz w:val="28"/>
          <w:szCs w:val="28"/>
        </w:rPr>
        <w:t>]</w:t>
      </w:r>
    </w:p>
    <w:p w:rsidR="00F043E7" w:rsidRDefault="00F043E7" w:rsidP="00F043E7">
      <w:pPr>
        <w:autoSpaceDE w:val="0"/>
        <w:autoSpaceDN w:val="0"/>
        <w:adjustRightInd w:val="0"/>
        <w:spacing w:after="240"/>
        <w:ind w:left="357" w:firstLine="709"/>
        <w:jc w:val="both"/>
        <w:rPr>
          <w:sz w:val="28"/>
          <w:szCs w:val="28"/>
        </w:rPr>
      </w:pPr>
      <w:r w:rsidRPr="00D101C7">
        <w:rPr>
          <w:sz w:val="28"/>
          <w:szCs w:val="28"/>
        </w:rPr>
        <w:t>1000 килограмм</w:t>
      </w:r>
      <w:r>
        <w:rPr>
          <w:sz w:val="28"/>
          <w:szCs w:val="28"/>
        </w:rPr>
        <w:t xml:space="preserve"> </w:t>
      </w:r>
      <w:r w:rsidRPr="00D101C7">
        <w:rPr>
          <w:sz w:val="28"/>
          <w:szCs w:val="28"/>
        </w:rPr>
        <w:t>—</w:t>
      </w:r>
      <w:r>
        <w:rPr>
          <w:sz w:val="28"/>
          <w:szCs w:val="28"/>
        </w:rPr>
        <w:t xml:space="preserve"> </w:t>
      </w:r>
      <w:r>
        <w:rPr>
          <w:rFonts w:cs="Khmer Sangam MN" w:hint="cs"/>
          <w:sz w:val="28"/>
          <w:szCs w:val="28"/>
          <w:cs/>
        </w:rPr>
        <w:t>តោន</w:t>
      </w:r>
      <w:r>
        <w:rPr>
          <w:rFonts w:cs="Khmer Sangam MN"/>
          <w:sz w:val="28"/>
          <w:szCs w:val="45"/>
        </w:rPr>
        <w:t xml:space="preserve"> </w:t>
      </w:r>
      <w:r w:rsidRPr="00D101C7">
        <w:rPr>
          <w:sz w:val="28"/>
          <w:szCs w:val="28"/>
          <w:cs/>
        </w:rPr>
        <w:t>[</w:t>
      </w:r>
      <w:r w:rsidRPr="00D101C7">
        <w:rPr>
          <w:sz w:val="28"/>
          <w:szCs w:val="28"/>
        </w:rPr>
        <w:t xml:space="preserve">taon] </w:t>
      </w:r>
      <w:r w:rsidR="009D6FB1">
        <w:rPr>
          <w:sz w:val="28"/>
          <w:szCs w:val="28"/>
        </w:rPr>
        <w:t>«</w:t>
      </w:r>
      <w:r w:rsidRPr="00D101C7">
        <w:rPr>
          <w:sz w:val="28"/>
          <w:szCs w:val="28"/>
        </w:rPr>
        <w:t>тонна</w:t>
      </w:r>
      <w:r w:rsidR="009D6FB1">
        <w:rPr>
          <w:sz w:val="28"/>
          <w:szCs w:val="28"/>
        </w:rPr>
        <w:t>»</w:t>
      </w:r>
      <w:r w:rsidRPr="00D101C7">
        <w:rPr>
          <w:sz w:val="28"/>
          <w:szCs w:val="28"/>
        </w:rPr>
        <w:t xml:space="preserve">. </w:t>
      </w:r>
    </w:p>
    <w:p w:rsidR="000A3934" w:rsidRDefault="00F043E7" w:rsidP="00D94A29">
      <w:pPr>
        <w:autoSpaceDE w:val="0"/>
        <w:autoSpaceDN w:val="0"/>
        <w:adjustRightInd w:val="0"/>
        <w:spacing w:line="360" w:lineRule="auto"/>
        <w:ind w:left="357" w:firstLine="709"/>
        <w:jc w:val="both"/>
        <w:rPr>
          <w:sz w:val="28"/>
          <w:szCs w:val="28"/>
        </w:rPr>
      </w:pPr>
      <w:r w:rsidRPr="00133C2A">
        <w:rPr>
          <w:sz w:val="28"/>
          <w:szCs w:val="28"/>
        </w:rPr>
        <w:t xml:space="preserve">27 марта 1914 года официальные власти Камбоджи приняли постановление о мерах веса, гласившее, что 1 </w:t>
      </w:r>
      <w:r w:rsidRPr="000B0029">
        <w:rPr>
          <w:rFonts w:cs="Khmer Sangam MN" w:hint="cs"/>
          <w:sz w:val="28"/>
          <w:szCs w:val="28"/>
          <w:cs/>
          <w:lang w:val="en-US"/>
        </w:rPr>
        <w:t>ហា</w:t>
      </w:r>
      <w:r w:rsidRPr="00133C2A">
        <w:rPr>
          <w:rFonts w:ascii="Khmer Sangam MN" w:hAnsi="Khmer Sangam MN" w:cs="Khmer Sangam MN" w:hint="cs"/>
          <w:sz w:val="28"/>
          <w:szCs w:val="28"/>
          <w:cs/>
        </w:rPr>
        <w:t>ប</w:t>
      </w:r>
      <w:r w:rsidRPr="00133C2A">
        <w:rPr>
          <w:sz w:val="28"/>
          <w:szCs w:val="28"/>
          <w:cs/>
        </w:rPr>
        <w:t xml:space="preserve"> [</w:t>
      </w:r>
      <w:proofErr w:type="gramStart"/>
      <w:r w:rsidRPr="00133C2A">
        <w:rPr>
          <w:sz w:val="28"/>
          <w:szCs w:val="28"/>
        </w:rPr>
        <w:t>ha:p</w:t>
      </w:r>
      <w:proofErr w:type="gramEnd"/>
      <w:r w:rsidRPr="00133C2A">
        <w:rPr>
          <w:sz w:val="28"/>
          <w:szCs w:val="28"/>
        </w:rPr>
        <w:t xml:space="preserve">] эквивалентен 60 кг. </w:t>
      </w:r>
    </w:p>
    <w:p w:rsidR="00D94A29" w:rsidRDefault="00D94A29" w:rsidP="00D94A29">
      <w:pPr>
        <w:autoSpaceDE w:val="0"/>
        <w:autoSpaceDN w:val="0"/>
        <w:adjustRightInd w:val="0"/>
        <w:spacing w:line="360" w:lineRule="auto"/>
        <w:ind w:left="357" w:firstLine="709"/>
        <w:jc w:val="both"/>
        <w:rPr>
          <w:sz w:val="28"/>
          <w:szCs w:val="28"/>
        </w:rPr>
      </w:pPr>
    </w:p>
    <w:p w:rsidR="00F043E7" w:rsidRPr="00133C2A" w:rsidRDefault="00545E62" w:rsidP="00D94A29">
      <w:pPr>
        <w:autoSpaceDE w:val="0"/>
        <w:autoSpaceDN w:val="0"/>
        <w:adjustRightInd w:val="0"/>
        <w:spacing w:after="100" w:line="360" w:lineRule="auto"/>
        <w:ind w:left="357" w:firstLine="709"/>
        <w:jc w:val="both"/>
        <w:outlineLvl w:val="0"/>
        <w:rPr>
          <w:sz w:val="28"/>
          <w:szCs w:val="28"/>
        </w:rPr>
      </w:pPr>
      <w:bookmarkStart w:id="2" w:name="_Toc514085216"/>
      <w:r>
        <w:rPr>
          <w:b/>
          <w:bCs/>
          <w:sz w:val="28"/>
          <w:szCs w:val="28"/>
        </w:rPr>
        <w:t xml:space="preserve">3.2. </w:t>
      </w:r>
      <w:r w:rsidR="00F043E7" w:rsidRPr="00133C2A">
        <w:rPr>
          <w:b/>
          <w:bCs/>
          <w:sz w:val="28"/>
          <w:szCs w:val="28"/>
        </w:rPr>
        <w:t>Традиционные виды весов Камбоджи</w:t>
      </w:r>
      <w:bookmarkEnd w:id="2"/>
    </w:p>
    <w:p w:rsidR="00F043E7" w:rsidRDefault="00F043E7" w:rsidP="00545E62">
      <w:pPr>
        <w:autoSpaceDE w:val="0"/>
        <w:autoSpaceDN w:val="0"/>
        <w:adjustRightInd w:val="0"/>
        <w:spacing w:after="240" w:line="360" w:lineRule="auto"/>
        <w:ind w:left="357" w:firstLine="709"/>
        <w:jc w:val="both"/>
        <w:rPr>
          <w:sz w:val="28"/>
          <w:szCs w:val="28"/>
        </w:rPr>
      </w:pPr>
      <w:r w:rsidRPr="00133C2A">
        <w:rPr>
          <w:sz w:val="28"/>
          <w:szCs w:val="28"/>
        </w:rPr>
        <w:t>Несмотря на</w:t>
      </w:r>
      <w:r w:rsidR="001F039B">
        <w:rPr>
          <w:sz w:val="28"/>
          <w:szCs w:val="28"/>
        </w:rPr>
        <w:t xml:space="preserve"> изданный французской администрацией</w:t>
      </w:r>
      <w:r w:rsidRPr="00133C2A">
        <w:rPr>
          <w:sz w:val="28"/>
          <w:szCs w:val="28"/>
        </w:rPr>
        <w:t xml:space="preserve"> специальный законодательн</w:t>
      </w:r>
      <w:r w:rsidR="00C5376D">
        <w:rPr>
          <w:sz w:val="28"/>
          <w:szCs w:val="28"/>
        </w:rPr>
        <w:t>ый</w:t>
      </w:r>
      <w:r>
        <w:rPr>
          <w:sz w:val="28"/>
          <w:szCs w:val="28"/>
        </w:rPr>
        <w:t xml:space="preserve"> акт, </w:t>
      </w:r>
      <w:r w:rsidR="0011238D">
        <w:rPr>
          <w:sz w:val="28"/>
          <w:szCs w:val="28"/>
        </w:rPr>
        <w:t>предписывающий</w:t>
      </w:r>
      <w:r>
        <w:rPr>
          <w:sz w:val="28"/>
          <w:szCs w:val="28"/>
        </w:rPr>
        <w:t xml:space="preserve"> введе</w:t>
      </w:r>
      <w:r w:rsidRPr="00133C2A">
        <w:rPr>
          <w:sz w:val="28"/>
          <w:szCs w:val="28"/>
        </w:rPr>
        <w:t>ние международной</w:t>
      </w:r>
      <w:r>
        <w:rPr>
          <w:rFonts w:hint="cs"/>
          <w:sz w:val="28"/>
          <w:szCs w:val="28"/>
          <w:cs/>
        </w:rPr>
        <w:t xml:space="preserve"> </w:t>
      </w:r>
      <w:r w:rsidRPr="00133C2A">
        <w:rPr>
          <w:sz w:val="28"/>
          <w:szCs w:val="28"/>
        </w:rPr>
        <w:t>системы весов, многие</w:t>
      </w:r>
      <w:r>
        <w:rPr>
          <w:sz w:val="28"/>
          <w:szCs w:val="28"/>
        </w:rPr>
        <w:t xml:space="preserve"> жители страны</w:t>
      </w:r>
      <w:r w:rsidR="001F039B">
        <w:rPr>
          <w:sz w:val="28"/>
          <w:szCs w:val="28"/>
        </w:rPr>
        <w:t xml:space="preserve"> долгое время</w:t>
      </w:r>
      <w:r>
        <w:rPr>
          <w:sz w:val="28"/>
          <w:szCs w:val="28"/>
        </w:rPr>
        <w:t xml:space="preserve"> отказывались ис</w:t>
      </w:r>
      <w:r w:rsidRPr="00133C2A">
        <w:rPr>
          <w:sz w:val="28"/>
          <w:szCs w:val="28"/>
        </w:rPr>
        <w:t xml:space="preserve">пользовать ее. Это связано с тем, что </w:t>
      </w:r>
      <w:r>
        <w:rPr>
          <w:sz w:val="28"/>
          <w:szCs w:val="28"/>
        </w:rPr>
        <w:t>метрологическая система,</w:t>
      </w:r>
      <w:r w:rsidRPr="00133C2A">
        <w:rPr>
          <w:sz w:val="28"/>
          <w:szCs w:val="28"/>
        </w:rPr>
        <w:t xml:space="preserve"> — явление весьма консервативное и переход к новой системе измерений для большинства населения </w:t>
      </w:r>
      <w:r w:rsidR="00545E62" w:rsidRPr="00133C2A">
        <w:rPr>
          <w:sz w:val="28"/>
          <w:szCs w:val="28"/>
        </w:rPr>
        <w:t>—</w:t>
      </w:r>
      <w:r w:rsidR="001F039B">
        <w:rPr>
          <w:sz w:val="28"/>
          <w:szCs w:val="28"/>
        </w:rPr>
        <w:t xml:space="preserve"> </w:t>
      </w:r>
      <w:r w:rsidR="001F039B" w:rsidRPr="00133C2A">
        <w:rPr>
          <w:sz w:val="28"/>
          <w:szCs w:val="28"/>
        </w:rPr>
        <w:t>сложны</w:t>
      </w:r>
      <w:r w:rsidR="001F039B">
        <w:rPr>
          <w:sz w:val="28"/>
          <w:szCs w:val="28"/>
        </w:rPr>
        <w:t>й</w:t>
      </w:r>
      <w:r w:rsidR="001F039B" w:rsidRPr="00133C2A">
        <w:rPr>
          <w:sz w:val="28"/>
          <w:szCs w:val="28"/>
        </w:rPr>
        <w:t xml:space="preserve"> </w:t>
      </w:r>
      <w:r w:rsidRPr="00133C2A">
        <w:rPr>
          <w:sz w:val="28"/>
          <w:szCs w:val="28"/>
        </w:rPr>
        <w:t>процесс, поскольку столетиями люди прив</w:t>
      </w:r>
      <w:r>
        <w:rPr>
          <w:sz w:val="28"/>
          <w:szCs w:val="28"/>
        </w:rPr>
        <w:t>ыкли использовать свою традици</w:t>
      </w:r>
      <w:r w:rsidRPr="00133C2A">
        <w:rPr>
          <w:sz w:val="28"/>
          <w:szCs w:val="28"/>
        </w:rPr>
        <w:t xml:space="preserve">онную систему. </w:t>
      </w:r>
      <w:r w:rsidR="00721F5D">
        <w:rPr>
          <w:sz w:val="28"/>
          <w:szCs w:val="28"/>
        </w:rPr>
        <w:t xml:space="preserve"> В связи с этим, </w:t>
      </w:r>
      <w:r w:rsidRPr="00133C2A">
        <w:rPr>
          <w:sz w:val="28"/>
          <w:szCs w:val="28"/>
        </w:rPr>
        <w:t>Тиа Нарин</w:t>
      </w:r>
      <w:r>
        <w:rPr>
          <w:sz w:val="28"/>
          <w:szCs w:val="28"/>
        </w:rPr>
        <w:t xml:space="preserve"> приводит результаты опроса ин</w:t>
      </w:r>
      <w:r w:rsidRPr="00133C2A">
        <w:rPr>
          <w:sz w:val="28"/>
          <w:szCs w:val="28"/>
        </w:rPr>
        <w:t>формантов пожилого возраста</w:t>
      </w:r>
      <w:r w:rsidR="00545E62">
        <w:rPr>
          <w:sz w:val="28"/>
          <w:szCs w:val="28"/>
        </w:rPr>
        <w:t xml:space="preserve">. </w:t>
      </w:r>
      <w:r w:rsidR="00721F5D">
        <w:rPr>
          <w:sz w:val="28"/>
          <w:szCs w:val="28"/>
        </w:rPr>
        <w:t>Так,</w:t>
      </w:r>
      <w:r w:rsidRPr="00133C2A">
        <w:rPr>
          <w:sz w:val="28"/>
          <w:szCs w:val="28"/>
        </w:rPr>
        <w:t xml:space="preserve"> 87-</w:t>
      </w:r>
      <w:r w:rsidR="00721F5D" w:rsidRPr="00133C2A">
        <w:rPr>
          <w:sz w:val="28"/>
          <w:szCs w:val="28"/>
        </w:rPr>
        <w:t>летн</w:t>
      </w:r>
      <w:r w:rsidR="00721F5D">
        <w:rPr>
          <w:sz w:val="28"/>
          <w:szCs w:val="28"/>
        </w:rPr>
        <w:t>ий</w:t>
      </w:r>
      <w:r w:rsidR="00721F5D" w:rsidRPr="00133C2A">
        <w:rPr>
          <w:sz w:val="28"/>
          <w:szCs w:val="28"/>
        </w:rPr>
        <w:t xml:space="preserve"> </w:t>
      </w:r>
      <w:r w:rsidRPr="00133C2A">
        <w:rPr>
          <w:sz w:val="28"/>
          <w:szCs w:val="28"/>
        </w:rPr>
        <w:t>господин Луй из провинции Кампонгтям</w:t>
      </w:r>
      <w:r w:rsidR="00721F5D">
        <w:rPr>
          <w:sz w:val="28"/>
          <w:szCs w:val="28"/>
        </w:rPr>
        <w:t xml:space="preserve"> вспоминает</w:t>
      </w:r>
      <w:r w:rsidRPr="00133C2A">
        <w:rPr>
          <w:sz w:val="28"/>
          <w:szCs w:val="28"/>
        </w:rPr>
        <w:t xml:space="preserve">, </w:t>
      </w:r>
      <w:r w:rsidR="00721F5D">
        <w:rPr>
          <w:sz w:val="28"/>
          <w:szCs w:val="28"/>
        </w:rPr>
        <w:t xml:space="preserve">что </w:t>
      </w:r>
      <w:r w:rsidRPr="00133C2A">
        <w:rPr>
          <w:sz w:val="28"/>
          <w:szCs w:val="28"/>
        </w:rPr>
        <w:t>исчезновение традиционных кхмерских устройств (весов), измеряющих вес, проис</w:t>
      </w:r>
      <w:r>
        <w:rPr>
          <w:sz w:val="28"/>
          <w:szCs w:val="28"/>
        </w:rPr>
        <w:t>ходило постепенно. Французы вы</w:t>
      </w:r>
      <w:r w:rsidRPr="00133C2A">
        <w:rPr>
          <w:sz w:val="28"/>
          <w:szCs w:val="28"/>
        </w:rPr>
        <w:t>нуждали использовать весы европейского типа,</w:t>
      </w:r>
      <w:r>
        <w:rPr>
          <w:sz w:val="28"/>
          <w:szCs w:val="28"/>
        </w:rPr>
        <w:t xml:space="preserve"> однако </w:t>
      </w:r>
      <w:r w:rsidR="00721F5D">
        <w:rPr>
          <w:sz w:val="28"/>
          <w:szCs w:val="28"/>
        </w:rPr>
        <w:t>они прижились</w:t>
      </w:r>
      <w:r>
        <w:rPr>
          <w:sz w:val="28"/>
          <w:szCs w:val="28"/>
        </w:rPr>
        <w:t xml:space="preserve"> не сра</w:t>
      </w:r>
      <w:r w:rsidRPr="00133C2A">
        <w:rPr>
          <w:sz w:val="28"/>
          <w:szCs w:val="28"/>
        </w:rPr>
        <w:t>зу. В крупных торговых домах европейские</w:t>
      </w:r>
      <w:r>
        <w:rPr>
          <w:sz w:val="28"/>
          <w:szCs w:val="28"/>
        </w:rPr>
        <w:t xml:space="preserve"> весы были обязательным инстру</w:t>
      </w:r>
      <w:r w:rsidRPr="00133C2A">
        <w:rPr>
          <w:sz w:val="28"/>
          <w:szCs w:val="28"/>
        </w:rPr>
        <w:t>ментом</w:t>
      </w:r>
      <w:r w:rsidR="00721F5D">
        <w:rPr>
          <w:sz w:val="28"/>
          <w:szCs w:val="28"/>
        </w:rPr>
        <w:t>, но</w:t>
      </w:r>
      <w:r w:rsidR="00721F5D" w:rsidRPr="00133C2A">
        <w:rPr>
          <w:sz w:val="28"/>
          <w:szCs w:val="28"/>
        </w:rPr>
        <w:t xml:space="preserve"> </w:t>
      </w:r>
      <w:r w:rsidRPr="00133C2A">
        <w:rPr>
          <w:sz w:val="28"/>
          <w:szCs w:val="28"/>
        </w:rPr>
        <w:t xml:space="preserve">в небольших лавках кхмеры продолжали использовать привычные им весовые устройства (например, традиционные весы </w:t>
      </w:r>
      <w:r>
        <w:rPr>
          <w:rFonts w:ascii="Khmer Sangam MN" w:hAnsi="Khmer Sangam MN" w:cs="Khmer Sangam MN" w:hint="cs"/>
          <w:sz w:val="28"/>
          <w:szCs w:val="28"/>
          <w:cs/>
        </w:rPr>
        <w:t>ជញ្ជីងធុន</w:t>
      </w:r>
      <w:r w:rsidRPr="00133C2A">
        <w:rPr>
          <w:rFonts w:ascii="Khmer Sangam MN" w:hAnsi="Khmer Sangam MN" w:cs="Khmer Sangam MN" w:hint="cs"/>
          <w:sz w:val="28"/>
          <w:szCs w:val="28"/>
          <w:cs/>
        </w:rPr>
        <w:t>ធំ</w:t>
      </w:r>
      <w:r w:rsidRPr="00133C2A">
        <w:rPr>
          <w:sz w:val="28"/>
          <w:szCs w:val="28"/>
          <w:cs/>
        </w:rPr>
        <w:t xml:space="preserve"> [</w:t>
      </w:r>
      <w:proofErr w:type="gramStart"/>
      <w:r w:rsidRPr="00133C2A">
        <w:rPr>
          <w:sz w:val="28"/>
          <w:szCs w:val="28"/>
        </w:rPr>
        <w:t>cɔɲci:ŋ</w:t>
      </w:r>
      <w:proofErr w:type="gramEnd"/>
      <w:r w:rsidRPr="00133C2A">
        <w:rPr>
          <w:sz w:val="28"/>
          <w:szCs w:val="28"/>
        </w:rPr>
        <w:t xml:space="preserve"> </w:t>
      </w:r>
      <w:r w:rsidR="004C202A">
        <w:rPr>
          <w:rFonts w:cstheme="minorBidi"/>
          <w:sz w:val="28"/>
          <w:szCs w:val="28"/>
          <w:lang w:val="en-US"/>
        </w:rPr>
        <w:t>thun</w:t>
      </w:r>
      <w:r w:rsidRPr="00133C2A">
        <w:rPr>
          <w:sz w:val="28"/>
          <w:szCs w:val="28"/>
        </w:rPr>
        <w:t xml:space="preserve"> </w:t>
      </w:r>
      <w:r>
        <w:rPr>
          <w:sz w:val="28"/>
          <w:szCs w:val="28"/>
        </w:rPr>
        <w:t>thom]).</w:t>
      </w:r>
      <w:r w:rsidRPr="00BD0666">
        <w:rPr>
          <w:sz w:val="28"/>
          <w:szCs w:val="28"/>
        </w:rPr>
        <w:t xml:space="preserve"> </w:t>
      </w:r>
    </w:p>
    <w:p w:rsidR="00F043E7" w:rsidRDefault="00F043E7" w:rsidP="00545E62">
      <w:pPr>
        <w:autoSpaceDE w:val="0"/>
        <w:autoSpaceDN w:val="0"/>
        <w:adjustRightInd w:val="0"/>
        <w:spacing w:after="240" w:line="360" w:lineRule="auto"/>
        <w:ind w:left="357" w:firstLine="709"/>
        <w:jc w:val="both"/>
        <w:rPr>
          <w:sz w:val="28"/>
          <w:szCs w:val="28"/>
        </w:rPr>
      </w:pPr>
      <w:r w:rsidRPr="00133C2A">
        <w:rPr>
          <w:sz w:val="28"/>
          <w:szCs w:val="28"/>
        </w:rPr>
        <w:lastRenderedPageBreak/>
        <w:t>Во время инспекционных проверок, устраивавшихся колониальными властями, кхмеры, по словам информанта, прят</w:t>
      </w:r>
      <w:r>
        <w:rPr>
          <w:sz w:val="28"/>
          <w:szCs w:val="28"/>
        </w:rPr>
        <w:t>али эти весы дома и использова</w:t>
      </w:r>
      <w:r w:rsidRPr="00133C2A">
        <w:rPr>
          <w:sz w:val="28"/>
          <w:szCs w:val="28"/>
        </w:rPr>
        <w:t xml:space="preserve">ли в местах торговли весы европейского типа. Господин Луй рассказывает, что сегодня на рынках Капмоттяма и в окрестностях используют исключительно весы европейского типа, отказавшись от весов, связанных с традиционной кхмерской системой измерения. Это связано прежде всего </w:t>
      </w:r>
      <w:r>
        <w:rPr>
          <w:sz w:val="28"/>
          <w:szCs w:val="28"/>
        </w:rPr>
        <w:t>с ненормированно</w:t>
      </w:r>
      <w:r w:rsidRPr="00133C2A">
        <w:rPr>
          <w:sz w:val="28"/>
          <w:szCs w:val="28"/>
        </w:rPr>
        <w:t>стью традиционных мер веса. Иногда 1 ниел</w:t>
      </w:r>
      <w:r>
        <w:rPr>
          <w:sz w:val="28"/>
          <w:szCs w:val="28"/>
        </w:rPr>
        <w:t>ь мог быть эквивалентен 10 дом</w:t>
      </w:r>
      <w:r w:rsidRPr="00133C2A">
        <w:rPr>
          <w:sz w:val="28"/>
          <w:szCs w:val="28"/>
        </w:rPr>
        <w:t>лынгам, а иногда и 16</w:t>
      </w:r>
      <w:r w:rsidR="00D66C99">
        <w:rPr>
          <w:sz w:val="28"/>
          <w:szCs w:val="28"/>
        </w:rPr>
        <w:t xml:space="preserve"> дом</w:t>
      </w:r>
      <w:r w:rsidR="00D66C99" w:rsidRPr="00133C2A">
        <w:rPr>
          <w:sz w:val="28"/>
          <w:szCs w:val="28"/>
        </w:rPr>
        <w:t>лынгам</w:t>
      </w:r>
      <w:r w:rsidRPr="00133C2A">
        <w:rPr>
          <w:sz w:val="28"/>
          <w:szCs w:val="28"/>
        </w:rPr>
        <w:t>. Такая неточность поро</w:t>
      </w:r>
      <w:r>
        <w:rPr>
          <w:sz w:val="28"/>
          <w:szCs w:val="28"/>
        </w:rPr>
        <w:t>ждала немало споров и разногла</w:t>
      </w:r>
      <w:r w:rsidRPr="00133C2A">
        <w:rPr>
          <w:sz w:val="28"/>
          <w:szCs w:val="28"/>
        </w:rPr>
        <w:t>сий.</w:t>
      </w:r>
    </w:p>
    <w:p w:rsidR="00F043E7" w:rsidRDefault="00F043E7" w:rsidP="00545E62">
      <w:pPr>
        <w:autoSpaceDE w:val="0"/>
        <w:autoSpaceDN w:val="0"/>
        <w:adjustRightInd w:val="0"/>
        <w:spacing w:after="240" w:line="360" w:lineRule="auto"/>
        <w:ind w:left="357" w:firstLine="709"/>
        <w:jc w:val="both"/>
        <w:rPr>
          <w:sz w:val="28"/>
          <w:szCs w:val="28"/>
        </w:rPr>
      </w:pPr>
      <w:r>
        <w:rPr>
          <w:sz w:val="28"/>
          <w:szCs w:val="28"/>
        </w:rPr>
        <w:t>Исторические</w:t>
      </w:r>
      <w:r>
        <w:rPr>
          <w:rFonts w:hint="cs"/>
          <w:sz w:val="28"/>
          <w:szCs w:val="28"/>
          <w:cs/>
        </w:rPr>
        <w:t xml:space="preserve"> </w:t>
      </w:r>
      <w:r w:rsidRPr="00133C2A">
        <w:rPr>
          <w:sz w:val="28"/>
          <w:szCs w:val="28"/>
        </w:rPr>
        <w:t>документы и сведения, полученные от пожилых людей, позволяют исследователям получить</w:t>
      </w:r>
      <w:r>
        <w:rPr>
          <w:sz w:val="28"/>
          <w:szCs w:val="28"/>
        </w:rPr>
        <w:t xml:space="preserve"> информацию о весоизмерительных</w:t>
      </w:r>
      <w:r w:rsidRPr="00BD0666">
        <w:rPr>
          <w:sz w:val="28"/>
          <w:szCs w:val="28"/>
        </w:rPr>
        <w:t xml:space="preserve"> </w:t>
      </w:r>
      <w:r w:rsidRPr="00133C2A">
        <w:rPr>
          <w:sz w:val="28"/>
          <w:szCs w:val="28"/>
        </w:rPr>
        <w:t xml:space="preserve">устройствах, которыми </w:t>
      </w:r>
      <w:r w:rsidR="009D38BD">
        <w:rPr>
          <w:sz w:val="28"/>
          <w:szCs w:val="28"/>
        </w:rPr>
        <w:t xml:space="preserve">ранее </w:t>
      </w:r>
      <w:r w:rsidRPr="00133C2A">
        <w:rPr>
          <w:sz w:val="28"/>
          <w:szCs w:val="28"/>
        </w:rPr>
        <w:t xml:space="preserve">пользовались кхмеры, таких как </w:t>
      </w:r>
      <w:r>
        <w:rPr>
          <w:rFonts w:ascii="Khmer Sangam MN" w:hAnsi="Khmer Sangam MN" w:cs="Khmer Sangam MN" w:hint="cs"/>
          <w:sz w:val="28"/>
          <w:szCs w:val="28"/>
          <w:cs/>
        </w:rPr>
        <w:t>ជញ្ជីង</w:t>
      </w:r>
      <w:r w:rsidRPr="00133C2A">
        <w:rPr>
          <w:rFonts w:ascii="Khmer Sangam MN" w:hAnsi="Khmer Sangam MN" w:cs="Khmer Sangam MN" w:hint="cs"/>
          <w:sz w:val="28"/>
          <w:szCs w:val="28"/>
          <w:cs/>
        </w:rPr>
        <w:t>ធុនធំ</w:t>
      </w:r>
      <w:r w:rsidRPr="00133C2A">
        <w:rPr>
          <w:sz w:val="28"/>
          <w:szCs w:val="28"/>
          <w:cs/>
        </w:rPr>
        <w:t xml:space="preserve"> [</w:t>
      </w:r>
      <w:proofErr w:type="gramStart"/>
      <w:r w:rsidRPr="00133C2A">
        <w:rPr>
          <w:sz w:val="28"/>
          <w:szCs w:val="28"/>
        </w:rPr>
        <w:t>cɔɲci:ŋ</w:t>
      </w:r>
      <w:proofErr w:type="gramEnd"/>
      <w:r w:rsidRPr="00133C2A">
        <w:rPr>
          <w:sz w:val="28"/>
          <w:szCs w:val="28"/>
        </w:rPr>
        <w:t xml:space="preserve"> thun thom] или </w:t>
      </w:r>
      <w:r>
        <w:rPr>
          <w:rFonts w:ascii="Khmer Sangam MN" w:hAnsi="Khmer Sangam MN" w:cs="Khmer Sangam MN" w:hint="cs"/>
          <w:sz w:val="28"/>
          <w:szCs w:val="28"/>
          <w:cs/>
        </w:rPr>
        <w:t>ជញ្ជីងន</w:t>
      </w:r>
      <w:r>
        <w:rPr>
          <w:rFonts w:cs="Khmer Sangam MN" w:hint="cs"/>
          <w:sz w:val="28"/>
          <w:szCs w:val="28"/>
          <w:cs/>
        </w:rPr>
        <w:t>ា</w:t>
      </w:r>
      <w:r w:rsidRPr="00133C2A">
        <w:rPr>
          <w:rFonts w:ascii="Khmer Sangam MN" w:hAnsi="Khmer Sangam MN" w:cs="Khmer Sangam MN" w:hint="cs"/>
          <w:sz w:val="28"/>
          <w:szCs w:val="28"/>
          <w:cs/>
        </w:rPr>
        <w:t>ឡិធំ</w:t>
      </w:r>
      <w:r w:rsidRPr="00133C2A">
        <w:rPr>
          <w:sz w:val="28"/>
          <w:szCs w:val="28"/>
          <w:cs/>
        </w:rPr>
        <w:t xml:space="preserve"> [</w:t>
      </w:r>
      <w:r w:rsidRPr="00133C2A">
        <w:rPr>
          <w:sz w:val="28"/>
          <w:szCs w:val="28"/>
        </w:rPr>
        <w:t>cɔɲci:ŋ niәl thom] (</w:t>
      </w:r>
      <w:r w:rsidRPr="00133C2A">
        <w:rPr>
          <w:rFonts w:ascii="Khmer Sangam MN" w:hAnsi="Khmer Sangam MN" w:cs="Khmer Sangam MN" w:hint="cs"/>
          <w:sz w:val="28"/>
          <w:szCs w:val="28"/>
          <w:cs/>
        </w:rPr>
        <w:t>ធំ</w:t>
      </w:r>
      <w:r w:rsidRPr="00133C2A">
        <w:rPr>
          <w:sz w:val="28"/>
          <w:szCs w:val="28"/>
          <w:cs/>
        </w:rPr>
        <w:t xml:space="preserve"> </w:t>
      </w:r>
      <w:r w:rsidRPr="00133C2A">
        <w:rPr>
          <w:sz w:val="28"/>
          <w:szCs w:val="28"/>
        </w:rPr>
        <w:t>«большой», весы для взвешивания грузов более 60</w:t>
      </w:r>
      <w:r w:rsidR="00D66C99">
        <w:rPr>
          <w:sz w:val="28"/>
          <w:szCs w:val="28"/>
        </w:rPr>
        <w:t xml:space="preserve"> </w:t>
      </w:r>
      <w:r w:rsidRPr="00133C2A">
        <w:rPr>
          <w:sz w:val="28"/>
          <w:szCs w:val="28"/>
        </w:rPr>
        <w:t xml:space="preserve">кг); </w:t>
      </w:r>
      <w:r>
        <w:rPr>
          <w:rFonts w:ascii="Khmer Sangam MN" w:hAnsi="Khmer Sangam MN" w:cs="Khmer Sangam MN" w:hint="cs"/>
          <w:sz w:val="28"/>
          <w:szCs w:val="28"/>
          <w:cs/>
        </w:rPr>
        <w:t>ជញ្ជីងនា</w:t>
      </w:r>
      <w:r w:rsidRPr="00133C2A">
        <w:rPr>
          <w:rFonts w:ascii="Khmer Sangam MN" w:hAnsi="Khmer Sangam MN" w:cs="Khmer Sangam MN" w:hint="cs"/>
          <w:sz w:val="28"/>
          <w:szCs w:val="28"/>
          <w:cs/>
        </w:rPr>
        <w:t>ឡិតូច</w:t>
      </w:r>
      <w:r w:rsidRPr="00133C2A">
        <w:rPr>
          <w:sz w:val="28"/>
          <w:szCs w:val="28"/>
          <w:cs/>
        </w:rPr>
        <w:t xml:space="preserve"> [</w:t>
      </w:r>
      <w:r w:rsidRPr="00133C2A">
        <w:rPr>
          <w:sz w:val="28"/>
          <w:szCs w:val="28"/>
        </w:rPr>
        <w:t xml:space="preserve">niəl touc] или </w:t>
      </w:r>
      <w:r>
        <w:rPr>
          <w:rFonts w:ascii="Khmer Sangam MN" w:hAnsi="Khmer Sangam MN" w:cs="Khmer Sangam MN" w:hint="cs"/>
          <w:sz w:val="28"/>
          <w:szCs w:val="28"/>
          <w:cs/>
        </w:rPr>
        <w:t>ជញ្ជីង</w:t>
      </w:r>
      <w:r w:rsidRPr="00133C2A">
        <w:rPr>
          <w:rFonts w:ascii="Khmer Sangam MN" w:hAnsi="Khmer Sangam MN" w:cs="Khmer Sangam MN" w:hint="cs"/>
          <w:sz w:val="28"/>
          <w:szCs w:val="28"/>
          <w:cs/>
        </w:rPr>
        <w:t>ធុនក</w:t>
      </w:r>
      <w:r>
        <w:rPr>
          <w:rFonts w:cs="Khmer Sangam MN" w:hint="cs"/>
          <w:sz w:val="28"/>
          <w:szCs w:val="28"/>
          <w:cs/>
        </w:rPr>
        <w:t>ណ្តាល</w:t>
      </w:r>
      <w:r w:rsidRPr="00133C2A">
        <w:rPr>
          <w:sz w:val="28"/>
          <w:szCs w:val="28"/>
          <w:cs/>
        </w:rPr>
        <w:t xml:space="preserve"> [</w:t>
      </w:r>
      <w:r w:rsidRPr="00133C2A">
        <w:rPr>
          <w:sz w:val="28"/>
          <w:szCs w:val="28"/>
        </w:rPr>
        <w:t>thun kanda:l] (</w:t>
      </w:r>
      <w:r w:rsidRPr="00133C2A">
        <w:rPr>
          <w:rFonts w:ascii="Khmer Sangam MN" w:hAnsi="Khmer Sangam MN" w:cs="Khmer Sangam MN" w:hint="cs"/>
          <w:sz w:val="28"/>
          <w:szCs w:val="28"/>
          <w:cs/>
        </w:rPr>
        <w:t>តូច</w:t>
      </w:r>
      <w:r w:rsidRPr="00133C2A">
        <w:rPr>
          <w:sz w:val="28"/>
          <w:szCs w:val="28"/>
          <w:cs/>
        </w:rPr>
        <w:t xml:space="preserve"> </w:t>
      </w:r>
      <w:r w:rsidRPr="00133C2A">
        <w:rPr>
          <w:sz w:val="28"/>
          <w:szCs w:val="28"/>
        </w:rPr>
        <w:t xml:space="preserve">«маленький», </w:t>
      </w:r>
      <w:r w:rsidRPr="00133C2A">
        <w:rPr>
          <w:rFonts w:ascii="Khmer Sangam MN" w:hAnsi="Khmer Sangam MN" w:cs="Khmer Sangam MN" w:hint="cs"/>
          <w:sz w:val="28"/>
          <w:szCs w:val="28"/>
          <w:cs/>
        </w:rPr>
        <w:t>ក</w:t>
      </w:r>
      <w:r>
        <w:rPr>
          <w:rFonts w:cs="Khmer Sangam MN" w:hint="cs"/>
          <w:sz w:val="28"/>
          <w:szCs w:val="28"/>
          <w:cs/>
        </w:rPr>
        <w:t>ណ្តាល</w:t>
      </w:r>
      <w:r w:rsidRPr="00133C2A">
        <w:rPr>
          <w:sz w:val="28"/>
          <w:szCs w:val="28"/>
          <w:cs/>
        </w:rPr>
        <w:t xml:space="preserve"> </w:t>
      </w:r>
      <w:r w:rsidRPr="00133C2A">
        <w:rPr>
          <w:sz w:val="28"/>
          <w:szCs w:val="28"/>
        </w:rPr>
        <w:t xml:space="preserve">«средний»); </w:t>
      </w:r>
      <w:r>
        <w:rPr>
          <w:rFonts w:ascii="Khmer Sangam MN" w:hAnsi="Khmer Sangam MN" w:cs="Khmer Sangam MN" w:hint="cs"/>
          <w:sz w:val="28"/>
          <w:szCs w:val="28"/>
          <w:cs/>
        </w:rPr>
        <w:t>ជញ្ជីងថ្លឹមា</w:t>
      </w:r>
      <w:r w:rsidRPr="00133C2A">
        <w:rPr>
          <w:rFonts w:ascii="Khmer Sangam MN" w:hAnsi="Khmer Sangam MN" w:cs="Khmer Sangam MN" w:hint="cs"/>
          <w:sz w:val="28"/>
          <w:szCs w:val="28"/>
          <w:cs/>
        </w:rPr>
        <w:t>ស</w:t>
      </w:r>
      <w:r w:rsidRPr="00133C2A">
        <w:rPr>
          <w:sz w:val="28"/>
          <w:szCs w:val="28"/>
          <w:cs/>
        </w:rPr>
        <w:t xml:space="preserve"> [</w:t>
      </w:r>
      <w:r w:rsidRPr="00133C2A">
        <w:rPr>
          <w:sz w:val="28"/>
          <w:szCs w:val="28"/>
        </w:rPr>
        <w:t xml:space="preserve">thlɯŋ mieh]. </w:t>
      </w:r>
    </w:p>
    <w:p w:rsidR="00F043E7" w:rsidRPr="00BD0666" w:rsidRDefault="00F043E7" w:rsidP="00545E62">
      <w:pPr>
        <w:autoSpaceDE w:val="0"/>
        <w:autoSpaceDN w:val="0"/>
        <w:adjustRightInd w:val="0"/>
        <w:spacing w:after="240" w:line="360" w:lineRule="auto"/>
        <w:ind w:left="357" w:firstLine="709"/>
        <w:jc w:val="both"/>
        <w:rPr>
          <w:sz w:val="28"/>
          <w:szCs w:val="28"/>
        </w:rPr>
      </w:pPr>
      <w:r>
        <w:rPr>
          <w:rFonts w:ascii="Khmer Sangam MN" w:hAnsi="Khmer Sangam MN" w:cs="Khmer Sangam MN" w:hint="cs"/>
          <w:sz w:val="28"/>
          <w:szCs w:val="28"/>
          <w:cs/>
        </w:rPr>
        <w:t>ជញ្ជីងន</w:t>
      </w:r>
      <w:r>
        <w:rPr>
          <w:rFonts w:cs="Khmer Sangam MN" w:hint="cs"/>
          <w:sz w:val="28"/>
          <w:szCs w:val="28"/>
          <w:cs/>
        </w:rPr>
        <w:t>ា</w:t>
      </w:r>
      <w:r w:rsidRPr="00133C2A">
        <w:rPr>
          <w:rFonts w:ascii="Khmer Sangam MN" w:hAnsi="Khmer Sangam MN" w:cs="Khmer Sangam MN" w:hint="cs"/>
          <w:sz w:val="28"/>
          <w:szCs w:val="28"/>
          <w:cs/>
        </w:rPr>
        <w:t>ឡិធំ</w:t>
      </w:r>
      <w:r w:rsidRPr="00133C2A">
        <w:rPr>
          <w:sz w:val="28"/>
          <w:szCs w:val="28"/>
          <w:cs/>
        </w:rPr>
        <w:t xml:space="preserve"> </w:t>
      </w:r>
      <w:r w:rsidRPr="00BD0666">
        <w:rPr>
          <w:sz w:val="28"/>
          <w:szCs w:val="28"/>
          <w:cs/>
        </w:rPr>
        <w:t>[</w:t>
      </w:r>
      <w:r w:rsidRPr="00BD0666">
        <w:rPr>
          <w:sz w:val="28"/>
          <w:szCs w:val="28"/>
        </w:rPr>
        <w:t>cɔɲci:ŋ niəl thom]</w:t>
      </w:r>
      <w:r w:rsidR="001951D4" w:rsidRPr="001951D4">
        <w:rPr>
          <w:rFonts w:ascii="Times" w:hAnsi="Times" w:cs="Times"/>
          <w:sz w:val="28"/>
          <w:szCs w:val="28"/>
        </w:rPr>
        <w:t xml:space="preserve"> </w:t>
      </w:r>
      <w:r w:rsidR="00C5376D" w:rsidRPr="00BD0666">
        <w:rPr>
          <w:sz w:val="28"/>
          <w:szCs w:val="28"/>
        </w:rPr>
        <w:t>—</w:t>
      </w:r>
      <w:r w:rsidRPr="00BD0666">
        <w:rPr>
          <w:sz w:val="28"/>
          <w:szCs w:val="28"/>
        </w:rPr>
        <w:t xml:space="preserve"> «большие весы для взвешивания в ниелях». Эти весы также называют </w:t>
      </w:r>
      <w:r>
        <w:rPr>
          <w:rFonts w:ascii="Khmer Sangam MN" w:hAnsi="Khmer Sangam MN" w:cs="Khmer Sangam MN" w:hint="cs"/>
          <w:sz w:val="28"/>
          <w:szCs w:val="28"/>
          <w:cs/>
        </w:rPr>
        <w:t>ជញ្ជីង</w:t>
      </w:r>
      <w:r w:rsidRPr="00133C2A">
        <w:rPr>
          <w:rFonts w:ascii="Khmer Sangam MN" w:hAnsi="Khmer Sangam MN" w:cs="Khmer Sangam MN" w:hint="cs"/>
          <w:sz w:val="28"/>
          <w:szCs w:val="28"/>
          <w:cs/>
        </w:rPr>
        <w:t>ធុនធំ</w:t>
      </w:r>
      <w:r w:rsidRPr="00133C2A">
        <w:rPr>
          <w:sz w:val="28"/>
          <w:szCs w:val="28"/>
          <w:cs/>
        </w:rPr>
        <w:t xml:space="preserve"> </w:t>
      </w:r>
      <w:r w:rsidRPr="00BD0666">
        <w:rPr>
          <w:sz w:val="28"/>
          <w:szCs w:val="28"/>
          <w:cs/>
        </w:rPr>
        <w:t>[</w:t>
      </w:r>
      <w:proofErr w:type="gramStart"/>
      <w:r w:rsidRPr="00BD0666">
        <w:rPr>
          <w:sz w:val="28"/>
          <w:szCs w:val="28"/>
        </w:rPr>
        <w:t>cɔɲci:ŋ</w:t>
      </w:r>
      <w:proofErr w:type="gramEnd"/>
      <w:r w:rsidRPr="00BD0666">
        <w:rPr>
          <w:sz w:val="28"/>
          <w:szCs w:val="28"/>
        </w:rPr>
        <w:t xml:space="preserve"> thun thom] или </w:t>
      </w:r>
      <w:r>
        <w:rPr>
          <w:rFonts w:ascii="Khmer Sangam MN" w:hAnsi="Khmer Sangam MN" w:cs="Khmer Sangam MN" w:hint="cs"/>
          <w:sz w:val="28"/>
          <w:szCs w:val="28"/>
          <w:cs/>
        </w:rPr>
        <w:t>ជញ្ជីង</w:t>
      </w:r>
      <w:r w:rsidRPr="00133C2A">
        <w:rPr>
          <w:rFonts w:ascii="Khmer Sangam MN" w:hAnsi="Khmer Sangam MN" w:cs="Khmer Sangam MN" w:hint="cs"/>
          <w:sz w:val="28"/>
          <w:szCs w:val="28"/>
          <w:cs/>
        </w:rPr>
        <w:t>ធុន</w:t>
      </w:r>
      <w:r>
        <w:rPr>
          <w:rFonts w:ascii="Khmer Sangam MN" w:hAnsi="Khmer Sangam MN" w:cs="Khmer Sangam MN" w:hint="cs"/>
          <w:sz w:val="28"/>
          <w:szCs w:val="28"/>
          <w:cs/>
        </w:rPr>
        <w:t>ហាប</w:t>
      </w:r>
      <w:r w:rsidRPr="00133C2A">
        <w:rPr>
          <w:sz w:val="28"/>
          <w:szCs w:val="28"/>
          <w:cs/>
        </w:rPr>
        <w:t xml:space="preserve"> </w:t>
      </w:r>
      <w:r w:rsidRPr="00BD0666">
        <w:rPr>
          <w:sz w:val="28"/>
          <w:szCs w:val="28"/>
          <w:cs/>
        </w:rPr>
        <w:t>[</w:t>
      </w:r>
      <w:r w:rsidRPr="00BD0666">
        <w:rPr>
          <w:sz w:val="28"/>
          <w:szCs w:val="28"/>
        </w:rPr>
        <w:t xml:space="preserve">cɔɲci:ŋ thun ha:p]. Следует различать </w:t>
      </w:r>
      <w:r w:rsidRPr="00BD0666">
        <w:rPr>
          <w:rFonts w:cs="Khmer Sangam MN" w:hint="cs"/>
          <w:sz w:val="28"/>
          <w:szCs w:val="28"/>
          <w:cs/>
        </w:rPr>
        <w:t>នា</w:t>
      </w:r>
      <w:r w:rsidRPr="00BD0666">
        <w:rPr>
          <w:rFonts w:ascii="Khmer Sangam MN" w:hAnsi="Khmer Sangam MN" w:cs="Khmer Sangam MN" w:hint="cs"/>
          <w:sz w:val="28"/>
          <w:szCs w:val="28"/>
          <w:cs/>
        </w:rPr>
        <w:t>ឡិ</w:t>
      </w:r>
      <w:r w:rsidRPr="00BD0666">
        <w:rPr>
          <w:sz w:val="28"/>
          <w:szCs w:val="28"/>
          <w:cs/>
        </w:rPr>
        <w:t xml:space="preserve"> </w:t>
      </w:r>
      <w:r w:rsidRPr="00BD0666">
        <w:rPr>
          <w:sz w:val="28"/>
          <w:szCs w:val="28"/>
        </w:rPr>
        <w:t xml:space="preserve">ниель </w:t>
      </w:r>
      <w:proofErr w:type="gramStart"/>
      <w:r w:rsidRPr="00BD0666">
        <w:rPr>
          <w:sz w:val="28"/>
          <w:szCs w:val="28"/>
        </w:rPr>
        <w:t>как</w:t>
      </w:r>
      <w:proofErr w:type="gramEnd"/>
      <w:r w:rsidRPr="00BD0666">
        <w:rPr>
          <w:sz w:val="28"/>
          <w:szCs w:val="28"/>
        </w:rPr>
        <w:t xml:space="preserve"> </w:t>
      </w:r>
      <w:r w:rsidR="009D38BD">
        <w:rPr>
          <w:sz w:val="28"/>
          <w:szCs w:val="28"/>
        </w:rPr>
        <w:t xml:space="preserve">а) </w:t>
      </w:r>
      <w:r w:rsidRPr="00BD0666">
        <w:rPr>
          <w:sz w:val="28"/>
          <w:szCs w:val="28"/>
        </w:rPr>
        <w:t>единицу</w:t>
      </w:r>
      <w:r w:rsidR="009D38BD">
        <w:rPr>
          <w:sz w:val="28"/>
          <w:szCs w:val="28"/>
        </w:rPr>
        <w:t xml:space="preserve"> веса</w:t>
      </w:r>
      <w:r w:rsidRPr="00BD0666">
        <w:rPr>
          <w:sz w:val="28"/>
          <w:szCs w:val="28"/>
        </w:rPr>
        <w:t xml:space="preserve"> </w:t>
      </w:r>
      <w:r w:rsidR="009D38BD">
        <w:rPr>
          <w:sz w:val="28"/>
          <w:szCs w:val="28"/>
        </w:rPr>
        <w:t xml:space="preserve"> </w:t>
      </w:r>
      <w:r w:rsidRPr="00BD0666">
        <w:rPr>
          <w:sz w:val="28"/>
          <w:szCs w:val="28"/>
        </w:rPr>
        <w:t xml:space="preserve"> и </w:t>
      </w:r>
      <w:r w:rsidR="009D38BD">
        <w:rPr>
          <w:sz w:val="28"/>
          <w:szCs w:val="28"/>
        </w:rPr>
        <w:t xml:space="preserve">б) </w:t>
      </w:r>
      <w:r w:rsidRPr="00BD0666">
        <w:rPr>
          <w:sz w:val="28"/>
          <w:szCs w:val="28"/>
        </w:rPr>
        <w:t xml:space="preserve">как механическое устройство (в виде </w:t>
      </w:r>
      <w:r w:rsidR="009D38BD">
        <w:rPr>
          <w:sz w:val="28"/>
          <w:szCs w:val="28"/>
        </w:rPr>
        <w:t xml:space="preserve">деревянных </w:t>
      </w:r>
      <w:r w:rsidRPr="00BD0666">
        <w:rPr>
          <w:sz w:val="28"/>
          <w:szCs w:val="28"/>
        </w:rPr>
        <w:t xml:space="preserve">весов). </w:t>
      </w:r>
      <w:r w:rsidR="009D38BD">
        <w:rPr>
          <w:sz w:val="28"/>
          <w:szCs w:val="28"/>
        </w:rPr>
        <w:t xml:space="preserve"> </w:t>
      </w:r>
    </w:p>
    <w:p w:rsidR="000A3934" w:rsidRDefault="00F043E7" w:rsidP="00545E62">
      <w:pPr>
        <w:autoSpaceDE w:val="0"/>
        <w:autoSpaceDN w:val="0"/>
        <w:adjustRightInd w:val="0"/>
        <w:spacing w:after="240" w:line="360" w:lineRule="auto"/>
        <w:ind w:left="357" w:firstLine="709"/>
        <w:jc w:val="both"/>
        <w:rPr>
          <w:sz w:val="28"/>
          <w:szCs w:val="28"/>
        </w:rPr>
      </w:pPr>
      <w:r>
        <w:rPr>
          <w:rFonts w:cs="Khmer Sangam MN"/>
          <w:sz w:val="28"/>
          <w:szCs w:val="45"/>
        </w:rPr>
        <w:lastRenderedPageBreak/>
        <w:t>В</w:t>
      </w:r>
      <w:r w:rsidRPr="00BD0666">
        <w:rPr>
          <w:sz w:val="28"/>
          <w:szCs w:val="28"/>
        </w:rPr>
        <w:t xml:space="preserve"> </w:t>
      </w:r>
      <w:r w:rsidR="009D38BD">
        <w:rPr>
          <w:sz w:val="28"/>
          <w:szCs w:val="28"/>
        </w:rPr>
        <w:t xml:space="preserve">толковом словаре </w:t>
      </w:r>
      <w:r w:rsidRPr="00BD0666">
        <w:rPr>
          <w:sz w:val="28"/>
          <w:szCs w:val="28"/>
        </w:rPr>
        <w:t xml:space="preserve">Тюан Ната, указано, что </w:t>
      </w:r>
      <w:r w:rsidR="009D38BD">
        <w:rPr>
          <w:sz w:val="28"/>
          <w:szCs w:val="28"/>
        </w:rPr>
        <w:t xml:space="preserve">весы </w:t>
      </w:r>
      <w:r w:rsidRPr="00BD0666">
        <w:rPr>
          <w:rFonts w:cs="Khmer Sangam MN" w:hint="cs"/>
          <w:sz w:val="28"/>
          <w:szCs w:val="28"/>
          <w:cs/>
        </w:rPr>
        <w:t>នា</w:t>
      </w:r>
      <w:r w:rsidRPr="00BD0666">
        <w:rPr>
          <w:rFonts w:ascii="Khmer Sangam MN" w:hAnsi="Khmer Sangam MN" w:cs="Khmer Sangam MN" w:hint="cs"/>
          <w:sz w:val="28"/>
          <w:szCs w:val="28"/>
          <w:cs/>
        </w:rPr>
        <w:t>ឡិ</w:t>
      </w:r>
      <w:r w:rsidRPr="00BD0666">
        <w:rPr>
          <w:sz w:val="28"/>
          <w:szCs w:val="28"/>
          <w:cs/>
        </w:rPr>
        <w:t xml:space="preserve"> [</w:t>
      </w:r>
      <w:r w:rsidRPr="00BD0666">
        <w:rPr>
          <w:sz w:val="28"/>
          <w:szCs w:val="28"/>
        </w:rPr>
        <w:t xml:space="preserve">niәl] использовался для взвешивания риса, а также зерна. Один </w:t>
      </w:r>
      <w:r w:rsidRPr="00BD0666">
        <w:rPr>
          <w:rFonts w:cs="Khmer Sangam MN" w:hint="cs"/>
          <w:sz w:val="28"/>
          <w:szCs w:val="28"/>
          <w:cs/>
        </w:rPr>
        <w:t>នា</w:t>
      </w:r>
      <w:r w:rsidRPr="00BD0666">
        <w:rPr>
          <w:rFonts w:ascii="Khmer Sangam MN" w:hAnsi="Khmer Sangam MN" w:cs="Khmer Sangam MN" w:hint="cs"/>
          <w:sz w:val="28"/>
          <w:szCs w:val="28"/>
          <w:cs/>
        </w:rPr>
        <w:t>ឡិ</w:t>
      </w:r>
      <w:r w:rsidRPr="00BD0666">
        <w:rPr>
          <w:sz w:val="28"/>
          <w:szCs w:val="28"/>
          <w:cs/>
        </w:rPr>
        <w:t xml:space="preserve"> [</w:t>
      </w:r>
      <w:r w:rsidRPr="00BD0666">
        <w:rPr>
          <w:sz w:val="28"/>
          <w:szCs w:val="28"/>
        </w:rPr>
        <w:t xml:space="preserve">niәl] равен 16 домлынгам </w:t>
      </w:r>
      <w:r w:rsidRPr="00D101C7">
        <w:rPr>
          <w:rFonts w:ascii="Khmer Sangam MN" w:hAnsi="Khmer Sangam MN" w:cs="Khmer Sangam MN"/>
          <w:sz w:val="28"/>
          <w:szCs w:val="28"/>
          <w:cs/>
        </w:rPr>
        <w:t>តម</w:t>
      </w:r>
      <w:r w:rsidRPr="00D101C7">
        <w:rPr>
          <w:rFonts w:ascii="Khmer Sangam MN" w:hAnsi="Khmer Sangam MN" w:cs="Khmer Sangam MN" w:hint="cs"/>
          <w:sz w:val="28"/>
          <w:szCs w:val="28"/>
          <w:cs/>
        </w:rPr>
        <w:t>្លឹង</w:t>
      </w:r>
      <w:r w:rsidRPr="00BD0666">
        <w:rPr>
          <w:sz w:val="28"/>
          <w:szCs w:val="28"/>
        </w:rPr>
        <w:t xml:space="preserve">[damlɯŋ]. Слово </w:t>
      </w:r>
      <w:r w:rsidRPr="00BD0666">
        <w:rPr>
          <w:rFonts w:cs="Khmer Sangam MN" w:hint="cs"/>
          <w:sz w:val="28"/>
          <w:szCs w:val="28"/>
          <w:cs/>
        </w:rPr>
        <w:t>នា</w:t>
      </w:r>
      <w:r w:rsidRPr="00BD0666">
        <w:rPr>
          <w:rFonts w:ascii="Khmer Sangam MN" w:hAnsi="Khmer Sangam MN" w:cs="Khmer Sangam MN" w:hint="cs"/>
          <w:sz w:val="28"/>
          <w:szCs w:val="28"/>
          <w:cs/>
        </w:rPr>
        <w:t>ឡិ</w:t>
      </w:r>
      <w:r>
        <w:rPr>
          <w:rFonts w:ascii="Khmer Sangam MN" w:hAnsi="Khmer Sangam MN" w:cs="Khmer Sangam MN"/>
          <w:sz w:val="28"/>
          <w:szCs w:val="28"/>
        </w:rPr>
        <w:t xml:space="preserve"> </w:t>
      </w:r>
      <w:r w:rsidRPr="00BD0666">
        <w:rPr>
          <w:sz w:val="28"/>
          <w:szCs w:val="28"/>
          <w:cs/>
        </w:rPr>
        <w:t>[</w:t>
      </w:r>
      <w:r w:rsidRPr="00BD0666">
        <w:rPr>
          <w:sz w:val="28"/>
          <w:szCs w:val="28"/>
        </w:rPr>
        <w:t>niәl] происходит от санскритского «nāḷi» или «nāḍī»- «полый стебель, мера емкости». Кроме того, в э</w:t>
      </w:r>
      <w:r>
        <w:rPr>
          <w:sz w:val="28"/>
          <w:szCs w:val="28"/>
        </w:rPr>
        <w:t>том словаре приводятся два спо</w:t>
      </w:r>
      <w:r w:rsidRPr="00BD0666">
        <w:rPr>
          <w:sz w:val="28"/>
          <w:szCs w:val="28"/>
        </w:rPr>
        <w:t>соба написания слова</w:t>
      </w:r>
      <w:r w:rsidR="009D38BD">
        <w:rPr>
          <w:sz w:val="28"/>
          <w:szCs w:val="28"/>
        </w:rPr>
        <w:t xml:space="preserve"> </w:t>
      </w:r>
      <w:r w:rsidRPr="00BD0666">
        <w:rPr>
          <w:sz w:val="28"/>
          <w:szCs w:val="28"/>
        </w:rPr>
        <w:t xml:space="preserve">— </w:t>
      </w:r>
      <w:r w:rsidRPr="00BD0666">
        <w:rPr>
          <w:rFonts w:cs="Khmer Sangam MN" w:hint="cs"/>
          <w:sz w:val="28"/>
          <w:szCs w:val="28"/>
          <w:cs/>
        </w:rPr>
        <w:t>នា</w:t>
      </w:r>
      <w:r w:rsidRPr="00BD0666">
        <w:rPr>
          <w:rFonts w:ascii="Khmer Sangam MN" w:hAnsi="Khmer Sangam MN" w:cs="Khmer Sangam MN" w:hint="cs"/>
          <w:sz w:val="28"/>
          <w:szCs w:val="28"/>
          <w:cs/>
        </w:rPr>
        <w:t>ឡិ</w:t>
      </w:r>
      <w:r w:rsidRPr="00BD0666">
        <w:rPr>
          <w:sz w:val="28"/>
          <w:szCs w:val="28"/>
          <w:cs/>
        </w:rPr>
        <w:t xml:space="preserve"> </w:t>
      </w:r>
      <w:r w:rsidRPr="00BD0666">
        <w:rPr>
          <w:sz w:val="28"/>
          <w:szCs w:val="28"/>
        </w:rPr>
        <w:t xml:space="preserve">и </w:t>
      </w:r>
      <w:r w:rsidRPr="00BD0666">
        <w:rPr>
          <w:rFonts w:cs="Khmer Sangam MN" w:hint="cs"/>
          <w:sz w:val="28"/>
          <w:szCs w:val="28"/>
          <w:cs/>
        </w:rPr>
        <w:t>នា</w:t>
      </w:r>
      <w:r w:rsidRPr="00BD0666">
        <w:rPr>
          <w:rFonts w:ascii="Khmer Sangam MN" w:hAnsi="Khmer Sangam MN" w:cs="Khmer Sangam MN" w:hint="cs"/>
          <w:sz w:val="28"/>
          <w:szCs w:val="28"/>
          <w:cs/>
        </w:rPr>
        <w:t>ល</w:t>
      </w:r>
      <w:r w:rsidRPr="00BD0666">
        <w:rPr>
          <w:sz w:val="28"/>
          <w:szCs w:val="28"/>
          <w:cs/>
        </w:rPr>
        <w:t xml:space="preserve">. </w:t>
      </w:r>
      <w:r w:rsidRPr="00BD0666">
        <w:rPr>
          <w:sz w:val="28"/>
          <w:szCs w:val="28"/>
        </w:rPr>
        <w:t xml:space="preserve">Первый способ </w:t>
      </w:r>
      <w:r w:rsidR="00C5376D" w:rsidRPr="00BD0666">
        <w:rPr>
          <w:sz w:val="28"/>
          <w:szCs w:val="28"/>
        </w:rPr>
        <w:t>написания, по-видимому,</w:t>
      </w:r>
      <w:r w:rsidRPr="00BD0666">
        <w:rPr>
          <w:sz w:val="28"/>
          <w:szCs w:val="28"/>
        </w:rPr>
        <w:t xml:space="preserve"> более древний, чем первый, что следует из его более «индианизированной» орфографии, содержащ</w:t>
      </w:r>
      <w:r w:rsidR="009D38BD">
        <w:rPr>
          <w:sz w:val="28"/>
          <w:szCs w:val="28"/>
        </w:rPr>
        <w:t>ей</w:t>
      </w:r>
      <w:r w:rsidRPr="00BD0666">
        <w:rPr>
          <w:sz w:val="28"/>
          <w:szCs w:val="28"/>
        </w:rPr>
        <w:t xml:space="preserve"> «букву» </w:t>
      </w:r>
      <w:r w:rsidRPr="00BD0666">
        <w:rPr>
          <w:rFonts w:ascii="Khmer Sangam MN" w:hAnsi="Khmer Sangam MN" w:cs="Khmer Sangam MN" w:hint="cs"/>
          <w:sz w:val="28"/>
          <w:szCs w:val="28"/>
          <w:cs/>
        </w:rPr>
        <w:t>ឡ</w:t>
      </w:r>
      <w:r w:rsidR="009D38BD">
        <w:rPr>
          <w:sz w:val="28"/>
          <w:szCs w:val="28"/>
        </w:rPr>
        <w:t xml:space="preserve"> (</w:t>
      </w:r>
      <w:r w:rsidRPr="00BD0666">
        <w:rPr>
          <w:sz w:val="28"/>
          <w:szCs w:val="28"/>
        </w:rPr>
        <w:t>с</w:t>
      </w:r>
      <w:r w:rsidR="009D38BD">
        <w:rPr>
          <w:sz w:val="28"/>
          <w:szCs w:val="28"/>
        </w:rPr>
        <w:t xml:space="preserve"> ее</w:t>
      </w:r>
      <w:r w:rsidRPr="00BD0666">
        <w:rPr>
          <w:sz w:val="28"/>
          <w:szCs w:val="28"/>
        </w:rPr>
        <w:t xml:space="preserve"> помощью исторически записывался церебральный сонорный, имеющийся в</w:t>
      </w:r>
      <w:r>
        <w:rPr>
          <w:sz w:val="28"/>
          <w:szCs w:val="28"/>
        </w:rPr>
        <w:t xml:space="preserve"> санскрите, но отсутствующий в</w:t>
      </w:r>
      <w:r>
        <w:rPr>
          <w:rFonts w:hint="cs"/>
          <w:sz w:val="28"/>
          <w:szCs w:val="28"/>
          <w:cs/>
        </w:rPr>
        <w:t xml:space="preserve"> </w:t>
      </w:r>
      <w:r w:rsidRPr="00BD0666">
        <w:rPr>
          <w:sz w:val="28"/>
          <w:szCs w:val="28"/>
        </w:rPr>
        <w:t>кхмерском.</w:t>
      </w:r>
      <w:r>
        <w:rPr>
          <w:rFonts w:hint="cs"/>
          <w:sz w:val="28"/>
          <w:szCs w:val="28"/>
          <w:cs/>
        </w:rPr>
        <w:t xml:space="preserve"> </w:t>
      </w:r>
    </w:p>
    <w:p w:rsidR="00F043E7" w:rsidRDefault="00F043E7" w:rsidP="00545E62">
      <w:pPr>
        <w:autoSpaceDE w:val="0"/>
        <w:autoSpaceDN w:val="0"/>
        <w:adjustRightInd w:val="0"/>
        <w:spacing w:after="240" w:line="360" w:lineRule="auto"/>
        <w:ind w:left="357" w:firstLine="709"/>
        <w:jc w:val="both"/>
        <w:rPr>
          <w:sz w:val="28"/>
          <w:szCs w:val="28"/>
        </w:rPr>
      </w:pPr>
      <w:r w:rsidRPr="00BD0666">
        <w:rPr>
          <w:sz w:val="28"/>
          <w:szCs w:val="28"/>
        </w:rPr>
        <w:t xml:space="preserve">Данный вид весов использовался для взвешивания грузов массой до 150 </w:t>
      </w:r>
      <w:r w:rsidRPr="00BD0666">
        <w:rPr>
          <w:rFonts w:cs="Khmer Sangam MN" w:hint="cs"/>
          <w:sz w:val="28"/>
          <w:szCs w:val="28"/>
          <w:cs/>
        </w:rPr>
        <w:t>នា</w:t>
      </w:r>
      <w:r w:rsidRPr="00BD0666">
        <w:rPr>
          <w:rFonts w:ascii="Khmer Sangam MN" w:hAnsi="Khmer Sangam MN" w:cs="Khmer Sangam MN" w:hint="cs"/>
          <w:sz w:val="28"/>
          <w:szCs w:val="28"/>
          <w:cs/>
        </w:rPr>
        <w:t>ឡិ</w:t>
      </w:r>
      <w:r w:rsidRPr="00BD0666">
        <w:rPr>
          <w:sz w:val="28"/>
          <w:szCs w:val="28"/>
          <w:cs/>
        </w:rPr>
        <w:t xml:space="preserve"> [</w:t>
      </w:r>
      <w:r w:rsidR="00C5376D">
        <w:rPr>
          <w:sz w:val="28"/>
          <w:szCs w:val="28"/>
        </w:rPr>
        <w:t>niəl] (от 60</w:t>
      </w:r>
      <w:r w:rsidR="00D66C99" w:rsidRPr="00D66C99">
        <w:rPr>
          <w:rFonts w:cs="Khmer Sangam MN"/>
          <w:sz w:val="28"/>
          <w:szCs w:val="28"/>
        </w:rPr>
        <w:t>–</w:t>
      </w:r>
      <w:r w:rsidRPr="00BD0666">
        <w:rPr>
          <w:sz w:val="28"/>
          <w:szCs w:val="28"/>
        </w:rPr>
        <w:t xml:space="preserve">100кг), то есть предназначался для взвешивания больших грузов. Это могла </w:t>
      </w:r>
      <w:proofErr w:type="gramStart"/>
      <w:r w:rsidRPr="00BD0666">
        <w:rPr>
          <w:sz w:val="28"/>
          <w:szCs w:val="28"/>
        </w:rPr>
        <w:t>бы</w:t>
      </w:r>
      <w:r>
        <w:rPr>
          <w:sz w:val="28"/>
          <w:szCs w:val="28"/>
        </w:rPr>
        <w:t>ть</w:t>
      </w:r>
      <w:proofErr w:type="gramEnd"/>
      <w:r>
        <w:rPr>
          <w:sz w:val="28"/>
          <w:szCs w:val="28"/>
        </w:rPr>
        <w:t xml:space="preserve"> туша животного (свиньи) или,</w:t>
      </w:r>
      <w:r>
        <w:rPr>
          <w:rFonts w:hint="cs"/>
          <w:sz w:val="28"/>
          <w:szCs w:val="28"/>
          <w:cs/>
        </w:rPr>
        <w:t xml:space="preserve"> </w:t>
      </w:r>
      <w:r w:rsidRPr="00BD0666">
        <w:rPr>
          <w:sz w:val="28"/>
          <w:szCs w:val="28"/>
        </w:rPr>
        <w:t>например, бочки с прохоком,</w:t>
      </w:r>
      <w:r>
        <w:rPr>
          <w:rFonts w:hint="cs"/>
          <w:sz w:val="28"/>
          <w:szCs w:val="28"/>
          <w:cs/>
        </w:rPr>
        <w:t xml:space="preserve"> </w:t>
      </w:r>
      <w:r w:rsidRPr="00BD0666">
        <w:rPr>
          <w:sz w:val="28"/>
          <w:szCs w:val="28"/>
        </w:rPr>
        <w:t xml:space="preserve">большие корзины с </w:t>
      </w:r>
      <w:r>
        <w:rPr>
          <w:sz w:val="28"/>
          <w:szCs w:val="28"/>
        </w:rPr>
        <w:t>овощами и фруктами. Едини</w:t>
      </w:r>
      <w:r w:rsidRPr="00BD0666">
        <w:rPr>
          <w:sz w:val="28"/>
          <w:szCs w:val="28"/>
        </w:rPr>
        <w:t xml:space="preserve">цами измерения для этих весов были следующие: </w:t>
      </w:r>
    </w:p>
    <w:p w:rsidR="00F043E7" w:rsidRDefault="00F043E7" w:rsidP="00545E62">
      <w:pPr>
        <w:autoSpaceDE w:val="0"/>
        <w:autoSpaceDN w:val="0"/>
        <w:adjustRightInd w:val="0"/>
        <w:spacing w:after="240" w:line="360" w:lineRule="auto"/>
        <w:ind w:left="357" w:firstLine="709"/>
        <w:jc w:val="both"/>
        <w:rPr>
          <w:rFonts w:ascii="MS Mincho" w:eastAsia="MS Mincho" w:hAnsi="MS Mincho" w:cs="MS Mincho"/>
          <w:sz w:val="28"/>
          <w:szCs w:val="28"/>
        </w:rPr>
      </w:pPr>
      <w:r w:rsidRPr="00BD0666">
        <w:rPr>
          <w:sz w:val="28"/>
          <w:szCs w:val="28"/>
        </w:rPr>
        <w:t xml:space="preserve">1 </w:t>
      </w:r>
      <w:r w:rsidRPr="000B0029">
        <w:rPr>
          <w:rFonts w:cs="Khmer Sangam MN" w:hint="cs"/>
          <w:sz w:val="28"/>
          <w:szCs w:val="28"/>
          <w:cs/>
        </w:rPr>
        <w:t>ហា</w:t>
      </w:r>
      <w:r w:rsidRPr="00BD0666">
        <w:rPr>
          <w:rFonts w:ascii="Khmer Sangam MN" w:hAnsi="Khmer Sangam MN" w:cs="Khmer Sangam MN" w:hint="cs"/>
          <w:sz w:val="28"/>
          <w:szCs w:val="28"/>
          <w:cs/>
        </w:rPr>
        <w:t>ប</w:t>
      </w:r>
      <w:r w:rsidRPr="00BD0666">
        <w:rPr>
          <w:sz w:val="28"/>
          <w:szCs w:val="28"/>
          <w:cs/>
        </w:rPr>
        <w:t xml:space="preserve"> [</w:t>
      </w:r>
      <w:proofErr w:type="gramStart"/>
      <w:r w:rsidRPr="00BD0666">
        <w:rPr>
          <w:sz w:val="28"/>
          <w:szCs w:val="28"/>
        </w:rPr>
        <w:t>ha:p</w:t>
      </w:r>
      <w:proofErr w:type="gramEnd"/>
      <w:r w:rsidRPr="00BD0666">
        <w:rPr>
          <w:sz w:val="28"/>
          <w:szCs w:val="28"/>
        </w:rPr>
        <w:t>]</w:t>
      </w:r>
      <w:r>
        <w:rPr>
          <w:rFonts w:hint="cs"/>
          <w:sz w:val="28"/>
          <w:szCs w:val="28"/>
          <w:cs/>
        </w:rPr>
        <w:t xml:space="preserve"> </w:t>
      </w:r>
      <w:r w:rsidRPr="00BD0666">
        <w:rPr>
          <w:sz w:val="28"/>
          <w:szCs w:val="28"/>
        </w:rPr>
        <w:t xml:space="preserve">= </w:t>
      </w:r>
      <w:r w:rsidRPr="000B0029">
        <w:rPr>
          <w:sz w:val="28"/>
          <w:szCs w:val="28"/>
        </w:rPr>
        <w:t xml:space="preserve">100 </w:t>
      </w:r>
      <w:r w:rsidRPr="000B0029">
        <w:rPr>
          <w:rFonts w:cs="Khmer Sangam MN" w:hint="cs"/>
          <w:sz w:val="28"/>
          <w:szCs w:val="28"/>
          <w:cs/>
        </w:rPr>
        <w:t>នា</w:t>
      </w:r>
      <w:r w:rsidRPr="00BD0666">
        <w:rPr>
          <w:rFonts w:ascii="Khmer Sangam MN" w:hAnsi="Khmer Sangam MN" w:cs="Khmer Sangam MN" w:hint="cs"/>
          <w:sz w:val="28"/>
          <w:szCs w:val="28"/>
          <w:cs/>
        </w:rPr>
        <w:t>ឡិ</w:t>
      </w:r>
      <w:r w:rsidRPr="00BD0666">
        <w:rPr>
          <w:sz w:val="28"/>
          <w:szCs w:val="28"/>
          <w:cs/>
        </w:rPr>
        <w:t xml:space="preserve"> </w:t>
      </w:r>
      <w:r>
        <w:rPr>
          <w:rFonts w:hint="cs"/>
          <w:sz w:val="28"/>
          <w:szCs w:val="28"/>
          <w:cs/>
        </w:rPr>
        <w:t xml:space="preserve"> </w:t>
      </w:r>
      <w:r w:rsidRPr="00BD0666">
        <w:rPr>
          <w:sz w:val="28"/>
          <w:szCs w:val="28"/>
        </w:rPr>
        <w:t>[niəәl]</w:t>
      </w:r>
      <w:r>
        <w:rPr>
          <w:rFonts w:hint="cs"/>
          <w:sz w:val="28"/>
          <w:szCs w:val="28"/>
          <w:cs/>
        </w:rPr>
        <w:t xml:space="preserve"> </w:t>
      </w:r>
      <w:r w:rsidRPr="00BD0666">
        <w:rPr>
          <w:sz w:val="28"/>
          <w:szCs w:val="28"/>
        </w:rPr>
        <w:t>= 2</w:t>
      </w:r>
      <w:r w:rsidRPr="00BD0666">
        <w:rPr>
          <w:sz w:val="28"/>
          <w:szCs w:val="28"/>
          <w:cs/>
        </w:rPr>
        <w:t xml:space="preserve"> </w:t>
      </w:r>
      <w:r w:rsidRPr="00BD0666">
        <w:rPr>
          <w:rFonts w:ascii="Khmer Sangam MN" w:hAnsi="Khmer Sangam MN" w:cs="Khmer Sangam MN" w:hint="cs"/>
          <w:sz w:val="28"/>
          <w:szCs w:val="28"/>
          <w:cs/>
        </w:rPr>
        <w:t>ចុង</w:t>
      </w:r>
      <w:r w:rsidRPr="00BD0666">
        <w:rPr>
          <w:sz w:val="28"/>
          <w:szCs w:val="28"/>
          <w:cs/>
        </w:rPr>
        <w:t xml:space="preserve"> [</w:t>
      </w:r>
      <w:r w:rsidRPr="00BD0666">
        <w:rPr>
          <w:sz w:val="28"/>
          <w:szCs w:val="28"/>
        </w:rPr>
        <w:t>coŋ]</w:t>
      </w:r>
      <w:r w:rsidR="00D66C99">
        <w:rPr>
          <w:sz w:val="28"/>
          <w:szCs w:val="28"/>
        </w:rPr>
        <w:t xml:space="preserve"> </w:t>
      </w:r>
      <w:r w:rsidRPr="00BD0666">
        <w:rPr>
          <w:sz w:val="28"/>
          <w:szCs w:val="28"/>
        </w:rPr>
        <w:t>= 60 кг.</w:t>
      </w:r>
    </w:p>
    <w:p w:rsidR="00F043E7" w:rsidRDefault="008001F4" w:rsidP="00545E62">
      <w:pPr>
        <w:autoSpaceDE w:val="0"/>
        <w:autoSpaceDN w:val="0"/>
        <w:adjustRightInd w:val="0"/>
        <w:spacing w:after="240" w:line="360" w:lineRule="auto"/>
        <w:ind w:left="357" w:firstLine="709"/>
        <w:jc w:val="both"/>
        <w:rPr>
          <w:rFonts w:ascii="MS Mincho" w:eastAsia="MS Mincho" w:hAnsi="MS Mincho" w:cs="MS Mincho"/>
          <w:sz w:val="28"/>
          <w:szCs w:val="28"/>
        </w:rPr>
      </w:pPr>
      <w:proofErr w:type="gramStart"/>
      <w:r>
        <w:rPr>
          <w:sz w:val="28"/>
          <w:szCs w:val="28"/>
        </w:rPr>
        <w:t>В</w:t>
      </w:r>
      <w:r w:rsidR="00F043E7" w:rsidRPr="00F440D4">
        <w:rPr>
          <w:sz w:val="28"/>
          <w:szCs w:val="28"/>
        </w:rPr>
        <w:t xml:space="preserve">есы </w:t>
      </w:r>
      <w:r w:rsidRPr="008001F4">
        <w:rPr>
          <w:sz w:val="28"/>
          <w:szCs w:val="28"/>
        </w:rPr>
        <w:t xml:space="preserve"> </w:t>
      </w:r>
      <w:r w:rsidRPr="00BD0666">
        <w:rPr>
          <w:sz w:val="28"/>
          <w:szCs w:val="28"/>
        </w:rPr>
        <w:t>cɔɲci</w:t>
      </w:r>
      <w:proofErr w:type="gramEnd"/>
      <w:r w:rsidRPr="00BD0666">
        <w:rPr>
          <w:sz w:val="28"/>
          <w:szCs w:val="28"/>
        </w:rPr>
        <w:t>:ŋ niəl thom</w:t>
      </w:r>
      <w:r w:rsidR="00F043E7" w:rsidRPr="00F440D4">
        <w:rPr>
          <w:sz w:val="28"/>
          <w:szCs w:val="28"/>
          <w:cs/>
        </w:rPr>
        <w:t xml:space="preserve"> </w:t>
      </w:r>
      <w:r w:rsidR="00F043E7" w:rsidRPr="00F440D4">
        <w:rPr>
          <w:sz w:val="28"/>
          <w:szCs w:val="28"/>
        </w:rPr>
        <w:t>представляют собой рычажные неравноплечие весы с подвижной гирей. Гиря (</w:t>
      </w:r>
      <w:r w:rsidR="00F043E7" w:rsidRPr="00F440D4">
        <w:rPr>
          <w:rFonts w:ascii="Khmer Sangam MN" w:hAnsi="Khmer Sangam MN" w:cs="Khmer Sangam MN" w:hint="cs"/>
          <w:sz w:val="28"/>
          <w:szCs w:val="28"/>
          <w:cs/>
        </w:rPr>
        <w:t>កូន</w:t>
      </w:r>
      <w:r w:rsidR="00F043E7">
        <w:rPr>
          <w:rFonts w:ascii="Khmer Sangam MN" w:hAnsi="Khmer Sangam MN" w:cs="Khmer Sangam MN" w:hint="cs"/>
          <w:sz w:val="28"/>
          <w:szCs w:val="28"/>
          <w:cs/>
        </w:rPr>
        <w:t>ជញ្ជីង</w:t>
      </w:r>
      <w:r w:rsidR="00F043E7">
        <w:rPr>
          <w:rFonts w:ascii="Khmer Sangam MN" w:hAnsi="Khmer Sangam MN" w:cs="Khmer Sangam MN"/>
          <w:sz w:val="28"/>
          <w:szCs w:val="28"/>
        </w:rPr>
        <w:t xml:space="preserve"> </w:t>
      </w:r>
      <w:r w:rsidR="00F043E7" w:rsidRPr="00F440D4">
        <w:rPr>
          <w:sz w:val="28"/>
          <w:szCs w:val="28"/>
          <w:cs/>
        </w:rPr>
        <w:t>[</w:t>
      </w:r>
      <w:r w:rsidR="00F043E7" w:rsidRPr="00F440D4">
        <w:rPr>
          <w:sz w:val="28"/>
          <w:szCs w:val="28"/>
        </w:rPr>
        <w:t>koun coɲcɯ</w:t>
      </w:r>
      <w:r w:rsidR="00F043E7">
        <w:rPr>
          <w:sz w:val="28"/>
          <w:szCs w:val="28"/>
        </w:rPr>
        <w:t>ŋ]) изготавливалась</w:t>
      </w:r>
      <w:r w:rsidR="00F043E7">
        <w:rPr>
          <w:rFonts w:hint="cs"/>
          <w:sz w:val="28"/>
          <w:szCs w:val="28"/>
          <w:cs/>
        </w:rPr>
        <w:t xml:space="preserve"> </w:t>
      </w:r>
      <w:r w:rsidR="00F043E7" w:rsidRPr="00F440D4">
        <w:rPr>
          <w:sz w:val="28"/>
          <w:szCs w:val="28"/>
        </w:rPr>
        <w:t>из свинца или меди и крепилась при помощи прочного хлопкового шнурка (</w:t>
      </w:r>
      <w:r w:rsidR="00F043E7">
        <w:rPr>
          <w:rFonts w:ascii="Khmer Sangam MN" w:hAnsi="Khmer Sangam MN" w:cs="Khmer Sangam MN" w:hint="cs"/>
          <w:sz w:val="28"/>
          <w:szCs w:val="28"/>
          <w:cs/>
        </w:rPr>
        <w:t>ខ្សែ</w:t>
      </w:r>
      <w:r w:rsidR="00F043E7" w:rsidRPr="00F440D4">
        <w:rPr>
          <w:sz w:val="28"/>
          <w:szCs w:val="28"/>
        </w:rPr>
        <w:t xml:space="preserve"> [khsa</w:t>
      </w:r>
      <w:proofErr w:type="gramStart"/>
      <w:r w:rsidR="00F043E7" w:rsidRPr="00F440D4">
        <w:rPr>
          <w:sz w:val="28"/>
          <w:szCs w:val="28"/>
        </w:rPr>
        <w:t>ә]</w:t>
      </w:r>
      <w:r w:rsidR="001951D4" w:rsidRPr="001951D4">
        <w:rPr>
          <w:rFonts w:ascii="Times" w:hAnsi="Times" w:cs="Times"/>
          <w:sz w:val="28"/>
          <w:szCs w:val="28"/>
        </w:rPr>
        <w:t xml:space="preserve"> </w:t>
      </w:r>
      <w:r w:rsidR="00F043E7" w:rsidRPr="00F440D4">
        <w:rPr>
          <w:sz w:val="28"/>
          <w:szCs w:val="28"/>
        </w:rPr>
        <w:t xml:space="preserve"> «</w:t>
      </w:r>
      <w:proofErr w:type="gramEnd"/>
      <w:r w:rsidR="00F043E7" w:rsidRPr="00F440D4">
        <w:rPr>
          <w:sz w:val="28"/>
          <w:szCs w:val="28"/>
        </w:rPr>
        <w:t>веревка, шнурок») к отшлифованной деревянной палке или ручке (</w:t>
      </w:r>
      <w:r w:rsidR="00F043E7" w:rsidRPr="00F440D4">
        <w:rPr>
          <w:rFonts w:ascii="Khmer Sangam MN" w:hAnsi="Khmer Sangam MN" w:cs="Khmer Sangam MN" w:hint="cs"/>
          <w:sz w:val="28"/>
          <w:szCs w:val="28"/>
          <w:cs/>
        </w:rPr>
        <w:t>ដង</w:t>
      </w:r>
      <w:r w:rsidR="00F043E7" w:rsidRPr="00F440D4">
        <w:rPr>
          <w:sz w:val="28"/>
          <w:szCs w:val="28"/>
          <w:cs/>
        </w:rPr>
        <w:t xml:space="preserve"> </w:t>
      </w:r>
      <w:r w:rsidR="00F043E7" w:rsidRPr="00F440D4">
        <w:rPr>
          <w:rFonts w:ascii="Khmer Sangam MN" w:hAnsi="Khmer Sangam MN" w:cs="Khmer Sangam MN" w:hint="cs"/>
          <w:sz w:val="28"/>
          <w:szCs w:val="28"/>
          <w:cs/>
        </w:rPr>
        <w:lastRenderedPageBreak/>
        <w:t>មួយ</w:t>
      </w:r>
      <w:r w:rsidR="00F043E7" w:rsidRPr="00F440D4">
        <w:rPr>
          <w:sz w:val="28"/>
          <w:szCs w:val="28"/>
          <w:cs/>
        </w:rPr>
        <w:t xml:space="preserve"> [</w:t>
      </w:r>
      <w:r w:rsidR="00F043E7" w:rsidRPr="00F440D4">
        <w:rPr>
          <w:sz w:val="28"/>
          <w:szCs w:val="28"/>
        </w:rPr>
        <w:t>dɒ:ŋ muəj]), сужающейся на конце. Длина ручки (</w:t>
      </w:r>
      <w:r w:rsidR="00F043E7" w:rsidRPr="00F440D4">
        <w:rPr>
          <w:rFonts w:ascii="Khmer Sangam MN" w:hAnsi="Khmer Sangam MN" w:cs="Khmer Sangam MN" w:hint="cs"/>
          <w:sz w:val="28"/>
          <w:szCs w:val="28"/>
          <w:cs/>
        </w:rPr>
        <w:t>ដង</w:t>
      </w:r>
      <w:r w:rsidR="00F043E7" w:rsidRPr="00F440D4">
        <w:rPr>
          <w:sz w:val="28"/>
          <w:szCs w:val="28"/>
          <w:cs/>
        </w:rPr>
        <w:t xml:space="preserve"> </w:t>
      </w:r>
      <w:r w:rsidR="00F043E7" w:rsidRPr="00F440D4">
        <w:rPr>
          <w:rFonts w:ascii="Khmer Sangam MN" w:hAnsi="Khmer Sangam MN" w:cs="Khmer Sangam MN" w:hint="cs"/>
          <w:sz w:val="28"/>
          <w:szCs w:val="28"/>
          <w:cs/>
        </w:rPr>
        <w:t>មួយ</w:t>
      </w:r>
      <w:r w:rsidR="00F043E7" w:rsidRPr="00F440D4">
        <w:rPr>
          <w:sz w:val="28"/>
          <w:szCs w:val="28"/>
          <w:cs/>
        </w:rPr>
        <w:t xml:space="preserve"> [</w:t>
      </w:r>
      <w:proofErr w:type="gramStart"/>
      <w:r w:rsidR="00F043E7" w:rsidRPr="00F440D4">
        <w:rPr>
          <w:sz w:val="28"/>
          <w:szCs w:val="28"/>
        </w:rPr>
        <w:t>dɒ:ŋ</w:t>
      </w:r>
      <w:proofErr w:type="gramEnd"/>
      <w:r w:rsidR="00F043E7" w:rsidRPr="00F440D4">
        <w:rPr>
          <w:sz w:val="28"/>
          <w:szCs w:val="28"/>
        </w:rPr>
        <w:t xml:space="preserve"> muəj]) была около </w:t>
      </w:r>
      <w:r w:rsidR="00F043E7" w:rsidRPr="00F440D4">
        <w:rPr>
          <w:sz w:val="28"/>
          <w:szCs w:val="28"/>
          <w:cs/>
        </w:rPr>
        <w:t>35</w:t>
      </w:r>
      <w:r w:rsidR="00F043E7" w:rsidRPr="00F440D4">
        <w:rPr>
          <w:sz w:val="28"/>
          <w:szCs w:val="28"/>
        </w:rPr>
        <w:t xml:space="preserve"> см</w:t>
      </w:r>
      <w:r w:rsidR="0046271F">
        <w:rPr>
          <w:sz w:val="28"/>
          <w:szCs w:val="28"/>
        </w:rPr>
        <w:t>. Ручку</w:t>
      </w:r>
      <w:r w:rsidR="0046271F" w:rsidRPr="00F440D4">
        <w:rPr>
          <w:sz w:val="28"/>
          <w:szCs w:val="28"/>
        </w:rPr>
        <w:t xml:space="preserve"> </w:t>
      </w:r>
      <w:r w:rsidR="00F043E7" w:rsidRPr="00F440D4">
        <w:rPr>
          <w:sz w:val="28"/>
          <w:szCs w:val="28"/>
        </w:rPr>
        <w:t>изготавливалась из ценной прочной породы дерева (Dalbergia bariensis)</w:t>
      </w:r>
      <w:r w:rsidR="0046271F">
        <w:rPr>
          <w:sz w:val="28"/>
          <w:szCs w:val="28"/>
        </w:rPr>
        <w:t>, а затем</w:t>
      </w:r>
      <w:r w:rsidR="00F043E7" w:rsidRPr="00F440D4">
        <w:rPr>
          <w:sz w:val="28"/>
          <w:szCs w:val="28"/>
        </w:rPr>
        <w:t xml:space="preserve"> градуировали. На конце ручки также при помощи шнурка (</w:t>
      </w:r>
      <w:r w:rsidR="00F043E7">
        <w:rPr>
          <w:rFonts w:ascii="Khmer Sangam MN" w:hAnsi="Khmer Sangam MN" w:cs="Khmer Sangam MN" w:hint="cs"/>
          <w:sz w:val="28"/>
          <w:szCs w:val="28"/>
          <w:cs/>
        </w:rPr>
        <w:t>ខ្សែ</w:t>
      </w:r>
      <w:r w:rsidR="00F043E7" w:rsidRPr="00F440D4">
        <w:rPr>
          <w:sz w:val="28"/>
          <w:szCs w:val="28"/>
        </w:rPr>
        <w:t xml:space="preserve"> [khsaә</w:t>
      </w:r>
      <w:r w:rsidR="00F043E7">
        <w:rPr>
          <w:sz w:val="28"/>
          <w:szCs w:val="28"/>
        </w:rPr>
        <w:t>]</w:t>
      </w:r>
      <w:r w:rsidR="00F043E7" w:rsidRPr="00F440D4">
        <w:rPr>
          <w:sz w:val="28"/>
          <w:szCs w:val="28"/>
        </w:rPr>
        <w:t xml:space="preserve"> «веревка, шнурок») привязывали крюк (</w:t>
      </w:r>
      <w:r w:rsidR="00F043E7" w:rsidRPr="00F440D4">
        <w:rPr>
          <w:rFonts w:ascii="Khmer Sangam MN" w:hAnsi="Khmer Sangam MN" w:cs="Khmer Sangam MN" w:hint="cs"/>
          <w:sz w:val="28"/>
          <w:szCs w:val="28"/>
          <w:cs/>
        </w:rPr>
        <w:t>ថ</w:t>
      </w:r>
      <w:r w:rsidR="00F043E7" w:rsidRPr="00F440D4">
        <w:rPr>
          <w:rFonts w:cs="Khmer Sangam MN" w:hint="cs"/>
          <w:sz w:val="28"/>
          <w:szCs w:val="28"/>
          <w:cs/>
        </w:rPr>
        <w:t>្ពក់</w:t>
      </w:r>
      <w:r w:rsidR="00F043E7" w:rsidRPr="00F440D4">
        <w:rPr>
          <w:sz w:val="28"/>
          <w:szCs w:val="28"/>
          <w:cs/>
        </w:rPr>
        <w:t xml:space="preserve"> </w:t>
      </w:r>
      <w:r w:rsidR="00F043E7" w:rsidRPr="00F440D4">
        <w:rPr>
          <w:sz w:val="28"/>
          <w:szCs w:val="28"/>
        </w:rPr>
        <w:t xml:space="preserve">«подвешивать на крючок»; </w:t>
      </w:r>
      <w:r w:rsidR="00F043E7" w:rsidRPr="00F440D4">
        <w:rPr>
          <w:rFonts w:ascii="Khmer Sangam MN" w:hAnsi="Khmer Sangam MN" w:cs="Khmer Sangam MN" w:hint="cs"/>
          <w:sz w:val="28"/>
          <w:szCs w:val="28"/>
          <w:cs/>
        </w:rPr>
        <w:t>អី</w:t>
      </w:r>
      <w:r w:rsidR="00F043E7" w:rsidRPr="00F440D4">
        <w:rPr>
          <w:rFonts w:cs="Khmer Sangam MN" w:hint="cs"/>
          <w:sz w:val="28"/>
          <w:szCs w:val="28"/>
          <w:cs/>
        </w:rPr>
        <w:t>វ</w:t>
      </w:r>
      <w:r w:rsidR="0046271F">
        <w:rPr>
          <w:rFonts w:cs="Khmer Sangam MN" w:hint="cs"/>
          <w:sz w:val="28"/>
          <w:szCs w:val="28"/>
          <w:cs/>
        </w:rPr>
        <w:t>៉ា</w:t>
      </w:r>
      <w:r w:rsidR="00F043E7" w:rsidRPr="00F440D4">
        <w:rPr>
          <w:rFonts w:cs="Khmer Sangam MN" w:hint="cs"/>
          <w:sz w:val="28"/>
          <w:szCs w:val="28"/>
          <w:cs/>
        </w:rPr>
        <w:t>ន</w:t>
      </w:r>
      <w:r w:rsidR="00F043E7" w:rsidRPr="00F440D4">
        <w:rPr>
          <w:sz w:val="28"/>
          <w:szCs w:val="28"/>
          <w:cs/>
        </w:rPr>
        <w:t xml:space="preserve"> [</w:t>
      </w:r>
      <w:r w:rsidR="00F043E7" w:rsidRPr="00F440D4">
        <w:rPr>
          <w:sz w:val="28"/>
          <w:szCs w:val="28"/>
        </w:rPr>
        <w:t>әjvan] «предмет, вещь»), куда и вешали груз (</w:t>
      </w:r>
      <w:r w:rsidR="00F043E7" w:rsidRPr="00F440D4">
        <w:rPr>
          <w:rFonts w:ascii="Khmer Sangam MN" w:hAnsi="Khmer Sangam MN" w:cs="Khmer Sangam MN" w:hint="cs"/>
          <w:sz w:val="28"/>
          <w:szCs w:val="28"/>
          <w:cs/>
        </w:rPr>
        <w:t>វត</w:t>
      </w:r>
      <w:r w:rsidR="00F043E7" w:rsidRPr="00F440D4">
        <w:rPr>
          <w:rFonts w:cs="Khmer Sangam MN" w:hint="cs"/>
          <w:sz w:val="28"/>
          <w:szCs w:val="28"/>
          <w:cs/>
        </w:rPr>
        <w:t>្ថថ្លឹង</w:t>
      </w:r>
      <w:r w:rsidR="00F043E7" w:rsidRPr="00F440D4">
        <w:rPr>
          <w:sz w:val="28"/>
          <w:szCs w:val="28"/>
          <w:cs/>
        </w:rPr>
        <w:t xml:space="preserve"> [</w:t>
      </w:r>
      <w:r w:rsidR="00F043E7" w:rsidRPr="00F440D4">
        <w:rPr>
          <w:sz w:val="28"/>
          <w:szCs w:val="28"/>
        </w:rPr>
        <w:t>vɔɒt thlɯŋ]) (в мешке, бочке, ко</w:t>
      </w:r>
      <w:r w:rsidR="00F043E7">
        <w:rPr>
          <w:sz w:val="28"/>
          <w:szCs w:val="28"/>
        </w:rPr>
        <w:t>рзине, который необходимо было</w:t>
      </w:r>
      <w:r w:rsidR="00F043E7">
        <w:rPr>
          <w:rFonts w:hint="cs"/>
          <w:sz w:val="28"/>
          <w:szCs w:val="28"/>
          <w:cs/>
        </w:rPr>
        <w:t xml:space="preserve"> </w:t>
      </w:r>
      <w:r w:rsidR="00F043E7" w:rsidRPr="00F440D4">
        <w:rPr>
          <w:sz w:val="28"/>
          <w:szCs w:val="28"/>
        </w:rPr>
        <w:t>взвесить. При взвешивании гирю передвигали вдоль шкалы до тех пор, пока весы не уравнове</w:t>
      </w:r>
      <w:r w:rsidR="00F043E7">
        <w:rPr>
          <w:sz w:val="28"/>
          <w:szCs w:val="28"/>
        </w:rPr>
        <w:t>сятся, затем снимали показания.</w:t>
      </w:r>
      <w:r w:rsidR="00F043E7">
        <w:rPr>
          <w:rFonts w:hint="cs"/>
          <w:sz w:val="28"/>
          <w:szCs w:val="28"/>
          <w:cs/>
        </w:rPr>
        <w:t xml:space="preserve"> </w:t>
      </w:r>
      <w:r w:rsidR="00F043E7" w:rsidRPr="00F440D4">
        <w:rPr>
          <w:sz w:val="28"/>
          <w:szCs w:val="28"/>
        </w:rPr>
        <w:t xml:space="preserve">Сегодня этот вид весов практически не используется. Осталось лишь несколько экземпляров, которые были обнаружены в провинции Кампонгтям и Кох Содин. </w:t>
      </w:r>
    </w:p>
    <w:p w:rsidR="00F043E7" w:rsidRDefault="00F043E7" w:rsidP="0060794F">
      <w:pPr>
        <w:autoSpaceDE w:val="0"/>
        <w:autoSpaceDN w:val="0"/>
        <w:adjustRightInd w:val="0"/>
        <w:spacing w:after="240" w:line="360" w:lineRule="auto"/>
        <w:ind w:left="357" w:firstLine="709"/>
        <w:jc w:val="both"/>
        <w:rPr>
          <w:sz w:val="28"/>
          <w:szCs w:val="28"/>
        </w:rPr>
      </w:pPr>
      <w:r w:rsidRPr="00F440D4">
        <w:rPr>
          <w:rFonts w:ascii="Khmer Sangam MN" w:hAnsi="Khmer Sangam MN" w:cs="Khmer Sangam MN" w:hint="cs"/>
          <w:sz w:val="28"/>
          <w:szCs w:val="28"/>
          <w:cs/>
        </w:rPr>
        <w:t>ជញ្ជីង</w:t>
      </w:r>
      <w:r>
        <w:rPr>
          <w:rFonts w:ascii="Khmer Sangam MN" w:hAnsi="Khmer Sangam MN" w:cs="Khmer Sangam MN" w:hint="cs"/>
          <w:sz w:val="28"/>
          <w:szCs w:val="28"/>
          <w:cs/>
        </w:rPr>
        <w:t>នា</w:t>
      </w:r>
      <w:r w:rsidRPr="002301C9">
        <w:rPr>
          <w:rFonts w:ascii="Khmer Sangam MN" w:hAnsi="Khmer Sangam MN" w:cs="Khmer Sangam MN" w:hint="cs"/>
          <w:sz w:val="28"/>
          <w:szCs w:val="28"/>
          <w:cs/>
        </w:rPr>
        <w:t>ឡិតូច</w:t>
      </w:r>
      <w:r w:rsidRPr="002301C9">
        <w:rPr>
          <w:sz w:val="28"/>
          <w:szCs w:val="28"/>
          <w:cs/>
        </w:rPr>
        <w:t xml:space="preserve"> [</w:t>
      </w:r>
      <w:r w:rsidRPr="002301C9">
        <w:rPr>
          <w:sz w:val="28"/>
          <w:szCs w:val="28"/>
        </w:rPr>
        <w:t xml:space="preserve">niәl touc] или </w:t>
      </w:r>
      <w:r w:rsidRPr="002301C9">
        <w:rPr>
          <w:rFonts w:ascii="Khmer Sangam MN" w:hAnsi="Khmer Sangam MN" w:cs="Khmer Sangam MN" w:hint="cs"/>
          <w:sz w:val="28"/>
          <w:szCs w:val="28"/>
          <w:cs/>
        </w:rPr>
        <w:t>ជញ្ជីងធុនក</w:t>
      </w:r>
      <w:r w:rsidRPr="002301C9">
        <w:rPr>
          <w:rFonts w:cs="Khmer Sangam MN" w:hint="cs"/>
          <w:sz w:val="28"/>
          <w:szCs w:val="28"/>
          <w:cs/>
        </w:rPr>
        <w:t>ណ្តា</w:t>
      </w:r>
      <w:r w:rsidRPr="002301C9">
        <w:rPr>
          <w:rFonts w:ascii="Khmer Sangam MN" w:hAnsi="Khmer Sangam MN" w:cs="Khmer Sangam MN" w:hint="cs"/>
          <w:sz w:val="28"/>
          <w:szCs w:val="28"/>
          <w:cs/>
        </w:rPr>
        <w:t>ល</w:t>
      </w:r>
      <w:r w:rsidRPr="002301C9">
        <w:rPr>
          <w:sz w:val="28"/>
          <w:szCs w:val="28"/>
          <w:cs/>
        </w:rPr>
        <w:t xml:space="preserve"> [</w:t>
      </w:r>
      <w:r w:rsidRPr="002301C9">
        <w:rPr>
          <w:sz w:val="28"/>
          <w:szCs w:val="28"/>
        </w:rPr>
        <w:t>thun kɒ</w:t>
      </w:r>
      <w:r>
        <w:rPr>
          <w:sz w:val="28"/>
          <w:szCs w:val="28"/>
        </w:rPr>
        <w:t>nda:l] «малые весы» или</w:t>
      </w:r>
      <w:r>
        <w:rPr>
          <w:rFonts w:hint="cs"/>
          <w:sz w:val="28"/>
          <w:szCs w:val="28"/>
          <w:cs/>
        </w:rPr>
        <w:t xml:space="preserve"> </w:t>
      </w:r>
      <w:r w:rsidRPr="002301C9">
        <w:rPr>
          <w:sz w:val="28"/>
          <w:szCs w:val="28"/>
        </w:rPr>
        <w:t xml:space="preserve">«средние весы». Эти весы имеют такой же внешний вид и принцип действия, как и у </w:t>
      </w:r>
      <w:r w:rsidRPr="002301C9">
        <w:rPr>
          <w:rFonts w:ascii="Khmer Sangam MN" w:hAnsi="Khmer Sangam MN" w:cs="Khmer Sangam MN" w:hint="cs"/>
          <w:sz w:val="28"/>
          <w:szCs w:val="28"/>
          <w:cs/>
        </w:rPr>
        <w:t>ជញ្ជីងនា</w:t>
      </w:r>
      <w:r w:rsidRPr="002301C9">
        <w:rPr>
          <w:rFonts w:ascii="Khmer Sangam MN" w:hAnsi="Khmer Sangam MN" w:cs="Khmer Sangam MN"/>
          <w:sz w:val="28"/>
          <w:szCs w:val="28"/>
          <w:cs/>
        </w:rPr>
        <w:t>ឡិ</w:t>
      </w:r>
      <w:r w:rsidRPr="002301C9">
        <w:rPr>
          <w:rFonts w:ascii="Khmer Sangam MN" w:hAnsi="Khmer Sangam MN" w:cs="Khmer Sangam MN" w:hint="cs"/>
          <w:sz w:val="28"/>
          <w:szCs w:val="28"/>
          <w:cs/>
        </w:rPr>
        <w:t>ធំ</w:t>
      </w:r>
      <w:r w:rsidRPr="002301C9">
        <w:rPr>
          <w:sz w:val="28"/>
          <w:szCs w:val="28"/>
          <w:cs/>
        </w:rPr>
        <w:t xml:space="preserve"> [</w:t>
      </w:r>
      <w:r w:rsidRPr="002301C9">
        <w:rPr>
          <w:sz w:val="28"/>
          <w:szCs w:val="28"/>
        </w:rPr>
        <w:t>niә</w:t>
      </w:r>
      <w:r>
        <w:rPr>
          <w:sz w:val="28"/>
          <w:szCs w:val="28"/>
        </w:rPr>
        <w:t>l thom]</w:t>
      </w:r>
      <w:r>
        <w:rPr>
          <w:rFonts w:cs="Khmer Sangam MN"/>
          <w:sz w:val="28"/>
          <w:szCs w:val="45"/>
        </w:rPr>
        <w:t xml:space="preserve">. </w:t>
      </w:r>
      <w:r w:rsidRPr="002301C9">
        <w:rPr>
          <w:sz w:val="28"/>
          <w:szCs w:val="28"/>
        </w:rPr>
        <w:t>Они различаются лишь размерами (</w:t>
      </w:r>
      <w:r w:rsidRPr="00F440D4">
        <w:rPr>
          <w:rFonts w:ascii="Khmer Sangam MN" w:hAnsi="Khmer Sangam MN" w:cs="Khmer Sangam MN" w:hint="cs"/>
          <w:sz w:val="28"/>
          <w:szCs w:val="28"/>
          <w:cs/>
        </w:rPr>
        <w:t>ជញ្ជីង</w:t>
      </w:r>
      <w:r>
        <w:rPr>
          <w:rFonts w:ascii="Khmer Sangam MN" w:hAnsi="Khmer Sangam MN" w:cs="Khmer Sangam MN" w:hint="cs"/>
          <w:sz w:val="28"/>
          <w:szCs w:val="28"/>
          <w:cs/>
        </w:rPr>
        <w:t>នា</w:t>
      </w:r>
      <w:r w:rsidRPr="002301C9">
        <w:rPr>
          <w:rFonts w:ascii="Khmer Sangam MN" w:hAnsi="Khmer Sangam MN" w:cs="Khmer Sangam MN" w:hint="cs"/>
          <w:sz w:val="28"/>
          <w:szCs w:val="28"/>
          <w:cs/>
        </w:rPr>
        <w:t>ឡិតូច</w:t>
      </w:r>
      <w:r w:rsidRPr="002301C9">
        <w:rPr>
          <w:sz w:val="28"/>
          <w:szCs w:val="28"/>
          <w:cs/>
        </w:rPr>
        <w:t xml:space="preserve"> [</w:t>
      </w:r>
      <w:r w:rsidRPr="002301C9">
        <w:rPr>
          <w:sz w:val="28"/>
          <w:szCs w:val="28"/>
        </w:rPr>
        <w:t>niә</w:t>
      </w:r>
      <w:r>
        <w:rPr>
          <w:sz w:val="28"/>
          <w:szCs w:val="28"/>
        </w:rPr>
        <w:t>l</w:t>
      </w:r>
      <w:r>
        <w:rPr>
          <w:rFonts w:hint="cs"/>
          <w:sz w:val="28"/>
          <w:szCs w:val="28"/>
          <w:cs/>
        </w:rPr>
        <w:t xml:space="preserve"> </w:t>
      </w:r>
      <w:r w:rsidRPr="002301C9">
        <w:rPr>
          <w:sz w:val="28"/>
          <w:szCs w:val="28"/>
        </w:rPr>
        <w:t>touc] меньше) и взвешиваемые грузы не такие тяжелые (от 600 гр. до 9</w:t>
      </w:r>
      <w:r w:rsidR="00D66C99" w:rsidRPr="00D66C99">
        <w:rPr>
          <w:rFonts w:cs="Khmer Sangam MN"/>
          <w:sz w:val="28"/>
          <w:szCs w:val="28"/>
        </w:rPr>
        <w:t>–</w:t>
      </w:r>
      <w:r w:rsidRPr="002301C9">
        <w:rPr>
          <w:sz w:val="28"/>
          <w:szCs w:val="28"/>
        </w:rPr>
        <w:t>10 кг.).</w:t>
      </w:r>
      <w:r>
        <w:rPr>
          <w:rFonts w:hint="cs"/>
          <w:sz w:val="28"/>
          <w:szCs w:val="28"/>
          <w:cs/>
        </w:rPr>
        <w:t xml:space="preserve"> </w:t>
      </w:r>
    </w:p>
    <w:p w:rsidR="00F043E7" w:rsidRDefault="00F043E7" w:rsidP="00D67FA2">
      <w:pPr>
        <w:autoSpaceDE w:val="0"/>
        <w:autoSpaceDN w:val="0"/>
        <w:adjustRightInd w:val="0"/>
        <w:spacing w:after="240" w:line="360" w:lineRule="auto"/>
        <w:ind w:left="357" w:firstLine="709"/>
        <w:jc w:val="both"/>
        <w:rPr>
          <w:rFonts w:cs="Khmer Sangam MN"/>
          <w:sz w:val="28"/>
          <w:szCs w:val="45"/>
        </w:rPr>
      </w:pPr>
      <w:r w:rsidRPr="00F440D4">
        <w:rPr>
          <w:rFonts w:ascii="Khmer Sangam MN" w:hAnsi="Khmer Sangam MN" w:cs="Khmer Sangam MN" w:hint="cs"/>
          <w:sz w:val="28"/>
          <w:szCs w:val="28"/>
          <w:cs/>
        </w:rPr>
        <w:t>ជញ្ជីង</w:t>
      </w:r>
      <w:r w:rsidRPr="002301C9">
        <w:rPr>
          <w:rFonts w:ascii="Khmer Sangam MN" w:hAnsi="Khmer Sangam MN" w:cs="Khmer Sangam MN"/>
          <w:sz w:val="28"/>
          <w:szCs w:val="28"/>
          <w:cs/>
        </w:rPr>
        <w:t>ថ</w:t>
      </w:r>
      <w:r>
        <w:rPr>
          <w:rFonts w:ascii="Cambria" w:hAnsi="Cambria" w:cs="Khmer Sangam MN" w:hint="cs"/>
          <w:sz w:val="28"/>
          <w:szCs w:val="28"/>
          <w:cs/>
        </w:rPr>
        <w:t>ឹ្ល</w:t>
      </w:r>
      <w:r w:rsidRPr="002301C9">
        <w:rPr>
          <w:rFonts w:ascii="Khmer Sangam MN" w:hAnsi="Khmer Sangam MN" w:cs="Khmer Sangam MN"/>
          <w:sz w:val="28"/>
          <w:szCs w:val="28"/>
          <w:cs/>
        </w:rPr>
        <w:t>ង</w:t>
      </w:r>
      <w:r>
        <w:rPr>
          <w:rFonts w:ascii="Khmer Sangam MN" w:hAnsi="Khmer Sangam MN" w:cs="Khmer Sangam MN" w:hint="cs"/>
          <w:sz w:val="28"/>
          <w:szCs w:val="28"/>
          <w:cs/>
        </w:rPr>
        <w:t>មា</w:t>
      </w:r>
      <w:r w:rsidRPr="002301C9">
        <w:rPr>
          <w:rFonts w:ascii="Khmer Sangam MN" w:hAnsi="Khmer Sangam MN" w:cs="Khmer Sangam MN"/>
          <w:sz w:val="28"/>
          <w:szCs w:val="28"/>
          <w:cs/>
        </w:rPr>
        <w:t xml:space="preserve">ស </w:t>
      </w:r>
      <w:r w:rsidRPr="002301C9">
        <w:rPr>
          <w:sz w:val="28"/>
          <w:szCs w:val="28"/>
          <w:cs/>
        </w:rPr>
        <w:t>[</w:t>
      </w:r>
      <w:r w:rsidRPr="002301C9">
        <w:rPr>
          <w:sz w:val="28"/>
          <w:szCs w:val="28"/>
        </w:rPr>
        <w:t xml:space="preserve">thlɯŋ miәh] «весы для взвешивания золота». </w:t>
      </w:r>
      <w:r>
        <w:rPr>
          <w:rFonts w:cs="Khmer Sangam MN"/>
          <w:sz w:val="28"/>
          <w:szCs w:val="45"/>
        </w:rPr>
        <w:t xml:space="preserve">Принцип работы этих весов </w:t>
      </w:r>
      <w:r w:rsidRPr="002301C9">
        <w:rPr>
          <w:rFonts w:cs="Khmer Sangam MN"/>
          <w:sz w:val="28"/>
          <w:szCs w:val="45"/>
        </w:rPr>
        <w:t>абсолютно такой же, как и у первых двух (</w:t>
      </w:r>
      <w:r w:rsidRPr="002301C9">
        <w:rPr>
          <w:rFonts w:ascii="Khmer Sangam MN" w:hAnsi="Khmer Sangam MN" w:cs="Khmer Sangam MN" w:hint="cs"/>
          <w:sz w:val="28"/>
          <w:szCs w:val="28"/>
          <w:cs/>
        </w:rPr>
        <w:t>ជញ្ជីងនា</w:t>
      </w:r>
      <w:r w:rsidRPr="002301C9">
        <w:rPr>
          <w:rFonts w:ascii="Khmer Sangam MN" w:hAnsi="Khmer Sangam MN" w:cs="Khmer Sangam MN"/>
          <w:sz w:val="28"/>
          <w:szCs w:val="28"/>
          <w:cs/>
        </w:rPr>
        <w:t>ឡិ</w:t>
      </w:r>
      <w:r w:rsidRPr="002301C9">
        <w:rPr>
          <w:rFonts w:ascii="Khmer Sangam MN" w:hAnsi="Khmer Sangam MN" w:cs="Khmer Sangam MN" w:hint="cs"/>
          <w:sz w:val="28"/>
          <w:szCs w:val="28"/>
          <w:cs/>
        </w:rPr>
        <w:t>ធំ</w:t>
      </w:r>
      <w:r w:rsidRPr="002301C9">
        <w:rPr>
          <w:sz w:val="28"/>
          <w:szCs w:val="28"/>
          <w:cs/>
        </w:rPr>
        <w:t xml:space="preserve"> </w:t>
      </w:r>
      <w:r w:rsidRPr="002301C9">
        <w:rPr>
          <w:rFonts w:cs="Khmer Sangam MN"/>
          <w:sz w:val="28"/>
          <w:szCs w:val="45"/>
        </w:rPr>
        <w:t>[</w:t>
      </w:r>
      <w:r>
        <w:rPr>
          <w:rFonts w:cs="Khmer Sangam MN"/>
          <w:sz w:val="28"/>
          <w:szCs w:val="45"/>
        </w:rPr>
        <w:t>n</w:t>
      </w:r>
      <w:r>
        <w:rPr>
          <w:rFonts w:cs="Khmer Sangam MN"/>
          <w:sz w:val="28"/>
          <w:szCs w:val="45"/>
          <w:lang w:val="en-US"/>
        </w:rPr>
        <w:t>i</w:t>
      </w:r>
      <w:r w:rsidRPr="002301C9">
        <w:rPr>
          <w:rFonts w:cs="Khmer Sangam MN"/>
          <w:sz w:val="28"/>
          <w:szCs w:val="45"/>
        </w:rPr>
        <w:t xml:space="preserve">әl thom] и </w:t>
      </w:r>
      <w:r w:rsidRPr="00F440D4">
        <w:rPr>
          <w:rFonts w:ascii="Khmer Sangam MN" w:hAnsi="Khmer Sangam MN" w:cs="Khmer Sangam MN" w:hint="cs"/>
          <w:sz w:val="28"/>
          <w:szCs w:val="28"/>
          <w:cs/>
        </w:rPr>
        <w:t>ជញ្ជីង</w:t>
      </w:r>
      <w:r>
        <w:rPr>
          <w:rFonts w:ascii="Khmer Sangam MN" w:hAnsi="Khmer Sangam MN" w:cs="Khmer Sangam MN" w:hint="cs"/>
          <w:sz w:val="28"/>
          <w:szCs w:val="28"/>
          <w:cs/>
        </w:rPr>
        <w:t>នា</w:t>
      </w:r>
      <w:r w:rsidRPr="002301C9">
        <w:rPr>
          <w:rFonts w:ascii="Khmer Sangam MN" w:hAnsi="Khmer Sangam MN" w:cs="Khmer Sangam MN" w:hint="cs"/>
          <w:sz w:val="28"/>
          <w:szCs w:val="28"/>
          <w:cs/>
        </w:rPr>
        <w:t>ឡិតូច</w:t>
      </w:r>
      <w:r w:rsidRPr="002301C9">
        <w:rPr>
          <w:sz w:val="28"/>
          <w:szCs w:val="28"/>
          <w:cs/>
        </w:rPr>
        <w:t xml:space="preserve"> </w:t>
      </w:r>
      <w:r w:rsidRPr="005F3ACF">
        <w:rPr>
          <w:rFonts w:cs="Khmer Sangam MN"/>
          <w:sz w:val="28"/>
          <w:szCs w:val="45"/>
        </w:rPr>
        <w:t>[</w:t>
      </w:r>
      <w:r w:rsidRPr="002301C9">
        <w:rPr>
          <w:rFonts w:cs="Khmer Sangam MN"/>
          <w:sz w:val="28"/>
          <w:szCs w:val="45"/>
        </w:rPr>
        <w:t>niәl touc]). Поскольку на этих весах взвешивали золото, а также другие драгоценности, относились к весам нес</w:t>
      </w:r>
      <w:r>
        <w:rPr>
          <w:rFonts w:cs="Khmer Sangam MN"/>
          <w:sz w:val="28"/>
          <w:szCs w:val="45"/>
        </w:rPr>
        <w:t>колько иначе. Прежде всего руч</w:t>
      </w:r>
      <w:r w:rsidRPr="002301C9">
        <w:rPr>
          <w:rFonts w:cs="Khmer Sangam MN"/>
          <w:sz w:val="28"/>
          <w:szCs w:val="45"/>
        </w:rPr>
        <w:t>ка весов изготавливалась из благородных пород</w:t>
      </w:r>
      <w:r>
        <w:rPr>
          <w:rFonts w:cs="Khmer Sangam MN"/>
          <w:sz w:val="28"/>
          <w:szCs w:val="45"/>
        </w:rPr>
        <w:t xml:space="preserve"> дерева</w:t>
      </w:r>
      <w:r w:rsidR="0046271F">
        <w:rPr>
          <w:rFonts w:cs="Khmer Sangam MN"/>
          <w:sz w:val="28"/>
          <w:szCs w:val="45"/>
        </w:rPr>
        <w:t xml:space="preserve"> или слоновой</w:t>
      </w:r>
      <w:r>
        <w:rPr>
          <w:rFonts w:cs="Khmer Sangam MN"/>
          <w:sz w:val="28"/>
          <w:szCs w:val="45"/>
        </w:rPr>
        <w:t xml:space="preserve"> </w:t>
      </w:r>
      <w:r>
        <w:rPr>
          <w:rFonts w:cs="Khmer Sangam MN"/>
          <w:sz w:val="28"/>
          <w:szCs w:val="45"/>
        </w:rPr>
        <w:lastRenderedPageBreak/>
        <w:t>ко</w:t>
      </w:r>
      <w:r w:rsidRPr="002301C9">
        <w:rPr>
          <w:rFonts w:cs="Khmer Sangam MN"/>
          <w:sz w:val="28"/>
          <w:szCs w:val="45"/>
        </w:rPr>
        <w:t>сти.</w:t>
      </w:r>
      <w:r w:rsidRPr="005F3ACF">
        <w:rPr>
          <w:rFonts w:cs="Khmer Sangam MN"/>
          <w:sz w:val="28"/>
          <w:szCs w:val="45"/>
        </w:rPr>
        <w:t xml:space="preserve"> </w:t>
      </w:r>
      <w:r w:rsidRPr="002301C9">
        <w:rPr>
          <w:rFonts w:cs="Khmer Sangam MN"/>
          <w:sz w:val="28"/>
          <w:szCs w:val="45"/>
        </w:rPr>
        <w:t>Весы хранили в специальном деревянном ф</w:t>
      </w:r>
      <w:r>
        <w:rPr>
          <w:rFonts w:cs="Khmer Sangam MN"/>
          <w:sz w:val="28"/>
          <w:szCs w:val="45"/>
        </w:rPr>
        <w:t>утляре, сохранявшем от воздей</w:t>
      </w:r>
      <w:r w:rsidRPr="002301C9">
        <w:rPr>
          <w:rFonts w:cs="Khmer Sangam MN"/>
          <w:sz w:val="28"/>
          <w:szCs w:val="45"/>
        </w:rPr>
        <w:t>ствия неблагоприятных факторов окружающей среды (пыли, влажности и т.д.). Рукоятка и наконечник весов были покрыты слоем меди. Золото взвешивали на</w:t>
      </w:r>
      <w:r w:rsidRPr="005F3ACF">
        <w:rPr>
          <w:rFonts w:cs="Khmer Sangam MN"/>
          <w:sz w:val="28"/>
          <w:szCs w:val="45"/>
        </w:rPr>
        <w:t xml:space="preserve"> </w:t>
      </w:r>
      <w:r w:rsidRPr="002301C9">
        <w:rPr>
          <w:rFonts w:cs="Khmer Sangam MN"/>
          <w:sz w:val="28"/>
          <w:szCs w:val="45"/>
        </w:rPr>
        <w:t>специальной небольшой чаше (</w:t>
      </w:r>
      <w:r w:rsidRPr="005F3ACF">
        <w:rPr>
          <w:rFonts w:cs="Khmer Sangam MN" w:hint="cs"/>
          <w:sz w:val="28"/>
          <w:szCs w:val="28"/>
          <w:cs/>
        </w:rPr>
        <w:t>ថោស</w:t>
      </w:r>
      <w:r w:rsidRPr="002301C9">
        <w:rPr>
          <w:rFonts w:cs="Khmer Sangam MN"/>
          <w:sz w:val="28"/>
          <w:szCs w:val="45"/>
          <w:cs/>
        </w:rPr>
        <w:t xml:space="preserve"> </w:t>
      </w:r>
      <w:r w:rsidRPr="005F3ACF">
        <w:rPr>
          <w:rFonts w:cs="Khmer Sangam MN"/>
          <w:sz w:val="28"/>
          <w:szCs w:val="45"/>
        </w:rPr>
        <w:t>[</w:t>
      </w:r>
      <w:r w:rsidRPr="002301C9">
        <w:rPr>
          <w:rFonts w:cs="Khmer Sangam MN"/>
          <w:sz w:val="28"/>
          <w:szCs w:val="45"/>
        </w:rPr>
        <w:t>thaoh] «к</w:t>
      </w:r>
      <w:r>
        <w:rPr>
          <w:rFonts w:cs="Khmer Sangam MN"/>
          <w:sz w:val="28"/>
          <w:szCs w:val="45"/>
        </w:rPr>
        <w:t>руглая пластина»), которая кре</w:t>
      </w:r>
      <w:r w:rsidRPr="002301C9">
        <w:rPr>
          <w:rFonts w:cs="Khmer Sangam MN"/>
          <w:sz w:val="28"/>
          <w:szCs w:val="45"/>
        </w:rPr>
        <w:t>пилась у основания весов. Градуировка этих ве</w:t>
      </w:r>
      <w:r>
        <w:rPr>
          <w:rFonts w:cs="Khmer Sangam MN"/>
          <w:sz w:val="28"/>
          <w:szCs w:val="45"/>
        </w:rPr>
        <w:t>сов более мелкая, что обеспечи</w:t>
      </w:r>
      <w:r w:rsidRPr="002301C9">
        <w:rPr>
          <w:rFonts w:cs="Khmer Sangam MN"/>
          <w:sz w:val="28"/>
          <w:szCs w:val="45"/>
        </w:rPr>
        <w:t>вает более точные измерения, а хлопковые шнурки заменяют нити из шёлка-сырца (данный шелк известен своей гладкостью, мягкостью, прочно</w:t>
      </w:r>
      <w:r>
        <w:rPr>
          <w:rFonts w:cs="Khmer Sangam MN"/>
          <w:sz w:val="28"/>
          <w:szCs w:val="45"/>
        </w:rPr>
        <w:t>стью и хо</w:t>
      </w:r>
      <w:r w:rsidRPr="002301C9">
        <w:rPr>
          <w:rFonts w:cs="Khmer Sangam MN"/>
          <w:sz w:val="28"/>
          <w:szCs w:val="45"/>
        </w:rPr>
        <w:t>рошей способностью растягиваться). Как ут</w:t>
      </w:r>
      <w:r>
        <w:rPr>
          <w:rFonts w:cs="Khmer Sangam MN"/>
          <w:sz w:val="28"/>
          <w:szCs w:val="45"/>
        </w:rPr>
        <w:t>верждает Брюно Дажан «весы юве</w:t>
      </w:r>
      <w:r w:rsidRPr="002301C9">
        <w:rPr>
          <w:rFonts w:cs="Khmer Sangam MN"/>
          <w:sz w:val="28"/>
          <w:szCs w:val="45"/>
        </w:rPr>
        <w:t>лира» являются самым ранним найденным изо</w:t>
      </w:r>
      <w:r>
        <w:rPr>
          <w:rFonts w:cs="Khmer Sangam MN"/>
          <w:sz w:val="28"/>
          <w:szCs w:val="45"/>
        </w:rPr>
        <w:t>бражением весов на стенах Бай</w:t>
      </w:r>
      <w:r w:rsidRPr="002301C9">
        <w:rPr>
          <w:rFonts w:cs="Khmer Sangam MN"/>
          <w:sz w:val="28"/>
          <w:szCs w:val="45"/>
        </w:rPr>
        <w:t xml:space="preserve">она </w:t>
      </w:r>
      <w:r w:rsidR="004C76DA">
        <w:rPr>
          <w:color w:val="000000"/>
          <w:sz w:val="28"/>
          <w:szCs w:val="28"/>
        </w:rPr>
        <w:t>—</w:t>
      </w:r>
      <w:r w:rsidRPr="002301C9">
        <w:rPr>
          <w:rFonts w:cs="Khmer Sangam MN"/>
          <w:sz w:val="28"/>
          <w:szCs w:val="45"/>
        </w:rPr>
        <w:t xml:space="preserve"> государственного храма эпохи правления Джаявармана VII.</w:t>
      </w:r>
      <w:r>
        <w:rPr>
          <w:rStyle w:val="a8"/>
          <w:rFonts w:cs="Khmer Sangam MN"/>
          <w:sz w:val="28"/>
          <w:szCs w:val="45"/>
        </w:rPr>
        <w:footnoteReference w:id="16"/>
      </w:r>
      <w:r w:rsidRPr="002301C9">
        <w:rPr>
          <w:rFonts w:cs="Khmer Sangam MN"/>
          <w:sz w:val="28"/>
          <w:szCs w:val="45"/>
        </w:rPr>
        <w:t xml:space="preserve"> </w:t>
      </w:r>
    </w:p>
    <w:p w:rsidR="00F043E7" w:rsidRDefault="00F043E7" w:rsidP="00F043E7">
      <w:pPr>
        <w:autoSpaceDE w:val="0"/>
        <w:autoSpaceDN w:val="0"/>
        <w:adjustRightInd w:val="0"/>
        <w:spacing w:after="240"/>
        <w:ind w:left="357" w:firstLine="709"/>
        <w:jc w:val="both"/>
        <w:rPr>
          <w:sz w:val="28"/>
          <w:szCs w:val="28"/>
        </w:rPr>
      </w:pPr>
      <w:r w:rsidRPr="005F3ACF">
        <w:rPr>
          <w:rFonts w:cs="Khmer Sangam MN"/>
          <w:sz w:val="28"/>
          <w:szCs w:val="45"/>
        </w:rPr>
        <w:t>Единицы измерения весов</w:t>
      </w:r>
      <w:r w:rsidR="0046271F">
        <w:rPr>
          <w:rFonts w:cs="Khmer Sangam MN"/>
          <w:sz w:val="28"/>
          <w:szCs w:val="45"/>
        </w:rPr>
        <w:t xml:space="preserve"> </w:t>
      </w:r>
      <w:r w:rsidR="0046271F" w:rsidRPr="002301C9">
        <w:rPr>
          <w:sz w:val="28"/>
          <w:szCs w:val="28"/>
        </w:rPr>
        <w:t>thlɯŋ miәh</w:t>
      </w:r>
      <w:r w:rsidRPr="005F3ACF">
        <w:rPr>
          <w:rFonts w:cs="Khmer Sangam MN"/>
          <w:sz w:val="28"/>
          <w:szCs w:val="45"/>
        </w:rPr>
        <w:t xml:space="preserve"> были </w:t>
      </w:r>
      <w:r w:rsidRPr="005F3ACF">
        <w:rPr>
          <w:rFonts w:ascii="Khmer Sangam MN" w:hAnsi="Khmer Sangam MN" w:cs="Khmer Sangam MN" w:hint="cs"/>
          <w:sz w:val="28"/>
          <w:szCs w:val="28"/>
          <w:cs/>
        </w:rPr>
        <w:t>លី</w:t>
      </w:r>
      <w:r w:rsidRPr="005F3ACF">
        <w:rPr>
          <w:sz w:val="28"/>
          <w:szCs w:val="28"/>
          <w:cs/>
        </w:rPr>
        <w:t xml:space="preserve"> [</w:t>
      </w:r>
      <w:r w:rsidRPr="005F3ACF">
        <w:rPr>
          <w:sz w:val="28"/>
          <w:szCs w:val="28"/>
        </w:rPr>
        <w:t>li:]</w:t>
      </w:r>
      <w:r>
        <w:rPr>
          <w:rFonts w:cs="Khmer Sangam MN"/>
          <w:sz w:val="28"/>
          <w:szCs w:val="45"/>
        </w:rPr>
        <w:t>:</w:t>
      </w:r>
    </w:p>
    <w:p w:rsidR="00F043E7" w:rsidRDefault="00F043E7" w:rsidP="00F043E7">
      <w:pPr>
        <w:autoSpaceDE w:val="0"/>
        <w:autoSpaceDN w:val="0"/>
        <w:adjustRightInd w:val="0"/>
        <w:spacing w:after="240"/>
        <w:ind w:left="357" w:firstLine="709"/>
        <w:jc w:val="both"/>
        <w:rPr>
          <w:rFonts w:ascii="MS Mincho" w:eastAsia="MS Mincho" w:hAnsi="MS Mincho" w:cs="MS Mincho"/>
          <w:sz w:val="28"/>
          <w:szCs w:val="28"/>
        </w:rPr>
      </w:pPr>
      <w:r w:rsidRPr="005F3ACF">
        <w:rPr>
          <w:sz w:val="28"/>
          <w:szCs w:val="28"/>
        </w:rPr>
        <w:t>10</w:t>
      </w:r>
      <w:r w:rsidRPr="005F3ACF">
        <w:rPr>
          <w:sz w:val="28"/>
          <w:szCs w:val="28"/>
          <w:cs/>
        </w:rPr>
        <w:t xml:space="preserve"> </w:t>
      </w:r>
      <w:r w:rsidRPr="005F3ACF">
        <w:rPr>
          <w:rFonts w:ascii="Khmer Sangam MN" w:hAnsi="Khmer Sangam MN" w:cs="Khmer Sangam MN" w:hint="cs"/>
          <w:sz w:val="28"/>
          <w:szCs w:val="28"/>
          <w:cs/>
        </w:rPr>
        <w:t>លី</w:t>
      </w:r>
      <w:r w:rsidRPr="005F3ACF">
        <w:rPr>
          <w:sz w:val="28"/>
          <w:szCs w:val="28"/>
          <w:cs/>
        </w:rPr>
        <w:t xml:space="preserve"> [</w:t>
      </w:r>
      <w:r w:rsidRPr="005F3ACF">
        <w:rPr>
          <w:sz w:val="28"/>
          <w:szCs w:val="28"/>
        </w:rPr>
        <w:t>li:] = 1</w:t>
      </w:r>
      <w:r w:rsidRPr="005F3ACF">
        <w:rPr>
          <w:sz w:val="28"/>
          <w:szCs w:val="28"/>
          <w:cs/>
        </w:rPr>
        <w:t xml:space="preserve"> </w:t>
      </w:r>
      <w:r w:rsidRPr="005F3ACF">
        <w:rPr>
          <w:rFonts w:ascii="Khmer Sangam MN" w:hAnsi="Khmer Sangam MN" w:cs="Khmer Sangam MN" w:hint="cs"/>
          <w:sz w:val="28"/>
          <w:szCs w:val="28"/>
          <w:cs/>
        </w:rPr>
        <w:t>ហ៊ុន</w:t>
      </w:r>
      <w:r w:rsidRPr="005F3ACF">
        <w:rPr>
          <w:sz w:val="28"/>
          <w:szCs w:val="28"/>
          <w:cs/>
        </w:rPr>
        <w:t xml:space="preserve"> [</w:t>
      </w:r>
      <w:r w:rsidRPr="005F3ACF">
        <w:rPr>
          <w:sz w:val="28"/>
          <w:szCs w:val="28"/>
        </w:rPr>
        <w:t>hun];</w:t>
      </w:r>
    </w:p>
    <w:p w:rsidR="00F043E7" w:rsidRDefault="00F043E7" w:rsidP="00F043E7">
      <w:pPr>
        <w:autoSpaceDE w:val="0"/>
        <w:autoSpaceDN w:val="0"/>
        <w:adjustRightInd w:val="0"/>
        <w:spacing w:after="240"/>
        <w:ind w:left="357" w:firstLine="709"/>
        <w:jc w:val="both"/>
        <w:rPr>
          <w:rFonts w:ascii="MS Mincho" w:eastAsia="MS Mincho" w:hAnsi="MS Mincho" w:cs="MS Mincho"/>
          <w:sz w:val="28"/>
          <w:szCs w:val="28"/>
        </w:rPr>
      </w:pPr>
      <w:r w:rsidRPr="005F3ACF">
        <w:rPr>
          <w:sz w:val="28"/>
          <w:szCs w:val="28"/>
        </w:rPr>
        <w:t>10</w:t>
      </w:r>
      <w:r w:rsidRPr="005F3ACF">
        <w:rPr>
          <w:sz w:val="28"/>
          <w:szCs w:val="28"/>
          <w:cs/>
        </w:rPr>
        <w:t xml:space="preserve"> </w:t>
      </w:r>
      <w:r w:rsidRPr="005F3ACF">
        <w:rPr>
          <w:rFonts w:ascii="Khmer Sangam MN" w:hAnsi="Khmer Sangam MN" w:cs="Khmer Sangam MN" w:hint="cs"/>
          <w:sz w:val="28"/>
          <w:szCs w:val="28"/>
          <w:cs/>
        </w:rPr>
        <w:t>ហ៊ុន</w:t>
      </w:r>
      <w:r w:rsidRPr="005F3ACF">
        <w:rPr>
          <w:sz w:val="28"/>
          <w:szCs w:val="28"/>
          <w:cs/>
        </w:rPr>
        <w:t xml:space="preserve"> [</w:t>
      </w:r>
      <w:r w:rsidRPr="005F3ACF">
        <w:rPr>
          <w:sz w:val="28"/>
          <w:szCs w:val="28"/>
        </w:rPr>
        <w:t>hun] = 1</w:t>
      </w:r>
      <w:r w:rsidRPr="005F3ACF">
        <w:rPr>
          <w:sz w:val="28"/>
          <w:szCs w:val="28"/>
          <w:cs/>
        </w:rPr>
        <w:t xml:space="preserve"> </w:t>
      </w:r>
      <w:r w:rsidRPr="005F3ACF">
        <w:rPr>
          <w:rFonts w:ascii="Khmer Sangam MN" w:hAnsi="Khmer Sangam MN" w:cs="Khmer Sangam MN" w:hint="cs"/>
          <w:sz w:val="28"/>
          <w:szCs w:val="28"/>
          <w:cs/>
        </w:rPr>
        <w:t>ជី</w:t>
      </w:r>
      <w:r w:rsidRPr="005F3ACF">
        <w:rPr>
          <w:sz w:val="28"/>
          <w:szCs w:val="28"/>
          <w:cs/>
        </w:rPr>
        <w:t xml:space="preserve"> [</w:t>
      </w:r>
      <w:r w:rsidRPr="005F3ACF">
        <w:rPr>
          <w:sz w:val="28"/>
          <w:szCs w:val="28"/>
        </w:rPr>
        <w:t>ci:];</w:t>
      </w:r>
    </w:p>
    <w:p w:rsidR="00F043E7" w:rsidRDefault="00F043E7" w:rsidP="00F043E7">
      <w:pPr>
        <w:autoSpaceDE w:val="0"/>
        <w:autoSpaceDN w:val="0"/>
        <w:adjustRightInd w:val="0"/>
        <w:spacing w:after="240"/>
        <w:ind w:left="357" w:firstLine="709"/>
        <w:jc w:val="both"/>
        <w:rPr>
          <w:rFonts w:cs="Khmer Sangam MN"/>
          <w:sz w:val="28"/>
          <w:szCs w:val="45"/>
        </w:rPr>
      </w:pPr>
      <w:r w:rsidRPr="005F3ACF">
        <w:rPr>
          <w:sz w:val="28"/>
          <w:szCs w:val="28"/>
        </w:rPr>
        <w:t>10</w:t>
      </w:r>
      <w:r w:rsidRPr="005F3ACF">
        <w:rPr>
          <w:sz w:val="28"/>
          <w:szCs w:val="28"/>
          <w:cs/>
        </w:rPr>
        <w:t xml:space="preserve"> </w:t>
      </w:r>
      <w:r w:rsidRPr="005F3ACF">
        <w:rPr>
          <w:rFonts w:ascii="Khmer Sangam MN" w:hAnsi="Khmer Sangam MN" w:cs="Khmer Sangam MN" w:hint="cs"/>
          <w:sz w:val="28"/>
          <w:szCs w:val="28"/>
          <w:cs/>
        </w:rPr>
        <w:t>ជី</w:t>
      </w:r>
      <w:r w:rsidRPr="005F3ACF">
        <w:rPr>
          <w:sz w:val="28"/>
          <w:szCs w:val="28"/>
          <w:cs/>
        </w:rPr>
        <w:t xml:space="preserve"> [</w:t>
      </w:r>
      <w:r w:rsidRPr="005F3ACF">
        <w:rPr>
          <w:sz w:val="28"/>
          <w:szCs w:val="28"/>
        </w:rPr>
        <w:t>ci:]</w:t>
      </w:r>
      <w:r w:rsidR="00AE2FBA">
        <w:rPr>
          <w:sz w:val="28"/>
          <w:szCs w:val="28"/>
        </w:rPr>
        <w:t xml:space="preserve"> </w:t>
      </w:r>
      <w:r w:rsidRPr="005F3ACF">
        <w:rPr>
          <w:sz w:val="28"/>
          <w:szCs w:val="28"/>
        </w:rPr>
        <w:t>= 1</w:t>
      </w:r>
      <w:r w:rsidRPr="005F3ACF">
        <w:rPr>
          <w:sz w:val="28"/>
          <w:szCs w:val="28"/>
          <w:cs/>
        </w:rPr>
        <w:t xml:space="preserve"> </w:t>
      </w:r>
      <w:r w:rsidRPr="005F3ACF">
        <w:rPr>
          <w:rFonts w:ascii="Khmer Sangam MN" w:hAnsi="Khmer Sangam MN" w:cs="Khmer Sangam MN" w:hint="cs"/>
          <w:sz w:val="28"/>
          <w:szCs w:val="28"/>
          <w:cs/>
        </w:rPr>
        <w:t>តម</w:t>
      </w:r>
      <w:r w:rsidRPr="005F3ACF">
        <w:rPr>
          <w:rFonts w:cs="Khmer Sangam MN" w:hint="cs"/>
          <w:sz w:val="28"/>
          <w:szCs w:val="28"/>
          <w:cs/>
          <w:lang w:val="en-US"/>
        </w:rPr>
        <w:t>្លឹង</w:t>
      </w:r>
      <w:r w:rsidRPr="005F3ACF">
        <w:rPr>
          <w:sz w:val="28"/>
          <w:szCs w:val="28"/>
          <w:cs/>
        </w:rPr>
        <w:t xml:space="preserve"> </w:t>
      </w:r>
      <w:r w:rsidRPr="005F3ACF">
        <w:rPr>
          <w:rFonts w:cs="Khmer Sangam MN"/>
          <w:sz w:val="28"/>
          <w:szCs w:val="45"/>
        </w:rPr>
        <w:t xml:space="preserve">[dɒmlɯŋ]. </w:t>
      </w:r>
    </w:p>
    <w:p w:rsidR="00F043E7" w:rsidRDefault="00F043E7" w:rsidP="00C5376D">
      <w:pPr>
        <w:autoSpaceDE w:val="0"/>
        <w:autoSpaceDN w:val="0"/>
        <w:adjustRightInd w:val="0"/>
        <w:spacing w:after="240" w:line="360" w:lineRule="auto"/>
        <w:ind w:left="357" w:firstLine="709"/>
        <w:jc w:val="both"/>
        <w:rPr>
          <w:rFonts w:cs="Khmer Sangam MN"/>
          <w:sz w:val="28"/>
          <w:szCs w:val="45"/>
        </w:rPr>
      </w:pPr>
      <w:r w:rsidRPr="005F3ACF">
        <w:rPr>
          <w:rFonts w:cs="Khmer Sangam MN"/>
          <w:sz w:val="28"/>
          <w:szCs w:val="45"/>
        </w:rPr>
        <w:t>Названия всех перечисленны</w:t>
      </w:r>
      <w:r w:rsidR="00B300A2">
        <w:rPr>
          <w:rFonts w:cs="Khmer Sangam MN"/>
          <w:sz w:val="28"/>
          <w:szCs w:val="45"/>
        </w:rPr>
        <w:t>х</w:t>
      </w:r>
      <w:r w:rsidRPr="005F3ACF">
        <w:rPr>
          <w:rFonts w:cs="Khmer Sangam MN"/>
          <w:sz w:val="28"/>
          <w:szCs w:val="45"/>
        </w:rPr>
        <w:t xml:space="preserve"> единиц измерения</w:t>
      </w:r>
      <w:r w:rsidR="00B300A2">
        <w:rPr>
          <w:rFonts w:cs="Khmer Sangam MN"/>
          <w:sz w:val="28"/>
          <w:szCs w:val="45"/>
        </w:rPr>
        <w:t xml:space="preserve"> (</w:t>
      </w:r>
      <w:r w:rsidR="00B300A2" w:rsidRPr="005F3ACF">
        <w:rPr>
          <w:rFonts w:ascii="Khmer Sangam MN" w:hAnsi="Khmer Sangam MN" w:cs="Khmer Sangam MN" w:hint="cs"/>
          <w:sz w:val="28"/>
          <w:szCs w:val="28"/>
          <w:cs/>
        </w:rPr>
        <w:t>តម</w:t>
      </w:r>
      <w:r w:rsidR="00B300A2" w:rsidRPr="005F3ACF">
        <w:rPr>
          <w:rFonts w:cs="Khmer Sangam MN" w:hint="cs"/>
          <w:sz w:val="28"/>
          <w:szCs w:val="28"/>
          <w:cs/>
          <w:lang w:val="en-US"/>
        </w:rPr>
        <w:t>្លឹង</w:t>
      </w:r>
      <w:r w:rsidR="00B300A2" w:rsidRPr="001D4F6A">
        <w:rPr>
          <w:rFonts w:cs="Khmer Sangam MN"/>
          <w:sz w:val="28"/>
          <w:szCs w:val="28"/>
        </w:rPr>
        <w:t xml:space="preserve"> </w:t>
      </w:r>
      <w:r w:rsidR="00B300A2" w:rsidRPr="001D4F6A">
        <w:rPr>
          <w:rFonts w:cs="Khmer Sangam MN"/>
          <w:sz w:val="28"/>
          <w:szCs w:val="28"/>
          <w:cs/>
        </w:rPr>
        <w:t>[</w:t>
      </w:r>
      <w:r w:rsidR="00C5376D">
        <w:rPr>
          <w:rFonts w:cs="Khmer Sangam MN"/>
          <w:sz w:val="28"/>
          <w:szCs w:val="45"/>
        </w:rPr>
        <w:t>dɒmlɯŋ])</w:t>
      </w:r>
      <w:r w:rsidRPr="005F3ACF">
        <w:rPr>
          <w:rFonts w:cs="Khmer Sangam MN"/>
          <w:sz w:val="28"/>
          <w:szCs w:val="45"/>
        </w:rPr>
        <w:t xml:space="preserve">— </w:t>
      </w:r>
      <w:r>
        <w:rPr>
          <w:rFonts w:cs="Khmer Sangam MN"/>
          <w:sz w:val="28"/>
          <w:szCs w:val="45"/>
        </w:rPr>
        <w:t>слова китайского</w:t>
      </w:r>
      <w:r w:rsidRPr="005F3ACF">
        <w:rPr>
          <w:rFonts w:cs="Khmer Sangam MN"/>
          <w:sz w:val="28"/>
          <w:szCs w:val="45"/>
        </w:rPr>
        <w:t>происхождения</w:t>
      </w:r>
      <w:r>
        <w:rPr>
          <w:rStyle w:val="a8"/>
          <w:rFonts w:cs="Khmer Sangam MN"/>
          <w:sz w:val="28"/>
          <w:szCs w:val="45"/>
        </w:rPr>
        <w:footnoteReference w:id="17"/>
      </w:r>
      <w:r>
        <w:rPr>
          <w:rFonts w:cs="Khmer Sangam MN"/>
          <w:sz w:val="28"/>
          <w:szCs w:val="45"/>
        </w:rPr>
        <w:t xml:space="preserve">. </w:t>
      </w:r>
      <w:r w:rsidRPr="005F3ACF">
        <w:rPr>
          <w:rFonts w:cs="Khmer Sangam MN"/>
          <w:sz w:val="28"/>
          <w:szCs w:val="45"/>
        </w:rPr>
        <w:t xml:space="preserve">Однако проследить этимологию этих слов и соотнести их с конкретными китайскими единицами довольно сложно. Если этимологию слова </w:t>
      </w:r>
      <w:r w:rsidRPr="005F3ACF">
        <w:rPr>
          <w:rFonts w:cs="Khmer Sangam MN"/>
          <w:sz w:val="28"/>
          <w:szCs w:val="28"/>
          <w:cs/>
        </w:rPr>
        <w:t>លី [</w:t>
      </w:r>
      <w:r w:rsidRPr="005F3ACF">
        <w:rPr>
          <w:rFonts w:cs="Khmer Sangam MN"/>
          <w:sz w:val="28"/>
          <w:szCs w:val="28"/>
        </w:rPr>
        <w:t>li:]</w:t>
      </w:r>
      <w:r w:rsidRPr="005F3ACF">
        <w:rPr>
          <w:rFonts w:cs="Khmer Sangam MN"/>
          <w:sz w:val="28"/>
          <w:szCs w:val="45"/>
        </w:rPr>
        <w:t xml:space="preserve"> и </w:t>
      </w:r>
      <w:r w:rsidRPr="005F3ACF">
        <w:rPr>
          <w:rFonts w:cs="Khmer Sangam MN"/>
          <w:sz w:val="28"/>
          <w:szCs w:val="28"/>
          <w:cs/>
        </w:rPr>
        <w:t>ជី [</w:t>
      </w:r>
      <w:r w:rsidRPr="005F3ACF">
        <w:rPr>
          <w:rFonts w:cs="Khmer Sangam MN"/>
          <w:sz w:val="28"/>
          <w:szCs w:val="28"/>
        </w:rPr>
        <w:t>ci:]</w:t>
      </w:r>
      <w:r w:rsidRPr="005F3ACF">
        <w:rPr>
          <w:rFonts w:cs="Khmer Sangam MN"/>
          <w:sz w:val="28"/>
          <w:szCs w:val="45"/>
        </w:rPr>
        <w:t xml:space="preserve"> еще можно восстановить (восходят к китайским гонконгским единицам</w:t>
      </w:r>
      <w:r>
        <w:rPr>
          <w:rFonts w:cs="Khmer Sangam MN"/>
          <w:sz w:val="28"/>
          <w:szCs w:val="45"/>
        </w:rPr>
        <w:t xml:space="preserve"> </w:t>
      </w:r>
      <w:r w:rsidRPr="005F3ACF">
        <w:rPr>
          <w:rFonts w:cs="Khmer Sangam MN"/>
          <w:sz w:val="28"/>
          <w:szCs w:val="45"/>
        </w:rPr>
        <w:t xml:space="preserve">массы «lí» </w:t>
      </w:r>
      <w:r w:rsidRPr="005F3ACF">
        <w:rPr>
          <w:sz w:val="28"/>
          <w:szCs w:val="45"/>
        </w:rPr>
        <w:t>(</w:t>
      </w:r>
      <w:r w:rsidRPr="005F3ACF">
        <w:rPr>
          <w:rFonts w:eastAsia="MS Gothic"/>
          <w:sz w:val="28"/>
          <w:szCs w:val="45"/>
        </w:rPr>
        <w:t>市厘</w:t>
      </w:r>
      <w:r w:rsidRPr="005F3ACF">
        <w:rPr>
          <w:sz w:val="28"/>
          <w:szCs w:val="45"/>
        </w:rPr>
        <w:t>)</w:t>
      </w:r>
      <w:r w:rsidRPr="005F3ACF">
        <w:rPr>
          <w:rFonts w:cs="Khmer Sangam MN"/>
          <w:sz w:val="28"/>
          <w:szCs w:val="45"/>
        </w:rPr>
        <w:t xml:space="preserve"> и «цянь» (</w:t>
      </w:r>
      <w:r w:rsidRPr="005F3ACF">
        <w:rPr>
          <w:rFonts w:ascii="MS Gothic" w:eastAsia="MS Gothic" w:hAnsi="MS Gothic" w:cs="MS Gothic" w:hint="eastAsia"/>
          <w:sz w:val="28"/>
          <w:szCs w:val="45"/>
        </w:rPr>
        <w:t>錢</w:t>
      </w:r>
      <w:r w:rsidRPr="005F3ACF">
        <w:rPr>
          <w:rFonts w:cs="Khmer Sangam MN"/>
          <w:sz w:val="28"/>
          <w:szCs w:val="45"/>
        </w:rPr>
        <w:t xml:space="preserve">) </w:t>
      </w:r>
      <w:r w:rsidRPr="005F3ACF">
        <w:rPr>
          <w:rFonts w:cs="Khmer Sangam MN"/>
          <w:sz w:val="28"/>
          <w:szCs w:val="45"/>
        </w:rPr>
        <w:lastRenderedPageBreak/>
        <w:t>соответственно),</w:t>
      </w:r>
      <w:r>
        <w:rPr>
          <w:rFonts w:cs="Khmer Sangam MN"/>
          <w:sz w:val="28"/>
          <w:szCs w:val="45"/>
        </w:rPr>
        <w:t xml:space="preserve"> то понять, к какому слову вос</w:t>
      </w:r>
      <w:r w:rsidRPr="005F3ACF">
        <w:rPr>
          <w:rFonts w:cs="Khmer Sangam MN"/>
          <w:sz w:val="28"/>
          <w:szCs w:val="45"/>
        </w:rPr>
        <w:t xml:space="preserve">ходит единица </w:t>
      </w:r>
      <w:r w:rsidRPr="005F3ACF">
        <w:rPr>
          <w:rFonts w:cs="Khmer Sangam MN"/>
          <w:sz w:val="28"/>
          <w:szCs w:val="28"/>
          <w:cs/>
        </w:rPr>
        <w:t>ហ៊ុន [</w:t>
      </w:r>
      <w:r w:rsidRPr="005F3ACF">
        <w:rPr>
          <w:rFonts w:cs="Khmer Sangam MN"/>
          <w:sz w:val="28"/>
          <w:szCs w:val="28"/>
        </w:rPr>
        <w:t>hun</w:t>
      </w:r>
      <w:r w:rsidRPr="005F3ACF">
        <w:rPr>
          <w:rFonts w:cs="Khmer Sangam MN"/>
          <w:sz w:val="28"/>
          <w:szCs w:val="45"/>
        </w:rPr>
        <w:t xml:space="preserve">], довольно сложно. Вероятнее всего слово происходит </w:t>
      </w:r>
      <w:r>
        <w:rPr>
          <w:rFonts w:cs="Khmer Sangam MN"/>
          <w:sz w:val="28"/>
          <w:szCs w:val="45"/>
        </w:rPr>
        <w:t>от китайской единице</w:t>
      </w:r>
      <w:r w:rsidRPr="005F3ACF">
        <w:rPr>
          <w:rFonts w:cs="Khmer Sangam MN"/>
          <w:sz w:val="28"/>
          <w:szCs w:val="45"/>
        </w:rPr>
        <w:t xml:space="preserve"> «фань» </w:t>
      </w:r>
      <w:r w:rsidRPr="005F3ACF">
        <w:rPr>
          <w:sz w:val="28"/>
          <w:szCs w:val="45"/>
        </w:rPr>
        <w:t>(</w:t>
      </w:r>
      <w:r w:rsidRPr="005F3ACF">
        <w:rPr>
          <w:rFonts w:eastAsia="MS Gothic"/>
          <w:sz w:val="28"/>
          <w:szCs w:val="45"/>
        </w:rPr>
        <w:t>分</w:t>
      </w:r>
      <w:r w:rsidRPr="005F3ACF">
        <w:rPr>
          <w:rFonts w:cs="Khmer Sangam MN"/>
          <w:sz w:val="28"/>
          <w:szCs w:val="45"/>
        </w:rPr>
        <w:t xml:space="preserve">), которая также, как и </w:t>
      </w:r>
      <w:r w:rsidRPr="00970A8E">
        <w:rPr>
          <w:rFonts w:cs="Khmer Sangam MN"/>
          <w:sz w:val="28"/>
          <w:szCs w:val="28"/>
          <w:cs/>
        </w:rPr>
        <w:t>ហ៊ុន [</w:t>
      </w:r>
      <w:r w:rsidRPr="005F3ACF">
        <w:rPr>
          <w:rFonts w:cs="Khmer Sangam MN"/>
          <w:sz w:val="28"/>
          <w:szCs w:val="45"/>
        </w:rPr>
        <w:t xml:space="preserve">hun] равна 380 мг. </w:t>
      </w:r>
    </w:p>
    <w:p w:rsidR="00F043E7" w:rsidRDefault="00C64ADB" w:rsidP="00B300A2">
      <w:pPr>
        <w:autoSpaceDE w:val="0"/>
        <w:autoSpaceDN w:val="0"/>
        <w:adjustRightInd w:val="0"/>
        <w:spacing w:after="240" w:line="360" w:lineRule="auto"/>
        <w:ind w:left="357" w:firstLine="709"/>
        <w:jc w:val="both"/>
        <w:rPr>
          <w:rFonts w:ascii="MS Mincho" w:eastAsia="MS Mincho" w:hAnsi="MS Mincho" w:cs="MS Mincho"/>
          <w:sz w:val="28"/>
          <w:szCs w:val="45"/>
        </w:rPr>
      </w:pPr>
      <w:r>
        <w:rPr>
          <w:rFonts w:cs="Khmer Sangam MN"/>
          <w:sz w:val="28"/>
          <w:szCs w:val="45"/>
        </w:rPr>
        <w:t>Р</w:t>
      </w:r>
      <w:r w:rsidR="00F043E7" w:rsidRPr="001D4F6A">
        <w:rPr>
          <w:rFonts w:cs="Khmer Sangam MN"/>
          <w:sz w:val="28"/>
          <w:szCs w:val="45"/>
        </w:rPr>
        <w:t>ассмотр</w:t>
      </w:r>
      <w:r>
        <w:rPr>
          <w:rFonts w:cs="Khmer Sangam MN"/>
          <w:sz w:val="28"/>
          <w:szCs w:val="45"/>
        </w:rPr>
        <w:t>им</w:t>
      </w:r>
      <w:r w:rsidR="00F043E7" w:rsidRPr="001D4F6A">
        <w:rPr>
          <w:rFonts w:cs="Khmer Sangam MN"/>
          <w:sz w:val="28"/>
          <w:szCs w:val="45"/>
        </w:rPr>
        <w:t xml:space="preserve"> этимологию слова </w:t>
      </w:r>
      <w:r w:rsidR="00F043E7" w:rsidRPr="005F3ACF">
        <w:rPr>
          <w:rFonts w:ascii="Khmer Sangam MN" w:hAnsi="Khmer Sangam MN" w:cs="Khmer Sangam MN" w:hint="cs"/>
          <w:sz w:val="28"/>
          <w:szCs w:val="28"/>
          <w:cs/>
        </w:rPr>
        <w:t>តម</w:t>
      </w:r>
      <w:r w:rsidR="00F043E7" w:rsidRPr="005F3ACF">
        <w:rPr>
          <w:rFonts w:cs="Khmer Sangam MN" w:hint="cs"/>
          <w:sz w:val="28"/>
          <w:szCs w:val="28"/>
          <w:cs/>
          <w:lang w:val="en-US"/>
        </w:rPr>
        <w:t>្លឹង</w:t>
      </w:r>
      <w:r w:rsidR="00F043E7" w:rsidRPr="001D4F6A">
        <w:rPr>
          <w:rFonts w:cs="Khmer Sangam MN"/>
          <w:sz w:val="28"/>
          <w:szCs w:val="28"/>
        </w:rPr>
        <w:t xml:space="preserve"> </w:t>
      </w:r>
      <w:r w:rsidR="00F043E7" w:rsidRPr="001D4F6A">
        <w:rPr>
          <w:rFonts w:cs="Khmer Sangam MN"/>
          <w:sz w:val="28"/>
          <w:szCs w:val="28"/>
          <w:cs/>
        </w:rPr>
        <w:t>[</w:t>
      </w:r>
      <w:r w:rsidR="00F043E7" w:rsidRPr="001D4F6A">
        <w:rPr>
          <w:rFonts w:cs="Khmer Sangam MN"/>
          <w:sz w:val="28"/>
          <w:szCs w:val="45"/>
        </w:rPr>
        <w:t xml:space="preserve">dɒmlɯŋ]. В словаре </w:t>
      </w:r>
      <w:r>
        <w:rPr>
          <w:rFonts w:cs="Khmer Sangam MN"/>
          <w:sz w:val="28"/>
          <w:szCs w:val="45"/>
        </w:rPr>
        <w:t xml:space="preserve">Р. </w:t>
      </w:r>
      <w:r w:rsidR="00F043E7" w:rsidRPr="001D4F6A">
        <w:rPr>
          <w:rFonts w:cs="Khmer Sangam MN"/>
          <w:sz w:val="28"/>
          <w:szCs w:val="45"/>
        </w:rPr>
        <w:t xml:space="preserve">Хидли есть указание на то, что это слово является инфиксальным дериватом от слова </w:t>
      </w:r>
      <w:r w:rsidR="00F043E7">
        <w:rPr>
          <w:rFonts w:cs="Khmer Sangam MN"/>
          <w:sz w:val="28"/>
          <w:szCs w:val="28"/>
          <w:cs/>
        </w:rPr>
        <w:t>ថ</w:t>
      </w:r>
      <w:r w:rsidR="00F043E7">
        <w:rPr>
          <w:rFonts w:cs="Khmer Sangam MN" w:hint="cs"/>
          <w:sz w:val="28"/>
          <w:szCs w:val="28"/>
          <w:cs/>
        </w:rPr>
        <w:t>្លឹង</w:t>
      </w:r>
      <w:r w:rsidR="00F043E7" w:rsidRPr="001D4F6A">
        <w:rPr>
          <w:rFonts w:cs="Khmer Sangam MN"/>
          <w:sz w:val="28"/>
          <w:szCs w:val="28"/>
          <w:cs/>
        </w:rPr>
        <w:t xml:space="preserve"> [</w:t>
      </w:r>
      <w:r w:rsidR="00F043E7" w:rsidRPr="001D4F6A">
        <w:rPr>
          <w:rFonts w:cs="Khmer Sangam MN"/>
          <w:sz w:val="28"/>
          <w:szCs w:val="45"/>
        </w:rPr>
        <w:t>thɯŋ] «взвешивать», которое, в свою очередь, известно еще в форме доангкорского периода:</w:t>
      </w:r>
      <w:r w:rsidR="00F043E7">
        <w:rPr>
          <w:rFonts w:cs="Khmer Sangam MN" w:hint="cs"/>
          <w:sz w:val="28"/>
          <w:szCs w:val="45"/>
          <w:cs/>
        </w:rPr>
        <w:t xml:space="preserve"> </w:t>
      </w:r>
      <w:r w:rsidR="00F043E7" w:rsidRPr="001D4F6A">
        <w:rPr>
          <w:rFonts w:cs="Khmer Sangam MN"/>
          <w:sz w:val="28"/>
          <w:szCs w:val="45"/>
        </w:rPr>
        <w:t>liṅa ~ līṅa [lɪŋ].</w:t>
      </w:r>
    </w:p>
    <w:p w:rsidR="00F043E7" w:rsidRDefault="00F043E7" w:rsidP="00B300A2">
      <w:pPr>
        <w:autoSpaceDE w:val="0"/>
        <w:autoSpaceDN w:val="0"/>
        <w:adjustRightInd w:val="0"/>
        <w:spacing w:after="240" w:line="360" w:lineRule="auto"/>
        <w:ind w:left="357" w:firstLine="709"/>
        <w:jc w:val="both"/>
        <w:rPr>
          <w:rFonts w:cs="Khmer Sangam MN"/>
          <w:sz w:val="28"/>
          <w:szCs w:val="45"/>
        </w:rPr>
      </w:pPr>
      <w:r w:rsidRPr="001D4F6A">
        <w:rPr>
          <w:rFonts w:cs="Khmer Sangam MN"/>
          <w:sz w:val="28"/>
          <w:szCs w:val="45"/>
        </w:rPr>
        <w:t xml:space="preserve">Имеются примеры употребления данных метрологических лексем в текстах древнекхмерских и среднекхмерских </w:t>
      </w:r>
      <w:r>
        <w:rPr>
          <w:rFonts w:cs="Khmer Sangam MN"/>
          <w:sz w:val="28"/>
          <w:szCs w:val="45"/>
        </w:rPr>
        <w:t xml:space="preserve">надписей. </w:t>
      </w:r>
      <w:r w:rsidR="00C64ADB">
        <w:rPr>
          <w:rFonts w:cs="Khmer Sangam MN"/>
          <w:sz w:val="28"/>
          <w:szCs w:val="45"/>
        </w:rPr>
        <w:t>Так, например</w:t>
      </w:r>
      <w:r>
        <w:rPr>
          <w:rFonts w:cs="Khmer Sangam MN"/>
          <w:sz w:val="28"/>
          <w:szCs w:val="45"/>
        </w:rPr>
        <w:t>, свод «Современ</w:t>
      </w:r>
      <w:r w:rsidRPr="001D4F6A">
        <w:rPr>
          <w:rFonts w:cs="Khmer Sangam MN"/>
          <w:sz w:val="28"/>
          <w:szCs w:val="45"/>
        </w:rPr>
        <w:t xml:space="preserve">ных надписей Ангкора» (Inscriptions Modernes d’Angkor) </w:t>
      </w:r>
      <w:r w:rsidR="00C64ADB">
        <w:rPr>
          <w:rFonts w:cs="Khmer Sangam MN"/>
          <w:sz w:val="28"/>
          <w:szCs w:val="45"/>
        </w:rPr>
        <w:t>содержит</w:t>
      </w:r>
      <w:r w:rsidR="00C64ADB" w:rsidRPr="001D4F6A">
        <w:rPr>
          <w:rFonts w:cs="Khmer Sangam MN"/>
          <w:sz w:val="28"/>
          <w:szCs w:val="45"/>
        </w:rPr>
        <w:t xml:space="preserve"> </w:t>
      </w:r>
      <w:r w:rsidRPr="001D4F6A">
        <w:rPr>
          <w:rFonts w:cs="Khmer Sangam MN"/>
          <w:sz w:val="28"/>
          <w:szCs w:val="45"/>
        </w:rPr>
        <w:t>надпись</w:t>
      </w:r>
      <w:r w:rsidR="00EA0771">
        <w:rPr>
          <w:rFonts w:cs="Khmer Sangam MN"/>
          <w:sz w:val="28"/>
          <w:szCs w:val="45"/>
        </w:rPr>
        <w:t xml:space="preserve"> (</w:t>
      </w:r>
      <w:r w:rsidR="008C35FE">
        <w:rPr>
          <w:rFonts w:cs="Khmer Sangam MN"/>
          <w:sz w:val="28"/>
          <w:szCs w:val="45"/>
        </w:rPr>
        <w:t>№</w:t>
      </w:r>
      <w:r w:rsidR="00EA0771">
        <w:rPr>
          <w:rFonts w:cs="Khmer Sangam MN"/>
          <w:sz w:val="28"/>
          <w:szCs w:val="45"/>
        </w:rPr>
        <w:t xml:space="preserve"> 26)</w:t>
      </w:r>
      <w:r w:rsidRPr="001D4F6A">
        <w:rPr>
          <w:rFonts w:cs="Khmer Sangam MN"/>
          <w:sz w:val="28"/>
          <w:szCs w:val="45"/>
        </w:rPr>
        <w:t xml:space="preserve"> на среднекхмерском языке, датированную 1663 г</w:t>
      </w:r>
      <w:r w:rsidR="00EA0771">
        <w:rPr>
          <w:rFonts w:ascii="Times" w:hAnsi="Times" w:cs="Times"/>
          <w:sz w:val="28"/>
          <w:szCs w:val="28"/>
        </w:rPr>
        <w:t>. (</w:t>
      </w:r>
      <w:r w:rsidRPr="001D4F6A">
        <w:rPr>
          <w:rFonts w:cs="Khmer Sangam MN"/>
          <w:sz w:val="28"/>
          <w:szCs w:val="45"/>
        </w:rPr>
        <w:t>Свод «Современные надписи Ангкора» можно найти в Бюллетене Французской школы дальневосточных исследований</w:t>
      </w:r>
      <w:r>
        <w:rPr>
          <w:rStyle w:val="a8"/>
          <w:rFonts w:cs="Khmer Sangam MN"/>
          <w:sz w:val="28"/>
          <w:szCs w:val="45"/>
        </w:rPr>
        <w:footnoteReference w:id="18"/>
      </w:r>
      <w:r w:rsidR="00EA0771">
        <w:rPr>
          <w:rFonts w:cs="Khmer Sangam MN"/>
          <w:sz w:val="28"/>
          <w:szCs w:val="45"/>
        </w:rPr>
        <w:t xml:space="preserve">). </w:t>
      </w:r>
      <w:r w:rsidR="00EA0771" w:rsidRPr="00EA0771">
        <w:rPr>
          <w:rFonts w:cs="Khmer Sangam MN"/>
          <w:sz w:val="28"/>
          <w:szCs w:val="45"/>
        </w:rPr>
        <w:t>Пэу Сав</w:t>
      </w:r>
      <w:r w:rsidR="008C35FE">
        <w:rPr>
          <w:rFonts w:cs="Khmer Sangam MN"/>
          <w:sz w:val="28"/>
          <w:szCs w:val="45"/>
        </w:rPr>
        <w:t>е</w:t>
      </w:r>
      <w:r w:rsidR="00EA0771" w:rsidRPr="00EA0771">
        <w:rPr>
          <w:rFonts w:cs="Khmer Sangam MN"/>
          <w:sz w:val="28"/>
          <w:szCs w:val="45"/>
        </w:rPr>
        <w:t>рос привод</w:t>
      </w:r>
      <w:r w:rsidR="00EA0771">
        <w:rPr>
          <w:rFonts w:cs="Khmer Sangam MN"/>
          <w:sz w:val="28"/>
          <w:szCs w:val="45"/>
        </w:rPr>
        <w:t>ит транслитерацию и перевод этой надписи, в которой</w:t>
      </w:r>
      <w:r w:rsidR="00EA0771" w:rsidRPr="00EA0771">
        <w:rPr>
          <w:rFonts w:cs="Khmer Sangam MN"/>
          <w:sz w:val="28"/>
          <w:szCs w:val="45"/>
        </w:rPr>
        <w:t xml:space="preserve"> сообщается о дарах, приносимых знатной вдовой по имени Нанг Хиам. Помимо подробных сведений о дарах, в надписи также говорится о том, что по завещанию своего покойного мужа господина Сенанайака она освобождает раба (по имени Най), верою и правдою служившего ему. Кроме того, бывшему рабу в награду дается </w:t>
      </w:r>
      <w:r w:rsidR="00EA0771" w:rsidRPr="004C202A">
        <w:rPr>
          <w:rFonts w:cs="Khmer Sangam MN"/>
          <w:b/>
          <w:bCs/>
          <w:sz w:val="28"/>
          <w:szCs w:val="45"/>
        </w:rPr>
        <w:t>10 līṅ серебра</w:t>
      </w:r>
      <w:r w:rsidR="00EA0771" w:rsidRPr="00EA0771">
        <w:rPr>
          <w:rFonts w:cs="Khmer Sangam MN"/>
          <w:sz w:val="28"/>
          <w:szCs w:val="45"/>
        </w:rPr>
        <w:t>.</w:t>
      </w:r>
      <w:r w:rsidRPr="001D4F6A">
        <w:rPr>
          <w:rFonts w:cs="Khmer Sangam MN"/>
          <w:sz w:val="28"/>
          <w:szCs w:val="45"/>
        </w:rPr>
        <w:t xml:space="preserve"> </w:t>
      </w:r>
    </w:p>
    <w:p w:rsidR="002D1064" w:rsidRDefault="00F043E7" w:rsidP="00D94A29">
      <w:pPr>
        <w:autoSpaceDE w:val="0"/>
        <w:autoSpaceDN w:val="0"/>
        <w:adjustRightInd w:val="0"/>
        <w:spacing w:line="360" w:lineRule="auto"/>
        <w:ind w:left="357" w:firstLine="709"/>
        <w:jc w:val="both"/>
        <w:rPr>
          <w:rFonts w:cs="Khmer Sangam MN"/>
          <w:sz w:val="28"/>
          <w:szCs w:val="45"/>
        </w:rPr>
      </w:pPr>
      <w:r>
        <w:rPr>
          <w:rFonts w:cs="Khmer Sangam MN"/>
          <w:sz w:val="28"/>
          <w:szCs w:val="28"/>
          <w:cs/>
        </w:rPr>
        <w:lastRenderedPageBreak/>
        <w:t>ថ</w:t>
      </w:r>
      <w:r>
        <w:rPr>
          <w:rFonts w:cs="Khmer Sangam MN" w:hint="cs"/>
          <w:sz w:val="28"/>
          <w:szCs w:val="28"/>
          <w:cs/>
        </w:rPr>
        <w:t>្នក់</w:t>
      </w:r>
      <w:r w:rsidRPr="001D4F6A">
        <w:rPr>
          <w:rFonts w:cs="Khmer Sangam MN"/>
          <w:sz w:val="28"/>
          <w:szCs w:val="28"/>
          <w:cs/>
        </w:rPr>
        <w:t xml:space="preserve"> [</w:t>
      </w:r>
      <w:r w:rsidRPr="001D4F6A">
        <w:rPr>
          <w:rFonts w:cs="Khmer Sangam MN"/>
          <w:sz w:val="28"/>
          <w:szCs w:val="28"/>
        </w:rPr>
        <w:t>tnɒk]</w:t>
      </w:r>
      <w:r w:rsidR="001951D4" w:rsidRPr="001951D4">
        <w:rPr>
          <w:rFonts w:ascii="Times" w:hAnsi="Times" w:cs="Times"/>
          <w:sz w:val="28"/>
          <w:szCs w:val="28"/>
        </w:rPr>
        <w:t xml:space="preserve"> </w:t>
      </w:r>
      <w:r w:rsidR="00C5376D" w:rsidRPr="00BD0666">
        <w:rPr>
          <w:sz w:val="28"/>
          <w:szCs w:val="28"/>
        </w:rPr>
        <w:t>—</w:t>
      </w:r>
      <w:r w:rsidRPr="001D4F6A">
        <w:rPr>
          <w:rFonts w:cs="Khmer Sangam MN"/>
          <w:sz w:val="28"/>
          <w:szCs w:val="45"/>
        </w:rPr>
        <w:t xml:space="preserve"> самодельные весы; представляют из себя узел ткани (чаще всего сампот</w:t>
      </w:r>
      <w:r w:rsidR="004C76DA">
        <w:rPr>
          <w:rFonts w:cs="Khmer Sangam MN"/>
          <w:sz w:val="28"/>
          <w:szCs w:val="45"/>
        </w:rPr>
        <w:t> </w:t>
      </w:r>
      <w:r w:rsidR="004C76DA">
        <w:rPr>
          <w:color w:val="000000"/>
          <w:sz w:val="28"/>
          <w:szCs w:val="28"/>
        </w:rPr>
        <w:t>—</w:t>
      </w:r>
      <w:r w:rsidRPr="001D4F6A">
        <w:rPr>
          <w:rFonts w:cs="Khmer Sangam MN"/>
          <w:sz w:val="28"/>
          <w:szCs w:val="45"/>
        </w:rPr>
        <w:t xml:space="preserve"> предмет кхмерского традиционного костюма, пред</w:t>
      </w:r>
      <w:r w:rsidR="004C76DA">
        <w:rPr>
          <w:rFonts w:cs="Khmer Sangam MN"/>
          <w:sz w:val="28"/>
          <w:szCs w:val="45"/>
        </w:rPr>
        <w:softHyphen/>
      </w:r>
      <w:r w:rsidRPr="001D4F6A">
        <w:rPr>
          <w:rFonts w:cs="Khmer Sangam MN"/>
          <w:sz w:val="28"/>
          <w:szCs w:val="45"/>
        </w:rPr>
        <w:t>став</w:t>
      </w:r>
      <w:r w:rsidR="004C76DA">
        <w:rPr>
          <w:rFonts w:cs="Khmer Sangam MN"/>
          <w:sz w:val="28"/>
          <w:szCs w:val="45"/>
        </w:rPr>
        <w:softHyphen/>
      </w:r>
      <w:r w:rsidRPr="001D4F6A">
        <w:rPr>
          <w:rFonts w:cs="Khmer Sangam MN"/>
          <w:sz w:val="28"/>
          <w:szCs w:val="45"/>
        </w:rPr>
        <w:t>ляющий собой прямоугольный отрез ткани), в который помеща</w:t>
      </w:r>
      <w:r>
        <w:rPr>
          <w:rFonts w:cs="Khmer Sangam MN"/>
          <w:sz w:val="28"/>
          <w:szCs w:val="45"/>
        </w:rPr>
        <w:t>ют то, что хотят взвесить (зер</w:t>
      </w:r>
      <w:r w:rsidRPr="001D4F6A">
        <w:rPr>
          <w:rFonts w:cs="Khmer Sangam MN"/>
          <w:sz w:val="28"/>
          <w:szCs w:val="45"/>
        </w:rPr>
        <w:t>но, например), при связывании противополо</w:t>
      </w:r>
      <w:r>
        <w:rPr>
          <w:rFonts w:cs="Khmer Sangam MN"/>
          <w:sz w:val="28"/>
          <w:szCs w:val="45"/>
        </w:rPr>
        <w:t>жных углов ткани образуют мешо</w:t>
      </w:r>
      <w:r w:rsidRPr="001D4F6A">
        <w:rPr>
          <w:rFonts w:cs="Khmer Sangam MN"/>
          <w:sz w:val="28"/>
          <w:szCs w:val="45"/>
        </w:rPr>
        <w:t xml:space="preserve">чек, куда и помещают то, что хотят взвесить. Слово </w:t>
      </w:r>
      <w:r>
        <w:rPr>
          <w:rFonts w:cs="Khmer Sangam MN"/>
          <w:sz w:val="28"/>
          <w:szCs w:val="28"/>
          <w:cs/>
        </w:rPr>
        <w:t>ថ</w:t>
      </w:r>
      <w:r>
        <w:rPr>
          <w:rFonts w:cs="Khmer Sangam MN" w:hint="cs"/>
          <w:sz w:val="28"/>
          <w:szCs w:val="28"/>
          <w:cs/>
        </w:rPr>
        <w:t>្នក់</w:t>
      </w:r>
      <w:r w:rsidRPr="001D4F6A">
        <w:rPr>
          <w:rFonts w:cs="Khmer Sangam MN"/>
          <w:sz w:val="28"/>
          <w:szCs w:val="28"/>
          <w:cs/>
        </w:rPr>
        <w:t xml:space="preserve"> [</w:t>
      </w:r>
      <w:r w:rsidRPr="001D4F6A">
        <w:rPr>
          <w:rFonts w:cs="Khmer Sangam MN"/>
          <w:sz w:val="28"/>
          <w:szCs w:val="28"/>
        </w:rPr>
        <w:t>tnɒk]</w:t>
      </w:r>
      <w:r>
        <w:rPr>
          <w:rFonts w:cs="Khmer Sangam MN" w:hint="cs"/>
          <w:sz w:val="28"/>
          <w:szCs w:val="28"/>
          <w:cs/>
        </w:rPr>
        <w:t xml:space="preserve"> </w:t>
      </w:r>
      <w:r>
        <w:rPr>
          <w:rFonts w:cs="Khmer Sangam MN"/>
          <w:sz w:val="28"/>
          <w:szCs w:val="45"/>
        </w:rPr>
        <w:t>является произ</w:t>
      </w:r>
      <w:r w:rsidRPr="001D4F6A">
        <w:rPr>
          <w:rFonts w:cs="Khmer Sangam MN"/>
          <w:sz w:val="28"/>
          <w:szCs w:val="45"/>
        </w:rPr>
        <w:t xml:space="preserve">водным словом от глагола </w:t>
      </w:r>
      <w:r>
        <w:rPr>
          <w:rFonts w:cs="Khmer Sangam MN" w:hint="cs"/>
          <w:sz w:val="28"/>
          <w:szCs w:val="28"/>
          <w:cs/>
        </w:rPr>
        <w:t>ដាក់</w:t>
      </w:r>
      <w:r w:rsidRPr="001D4F6A">
        <w:rPr>
          <w:rFonts w:cs="Khmer Sangam MN"/>
          <w:sz w:val="28"/>
          <w:szCs w:val="45"/>
        </w:rPr>
        <w:t xml:space="preserve"> [dak]</w:t>
      </w:r>
      <w:r w:rsidR="001951D4" w:rsidRPr="001951D4">
        <w:rPr>
          <w:rFonts w:ascii="Times" w:hAnsi="Times" w:cs="Times"/>
          <w:sz w:val="28"/>
          <w:szCs w:val="28"/>
        </w:rPr>
        <w:t xml:space="preserve"> </w:t>
      </w:r>
      <w:r w:rsidRPr="001D4F6A">
        <w:rPr>
          <w:rFonts w:cs="Khmer Sangam MN"/>
          <w:sz w:val="28"/>
          <w:szCs w:val="45"/>
        </w:rPr>
        <w:t xml:space="preserve">«класть». </w:t>
      </w:r>
    </w:p>
    <w:p w:rsidR="00D94A29" w:rsidRDefault="00D94A29" w:rsidP="00D94A29">
      <w:pPr>
        <w:autoSpaceDE w:val="0"/>
        <w:autoSpaceDN w:val="0"/>
        <w:adjustRightInd w:val="0"/>
        <w:spacing w:line="360" w:lineRule="auto"/>
        <w:ind w:left="357" w:firstLine="709"/>
        <w:jc w:val="both"/>
        <w:rPr>
          <w:rFonts w:cs="Khmer Sangam MN"/>
          <w:sz w:val="28"/>
          <w:szCs w:val="45"/>
        </w:rPr>
      </w:pPr>
    </w:p>
    <w:p w:rsidR="00F043E7" w:rsidRPr="001D4F6A" w:rsidRDefault="00C640BC" w:rsidP="00D94A29">
      <w:pPr>
        <w:autoSpaceDE w:val="0"/>
        <w:autoSpaceDN w:val="0"/>
        <w:adjustRightInd w:val="0"/>
        <w:spacing w:after="100" w:line="360" w:lineRule="auto"/>
        <w:ind w:firstLine="709"/>
        <w:jc w:val="both"/>
        <w:outlineLvl w:val="0"/>
        <w:rPr>
          <w:rFonts w:ascii="Times" w:hAnsi="Times" w:cs="Times"/>
          <w:sz w:val="28"/>
          <w:szCs w:val="28"/>
        </w:rPr>
      </w:pPr>
      <w:bookmarkStart w:id="3" w:name="_Toc514085217"/>
      <w:r>
        <w:rPr>
          <w:rFonts w:ascii="Times" w:hAnsi="Times" w:cs="Times"/>
          <w:b/>
          <w:bCs/>
          <w:sz w:val="28"/>
          <w:szCs w:val="28"/>
        </w:rPr>
        <w:t xml:space="preserve">3.3. </w:t>
      </w:r>
      <w:r w:rsidR="00F043E7" w:rsidRPr="001D4F6A">
        <w:rPr>
          <w:rFonts w:ascii="Times" w:hAnsi="Times" w:cs="Times"/>
          <w:b/>
          <w:bCs/>
          <w:sz w:val="28"/>
          <w:szCs w:val="28"/>
        </w:rPr>
        <w:t>Cчёт объектов</w:t>
      </w:r>
      <w:bookmarkEnd w:id="3"/>
    </w:p>
    <w:p w:rsidR="00F043E7" w:rsidRDefault="00F043E7" w:rsidP="00C640BC">
      <w:pPr>
        <w:autoSpaceDE w:val="0"/>
        <w:autoSpaceDN w:val="0"/>
        <w:adjustRightInd w:val="0"/>
        <w:spacing w:after="240" w:line="360" w:lineRule="auto"/>
        <w:ind w:firstLine="709"/>
        <w:jc w:val="both"/>
        <w:rPr>
          <w:rFonts w:ascii="Times" w:hAnsi="Times" w:cs="Times"/>
          <w:sz w:val="28"/>
          <w:szCs w:val="28"/>
        </w:rPr>
      </w:pPr>
      <w:r w:rsidRPr="001D4F6A">
        <w:rPr>
          <w:rFonts w:ascii="Times" w:hAnsi="Times" w:cs="Times"/>
          <w:sz w:val="28"/>
          <w:szCs w:val="28"/>
        </w:rPr>
        <w:t>Прежде чем преступить к рассмотрению</w:t>
      </w:r>
      <w:r>
        <w:rPr>
          <w:rFonts w:ascii="Times" w:hAnsi="Times" w:cs="Times"/>
          <w:sz w:val="28"/>
          <w:szCs w:val="28"/>
        </w:rPr>
        <w:t xml:space="preserve"> метрологической лексики, свя</w:t>
      </w:r>
      <w:r w:rsidRPr="001D4F6A">
        <w:rPr>
          <w:rFonts w:ascii="Times" w:hAnsi="Times" w:cs="Times"/>
          <w:sz w:val="28"/>
          <w:szCs w:val="28"/>
        </w:rPr>
        <w:t xml:space="preserve">занной с подсчётом предметов, необходимо ввести такое понятие, как «счётное слово». </w:t>
      </w:r>
    </w:p>
    <w:p w:rsidR="00F043E7" w:rsidRDefault="00F043E7" w:rsidP="00C640BC">
      <w:pPr>
        <w:autoSpaceDE w:val="0"/>
        <w:autoSpaceDN w:val="0"/>
        <w:adjustRightInd w:val="0"/>
        <w:spacing w:after="240" w:line="360" w:lineRule="auto"/>
        <w:ind w:firstLine="709"/>
        <w:jc w:val="both"/>
        <w:rPr>
          <w:rFonts w:ascii="Times" w:hAnsi="Times" w:cs="Times"/>
          <w:sz w:val="28"/>
          <w:szCs w:val="28"/>
        </w:rPr>
      </w:pPr>
      <w:r w:rsidRPr="001D4F6A">
        <w:rPr>
          <w:rFonts w:ascii="Times" w:hAnsi="Times" w:cs="Times"/>
          <w:sz w:val="28"/>
          <w:szCs w:val="28"/>
        </w:rPr>
        <w:t xml:space="preserve">Одной из известных специфических черт большинства языков Юго-Во- сточной Азии </w:t>
      </w:r>
      <w:r>
        <w:rPr>
          <w:rFonts w:ascii="Times" w:hAnsi="Times" w:cs="Khmer Sangam MN"/>
          <w:sz w:val="28"/>
          <w:szCs w:val="45"/>
        </w:rPr>
        <w:t xml:space="preserve">является </w:t>
      </w:r>
      <w:r>
        <w:rPr>
          <w:rFonts w:ascii="Times" w:hAnsi="Times" w:cs="Times"/>
          <w:sz w:val="28"/>
          <w:szCs w:val="28"/>
        </w:rPr>
        <w:t>наличие</w:t>
      </w:r>
      <w:r w:rsidRPr="001D4F6A">
        <w:rPr>
          <w:rFonts w:ascii="Times" w:hAnsi="Times" w:cs="Times"/>
          <w:sz w:val="28"/>
          <w:szCs w:val="28"/>
        </w:rPr>
        <w:t xml:space="preserve"> особого класса слов, которые называют обычно «счетными словами» или «классификаторами»</w:t>
      </w:r>
      <w:r>
        <w:rPr>
          <w:rStyle w:val="a8"/>
          <w:rFonts w:ascii="Times" w:hAnsi="Times" w:cs="Times"/>
          <w:sz w:val="28"/>
          <w:szCs w:val="28"/>
        </w:rPr>
        <w:footnoteReference w:id="19"/>
      </w:r>
      <w:r w:rsidRPr="001D4F6A">
        <w:rPr>
          <w:rFonts w:ascii="Times" w:hAnsi="Times" w:cs="Times"/>
          <w:sz w:val="28"/>
          <w:szCs w:val="28"/>
        </w:rPr>
        <w:t>. Такие единицы употребляются в составе счётной конструкции (</w:t>
      </w:r>
      <w:r>
        <w:rPr>
          <w:rFonts w:ascii="Times" w:hAnsi="Times" w:cs="Times"/>
          <w:sz w:val="28"/>
          <w:szCs w:val="28"/>
        </w:rPr>
        <w:t>ко</w:t>
      </w:r>
      <w:r w:rsidRPr="001D4F6A">
        <w:rPr>
          <w:rFonts w:ascii="Times" w:hAnsi="Times" w:cs="Times"/>
          <w:sz w:val="28"/>
          <w:szCs w:val="28"/>
        </w:rPr>
        <w:t xml:space="preserve">гда осуществляется счет объектов), которая в </w:t>
      </w:r>
      <w:r>
        <w:rPr>
          <w:rFonts w:ascii="Times" w:hAnsi="Times" w:cs="Times"/>
          <w:sz w:val="28"/>
          <w:szCs w:val="28"/>
        </w:rPr>
        <w:t>кхмерском языке имеет вид: «су</w:t>
      </w:r>
      <w:r w:rsidRPr="001D4F6A">
        <w:rPr>
          <w:rFonts w:ascii="Times" w:hAnsi="Times" w:cs="Times"/>
          <w:sz w:val="28"/>
          <w:szCs w:val="28"/>
        </w:rPr>
        <w:t>ществительное — числительное — счётное с</w:t>
      </w:r>
      <w:r>
        <w:rPr>
          <w:rFonts w:ascii="Times" w:hAnsi="Times" w:cs="Times"/>
          <w:sz w:val="28"/>
          <w:szCs w:val="28"/>
        </w:rPr>
        <w:t>лово». Анализ материала показы</w:t>
      </w:r>
      <w:r w:rsidRPr="001D4F6A">
        <w:rPr>
          <w:rFonts w:ascii="Times" w:hAnsi="Times" w:cs="Times"/>
          <w:sz w:val="28"/>
          <w:szCs w:val="28"/>
        </w:rPr>
        <w:t>вает, однако, что класс единиц, который принято «называть счетными словами» не вполне однороден. В нем можно выделить</w:t>
      </w:r>
      <w:r>
        <w:rPr>
          <w:rFonts w:ascii="Times" w:hAnsi="Times" w:cs="Times"/>
          <w:sz w:val="28"/>
          <w:szCs w:val="28"/>
        </w:rPr>
        <w:t xml:space="preserve"> группу служебных слов (грамма</w:t>
      </w:r>
      <w:r w:rsidRPr="001D4F6A">
        <w:rPr>
          <w:rFonts w:ascii="Times" w:hAnsi="Times" w:cs="Times"/>
          <w:sz w:val="28"/>
          <w:szCs w:val="28"/>
        </w:rPr>
        <w:t>тические показатели), за которыми целесообразно сохранить наименование «классификаторы» и группу собственно счет</w:t>
      </w:r>
      <w:r>
        <w:rPr>
          <w:rFonts w:ascii="Times" w:hAnsi="Times" w:cs="Times"/>
          <w:sz w:val="28"/>
          <w:szCs w:val="28"/>
        </w:rPr>
        <w:t>ных слов (лексические единицы).</w:t>
      </w:r>
    </w:p>
    <w:p w:rsidR="00F043E7" w:rsidRDefault="00F043E7" w:rsidP="00C640BC">
      <w:pPr>
        <w:autoSpaceDE w:val="0"/>
        <w:autoSpaceDN w:val="0"/>
        <w:adjustRightInd w:val="0"/>
        <w:spacing w:after="240" w:line="360" w:lineRule="auto"/>
        <w:ind w:firstLine="709"/>
        <w:jc w:val="both"/>
        <w:rPr>
          <w:rFonts w:ascii="Times" w:hAnsi="Times" w:cs="Times"/>
          <w:sz w:val="28"/>
          <w:szCs w:val="28"/>
        </w:rPr>
      </w:pPr>
      <w:r w:rsidRPr="001D4F6A">
        <w:rPr>
          <w:rFonts w:ascii="Times" w:hAnsi="Times" w:cs="Times"/>
          <w:sz w:val="28"/>
          <w:szCs w:val="28"/>
        </w:rPr>
        <w:lastRenderedPageBreak/>
        <w:t>1.Классификаторы» — это регулярно используемые в счётной конструкции слова, часто (но не обязательно) утратив</w:t>
      </w:r>
      <w:r>
        <w:rPr>
          <w:rFonts w:ascii="Times" w:hAnsi="Times" w:cs="Times"/>
          <w:sz w:val="28"/>
          <w:szCs w:val="28"/>
        </w:rPr>
        <w:t>шие явную связь с существитель</w:t>
      </w:r>
      <w:r w:rsidRPr="001D4F6A">
        <w:rPr>
          <w:rFonts w:ascii="Times" w:hAnsi="Times" w:cs="Times"/>
          <w:sz w:val="28"/>
          <w:szCs w:val="28"/>
        </w:rPr>
        <w:t xml:space="preserve">ным, к которому они восходят исторически. Например, </w:t>
      </w:r>
      <w:r w:rsidRPr="001D4F6A">
        <w:rPr>
          <w:rFonts w:ascii="Khmer Sangam MN" w:hAnsi="Khmer Sangam MN" w:cs="Khmer Sangam MN" w:hint="cs"/>
          <w:sz w:val="28"/>
          <w:szCs w:val="28"/>
          <w:cs/>
        </w:rPr>
        <w:t>ខ</w:t>
      </w:r>
      <w:r w:rsidRPr="001D4F6A">
        <w:rPr>
          <w:rFonts w:ascii="Times" w:hAnsi="Times" w:cs="Khmer Sangam MN" w:hint="cs"/>
          <w:sz w:val="28"/>
          <w:szCs w:val="28"/>
          <w:cs/>
        </w:rPr>
        <w:t>្នង</w:t>
      </w:r>
      <w:r w:rsidRPr="001D4F6A">
        <w:rPr>
          <w:rFonts w:ascii="Times" w:hAnsi="Times" w:cs="Times"/>
          <w:sz w:val="28"/>
          <w:szCs w:val="28"/>
          <w:cs/>
        </w:rPr>
        <w:t xml:space="preserve"> [</w:t>
      </w:r>
      <w:r w:rsidRPr="001D4F6A">
        <w:rPr>
          <w:rFonts w:ascii="Times" w:hAnsi="Times" w:cs="Times"/>
          <w:sz w:val="28"/>
          <w:szCs w:val="28"/>
        </w:rPr>
        <w:t>kn</w:t>
      </w:r>
      <w:r w:rsidRPr="001D4F6A">
        <w:rPr>
          <w:sz w:val="28"/>
          <w:szCs w:val="28"/>
        </w:rPr>
        <w:t>ɒ</w:t>
      </w:r>
      <w:r>
        <w:rPr>
          <w:rFonts w:ascii="Times" w:hAnsi="Times" w:cs="Times"/>
          <w:sz w:val="28"/>
          <w:szCs w:val="28"/>
        </w:rPr>
        <w:t>:ŋ] клас</w:t>
      </w:r>
      <w:r w:rsidRPr="001D4F6A">
        <w:rPr>
          <w:rFonts w:ascii="Times" w:hAnsi="Times" w:cs="Times"/>
          <w:sz w:val="28"/>
          <w:szCs w:val="28"/>
        </w:rPr>
        <w:t>сиф</w:t>
      </w:r>
      <w:r>
        <w:rPr>
          <w:rFonts w:ascii="Times" w:hAnsi="Times" w:cs="Khmer Sangam MN"/>
          <w:sz w:val="28"/>
          <w:szCs w:val="45"/>
        </w:rPr>
        <w:t>и</w:t>
      </w:r>
      <w:r w:rsidRPr="001D4F6A">
        <w:rPr>
          <w:rFonts w:ascii="Times" w:hAnsi="Times" w:cs="Times"/>
          <w:sz w:val="28"/>
          <w:szCs w:val="28"/>
        </w:rPr>
        <w:t>катор для домов (</w:t>
      </w:r>
      <w:r w:rsidRPr="001D4F6A">
        <w:rPr>
          <w:rFonts w:ascii="Khmer Sangam MN" w:hAnsi="Khmer Sangam MN" w:cs="Khmer Sangam MN" w:hint="cs"/>
          <w:sz w:val="28"/>
          <w:szCs w:val="28"/>
          <w:cs/>
        </w:rPr>
        <w:t>ផ</w:t>
      </w:r>
      <w:r w:rsidRPr="001D4F6A">
        <w:rPr>
          <w:rFonts w:ascii="Times" w:hAnsi="Times" w:cs="Khmer Sangam MN" w:hint="cs"/>
          <w:sz w:val="28"/>
          <w:szCs w:val="28"/>
          <w:cs/>
        </w:rPr>
        <w:t>្ទះបី</w:t>
      </w:r>
      <w:r w:rsidRPr="001D4F6A">
        <w:rPr>
          <w:rFonts w:ascii="Khmer Sangam MN" w:hAnsi="Khmer Sangam MN" w:cs="Khmer Sangam MN" w:hint="cs"/>
          <w:sz w:val="28"/>
          <w:szCs w:val="28"/>
          <w:cs/>
        </w:rPr>
        <w:t>ខ</w:t>
      </w:r>
      <w:r w:rsidRPr="001D4F6A">
        <w:rPr>
          <w:rFonts w:ascii="Times" w:hAnsi="Times" w:cs="Khmer Sangam MN" w:hint="cs"/>
          <w:sz w:val="28"/>
          <w:szCs w:val="28"/>
          <w:cs/>
        </w:rPr>
        <w:t>្នង</w:t>
      </w:r>
      <w:r w:rsidR="00FF52BC">
        <w:rPr>
          <w:rFonts w:ascii="Times" w:hAnsi="Times" w:cs="Times"/>
          <w:sz w:val="28"/>
          <w:szCs w:val="28"/>
        </w:rPr>
        <w:t xml:space="preserve"> </w:t>
      </w:r>
      <w:r w:rsidR="00FF52BC" w:rsidRPr="001D4F6A">
        <w:rPr>
          <w:rFonts w:ascii="Times" w:hAnsi="Times" w:cs="Times"/>
          <w:sz w:val="28"/>
          <w:szCs w:val="28"/>
        </w:rPr>
        <w:t>«</w:t>
      </w:r>
      <w:r w:rsidRPr="001D4F6A">
        <w:rPr>
          <w:rFonts w:ascii="Times" w:hAnsi="Times" w:cs="Times"/>
          <w:sz w:val="28"/>
          <w:szCs w:val="28"/>
        </w:rPr>
        <w:t>три дома»),</w:t>
      </w:r>
      <w:r w:rsidR="0086513B">
        <w:rPr>
          <w:rFonts w:ascii="Times" w:hAnsi="Times" w:cs="Times"/>
          <w:sz w:val="28"/>
          <w:szCs w:val="28"/>
        </w:rPr>
        <w:t xml:space="preserve"> исходное лексическое значение </w:t>
      </w:r>
      <w:r w:rsidR="0086513B" w:rsidRPr="00BD0666">
        <w:rPr>
          <w:sz w:val="28"/>
          <w:szCs w:val="28"/>
        </w:rPr>
        <w:t>—</w:t>
      </w:r>
      <w:r w:rsidRPr="001D4F6A">
        <w:rPr>
          <w:rFonts w:ascii="Times" w:hAnsi="Times" w:cs="Times"/>
          <w:sz w:val="28"/>
          <w:szCs w:val="28"/>
        </w:rPr>
        <w:t xml:space="preserve"> «спина», </w:t>
      </w:r>
      <w:r w:rsidRPr="00085058">
        <w:rPr>
          <w:rFonts w:ascii="Khmer Sangam MN" w:hAnsi="Khmer Sangam MN" w:cs="Khmer Sangam MN" w:hint="cs"/>
          <w:sz w:val="28"/>
          <w:szCs w:val="28"/>
          <w:cs/>
        </w:rPr>
        <w:t>ក</w:t>
      </w:r>
      <w:r w:rsidRPr="00085058">
        <w:rPr>
          <w:rFonts w:ascii="Times" w:hAnsi="Times" w:cs="Khmer Sangam MN" w:hint="cs"/>
          <w:sz w:val="28"/>
          <w:szCs w:val="28"/>
          <w:cs/>
        </w:rPr>
        <w:t>្បាល</w:t>
      </w:r>
      <w:r w:rsidRPr="001D4F6A">
        <w:rPr>
          <w:rFonts w:ascii="Times" w:hAnsi="Times" w:cs="Times"/>
          <w:sz w:val="28"/>
          <w:szCs w:val="28"/>
          <w:cs/>
        </w:rPr>
        <w:t xml:space="preserve"> [</w:t>
      </w:r>
      <w:r w:rsidRPr="001D4F6A">
        <w:rPr>
          <w:rFonts w:ascii="Times" w:hAnsi="Times" w:cs="Times"/>
          <w:sz w:val="28"/>
          <w:szCs w:val="28"/>
        </w:rPr>
        <w:t>kba:l] классификатор для крупных животных (</w:t>
      </w:r>
      <w:r w:rsidRPr="00085058">
        <w:rPr>
          <w:rFonts w:ascii="Times" w:hAnsi="Times" w:cs="Khmer Sangam MN" w:hint="cs"/>
          <w:sz w:val="28"/>
          <w:szCs w:val="28"/>
          <w:cs/>
        </w:rPr>
        <w:t>គោបី</w:t>
      </w:r>
      <w:r w:rsidRPr="00085058">
        <w:rPr>
          <w:rFonts w:ascii="Khmer Sangam MN" w:hAnsi="Khmer Sangam MN" w:cs="Khmer Sangam MN" w:hint="cs"/>
          <w:sz w:val="28"/>
          <w:szCs w:val="28"/>
          <w:cs/>
        </w:rPr>
        <w:t>ក</w:t>
      </w:r>
      <w:r w:rsidRPr="00085058">
        <w:rPr>
          <w:rFonts w:ascii="Times" w:hAnsi="Times" w:cs="Khmer Sangam MN" w:hint="cs"/>
          <w:sz w:val="28"/>
          <w:szCs w:val="28"/>
          <w:cs/>
        </w:rPr>
        <w:t>្បាល</w:t>
      </w:r>
      <w:r w:rsidR="00FF52BC">
        <w:rPr>
          <w:rFonts w:ascii="Times" w:hAnsi="Times" w:cs="Times"/>
          <w:sz w:val="28"/>
          <w:szCs w:val="28"/>
        </w:rPr>
        <w:t xml:space="preserve"> «</w:t>
      </w:r>
      <w:r>
        <w:rPr>
          <w:rFonts w:ascii="Times" w:hAnsi="Times" w:cs="Times"/>
          <w:sz w:val="28"/>
          <w:szCs w:val="28"/>
        </w:rPr>
        <w:t>три коровы») и «плохих» людей</w:t>
      </w:r>
      <w:r w:rsidRPr="001D4F6A">
        <w:rPr>
          <w:rFonts w:ascii="Times" w:hAnsi="Times" w:cs="Times"/>
          <w:sz w:val="28"/>
          <w:szCs w:val="28"/>
        </w:rPr>
        <w:t>, исходн</w:t>
      </w:r>
      <w:r w:rsidR="0086513B">
        <w:rPr>
          <w:rFonts w:ascii="Times" w:hAnsi="Times" w:cs="Times"/>
          <w:sz w:val="28"/>
          <w:szCs w:val="28"/>
        </w:rPr>
        <w:t xml:space="preserve">ое лексическое значение </w:t>
      </w:r>
      <w:r w:rsidR="0086513B" w:rsidRPr="00BD0666">
        <w:rPr>
          <w:sz w:val="28"/>
          <w:szCs w:val="28"/>
        </w:rPr>
        <w:t>—</w:t>
      </w:r>
      <w:r>
        <w:rPr>
          <w:rFonts w:ascii="Times" w:hAnsi="Times" w:cs="Times"/>
          <w:sz w:val="28"/>
          <w:szCs w:val="28"/>
        </w:rPr>
        <w:t xml:space="preserve"> «голо</w:t>
      </w:r>
      <w:r w:rsidRPr="001D4F6A">
        <w:rPr>
          <w:rFonts w:ascii="Times" w:hAnsi="Times" w:cs="Times"/>
          <w:sz w:val="28"/>
          <w:szCs w:val="28"/>
        </w:rPr>
        <w:t xml:space="preserve">ва», </w:t>
      </w:r>
      <w:r w:rsidRPr="00085058">
        <w:rPr>
          <w:rFonts w:ascii="Khmer Sangam MN" w:hAnsi="Khmer Sangam MN" w:cs="Khmer Sangam MN" w:hint="cs"/>
          <w:sz w:val="28"/>
          <w:szCs w:val="28"/>
          <w:cs/>
        </w:rPr>
        <w:t>អ</w:t>
      </w:r>
      <w:r w:rsidRPr="00085058">
        <w:rPr>
          <w:rFonts w:ascii="Times" w:hAnsi="Times" w:cs="Khmer Sangam MN" w:hint="cs"/>
          <w:sz w:val="28"/>
          <w:szCs w:val="28"/>
          <w:cs/>
        </w:rPr>
        <w:t>្នក</w:t>
      </w:r>
      <w:r w:rsidRPr="001D4F6A">
        <w:rPr>
          <w:rFonts w:ascii="Times" w:hAnsi="Times" w:cs="Times"/>
          <w:sz w:val="28"/>
          <w:szCs w:val="28"/>
          <w:cs/>
        </w:rPr>
        <w:t xml:space="preserve"> [</w:t>
      </w:r>
      <w:r w:rsidRPr="001D4F6A">
        <w:rPr>
          <w:rFonts w:ascii="Times" w:hAnsi="Times" w:cs="Times"/>
          <w:sz w:val="28"/>
          <w:szCs w:val="28"/>
        </w:rPr>
        <w:t>neak] основной классификатор для людей (</w:t>
      </w:r>
      <w:r w:rsidRPr="00085058">
        <w:rPr>
          <w:rFonts w:ascii="Times" w:hAnsi="Times" w:cs="Khmer Sangam MN" w:hint="cs"/>
          <w:sz w:val="28"/>
          <w:szCs w:val="28"/>
          <w:cs/>
        </w:rPr>
        <w:t>ក្មេងស្រីប្រាំនាក់</w:t>
      </w:r>
      <w:r>
        <w:rPr>
          <w:rFonts w:ascii="Times" w:hAnsi="Times" w:cs="Times"/>
          <w:sz w:val="28"/>
          <w:szCs w:val="28"/>
        </w:rPr>
        <w:t xml:space="preserve"> «пять де</w:t>
      </w:r>
      <w:r w:rsidRPr="001D4F6A">
        <w:rPr>
          <w:rFonts w:ascii="Times" w:hAnsi="Times" w:cs="Times"/>
          <w:sz w:val="28"/>
          <w:szCs w:val="28"/>
        </w:rPr>
        <w:t>вушек») (исторически восходит к древнекхмерскому слову anak «человек, житель, слуга, зависимый земледелец»);</w:t>
      </w:r>
      <w:r>
        <w:rPr>
          <w:rFonts w:ascii="Times" w:hAnsi="Times" w:cs="DaunPenh" w:hint="cs"/>
          <w:sz w:val="28"/>
          <w:szCs w:val="28"/>
          <w:cs/>
        </w:rPr>
        <w:t xml:space="preserve"> គ្រាប់</w:t>
      </w:r>
      <w:r w:rsidRPr="001D4F6A">
        <w:rPr>
          <w:rFonts w:ascii="Times" w:hAnsi="Times" w:cs="Times"/>
          <w:sz w:val="28"/>
          <w:szCs w:val="28"/>
          <w:cs/>
        </w:rPr>
        <w:t xml:space="preserve"> [</w:t>
      </w:r>
      <w:r w:rsidRPr="001D4F6A">
        <w:rPr>
          <w:rFonts w:ascii="Times" w:hAnsi="Times" w:cs="Times"/>
          <w:sz w:val="28"/>
          <w:szCs w:val="28"/>
        </w:rPr>
        <w:t>kr</w:t>
      </w:r>
      <w:r w:rsidRPr="001D4F6A">
        <w:rPr>
          <w:sz w:val="28"/>
          <w:szCs w:val="28"/>
        </w:rPr>
        <w:t>ɔɒ</w:t>
      </w:r>
      <w:r>
        <w:rPr>
          <w:rFonts w:ascii="Times" w:hAnsi="Times" w:cs="Times"/>
          <w:sz w:val="28"/>
          <w:szCs w:val="28"/>
        </w:rPr>
        <w:t>p]</w:t>
      </w:r>
      <w:r w:rsidRPr="00CB147A">
        <w:rPr>
          <w:rFonts w:ascii="Times" w:hAnsi="Times" w:cs="Times"/>
          <w:sz w:val="28"/>
          <w:szCs w:val="28"/>
        </w:rPr>
        <w:t xml:space="preserve"> </w:t>
      </w:r>
      <w:r w:rsidR="0086513B" w:rsidRPr="00BD0666">
        <w:rPr>
          <w:sz w:val="28"/>
          <w:szCs w:val="28"/>
        </w:rPr>
        <w:t>—</w:t>
      </w:r>
      <w:r w:rsidRPr="001D4F6A">
        <w:rPr>
          <w:rFonts w:ascii="Times" w:hAnsi="Times" w:cs="Times"/>
          <w:sz w:val="28"/>
          <w:szCs w:val="28"/>
        </w:rPr>
        <w:t xml:space="preserve"> классификатор для подсчета зерен риса, крупы, кукурузы, а</w:t>
      </w:r>
      <w:r>
        <w:rPr>
          <w:rFonts w:ascii="Times" w:hAnsi="Times" w:cs="Times"/>
          <w:sz w:val="28"/>
          <w:szCs w:val="28"/>
        </w:rPr>
        <w:t xml:space="preserve"> также предметов имеющих округ</w:t>
      </w:r>
      <w:r w:rsidRPr="001D4F6A">
        <w:rPr>
          <w:rFonts w:ascii="Times" w:hAnsi="Times" w:cs="Times"/>
          <w:sz w:val="28"/>
          <w:szCs w:val="28"/>
        </w:rPr>
        <w:t>лую форму (яиц, таблеток, электрических лампочек (исходное лексическое зна</w:t>
      </w:r>
      <w:r>
        <w:rPr>
          <w:rFonts w:ascii="Times" w:hAnsi="Times" w:cs="Khmer Sangam MN"/>
          <w:sz w:val="28"/>
          <w:szCs w:val="45"/>
        </w:rPr>
        <w:t>ч</w:t>
      </w:r>
      <w:r w:rsidRPr="001D4F6A">
        <w:rPr>
          <w:rFonts w:ascii="Times" w:hAnsi="Times" w:cs="Times"/>
          <w:sz w:val="28"/>
          <w:szCs w:val="28"/>
        </w:rPr>
        <w:t xml:space="preserve">ение </w:t>
      </w:r>
      <w:r w:rsidR="0086513B" w:rsidRPr="00BD0666">
        <w:rPr>
          <w:sz w:val="28"/>
          <w:szCs w:val="28"/>
        </w:rPr>
        <w:t>—</w:t>
      </w:r>
      <w:r w:rsidRPr="001D4F6A">
        <w:rPr>
          <w:rFonts w:ascii="Times" w:hAnsi="Times" w:cs="Times"/>
          <w:sz w:val="28"/>
          <w:szCs w:val="28"/>
        </w:rPr>
        <w:t xml:space="preserve"> «косточка»). Заметим, что система классификаторов в кхмерском языке значительно меньше по объему, ч</w:t>
      </w:r>
      <w:r>
        <w:rPr>
          <w:rFonts w:ascii="Times" w:hAnsi="Times" w:cs="Times"/>
          <w:sz w:val="28"/>
          <w:szCs w:val="28"/>
        </w:rPr>
        <w:t>ем аналогичная система вьетнам</w:t>
      </w:r>
      <w:r w:rsidRPr="001D4F6A">
        <w:rPr>
          <w:rFonts w:ascii="Times" w:hAnsi="Times" w:cs="Times"/>
          <w:sz w:val="28"/>
          <w:szCs w:val="28"/>
        </w:rPr>
        <w:t xml:space="preserve">ского или тайского языков. Применительно к этим словам можно говорить о грамматикализации (в большей или меньшей степени); их употребление описывается в соответствующих разделах грамматик кхмерского языка и не является предметом рассмотрения в настоящей работе. Употребление классификаторов является обязательным. </w:t>
      </w:r>
      <w:r w:rsidR="00FF52BC">
        <w:rPr>
          <w:rFonts w:ascii="Times" w:hAnsi="Times" w:cs="Times"/>
          <w:sz w:val="28"/>
          <w:szCs w:val="28"/>
        </w:rPr>
        <w:t>Обычно</w:t>
      </w:r>
      <w:r w:rsidRPr="001D4F6A">
        <w:rPr>
          <w:rFonts w:ascii="Times" w:hAnsi="Times" w:cs="Times"/>
          <w:sz w:val="28"/>
          <w:szCs w:val="28"/>
        </w:rPr>
        <w:t xml:space="preserve"> они относят считаемый объект к достаточно обширному классу</w:t>
      </w:r>
      <w:r w:rsidR="00FF52BC">
        <w:rPr>
          <w:rFonts w:ascii="Times" w:hAnsi="Times" w:cs="Times"/>
          <w:sz w:val="28"/>
          <w:szCs w:val="28"/>
        </w:rPr>
        <w:t xml:space="preserve"> (в терминологии Б.Л. Уорфа речь здесь идет о «скрытых классах»)</w:t>
      </w:r>
      <w:r w:rsidRPr="001D4F6A">
        <w:rPr>
          <w:rFonts w:ascii="Times" w:hAnsi="Times" w:cs="Times"/>
          <w:sz w:val="28"/>
          <w:szCs w:val="28"/>
        </w:rPr>
        <w:t xml:space="preserve">. </w:t>
      </w:r>
    </w:p>
    <w:p w:rsidR="00F043E7" w:rsidRDefault="00F043E7" w:rsidP="00C640BC">
      <w:pPr>
        <w:autoSpaceDE w:val="0"/>
        <w:autoSpaceDN w:val="0"/>
        <w:adjustRightInd w:val="0"/>
        <w:spacing w:after="240" w:line="360" w:lineRule="auto"/>
        <w:ind w:firstLine="709"/>
        <w:jc w:val="both"/>
        <w:rPr>
          <w:rFonts w:ascii="Times" w:hAnsi="Times" w:cs="Times"/>
          <w:sz w:val="28"/>
          <w:szCs w:val="28"/>
        </w:rPr>
      </w:pPr>
      <w:r w:rsidRPr="00085058">
        <w:rPr>
          <w:rFonts w:ascii="Times" w:hAnsi="Times" w:cs="Times"/>
          <w:sz w:val="28"/>
          <w:szCs w:val="28"/>
        </w:rPr>
        <w:t>2. От классификаторов, как грамматических единиц, следует отличать обычные существительные, которые такж</w:t>
      </w:r>
      <w:r>
        <w:rPr>
          <w:rFonts w:ascii="Times" w:hAnsi="Times" w:cs="Times"/>
          <w:sz w:val="28"/>
          <w:szCs w:val="28"/>
        </w:rPr>
        <w:t>е употребляются в составе счет</w:t>
      </w:r>
      <w:r w:rsidRPr="00085058">
        <w:rPr>
          <w:rFonts w:ascii="Times" w:hAnsi="Times" w:cs="Times"/>
          <w:sz w:val="28"/>
          <w:szCs w:val="28"/>
        </w:rPr>
        <w:t xml:space="preserve">ной конструкции в позиции и функции, сходной с позицией и функцией классификаторов. При этом их употребление не является регулярным и </w:t>
      </w:r>
      <w:r w:rsidRPr="00085058">
        <w:rPr>
          <w:rFonts w:ascii="Times" w:hAnsi="Times" w:cs="Times"/>
          <w:sz w:val="28"/>
          <w:szCs w:val="28"/>
        </w:rPr>
        <w:lastRenderedPageBreak/>
        <w:t xml:space="preserve">обязательным. Например, существительное </w:t>
      </w:r>
      <w:r w:rsidRPr="00085058">
        <w:rPr>
          <w:rFonts w:ascii="Times" w:hAnsi="Times" w:cs="Khmer Sangam MN" w:hint="cs"/>
          <w:sz w:val="28"/>
          <w:szCs w:val="28"/>
          <w:cs/>
        </w:rPr>
        <w:t>ធាង</w:t>
      </w:r>
      <w:r w:rsidRPr="00085058">
        <w:rPr>
          <w:rFonts w:ascii="Times" w:hAnsi="Times" w:cs="Times"/>
          <w:sz w:val="28"/>
          <w:szCs w:val="28"/>
          <w:cs/>
        </w:rPr>
        <w:t xml:space="preserve"> [</w:t>
      </w:r>
      <w:r w:rsidRPr="00085058">
        <w:rPr>
          <w:rFonts w:ascii="Times" w:hAnsi="Times" w:cs="Times"/>
          <w:sz w:val="28"/>
          <w:szCs w:val="28"/>
        </w:rPr>
        <w:t>thiəŋ]</w:t>
      </w:r>
      <w:r>
        <w:rPr>
          <w:rFonts w:ascii="Times" w:hAnsi="Times" w:cs="Times" w:hint="cs"/>
          <w:sz w:val="28"/>
          <w:szCs w:val="28"/>
          <w:cs/>
        </w:rPr>
        <w:t xml:space="preserve"> </w:t>
      </w:r>
      <w:r w:rsidRPr="00085058">
        <w:rPr>
          <w:rFonts w:ascii="Times" w:hAnsi="Times" w:cs="Times"/>
          <w:sz w:val="28"/>
          <w:szCs w:val="28"/>
        </w:rPr>
        <w:t xml:space="preserve">«лист пальмы», может использоваться при подсчёте пальмовых листьев: </w:t>
      </w:r>
      <w:r w:rsidRPr="00085058">
        <w:rPr>
          <w:rFonts w:ascii="Times" w:hAnsi="Times" w:cs="Khmer Sangam MN" w:hint="cs"/>
          <w:sz w:val="28"/>
          <w:szCs w:val="28"/>
          <w:cs/>
        </w:rPr>
        <w:t>ធាង</w:t>
      </w:r>
      <w:r w:rsidRPr="00085058">
        <w:rPr>
          <w:rFonts w:ascii="Khmer Sangam MN" w:hAnsi="Khmer Sangam MN" w:cs="Khmer Sangam MN" w:hint="cs"/>
          <w:sz w:val="28"/>
          <w:szCs w:val="28"/>
          <w:cs/>
        </w:rPr>
        <w:t>ដូងពីរ</w:t>
      </w:r>
      <w:r w:rsidR="00FF52BC" w:rsidRPr="00085058">
        <w:rPr>
          <w:rFonts w:ascii="Times" w:hAnsi="Times" w:cs="Khmer Sangam MN" w:hint="cs"/>
          <w:sz w:val="28"/>
          <w:szCs w:val="28"/>
          <w:cs/>
        </w:rPr>
        <w:t>ធាង</w:t>
      </w:r>
      <w:r w:rsidRPr="00085058">
        <w:rPr>
          <w:rFonts w:ascii="Times" w:hAnsi="Times" w:cs="Times"/>
          <w:sz w:val="28"/>
          <w:szCs w:val="28"/>
          <w:cs/>
        </w:rPr>
        <w:t xml:space="preserve"> [</w:t>
      </w:r>
      <w:r w:rsidRPr="00085058">
        <w:rPr>
          <w:rFonts w:ascii="Times" w:hAnsi="Times" w:cs="Times"/>
          <w:sz w:val="28"/>
          <w:szCs w:val="28"/>
        </w:rPr>
        <w:t xml:space="preserve">thiəŋ </w:t>
      </w:r>
      <w:r>
        <w:rPr>
          <w:rFonts w:ascii="Times" w:hAnsi="Times" w:cs="Times"/>
          <w:sz w:val="28"/>
          <w:szCs w:val="28"/>
        </w:rPr>
        <w:t>douŋ pi:]</w:t>
      </w:r>
      <w:r>
        <w:rPr>
          <w:rFonts w:ascii="Times" w:hAnsi="Times" w:cs="Times" w:hint="cs"/>
          <w:sz w:val="28"/>
          <w:szCs w:val="28"/>
          <w:cs/>
        </w:rPr>
        <w:t xml:space="preserve"> </w:t>
      </w:r>
      <w:r w:rsidRPr="00085058">
        <w:rPr>
          <w:rFonts w:ascii="Times" w:hAnsi="Times" w:cs="Times"/>
          <w:sz w:val="28"/>
          <w:szCs w:val="28"/>
        </w:rPr>
        <w:t>«два листа кокосовой пальмы</w:t>
      </w:r>
      <w:r>
        <w:rPr>
          <w:rFonts w:ascii="Times" w:hAnsi="Times" w:cs="Times"/>
          <w:sz w:val="28"/>
          <w:szCs w:val="28"/>
        </w:rPr>
        <w:t>». Регулярными, «грамматически</w:t>
      </w:r>
      <w:r w:rsidRPr="00085058">
        <w:rPr>
          <w:rFonts w:ascii="Times" w:hAnsi="Times" w:cs="Times"/>
          <w:sz w:val="28"/>
          <w:szCs w:val="28"/>
        </w:rPr>
        <w:t>ми» классификаторами такие слова не явля</w:t>
      </w:r>
      <w:r>
        <w:rPr>
          <w:rFonts w:ascii="Times" w:hAnsi="Times" w:cs="Times"/>
          <w:sz w:val="28"/>
          <w:szCs w:val="28"/>
        </w:rPr>
        <w:t>ются, хотя, вероятно, конструк</w:t>
      </w:r>
      <w:r w:rsidRPr="00085058">
        <w:rPr>
          <w:rFonts w:ascii="Times" w:hAnsi="Times" w:cs="Times"/>
          <w:sz w:val="28"/>
          <w:szCs w:val="28"/>
        </w:rPr>
        <w:t>ции с ними иллюстрируют начало пути, в конце котор</w:t>
      </w:r>
      <w:r>
        <w:rPr>
          <w:rFonts w:ascii="Times" w:hAnsi="Times" w:cs="Times"/>
          <w:sz w:val="28"/>
          <w:szCs w:val="28"/>
        </w:rPr>
        <w:t>ого возникают клас</w:t>
      </w:r>
      <w:r w:rsidRPr="00085058">
        <w:rPr>
          <w:rFonts w:ascii="Times" w:hAnsi="Times" w:cs="Times"/>
          <w:sz w:val="28"/>
          <w:szCs w:val="28"/>
        </w:rPr>
        <w:t xml:space="preserve">сификаторы </w:t>
      </w:r>
      <w:r w:rsidR="004C76DA">
        <w:rPr>
          <w:color w:val="000000"/>
          <w:sz w:val="28"/>
          <w:szCs w:val="28"/>
        </w:rPr>
        <w:t>—</w:t>
      </w:r>
      <w:r w:rsidRPr="00085058">
        <w:rPr>
          <w:rFonts w:ascii="Times" w:hAnsi="Times" w:cs="Times"/>
          <w:sz w:val="28"/>
          <w:szCs w:val="28"/>
        </w:rPr>
        <w:t xml:space="preserve"> грамматические показатели. Такие знаменательные слова мы будем называть «счетными»</w:t>
      </w:r>
      <w:r w:rsidR="00FF52BC">
        <w:rPr>
          <w:rFonts w:ascii="Times" w:hAnsi="Times" w:cs="Times"/>
          <w:sz w:val="28"/>
          <w:szCs w:val="28"/>
        </w:rPr>
        <w:t xml:space="preserve"> (хотя, точнее, наверное, было бы говорить о том, что здесь существительное выступает в счетной функции)</w:t>
      </w:r>
      <w:r w:rsidRPr="00085058">
        <w:rPr>
          <w:rFonts w:ascii="Times" w:hAnsi="Times" w:cs="Times"/>
          <w:sz w:val="28"/>
          <w:szCs w:val="28"/>
        </w:rPr>
        <w:t>. Потенциал</w:t>
      </w:r>
      <w:r>
        <w:rPr>
          <w:rFonts w:ascii="Times" w:hAnsi="Times" w:cs="Times"/>
          <w:sz w:val="28"/>
          <w:szCs w:val="28"/>
        </w:rPr>
        <w:t xml:space="preserve">ьно </w:t>
      </w:r>
      <w:r w:rsidR="00625141">
        <w:rPr>
          <w:rFonts w:ascii="Times" w:hAnsi="Times" w:cs="Times"/>
          <w:sz w:val="28"/>
          <w:szCs w:val="28"/>
        </w:rPr>
        <w:t>многие существи</w:t>
      </w:r>
      <w:r w:rsidR="00625141" w:rsidRPr="00085058">
        <w:rPr>
          <w:rFonts w:ascii="Times" w:hAnsi="Times" w:cs="Times"/>
          <w:sz w:val="28"/>
          <w:szCs w:val="28"/>
        </w:rPr>
        <w:t>тельн</w:t>
      </w:r>
      <w:r w:rsidR="00625141">
        <w:rPr>
          <w:rFonts w:ascii="Times" w:hAnsi="Times" w:cs="Times"/>
          <w:sz w:val="28"/>
          <w:szCs w:val="28"/>
        </w:rPr>
        <w:t>ые</w:t>
      </w:r>
      <w:r w:rsidR="00625141" w:rsidRPr="00085058">
        <w:rPr>
          <w:rFonts w:ascii="Times" w:hAnsi="Times" w:cs="Times"/>
          <w:sz w:val="28"/>
          <w:szCs w:val="28"/>
        </w:rPr>
        <w:t xml:space="preserve"> </w:t>
      </w:r>
      <w:r w:rsidRPr="00085058">
        <w:rPr>
          <w:rFonts w:ascii="Times" w:hAnsi="Times" w:cs="Times"/>
          <w:sz w:val="28"/>
          <w:szCs w:val="28"/>
        </w:rPr>
        <w:t>кхмерского языка с «конкретной»</w:t>
      </w:r>
      <w:r>
        <w:rPr>
          <w:rFonts w:ascii="Times" w:hAnsi="Times" w:cs="Times"/>
          <w:sz w:val="28"/>
          <w:szCs w:val="28"/>
        </w:rPr>
        <w:t xml:space="preserve"> семантикой </w:t>
      </w:r>
      <w:r w:rsidR="00625141">
        <w:rPr>
          <w:rFonts w:ascii="Times" w:hAnsi="Times" w:cs="Times"/>
          <w:sz w:val="28"/>
          <w:szCs w:val="28"/>
        </w:rPr>
        <w:t xml:space="preserve">могут </w:t>
      </w:r>
      <w:r>
        <w:rPr>
          <w:rFonts w:ascii="Times" w:hAnsi="Times" w:cs="Times"/>
          <w:sz w:val="28"/>
          <w:szCs w:val="28"/>
        </w:rPr>
        <w:t>употреблять</w:t>
      </w:r>
      <w:r w:rsidRPr="00085058">
        <w:rPr>
          <w:rFonts w:ascii="Times" w:hAnsi="Times" w:cs="Times"/>
          <w:sz w:val="28"/>
          <w:szCs w:val="28"/>
        </w:rPr>
        <w:t xml:space="preserve">ся в качестве </w:t>
      </w:r>
      <w:r w:rsidR="00625141">
        <w:rPr>
          <w:rFonts w:ascii="Times" w:hAnsi="Times" w:cs="Times"/>
          <w:sz w:val="28"/>
          <w:szCs w:val="28"/>
        </w:rPr>
        <w:t>счетных</w:t>
      </w:r>
      <w:r w:rsidR="00625141" w:rsidRPr="00085058">
        <w:rPr>
          <w:rFonts w:ascii="Times" w:hAnsi="Times" w:cs="Times"/>
          <w:sz w:val="28"/>
          <w:szCs w:val="28"/>
        </w:rPr>
        <w:t xml:space="preserve"> </w:t>
      </w:r>
      <w:r w:rsidRPr="00085058">
        <w:rPr>
          <w:rFonts w:ascii="Times" w:hAnsi="Times" w:cs="Times"/>
          <w:sz w:val="28"/>
          <w:szCs w:val="28"/>
        </w:rPr>
        <w:t>сло</w:t>
      </w:r>
      <w:r w:rsidR="00625141">
        <w:rPr>
          <w:rFonts w:ascii="Times" w:hAnsi="Times" w:cs="Times"/>
          <w:sz w:val="28"/>
          <w:szCs w:val="28"/>
        </w:rPr>
        <w:t>в</w:t>
      </w:r>
      <w:r w:rsidRPr="00085058">
        <w:rPr>
          <w:rFonts w:ascii="Times" w:hAnsi="Times" w:cs="Times"/>
          <w:sz w:val="28"/>
          <w:szCs w:val="28"/>
        </w:rPr>
        <w:t>.</w:t>
      </w:r>
      <w:r>
        <w:rPr>
          <w:rFonts w:ascii="Times" w:hAnsi="Times" w:cs="Times" w:hint="cs"/>
          <w:sz w:val="28"/>
          <w:szCs w:val="28"/>
          <w:cs/>
        </w:rPr>
        <w:t xml:space="preserve"> </w:t>
      </w:r>
    </w:p>
    <w:p w:rsidR="00F043E7" w:rsidRDefault="00F043E7" w:rsidP="00C640BC">
      <w:pPr>
        <w:autoSpaceDE w:val="0"/>
        <w:autoSpaceDN w:val="0"/>
        <w:adjustRightInd w:val="0"/>
        <w:spacing w:after="240" w:line="360" w:lineRule="auto"/>
        <w:ind w:firstLine="709"/>
        <w:jc w:val="both"/>
        <w:rPr>
          <w:rFonts w:ascii="Times" w:hAnsi="Times" w:cs="Times"/>
          <w:sz w:val="28"/>
          <w:szCs w:val="28"/>
        </w:rPr>
      </w:pPr>
      <w:r w:rsidRPr="00085058">
        <w:rPr>
          <w:rFonts w:ascii="Times" w:hAnsi="Times" w:cs="Times"/>
          <w:sz w:val="28"/>
          <w:szCs w:val="28"/>
        </w:rPr>
        <w:t xml:space="preserve">В промежутке между двумя этими типами (собственно «классификаторами» и собственно «счетными словами») располагается ещё некоторое </w:t>
      </w:r>
      <w:r>
        <w:rPr>
          <w:rFonts w:ascii="Times" w:hAnsi="Times" w:cs="Times"/>
          <w:sz w:val="28"/>
          <w:szCs w:val="28"/>
        </w:rPr>
        <w:t>количество лек</w:t>
      </w:r>
      <w:r w:rsidRPr="00085058">
        <w:rPr>
          <w:rFonts w:ascii="Times" w:hAnsi="Times" w:cs="Times"/>
          <w:sz w:val="28"/>
          <w:szCs w:val="28"/>
        </w:rPr>
        <w:t xml:space="preserve">сических единиц, которые также используются для подсчёта предметов, но не являются классификаторами в том смысле, в </w:t>
      </w:r>
      <w:r>
        <w:rPr>
          <w:rFonts w:ascii="Times" w:hAnsi="Times" w:cs="Times"/>
          <w:sz w:val="28"/>
          <w:szCs w:val="28"/>
        </w:rPr>
        <w:t>котором ими являются слова пер</w:t>
      </w:r>
      <w:r w:rsidRPr="00085058">
        <w:rPr>
          <w:rFonts w:ascii="Times" w:hAnsi="Times" w:cs="Times"/>
          <w:sz w:val="28"/>
          <w:szCs w:val="28"/>
        </w:rPr>
        <w:t>вой группы. Их количество невелико. Функцио</w:t>
      </w:r>
      <w:r>
        <w:rPr>
          <w:rFonts w:ascii="Times" w:hAnsi="Times" w:cs="Times"/>
          <w:sz w:val="28"/>
          <w:szCs w:val="28"/>
        </w:rPr>
        <w:t>нируют они, как правило, в сфе</w:t>
      </w:r>
      <w:r w:rsidRPr="00085058">
        <w:rPr>
          <w:rFonts w:ascii="Times" w:hAnsi="Times" w:cs="Times"/>
          <w:sz w:val="28"/>
          <w:szCs w:val="28"/>
        </w:rPr>
        <w:t>ре оптовой и ро</w:t>
      </w:r>
      <w:r>
        <w:rPr>
          <w:rFonts w:ascii="Times" w:hAnsi="Times" w:cs="Times"/>
          <w:sz w:val="28"/>
          <w:szCs w:val="28"/>
        </w:rPr>
        <w:t>зничной торговли, обмена и т.п. Интересно, что некоторые сло</w:t>
      </w:r>
      <w:r w:rsidRPr="00085058">
        <w:rPr>
          <w:rFonts w:ascii="Times" w:hAnsi="Times" w:cs="Times"/>
          <w:sz w:val="28"/>
          <w:szCs w:val="28"/>
        </w:rPr>
        <w:t>ва этой группы имеют очень широкую сферу употребления: с их помощью можно считать широкий круг объектов:</w:t>
      </w:r>
      <w:r w:rsidRPr="00085058">
        <w:rPr>
          <w:rFonts w:ascii="Times" w:hAnsi="Times" w:cs="Times"/>
          <w:sz w:val="28"/>
          <w:szCs w:val="28"/>
          <w:cs/>
        </w:rPr>
        <w:t xml:space="preserve"> </w:t>
      </w:r>
      <w:r w:rsidR="00FF52BC">
        <w:rPr>
          <w:rFonts w:ascii="Khmer Sangam MN" w:hAnsi="Khmer Sangam MN" w:cs="Khmer Sangam MN" w:hint="cs"/>
          <w:sz w:val="28"/>
          <w:szCs w:val="28"/>
          <w:cs/>
        </w:rPr>
        <w:t>ដៃ</w:t>
      </w:r>
      <w:r w:rsidR="00FF52BC" w:rsidRPr="00085058">
        <w:rPr>
          <w:rFonts w:ascii="Times" w:hAnsi="Times" w:cs="Times"/>
          <w:sz w:val="28"/>
          <w:szCs w:val="28"/>
          <w:cs/>
        </w:rPr>
        <w:t xml:space="preserve"> </w:t>
      </w:r>
      <w:r w:rsidRPr="00085058">
        <w:rPr>
          <w:rFonts w:ascii="Times" w:hAnsi="Times" w:cs="Times"/>
          <w:sz w:val="28"/>
          <w:szCs w:val="28"/>
          <w:cs/>
        </w:rPr>
        <w:t>[</w:t>
      </w:r>
      <w:r w:rsidRPr="00085058">
        <w:rPr>
          <w:rFonts w:ascii="Times" w:hAnsi="Times" w:cs="Times"/>
          <w:sz w:val="28"/>
          <w:szCs w:val="28"/>
        </w:rPr>
        <w:t>daj]</w:t>
      </w:r>
      <w:r w:rsidR="00FF52BC" w:rsidRPr="00C640BC">
        <w:rPr>
          <w:rFonts w:ascii="Times" w:hAnsi="Times" w:cs="Times"/>
          <w:sz w:val="28"/>
          <w:szCs w:val="28"/>
        </w:rPr>
        <w:t xml:space="preserve"> ‘</w:t>
      </w:r>
      <w:r w:rsidR="00FF52BC">
        <w:rPr>
          <w:rFonts w:ascii="Times" w:hAnsi="Times" w:cs="Times"/>
          <w:sz w:val="28"/>
          <w:szCs w:val="28"/>
        </w:rPr>
        <w:t>пригоршня</w:t>
      </w:r>
      <w:r w:rsidR="00FF52BC" w:rsidRPr="00C640BC">
        <w:rPr>
          <w:rFonts w:ascii="Times" w:hAnsi="Times" w:cs="Times"/>
          <w:sz w:val="28"/>
          <w:szCs w:val="28"/>
        </w:rPr>
        <w:t>’</w:t>
      </w:r>
      <w:r w:rsidRPr="00085058">
        <w:rPr>
          <w:rFonts w:ascii="Times" w:hAnsi="Times" w:cs="Times"/>
          <w:sz w:val="28"/>
          <w:szCs w:val="28"/>
        </w:rPr>
        <w:t xml:space="preserve">; </w:t>
      </w:r>
      <w:r w:rsidRPr="00085058">
        <w:rPr>
          <w:rFonts w:ascii="Khmer Sangam MN" w:hAnsi="Khmer Sangam MN" w:cs="Khmer Sangam MN" w:hint="cs"/>
          <w:sz w:val="28"/>
          <w:szCs w:val="28"/>
          <w:cs/>
        </w:rPr>
        <w:t>គូ</w:t>
      </w:r>
      <w:r w:rsidRPr="00085058">
        <w:rPr>
          <w:rFonts w:ascii="Times" w:hAnsi="Times" w:cs="Times"/>
          <w:sz w:val="28"/>
          <w:szCs w:val="28"/>
          <w:cs/>
        </w:rPr>
        <w:t xml:space="preserve"> [</w:t>
      </w:r>
      <w:r w:rsidRPr="00085058">
        <w:rPr>
          <w:rFonts w:ascii="Times" w:hAnsi="Times" w:cs="Times"/>
          <w:sz w:val="28"/>
          <w:szCs w:val="28"/>
        </w:rPr>
        <w:t>ku:]</w:t>
      </w:r>
      <w:r w:rsidR="00FF52BC" w:rsidRPr="00C640BC">
        <w:rPr>
          <w:rFonts w:ascii="Times" w:hAnsi="Times" w:cs="DaunPenh"/>
          <w:sz w:val="28"/>
          <w:szCs w:val="45"/>
        </w:rPr>
        <w:t xml:space="preserve"> ‘</w:t>
      </w:r>
      <w:r w:rsidR="00FF52BC">
        <w:rPr>
          <w:rFonts w:ascii="Times" w:hAnsi="Times" w:cs="DaunPenh"/>
          <w:sz w:val="28"/>
          <w:szCs w:val="45"/>
        </w:rPr>
        <w:t>пара</w:t>
      </w:r>
      <w:r w:rsidR="00FF52BC" w:rsidRPr="00C640BC">
        <w:rPr>
          <w:rFonts w:ascii="Times" w:hAnsi="Times" w:cs="DaunPenh"/>
          <w:sz w:val="28"/>
          <w:szCs w:val="45"/>
        </w:rPr>
        <w:t>’</w:t>
      </w:r>
      <w:r w:rsidRPr="00085058">
        <w:rPr>
          <w:rFonts w:ascii="Times" w:hAnsi="Times" w:cs="Times"/>
          <w:sz w:val="28"/>
          <w:szCs w:val="28"/>
        </w:rPr>
        <w:t>. При этом такие слова (в отличие от классифика</w:t>
      </w:r>
      <w:r>
        <w:rPr>
          <w:rFonts w:ascii="Times" w:hAnsi="Times" w:cs="Times"/>
          <w:sz w:val="28"/>
          <w:szCs w:val="28"/>
        </w:rPr>
        <w:t xml:space="preserve">торов) </w:t>
      </w:r>
      <w:r w:rsidRPr="00C640BC">
        <w:rPr>
          <w:rFonts w:ascii="Times" w:hAnsi="Times" w:cs="Times"/>
          <w:b/>
          <w:bCs/>
          <w:sz w:val="28"/>
          <w:szCs w:val="28"/>
        </w:rPr>
        <w:t>не выделяют класс объектов</w:t>
      </w:r>
      <w:r w:rsidRPr="00085058">
        <w:rPr>
          <w:rFonts w:ascii="Times" w:hAnsi="Times" w:cs="Times"/>
          <w:sz w:val="28"/>
          <w:szCs w:val="28"/>
        </w:rPr>
        <w:t>, а указывают на количество объектов (точное или приблизительное) Другие слова этого типа оказываются</w:t>
      </w:r>
      <w:r w:rsidR="00625141">
        <w:rPr>
          <w:rFonts w:ascii="Times" w:hAnsi="Times" w:cs="Times"/>
          <w:sz w:val="28"/>
          <w:szCs w:val="28"/>
        </w:rPr>
        <w:t>, наоборот,</w:t>
      </w:r>
      <w:r w:rsidRPr="00085058">
        <w:rPr>
          <w:rFonts w:ascii="Times" w:hAnsi="Times" w:cs="Times"/>
          <w:sz w:val="28"/>
          <w:szCs w:val="28"/>
        </w:rPr>
        <w:t xml:space="preserve"> чрезвычайно специализированными, сочетаясь с очень небольшим количеством существительных (иногда </w:t>
      </w:r>
      <w:r w:rsidR="004C76DA">
        <w:rPr>
          <w:color w:val="000000"/>
          <w:sz w:val="28"/>
          <w:szCs w:val="28"/>
        </w:rPr>
        <w:t>—</w:t>
      </w:r>
      <w:r w:rsidRPr="00085058">
        <w:rPr>
          <w:rFonts w:ascii="Times" w:hAnsi="Times" w:cs="Times"/>
          <w:sz w:val="28"/>
          <w:szCs w:val="28"/>
        </w:rPr>
        <w:t xml:space="preserve"> только с одним). </w:t>
      </w:r>
      <w:r w:rsidR="00FF52BC">
        <w:rPr>
          <w:rFonts w:ascii="Times" w:hAnsi="Times" w:cs="Times"/>
          <w:sz w:val="28"/>
          <w:szCs w:val="28"/>
        </w:rPr>
        <w:t>Таковы, н</w:t>
      </w:r>
      <w:r w:rsidRPr="00085058">
        <w:rPr>
          <w:rFonts w:ascii="Times" w:hAnsi="Times" w:cs="Times"/>
          <w:sz w:val="28"/>
          <w:szCs w:val="28"/>
        </w:rPr>
        <w:t>апример,</w:t>
      </w:r>
      <w:r w:rsidR="00FF52BC">
        <w:rPr>
          <w:rFonts w:ascii="Times" w:hAnsi="Times" w:cs="Times"/>
          <w:sz w:val="28"/>
          <w:szCs w:val="28"/>
        </w:rPr>
        <w:t xml:space="preserve"> слова типа</w:t>
      </w:r>
      <w:r w:rsidRPr="00085058">
        <w:rPr>
          <w:rFonts w:ascii="Times" w:hAnsi="Times" w:cs="Times"/>
          <w:sz w:val="28"/>
          <w:szCs w:val="28"/>
        </w:rPr>
        <w:t xml:space="preserve"> </w:t>
      </w:r>
      <w:r w:rsidRPr="00085058">
        <w:rPr>
          <w:rFonts w:ascii="Times" w:hAnsi="Times" w:cs="Khmer Sangam MN" w:hint="cs"/>
          <w:sz w:val="28"/>
          <w:szCs w:val="28"/>
          <w:cs/>
        </w:rPr>
        <w:t>ស្នើរ</w:t>
      </w:r>
      <w:r w:rsidRPr="00085058">
        <w:rPr>
          <w:rFonts w:ascii="Times" w:hAnsi="Times" w:cs="Times"/>
          <w:sz w:val="28"/>
          <w:szCs w:val="28"/>
          <w:cs/>
        </w:rPr>
        <w:t xml:space="preserve"> [</w:t>
      </w:r>
      <w:r w:rsidRPr="00085058">
        <w:rPr>
          <w:rFonts w:ascii="Times" w:hAnsi="Times" w:cs="Times"/>
          <w:sz w:val="28"/>
          <w:szCs w:val="28"/>
        </w:rPr>
        <w:t xml:space="preserve">snaə] </w:t>
      </w:r>
      <w:r>
        <w:rPr>
          <w:rFonts w:ascii="Times" w:hAnsi="Times" w:cs="Times"/>
          <w:sz w:val="28"/>
          <w:szCs w:val="28"/>
        </w:rPr>
        <w:t>и</w:t>
      </w:r>
      <w:r w:rsidRPr="00085058">
        <w:rPr>
          <w:rFonts w:ascii="Times" w:hAnsi="Times" w:cs="Times"/>
          <w:sz w:val="28"/>
          <w:szCs w:val="28"/>
        </w:rPr>
        <w:t xml:space="preserve">, </w:t>
      </w:r>
      <w:r>
        <w:rPr>
          <w:rFonts w:ascii="Khmer Sangam MN" w:hAnsi="Khmer Sangam MN" w:cs="Khmer Sangam MN" w:hint="cs"/>
          <w:sz w:val="28"/>
          <w:szCs w:val="28"/>
          <w:cs/>
        </w:rPr>
        <w:t xml:space="preserve">ត្របក </w:t>
      </w:r>
      <w:r w:rsidRPr="00085058">
        <w:rPr>
          <w:rFonts w:ascii="Times" w:hAnsi="Times" w:cs="Times"/>
          <w:sz w:val="28"/>
          <w:szCs w:val="28"/>
          <w:cs/>
        </w:rPr>
        <w:t>[</w:t>
      </w:r>
      <w:proofErr w:type="gramStart"/>
      <w:r w:rsidRPr="00085058">
        <w:rPr>
          <w:rFonts w:ascii="Times" w:hAnsi="Times" w:cs="Times"/>
          <w:sz w:val="28"/>
          <w:szCs w:val="28"/>
        </w:rPr>
        <w:t>tr</w:t>
      </w:r>
      <w:r w:rsidRPr="00085058">
        <w:rPr>
          <w:sz w:val="28"/>
          <w:szCs w:val="28"/>
        </w:rPr>
        <w:t>ɒ</w:t>
      </w:r>
      <w:r w:rsidRPr="00085058">
        <w:rPr>
          <w:rFonts w:ascii="Times" w:hAnsi="Times" w:cs="Times"/>
          <w:sz w:val="28"/>
          <w:szCs w:val="28"/>
        </w:rPr>
        <w:t>b</w:t>
      </w:r>
      <w:r w:rsidRPr="00085058">
        <w:rPr>
          <w:sz w:val="28"/>
          <w:szCs w:val="28"/>
        </w:rPr>
        <w:t>ɒ</w:t>
      </w:r>
      <w:r>
        <w:rPr>
          <w:rFonts w:ascii="Times" w:hAnsi="Times" w:cs="Times"/>
          <w:sz w:val="28"/>
          <w:szCs w:val="28"/>
        </w:rPr>
        <w:t>:k</w:t>
      </w:r>
      <w:proofErr w:type="gramEnd"/>
      <w:r>
        <w:rPr>
          <w:rFonts w:ascii="Times" w:hAnsi="Times" w:cs="Times"/>
          <w:sz w:val="28"/>
          <w:szCs w:val="28"/>
        </w:rPr>
        <w:t>]</w:t>
      </w:r>
      <w:r w:rsidR="00FF52BC">
        <w:rPr>
          <w:rFonts w:ascii="Times" w:hAnsi="Times" w:cs="Times"/>
          <w:sz w:val="28"/>
          <w:szCs w:val="28"/>
        </w:rPr>
        <w:t>, используемые при торговле</w:t>
      </w:r>
      <w:r>
        <w:rPr>
          <w:rFonts w:ascii="Times" w:hAnsi="Times" w:cs="Times"/>
          <w:sz w:val="28"/>
          <w:szCs w:val="28"/>
        </w:rPr>
        <w:t xml:space="preserve"> </w:t>
      </w:r>
      <w:r w:rsidR="00FF52BC">
        <w:rPr>
          <w:rFonts w:ascii="Times" w:hAnsi="Times" w:cs="Times"/>
          <w:sz w:val="28"/>
          <w:szCs w:val="28"/>
        </w:rPr>
        <w:t>бетельным листом</w:t>
      </w:r>
      <w:r w:rsidR="00FF52BC">
        <w:rPr>
          <w:rFonts w:ascii="Times" w:hAnsi="Times" w:cs="Times" w:hint="cs"/>
          <w:sz w:val="28"/>
          <w:szCs w:val="28"/>
          <w:cs/>
        </w:rPr>
        <w:t xml:space="preserve"> </w:t>
      </w:r>
      <w:r w:rsidRPr="00085058">
        <w:rPr>
          <w:rFonts w:ascii="Times" w:hAnsi="Times" w:cs="Times"/>
          <w:sz w:val="28"/>
          <w:szCs w:val="28"/>
        </w:rPr>
        <w:t xml:space="preserve">(подробнее </w:t>
      </w:r>
      <w:r w:rsidRPr="00085058">
        <w:rPr>
          <w:rFonts w:ascii="Times" w:hAnsi="Times" w:cs="Times"/>
          <w:sz w:val="28"/>
          <w:szCs w:val="28"/>
        </w:rPr>
        <w:lastRenderedPageBreak/>
        <w:t xml:space="preserve">о них см. ниже). Таким образом, единицы измерения в кхмерском языке могут считаться одним из типов счётных слов. Именно на них мы и остановимся далее. </w:t>
      </w:r>
    </w:p>
    <w:p w:rsidR="00F043E7" w:rsidRPr="00D94A29" w:rsidRDefault="00C640BC" w:rsidP="00D94A29">
      <w:pPr>
        <w:autoSpaceDE w:val="0"/>
        <w:autoSpaceDN w:val="0"/>
        <w:adjustRightInd w:val="0"/>
        <w:spacing w:after="100" w:line="360" w:lineRule="auto"/>
        <w:ind w:firstLine="709"/>
        <w:jc w:val="both"/>
        <w:outlineLvl w:val="0"/>
        <w:rPr>
          <w:i/>
          <w:iCs/>
          <w:sz w:val="28"/>
          <w:szCs w:val="28"/>
        </w:rPr>
      </w:pPr>
      <w:bookmarkStart w:id="4" w:name="_Toc514085218"/>
      <w:r w:rsidRPr="00D94A29">
        <w:rPr>
          <w:b/>
          <w:bCs/>
          <w:i/>
          <w:iCs/>
          <w:sz w:val="28"/>
          <w:szCs w:val="28"/>
        </w:rPr>
        <w:t xml:space="preserve">3.3.1. </w:t>
      </w:r>
      <w:r w:rsidR="00F043E7" w:rsidRPr="00D94A29">
        <w:rPr>
          <w:b/>
          <w:bCs/>
          <w:i/>
          <w:iCs/>
          <w:sz w:val="28"/>
          <w:szCs w:val="28"/>
        </w:rPr>
        <w:t xml:space="preserve">Наименования единиц </w:t>
      </w:r>
      <w:r w:rsidR="00B130FE" w:rsidRPr="00D94A29">
        <w:rPr>
          <w:b/>
          <w:bCs/>
          <w:i/>
          <w:iCs/>
          <w:sz w:val="28"/>
          <w:szCs w:val="28"/>
        </w:rPr>
        <w:t>подсчёта</w:t>
      </w:r>
      <w:r w:rsidR="00F043E7" w:rsidRPr="00D94A29">
        <w:rPr>
          <w:b/>
          <w:bCs/>
          <w:i/>
          <w:iCs/>
          <w:sz w:val="28"/>
          <w:szCs w:val="28"/>
        </w:rPr>
        <w:t xml:space="preserve"> различных объектов</w:t>
      </w:r>
      <w:bookmarkEnd w:id="4"/>
    </w:p>
    <w:p w:rsidR="00F043E7" w:rsidRDefault="00F043E7" w:rsidP="00C640BC">
      <w:pPr>
        <w:autoSpaceDE w:val="0"/>
        <w:autoSpaceDN w:val="0"/>
        <w:adjustRightInd w:val="0"/>
        <w:spacing w:after="240" w:line="360" w:lineRule="auto"/>
        <w:ind w:firstLine="709"/>
        <w:jc w:val="both"/>
        <w:rPr>
          <w:sz w:val="28"/>
          <w:szCs w:val="28"/>
        </w:rPr>
      </w:pPr>
      <w:r w:rsidRPr="00CB147A">
        <w:rPr>
          <w:rFonts w:ascii="Khmer Sangam MN" w:hAnsi="Khmer Sangam MN" w:cs="Khmer Sangam MN" w:hint="cs"/>
          <w:sz w:val="28"/>
          <w:szCs w:val="28"/>
          <w:cs/>
        </w:rPr>
        <w:t>ដំប</w:t>
      </w:r>
      <w:r w:rsidRPr="00CB147A">
        <w:rPr>
          <w:sz w:val="28"/>
          <w:szCs w:val="28"/>
          <w:cs/>
        </w:rPr>
        <w:t xml:space="preserve"> [</w:t>
      </w:r>
      <w:r w:rsidRPr="00CB147A">
        <w:rPr>
          <w:sz w:val="28"/>
          <w:szCs w:val="28"/>
        </w:rPr>
        <w:t xml:space="preserve">dɒmbɒ:] — слово для подсчёта групп однородных предметов, количество которых кратно четырем. Согласно словарю Хидли слово </w:t>
      </w:r>
      <w:r w:rsidRPr="00CB147A">
        <w:rPr>
          <w:rFonts w:ascii="Khmer Sangam MN" w:hAnsi="Khmer Sangam MN" w:cs="Khmer Sangam MN" w:hint="cs"/>
          <w:sz w:val="28"/>
          <w:szCs w:val="28"/>
          <w:cs/>
        </w:rPr>
        <w:t>ដំប</w:t>
      </w:r>
      <w:r w:rsidRPr="00CB147A">
        <w:rPr>
          <w:sz w:val="28"/>
          <w:szCs w:val="28"/>
          <w:cs/>
        </w:rPr>
        <w:t xml:space="preserve"> [</w:t>
      </w:r>
      <w:r w:rsidRPr="00CB147A">
        <w:rPr>
          <w:sz w:val="28"/>
          <w:szCs w:val="28"/>
        </w:rPr>
        <w:t xml:space="preserve">dɒmbɒ:] используется для подсчета фруктов и овощей, и переводится как «две пары». Однако это слово используют для подсчета самых разнообразных объектов, начиная от фруктов, овощей и заканчивая небольшими животными. Например, </w:t>
      </w:r>
      <w:r w:rsidRPr="00CB147A">
        <w:rPr>
          <w:rFonts w:ascii="Khmer Sangam MN" w:hAnsi="Khmer Sangam MN" w:cs="Khmer Sangam MN" w:hint="cs"/>
          <w:sz w:val="28"/>
          <w:szCs w:val="28"/>
          <w:cs/>
        </w:rPr>
        <w:t>ផ្លែស្វាយបីដំប</w:t>
      </w:r>
      <w:r>
        <w:rPr>
          <w:rFonts w:ascii="Khmer Sangam MN" w:hAnsi="Khmer Sangam MN" w:cs="Khmer Sangam MN" w:hint="cs"/>
          <w:sz w:val="28"/>
          <w:szCs w:val="28"/>
          <w:cs/>
        </w:rPr>
        <w:t xml:space="preserve"> </w:t>
      </w:r>
      <w:r w:rsidRPr="00CB147A">
        <w:rPr>
          <w:sz w:val="28"/>
          <w:szCs w:val="28"/>
          <w:cs/>
        </w:rPr>
        <w:t>[</w:t>
      </w:r>
      <w:r w:rsidRPr="00CB147A">
        <w:rPr>
          <w:sz w:val="28"/>
          <w:szCs w:val="28"/>
        </w:rPr>
        <w:t xml:space="preserve">phlae </w:t>
      </w:r>
      <w:proofErr w:type="gramStart"/>
      <w:r w:rsidRPr="00CB147A">
        <w:rPr>
          <w:sz w:val="28"/>
          <w:szCs w:val="28"/>
        </w:rPr>
        <w:t>sva:j</w:t>
      </w:r>
      <w:proofErr w:type="gramEnd"/>
      <w:r w:rsidRPr="00CB147A">
        <w:rPr>
          <w:sz w:val="28"/>
          <w:szCs w:val="28"/>
        </w:rPr>
        <w:t xml:space="preserve"> bәj dɒmbɒ:] (</w:t>
      </w:r>
      <w:r w:rsidRPr="00CB147A">
        <w:rPr>
          <w:rFonts w:ascii="Khmer Sangam MN" w:hAnsi="Khmer Sangam MN" w:cs="Khmer Sangam MN" w:hint="cs"/>
          <w:sz w:val="28"/>
          <w:szCs w:val="28"/>
          <w:cs/>
        </w:rPr>
        <w:t>ផ្លែ</w:t>
      </w:r>
      <w:r>
        <w:rPr>
          <w:rFonts w:ascii="Khmer Sangam MN" w:hAnsi="Khmer Sangam MN" w:cs="Khmer Sangam MN" w:hint="cs"/>
          <w:sz w:val="28"/>
          <w:szCs w:val="28"/>
          <w:cs/>
        </w:rPr>
        <w:t xml:space="preserve"> </w:t>
      </w:r>
      <w:r w:rsidR="00FF52BC">
        <w:rPr>
          <w:sz w:val="28"/>
          <w:szCs w:val="28"/>
        </w:rPr>
        <w:t>«</w:t>
      </w:r>
      <w:r w:rsidRPr="00CB147A">
        <w:rPr>
          <w:sz w:val="28"/>
          <w:szCs w:val="28"/>
        </w:rPr>
        <w:t>плод</w:t>
      </w:r>
      <w:r w:rsidR="00FF52BC">
        <w:rPr>
          <w:sz w:val="28"/>
          <w:szCs w:val="28"/>
        </w:rPr>
        <w:t>»</w:t>
      </w:r>
      <w:r w:rsidRPr="00CB147A">
        <w:rPr>
          <w:sz w:val="28"/>
          <w:szCs w:val="28"/>
        </w:rPr>
        <w:t xml:space="preserve"> </w:t>
      </w:r>
      <w:r w:rsidRPr="00CB147A">
        <w:rPr>
          <w:rFonts w:ascii="Khmer Sangam MN" w:hAnsi="Khmer Sangam MN" w:cs="Khmer Sangam MN" w:hint="cs"/>
          <w:sz w:val="28"/>
          <w:szCs w:val="28"/>
          <w:cs/>
        </w:rPr>
        <w:t>ស្វាយ</w:t>
      </w:r>
      <w:r>
        <w:rPr>
          <w:rFonts w:ascii="Khmer Sangam MN" w:hAnsi="Khmer Sangam MN" w:cs="Khmer Sangam MN" w:hint="cs"/>
          <w:sz w:val="28"/>
          <w:szCs w:val="28"/>
          <w:cs/>
        </w:rPr>
        <w:t xml:space="preserve"> </w:t>
      </w:r>
      <w:r w:rsidR="00FF52BC">
        <w:rPr>
          <w:sz w:val="28"/>
          <w:szCs w:val="28"/>
        </w:rPr>
        <w:t>«</w:t>
      </w:r>
      <w:r w:rsidRPr="00CB147A">
        <w:rPr>
          <w:sz w:val="28"/>
          <w:szCs w:val="28"/>
        </w:rPr>
        <w:t>манго</w:t>
      </w:r>
      <w:r w:rsidR="00FF52BC">
        <w:rPr>
          <w:sz w:val="28"/>
          <w:szCs w:val="28"/>
        </w:rPr>
        <w:t>»</w:t>
      </w:r>
      <w:r w:rsidRPr="00CB147A">
        <w:rPr>
          <w:sz w:val="28"/>
          <w:szCs w:val="28"/>
        </w:rPr>
        <w:t xml:space="preserve"> </w:t>
      </w:r>
      <w:r w:rsidRPr="00CB147A">
        <w:rPr>
          <w:rFonts w:ascii="Khmer Sangam MN" w:hAnsi="Khmer Sangam MN" w:cs="Khmer Sangam MN" w:hint="cs"/>
          <w:sz w:val="28"/>
          <w:szCs w:val="28"/>
          <w:cs/>
        </w:rPr>
        <w:t>បី</w:t>
      </w:r>
      <w:r>
        <w:rPr>
          <w:rFonts w:ascii="Khmer Sangam MN" w:hAnsi="Khmer Sangam MN" w:cs="Khmer Sangam MN" w:hint="cs"/>
          <w:sz w:val="28"/>
          <w:szCs w:val="28"/>
          <w:cs/>
        </w:rPr>
        <w:t xml:space="preserve"> </w:t>
      </w:r>
      <w:r w:rsidR="00FF52BC">
        <w:rPr>
          <w:sz w:val="28"/>
          <w:szCs w:val="28"/>
        </w:rPr>
        <w:t>«</w:t>
      </w:r>
      <w:r w:rsidRPr="00CB147A">
        <w:rPr>
          <w:sz w:val="28"/>
          <w:szCs w:val="28"/>
        </w:rPr>
        <w:t>три</w:t>
      </w:r>
      <w:r w:rsidR="00FF52BC">
        <w:rPr>
          <w:sz w:val="28"/>
          <w:szCs w:val="28"/>
        </w:rPr>
        <w:t>»</w:t>
      </w:r>
      <w:r w:rsidRPr="00CB147A">
        <w:rPr>
          <w:sz w:val="28"/>
          <w:szCs w:val="28"/>
        </w:rPr>
        <w:t xml:space="preserve"> </w:t>
      </w:r>
      <w:r w:rsidR="00FF52BC">
        <w:rPr>
          <w:rFonts w:asciiTheme="minorHAnsi" w:hAnsiTheme="minorHAnsi" w:cs="Khmer Sangam MN"/>
          <w:sz w:val="28"/>
          <w:szCs w:val="28"/>
        </w:rPr>
        <w:t xml:space="preserve"> </w:t>
      </w:r>
      <w:r w:rsidRPr="00CB147A">
        <w:rPr>
          <w:sz w:val="28"/>
          <w:szCs w:val="28"/>
        </w:rPr>
        <w:t>dɒmbɒ</w:t>
      </w:r>
      <w:r>
        <w:rPr>
          <w:sz w:val="28"/>
          <w:szCs w:val="28"/>
        </w:rPr>
        <w:t xml:space="preserve">:) </w:t>
      </w:r>
      <w:r w:rsidRPr="00CB147A">
        <w:rPr>
          <w:sz w:val="28"/>
          <w:szCs w:val="28"/>
        </w:rPr>
        <w:t>«дюжина манго». Первое известное употребление этого слова датируется X веком</w:t>
      </w:r>
      <w:r w:rsidRPr="005F1299">
        <w:rPr>
          <w:sz w:val="28"/>
          <w:szCs w:val="28"/>
        </w:rPr>
        <w:t xml:space="preserve"> </w:t>
      </w:r>
      <w:r w:rsidRPr="00CB147A">
        <w:rPr>
          <w:sz w:val="28"/>
          <w:szCs w:val="28"/>
        </w:rPr>
        <w:t xml:space="preserve">(стела </w:t>
      </w:r>
      <w:r w:rsidRPr="00C640BC">
        <w:rPr>
          <w:sz w:val="28"/>
          <w:szCs w:val="28"/>
        </w:rPr>
        <w:t>К. 171:8</w:t>
      </w:r>
      <w:r w:rsidRPr="00CB147A">
        <w:rPr>
          <w:sz w:val="28"/>
          <w:szCs w:val="28"/>
        </w:rPr>
        <w:t>), но Тиа Нарин у</w:t>
      </w:r>
      <w:r>
        <w:rPr>
          <w:sz w:val="28"/>
          <w:szCs w:val="28"/>
        </w:rPr>
        <w:t xml:space="preserve">казывает на </w:t>
      </w:r>
      <w:r w:rsidR="00E73C06">
        <w:rPr>
          <w:sz w:val="28"/>
          <w:szCs w:val="28"/>
        </w:rPr>
        <w:t xml:space="preserve">более древнюю </w:t>
      </w:r>
      <w:r>
        <w:rPr>
          <w:sz w:val="28"/>
          <w:szCs w:val="28"/>
        </w:rPr>
        <w:t>стелу из про</w:t>
      </w:r>
      <w:r w:rsidRPr="00CB147A">
        <w:rPr>
          <w:sz w:val="28"/>
          <w:szCs w:val="28"/>
        </w:rPr>
        <w:t>винции Кампонг Тхом (868 г.), где, в числе прочего, говорится о «принесении в дар 4 кувшинов</w:t>
      </w:r>
      <w:r w:rsidR="00FF52BC" w:rsidRPr="00FF52BC">
        <w:rPr>
          <w:sz w:val="28"/>
          <w:szCs w:val="28"/>
        </w:rPr>
        <w:t xml:space="preserve"> </w:t>
      </w:r>
      <w:r w:rsidR="00FF52BC" w:rsidRPr="00CB147A">
        <w:rPr>
          <w:sz w:val="28"/>
          <w:szCs w:val="28"/>
        </w:rPr>
        <w:t>для ополаскивая ног</w:t>
      </w:r>
      <w:r w:rsidRPr="00CB147A">
        <w:rPr>
          <w:sz w:val="28"/>
          <w:szCs w:val="28"/>
        </w:rPr>
        <w:t xml:space="preserve">, сделанных из серебра». </w:t>
      </w:r>
    </w:p>
    <w:p w:rsidR="00F043E7" w:rsidRDefault="00F043E7" w:rsidP="00C640BC">
      <w:pPr>
        <w:autoSpaceDE w:val="0"/>
        <w:autoSpaceDN w:val="0"/>
        <w:adjustRightInd w:val="0"/>
        <w:spacing w:after="240" w:line="360" w:lineRule="auto"/>
        <w:ind w:firstLine="709"/>
        <w:jc w:val="both"/>
        <w:rPr>
          <w:rFonts w:ascii="MS Mincho" w:eastAsia="MS Mincho" w:hAnsi="MS Mincho" w:cs="MS Mincho"/>
          <w:sz w:val="28"/>
          <w:szCs w:val="28"/>
        </w:rPr>
      </w:pPr>
      <w:r w:rsidRPr="00F923C9">
        <w:rPr>
          <w:rFonts w:ascii="Khmer Sangam MN" w:hAnsi="Khmer Sangam MN" w:cs="Khmer Sangam MN" w:hint="cs"/>
          <w:sz w:val="28"/>
          <w:szCs w:val="28"/>
          <w:cs/>
        </w:rPr>
        <w:t>ម</w:t>
      </w:r>
      <w:r w:rsidRPr="00F923C9">
        <w:rPr>
          <w:rFonts w:cs="Khmer Sangam MN" w:hint="cs"/>
          <w:sz w:val="28"/>
          <w:szCs w:val="28"/>
          <w:cs/>
        </w:rPr>
        <w:t>ួយដៃ</w:t>
      </w:r>
      <w:r w:rsidRPr="00CB147A">
        <w:rPr>
          <w:sz w:val="28"/>
          <w:szCs w:val="28"/>
          <w:cs/>
        </w:rPr>
        <w:t xml:space="preserve"> [</w:t>
      </w:r>
      <w:r w:rsidRPr="00CB147A">
        <w:rPr>
          <w:sz w:val="28"/>
          <w:szCs w:val="28"/>
        </w:rPr>
        <w:t>muә</w:t>
      </w:r>
      <w:r>
        <w:rPr>
          <w:sz w:val="28"/>
          <w:szCs w:val="28"/>
        </w:rPr>
        <w:t>i daj]</w:t>
      </w:r>
      <w:r>
        <w:rPr>
          <w:rFonts w:hint="cs"/>
          <w:sz w:val="28"/>
          <w:szCs w:val="28"/>
          <w:cs/>
        </w:rPr>
        <w:t xml:space="preserve"> </w:t>
      </w:r>
      <w:r w:rsidRPr="00CB147A">
        <w:rPr>
          <w:sz w:val="28"/>
          <w:szCs w:val="28"/>
        </w:rPr>
        <w:t xml:space="preserve">— изначально это слово обозначало меру поштучного счёта однородных предметов, равную </w:t>
      </w:r>
      <w:r w:rsidRPr="00CB147A">
        <w:rPr>
          <w:sz w:val="28"/>
          <w:szCs w:val="28"/>
          <w:cs/>
        </w:rPr>
        <w:t xml:space="preserve">5. </w:t>
      </w:r>
      <w:r w:rsidRPr="00CB147A">
        <w:rPr>
          <w:sz w:val="28"/>
          <w:szCs w:val="28"/>
        </w:rPr>
        <w:t>Однако его</w:t>
      </w:r>
      <w:r>
        <w:rPr>
          <w:sz w:val="28"/>
          <w:szCs w:val="28"/>
        </w:rPr>
        <w:t xml:space="preserve"> также используют для обозначе</w:t>
      </w:r>
      <w:r w:rsidRPr="00CB147A">
        <w:rPr>
          <w:sz w:val="28"/>
          <w:szCs w:val="28"/>
        </w:rPr>
        <w:t>ния количества, объема, способного удерживаться в горсти.</w:t>
      </w:r>
    </w:p>
    <w:p w:rsidR="00F043E7" w:rsidRDefault="00F043E7" w:rsidP="00C640BC">
      <w:pPr>
        <w:autoSpaceDE w:val="0"/>
        <w:autoSpaceDN w:val="0"/>
        <w:adjustRightInd w:val="0"/>
        <w:spacing w:after="240" w:line="360" w:lineRule="auto"/>
        <w:ind w:firstLine="709"/>
        <w:jc w:val="both"/>
        <w:rPr>
          <w:sz w:val="28"/>
          <w:szCs w:val="28"/>
        </w:rPr>
      </w:pPr>
      <w:r w:rsidRPr="00F923C9">
        <w:rPr>
          <w:sz w:val="28"/>
          <w:szCs w:val="28"/>
        </w:rPr>
        <w:t>1</w:t>
      </w:r>
      <w:r w:rsidRPr="00CB147A">
        <w:rPr>
          <w:sz w:val="28"/>
          <w:szCs w:val="28"/>
          <w:cs/>
        </w:rPr>
        <w:t xml:space="preserve"> </w:t>
      </w:r>
      <w:r w:rsidRPr="00CB147A">
        <w:rPr>
          <w:rFonts w:ascii="Khmer Sangam MN" w:hAnsi="Khmer Sangam MN" w:cs="Khmer Sangam MN" w:hint="cs"/>
          <w:sz w:val="28"/>
          <w:szCs w:val="28"/>
          <w:cs/>
        </w:rPr>
        <w:t>ផ</w:t>
      </w:r>
      <w:r>
        <w:rPr>
          <w:rFonts w:ascii="Khmer Sangam MN" w:hAnsi="Khmer Sangam MN" w:cs="Khmer Sangam MN" w:hint="cs"/>
          <w:sz w:val="28"/>
          <w:szCs w:val="28"/>
          <w:cs/>
        </w:rPr>
        <w:t>្លូន</w:t>
      </w:r>
      <w:r w:rsidRPr="00CB147A">
        <w:rPr>
          <w:sz w:val="28"/>
          <w:szCs w:val="28"/>
          <w:cs/>
        </w:rPr>
        <w:t xml:space="preserve"> [</w:t>
      </w:r>
      <w:proofErr w:type="gramStart"/>
      <w:r w:rsidRPr="00CB147A">
        <w:rPr>
          <w:sz w:val="28"/>
          <w:szCs w:val="28"/>
          <w:lang w:val="en-US"/>
        </w:rPr>
        <w:t>phlo</w:t>
      </w:r>
      <w:r w:rsidRPr="00F923C9">
        <w:rPr>
          <w:sz w:val="28"/>
          <w:szCs w:val="28"/>
        </w:rPr>
        <w:t>:</w:t>
      </w:r>
      <w:r w:rsidRPr="00CB147A">
        <w:rPr>
          <w:sz w:val="28"/>
          <w:szCs w:val="28"/>
          <w:lang w:val="en-US"/>
        </w:rPr>
        <w:t>n</w:t>
      </w:r>
      <w:proofErr w:type="gramEnd"/>
      <w:r w:rsidRPr="00F923C9">
        <w:rPr>
          <w:sz w:val="28"/>
          <w:szCs w:val="28"/>
        </w:rPr>
        <w:t>]</w:t>
      </w:r>
      <w:r w:rsidR="00E73C06">
        <w:rPr>
          <w:sz w:val="28"/>
          <w:szCs w:val="28"/>
        </w:rPr>
        <w:t xml:space="preserve"> </w:t>
      </w:r>
      <w:r w:rsidRPr="00F923C9">
        <w:rPr>
          <w:sz w:val="28"/>
          <w:szCs w:val="28"/>
        </w:rPr>
        <w:t xml:space="preserve">= 40 </w:t>
      </w:r>
      <w:r w:rsidRPr="00CB147A">
        <w:rPr>
          <w:sz w:val="28"/>
          <w:szCs w:val="28"/>
        </w:rPr>
        <w:t>или</w:t>
      </w:r>
      <w:r w:rsidRPr="00F923C9">
        <w:rPr>
          <w:sz w:val="28"/>
          <w:szCs w:val="28"/>
        </w:rPr>
        <w:t xml:space="preserve"> 10</w:t>
      </w:r>
      <w:r w:rsidRPr="00CB147A">
        <w:rPr>
          <w:sz w:val="28"/>
          <w:szCs w:val="28"/>
          <w:cs/>
        </w:rPr>
        <w:t xml:space="preserve"> </w:t>
      </w:r>
      <w:r w:rsidRPr="00CB147A">
        <w:rPr>
          <w:rFonts w:ascii="Khmer Sangam MN" w:hAnsi="Khmer Sangam MN" w:cs="Khmer Sangam MN" w:hint="cs"/>
          <w:sz w:val="28"/>
          <w:szCs w:val="28"/>
          <w:cs/>
        </w:rPr>
        <w:t>ដំប</w:t>
      </w:r>
      <w:r w:rsidRPr="00CB147A">
        <w:rPr>
          <w:sz w:val="28"/>
          <w:szCs w:val="28"/>
          <w:cs/>
        </w:rPr>
        <w:t xml:space="preserve"> [</w:t>
      </w:r>
      <w:r w:rsidRPr="00CB147A">
        <w:rPr>
          <w:sz w:val="28"/>
          <w:szCs w:val="28"/>
          <w:lang w:val="en-US"/>
        </w:rPr>
        <w:t>d</w:t>
      </w:r>
      <w:r w:rsidRPr="00F923C9">
        <w:rPr>
          <w:sz w:val="28"/>
          <w:szCs w:val="28"/>
        </w:rPr>
        <w:t>ɒ</w:t>
      </w:r>
      <w:r w:rsidRPr="00CB147A">
        <w:rPr>
          <w:sz w:val="28"/>
          <w:szCs w:val="28"/>
          <w:lang w:val="en-US"/>
        </w:rPr>
        <w:t>mb</w:t>
      </w:r>
      <w:r w:rsidRPr="00F923C9">
        <w:rPr>
          <w:sz w:val="28"/>
          <w:szCs w:val="28"/>
        </w:rPr>
        <w:t xml:space="preserve">ɒ:]. </w:t>
      </w:r>
      <w:r w:rsidRPr="00CB147A">
        <w:rPr>
          <w:sz w:val="28"/>
          <w:szCs w:val="28"/>
        </w:rPr>
        <w:t xml:space="preserve">Тиа Нарин пишет, что эту единицу измерения также применяли еще в доангорскую эпоху, приводя текст надписи </w:t>
      </w:r>
      <w:r w:rsidRPr="004C76DA">
        <w:rPr>
          <w:sz w:val="28"/>
          <w:szCs w:val="28"/>
        </w:rPr>
        <w:t>К.903</w:t>
      </w:r>
      <w:r>
        <w:rPr>
          <w:sz w:val="28"/>
          <w:szCs w:val="28"/>
        </w:rPr>
        <w:t>, дати</w:t>
      </w:r>
      <w:r w:rsidRPr="00F923C9">
        <w:rPr>
          <w:sz w:val="28"/>
          <w:szCs w:val="28"/>
        </w:rPr>
        <w:t xml:space="preserve">ровка которой затруднена (ориентировочно </w:t>
      </w:r>
      <w:r w:rsidR="004C76DA">
        <w:rPr>
          <w:color w:val="000000"/>
          <w:sz w:val="28"/>
          <w:szCs w:val="28"/>
        </w:rPr>
        <w:t>—</w:t>
      </w:r>
      <w:r w:rsidRPr="00F923C9">
        <w:rPr>
          <w:sz w:val="28"/>
          <w:szCs w:val="28"/>
        </w:rPr>
        <w:t xml:space="preserve"> с</w:t>
      </w:r>
      <w:r>
        <w:rPr>
          <w:sz w:val="28"/>
          <w:szCs w:val="28"/>
        </w:rPr>
        <w:t xml:space="preserve"> конца VI по конец VIII в</w:t>
      </w:r>
      <w:r w:rsidR="004C76DA">
        <w:rPr>
          <w:sz w:val="28"/>
          <w:szCs w:val="28"/>
        </w:rPr>
        <w:t>.</w:t>
      </w:r>
      <w:r>
        <w:rPr>
          <w:sz w:val="28"/>
          <w:szCs w:val="28"/>
        </w:rPr>
        <w:t>) в</w:t>
      </w:r>
      <w:r>
        <w:rPr>
          <w:rFonts w:hint="cs"/>
          <w:sz w:val="28"/>
          <w:szCs w:val="28"/>
          <w:cs/>
        </w:rPr>
        <w:t xml:space="preserve"> </w:t>
      </w:r>
      <w:r w:rsidRPr="00F923C9">
        <w:rPr>
          <w:sz w:val="28"/>
          <w:szCs w:val="28"/>
        </w:rPr>
        <w:t>виде:</w:t>
      </w:r>
    </w:p>
    <w:p w:rsidR="00F043E7" w:rsidRDefault="00F043E7" w:rsidP="00C640BC">
      <w:pPr>
        <w:autoSpaceDE w:val="0"/>
        <w:autoSpaceDN w:val="0"/>
        <w:adjustRightInd w:val="0"/>
        <w:spacing w:after="240" w:line="360" w:lineRule="auto"/>
        <w:ind w:firstLine="709"/>
        <w:jc w:val="both"/>
        <w:rPr>
          <w:rFonts w:ascii="MS Mincho" w:eastAsia="MS Mincho" w:hAnsi="MS Mincho" w:cs="MS Mincho"/>
          <w:sz w:val="28"/>
          <w:szCs w:val="28"/>
        </w:rPr>
      </w:pPr>
      <w:r w:rsidRPr="00F923C9">
        <w:rPr>
          <w:rFonts w:ascii="MS Gothic" w:eastAsia="MS Gothic" w:hAnsi="MS Gothic" w:cs="MS Gothic" w:hint="eastAsia"/>
          <w:sz w:val="28"/>
          <w:szCs w:val="28"/>
        </w:rPr>
        <w:t> </w:t>
      </w:r>
      <w:r w:rsidRPr="00F923C9">
        <w:rPr>
          <w:sz w:val="28"/>
          <w:szCs w:val="28"/>
        </w:rPr>
        <w:t>slā plon 2 (K.903/II</w:t>
      </w:r>
      <w:r>
        <w:rPr>
          <w:sz w:val="28"/>
          <w:szCs w:val="28"/>
        </w:rPr>
        <w:t>:4)</w:t>
      </w:r>
      <w:r>
        <w:rPr>
          <w:rFonts w:hint="cs"/>
          <w:sz w:val="28"/>
          <w:szCs w:val="28"/>
          <w:cs/>
        </w:rPr>
        <w:t xml:space="preserve"> </w:t>
      </w:r>
      <w:r w:rsidRPr="00F923C9">
        <w:rPr>
          <w:sz w:val="28"/>
          <w:szCs w:val="28"/>
        </w:rPr>
        <w:t xml:space="preserve">«80 плодов ареки» </w:t>
      </w:r>
      <w:r>
        <w:rPr>
          <w:sz w:val="28"/>
          <w:szCs w:val="28"/>
        </w:rPr>
        <w:t>или, более вероятно, «80 ареко</w:t>
      </w:r>
      <w:r w:rsidRPr="00F923C9">
        <w:rPr>
          <w:sz w:val="28"/>
          <w:szCs w:val="28"/>
        </w:rPr>
        <w:t>вых пальм».</w:t>
      </w:r>
    </w:p>
    <w:p w:rsidR="00F043E7" w:rsidRDefault="00F043E7" w:rsidP="00C640BC">
      <w:pPr>
        <w:autoSpaceDE w:val="0"/>
        <w:autoSpaceDN w:val="0"/>
        <w:adjustRightInd w:val="0"/>
        <w:spacing w:after="240" w:line="360" w:lineRule="auto"/>
        <w:ind w:firstLine="709"/>
        <w:jc w:val="both"/>
        <w:rPr>
          <w:rFonts w:cs="Khmer Sangam MN"/>
          <w:sz w:val="28"/>
          <w:szCs w:val="45"/>
        </w:rPr>
      </w:pPr>
      <w:r w:rsidRPr="00F923C9">
        <w:rPr>
          <w:sz w:val="28"/>
          <w:szCs w:val="28"/>
        </w:rPr>
        <w:lastRenderedPageBreak/>
        <w:t xml:space="preserve">По свидетельству Тиа Нарин слово </w:t>
      </w:r>
      <w:r w:rsidRPr="00CB147A">
        <w:rPr>
          <w:rFonts w:ascii="Khmer Sangam MN" w:hAnsi="Khmer Sangam MN" w:cs="Khmer Sangam MN" w:hint="cs"/>
          <w:sz w:val="28"/>
          <w:szCs w:val="28"/>
          <w:cs/>
        </w:rPr>
        <w:t>ផ</w:t>
      </w:r>
      <w:r>
        <w:rPr>
          <w:rFonts w:ascii="Khmer Sangam MN" w:hAnsi="Khmer Sangam MN" w:cs="Khmer Sangam MN" w:hint="cs"/>
          <w:sz w:val="28"/>
          <w:szCs w:val="28"/>
          <w:cs/>
        </w:rPr>
        <w:t>្លូន</w:t>
      </w:r>
      <w:r w:rsidRPr="00CB147A">
        <w:rPr>
          <w:sz w:val="28"/>
          <w:szCs w:val="28"/>
          <w:cs/>
        </w:rPr>
        <w:t xml:space="preserve"> [</w:t>
      </w:r>
      <w:proofErr w:type="gramStart"/>
      <w:r w:rsidR="00667800" w:rsidRPr="00CB147A">
        <w:rPr>
          <w:sz w:val="28"/>
          <w:szCs w:val="28"/>
          <w:lang w:val="en-US"/>
        </w:rPr>
        <w:t>phlo</w:t>
      </w:r>
      <w:r w:rsidR="00667800" w:rsidRPr="00F923C9">
        <w:rPr>
          <w:sz w:val="28"/>
          <w:szCs w:val="28"/>
        </w:rPr>
        <w:t>:</w:t>
      </w:r>
      <w:r w:rsidR="00667800" w:rsidRPr="00CB147A">
        <w:rPr>
          <w:sz w:val="28"/>
          <w:szCs w:val="28"/>
          <w:lang w:val="en-US"/>
        </w:rPr>
        <w:t>n</w:t>
      </w:r>
      <w:proofErr w:type="gramEnd"/>
      <w:r>
        <w:rPr>
          <w:sz w:val="28"/>
          <w:szCs w:val="28"/>
        </w:rPr>
        <w:t>]</w:t>
      </w:r>
      <w:r>
        <w:rPr>
          <w:rFonts w:hint="cs"/>
          <w:sz w:val="28"/>
          <w:szCs w:val="28"/>
          <w:cs/>
        </w:rPr>
        <w:t xml:space="preserve"> </w:t>
      </w:r>
      <w:r>
        <w:rPr>
          <w:sz w:val="28"/>
          <w:szCs w:val="28"/>
        </w:rPr>
        <w:t>писалось в старой орфогра</w:t>
      </w:r>
      <w:r w:rsidRPr="00F923C9">
        <w:rPr>
          <w:sz w:val="28"/>
          <w:szCs w:val="28"/>
        </w:rPr>
        <w:t xml:space="preserve">фии как </w:t>
      </w:r>
      <w:r w:rsidRPr="00F923C9">
        <w:rPr>
          <w:rFonts w:cs="Khmer Sangam MN" w:hint="cs"/>
          <w:sz w:val="28"/>
          <w:szCs w:val="28"/>
          <w:cs/>
        </w:rPr>
        <w:t>ប្លោន</w:t>
      </w:r>
      <w:r w:rsidRPr="00F923C9">
        <w:rPr>
          <w:sz w:val="28"/>
          <w:szCs w:val="28"/>
          <w:cs/>
        </w:rPr>
        <w:t xml:space="preserve"> [</w:t>
      </w:r>
      <w:r>
        <w:rPr>
          <w:sz w:val="28"/>
          <w:szCs w:val="28"/>
        </w:rPr>
        <w:t xml:space="preserve">plaon] </w:t>
      </w:r>
      <w:r w:rsidR="00E73C06">
        <w:rPr>
          <w:sz w:val="28"/>
          <w:szCs w:val="28"/>
        </w:rPr>
        <w:t>(</w:t>
      </w:r>
      <w:r w:rsidRPr="00F923C9">
        <w:rPr>
          <w:sz w:val="28"/>
          <w:szCs w:val="28"/>
        </w:rPr>
        <w:t>транслитерация plon</w:t>
      </w:r>
      <w:r w:rsidR="00E73C06">
        <w:rPr>
          <w:sz w:val="28"/>
          <w:szCs w:val="28"/>
        </w:rPr>
        <w:t>)</w:t>
      </w:r>
      <w:r w:rsidRPr="00F923C9">
        <w:rPr>
          <w:sz w:val="28"/>
          <w:szCs w:val="28"/>
        </w:rPr>
        <w:t>. Кажется убедительным предположение Ф. Дженнера о том, что это слово предст</w:t>
      </w:r>
      <w:r>
        <w:rPr>
          <w:sz w:val="28"/>
          <w:szCs w:val="28"/>
        </w:rPr>
        <w:t>авляет собой инфиксальный де</w:t>
      </w:r>
      <w:r w:rsidRPr="00F923C9">
        <w:rPr>
          <w:sz w:val="28"/>
          <w:szCs w:val="28"/>
        </w:rPr>
        <w:t xml:space="preserve">риват (инфикс -l-) от числительного «четыре» (соверменная форма </w:t>
      </w:r>
      <w:r w:rsidRPr="00F923C9">
        <w:rPr>
          <w:i/>
          <w:iCs/>
          <w:sz w:val="28"/>
          <w:szCs w:val="28"/>
        </w:rPr>
        <w:t>buən</w:t>
      </w:r>
      <w:r w:rsidRPr="00F923C9">
        <w:rPr>
          <w:sz w:val="28"/>
          <w:szCs w:val="28"/>
        </w:rPr>
        <w:t xml:space="preserve">, старая форма реконструируется как </w:t>
      </w:r>
      <w:proofErr w:type="gramStart"/>
      <w:r w:rsidRPr="00F923C9">
        <w:rPr>
          <w:i/>
          <w:iCs/>
          <w:sz w:val="28"/>
          <w:szCs w:val="28"/>
        </w:rPr>
        <w:t>bo:n</w:t>
      </w:r>
      <w:proofErr w:type="gramEnd"/>
      <w:r>
        <w:rPr>
          <w:sz w:val="28"/>
          <w:szCs w:val="28"/>
        </w:rPr>
        <w:t>)</w:t>
      </w:r>
      <w:r>
        <w:rPr>
          <w:rFonts w:cs="Khmer Sangam MN"/>
          <w:sz w:val="28"/>
          <w:szCs w:val="45"/>
        </w:rPr>
        <w:t>.</w:t>
      </w:r>
    </w:p>
    <w:p w:rsidR="00F043E7" w:rsidRPr="00F923C9" w:rsidRDefault="00F043E7" w:rsidP="00C640BC">
      <w:pPr>
        <w:autoSpaceDE w:val="0"/>
        <w:autoSpaceDN w:val="0"/>
        <w:adjustRightInd w:val="0"/>
        <w:spacing w:after="240" w:line="360" w:lineRule="auto"/>
        <w:ind w:firstLine="709"/>
        <w:jc w:val="both"/>
        <w:rPr>
          <w:rFonts w:cs="Khmer Sangam MN"/>
          <w:sz w:val="28"/>
          <w:szCs w:val="45"/>
        </w:rPr>
      </w:pPr>
      <w:r w:rsidRPr="00F923C9">
        <w:rPr>
          <w:rFonts w:cs="Khmer Sangam MN"/>
          <w:sz w:val="28"/>
          <w:szCs w:val="45"/>
        </w:rPr>
        <w:t>В некоторых районах 10</w:t>
      </w:r>
      <w:r w:rsidRPr="00F923C9">
        <w:rPr>
          <w:rFonts w:cs="Khmer Sangam MN"/>
          <w:sz w:val="28"/>
          <w:szCs w:val="45"/>
          <w:cs/>
        </w:rPr>
        <w:t xml:space="preserve"> </w:t>
      </w:r>
      <w:r w:rsidR="00E6051C">
        <w:rPr>
          <w:rFonts w:cs="Khmer Sangam MN" w:hint="cs"/>
          <w:sz w:val="28"/>
          <w:szCs w:val="28"/>
          <w:cs/>
        </w:rPr>
        <w:t>ដៃ</w:t>
      </w:r>
      <w:r w:rsidRPr="00F923C9">
        <w:rPr>
          <w:rFonts w:cs="Khmer Sangam MN"/>
          <w:sz w:val="28"/>
          <w:szCs w:val="28"/>
          <w:cs/>
        </w:rPr>
        <w:t xml:space="preserve"> [</w:t>
      </w:r>
      <w:r w:rsidRPr="00F923C9">
        <w:rPr>
          <w:rFonts w:cs="Khmer Sangam MN"/>
          <w:sz w:val="28"/>
          <w:szCs w:val="45"/>
        </w:rPr>
        <w:t>daj] (то есть 10 горстей) называют 1</w:t>
      </w:r>
      <w:r w:rsidRPr="00F923C9">
        <w:rPr>
          <w:rFonts w:cs="Khmer Sangam MN"/>
          <w:sz w:val="28"/>
          <w:szCs w:val="45"/>
          <w:cs/>
        </w:rPr>
        <w:t xml:space="preserve"> </w:t>
      </w:r>
      <w:r w:rsidRPr="00CB147A">
        <w:rPr>
          <w:rFonts w:ascii="Khmer Sangam MN" w:hAnsi="Khmer Sangam MN" w:cs="Khmer Sangam MN" w:hint="cs"/>
          <w:sz w:val="28"/>
          <w:szCs w:val="28"/>
          <w:cs/>
        </w:rPr>
        <w:t>ផ</w:t>
      </w:r>
      <w:r>
        <w:rPr>
          <w:rFonts w:ascii="Khmer Sangam MN" w:hAnsi="Khmer Sangam MN" w:cs="Khmer Sangam MN" w:hint="cs"/>
          <w:sz w:val="28"/>
          <w:szCs w:val="28"/>
          <w:cs/>
        </w:rPr>
        <w:t>្លូន</w:t>
      </w:r>
      <w:r w:rsidRPr="00CB147A">
        <w:rPr>
          <w:sz w:val="28"/>
          <w:szCs w:val="28"/>
          <w:cs/>
        </w:rPr>
        <w:t xml:space="preserve"> [</w:t>
      </w:r>
      <w:proofErr w:type="gramStart"/>
      <w:r w:rsidRPr="00CB147A">
        <w:rPr>
          <w:sz w:val="28"/>
          <w:szCs w:val="28"/>
          <w:lang w:val="en-US"/>
        </w:rPr>
        <w:t>phlo</w:t>
      </w:r>
      <w:r w:rsidRPr="00F923C9">
        <w:rPr>
          <w:sz w:val="28"/>
          <w:szCs w:val="28"/>
        </w:rPr>
        <w:t>:</w:t>
      </w:r>
      <w:r w:rsidRPr="00CB147A">
        <w:rPr>
          <w:sz w:val="28"/>
          <w:szCs w:val="28"/>
          <w:lang w:val="en-US"/>
        </w:rPr>
        <w:t>n</w:t>
      </w:r>
      <w:proofErr w:type="gramEnd"/>
      <w:r w:rsidRPr="00F923C9">
        <w:rPr>
          <w:rFonts w:cs="Khmer Sangam MN"/>
          <w:sz w:val="28"/>
          <w:szCs w:val="45"/>
        </w:rPr>
        <w:t>], таким образом приравнивая 1</w:t>
      </w:r>
      <w:r w:rsidRPr="00F923C9">
        <w:rPr>
          <w:rFonts w:cs="Khmer Sangam MN"/>
          <w:sz w:val="28"/>
          <w:szCs w:val="45"/>
          <w:cs/>
        </w:rPr>
        <w:t xml:space="preserve"> </w:t>
      </w:r>
      <w:r w:rsidRPr="00CB147A">
        <w:rPr>
          <w:rFonts w:ascii="Khmer Sangam MN" w:hAnsi="Khmer Sangam MN" w:cs="Khmer Sangam MN" w:hint="cs"/>
          <w:sz w:val="28"/>
          <w:szCs w:val="28"/>
          <w:cs/>
        </w:rPr>
        <w:t>ផ</w:t>
      </w:r>
      <w:r>
        <w:rPr>
          <w:rFonts w:ascii="Khmer Sangam MN" w:hAnsi="Khmer Sangam MN" w:cs="Khmer Sangam MN" w:hint="cs"/>
          <w:sz w:val="28"/>
          <w:szCs w:val="28"/>
          <w:cs/>
        </w:rPr>
        <w:t>្លូន</w:t>
      </w:r>
      <w:r w:rsidRPr="00CB147A">
        <w:rPr>
          <w:sz w:val="28"/>
          <w:szCs w:val="28"/>
          <w:cs/>
        </w:rPr>
        <w:t xml:space="preserve"> [</w:t>
      </w:r>
      <w:r w:rsidRPr="00CB147A">
        <w:rPr>
          <w:sz w:val="28"/>
          <w:szCs w:val="28"/>
          <w:lang w:val="en-US"/>
        </w:rPr>
        <w:t>phlo</w:t>
      </w:r>
      <w:r w:rsidRPr="00F923C9">
        <w:rPr>
          <w:sz w:val="28"/>
          <w:szCs w:val="28"/>
        </w:rPr>
        <w:t>:</w:t>
      </w:r>
      <w:r w:rsidRPr="00CB147A">
        <w:rPr>
          <w:sz w:val="28"/>
          <w:szCs w:val="28"/>
          <w:lang w:val="en-US"/>
        </w:rPr>
        <w:t>n</w:t>
      </w:r>
      <w:r>
        <w:rPr>
          <w:sz w:val="28"/>
          <w:szCs w:val="28"/>
        </w:rPr>
        <w:t>]</w:t>
      </w:r>
      <w:r>
        <w:rPr>
          <w:rFonts w:hint="cs"/>
          <w:sz w:val="28"/>
          <w:szCs w:val="28"/>
          <w:cs/>
        </w:rPr>
        <w:t xml:space="preserve"> </w:t>
      </w:r>
      <w:r>
        <w:rPr>
          <w:sz w:val="28"/>
          <w:szCs w:val="28"/>
        </w:rPr>
        <w:t xml:space="preserve"> </w:t>
      </w:r>
      <w:r w:rsidRPr="00F923C9">
        <w:rPr>
          <w:rFonts w:cs="Khmer Sangam MN"/>
          <w:sz w:val="28"/>
          <w:szCs w:val="45"/>
        </w:rPr>
        <w:t xml:space="preserve">к 50. </w:t>
      </w:r>
    </w:p>
    <w:p w:rsidR="00F043E7" w:rsidRDefault="00F043E7" w:rsidP="00C640BC">
      <w:pPr>
        <w:autoSpaceDE w:val="0"/>
        <w:autoSpaceDN w:val="0"/>
        <w:adjustRightInd w:val="0"/>
        <w:spacing w:after="240" w:line="360" w:lineRule="auto"/>
        <w:ind w:firstLine="709"/>
        <w:jc w:val="both"/>
        <w:rPr>
          <w:rFonts w:cs="Khmer Sangam MN"/>
          <w:sz w:val="28"/>
          <w:szCs w:val="45"/>
        </w:rPr>
      </w:pPr>
      <w:r w:rsidRPr="00F923C9">
        <w:rPr>
          <w:rFonts w:cs="Khmer Sangam MN"/>
          <w:sz w:val="28"/>
          <w:szCs w:val="28"/>
          <w:cs/>
        </w:rPr>
        <w:t>ស</w:t>
      </w:r>
      <w:r w:rsidRPr="00F923C9">
        <w:rPr>
          <w:rFonts w:cs="Khmer Sangam MN" w:hint="cs"/>
          <w:sz w:val="28"/>
          <w:szCs w:val="28"/>
          <w:cs/>
        </w:rPr>
        <w:t>្លឹក</w:t>
      </w:r>
      <w:r w:rsidRPr="00F923C9">
        <w:rPr>
          <w:rFonts w:cs="Khmer Sangam MN"/>
          <w:sz w:val="28"/>
          <w:szCs w:val="45"/>
          <w:cs/>
        </w:rPr>
        <w:t xml:space="preserve"> </w:t>
      </w:r>
      <w:r w:rsidRPr="00F923C9">
        <w:rPr>
          <w:rFonts w:cs="Khmer Sangam MN"/>
          <w:sz w:val="28"/>
          <w:szCs w:val="28"/>
          <w:cs/>
        </w:rPr>
        <w:t>[</w:t>
      </w:r>
      <w:r w:rsidRPr="00F923C9">
        <w:rPr>
          <w:rFonts w:cs="Khmer Sangam MN"/>
          <w:sz w:val="28"/>
          <w:szCs w:val="45"/>
        </w:rPr>
        <w:t>slә</w:t>
      </w:r>
      <w:r>
        <w:rPr>
          <w:rFonts w:cs="Khmer Sangam MN"/>
          <w:sz w:val="28"/>
          <w:szCs w:val="45"/>
        </w:rPr>
        <w:t>k]</w:t>
      </w:r>
      <w:r w:rsidR="0086513B">
        <w:rPr>
          <w:sz w:val="28"/>
          <w:szCs w:val="28"/>
        </w:rPr>
        <w:t xml:space="preserve"> </w:t>
      </w:r>
      <w:r w:rsidR="0086513B" w:rsidRPr="00BD0666">
        <w:rPr>
          <w:sz w:val="28"/>
          <w:szCs w:val="28"/>
        </w:rPr>
        <w:t>—</w:t>
      </w:r>
      <w:r w:rsidRPr="00F923C9">
        <w:rPr>
          <w:sz w:val="28"/>
          <w:szCs w:val="28"/>
        </w:rPr>
        <w:t xml:space="preserve"> </w:t>
      </w:r>
      <w:r w:rsidRPr="00F923C9">
        <w:rPr>
          <w:rFonts w:cs="Khmer Sangam MN"/>
          <w:sz w:val="28"/>
          <w:szCs w:val="45"/>
        </w:rPr>
        <w:t xml:space="preserve">мера счёта равная </w:t>
      </w:r>
      <w:r>
        <w:rPr>
          <w:rFonts w:cs="Khmer Sangam MN"/>
          <w:sz w:val="28"/>
          <w:szCs w:val="45"/>
        </w:rPr>
        <w:t>400</w:t>
      </w:r>
      <w:r w:rsidRPr="00F923C9">
        <w:rPr>
          <w:rFonts w:cs="Khmer Sangam MN"/>
          <w:sz w:val="28"/>
          <w:szCs w:val="45"/>
        </w:rPr>
        <w:t xml:space="preserve"> или </w:t>
      </w:r>
      <w:r>
        <w:rPr>
          <w:rFonts w:cs="Khmer Sangam MN"/>
          <w:sz w:val="28"/>
          <w:szCs w:val="45"/>
        </w:rPr>
        <w:t>10</w:t>
      </w:r>
      <w:r w:rsidRPr="00F923C9">
        <w:rPr>
          <w:rFonts w:cs="Khmer Sangam MN"/>
          <w:sz w:val="28"/>
          <w:szCs w:val="45"/>
          <w:cs/>
        </w:rPr>
        <w:t xml:space="preserve"> </w:t>
      </w:r>
      <w:r w:rsidRPr="00CB147A">
        <w:rPr>
          <w:rFonts w:ascii="Khmer Sangam MN" w:hAnsi="Khmer Sangam MN" w:cs="Khmer Sangam MN" w:hint="cs"/>
          <w:sz w:val="28"/>
          <w:szCs w:val="28"/>
          <w:cs/>
        </w:rPr>
        <w:t>ផ</w:t>
      </w:r>
      <w:r>
        <w:rPr>
          <w:rFonts w:ascii="Khmer Sangam MN" w:hAnsi="Khmer Sangam MN" w:cs="Khmer Sangam MN" w:hint="cs"/>
          <w:sz w:val="28"/>
          <w:szCs w:val="28"/>
          <w:cs/>
        </w:rPr>
        <w:t>្លូន</w:t>
      </w:r>
      <w:r w:rsidRPr="00CB147A">
        <w:rPr>
          <w:sz w:val="28"/>
          <w:szCs w:val="28"/>
          <w:cs/>
        </w:rPr>
        <w:t xml:space="preserve"> [</w:t>
      </w:r>
      <w:r w:rsidRPr="00CB147A">
        <w:rPr>
          <w:sz w:val="28"/>
          <w:szCs w:val="28"/>
          <w:lang w:val="en-US"/>
        </w:rPr>
        <w:t>phlo</w:t>
      </w:r>
      <w:r w:rsidRPr="00F923C9">
        <w:rPr>
          <w:sz w:val="28"/>
          <w:szCs w:val="28"/>
        </w:rPr>
        <w:t>:</w:t>
      </w:r>
      <w:r w:rsidRPr="00CB147A">
        <w:rPr>
          <w:sz w:val="28"/>
          <w:szCs w:val="28"/>
          <w:lang w:val="en-US"/>
        </w:rPr>
        <w:t>n</w:t>
      </w:r>
      <w:r>
        <w:rPr>
          <w:sz w:val="28"/>
          <w:szCs w:val="28"/>
        </w:rPr>
        <w:t xml:space="preserve">]. </w:t>
      </w:r>
      <w:r w:rsidRPr="00F923C9">
        <w:rPr>
          <w:rFonts w:cs="Khmer Sangam MN"/>
          <w:sz w:val="28"/>
          <w:szCs w:val="45"/>
        </w:rPr>
        <w:t>Это слово встречается в ангкорских текстах очень часто. По подсчета</w:t>
      </w:r>
      <w:r>
        <w:rPr>
          <w:rFonts w:cs="Khmer Sangam MN"/>
          <w:sz w:val="28"/>
          <w:szCs w:val="45"/>
        </w:rPr>
        <w:t>м Ф. Дженнера, со второй поло</w:t>
      </w:r>
      <w:r w:rsidRPr="00F923C9">
        <w:rPr>
          <w:rFonts w:cs="Khmer Sangam MN"/>
          <w:sz w:val="28"/>
          <w:szCs w:val="45"/>
        </w:rPr>
        <w:t xml:space="preserve">вины IX века </w:t>
      </w:r>
      <w:r w:rsidR="00E6051C">
        <w:rPr>
          <w:rFonts w:cs="Khmer Sangam MN"/>
          <w:sz w:val="28"/>
          <w:szCs w:val="45"/>
        </w:rPr>
        <w:t xml:space="preserve">имеется </w:t>
      </w:r>
      <w:r w:rsidRPr="00F923C9">
        <w:rPr>
          <w:rFonts w:cs="Khmer Sangam MN"/>
          <w:sz w:val="28"/>
          <w:szCs w:val="45"/>
        </w:rPr>
        <w:t xml:space="preserve">более 50 </w:t>
      </w:r>
      <w:r w:rsidR="00E6051C">
        <w:rPr>
          <w:rFonts w:cs="Khmer Sangam MN"/>
          <w:sz w:val="28"/>
          <w:szCs w:val="45"/>
        </w:rPr>
        <w:t xml:space="preserve">его </w:t>
      </w:r>
      <w:r w:rsidRPr="00F923C9">
        <w:rPr>
          <w:rFonts w:cs="Khmer Sangam MN"/>
          <w:sz w:val="28"/>
          <w:szCs w:val="45"/>
        </w:rPr>
        <w:t xml:space="preserve">употреблений. Например: </w:t>
      </w:r>
    </w:p>
    <w:p w:rsidR="00F043E7" w:rsidRPr="00F923C9" w:rsidRDefault="00F043E7" w:rsidP="00C640BC">
      <w:pPr>
        <w:autoSpaceDE w:val="0"/>
        <w:autoSpaceDN w:val="0"/>
        <w:adjustRightInd w:val="0"/>
        <w:spacing w:after="240" w:line="360" w:lineRule="auto"/>
        <w:ind w:firstLine="709"/>
        <w:jc w:val="both"/>
        <w:rPr>
          <w:rFonts w:cs="Khmer Sangam MN"/>
          <w:sz w:val="28"/>
          <w:szCs w:val="45"/>
        </w:rPr>
      </w:pPr>
      <w:r>
        <w:rPr>
          <w:rFonts w:cs="Khmer Sangam MN"/>
          <w:sz w:val="28"/>
          <w:szCs w:val="45"/>
        </w:rPr>
        <w:t xml:space="preserve">slā slik (K.689B:8) </w:t>
      </w:r>
      <w:r w:rsidR="00667800" w:rsidRPr="00F923C9">
        <w:rPr>
          <w:rFonts w:cs="Khmer Sangam MN"/>
          <w:sz w:val="28"/>
          <w:szCs w:val="45"/>
        </w:rPr>
        <w:t>«</w:t>
      </w:r>
      <w:r w:rsidRPr="00F923C9">
        <w:rPr>
          <w:rFonts w:cs="Khmer Sangam MN"/>
          <w:sz w:val="28"/>
          <w:szCs w:val="45"/>
        </w:rPr>
        <w:t xml:space="preserve">400 плодов ареки»; </w:t>
      </w:r>
    </w:p>
    <w:p w:rsidR="00F043E7" w:rsidRPr="00BC074D" w:rsidRDefault="00F043E7" w:rsidP="00C640BC">
      <w:pPr>
        <w:autoSpaceDE w:val="0"/>
        <w:autoSpaceDN w:val="0"/>
        <w:adjustRightInd w:val="0"/>
        <w:spacing w:after="240" w:line="360" w:lineRule="auto"/>
        <w:ind w:firstLine="709"/>
        <w:jc w:val="both"/>
        <w:rPr>
          <w:rFonts w:ascii="MS Mincho" w:eastAsia="MS Mincho" w:hAnsi="MS Mincho" w:cs="MS Mincho"/>
          <w:sz w:val="28"/>
          <w:szCs w:val="28"/>
        </w:rPr>
      </w:pPr>
      <w:r w:rsidRPr="00F923C9">
        <w:rPr>
          <w:rFonts w:cs="Khmer Sangam MN"/>
          <w:sz w:val="28"/>
          <w:szCs w:val="45"/>
          <w:lang w:val="en-US"/>
        </w:rPr>
        <w:t>sru</w:t>
      </w:r>
      <w:r w:rsidRPr="00BC074D">
        <w:rPr>
          <w:rFonts w:cs="Khmer Sangam MN"/>
          <w:sz w:val="28"/>
          <w:szCs w:val="45"/>
        </w:rPr>
        <w:t xml:space="preserve"> </w:t>
      </w:r>
      <w:r w:rsidRPr="00F923C9">
        <w:rPr>
          <w:rFonts w:cs="Khmer Sangam MN"/>
          <w:sz w:val="28"/>
          <w:szCs w:val="45"/>
          <w:lang w:val="en-US"/>
        </w:rPr>
        <w:t>slik</w:t>
      </w:r>
      <w:r w:rsidRPr="00BC074D">
        <w:rPr>
          <w:rFonts w:cs="Khmer Sangam MN"/>
          <w:sz w:val="28"/>
          <w:szCs w:val="45"/>
        </w:rPr>
        <w:t xml:space="preserve"> 4 (</w:t>
      </w:r>
      <w:r w:rsidRPr="00F923C9">
        <w:rPr>
          <w:rFonts w:cs="Khmer Sangam MN"/>
          <w:sz w:val="28"/>
          <w:szCs w:val="45"/>
          <w:lang w:val="en-US"/>
        </w:rPr>
        <w:t>K</w:t>
      </w:r>
      <w:r w:rsidRPr="00BC074D">
        <w:rPr>
          <w:rFonts w:cs="Khmer Sangam MN"/>
          <w:sz w:val="28"/>
          <w:szCs w:val="45"/>
        </w:rPr>
        <w:t>.1</w:t>
      </w:r>
      <w:r w:rsidRPr="00BC074D">
        <w:rPr>
          <w:rFonts w:cs="Khmer Sangam MN"/>
          <w:sz w:val="28"/>
          <w:szCs w:val="28"/>
        </w:rPr>
        <w:t>54</w:t>
      </w:r>
      <w:r w:rsidRPr="005F1299">
        <w:rPr>
          <w:rFonts w:cs="Khmer Sangam MN"/>
          <w:sz w:val="28"/>
          <w:szCs w:val="28"/>
          <w:lang w:val="en-US"/>
        </w:rPr>
        <w:t>A</w:t>
      </w:r>
      <w:r w:rsidRPr="00BC074D">
        <w:rPr>
          <w:rFonts w:cs="Khmer Sangam MN"/>
          <w:sz w:val="28"/>
          <w:szCs w:val="28"/>
        </w:rPr>
        <w:t>:8) «4</w:t>
      </w:r>
      <w:r w:rsidRPr="005F1299">
        <w:rPr>
          <w:rFonts w:cs="Khmer Sangam MN"/>
          <w:sz w:val="28"/>
          <w:szCs w:val="28"/>
          <w:cs/>
        </w:rPr>
        <w:t xml:space="preserve"> ស</w:t>
      </w:r>
      <w:r w:rsidRPr="005F1299">
        <w:rPr>
          <w:rFonts w:cs="Khmer Sangam MN" w:hint="cs"/>
          <w:sz w:val="28"/>
          <w:szCs w:val="28"/>
          <w:cs/>
        </w:rPr>
        <w:t>្លឹក</w:t>
      </w:r>
      <w:r w:rsidRPr="005F1299">
        <w:rPr>
          <w:rFonts w:cs="Khmer Sangam MN"/>
          <w:sz w:val="28"/>
          <w:szCs w:val="28"/>
          <w:cs/>
        </w:rPr>
        <w:t xml:space="preserve"> [</w:t>
      </w:r>
      <w:r w:rsidRPr="005F1299">
        <w:rPr>
          <w:rFonts w:cs="Khmer Sangam MN"/>
          <w:sz w:val="28"/>
          <w:szCs w:val="28"/>
          <w:lang w:val="en-US"/>
        </w:rPr>
        <w:t>sl</w:t>
      </w:r>
      <w:r w:rsidRPr="005F1299">
        <w:rPr>
          <w:rFonts w:cs="Khmer Sangam MN"/>
          <w:sz w:val="28"/>
          <w:szCs w:val="28"/>
        </w:rPr>
        <w:t>ә</w:t>
      </w:r>
      <w:r w:rsidRPr="005F1299">
        <w:rPr>
          <w:rFonts w:cs="Khmer Sangam MN"/>
          <w:sz w:val="28"/>
          <w:szCs w:val="28"/>
          <w:lang w:val="en-US"/>
        </w:rPr>
        <w:t>k</w:t>
      </w:r>
      <w:r w:rsidRPr="00BC074D">
        <w:rPr>
          <w:rFonts w:cs="Khmer Sangam MN"/>
          <w:sz w:val="28"/>
          <w:szCs w:val="28"/>
        </w:rPr>
        <w:t>]</w:t>
      </w:r>
      <w:r w:rsidRPr="00BC074D">
        <w:rPr>
          <w:sz w:val="28"/>
          <w:szCs w:val="28"/>
        </w:rPr>
        <w:t xml:space="preserve"> </w:t>
      </w:r>
      <w:r w:rsidRPr="005F1299">
        <w:rPr>
          <w:rFonts w:cs="Khmer Sangam MN"/>
          <w:sz w:val="28"/>
          <w:szCs w:val="28"/>
        </w:rPr>
        <w:t>риса</w:t>
      </w:r>
      <w:r w:rsidRPr="00BC074D">
        <w:rPr>
          <w:rFonts w:cs="Khmer Sangam MN"/>
          <w:sz w:val="28"/>
          <w:szCs w:val="28"/>
        </w:rPr>
        <w:t>»;</w:t>
      </w:r>
    </w:p>
    <w:p w:rsidR="00F043E7" w:rsidRPr="005F1299"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rPr>
        <w:t>kñum vrau moy slic (K.137:1)</w:t>
      </w:r>
      <w:r w:rsidR="0086513B" w:rsidRPr="0086513B">
        <w:rPr>
          <w:sz w:val="28"/>
          <w:szCs w:val="28"/>
        </w:rPr>
        <w:t xml:space="preserve"> </w:t>
      </w:r>
      <w:r w:rsidRPr="005F1299">
        <w:rPr>
          <w:rFonts w:cs="Khmer Sangam MN"/>
          <w:sz w:val="28"/>
          <w:szCs w:val="28"/>
        </w:rPr>
        <w:t xml:space="preserve">«400 рабов (из народа) брао». </w:t>
      </w:r>
    </w:p>
    <w:p w:rsidR="00F043E7" w:rsidRPr="005F1299"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cs/>
        </w:rPr>
        <w:t>ឡូ [</w:t>
      </w:r>
      <w:r w:rsidRPr="005F1299">
        <w:rPr>
          <w:rFonts w:cs="Khmer Sangam MN"/>
          <w:sz w:val="28"/>
          <w:szCs w:val="28"/>
        </w:rPr>
        <w:t xml:space="preserve">lou] «дюжина». Словарь под редакцией Хидли указывает на вьетнамскую этимологию этого слова, возводя его к вьетнамскому «lô», «дюжина», однако во вьетнамских словарях мы не смогли найти слово «lô» с таким значением. Хидли указывает и на тайскую этимологию от слова «lǒo», что больше похоже на правду. </w:t>
      </w:r>
    </w:p>
    <w:p w:rsidR="00F043E7" w:rsidRDefault="00F043E7" w:rsidP="00C640BC">
      <w:pPr>
        <w:autoSpaceDE w:val="0"/>
        <w:autoSpaceDN w:val="0"/>
        <w:adjustRightInd w:val="0"/>
        <w:spacing w:after="240" w:line="360" w:lineRule="auto"/>
        <w:ind w:firstLine="709"/>
        <w:jc w:val="both"/>
        <w:rPr>
          <w:rFonts w:ascii="MS Mincho" w:eastAsia="MS Mincho" w:hAnsi="MS Mincho" w:cs="MS Mincho"/>
          <w:sz w:val="28"/>
          <w:szCs w:val="45"/>
        </w:rPr>
      </w:pPr>
      <w:r w:rsidRPr="005F1299">
        <w:rPr>
          <w:rFonts w:cs="Khmer Sangam MN"/>
          <w:sz w:val="28"/>
          <w:szCs w:val="28"/>
          <w:cs/>
        </w:rPr>
        <w:lastRenderedPageBreak/>
        <w:t>គូ [</w:t>
      </w:r>
      <w:r w:rsidRPr="005F1299">
        <w:rPr>
          <w:rFonts w:cs="Khmer Sangam MN"/>
          <w:sz w:val="28"/>
          <w:szCs w:val="28"/>
        </w:rPr>
        <w:t xml:space="preserve">ku:] «пара»; слово для обозначения парных предметов. Говоря </w:t>
      </w:r>
      <w:r w:rsidRPr="005F1299">
        <w:rPr>
          <w:rFonts w:cs="Khmer Sangam MN"/>
          <w:sz w:val="28"/>
          <w:szCs w:val="28"/>
          <w:cs/>
        </w:rPr>
        <w:t>សត</w:t>
      </w:r>
      <w:r w:rsidRPr="005F1299">
        <w:rPr>
          <w:rFonts w:cs="Khmer Sangam MN" w:hint="cs"/>
          <w:sz w:val="28"/>
          <w:szCs w:val="28"/>
          <w:cs/>
        </w:rPr>
        <w:t>្វ</w:t>
      </w:r>
      <w:r w:rsidRPr="005F1299">
        <w:rPr>
          <w:rFonts w:cs="Khmer Sangam MN"/>
          <w:sz w:val="28"/>
          <w:szCs w:val="28"/>
          <w:cs/>
        </w:rPr>
        <w:t xml:space="preserve">មួយគូ </w:t>
      </w:r>
      <w:r w:rsidRPr="005F1299">
        <w:rPr>
          <w:rFonts w:cs="Khmer Sangam MN"/>
          <w:sz w:val="28"/>
          <w:szCs w:val="28"/>
        </w:rPr>
        <w:t>[sat muәj ku:] «пара животных»</w:t>
      </w:r>
      <w:r w:rsidRPr="005F1299">
        <w:rPr>
          <w:rFonts w:cs="Khmer Sangam MN" w:hint="cs"/>
          <w:sz w:val="28"/>
          <w:szCs w:val="28"/>
          <w:cs/>
        </w:rPr>
        <w:t xml:space="preserve"> </w:t>
      </w:r>
      <w:r w:rsidR="0086513B" w:rsidRPr="00BD0666">
        <w:rPr>
          <w:sz w:val="28"/>
          <w:szCs w:val="28"/>
        </w:rPr>
        <w:t>—</w:t>
      </w:r>
      <w:r w:rsidRPr="005F1299">
        <w:rPr>
          <w:rFonts w:cs="Khmer Sangam MN"/>
          <w:sz w:val="28"/>
          <w:szCs w:val="28"/>
        </w:rPr>
        <w:t xml:space="preserve"> подразумевается «самец и самка».</w:t>
      </w:r>
      <w:r w:rsidRPr="005F1299">
        <w:rPr>
          <w:rFonts w:cs="Khmer Sangam MN"/>
          <w:sz w:val="28"/>
          <w:szCs w:val="28"/>
          <w:cs/>
        </w:rPr>
        <w:t xml:space="preserve"> </w:t>
      </w:r>
      <w:r w:rsidRPr="005F1299">
        <w:rPr>
          <w:rFonts w:cs="Khmer Sangam MN" w:hint="cs"/>
          <w:sz w:val="28"/>
          <w:szCs w:val="28"/>
          <w:cs/>
        </w:rPr>
        <w:t xml:space="preserve"> ស្បែកជើង</w:t>
      </w:r>
      <w:r w:rsidRPr="005F1299">
        <w:rPr>
          <w:rFonts w:cs="Khmer Sangam MN"/>
          <w:sz w:val="28"/>
          <w:szCs w:val="28"/>
          <w:cs/>
        </w:rPr>
        <w:t>មួយគូ [</w:t>
      </w:r>
      <w:r w:rsidRPr="00F923C9">
        <w:rPr>
          <w:rFonts w:cs="Khmer Sangam MN"/>
          <w:sz w:val="28"/>
          <w:szCs w:val="45"/>
        </w:rPr>
        <w:t>sbaək cwŋ muә</w:t>
      </w:r>
      <w:r>
        <w:rPr>
          <w:rFonts w:cs="Khmer Sangam MN"/>
          <w:sz w:val="28"/>
          <w:szCs w:val="45"/>
        </w:rPr>
        <w:t>j ku:]</w:t>
      </w:r>
      <w:r w:rsidRPr="005F1299">
        <w:rPr>
          <w:sz w:val="28"/>
          <w:szCs w:val="28"/>
        </w:rPr>
        <w:t xml:space="preserve"> </w:t>
      </w:r>
      <w:r w:rsidRPr="00F923C9">
        <w:rPr>
          <w:rFonts w:cs="Khmer Sangam MN"/>
          <w:sz w:val="28"/>
          <w:szCs w:val="45"/>
        </w:rPr>
        <w:t>«шлёпанцы».</w:t>
      </w:r>
    </w:p>
    <w:p w:rsidR="00F043E7"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rPr>
        <w:t>По мнению Ф. Дженнера и</w:t>
      </w:r>
      <w:r w:rsidR="0086513B">
        <w:rPr>
          <w:rFonts w:cs="Khmer Sangam MN"/>
          <w:sz w:val="28"/>
          <w:szCs w:val="28"/>
        </w:rPr>
        <w:t xml:space="preserve"> С. Пу </w:t>
      </w:r>
      <w:r w:rsidR="0086513B" w:rsidRPr="00BD0666">
        <w:rPr>
          <w:sz w:val="28"/>
          <w:szCs w:val="28"/>
        </w:rPr>
        <w:t>—</w:t>
      </w:r>
      <w:r w:rsidRPr="005F1299">
        <w:rPr>
          <w:rFonts w:cs="Khmer Sangam MN"/>
          <w:sz w:val="28"/>
          <w:szCs w:val="28"/>
        </w:rPr>
        <w:t xml:space="preserve"> это слово заимствование из китайского. </w:t>
      </w:r>
      <w:r w:rsidR="00410559">
        <w:rPr>
          <w:rFonts w:cs="Khmer Sangam MN"/>
          <w:sz w:val="28"/>
          <w:szCs w:val="28"/>
        </w:rPr>
        <w:t>При этом в</w:t>
      </w:r>
      <w:r w:rsidRPr="005F1299">
        <w:rPr>
          <w:rFonts w:cs="Khmer Sangam MN"/>
          <w:sz w:val="28"/>
          <w:szCs w:val="28"/>
        </w:rPr>
        <w:t xml:space="preserve"> ангкорских текстах </w:t>
      </w:r>
      <w:r w:rsidR="00410559">
        <w:rPr>
          <w:rFonts w:cs="Khmer Sangam MN"/>
          <w:sz w:val="28"/>
          <w:szCs w:val="28"/>
        </w:rPr>
        <w:t>данного слова</w:t>
      </w:r>
      <w:r w:rsidR="00410559" w:rsidRPr="005F1299">
        <w:rPr>
          <w:rFonts w:cs="Khmer Sangam MN"/>
          <w:sz w:val="28"/>
          <w:szCs w:val="28"/>
        </w:rPr>
        <w:t xml:space="preserve"> </w:t>
      </w:r>
      <w:r w:rsidRPr="005F1299">
        <w:rPr>
          <w:rFonts w:cs="Khmer Sangam MN"/>
          <w:sz w:val="28"/>
          <w:szCs w:val="28"/>
        </w:rPr>
        <w:t>нет</w:t>
      </w:r>
      <w:r w:rsidR="00410559">
        <w:rPr>
          <w:rFonts w:cs="Khmer Sangam MN"/>
          <w:sz w:val="28"/>
          <w:szCs w:val="28"/>
        </w:rPr>
        <w:t>, а в</w:t>
      </w:r>
      <w:r w:rsidRPr="005F1299">
        <w:rPr>
          <w:rFonts w:cs="Khmer Sangam MN"/>
          <w:sz w:val="28"/>
          <w:szCs w:val="28"/>
        </w:rPr>
        <w:t xml:space="preserve">первые оно зафиксировано </w:t>
      </w:r>
      <w:r w:rsidR="00410559">
        <w:rPr>
          <w:rFonts w:cs="Khmer Sangam MN"/>
          <w:sz w:val="28"/>
          <w:szCs w:val="28"/>
        </w:rPr>
        <w:t xml:space="preserve">только </w:t>
      </w:r>
      <w:r w:rsidRPr="005F1299">
        <w:rPr>
          <w:rFonts w:cs="Khmer Sangam MN"/>
          <w:sz w:val="28"/>
          <w:szCs w:val="28"/>
        </w:rPr>
        <w:t xml:space="preserve">в </w:t>
      </w:r>
      <w:r w:rsidR="00410559" w:rsidRPr="005F1299">
        <w:rPr>
          <w:rFonts w:cs="Khmer Sangam MN"/>
          <w:sz w:val="28"/>
          <w:szCs w:val="28"/>
        </w:rPr>
        <w:t>на</w:t>
      </w:r>
      <w:r w:rsidR="00410559">
        <w:rPr>
          <w:rFonts w:cs="Khmer Sangam MN"/>
          <w:sz w:val="28"/>
          <w:szCs w:val="28"/>
        </w:rPr>
        <w:t xml:space="preserve">дписи </w:t>
      </w:r>
      <w:r>
        <w:rPr>
          <w:rFonts w:cs="Khmer Sangam MN"/>
          <w:sz w:val="28"/>
          <w:szCs w:val="28"/>
        </w:rPr>
        <w:t>XVI века.</w:t>
      </w:r>
    </w:p>
    <w:p w:rsidR="00F043E7" w:rsidRPr="005F1299"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cs/>
        </w:rPr>
        <w:t>កំពឺស [</w:t>
      </w:r>
      <w:r w:rsidRPr="005F1299">
        <w:rPr>
          <w:rFonts w:cs="Khmer Sangam MN"/>
          <w:sz w:val="28"/>
          <w:szCs w:val="28"/>
        </w:rPr>
        <w:t>kɒmpɯ</w:t>
      </w:r>
      <w:r>
        <w:rPr>
          <w:rFonts w:cs="Khmer Sangam MN"/>
          <w:sz w:val="28"/>
          <w:szCs w:val="28"/>
        </w:rPr>
        <w:t>h]</w:t>
      </w:r>
      <w:r w:rsidRPr="005F1299">
        <w:rPr>
          <w:rFonts w:cs="Khmer Sangam MN"/>
          <w:sz w:val="28"/>
          <w:szCs w:val="28"/>
        </w:rPr>
        <w:t xml:space="preserve"> «долька»; например, </w:t>
      </w:r>
      <w:r>
        <w:rPr>
          <w:rFonts w:cs="Khmer Sangam MN" w:hint="cs"/>
          <w:sz w:val="28"/>
          <w:szCs w:val="28"/>
          <w:cs/>
        </w:rPr>
        <w:t>មើមខ្ទឹម</w:t>
      </w:r>
      <w:r w:rsidRPr="005F1299">
        <w:rPr>
          <w:rFonts w:cs="Khmer Sangam MN"/>
          <w:sz w:val="28"/>
          <w:szCs w:val="28"/>
          <w:cs/>
        </w:rPr>
        <w:t>៤កំពឹស [</w:t>
      </w:r>
      <w:r w:rsidRPr="005F1299">
        <w:rPr>
          <w:rFonts w:cs="Khmer Sangam MN"/>
          <w:sz w:val="28"/>
          <w:szCs w:val="28"/>
        </w:rPr>
        <w:t>mɯ:m khtɯm buәn kɒmpɯ</w:t>
      </w:r>
      <w:r>
        <w:rPr>
          <w:rFonts w:cs="Khmer Sangam MN"/>
          <w:sz w:val="28"/>
          <w:szCs w:val="28"/>
        </w:rPr>
        <w:t>h]</w:t>
      </w:r>
      <w:r w:rsidRPr="005F1299">
        <w:rPr>
          <w:sz w:val="28"/>
          <w:szCs w:val="28"/>
        </w:rPr>
        <w:t xml:space="preserve"> </w:t>
      </w:r>
      <w:r w:rsidR="0086513B" w:rsidRPr="00BD0666">
        <w:rPr>
          <w:sz w:val="28"/>
          <w:szCs w:val="28"/>
        </w:rPr>
        <w:t>—</w:t>
      </w:r>
      <w:r w:rsidRPr="005F1299">
        <w:rPr>
          <w:rFonts w:cs="Khmer Sangam MN"/>
          <w:sz w:val="28"/>
          <w:szCs w:val="28"/>
        </w:rPr>
        <w:t xml:space="preserve"> 4 дольки чеснока. Этимологически это связано со словом «креветка» (мелкая, пресноводная). </w:t>
      </w:r>
    </w:p>
    <w:p w:rsidR="00F043E7" w:rsidRDefault="00F043E7" w:rsidP="00C640BC">
      <w:pPr>
        <w:autoSpaceDE w:val="0"/>
        <w:autoSpaceDN w:val="0"/>
        <w:adjustRightInd w:val="0"/>
        <w:spacing w:after="240" w:line="360" w:lineRule="auto"/>
        <w:ind w:firstLine="709"/>
        <w:jc w:val="both"/>
        <w:rPr>
          <w:rFonts w:ascii="MS Mincho" w:eastAsia="MS Mincho" w:hAnsi="MS Mincho" w:cs="MS Mincho"/>
          <w:sz w:val="28"/>
          <w:szCs w:val="28"/>
        </w:rPr>
      </w:pPr>
      <w:r w:rsidRPr="005F1299">
        <w:rPr>
          <w:rFonts w:cs="Khmer Sangam MN"/>
          <w:sz w:val="28"/>
          <w:szCs w:val="28"/>
          <w:cs/>
        </w:rPr>
        <w:t>នឹម [</w:t>
      </w:r>
      <w:r w:rsidR="0086513B">
        <w:rPr>
          <w:rFonts w:cs="Khmer Sangam MN"/>
          <w:sz w:val="28"/>
          <w:szCs w:val="28"/>
        </w:rPr>
        <w:t>nɯm]</w:t>
      </w:r>
      <w:r w:rsidR="0086513B" w:rsidRPr="0086513B">
        <w:rPr>
          <w:rFonts w:cs="Khmer Sangam MN"/>
          <w:sz w:val="28"/>
          <w:szCs w:val="28"/>
        </w:rPr>
        <w:t xml:space="preserve"> </w:t>
      </w:r>
      <w:r w:rsidR="0086513B" w:rsidRPr="00BD0666">
        <w:rPr>
          <w:sz w:val="28"/>
          <w:szCs w:val="28"/>
        </w:rPr>
        <w:t>—</w:t>
      </w:r>
      <w:r w:rsidRPr="005F1299">
        <w:rPr>
          <w:rFonts w:cs="Khmer Sangam MN"/>
          <w:sz w:val="28"/>
          <w:szCs w:val="28"/>
        </w:rPr>
        <w:t xml:space="preserve"> </w:t>
      </w:r>
      <w:r>
        <w:rPr>
          <w:rFonts w:cs="Khmer Sangam MN"/>
          <w:sz w:val="28"/>
          <w:szCs w:val="28"/>
        </w:rPr>
        <w:t>«ярмо»</w:t>
      </w:r>
      <w:r w:rsidR="0086513B">
        <w:rPr>
          <w:sz w:val="28"/>
          <w:szCs w:val="28"/>
        </w:rPr>
        <w:t xml:space="preserve">; </w:t>
      </w:r>
      <w:r w:rsidRPr="005F1299">
        <w:rPr>
          <w:rFonts w:cs="Khmer Sangam MN"/>
          <w:sz w:val="28"/>
          <w:szCs w:val="28"/>
        </w:rPr>
        <w:t xml:space="preserve">запряжка для рабочего рогатого скота, также служит для подсчёта повозок с тягловыми животными (для коров, буйволов). Каждый </w:t>
      </w:r>
      <w:r w:rsidRPr="005F1299">
        <w:rPr>
          <w:rFonts w:cs="Khmer Sangam MN"/>
          <w:sz w:val="28"/>
          <w:szCs w:val="28"/>
          <w:cs/>
        </w:rPr>
        <w:t>នឹម [</w:t>
      </w:r>
      <w:r w:rsidRPr="005F1299">
        <w:rPr>
          <w:rFonts w:cs="Khmer Sangam MN"/>
          <w:sz w:val="28"/>
          <w:szCs w:val="28"/>
        </w:rPr>
        <w:t>nɯm] включает в себя пару животных. Достаточно часто</w:t>
      </w:r>
      <w:r w:rsidR="00410559">
        <w:rPr>
          <w:rFonts w:cs="Khmer Sangam MN"/>
          <w:sz w:val="28"/>
          <w:szCs w:val="28"/>
        </w:rPr>
        <w:t xml:space="preserve"> эта единица фигурирует</w:t>
      </w:r>
      <w:r w:rsidR="00C640BC">
        <w:rPr>
          <w:rFonts w:cs="Khmer Sangam MN"/>
          <w:sz w:val="28"/>
          <w:szCs w:val="28"/>
        </w:rPr>
        <w:t xml:space="preserve"> </w:t>
      </w:r>
      <w:r w:rsidRPr="005F1299">
        <w:rPr>
          <w:rFonts w:cs="Khmer Sangam MN"/>
          <w:sz w:val="28"/>
          <w:szCs w:val="28"/>
        </w:rPr>
        <w:t>в текстах дарственных надписей</w:t>
      </w:r>
      <w:r>
        <w:rPr>
          <w:rFonts w:cs="Khmer Sangam MN"/>
          <w:sz w:val="28"/>
          <w:szCs w:val="28"/>
        </w:rPr>
        <w:t>. Одна из таких надпи</w:t>
      </w:r>
      <w:r w:rsidRPr="005F1299">
        <w:rPr>
          <w:rFonts w:cs="Khmer Sangam MN"/>
          <w:sz w:val="28"/>
          <w:szCs w:val="28"/>
        </w:rPr>
        <w:t>сей</w:t>
      </w:r>
      <w:r w:rsidR="00410559">
        <w:rPr>
          <w:rFonts w:cs="Khmer Sangam MN"/>
          <w:sz w:val="28"/>
          <w:szCs w:val="28"/>
        </w:rPr>
        <w:t xml:space="preserve">, относящаяся к </w:t>
      </w:r>
      <w:r w:rsidR="00410559">
        <w:rPr>
          <w:rFonts w:cs="Khmer Sangam MN"/>
          <w:sz w:val="28"/>
          <w:szCs w:val="28"/>
          <w:lang w:val="en-US"/>
        </w:rPr>
        <w:t>VII</w:t>
      </w:r>
      <w:r w:rsidR="00410559" w:rsidRPr="00C640BC">
        <w:rPr>
          <w:rFonts w:cs="Khmer Sangam MN"/>
          <w:sz w:val="28"/>
          <w:szCs w:val="28"/>
        </w:rPr>
        <w:t xml:space="preserve"> </w:t>
      </w:r>
      <w:r w:rsidR="00410559">
        <w:rPr>
          <w:rFonts w:cs="Khmer Sangam MN"/>
          <w:sz w:val="28"/>
          <w:szCs w:val="28"/>
        </w:rPr>
        <w:t>в.</w:t>
      </w:r>
      <w:r w:rsidR="007537B2">
        <w:rPr>
          <w:rFonts w:cs="Khmer Sangam MN"/>
          <w:sz w:val="28"/>
          <w:szCs w:val="28"/>
        </w:rPr>
        <w:t>,</w:t>
      </w:r>
      <w:r w:rsidRPr="005F1299">
        <w:rPr>
          <w:rFonts w:cs="Khmer Sangam MN"/>
          <w:sz w:val="28"/>
          <w:szCs w:val="28"/>
        </w:rPr>
        <w:t xml:space="preserve"> была обнаружена в провинции Прей Вэнг</w:t>
      </w:r>
      <w:r w:rsidR="007537B2">
        <w:rPr>
          <w:rFonts w:cs="Khmer Sangam MN"/>
          <w:sz w:val="28"/>
          <w:szCs w:val="28"/>
        </w:rPr>
        <w:t xml:space="preserve"> (</w:t>
      </w:r>
      <w:r w:rsidRPr="005F1299">
        <w:rPr>
          <w:rFonts w:cs="Khmer Sangam MN"/>
          <w:sz w:val="28"/>
          <w:szCs w:val="28"/>
        </w:rPr>
        <w:t>K.48:2</w:t>
      </w:r>
      <w:r w:rsidR="007537B2">
        <w:rPr>
          <w:rFonts w:cs="Khmer Sangam MN"/>
          <w:sz w:val="28"/>
          <w:szCs w:val="28"/>
        </w:rPr>
        <w:t xml:space="preserve">). </w:t>
      </w:r>
      <w:r w:rsidRPr="005F1299">
        <w:rPr>
          <w:rFonts w:cs="Khmer Sangam MN"/>
          <w:sz w:val="28"/>
          <w:szCs w:val="28"/>
        </w:rPr>
        <w:t>Доангкорская форма этого слова выглядит как d</w:t>
      </w:r>
      <w:r>
        <w:rPr>
          <w:rFonts w:cs="Khmer Sangam MN"/>
          <w:sz w:val="28"/>
          <w:szCs w:val="28"/>
        </w:rPr>
        <w:t>neṃ ~ dnem ~ dmeṃ. Самое старое употребление</w:t>
      </w:r>
      <w:r w:rsidRPr="005F1299">
        <w:rPr>
          <w:rFonts w:cs="Khmer Sangam MN"/>
          <w:sz w:val="28"/>
          <w:szCs w:val="28"/>
        </w:rPr>
        <w:t xml:space="preserve"> </w:t>
      </w:r>
      <w:r w:rsidR="004C76DA">
        <w:rPr>
          <w:color w:val="000000"/>
          <w:sz w:val="28"/>
          <w:szCs w:val="28"/>
        </w:rPr>
        <w:t>—</w:t>
      </w:r>
      <w:r w:rsidRPr="005F1299">
        <w:rPr>
          <w:rFonts w:cs="Khmer Sangam MN"/>
          <w:sz w:val="28"/>
          <w:szCs w:val="28"/>
        </w:rPr>
        <w:t xml:space="preserve"> dneṃ: </w:t>
      </w:r>
      <w:r w:rsidRPr="004C76DA">
        <w:rPr>
          <w:rFonts w:cs="Khmer Sangam MN"/>
          <w:sz w:val="28"/>
          <w:szCs w:val="28"/>
        </w:rPr>
        <w:t>K.505:24</w:t>
      </w:r>
      <w:r w:rsidRPr="005F1299">
        <w:rPr>
          <w:rFonts w:cs="Khmer Sangam MN"/>
          <w:b/>
          <w:bCs/>
          <w:sz w:val="28"/>
          <w:szCs w:val="28"/>
        </w:rPr>
        <w:t xml:space="preserve"> </w:t>
      </w:r>
      <w:r w:rsidRPr="005F1299">
        <w:rPr>
          <w:rFonts w:cs="Khmer Sangam MN"/>
          <w:sz w:val="28"/>
          <w:szCs w:val="28"/>
        </w:rPr>
        <w:t>(</w:t>
      </w:r>
      <w:r w:rsidR="007537B2">
        <w:rPr>
          <w:rFonts w:cs="Khmer Sangam MN"/>
          <w:sz w:val="28"/>
          <w:szCs w:val="28"/>
          <w:lang w:val="en-US"/>
        </w:rPr>
        <w:t>VII</w:t>
      </w:r>
      <w:r w:rsidR="007537B2" w:rsidRPr="00C640BC">
        <w:rPr>
          <w:rFonts w:cs="Khmer Sangam MN"/>
          <w:sz w:val="28"/>
          <w:szCs w:val="28"/>
        </w:rPr>
        <w:t xml:space="preserve"> </w:t>
      </w:r>
      <w:r w:rsidR="007537B2">
        <w:rPr>
          <w:rFonts w:cs="Khmer Sangam MN"/>
          <w:sz w:val="28"/>
          <w:szCs w:val="28"/>
        </w:rPr>
        <w:t>в</w:t>
      </w:r>
      <w:r>
        <w:rPr>
          <w:rFonts w:cs="Khmer Sangam MN"/>
          <w:sz w:val="28"/>
          <w:szCs w:val="28"/>
        </w:rPr>
        <w:t>). Форма слова ангкорского периода</w:t>
      </w:r>
      <w:r w:rsidR="004C76DA">
        <w:rPr>
          <w:rFonts w:cs="Khmer Sangam MN"/>
          <w:sz w:val="28"/>
          <w:szCs w:val="28"/>
        </w:rPr>
        <w:t> </w:t>
      </w:r>
      <w:r w:rsidR="004C76DA">
        <w:rPr>
          <w:color w:val="000000"/>
          <w:sz w:val="28"/>
          <w:szCs w:val="28"/>
        </w:rPr>
        <w:t>—</w:t>
      </w:r>
      <w:r w:rsidRPr="005F1299">
        <w:rPr>
          <w:rFonts w:cs="Khmer Sangam MN"/>
          <w:sz w:val="28"/>
          <w:szCs w:val="28"/>
        </w:rPr>
        <w:t xml:space="preserve"> dnyaṃ ~ dnyaṃm ~ dnyāṃ ~ dnyam ~ danyim</w:t>
      </w:r>
      <w:r w:rsidR="007537B2">
        <w:rPr>
          <w:rFonts w:cs="Khmer Sangam MN"/>
          <w:sz w:val="28"/>
          <w:szCs w:val="28"/>
        </w:rPr>
        <w:t>:</w:t>
      </w:r>
    </w:p>
    <w:p w:rsidR="00F043E7"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rPr>
        <w:t xml:space="preserve">mur </w:t>
      </w:r>
      <w:r>
        <w:rPr>
          <w:rFonts w:cs="Khmer Sangam MN"/>
          <w:sz w:val="28"/>
          <w:szCs w:val="28"/>
        </w:rPr>
        <w:t>tap dnem (K. 388C:5; К.389В:10)</w:t>
      </w:r>
      <w:r w:rsidRPr="005F1299">
        <w:rPr>
          <w:rFonts w:cs="Khmer Sangam MN"/>
          <w:sz w:val="28"/>
          <w:szCs w:val="28"/>
        </w:rPr>
        <w:t xml:space="preserve"> «10 пар быков»; </w:t>
      </w:r>
    </w:p>
    <w:p w:rsidR="00F043E7"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rPr>
        <w:t>krapi dmem 7 (К.56</w:t>
      </w:r>
      <w:r>
        <w:rPr>
          <w:rFonts w:cs="Khmer Sangam MN"/>
          <w:sz w:val="28"/>
          <w:szCs w:val="28"/>
        </w:rPr>
        <w:t>2А:8)</w:t>
      </w:r>
      <w:r w:rsidRPr="005F1299">
        <w:rPr>
          <w:rFonts w:cs="Khmer Sangam MN"/>
          <w:sz w:val="28"/>
          <w:szCs w:val="28"/>
        </w:rPr>
        <w:t xml:space="preserve"> «7 пар буйволов». </w:t>
      </w:r>
    </w:p>
    <w:p w:rsidR="00F043E7" w:rsidRPr="007A3BDD" w:rsidRDefault="00C640BC" w:rsidP="007A3BDD">
      <w:pPr>
        <w:autoSpaceDE w:val="0"/>
        <w:autoSpaceDN w:val="0"/>
        <w:adjustRightInd w:val="0"/>
        <w:spacing w:after="100" w:line="360" w:lineRule="auto"/>
        <w:ind w:firstLine="709"/>
        <w:jc w:val="both"/>
        <w:rPr>
          <w:rFonts w:cs="Khmer Sangam MN"/>
          <w:i/>
          <w:iCs/>
          <w:sz w:val="28"/>
          <w:szCs w:val="28"/>
        </w:rPr>
      </w:pPr>
      <w:r w:rsidRPr="007A3BDD">
        <w:rPr>
          <w:rFonts w:cs="Khmer Sangam MN"/>
          <w:b/>
          <w:bCs/>
          <w:i/>
          <w:iCs/>
          <w:sz w:val="28"/>
          <w:szCs w:val="28"/>
        </w:rPr>
        <w:lastRenderedPageBreak/>
        <w:t xml:space="preserve">3.3.2. </w:t>
      </w:r>
      <w:r w:rsidR="00F043E7" w:rsidRPr="007A3BDD">
        <w:rPr>
          <w:rFonts w:cs="Khmer Sangam MN"/>
          <w:b/>
          <w:bCs/>
          <w:i/>
          <w:iCs/>
          <w:sz w:val="28"/>
          <w:szCs w:val="28"/>
        </w:rPr>
        <w:t>Наименования единиц подсчёта листьев бетеля, стволов</w:t>
      </w:r>
      <w:r w:rsidR="007A3BDD" w:rsidRPr="007A3BDD">
        <w:rPr>
          <w:rFonts w:cs="Khmer Sangam MN"/>
          <w:b/>
          <w:bCs/>
          <w:i/>
          <w:iCs/>
          <w:sz w:val="28"/>
          <w:szCs w:val="28"/>
        </w:rPr>
        <w:t xml:space="preserve"> бамбука, прутьев пальмы, лиан</w:t>
      </w:r>
    </w:p>
    <w:p w:rsidR="00F043E7" w:rsidRPr="005F1299" w:rsidRDefault="00F043E7" w:rsidP="00C640BC">
      <w:pPr>
        <w:autoSpaceDE w:val="0"/>
        <w:autoSpaceDN w:val="0"/>
        <w:adjustRightInd w:val="0"/>
        <w:spacing w:after="240" w:line="360" w:lineRule="auto"/>
        <w:ind w:firstLine="709"/>
        <w:jc w:val="both"/>
        <w:rPr>
          <w:rFonts w:cs="Khmer Sangam MN"/>
          <w:sz w:val="28"/>
          <w:szCs w:val="28"/>
        </w:rPr>
      </w:pPr>
      <w:r>
        <w:rPr>
          <w:rFonts w:cs="Khmer Sangam MN" w:hint="cs"/>
          <w:sz w:val="28"/>
          <w:szCs w:val="28"/>
          <w:cs/>
        </w:rPr>
        <w:t>ស្នើរ</w:t>
      </w:r>
      <w:r w:rsidRPr="005F1299">
        <w:rPr>
          <w:rFonts w:cs="Khmer Sangam MN"/>
          <w:sz w:val="28"/>
          <w:szCs w:val="28"/>
          <w:cs/>
        </w:rPr>
        <w:t xml:space="preserve"> [</w:t>
      </w:r>
      <w:r w:rsidRPr="005F1299">
        <w:rPr>
          <w:rFonts w:cs="Khmer Sangam MN"/>
          <w:sz w:val="28"/>
          <w:szCs w:val="28"/>
        </w:rPr>
        <w:t>snaə</w:t>
      </w:r>
      <w:r>
        <w:rPr>
          <w:rFonts w:cs="Khmer Sangam MN"/>
          <w:sz w:val="28"/>
          <w:szCs w:val="28"/>
        </w:rPr>
        <w:t>]</w:t>
      </w:r>
      <w:r w:rsidRPr="005F1299">
        <w:rPr>
          <w:sz w:val="28"/>
          <w:szCs w:val="28"/>
        </w:rPr>
        <w:t xml:space="preserve"> </w:t>
      </w:r>
      <w:r w:rsidRPr="005F1299">
        <w:rPr>
          <w:rFonts w:cs="Khmer Sangam MN"/>
          <w:sz w:val="28"/>
          <w:szCs w:val="28"/>
        </w:rPr>
        <w:t>«пара листьев (бетеля)». Сл</w:t>
      </w:r>
      <w:r>
        <w:rPr>
          <w:rFonts w:cs="Khmer Sangam MN"/>
          <w:sz w:val="28"/>
          <w:szCs w:val="28"/>
        </w:rPr>
        <w:t>ово употребляется для счета ли</w:t>
      </w:r>
      <w:r w:rsidRPr="005F1299">
        <w:rPr>
          <w:rFonts w:cs="Khmer Sangam MN"/>
          <w:sz w:val="28"/>
          <w:szCs w:val="28"/>
        </w:rPr>
        <w:t xml:space="preserve">стьев бетеля. </w:t>
      </w:r>
    </w:p>
    <w:p w:rsidR="00F043E7" w:rsidRPr="005F1299" w:rsidRDefault="00F043E7" w:rsidP="00C640BC">
      <w:pPr>
        <w:autoSpaceDE w:val="0"/>
        <w:autoSpaceDN w:val="0"/>
        <w:adjustRightInd w:val="0"/>
        <w:spacing w:after="240" w:line="360" w:lineRule="auto"/>
        <w:ind w:firstLine="709"/>
        <w:jc w:val="both"/>
        <w:rPr>
          <w:rFonts w:cs="Khmer Sangam MN"/>
          <w:sz w:val="28"/>
          <w:szCs w:val="28"/>
        </w:rPr>
      </w:pPr>
      <w:r>
        <w:rPr>
          <w:rFonts w:cs="Khmer Sangam MN" w:hint="cs"/>
          <w:sz w:val="28"/>
          <w:szCs w:val="28"/>
          <w:cs/>
        </w:rPr>
        <w:t>ត្របក</w:t>
      </w:r>
      <w:r w:rsidRPr="005F1299">
        <w:rPr>
          <w:rFonts w:cs="Khmer Sangam MN"/>
          <w:sz w:val="28"/>
          <w:szCs w:val="28"/>
          <w:cs/>
        </w:rPr>
        <w:t xml:space="preserve"> [</w:t>
      </w:r>
      <w:r w:rsidRPr="005F1299">
        <w:rPr>
          <w:rFonts w:cs="Khmer Sangam MN"/>
          <w:sz w:val="28"/>
          <w:szCs w:val="28"/>
        </w:rPr>
        <w:t>trɒbɒ:k</w:t>
      </w:r>
      <w:r>
        <w:rPr>
          <w:rFonts w:cs="Khmer Sangam MN"/>
          <w:sz w:val="28"/>
          <w:szCs w:val="28"/>
        </w:rPr>
        <w:t>]</w:t>
      </w:r>
      <w:r w:rsidRPr="005F1299">
        <w:rPr>
          <w:sz w:val="28"/>
          <w:szCs w:val="28"/>
        </w:rPr>
        <w:t xml:space="preserve"> </w:t>
      </w:r>
      <w:r w:rsidR="004C76DA">
        <w:rPr>
          <w:color w:val="000000"/>
          <w:sz w:val="28"/>
          <w:szCs w:val="28"/>
        </w:rPr>
        <w:t>—</w:t>
      </w:r>
      <w:r w:rsidRPr="005F1299">
        <w:rPr>
          <w:rFonts w:cs="Khmer Sangam MN"/>
          <w:sz w:val="28"/>
          <w:szCs w:val="28"/>
        </w:rPr>
        <w:t xml:space="preserve"> счётное слово для 20 листьев (бетеля). </w:t>
      </w:r>
      <w:r w:rsidRPr="005F1299">
        <w:rPr>
          <w:rFonts w:cs="Khmer Sangam MN"/>
          <w:sz w:val="28"/>
          <w:szCs w:val="28"/>
          <w:cs/>
        </w:rPr>
        <w:t>ម</w:t>
      </w:r>
      <w:r>
        <w:rPr>
          <w:rFonts w:cs="Khmer Sangam MN" w:hint="cs"/>
          <w:sz w:val="28"/>
          <w:szCs w:val="28"/>
          <w:cs/>
        </w:rPr>
        <w:t>្លូ</w:t>
      </w:r>
      <w:r w:rsidRPr="005F1299">
        <w:rPr>
          <w:rFonts w:cs="Khmer Sangam MN"/>
          <w:sz w:val="28"/>
          <w:szCs w:val="28"/>
          <w:cs/>
        </w:rPr>
        <w:t>មួយ</w:t>
      </w:r>
      <w:r>
        <w:rPr>
          <w:rFonts w:cs="Khmer Sangam MN" w:hint="cs"/>
          <w:sz w:val="28"/>
          <w:szCs w:val="28"/>
          <w:cs/>
        </w:rPr>
        <w:t>ត្របក</w:t>
      </w:r>
      <w:r w:rsidRPr="005F1299">
        <w:rPr>
          <w:rFonts w:cs="Khmer Sangam MN"/>
          <w:sz w:val="28"/>
          <w:szCs w:val="28"/>
          <w:cs/>
        </w:rPr>
        <w:t xml:space="preserve"> [</w:t>
      </w:r>
      <w:r w:rsidRPr="005F1299">
        <w:rPr>
          <w:rFonts w:cs="Khmer Sangam MN"/>
          <w:sz w:val="28"/>
          <w:szCs w:val="28"/>
        </w:rPr>
        <w:t>mlu: muəj trɒbɒ:k]</w:t>
      </w:r>
      <w:r w:rsidRPr="005F1299">
        <w:rPr>
          <w:sz w:val="28"/>
          <w:szCs w:val="28"/>
        </w:rPr>
        <w:t xml:space="preserve"> </w:t>
      </w:r>
      <w:r w:rsidRPr="005F1299">
        <w:rPr>
          <w:rFonts w:cs="Khmer Sangam MN"/>
          <w:sz w:val="28"/>
          <w:szCs w:val="28"/>
        </w:rPr>
        <w:t xml:space="preserve">«пачка из двадцати листьев бетеля». </w:t>
      </w:r>
    </w:p>
    <w:p w:rsidR="00F043E7" w:rsidRPr="005F1299"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cs/>
        </w:rPr>
        <w:t>ច</w:t>
      </w:r>
      <w:r>
        <w:rPr>
          <w:rFonts w:cs="Khmer Sangam MN" w:hint="cs"/>
          <w:sz w:val="28"/>
          <w:szCs w:val="28"/>
          <w:cs/>
        </w:rPr>
        <w:t>ង្វាយ</w:t>
      </w:r>
      <w:r w:rsidRPr="005F1299">
        <w:rPr>
          <w:rFonts w:cs="Khmer Sangam MN"/>
          <w:sz w:val="28"/>
          <w:szCs w:val="28"/>
          <w:cs/>
        </w:rPr>
        <w:t xml:space="preserve"> [</w:t>
      </w:r>
      <w:r w:rsidRPr="005F1299">
        <w:rPr>
          <w:rFonts w:cs="Khmer Sangam MN"/>
          <w:sz w:val="28"/>
          <w:szCs w:val="28"/>
        </w:rPr>
        <w:t>cɒ</w:t>
      </w:r>
      <w:r>
        <w:rPr>
          <w:rFonts w:cs="Khmer Sangam MN"/>
          <w:sz w:val="28"/>
          <w:szCs w:val="28"/>
        </w:rPr>
        <w:t>ŋva:j]</w:t>
      </w:r>
      <w:r w:rsidR="007537B2">
        <w:rPr>
          <w:rFonts w:cs="Khmer Sangam MN"/>
          <w:sz w:val="28"/>
          <w:szCs w:val="28"/>
        </w:rPr>
        <w:t xml:space="preserve"> </w:t>
      </w:r>
      <w:r w:rsidRPr="005F1299">
        <w:rPr>
          <w:rFonts w:cs="Khmer Sangam MN"/>
          <w:sz w:val="28"/>
          <w:szCs w:val="28"/>
        </w:rPr>
        <w:t xml:space="preserve">«моток, связка». Это дериват от глагола </w:t>
      </w:r>
      <w:r>
        <w:rPr>
          <w:rFonts w:cs="Khmer Sangam MN" w:hint="cs"/>
          <w:sz w:val="28"/>
          <w:szCs w:val="28"/>
          <w:cs/>
        </w:rPr>
        <w:t>ឆ្វាយ</w:t>
      </w:r>
      <w:r w:rsidRPr="005F1299">
        <w:rPr>
          <w:rFonts w:cs="Khmer Sangam MN"/>
          <w:sz w:val="28"/>
          <w:szCs w:val="28"/>
          <w:cs/>
        </w:rPr>
        <w:t xml:space="preserve"> </w:t>
      </w:r>
      <w:r w:rsidRPr="005F1299">
        <w:rPr>
          <w:rFonts w:cs="Khmer Sangam MN"/>
          <w:sz w:val="28"/>
          <w:szCs w:val="28"/>
        </w:rPr>
        <w:t xml:space="preserve">«наматывать». </w:t>
      </w:r>
    </w:p>
    <w:p w:rsidR="00F043E7"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cs/>
        </w:rPr>
        <w:t>ច</w:t>
      </w:r>
      <w:r>
        <w:rPr>
          <w:rFonts w:cs="Khmer Sangam MN" w:hint="cs"/>
          <w:sz w:val="28"/>
          <w:szCs w:val="28"/>
          <w:cs/>
        </w:rPr>
        <w:t>ន្ទាយ</w:t>
      </w:r>
      <w:r w:rsidRPr="005F1299">
        <w:rPr>
          <w:rFonts w:cs="Khmer Sangam MN"/>
          <w:sz w:val="28"/>
          <w:szCs w:val="28"/>
          <w:cs/>
        </w:rPr>
        <w:t xml:space="preserve"> [</w:t>
      </w:r>
      <w:r w:rsidRPr="005F1299">
        <w:rPr>
          <w:rFonts w:cs="Khmer Sangam MN"/>
          <w:sz w:val="28"/>
          <w:szCs w:val="28"/>
        </w:rPr>
        <w:t>cɒntiə</w:t>
      </w:r>
      <w:r>
        <w:rPr>
          <w:rFonts w:cs="Khmer Sangam MN"/>
          <w:sz w:val="28"/>
          <w:szCs w:val="28"/>
        </w:rPr>
        <w:t>h]</w:t>
      </w:r>
      <w:r w:rsidRPr="005F1299">
        <w:rPr>
          <w:sz w:val="28"/>
          <w:szCs w:val="28"/>
        </w:rPr>
        <w:t xml:space="preserve"> </w:t>
      </w:r>
      <w:r w:rsidR="0086513B">
        <w:rPr>
          <w:rFonts w:cs="Khmer Sangam MN"/>
          <w:sz w:val="28"/>
          <w:szCs w:val="28"/>
        </w:rPr>
        <w:t xml:space="preserve">«пучок, связка» </w:t>
      </w:r>
      <w:r w:rsidR="0086513B" w:rsidRPr="00BD0666">
        <w:rPr>
          <w:sz w:val="28"/>
          <w:szCs w:val="28"/>
        </w:rPr>
        <w:t>—</w:t>
      </w:r>
      <w:r w:rsidR="0086513B">
        <w:rPr>
          <w:sz w:val="28"/>
          <w:szCs w:val="28"/>
        </w:rPr>
        <w:t xml:space="preserve"> </w:t>
      </w:r>
      <w:r w:rsidRPr="005F1299">
        <w:rPr>
          <w:rFonts w:cs="Khmer Sangam MN"/>
          <w:sz w:val="28"/>
          <w:szCs w:val="28"/>
        </w:rPr>
        <w:t xml:space="preserve">применяется для подсчёта прутьев пальмы или лиан в количестве 20 штук. В некоторых районах это слово заменяют на синоним </w:t>
      </w:r>
      <w:r w:rsidRPr="005F1299">
        <w:rPr>
          <w:rFonts w:cs="Khmer Sangam MN"/>
          <w:sz w:val="28"/>
          <w:szCs w:val="28"/>
          <w:cs/>
        </w:rPr>
        <w:t>ចំពួច [</w:t>
      </w:r>
      <w:r w:rsidRPr="005F1299">
        <w:rPr>
          <w:rFonts w:cs="Khmer Sangam MN"/>
          <w:sz w:val="28"/>
          <w:szCs w:val="28"/>
        </w:rPr>
        <w:t xml:space="preserve">cɒmpuoc]. </w:t>
      </w:r>
    </w:p>
    <w:p w:rsidR="00F043E7" w:rsidRDefault="00F043E7" w:rsidP="00C640BC">
      <w:pPr>
        <w:autoSpaceDE w:val="0"/>
        <w:autoSpaceDN w:val="0"/>
        <w:adjustRightInd w:val="0"/>
        <w:spacing w:after="240" w:line="360" w:lineRule="auto"/>
        <w:ind w:firstLine="709"/>
        <w:jc w:val="both"/>
        <w:rPr>
          <w:rFonts w:cs="Khmer Sangam MN"/>
          <w:sz w:val="28"/>
          <w:szCs w:val="28"/>
        </w:rPr>
      </w:pPr>
      <w:r>
        <w:rPr>
          <w:rFonts w:cs="Khmer Sangam MN" w:hint="cs"/>
          <w:sz w:val="28"/>
          <w:szCs w:val="28"/>
          <w:cs/>
        </w:rPr>
        <w:t>ក្រមាល់</w:t>
      </w:r>
      <w:r w:rsidRPr="005F1299">
        <w:rPr>
          <w:rFonts w:cs="Khmer Sangam MN"/>
          <w:sz w:val="28"/>
          <w:szCs w:val="28"/>
          <w:cs/>
        </w:rPr>
        <w:t xml:space="preserve"> [</w:t>
      </w:r>
      <w:r w:rsidRPr="005F1299">
        <w:rPr>
          <w:rFonts w:cs="Khmer Sangam MN"/>
          <w:sz w:val="28"/>
          <w:szCs w:val="28"/>
        </w:rPr>
        <w:t>krɒ</w:t>
      </w:r>
      <w:r>
        <w:rPr>
          <w:rFonts w:cs="Khmer Sangam MN"/>
          <w:sz w:val="28"/>
          <w:szCs w:val="28"/>
        </w:rPr>
        <w:t>mal]</w:t>
      </w:r>
      <w:r w:rsidRPr="005F1299">
        <w:rPr>
          <w:sz w:val="28"/>
          <w:szCs w:val="28"/>
        </w:rPr>
        <w:t xml:space="preserve"> </w:t>
      </w:r>
      <w:r>
        <w:rPr>
          <w:rFonts w:cs="Khmer Sangam MN"/>
          <w:sz w:val="28"/>
          <w:szCs w:val="28"/>
        </w:rPr>
        <w:t xml:space="preserve"> «пучок, связка»</w:t>
      </w:r>
      <w:r w:rsidRPr="005F1299">
        <w:rPr>
          <w:sz w:val="28"/>
          <w:szCs w:val="28"/>
        </w:rPr>
        <w:t xml:space="preserve"> </w:t>
      </w:r>
      <w:r w:rsidR="0086513B" w:rsidRPr="00BD0666">
        <w:rPr>
          <w:sz w:val="28"/>
          <w:szCs w:val="28"/>
        </w:rPr>
        <w:t>—</w:t>
      </w:r>
      <w:r w:rsidRPr="005F1299">
        <w:rPr>
          <w:rFonts w:cs="Khmer Sangam MN"/>
          <w:sz w:val="28"/>
          <w:szCs w:val="28"/>
        </w:rPr>
        <w:t xml:space="preserve"> для подсчёта стволов бамбука, прутьев пальм, лиан в количестве 30 штук. </w:t>
      </w:r>
    </w:p>
    <w:p w:rsidR="00F043E7" w:rsidRPr="007A3BDD" w:rsidRDefault="00C640BC" w:rsidP="007A3BDD">
      <w:pPr>
        <w:autoSpaceDE w:val="0"/>
        <w:autoSpaceDN w:val="0"/>
        <w:adjustRightInd w:val="0"/>
        <w:spacing w:after="100" w:line="360" w:lineRule="auto"/>
        <w:ind w:firstLine="709"/>
        <w:jc w:val="both"/>
        <w:outlineLvl w:val="0"/>
        <w:rPr>
          <w:rFonts w:cs="Khmer Sangam MN"/>
          <w:i/>
          <w:iCs/>
          <w:sz w:val="28"/>
          <w:szCs w:val="28"/>
        </w:rPr>
      </w:pPr>
      <w:bookmarkStart w:id="5" w:name="_Toc514085219"/>
      <w:r w:rsidRPr="007A3BDD">
        <w:rPr>
          <w:rFonts w:cs="Khmer Sangam MN"/>
          <w:b/>
          <w:bCs/>
          <w:i/>
          <w:iCs/>
          <w:sz w:val="28"/>
          <w:szCs w:val="28"/>
        </w:rPr>
        <w:t xml:space="preserve">3.3.3. </w:t>
      </w:r>
      <w:r w:rsidR="00F043E7" w:rsidRPr="007A3BDD">
        <w:rPr>
          <w:rFonts w:cs="Khmer Sangam MN"/>
          <w:b/>
          <w:bCs/>
          <w:i/>
          <w:iCs/>
          <w:sz w:val="28"/>
          <w:szCs w:val="28"/>
        </w:rPr>
        <w:t>Наименования единиц подсчёта пряжи</w:t>
      </w:r>
      <w:bookmarkEnd w:id="5"/>
    </w:p>
    <w:p w:rsidR="00F043E7" w:rsidRPr="005F1299"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rPr>
        <w:t xml:space="preserve">При подсчете необходимого количества пряжи обычно используют две основные единицы: массу мотка и длину нитки в мотке. Кхмеры же подсчитывают количество пряжи, считая количество мотков на катушку. </w:t>
      </w:r>
    </w:p>
    <w:p w:rsidR="00F043E7" w:rsidRDefault="00F043E7" w:rsidP="00C640BC">
      <w:pPr>
        <w:autoSpaceDE w:val="0"/>
        <w:autoSpaceDN w:val="0"/>
        <w:adjustRightInd w:val="0"/>
        <w:spacing w:after="240" w:line="360" w:lineRule="auto"/>
        <w:ind w:firstLine="709"/>
        <w:jc w:val="both"/>
        <w:rPr>
          <w:rFonts w:ascii="MS Mincho" w:eastAsia="MS Mincho" w:hAnsi="MS Mincho" w:cs="MS Mincho"/>
          <w:sz w:val="28"/>
          <w:szCs w:val="28"/>
        </w:rPr>
      </w:pPr>
      <w:r w:rsidRPr="005F1299">
        <w:rPr>
          <w:rFonts w:cs="Khmer Sangam MN"/>
          <w:sz w:val="28"/>
          <w:szCs w:val="28"/>
          <w:cs/>
        </w:rPr>
        <w:t>ហុង [</w:t>
      </w:r>
      <w:r>
        <w:rPr>
          <w:rFonts w:cs="Khmer Sangam MN"/>
          <w:sz w:val="28"/>
          <w:szCs w:val="28"/>
        </w:rPr>
        <w:t>hoŋ]</w:t>
      </w:r>
      <w:r w:rsidRPr="00992215">
        <w:rPr>
          <w:sz w:val="28"/>
          <w:szCs w:val="28"/>
        </w:rPr>
        <w:t xml:space="preserve"> </w:t>
      </w:r>
      <w:r w:rsidR="0086513B" w:rsidRPr="00BD0666">
        <w:rPr>
          <w:sz w:val="28"/>
          <w:szCs w:val="28"/>
        </w:rPr>
        <w:t>—</w:t>
      </w:r>
      <w:r w:rsidRPr="005F1299">
        <w:rPr>
          <w:rFonts w:cs="Khmer Sangam MN"/>
          <w:sz w:val="28"/>
          <w:szCs w:val="28"/>
        </w:rPr>
        <w:t xml:space="preserve"> катушка хлопковой нити</w:t>
      </w:r>
      <w:r>
        <w:rPr>
          <w:rFonts w:cs="Khmer Sangam MN"/>
          <w:sz w:val="28"/>
          <w:szCs w:val="28"/>
        </w:rPr>
        <w:t>;</w:t>
      </w:r>
    </w:p>
    <w:p w:rsidR="00F043E7" w:rsidRDefault="00F043E7" w:rsidP="00C640BC">
      <w:pPr>
        <w:autoSpaceDE w:val="0"/>
        <w:autoSpaceDN w:val="0"/>
        <w:adjustRightInd w:val="0"/>
        <w:spacing w:after="240" w:line="360" w:lineRule="auto"/>
        <w:ind w:firstLine="709"/>
        <w:jc w:val="both"/>
        <w:rPr>
          <w:rFonts w:cs="Khmer Sangam MN"/>
          <w:sz w:val="28"/>
          <w:szCs w:val="28"/>
        </w:rPr>
      </w:pPr>
      <w:r w:rsidRPr="005F1299">
        <w:rPr>
          <w:rFonts w:cs="Khmer Sangam MN"/>
          <w:sz w:val="28"/>
          <w:szCs w:val="28"/>
          <w:cs/>
        </w:rPr>
        <w:t>ក</w:t>
      </w:r>
      <w:r>
        <w:rPr>
          <w:rFonts w:cs="Khmer Sangam MN" w:hint="cs"/>
          <w:sz w:val="28"/>
          <w:szCs w:val="28"/>
          <w:cs/>
          <w:lang w:val="en-US"/>
        </w:rPr>
        <w:t>ម្រ</w:t>
      </w:r>
      <w:r w:rsidRPr="005F1299">
        <w:rPr>
          <w:rFonts w:cs="Khmer Sangam MN"/>
          <w:sz w:val="28"/>
          <w:szCs w:val="28"/>
          <w:cs/>
        </w:rPr>
        <w:t xml:space="preserve">ង </w:t>
      </w:r>
      <w:r w:rsidRPr="005F1299">
        <w:rPr>
          <w:rFonts w:cs="Khmer Sangam MN"/>
          <w:sz w:val="28"/>
          <w:szCs w:val="28"/>
        </w:rPr>
        <w:t>или</w:t>
      </w:r>
      <w:r w:rsidRPr="00992215">
        <w:rPr>
          <w:rFonts w:cs="Khmer Sangam MN"/>
          <w:sz w:val="28"/>
          <w:szCs w:val="28"/>
        </w:rPr>
        <w:t xml:space="preserve"> </w:t>
      </w:r>
      <w:r w:rsidRPr="005F1299">
        <w:rPr>
          <w:rFonts w:cs="Khmer Sangam MN"/>
          <w:sz w:val="28"/>
          <w:szCs w:val="28"/>
          <w:cs/>
        </w:rPr>
        <w:t>កំរង [</w:t>
      </w:r>
      <w:r w:rsidRPr="005F1299">
        <w:rPr>
          <w:rFonts w:cs="Khmer Sangam MN"/>
          <w:sz w:val="28"/>
          <w:szCs w:val="28"/>
          <w:lang w:val="en-US"/>
        </w:rPr>
        <w:t>k</w:t>
      </w:r>
      <w:r w:rsidRPr="00992215">
        <w:rPr>
          <w:rFonts w:cs="Khmer Sangam MN"/>
          <w:sz w:val="28"/>
          <w:szCs w:val="28"/>
        </w:rPr>
        <w:t>ɒ</w:t>
      </w:r>
      <w:r w:rsidRPr="005F1299">
        <w:rPr>
          <w:rFonts w:cs="Khmer Sangam MN"/>
          <w:sz w:val="28"/>
          <w:szCs w:val="28"/>
          <w:lang w:val="en-US"/>
        </w:rPr>
        <w:t>mr</w:t>
      </w:r>
      <w:r w:rsidRPr="00992215">
        <w:rPr>
          <w:rFonts w:cs="Khmer Sangam MN"/>
          <w:sz w:val="28"/>
          <w:szCs w:val="28"/>
        </w:rPr>
        <w:t>ɒ</w:t>
      </w:r>
      <w:r>
        <w:rPr>
          <w:rFonts w:cs="Khmer Sangam MN"/>
          <w:sz w:val="28"/>
          <w:szCs w:val="28"/>
        </w:rPr>
        <w:t>:ŋ]</w:t>
      </w:r>
      <w:r w:rsidRPr="00992215">
        <w:rPr>
          <w:sz w:val="28"/>
          <w:szCs w:val="28"/>
        </w:rPr>
        <w:t xml:space="preserve"> </w:t>
      </w:r>
      <w:r w:rsidR="0086513B" w:rsidRPr="00BD0666">
        <w:rPr>
          <w:sz w:val="28"/>
          <w:szCs w:val="28"/>
        </w:rPr>
        <w:t>—</w:t>
      </w:r>
      <w:r w:rsidR="0086513B">
        <w:rPr>
          <w:sz w:val="28"/>
          <w:szCs w:val="28"/>
        </w:rPr>
        <w:t xml:space="preserve"> </w:t>
      </w:r>
      <w:r w:rsidRPr="005F1299">
        <w:rPr>
          <w:rFonts w:cs="Khmer Sangam MN"/>
          <w:sz w:val="28"/>
          <w:szCs w:val="28"/>
        </w:rPr>
        <w:t>моток</w:t>
      </w:r>
      <w:r w:rsidRPr="00992215">
        <w:rPr>
          <w:rFonts w:cs="Khmer Sangam MN"/>
          <w:sz w:val="28"/>
          <w:szCs w:val="28"/>
        </w:rPr>
        <w:t xml:space="preserve"> </w:t>
      </w:r>
      <w:r w:rsidRPr="005F1299">
        <w:rPr>
          <w:rFonts w:cs="Khmer Sangam MN"/>
          <w:sz w:val="28"/>
          <w:szCs w:val="28"/>
        </w:rPr>
        <w:t>пряжи</w:t>
      </w:r>
      <w:r w:rsidRPr="00992215">
        <w:rPr>
          <w:rFonts w:cs="Khmer Sangam MN"/>
          <w:sz w:val="28"/>
          <w:szCs w:val="28"/>
        </w:rPr>
        <w:t xml:space="preserve">, </w:t>
      </w:r>
      <w:r w:rsidRPr="005F1299">
        <w:rPr>
          <w:rFonts w:cs="Khmer Sangam MN"/>
          <w:sz w:val="28"/>
          <w:szCs w:val="28"/>
        </w:rPr>
        <w:t>содержащии</w:t>
      </w:r>
      <w:r w:rsidRPr="00992215">
        <w:rPr>
          <w:rFonts w:cs="Khmer Sangam MN"/>
          <w:sz w:val="28"/>
          <w:szCs w:val="28"/>
        </w:rPr>
        <w:t xml:space="preserve">̆ </w:t>
      </w:r>
      <w:r>
        <w:rPr>
          <w:rFonts w:cs="Khmer Sangam MN"/>
          <w:sz w:val="28"/>
          <w:szCs w:val="28"/>
        </w:rPr>
        <w:t>80</w:t>
      </w:r>
      <w:r w:rsidRPr="00992215">
        <w:rPr>
          <w:rFonts w:cs="Khmer Sangam MN"/>
          <w:sz w:val="28"/>
          <w:szCs w:val="28"/>
        </w:rPr>
        <w:t xml:space="preserve"> </w:t>
      </w:r>
      <w:r w:rsidRPr="005F1299">
        <w:rPr>
          <w:rFonts w:cs="Khmer Sangam MN"/>
          <w:sz w:val="28"/>
          <w:szCs w:val="28"/>
        </w:rPr>
        <w:t>нитеи</w:t>
      </w:r>
      <w:r w:rsidRPr="00992215">
        <w:rPr>
          <w:rFonts w:cs="Khmer Sangam MN"/>
          <w:sz w:val="28"/>
          <w:szCs w:val="28"/>
        </w:rPr>
        <w:t xml:space="preserve">̆; </w:t>
      </w:r>
    </w:p>
    <w:p w:rsidR="00F043E7" w:rsidRDefault="00F043E7" w:rsidP="00C640BC">
      <w:pPr>
        <w:autoSpaceDE w:val="0"/>
        <w:autoSpaceDN w:val="0"/>
        <w:adjustRightInd w:val="0"/>
        <w:spacing w:after="240" w:line="360" w:lineRule="auto"/>
        <w:ind w:firstLine="709"/>
        <w:jc w:val="both"/>
        <w:rPr>
          <w:rFonts w:cs="Khmer Sangam MN"/>
          <w:sz w:val="28"/>
          <w:szCs w:val="28"/>
        </w:rPr>
      </w:pPr>
      <w:r w:rsidRPr="00992215">
        <w:rPr>
          <w:rFonts w:ascii="MS Mincho" w:eastAsia="MS Mincho" w:hAnsi="MS Mincho" w:cs="MS Mincho" w:hint="eastAsia"/>
          <w:sz w:val="28"/>
          <w:szCs w:val="28"/>
        </w:rPr>
        <w:lastRenderedPageBreak/>
        <w:t> </w:t>
      </w:r>
      <w:r>
        <w:rPr>
          <w:rFonts w:cs="Khmer Sangam MN" w:hint="cs"/>
          <w:sz w:val="28"/>
          <w:szCs w:val="28"/>
          <w:cs/>
        </w:rPr>
        <w:t>បោ៉យ</w:t>
      </w:r>
      <w:r w:rsidRPr="005F1299">
        <w:rPr>
          <w:rFonts w:cs="Khmer Sangam MN"/>
          <w:sz w:val="28"/>
          <w:szCs w:val="28"/>
          <w:cs/>
        </w:rPr>
        <w:t xml:space="preserve"> [</w:t>
      </w:r>
      <w:r w:rsidRPr="005F1299">
        <w:rPr>
          <w:rFonts w:cs="Khmer Sangam MN"/>
          <w:sz w:val="28"/>
          <w:szCs w:val="28"/>
          <w:lang w:val="en-US"/>
        </w:rPr>
        <w:t>paoj</w:t>
      </w:r>
      <w:r>
        <w:rPr>
          <w:rFonts w:cs="Khmer Sangam MN"/>
          <w:sz w:val="28"/>
          <w:szCs w:val="28"/>
        </w:rPr>
        <w:t>]</w:t>
      </w:r>
      <w:r w:rsidRPr="00992215">
        <w:rPr>
          <w:sz w:val="28"/>
          <w:szCs w:val="28"/>
        </w:rPr>
        <w:t xml:space="preserve"> </w:t>
      </w:r>
      <w:r w:rsidR="0086513B" w:rsidRPr="00BD0666">
        <w:rPr>
          <w:sz w:val="28"/>
          <w:szCs w:val="28"/>
        </w:rPr>
        <w:t>—</w:t>
      </w:r>
      <w:r w:rsidRPr="00992215">
        <w:rPr>
          <w:rFonts w:cs="Khmer Sangam MN"/>
          <w:sz w:val="28"/>
          <w:szCs w:val="28"/>
        </w:rPr>
        <w:t xml:space="preserve"> 10 </w:t>
      </w:r>
      <w:r w:rsidRPr="005F1299">
        <w:rPr>
          <w:rFonts w:cs="Khmer Sangam MN"/>
          <w:sz w:val="28"/>
          <w:szCs w:val="28"/>
        </w:rPr>
        <w:t>мотков</w:t>
      </w:r>
      <w:r w:rsidRPr="00992215">
        <w:rPr>
          <w:rFonts w:cs="Khmer Sangam MN"/>
          <w:sz w:val="28"/>
          <w:szCs w:val="28"/>
        </w:rPr>
        <w:t xml:space="preserve"> </w:t>
      </w:r>
      <w:r w:rsidRPr="005F1299">
        <w:rPr>
          <w:rFonts w:cs="Khmer Sangam MN"/>
          <w:sz w:val="28"/>
          <w:szCs w:val="28"/>
        </w:rPr>
        <w:t>нити</w:t>
      </w:r>
      <w:r w:rsidRPr="00992215">
        <w:rPr>
          <w:rFonts w:cs="Khmer Sangam MN"/>
          <w:sz w:val="28"/>
          <w:szCs w:val="28"/>
        </w:rPr>
        <w:t xml:space="preserve"> </w:t>
      </w:r>
      <w:r w:rsidRPr="005F1299">
        <w:rPr>
          <w:rFonts w:cs="Khmer Sangam MN"/>
          <w:sz w:val="28"/>
          <w:szCs w:val="28"/>
        </w:rPr>
        <w:t>на</w:t>
      </w:r>
      <w:r w:rsidRPr="00992215">
        <w:rPr>
          <w:rFonts w:cs="Khmer Sangam MN"/>
          <w:sz w:val="28"/>
          <w:szCs w:val="28"/>
        </w:rPr>
        <w:t xml:space="preserve"> </w:t>
      </w:r>
      <w:r w:rsidRPr="005F1299">
        <w:rPr>
          <w:rFonts w:cs="Khmer Sangam MN"/>
          <w:sz w:val="28"/>
          <w:szCs w:val="28"/>
        </w:rPr>
        <w:t>катушку</w:t>
      </w:r>
      <w:r w:rsidRPr="00992215">
        <w:rPr>
          <w:rFonts w:cs="Khmer Sangam MN"/>
          <w:sz w:val="28"/>
          <w:szCs w:val="28"/>
        </w:rPr>
        <w:t>, 1</w:t>
      </w:r>
      <w:r>
        <w:rPr>
          <w:rFonts w:cs="Khmer Sangam MN"/>
          <w:sz w:val="28"/>
          <w:szCs w:val="28"/>
        </w:rPr>
        <w:t xml:space="preserve"> </w:t>
      </w:r>
      <w:r>
        <w:rPr>
          <w:rFonts w:cs="Khmer Sangam MN" w:hint="cs"/>
          <w:sz w:val="28"/>
          <w:szCs w:val="28"/>
          <w:cs/>
        </w:rPr>
        <w:t>បោ៉យ</w:t>
      </w:r>
      <w:r w:rsidRPr="005F1299">
        <w:rPr>
          <w:rFonts w:cs="Khmer Sangam MN"/>
          <w:sz w:val="28"/>
          <w:szCs w:val="28"/>
          <w:cs/>
        </w:rPr>
        <w:t xml:space="preserve"> [</w:t>
      </w:r>
      <w:r w:rsidRPr="005F1299">
        <w:rPr>
          <w:rFonts w:cs="Khmer Sangam MN"/>
          <w:sz w:val="28"/>
          <w:szCs w:val="28"/>
          <w:lang w:val="en-US"/>
        </w:rPr>
        <w:t>paoj</w:t>
      </w:r>
      <w:r w:rsidRPr="00992215">
        <w:rPr>
          <w:rFonts w:cs="Khmer Sangam MN"/>
          <w:sz w:val="28"/>
          <w:szCs w:val="28"/>
        </w:rPr>
        <w:t>]</w:t>
      </w:r>
      <w:r>
        <w:rPr>
          <w:rFonts w:cs="Khmer Sangam MN"/>
          <w:sz w:val="28"/>
          <w:szCs w:val="28"/>
        </w:rPr>
        <w:t>=</w:t>
      </w:r>
      <w:r w:rsidRPr="00992215">
        <w:rPr>
          <w:rFonts w:cs="Khmer Sangam MN"/>
          <w:sz w:val="28"/>
          <w:szCs w:val="28"/>
        </w:rPr>
        <w:t xml:space="preserve"> 7</w:t>
      </w:r>
      <w:r w:rsidRPr="005F1299">
        <w:rPr>
          <w:rFonts w:cs="Khmer Sangam MN"/>
          <w:sz w:val="28"/>
          <w:szCs w:val="28"/>
          <w:cs/>
        </w:rPr>
        <w:t xml:space="preserve"> កំរង [</w:t>
      </w:r>
      <w:r w:rsidRPr="005F1299">
        <w:rPr>
          <w:rFonts w:cs="Khmer Sangam MN"/>
          <w:sz w:val="28"/>
          <w:szCs w:val="28"/>
          <w:lang w:val="en-US"/>
        </w:rPr>
        <w:t>k</w:t>
      </w:r>
      <w:r w:rsidRPr="00992215">
        <w:rPr>
          <w:rFonts w:cs="Khmer Sangam MN"/>
          <w:sz w:val="28"/>
          <w:szCs w:val="28"/>
        </w:rPr>
        <w:t>ɒ</w:t>
      </w:r>
      <w:r w:rsidRPr="005F1299">
        <w:rPr>
          <w:rFonts w:cs="Khmer Sangam MN"/>
          <w:sz w:val="28"/>
          <w:szCs w:val="28"/>
          <w:lang w:val="en-US"/>
        </w:rPr>
        <w:t>mr</w:t>
      </w:r>
      <w:r w:rsidRPr="00992215">
        <w:rPr>
          <w:rFonts w:cs="Khmer Sangam MN"/>
          <w:sz w:val="28"/>
          <w:szCs w:val="28"/>
        </w:rPr>
        <w:t xml:space="preserve">ɒ:ŋ]; </w:t>
      </w:r>
    </w:p>
    <w:p w:rsidR="00F043E7" w:rsidRDefault="00F043E7" w:rsidP="00C640BC">
      <w:pPr>
        <w:autoSpaceDE w:val="0"/>
        <w:autoSpaceDN w:val="0"/>
        <w:adjustRightInd w:val="0"/>
        <w:spacing w:after="240" w:line="360" w:lineRule="auto"/>
        <w:ind w:firstLine="709"/>
        <w:jc w:val="both"/>
        <w:rPr>
          <w:rFonts w:ascii="MS Mincho" w:eastAsia="MS Mincho" w:hAnsi="MS Mincho" w:cs="MS Mincho"/>
          <w:sz w:val="28"/>
          <w:szCs w:val="28"/>
        </w:rPr>
      </w:pPr>
      <w:r w:rsidRPr="005F1299">
        <w:rPr>
          <w:rFonts w:cs="Khmer Sangam MN"/>
          <w:sz w:val="28"/>
          <w:szCs w:val="28"/>
          <w:cs/>
        </w:rPr>
        <w:t>ដុំ [</w:t>
      </w:r>
      <w:r>
        <w:rPr>
          <w:rFonts w:cs="Khmer Sangam MN"/>
          <w:sz w:val="28"/>
          <w:szCs w:val="28"/>
        </w:rPr>
        <w:t>dom]</w:t>
      </w:r>
      <w:r w:rsidRPr="00992215">
        <w:rPr>
          <w:sz w:val="28"/>
          <w:szCs w:val="28"/>
        </w:rPr>
        <w:t xml:space="preserve"> </w:t>
      </w:r>
      <w:r w:rsidR="0086513B" w:rsidRPr="00BD0666">
        <w:rPr>
          <w:sz w:val="28"/>
          <w:szCs w:val="28"/>
        </w:rPr>
        <w:t>—</w:t>
      </w:r>
      <w:r w:rsidRPr="005F1299">
        <w:rPr>
          <w:rFonts w:cs="Khmer Sangam MN"/>
          <w:sz w:val="28"/>
          <w:szCs w:val="28"/>
        </w:rPr>
        <w:t xml:space="preserve"> слово используется для подсчёта самых различных видов нитей. Если речь идёт о шёлке, то эта единица измерения будет равна </w:t>
      </w:r>
      <w:r w:rsidRPr="00992215">
        <w:rPr>
          <w:rFonts w:cs="Khmer Sangam MN"/>
          <w:sz w:val="28"/>
          <w:szCs w:val="28"/>
        </w:rPr>
        <w:t>800</w:t>
      </w:r>
      <w:r w:rsidRPr="005F1299">
        <w:rPr>
          <w:rFonts w:cs="Khmer Sangam MN"/>
          <w:sz w:val="28"/>
          <w:szCs w:val="28"/>
        </w:rPr>
        <w:t xml:space="preserve"> моткам шёлковой нити на катушку;</w:t>
      </w:r>
    </w:p>
    <w:p w:rsidR="00F043E7" w:rsidRDefault="00F043E7" w:rsidP="00C640BC">
      <w:pPr>
        <w:autoSpaceDE w:val="0"/>
        <w:autoSpaceDN w:val="0"/>
        <w:adjustRightInd w:val="0"/>
        <w:spacing w:after="240" w:line="360" w:lineRule="auto"/>
        <w:ind w:firstLine="709"/>
        <w:jc w:val="both"/>
        <w:rPr>
          <w:rFonts w:cs="Khmer Sangam MN"/>
          <w:sz w:val="28"/>
          <w:szCs w:val="28"/>
        </w:rPr>
      </w:pPr>
      <w:r>
        <w:rPr>
          <w:rFonts w:cs="Khmer Sangam MN" w:hint="cs"/>
          <w:sz w:val="28"/>
          <w:szCs w:val="28"/>
          <w:cs/>
          <w:lang w:val="en-US"/>
        </w:rPr>
        <w:t>ហោ</w:t>
      </w:r>
      <w:r w:rsidRPr="005F1299">
        <w:rPr>
          <w:rFonts w:cs="Khmer Sangam MN"/>
          <w:sz w:val="28"/>
          <w:szCs w:val="28"/>
        </w:rPr>
        <w:t xml:space="preserve"> [hao]</w:t>
      </w:r>
      <w:r w:rsidR="005F5494" w:rsidRPr="005F5494">
        <w:rPr>
          <w:sz w:val="28"/>
          <w:szCs w:val="28"/>
        </w:rPr>
        <w:t xml:space="preserve"> </w:t>
      </w:r>
      <w:r w:rsidR="0086513B" w:rsidRPr="00BD0666">
        <w:rPr>
          <w:sz w:val="28"/>
          <w:szCs w:val="28"/>
        </w:rPr>
        <w:t>—</w:t>
      </w:r>
      <w:r w:rsidR="005F5494" w:rsidRPr="005F1299">
        <w:rPr>
          <w:rFonts w:cs="Khmer Sangam MN"/>
          <w:sz w:val="28"/>
          <w:szCs w:val="28"/>
        </w:rPr>
        <w:t xml:space="preserve"> </w:t>
      </w:r>
      <w:r w:rsidRPr="005F1299">
        <w:rPr>
          <w:rFonts w:cs="Khmer Sangam MN"/>
          <w:sz w:val="28"/>
          <w:szCs w:val="28"/>
        </w:rPr>
        <w:t xml:space="preserve"> единица измерения меняет свое значение в зависимости от того, что мы считаем. Например, если считаем ароматические палочки, 1 </w:t>
      </w:r>
      <w:r>
        <w:rPr>
          <w:rFonts w:cs="Khmer Sangam MN" w:hint="cs"/>
          <w:sz w:val="28"/>
          <w:szCs w:val="28"/>
          <w:cs/>
        </w:rPr>
        <w:t>ហោ</w:t>
      </w:r>
      <w:r w:rsidRPr="005F1299">
        <w:rPr>
          <w:rFonts w:cs="Khmer Sangam MN"/>
          <w:sz w:val="28"/>
          <w:szCs w:val="28"/>
        </w:rPr>
        <w:t xml:space="preserve"> [hao] будет равен 12</w:t>
      </w:r>
      <w:r w:rsidRPr="005F1299">
        <w:rPr>
          <w:rFonts w:cs="Khmer Sangam MN"/>
          <w:sz w:val="28"/>
          <w:szCs w:val="28"/>
          <w:cs/>
        </w:rPr>
        <w:t xml:space="preserve"> ខ</w:t>
      </w:r>
      <w:r>
        <w:rPr>
          <w:rFonts w:cs="Khmer Sangam MN" w:hint="cs"/>
          <w:sz w:val="28"/>
          <w:szCs w:val="28"/>
          <w:cs/>
        </w:rPr>
        <w:t>្សក</w:t>
      </w:r>
      <w:r w:rsidRPr="005F1299">
        <w:rPr>
          <w:rFonts w:cs="Khmer Sangam MN"/>
          <w:sz w:val="28"/>
          <w:szCs w:val="28"/>
          <w:cs/>
        </w:rPr>
        <w:t xml:space="preserve"> [</w:t>
      </w:r>
      <w:r w:rsidRPr="005F1299">
        <w:rPr>
          <w:rFonts w:cs="Khmer Sangam MN"/>
          <w:sz w:val="28"/>
          <w:szCs w:val="28"/>
        </w:rPr>
        <w:t xml:space="preserve">ksok] (то есть 120 штукам); если же речь идет о подсчёте катушек с нитками, то 1 </w:t>
      </w:r>
      <w:r>
        <w:rPr>
          <w:rFonts w:cs="Khmer Sangam MN" w:hint="cs"/>
          <w:sz w:val="28"/>
          <w:szCs w:val="28"/>
          <w:cs/>
        </w:rPr>
        <w:t>ហោ</w:t>
      </w:r>
      <w:r w:rsidRPr="005F1299">
        <w:rPr>
          <w:rFonts w:cs="Khmer Sangam MN"/>
          <w:sz w:val="28"/>
          <w:szCs w:val="28"/>
        </w:rPr>
        <w:t xml:space="preserve"> [hao] будет равен 20</w:t>
      </w:r>
      <w:r w:rsidRPr="005F1299">
        <w:rPr>
          <w:rFonts w:cs="Khmer Sangam MN"/>
          <w:sz w:val="28"/>
          <w:szCs w:val="28"/>
          <w:cs/>
        </w:rPr>
        <w:t xml:space="preserve"> ដុំ [</w:t>
      </w:r>
      <w:r>
        <w:rPr>
          <w:rFonts w:cs="Khmer Sangam MN"/>
          <w:sz w:val="28"/>
          <w:szCs w:val="28"/>
        </w:rPr>
        <w:t>dom].</w:t>
      </w:r>
    </w:p>
    <w:p w:rsidR="00AE2FBA" w:rsidRPr="00AE2FBA" w:rsidRDefault="00C640BC" w:rsidP="007A3BDD">
      <w:pPr>
        <w:keepNext/>
        <w:autoSpaceDE w:val="0"/>
        <w:autoSpaceDN w:val="0"/>
        <w:adjustRightInd w:val="0"/>
        <w:spacing w:after="100" w:line="360" w:lineRule="auto"/>
        <w:ind w:firstLine="709"/>
        <w:jc w:val="both"/>
        <w:outlineLvl w:val="0"/>
        <w:rPr>
          <w:rFonts w:cs="Khmer Sangam MN"/>
          <w:sz w:val="28"/>
          <w:szCs w:val="28"/>
        </w:rPr>
      </w:pPr>
      <w:bookmarkStart w:id="6" w:name="_Toc514085220"/>
      <w:r>
        <w:rPr>
          <w:rFonts w:cs="Khmer Sangam MN"/>
          <w:b/>
          <w:bCs/>
          <w:sz w:val="28"/>
          <w:szCs w:val="28"/>
        </w:rPr>
        <w:t xml:space="preserve">3.4. </w:t>
      </w:r>
      <w:r w:rsidR="00AE2FBA" w:rsidRPr="00AE2FBA">
        <w:rPr>
          <w:rFonts w:cs="Khmer Sangam MN"/>
          <w:b/>
          <w:bCs/>
          <w:sz w:val="28"/>
          <w:szCs w:val="28"/>
        </w:rPr>
        <w:t>Наименование единиц измерения объема</w:t>
      </w:r>
      <w:bookmarkEnd w:id="6"/>
    </w:p>
    <w:p w:rsidR="00AE2FBA" w:rsidRPr="00AE2FBA" w:rsidRDefault="00AE2FBA" w:rsidP="00CF2244">
      <w:pPr>
        <w:autoSpaceDE w:val="0"/>
        <w:autoSpaceDN w:val="0"/>
        <w:adjustRightInd w:val="0"/>
        <w:spacing w:after="240" w:line="360" w:lineRule="auto"/>
        <w:ind w:firstLine="709"/>
        <w:jc w:val="both"/>
        <w:rPr>
          <w:rFonts w:cs="Khmer Sangam MN"/>
          <w:sz w:val="28"/>
          <w:szCs w:val="28"/>
        </w:rPr>
      </w:pPr>
      <w:r w:rsidRPr="00AE2FBA">
        <w:rPr>
          <w:rFonts w:cs="Khmer Sangam MN"/>
          <w:sz w:val="28"/>
          <w:szCs w:val="28"/>
        </w:rPr>
        <w:t xml:space="preserve">Под мерами объема в данной работе мы понимаем меры для сыпучих и жидких тел. Для измерения количества сыпучих и жидких продуктов использовались самые разнообразные доступные емкости. Этим, вероятно, можно объяснить причину, по которой метрологическая лексика кхмерского языка изобилует наименованиями для мер объема. </w:t>
      </w:r>
    </w:p>
    <w:p w:rsidR="00AE2FBA" w:rsidRDefault="00AE2FBA" w:rsidP="00CF2244">
      <w:pPr>
        <w:autoSpaceDE w:val="0"/>
        <w:autoSpaceDN w:val="0"/>
        <w:adjustRightInd w:val="0"/>
        <w:spacing w:after="240" w:line="360" w:lineRule="auto"/>
        <w:ind w:firstLine="709"/>
        <w:jc w:val="both"/>
        <w:rPr>
          <w:rFonts w:cs="Khmer Sangam MN"/>
          <w:sz w:val="28"/>
          <w:szCs w:val="28"/>
        </w:rPr>
      </w:pPr>
      <w:r w:rsidRPr="00AE2FBA">
        <w:rPr>
          <w:rFonts w:cs="Khmer Sangam MN"/>
          <w:sz w:val="28"/>
          <w:szCs w:val="28"/>
        </w:rPr>
        <w:t xml:space="preserve">В кхмерском языке термины для обозначения мер объема одновременно обозначают </w:t>
      </w:r>
      <w:r w:rsidR="00CA5B85" w:rsidRPr="00AE2FBA">
        <w:rPr>
          <w:rFonts w:cs="Khmer Sangam MN"/>
          <w:sz w:val="28"/>
          <w:szCs w:val="28"/>
        </w:rPr>
        <w:t>соответствующ</w:t>
      </w:r>
      <w:r w:rsidR="00CA5B85">
        <w:rPr>
          <w:rFonts w:cs="Khmer Sangam MN"/>
          <w:sz w:val="28"/>
          <w:szCs w:val="28"/>
        </w:rPr>
        <w:t xml:space="preserve">ие </w:t>
      </w:r>
      <w:r w:rsidR="00CA5B85" w:rsidRPr="00AE2FBA">
        <w:rPr>
          <w:rFonts w:cs="Khmer Sangam MN"/>
          <w:sz w:val="28"/>
          <w:szCs w:val="28"/>
        </w:rPr>
        <w:t>вместилища</w:t>
      </w:r>
      <w:r w:rsidR="00286EAB">
        <w:rPr>
          <w:rFonts w:cs="Khmer Sangam MN"/>
          <w:sz w:val="28"/>
          <w:szCs w:val="28"/>
        </w:rPr>
        <w:t xml:space="preserve"> (контейнеры), соответствующие этим мерам</w:t>
      </w:r>
      <w:r w:rsidRPr="00AE2FBA">
        <w:rPr>
          <w:rFonts w:cs="Khmer Sangam MN"/>
          <w:sz w:val="28"/>
          <w:szCs w:val="28"/>
        </w:rPr>
        <w:t xml:space="preserve">. Таким образом, во многих (но не во всех случаях) наименования мер объема возникли в результате метонимического переноса «название </w:t>
      </w:r>
      <w:r w:rsidR="00286EAB">
        <w:rPr>
          <w:rFonts w:cs="Khmer Sangam MN"/>
          <w:sz w:val="28"/>
          <w:szCs w:val="28"/>
        </w:rPr>
        <w:t>вместилища</w:t>
      </w:r>
      <w:r w:rsidRPr="00AE2FBA">
        <w:rPr>
          <w:rFonts w:cs="Khmer Sangam MN"/>
          <w:sz w:val="28"/>
          <w:szCs w:val="28"/>
        </w:rPr>
        <w:t>»</w:t>
      </w:r>
      <w:r w:rsidR="00286EAB" w:rsidRPr="00CF2244">
        <w:rPr>
          <w:rFonts w:cs="Khmer Sangam MN"/>
          <w:sz w:val="28"/>
          <w:szCs w:val="28"/>
        </w:rPr>
        <w:t xml:space="preserve"> </w:t>
      </w:r>
      <w:r w:rsidR="00286EAB">
        <w:rPr>
          <w:sz w:val="28"/>
          <w:szCs w:val="28"/>
        </w:rPr>
        <w:sym w:font="Symbol" w:char="F0AE"/>
      </w:r>
      <w:r w:rsidR="00286EAB" w:rsidRPr="00CF2244">
        <w:rPr>
          <w:sz w:val="28"/>
          <w:szCs w:val="28"/>
        </w:rPr>
        <w:t xml:space="preserve"> </w:t>
      </w:r>
      <w:r w:rsidR="005F5494" w:rsidRPr="00AE2FBA">
        <w:rPr>
          <w:rFonts w:cs="Khmer Sangam MN"/>
          <w:sz w:val="28"/>
          <w:szCs w:val="28"/>
        </w:rPr>
        <w:t>«</w:t>
      </w:r>
      <w:r w:rsidRPr="00AE2FBA">
        <w:rPr>
          <w:rFonts w:cs="Khmer Sangam MN"/>
          <w:sz w:val="28"/>
          <w:szCs w:val="28"/>
        </w:rPr>
        <w:t xml:space="preserve">название меры». </w:t>
      </w:r>
    </w:p>
    <w:p w:rsidR="005F5494" w:rsidRDefault="005F5494" w:rsidP="00CF2244">
      <w:pPr>
        <w:autoSpaceDE w:val="0"/>
        <w:autoSpaceDN w:val="0"/>
        <w:adjustRightInd w:val="0"/>
        <w:spacing w:after="240" w:line="360" w:lineRule="auto"/>
        <w:ind w:firstLine="709"/>
        <w:jc w:val="both"/>
        <w:rPr>
          <w:rFonts w:cs="Khmer Sangam MN"/>
          <w:sz w:val="28"/>
          <w:szCs w:val="28"/>
        </w:rPr>
      </w:pPr>
      <w:r w:rsidRPr="005F5494">
        <w:rPr>
          <w:rFonts w:cs="Khmer Sangam MN"/>
          <w:sz w:val="28"/>
          <w:szCs w:val="28"/>
        </w:rPr>
        <w:lastRenderedPageBreak/>
        <w:t xml:space="preserve">Для измерения сыпучих предметов используются плетеные корзины </w:t>
      </w:r>
      <w:r w:rsidRPr="005F5494">
        <w:rPr>
          <w:rFonts w:cs="Khmer Sangam MN"/>
          <w:sz w:val="28"/>
          <w:szCs w:val="28"/>
          <w:cs/>
        </w:rPr>
        <w:t>ល</w:t>
      </w:r>
      <w:r>
        <w:rPr>
          <w:rFonts w:cs="Khmer Sangam MN" w:hint="cs"/>
          <w:sz w:val="28"/>
          <w:szCs w:val="28"/>
          <w:cs/>
        </w:rPr>
        <w:t xml:space="preserve">្អី </w:t>
      </w:r>
      <w:r w:rsidRPr="005F5494">
        <w:rPr>
          <w:rFonts w:cs="Khmer Sangam MN"/>
          <w:sz w:val="28"/>
          <w:szCs w:val="28"/>
        </w:rPr>
        <w:t>[lʔǝ</w:t>
      </w:r>
      <w:r>
        <w:rPr>
          <w:rFonts w:cs="Khmer Sangam MN"/>
          <w:sz w:val="28"/>
          <w:szCs w:val="28"/>
        </w:rPr>
        <w:t>y].</w:t>
      </w:r>
      <w:r>
        <w:rPr>
          <w:rFonts w:cs="Khmer Sangam MN" w:hint="cs"/>
          <w:sz w:val="28"/>
          <w:szCs w:val="28"/>
          <w:cs/>
        </w:rPr>
        <w:t xml:space="preserve"> </w:t>
      </w:r>
      <w:r w:rsidRPr="005F5494">
        <w:rPr>
          <w:rFonts w:cs="Khmer Sangam MN"/>
          <w:sz w:val="28"/>
          <w:szCs w:val="28"/>
        </w:rPr>
        <w:t>Корзины различных объемов</w:t>
      </w:r>
      <w:r w:rsidR="00286EAB">
        <w:rPr>
          <w:rFonts w:cs="Khmer Sangam MN"/>
          <w:sz w:val="28"/>
          <w:szCs w:val="28"/>
        </w:rPr>
        <w:t xml:space="preserve"> и формы</w:t>
      </w:r>
      <w:r w:rsidRPr="005F5494">
        <w:rPr>
          <w:rFonts w:cs="Khmer Sangam MN"/>
          <w:sz w:val="28"/>
          <w:szCs w:val="28"/>
        </w:rPr>
        <w:t xml:space="preserve"> имеют различные наименования: </w:t>
      </w:r>
      <w:r w:rsidRPr="005F5494">
        <w:rPr>
          <w:rFonts w:cs="Khmer Sangam MN"/>
          <w:sz w:val="28"/>
          <w:szCs w:val="28"/>
          <w:cs/>
        </w:rPr>
        <w:t>ល</w:t>
      </w:r>
      <w:r>
        <w:rPr>
          <w:rFonts w:cs="Khmer Sangam MN" w:hint="cs"/>
          <w:sz w:val="28"/>
          <w:szCs w:val="28"/>
          <w:cs/>
        </w:rPr>
        <w:t xml:space="preserve">្អីតៅ </w:t>
      </w:r>
      <w:r w:rsidRPr="005F5494">
        <w:rPr>
          <w:rFonts w:cs="Khmer Sangam MN"/>
          <w:sz w:val="28"/>
          <w:szCs w:val="28"/>
        </w:rPr>
        <w:t xml:space="preserve">[lʔǝy tau], </w:t>
      </w:r>
      <w:r w:rsidRPr="005F5494">
        <w:rPr>
          <w:rFonts w:cs="Khmer Sangam MN"/>
          <w:sz w:val="28"/>
          <w:szCs w:val="28"/>
          <w:cs/>
        </w:rPr>
        <w:t>ល</w:t>
      </w:r>
      <w:r>
        <w:rPr>
          <w:rFonts w:cs="Khmer Sangam MN" w:hint="cs"/>
          <w:sz w:val="28"/>
          <w:szCs w:val="28"/>
          <w:cs/>
        </w:rPr>
        <w:t xml:space="preserve">្អីថាំង </w:t>
      </w:r>
      <w:r w:rsidRPr="005F5494">
        <w:rPr>
          <w:rFonts w:cs="Khmer Sangam MN"/>
          <w:sz w:val="28"/>
          <w:szCs w:val="28"/>
          <w:cs/>
        </w:rPr>
        <w:t>[</w:t>
      </w:r>
      <w:r w:rsidRPr="005F5494">
        <w:rPr>
          <w:rFonts w:cs="Khmer Sangam MN"/>
          <w:sz w:val="28"/>
          <w:szCs w:val="28"/>
        </w:rPr>
        <w:t xml:space="preserve">lʔǝy </w:t>
      </w:r>
      <w:proofErr w:type="gramStart"/>
      <w:r w:rsidRPr="005F5494">
        <w:rPr>
          <w:rFonts w:cs="Khmer Sangam MN"/>
          <w:sz w:val="28"/>
          <w:szCs w:val="28"/>
        </w:rPr>
        <w:t>thaŋ]</w:t>
      </w:r>
      <w:r w:rsidR="00286EAB">
        <w:rPr>
          <w:rFonts w:cs="Khmer Sangam MN"/>
          <w:sz w:val="28"/>
          <w:szCs w:val="28"/>
        </w:rPr>
        <w:t xml:space="preserve"> </w:t>
      </w:r>
      <w:r w:rsidRPr="005F5494">
        <w:rPr>
          <w:rFonts w:cs="Khmer Sangam MN"/>
          <w:sz w:val="28"/>
          <w:szCs w:val="28"/>
        </w:rPr>
        <w:t xml:space="preserve"> и</w:t>
      </w:r>
      <w:proofErr w:type="gramEnd"/>
      <w:r w:rsidRPr="005F5494">
        <w:rPr>
          <w:rFonts w:cs="Khmer Sangam MN"/>
          <w:sz w:val="28"/>
          <w:szCs w:val="28"/>
        </w:rPr>
        <w:t xml:space="preserve"> так далее. При </w:t>
      </w:r>
      <w:proofErr w:type="gramStart"/>
      <w:r w:rsidRPr="005F5494">
        <w:rPr>
          <w:rFonts w:cs="Khmer Sangam MN"/>
          <w:sz w:val="28"/>
          <w:szCs w:val="28"/>
        </w:rPr>
        <w:t xml:space="preserve">этом </w:t>
      </w:r>
      <w:r w:rsidR="00286EAB">
        <w:rPr>
          <w:rFonts w:cs="Khmer Sangam MN"/>
          <w:sz w:val="28"/>
          <w:szCs w:val="28"/>
        </w:rPr>
        <w:t xml:space="preserve"> </w:t>
      </w:r>
      <w:r w:rsidRPr="005F5494">
        <w:rPr>
          <w:rFonts w:cs="Khmer Sangam MN"/>
          <w:sz w:val="28"/>
          <w:szCs w:val="28"/>
        </w:rPr>
        <w:t>слово</w:t>
      </w:r>
      <w:proofErr w:type="gramEnd"/>
      <w:r w:rsidRPr="005F5494">
        <w:rPr>
          <w:rFonts w:cs="Khmer Sangam MN"/>
          <w:sz w:val="28"/>
          <w:szCs w:val="28"/>
        </w:rPr>
        <w:t xml:space="preserve"> </w:t>
      </w:r>
      <w:r w:rsidRPr="005F5494">
        <w:rPr>
          <w:rFonts w:cs="Khmer Sangam MN"/>
          <w:sz w:val="28"/>
          <w:szCs w:val="28"/>
          <w:cs/>
        </w:rPr>
        <w:t>ល</w:t>
      </w:r>
      <w:r>
        <w:rPr>
          <w:rFonts w:cs="Khmer Sangam MN" w:hint="cs"/>
          <w:sz w:val="28"/>
          <w:szCs w:val="28"/>
          <w:cs/>
        </w:rPr>
        <w:t xml:space="preserve">្អី </w:t>
      </w:r>
      <w:r w:rsidRPr="005F5494">
        <w:rPr>
          <w:rFonts w:cs="Khmer Sangam MN"/>
          <w:sz w:val="28"/>
          <w:szCs w:val="28"/>
        </w:rPr>
        <w:t>может опускаться.</w:t>
      </w:r>
    </w:p>
    <w:p w:rsidR="009D6FB1" w:rsidRPr="007A3BDD" w:rsidRDefault="00CF2244" w:rsidP="007A3BDD">
      <w:pPr>
        <w:keepNext/>
        <w:autoSpaceDE w:val="0"/>
        <w:autoSpaceDN w:val="0"/>
        <w:adjustRightInd w:val="0"/>
        <w:spacing w:after="100" w:line="360" w:lineRule="auto"/>
        <w:ind w:firstLine="709"/>
        <w:jc w:val="both"/>
        <w:outlineLvl w:val="0"/>
        <w:rPr>
          <w:rFonts w:ascii="MS Mincho" w:eastAsia="MS Mincho" w:hAnsi="MS Mincho" w:cs="MS Mincho"/>
          <w:b/>
          <w:bCs/>
          <w:i/>
          <w:iCs/>
          <w:sz w:val="28"/>
          <w:szCs w:val="28"/>
        </w:rPr>
      </w:pPr>
      <w:bookmarkStart w:id="7" w:name="_Toc514085221"/>
      <w:r w:rsidRPr="007A3BDD">
        <w:rPr>
          <w:rFonts w:cs="Khmer Sangam MN"/>
          <w:b/>
          <w:bCs/>
          <w:i/>
          <w:iCs/>
          <w:sz w:val="28"/>
          <w:szCs w:val="28"/>
        </w:rPr>
        <w:t xml:space="preserve">3.4.1. </w:t>
      </w:r>
      <w:r w:rsidR="005F5494" w:rsidRPr="007A3BDD">
        <w:rPr>
          <w:rFonts w:cs="Khmer Sangam MN"/>
          <w:b/>
          <w:bCs/>
          <w:i/>
          <w:iCs/>
          <w:sz w:val="28"/>
          <w:szCs w:val="28"/>
        </w:rPr>
        <w:t>Меры объема для определения количества риса</w:t>
      </w:r>
      <w:bookmarkEnd w:id="7"/>
      <w:r w:rsidR="00AF6349" w:rsidRPr="007A3BDD">
        <w:rPr>
          <w:rFonts w:cs="Khmer Sangam MN"/>
          <w:b/>
          <w:bCs/>
          <w:i/>
          <w:iCs/>
          <w:sz w:val="28"/>
          <w:szCs w:val="28"/>
        </w:rPr>
        <w:t xml:space="preserve"> </w:t>
      </w:r>
    </w:p>
    <w:p w:rsidR="005F5494" w:rsidRDefault="00625141" w:rsidP="00CF2244">
      <w:pPr>
        <w:autoSpaceDE w:val="0"/>
        <w:autoSpaceDN w:val="0"/>
        <w:adjustRightInd w:val="0"/>
        <w:spacing w:after="240" w:line="360" w:lineRule="auto"/>
        <w:ind w:firstLine="709"/>
        <w:jc w:val="both"/>
        <w:rPr>
          <w:rFonts w:cs="Khmer Sangam MN"/>
          <w:sz w:val="28"/>
          <w:szCs w:val="28"/>
        </w:rPr>
      </w:pPr>
      <w:r>
        <w:rPr>
          <w:rFonts w:cs="Khmer Sangam MN"/>
          <w:sz w:val="28"/>
          <w:szCs w:val="28"/>
        </w:rPr>
        <w:t>Рисоводство играет важнейшую роль</w:t>
      </w:r>
      <w:r w:rsidR="005F5494" w:rsidRPr="005F5494">
        <w:rPr>
          <w:rFonts w:cs="Khmer Sangam MN"/>
          <w:sz w:val="28"/>
          <w:szCs w:val="28"/>
        </w:rPr>
        <w:t xml:space="preserve"> в </w:t>
      </w:r>
      <w:r w:rsidR="00AF6349">
        <w:rPr>
          <w:rFonts w:cs="Khmer Sangam MN"/>
          <w:sz w:val="28"/>
          <w:szCs w:val="28"/>
        </w:rPr>
        <w:t>Камбодже</w:t>
      </w:r>
      <w:r w:rsidR="00CF2244">
        <w:rPr>
          <w:rFonts w:cs="Khmer Sangam MN"/>
          <w:sz w:val="28"/>
          <w:szCs w:val="28"/>
        </w:rPr>
        <w:t xml:space="preserve"> уже</w:t>
      </w:r>
      <w:r>
        <w:rPr>
          <w:rFonts w:cs="Khmer Sangam MN"/>
          <w:sz w:val="28"/>
          <w:szCs w:val="28"/>
        </w:rPr>
        <w:t xml:space="preserve"> в</w:t>
      </w:r>
      <w:r w:rsidR="00CF2244">
        <w:rPr>
          <w:rFonts w:cs="Khmer Sangam MN"/>
          <w:sz w:val="28"/>
          <w:szCs w:val="28"/>
        </w:rPr>
        <w:t xml:space="preserve"> </w:t>
      </w:r>
      <w:r>
        <w:rPr>
          <w:rFonts w:cs="Khmer Sangam MN"/>
          <w:sz w:val="28"/>
          <w:szCs w:val="28"/>
        </w:rPr>
        <w:t>течение двух тысячелетий</w:t>
      </w:r>
      <w:r w:rsidR="005F5494" w:rsidRPr="005F5494">
        <w:rPr>
          <w:rFonts w:cs="Khmer Sangam MN"/>
          <w:sz w:val="28"/>
          <w:szCs w:val="28"/>
        </w:rPr>
        <w:t>,</w:t>
      </w:r>
      <w:r>
        <w:rPr>
          <w:rFonts w:cs="Khmer Sangam MN"/>
          <w:sz w:val="28"/>
          <w:szCs w:val="28"/>
        </w:rPr>
        <w:t xml:space="preserve"> поэтому</w:t>
      </w:r>
      <w:r w:rsidR="005F5494" w:rsidRPr="005F5494">
        <w:rPr>
          <w:rFonts w:cs="Khmer Sangam MN"/>
          <w:sz w:val="28"/>
          <w:szCs w:val="28"/>
        </w:rPr>
        <w:t xml:space="preserve"> не удивительно, что для измерения объемов риса </w:t>
      </w:r>
      <w:r>
        <w:rPr>
          <w:rFonts w:cs="Khmer Sangam MN"/>
          <w:sz w:val="28"/>
          <w:szCs w:val="28"/>
        </w:rPr>
        <w:t>используются</w:t>
      </w:r>
      <w:r w:rsidRPr="005F5494">
        <w:rPr>
          <w:rFonts w:cs="Khmer Sangam MN"/>
          <w:sz w:val="28"/>
          <w:szCs w:val="28"/>
        </w:rPr>
        <w:t xml:space="preserve"> </w:t>
      </w:r>
      <w:r w:rsidR="005F5494" w:rsidRPr="005F5494">
        <w:rPr>
          <w:rFonts w:cs="Khmer Sangam MN"/>
          <w:sz w:val="28"/>
          <w:szCs w:val="28"/>
        </w:rPr>
        <w:t>особые меры.</w:t>
      </w:r>
      <w:r>
        <w:rPr>
          <w:rFonts w:cs="Khmer Sangam MN"/>
          <w:sz w:val="28"/>
          <w:szCs w:val="28"/>
        </w:rPr>
        <w:t xml:space="preserve"> Ниже перечислены важнейшие из них.</w:t>
      </w:r>
    </w:p>
    <w:p w:rsidR="005F5494" w:rsidRDefault="005F5494" w:rsidP="00CF2244">
      <w:pPr>
        <w:autoSpaceDE w:val="0"/>
        <w:autoSpaceDN w:val="0"/>
        <w:adjustRightInd w:val="0"/>
        <w:spacing w:after="240" w:line="360" w:lineRule="auto"/>
        <w:ind w:firstLine="709"/>
        <w:jc w:val="both"/>
        <w:rPr>
          <w:rFonts w:cs="Khmer Sangam MN"/>
          <w:sz w:val="28"/>
          <w:szCs w:val="28"/>
        </w:rPr>
      </w:pPr>
      <w:r>
        <w:rPr>
          <w:rFonts w:cs="Khmer Sangam MN" w:hint="cs"/>
          <w:sz w:val="28"/>
          <w:szCs w:val="28"/>
          <w:cs/>
        </w:rPr>
        <w:t>តៅ</w:t>
      </w:r>
      <w:r w:rsidR="0086513B">
        <w:rPr>
          <w:rFonts w:cs="Khmer Sangam MN"/>
          <w:sz w:val="28"/>
          <w:szCs w:val="28"/>
        </w:rPr>
        <w:t xml:space="preserve"> [tau] </w:t>
      </w:r>
      <w:r w:rsidR="0086513B" w:rsidRPr="00BD0666">
        <w:rPr>
          <w:sz w:val="28"/>
          <w:szCs w:val="28"/>
        </w:rPr>
        <w:t>—</w:t>
      </w:r>
      <w:r w:rsidRPr="005F5494">
        <w:rPr>
          <w:rFonts w:cs="Khmer Sangam MN"/>
          <w:sz w:val="28"/>
          <w:szCs w:val="28"/>
        </w:rPr>
        <w:t xml:space="preserve"> единица измерения объема, равная 20 литрам. Одна из наиболее</w:t>
      </w:r>
      <w:r>
        <w:rPr>
          <w:rFonts w:cs="Khmer Sangam MN" w:hint="cs"/>
          <w:sz w:val="28"/>
          <w:szCs w:val="28"/>
          <w:cs/>
        </w:rPr>
        <w:t xml:space="preserve"> </w:t>
      </w:r>
      <w:r w:rsidR="00AF6349">
        <w:rPr>
          <w:rFonts w:cs="Khmer Sangam MN"/>
          <w:sz w:val="28"/>
          <w:szCs w:val="28"/>
        </w:rPr>
        <w:t>старых, но</w:t>
      </w:r>
      <w:r w:rsidRPr="005F5494">
        <w:rPr>
          <w:rFonts w:cs="Khmer Sangam MN"/>
          <w:sz w:val="28"/>
          <w:szCs w:val="28"/>
        </w:rPr>
        <w:t xml:space="preserve">, тем не менее, используемых по сей день </w:t>
      </w:r>
      <w:r w:rsidR="003953A8" w:rsidRPr="005F5494">
        <w:rPr>
          <w:rFonts w:cs="Khmer Sangam MN"/>
          <w:sz w:val="28"/>
          <w:szCs w:val="28"/>
        </w:rPr>
        <w:t>единиц</w:t>
      </w:r>
      <w:r w:rsidRPr="005F5494">
        <w:rPr>
          <w:rFonts w:cs="Khmer Sangam MN"/>
          <w:sz w:val="28"/>
          <w:szCs w:val="28"/>
        </w:rPr>
        <w:t xml:space="preserve">. </w:t>
      </w:r>
      <w:r w:rsidR="003953A8">
        <w:rPr>
          <w:rFonts w:cs="Khmer Sangam MN"/>
          <w:sz w:val="28"/>
          <w:szCs w:val="28"/>
        </w:rPr>
        <w:t>В наши дни считается, что</w:t>
      </w:r>
      <w:r w:rsidR="003953A8" w:rsidRPr="005F5494">
        <w:rPr>
          <w:rFonts w:cs="Khmer Sangam MN"/>
          <w:sz w:val="28"/>
          <w:szCs w:val="28"/>
        </w:rPr>
        <w:t xml:space="preserve"> </w:t>
      </w:r>
      <w:r w:rsidRPr="005F5494">
        <w:rPr>
          <w:rFonts w:cs="Khmer Sangam MN"/>
          <w:sz w:val="28"/>
          <w:szCs w:val="28"/>
        </w:rPr>
        <w:t>при измерении</w:t>
      </w:r>
      <w:r>
        <w:rPr>
          <w:rFonts w:cs="Khmer Sangam MN" w:hint="cs"/>
          <w:sz w:val="28"/>
          <w:szCs w:val="28"/>
          <w:cs/>
        </w:rPr>
        <w:t xml:space="preserve"> </w:t>
      </w:r>
      <w:r w:rsidRPr="005F5494">
        <w:rPr>
          <w:rFonts w:cs="Khmer Sangam MN"/>
          <w:sz w:val="28"/>
          <w:szCs w:val="28"/>
        </w:rPr>
        <w:t>необрушенного риса 1</w:t>
      </w:r>
      <w:r>
        <w:rPr>
          <w:rFonts w:cs="Khmer Sangam MN" w:hint="cs"/>
          <w:sz w:val="28"/>
          <w:szCs w:val="28"/>
          <w:cs/>
        </w:rPr>
        <w:t xml:space="preserve"> តៅ</w:t>
      </w:r>
      <w:r w:rsidRPr="005F5494">
        <w:rPr>
          <w:rFonts w:cs="Khmer Sangam MN"/>
          <w:sz w:val="28"/>
          <w:szCs w:val="28"/>
        </w:rPr>
        <w:t xml:space="preserve"> [tau] равен 12 килограммам; а при измерении </w:t>
      </w:r>
      <w:r w:rsidR="003953A8">
        <w:rPr>
          <w:rFonts w:cs="Khmer Sangam MN"/>
          <w:sz w:val="28"/>
          <w:szCs w:val="28"/>
        </w:rPr>
        <w:t xml:space="preserve">обрушенного </w:t>
      </w:r>
      <w:r w:rsidRPr="005F5494">
        <w:rPr>
          <w:rFonts w:cs="Khmer Sangam MN"/>
          <w:sz w:val="28"/>
          <w:szCs w:val="28"/>
        </w:rPr>
        <w:t xml:space="preserve">— 15 килограммам. </w:t>
      </w:r>
      <w:r w:rsidR="003953A8">
        <w:rPr>
          <w:rFonts w:cs="Khmer Sangam MN"/>
          <w:sz w:val="28"/>
          <w:szCs w:val="28"/>
        </w:rPr>
        <w:t>Соответствующая мерка</w:t>
      </w:r>
      <w:r w:rsidR="003953A8" w:rsidRPr="005F5494">
        <w:rPr>
          <w:rFonts w:cs="Khmer Sangam MN"/>
          <w:sz w:val="28"/>
          <w:szCs w:val="28"/>
        </w:rPr>
        <w:t xml:space="preserve"> </w:t>
      </w:r>
      <w:r w:rsidRPr="005F5494">
        <w:rPr>
          <w:rFonts w:cs="Khmer Sangam MN"/>
          <w:sz w:val="28"/>
          <w:szCs w:val="28"/>
        </w:rPr>
        <w:t xml:space="preserve">представляет собой небольшой </w:t>
      </w:r>
      <w:r w:rsidR="00932FB5">
        <w:rPr>
          <w:rFonts w:cs="Khmer Sangam MN"/>
          <w:sz w:val="28"/>
          <w:szCs w:val="28"/>
        </w:rPr>
        <w:t>деревянный</w:t>
      </w:r>
      <w:r w:rsidRPr="005F5494">
        <w:rPr>
          <w:rFonts w:cs="Khmer Sangam MN"/>
          <w:sz w:val="28"/>
          <w:szCs w:val="28"/>
        </w:rPr>
        <w:t xml:space="preserve"> контейнер, в верхней части которого посередине закреплена узкая перекладина. Благодаря этой перекладине проще разравнивать рис, проводя палкой параллельно земле по верху контейнера. Края контейнера укрепляют </w:t>
      </w:r>
      <w:r w:rsidR="003953A8" w:rsidRPr="005F5494">
        <w:rPr>
          <w:rFonts w:cs="Khmer Sangam MN"/>
          <w:sz w:val="28"/>
          <w:szCs w:val="28"/>
        </w:rPr>
        <w:t>металлическ</w:t>
      </w:r>
      <w:r w:rsidR="003953A8">
        <w:rPr>
          <w:rFonts w:cs="Khmer Sangam MN"/>
          <w:sz w:val="28"/>
          <w:szCs w:val="28"/>
        </w:rPr>
        <w:t>ой</w:t>
      </w:r>
      <w:r w:rsidR="003953A8" w:rsidRPr="005F5494">
        <w:rPr>
          <w:rFonts w:cs="Khmer Sangam MN"/>
          <w:sz w:val="28"/>
          <w:szCs w:val="28"/>
        </w:rPr>
        <w:t xml:space="preserve"> </w:t>
      </w:r>
      <w:r w:rsidR="003953A8">
        <w:rPr>
          <w:rFonts w:cs="Khmer Sangam MN"/>
          <w:sz w:val="28"/>
          <w:szCs w:val="28"/>
        </w:rPr>
        <w:t>накладкой</w:t>
      </w:r>
      <w:r w:rsidRPr="005F5494">
        <w:rPr>
          <w:rFonts w:cs="Khmer Sangam MN"/>
          <w:sz w:val="28"/>
          <w:szCs w:val="28"/>
        </w:rPr>
        <w:t xml:space="preserve">, </w:t>
      </w:r>
      <w:r w:rsidR="003953A8">
        <w:rPr>
          <w:rFonts w:cs="Khmer Sangam MN"/>
          <w:sz w:val="28"/>
          <w:szCs w:val="28"/>
        </w:rPr>
        <w:t>а</w:t>
      </w:r>
      <w:r w:rsidR="003953A8" w:rsidRPr="005F5494">
        <w:rPr>
          <w:rFonts w:cs="Khmer Sangam MN"/>
          <w:sz w:val="28"/>
          <w:szCs w:val="28"/>
        </w:rPr>
        <w:t xml:space="preserve"> стенки </w:t>
      </w:r>
      <w:r w:rsidRPr="005F5494">
        <w:rPr>
          <w:rFonts w:cs="Khmer Sangam MN"/>
          <w:sz w:val="28"/>
          <w:szCs w:val="28"/>
        </w:rPr>
        <w:t xml:space="preserve">иногда покрывают смолой. </w:t>
      </w:r>
    </w:p>
    <w:p w:rsidR="009D6FB1" w:rsidRDefault="005F5494" w:rsidP="00CF2244">
      <w:pPr>
        <w:autoSpaceDE w:val="0"/>
        <w:autoSpaceDN w:val="0"/>
        <w:adjustRightInd w:val="0"/>
        <w:spacing w:after="240" w:line="360" w:lineRule="auto"/>
        <w:ind w:firstLine="709"/>
        <w:jc w:val="both"/>
        <w:rPr>
          <w:rFonts w:cs="Khmer Sangam MN"/>
          <w:sz w:val="28"/>
          <w:szCs w:val="28"/>
        </w:rPr>
      </w:pPr>
      <w:r w:rsidRPr="005F5494">
        <w:rPr>
          <w:rFonts w:cs="Khmer Sangam MN"/>
          <w:sz w:val="28"/>
          <w:szCs w:val="28"/>
        </w:rPr>
        <w:t xml:space="preserve">В словаре Хидли указана вьетнамская этимология слова </w:t>
      </w:r>
      <w:r>
        <w:rPr>
          <w:rFonts w:cs="Khmer Sangam MN" w:hint="cs"/>
          <w:sz w:val="28"/>
          <w:szCs w:val="28"/>
          <w:cs/>
        </w:rPr>
        <w:t>តៅ</w:t>
      </w:r>
      <w:r w:rsidRPr="005F5494">
        <w:rPr>
          <w:rFonts w:cs="Khmer Sangam MN"/>
          <w:sz w:val="28"/>
          <w:szCs w:val="28"/>
        </w:rPr>
        <w:t xml:space="preserve"> </w:t>
      </w:r>
      <w:r>
        <w:rPr>
          <w:rFonts w:cs="Khmer Sangam MN"/>
          <w:sz w:val="28"/>
          <w:szCs w:val="28"/>
        </w:rPr>
        <w:t>[tau].</w:t>
      </w:r>
      <w:r>
        <w:rPr>
          <w:rStyle w:val="a8"/>
          <w:rFonts w:cs="Khmer Sangam MN"/>
          <w:sz w:val="28"/>
          <w:szCs w:val="28"/>
        </w:rPr>
        <w:footnoteReference w:id="20"/>
      </w:r>
      <w:r w:rsidRPr="005F5494">
        <w:rPr>
          <w:rFonts w:cs="Khmer Sangam MN"/>
          <w:sz w:val="28"/>
          <w:szCs w:val="28"/>
        </w:rPr>
        <w:t xml:space="preserve"> Вероятнее всего </w:t>
      </w:r>
      <w:r w:rsidR="003953A8">
        <w:rPr>
          <w:rFonts w:cs="Khmer Sangam MN"/>
          <w:sz w:val="28"/>
          <w:szCs w:val="28"/>
        </w:rPr>
        <w:t>оно</w:t>
      </w:r>
      <w:r w:rsidR="003953A8" w:rsidRPr="005F5494">
        <w:rPr>
          <w:rFonts w:cs="Khmer Sangam MN"/>
          <w:sz w:val="28"/>
          <w:szCs w:val="28"/>
        </w:rPr>
        <w:t xml:space="preserve"> </w:t>
      </w:r>
      <w:r w:rsidRPr="005F5494">
        <w:rPr>
          <w:rFonts w:cs="Khmer Sangam MN"/>
          <w:sz w:val="28"/>
          <w:szCs w:val="28"/>
        </w:rPr>
        <w:t>происходит от вьетнамского đấu или tèou</w:t>
      </w:r>
      <w:r>
        <w:rPr>
          <w:rFonts w:cs="Khmer Sangam MN" w:hint="cs"/>
          <w:sz w:val="28"/>
          <w:szCs w:val="28"/>
          <w:cs/>
        </w:rPr>
        <w:t xml:space="preserve"> </w:t>
      </w:r>
      <w:r w:rsidRPr="005F5494">
        <w:rPr>
          <w:rFonts w:cs="Khmer Sangam MN"/>
          <w:sz w:val="28"/>
          <w:szCs w:val="28"/>
        </w:rPr>
        <w:t xml:space="preserve">— единица измерения объема, равная 9 литрам. В то же время словарь Хидли приводит </w:t>
      </w:r>
      <w:r w:rsidR="003953A8">
        <w:rPr>
          <w:rFonts w:cs="Khmer Sangam MN"/>
          <w:sz w:val="28"/>
          <w:szCs w:val="28"/>
        </w:rPr>
        <w:t xml:space="preserve">и </w:t>
      </w:r>
      <w:r w:rsidRPr="005F5494">
        <w:rPr>
          <w:rFonts w:cs="Khmer Sangam MN"/>
          <w:sz w:val="28"/>
          <w:szCs w:val="28"/>
        </w:rPr>
        <w:t>китайскую этимологию этого слова.</w:t>
      </w:r>
      <w:r w:rsidR="004F1F1C">
        <w:rPr>
          <w:rFonts w:cs="Khmer Sangam MN"/>
          <w:sz w:val="28"/>
          <w:szCs w:val="28"/>
        </w:rPr>
        <w:t xml:space="preserve"> </w:t>
      </w:r>
      <w:r w:rsidRPr="005F5494">
        <w:rPr>
          <w:rFonts w:cs="Khmer Sangam MN"/>
          <w:sz w:val="28"/>
          <w:szCs w:val="28"/>
        </w:rPr>
        <w:t xml:space="preserve">Учитывая значительное число китайских </w:t>
      </w:r>
      <w:r w:rsidRPr="005F5494">
        <w:rPr>
          <w:rFonts w:cs="Khmer Sangam MN"/>
          <w:sz w:val="28"/>
          <w:szCs w:val="28"/>
        </w:rPr>
        <w:lastRenderedPageBreak/>
        <w:t>заимствований во вьетнамском языке, можно предположить, что исходная этимология данного слова — китайская, вероятно, от китайского (</w:t>
      </w:r>
      <w:r w:rsidRPr="005F5494">
        <w:rPr>
          <w:rFonts w:ascii="MS Gothic" w:eastAsia="MS Gothic" w:hAnsi="MS Gothic" w:cs="MS Gothic" w:hint="eastAsia"/>
          <w:sz w:val="28"/>
          <w:szCs w:val="28"/>
        </w:rPr>
        <w:t>斗</w:t>
      </w:r>
      <w:r w:rsidRPr="005F5494">
        <w:rPr>
          <w:rFonts w:cs="Khmer Sangam MN"/>
          <w:sz w:val="28"/>
          <w:szCs w:val="28"/>
        </w:rPr>
        <w:t>dǒu).</w:t>
      </w:r>
    </w:p>
    <w:p w:rsidR="005F5494" w:rsidRDefault="004F1F1C" w:rsidP="00CF2244">
      <w:pPr>
        <w:autoSpaceDE w:val="0"/>
        <w:autoSpaceDN w:val="0"/>
        <w:adjustRightInd w:val="0"/>
        <w:spacing w:after="240" w:line="360" w:lineRule="auto"/>
        <w:ind w:firstLine="709"/>
        <w:jc w:val="both"/>
        <w:rPr>
          <w:rFonts w:cs="Khmer Sangam MN"/>
          <w:sz w:val="28"/>
          <w:szCs w:val="28"/>
        </w:rPr>
      </w:pPr>
      <w:r>
        <w:rPr>
          <w:rFonts w:cs="Khmer Sangam MN" w:hint="cs"/>
          <w:sz w:val="28"/>
          <w:szCs w:val="28"/>
          <w:cs/>
        </w:rPr>
        <w:t>ថាំង</w:t>
      </w:r>
      <w:r w:rsidR="005F5494" w:rsidRPr="005F5494">
        <w:rPr>
          <w:rFonts w:cs="Khmer Sangam MN"/>
          <w:sz w:val="28"/>
          <w:szCs w:val="28"/>
          <w:cs/>
        </w:rPr>
        <w:t xml:space="preserve"> [</w:t>
      </w:r>
      <w:r w:rsidR="005F5494" w:rsidRPr="005F5494">
        <w:rPr>
          <w:rFonts w:cs="Khmer Sangam MN"/>
          <w:sz w:val="28"/>
          <w:szCs w:val="28"/>
        </w:rPr>
        <w:t xml:space="preserve">thaŋ] — единица измерения объема для риса, </w:t>
      </w:r>
      <w:r w:rsidR="003953A8" w:rsidRPr="005F5494">
        <w:rPr>
          <w:rFonts w:cs="Khmer Sangam MN"/>
          <w:sz w:val="28"/>
          <w:szCs w:val="28"/>
        </w:rPr>
        <w:t>подобн</w:t>
      </w:r>
      <w:r w:rsidR="003953A8">
        <w:rPr>
          <w:rFonts w:cs="Khmer Sangam MN"/>
          <w:sz w:val="28"/>
          <w:szCs w:val="28"/>
        </w:rPr>
        <w:t>ая</w:t>
      </w:r>
      <w:r w:rsidR="003953A8" w:rsidRPr="005F5494">
        <w:rPr>
          <w:rFonts w:cs="Khmer Sangam MN"/>
          <w:sz w:val="28"/>
          <w:szCs w:val="28"/>
        </w:rPr>
        <w:t xml:space="preserve"> </w:t>
      </w:r>
      <w:r w:rsidR="005F5494">
        <w:rPr>
          <w:rFonts w:cs="Khmer Sangam MN" w:hint="cs"/>
          <w:sz w:val="28"/>
          <w:szCs w:val="28"/>
          <w:cs/>
        </w:rPr>
        <w:t>តៅ</w:t>
      </w:r>
      <w:r w:rsidR="005F5494" w:rsidRPr="005F5494">
        <w:rPr>
          <w:rFonts w:cs="Khmer Sangam MN"/>
          <w:sz w:val="28"/>
          <w:szCs w:val="28"/>
        </w:rPr>
        <w:t xml:space="preserve"> </w:t>
      </w:r>
      <w:r w:rsidR="005F5494">
        <w:rPr>
          <w:rFonts w:cs="Khmer Sangam MN"/>
          <w:sz w:val="28"/>
          <w:szCs w:val="28"/>
        </w:rPr>
        <w:t>[tau]</w:t>
      </w:r>
      <w:r w:rsidR="003953A8">
        <w:rPr>
          <w:rFonts w:cs="Khmer Sangam MN"/>
          <w:sz w:val="28"/>
          <w:szCs w:val="28"/>
        </w:rPr>
        <w:t xml:space="preserve">, но </w:t>
      </w:r>
      <w:r w:rsidR="005F5494" w:rsidRPr="005F5494">
        <w:rPr>
          <w:rFonts w:cs="Khmer Sangam MN"/>
          <w:sz w:val="28"/>
          <w:szCs w:val="28"/>
        </w:rPr>
        <w:t xml:space="preserve">только в два раза больше, то есть равная примерно 30 литрам. 1 </w:t>
      </w:r>
      <w:r w:rsidR="005F5494">
        <w:rPr>
          <w:rFonts w:cs="Khmer Sangam MN" w:hint="cs"/>
          <w:sz w:val="28"/>
          <w:szCs w:val="28"/>
          <w:cs/>
        </w:rPr>
        <w:t xml:space="preserve">ថាំង </w:t>
      </w:r>
      <w:r w:rsidR="005F5494" w:rsidRPr="005F5494">
        <w:rPr>
          <w:rFonts w:cs="Khmer Sangam MN"/>
          <w:sz w:val="28"/>
          <w:szCs w:val="28"/>
          <w:cs/>
        </w:rPr>
        <w:t>[</w:t>
      </w:r>
      <w:r w:rsidR="005F5494" w:rsidRPr="005F5494">
        <w:rPr>
          <w:rFonts w:cs="Khmer Sangam MN"/>
          <w:sz w:val="28"/>
          <w:szCs w:val="28"/>
        </w:rPr>
        <w:t xml:space="preserve">thaŋ] равен 2 </w:t>
      </w:r>
      <w:r w:rsidR="005F5494">
        <w:rPr>
          <w:rFonts w:cs="Khmer Sangam MN" w:hint="cs"/>
          <w:sz w:val="28"/>
          <w:szCs w:val="28"/>
          <w:cs/>
        </w:rPr>
        <w:t>តៅ</w:t>
      </w:r>
      <w:r w:rsidR="005F5494" w:rsidRPr="005F5494">
        <w:rPr>
          <w:rFonts w:cs="Khmer Sangam MN"/>
          <w:sz w:val="28"/>
          <w:szCs w:val="28"/>
        </w:rPr>
        <w:t xml:space="preserve"> </w:t>
      </w:r>
      <w:r w:rsidR="005F5494">
        <w:rPr>
          <w:rFonts w:cs="Khmer Sangam MN"/>
          <w:sz w:val="28"/>
          <w:szCs w:val="28"/>
        </w:rPr>
        <w:t>[tau</w:t>
      </w:r>
      <w:r w:rsidR="005F5494" w:rsidRPr="005F5494">
        <w:rPr>
          <w:rFonts w:cs="Khmer Sangam MN"/>
          <w:sz w:val="28"/>
          <w:szCs w:val="28"/>
        </w:rPr>
        <w:t xml:space="preserve">]. Хидли 1997 </w:t>
      </w:r>
      <w:r w:rsidR="003953A8">
        <w:rPr>
          <w:rFonts w:cs="Khmer Sangam MN"/>
          <w:sz w:val="28"/>
          <w:szCs w:val="28"/>
        </w:rPr>
        <w:t>указывает</w:t>
      </w:r>
      <w:r w:rsidR="005F5494" w:rsidRPr="005F5494">
        <w:rPr>
          <w:rFonts w:cs="Khmer Sangam MN"/>
          <w:sz w:val="28"/>
          <w:szCs w:val="28"/>
        </w:rPr>
        <w:t>, что это китайское заимствование</w:t>
      </w:r>
      <w:r w:rsidR="005F5494">
        <w:rPr>
          <w:rFonts w:cs="Khmer Sangam MN"/>
          <w:sz w:val="28"/>
          <w:szCs w:val="28"/>
        </w:rPr>
        <w:t>.</w:t>
      </w:r>
      <w:r w:rsidR="005F5494">
        <w:rPr>
          <w:rStyle w:val="a8"/>
          <w:rFonts w:cs="Khmer Sangam MN"/>
          <w:sz w:val="28"/>
          <w:szCs w:val="28"/>
        </w:rPr>
        <w:footnoteReference w:id="21"/>
      </w:r>
    </w:p>
    <w:p w:rsidR="006007EC" w:rsidRDefault="003953A8" w:rsidP="00CF2244">
      <w:pPr>
        <w:autoSpaceDE w:val="0"/>
        <w:autoSpaceDN w:val="0"/>
        <w:adjustRightInd w:val="0"/>
        <w:spacing w:after="240" w:line="360" w:lineRule="auto"/>
        <w:ind w:firstLine="709"/>
        <w:jc w:val="both"/>
        <w:rPr>
          <w:rFonts w:cs="Khmer Sangam MN"/>
          <w:sz w:val="28"/>
          <w:szCs w:val="28"/>
        </w:rPr>
      </w:pPr>
      <w:r>
        <w:rPr>
          <w:rFonts w:cs="Khmer Sangam MN"/>
          <w:sz w:val="28"/>
          <w:szCs w:val="28"/>
        </w:rPr>
        <w:t xml:space="preserve">Разница между двумя вышеназванными </w:t>
      </w:r>
      <w:r w:rsidR="004F1F1C" w:rsidRPr="004F1F1C">
        <w:rPr>
          <w:rFonts w:cs="Khmer Sangam MN"/>
          <w:sz w:val="28"/>
          <w:szCs w:val="28"/>
        </w:rPr>
        <w:t>мер</w:t>
      </w:r>
      <w:r>
        <w:rPr>
          <w:rFonts w:cs="Khmer Sangam MN"/>
          <w:sz w:val="28"/>
          <w:szCs w:val="28"/>
        </w:rPr>
        <w:t>ами</w:t>
      </w:r>
      <w:r w:rsidR="004F1F1C" w:rsidRPr="004F1F1C">
        <w:rPr>
          <w:rFonts w:cs="Khmer Sangam MN"/>
          <w:sz w:val="28"/>
          <w:szCs w:val="28"/>
        </w:rPr>
        <w:t xml:space="preserve"> объема </w:t>
      </w:r>
      <w:r>
        <w:rPr>
          <w:rFonts w:cs="Khmer Sangam MN"/>
          <w:sz w:val="28"/>
          <w:szCs w:val="28"/>
        </w:rPr>
        <w:t>обыгрывается</w:t>
      </w:r>
      <w:r w:rsidR="004F1F1C" w:rsidRPr="004F1F1C">
        <w:rPr>
          <w:rFonts w:cs="Khmer Sangam MN"/>
          <w:sz w:val="28"/>
          <w:szCs w:val="28"/>
        </w:rPr>
        <w:t xml:space="preserve"> в кхмерской пословице</w:t>
      </w:r>
      <w:r>
        <w:rPr>
          <w:rFonts w:cs="Khmer Sangam MN"/>
          <w:sz w:val="28"/>
          <w:szCs w:val="28"/>
        </w:rPr>
        <w:t>:</w:t>
      </w:r>
      <w:r w:rsidR="004F1F1C" w:rsidRPr="004F1F1C">
        <w:rPr>
          <w:rFonts w:cs="Khmer Sangam MN"/>
          <w:sz w:val="28"/>
          <w:szCs w:val="28"/>
        </w:rPr>
        <w:t xml:space="preserve"> </w:t>
      </w:r>
      <w:r w:rsidR="004F1F1C">
        <w:rPr>
          <w:rFonts w:cs="Khmer Sangam MN" w:hint="cs"/>
          <w:sz w:val="28"/>
          <w:szCs w:val="28"/>
          <w:cs/>
        </w:rPr>
        <w:t>ស្រឡា</w:t>
      </w:r>
      <w:r w:rsidR="004F1F1C">
        <w:rPr>
          <w:rFonts w:cs="Khmer Sangam MN"/>
          <w:sz w:val="28"/>
          <w:szCs w:val="28"/>
          <w:cs/>
        </w:rPr>
        <w:t>ញ់កូន</w:t>
      </w:r>
      <w:r w:rsidR="004F1F1C" w:rsidRPr="004F1F1C">
        <w:rPr>
          <w:rFonts w:cs="Khmer Sangam MN"/>
          <w:sz w:val="28"/>
          <w:szCs w:val="28"/>
          <w:cs/>
        </w:rPr>
        <w:t>មួយ</w:t>
      </w:r>
      <w:r w:rsidR="004F1F1C">
        <w:rPr>
          <w:rFonts w:cs="Khmer Sangam MN" w:hint="cs"/>
          <w:sz w:val="28"/>
          <w:szCs w:val="28"/>
          <w:cs/>
        </w:rPr>
        <w:t>តៅស្រឡា</w:t>
      </w:r>
      <w:r w:rsidR="004F1F1C">
        <w:rPr>
          <w:rFonts w:cs="Khmer Sangam MN"/>
          <w:sz w:val="28"/>
          <w:szCs w:val="28"/>
          <w:cs/>
        </w:rPr>
        <w:t>ញ់</w:t>
      </w:r>
      <w:r w:rsidR="004F1F1C">
        <w:rPr>
          <w:rFonts w:cs="Khmer Sangam MN" w:hint="cs"/>
          <w:sz w:val="28"/>
          <w:szCs w:val="28"/>
          <w:cs/>
        </w:rPr>
        <w:t>ចៅ</w:t>
      </w:r>
      <w:r w:rsidR="004F1F1C" w:rsidRPr="004F1F1C">
        <w:rPr>
          <w:rFonts w:cs="Khmer Sangam MN"/>
          <w:sz w:val="28"/>
          <w:szCs w:val="28"/>
          <w:cs/>
        </w:rPr>
        <w:t>មួយ</w:t>
      </w:r>
      <w:r w:rsidR="004F1F1C">
        <w:rPr>
          <w:rFonts w:cs="Khmer Sangam MN" w:hint="cs"/>
          <w:sz w:val="28"/>
          <w:szCs w:val="28"/>
          <w:cs/>
        </w:rPr>
        <w:t xml:space="preserve">ថាំង </w:t>
      </w:r>
      <w:r w:rsidR="004F1F1C" w:rsidRPr="004F1F1C">
        <w:rPr>
          <w:rFonts w:cs="Khmer Sangam MN"/>
          <w:sz w:val="28"/>
          <w:szCs w:val="28"/>
          <w:cs/>
        </w:rPr>
        <w:t>[</w:t>
      </w:r>
      <w:r w:rsidR="004F1F1C" w:rsidRPr="004F1F1C">
        <w:rPr>
          <w:rFonts w:cs="Khmer Sangam MN"/>
          <w:sz w:val="28"/>
          <w:szCs w:val="28"/>
        </w:rPr>
        <w:t>sralaɲ koun muəj tau sralaɲ chau muəj thaŋ]</w:t>
      </w:r>
      <w:r w:rsidR="004F1F1C" w:rsidRPr="004F1F1C">
        <w:rPr>
          <w:sz w:val="28"/>
          <w:szCs w:val="28"/>
        </w:rPr>
        <w:t xml:space="preserve"> </w:t>
      </w:r>
      <w:r w:rsidR="004F1F1C" w:rsidRPr="004F1F1C">
        <w:rPr>
          <w:rFonts w:cs="Khmer Sangam MN"/>
          <w:sz w:val="28"/>
          <w:szCs w:val="28"/>
        </w:rPr>
        <w:t xml:space="preserve">«родители любят внуков </w:t>
      </w:r>
      <w:r>
        <w:rPr>
          <w:rFonts w:cs="Khmer Sangam MN"/>
          <w:sz w:val="28"/>
          <w:szCs w:val="28"/>
        </w:rPr>
        <w:t xml:space="preserve">в два раза </w:t>
      </w:r>
      <w:r w:rsidR="004F1F1C" w:rsidRPr="004F1F1C">
        <w:rPr>
          <w:rFonts w:cs="Khmer Sangam MN"/>
          <w:sz w:val="28"/>
          <w:szCs w:val="28"/>
        </w:rPr>
        <w:t>больше, чем своих детей детей»</w:t>
      </w:r>
      <w:r>
        <w:rPr>
          <w:rFonts w:cs="Khmer Sangam MN"/>
          <w:sz w:val="28"/>
          <w:szCs w:val="28"/>
        </w:rPr>
        <w:t xml:space="preserve"> (</w:t>
      </w:r>
      <w:r w:rsidR="0086513B">
        <w:rPr>
          <w:rFonts w:cs="Khmer Sangam MN"/>
          <w:sz w:val="28"/>
          <w:szCs w:val="28"/>
        </w:rPr>
        <w:t xml:space="preserve">«любовь к детям </w:t>
      </w:r>
      <w:r w:rsidR="004F1F1C" w:rsidRPr="004F1F1C">
        <w:rPr>
          <w:rFonts w:cs="Khmer Sangam MN"/>
          <w:sz w:val="28"/>
          <w:szCs w:val="28"/>
        </w:rPr>
        <w:t>1</w:t>
      </w:r>
      <w:r w:rsidR="004F1F1C">
        <w:rPr>
          <w:rFonts w:cs="Khmer Sangam MN" w:hint="cs"/>
          <w:sz w:val="28"/>
          <w:szCs w:val="28"/>
          <w:cs/>
        </w:rPr>
        <w:t>តៅ</w:t>
      </w:r>
      <w:r w:rsidR="004F1F1C">
        <w:rPr>
          <w:rFonts w:cs="Khmer Sangam MN"/>
          <w:sz w:val="28"/>
          <w:szCs w:val="28"/>
        </w:rPr>
        <w:t xml:space="preserve"> </w:t>
      </w:r>
      <w:r w:rsidR="004F1F1C" w:rsidRPr="004F1F1C">
        <w:rPr>
          <w:rFonts w:cs="Khmer Sangam MN"/>
          <w:sz w:val="28"/>
          <w:szCs w:val="28"/>
        </w:rPr>
        <w:t xml:space="preserve">[tau]; любовь к внукам </w:t>
      </w:r>
      <w:r w:rsidR="004F1F1C">
        <w:rPr>
          <w:rFonts w:cs="Khmer Sangam MN"/>
          <w:sz w:val="28"/>
          <w:szCs w:val="28"/>
        </w:rPr>
        <w:t xml:space="preserve">1 </w:t>
      </w:r>
      <w:r w:rsidR="004F1F1C">
        <w:rPr>
          <w:rFonts w:cs="Khmer Sangam MN" w:hint="cs"/>
          <w:sz w:val="28"/>
          <w:szCs w:val="28"/>
          <w:cs/>
        </w:rPr>
        <w:t>ថាំង</w:t>
      </w:r>
      <w:r w:rsidR="0086513B">
        <w:rPr>
          <w:rFonts w:cs="Khmer Sangam MN"/>
          <w:sz w:val="28"/>
          <w:szCs w:val="28"/>
        </w:rPr>
        <w:t xml:space="preserve"> </w:t>
      </w:r>
      <w:r w:rsidR="004F1F1C" w:rsidRPr="004F1F1C">
        <w:rPr>
          <w:rFonts w:cs="Khmer Sangam MN"/>
          <w:sz w:val="28"/>
          <w:szCs w:val="28"/>
          <w:cs/>
        </w:rPr>
        <w:t>[</w:t>
      </w:r>
      <w:r w:rsidR="004F1F1C" w:rsidRPr="004F1F1C">
        <w:rPr>
          <w:rFonts w:cs="Khmer Sangam MN"/>
          <w:sz w:val="28"/>
          <w:szCs w:val="28"/>
        </w:rPr>
        <w:t xml:space="preserve">thaŋ]». </w:t>
      </w:r>
    </w:p>
    <w:p w:rsidR="006007EC" w:rsidRDefault="006007EC" w:rsidP="00CF2244">
      <w:pPr>
        <w:autoSpaceDE w:val="0"/>
        <w:autoSpaceDN w:val="0"/>
        <w:adjustRightInd w:val="0"/>
        <w:spacing w:after="240" w:line="360" w:lineRule="auto"/>
        <w:ind w:firstLine="709"/>
        <w:jc w:val="both"/>
        <w:rPr>
          <w:rFonts w:cs="Khmer Sangam MN"/>
          <w:sz w:val="28"/>
          <w:szCs w:val="28"/>
        </w:rPr>
      </w:pPr>
      <w:r w:rsidRPr="006007EC">
        <w:rPr>
          <w:rFonts w:cs="Khmer Sangam MN"/>
          <w:sz w:val="28"/>
          <w:szCs w:val="28"/>
          <w:cs/>
        </w:rPr>
        <w:t>ក</w:t>
      </w:r>
      <w:r>
        <w:rPr>
          <w:rFonts w:cs="Khmer Sangam MN" w:hint="cs"/>
          <w:sz w:val="28"/>
          <w:szCs w:val="28"/>
          <w:cs/>
        </w:rPr>
        <w:t>ន្តាំង</w:t>
      </w:r>
      <w:r w:rsidRPr="006007EC">
        <w:rPr>
          <w:rFonts w:cs="Khmer Sangam MN"/>
          <w:sz w:val="28"/>
          <w:szCs w:val="28"/>
          <w:cs/>
        </w:rPr>
        <w:t xml:space="preserve"> [</w:t>
      </w:r>
      <w:r w:rsidRPr="006007EC">
        <w:rPr>
          <w:rFonts w:cs="Khmer Sangam MN"/>
          <w:sz w:val="28"/>
          <w:szCs w:val="28"/>
        </w:rPr>
        <w:t>kɒntaŋ]</w:t>
      </w:r>
      <w:r w:rsidR="004F5DC9" w:rsidRPr="004F5DC9">
        <w:rPr>
          <w:sz w:val="28"/>
          <w:szCs w:val="28"/>
        </w:rPr>
        <w:t xml:space="preserve"> </w:t>
      </w:r>
      <w:r w:rsidR="0086513B" w:rsidRPr="00BD0666">
        <w:rPr>
          <w:sz w:val="28"/>
          <w:szCs w:val="28"/>
        </w:rPr>
        <w:t>—</w:t>
      </w:r>
      <w:r w:rsidRPr="006007EC">
        <w:rPr>
          <w:rFonts w:cs="Khmer Sangam MN"/>
          <w:sz w:val="28"/>
          <w:szCs w:val="28"/>
        </w:rPr>
        <w:t xml:space="preserve"> мера объема равная половине </w:t>
      </w:r>
      <w:r>
        <w:rPr>
          <w:rFonts w:cs="Khmer Sangam MN" w:hint="cs"/>
          <w:sz w:val="28"/>
          <w:szCs w:val="28"/>
          <w:cs/>
        </w:rPr>
        <w:t>តៅ</w:t>
      </w:r>
      <w:r w:rsidRPr="006007EC">
        <w:rPr>
          <w:rFonts w:cs="Khmer Sangam MN"/>
          <w:sz w:val="28"/>
          <w:szCs w:val="28"/>
        </w:rPr>
        <w:t xml:space="preserve"> [tau]</w:t>
      </w:r>
      <w:r w:rsidR="00485D89">
        <w:rPr>
          <w:rFonts w:cs="Khmer Sangam MN"/>
          <w:sz w:val="28"/>
          <w:szCs w:val="28"/>
        </w:rPr>
        <w:t xml:space="preserve"> (примерно 1</w:t>
      </w:r>
      <w:r>
        <w:rPr>
          <w:rFonts w:cs="Khmer Sangam MN"/>
          <w:sz w:val="28"/>
          <w:szCs w:val="28"/>
        </w:rPr>
        <w:t>0</w:t>
      </w:r>
      <w:r w:rsidRPr="006007EC">
        <w:rPr>
          <w:rFonts w:cs="Khmer Sangam MN"/>
          <w:sz w:val="28"/>
          <w:szCs w:val="28"/>
        </w:rPr>
        <w:t xml:space="preserve"> литр</w:t>
      </w:r>
      <w:r w:rsidR="00485D89">
        <w:rPr>
          <w:rFonts w:cs="Khmer Sangam MN"/>
          <w:sz w:val="28"/>
          <w:szCs w:val="28"/>
        </w:rPr>
        <w:t>ов)</w:t>
      </w:r>
      <w:r w:rsidRPr="006007EC">
        <w:rPr>
          <w:rFonts w:cs="Khmer Sangam MN"/>
          <w:sz w:val="28"/>
          <w:szCs w:val="28"/>
        </w:rPr>
        <w:t>.</w:t>
      </w:r>
    </w:p>
    <w:p w:rsidR="009D6FB1" w:rsidRDefault="009D6FB1" w:rsidP="00CF2244">
      <w:pPr>
        <w:autoSpaceDE w:val="0"/>
        <w:autoSpaceDN w:val="0"/>
        <w:adjustRightInd w:val="0"/>
        <w:spacing w:after="240" w:line="360" w:lineRule="auto"/>
        <w:ind w:firstLine="709"/>
        <w:jc w:val="both"/>
        <w:rPr>
          <w:rFonts w:eastAsia="MS Mincho"/>
          <w:sz w:val="28"/>
          <w:szCs w:val="28"/>
        </w:rPr>
      </w:pPr>
      <w:r>
        <w:rPr>
          <w:rFonts w:ascii="Khmer Sangam MN" w:eastAsia="MS Mincho" w:hAnsi="Khmer Sangam MN" w:cs="Khmer Sangam MN" w:hint="cs"/>
          <w:sz w:val="28"/>
          <w:szCs w:val="28"/>
          <w:cs/>
        </w:rPr>
        <w:t>ការុង</w:t>
      </w:r>
      <w:r w:rsidRPr="00932FB5">
        <w:rPr>
          <w:rFonts w:eastAsia="MS Mincho"/>
          <w:sz w:val="28"/>
          <w:szCs w:val="28"/>
          <w:cs/>
        </w:rPr>
        <w:t xml:space="preserve"> [</w:t>
      </w:r>
      <w:r w:rsidRPr="00932FB5">
        <w:rPr>
          <w:rFonts w:eastAsia="MS Mincho"/>
          <w:sz w:val="28"/>
          <w:szCs w:val="28"/>
        </w:rPr>
        <w:t>ka:roŋ]</w:t>
      </w:r>
      <w:r w:rsidRPr="00932FB5">
        <w:rPr>
          <w:sz w:val="28"/>
          <w:szCs w:val="28"/>
        </w:rPr>
        <w:t xml:space="preserve"> </w:t>
      </w:r>
      <w:r w:rsidR="00485D89">
        <w:rPr>
          <w:sz w:val="28"/>
          <w:szCs w:val="28"/>
        </w:rPr>
        <w:t>мера объема, равная примерно 16 литрам. Ее эквивалентом является одноименная</w:t>
      </w:r>
      <w:r w:rsidRPr="00932FB5">
        <w:rPr>
          <w:rFonts w:eastAsia="MS Mincho"/>
          <w:sz w:val="28"/>
          <w:szCs w:val="28"/>
        </w:rPr>
        <w:t xml:space="preserve"> плетеная корзина из травы или камыша. В</w:t>
      </w:r>
      <w:r w:rsidR="00485D89">
        <w:rPr>
          <w:rFonts w:eastAsia="MS Mincho"/>
          <w:sz w:val="28"/>
          <w:szCs w:val="28"/>
        </w:rPr>
        <w:t xml:space="preserve"> одну такую корзину </w:t>
      </w:r>
      <w:r>
        <w:rPr>
          <w:rFonts w:ascii="Khmer Sangam MN" w:eastAsia="MS Mincho" w:hAnsi="Khmer Sangam MN" w:cs="Khmer Sangam MN" w:hint="cs"/>
          <w:sz w:val="28"/>
          <w:szCs w:val="28"/>
          <w:cs/>
        </w:rPr>
        <w:t>ការុង</w:t>
      </w:r>
      <w:r w:rsidRPr="00932FB5">
        <w:rPr>
          <w:rFonts w:eastAsia="MS Mincho"/>
          <w:sz w:val="28"/>
          <w:szCs w:val="28"/>
          <w:cs/>
        </w:rPr>
        <w:t xml:space="preserve"> [</w:t>
      </w:r>
      <w:proofErr w:type="gramStart"/>
      <w:r w:rsidRPr="00932FB5">
        <w:rPr>
          <w:rFonts w:eastAsia="MS Mincho"/>
          <w:sz w:val="28"/>
          <w:szCs w:val="28"/>
        </w:rPr>
        <w:t>ka:roŋ</w:t>
      </w:r>
      <w:proofErr w:type="gramEnd"/>
      <w:r w:rsidRPr="00932FB5">
        <w:rPr>
          <w:rFonts w:eastAsia="MS Mincho"/>
          <w:sz w:val="28"/>
          <w:szCs w:val="28"/>
        </w:rPr>
        <w:t>] помещается 10 килограмм</w:t>
      </w:r>
      <w:r w:rsidR="00485D89">
        <w:rPr>
          <w:rFonts w:eastAsia="MS Mincho"/>
          <w:sz w:val="28"/>
          <w:szCs w:val="28"/>
        </w:rPr>
        <w:t>ов</w:t>
      </w:r>
      <w:r w:rsidRPr="00932FB5">
        <w:rPr>
          <w:rFonts w:eastAsia="MS Mincho"/>
          <w:sz w:val="28"/>
          <w:szCs w:val="28"/>
        </w:rPr>
        <w:t xml:space="preserve"> неочищенного риса</w:t>
      </w:r>
      <w:r w:rsidR="00485D89">
        <w:rPr>
          <w:rFonts w:eastAsia="MS Mincho"/>
          <w:sz w:val="28"/>
          <w:szCs w:val="28"/>
        </w:rPr>
        <w:t xml:space="preserve"> (16 литров)</w:t>
      </w:r>
      <w:r w:rsidRPr="00932FB5">
        <w:rPr>
          <w:rFonts w:eastAsia="MS Mincho"/>
          <w:sz w:val="28"/>
          <w:szCs w:val="28"/>
        </w:rPr>
        <w:t xml:space="preserve">. </w:t>
      </w:r>
      <w:r w:rsidR="00485D89">
        <w:rPr>
          <w:rFonts w:eastAsia="MS Mincho"/>
          <w:sz w:val="28"/>
          <w:szCs w:val="28"/>
        </w:rPr>
        <w:t>Подобного типа корзины</w:t>
      </w:r>
      <w:r w:rsidRPr="00932FB5">
        <w:rPr>
          <w:rFonts w:eastAsia="MS Mincho"/>
          <w:sz w:val="28"/>
          <w:szCs w:val="28"/>
        </w:rPr>
        <w:t xml:space="preserve"> использовали еще в ангокрскую эпоху, о чем свидетельствуют барельефы на стенах храма Бантией Чхма, которые датируются </w:t>
      </w:r>
      <w:r w:rsidR="00485D89">
        <w:rPr>
          <w:rFonts w:eastAsia="MS Mincho" w:cstheme="minorBidi"/>
          <w:sz w:val="28"/>
          <w:szCs w:val="28"/>
          <w:lang w:val="en-US"/>
        </w:rPr>
        <w:lastRenderedPageBreak/>
        <w:t>X</w:t>
      </w:r>
      <w:r w:rsidRPr="00932FB5">
        <w:rPr>
          <w:rFonts w:eastAsia="MS Mincho"/>
          <w:sz w:val="28"/>
          <w:szCs w:val="28"/>
        </w:rPr>
        <w:t>I</w:t>
      </w:r>
      <w:r w:rsidR="00485D89">
        <w:rPr>
          <w:rFonts w:eastAsia="MS Mincho"/>
          <w:sz w:val="28"/>
          <w:szCs w:val="28"/>
          <w:lang w:val="en-US"/>
        </w:rPr>
        <w:t>II</w:t>
      </w:r>
      <w:r w:rsidRPr="00932FB5">
        <w:rPr>
          <w:rFonts w:eastAsia="MS Mincho"/>
          <w:sz w:val="28"/>
          <w:szCs w:val="28"/>
        </w:rPr>
        <w:t xml:space="preserve"> веком.</w:t>
      </w:r>
      <w:r>
        <w:rPr>
          <w:rStyle w:val="a8"/>
          <w:rFonts w:eastAsia="MS Mincho"/>
          <w:sz w:val="28"/>
          <w:szCs w:val="28"/>
        </w:rPr>
        <w:footnoteReference w:id="22"/>
      </w:r>
      <w:r>
        <w:rPr>
          <w:rFonts w:eastAsia="MS Mincho" w:hint="cs"/>
          <w:sz w:val="28"/>
          <w:szCs w:val="28"/>
          <w:cs/>
        </w:rPr>
        <w:t xml:space="preserve"> </w:t>
      </w:r>
      <w:r>
        <w:rPr>
          <w:rFonts w:eastAsia="MS Mincho" w:cs="Khmer Sangam MN"/>
          <w:sz w:val="28"/>
          <w:szCs w:val="45"/>
        </w:rPr>
        <w:t>Хидли</w:t>
      </w:r>
      <w:r w:rsidRPr="00932FB5">
        <w:rPr>
          <w:rFonts w:eastAsia="MS Mincho"/>
          <w:sz w:val="28"/>
          <w:szCs w:val="28"/>
        </w:rPr>
        <w:t xml:space="preserve"> </w:t>
      </w:r>
      <w:r w:rsidR="00485D89">
        <w:rPr>
          <w:rFonts w:eastAsia="MS Mincho"/>
          <w:sz w:val="28"/>
          <w:szCs w:val="28"/>
        </w:rPr>
        <w:t>указывают</w:t>
      </w:r>
      <w:r w:rsidRPr="00932FB5">
        <w:rPr>
          <w:rFonts w:eastAsia="MS Mincho"/>
          <w:sz w:val="28"/>
          <w:szCs w:val="28"/>
        </w:rPr>
        <w:t xml:space="preserve"> </w:t>
      </w:r>
      <w:r w:rsidR="00485D89">
        <w:rPr>
          <w:rFonts w:eastAsia="MS Mincho"/>
          <w:sz w:val="28"/>
          <w:szCs w:val="28"/>
        </w:rPr>
        <w:t>на</w:t>
      </w:r>
      <w:r w:rsidRPr="00932FB5">
        <w:rPr>
          <w:rFonts w:eastAsia="MS Mincho"/>
          <w:sz w:val="28"/>
          <w:szCs w:val="28"/>
        </w:rPr>
        <w:t xml:space="preserve"> малайскую и тямскую этимологии </w:t>
      </w:r>
      <w:r w:rsidR="00485D89">
        <w:rPr>
          <w:rFonts w:eastAsia="MS Mincho"/>
          <w:sz w:val="28"/>
          <w:szCs w:val="28"/>
        </w:rPr>
        <w:t>соответствующей</w:t>
      </w:r>
      <w:r w:rsidRPr="00932FB5">
        <w:rPr>
          <w:rFonts w:eastAsia="MS Mincho"/>
          <w:sz w:val="28"/>
          <w:szCs w:val="28"/>
        </w:rPr>
        <w:t xml:space="preserve"> лексемы. </w:t>
      </w:r>
    </w:p>
    <w:p w:rsidR="009D6FB1" w:rsidRPr="00932FB5" w:rsidRDefault="009D6FB1" w:rsidP="00CF2244">
      <w:pPr>
        <w:autoSpaceDE w:val="0"/>
        <w:autoSpaceDN w:val="0"/>
        <w:adjustRightInd w:val="0"/>
        <w:spacing w:after="240" w:line="360" w:lineRule="auto"/>
        <w:ind w:firstLine="709"/>
        <w:jc w:val="both"/>
        <w:rPr>
          <w:rFonts w:eastAsia="MS Mincho"/>
          <w:sz w:val="28"/>
          <w:szCs w:val="28"/>
          <w:cs/>
        </w:rPr>
      </w:pPr>
      <w:r w:rsidRPr="00932FB5">
        <w:rPr>
          <w:rFonts w:eastAsia="MS Mincho" w:cs="Khmer Sangam MN" w:hint="cs"/>
          <w:sz w:val="28"/>
          <w:szCs w:val="28"/>
          <w:cs/>
        </w:rPr>
        <w:t>បៅវ</w:t>
      </w:r>
      <w:r w:rsidRPr="00932FB5">
        <w:rPr>
          <w:rFonts w:eastAsia="MS Mincho"/>
          <w:sz w:val="28"/>
          <w:szCs w:val="28"/>
          <w:cs/>
        </w:rPr>
        <w:t xml:space="preserve"> [</w:t>
      </w:r>
      <w:r>
        <w:rPr>
          <w:rFonts w:eastAsia="MS Mincho" w:cs="Khmer Sangam MN"/>
          <w:sz w:val="28"/>
          <w:szCs w:val="45"/>
          <w:lang w:val="en-US"/>
        </w:rPr>
        <w:t>pau</w:t>
      </w:r>
      <w:r w:rsidRPr="00932FB5">
        <w:rPr>
          <w:rFonts w:eastAsia="MS Mincho"/>
          <w:sz w:val="28"/>
          <w:szCs w:val="28"/>
        </w:rPr>
        <w:t>]</w:t>
      </w:r>
      <w:r w:rsidRPr="00DD4444">
        <w:rPr>
          <w:sz w:val="28"/>
          <w:szCs w:val="28"/>
        </w:rPr>
        <w:t xml:space="preserve"> </w:t>
      </w:r>
      <w:r w:rsidR="0086513B" w:rsidRPr="00BD0666">
        <w:rPr>
          <w:sz w:val="28"/>
          <w:szCs w:val="28"/>
        </w:rPr>
        <w:t>—</w:t>
      </w:r>
      <w:r w:rsidR="00485D89">
        <w:rPr>
          <w:sz w:val="28"/>
          <w:szCs w:val="28"/>
        </w:rPr>
        <w:t xml:space="preserve"> мера объема, равная примерно 160 литрам. Ее эквивалентом служит</w:t>
      </w:r>
      <w:r w:rsidRPr="00932FB5">
        <w:rPr>
          <w:rFonts w:eastAsia="MS Mincho"/>
          <w:sz w:val="28"/>
          <w:szCs w:val="28"/>
        </w:rPr>
        <w:t xml:space="preserve"> плетеный из прочных волокон «китайской крапивы» (вид растений из семейства крапивных р</w:t>
      </w:r>
      <w:r>
        <w:rPr>
          <w:rFonts w:eastAsia="MS Mincho"/>
          <w:sz w:val="28"/>
          <w:szCs w:val="28"/>
        </w:rPr>
        <w:t>одом из восточной Азии) мешок/тюк вместимо</w:t>
      </w:r>
      <w:r w:rsidRPr="00932FB5">
        <w:rPr>
          <w:rFonts w:eastAsia="MS Mincho"/>
          <w:sz w:val="28"/>
          <w:szCs w:val="28"/>
        </w:rPr>
        <w:t>стью до 100 килограмм неочищенного риса (около 16</w:t>
      </w:r>
      <w:r>
        <w:rPr>
          <w:rFonts w:eastAsia="MS Mincho"/>
          <w:sz w:val="28"/>
          <w:szCs w:val="28"/>
        </w:rPr>
        <w:t>0 литров). Хидли указы</w:t>
      </w:r>
      <w:r w:rsidRPr="00932FB5">
        <w:rPr>
          <w:rFonts w:eastAsia="MS Mincho"/>
          <w:sz w:val="28"/>
          <w:szCs w:val="28"/>
        </w:rPr>
        <w:t>вает на</w:t>
      </w:r>
      <w:r>
        <w:rPr>
          <w:rFonts w:eastAsia="MS Mincho"/>
          <w:sz w:val="28"/>
          <w:szCs w:val="28"/>
        </w:rPr>
        <w:t xml:space="preserve"> китайскую</w:t>
      </w:r>
      <w:r w:rsidRPr="00932FB5">
        <w:rPr>
          <w:rFonts w:eastAsia="MS Mincho"/>
          <w:sz w:val="28"/>
          <w:szCs w:val="28"/>
        </w:rPr>
        <w:t xml:space="preserve"> этимологию слова от </w:t>
      </w:r>
      <w:r w:rsidRPr="0081114F">
        <w:rPr>
          <w:rFonts w:eastAsia="MS Mincho"/>
          <w:i/>
          <w:iCs/>
          <w:sz w:val="28"/>
          <w:szCs w:val="28"/>
          <w:lang w:val="vi-VN"/>
        </w:rPr>
        <w:t>páu</w:t>
      </w:r>
      <w:r w:rsidRPr="00932FB5">
        <w:rPr>
          <w:rFonts w:eastAsia="MS Mincho"/>
          <w:sz w:val="28"/>
          <w:szCs w:val="28"/>
        </w:rPr>
        <w:t xml:space="preserve"> «мешок». </w:t>
      </w:r>
    </w:p>
    <w:p w:rsidR="00734E26" w:rsidRDefault="009D6FB1" w:rsidP="00D67FA2">
      <w:pPr>
        <w:autoSpaceDE w:val="0"/>
        <w:autoSpaceDN w:val="0"/>
        <w:adjustRightInd w:val="0"/>
        <w:spacing w:after="240" w:line="360" w:lineRule="auto"/>
        <w:ind w:firstLine="709"/>
        <w:jc w:val="both"/>
        <w:rPr>
          <w:rFonts w:eastAsia="MS Mincho"/>
          <w:sz w:val="28"/>
          <w:szCs w:val="28"/>
        </w:rPr>
      </w:pPr>
      <w:r w:rsidRPr="00932FB5">
        <w:rPr>
          <w:rFonts w:ascii="Khmer Sangam MN" w:eastAsia="MS Mincho" w:hAnsi="Khmer Sangam MN" w:cs="Khmer Sangam MN" w:hint="cs"/>
          <w:sz w:val="28"/>
          <w:szCs w:val="28"/>
          <w:cs/>
        </w:rPr>
        <w:t>ល</w:t>
      </w:r>
      <w:r w:rsidRPr="00932FB5">
        <w:rPr>
          <w:rFonts w:eastAsia="MS Mincho" w:cs="Khmer Sangam MN" w:hint="cs"/>
          <w:sz w:val="28"/>
          <w:szCs w:val="28"/>
          <w:cs/>
        </w:rPr>
        <w:t>្បុ</w:t>
      </w:r>
      <w:r w:rsidRPr="00932FB5">
        <w:rPr>
          <w:rFonts w:ascii="Khmer Sangam MN" w:eastAsia="MS Mincho" w:hAnsi="Khmer Sangam MN" w:cs="Khmer Sangam MN" w:hint="cs"/>
          <w:sz w:val="28"/>
          <w:szCs w:val="28"/>
          <w:cs/>
        </w:rPr>
        <w:t>ង</w:t>
      </w:r>
      <w:r w:rsidRPr="00932FB5">
        <w:rPr>
          <w:rFonts w:eastAsia="MS Mincho"/>
          <w:sz w:val="28"/>
          <w:szCs w:val="28"/>
          <w:cs/>
        </w:rPr>
        <w:t xml:space="preserve"> [</w:t>
      </w:r>
      <w:r w:rsidRPr="00932FB5">
        <w:rPr>
          <w:rFonts w:eastAsia="MS Mincho"/>
          <w:sz w:val="28"/>
          <w:szCs w:val="28"/>
        </w:rPr>
        <w:t>lboŋ]</w:t>
      </w:r>
      <w:r w:rsidRPr="00DD4444">
        <w:rPr>
          <w:sz w:val="28"/>
          <w:szCs w:val="28"/>
        </w:rPr>
        <w:t xml:space="preserve"> </w:t>
      </w:r>
      <w:r w:rsidR="0086513B" w:rsidRPr="00BD0666">
        <w:rPr>
          <w:sz w:val="28"/>
          <w:szCs w:val="28"/>
        </w:rPr>
        <w:t>—</w:t>
      </w:r>
      <w:r w:rsidRPr="00932FB5">
        <w:rPr>
          <w:rFonts w:eastAsia="MS Mincho"/>
          <w:sz w:val="28"/>
          <w:szCs w:val="28"/>
        </w:rPr>
        <w:t xml:space="preserve"> или </w:t>
      </w:r>
      <w:r w:rsidRPr="00932FB5">
        <w:rPr>
          <w:rFonts w:ascii="Khmer Sangam MN" w:eastAsia="MS Mincho" w:hAnsi="Khmer Sangam MN" w:cs="Khmer Sangam MN" w:hint="cs"/>
          <w:sz w:val="28"/>
          <w:szCs w:val="28"/>
          <w:cs/>
        </w:rPr>
        <w:t>របុង</w:t>
      </w:r>
      <w:r w:rsidRPr="00932FB5">
        <w:rPr>
          <w:rFonts w:eastAsia="MS Mincho"/>
          <w:sz w:val="28"/>
          <w:szCs w:val="28"/>
          <w:cs/>
        </w:rPr>
        <w:t xml:space="preserve"> [</w:t>
      </w:r>
      <w:r w:rsidRPr="00932FB5">
        <w:rPr>
          <w:rFonts w:eastAsia="MS Mincho"/>
          <w:sz w:val="28"/>
          <w:szCs w:val="28"/>
        </w:rPr>
        <w:t xml:space="preserve">rɔboŋ] </w:t>
      </w:r>
      <w:r w:rsidR="004C76DA">
        <w:rPr>
          <w:color w:val="000000"/>
          <w:sz w:val="28"/>
          <w:szCs w:val="28"/>
        </w:rPr>
        <w:t>—</w:t>
      </w:r>
      <w:r w:rsidRPr="00932FB5">
        <w:rPr>
          <w:rFonts w:eastAsia="MS Mincho"/>
          <w:sz w:val="28"/>
          <w:szCs w:val="28"/>
        </w:rPr>
        <w:t xml:space="preserve"> мера объема вместимостью до </w:t>
      </w:r>
      <w:r w:rsidRPr="00932FB5">
        <w:rPr>
          <w:rFonts w:eastAsia="MS Mincho"/>
          <w:sz w:val="28"/>
          <w:szCs w:val="28"/>
          <w:cs/>
        </w:rPr>
        <w:t>180</w:t>
      </w:r>
      <w:r w:rsidRPr="00932FB5">
        <w:rPr>
          <w:rFonts w:eastAsia="MS Mincho"/>
          <w:sz w:val="28"/>
          <w:szCs w:val="28"/>
        </w:rPr>
        <w:t xml:space="preserve"> кг очи- щенного риса. </w:t>
      </w:r>
    </w:p>
    <w:p w:rsidR="00AC2D07" w:rsidRPr="00D67FA2" w:rsidRDefault="00734E26" w:rsidP="00125F4C">
      <w:pPr>
        <w:autoSpaceDE w:val="0"/>
        <w:autoSpaceDN w:val="0"/>
        <w:adjustRightInd w:val="0"/>
        <w:spacing w:after="240" w:line="360" w:lineRule="auto"/>
        <w:ind w:firstLine="709"/>
        <w:jc w:val="both"/>
        <w:rPr>
          <w:rFonts w:eastAsia="MS Mincho"/>
          <w:sz w:val="28"/>
          <w:szCs w:val="28"/>
        </w:rPr>
      </w:pPr>
      <w:r>
        <w:rPr>
          <w:rFonts w:eastAsiaTheme="minorHAnsi"/>
          <w:sz w:val="28"/>
          <w:szCs w:val="28"/>
          <w:lang w:eastAsia="en-US"/>
        </w:rPr>
        <w:t>В своей</w:t>
      </w:r>
      <w:r w:rsidRPr="009D6FB1">
        <w:rPr>
          <w:rFonts w:eastAsiaTheme="minorHAnsi"/>
          <w:sz w:val="28"/>
          <w:szCs w:val="28"/>
          <w:lang w:eastAsia="en-US"/>
        </w:rPr>
        <w:t xml:space="preserve"> </w:t>
      </w:r>
      <w:r>
        <w:rPr>
          <w:rFonts w:eastAsiaTheme="minorHAnsi"/>
          <w:sz w:val="28"/>
          <w:szCs w:val="28"/>
          <w:lang w:eastAsia="en-US"/>
        </w:rPr>
        <w:t>статье</w:t>
      </w:r>
      <w:r w:rsidRPr="009D6FB1">
        <w:rPr>
          <w:rFonts w:cstheme="minorBidi"/>
          <w:color w:val="000000"/>
          <w:sz w:val="28"/>
          <w:szCs w:val="28"/>
        </w:rPr>
        <w:t xml:space="preserve"> «</w:t>
      </w:r>
      <w:r>
        <w:rPr>
          <w:rFonts w:cstheme="minorBidi"/>
          <w:color w:val="000000"/>
          <w:sz w:val="28"/>
          <w:szCs w:val="28"/>
        </w:rPr>
        <w:t>Некоторые</w:t>
      </w:r>
      <w:r w:rsidRPr="009D6FB1">
        <w:rPr>
          <w:rFonts w:cstheme="minorBidi"/>
          <w:color w:val="000000"/>
          <w:sz w:val="28"/>
          <w:szCs w:val="28"/>
        </w:rPr>
        <w:t xml:space="preserve"> </w:t>
      </w:r>
      <w:r>
        <w:rPr>
          <w:rFonts w:cstheme="minorBidi"/>
          <w:color w:val="000000"/>
          <w:sz w:val="28"/>
          <w:szCs w:val="28"/>
        </w:rPr>
        <w:t>соображения о двух древнекхмерских единицах измерения объема и их возможных эквивалентах в современном кхмерском</w:t>
      </w:r>
      <w:r w:rsidRPr="009D6FB1">
        <w:rPr>
          <w:rFonts w:cstheme="minorBidi"/>
          <w:color w:val="000000"/>
          <w:sz w:val="28"/>
          <w:szCs w:val="28"/>
        </w:rPr>
        <w:t>»</w:t>
      </w:r>
      <w:r>
        <w:rPr>
          <w:rStyle w:val="a8"/>
          <w:rFonts w:cstheme="minorBidi"/>
          <w:color w:val="000000"/>
          <w:sz w:val="28"/>
          <w:szCs w:val="28"/>
        </w:rPr>
        <w:footnoteReference w:id="23"/>
      </w:r>
      <w:r>
        <w:rPr>
          <w:rFonts w:cstheme="minorBidi"/>
          <w:color w:val="000000"/>
          <w:sz w:val="28"/>
          <w:szCs w:val="28"/>
        </w:rPr>
        <w:t>, Мишель</w:t>
      </w:r>
      <w:r w:rsidRPr="0081114F">
        <w:rPr>
          <w:rFonts w:cstheme="minorBidi"/>
          <w:color w:val="000000"/>
          <w:sz w:val="28"/>
          <w:szCs w:val="28"/>
        </w:rPr>
        <w:t xml:space="preserve"> </w:t>
      </w:r>
      <w:r>
        <w:rPr>
          <w:rFonts w:cstheme="minorBidi"/>
          <w:color w:val="000000"/>
          <w:sz w:val="28"/>
          <w:szCs w:val="28"/>
        </w:rPr>
        <w:t>Антельм отмечает, что наименования мер объема зафиксированы в различных памятниках доангкорского и ангкорского периодов. При этом по всей видимости одна и та же мера объема встречается в разных орфографических формах</w:t>
      </w:r>
      <w:r w:rsidRPr="000A6E05">
        <w:rPr>
          <w:rFonts w:cstheme="minorBidi"/>
          <w:color w:val="000000"/>
          <w:sz w:val="28"/>
          <w:szCs w:val="28"/>
        </w:rPr>
        <w:t xml:space="preserve"> </w:t>
      </w:r>
      <w:r>
        <w:rPr>
          <w:rFonts w:cstheme="minorBidi"/>
          <w:color w:val="000000"/>
          <w:sz w:val="28"/>
          <w:szCs w:val="28"/>
        </w:rPr>
        <w:t xml:space="preserve">в надписях доангкорского периода: </w:t>
      </w:r>
      <w:r w:rsidRPr="004C76DA">
        <w:rPr>
          <w:i/>
          <w:iCs/>
          <w:color w:val="000000"/>
          <w:sz w:val="28"/>
          <w:szCs w:val="28"/>
          <w:lang w:val="en-US"/>
        </w:rPr>
        <w:t>tlo</w:t>
      </w:r>
      <w:r w:rsidRPr="004C76DA">
        <w:rPr>
          <w:rFonts w:eastAsiaTheme="minorHAnsi"/>
          <w:i/>
          <w:iCs/>
          <w:lang w:eastAsia="en-US"/>
        </w:rPr>
        <w:t xml:space="preserve">ṅ, </w:t>
      </w:r>
      <w:r w:rsidRPr="004C76DA">
        <w:rPr>
          <w:rFonts w:eastAsiaTheme="minorHAnsi"/>
          <w:i/>
          <w:iCs/>
          <w:sz w:val="28"/>
          <w:szCs w:val="28"/>
          <w:lang w:val="en-US" w:eastAsia="en-US"/>
        </w:rPr>
        <w:t>thlo</w:t>
      </w:r>
      <w:r w:rsidRPr="004C76DA">
        <w:rPr>
          <w:rFonts w:eastAsiaTheme="minorHAnsi"/>
          <w:i/>
          <w:iCs/>
          <w:lang w:eastAsia="en-US"/>
        </w:rPr>
        <w:t xml:space="preserve">ṅ, </w:t>
      </w:r>
      <w:r w:rsidRPr="004C76DA">
        <w:rPr>
          <w:rFonts w:eastAsiaTheme="minorHAnsi"/>
          <w:i/>
          <w:iCs/>
          <w:sz w:val="28"/>
          <w:szCs w:val="28"/>
          <w:lang w:val="en-US" w:eastAsia="en-US"/>
        </w:rPr>
        <w:t>thlu</w:t>
      </w:r>
      <w:r w:rsidRPr="004C76DA">
        <w:rPr>
          <w:rFonts w:eastAsiaTheme="minorHAnsi"/>
          <w:i/>
          <w:iCs/>
          <w:lang w:eastAsia="en-US"/>
        </w:rPr>
        <w:t xml:space="preserve">ṅ; </w:t>
      </w:r>
      <w:r w:rsidRPr="004C76DA">
        <w:rPr>
          <w:rFonts w:eastAsiaTheme="minorHAnsi"/>
          <w:sz w:val="28"/>
          <w:szCs w:val="28"/>
          <w:lang w:eastAsia="en-US"/>
        </w:rPr>
        <w:t xml:space="preserve">и ангкорского периода: </w:t>
      </w:r>
      <w:r w:rsidRPr="004C76DA">
        <w:rPr>
          <w:rFonts w:eastAsiaTheme="minorHAnsi"/>
          <w:i/>
          <w:iCs/>
          <w:sz w:val="28"/>
          <w:szCs w:val="28"/>
          <w:lang w:val="en-US" w:eastAsia="en-US"/>
        </w:rPr>
        <w:t>thlva</w:t>
      </w:r>
      <w:r w:rsidRPr="004C76DA">
        <w:rPr>
          <w:rFonts w:eastAsiaTheme="minorHAnsi"/>
          <w:i/>
          <w:iCs/>
          <w:lang w:eastAsia="en-US"/>
        </w:rPr>
        <w:t xml:space="preserve">ṅ, </w:t>
      </w:r>
      <w:r w:rsidRPr="004C76DA">
        <w:rPr>
          <w:rFonts w:eastAsiaTheme="minorHAnsi"/>
          <w:i/>
          <w:iCs/>
          <w:sz w:val="28"/>
          <w:szCs w:val="28"/>
          <w:lang w:val="en-US" w:eastAsia="en-US"/>
        </w:rPr>
        <w:t>thlvo</w:t>
      </w:r>
      <w:r w:rsidRPr="004C76DA">
        <w:rPr>
          <w:rFonts w:eastAsiaTheme="minorHAnsi"/>
          <w:i/>
          <w:iCs/>
          <w:lang w:eastAsia="en-US"/>
        </w:rPr>
        <w:t>ṅ</w:t>
      </w:r>
      <w:r w:rsidRPr="004C76DA">
        <w:rPr>
          <w:rFonts w:eastAsiaTheme="minorHAnsi"/>
          <w:i/>
          <w:iCs/>
          <w:sz w:val="28"/>
          <w:szCs w:val="28"/>
          <w:lang w:eastAsia="en-US"/>
        </w:rPr>
        <w:t xml:space="preserve">, </w:t>
      </w:r>
      <w:r w:rsidRPr="004C76DA">
        <w:rPr>
          <w:rFonts w:eastAsiaTheme="minorHAnsi"/>
          <w:i/>
          <w:iCs/>
          <w:sz w:val="28"/>
          <w:szCs w:val="28"/>
          <w:lang w:val="en-US" w:eastAsia="en-US"/>
        </w:rPr>
        <w:t>tlvo</w:t>
      </w:r>
      <w:r w:rsidRPr="004C76DA">
        <w:rPr>
          <w:rFonts w:eastAsiaTheme="minorHAnsi"/>
          <w:i/>
          <w:iCs/>
          <w:lang w:eastAsia="en-US"/>
        </w:rPr>
        <w:t>ṅ</w:t>
      </w:r>
      <w:r w:rsidRPr="004C76DA">
        <w:rPr>
          <w:rFonts w:eastAsiaTheme="minorHAnsi"/>
          <w:i/>
          <w:iCs/>
          <w:sz w:val="28"/>
          <w:szCs w:val="28"/>
          <w:lang w:eastAsia="en-US"/>
        </w:rPr>
        <w:t xml:space="preserve">, </w:t>
      </w:r>
      <w:r w:rsidRPr="004C76DA">
        <w:rPr>
          <w:rFonts w:eastAsiaTheme="minorHAnsi"/>
          <w:i/>
          <w:iCs/>
          <w:sz w:val="28"/>
          <w:szCs w:val="28"/>
          <w:lang w:val="en-US" w:eastAsia="en-US"/>
        </w:rPr>
        <w:t>thlu</w:t>
      </w:r>
      <w:r w:rsidRPr="004C76DA">
        <w:rPr>
          <w:rFonts w:eastAsiaTheme="minorHAnsi"/>
          <w:i/>
          <w:iCs/>
          <w:lang w:eastAsia="en-US"/>
        </w:rPr>
        <w:t xml:space="preserve">ṅ, </w:t>
      </w:r>
      <w:r w:rsidRPr="004C76DA">
        <w:rPr>
          <w:i/>
          <w:iCs/>
          <w:color w:val="000000"/>
          <w:sz w:val="28"/>
          <w:szCs w:val="28"/>
          <w:lang w:val="en-US"/>
        </w:rPr>
        <w:t>thlo</w:t>
      </w:r>
      <w:r w:rsidRPr="004C76DA">
        <w:rPr>
          <w:rFonts w:eastAsiaTheme="minorHAnsi"/>
          <w:i/>
          <w:iCs/>
          <w:lang w:eastAsia="en-US"/>
        </w:rPr>
        <w:t xml:space="preserve">ṅ, </w:t>
      </w:r>
      <w:proofErr w:type="gramStart"/>
      <w:r w:rsidRPr="004C76DA">
        <w:rPr>
          <w:i/>
          <w:iCs/>
          <w:color w:val="000000"/>
          <w:sz w:val="28"/>
          <w:szCs w:val="28"/>
          <w:lang w:val="en-US"/>
        </w:rPr>
        <w:t>tlo</w:t>
      </w:r>
      <w:r w:rsidRPr="004C76DA">
        <w:rPr>
          <w:rFonts w:eastAsiaTheme="minorHAnsi"/>
          <w:i/>
          <w:iCs/>
          <w:lang w:eastAsia="en-US"/>
        </w:rPr>
        <w:t>ṅ</w:t>
      </w:r>
      <w:r w:rsidRPr="004C76DA">
        <w:rPr>
          <w:rFonts w:eastAsiaTheme="minorHAnsi"/>
          <w:i/>
          <w:iCs/>
          <w:sz w:val="28"/>
          <w:szCs w:val="28"/>
          <w:lang w:eastAsia="en-US"/>
        </w:rPr>
        <w:t>.</w:t>
      </w:r>
      <w:r w:rsidRPr="004C76DA">
        <w:rPr>
          <w:color w:val="000000"/>
          <w:sz w:val="28"/>
          <w:szCs w:val="28"/>
        </w:rPr>
        <w:t>(</w:t>
      </w:r>
      <w:proofErr w:type="gramEnd"/>
      <w:r w:rsidRPr="004C76DA">
        <w:rPr>
          <w:color w:val="000000"/>
          <w:sz w:val="28"/>
          <w:szCs w:val="28"/>
        </w:rPr>
        <w:t>такая</w:t>
      </w:r>
      <w:r>
        <w:rPr>
          <w:rFonts w:cstheme="minorBidi"/>
          <w:color w:val="000000"/>
          <w:sz w:val="28"/>
          <w:szCs w:val="28"/>
        </w:rPr>
        <w:t xml:space="preserve"> орфографическая вариативность вообще типична для древнекхмерской эпиграфики)</w:t>
      </w:r>
      <w:r>
        <w:rPr>
          <w:rStyle w:val="a8"/>
          <w:rFonts w:eastAsiaTheme="minorHAnsi"/>
          <w:i/>
          <w:iCs/>
          <w:sz w:val="28"/>
          <w:szCs w:val="28"/>
          <w:lang w:eastAsia="en-US"/>
        </w:rPr>
        <w:footnoteReference w:id="24"/>
      </w:r>
      <w:r>
        <w:rPr>
          <w:rFonts w:eastAsiaTheme="minorHAnsi"/>
          <w:i/>
          <w:iCs/>
          <w:sz w:val="28"/>
          <w:szCs w:val="28"/>
          <w:lang w:eastAsia="en-US"/>
        </w:rPr>
        <w:t xml:space="preserve"> </w:t>
      </w:r>
      <w:r>
        <w:rPr>
          <w:rFonts w:eastAsiaTheme="minorHAnsi"/>
          <w:sz w:val="28"/>
          <w:szCs w:val="28"/>
          <w:lang w:eastAsia="en-US"/>
        </w:rPr>
        <w:t xml:space="preserve">Этот же термин отмечается и в постангкорских надписях: в форме </w:t>
      </w:r>
      <w:r w:rsidRPr="000A6E05">
        <w:rPr>
          <w:rFonts w:eastAsiaTheme="minorHAnsi" w:cs="Khmer Sangam MN"/>
          <w:sz w:val="28"/>
          <w:szCs w:val="28"/>
          <w:cs/>
          <w:lang w:eastAsia="en-US"/>
        </w:rPr>
        <w:t>តន្លូង</w:t>
      </w:r>
      <w:r>
        <w:rPr>
          <w:rFonts w:eastAsiaTheme="minorHAnsi" w:cs="Khmer Sangam MN" w:hint="cs"/>
          <w:sz w:val="28"/>
          <w:szCs w:val="28"/>
          <w:cs/>
          <w:lang w:eastAsia="en-US"/>
        </w:rPr>
        <w:t xml:space="preserve"> </w:t>
      </w:r>
      <w:r w:rsidRPr="000A6E05">
        <w:rPr>
          <w:rFonts w:eastAsiaTheme="minorHAnsi" w:cs="Khmer Sangam MN"/>
          <w:sz w:val="28"/>
          <w:szCs w:val="28"/>
          <w:lang w:eastAsia="en-US"/>
        </w:rPr>
        <w:t>[</w:t>
      </w:r>
      <w:r>
        <w:rPr>
          <w:rFonts w:eastAsiaTheme="minorHAnsi" w:cs="Khmer Sangam MN"/>
          <w:sz w:val="28"/>
          <w:szCs w:val="28"/>
          <w:lang w:val="en-US" w:eastAsia="en-US"/>
        </w:rPr>
        <w:t>t</w:t>
      </w:r>
      <w:r w:rsidRPr="00932FB5">
        <w:rPr>
          <w:rFonts w:eastAsia="MS Mincho"/>
          <w:sz w:val="28"/>
          <w:szCs w:val="28"/>
        </w:rPr>
        <w:t>ɒ</w:t>
      </w:r>
      <w:r>
        <w:rPr>
          <w:rFonts w:eastAsia="MS Mincho"/>
          <w:sz w:val="28"/>
          <w:szCs w:val="28"/>
          <w:lang w:val="en-US"/>
        </w:rPr>
        <w:t>nlou</w:t>
      </w:r>
      <w:r w:rsidRPr="00932FB5">
        <w:rPr>
          <w:rFonts w:eastAsia="MS Mincho"/>
          <w:sz w:val="28"/>
          <w:szCs w:val="28"/>
        </w:rPr>
        <w:t>ŋ</w:t>
      </w:r>
      <w:r w:rsidRPr="000A6E05">
        <w:rPr>
          <w:rFonts w:eastAsiaTheme="minorHAnsi" w:cs="Khmer Sangam MN"/>
          <w:sz w:val="28"/>
          <w:szCs w:val="28"/>
          <w:lang w:eastAsia="en-US"/>
        </w:rPr>
        <w:t>]</w:t>
      </w:r>
      <w:r>
        <w:rPr>
          <w:rFonts w:eastAsiaTheme="minorHAnsi" w:cs="Khmer Sangam MN"/>
          <w:sz w:val="28"/>
          <w:szCs w:val="28"/>
          <w:lang w:eastAsia="en-US"/>
        </w:rPr>
        <w:t xml:space="preserve"> он </w:t>
      </w:r>
      <w:r>
        <w:rPr>
          <w:rFonts w:eastAsiaTheme="minorHAnsi" w:cs="Khmer Sangam MN"/>
          <w:sz w:val="28"/>
          <w:szCs w:val="28"/>
          <w:lang w:eastAsia="en-US"/>
        </w:rPr>
        <w:lastRenderedPageBreak/>
        <w:t xml:space="preserve">встречается в исторической хронике 17 века. Мера объема </w:t>
      </w:r>
      <w:r w:rsidRPr="0081114F">
        <w:rPr>
          <w:rFonts w:eastAsiaTheme="minorHAnsi" w:cs="Khmer Sangam MN" w:hint="cs"/>
          <w:sz w:val="28"/>
          <w:szCs w:val="28"/>
          <w:cs/>
          <w:lang w:eastAsia="en-US"/>
        </w:rPr>
        <w:t>តន្លូង</w:t>
      </w:r>
      <w:r>
        <w:rPr>
          <w:rFonts w:eastAsiaTheme="minorHAnsi" w:cs="Khmer Sangam MN" w:hint="cs"/>
          <w:sz w:val="28"/>
          <w:szCs w:val="28"/>
          <w:cs/>
          <w:lang w:eastAsia="en-US"/>
        </w:rPr>
        <w:t xml:space="preserve"> </w:t>
      </w:r>
      <w:r w:rsidRPr="0081114F">
        <w:rPr>
          <w:rFonts w:eastAsiaTheme="minorHAnsi" w:cs="Khmer Sangam MN"/>
          <w:sz w:val="28"/>
          <w:szCs w:val="28"/>
          <w:lang w:eastAsia="en-US"/>
        </w:rPr>
        <w:t>[</w:t>
      </w:r>
      <w:r>
        <w:rPr>
          <w:rFonts w:eastAsiaTheme="minorHAnsi" w:cs="Khmer Sangam MN"/>
          <w:sz w:val="28"/>
          <w:szCs w:val="28"/>
          <w:lang w:val="en-US" w:eastAsia="en-US"/>
        </w:rPr>
        <w:t>t</w:t>
      </w:r>
      <w:r w:rsidRPr="00932FB5">
        <w:rPr>
          <w:rFonts w:eastAsia="MS Mincho"/>
          <w:sz w:val="28"/>
          <w:szCs w:val="28"/>
        </w:rPr>
        <w:t>ɒ</w:t>
      </w:r>
      <w:r>
        <w:rPr>
          <w:rFonts w:eastAsia="MS Mincho"/>
          <w:sz w:val="28"/>
          <w:szCs w:val="28"/>
          <w:lang w:val="en-US"/>
        </w:rPr>
        <w:t>nlou</w:t>
      </w:r>
      <w:r w:rsidRPr="00932FB5">
        <w:rPr>
          <w:rFonts w:eastAsia="MS Mincho"/>
          <w:sz w:val="28"/>
          <w:szCs w:val="28"/>
        </w:rPr>
        <w:t>ŋ</w:t>
      </w:r>
      <w:r w:rsidRPr="0081114F">
        <w:rPr>
          <w:rFonts w:eastAsiaTheme="minorHAnsi" w:cs="Khmer Sangam MN"/>
          <w:sz w:val="28"/>
          <w:szCs w:val="28"/>
          <w:lang w:eastAsia="en-US"/>
        </w:rPr>
        <w:t>]</w:t>
      </w:r>
      <w:r>
        <w:rPr>
          <w:rFonts w:eastAsiaTheme="minorHAnsi" w:cs="Khmer Sangam MN"/>
          <w:sz w:val="28"/>
          <w:szCs w:val="28"/>
          <w:lang w:eastAsia="en-US"/>
        </w:rPr>
        <w:t xml:space="preserve"> использовалась при измерении объёмов обрушенного риса, соли, проса и зерна.     </w:t>
      </w:r>
      <w:r>
        <w:rPr>
          <w:rFonts w:eastAsiaTheme="minorHAnsi"/>
          <w:sz w:val="28"/>
          <w:szCs w:val="28"/>
          <w:lang w:eastAsia="en-US"/>
        </w:rPr>
        <w:t xml:space="preserve"> </w:t>
      </w:r>
      <w:r w:rsidRPr="000A6E05">
        <w:rPr>
          <w:rFonts w:ascii="Helvetica Neue" w:eastAsiaTheme="minorHAnsi" w:hAnsi="Helvetica Neue" w:cs="Helvetica Neue"/>
          <w:i/>
          <w:iCs/>
          <w:lang w:eastAsia="en-US"/>
        </w:rPr>
        <w:t xml:space="preserve"> </w:t>
      </w:r>
    </w:p>
    <w:p w:rsidR="009D6FB1" w:rsidRPr="00D67FA2" w:rsidRDefault="00CF2244" w:rsidP="007A3BDD">
      <w:pPr>
        <w:autoSpaceDE w:val="0"/>
        <w:autoSpaceDN w:val="0"/>
        <w:adjustRightInd w:val="0"/>
        <w:spacing w:after="100" w:line="360" w:lineRule="auto"/>
        <w:ind w:firstLine="709"/>
        <w:jc w:val="both"/>
        <w:outlineLvl w:val="0"/>
        <w:rPr>
          <w:rFonts w:ascii="MS Mincho" w:eastAsia="MS Mincho" w:hAnsi="MS Mincho" w:cs="MS Mincho"/>
          <w:b/>
          <w:bCs/>
          <w:sz w:val="28"/>
          <w:szCs w:val="28"/>
        </w:rPr>
      </w:pPr>
      <w:bookmarkStart w:id="8" w:name="_Toc514085222"/>
      <w:r>
        <w:rPr>
          <w:rFonts w:cs="Khmer Sangam MN"/>
          <w:b/>
          <w:bCs/>
          <w:sz w:val="28"/>
          <w:szCs w:val="28"/>
        </w:rPr>
        <w:t xml:space="preserve">3.4.2. </w:t>
      </w:r>
      <w:r w:rsidR="006007EC" w:rsidRPr="00D67FA2">
        <w:rPr>
          <w:rFonts w:cs="Khmer Sangam MN"/>
          <w:b/>
          <w:bCs/>
          <w:sz w:val="28"/>
          <w:szCs w:val="28"/>
        </w:rPr>
        <w:t>Меры объема для измерения жидкостей.</w:t>
      </w:r>
      <w:bookmarkEnd w:id="8"/>
    </w:p>
    <w:p w:rsidR="004F5DC9" w:rsidRDefault="006007EC" w:rsidP="00CF2244">
      <w:pPr>
        <w:autoSpaceDE w:val="0"/>
        <w:autoSpaceDN w:val="0"/>
        <w:adjustRightInd w:val="0"/>
        <w:spacing w:after="240" w:line="360" w:lineRule="auto"/>
        <w:ind w:firstLine="709"/>
        <w:jc w:val="both"/>
        <w:rPr>
          <w:rFonts w:ascii="MS Mincho" w:eastAsia="MS Mincho" w:hAnsi="MS Mincho" w:cs="MS Mincho"/>
          <w:sz w:val="28"/>
          <w:szCs w:val="28"/>
        </w:rPr>
      </w:pPr>
      <w:r w:rsidRPr="006007EC">
        <w:rPr>
          <w:rFonts w:cs="Khmer Sangam MN"/>
          <w:sz w:val="28"/>
          <w:szCs w:val="28"/>
          <w:cs/>
        </w:rPr>
        <w:t>កំប៉ុក [</w:t>
      </w:r>
      <w:r w:rsidRPr="006007EC">
        <w:rPr>
          <w:rFonts w:cs="Khmer Sangam MN"/>
          <w:sz w:val="28"/>
          <w:szCs w:val="28"/>
        </w:rPr>
        <w:t>kɒmpok]</w:t>
      </w:r>
      <w:r w:rsidR="00485D89" w:rsidRPr="00CF2244">
        <w:rPr>
          <w:rFonts w:cs="Khmer Sangam MN"/>
          <w:sz w:val="28"/>
          <w:szCs w:val="28"/>
        </w:rPr>
        <w:t xml:space="preserve"> </w:t>
      </w:r>
      <w:r w:rsidR="0086513B" w:rsidRPr="00BD0666">
        <w:rPr>
          <w:sz w:val="28"/>
          <w:szCs w:val="28"/>
        </w:rPr>
        <w:t>—</w:t>
      </w:r>
      <w:r w:rsidRPr="006007EC">
        <w:rPr>
          <w:rFonts w:cs="Khmer Sangam MN"/>
          <w:sz w:val="28"/>
          <w:szCs w:val="28"/>
        </w:rPr>
        <w:t xml:space="preserve"> вид крошечного глиняног</w:t>
      </w:r>
      <w:r>
        <w:rPr>
          <w:rFonts w:cs="Khmer Sangam MN"/>
          <w:sz w:val="28"/>
          <w:szCs w:val="28"/>
        </w:rPr>
        <w:t>о кувшина, которым измеряют ко</w:t>
      </w:r>
      <w:r w:rsidRPr="006007EC">
        <w:rPr>
          <w:rFonts w:cs="Khmer Sangam MN"/>
          <w:sz w:val="28"/>
          <w:szCs w:val="28"/>
        </w:rPr>
        <w:t>личество алкоголя или растительных масел. Используется главным образо</w:t>
      </w:r>
      <w:r>
        <w:rPr>
          <w:rFonts w:cs="Khmer Sangam MN"/>
          <w:sz w:val="28"/>
          <w:szCs w:val="28"/>
        </w:rPr>
        <w:t>м</w:t>
      </w:r>
      <w:r w:rsidRPr="006007EC">
        <w:rPr>
          <w:rFonts w:cs="Khmer Sangam MN"/>
          <w:sz w:val="28"/>
          <w:szCs w:val="28"/>
        </w:rPr>
        <w:t xml:space="preserve"> в процессе церемонии почитания предков. </w:t>
      </w:r>
      <w:r w:rsidRPr="006007EC">
        <w:rPr>
          <w:rFonts w:cs="Khmer Sangam MN"/>
          <w:sz w:val="28"/>
          <w:szCs w:val="28"/>
          <w:cs/>
        </w:rPr>
        <w:t>កំប៉ុក [</w:t>
      </w:r>
      <w:r w:rsidRPr="006007EC">
        <w:rPr>
          <w:rFonts w:cs="Khmer Sangam MN"/>
          <w:sz w:val="28"/>
          <w:szCs w:val="28"/>
        </w:rPr>
        <w:t>kɒmpok] вмещает в себя не более 2</w:t>
      </w:r>
      <w:r w:rsidR="00D66C99" w:rsidRPr="00D66C99">
        <w:rPr>
          <w:rFonts w:cs="Khmer Sangam MN"/>
          <w:sz w:val="28"/>
          <w:szCs w:val="28"/>
        </w:rPr>
        <w:t>–</w:t>
      </w:r>
      <w:r w:rsidRPr="006007EC">
        <w:rPr>
          <w:rFonts w:cs="Khmer Sangam MN"/>
          <w:sz w:val="28"/>
          <w:szCs w:val="28"/>
        </w:rPr>
        <w:t>3 глотков. (около 20 мл).</w:t>
      </w:r>
    </w:p>
    <w:p w:rsidR="009D6FB1" w:rsidRDefault="006007EC" w:rsidP="00CF2244">
      <w:pPr>
        <w:autoSpaceDE w:val="0"/>
        <w:autoSpaceDN w:val="0"/>
        <w:adjustRightInd w:val="0"/>
        <w:spacing w:after="240" w:line="360" w:lineRule="auto"/>
        <w:ind w:firstLine="709"/>
        <w:jc w:val="both"/>
        <w:rPr>
          <w:rFonts w:cs="Khmer Sangam MN"/>
          <w:sz w:val="28"/>
          <w:szCs w:val="28"/>
        </w:rPr>
      </w:pPr>
      <w:r w:rsidRPr="006007EC">
        <w:rPr>
          <w:rFonts w:cs="Khmer Sangam MN"/>
          <w:sz w:val="28"/>
          <w:szCs w:val="28"/>
          <w:cs/>
        </w:rPr>
        <w:t>ឳទឹន [</w:t>
      </w:r>
      <w:r w:rsidRPr="006007EC">
        <w:rPr>
          <w:rFonts w:cs="Khmer Sangam MN"/>
          <w:sz w:val="28"/>
          <w:szCs w:val="28"/>
        </w:rPr>
        <w:t>əu tɯn]</w:t>
      </w:r>
      <w:r w:rsidR="004F5DC9" w:rsidRPr="004F5DC9">
        <w:rPr>
          <w:sz w:val="28"/>
          <w:szCs w:val="28"/>
        </w:rPr>
        <w:t xml:space="preserve"> </w:t>
      </w:r>
      <w:r w:rsidR="0086513B" w:rsidRPr="00BD0666">
        <w:rPr>
          <w:sz w:val="28"/>
          <w:szCs w:val="28"/>
        </w:rPr>
        <w:t>—</w:t>
      </w:r>
      <w:r w:rsidRPr="006007EC">
        <w:rPr>
          <w:rFonts w:cs="Khmer Sangam MN"/>
          <w:sz w:val="28"/>
          <w:szCs w:val="28"/>
        </w:rPr>
        <w:t xml:space="preserve"> глиняный кувшин для изме</w:t>
      </w:r>
      <w:r>
        <w:rPr>
          <w:rFonts w:cs="Khmer Sangam MN"/>
          <w:sz w:val="28"/>
          <w:szCs w:val="28"/>
        </w:rPr>
        <w:t>рения объема и хранения алкого</w:t>
      </w:r>
      <w:r w:rsidRPr="006007EC">
        <w:rPr>
          <w:rFonts w:cs="Khmer Sangam MN"/>
          <w:sz w:val="28"/>
          <w:szCs w:val="28"/>
        </w:rPr>
        <w:t>ля и рыбного соуса. Бывает большого и среднего размера</w:t>
      </w:r>
      <w:r w:rsidR="00485D89" w:rsidRPr="00CF2244">
        <w:rPr>
          <w:rFonts w:cs="Khmer Sangam MN"/>
          <w:sz w:val="28"/>
          <w:szCs w:val="28"/>
        </w:rPr>
        <w:t xml:space="preserve"> (</w:t>
      </w:r>
      <w:r w:rsidR="00485D89">
        <w:rPr>
          <w:rFonts w:cs="Khmer Sangam MN"/>
          <w:sz w:val="28"/>
          <w:szCs w:val="28"/>
        </w:rPr>
        <w:t>поэтому точно указать его эквивалент в литрах мы не можем</w:t>
      </w:r>
      <w:r w:rsidR="00485D89" w:rsidRPr="00CF2244">
        <w:rPr>
          <w:rFonts w:cs="Khmer Sangam MN"/>
          <w:sz w:val="28"/>
          <w:szCs w:val="28"/>
        </w:rPr>
        <w:t>)</w:t>
      </w:r>
      <w:r w:rsidRPr="006007EC">
        <w:rPr>
          <w:rFonts w:cs="Khmer Sangam MN"/>
          <w:sz w:val="28"/>
          <w:szCs w:val="28"/>
        </w:rPr>
        <w:t>. До сих пор активно используется п</w:t>
      </w:r>
      <w:r>
        <w:rPr>
          <w:rFonts w:cs="Khmer Sangam MN"/>
          <w:sz w:val="28"/>
          <w:szCs w:val="28"/>
        </w:rPr>
        <w:t>ри торговле на местных рынках.</w:t>
      </w:r>
      <w:r w:rsidR="004F5DC9">
        <w:rPr>
          <w:rFonts w:cs="Khmer Sangam MN"/>
          <w:sz w:val="28"/>
          <w:szCs w:val="28"/>
        </w:rPr>
        <w:t xml:space="preserve"> Хидли</w:t>
      </w:r>
      <w:r w:rsidRPr="006007EC">
        <w:rPr>
          <w:rFonts w:cs="Khmer Sangam MN"/>
          <w:sz w:val="28"/>
          <w:szCs w:val="28"/>
        </w:rPr>
        <w:t xml:space="preserve"> указывает на китайскую этимологию этого слова.</w:t>
      </w:r>
      <w:r w:rsidR="004F5DC9">
        <w:rPr>
          <w:rFonts w:cs="Khmer Sangam MN"/>
          <w:sz w:val="28"/>
          <w:szCs w:val="28"/>
        </w:rPr>
        <w:t xml:space="preserve"> </w:t>
      </w:r>
    </w:p>
    <w:p w:rsidR="009D6FB1" w:rsidRPr="009D6FB1" w:rsidRDefault="009D6FB1" w:rsidP="00CF2244">
      <w:pPr>
        <w:autoSpaceDE w:val="0"/>
        <w:autoSpaceDN w:val="0"/>
        <w:adjustRightInd w:val="0"/>
        <w:spacing w:after="240" w:line="360" w:lineRule="auto"/>
        <w:ind w:firstLine="709"/>
        <w:jc w:val="both"/>
        <w:rPr>
          <w:rFonts w:cs="Khmer Sangam MN"/>
          <w:sz w:val="28"/>
          <w:szCs w:val="28"/>
        </w:rPr>
      </w:pPr>
      <w:r>
        <w:rPr>
          <w:rFonts w:cs="Khmer Sangam MN" w:hint="cs"/>
          <w:sz w:val="28"/>
          <w:szCs w:val="28"/>
          <w:cs/>
        </w:rPr>
        <w:t xml:space="preserve">តយ </w:t>
      </w:r>
      <w:r w:rsidRPr="00D67FA2">
        <w:rPr>
          <w:rFonts w:cs="Khmer Sangam MN"/>
          <w:sz w:val="28"/>
          <w:szCs w:val="28"/>
        </w:rPr>
        <w:t>[</w:t>
      </w:r>
      <w:r>
        <w:rPr>
          <w:rFonts w:cs="Khmer Sangam MN"/>
          <w:sz w:val="28"/>
          <w:szCs w:val="28"/>
          <w:lang w:val="en-US"/>
        </w:rPr>
        <w:t>t</w:t>
      </w:r>
      <w:r w:rsidRPr="006007EC">
        <w:rPr>
          <w:rFonts w:cs="Khmer Sangam MN"/>
          <w:sz w:val="28"/>
          <w:szCs w:val="28"/>
        </w:rPr>
        <w:t>ɒ</w:t>
      </w:r>
      <w:r>
        <w:rPr>
          <w:rFonts w:cs="Khmer Sangam MN"/>
          <w:sz w:val="28"/>
          <w:szCs w:val="28"/>
        </w:rPr>
        <w:t>:</w:t>
      </w:r>
      <w:r>
        <w:rPr>
          <w:rFonts w:cs="Khmer Sangam MN"/>
          <w:sz w:val="28"/>
          <w:szCs w:val="28"/>
          <w:lang w:val="en-US"/>
        </w:rPr>
        <w:t>y</w:t>
      </w:r>
      <w:r w:rsidRPr="00D67FA2">
        <w:rPr>
          <w:rFonts w:cs="Khmer Sangam MN"/>
          <w:sz w:val="28"/>
          <w:szCs w:val="28"/>
        </w:rPr>
        <w:t xml:space="preserve">] </w:t>
      </w:r>
      <w:r w:rsidR="0086513B" w:rsidRPr="00BD0666">
        <w:rPr>
          <w:sz w:val="28"/>
          <w:szCs w:val="28"/>
        </w:rPr>
        <w:t>—</w:t>
      </w:r>
      <w:r>
        <w:rPr>
          <w:sz w:val="28"/>
          <w:szCs w:val="28"/>
        </w:rPr>
        <w:t xml:space="preserve"> сосуд  с заостренным концом для измерения объема алкоголя. </w:t>
      </w:r>
    </w:p>
    <w:p w:rsidR="00932FB5" w:rsidRDefault="00F870CC" w:rsidP="00D67FA2">
      <w:pPr>
        <w:autoSpaceDE w:val="0"/>
        <w:autoSpaceDN w:val="0"/>
        <w:adjustRightInd w:val="0"/>
        <w:spacing w:after="240" w:line="360" w:lineRule="auto"/>
        <w:ind w:firstLine="709"/>
        <w:jc w:val="both"/>
        <w:rPr>
          <w:rFonts w:eastAsia="MS Mincho"/>
          <w:sz w:val="28"/>
          <w:szCs w:val="28"/>
        </w:rPr>
      </w:pPr>
      <w:r w:rsidRPr="00932FB5">
        <w:rPr>
          <w:rFonts w:ascii="Khmer Sangam MN" w:eastAsia="MS Mincho" w:hAnsi="Khmer Sangam MN" w:cs="Khmer Sangam MN" w:hint="cs"/>
          <w:sz w:val="28"/>
          <w:szCs w:val="28"/>
          <w:cs/>
        </w:rPr>
        <w:t>បំពង់</w:t>
      </w:r>
      <w:r w:rsidRPr="00932FB5">
        <w:rPr>
          <w:rFonts w:eastAsia="MS Mincho"/>
          <w:sz w:val="28"/>
          <w:szCs w:val="28"/>
          <w:cs/>
        </w:rPr>
        <w:t xml:space="preserve"> [</w:t>
      </w:r>
      <w:r w:rsidRPr="00932FB5">
        <w:rPr>
          <w:rFonts w:eastAsia="MS Mincho"/>
          <w:sz w:val="28"/>
          <w:szCs w:val="28"/>
        </w:rPr>
        <w:t>bɒmpʊәŋ]</w:t>
      </w:r>
      <w:r w:rsidR="00932FB5" w:rsidRPr="00932FB5">
        <w:rPr>
          <w:sz w:val="28"/>
          <w:szCs w:val="28"/>
        </w:rPr>
        <w:t xml:space="preserve"> </w:t>
      </w:r>
      <w:r w:rsidR="0086513B" w:rsidRPr="00BD0666">
        <w:rPr>
          <w:sz w:val="28"/>
          <w:szCs w:val="28"/>
        </w:rPr>
        <w:t>—</w:t>
      </w:r>
      <w:r w:rsidRPr="00932FB5">
        <w:rPr>
          <w:rFonts w:eastAsia="MS Mincho"/>
          <w:sz w:val="28"/>
          <w:szCs w:val="28"/>
        </w:rPr>
        <w:t xml:space="preserve"> бамбуковая тара цилиндрической формы для измерения объема и хранения сока сахарной пальмы. </w:t>
      </w:r>
      <w:r w:rsidRPr="00932FB5">
        <w:rPr>
          <w:rFonts w:ascii="Khmer Sangam MN" w:eastAsia="MS Mincho" w:hAnsi="Khmer Sangam MN" w:cs="Khmer Sangam MN" w:hint="cs"/>
          <w:sz w:val="28"/>
          <w:szCs w:val="28"/>
          <w:cs/>
        </w:rPr>
        <w:t>បំពង់</w:t>
      </w:r>
      <w:r w:rsidRPr="00932FB5">
        <w:rPr>
          <w:rFonts w:eastAsia="MS Mincho"/>
          <w:sz w:val="28"/>
          <w:szCs w:val="28"/>
          <w:cs/>
        </w:rPr>
        <w:t xml:space="preserve"> [</w:t>
      </w:r>
      <w:r w:rsidRPr="00932FB5">
        <w:rPr>
          <w:rFonts w:eastAsia="MS Mincho"/>
          <w:sz w:val="28"/>
          <w:szCs w:val="28"/>
        </w:rPr>
        <w:t xml:space="preserve">bɒmpʊәŋ] примерно равен </w:t>
      </w:r>
      <w:r w:rsidRPr="00932FB5">
        <w:rPr>
          <w:rFonts w:eastAsia="MS Mincho"/>
          <w:sz w:val="28"/>
          <w:szCs w:val="28"/>
          <w:cs/>
        </w:rPr>
        <w:t>3</w:t>
      </w:r>
      <w:r w:rsidR="00932FB5">
        <w:rPr>
          <w:rFonts w:eastAsia="MS Mincho" w:hint="cs"/>
          <w:sz w:val="28"/>
          <w:szCs w:val="28"/>
          <w:cs/>
        </w:rPr>
        <w:t xml:space="preserve"> </w:t>
      </w:r>
      <w:r w:rsidRPr="00932FB5">
        <w:rPr>
          <w:rFonts w:eastAsia="MS Mincho"/>
          <w:sz w:val="28"/>
          <w:szCs w:val="28"/>
        </w:rPr>
        <w:t>литрам</w:t>
      </w:r>
      <w:r w:rsidR="009D6FB1">
        <w:rPr>
          <w:rFonts w:eastAsia="MS Mincho"/>
          <w:sz w:val="28"/>
          <w:szCs w:val="28"/>
        </w:rPr>
        <w:t>.</w:t>
      </w:r>
      <w:r w:rsidR="00932FB5" w:rsidRPr="00932FB5">
        <w:rPr>
          <w:rFonts w:eastAsia="MS Mincho"/>
          <w:sz w:val="28"/>
          <w:szCs w:val="28"/>
        </w:rPr>
        <w:t xml:space="preserve"> </w:t>
      </w:r>
    </w:p>
    <w:p w:rsidR="0086513B" w:rsidRDefault="00B63834" w:rsidP="00CF2244">
      <w:pPr>
        <w:autoSpaceDE w:val="0"/>
        <w:autoSpaceDN w:val="0"/>
        <w:adjustRightInd w:val="0"/>
        <w:spacing w:after="240" w:line="360" w:lineRule="auto"/>
        <w:ind w:firstLine="709"/>
        <w:jc w:val="both"/>
        <w:rPr>
          <w:sz w:val="28"/>
          <w:szCs w:val="28"/>
        </w:rPr>
      </w:pPr>
      <w:r>
        <w:rPr>
          <w:rFonts w:eastAsia="MS Mincho"/>
          <w:sz w:val="28"/>
          <w:szCs w:val="28"/>
        </w:rPr>
        <w:t xml:space="preserve">В </w:t>
      </w:r>
      <w:r w:rsidR="00625141">
        <w:rPr>
          <w:rFonts w:eastAsia="MS Mincho"/>
          <w:sz w:val="28"/>
          <w:szCs w:val="28"/>
        </w:rPr>
        <w:t>монографии</w:t>
      </w:r>
      <w:r>
        <w:rPr>
          <w:rFonts w:eastAsia="MS Mincho"/>
          <w:sz w:val="28"/>
          <w:szCs w:val="28"/>
        </w:rPr>
        <w:t xml:space="preserve"> Лонг Сеама отмечены еще три меры емкости</w:t>
      </w:r>
      <w:r w:rsidR="00D154B4">
        <w:rPr>
          <w:rFonts w:eastAsia="MS Mincho"/>
          <w:sz w:val="28"/>
          <w:szCs w:val="28"/>
        </w:rPr>
        <w:t>, относящиеся к</w:t>
      </w:r>
      <w:r>
        <w:rPr>
          <w:rFonts w:eastAsia="MS Mincho"/>
          <w:sz w:val="28"/>
          <w:szCs w:val="28"/>
        </w:rPr>
        <w:t xml:space="preserve"> ангкорско</w:t>
      </w:r>
      <w:r w:rsidR="00D154B4">
        <w:rPr>
          <w:rFonts w:eastAsia="MS Mincho"/>
          <w:sz w:val="28"/>
          <w:szCs w:val="28"/>
        </w:rPr>
        <w:t>му</w:t>
      </w:r>
      <w:r>
        <w:rPr>
          <w:rFonts w:eastAsia="MS Mincho"/>
          <w:sz w:val="28"/>
          <w:szCs w:val="28"/>
        </w:rPr>
        <w:t xml:space="preserve"> период</w:t>
      </w:r>
      <w:r w:rsidR="00D154B4">
        <w:rPr>
          <w:rFonts w:eastAsia="MS Mincho"/>
          <w:sz w:val="28"/>
          <w:szCs w:val="28"/>
        </w:rPr>
        <w:t>у и</w:t>
      </w:r>
      <w:r>
        <w:rPr>
          <w:rFonts w:eastAsia="MS Mincho"/>
          <w:sz w:val="28"/>
          <w:szCs w:val="28"/>
        </w:rPr>
        <w:t xml:space="preserve"> </w:t>
      </w:r>
      <w:r w:rsidR="00D154B4">
        <w:rPr>
          <w:rFonts w:eastAsia="MS Mincho"/>
          <w:sz w:val="28"/>
          <w:szCs w:val="28"/>
        </w:rPr>
        <w:t>фигурирующие</w:t>
      </w:r>
      <w:r>
        <w:rPr>
          <w:rFonts w:eastAsia="MS Mincho"/>
          <w:sz w:val="28"/>
          <w:szCs w:val="28"/>
        </w:rPr>
        <w:t xml:space="preserve"> в </w:t>
      </w:r>
      <w:r w:rsidR="00D154B4">
        <w:rPr>
          <w:rFonts w:eastAsia="MS Mincho"/>
          <w:sz w:val="28"/>
          <w:szCs w:val="28"/>
        </w:rPr>
        <w:t xml:space="preserve">древнекхмерских </w:t>
      </w:r>
      <w:r>
        <w:rPr>
          <w:rFonts w:eastAsia="MS Mincho"/>
          <w:sz w:val="28"/>
          <w:szCs w:val="28"/>
        </w:rPr>
        <w:t>надписях</w:t>
      </w:r>
      <w:r w:rsidR="0086513B">
        <w:rPr>
          <w:rStyle w:val="a8"/>
          <w:rFonts w:eastAsia="MS Mincho"/>
          <w:sz w:val="28"/>
          <w:szCs w:val="28"/>
        </w:rPr>
        <w:footnoteReference w:id="25"/>
      </w:r>
      <w:r>
        <w:rPr>
          <w:sz w:val="28"/>
          <w:szCs w:val="28"/>
        </w:rPr>
        <w:t>:</w:t>
      </w:r>
      <w:r w:rsidR="00625141">
        <w:rPr>
          <w:sz w:val="28"/>
          <w:szCs w:val="28"/>
        </w:rPr>
        <w:t xml:space="preserve"> </w:t>
      </w:r>
    </w:p>
    <w:p w:rsidR="00E7257B" w:rsidRDefault="00E7257B" w:rsidP="00CF2244">
      <w:pPr>
        <w:autoSpaceDE w:val="0"/>
        <w:autoSpaceDN w:val="0"/>
        <w:adjustRightInd w:val="0"/>
        <w:spacing w:after="240" w:line="360" w:lineRule="auto"/>
        <w:ind w:firstLine="709"/>
        <w:jc w:val="both"/>
        <w:rPr>
          <w:sz w:val="28"/>
          <w:szCs w:val="28"/>
        </w:rPr>
      </w:pPr>
      <w:r>
        <w:rPr>
          <w:i/>
          <w:iCs/>
          <w:sz w:val="28"/>
          <w:szCs w:val="28"/>
          <w:lang w:val="en-US"/>
        </w:rPr>
        <w:lastRenderedPageBreak/>
        <w:t>d</w:t>
      </w:r>
      <w:r w:rsidR="00B63834">
        <w:rPr>
          <w:i/>
          <w:iCs/>
          <w:sz w:val="28"/>
          <w:szCs w:val="28"/>
          <w:lang w:val="en-US"/>
        </w:rPr>
        <w:t>nal</w:t>
      </w:r>
      <w:r>
        <w:rPr>
          <w:i/>
          <w:iCs/>
          <w:sz w:val="28"/>
          <w:szCs w:val="28"/>
        </w:rPr>
        <w:t xml:space="preserve"> </w:t>
      </w:r>
      <w:r>
        <w:rPr>
          <w:sz w:val="28"/>
          <w:szCs w:val="28"/>
        </w:rPr>
        <w:t>«мера емкости, равная одному кокосовому ореху»;</w:t>
      </w:r>
    </w:p>
    <w:p w:rsidR="00E7257B" w:rsidRDefault="00E7257B" w:rsidP="00CF2244">
      <w:pPr>
        <w:autoSpaceDE w:val="0"/>
        <w:autoSpaceDN w:val="0"/>
        <w:adjustRightInd w:val="0"/>
        <w:spacing w:after="240" w:line="360" w:lineRule="auto"/>
        <w:ind w:firstLine="709"/>
        <w:jc w:val="both"/>
        <w:rPr>
          <w:rFonts w:eastAsiaTheme="minorHAnsi"/>
          <w:sz w:val="28"/>
          <w:szCs w:val="28"/>
          <w:lang w:eastAsia="en-US"/>
        </w:rPr>
      </w:pPr>
      <w:r w:rsidRPr="009D6FB1">
        <w:rPr>
          <w:i/>
          <w:iCs/>
          <w:sz w:val="28"/>
          <w:szCs w:val="28"/>
          <w:lang w:val="en-US"/>
        </w:rPr>
        <w:t>anto</w:t>
      </w:r>
      <w:r w:rsidRPr="00D67FA2">
        <w:rPr>
          <w:rFonts w:ascii="Helvetica Neue" w:eastAsiaTheme="minorHAnsi" w:hAnsi="Helvetica Neue" w:cs="Helvetica Neue"/>
          <w:i/>
          <w:iCs/>
          <w:lang w:eastAsia="en-US"/>
        </w:rPr>
        <w:t xml:space="preserve">ṅ </w:t>
      </w:r>
      <w:r>
        <w:rPr>
          <w:rFonts w:eastAsiaTheme="minorHAnsi"/>
          <w:sz w:val="28"/>
          <w:szCs w:val="28"/>
          <w:lang w:eastAsia="en-US"/>
        </w:rPr>
        <w:t>«мера емкости около одного литра меда или масла»;</w:t>
      </w:r>
    </w:p>
    <w:p w:rsidR="00E7257B" w:rsidRDefault="00E7257B" w:rsidP="00CF2244">
      <w:pPr>
        <w:autoSpaceDE w:val="0"/>
        <w:autoSpaceDN w:val="0"/>
        <w:adjustRightInd w:val="0"/>
        <w:spacing w:after="240" w:line="360" w:lineRule="auto"/>
        <w:ind w:firstLine="709"/>
        <w:jc w:val="both"/>
        <w:rPr>
          <w:rFonts w:eastAsiaTheme="minorHAnsi"/>
          <w:sz w:val="28"/>
          <w:szCs w:val="28"/>
          <w:lang w:eastAsia="en-US"/>
        </w:rPr>
      </w:pPr>
      <w:r>
        <w:rPr>
          <w:rFonts w:eastAsiaTheme="minorHAnsi" w:cs="Khmer Sangam MN"/>
          <w:i/>
          <w:iCs/>
          <w:sz w:val="28"/>
          <w:szCs w:val="45"/>
          <w:lang w:val="en-US" w:eastAsia="en-US"/>
        </w:rPr>
        <w:t>tlo</w:t>
      </w:r>
      <w:r w:rsidRPr="0081114F">
        <w:rPr>
          <w:rFonts w:ascii="Helvetica Neue" w:eastAsiaTheme="minorHAnsi" w:hAnsi="Helvetica Neue" w:cs="Helvetica Neue"/>
          <w:i/>
          <w:iCs/>
          <w:lang w:eastAsia="en-US"/>
        </w:rPr>
        <w:t>ṅ</w:t>
      </w:r>
      <w:r w:rsidRPr="00D67FA2">
        <w:rPr>
          <w:rFonts w:ascii="Helvetica Neue" w:eastAsiaTheme="minorHAnsi" w:hAnsi="Helvetica Neue" w:cs="Helvetica Neue"/>
          <w:i/>
          <w:iCs/>
          <w:lang w:eastAsia="en-US"/>
        </w:rPr>
        <w:t xml:space="preserve"> </w:t>
      </w:r>
      <w:r>
        <w:rPr>
          <w:rFonts w:eastAsiaTheme="minorHAnsi"/>
          <w:sz w:val="28"/>
          <w:szCs w:val="28"/>
          <w:lang w:eastAsia="en-US"/>
        </w:rPr>
        <w:t xml:space="preserve">«мера емкости большая, чем одна корзина». </w:t>
      </w:r>
    </w:p>
    <w:p w:rsidR="00932FB5" w:rsidRPr="009D6FB1" w:rsidRDefault="00932FB5" w:rsidP="005801F6">
      <w:pPr>
        <w:jc w:val="both"/>
      </w:pPr>
    </w:p>
    <w:p w:rsidR="00932FB5" w:rsidRPr="0060794F" w:rsidRDefault="00734E26" w:rsidP="007A3BDD">
      <w:pPr>
        <w:autoSpaceDE w:val="0"/>
        <w:autoSpaceDN w:val="0"/>
        <w:adjustRightInd w:val="0"/>
        <w:spacing w:after="100" w:line="360" w:lineRule="auto"/>
        <w:ind w:firstLine="709"/>
        <w:jc w:val="both"/>
        <w:outlineLvl w:val="0"/>
        <w:rPr>
          <w:sz w:val="28"/>
          <w:szCs w:val="28"/>
        </w:rPr>
      </w:pPr>
      <w:bookmarkStart w:id="9" w:name="_Toc514085223"/>
      <w:r>
        <w:rPr>
          <w:b/>
          <w:bCs/>
          <w:sz w:val="28"/>
          <w:szCs w:val="28"/>
        </w:rPr>
        <w:t xml:space="preserve">3.5. </w:t>
      </w:r>
      <w:r w:rsidR="00932FB5" w:rsidRPr="0060794F">
        <w:rPr>
          <w:b/>
          <w:bCs/>
          <w:sz w:val="28"/>
          <w:szCs w:val="28"/>
        </w:rPr>
        <w:t>Наименования единиц измерения длины</w:t>
      </w:r>
      <w:bookmarkEnd w:id="9"/>
    </w:p>
    <w:p w:rsidR="00932FB5" w:rsidRPr="00932FB5" w:rsidRDefault="00932FB5" w:rsidP="00125F4C">
      <w:pPr>
        <w:spacing w:line="360" w:lineRule="auto"/>
        <w:ind w:firstLine="709"/>
        <w:jc w:val="both"/>
        <w:rPr>
          <w:sz w:val="28"/>
          <w:szCs w:val="28"/>
        </w:rPr>
      </w:pPr>
      <w:r w:rsidRPr="00932FB5">
        <w:rPr>
          <w:sz w:val="28"/>
          <w:szCs w:val="28"/>
        </w:rPr>
        <w:t xml:space="preserve">Единицы мер длины в кхмерском языке можно сравнить со старинными русскими единицами, поскольку их происхождение часто связано с названиями частей тела человека (чаще всего </w:t>
      </w:r>
      <w:r w:rsidR="004C76DA">
        <w:rPr>
          <w:color w:val="000000"/>
          <w:sz w:val="28"/>
          <w:szCs w:val="28"/>
        </w:rPr>
        <w:t>—</w:t>
      </w:r>
      <w:r w:rsidRPr="00932FB5">
        <w:rPr>
          <w:sz w:val="28"/>
          <w:szCs w:val="28"/>
        </w:rPr>
        <w:t xml:space="preserve"> с частями руки). </w:t>
      </w:r>
      <w:r w:rsidR="00E27BAB">
        <w:rPr>
          <w:sz w:val="28"/>
          <w:szCs w:val="28"/>
        </w:rPr>
        <w:t>Учитывая это, мы, там</w:t>
      </w:r>
      <w:r w:rsidR="00734E26">
        <w:rPr>
          <w:sz w:val="28"/>
          <w:szCs w:val="28"/>
        </w:rPr>
        <w:t xml:space="preserve">, </w:t>
      </w:r>
      <w:r w:rsidR="00E27BAB">
        <w:rPr>
          <w:sz w:val="28"/>
          <w:szCs w:val="28"/>
        </w:rPr>
        <w:t>где это возможно, будем приводить русские эквиваленты соответствующих единиц.</w:t>
      </w:r>
    </w:p>
    <w:p w:rsidR="00DD4444" w:rsidRPr="0060794F" w:rsidRDefault="00932FB5" w:rsidP="00734E26">
      <w:pPr>
        <w:spacing w:line="360" w:lineRule="auto"/>
        <w:ind w:firstLine="709"/>
        <w:jc w:val="both"/>
        <w:rPr>
          <w:sz w:val="28"/>
          <w:szCs w:val="28"/>
        </w:rPr>
      </w:pPr>
      <w:r w:rsidRPr="0060794F">
        <w:rPr>
          <w:rFonts w:ascii="Khmer Sangam MN" w:hAnsi="Khmer Sangam MN" w:cs="Khmer Sangam MN"/>
          <w:sz w:val="28"/>
          <w:szCs w:val="28"/>
          <w:cs/>
        </w:rPr>
        <w:t>ថ្នាំដៃ</w:t>
      </w:r>
      <w:r w:rsidRPr="0060794F">
        <w:rPr>
          <w:rFonts w:cs="Khmer Sangam MN"/>
          <w:sz w:val="28"/>
          <w:szCs w:val="28"/>
          <w:cs/>
        </w:rPr>
        <w:t>[</w:t>
      </w:r>
      <w:r w:rsidRPr="0060794F">
        <w:rPr>
          <w:sz w:val="28"/>
          <w:szCs w:val="28"/>
        </w:rPr>
        <w:t>thnaŋ daj]</w:t>
      </w:r>
      <w:r w:rsidR="00DD4444" w:rsidRPr="00DD4444">
        <w:rPr>
          <w:sz w:val="28"/>
          <w:szCs w:val="28"/>
        </w:rPr>
        <w:t xml:space="preserve"> </w:t>
      </w:r>
      <w:r w:rsidR="00943E74" w:rsidRPr="00BD0666">
        <w:rPr>
          <w:sz w:val="28"/>
          <w:szCs w:val="28"/>
        </w:rPr>
        <w:t>—</w:t>
      </w:r>
      <w:r w:rsidRPr="0060794F">
        <w:rPr>
          <w:sz w:val="28"/>
          <w:szCs w:val="28"/>
        </w:rPr>
        <w:t xml:space="preserve"> мера длины, которая равна длине первой фаланге указательного пальца, около 2 см. Соотносима с русским «перстом». </w:t>
      </w:r>
    </w:p>
    <w:p w:rsidR="00932FB5" w:rsidRPr="0060794F" w:rsidRDefault="00932FB5" w:rsidP="00734E26">
      <w:pPr>
        <w:spacing w:line="360" w:lineRule="auto"/>
        <w:ind w:firstLine="709"/>
        <w:jc w:val="both"/>
        <w:rPr>
          <w:sz w:val="28"/>
          <w:szCs w:val="28"/>
        </w:rPr>
      </w:pPr>
      <w:r w:rsidRPr="0060794F">
        <w:rPr>
          <w:rFonts w:ascii="Khmer Sangam MN" w:hAnsi="Khmer Sangam MN" w:cs="Khmer Sangam MN"/>
          <w:sz w:val="28"/>
          <w:szCs w:val="28"/>
          <w:cs/>
        </w:rPr>
        <w:t>ចង្អុល</w:t>
      </w:r>
      <w:r w:rsidR="00DD4444" w:rsidRPr="0060794F">
        <w:rPr>
          <w:rFonts w:ascii="Khmer Sangam MN" w:hAnsi="Khmer Sangam MN" w:cs="Khmer Sangam MN"/>
          <w:sz w:val="28"/>
          <w:szCs w:val="28"/>
          <w:cs/>
        </w:rPr>
        <w:t>ដៃ</w:t>
      </w:r>
      <w:r w:rsidRPr="0060794F">
        <w:rPr>
          <w:rFonts w:cs="Khmer Sangam MN"/>
          <w:sz w:val="28"/>
          <w:szCs w:val="28"/>
          <w:cs/>
        </w:rPr>
        <w:t xml:space="preserve"> [</w:t>
      </w:r>
      <w:r w:rsidRPr="0060794F">
        <w:rPr>
          <w:sz w:val="28"/>
          <w:szCs w:val="28"/>
        </w:rPr>
        <w:t>cɒŋʔol daj]</w:t>
      </w:r>
      <w:r w:rsidR="00DD4444" w:rsidRPr="00DD4444">
        <w:rPr>
          <w:sz w:val="28"/>
          <w:szCs w:val="28"/>
        </w:rPr>
        <w:t xml:space="preserve"> </w:t>
      </w:r>
      <w:r w:rsidR="00943E74" w:rsidRPr="00BD0666">
        <w:rPr>
          <w:sz w:val="28"/>
          <w:szCs w:val="28"/>
        </w:rPr>
        <w:t>—</w:t>
      </w:r>
      <w:r w:rsidRPr="0060794F">
        <w:rPr>
          <w:sz w:val="28"/>
          <w:szCs w:val="28"/>
        </w:rPr>
        <w:t xml:space="preserve"> мера длины равная длине указательного пальца. </w:t>
      </w:r>
    </w:p>
    <w:p w:rsidR="00DD4444" w:rsidRDefault="00932FB5" w:rsidP="00734E26">
      <w:pPr>
        <w:spacing w:line="360" w:lineRule="auto"/>
        <w:jc w:val="both"/>
        <w:rPr>
          <w:sz w:val="28"/>
          <w:szCs w:val="28"/>
        </w:rPr>
      </w:pPr>
      <w:r w:rsidRPr="0060794F">
        <w:rPr>
          <w:rFonts w:ascii="Khmer Sangam MN" w:hAnsi="Khmer Sangam MN" w:cs="Khmer Sangam MN"/>
          <w:sz w:val="28"/>
          <w:szCs w:val="28"/>
          <w:cs/>
        </w:rPr>
        <w:t>យប់</w:t>
      </w:r>
      <w:r w:rsidR="00DD4444" w:rsidRPr="0060794F">
        <w:rPr>
          <w:rFonts w:ascii="Khmer Sangam MN" w:hAnsi="Khmer Sangam MN" w:cs="Khmer Sangam MN"/>
          <w:sz w:val="28"/>
          <w:szCs w:val="28"/>
          <w:cs/>
        </w:rPr>
        <w:t>មិញទឹកក្នុងស្រែស្រកអួយ</w:t>
      </w:r>
      <w:r w:rsidR="00DD4444" w:rsidRPr="009D6FB1">
        <w:rPr>
          <w:rFonts w:ascii="Khmer Sangam MN" w:hAnsi="Khmer Sangam MN" w:cs="Khmer Sangam MN" w:hint="cs"/>
          <w:sz w:val="28"/>
          <w:szCs w:val="28"/>
          <w:cs/>
        </w:rPr>
        <w:t>ចង្អុលដៃ</w:t>
      </w:r>
      <w:r w:rsidRPr="0060794F">
        <w:rPr>
          <w:rFonts w:cs="Khmer Sangam MN"/>
          <w:sz w:val="28"/>
          <w:szCs w:val="28"/>
          <w:cs/>
        </w:rPr>
        <w:t xml:space="preserve"> </w:t>
      </w:r>
      <w:r w:rsidR="00943E74" w:rsidRPr="00BD0666">
        <w:rPr>
          <w:sz w:val="28"/>
          <w:szCs w:val="28"/>
        </w:rPr>
        <w:t>—</w:t>
      </w:r>
      <w:r w:rsidRPr="0060794F">
        <w:rPr>
          <w:rFonts w:cs="Khmer Sangam MN"/>
          <w:sz w:val="28"/>
          <w:szCs w:val="28"/>
          <w:cs/>
        </w:rPr>
        <w:t xml:space="preserve"> </w:t>
      </w:r>
      <w:r w:rsidRPr="0060794F">
        <w:rPr>
          <w:sz w:val="28"/>
          <w:szCs w:val="28"/>
        </w:rPr>
        <w:t xml:space="preserve">«Вчера ночью вода на поле отступила на один </w:t>
      </w:r>
      <w:r w:rsidR="00DD4444" w:rsidRPr="0081114F">
        <w:rPr>
          <w:rFonts w:ascii="Khmer Sangam MN" w:hAnsi="Khmer Sangam MN" w:cs="Khmer Sangam MN" w:hint="cs"/>
          <w:sz w:val="28"/>
          <w:szCs w:val="28"/>
          <w:cs/>
        </w:rPr>
        <w:t>ចង្អុលដៃ</w:t>
      </w:r>
      <w:r w:rsidR="00DD4444" w:rsidRPr="0081114F">
        <w:rPr>
          <w:sz w:val="28"/>
          <w:szCs w:val="28"/>
          <w:cs/>
        </w:rPr>
        <w:t xml:space="preserve"> [</w:t>
      </w:r>
      <w:r w:rsidR="00DD4444" w:rsidRPr="0081114F">
        <w:rPr>
          <w:sz w:val="28"/>
          <w:szCs w:val="28"/>
        </w:rPr>
        <w:t>cɒŋʔol daj]</w:t>
      </w:r>
      <w:r w:rsidRPr="0060794F">
        <w:rPr>
          <w:sz w:val="28"/>
          <w:szCs w:val="28"/>
        </w:rPr>
        <w:t xml:space="preserve">». </w:t>
      </w:r>
    </w:p>
    <w:p w:rsidR="00DD4444" w:rsidRPr="00DD4444" w:rsidRDefault="00DD4444" w:rsidP="00734E26">
      <w:pPr>
        <w:spacing w:line="360" w:lineRule="auto"/>
        <w:ind w:firstLine="709"/>
        <w:jc w:val="both"/>
        <w:rPr>
          <w:sz w:val="28"/>
          <w:szCs w:val="28"/>
        </w:rPr>
      </w:pPr>
      <w:r w:rsidRPr="00DD4444">
        <w:rPr>
          <w:rFonts w:cs="Khmer Sangam MN" w:hint="cs"/>
          <w:sz w:val="28"/>
          <w:szCs w:val="28"/>
          <w:cs/>
        </w:rPr>
        <w:t>ទោម</w:t>
      </w:r>
      <w:r w:rsidRPr="00DD4444">
        <w:rPr>
          <w:sz w:val="28"/>
          <w:szCs w:val="28"/>
          <w:cs/>
        </w:rPr>
        <w:t xml:space="preserve"> [</w:t>
      </w:r>
      <w:r w:rsidR="00CA5B85">
        <w:rPr>
          <w:sz w:val="28"/>
          <w:szCs w:val="28"/>
        </w:rPr>
        <w:t>tọ:m]</w:t>
      </w:r>
      <w:r w:rsidR="00CA5B85" w:rsidRPr="00CA5B85">
        <w:rPr>
          <w:sz w:val="28"/>
          <w:szCs w:val="28"/>
        </w:rPr>
        <w:t xml:space="preserve"> </w:t>
      </w:r>
      <w:r w:rsidR="00943E74" w:rsidRPr="00BD0666">
        <w:rPr>
          <w:sz w:val="28"/>
          <w:szCs w:val="28"/>
        </w:rPr>
        <w:t>—</w:t>
      </w:r>
      <w:r w:rsidRPr="00DD4444">
        <w:rPr>
          <w:sz w:val="28"/>
          <w:szCs w:val="28"/>
        </w:rPr>
        <w:t xml:space="preserve"> единица длины равная расстоянию от конца большого пальца до конца указательного пальца расправленной руки, около 16 см; соотносима с </w:t>
      </w:r>
    </w:p>
    <w:p w:rsidR="00DD4444" w:rsidRDefault="00DD4444" w:rsidP="00734E26">
      <w:pPr>
        <w:spacing w:line="360" w:lineRule="auto"/>
        <w:jc w:val="both"/>
        <w:rPr>
          <w:sz w:val="28"/>
          <w:szCs w:val="28"/>
        </w:rPr>
      </w:pPr>
      <w:r w:rsidRPr="00DD4444">
        <w:rPr>
          <w:sz w:val="28"/>
          <w:szCs w:val="28"/>
        </w:rPr>
        <w:t>русской «малой пядью».</w:t>
      </w:r>
    </w:p>
    <w:p w:rsidR="00DD4444" w:rsidRDefault="00DD4444" w:rsidP="00734E26">
      <w:pPr>
        <w:spacing w:line="360" w:lineRule="auto"/>
        <w:ind w:firstLine="709"/>
        <w:jc w:val="both"/>
        <w:rPr>
          <w:sz w:val="28"/>
          <w:szCs w:val="28"/>
        </w:rPr>
      </w:pPr>
      <w:r w:rsidRPr="00DD4444">
        <w:rPr>
          <w:rFonts w:ascii="Khmer Sangam MN" w:hAnsi="Khmer Sangam MN" w:cs="Khmer Sangam MN" w:hint="cs"/>
          <w:sz w:val="28"/>
          <w:szCs w:val="28"/>
          <w:cs/>
        </w:rPr>
        <w:t>ច</w:t>
      </w:r>
      <w:r>
        <w:rPr>
          <w:rFonts w:ascii="Khmer Sangam MN" w:hAnsi="Khmer Sangam MN" w:cs="Khmer Sangam MN" w:hint="cs"/>
          <w:sz w:val="28"/>
          <w:szCs w:val="28"/>
          <w:cs/>
        </w:rPr>
        <w:t>ំអាម</w:t>
      </w:r>
      <w:r w:rsidRPr="00DD4444">
        <w:rPr>
          <w:sz w:val="28"/>
          <w:szCs w:val="28"/>
          <w:cs/>
        </w:rPr>
        <w:t xml:space="preserve"> [</w:t>
      </w:r>
      <w:r w:rsidRPr="00DD4444">
        <w:rPr>
          <w:sz w:val="28"/>
          <w:szCs w:val="28"/>
        </w:rPr>
        <w:t xml:space="preserve">cɒmɁa:m] </w:t>
      </w:r>
      <w:r w:rsidR="00943E74" w:rsidRPr="00BD0666">
        <w:rPr>
          <w:sz w:val="28"/>
          <w:szCs w:val="28"/>
        </w:rPr>
        <w:t>—</w:t>
      </w:r>
      <w:r w:rsidRPr="00DD4444">
        <w:rPr>
          <w:sz w:val="28"/>
          <w:szCs w:val="28"/>
        </w:rPr>
        <w:t xml:space="preserve"> единица длины равная расстоянию от конца большого пальца до конца указательного пальца расправленной руки, примерно 17</w:t>
      </w:r>
      <w:r w:rsidR="00D66C99" w:rsidRPr="00D66C99">
        <w:rPr>
          <w:rFonts w:cs="Khmer Sangam MN"/>
          <w:sz w:val="28"/>
          <w:szCs w:val="28"/>
        </w:rPr>
        <w:t>–</w:t>
      </w:r>
      <w:r w:rsidRPr="00DD4444">
        <w:rPr>
          <w:sz w:val="28"/>
          <w:szCs w:val="28"/>
        </w:rPr>
        <w:t>18 см; соотносима с русской «большой пядью».</w:t>
      </w:r>
    </w:p>
    <w:p w:rsidR="00DD4444" w:rsidRDefault="00DD4444" w:rsidP="00734E26">
      <w:pPr>
        <w:spacing w:line="360" w:lineRule="auto"/>
        <w:jc w:val="both"/>
        <w:outlineLvl w:val="0"/>
        <w:rPr>
          <w:rFonts w:ascii="MS Gothic" w:eastAsia="MS Gothic" w:hAnsi="MS Gothic" w:cs="MS Gothic"/>
          <w:sz w:val="28"/>
          <w:szCs w:val="28"/>
        </w:rPr>
      </w:pPr>
      <w:bookmarkStart w:id="10" w:name="_Toc514085224"/>
      <w:r w:rsidRPr="00DD4444">
        <w:rPr>
          <w:sz w:val="28"/>
          <w:szCs w:val="28"/>
        </w:rPr>
        <w:t xml:space="preserve">Существует вариант написания слова </w:t>
      </w:r>
      <w:r w:rsidRPr="00DD4444">
        <w:rPr>
          <w:rFonts w:ascii="Khmer Sangam MN" w:hAnsi="Khmer Sangam MN" w:cs="Khmer Sangam MN" w:hint="cs"/>
          <w:sz w:val="28"/>
          <w:szCs w:val="28"/>
          <w:cs/>
        </w:rPr>
        <w:t>ច</w:t>
      </w:r>
      <w:r>
        <w:rPr>
          <w:rFonts w:ascii="Khmer Sangam MN" w:hAnsi="Khmer Sangam MN" w:cs="Khmer Sangam MN" w:hint="cs"/>
          <w:sz w:val="28"/>
          <w:szCs w:val="28"/>
          <w:cs/>
        </w:rPr>
        <w:t>ង្អាម</w:t>
      </w:r>
      <w:r w:rsidRPr="00DD4444">
        <w:rPr>
          <w:sz w:val="28"/>
          <w:szCs w:val="28"/>
          <w:cs/>
        </w:rPr>
        <w:t xml:space="preserve"> [</w:t>
      </w:r>
      <w:r w:rsidRPr="00DD4444">
        <w:rPr>
          <w:sz w:val="28"/>
          <w:szCs w:val="28"/>
        </w:rPr>
        <w:t>cɒmɁa:m].</w:t>
      </w:r>
      <w:r w:rsidRPr="00DD4444">
        <w:rPr>
          <w:rFonts w:ascii="MS Gothic" w:eastAsia="MS Gothic" w:hAnsi="MS Gothic" w:cs="MS Gothic" w:hint="eastAsia"/>
          <w:sz w:val="28"/>
          <w:szCs w:val="28"/>
        </w:rPr>
        <w:t> </w:t>
      </w:r>
      <w:bookmarkEnd w:id="10"/>
    </w:p>
    <w:p w:rsidR="00DD4444" w:rsidRDefault="00DD4444" w:rsidP="00734E26">
      <w:pPr>
        <w:spacing w:line="360" w:lineRule="auto"/>
        <w:ind w:firstLine="709"/>
        <w:jc w:val="both"/>
        <w:rPr>
          <w:rFonts w:ascii="MS Mincho" w:eastAsia="MS Mincho" w:hAnsi="MS Mincho" w:cs="MS Mincho"/>
          <w:sz w:val="28"/>
          <w:szCs w:val="28"/>
        </w:rPr>
      </w:pPr>
      <w:r w:rsidRPr="00DD4444">
        <w:rPr>
          <w:rFonts w:ascii="Khmer Sangam MN" w:hAnsi="Khmer Sangam MN" w:cs="Khmer Sangam MN" w:hint="cs"/>
          <w:sz w:val="28"/>
          <w:szCs w:val="28"/>
          <w:cs/>
        </w:rPr>
        <w:lastRenderedPageBreak/>
        <w:t>គក់</w:t>
      </w:r>
      <w:r w:rsidRPr="00DD4444">
        <w:rPr>
          <w:sz w:val="28"/>
          <w:szCs w:val="28"/>
          <w:cs/>
        </w:rPr>
        <w:t xml:space="preserve"> [</w:t>
      </w:r>
      <w:r w:rsidRPr="00DD4444">
        <w:rPr>
          <w:sz w:val="28"/>
          <w:szCs w:val="28"/>
        </w:rPr>
        <w:t>kɔk]</w:t>
      </w:r>
      <w:r w:rsidR="002230AF" w:rsidRPr="002230AF">
        <w:rPr>
          <w:sz w:val="28"/>
          <w:szCs w:val="28"/>
        </w:rPr>
        <w:t xml:space="preserve"> </w:t>
      </w:r>
      <w:r w:rsidR="00943E74" w:rsidRPr="00BD0666">
        <w:rPr>
          <w:sz w:val="28"/>
          <w:szCs w:val="28"/>
        </w:rPr>
        <w:t>—</w:t>
      </w:r>
      <w:r w:rsidRPr="00DD4444">
        <w:rPr>
          <w:sz w:val="28"/>
          <w:szCs w:val="28"/>
        </w:rPr>
        <w:t xml:space="preserve"> расстояние от согнутого локтя до мизинца закрыт</w:t>
      </w:r>
      <w:r>
        <w:rPr>
          <w:sz w:val="28"/>
          <w:szCs w:val="28"/>
        </w:rPr>
        <w:t>ого кулака</w:t>
      </w:r>
      <w:r>
        <w:rPr>
          <w:rFonts w:cs="Tahoma"/>
          <w:sz w:val="28"/>
          <w:szCs w:val="45"/>
        </w:rPr>
        <w:t xml:space="preserve">; </w:t>
      </w:r>
      <w:r w:rsidRPr="00DD4444">
        <w:rPr>
          <w:sz w:val="28"/>
          <w:szCs w:val="28"/>
        </w:rPr>
        <w:t>около 30 см.</w:t>
      </w:r>
    </w:p>
    <w:p w:rsidR="00DD4444" w:rsidRPr="00DD4444" w:rsidRDefault="00DD4444" w:rsidP="00734E26">
      <w:pPr>
        <w:spacing w:line="360" w:lineRule="auto"/>
        <w:ind w:firstLine="709"/>
        <w:jc w:val="both"/>
        <w:rPr>
          <w:sz w:val="28"/>
          <w:szCs w:val="28"/>
        </w:rPr>
      </w:pPr>
      <w:r w:rsidRPr="0060794F">
        <w:rPr>
          <w:rFonts w:cs="Khmer Sangam MN"/>
          <w:sz w:val="28"/>
          <w:szCs w:val="28"/>
          <w:cs/>
        </w:rPr>
        <w:t>ពាក់</w:t>
      </w:r>
      <w:r w:rsidRPr="009D6FB1">
        <w:rPr>
          <w:rFonts w:ascii="Khmer Sangam MN" w:hAnsi="Khmer Sangam MN" w:cs="Khmer Sangam MN" w:hint="cs"/>
          <w:sz w:val="28"/>
          <w:szCs w:val="28"/>
          <w:cs/>
        </w:rPr>
        <w:t>កង</w:t>
      </w:r>
      <w:r w:rsidRPr="00DD4444">
        <w:rPr>
          <w:sz w:val="28"/>
          <w:szCs w:val="28"/>
          <w:cs/>
        </w:rPr>
        <w:t xml:space="preserve"> [</w:t>
      </w:r>
      <w:r w:rsidRPr="00DD4444">
        <w:rPr>
          <w:sz w:val="28"/>
          <w:szCs w:val="28"/>
        </w:rPr>
        <w:t>peak kɒ:ŋ]</w:t>
      </w:r>
      <w:r w:rsidR="002230AF" w:rsidRPr="002230AF">
        <w:rPr>
          <w:sz w:val="28"/>
          <w:szCs w:val="28"/>
        </w:rPr>
        <w:t xml:space="preserve"> </w:t>
      </w:r>
      <w:r w:rsidR="00943E74" w:rsidRPr="00BD0666">
        <w:rPr>
          <w:sz w:val="28"/>
          <w:szCs w:val="28"/>
        </w:rPr>
        <w:t>—</w:t>
      </w:r>
      <w:r w:rsidRPr="00DD4444">
        <w:rPr>
          <w:sz w:val="28"/>
          <w:szCs w:val="28"/>
        </w:rPr>
        <w:t xml:space="preserve"> расстояние равное длине предплечья, около 25,5 см. </w:t>
      </w:r>
    </w:p>
    <w:p w:rsidR="002230AF" w:rsidRPr="00734E26" w:rsidRDefault="00DD4444" w:rsidP="00734E26">
      <w:pPr>
        <w:spacing w:line="360" w:lineRule="auto"/>
        <w:ind w:firstLine="709"/>
        <w:jc w:val="both"/>
        <w:rPr>
          <w:rFonts w:ascii="MS Mincho" w:eastAsia="MS Mincho" w:hAnsi="MS Mincho" w:cs="MS Mincho"/>
          <w:sz w:val="28"/>
          <w:szCs w:val="28"/>
          <w:cs/>
          <w:lang w:val="en-US"/>
        </w:rPr>
      </w:pPr>
      <w:r w:rsidRPr="009D6FB1">
        <w:rPr>
          <w:rFonts w:ascii="Khmer Sangam MN" w:hAnsi="Khmer Sangam MN" w:cs="Khmer Sangam MN" w:hint="cs"/>
          <w:sz w:val="28"/>
          <w:szCs w:val="28"/>
          <w:cs/>
        </w:rPr>
        <w:t>ហត</w:t>
      </w:r>
      <w:r w:rsidRPr="0060794F">
        <w:rPr>
          <w:rFonts w:cs="Khmer Sangam MN"/>
          <w:sz w:val="28"/>
          <w:szCs w:val="28"/>
          <w:cs/>
        </w:rPr>
        <w:t>្ថ</w:t>
      </w:r>
      <w:r w:rsidRPr="009D6FB1">
        <w:rPr>
          <w:sz w:val="28"/>
          <w:szCs w:val="28"/>
        </w:rPr>
        <w:t xml:space="preserve"> </w:t>
      </w:r>
      <w:r w:rsidRPr="00DD4444">
        <w:rPr>
          <w:sz w:val="28"/>
          <w:szCs w:val="28"/>
        </w:rPr>
        <w:t xml:space="preserve">[hat] или </w:t>
      </w:r>
      <w:r w:rsidRPr="009D6FB1">
        <w:rPr>
          <w:rFonts w:ascii="Khmer Sangam MN" w:hAnsi="Khmer Sangam MN" w:cs="Khmer Sangam MN" w:hint="cs"/>
          <w:sz w:val="28"/>
          <w:szCs w:val="28"/>
          <w:cs/>
        </w:rPr>
        <w:t>ហត</w:t>
      </w:r>
      <w:r w:rsidRPr="009D6FB1">
        <w:rPr>
          <w:rFonts w:cs="Khmer Sangam MN" w:hint="cs"/>
          <w:sz w:val="28"/>
          <w:szCs w:val="28"/>
          <w:cs/>
        </w:rPr>
        <w:t>្ថ</w:t>
      </w:r>
      <w:r w:rsidRPr="0060794F">
        <w:rPr>
          <w:rFonts w:cs="Khmer Sangam MN"/>
          <w:sz w:val="28"/>
          <w:szCs w:val="28"/>
          <w:cs/>
        </w:rPr>
        <w:t>ខ្នាត</w:t>
      </w:r>
      <w:r w:rsidRPr="00DD4444">
        <w:rPr>
          <w:sz w:val="28"/>
          <w:szCs w:val="28"/>
          <w:cs/>
        </w:rPr>
        <w:t xml:space="preserve"> [</w:t>
      </w:r>
      <w:r w:rsidRPr="00DD4444">
        <w:rPr>
          <w:sz w:val="28"/>
          <w:szCs w:val="28"/>
        </w:rPr>
        <w:t>hat kna:t]</w:t>
      </w:r>
      <w:r w:rsidR="002230AF" w:rsidRPr="002230AF">
        <w:rPr>
          <w:sz w:val="28"/>
          <w:szCs w:val="28"/>
        </w:rPr>
        <w:t xml:space="preserve"> </w:t>
      </w:r>
      <w:r w:rsidR="00943E74" w:rsidRPr="00BD0666">
        <w:rPr>
          <w:sz w:val="28"/>
          <w:szCs w:val="28"/>
        </w:rPr>
        <w:t>—</w:t>
      </w:r>
      <w:r w:rsidRPr="00DD4444">
        <w:rPr>
          <w:sz w:val="28"/>
          <w:szCs w:val="28"/>
        </w:rPr>
        <w:t xml:space="preserve"> расстояние от локтя до конца среднего пальца. Соотносится с русским «локтем», окол</w:t>
      </w:r>
      <w:r>
        <w:rPr>
          <w:sz w:val="28"/>
          <w:szCs w:val="28"/>
        </w:rPr>
        <w:t>о 45 см. Слово также употребля</w:t>
      </w:r>
      <w:r w:rsidRPr="00DD4444">
        <w:rPr>
          <w:sz w:val="28"/>
          <w:szCs w:val="28"/>
        </w:rPr>
        <w:t>ется в своем обычном значении «рука» (</w:t>
      </w:r>
      <w:r w:rsidR="00075596">
        <w:rPr>
          <w:sz w:val="28"/>
          <w:szCs w:val="28"/>
        </w:rPr>
        <w:t>относясь</w:t>
      </w:r>
      <w:r>
        <w:rPr>
          <w:sz w:val="28"/>
          <w:szCs w:val="28"/>
        </w:rPr>
        <w:t xml:space="preserve"> к королев</w:t>
      </w:r>
      <w:r w:rsidRPr="00DD4444">
        <w:rPr>
          <w:sz w:val="28"/>
          <w:szCs w:val="28"/>
        </w:rPr>
        <w:t>ской или поэтической лексике). Этимологически слово восходит к палийскому слову hattha</w:t>
      </w:r>
      <w:r w:rsidR="00075596">
        <w:rPr>
          <w:sz w:val="28"/>
          <w:szCs w:val="28"/>
        </w:rPr>
        <w:t xml:space="preserve"> </w:t>
      </w:r>
      <w:r w:rsidRPr="00DD4444">
        <w:rPr>
          <w:sz w:val="28"/>
          <w:szCs w:val="28"/>
        </w:rPr>
        <w:t xml:space="preserve">«рука». Существует и другой орфографический вариант </w:t>
      </w:r>
      <w:r w:rsidRPr="00DD4444">
        <w:rPr>
          <w:rFonts w:ascii="Khmer Sangam MN" w:hAnsi="Khmer Sangam MN" w:cs="Khmer Sangam MN" w:hint="cs"/>
          <w:sz w:val="28"/>
          <w:szCs w:val="28"/>
          <w:cs/>
        </w:rPr>
        <w:t>ហ</w:t>
      </w:r>
      <w:r w:rsidR="002230AF">
        <w:rPr>
          <w:rFonts w:ascii="Cambria" w:hAnsi="Cambria" w:cs="Khmer Sangam MN" w:hint="cs"/>
          <w:sz w:val="28"/>
          <w:szCs w:val="28"/>
          <w:cs/>
        </w:rPr>
        <w:t>ស្ត</w:t>
      </w:r>
      <w:r w:rsidR="002230AF">
        <w:rPr>
          <w:rFonts w:ascii="Cambria" w:hAnsi="Cambria" w:hint="cs"/>
          <w:sz w:val="28"/>
          <w:szCs w:val="28"/>
          <w:cs/>
        </w:rPr>
        <w:t xml:space="preserve"> </w:t>
      </w:r>
      <w:r w:rsidRPr="00DD4444">
        <w:rPr>
          <w:sz w:val="28"/>
          <w:szCs w:val="28"/>
        </w:rPr>
        <w:t>[hoah], отражающий санскритскую форму этог</w:t>
      </w:r>
      <w:r w:rsidR="002230AF">
        <w:rPr>
          <w:sz w:val="28"/>
          <w:szCs w:val="28"/>
        </w:rPr>
        <w:t>о слова: hasta «рука». Примеча</w:t>
      </w:r>
      <w:r w:rsidRPr="00DD4444">
        <w:rPr>
          <w:sz w:val="28"/>
          <w:szCs w:val="28"/>
        </w:rPr>
        <w:t>тельно то, что и в Камбодже был свой «священный локоть», подобно священному локтю таких древних цивилизаций, как Древний Египет, Древняя Греция,</w:t>
      </w:r>
      <w:r w:rsidR="002230AF">
        <w:rPr>
          <w:rFonts w:hint="cs"/>
          <w:sz w:val="28"/>
          <w:szCs w:val="28"/>
          <w:cs/>
        </w:rPr>
        <w:t xml:space="preserve"> </w:t>
      </w:r>
      <w:r w:rsidRPr="00DD4444">
        <w:rPr>
          <w:sz w:val="28"/>
          <w:szCs w:val="28"/>
        </w:rPr>
        <w:t xml:space="preserve">Древний Рим и Вавилон. «Священный локоть» в Камбодже называли </w:t>
      </w:r>
      <w:proofErr w:type="gramStart"/>
      <w:r w:rsidR="002230AF" w:rsidRPr="009D6FB1">
        <w:rPr>
          <w:rFonts w:ascii="Khmer Sangam MN" w:hAnsi="Khmer Sangam MN" w:cs="Khmer Sangam MN" w:hint="cs"/>
          <w:sz w:val="28"/>
          <w:szCs w:val="28"/>
          <w:cs/>
        </w:rPr>
        <w:t>ហត</w:t>
      </w:r>
      <w:r w:rsidR="002230AF" w:rsidRPr="009D6FB1">
        <w:rPr>
          <w:rFonts w:cs="Khmer Sangam MN" w:hint="cs"/>
          <w:sz w:val="28"/>
          <w:szCs w:val="28"/>
          <w:cs/>
        </w:rPr>
        <w:t>្ថ</w:t>
      </w:r>
      <w:r w:rsidR="002230AF" w:rsidRPr="0060794F">
        <w:rPr>
          <w:rFonts w:cs="Khmer Sangam MN"/>
          <w:sz w:val="28"/>
          <w:szCs w:val="28"/>
          <w:cs/>
        </w:rPr>
        <w:t>លួង</w:t>
      </w:r>
      <w:r w:rsidRPr="00DD4444">
        <w:rPr>
          <w:sz w:val="28"/>
          <w:szCs w:val="28"/>
          <w:cs/>
        </w:rPr>
        <w:t>[</w:t>
      </w:r>
      <w:proofErr w:type="gramEnd"/>
      <w:r w:rsidRPr="00DD4444">
        <w:rPr>
          <w:sz w:val="28"/>
          <w:szCs w:val="28"/>
        </w:rPr>
        <w:t>hat luǝŋ</w:t>
      </w:r>
      <w:r w:rsidR="00202380" w:rsidRPr="00DD4444">
        <w:rPr>
          <w:sz w:val="28"/>
          <w:szCs w:val="28"/>
        </w:rPr>
        <w:t>]</w:t>
      </w:r>
      <w:r w:rsidR="00202380">
        <w:rPr>
          <w:sz w:val="28"/>
          <w:szCs w:val="28"/>
        </w:rPr>
        <w:t xml:space="preserve"> (</w:t>
      </w:r>
      <w:r w:rsidR="002230AF" w:rsidRPr="0081114F">
        <w:rPr>
          <w:rFonts w:cs="Khmer Sangam MN" w:hint="cs"/>
          <w:sz w:val="28"/>
          <w:szCs w:val="28"/>
          <w:cs/>
        </w:rPr>
        <w:t>លួង</w:t>
      </w:r>
      <w:r w:rsidRPr="00DD4444">
        <w:rPr>
          <w:sz w:val="28"/>
          <w:szCs w:val="28"/>
          <w:cs/>
        </w:rPr>
        <w:t xml:space="preserve"> [</w:t>
      </w:r>
      <w:r w:rsidRPr="00DD4444">
        <w:rPr>
          <w:sz w:val="28"/>
          <w:szCs w:val="28"/>
        </w:rPr>
        <w:t>luǝŋ]</w:t>
      </w:r>
      <w:r w:rsidR="002230AF" w:rsidRPr="002230AF">
        <w:rPr>
          <w:sz w:val="28"/>
          <w:szCs w:val="28"/>
        </w:rPr>
        <w:t xml:space="preserve"> </w:t>
      </w:r>
      <w:r w:rsidRPr="00DD4444">
        <w:rPr>
          <w:sz w:val="28"/>
          <w:szCs w:val="28"/>
        </w:rPr>
        <w:t>«король; его величество»</w:t>
      </w:r>
      <w:r w:rsidR="00202380">
        <w:rPr>
          <w:sz w:val="28"/>
          <w:szCs w:val="28"/>
        </w:rPr>
        <w:t>, от</w:t>
      </w:r>
      <w:r w:rsidRPr="00DD4444">
        <w:rPr>
          <w:sz w:val="28"/>
          <w:szCs w:val="28"/>
        </w:rPr>
        <w:t xml:space="preserve"> тайского </w:t>
      </w:r>
      <w:r w:rsidRPr="0060794F">
        <w:rPr>
          <w:i/>
          <w:iCs/>
          <w:sz w:val="28"/>
          <w:szCs w:val="28"/>
        </w:rPr>
        <w:t>lǔaŋ</w:t>
      </w:r>
      <w:r w:rsidR="002230AF">
        <w:rPr>
          <w:rFonts w:hint="cs"/>
          <w:sz w:val="28"/>
          <w:szCs w:val="28"/>
          <w:cs/>
        </w:rPr>
        <w:t xml:space="preserve"> </w:t>
      </w:r>
      <w:r w:rsidR="00202380">
        <w:rPr>
          <w:sz w:val="28"/>
          <w:szCs w:val="28"/>
        </w:rPr>
        <w:t>с тем же значением)</w:t>
      </w:r>
    </w:p>
    <w:p w:rsidR="002230AF" w:rsidRDefault="002230AF" w:rsidP="00734E26">
      <w:pPr>
        <w:spacing w:line="360" w:lineRule="auto"/>
        <w:ind w:firstLine="709"/>
        <w:jc w:val="both"/>
        <w:rPr>
          <w:rFonts w:eastAsia="MS Mincho"/>
          <w:sz w:val="28"/>
          <w:szCs w:val="28"/>
        </w:rPr>
      </w:pPr>
      <w:r w:rsidRPr="009D6FB1">
        <w:rPr>
          <w:rFonts w:ascii="Khmer Sangam MN" w:eastAsia="MS Mincho" w:hAnsi="Khmer Sangam MN" w:cs="Khmer Sangam MN" w:hint="cs"/>
          <w:sz w:val="28"/>
          <w:szCs w:val="28"/>
          <w:cs/>
        </w:rPr>
        <w:t>លូក</w:t>
      </w:r>
      <w:r w:rsidRPr="0060794F">
        <w:rPr>
          <w:rFonts w:eastAsia="MS Mincho"/>
          <w:sz w:val="28"/>
          <w:szCs w:val="28"/>
          <w:cs/>
        </w:rPr>
        <w:t xml:space="preserve"> [</w:t>
      </w:r>
      <w:r w:rsidRPr="0060794F">
        <w:rPr>
          <w:rFonts w:eastAsia="MS Mincho"/>
          <w:sz w:val="28"/>
          <w:szCs w:val="28"/>
        </w:rPr>
        <w:t>lu:k]</w:t>
      </w:r>
      <w:r w:rsidRPr="002230AF">
        <w:rPr>
          <w:sz w:val="28"/>
          <w:szCs w:val="28"/>
        </w:rPr>
        <w:t xml:space="preserve"> </w:t>
      </w:r>
      <w:r w:rsidR="00943E74" w:rsidRPr="00BD0666">
        <w:rPr>
          <w:sz w:val="28"/>
          <w:szCs w:val="28"/>
        </w:rPr>
        <w:t>—</w:t>
      </w:r>
      <w:r w:rsidRPr="0060794F">
        <w:rPr>
          <w:rFonts w:eastAsia="MS Mincho"/>
          <w:sz w:val="28"/>
          <w:szCs w:val="28"/>
        </w:rPr>
        <w:t xml:space="preserve"> расстояние от плеча до конца среднего пальца. Соотносится с </w:t>
      </w:r>
      <w:r w:rsidRPr="009D6FB1">
        <w:rPr>
          <w:rFonts w:eastAsia="MS Mincho"/>
          <w:sz w:val="28"/>
          <w:szCs w:val="28"/>
        </w:rPr>
        <w:t>русским «аршином», около 70 см.</w:t>
      </w:r>
    </w:p>
    <w:p w:rsidR="002230AF" w:rsidRDefault="002230AF" w:rsidP="00734E26">
      <w:pPr>
        <w:spacing w:line="360" w:lineRule="auto"/>
        <w:ind w:firstLine="709"/>
        <w:jc w:val="both"/>
        <w:rPr>
          <w:rFonts w:eastAsia="MS Mincho"/>
          <w:sz w:val="28"/>
          <w:szCs w:val="28"/>
        </w:rPr>
      </w:pPr>
      <w:r w:rsidRPr="009D6FB1">
        <w:rPr>
          <w:rFonts w:ascii="Khmer Sangam MN" w:eastAsia="MS Mincho" w:hAnsi="Khmer Sangam MN" w:cs="Khmer Sangam MN" w:hint="cs"/>
          <w:sz w:val="28"/>
          <w:szCs w:val="28"/>
          <w:cs/>
        </w:rPr>
        <w:t>ព</w:t>
      </w:r>
      <w:r w:rsidRPr="0060794F">
        <w:rPr>
          <w:rFonts w:eastAsia="MS Mincho" w:cs="Khmer Sangam MN" w:hint="cs"/>
          <w:sz w:val="28"/>
          <w:szCs w:val="28"/>
          <w:cs/>
        </w:rPr>
        <w:t>្យាម</w:t>
      </w:r>
      <w:r w:rsidRPr="002230AF">
        <w:rPr>
          <w:rFonts w:eastAsia="MS Mincho"/>
          <w:sz w:val="28"/>
          <w:szCs w:val="28"/>
          <w:cs/>
        </w:rPr>
        <w:t xml:space="preserve"> [</w:t>
      </w:r>
      <w:r w:rsidRPr="002230AF">
        <w:rPr>
          <w:rFonts w:eastAsia="MS Mincho"/>
          <w:sz w:val="28"/>
          <w:szCs w:val="28"/>
        </w:rPr>
        <w:t>pjiә</w:t>
      </w:r>
      <w:r>
        <w:rPr>
          <w:rFonts w:eastAsia="MS Mincho"/>
          <w:sz w:val="28"/>
          <w:szCs w:val="28"/>
        </w:rPr>
        <w:t>m]</w:t>
      </w:r>
      <w:r w:rsidRPr="002230AF">
        <w:rPr>
          <w:sz w:val="28"/>
          <w:szCs w:val="28"/>
        </w:rPr>
        <w:t xml:space="preserve"> </w:t>
      </w:r>
      <w:r w:rsidR="00943E74" w:rsidRPr="00BD0666">
        <w:rPr>
          <w:sz w:val="28"/>
          <w:szCs w:val="28"/>
        </w:rPr>
        <w:t>—</w:t>
      </w:r>
      <w:r w:rsidRPr="002230AF">
        <w:rPr>
          <w:rFonts w:eastAsia="MS Mincho"/>
          <w:sz w:val="28"/>
          <w:szCs w:val="28"/>
        </w:rPr>
        <w:t xml:space="preserve"> расстояние между кончиками средних пальцев вытянутых в противоположные стороны рук человека, примерно 2 метра. Соо</w:t>
      </w:r>
      <w:r>
        <w:rPr>
          <w:rFonts w:eastAsia="MS Mincho"/>
          <w:sz w:val="28"/>
          <w:szCs w:val="28"/>
        </w:rPr>
        <w:t>тносится с рус</w:t>
      </w:r>
      <w:r w:rsidRPr="002230AF">
        <w:rPr>
          <w:rFonts w:eastAsia="MS Mincho"/>
          <w:sz w:val="28"/>
          <w:szCs w:val="28"/>
        </w:rPr>
        <w:t>ской старинной мерой «маховая сажень». Э</w:t>
      </w:r>
      <w:r>
        <w:rPr>
          <w:rFonts w:eastAsia="MS Mincho"/>
          <w:sz w:val="28"/>
          <w:szCs w:val="28"/>
        </w:rPr>
        <w:t>тимология слова восходит к сан</w:t>
      </w:r>
      <w:r w:rsidRPr="002230AF">
        <w:rPr>
          <w:rFonts w:eastAsia="MS Mincho"/>
          <w:sz w:val="28"/>
          <w:szCs w:val="28"/>
        </w:rPr>
        <w:t xml:space="preserve">скритскому слову </w:t>
      </w:r>
      <w:r w:rsidRPr="002230AF">
        <w:rPr>
          <w:rFonts w:eastAsia="MS Mincho"/>
          <w:i/>
          <w:iCs/>
          <w:sz w:val="28"/>
          <w:szCs w:val="28"/>
        </w:rPr>
        <w:t xml:space="preserve">vyāma </w:t>
      </w:r>
      <w:r w:rsidRPr="002230AF">
        <w:rPr>
          <w:rFonts w:eastAsia="MS Mincho"/>
          <w:sz w:val="28"/>
          <w:szCs w:val="28"/>
        </w:rPr>
        <w:t xml:space="preserve">или палийскому </w:t>
      </w:r>
      <w:r w:rsidRPr="002230AF">
        <w:rPr>
          <w:rFonts w:eastAsia="MS Mincho"/>
          <w:i/>
          <w:iCs/>
          <w:sz w:val="28"/>
          <w:szCs w:val="28"/>
        </w:rPr>
        <w:t>byāma</w:t>
      </w:r>
      <w:r w:rsidRPr="002230AF">
        <w:rPr>
          <w:rFonts w:eastAsia="MS Mincho"/>
          <w:sz w:val="28"/>
          <w:szCs w:val="28"/>
        </w:rPr>
        <w:t xml:space="preserve">, что означает «морская сажень». </w:t>
      </w:r>
    </w:p>
    <w:p w:rsidR="002230AF" w:rsidRDefault="002230AF" w:rsidP="00734E26">
      <w:pPr>
        <w:spacing w:line="360" w:lineRule="auto"/>
        <w:ind w:firstLine="709"/>
        <w:jc w:val="both"/>
        <w:rPr>
          <w:rFonts w:eastAsia="MS Mincho"/>
          <w:sz w:val="28"/>
          <w:szCs w:val="28"/>
        </w:rPr>
      </w:pPr>
      <w:r w:rsidRPr="002230AF">
        <w:rPr>
          <w:rFonts w:eastAsia="MS Mincho"/>
          <w:sz w:val="28"/>
          <w:szCs w:val="28"/>
        </w:rPr>
        <w:t xml:space="preserve">В Камбодже также используют </w:t>
      </w:r>
      <w:r w:rsidR="0029797F">
        <w:rPr>
          <w:rFonts w:eastAsia="MS Mincho"/>
          <w:sz w:val="28"/>
          <w:szCs w:val="28"/>
        </w:rPr>
        <w:t>единицу длины</w:t>
      </w:r>
      <w:r w:rsidR="0029797F" w:rsidRPr="002230AF">
        <w:rPr>
          <w:rFonts w:eastAsia="MS Mincho"/>
          <w:sz w:val="28"/>
          <w:szCs w:val="28"/>
        </w:rPr>
        <w:t xml:space="preserve"> </w:t>
      </w:r>
      <w:r w:rsidRPr="0081114F">
        <w:rPr>
          <w:rFonts w:ascii="Khmer Sangam MN" w:eastAsia="MS Mincho" w:hAnsi="Khmer Sangam MN" w:cs="Khmer Sangam MN" w:hint="cs"/>
          <w:sz w:val="28"/>
          <w:szCs w:val="28"/>
          <w:cs/>
        </w:rPr>
        <w:t>ព</w:t>
      </w:r>
      <w:r w:rsidRPr="0081114F">
        <w:rPr>
          <w:rFonts w:eastAsia="MS Mincho" w:cs="Khmer Sangam MN" w:hint="cs"/>
          <w:sz w:val="28"/>
          <w:szCs w:val="28"/>
          <w:cs/>
        </w:rPr>
        <w:t>្យាម</w:t>
      </w:r>
      <w:r w:rsidRPr="002230AF">
        <w:rPr>
          <w:rFonts w:ascii="Khmer Sangam MN" w:eastAsia="MS Mincho" w:hAnsi="Khmer Sangam MN" w:cs="Khmer Sangam MN" w:hint="cs"/>
          <w:sz w:val="28"/>
          <w:szCs w:val="28"/>
          <w:cs/>
        </w:rPr>
        <w:t>ដំរី</w:t>
      </w:r>
      <w:r w:rsidRPr="002230AF">
        <w:rPr>
          <w:rFonts w:eastAsia="MS Mincho"/>
          <w:sz w:val="28"/>
          <w:szCs w:val="28"/>
          <w:cs/>
        </w:rPr>
        <w:t xml:space="preserve"> [</w:t>
      </w:r>
      <w:r w:rsidRPr="002230AF">
        <w:rPr>
          <w:rFonts w:eastAsia="MS Mincho"/>
          <w:sz w:val="28"/>
          <w:szCs w:val="28"/>
        </w:rPr>
        <w:t>pjiәm dɒmrə</w:t>
      </w:r>
      <w:r>
        <w:rPr>
          <w:rFonts w:eastAsia="MS Mincho"/>
          <w:sz w:val="28"/>
          <w:szCs w:val="28"/>
        </w:rPr>
        <w:t>j], которая рав</w:t>
      </w:r>
      <w:r w:rsidRPr="002230AF">
        <w:rPr>
          <w:rFonts w:eastAsia="MS Mincho"/>
          <w:sz w:val="28"/>
          <w:szCs w:val="28"/>
        </w:rPr>
        <w:t>на расстоянию между концом среднего пальца в</w:t>
      </w:r>
      <w:r>
        <w:rPr>
          <w:rFonts w:eastAsia="MS Mincho"/>
          <w:sz w:val="28"/>
          <w:szCs w:val="28"/>
        </w:rPr>
        <w:t xml:space="preserve">ытянутой левой руки, </w:t>
      </w:r>
      <w:r>
        <w:rPr>
          <w:rFonts w:eastAsia="MS Mincho"/>
          <w:sz w:val="28"/>
          <w:szCs w:val="28"/>
        </w:rPr>
        <w:lastRenderedPageBreak/>
        <w:t>до боль</w:t>
      </w:r>
      <w:r w:rsidRPr="002230AF">
        <w:rPr>
          <w:rFonts w:eastAsia="MS Mincho"/>
          <w:sz w:val="28"/>
          <w:szCs w:val="28"/>
        </w:rPr>
        <w:t xml:space="preserve">шого пальца вытянутой правой ноги (измеряют в лежачем положении). </w:t>
      </w:r>
      <w:r w:rsidRPr="0081114F">
        <w:rPr>
          <w:rFonts w:ascii="Khmer Sangam MN" w:eastAsia="MS Mincho" w:hAnsi="Khmer Sangam MN" w:cs="Khmer Sangam MN" w:hint="cs"/>
          <w:sz w:val="28"/>
          <w:szCs w:val="28"/>
          <w:cs/>
        </w:rPr>
        <w:t>ព</w:t>
      </w:r>
      <w:r w:rsidRPr="0081114F">
        <w:rPr>
          <w:rFonts w:eastAsia="MS Mincho" w:cs="Khmer Sangam MN" w:hint="cs"/>
          <w:sz w:val="28"/>
          <w:szCs w:val="28"/>
          <w:cs/>
        </w:rPr>
        <w:t>្យាម</w:t>
      </w:r>
      <w:r w:rsidRPr="002230AF">
        <w:rPr>
          <w:rFonts w:ascii="Khmer Sangam MN" w:eastAsia="MS Mincho" w:hAnsi="Khmer Sangam MN" w:cs="Khmer Sangam MN" w:hint="cs"/>
          <w:sz w:val="28"/>
          <w:szCs w:val="28"/>
          <w:cs/>
        </w:rPr>
        <w:t>ដំរី</w:t>
      </w:r>
      <w:r w:rsidRPr="002230AF">
        <w:rPr>
          <w:rFonts w:eastAsia="MS Mincho"/>
          <w:sz w:val="28"/>
          <w:szCs w:val="28"/>
          <w:cs/>
        </w:rPr>
        <w:t xml:space="preserve"> [</w:t>
      </w:r>
      <w:r w:rsidRPr="002230AF">
        <w:rPr>
          <w:rFonts w:eastAsia="MS Mincho"/>
          <w:sz w:val="28"/>
          <w:szCs w:val="28"/>
        </w:rPr>
        <w:t>pjiәm dɒmrə</w:t>
      </w:r>
      <w:r>
        <w:rPr>
          <w:rFonts w:eastAsia="MS Mincho"/>
          <w:sz w:val="28"/>
          <w:szCs w:val="28"/>
        </w:rPr>
        <w:t>j]</w:t>
      </w:r>
      <w:r w:rsidRPr="002230AF">
        <w:rPr>
          <w:sz w:val="28"/>
          <w:szCs w:val="28"/>
        </w:rPr>
        <w:t xml:space="preserve"> </w:t>
      </w:r>
      <w:r w:rsidRPr="002230AF">
        <w:rPr>
          <w:rFonts w:eastAsia="MS Mincho"/>
          <w:sz w:val="28"/>
          <w:szCs w:val="28"/>
        </w:rPr>
        <w:t>дословно означает «слоновый</w:t>
      </w:r>
      <w:r w:rsidR="0029797F">
        <w:rPr>
          <w:rFonts w:eastAsia="MS Mincho"/>
          <w:sz w:val="28"/>
          <w:szCs w:val="28"/>
        </w:rPr>
        <w:t xml:space="preserve"> (т.е. большой)</w:t>
      </w:r>
      <w:r>
        <w:rPr>
          <w:rFonts w:eastAsia="MS Mincho" w:hint="cs"/>
          <w:sz w:val="28"/>
          <w:szCs w:val="28"/>
          <w:cs/>
        </w:rPr>
        <w:t xml:space="preserve"> </w:t>
      </w:r>
      <w:r w:rsidRPr="0081114F">
        <w:rPr>
          <w:rFonts w:ascii="Khmer Sangam MN" w:eastAsia="MS Mincho" w:hAnsi="Khmer Sangam MN" w:cs="Khmer Sangam MN" w:hint="cs"/>
          <w:sz w:val="28"/>
          <w:szCs w:val="28"/>
          <w:cs/>
        </w:rPr>
        <w:t>ព</w:t>
      </w:r>
      <w:r w:rsidRPr="0081114F">
        <w:rPr>
          <w:rFonts w:eastAsia="MS Mincho" w:cs="Khmer Sangam MN" w:hint="cs"/>
          <w:sz w:val="28"/>
          <w:szCs w:val="28"/>
          <w:cs/>
        </w:rPr>
        <w:t>្យាម</w:t>
      </w:r>
      <w:r>
        <w:rPr>
          <w:rFonts w:eastAsia="MS Mincho" w:cs="Khmer Sangam MN" w:hint="cs"/>
          <w:sz w:val="28"/>
          <w:szCs w:val="28"/>
          <w:cs/>
        </w:rPr>
        <w:t xml:space="preserve"> </w:t>
      </w:r>
      <w:r w:rsidRPr="002230AF">
        <w:rPr>
          <w:rFonts w:eastAsia="MS Mincho"/>
          <w:sz w:val="28"/>
          <w:szCs w:val="28"/>
          <w:cs/>
        </w:rPr>
        <w:t>[</w:t>
      </w:r>
      <w:r w:rsidRPr="002230AF">
        <w:rPr>
          <w:rFonts w:eastAsia="MS Mincho"/>
          <w:sz w:val="28"/>
          <w:szCs w:val="28"/>
        </w:rPr>
        <w:t>pjiә</w:t>
      </w:r>
      <w:r>
        <w:rPr>
          <w:rFonts w:eastAsia="MS Mincho"/>
          <w:sz w:val="28"/>
          <w:szCs w:val="28"/>
        </w:rPr>
        <w:t>m]</w:t>
      </w:r>
      <w:r w:rsidRPr="002230AF">
        <w:rPr>
          <w:rFonts w:eastAsia="MS Mincho"/>
          <w:sz w:val="28"/>
          <w:szCs w:val="28"/>
        </w:rPr>
        <w:t xml:space="preserve">». </w:t>
      </w:r>
    </w:p>
    <w:p w:rsidR="002230AF" w:rsidRDefault="002230AF" w:rsidP="00734E26">
      <w:pPr>
        <w:spacing w:line="360" w:lineRule="auto"/>
        <w:ind w:firstLine="709"/>
        <w:jc w:val="both"/>
        <w:rPr>
          <w:rFonts w:eastAsia="MS Mincho"/>
          <w:sz w:val="28"/>
          <w:szCs w:val="28"/>
        </w:rPr>
      </w:pPr>
      <w:r w:rsidRPr="002230AF">
        <w:rPr>
          <w:rFonts w:ascii="Khmer Sangam MN" w:eastAsia="MS Mincho" w:hAnsi="Khmer Sangam MN" w:cs="Khmer Sangam MN" w:hint="cs"/>
          <w:sz w:val="28"/>
          <w:szCs w:val="28"/>
          <w:cs/>
        </w:rPr>
        <w:t>សិន</w:t>
      </w:r>
      <w:r w:rsidRPr="002230AF">
        <w:rPr>
          <w:rFonts w:eastAsia="MS Mincho"/>
          <w:sz w:val="28"/>
          <w:szCs w:val="28"/>
          <w:cs/>
        </w:rPr>
        <w:t xml:space="preserve"> [</w:t>
      </w:r>
      <w:r w:rsidRPr="002230AF">
        <w:rPr>
          <w:rFonts w:eastAsia="MS Mincho"/>
          <w:sz w:val="28"/>
          <w:szCs w:val="28"/>
        </w:rPr>
        <w:t>sә</w:t>
      </w:r>
      <w:r>
        <w:rPr>
          <w:rFonts w:eastAsia="MS Mincho"/>
          <w:sz w:val="28"/>
          <w:szCs w:val="28"/>
        </w:rPr>
        <w:t>n]</w:t>
      </w:r>
      <w:r w:rsidRPr="002230AF">
        <w:rPr>
          <w:sz w:val="28"/>
          <w:szCs w:val="28"/>
        </w:rPr>
        <w:t xml:space="preserve"> </w:t>
      </w:r>
      <w:r w:rsidR="00943E74" w:rsidRPr="00BD0666">
        <w:rPr>
          <w:sz w:val="28"/>
          <w:szCs w:val="28"/>
        </w:rPr>
        <w:t>—</w:t>
      </w:r>
      <w:r w:rsidRPr="002230AF">
        <w:rPr>
          <w:rFonts w:eastAsia="MS Mincho"/>
          <w:sz w:val="28"/>
          <w:szCs w:val="28"/>
        </w:rPr>
        <w:t xml:space="preserve"> расстояние равное </w:t>
      </w:r>
      <w:r w:rsidRPr="002230AF">
        <w:rPr>
          <w:rFonts w:eastAsia="MS Mincho"/>
          <w:sz w:val="28"/>
          <w:szCs w:val="28"/>
          <w:cs/>
        </w:rPr>
        <w:t xml:space="preserve">20 </w:t>
      </w:r>
      <w:r w:rsidRPr="0081114F">
        <w:rPr>
          <w:rFonts w:ascii="Khmer Sangam MN" w:eastAsia="MS Mincho" w:hAnsi="Khmer Sangam MN" w:cs="Khmer Sangam MN" w:hint="cs"/>
          <w:sz w:val="28"/>
          <w:szCs w:val="28"/>
          <w:cs/>
        </w:rPr>
        <w:t>ព</w:t>
      </w:r>
      <w:r w:rsidRPr="0081114F">
        <w:rPr>
          <w:rFonts w:eastAsia="MS Mincho" w:cs="Khmer Sangam MN" w:hint="cs"/>
          <w:sz w:val="28"/>
          <w:szCs w:val="28"/>
          <w:cs/>
        </w:rPr>
        <w:t>្យាម</w:t>
      </w:r>
      <w:r>
        <w:rPr>
          <w:rFonts w:eastAsia="MS Mincho" w:cs="Khmer Sangam MN" w:hint="cs"/>
          <w:sz w:val="28"/>
          <w:szCs w:val="28"/>
          <w:cs/>
        </w:rPr>
        <w:t xml:space="preserve"> </w:t>
      </w:r>
      <w:r w:rsidRPr="002230AF">
        <w:rPr>
          <w:rFonts w:eastAsia="MS Mincho"/>
          <w:sz w:val="28"/>
          <w:szCs w:val="28"/>
          <w:cs/>
        </w:rPr>
        <w:t>[</w:t>
      </w:r>
      <w:r w:rsidRPr="002230AF">
        <w:rPr>
          <w:rFonts w:eastAsia="MS Mincho"/>
          <w:sz w:val="28"/>
          <w:szCs w:val="28"/>
        </w:rPr>
        <w:t xml:space="preserve">pjiәm], то есть примерно </w:t>
      </w:r>
      <w:r w:rsidRPr="002230AF">
        <w:rPr>
          <w:rFonts w:eastAsia="MS Mincho"/>
          <w:sz w:val="28"/>
          <w:szCs w:val="28"/>
          <w:cs/>
        </w:rPr>
        <w:t>40</w:t>
      </w:r>
      <w:r w:rsidRPr="002230AF">
        <w:rPr>
          <w:rFonts w:eastAsia="MS Mincho"/>
          <w:sz w:val="28"/>
          <w:szCs w:val="28"/>
        </w:rPr>
        <w:t xml:space="preserve"> метров. </w:t>
      </w:r>
    </w:p>
    <w:p w:rsidR="002230AF" w:rsidRDefault="002230AF" w:rsidP="00734E26">
      <w:pPr>
        <w:spacing w:line="360" w:lineRule="auto"/>
        <w:ind w:firstLine="709"/>
        <w:jc w:val="both"/>
        <w:rPr>
          <w:rFonts w:eastAsia="MS Mincho"/>
          <w:sz w:val="28"/>
          <w:szCs w:val="28"/>
        </w:rPr>
      </w:pPr>
      <w:r w:rsidRPr="0060794F">
        <w:rPr>
          <w:rFonts w:eastAsia="MS Mincho" w:cs="Khmer Sangam MN" w:hint="cs"/>
          <w:sz w:val="28"/>
          <w:szCs w:val="28"/>
          <w:cs/>
        </w:rPr>
        <w:t>យោ</w:t>
      </w:r>
      <w:r w:rsidRPr="002230AF">
        <w:rPr>
          <w:rFonts w:ascii="Khmer Sangam MN" w:eastAsia="MS Mincho" w:hAnsi="Khmer Sangam MN" w:cs="Khmer Sangam MN" w:hint="cs"/>
          <w:sz w:val="28"/>
          <w:szCs w:val="28"/>
          <w:cs/>
        </w:rPr>
        <w:t>ជន៍</w:t>
      </w:r>
      <w:r w:rsidRPr="002230AF">
        <w:rPr>
          <w:rFonts w:eastAsia="MS Mincho"/>
          <w:sz w:val="28"/>
          <w:szCs w:val="28"/>
          <w:cs/>
        </w:rPr>
        <w:t xml:space="preserve"> [</w:t>
      </w:r>
      <w:r>
        <w:rPr>
          <w:rFonts w:eastAsia="MS Mincho"/>
          <w:sz w:val="28"/>
          <w:szCs w:val="28"/>
        </w:rPr>
        <w:t>jọ:с]</w:t>
      </w:r>
      <w:r w:rsidRPr="002230AF">
        <w:rPr>
          <w:sz w:val="28"/>
          <w:szCs w:val="28"/>
        </w:rPr>
        <w:t xml:space="preserve"> </w:t>
      </w:r>
      <w:r w:rsidR="00943E74" w:rsidRPr="00BD0666">
        <w:rPr>
          <w:sz w:val="28"/>
          <w:szCs w:val="28"/>
        </w:rPr>
        <w:t>—</w:t>
      </w:r>
      <w:r w:rsidRPr="002230AF">
        <w:rPr>
          <w:rFonts w:eastAsia="MS Mincho"/>
          <w:sz w:val="28"/>
          <w:szCs w:val="28"/>
        </w:rPr>
        <w:t xml:space="preserve"> древняя единица измерения расстояния равная </w:t>
      </w:r>
      <w:r w:rsidRPr="002230AF">
        <w:rPr>
          <w:rFonts w:eastAsia="MS Mincho"/>
          <w:sz w:val="28"/>
          <w:szCs w:val="28"/>
          <w:cs/>
        </w:rPr>
        <w:t>16</w:t>
      </w:r>
      <w:r>
        <w:rPr>
          <w:rFonts w:eastAsia="MS Mincho"/>
          <w:sz w:val="28"/>
          <w:szCs w:val="28"/>
        </w:rPr>
        <w:t xml:space="preserve"> км. Проис</w:t>
      </w:r>
      <w:r w:rsidRPr="002230AF">
        <w:rPr>
          <w:rFonts w:eastAsia="MS Mincho"/>
          <w:sz w:val="28"/>
          <w:szCs w:val="28"/>
        </w:rPr>
        <w:t xml:space="preserve">ходит от санскритского слова </w:t>
      </w:r>
      <w:r w:rsidRPr="002230AF">
        <w:rPr>
          <w:rFonts w:eastAsia="MS Mincho"/>
          <w:i/>
          <w:iCs/>
          <w:sz w:val="28"/>
          <w:szCs w:val="28"/>
        </w:rPr>
        <w:t xml:space="preserve">yojana </w:t>
      </w:r>
      <w:r w:rsidR="0029797F">
        <w:rPr>
          <w:rFonts w:eastAsia="MS Mincho"/>
          <w:sz w:val="28"/>
          <w:szCs w:val="28"/>
        </w:rPr>
        <w:t>«йоджана»</w:t>
      </w:r>
      <w:r w:rsidR="0029797F" w:rsidRPr="002230AF">
        <w:rPr>
          <w:rFonts w:eastAsia="MS Mincho"/>
          <w:sz w:val="28"/>
          <w:szCs w:val="28"/>
        </w:rPr>
        <w:t xml:space="preserve"> </w:t>
      </w:r>
      <w:r w:rsidR="004C76DA">
        <w:rPr>
          <w:color w:val="000000"/>
          <w:sz w:val="28"/>
          <w:szCs w:val="28"/>
        </w:rPr>
        <w:t>—</w:t>
      </w:r>
      <w:r w:rsidR="0029797F">
        <w:rPr>
          <w:rFonts w:eastAsia="MS Mincho"/>
          <w:sz w:val="28"/>
          <w:szCs w:val="28"/>
        </w:rPr>
        <w:t xml:space="preserve"> </w:t>
      </w:r>
      <w:r w:rsidRPr="002230AF">
        <w:rPr>
          <w:rFonts w:eastAsia="MS Mincho"/>
          <w:sz w:val="28"/>
          <w:szCs w:val="28"/>
        </w:rPr>
        <w:t xml:space="preserve">одна из самых </w:t>
      </w:r>
      <w:r w:rsidR="0029797F">
        <w:rPr>
          <w:rFonts w:eastAsia="MS Mincho"/>
          <w:sz w:val="28"/>
          <w:szCs w:val="28"/>
        </w:rPr>
        <w:t>употребительных</w:t>
      </w:r>
      <w:r w:rsidRPr="002230AF">
        <w:rPr>
          <w:rFonts w:eastAsia="MS Mincho"/>
          <w:sz w:val="28"/>
          <w:szCs w:val="28"/>
        </w:rPr>
        <w:t xml:space="preserve"> мер длины в санскритских текстах. Индийская йоджана равна около 15 км. </w:t>
      </w:r>
    </w:p>
    <w:p w:rsidR="002230AF" w:rsidRPr="002230AF" w:rsidRDefault="002230AF" w:rsidP="00734E26">
      <w:pPr>
        <w:spacing w:line="360" w:lineRule="auto"/>
        <w:ind w:firstLine="709"/>
        <w:jc w:val="both"/>
        <w:rPr>
          <w:rFonts w:eastAsia="MS Mincho"/>
          <w:sz w:val="28"/>
          <w:szCs w:val="28"/>
        </w:rPr>
      </w:pPr>
      <w:r w:rsidRPr="009D6FB1">
        <w:rPr>
          <w:rFonts w:ascii="Khmer Sangam MN" w:eastAsia="MS Mincho" w:hAnsi="Khmer Sangam MN" w:cs="Khmer Sangam MN" w:hint="cs"/>
          <w:sz w:val="28"/>
          <w:szCs w:val="28"/>
          <w:cs/>
        </w:rPr>
        <w:t>ជំ</w:t>
      </w:r>
      <w:r w:rsidRPr="0060794F">
        <w:rPr>
          <w:rFonts w:eastAsia="MS Mincho" w:cs="Khmer Sangam MN" w:hint="cs"/>
          <w:sz w:val="28"/>
          <w:szCs w:val="28"/>
          <w:cs/>
        </w:rPr>
        <w:t>ហា</w:t>
      </w:r>
      <w:r w:rsidRPr="009D6FB1">
        <w:rPr>
          <w:rFonts w:ascii="Khmer Sangam MN" w:eastAsia="MS Mincho" w:hAnsi="Khmer Sangam MN" w:cs="Khmer Sangam MN" w:hint="cs"/>
          <w:sz w:val="28"/>
          <w:szCs w:val="28"/>
          <w:cs/>
        </w:rPr>
        <w:t>ន</w:t>
      </w:r>
      <w:r w:rsidRPr="002230AF">
        <w:rPr>
          <w:rFonts w:eastAsia="MS Mincho"/>
          <w:sz w:val="28"/>
          <w:szCs w:val="28"/>
          <w:cs/>
        </w:rPr>
        <w:t xml:space="preserve"> [</w:t>
      </w:r>
      <w:r w:rsidRPr="002230AF">
        <w:rPr>
          <w:rFonts w:eastAsia="MS Mincho"/>
          <w:sz w:val="28"/>
          <w:szCs w:val="28"/>
        </w:rPr>
        <w:t>cɔmhiə</w:t>
      </w:r>
      <w:r>
        <w:rPr>
          <w:rFonts w:eastAsia="MS Mincho"/>
          <w:sz w:val="28"/>
          <w:szCs w:val="28"/>
        </w:rPr>
        <w:t>n]</w:t>
      </w:r>
      <w:r w:rsidRPr="002230AF">
        <w:rPr>
          <w:sz w:val="28"/>
          <w:szCs w:val="28"/>
        </w:rPr>
        <w:t xml:space="preserve"> </w:t>
      </w:r>
      <w:r w:rsidR="00943E74" w:rsidRPr="00BD0666">
        <w:rPr>
          <w:sz w:val="28"/>
          <w:szCs w:val="28"/>
        </w:rPr>
        <w:t>—</w:t>
      </w:r>
      <w:r w:rsidRPr="002230AF">
        <w:rPr>
          <w:rFonts w:eastAsia="MS Mincho"/>
          <w:sz w:val="28"/>
          <w:szCs w:val="28"/>
        </w:rPr>
        <w:t xml:space="preserve"> дословно «ш</w:t>
      </w:r>
      <w:r>
        <w:rPr>
          <w:rFonts w:eastAsia="MS Mincho"/>
          <w:sz w:val="28"/>
          <w:szCs w:val="28"/>
        </w:rPr>
        <w:t>аг». Представляет собой инфик</w:t>
      </w:r>
      <w:r w:rsidRPr="002230AF">
        <w:rPr>
          <w:rFonts w:eastAsia="MS Mincho"/>
          <w:sz w:val="28"/>
          <w:szCs w:val="28"/>
        </w:rPr>
        <w:t xml:space="preserve">сальный дериват от глагола </w:t>
      </w:r>
      <w:r w:rsidRPr="0060794F">
        <w:rPr>
          <w:rFonts w:eastAsia="MS Mincho" w:cs="Khmer Sangam MN" w:hint="cs"/>
          <w:sz w:val="28"/>
          <w:szCs w:val="28"/>
          <w:cs/>
        </w:rPr>
        <w:t>ឈាន</w:t>
      </w:r>
      <w:r w:rsidRPr="002230AF">
        <w:rPr>
          <w:rFonts w:eastAsia="MS Mincho"/>
          <w:sz w:val="28"/>
          <w:szCs w:val="28"/>
          <w:cs/>
        </w:rPr>
        <w:t xml:space="preserve"> [</w:t>
      </w:r>
      <w:r w:rsidRPr="002230AF">
        <w:rPr>
          <w:rFonts w:eastAsia="MS Mincho"/>
          <w:sz w:val="28"/>
          <w:szCs w:val="28"/>
        </w:rPr>
        <w:t xml:space="preserve">chiən] «шагать». </w:t>
      </w:r>
    </w:p>
    <w:p w:rsidR="002230AF" w:rsidRDefault="002230AF" w:rsidP="00734E26">
      <w:pPr>
        <w:spacing w:line="360" w:lineRule="auto"/>
        <w:ind w:firstLine="709"/>
        <w:jc w:val="both"/>
        <w:rPr>
          <w:rFonts w:eastAsia="MS Mincho"/>
          <w:sz w:val="28"/>
          <w:szCs w:val="28"/>
        </w:rPr>
      </w:pPr>
      <w:r w:rsidRPr="002230AF">
        <w:rPr>
          <w:rFonts w:ascii="Khmer Sangam MN" w:eastAsia="MS Mincho" w:hAnsi="Khmer Sangam MN" w:cs="Khmer Sangam MN" w:hint="cs"/>
          <w:sz w:val="28"/>
          <w:szCs w:val="28"/>
          <w:cs/>
        </w:rPr>
        <w:t>មួយទទូង</w:t>
      </w:r>
      <w:r w:rsidRPr="002230AF">
        <w:rPr>
          <w:rFonts w:eastAsia="MS Mincho"/>
          <w:sz w:val="28"/>
          <w:szCs w:val="28"/>
          <w:cs/>
        </w:rPr>
        <w:t xml:space="preserve"> [</w:t>
      </w:r>
      <w:r w:rsidRPr="002230AF">
        <w:rPr>
          <w:rFonts w:eastAsia="MS Mincho"/>
          <w:sz w:val="28"/>
          <w:szCs w:val="28"/>
        </w:rPr>
        <w:t>muəәj totuə</w:t>
      </w:r>
      <w:r>
        <w:rPr>
          <w:rFonts w:eastAsia="MS Mincho"/>
          <w:sz w:val="28"/>
          <w:szCs w:val="28"/>
        </w:rPr>
        <w:t>ŋ]</w:t>
      </w:r>
      <w:r w:rsidRPr="002230AF">
        <w:rPr>
          <w:sz w:val="28"/>
          <w:szCs w:val="28"/>
        </w:rPr>
        <w:t xml:space="preserve"> </w:t>
      </w:r>
      <w:r w:rsidR="00943E74" w:rsidRPr="00BD0666">
        <w:rPr>
          <w:sz w:val="28"/>
          <w:szCs w:val="28"/>
        </w:rPr>
        <w:t>—</w:t>
      </w:r>
      <w:r w:rsidRPr="002230AF">
        <w:rPr>
          <w:rFonts w:eastAsia="MS Mincho"/>
          <w:sz w:val="28"/>
          <w:szCs w:val="28"/>
        </w:rPr>
        <w:t xml:space="preserve"> расстояние от конч</w:t>
      </w:r>
      <w:r>
        <w:rPr>
          <w:rFonts w:eastAsia="MS Mincho"/>
          <w:sz w:val="28"/>
          <w:szCs w:val="28"/>
        </w:rPr>
        <w:t>иков пальцев ног до пальцев вы</w:t>
      </w:r>
      <w:r w:rsidRPr="002230AF">
        <w:rPr>
          <w:rFonts w:eastAsia="MS Mincho"/>
          <w:sz w:val="28"/>
          <w:szCs w:val="28"/>
        </w:rPr>
        <w:t>тянутой вверх руки (из положения стоя). Этой м</w:t>
      </w:r>
      <w:r>
        <w:rPr>
          <w:rFonts w:eastAsia="MS Mincho"/>
          <w:sz w:val="28"/>
          <w:szCs w:val="28"/>
        </w:rPr>
        <w:t xml:space="preserve">ерой часто меряют глубину </w:t>
      </w:r>
      <w:r w:rsidR="0029797F">
        <w:rPr>
          <w:rFonts w:eastAsia="MS Mincho"/>
          <w:sz w:val="28"/>
          <w:szCs w:val="28"/>
        </w:rPr>
        <w:t>водоемов</w:t>
      </w:r>
      <w:r w:rsidRPr="002230AF">
        <w:rPr>
          <w:rFonts w:eastAsia="MS Mincho"/>
          <w:sz w:val="28"/>
          <w:szCs w:val="28"/>
        </w:rPr>
        <w:t>, например</w:t>
      </w:r>
      <w:r w:rsidR="0029797F">
        <w:rPr>
          <w:rFonts w:eastAsia="MS Mincho"/>
          <w:sz w:val="28"/>
          <w:szCs w:val="28"/>
        </w:rPr>
        <w:t>:</w:t>
      </w:r>
      <w:r w:rsidRPr="002230AF">
        <w:rPr>
          <w:rFonts w:eastAsia="MS Mincho"/>
          <w:sz w:val="28"/>
          <w:szCs w:val="28"/>
        </w:rPr>
        <w:t xml:space="preserve"> </w:t>
      </w:r>
      <w:r w:rsidRPr="0060794F">
        <w:rPr>
          <w:rFonts w:eastAsia="MS Mincho" w:cs="Khmer Sangam MN" w:hint="cs"/>
          <w:sz w:val="28"/>
          <w:szCs w:val="28"/>
          <w:cs/>
        </w:rPr>
        <w:t>ស្រះនេះមានទឹកជម្រៅ</w:t>
      </w:r>
      <w:r w:rsidRPr="002230AF">
        <w:rPr>
          <w:rFonts w:ascii="Khmer Sangam MN" w:eastAsia="MS Mincho" w:hAnsi="Khmer Sangam MN" w:cs="Khmer Sangam MN" w:hint="cs"/>
          <w:sz w:val="28"/>
          <w:szCs w:val="28"/>
          <w:cs/>
        </w:rPr>
        <w:t>មួយទទូង</w:t>
      </w:r>
      <w:r w:rsidRPr="002230AF">
        <w:rPr>
          <w:rFonts w:eastAsia="MS Mincho"/>
          <w:sz w:val="28"/>
          <w:szCs w:val="28"/>
          <w:cs/>
        </w:rPr>
        <w:t xml:space="preserve"> [</w:t>
      </w:r>
      <w:r w:rsidRPr="002230AF">
        <w:rPr>
          <w:rFonts w:eastAsia="MS Mincho"/>
          <w:sz w:val="28"/>
          <w:szCs w:val="28"/>
        </w:rPr>
        <w:t>srah nih miən tɯk cɒmrәu muәj totuә</w:t>
      </w:r>
      <w:r>
        <w:rPr>
          <w:rFonts w:eastAsia="MS Mincho"/>
          <w:sz w:val="28"/>
          <w:szCs w:val="28"/>
        </w:rPr>
        <w:t>ŋ]</w:t>
      </w:r>
      <w:r w:rsidRPr="002230AF">
        <w:rPr>
          <w:rFonts w:eastAsia="MS Mincho"/>
          <w:sz w:val="28"/>
          <w:szCs w:val="28"/>
        </w:rPr>
        <w:t xml:space="preserve"> «глубина этого </w:t>
      </w:r>
      <w:r w:rsidR="0029797F">
        <w:rPr>
          <w:rFonts w:eastAsia="MS Mincho"/>
          <w:sz w:val="28"/>
          <w:szCs w:val="28"/>
        </w:rPr>
        <w:t>пруда</w:t>
      </w:r>
      <w:r w:rsidR="0029797F" w:rsidRPr="002230AF">
        <w:rPr>
          <w:rFonts w:eastAsia="MS Mincho"/>
          <w:sz w:val="28"/>
          <w:szCs w:val="28"/>
        </w:rPr>
        <w:t xml:space="preserve"> </w:t>
      </w:r>
      <w:r w:rsidRPr="002230AF">
        <w:rPr>
          <w:rFonts w:eastAsia="MS Mincho"/>
          <w:sz w:val="28"/>
          <w:szCs w:val="28"/>
        </w:rPr>
        <w:t>1</w:t>
      </w:r>
      <w:r w:rsidRPr="002230AF">
        <w:rPr>
          <w:rFonts w:eastAsia="MS Mincho"/>
          <w:sz w:val="28"/>
          <w:szCs w:val="28"/>
          <w:cs/>
        </w:rPr>
        <w:t xml:space="preserve"> </w:t>
      </w:r>
      <w:r w:rsidRPr="002230AF">
        <w:rPr>
          <w:rFonts w:ascii="Khmer Sangam MN" w:eastAsia="MS Mincho" w:hAnsi="Khmer Sangam MN" w:cs="Khmer Sangam MN" w:hint="cs"/>
          <w:sz w:val="28"/>
          <w:szCs w:val="28"/>
          <w:cs/>
        </w:rPr>
        <w:t>ទទូង</w:t>
      </w:r>
      <w:r w:rsidRPr="002230AF">
        <w:rPr>
          <w:rFonts w:eastAsia="MS Mincho"/>
          <w:sz w:val="28"/>
          <w:szCs w:val="28"/>
          <w:cs/>
        </w:rPr>
        <w:t xml:space="preserve"> [</w:t>
      </w:r>
      <w:r w:rsidRPr="002230AF">
        <w:rPr>
          <w:rFonts w:eastAsia="MS Mincho"/>
          <w:sz w:val="28"/>
          <w:szCs w:val="28"/>
        </w:rPr>
        <w:t xml:space="preserve">muәj totuәŋ]». </w:t>
      </w:r>
    </w:p>
    <w:p w:rsidR="002230AF" w:rsidRPr="002230AF" w:rsidRDefault="002230AF" w:rsidP="00734E26">
      <w:pPr>
        <w:spacing w:line="360" w:lineRule="auto"/>
        <w:ind w:firstLine="709"/>
        <w:jc w:val="both"/>
        <w:rPr>
          <w:rFonts w:eastAsia="MS Mincho"/>
          <w:sz w:val="28"/>
          <w:szCs w:val="28"/>
        </w:rPr>
      </w:pPr>
      <w:r w:rsidRPr="0060794F">
        <w:rPr>
          <w:rFonts w:eastAsia="MS Mincho" w:cs="Khmer Sangam MN" w:hint="cs"/>
          <w:sz w:val="28"/>
          <w:szCs w:val="28"/>
          <w:cs/>
        </w:rPr>
        <w:t>ក្របៀត</w:t>
      </w:r>
      <w:r w:rsidRPr="009D6FB1">
        <w:rPr>
          <w:rFonts w:eastAsia="MS Mincho"/>
          <w:sz w:val="28"/>
          <w:szCs w:val="28"/>
          <w:cs/>
        </w:rPr>
        <w:t xml:space="preserve"> [</w:t>
      </w:r>
      <w:r w:rsidRPr="002230AF">
        <w:rPr>
          <w:rFonts w:eastAsia="MS Mincho"/>
          <w:sz w:val="28"/>
          <w:szCs w:val="28"/>
        </w:rPr>
        <w:t>krɒbiəә</w:t>
      </w:r>
      <w:r w:rsidR="00FF68E6">
        <w:rPr>
          <w:rFonts w:eastAsia="MS Mincho"/>
          <w:sz w:val="28"/>
          <w:szCs w:val="28"/>
        </w:rPr>
        <w:t>t]</w:t>
      </w:r>
      <w:r w:rsidR="00FF68E6" w:rsidRPr="00FF68E6">
        <w:rPr>
          <w:sz w:val="28"/>
          <w:szCs w:val="28"/>
        </w:rPr>
        <w:t xml:space="preserve"> </w:t>
      </w:r>
      <w:r w:rsidR="00943E74" w:rsidRPr="00BD0666">
        <w:rPr>
          <w:sz w:val="28"/>
          <w:szCs w:val="28"/>
        </w:rPr>
        <w:t>—</w:t>
      </w:r>
      <w:r w:rsidRPr="009D6FB1">
        <w:rPr>
          <w:rFonts w:eastAsia="MS Mincho"/>
          <w:sz w:val="28"/>
          <w:szCs w:val="28"/>
        </w:rPr>
        <w:t xml:space="preserve"> мера длин</w:t>
      </w:r>
      <w:r w:rsidRPr="002230AF">
        <w:rPr>
          <w:rFonts w:eastAsia="MS Mincho"/>
          <w:sz w:val="28"/>
          <w:szCs w:val="28"/>
        </w:rPr>
        <w:t xml:space="preserve">ы равная 1/4 пальца. </w:t>
      </w:r>
    </w:p>
    <w:p w:rsidR="002230AF" w:rsidRPr="009D6FB1" w:rsidRDefault="002230AF" w:rsidP="00734E26">
      <w:pPr>
        <w:spacing w:line="360" w:lineRule="auto"/>
        <w:ind w:firstLine="709"/>
        <w:jc w:val="both"/>
        <w:rPr>
          <w:rFonts w:eastAsia="MS Mincho"/>
          <w:sz w:val="28"/>
          <w:szCs w:val="28"/>
        </w:rPr>
      </w:pPr>
      <w:r w:rsidRPr="0060794F">
        <w:rPr>
          <w:rFonts w:eastAsia="MS Mincho" w:cs="Khmer Sangam MN" w:hint="cs"/>
          <w:sz w:val="28"/>
          <w:szCs w:val="28"/>
          <w:cs/>
        </w:rPr>
        <w:t>ធ្នាប់</w:t>
      </w:r>
      <w:r w:rsidRPr="009D6FB1">
        <w:rPr>
          <w:rFonts w:eastAsia="MS Mincho"/>
          <w:sz w:val="28"/>
          <w:szCs w:val="28"/>
          <w:cs/>
        </w:rPr>
        <w:t xml:space="preserve"> [</w:t>
      </w:r>
      <w:r w:rsidR="00FF68E6">
        <w:rPr>
          <w:rFonts w:eastAsia="MS Mincho"/>
          <w:sz w:val="28"/>
          <w:szCs w:val="28"/>
        </w:rPr>
        <w:t>tnoap]</w:t>
      </w:r>
      <w:r w:rsidR="00FF68E6" w:rsidRPr="00FF68E6">
        <w:rPr>
          <w:sz w:val="28"/>
          <w:szCs w:val="28"/>
        </w:rPr>
        <w:t xml:space="preserve"> </w:t>
      </w:r>
      <w:r w:rsidR="00943E74" w:rsidRPr="00BD0666">
        <w:rPr>
          <w:sz w:val="28"/>
          <w:szCs w:val="28"/>
        </w:rPr>
        <w:t>—</w:t>
      </w:r>
      <w:r w:rsidRPr="009D6FB1">
        <w:rPr>
          <w:rFonts w:eastAsia="MS Mincho"/>
          <w:sz w:val="28"/>
          <w:szCs w:val="28"/>
        </w:rPr>
        <w:t xml:space="preserve"> мера длины равная ширине одно пальца. От 15</w:t>
      </w:r>
      <w:r w:rsidR="00D66C99" w:rsidRPr="00D66C99">
        <w:rPr>
          <w:rFonts w:cs="Khmer Sangam MN"/>
          <w:sz w:val="28"/>
          <w:szCs w:val="28"/>
        </w:rPr>
        <w:t>–</w:t>
      </w:r>
      <w:r w:rsidRPr="009D6FB1">
        <w:rPr>
          <w:rFonts w:eastAsia="MS Mincho"/>
          <w:sz w:val="28"/>
          <w:szCs w:val="28"/>
        </w:rPr>
        <w:t xml:space="preserve">17 мм. </w:t>
      </w:r>
    </w:p>
    <w:p w:rsidR="002230AF" w:rsidRPr="002230AF" w:rsidRDefault="002230AF" w:rsidP="00734E26">
      <w:pPr>
        <w:spacing w:line="360" w:lineRule="auto"/>
        <w:ind w:firstLine="709"/>
        <w:jc w:val="both"/>
        <w:rPr>
          <w:rFonts w:eastAsia="MS Mincho"/>
          <w:sz w:val="28"/>
          <w:szCs w:val="28"/>
        </w:rPr>
      </w:pPr>
      <w:r w:rsidRPr="002230AF">
        <w:rPr>
          <w:rFonts w:ascii="Khmer Sangam MN" w:eastAsia="MS Mincho" w:hAnsi="Khmer Sangam MN" w:cs="Khmer Sangam MN" w:hint="cs"/>
          <w:sz w:val="28"/>
          <w:szCs w:val="28"/>
          <w:cs/>
        </w:rPr>
        <w:t>ទះ</w:t>
      </w:r>
      <w:r w:rsidRPr="002230AF">
        <w:rPr>
          <w:rFonts w:eastAsia="MS Mincho" w:cs="MoolBoran"/>
          <w:sz w:val="28"/>
          <w:szCs w:val="28"/>
          <w:cs/>
        </w:rPr>
        <w:t xml:space="preserve"> [</w:t>
      </w:r>
      <w:r w:rsidR="00FF68E6">
        <w:rPr>
          <w:rFonts w:eastAsia="MS Mincho"/>
          <w:sz w:val="28"/>
          <w:szCs w:val="28"/>
        </w:rPr>
        <w:t>teah]</w:t>
      </w:r>
      <w:r w:rsidR="00FF68E6" w:rsidRPr="00FF68E6">
        <w:rPr>
          <w:sz w:val="28"/>
          <w:szCs w:val="28"/>
        </w:rPr>
        <w:t xml:space="preserve"> </w:t>
      </w:r>
      <w:r w:rsidR="00943E74" w:rsidRPr="00BD0666">
        <w:rPr>
          <w:sz w:val="28"/>
          <w:szCs w:val="28"/>
        </w:rPr>
        <w:t>—</w:t>
      </w:r>
      <w:r w:rsidRPr="009D6FB1">
        <w:rPr>
          <w:rFonts w:eastAsia="MS Mincho"/>
          <w:sz w:val="28"/>
          <w:szCs w:val="28"/>
        </w:rPr>
        <w:t xml:space="preserve"> мера длины равная ширине ладони (</w:t>
      </w:r>
      <w:r w:rsidRPr="00A60574">
        <w:rPr>
          <w:rFonts w:eastAsia="MS Mincho"/>
          <w:sz w:val="28"/>
          <w:szCs w:val="28"/>
          <w:cs/>
        </w:rPr>
        <w:t>5</w:t>
      </w:r>
      <w:r w:rsidRPr="002230AF">
        <w:rPr>
          <w:rFonts w:eastAsia="MS Mincho"/>
          <w:sz w:val="28"/>
          <w:szCs w:val="28"/>
        </w:rPr>
        <w:t xml:space="preserve"> пальцев). </w:t>
      </w:r>
    </w:p>
    <w:p w:rsidR="002230AF" w:rsidRDefault="002230AF" w:rsidP="00734E26">
      <w:pPr>
        <w:spacing w:line="360" w:lineRule="auto"/>
        <w:ind w:firstLine="709"/>
        <w:jc w:val="both"/>
        <w:rPr>
          <w:rFonts w:eastAsia="MS Mincho"/>
          <w:sz w:val="28"/>
          <w:szCs w:val="28"/>
        </w:rPr>
      </w:pPr>
      <w:r w:rsidRPr="0060794F">
        <w:rPr>
          <w:rFonts w:eastAsia="MS Mincho" w:cs="Khmer Sangam MN" w:hint="cs"/>
          <w:sz w:val="28"/>
          <w:szCs w:val="28"/>
          <w:cs/>
        </w:rPr>
        <w:t>គ្រាប់</w:t>
      </w:r>
      <w:r w:rsidRPr="009D6FB1">
        <w:rPr>
          <w:rFonts w:ascii="Khmer Sangam MN" w:eastAsia="MS Mincho" w:hAnsi="Khmer Sangam MN" w:cs="Khmer Sangam MN" w:hint="cs"/>
          <w:sz w:val="28"/>
          <w:szCs w:val="28"/>
          <w:cs/>
        </w:rPr>
        <w:t>សូវ</w:t>
      </w:r>
      <w:r w:rsidRPr="002230AF">
        <w:rPr>
          <w:rFonts w:eastAsia="MS Mincho" w:cs="MoolBoran"/>
          <w:sz w:val="28"/>
          <w:szCs w:val="28"/>
          <w:cs/>
        </w:rPr>
        <w:t xml:space="preserve"> [</w:t>
      </w:r>
      <w:r w:rsidRPr="002230AF">
        <w:rPr>
          <w:rFonts w:eastAsia="MS Mincho"/>
          <w:sz w:val="28"/>
          <w:szCs w:val="28"/>
        </w:rPr>
        <w:t>kroap srəә</w:t>
      </w:r>
      <w:r w:rsidR="00FF68E6">
        <w:rPr>
          <w:rFonts w:eastAsia="MS Mincho"/>
          <w:sz w:val="28"/>
          <w:szCs w:val="28"/>
        </w:rPr>
        <w:t>u]</w:t>
      </w:r>
      <w:r w:rsidR="00FF68E6" w:rsidRPr="00FF68E6">
        <w:rPr>
          <w:sz w:val="28"/>
          <w:szCs w:val="28"/>
        </w:rPr>
        <w:t xml:space="preserve"> </w:t>
      </w:r>
      <w:r w:rsidR="00943E74" w:rsidRPr="00BD0666">
        <w:rPr>
          <w:sz w:val="28"/>
          <w:szCs w:val="28"/>
        </w:rPr>
        <w:t>—</w:t>
      </w:r>
      <w:r w:rsidRPr="002230AF">
        <w:rPr>
          <w:rFonts w:eastAsia="MS Mincho"/>
          <w:sz w:val="28"/>
          <w:szCs w:val="28"/>
        </w:rPr>
        <w:t xml:space="preserve"> дословно «зерно риса». Мера длины равная длине рисового зернышка.</w:t>
      </w:r>
    </w:p>
    <w:p w:rsidR="002230AF" w:rsidRPr="009D6FB1" w:rsidRDefault="002230AF" w:rsidP="00734E26">
      <w:pPr>
        <w:spacing w:line="360" w:lineRule="auto"/>
        <w:ind w:firstLine="709"/>
        <w:jc w:val="both"/>
        <w:rPr>
          <w:rFonts w:eastAsia="MS Mincho"/>
          <w:sz w:val="28"/>
          <w:szCs w:val="28"/>
        </w:rPr>
      </w:pPr>
      <w:r w:rsidRPr="002230AF">
        <w:rPr>
          <w:rFonts w:eastAsia="MS Mincho"/>
          <w:sz w:val="28"/>
          <w:szCs w:val="28"/>
        </w:rPr>
        <w:lastRenderedPageBreak/>
        <w:t xml:space="preserve">Последующие четыре единицы измерения длины не представлены в </w:t>
      </w:r>
      <w:r w:rsidR="00FF68E6">
        <w:rPr>
          <w:rFonts w:eastAsia="MS Mincho"/>
          <w:sz w:val="28"/>
          <w:szCs w:val="28"/>
        </w:rPr>
        <w:t>книге Тиа Нарин</w:t>
      </w:r>
      <w:r w:rsidR="00943E74">
        <w:rPr>
          <w:rFonts w:eastAsia="MS Mincho"/>
          <w:sz w:val="28"/>
          <w:szCs w:val="28"/>
        </w:rPr>
        <w:t xml:space="preserve"> </w:t>
      </w:r>
      <w:r w:rsidR="00943E74" w:rsidRPr="00BD0666">
        <w:rPr>
          <w:sz w:val="28"/>
          <w:szCs w:val="28"/>
        </w:rPr>
        <w:t>—</w:t>
      </w:r>
      <w:r w:rsidR="0082180E">
        <w:rPr>
          <w:rFonts w:eastAsia="MS Mincho"/>
          <w:sz w:val="28"/>
          <w:szCs w:val="28"/>
        </w:rPr>
        <w:t xml:space="preserve"> основном источнике нашей работы</w:t>
      </w:r>
      <w:r w:rsidRPr="002230AF">
        <w:rPr>
          <w:rFonts w:eastAsia="MS Mincho"/>
          <w:sz w:val="28"/>
          <w:szCs w:val="28"/>
        </w:rPr>
        <w:t xml:space="preserve">. </w:t>
      </w:r>
      <w:r w:rsidR="0082180E">
        <w:rPr>
          <w:rFonts w:eastAsia="MS Mincho"/>
          <w:sz w:val="28"/>
          <w:szCs w:val="28"/>
        </w:rPr>
        <w:t>Перечисленные ниже термины имеются</w:t>
      </w:r>
      <w:r w:rsidRPr="002230AF">
        <w:rPr>
          <w:rFonts w:eastAsia="MS Mincho"/>
          <w:sz w:val="28"/>
          <w:szCs w:val="28"/>
        </w:rPr>
        <w:t xml:space="preserve"> в материалах французского исследователя — Паскаля Медевиля. </w:t>
      </w:r>
      <w:r w:rsidR="0082180E">
        <w:rPr>
          <w:rFonts w:eastAsia="MS Mincho"/>
          <w:sz w:val="28"/>
          <w:szCs w:val="28"/>
        </w:rPr>
        <w:t>Судя по тому, что все они заимствованы из санскрита и пали, они едва ли активно использовались в быту</w:t>
      </w:r>
      <w:r w:rsidRPr="002230AF">
        <w:rPr>
          <w:rFonts w:eastAsia="MS Mincho"/>
          <w:sz w:val="28"/>
          <w:szCs w:val="28"/>
        </w:rPr>
        <w:t>.</w:t>
      </w:r>
      <w:r w:rsidR="00FF68E6">
        <w:rPr>
          <w:rStyle w:val="a8"/>
          <w:rFonts w:eastAsia="MS Mincho"/>
          <w:sz w:val="28"/>
          <w:szCs w:val="28"/>
        </w:rPr>
        <w:footnoteReference w:id="26"/>
      </w:r>
      <w:r w:rsidRPr="009D6FB1">
        <w:rPr>
          <w:rFonts w:eastAsia="MS Mincho"/>
          <w:sz w:val="28"/>
          <w:szCs w:val="28"/>
        </w:rPr>
        <w:t xml:space="preserve"> </w:t>
      </w:r>
    </w:p>
    <w:p w:rsidR="002230AF" w:rsidRPr="002230AF" w:rsidRDefault="002230AF" w:rsidP="00734E26">
      <w:pPr>
        <w:spacing w:line="360" w:lineRule="auto"/>
        <w:ind w:firstLine="709"/>
        <w:jc w:val="both"/>
        <w:rPr>
          <w:rFonts w:eastAsia="MS Mincho"/>
          <w:sz w:val="28"/>
          <w:szCs w:val="28"/>
        </w:rPr>
      </w:pPr>
      <w:r w:rsidRPr="002230AF">
        <w:rPr>
          <w:rFonts w:ascii="Khmer Sangam MN" w:eastAsia="MS Mincho" w:hAnsi="Khmer Sangam MN" w:cs="Khmer Sangam MN" w:hint="cs"/>
          <w:sz w:val="28"/>
          <w:szCs w:val="28"/>
          <w:cs/>
        </w:rPr>
        <w:t>ឧសភ</w:t>
      </w:r>
      <w:r w:rsidRPr="002230AF">
        <w:rPr>
          <w:rFonts w:eastAsia="MS Mincho"/>
          <w:sz w:val="28"/>
          <w:szCs w:val="28"/>
          <w:cs/>
        </w:rPr>
        <w:t xml:space="preserve"> [</w:t>
      </w:r>
      <w:r w:rsidR="00FF68E6">
        <w:rPr>
          <w:rFonts w:eastAsia="MS Mincho"/>
          <w:sz w:val="28"/>
          <w:szCs w:val="28"/>
        </w:rPr>
        <w:t>usap]</w:t>
      </w:r>
      <w:r w:rsidR="00FF68E6" w:rsidRPr="00FF68E6">
        <w:rPr>
          <w:sz w:val="28"/>
          <w:szCs w:val="28"/>
        </w:rPr>
        <w:t xml:space="preserve"> </w:t>
      </w:r>
      <w:r w:rsidR="00943E74" w:rsidRPr="00BD0666">
        <w:rPr>
          <w:sz w:val="28"/>
          <w:szCs w:val="28"/>
        </w:rPr>
        <w:t>—</w:t>
      </w:r>
      <w:r w:rsidRPr="002230AF">
        <w:rPr>
          <w:rFonts w:eastAsia="MS Mincho"/>
          <w:sz w:val="28"/>
          <w:szCs w:val="28"/>
        </w:rPr>
        <w:t xml:space="preserve"> единица измерения длины равная </w:t>
      </w:r>
      <w:r w:rsidRPr="002230AF">
        <w:rPr>
          <w:rFonts w:eastAsia="MS Mincho"/>
          <w:sz w:val="28"/>
          <w:szCs w:val="28"/>
          <w:cs/>
        </w:rPr>
        <w:t xml:space="preserve">100 </w:t>
      </w:r>
      <w:r w:rsidRPr="009D6FB1">
        <w:rPr>
          <w:rFonts w:ascii="Khmer Sangam MN" w:eastAsia="MS Mincho" w:hAnsi="Khmer Sangam MN" w:cs="Khmer Sangam MN" w:hint="cs"/>
          <w:sz w:val="28"/>
          <w:szCs w:val="28"/>
          <w:cs/>
        </w:rPr>
        <w:t>ហត</w:t>
      </w:r>
      <w:r w:rsidR="00FF68E6" w:rsidRPr="0060794F">
        <w:rPr>
          <w:rFonts w:eastAsia="MS Mincho" w:cs="Khmer Sangam MN" w:hint="cs"/>
          <w:sz w:val="28"/>
          <w:szCs w:val="28"/>
          <w:cs/>
        </w:rPr>
        <w:t>្ថ</w:t>
      </w:r>
      <w:r w:rsidRPr="002230AF">
        <w:rPr>
          <w:rFonts w:eastAsia="MS Mincho"/>
          <w:sz w:val="28"/>
          <w:szCs w:val="28"/>
        </w:rPr>
        <w:t xml:space="preserve"> </w:t>
      </w:r>
      <w:r w:rsidR="00FF68E6">
        <w:rPr>
          <w:rFonts w:eastAsia="MS Mincho"/>
          <w:sz w:val="28"/>
          <w:szCs w:val="28"/>
        </w:rPr>
        <w:t>[hat] (то есть при</w:t>
      </w:r>
      <w:r w:rsidRPr="002230AF">
        <w:rPr>
          <w:rFonts w:eastAsia="MS Mincho"/>
          <w:sz w:val="28"/>
          <w:szCs w:val="28"/>
        </w:rPr>
        <w:t xml:space="preserve">мерно </w:t>
      </w:r>
      <w:r w:rsidRPr="002230AF">
        <w:rPr>
          <w:rFonts w:eastAsia="MS Mincho"/>
          <w:sz w:val="28"/>
          <w:szCs w:val="28"/>
          <w:cs/>
        </w:rPr>
        <w:t>100</w:t>
      </w:r>
      <w:r w:rsidRPr="002230AF">
        <w:rPr>
          <w:rFonts w:eastAsia="MS Mincho"/>
          <w:sz w:val="28"/>
          <w:szCs w:val="28"/>
        </w:rPr>
        <w:t xml:space="preserve"> локтям или примерно </w:t>
      </w:r>
      <w:r w:rsidRPr="002230AF">
        <w:rPr>
          <w:rFonts w:eastAsia="MS Mincho"/>
          <w:sz w:val="28"/>
          <w:szCs w:val="28"/>
          <w:cs/>
        </w:rPr>
        <w:t>4,5</w:t>
      </w:r>
      <w:r w:rsidRPr="002230AF">
        <w:rPr>
          <w:rFonts w:eastAsia="MS Mincho"/>
          <w:sz w:val="28"/>
          <w:szCs w:val="28"/>
        </w:rPr>
        <w:t xml:space="preserve"> м). </w:t>
      </w:r>
    </w:p>
    <w:p w:rsidR="00FF68E6" w:rsidRDefault="002230AF" w:rsidP="00734E26">
      <w:pPr>
        <w:spacing w:line="360" w:lineRule="auto"/>
        <w:ind w:firstLine="709"/>
        <w:jc w:val="both"/>
        <w:outlineLvl w:val="0"/>
        <w:rPr>
          <w:rFonts w:ascii="MS Mincho" w:eastAsia="MS Mincho" w:hAnsi="MS Mincho" w:cs="MS Mincho"/>
          <w:sz w:val="28"/>
          <w:szCs w:val="28"/>
        </w:rPr>
      </w:pPr>
      <w:bookmarkStart w:id="11" w:name="_Toc514085225"/>
      <w:r w:rsidRPr="009D6FB1">
        <w:rPr>
          <w:rFonts w:ascii="Khmer Sangam MN" w:eastAsia="MS Mincho" w:hAnsi="Khmer Sangam MN" w:cs="Khmer Sangam MN" w:hint="cs"/>
          <w:sz w:val="28"/>
          <w:szCs w:val="28"/>
          <w:cs/>
        </w:rPr>
        <w:t>យដ</w:t>
      </w:r>
      <w:r w:rsidR="00FF68E6" w:rsidRPr="0060794F">
        <w:rPr>
          <w:rFonts w:eastAsia="MS Mincho" w:cs="Khmer Sangam MN" w:hint="cs"/>
          <w:sz w:val="28"/>
          <w:szCs w:val="28"/>
          <w:cs/>
        </w:rPr>
        <w:t>្ធិ</w:t>
      </w:r>
      <w:r w:rsidRPr="002230AF">
        <w:rPr>
          <w:rFonts w:eastAsia="MS Mincho"/>
          <w:sz w:val="28"/>
          <w:szCs w:val="28"/>
          <w:cs/>
        </w:rPr>
        <w:t xml:space="preserve"> [</w:t>
      </w:r>
      <w:r w:rsidR="00FF68E6">
        <w:rPr>
          <w:rFonts w:eastAsia="MS Mincho"/>
          <w:sz w:val="28"/>
          <w:szCs w:val="28"/>
        </w:rPr>
        <w:t>jothi]</w:t>
      </w:r>
      <w:r w:rsidR="00FF68E6" w:rsidRPr="00FF68E6">
        <w:rPr>
          <w:sz w:val="28"/>
          <w:szCs w:val="28"/>
        </w:rPr>
        <w:t xml:space="preserve"> </w:t>
      </w:r>
      <w:r w:rsidR="00943E74" w:rsidRPr="00BD0666">
        <w:rPr>
          <w:sz w:val="28"/>
          <w:szCs w:val="28"/>
        </w:rPr>
        <w:t>—</w:t>
      </w:r>
      <w:r w:rsidRPr="002230AF">
        <w:rPr>
          <w:rFonts w:eastAsia="MS Mincho"/>
          <w:sz w:val="28"/>
          <w:szCs w:val="28"/>
        </w:rPr>
        <w:t xml:space="preserve"> древняя единица измерения длины, равна </w:t>
      </w:r>
      <w:r w:rsidRPr="002230AF">
        <w:rPr>
          <w:rFonts w:eastAsia="MS Mincho"/>
          <w:sz w:val="28"/>
          <w:szCs w:val="28"/>
          <w:cs/>
        </w:rPr>
        <w:t>3</w:t>
      </w:r>
      <w:r w:rsidRPr="002230AF">
        <w:rPr>
          <w:rFonts w:eastAsia="MS Mincho"/>
          <w:sz w:val="28"/>
          <w:szCs w:val="28"/>
        </w:rPr>
        <w:t>,</w:t>
      </w:r>
      <w:r w:rsidRPr="002230AF">
        <w:rPr>
          <w:rFonts w:eastAsia="MS Mincho"/>
          <w:sz w:val="28"/>
          <w:szCs w:val="28"/>
          <w:cs/>
        </w:rPr>
        <w:t>5</w:t>
      </w:r>
      <w:r w:rsidRPr="002230AF">
        <w:rPr>
          <w:rFonts w:eastAsia="MS Mincho"/>
          <w:sz w:val="28"/>
          <w:szCs w:val="28"/>
        </w:rPr>
        <w:t xml:space="preserve"> м.</w:t>
      </w:r>
      <w:bookmarkEnd w:id="11"/>
    </w:p>
    <w:p w:rsidR="00FF68E6" w:rsidRDefault="002230AF" w:rsidP="00734E26">
      <w:pPr>
        <w:spacing w:line="360" w:lineRule="auto"/>
        <w:ind w:firstLine="709"/>
        <w:jc w:val="both"/>
        <w:rPr>
          <w:rFonts w:eastAsia="MS Mincho"/>
          <w:sz w:val="28"/>
          <w:szCs w:val="28"/>
        </w:rPr>
      </w:pPr>
      <w:r w:rsidRPr="009D6FB1">
        <w:rPr>
          <w:rFonts w:ascii="Khmer Sangam MN" w:eastAsia="MS Mincho" w:hAnsi="Khmer Sangam MN" w:cs="Khmer Sangam MN" w:hint="cs"/>
          <w:sz w:val="28"/>
          <w:szCs w:val="28"/>
          <w:cs/>
        </w:rPr>
        <w:t>អព</w:t>
      </w:r>
      <w:r w:rsidR="00FF68E6" w:rsidRPr="0060794F">
        <w:rPr>
          <w:rFonts w:eastAsia="MS Mincho" w:cs="Khmer Sangam MN" w:hint="cs"/>
          <w:sz w:val="28"/>
          <w:szCs w:val="28"/>
          <w:cs/>
        </w:rPr>
        <w:t>្ភ</w:t>
      </w:r>
      <w:r w:rsidRPr="009D6FB1">
        <w:rPr>
          <w:rFonts w:ascii="Khmer Sangam MN" w:eastAsia="MS Mincho" w:hAnsi="Khmer Sangam MN" w:cs="Khmer Sangam MN" w:hint="cs"/>
          <w:sz w:val="28"/>
          <w:szCs w:val="28"/>
          <w:cs/>
        </w:rPr>
        <w:t>ន</w:t>
      </w:r>
      <w:r w:rsidR="00FF68E6" w:rsidRPr="00FF68E6">
        <w:rPr>
          <w:rFonts w:ascii="Khmer Sangam MN" w:eastAsia="MS Mincho" w:hAnsi="Khmer Sangam MN" w:cs="Khmer Sangam MN" w:hint="cs"/>
          <w:sz w:val="28"/>
          <w:szCs w:val="28"/>
          <w:cs/>
        </w:rPr>
        <w:t>្ត</w:t>
      </w:r>
      <w:r w:rsidRPr="00FF68E6">
        <w:rPr>
          <w:rFonts w:ascii="Khmer Sangam MN" w:eastAsia="MS Mincho" w:hAnsi="Khmer Sangam MN" w:cs="Khmer Sangam MN" w:hint="cs"/>
          <w:sz w:val="28"/>
          <w:szCs w:val="28"/>
          <w:cs/>
        </w:rPr>
        <w:t>រ</w:t>
      </w:r>
      <w:r w:rsidRPr="002230AF">
        <w:rPr>
          <w:rFonts w:eastAsia="MS Mincho"/>
          <w:sz w:val="28"/>
          <w:szCs w:val="28"/>
          <w:cs/>
        </w:rPr>
        <w:t xml:space="preserve"> [</w:t>
      </w:r>
      <w:r w:rsidR="00FF68E6">
        <w:rPr>
          <w:rFonts w:eastAsia="MS Mincho"/>
          <w:sz w:val="28"/>
          <w:szCs w:val="28"/>
        </w:rPr>
        <w:t>apphantaɁraɁ]</w:t>
      </w:r>
      <w:r w:rsidR="00FF68E6">
        <w:rPr>
          <w:rFonts w:eastAsia="MS Mincho" w:hint="cs"/>
          <w:sz w:val="28"/>
          <w:szCs w:val="28"/>
          <w:cs/>
        </w:rPr>
        <w:t xml:space="preserve"> </w:t>
      </w:r>
      <w:r w:rsidR="00943E74" w:rsidRPr="00BD0666">
        <w:rPr>
          <w:sz w:val="28"/>
          <w:szCs w:val="28"/>
        </w:rPr>
        <w:t>—</w:t>
      </w:r>
      <w:r w:rsidRPr="002230AF">
        <w:rPr>
          <w:rFonts w:eastAsia="MS Mincho"/>
          <w:sz w:val="28"/>
          <w:szCs w:val="28"/>
        </w:rPr>
        <w:t xml:space="preserve"> единица измерения </w:t>
      </w:r>
      <w:r w:rsidR="00FF68E6">
        <w:rPr>
          <w:rFonts w:eastAsia="MS Mincho"/>
          <w:sz w:val="28"/>
          <w:szCs w:val="28"/>
        </w:rPr>
        <w:t xml:space="preserve">длины, </w:t>
      </w:r>
      <w:r w:rsidR="0082180E">
        <w:rPr>
          <w:rFonts w:eastAsia="MS Mincho"/>
          <w:sz w:val="28"/>
          <w:szCs w:val="28"/>
        </w:rPr>
        <w:t>фигурирующая</w:t>
      </w:r>
      <w:r w:rsidR="00FF68E6">
        <w:rPr>
          <w:rFonts w:eastAsia="MS Mincho"/>
          <w:sz w:val="28"/>
          <w:szCs w:val="28"/>
        </w:rPr>
        <w:t xml:space="preserve"> в буддийских</w:t>
      </w:r>
      <w:r w:rsidR="00FF68E6">
        <w:rPr>
          <w:rFonts w:eastAsia="MS Mincho" w:hint="cs"/>
          <w:sz w:val="28"/>
          <w:szCs w:val="28"/>
          <w:cs/>
        </w:rPr>
        <w:t xml:space="preserve"> </w:t>
      </w:r>
      <w:r w:rsidRPr="002230AF">
        <w:rPr>
          <w:rFonts w:eastAsia="MS Mincho"/>
          <w:sz w:val="28"/>
          <w:szCs w:val="28"/>
        </w:rPr>
        <w:t xml:space="preserve">текстах, равна 14 метрам. </w:t>
      </w:r>
      <w:r w:rsidR="0082180E">
        <w:rPr>
          <w:rFonts w:eastAsia="MS Mincho"/>
          <w:sz w:val="28"/>
          <w:szCs w:val="28"/>
        </w:rPr>
        <w:t>Словарь под редакцией Р. Хидли (1977) указывает, что она эквивалентна</w:t>
      </w:r>
      <w:r w:rsidR="00FF68E6">
        <w:rPr>
          <w:rFonts w:eastAsia="MS Mincho"/>
          <w:sz w:val="28"/>
          <w:szCs w:val="28"/>
        </w:rPr>
        <w:t xml:space="preserve"> 98 мет</w:t>
      </w:r>
      <w:r w:rsidRPr="002230AF">
        <w:rPr>
          <w:rFonts w:eastAsia="MS Mincho"/>
          <w:sz w:val="28"/>
          <w:szCs w:val="28"/>
        </w:rPr>
        <w:t>р</w:t>
      </w:r>
      <w:r w:rsidR="0082180E">
        <w:rPr>
          <w:rFonts w:eastAsia="MS Mincho"/>
          <w:sz w:val="28"/>
          <w:szCs w:val="28"/>
        </w:rPr>
        <w:t>ам</w:t>
      </w:r>
      <w:r w:rsidRPr="002230AF">
        <w:rPr>
          <w:rFonts w:eastAsia="MS Mincho"/>
          <w:sz w:val="28"/>
          <w:szCs w:val="28"/>
        </w:rPr>
        <w:t xml:space="preserve">. </w:t>
      </w:r>
    </w:p>
    <w:p w:rsidR="00C777D9" w:rsidRPr="009D6FB1" w:rsidRDefault="00FF68E6" w:rsidP="00A60574">
      <w:pPr>
        <w:spacing w:line="360" w:lineRule="auto"/>
        <w:ind w:firstLine="709"/>
        <w:jc w:val="both"/>
        <w:rPr>
          <w:rFonts w:eastAsia="MS Mincho"/>
          <w:sz w:val="28"/>
          <w:szCs w:val="28"/>
        </w:rPr>
      </w:pPr>
      <w:r w:rsidRPr="0060794F">
        <w:rPr>
          <w:rFonts w:eastAsia="MS Mincho" w:cs="Khmer Sangam MN" w:hint="cs"/>
          <w:sz w:val="28"/>
          <w:szCs w:val="28"/>
          <w:cs/>
        </w:rPr>
        <w:t>គា</w:t>
      </w:r>
      <w:r w:rsidRPr="009D6FB1">
        <w:rPr>
          <w:rFonts w:ascii="Khmer Sangam MN" w:eastAsia="MS Mincho" w:hAnsi="Khmer Sangam MN" w:cs="Khmer Sangam MN" w:hint="cs"/>
          <w:sz w:val="28"/>
          <w:szCs w:val="28"/>
          <w:cs/>
        </w:rPr>
        <w:t>វ</w:t>
      </w:r>
      <w:r w:rsidR="002230AF" w:rsidRPr="00FF68E6">
        <w:rPr>
          <w:rFonts w:ascii="Khmer Sangam MN" w:eastAsia="MS Mincho" w:hAnsi="Khmer Sangam MN" w:cs="Khmer Sangam MN" w:hint="cs"/>
          <w:sz w:val="28"/>
          <w:szCs w:val="28"/>
          <w:cs/>
        </w:rPr>
        <w:t>ត</w:t>
      </w:r>
      <w:r w:rsidR="002230AF" w:rsidRPr="002230AF">
        <w:rPr>
          <w:rFonts w:eastAsia="MS Mincho"/>
          <w:sz w:val="28"/>
          <w:szCs w:val="28"/>
          <w:cs/>
        </w:rPr>
        <w:t xml:space="preserve"> [</w:t>
      </w:r>
      <w:r w:rsidR="002230AF" w:rsidRPr="002230AF">
        <w:rPr>
          <w:rFonts w:eastAsia="MS Mincho"/>
          <w:sz w:val="28"/>
          <w:szCs w:val="28"/>
        </w:rPr>
        <w:t>kiə</w:t>
      </w:r>
      <w:r>
        <w:rPr>
          <w:rFonts w:eastAsia="MS Mincho"/>
          <w:sz w:val="28"/>
          <w:szCs w:val="28"/>
        </w:rPr>
        <w:t>vut]</w:t>
      </w:r>
      <w:r w:rsidRPr="00FF68E6">
        <w:rPr>
          <w:sz w:val="28"/>
          <w:szCs w:val="28"/>
        </w:rPr>
        <w:t xml:space="preserve"> </w:t>
      </w:r>
      <w:r w:rsidR="00943E74" w:rsidRPr="00BD0666">
        <w:rPr>
          <w:sz w:val="28"/>
          <w:szCs w:val="28"/>
        </w:rPr>
        <w:t>—</w:t>
      </w:r>
      <w:r w:rsidR="002230AF" w:rsidRPr="002230AF">
        <w:rPr>
          <w:rFonts w:eastAsia="MS Mincho"/>
          <w:sz w:val="28"/>
          <w:szCs w:val="28"/>
        </w:rPr>
        <w:t xml:space="preserve"> мера длины равная 3,22 км. Происходит от палийского слова «gāvuta», что означает четверть </w:t>
      </w:r>
      <w:r w:rsidR="0082180E">
        <w:rPr>
          <w:rFonts w:eastAsia="MS Mincho" w:cs="Khmer Sangam MN"/>
          <w:sz w:val="28"/>
          <w:szCs w:val="28"/>
        </w:rPr>
        <w:t>йоджаны</w:t>
      </w:r>
      <w:r w:rsidR="002230AF" w:rsidRPr="002230AF">
        <w:rPr>
          <w:rFonts w:eastAsia="MS Mincho"/>
          <w:sz w:val="28"/>
          <w:szCs w:val="28"/>
        </w:rPr>
        <w:t xml:space="preserve">. </w:t>
      </w:r>
    </w:p>
    <w:p w:rsidR="00FF68E6" w:rsidRDefault="00FF68E6" w:rsidP="005801F6">
      <w:pPr>
        <w:jc w:val="both"/>
      </w:pPr>
    </w:p>
    <w:p w:rsidR="00FF68E6" w:rsidRDefault="00734E26" w:rsidP="007A3BDD">
      <w:pPr>
        <w:widowControl w:val="0"/>
        <w:spacing w:after="100" w:line="360" w:lineRule="auto"/>
        <w:ind w:firstLine="709"/>
        <w:jc w:val="both"/>
        <w:outlineLvl w:val="0"/>
        <w:rPr>
          <w:b/>
          <w:bCs/>
          <w:sz w:val="28"/>
          <w:szCs w:val="28"/>
        </w:rPr>
      </w:pPr>
      <w:bookmarkStart w:id="12" w:name="_Toc514085226"/>
      <w:r>
        <w:rPr>
          <w:b/>
          <w:bCs/>
          <w:sz w:val="28"/>
          <w:szCs w:val="28"/>
        </w:rPr>
        <w:t xml:space="preserve">3.6. </w:t>
      </w:r>
      <w:r w:rsidR="00FF68E6" w:rsidRPr="0060794F">
        <w:rPr>
          <w:b/>
          <w:bCs/>
          <w:sz w:val="28"/>
          <w:szCs w:val="28"/>
        </w:rPr>
        <w:t>Наименования единиц измерения площади</w:t>
      </w:r>
      <w:bookmarkEnd w:id="12"/>
    </w:p>
    <w:p w:rsidR="00FF68E6" w:rsidRPr="00734E26" w:rsidRDefault="00BC7980" w:rsidP="00A60574">
      <w:pPr>
        <w:widowControl w:val="0"/>
        <w:spacing w:line="360" w:lineRule="auto"/>
        <w:ind w:firstLine="709"/>
        <w:jc w:val="both"/>
        <w:rPr>
          <w:rFonts w:ascii="MS Mincho" w:eastAsia="MS Mincho" w:hAnsi="MS Mincho" w:cstheme="minorBidi"/>
          <w:sz w:val="28"/>
          <w:szCs w:val="28"/>
        </w:rPr>
      </w:pPr>
      <w:r>
        <w:rPr>
          <w:rFonts w:asciiTheme="minorHAnsi" w:hAnsiTheme="minorHAnsi" w:cs="Khmer Sangam MN" w:hint="cs"/>
          <w:sz w:val="28"/>
          <w:szCs w:val="28"/>
          <w:cs/>
        </w:rPr>
        <w:t>រ៉ៃ</w:t>
      </w:r>
      <w:r w:rsidR="00FF68E6" w:rsidRPr="0060794F">
        <w:rPr>
          <w:rFonts w:cs="Khmer Sangam MN"/>
          <w:sz w:val="28"/>
          <w:szCs w:val="28"/>
          <w:cs/>
        </w:rPr>
        <w:t xml:space="preserve"> [</w:t>
      </w:r>
      <w:r w:rsidR="00FF68E6" w:rsidRPr="0060794F">
        <w:rPr>
          <w:sz w:val="28"/>
          <w:szCs w:val="28"/>
        </w:rPr>
        <w:t>raj]</w:t>
      </w:r>
      <w:r w:rsidR="00FF68E6" w:rsidRPr="00FF68E6">
        <w:rPr>
          <w:sz w:val="28"/>
          <w:szCs w:val="28"/>
        </w:rPr>
        <w:t xml:space="preserve"> </w:t>
      </w:r>
      <w:r w:rsidR="00943E74" w:rsidRPr="00BD0666">
        <w:rPr>
          <w:sz w:val="28"/>
          <w:szCs w:val="28"/>
        </w:rPr>
        <w:t>—</w:t>
      </w:r>
      <w:r w:rsidR="00FF68E6" w:rsidRPr="0060794F">
        <w:rPr>
          <w:sz w:val="28"/>
          <w:szCs w:val="28"/>
        </w:rPr>
        <w:t xml:space="preserve"> эта мера площади равна квадрату </w:t>
      </w:r>
      <w:r w:rsidR="00C777D9" w:rsidRPr="0060794F">
        <w:rPr>
          <w:rFonts w:cs="Khmer Sangam MN"/>
          <w:sz w:val="28"/>
          <w:szCs w:val="28"/>
        </w:rPr>
        <w:t>20*20</w:t>
      </w:r>
      <w:r w:rsidR="00FF68E6" w:rsidRPr="0060794F">
        <w:rPr>
          <w:rFonts w:cs="Khmer Sangam MN"/>
          <w:sz w:val="28"/>
          <w:szCs w:val="28"/>
          <w:cs/>
        </w:rPr>
        <w:t xml:space="preserve"> </w:t>
      </w:r>
      <w:r w:rsidR="00FF68E6" w:rsidRPr="0060794F">
        <w:rPr>
          <w:rFonts w:ascii="Khmer Sangam MN" w:hAnsi="Khmer Sangam MN" w:cs="Khmer Sangam MN"/>
          <w:sz w:val="28"/>
          <w:szCs w:val="28"/>
          <w:cs/>
        </w:rPr>
        <w:t>ព</w:t>
      </w:r>
      <w:r w:rsidR="00FF68E6">
        <w:rPr>
          <w:rFonts w:ascii="Khmer Sangam MN" w:hAnsi="Khmer Sangam MN" w:cs="Khmer Sangam MN" w:hint="cs"/>
          <w:sz w:val="28"/>
          <w:szCs w:val="28"/>
          <w:cs/>
        </w:rPr>
        <w:t>្យាម</w:t>
      </w:r>
      <w:r w:rsidR="00FF68E6" w:rsidRPr="0060794F">
        <w:rPr>
          <w:rFonts w:cs="Khmer Sangam MN"/>
          <w:sz w:val="28"/>
          <w:szCs w:val="28"/>
          <w:cs/>
        </w:rPr>
        <w:t xml:space="preserve"> [</w:t>
      </w:r>
      <w:r w:rsidR="00FF68E6" w:rsidRPr="0060794F">
        <w:rPr>
          <w:sz w:val="28"/>
          <w:szCs w:val="28"/>
        </w:rPr>
        <w:t xml:space="preserve">pjiəm], то есть </w:t>
      </w:r>
      <w:r w:rsidR="00C777D9" w:rsidRPr="0060794F">
        <w:rPr>
          <w:rFonts w:cs="Khmer Sangam MN"/>
          <w:sz w:val="28"/>
          <w:szCs w:val="28"/>
        </w:rPr>
        <w:t>1600</w:t>
      </w:r>
      <w:r w:rsidR="00FF68E6" w:rsidRPr="0060794F">
        <w:rPr>
          <w:sz w:val="28"/>
          <w:szCs w:val="28"/>
        </w:rPr>
        <w:t xml:space="preserve"> квадратных метра. Чаще всего используется в западн</w:t>
      </w:r>
      <w:r w:rsidR="00FF68E6">
        <w:rPr>
          <w:sz w:val="28"/>
          <w:szCs w:val="28"/>
        </w:rPr>
        <w:t>ой</w:t>
      </w:r>
      <w:r w:rsidR="00FF68E6" w:rsidRPr="0060794F">
        <w:rPr>
          <w:sz w:val="28"/>
          <w:szCs w:val="28"/>
        </w:rPr>
        <w:t xml:space="preserve"> части Камбоджи, в провинциях Сиемреап и Баттамбанг.</w:t>
      </w:r>
    </w:p>
    <w:p w:rsidR="00FF68E6" w:rsidRDefault="00FF68E6" w:rsidP="00D67FA2">
      <w:pPr>
        <w:spacing w:line="360" w:lineRule="auto"/>
        <w:ind w:firstLine="709"/>
        <w:jc w:val="both"/>
        <w:rPr>
          <w:sz w:val="28"/>
          <w:szCs w:val="28"/>
        </w:rPr>
      </w:pPr>
      <w:r w:rsidRPr="009D6FB1">
        <w:rPr>
          <w:rFonts w:ascii="Khmer Sangam MN" w:hAnsi="Khmer Sangam MN" w:cs="Khmer Sangam MN" w:hint="cs"/>
          <w:sz w:val="28"/>
          <w:szCs w:val="28"/>
          <w:cs/>
        </w:rPr>
        <w:t>ក</w:t>
      </w:r>
      <w:r w:rsidRPr="0060794F">
        <w:rPr>
          <w:rFonts w:cs="Khmer Sangam MN"/>
          <w:sz w:val="28"/>
          <w:szCs w:val="28"/>
          <w:cs/>
        </w:rPr>
        <w:t>នែ្ស</w:t>
      </w:r>
      <w:r w:rsidRPr="0060794F">
        <w:rPr>
          <w:rFonts w:ascii="Khmer Sangam MN" w:hAnsi="Khmer Sangam MN" w:cs="Khmer Sangam MN"/>
          <w:sz w:val="28"/>
          <w:szCs w:val="28"/>
          <w:cs/>
        </w:rPr>
        <w:t>ង</w:t>
      </w:r>
      <w:r w:rsidRPr="0060794F">
        <w:rPr>
          <w:rFonts w:cs="Khmer Sangam MN"/>
          <w:sz w:val="28"/>
          <w:szCs w:val="28"/>
          <w:cs/>
        </w:rPr>
        <w:t xml:space="preserve"> [</w:t>
      </w:r>
      <w:r w:rsidRPr="0060794F">
        <w:rPr>
          <w:sz w:val="28"/>
          <w:szCs w:val="28"/>
        </w:rPr>
        <w:t>kɒnsaәŋ]</w:t>
      </w:r>
      <w:r w:rsidRPr="00FF68E6">
        <w:rPr>
          <w:sz w:val="28"/>
          <w:szCs w:val="28"/>
        </w:rPr>
        <w:t xml:space="preserve"> </w:t>
      </w:r>
      <w:r w:rsidR="00943E74" w:rsidRPr="00BD0666">
        <w:rPr>
          <w:sz w:val="28"/>
          <w:szCs w:val="28"/>
        </w:rPr>
        <w:t>—</w:t>
      </w:r>
      <w:r w:rsidRPr="0060794F">
        <w:rPr>
          <w:sz w:val="28"/>
          <w:szCs w:val="28"/>
        </w:rPr>
        <w:t xml:space="preserve"> мера площади равная примерно 70 квадратным метрам.</w:t>
      </w:r>
    </w:p>
    <w:p w:rsidR="00465389" w:rsidRDefault="00FF68E6" w:rsidP="00734E26">
      <w:pPr>
        <w:spacing w:line="360" w:lineRule="auto"/>
        <w:ind w:firstLine="709"/>
        <w:jc w:val="both"/>
        <w:rPr>
          <w:sz w:val="28"/>
          <w:szCs w:val="28"/>
        </w:rPr>
      </w:pPr>
      <w:r w:rsidRPr="00FF68E6">
        <w:rPr>
          <w:rFonts w:ascii="Khmer Sangam MN" w:hAnsi="Khmer Sangam MN" w:cs="Khmer Sangam MN" w:hint="cs"/>
          <w:sz w:val="28"/>
          <w:szCs w:val="28"/>
          <w:cs/>
        </w:rPr>
        <w:t>កុង</w:t>
      </w:r>
      <w:r w:rsidRPr="0060794F">
        <w:rPr>
          <w:rFonts w:cs="Khmer Sangam MN"/>
          <w:sz w:val="28"/>
          <w:szCs w:val="28"/>
          <w:cs/>
        </w:rPr>
        <w:t xml:space="preserve"> [</w:t>
      </w:r>
      <w:r w:rsidRPr="0060794F">
        <w:rPr>
          <w:sz w:val="28"/>
          <w:szCs w:val="28"/>
        </w:rPr>
        <w:t>koŋ]</w:t>
      </w:r>
      <w:r w:rsidRPr="00FF68E6">
        <w:rPr>
          <w:sz w:val="28"/>
          <w:szCs w:val="28"/>
        </w:rPr>
        <w:t xml:space="preserve"> </w:t>
      </w:r>
      <w:r w:rsidR="00943E74" w:rsidRPr="00BD0666">
        <w:rPr>
          <w:sz w:val="28"/>
          <w:szCs w:val="28"/>
        </w:rPr>
        <w:t>—</w:t>
      </w:r>
      <w:r w:rsidRPr="0060794F">
        <w:rPr>
          <w:sz w:val="28"/>
          <w:szCs w:val="28"/>
        </w:rPr>
        <w:t xml:space="preserve"> мера площади равная </w:t>
      </w:r>
      <w:r w:rsidR="00C777D9" w:rsidRPr="0060794F">
        <w:rPr>
          <w:rFonts w:cs="Khmer Sangam MN"/>
          <w:sz w:val="28"/>
          <w:szCs w:val="28"/>
        </w:rPr>
        <w:t>33</w:t>
      </w:r>
      <w:r w:rsidR="004C76DA">
        <w:rPr>
          <w:sz w:val="28"/>
          <w:szCs w:val="28"/>
        </w:rPr>
        <w:t>,</w:t>
      </w:r>
      <w:r w:rsidR="00C777D9" w:rsidRPr="0060794F">
        <w:rPr>
          <w:rFonts w:cs="Khmer Sangam MN"/>
          <w:sz w:val="28"/>
          <w:szCs w:val="28"/>
        </w:rPr>
        <w:t>6</w:t>
      </w:r>
      <w:r w:rsidRPr="0060794F">
        <w:rPr>
          <w:sz w:val="28"/>
          <w:szCs w:val="28"/>
        </w:rPr>
        <w:t xml:space="preserve"> квадратным метрам. У этого слова </w:t>
      </w:r>
      <w:r w:rsidR="00BC7980">
        <w:rPr>
          <w:rFonts w:cs="Khmer Sangam MN"/>
          <w:sz w:val="28"/>
          <w:szCs w:val="28"/>
        </w:rPr>
        <w:t>два</w:t>
      </w:r>
      <w:r w:rsidR="00BC7980" w:rsidRPr="0060794F">
        <w:rPr>
          <w:sz w:val="28"/>
          <w:szCs w:val="28"/>
        </w:rPr>
        <w:t xml:space="preserve"> </w:t>
      </w:r>
      <w:r w:rsidRPr="0060794F">
        <w:rPr>
          <w:sz w:val="28"/>
          <w:szCs w:val="28"/>
        </w:rPr>
        <w:t>значения, оба относятся к метрологической лексике. Во</w:t>
      </w:r>
      <w:r w:rsidR="009D6FB1">
        <w:rPr>
          <w:rFonts w:hint="cs"/>
          <w:sz w:val="28"/>
          <w:szCs w:val="28"/>
          <w:cs/>
        </w:rPr>
        <w:t xml:space="preserve"> </w:t>
      </w:r>
      <w:r w:rsidRPr="0060794F">
        <w:rPr>
          <w:sz w:val="28"/>
          <w:szCs w:val="28"/>
        </w:rPr>
        <w:t xml:space="preserve">втором </w:t>
      </w:r>
      <w:r w:rsidR="00BC7980" w:rsidRPr="0060794F">
        <w:rPr>
          <w:sz w:val="28"/>
          <w:szCs w:val="28"/>
        </w:rPr>
        <w:t>значени</w:t>
      </w:r>
      <w:r w:rsidR="00BC7980">
        <w:rPr>
          <w:sz w:val="28"/>
          <w:szCs w:val="28"/>
        </w:rPr>
        <w:t>и</w:t>
      </w:r>
      <w:r w:rsidR="00BC7980" w:rsidRPr="0060794F">
        <w:rPr>
          <w:sz w:val="28"/>
          <w:szCs w:val="28"/>
        </w:rPr>
        <w:t xml:space="preserve"> </w:t>
      </w:r>
      <w:r w:rsidRPr="0060794F">
        <w:rPr>
          <w:sz w:val="28"/>
          <w:szCs w:val="28"/>
        </w:rPr>
        <w:lastRenderedPageBreak/>
        <w:t xml:space="preserve">слово </w:t>
      </w:r>
      <w:r w:rsidRPr="0060794F">
        <w:rPr>
          <w:rFonts w:ascii="Khmer Sangam MN" w:hAnsi="Khmer Sangam MN" w:cs="Khmer Sangam MN"/>
          <w:sz w:val="28"/>
          <w:szCs w:val="28"/>
          <w:cs/>
        </w:rPr>
        <w:t>កុង</w:t>
      </w:r>
      <w:r w:rsidRPr="0060794F">
        <w:rPr>
          <w:rFonts w:cs="Khmer Sangam MN"/>
          <w:sz w:val="28"/>
          <w:szCs w:val="28"/>
          <w:cs/>
        </w:rPr>
        <w:t xml:space="preserve"> [</w:t>
      </w:r>
      <w:r w:rsidRPr="0060794F">
        <w:rPr>
          <w:sz w:val="28"/>
          <w:szCs w:val="28"/>
        </w:rPr>
        <w:t xml:space="preserve">koŋ] употребляется </w:t>
      </w:r>
      <w:r w:rsidR="00BC7980">
        <w:rPr>
          <w:sz w:val="28"/>
          <w:szCs w:val="28"/>
        </w:rPr>
        <w:t xml:space="preserve">в качестве названия </w:t>
      </w:r>
      <w:r w:rsidRPr="0060794F">
        <w:rPr>
          <w:sz w:val="28"/>
          <w:szCs w:val="28"/>
        </w:rPr>
        <w:t>измерительн</w:t>
      </w:r>
      <w:r w:rsidR="00BC7980">
        <w:rPr>
          <w:sz w:val="28"/>
          <w:szCs w:val="28"/>
        </w:rPr>
        <w:t>ого</w:t>
      </w:r>
      <w:r w:rsidRPr="0060794F">
        <w:rPr>
          <w:sz w:val="28"/>
          <w:szCs w:val="28"/>
        </w:rPr>
        <w:t xml:space="preserve"> прибор</w:t>
      </w:r>
      <w:r w:rsidR="00BC7980">
        <w:rPr>
          <w:sz w:val="28"/>
          <w:szCs w:val="28"/>
        </w:rPr>
        <w:t>а,</w:t>
      </w:r>
      <w:r w:rsidRPr="0060794F">
        <w:rPr>
          <w:sz w:val="28"/>
          <w:szCs w:val="28"/>
        </w:rPr>
        <w:t xml:space="preserve"> изготовле</w:t>
      </w:r>
      <w:r w:rsidR="00BC7980">
        <w:rPr>
          <w:sz w:val="28"/>
          <w:szCs w:val="28"/>
        </w:rPr>
        <w:t>н</w:t>
      </w:r>
      <w:r w:rsidRPr="0060794F">
        <w:rPr>
          <w:sz w:val="28"/>
          <w:szCs w:val="28"/>
        </w:rPr>
        <w:t>н</w:t>
      </w:r>
      <w:r w:rsidR="00BC7980">
        <w:rPr>
          <w:sz w:val="28"/>
          <w:szCs w:val="28"/>
        </w:rPr>
        <w:t>ого</w:t>
      </w:r>
      <w:r w:rsidRPr="0060794F">
        <w:rPr>
          <w:sz w:val="28"/>
          <w:szCs w:val="28"/>
        </w:rPr>
        <w:t xml:space="preserve"> из дерева или бамбука</w:t>
      </w:r>
      <w:r w:rsidR="00943E74">
        <w:rPr>
          <w:b/>
          <w:bCs/>
          <w:sz w:val="28"/>
          <w:szCs w:val="28"/>
        </w:rPr>
        <w:t xml:space="preserve"> </w:t>
      </w:r>
      <w:r w:rsidR="00943E74">
        <w:rPr>
          <w:sz w:val="28"/>
          <w:szCs w:val="28"/>
        </w:rPr>
        <w:t xml:space="preserve">(больше информации о </w:t>
      </w:r>
      <w:r w:rsidR="00943E74" w:rsidRPr="0060794F">
        <w:rPr>
          <w:rFonts w:ascii="Khmer Sangam MN" w:hAnsi="Khmer Sangam MN" w:cs="Khmer Sangam MN"/>
          <w:sz w:val="28"/>
          <w:szCs w:val="28"/>
          <w:cs/>
        </w:rPr>
        <w:t>កុង</w:t>
      </w:r>
      <w:r w:rsidR="00943E74" w:rsidRPr="0060794F">
        <w:rPr>
          <w:rFonts w:cs="Khmer Sangam MN"/>
          <w:sz w:val="28"/>
          <w:szCs w:val="28"/>
          <w:cs/>
        </w:rPr>
        <w:t xml:space="preserve"> [</w:t>
      </w:r>
      <w:r w:rsidR="00943E74" w:rsidRPr="0060794F">
        <w:rPr>
          <w:sz w:val="28"/>
          <w:szCs w:val="28"/>
        </w:rPr>
        <w:t>koŋ]</w:t>
      </w:r>
      <w:r w:rsidR="00943E74">
        <w:rPr>
          <w:sz w:val="28"/>
          <w:szCs w:val="28"/>
        </w:rPr>
        <w:t xml:space="preserve"> в качестве весоизмерительного устройства обнаружено не было)</w:t>
      </w:r>
      <w:r w:rsidRPr="0060794F">
        <w:rPr>
          <w:sz w:val="28"/>
          <w:szCs w:val="28"/>
        </w:rPr>
        <w:t xml:space="preserve">. Так говорят, что </w:t>
      </w:r>
      <w:r w:rsidRPr="0060794F">
        <w:rPr>
          <w:rFonts w:cs="Khmer Sangam MN"/>
          <w:sz w:val="28"/>
          <w:szCs w:val="28"/>
          <w:cs/>
        </w:rPr>
        <w:t xml:space="preserve">1 </w:t>
      </w:r>
      <w:r w:rsidRPr="0060794F">
        <w:rPr>
          <w:rFonts w:ascii="Khmer Sangam MN" w:hAnsi="Khmer Sangam MN" w:cs="Khmer Sangam MN"/>
          <w:sz w:val="28"/>
          <w:szCs w:val="28"/>
          <w:cs/>
        </w:rPr>
        <w:t>កុង</w:t>
      </w:r>
      <w:r w:rsidRPr="0060794F">
        <w:rPr>
          <w:rFonts w:cs="Khmer Sangam MN"/>
          <w:sz w:val="28"/>
          <w:szCs w:val="28"/>
          <w:cs/>
        </w:rPr>
        <w:t xml:space="preserve"> [</w:t>
      </w:r>
      <w:r w:rsidRPr="0060794F">
        <w:rPr>
          <w:sz w:val="28"/>
          <w:szCs w:val="28"/>
        </w:rPr>
        <w:t xml:space="preserve">koŋ] равен </w:t>
      </w:r>
      <w:r w:rsidR="00C777D9" w:rsidRPr="0060794F">
        <w:rPr>
          <w:rFonts w:cs="Khmer Sangam MN"/>
          <w:sz w:val="28"/>
          <w:szCs w:val="28"/>
        </w:rPr>
        <w:t>12</w:t>
      </w:r>
      <w:r w:rsidRPr="0060794F">
        <w:rPr>
          <w:sz w:val="28"/>
          <w:szCs w:val="28"/>
        </w:rPr>
        <w:t xml:space="preserve"> </w:t>
      </w:r>
      <w:r w:rsidRPr="0060794F">
        <w:rPr>
          <w:rFonts w:cs="Khmer Sangam MN"/>
          <w:sz w:val="28"/>
          <w:szCs w:val="28"/>
          <w:cs/>
        </w:rPr>
        <w:t>ឈើ</w:t>
      </w:r>
      <w:r w:rsidRPr="0060794F">
        <w:rPr>
          <w:sz w:val="28"/>
          <w:szCs w:val="28"/>
        </w:rPr>
        <w:t xml:space="preserve"> </w:t>
      </w:r>
      <w:r w:rsidRPr="0060794F">
        <w:rPr>
          <w:rFonts w:ascii="Khmer Sangam MN" w:hAnsi="Khmer Sangam MN" w:cs="Khmer Sangam MN"/>
          <w:sz w:val="28"/>
          <w:szCs w:val="28"/>
          <w:cs/>
        </w:rPr>
        <w:t>កុងបួន</w:t>
      </w:r>
      <w:r w:rsidRPr="00FF68E6">
        <w:rPr>
          <w:rFonts w:ascii="Khmer Sangam MN" w:hAnsi="Khmer Sangam MN" w:cs="Khmer Sangam MN"/>
          <w:sz w:val="28"/>
          <w:szCs w:val="28"/>
          <w:cs/>
        </w:rPr>
        <w:t>ជ្រុង</w:t>
      </w:r>
      <w:r w:rsidRPr="0060794F">
        <w:rPr>
          <w:rFonts w:cs="Khmer Sangam MN"/>
          <w:sz w:val="28"/>
          <w:szCs w:val="28"/>
          <w:cs/>
        </w:rPr>
        <w:t xml:space="preserve"> [</w:t>
      </w:r>
      <w:r w:rsidRPr="0060794F">
        <w:rPr>
          <w:sz w:val="28"/>
          <w:szCs w:val="28"/>
        </w:rPr>
        <w:t>ch</w:t>
      </w:r>
      <w:r w:rsidR="00465389">
        <w:rPr>
          <w:rFonts w:cs="Khmer Sangam MN"/>
          <w:sz w:val="28"/>
          <w:szCs w:val="45"/>
          <w:lang w:val="en-US"/>
        </w:rPr>
        <w:t>w</w:t>
      </w:r>
      <w:r w:rsidRPr="0060794F">
        <w:rPr>
          <w:sz w:val="28"/>
          <w:szCs w:val="28"/>
        </w:rPr>
        <w:t>: koŋ buən cruŋ]</w:t>
      </w:r>
      <w:r w:rsidR="00465389" w:rsidRPr="00465389">
        <w:rPr>
          <w:sz w:val="28"/>
          <w:szCs w:val="28"/>
        </w:rPr>
        <w:t xml:space="preserve"> </w:t>
      </w:r>
      <w:r w:rsidR="00954EFC" w:rsidRPr="00BD0666">
        <w:rPr>
          <w:sz w:val="28"/>
          <w:szCs w:val="28"/>
        </w:rPr>
        <w:t>—</w:t>
      </w:r>
      <w:r w:rsidRPr="0060794F">
        <w:rPr>
          <w:sz w:val="28"/>
          <w:szCs w:val="28"/>
        </w:rPr>
        <w:t xml:space="preserve"> </w:t>
      </w:r>
      <w:r w:rsidR="00C777D9" w:rsidRPr="0060794F">
        <w:rPr>
          <w:rFonts w:cs="Khmer Sangam MN"/>
          <w:sz w:val="28"/>
          <w:szCs w:val="28"/>
        </w:rPr>
        <w:t>12</w:t>
      </w:r>
      <w:r w:rsidRPr="0060794F">
        <w:rPr>
          <w:sz w:val="28"/>
          <w:szCs w:val="28"/>
        </w:rPr>
        <w:t xml:space="preserve"> «деревянный </w:t>
      </w:r>
      <w:r w:rsidRPr="0060794F">
        <w:rPr>
          <w:rFonts w:ascii="Khmer Sangam MN" w:hAnsi="Khmer Sangam MN" w:cs="Khmer Sangam MN"/>
          <w:sz w:val="28"/>
          <w:szCs w:val="28"/>
          <w:cs/>
        </w:rPr>
        <w:t>កុង</w:t>
      </w:r>
      <w:r w:rsidRPr="0060794F">
        <w:rPr>
          <w:rFonts w:cs="Khmer Sangam MN"/>
          <w:sz w:val="28"/>
          <w:szCs w:val="28"/>
          <w:cs/>
        </w:rPr>
        <w:t xml:space="preserve"> [</w:t>
      </w:r>
      <w:r w:rsidRPr="0060794F">
        <w:rPr>
          <w:sz w:val="28"/>
          <w:szCs w:val="28"/>
        </w:rPr>
        <w:t>koŋ] в квадрате».</w:t>
      </w:r>
    </w:p>
    <w:p w:rsidR="00FF68E6" w:rsidRPr="00465389" w:rsidRDefault="00465389" w:rsidP="00D67FA2">
      <w:pPr>
        <w:spacing w:line="360" w:lineRule="auto"/>
        <w:ind w:firstLine="709"/>
        <w:jc w:val="both"/>
        <w:rPr>
          <w:sz w:val="28"/>
          <w:szCs w:val="28"/>
        </w:rPr>
      </w:pPr>
      <w:r w:rsidRPr="0060794F">
        <w:rPr>
          <w:rFonts w:cs="Khmer Sangam MN"/>
          <w:sz w:val="28"/>
          <w:szCs w:val="28"/>
          <w:cs/>
        </w:rPr>
        <w:t>អា</w:t>
      </w:r>
      <w:r w:rsidR="00FF68E6" w:rsidRPr="00465389">
        <w:rPr>
          <w:sz w:val="28"/>
          <w:szCs w:val="28"/>
        </w:rPr>
        <w:t xml:space="preserve"> [ʔa:]</w:t>
      </w:r>
      <w:r w:rsidR="00773EF1" w:rsidRPr="00773EF1">
        <w:rPr>
          <w:sz w:val="28"/>
          <w:szCs w:val="28"/>
        </w:rPr>
        <w:t xml:space="preserve"> </w:t>
      </w:r>
      <w:r w:rsidR="00954EFC" w:rsidRPr="00BD0666">
        <w:rPr>
          <w:sz w:val="28"/>
          <w:szCs w:val="28"/>
        </w:rPr>
        <w:t>—</w:t>
      </w:r>
      <w:r w:rsidR="00FF68E6" w:rsidRPr="00465389">
        <w:rPr>
          <w:sz w:val="28"/>
          <w:szCs w:val="28"/>
        </w:rPr>
        <w:t xml:space="preserve"> мера площади равная 100 квадратным метрам. </w:t>
      </w:r>
    </w:p>
    <w:p w:rsidR="00954EFC" w:rsidRDefault="00465389" w:rsidP="005566F6">
      <w:pPr>
        <w:spacing w:line="360" w:lineRule="auto"/>
        <w:ind w:firstLine="709"/>
        <w:jc w:val="both"/>
        <w:rPr>
          <w:sz w:val="28"/>
          <w:szCs w:val="28"/>
        </w:rPr>
      </w:pPr>
      <w:r w:rsidRPr="00465389">
        <w:rPr>
          <w:rFonts w:cs="Khmer Sangam MN" w:hint="cs"/>
          <w:sz w:val="28"/>
          <w:szCs w:val="28"/>
          <w:cs/>
        </w:rPr>
        <w:t>ងា</w:t>
      </w:r>
      <w:r w:rsidR="00FF68E6" w:rsidRPr="0060794F">
        <w:rPr>
          <w:rFonts w:ascii="Khmer Sangam MN" w:hAnsi="Khmer Sangam MN" w:cs="Khmer Sangam MN"/>
          <w:sz w:val="28"/>
          <w:szCs w:val="28"/>
          <w:cs/>
        </w:rPr>
        <w:t>រ</w:t>
      </w:r>
      <w:r w:rsidR="00FF68E6" w:rsidRPr="0060794F">
        <w:rPr>
          <w:rFonts w:cs="Khmer Sangam MN"/>
          <w:sz w:val="28"/>
          <w:szCs w:val="28"/>
          <w:cs/>
        </w:rPr>
        <w:t xml:space="preserve"> [</w:t>
      </w:r>
      <w:r w:rsidR="00FF68E6" w:rsidRPr="0060794F">
        <w:rPr>
          <w:sz w:val="28"/>
          <w:szCs w:val="28"/>
        </w:rPr>
        <w:t>ŋiə]</w:t>
      </w:r>
      <w:r w:rsidR="00773EF1" w:rsidRPr="00773EF1">
        <w:rPr>
          <w:sz w:val="28"/>
          <w:szCs w:val="28"/>
        </w:rPr>
        <w:t xml:space="preserve"> </w:t>
      </w:r>
      <w:r w:rsidR="00954EFC" w:rsidRPr="00BD0666">
        <w:rPr>
          <w:sz w:val="28"/>
          <w:szCs w:val="28"/>
        </w:rPr>
        <w:t>—</w:t>
      </w:r>
      <w:r w:rsidR="00FF68E6" w:rsidRPr="0060794F">
        <w:rPr>
          <w:sz w:val="28"/>
          <w:szCs w:val="28"/>
        </w:rPr>
        <w:t xml:space="preserve"> мера площади равная 400 квадратным метрам. </w:t>
      </w:r>
      <w:r w:rsidR="00BC7980">
        <w:rPr>
          <w:sz w:val="28"/>
          <w:szCs w:val="28"/>
        </w:rPr>
        <w:t>Словарь Р. Хидли</w:t>
      </w:r>
      <w:r w:rsidR="00FF68E6" w:rsidRPr="0060794F">
        <w:rPr>
          <w:sz w:val="28"/>
          <w:szCs w:val="28"/>
        </w:rPr>
        <w:t xml:space="preserve"> дает </w:t>
      </w:r>
      <w:r w:rsidR="00BC7980">
        <w:rPr>
          <w:sz w:val="28"/>
          <w:szCs w:val="28"/>
        </w:rPr>
        <w:t xml:space="preserve">следующее </w:t>
      </w:r>
      <w:r w:rsidR="00FF68E6" w:rsidRPr="0060794F">
        <w:rPr>
          <w:sz w:val="28"/>
          <w:szCs w:val="28"/>
        </w:rPr>
        <w:t>определение слову</w:t>
      </w:r>
      <w:r>
        <w:rPr>
          <w:rFonts w:ascii="Khmer Sangam MN" w:hAnsi="Khmer Sangam MN" w:cs="Khmer Sangam MN"/>
          <w:sz w:val="28"/>
          <w:szCs w:val="28"/>
        </w:rPr>
        <w:t xml:space="preserve"> </w:t>
      </w:r>
      <w:r w:rsidRPr="00465389">
        <w:rPr>
          <w:rFonts w:cs="Khmer Sangam MN" w:hint="cs"/>
          <w:sz w:val="28"/>
          <w:szCs w:val="28"/>
          <w:cs/>
        </w:rPr>
        <w:t>ងា</w:t>
      </w:r>
      <w:r w:rsidRPr="0081114F">
        <w:rPr>
          <w:rFonts w:ascii="Khmer Sangam MN" w:hAnsi="Khmer Sangam MN" w:cs="Khmer Sangam MN" w:hint="cs"/>
          <w:sz w:val="28"/>
          <w:szCs w:val="28"/>
          <w:cs/>
        </w:rPr>
        <w:t>រ</w:t>
      </w:r>
      <w:r w:rsidR="00FF68E6" w:rsidRPr="0060794F">
        <w:rPr>
          <w:rFonts w:cs="Khmer Sangam MN"/>
          <w:sz w:val="28"/>
          <w:szCs w:val="28"/>
          <w:cs/>
        </w:rPr>
        <w:t xml:space="preserve"> [</w:t>
      </w:r>
      <w:r w:rsidR="00FF68E6" w:rsidRPr="0060794F">
        <w:rPr>
          <w:sz w:val="28"/>
          <w:szCs w:val="28"/>
        </w:rPr>
        <w:t>ŋiә]</w:t>
      </w:r>
      <w:r w:rsidR="00BC7980">
        <w:rPr>
          <w:sz w:val="28"/>
          <w:szCs w:val="28"/>
        </w:rPr>
        <w:t>:</w:t>
      </w:r>
      <w:r w:rsidR="00954EFC">
        <w:rPr>
          <w:sz w:val="28"/>
          <w:szCs w:val="28"/>
        </w:rPr>
        <w:t xml:space="preserve"> </w:t>
      </w:r>
      <w:r w:rsidR="00FF68E6" w:rsidRPr="0060794F">
        <w:rPr>
          <w:sz w:val="28"/>
          <w:szCs w:val="28"/>
        </w:rPr>
        <w:t xml:space="preserve">«площадь земли, которую человек может </w:t>
      </w:r>
      <w:r w:rsidR="00BC7980">
        <w:rPr>
          <w:sz w:val="28"/>
          <w:szCs w:val="28"/>
        </w:rPr>
        <w:t>обработать</w:t>
      </w:r>
      <w:r w:rsidR="00BC7980" w:rsidRPr="0060794F">
        <w:rPr>
          <w:sz w:val="28"/>
          <w:szCs w:val="28"/>
        </w:rPr>
        <w:t xml:space="preserve"> </w:t>
      </w:r>
      <w:r w:rsidR="00FF68E6" w:rsidRPr="0060794F">
        <w:rPr>
          <w:sz w:val="28"/>
          <w:szCs w:val="28"/>
        </w:rPr>
        <w:t xml:space="preserve">за один день». </w:t>
      </w:r>
      <w:r w:rsidR="00BC7980">
        <w:rPr>
          <w:sz w:val="28"/>
          <w:szCs w:val="28"/>
        </w:rPr>
        <w:t>Логично предположить</w:t>
      </w:r>
      <w:r w:rsidR="00FF68E6" w:rsidRPr="0060794F">
        <w:rPr>
          <w:sz w:val="28"/>
          <w:szCs w:val="28"/>
        </w:rPr>
        <w:t xml:space="preserve">, что </w:t>
      </w:r>
      <w:r w:rsidR="00BC7980">
        <w:rPr>
          <w:sz w:val="28"/>
          <w:szCs w:val="28"/>
        </w:rPr>
        <w:t xml:space="preserve">это </w:t>
      </w:r>
      <w:r w:rsidR="00FF68E6" w:rsidRPr="0060794F">
        <w:rPr>
          <w:sz w:val="28"/>
          <w:szCs w:val="28"/>
        </w:rPr>
        <w:t>слово связано с кхмерским словом ŋiә «дело</w:t>
      </w:r>
      <w:r w:rsidR="00BC7980">
        <w:rPr>
          <w:sz w:val="28"/>
          <w:szCs w:val="28"/>
        </w:rPr>
        <w:t>, работа</w:t>
      </w:r>
      <w:r w:rsidR="00FF68E6" w:rsidRPr="0060794F">
        <w:rPr>
          <w:sz w:val="28"/>
          <w:szCs w:val="28"/>
        </w:rPr>
        <w:t xml:space="preserve">». </w:t>
      </w:r>
      <w:r w:rsidR="00FF0B2D">
        <w:rPr>
          <w:sz w:val="28"/>
          <w:szCs w:val="28"/>
        </w:rPr>
        <w:t xml:space="preserve">Лонг Сеам </w:t>
      </w:r>
      <w:r w:rsidR="00BC7980">
        <w:rPr>
          <w:sz w:val="28"/>
          <w:szCs w:val="28"/>
        </w:rPr>
        <w:t>указывает на существание еще одной</w:t>
      </w:r>
      <w:r w:rsidR="00FF0B2D">
        <w:rPr>
          <w:sz w:val="28"/>
          <w:szCs w:val="28"/>
        </w:rPr>
        <w:t xml:space="preserve"> единиц</w:t>
      </w:r>
      <w:r w:rsidR="00BC7980">
        <w:rPr>
          <w:sz w:val="28"/>
          <w:szCs w:val="28"/>
        </w:rPr>
        <w:t>ы площади, которую использовали в</w:t>
      </w:r>
      <w:r w:rsidR="00FF0B2D">
        <w:rPr>
          <w:sz w:val="28"/>
          <w:szCs w:val="28"/>
        </w:rPr>
        <w:t xml:space="preserve"> </w:t>
      </w:r>
      <w:r w:rsidR="00BC7980">
        <w:rPr>
          <w:sz w:val="28"/>
          <w:szCs w:val="28"/>
        </w:rPr>
        <w:t xml:space="preserve">ангкорский </w:t>
      </w:r>
      <w:r w:rsidR="00FF0B2D">
        <w:rPr>
          <w:sz w:val="28"/>
          <w:szCs w:val="28"/>
        </w:rPr>
        <w:t>период:</w:t>
      </w:r>
      <w:r w:rsidR="00954EFC">
        <w:rPr>
          <w:sz w:val="28"/>
          <w:szCs w:val="28"/>
        </w:rPr>
        <w:t xml:space="preserve"> </w:t>
      </w:r>
    </w:p>
    <w:p w:rsidR="00167FF2" w:rsidRPr="005566F6" w:rsidRDefault="00FF0B2D" w:rsidP="00167FF2">
      <w:pPr>
        <w:spacing w:line="360" w:lineRule="auto"/>
        <w:ind w:firstLine="709"/>
        <w:jc w:val="both"/>
        <w:rPr>
          <w:sz w:val="28"/>
          <w:szCs w:val="28"/>
          <w:cs/>
        </w:rPr>
      </w:pPr>
      <w:r>
        <w:rPr>
          <w:i/>
          <w:iCs/>
          <w:sz w:val="28"/>
          <w:szCs w:val="28"/>
          <w:lang w:val="en-US"/>
        </w:rPr>
        <w:t>v</w:t>
      </w:r>
      <w:r w:rsidRPr="0060794F">
        <w:rPr>
          <w:i/>
          <w:iCs/>
          <w:sz w:val="28"/>
          <w:szCs w:val="28"/>
          <w:lang w:val="en-US"/>
        </w:rPr>
        <w:t>amroh</w:t>
      </w:r>
      <w:r>
        <w:rPr>
          <w:i/>
          <w:iCs/>
          <w:sz w:val="28"/>
          <w:szCs w:val="28"/>
        </w:rPr>
        <w:t xml:space="preserve"> </w:t>
      </w:r>
      <w:r>
        <w:rPr>
          <w:sz w:val="28"/>
          <w:szCs w:val="28"/>
        </w:rPr>
        <w:t>«единица измерения рисовых полей», К926.</w:t>
      </w:r>
      <w:r>
        <w:rPr>
          <w:rStyle w:val="a8"/>
          <w:sz w:val="28"/>
          <w:szCs w:val="28"/>
        </w:rPr>
        <w:footnoteReference w:id="27"/>
      </w:r>
      <w:r>
        <w:rPr>
          <w:sz w:val="28"/>
          <w:szCs w:val="28"/>
        </w:rPr>
        <w:t xml:space="preserve"> </w:t>
      </w:r>
    </w:p>
    <w:p w:rsidR="00D66C99" w:rsidRDefault="00D66C99" w:rsidP="00125F4C">
      <w:pPr>
        <w:spacing w:line="360" w:lineRule="auto"/>
        <w:ind w:firstLine="709"/>
        <w:jc w:val="both"/>
        <w:outlineLvl w:val="0"/>
        <w:rPr>
          <w:b/>
          <w:bCs/>
          <w:sz w:val="28"/>
          <w:szCs w:val="28"/>
        </w:rPr>
      </w:pPr>
      <w:bookmarkStart w:id="13" w:name="_Toc514085227"/>
    </w:p>
    <w:p w:rsidR="00073C4C" w:rsidRDefault="00210FAF" w:rsidP="00167FF2">
      <w:pPr>
        <w:widowControl w:val="0"/>
        <w:spacing w:after="100" w:line="360" w:lineRule="auto"/>
        <w:ind w:firstLine="709"/>
        <w:jc w:val="both"/>
        <w:outlineLvl w:val="0"/>
        <w:rPr>
          <w:b/>
          <w:bCs/>
          <w:sz w:val="28"/>
          <w:szCs w:val="28"/>
        </w:rPr>
      </w:pPr>
      <w:r>
        <w:rPr>
          <w:b/>
          <w:bCs/>
          <w:sz w:val="28"/>
          <w:szCs w:val="28"/>
        </w:rPr>
        <w:t xml:space="preserve">3.7. </w:t>
      </w:r>
      <w:r w:rsidR="00773EF1" w:rsidRPr="00773EF1">
        <w:rPr>
          <w:b/>
          <w:bCs/>
          <w:sz w:val="28"/>
          <w:szCs w:val="28"/>
        </w:rPr>
        <w:t>Единицы измерения времени</w:t>
      </w:r>
      <w:bookmarkEnd w:id="13"/>
    </w:p>
    <w:p w:rsidR="00773EF1" w:rsidRPr="00773EF1" w:rsidRDefault="00773EF1" w:rsidP="00167FF2">
      <w:pPr>
        <w:widowControl w:val="0"/>
        <w:spacing w:after="100" w:line="360" w:lineRule="auto"/>
        <w:ind w:firstLine="709"/>
        <w:jc w:val="both"/>
        <w:outlineLvl w:val="0"/>
        <w:rPr>
          <w:sz w:val="28"/>
          <w:szCs w:val="28"/>
        </w:rPr>
      </w:pPr>
      <w:r w:rsidRPr="00773EF1">
        <w:rPr>
          <w:sz w:val="28"/>
          <w:szCs w:val="28"/>
        </w:rPr>
        <w:t xml:space="preserve">Как известно, современные единицы измерения времени основаны на периодах обращения Земли вокруг своей оси и вокруг Солнца, а также </w:t>
      </w:r>
      <w:r w:rsidR="007A0A01">
        <w:rPr>
          <w:rFonts w:cs="DaunPenh"/>
          <w:sz w:val="28"/>
          <w:szCs w:val="45"/>
        </w:rPr>
        <w:t xml:space="preserve">периодах </w:t>
      </w:r>
      <w:r w:rsidRPr="00773EF1">
        <w:rPr>
          <w:sz w:val="28"/>
          <w:szCs w:val="28"/>
        </w:rPr>
        <w:t>обращения Луны вокруг Земли. Такой выбор единиц обусловлен как историческими, так и практическими соображениями: необходимостью согласовывать деятельность людей со сменой дня и ночи или</w:t>
      </w:r>
      <w:r w:rsidR="00D808EE">
        <w:rPr>
          <w:sz w:val="28"/>
          <w:szCs w:val="28"/>
        </w:rPr>
        <w:t xml:space="preserve"> сменой</w:t>
      </w:r>
      <w:r w:rsidRPr="00773EF1">
        <w:rPr>
          <w:sz w:val="28"/>
          <w:szCs w:val="28"/>
        </w:rPr>
        <w:t xml:space="preserve"> сезонов. </w:t>
      </w:r>
      <w:r w:rsidR="00186A6B" w:rsidRPr="007A0A01">
        <w:rPr>
          <w:sz w:val="28"/>
          <w:szCs w:val="28"/>
        </w:rPr>
        <w:t xml:space="preserve"> </w:t>
      </w:r>
      <w:r w:rsidRPr="00773EF1">
        <w:rPr>
          <w:sz w:val="28"/>
          <w:szCs w:val="28"/>
        </w:rPr>
        <w:t xml:space="preserve"> </w:t>
      </w:r>
    </w:p>
    <w:p w:rsidR="00773EF1" w:rsidRPr="00773EF1" w:rsidRDefault="00773EF1" w:rsidP="007A0A01">
      <w:pPr>
        <w:spacing w:line="360" w:lineRule="auto"/>
        <w:ind w:firstLine="709"/>
        <w:jc w:val="both"/>
        <w:rPr>
          <w:sz w:val="28"/>
          <w:szCs w:val="28"/>
        </w:rPr>
      </w:pPr>
      <w:r w:rsidRPr="00773EF1">
        <w:rPr>
          <w:sz w:val="28"/>
          <w:szCs w:val="28"/>
        </w:rPr>
        <w:lastRenderedPageBreak/>
        <w:t>Как и везде в Камбодже есть такая единица времени, как сутки</w:t>
      </w:r>
      <w:r w:rsidR="007A0A01">
        <w:rPr>
          <w:sz w:val="28"/>
          <w:szCs w:val="28"/>
        </w:rPr>
        <w:t xml:space="preserve"> </w:t>
      </w:r>
      <w:r w:rsidR="004C76DA">
        <w:rPr>
          <w:color w:val="000000"/>
          <w:sz w:val="28"/>
          <w:szCs w:val="28"/>
        </w:rPr>
        <w:t>—</w:t>
      </w:r>
      <w:r w:rsidRPr="00773EF1">
        <w:rPr>
          <w:sz w:val="28"/>
          <w:szCs w:val="28"/>
        </w:rPr>
        <w:t xml:space="preserve"> </w:t>
      </w:r>
      <w:r w:rsidRPr="00773EF1">
        <w:rPr>
          <w:rFonts w:ascii="Khmer Sangam MN" w:hAnsi="Khmer Sangam MN" w:cs="Khmer Sangam MN"/>
          <w:sz w:val="28"/>
          <w:szCs w:val="28"/>
          <w:cs/>
        </w:rPr>
        <w:t>មួយ</w:t>
      </w:r>
      <w:r w:rsidRPr="00360825">
        <w:rPr>
          <w:rFonts w:cs="Khmer Sangam MN"/>
          <w:sz w:val="28"/>
          <w:szCs w:val="28"/>
          <w:cs/>
        </w:rPr>
        <w:t>ថ្ងៃ</w:t>
      </w:r>
    </w:p>
    <w:p w:rsidR="00773EF1" w:rsidRDefault="00773EF1" w:rsidP="00DB565A">
      <w:pPr>
        <w:spacing w:line="360" w:lineRule="auto"/>
        <w:jc w:val="both"/>
        <w:rPr>
          <w:sz w:val="28"/>
          <w:szCs w:val="28"/>
          <w:cs/>
        </w:rPr>
      </w:pPr>
      <w:r w:rsidRPr="00773EF1">
        <w:rPr>
          <w:sz w:val="28"/>
          <w:szCs w:val="28"/>
        </w:rPr>
        <w:t>[muəj thŋaj] Само слово thŋaj представляет собой мон-кхмерское слово «солнце». Обычно под сутками подразумевают астрономическое понятие солнечные сутки. В обиходе сутки часто называют днём.</w:t>
      </w:r>
    </w:p>
    <w:p w:rsidR="00773EF1" w:rsidRPr="00D37225" w:rsidRDefault="00773EF1" w:rsidP="00F96211">
      <w:pPr>
        <w:spacing w:line="360" w:lineRule="auto"/>
        <w:ind w:firstLine="709"/>
        <w:jc w:val="both"/>
        <w:rPr>
          <w:sz w:val="28"/>
          <w:szCs w:val="28"/>
        </w:rPr>
      </w:pPr>
      <w:r w:rsidRPr="00773EF1">
        <w:rPr>
          <w:sz w:val="28"/>
          <w:szCs w:val="28"/>
        </w:rPr>
        <w:t xml:space="preserve">Сутки делятся на 24 часа и обычно условно </w:t>
      </w:r>
      <w:r w:rsidR="007A0A01">
        <w:rPr>
          <w:sz w:val="28"/>
          <w:szCs w:val="28"/>
        </w:rPr>
        <w:t>подразделяются</w:t>
      </w:r>
      <w:r w:rsidR="007A0A01" w:rsidRPr="00773EF1">
        <w:rPr>
          <w:sz w:val="28"/>
          <w:szCs w:val="28"/>
        </w:rPr>
        <w:t xml:space="preserve"> </w:t>
      </w:r>
      <w:r w:rsidRPr="00773EF1">
        <w:rPr>
          <w:sz w:val="28"/>
          <w:szCs w:val="28"/>
        </w:rPr>
        <w:t xml:space="preserve">на несколько </w:t>
      </w:r>
      <w:r w:rsidR="007A0A01">
        <w:rPr>
          <w:sz w:val="28"/>
          <w:szCs w:val="28"/>
        </w:rPr>
        <w:t>частей</w:t>
      </w:r>
      <w:r w:rsidRPr="00773EF1">
        <w:rPr>
          <w:sz w:val="28"/>
          <w:szCs w:val="28"/>
        </w:rPr>
        <w:t xml:space="preserve">. </w:t>
      </w:r>
      <w:r w:rsidR="005D0592">
        <w:rPr>
          <w:sz w:val="28"/>
          <w:szCs w:val="28"/>
        </w:rPr>
        <w:t>В</w:t>
      </w:r>
      <w:r w:rsidRPr="00773EF1">
        <w:rPr>
          <w:sz w:val="28"/>
          <w:szCs w:val="28"/>
        </w:rPr>
        <w:t xml:space="preserve"> русском языке, как и во многих других</w:t>
      </w:r>
      <w:r w:rsidR="007A0A01">
        <w:rPr>
          <w:sz w:val="28"/>
          <w:szCs w:val="28"/>
        </w:rPr>
        <w:t>,</w:t>
      </w:r>
      <w:r w:rsidRPr="00773EF1">
        <w:rPr>
          <w:sz w:val="28"/>
          <w:szCs w:val="28"/>
        </w:rPr>
        <w:t xml:space="preserve"> </w:t>
      </w:r>
      <w:r w:rsidR="007A0A01">
        <w:rPr>
          <w:sz w:val="28"/>
          <w:szCs w:val="28"/>
        </w:rPr>
        <w:t>этих</w:t>
      </w:r>
      <w:r w:rsidR="007A0A01" w:rsidRPr="00773EF1">
        <w:rPr>
          <w:sz w:val="28"/>
          <w:szCs w:val="28"/>
        </w:rPr>
        <w:t xml:space="preserve"> </w:t>
      </w:r>
      <w:r w:rsidR="007A0A01">
        <w:rPr>
          <w:sz w:val="28"/>
          <w:szCs w:val="28"/>
        </w:rPr>
        <w:t>частей всего четыре</w:t>
      </w:r>
      <w:r w:rsidRPr="00773EF1">
        <w:rPr>
          <w:sz w:val="28"/>
          <w:szCs w:val="28"/>
        </w:rPr>
        <w:t xml:space="preserve">: утро, день, вечер и ночь. В кхмерском языке их гораздо больше, хотя </w:t>
      </w:r>
      <w:r w:rsidR="00B33373">
        <w:rPr>
          <w:sz w:val="28"/>
          <w:szCs w:val="28"/>
        </w:rPr>
        <w:t>аналоги русских частей суток</w:t>
      </w:r>
      <w:r w:rsidR="00B33373" w:rsidRPr="00773EF1">
        <w:rPr>
          <w:sz w:val="28"/>
          <w:szCs w:val="28"/>
        </w:rPr>
        <w:t xml:space="preserve"> </w:t>
      </w:r>
      <w:r w:rsidR="00B33373">
        <w:rPr>
          <w:sz w:val="28"/>
          <w:szCs w:val="28"/>
        </w:rPr>
        <w:t>тоже</w:t>
      </w:r>
      <w:r w:rsidRPr="00773EF1">
        <w:rPr>
          <w:sz w:val="28"/>
          <w:szCs w:val="28"/>
        </w:rPr>
        <w:t xml:space="preserve"> </w:t>
      </w:r>
      <w:r w:rsidR="00B33373" w:rsidRPr="00773EF1">
        <w:rPr>
          <w:sz w:val="28"/>
          <w:szCs w:val="28"/>
        </w:rPr>
        <w:t>присутству</w:t>
      </w:r>
      <w:r w:rsidR="00B33373">
        <w:rPr>
          <w:sz w:val="28"/>
          <w:szCs w:val="28"/>
        </w:rPr>
        <w:t>ю</w:t>
      </w:r>
      <w:r w:rsidR="00B33373" w:rsidRPr="00773EF1">
        <w:rPr>
          <w:sz w:val="28"/>
          <w:szCs w:val="28"/>
        </w:rPr>
        <w:t>т</w:t>
      </w:r>
      <w:r w:rsidRPr="00773EF1">
        <w:rPr>
          <w:sz w:val="28"/>
          <w:szCs w:val="28"/>
        </w:rPr>
        <w:t>:</w:t>
      </w:r>
      <w:r w:rsidRPr="00773EF1">
        <w:rPr>
          <w:sz w:val="28"/>
          <w:szCs w:val="28"/>
          <w:cs/>
        </w:rPr>
        <w:t xml:space="preserve"> </w:t>
      </w:r>
      <w:r w:rsidR="00DB565A">
        <w:rPr>
          <w:rFonts w:ascii="Khmer Sangam MN" w:hAnsi="Khmer Sangam MN" w:cs="Khmer Sangam MN" w:hint="cs"/>
          <w:sz w:val="28"/>
          <w:szCs w:val="28"/>
          <w:cs/>
        </w:rPr>
        <w:t>ពេល</w:t>
      </w:r>
      <w:r w:rsidRPr="005D0592">
        <w:rPr>
          <w:rFonts w:cs="Khmer Sangam MN"/>
          <w:sz w:val="28"/>
          <w:szCs w:val="28"/>
          <w:cs/>
        </w:rPr>
        <w:t>ព្រឹក</w:t>
      </w:r>
      <w:r w:rsidRPr="00773EF1">
        <w:rPr>
          <w:sz w:val="28"/>
          <w:szCs w:val="28"/>
          <w:cs/>
        </w:rPr>
        <w:t xml:space="preserve"> [</w:t>
      </w:r>
      <w:proofErr w:type="gramStart"/>
      <w:r>
        <w:rPr>
          <w:sz w:val="28"/>
          <w:szCs w:val="28"/>
        </w:rPr>
        <w:t>p</w:t>
      </w:r>
      <w:r w:rsidR="00DB565A" w:rsidRPr="00773EF1">
        <w:rPr>
          <w:sz w:val="28"/>
          <w:szCs w:val="28"/>
        </w:rPr>
        <w:t>ẹ</w:t>
      </w:r>
      <w:r>
        <w:rPr>
          <w:sz w:val="28"/>
          <w:szCs w:val="28"/>
        </w:rPr>
        <w:t>:l</w:t>
      </w:r>
      <w:proofErr w:type="gramEnd"/>
      <w:r>
        <w:rPr>
          <w:sz w:val="28"/>
          <w:szCs w:val="28"/>
        </w:rPr>
        <w:t xml:space="preserve"> pr</w:t>
      </w:r>
      <w:r w:rsidR="00DB565A">
        <w:rPr>
          <w:sz w:val="28"/>
          <w:szCs w:val="28"/>
        </w:rPr>
        <w:t>ɯ</w:t>
      </w:r>
      <w:r>
        <w:rPr>
          <w:sz w:val="28"/>
          <w:szCs w:val="28"/>
        </w:rPr>
        <w:t>k]</w:t>
      </w:r>
      <w:r w:rsidRPr="00773EF1">
        <w:rPr>
          <w:sz w:val="28"/>
          <w:szCs w:val="28"/>
        </w:rPr>
        <w:t xml:space="preserve"> «утро»,</w:t>
      </w:r>
      <w:r w:rsidRPr="00773EF1">
        <w:rPr>
          <w:sz w:val="28"/>
          <w:szCs w:val="28"/>
          <w:cs/>
        </w:rPr>
        <w:t xml:space="preserve"> </w:t>
      </w:r>
      <w:r w:rsidR="00186A6B">
        <w:rPr>
          <w:rFonts w:ascii="Khmer Sangam MN" w:hAnsi="Khmer Sangam MN" w:cs="Khmer Sangam MN" w:hint="cs"/>
          <w:sz w:val="28"/>
          <w:szCs w:val="28"/>
          <w:cs/>
        </w:rPr>
        <w:t>ពេល</w:t>
      </w:r>
      <w:r w:rsidRPr="005D0592">
        <w:rPr>
          <w:rFonts w:cs="Khmer Sangam MN"/>
          <w:sz w:val="28"/>
          <w:szCs w:val="28"/>
          <w:cs/>
        </w:rPr>
        <w:t>រសៀល</w:t>
      </w:r>
      <w:r w:rsidRPr="00773EF1">
        <w:rPr>
          <w:sz w:val="28"/>
          <w:szCs w:val="28"/>
          <w:cs/>
        </w:rPr>
        <w:t xml:space="preserve"> [</w:t>
      </w:r>
      <w:r>
        <w:rPr>
          <w:sz w:val="28"/>
          <w:szCs w:val="28"/>
        </w:rPr>
        <w:t>p</w:t>
      </w:r>
      <w:r w:rsidR="00DB565A" w:rsidRPr="00773EF1">
        <w:rPr>
          <w:sz w:val="28"/>
          <w:szCs w:val="28"/>
        </w:rPr>
        <w:t>ẹ</w:t>
      </w:r>
      <w:r>
        <w:rPr>
          <w:sz w:val="28"/>
          <w:szCs w:val="28"/>
        </w:rPr>
        <w:t>:l rosi</w:t>
      </w:r>
      <w:r w:rsidR="00DB565A">
        <w:rPr>
          <w:sz w:val="28"/>
          <w:szCs w:val="28"/>
        </w:rPr>
        <w:t>ə</w:t>
      </w:r>
      <w:r>
        <w:rPr>
          <w:sz w:val="28"/>
          <w:szCs w:val="28"/>
        </w:rPr>
        <w:t>l]</w:t>
      </w:r>
      <w:r w:rsidRPr="00773EF1">
        <w:rPr>
          <w:sz w:val="28"/>
          <w:szCs w:val="28"/>
        </w:rPr>
        <w:t xml:space="preserve">  «день»,</w:t>
      </w:r>
      <w:r w:rsidRPr="00773EF1">
        <w:rPr>
          <w:sz w:val="28"/>
          <w:szCs w:val="28"/>
          <w:cs/>
        </w:rPr>
        <w:t xml:space="preserve"> </w:t>
      </w:r>
      <w:r w:rsidR="00186A6B">
        <w:rPr>
          <w:rFonts w:ascii="Khmer Sangam MN" w:hAnsi="Khmer Sangam MN" w:cs="Khmer Sangam MN" w:hint="cs"/>
          <w:sz w:val="28"/>
          <w:szCs w:val="28"/>
          <w:cs/>
        </w:rPr>
        <w:t>ពេល</w:t>
      </w:r>
      <w:r w:rsidRPr="005D0592">
        <w:rPr>
          <w:rFonts w:cs="Khmer Sangam MN"/>
          <w:sz w:val="28"/>
          <w:szCs w:val="28"/>
          <w:cs/>
        </w:rPr>
        <w:t>ល្ងាច</w:t>
      </w:r>
      <w:r w:rsidRPr="00773EF1">
        <w:rPr>
          <w:sz w:val="28"/>
          <w:szCs w:val="28"/>
          <w:cs/>
        </w:rPr>
        <w:t xml:space="preserve"> [</w:t>
      </w:r>
      <w:r w:rsidRPr="00773EF1">
        <w:rPr>
          <w:sz w:val="28"/>
          <w:szCs w:val="28"/>
        </w:rPr>
        <w:t>p</w:t>
      </w:r>
      <w:r w:rsidR="00DB565A" w:rsidRPr="00773EF1">
        <w:rPr>
          <w:sz w:val="28"/>
          <w:szCs w:val="28"/>
        </w:rPr>
        <w:t>ẹ</w:t>
      </w:r>
      <w:r w:rsidRPr="00773EF1">
        <w:rPr>
          <w:sz w:val="28"/>
          <w:szCs w:val="28"/>
        </w:rPr>
        <w:t>:l lŋiәc]</w:t>
      </w:r>
      <w:r w:rsidR="00410E48" w:rsidRPr="00410E48">
        <w:rPr>
          <w:sz w:val="28"/>
          <w:szCs w:val="28"/>
        </w:rPr>
        <w:t xml:space="preserve"> </w:t>
      </w:r>
      <w:r w:rsidRPr="00773EF1">
        <w:rPr>
          <w:sz w:val="28"/>
          <w:szCs w:val="28"/>
        </w:rPr>
        <w:t>«вечер»,</w:t>
      </w:r>
      <w:r w:rsidRPr="00773EF1">
        <w:rPr>
          <w:sz w:val="28"/>
          <w:szCs w:val="28"/>
          <w:cs/>
        </w:rPr>
        <w:t xml:space="preserve"> </w:t>
      </w:r>
      <w:r w:rsidR="00186A6B">
        <w:rPr>
          <w:rFonts w:ascii="Khmer Sangam MN" w:hAnsi="Khmer Sangam MN" w:cs="Khmer Sangam MN" w:hint="cs"/>
          <w:sz w:val="28"/>
          <w:szCs w:val="28"/>
          <w:cs/>
        </w:rPr>
        <w:t>ពេល</w:t>
      </w:r>
      <w:r w:rsidRPr="00773EF1">
        <w:rPr>
          <w:rFonts w:ascii="Khmer Sangam MN" w:hAnsi="Khmer Sangam MN" w:cs="Khmer Sangam MN" w:hint="cs"/>
          <w:sz w:val="28"/>
          <w:szCs w:val="28"/>
          <w:cs/>
        </w:rPr>
        <w:t>យប់</w:t>
      </w:r>
      <w:r w:rsidRPr="00773EF1">
        <w:rPr>
          <w:sz w:val="28"/>
          <w:szCs w:val="28"/>
          <w:cs/>
        </w:rPr>
        <w:t xml:space="preserve"> [</w:t>
      </w:r>
      <w:r w:rsidRPr="005D0592">
        <w:rPr>
          <w:sz w:val="28"/>
          <w:szCs w:val="28"/>
          <w:lang w:val="en-US"/>
        </w:rPr>
        <w:t>pe</w:t>
      </w:r>
      <w:r w:rsidRPr="00D67FA2">
        <w:rPr>
          <w:sz w:val="28"/>
          <w:szCs w:val="28"/>
        </w:rPr>
        <w:t>:</w:t>
      </w:r>
      <w:r w:rsidRPr="005D0592">
        <w:rPr>
          <w:sz w:val="28"/>
          <w:szCs w:val="28"/>
          <w:lang w:val="en-US"/>
        </w:rPr>
        <w:t>l</w:t>
      </w:r>
      <w:r w:rsidRPr="00D67FA2">
        <w:rPr>
          <w:sz w:val="28"/>
          <w:szCs w:val="28"/>
        </w:rPr>
        <w:t xml:space="preserve"> </w:t>
      </w:r>
      <w:r w:rsidRPr="005D0592">
        <w:rPr>
          <w:sz w:val="28"/>
          <w:szCs w:val="28"/>
          <w:lang w:val="en-US"/>
        </w:rPr>
        <w:t>yup</w:t>
      </w:r>
      <w:r w:rsidRPr="00D67FA2">
        <w:rPr>
          <w:sz w:val="28"/>
          <w:szCs w:val="28"/>
        </w:rPr>
        <w:t>]</w:t>
      </w:r>
      <w:r w:rsidR="00410E48" w:rsidRPr="00D67FA2">
        <w:rPr>
          <w:sz w:val="28"/>
          <w:szCs w:val="28"/>
        </w:rPr>
        <w:t xml:space="preserve"> </w:t>
      </w:r>
      <w:r w:rsidRPr="00D67FA2">
        <w:rPr>
          <w:sz w:val="28"/>
          <w:szCs w:val="28"/>
        </w:rPr>
        <w:t>«</w:t>
      </w:r>
      <w:r w:rsidRPr="00773EF1">
        <w:rPr>
          <w:sz w:val="28"/>
          <w:szCs w:val="28"/>
        </w:rPr>
        <w:t>ночь</w:t>
      </w:r>
      <w:r w:rsidRPr="00F96211">
        <w:rPr>
          <w:sz w:val="28"/>
          <w:szCs w:val="28"/>
        </w:rPr>
        <w:t xml:space="preserve">». </w:t>
      </w:r>
      <w:r w:rsidR="00B33373">
        <w:rPr>
          <w:sz w:val="28"/>
          <w:szCs w:val="28"/>
        </w:rPr>
        <w:t>Помимо этого</w:t>
      </w:r>
      <w:r w:rsidR="00050F27">
        <w:rPr>
          <w:sz w:val="28"/>
          <w:szCs w:val="28"/>
        </w:rPr>
        <w:t>,</w:t>
      </w:r>
      <w:r w:rsidR="00B33373">
        <w:rPr>
          <w:sz w:val="28"/>
          <w:szCs w:val="28"/>
        </w:rPr>
        <w:t xml:space="preserve"> выделяются следующие части суток:</w:t>
      </w:r>
    </w:p>
    <w:p w:rsidR="00773EF1" w:rsidRPr="00D67FA2" w:rsidRDefault="00186A6B" w:rsidP="007A0A01">
      <w:pPr>
        <w:spacing w:line="360" w:lineRule="auto"/>
        <w:ind w:firstLine="709"/>
        <w:jc w:val="both"/>
        <w:rPr>
          <w:rFonts w:ascii="MS Mincho" w:eastAsia="MS Mincho" w:hAnsi="MS Mincho" w:cs="MS Mincho"/>
          <w:sz w:val="28"/>
          <w:szCs w:val="28"/>
        </w:rPr>
      </w:pPr>
      <w:r>
        <w:rPr>
          <w:rFonts w:ascii="Khmer Sangam MN" w:hAnsi="Khmer Sangam MN" w:cs="Khmer Sangam MN" w:hint="cs"/>
          <w:sz w:val="28"/>
          <w:szCs w:val="28"/>
          <w:cs/>
        </w:rPr>
        <w:t>ពេល</w:t>
      </w:r>
      <w:r w:rsidR="00773EF1" w:rsidRPr="00D37225">
        <w:rPr>
          <w:rFonts w:cs="Khmer Sangam MN"/>
          <w:sz w:val="28"/>
          <w:szCs w:val="28"/>
          <w:cs/>
        </w:rPr>
        <w:t>ថ្ងៃ</w:t>
      </w:r>
      <w:r w:rsidR="00773EF1" w:rsidRPr="00773EF1">
        <w:rPr>
          <w:sz w:val="28"/>
          <w:szCs w:val="28"/>
        </w:rPr>
        <w:t xml:space="preserve"> [pẹ:l thŋaj]</w:t>
      </w:r>
      <w:r w:rsidR="00410E48" w:rsidRPr="00410E48">
        <w:rPr>
          <w:sz w:val="28"/>
          <w:szCs w:val="28"/>
        </w:rPr>
        <w:t xml:space="preserve"> </w:t>
      </w:r>
      <w:r w:rsidR="00773EF1" w:rsidRPr="00773EF1">
        <w:rPr>
          <w:sz w:val="28"/>
          <w:szCs w:val="28"/>
        </w:rPr>
        <w:t xml:space="preserve">световой день, приблизительно с </w:t>
      </w:r>
      <w:r w:rsidR="00773EF1" w:rsidRPr="00773EF1">
        <w:rPr>
          <w:sz w:val="28"/>
          <w:szCs w:val="28"/>
          <w:cs/>
          <w:lang w:val="en-US"/>
        </w:rPr>
        <w:t>6:00</w:t>
      </w:r>
      <w:r w:rsidR="00773EF1" w:rsidRPr="00773EF1">
        <w:rPr>
          <w:sz w:val="28"/>
          <w:szCs w:val="28"/>
        </w:rPr>
        <w:t xml:space="preserve"> до </w:t>
      </w:r>
      <w:r w:rsidR="00773EF1" w:rsidRPr="00773EF1">
        <w:rPr>
          <w:sz w:val="28"/>
          <w:szCs w:val="28"/>
          <w:cs/>
          <w:lang w:val="en-US"/>
        </w:rPr>
        <w:t>18:00.</w:t>
      </w:r>
    </w:p>
    <w:p w:rsidR="00773EF1" w:rsidRDefault="00773EF1" w:rsidP="00D67FA2">
      <w:pPr>
        <w:spacing w:line="360" w:lineRule="auto"/>
        <w:ind w:firstLine="709"/>
        <w:jc w:val="both"/>
        <w:rPr>
          <w:sz w:val="28"/>
          <w:szCs w:val="28"/>
        </w:rPr>
      </w:pPr>
      <w:r w:rsidRPr="00075CE3">
        <w:rPr>
          <w:rFonts w:ascii="Khmer Sangam MN" w:hAnsi="Khmer Sangam MN" w:cs="Khmer Sangam MN"/>
          <w:sz w:val="28"/>
          <w:szCs w:val="28"/>
          <w:cs/>
          <w:lang w:val="en-US"/>
        </w:rPr>
        <w:t>ពេល</w:t>
      </w:r>
      <w:r w:rsidR="00D31C21">
        <w:rPr>
          <w:rFonts w:ascii="Khmer Sangam MN" w:hAnsi="Khmer Sangam MN" w:cs="Khmer Sangam MN" w:hint="cs"/>
          <w:sz w:val="28"/>
          <w:szCs w:val="28"/>
          <w:cs/>
          <w:lang w:val="en-US"/>
        </w:rPr>
        <w:t>ព្រ</w:t>
      </w:r>
      <w:r w:rsidRPr="00075CE3">
        <w:rPr>
          <w:rFonts w:ascii="Khmer Sangam MN" w:hAnsi="Khmer Sangam MN" w:cs="Khmer Sangam MN"/>
          <w:sz w:val="28"/>
          <w:szCs w:val="28"/>
          <w:cs/>
          <w:lang w:val="en-US"/>
        </w:rPr>
        <w:t>ហាម</w:t>
      </w:r>
      <w:r w:rsidRPr="00075CE3">
        <w:rPr>
          <w:rFonts w:cs="MoolBoran"/>
          <w:sz w:val="28"/>
          <w:szCs w:val="28"/>
          <w:cs/>
          <w:lang w:val="en-US"/>
        </w:rPr>
        <w:t xml:space="preserve"> [</w:t>
      </w:r>
      <w:r w:rsidR="00D31C21" w:rsidRPr="00D31C21">
        <w:rPr>
          <w:rFonts w:cs="MoolBoran"/>
          <w:sz w:val="28"/>
          <w:szCs w:val="28"/>
        </w:rPr>
        <w:t>pẹ:l</w:t>
      </w:r>
      <w:r w:rsidR="00D31C21">
        <w:rPr>
          <w:rFonts w:cs="MoolBoran" w:hint="cs"/>
          <w:sz w:val="28"/>
          <w:szCs w:val="28"/>
          <w:cs/>
        </w:rPr>
        <w:t xml:space="preserve"> </w:t>
      </w:r>
      <w:r w:rsidRPr="00075CE3">
        <w:rPr>
          <w:sz w:val="28"/>
          <w:szCs w:val="28"/>
        </w:rPr>
        <w:t>proha:m]</w:t>
      </w:r>
      <w:r w:rsidR="00D66C99">
        <w:rPr>
          <w:sz w:val="28"/>
          <w:szCs w:val="28"/>
        </w:rPr>
        <w:t xml:space="preserve"> — </w:t>
      </w:r>
      <w:r w:rsidRPr="00773EF1">
        <w:rPr>
          <w:sz w:val="28"/>
          <w:szCs w:val="28"/>
        </w:rPr>
        <w:t xml:space="preserve">рассвет, утренняя заря, время восхождения солнца. </w:t>
      </w:r>
    </w:p>
    <w:p w:rsidR="00773EF1" w:rsidRPr="00773EF1" w:rsidRDefault="00B33373" w:rsidP="00F96211">
      <w:pPr>
        <w:spacing w:line="360" w:lineRule="auto"/>
        <w:ind w:firstLine="709"/>
        <w:jc w:val="both"/>
        <w:rPr>
          <w:sz w:val="28"/>
          <w:szCs w:val="28"/>
        </w:rPr>
      </w:pPr>
      <w:r>
        <w:rPr>
          <w:rFonts w:ascii="Khmer Sangam MN" w:hAnsi="Khmer Sangam MN" w:cs="Khmer Sangam MN" w:hint="cs"/>
          <w:sz w:val="28"/>
          <w:szCs w:val="28"/>
          <w:cs/>
        </w:rPr>
        <w:t>ថ្ងៃ</w:t>
      </w:r>
      <w:r w:rsidR="00773EF1">
        <w:rPr>
          <w:rFonts w:ascii="Khmer Sangam MN" w:hAnsi="Khmer Sangam MN" w:cs="Khmer Sangam MN" w:hint="cs"/>
          <w:sz w:val="28"/>
          <w:szCs w:val="28"/>
          <w:cs/>
        </w:rPr>
        <w:t>កម្ពស</w:t>
      </w:r>
      <w:r w:rsidR="00773EF1" w:rsidRPr="00773EF1">
        <w:rPr>
          <w:rFonts w:ascii="Khmer Sangam MN" w:hAnsi="Khmer Sangam MN" w:cs="Khmer Sangam MN" w:hint="cs"/>
          <w:sz w:val="28"/>
          <w:szCs w:val="28"/>
          <w:cs/>
        </w:rPr>
        <w:t>ចុង</w:t>
      </w:r>
      <w:r w:rsidR="00773EF1" w:rsidRPr="00773EF1">
        <w:rPr>
          <w:sz w:val="28"/>
          <w:szCs w:val="28"/>
          <w:cs/>
        </w:rPr>
        <w:t xml:space="preserve"> [</w:t>
      </w:r>
      <w:r w:rsidR="00773EF1" w:rsidRPr="00773EF1">
        <w:rPr>
          <w:sz w:val="28"/>
          <w:szCs w:val="28"/>
        </w:rPr>
        <w:t>thŋaj k</w:t>
      </w:r>
      <w:r w:rsidR="00410E48">
        <w:rPr>
          <w:sz w:val="28"/>
          <w:szCs w:val="28"/>
        </w:rPr>
        <w:t>ampuh coŋ]</w:t>
      </w:r>
      <w:r w:rsidR="00D66C99">
        <w:rPr>
          <w:sz w:val="28"/>
          <w:szCs w:val="28"/>
        </w:rPr>
        <w:t xml:space="preserve"> — </w:t>
      </w:r>
      <w:r w:rsidR="00773EF1" w:rsidRPr="00773EF1">
        <w:rPr>
          <w:sz w:val="28"/>
          <w:szCs w:val="28"/>
        </w:rPr>
        <w:t xml:space="preserve">время, когда солнце «в зените», примерно в </w:t>
      </w:r>
      <w:r w:rsidR="00773EF1" w:rsidRPr="00773EF1">
        <w:rPr>
          <w:sz w:val="28"/>
          <w:szCs w:val="28"/>
          <w:cs/>
        </w:rPr>
        <w:t xml:space="preserve">9:00. </w:t>
      </w:r>
    </w:p>
    <w:p w:rsidR="00773EF1" w:rsidRPr="00773EF1" w:rsidRDefault="00B33373" w:rsidP="00F96211">
      <w:pPr>
        <w:spacing w:line="360" w:lineRule="auto"/>
        <w:ind w:firstLine="709"/>
        <w:jc w:val="both"/>
        <w:rPr>
          <w:sz w:val="28"/>
          <w:szCs w:val="28"/>
        </w:rPr>
      </w:pPr>
      <w:r>
        <w:rPr>
          <w:rFonts w:ascii="Khmer Sangam MN" w:hAnsi="Khmer Sangam MN" w:cs="Khmer Sangam MN" w:hint="cs"/>
          <w:sz w:val="28"/>
          <w:szCs w:val="28"/>
          <w:cs/>
        </w:rPr>
        <w:t>ថ្ងៃ</w:t>
      </w:r>
      <w:r w:rsidR="00773EF1" w:rsidRPr="00F96211">
        <w:rPr>
          <w:rFonts w:cs="Khmer Sangam MN"/>
          <w:sz w:val="28"/>
          <w:szCs w:val="28"/>
          <w:cs/>
        </w:rPr>
        <w:t>ជ្រេ</w:t>
      </w:r>
      <w:r w:rsidR="00773EF1" w:rsidRPr="00773EF1">
        <w:rPr>
          <w:sz w:val="28"/>
          <w:szCs w:val="28"/>
          <w:cs/>
        </w:rPr>
        <w:t xml:space="preserve"> [</w:t>
      </w:r>
      <w:r w:rsidR="00410E48">
        <w:rPr>
          <w:sz w:val="28"/>
          <w:szCs w:val="28"/>
        </w:rPr>
        <w:t>thŋaj crẹ:]</w:t>
      </w:r>
      <w:r w:rsidR="00410E48" w:rsidRPr="00410E48">
        <w:rPr>
          <w:sz w:val="28"/>
          <w:szCs w:val="28"/>
        </w:rPr>
        <w:t xml:space="preserve"> </w:t>
      </w:r>
      <w:r w:rsidR="00773EF1" w:rsidRPr="00773EF1">
        <w:rPr>
          <w:sz w:val="28"/>
          <w:szCs w:val="28"/>
        </w:rPr>
        <w:t xml:space="preserve">«полдень», время дня с </w:t>
      </w:r>
      <w:r w:rsidR="00773EF1" w:rsidRPr="00773EF1">
        <w:rPr>
          <w:sz w:val="28"/>
          <w:szCs w:val="28"/>
          <w:cs/>
        </w:rPr>
        <w:t>13:00</w:t>
      </w:r>
      <w:r w:rsidR="00773EF1" w:rsidRPr="00773EF1">
        <w:rPr>
          <w:sz w:val="28"/>
          <w:szCs w:val="28"/>
        </w:rPr>
        <w:t>–</w:t>
      </w:r>
      <w:r w:rsidR="00773EF1" w:rsidRPr="00773EF1">
        <w:rPr>
          <w:sz w:val="28"/>
          <w:szCs w:val="28"/>
          <w:cs/>
        </w:rPr>
        <w:t xml:space="preserve">14:00. </w:t>
      </w:r>
      <w:r w:rsidR="00773EF1" w:rsidRPr="00773EF1">
        <w:rPr>
          <w:sz w:val="28"/>
          <w:szCs w:val="28"/>
        </w:rPr>
        <w:t xml:space="preserve">Некоторые называют это время </w:t>
      </w:r>
      <w:r w:rsidR="00773EF1" w:rsidRPr="00773EF1">
        <w:rPr>
          <w:rFonts w:ascii="Khmer Sangam MN" w:hAnsi="Khmer Sangam MN" w:cs="Khmer Sangam MN"/>
          <w:sz w:val="28"/>
          <w:szCs w:val="28"/>
          <w:cs/>
        </w:rPr>
        <w:t>រ</w:t>
      </w:r>
      <w:r w:rsidR="00773EF1" w:rsidRPr="00D67FA2">
        <w:rPr>
          <w:rFonts w:cs="Khmer Sangam MN"/>
          <w:sz w:val="28"/>
          <w:szCs w:val="28"/>
          <w:cs/>
        </w:rPr>
        <w:t>សៀល</w:t>
      </w:r>
      <w:r w:rsidR="00773EF1" w:rsidRPr="00773EF1">
        <w:rPr>
          <w:rFonts w:ascii="Khmer Sangam MN" w:hAnsi="Khmer Sangam MN" w:cs="Khmer Sangam MN"/>
          <w:sz w:val="28"/>
          <w:szCs w:val="28"/>
          <w:cs/>
        </w:rPr>
        <w:t>ថ</w:t>
      </w:r>
      <w:r w:rsidR="00773EF1" w:rsidRPr="00773EF1">
        <w:rPr>
          <w:rFonts w:cs="Khmer Sangam MN"/>
          <w:sz w:val="28"/>
          <w:szCs w:val="28"/>
          <w:cs/>
        </w:rPr>
        <w:t>្ង</w:t>
      </w:r>
      <w:r w:rsidR="00050F27">
        <w:rPr>
          <w:rFonts w:cs="Khmer Sangam MN" w:hint="cs"/>
          <w:sz w:val="28"/>
          <w:szCs w:val="28"/>
          <w:cs/>
        </w:rPr>
        <w:t>ៃ</w:t>
      </w:r>
      <w:r w:rsidR="00773EF1" w:rsidRPr="00773EF1">
        <w:rPr>
          <w:rFonts w:cs="Khmer Sangam MN"/>
          <w:sz w:val="28"/>
          <w:szCs w:val="28"/>
          <w:cs/>
        </w:rPr>
        <w:t>ជ្រេ</w:t>
      </w:r>
      <w:r w:rsidR="00773EF1" w:rsidRPr="00773EF1">
        <w:rPr>
          <w:sz w:val="28"/>
          <w:szCs w:val="28"/>
          <w:cs/>
        </w:rPr>
        <w:t xml:space="preserve"> [</w:t>
      </w:r>
      <w:r w:rsidR="00773EF1" w:rsidRPr="00773EF1">
        <w:rPr>
          <w:sz w:val="28"/>
          <w:szCs w:val="28"/>
        </w:rPr>
        <w:t xml:space="preserve">rɔsiəl thŋaj crẹ:]. </w:t>
      </w:r>
    </w:p>
    <w:p w:rsidR="00773EF1" w:rsidRDefault="00B33373" w:rsidP="00F96211">
      <w:pPr>
        <w:spacing w:line="360" w:lineRule="auto"/>
        <w:ind w:firstLine="709"/>
        <w:jc w:val="both"/>
        <w:rPr>
          <w:rFonts w:ascii="MS Mincho" w:eastAsia="MS Mincho" w:hAnsi="MS Mincho" w:cs="MS Mincho"/>
          <w:sz w:val="28"/>
          <w:szCs w:val="28"/>
        </w:rPr>
      </w:pPr>
      <w:r>
        <w:rPr>
          <w:rFonts w:ascii="Khmer Sangam MN" w:hAnsi="Khmer Sangam MN" w:cs="Khmer Sangam MN" w:hint="cs"/>
          <w:sz w:val="28"/>
          <w:szCs w:val="28"/>
          <w:cs/>
        </w:rPr>
        <w:t>ថ្ងៃ</w:t>
      </w:r>
      <w:r w:rsidR="00410E48">
        <w:rPr>
          <w:rFonts w:cs="Khmer Sangam MN" w:hint="cs"/>
          <w:sz w:val="28"/>
          <w:szCs w:val="28"/>
          <w:cs/>
        </w:rPr>
        <w:t>មាក់រសៀ</w:t>
      </w:r>
      <w:r w:rsidR="00773EF1" w:rsidRPr="00773EF1">
        <w:rPr>
          <w:rFonts w:ascii="Khmer Sangam MN" w:hAnsi="Khmer Sangam MN" w:cs="Khmer Sangam MN" w:hint="cs"/>
          <w:sz w:val="28"/>
          <w:szCs w:val="28"/>
          <w:cs/>
        </w:rPr>
        <w:t>ល</w:t>
      </w:r>
      <w:r w:rsidR="00773EF1" w:rsidRPr="00773EF1">
        <w:rPr>
          <w:sz w:val="28"/>
          <w:szCs w:val="28"/>
          <w:cs/>
        </w:rPr>
        <w:t xml:space="preserve"> [</w:t>
      </w:r>
      <w:r w:rsidR="00773EF1" w:rsidRPr="00773EF1">
        <w:rPr>
          <w:sz w:val="28"/>
          <w:szCs w:val="28"/>
        </w:rPr>
        <w:t xml:space="preserve">thŋaj </w:t>
      </w:r>
      <w:r>
        <w:rPr>
          <w:sz w:val="28"/>
          <w:szCs w:val="28"/>
          <w:lang w:val="en-US"/>
        </w:rPr>
        <w:t>me</w:t>
      </w:r>
      <w:r w:rsidR="00773EF1" w:rsidRPr="00773EF1">
        <w:rPr>
          <w:sz w:val="28"/>
          <w:szCs w:val="28"/>
        </w:rPr>
        <w:t>ak rɔsiә</w:t>
      </w:r>
      <w:r w:rsidR="00410E48">
        <w:rPr>
          <w:sz w:val="28"/>
          <w:szCs w:val="28"/>
        </w:rPr>
        <w:t>l]</w:t>
      </w:r>
      <w:r w:rsidR="00D66C99">
        <w:rPr>
          <w:sz w:val="28"/>
          <w:szCs w:val="28"/>
        </w:rPr>
        <w:t xml:space="preserve"> — </w:t>
      </w:r>
      <w:r w:rsidR="00773EF1" w:rsidRPr="00773EF1">
        <w:rPr>
          <w:sz w:val="28"/>
          <w:szCs w:val="28"/>
        </w:rPr>
        <w:t>время после полудня, с 15:00–16:00.</w:t>
      </w:r>
    </w:p>
    <w:p w:rsidR="00B33373" w:rsidRDefault="00410E48" w:rsidP="0060794F">
      <w:pPr>
        <w:spacing w:line="360" w:lineRule="auto"/>
        <w:ind w:firstLine="709"/>
        <w:jc w:val="both"/>
        <w:rPr>
          <w:rFonts w:ascii="MS Mincho" w:eastAsia="MS Mincho" w:hAnsi="MS Mincho" w:cs="MS Mincho"/>
          <w:sz w:val="28"/>
          <w:szCs w:val="28"/>
        </w:rPr>
      </w:pPr>
      <w:r w:rsidRPr="00410E48">
        <w:rPr>
          <w:rFonts w:ascii="Khmer Sangam MN" w:hAnsi="Khmer Sangam MN" w:cs="Khmer Sangam MN"/>
          <w:sz w:val="28"/>
          <w:szCs w:val="28"/>
          <w:cs/>
        </w:rPr>
        <w:t>រសៀលគងភ</w:t>
      </w:r>
      <w:r w:rsidRPr="00D67FA2">
        <w:rPr>
          <w:rFonts w:cs="Khmer Sangam MN"/>
          <w:sz w:val="28"/>
          <w:szCs w:val="28"/>
          <w:cs/>
        </w:rPr>
        <w:t>្ន</w:t>
      </w:r>
      <w:r w:rsidRPr="00410E48">
        <w:rPr>
          <w:rFonts w:ascii="Khmer Sangam MN" w:hAnsi="Khmer Sangam MN" w:cs="Khmer Sangam MN"/>
          <w:sz w:val="28"/>
          <w:szCs w:val="28"/>
          <w:cs/>
        </w:rPr>
        <w:t>ំ</w:t>
      </w:r>
      <w:r w:rsidRPr="00410E48">
        <w:rPr>
          <w:sz w:val="28"/>
          <w:szCs w:val="28"/>
          <w:cs/>
        </w:rPr>
        <w:t xml:space="preserve"> [</w:t>
      </w:r>
      <w:r w:rsidRPr="00410E48">
        <w:rPr>
          <w:sz w:val="28"/>
          <w:szCs w:val="28"/>
        </w:rPr>
        <w:t>rɔsiәl kɔ</w:t>
      </w:r>
      <w:r>
        <w:rPr>
          <w:sz w:val="28"/>
          <w:szCs w:val="28"/>
        </w:rPr>
        <w:t>:ŋ pnom]</w:t>
      </w:r>
      <w:r w:rsidR="00D66C99">
        <w:rPr>
          <w:sz w:val="28"/>
          <w:szCs w:val="28"/>
        </w:rPr>
        <w:t xml:space="preserve"> — </w:t>
      </w:r>
      <w:r w:rsidRPr="00410E48">
        <w:rPr>
          <w:sz w:val="28"/>
          <w:szCs w:val="28"/>
        </w:rPr>
        <w:t>дословно «полдень, закатывающийся за гору», приблизительно 5 часов вечера.</w:t>
      </w:r>
    </w:p>
    <w:p w:rsidR="00410E48" w:rsidRDefault="00410E48" w:rsidP="0060794F">
      <w:pPr>
        <w:spacing w:line="360" w:lineRule="auto"/>
        <w:ind w:firstLine="709"/>
        <w:jc w:val="both"/>
        <w:rPr>
          <w:sz w:val="28"/>
          <w:szCs w:val="28"/>
        </w:rPr>
      </w:pPr>
      <w:r w:rsidRPr="0081114F">
        <w:rPr>
          <w:rFonts w:ascii="Khmer Sangam MN" w:hAnsi="Khmer Sangam MN" w:cs="Khmer Sangam MN" w:hint="cs"/>
          <w:sz w:val="28"/>
          <w:szCs w:val="28"/>
          <w:cs/>
        </w:rPr>
        <w:lastRenderedPageBreak/>
        <w:t>ថ</w:t>
      </w:r>
      <w:r w:rsidRPr="0081114F">
        <w:rPr>
          <w:rFonts w:cs="Khmer Sangam MN" w:hint="cs"/>
          <w:sz w:val="28"/>
          <w:szCs w:val="28"/>
          <w:cs/>
        </w:rPr>
        <w:t>្ង</w:t>
      </w:r>
      <w:r w:rsidR="00050F27">
        <w:rPr>
          <w:rFonts w:cs="Khmer Sangam MN" w:hint="cs"/>
          <w:sz w:val="28"/>
          <w:szCs w:val="28"/>
          <w:cs/>
        </w:rPr>
        <w:t>ៃ</w:t>
      </w:r>
      <w:r w:rsidRPr="00410E48">
        <w:rPr>
          <w:rFonts w:ascii="Khmer Sangam MN" w:hAnsi="Khmer Sangam MN" w:cs="Khmer Sangam MN" w:hint="cs"/>
          <w:sz w:val="28"/>
          <w:szCs w:val="28"/>
          <w:cs/>
        </w:rPr>
        <w:t>លិច</w:t>
      </w:r>
      <w:r w:rsidRPr="00410E48">
        <w:rPr>
          <w:sz w:val="28"/>
          <w:szCs w:val="28"/>
          <w:cs/>
        </w:rPr>
        <w:t xml:space="preserve"> [</w:t>
      </w:r>
      <w:r>
        <w:rPr>
          <w:sz w:val="28"/>
          <w:szCs w:val="28"/>
        </w:rPr>
        <w:t>tŋaj lic]</w:t>
      </w:r>
      <w:r w:rsidR="00D66C99">
        <w:rPr>
          <w:sz w:val="28"/>
          <w:szCs w:val="28"/>
        </w:rPr>
        <w:t xml:space="preserve"> — </w:t>
      </w:r>
      <w:r w:rsidRPr="00410E48">
        <w:rPr>
          <w:sz w:val="28"/>
          <w:szCs w:val="28"/>
        </w:rPr>
        <w:t>вечер, время с 17:00</w:t>
      </w:r>
      <w:r w:rsidR="00D66C99" w:rsidRPr="00D66C99">
        <w:rPr>
          <w:rFonts w:cs="Khmer Sangam MN"/>
          <w:sz w:val="28"/>
          <w:szCs w:val="28"/>
        </w:rPr>
        <w:t>–</w:t>
      </w:r>
      <w:r w:rsidRPr="00410E48">
        <w:rPr>
          <w:sz w:val="28"/>
          <w:szCs w:val="28"/>
        </w:rPr>
        <w:t>18:00</w:t>
      </w:r>
      <w:r w:rsidR="00050F27" w:rsidRPr="00F96211">
        <w:rPr>
          <w:rFonts w:cs="DaunPenh"/>
          <w:sz w:val="28"/>
          <w:szCs w:val="45"/>
        </w:rPr>
        <w:t xml:space="preserve"> (</w:t>
      </w:r>
      <w:r w:rsidRPr="00410E48">
        <w:rPr>
          <w:sz w:val="28"/>
          <w:szCs w:val="28"/>
        </w:rPr>
        <w:t>другие варианты наименования этого промежутка времени:</w:t>
      </w:r>
      <w:r w:rsidRPr="00410E48">
        <w:rPr>
          <w:sz w:val="28"/>
          <w:szCs w:val="28"/>
          <w:cs/>
        </w:rPr>
        <w:t xml:space="preserve"> </w:t>
      </w:r>
      <w:r w:rsidRPr="0081114F">
        <w:rPr>
          <w:rFonts w:ascii="Khmer Sangam MN" w:hAnsi="Khmer Sangam MN" w:cs="Khmer Sangam MN" w:hint="cs"/>
          <w:sz w:val="28"/>
          <w:szCs w:val="28"/>
          <w:cs/>
        </w:rPr>
        <w:t>ថ</w:t>
      </w:r>
      <w:r w:rsidRPr="0081114F">
        <w:rPr>
          <w:rFonts w:cs="Khmer Sangam MN" w:hint="cs"/>
          <w:sz w:val="28"/>
          <w:szCs w:val="28"/>
          <w:cs/>
        </w:rPr>
        <w:t>្ង</w:t>
      </w:r>
      <w:r w:rsidR="00050F27">
        <w:rPr>
          <w:rFonts w:cs="Khmer Sangam MN" w:hint="cs"/>
          <w:sz w:val="28"/>
          <w:szCs w:val="28"/>
          <w:cs/>
        </w:rPr>
        <w:t>ៃ</w:t>
      </w:r>
      <w:r w:rsidRPr="00410E48">
        <w:rPr>
          <w:rFonts w:ascii="Khmer Sangam MN" w:hAnsi="Khmer Sangam MN" w:cs="Khmer Sangam MN" w:hint="cs"/>
          <w:sz w:val="28"/>
          <w:szCs w:val="28"/>
          <w:cs/>
        </w:rPr>
        <w:t>ចូលរូង</w:t>
      </w:r>
      <w:r w:rsidRPr="00410E48">
        <w:rPr>
          <w:sz w:val="28"/>
          <w:szCs w:val="28"/>
          <w:cs/>
        </w:rPr>
        <w:t xml:space="preserve"> [</w:t>
      </w:r>
      <w:r>
        <w:rPr>
          <w:sz w:val="28"/>
          <w:szCs w:val="28"/>
        </w:rPr>
        <w:t>thŋaj coul ro:ŋ</w:t>
      </w:r>
      <w:r w:rsidRPr="00410E48">
        <w:rPr>
          <w:sz w:val="28"/>
          <w:szCs w:val="28"/>
        </w:rPr>
        <w:t>]</w:t>
      </w:r>
      <w:r w:rsidR="00050F27" w:rsidRPr="00F96211">
        <w:rPr>
          <w:rFonts w:cs="DaunPenh"/>
          <w:sz w:val="28"/>
          <w:szCs w:val="45"/>
        </w:rPr>
        <w:t>,</w:t>
      </w:r>
      <w:r w:rsidRPr="00410E48">
        <w:rPr>
          <w:sz w:val="28"/>
          <w:szCs w:val="28"/>
          <w:cs/>
        </w:rPr>
        <w:t xml:space="preserve"> </w:t>
      </w:r>
      <w:r w:rsidRPr="00410E48">
        <w:rPr>
          <w:rFonts w:ascii="Khmer Sangam MN" w:hAnsi="Khmer Sangam MN" w:cs="Khmer Sangam MN"/>
          <w:sz w:val="28"/>
          <w:szCs w:val="28"/>
          <w:cs/>
        </w:rPr>
        <w:t>ថ</w:t>
      </w:r>
      <w:r w:rsidRPr="00410E48">
        <w:rPr>
          <w:rFonts w:cs="Khmer Sangam MN"/>
          <w:sz w:val="28"/>
          <w:szCs w:val="28"/>
          <w:cs/>
        </w:rPr>
        <w:t>្ង</w:t>
      </w:r>
      <w:r w:rsidR="00050F27">
        <w:rPr>
          <w:rFonts w:cs="Khmer Sangam MN" w:hint="cs"/>
          <w:sz w:val="28"/>
          <w:szCs w:val="28"/>
          <w:cs/>
        </w:rPr>
        <w:t>ៃ</w:t>
      </w:r>
      <w:r w:rsidRPr="00410E48">
        <w:rPr>
          <w:rFonts w:ascii="Khmer Sangam MN" w:hAnsi="Khmer Sangam MN" w:cs="Khmer Sangam MN"/>
          <w:sz w:val="28"/>
          <w:szCs w:val="28"/>
          <w:cs/>
        </w:rPr>
        <w:t>អស្ត</w:t>
      </w:r>
      <w:r w:rsidRPr="00D67FA2">
        <w:rPr>
          <w:rFonts w:cs="Khmer Sangam MN"/>
          <w:sz w:val="28"/>
          <w:szCs w:val="28"/>
          <w:cs/>
        </w:rPr>
        <w:t>ង្គត</w:t>
      </w:r>
      <w:r w:rsidRPr="00410E48">
        <w:rPr>
          <w:sz w:val="28"/>
          <w:szCs w:val="28"/>
          <w:cs/>
        </w:rPr>
        <w:t xml:space="preserve"> [</w:t>
      </w:r>
      <w:r w:rsidRPr="00410E48">
        <w:rPr>
          <w:sz w:val="28"/>
          <w:szCs w:val="28"/>
        </w:rPr>
        <w:t xml:space="preserve">thŋaj ʔɒhsdɒŋkɔǝt]. Слово </w:t>
      </w:r>
      <w:r w:rsidRPr="0081114F">
        <w:rPr>
          <w:rFonts w:ascii="Khmer Sangam MN" w:hAnsi="Khmer Sangam MN" w:cs="Khmer Sangam MN" w:hint="cs"/>
          <w:sz w:val="28"/>
          <w:szCs w:val="28"/>
          <w:cs/>
        </w:rPr>
        <w:t>អស្ត</w:t>
      </w:r>
      <w:r w:rsidRPr="0081114F">
        <w:rPr>
          <w:rFonts w:cs="Khmer Sangam MN" w:hint="cs"/>
          <w:sz w:val="28"/>
          <w:szCs w:val="28"/>
          <w:cs/>
        </w:rPr>
        <w:t>ង្គត</w:t>
      </w:r>
      <w:r>
        <w:rPr>
          <w:rFonts w:cs="Khmer Sangam MN" w:hint="cs"/>
          <w:sz w:val="28"/>
          <w:szCs w:val="28"/>
          <w:cs/>
        </w:rPr>
        <w:t xml:space="preserve"> </w:t>
      </w:r>
      <w:r w:rsidRPr="00410E48">
        <w:rPr>
          <w:sz w:val="28"/>
          <w:szCs w:val="28"/>
          <w:cs/>
        </w:rPr>
        <w:t>[</w:t>
      </w:r>
      <w:r w:rsidRPr="00410E48">
        <w:rPr>
          <w:sz w:val="28"/>
          <w:szCs w:val="28"/>
        </w:rPr>
        <w:t>ʔɒhsdɒŋkɔǝt] происходит от санскритского слова «astamgata» и означает «исчезать, испар</w:t>
      </w:r>
      <w:r>
        <w:rPr>
          <w:sz w:val="28"/>
          <w:szCs w:val="28"/>
        </w:rPr>
        <w:t xml:space="preserve">яться». Существует </w:t>
      </w:r>
      <w:r w:rsidR="00050F27">
        <w:rPr>
          <w:sz w:val="28"/>
          <w:szCs w:val="28"/>
        </w:rPr>
        <w:t>еще один вариант</w:t>
      </w:r>
      <w:r w:rsidRPr="00410E48">
        <w:rPr>
          <w:sz w:val="28"/>
          <w:szCs w:val="28"/>
        </w:rPr>
        <w:t xml:space="preserve"> </w:t>
      </w:r>
      <w:r w:rsidR="00050F27">
        <w:rPr>
          <w:sz w:val="28"/>
          <w:szCs w:val="28"/>
        </w:rPr>
        <w:t>его</w:t>
      </w:r>
      <w:r w:rsidR="00050F27" w:rsidRPr="00410E48">
        <w:rPr>
          <w:sz w:val="28"/>
          <w:szCs w:val="28"/>
        </w:rPr>
        <w:t xml:space="preserve"> </w:t>
      </w:r>
      <w:r w:rsidRPr="00410E48">
        <w:rPr>
          <w:sz w:val="28"/>
          <w:szCs w:val="28"/>
        </w:rPr>
        <w:t xml:space="preserve">написания — </w:t>
      </w:r>
      <w:r w:rsidRPr="00410E48">
        <w:rPr>
          <w:rFonts w:ascii="Khmer Sangam MN" w:hAnsi="Khmer Sangam MN" w:cs="Khmer Sangam MN"/>
          <w:sz w:val="28"/>
          <w:szCs w:val="28"/>
          <w:cs/>
        </w:rPr>
        <w:t>អត</w:t>
      </w:r>
      <w:r w:rsidRPr="0060794F">
        <w:rPr>
          <w:rFonts w:cs="Khmer Sangam MN"/>
          <w:sz w:val="28"/>
          <w:szCs w:val="28"/>
          <w:cs/>
        </w:rPr>
        <w:t>្ថង្គត</w:t>
      </w:r>
      <w:r w:rsidRPr="00410E48">
        <w:rPr>
          <w:sz w:val="28"/>
          <w:szCs w:val="28"/>
          <w:cs/>
        </w:rPr>
        <w:t xml:space="preserve"> [</w:t>
      </w:r>
      <w:r w:rsidRPr="00410E48">
        <w:rPr>
          <w:sz w:val="28"/>
          <w:szCs w:val="28"/>
        </w:rPr>
        <w:t xml:space="preserve">ʔɒhsdɒŋkɔǝt]. </w:t>
      </w:r>
    </w:p>
    <w:p w:rsidR="00410E48" w:rsidRPr="00410E48" w:rsidRDefault="00410E48" w:rsidP="00D808EE">
      <w:pPr>
        <w:spacing w:line="360" w:lineRule="auto"/>
        <w:ind w:firstLine="709"/>
        <w:jc w:val="both"/>
        <w:rPr>
          <w:sz w:val="28"/>
          <w:szCs w:val="28"/>
        </w:rPr>
      </w:pPr>
      <w:r w:rsidRPr="00410E48">
        <w:rPr>
          <w:rFonts w:ascii="Khmer Sangam MN" w:hAnsi="Khmer Sangam MN" w:cs="Khmer Sangam MN"/>
          <w:sz w:val="28"/>
          <w:szCs w:val="28"/>
          <w:cs/>
        </w:rPr>
        <w:t>ព</w:t>
      </w:r>
      <w:r w:rsidR="00050F27">
        <w:rPr>
          <w:rFonts w:ascii="Khmer Sangam MN" w:hAnsi="Khmer Sangam MN" w:cs="Khmer Sangam MN" w:hint="cs"/>
          <w:sz w:val="28"/>
          <w:szCs w:val="28"/>
          <w:cs/>
        </w:rPr>
        <w:t>េ</w:t>
      </w:r>
      <w:r w:rsidRPr="00410E48">
        <w:rPr>
          <w:rFonts w:ascii="Khmer Sangam MN" w:hAnsi="Khmer Sangam MN" w:cs="Khmer Sangam MN"/>
          <w:sz w:val="28"/>
          <w:szCs w:val="28"/>
          <w:cs/>
        </w:rPr>
        <w:t>ល</w:t>
      </w:r>
      <w:r w:rsidRPr="0060794F">
        <w:rPr>
          <w:rFonts w:cs="Khmer Sangam MN"/>
          <w:sz w:val="28"/>
          <w:szCs w:val="28"/>
          <w:cs/>
        </w:rPr>
        <w:t>គោចូលក្រោល</w:t>
      </w:r>
      <w:r w:rsidRPr="00410E48">
        <w:rPr>
          <w:sz w:val="28"/>
          <w:szCs w:val="28"/>
          <w:cs/>
        </w:rPr>
        <w:t xml:space="preserve"> [</w:t>
      </w:r>
      <w:r>
        <w:rPr>
          <w:sz w:val="28"/>
          <w:szCs w:val="28"/>
        </w:rPr>
        <w:t>pẹ:l kọ: coul kraol]</w:t>
      </w:r>
      <w:r w:rsidR="00D66C99">
        <w:rPr>
          <w:sz w:val="28"/>
          <w:szCs w:val="28"/>
        </w:rPr>
        <w:t xml:space="preserve"> — </w:t>
      </w:r>
      <w:r w:rsidRPr="00410E48">
        <w:rPr>
          <w:sz w:val="28"/>
          <w:szCs w:val="28"/>
        </w:rPr>
        <w:t xml:space="preserve">время, когда уводили скот с полей в загоны. Приблизительно с </w:t>
      </w:r>
      <w:r w:rsidRPr="00410E48">
        <w:rPr>
          <w:sz w:val="28"/>
          <w:szCs w:val="28"/>
          <w:cs/>
        </w:rPr>
        <w:t>17:00</w:t>
      </w:r>
      <w:r w:rsidR="00D66C99" w:rsidRPr="00D66C99">
        <w:rPr>
          <w:rFonts w:cs="Khmer Sangam MN"/>
          <w:sz w:val="28"/>
          <w:szCs w:val="28"/>
        </w:rPr>
        <w:t>–</w:t>
      </w:r>
      <w:r w:rsidRPr="00410E48">
        <w:rPr>
          <w:sz w:val="28"/>
          <w:szCs w:val="28"/>
          <w:cs/>
        </w:rPr>
        <w:t xml:space="preserve">17:30. </w:t>
      </w:r>
    </w:p>
    <w:p w:rsidR="00410E48" w:rsidRPr="00410E48" w:rsidRDefault="00410E48" w:rsidP="00D808EE">
      <w:pPr>
        <w:spacing w:line="360" w:lineRule="auto"/>
        <w:ind w:firstLine="709"/>
        <w:jc w:val="both"/>
        <w:rPr>
          <w:sz w:val="28"/>
          <w:szCs w:val="28"/>
        </w:rPr>
      </w:pPr>
      <w:r w:rsidRPr="0060794F">
        <w:rPr>
          <w:rFonts w:cs="Khmer Sangam MN"/>
          <w:sz w:val="28"/>
          <w:szCs w:val="28"/>
          <w:cs/>
        </w:rPr>
        <w:t>ព្រ</w:t>
      </w:r>
      <w:r w:rsidRPr="00410E48">
        <w:rPr>
          <w:rFonts w:ascii="Khmer Sangam MN" w:hAnsi="Khmer Sangam MN" w:cs="Khmer Sangam MN"/>
          <w:sz w:val="28"/>
          <w:szCs w:val="28"/>
          <w:cs/>
        </w:rPr>
        <w:t>ល</w:t>
      </w:r>
      <w:r w:rsidRPr="00410E48">
        <w:rPr>
          <w:rFonts w:ascii="Khmer Sangam MN" w:hAnsi="Khmer Sangam MN" w:cs="Khmer Sangam MN" w:hint="cs"/>
          <w:sz w:val="28"/>
          <w:szCs w:val="28"/>
          <w:cs/>
        </w:rPr>
        <w:t>ប់</w:t>
      </w:r>
      <w:r w:rsidRPr="00410E48">
        <w:rPr>
          <w:sz w:val="28"/>
          <w:szCs w:val="28"/>
          <w:cs/>
        </w:rPr>
        <w:t xml:space="preserve"> [</w:t>
      </w:r>
      <w:r w:rsidRPr="00410E48">
        <w:rPr>
          <w:sz w:val="28"/>
          <w:szCs w:val="28"/>
        </w:rPr>
        <w:t>prɔ</w:t>
      </w:r>
      <w:r>
        <w:rPr>
          <w:sz w:val="28"/>
          <w:szCs w:val="28"/>
        </w:rPr>
        <w:t>lup]</w:t>
      </w:r>
      <w:r w:rsidR="00D66C99">
        <w:rPr>
          <w:sz w:val="28"/>
          <w:szCs w:val="28"/>
        </w:rPr>
        <w:t xml:space="preserve"> — </w:t>
      </w:r>
      <w:r w:rsidRPr="00410E48">
        <w:rPr>
          <w:sz w:val="28"/>
          <w:szCs w:val="28"/>
        </w:rPr>
        <w:t>время после наступления сумерек. Приблизительно с 18:00</w:t>
      </w:r>
      <w:r w:rsidR="00D66C99" w:rsidRPr="00D66C99">
        <w:rPr>
          <w:rFonts w:cs="Khmer Sangam MN"/>
          <w:sz w:val="28"/>
          <w:szCs w:val="28"/>
        </w:rPr>
        <w:t>–</w:t>
      </w:r>
      <w:r w:rsidRPr="00410E48">
        <w:rPr>
          <w:sz w:val="28"/>
          <w:szCs w:val="28"/>
        </w:rPr>
        <w:t xml:space="preserve">19:00. </w:t>
      </w:r>
    </w:p>
    <w:p w:rsidR="00410E48" w:rsidRPr="00D808EE" w:rsidRDefault="00410E48" w:rsidP="00D808EE">
      <w:pPr>
        <w:spacing w:line="360" w:lineRule="auto"/>
        <w:ind w:firstLine="709"/>
        <w:jc w:val="both"/>
        <w:rPr>
          <w:rFonts w:ascii="MS Mincho" w:eastAsia="MS Mincho" w:hAnsi="MS Mincho" w:cstheme="minorBidi"/>
          <w:sz w:val="28"/>
          <w:szCs w:val="28"/>
        </w:rPr>
      </w:pPr>
      <w:r w:rsidRPr="00410E48">
        <w:rPr>
          <w:rFonts w:ascii="Khmer Sangam MN" w:hAnsi="Khmer Sangam MN" w:cs="Khmer Sangam MN"/>
          <w:sz w:val="28"/>
          <w:szCs w:val="28"/>
          <w:cs/>
        </w:rPr>
        <w:t>យប់</w:t>
      </w:r>
      <w:r w:rsidRPr="0060794F">
        <w:rPr>
          <w:rFonts w:cs="Khmer Sangam MN"/>
          <w:sz w:val="28"/>
          <w:szCs w:val="28"/>
          <w:cs/>
        </w:rPr>
        <w:t>ជ្រៅ</w:t>
      </w:r>
      <w:r w:rsidRPr="00410E48">
        <w:rPr>
          <w:sz w:val="28"/>
          <w:szCs w:val="28"/>
        </w:rPr>
        <w:t xml:space="preserve"> [yup crә</w:t>
      </w:r>
      <w:r>
        <w:rPr>
          <w:sz w:val="28"/>
          <w:szCs w:val="28"/>
        </w:rPr>
        <w:t>u]</w:t>
      </w:r>
      <w:r w:rsidR="00D66C99">
        <w:rPr>
          <w:sz w:val="28"/>
          <w:szCs w:val="28"/>
        </w:rPr>
        <w:t xml:space="preserve"> — </w:t>
      </w:r>
      <w:r w:rsidRPr="00410E48">
        <w:rPr>
          <w:sz w:val="28"/>
          <w:szCs w:val="28"/>
        </w:rPr>
        <w:t xml:space="preserve">время «глубокой ночи», приблизительно с </w:t>
      </w:r>
      <w:r w:rsidRPr="00410E48">
        <w:rPr>
          <w:sz w:val="28"/>
          <w:szCs w:val="28"/>
          <w:cs/>
        </w:rPr>
        <w:t>22:00</w:t>
      </w:r>
      <w:r w:rsidR="00D66C99" w:rsidRPr="00D66C99">
        <w:rPr>
          <w:rFonts w:cs="Khmer Sangam MN"/>
          <w:sz w:val="28"/>
          <w:szCs w:val="28"/>
        </w:rPr>
        <w:t>–</w:t>
      </w:r>
      <w:r w:rsidRPr="00410E48">
        <w:rPr>
          <w:sz w:val="28"/>
          <w:szCs w:val="28"/>
          <w:cs/>
        </w:rPr>
        <w:t xml:space="preserve">23:00. </w:t>
      </w:r>
      <w:r w:rsidRPr="0081114F">
        <w:rPr>
          <w:rFonts w:ascii="Khmer Sangam MN" w:hAnsi="Khmer Sangam MN" w:cs="Khmer Sangam MN" w:hint="cs"/>
          <w:sz w:val="28"/>
          <w:szCs w:val="28"/>
          <w:cs/>
        </w:rPr>
        <w:t>យប់</w:t>
      </w:r>
      <w:r w:rsidRPr="0081114F">
        <w:rPr>
          <w:rFonts w:cs="Khmer Sangam MN" w:hint="cs"/>
          <w:sz w:val="28"/>
          <w:szCs w:val="28"/>
          <w:cs/>
        </w:rPr>
        <w:t>ជ្រៅ</w:t>
      </w:r>
      <w:r w:rsidRPr="00410E48">
        <w:rPr>
          <w:sz w:val="28"/>
          <w:szCs w:val="28"/>
        </w:rPr>
        <w:t xml:space="preserve"> [yup crә</w:t>
      </w:r>
      <w:r>
        <w:rPr>
          <w:sz w:val="28"/>
          <w:szCs w:val="28"/>
        </w:rPr>
        <w:t>u]</w:t>
      </w:r>
      <w:r w:rsidRPr="00410E48">
        <w:rPr>
          <w:sz w:val="28"/>
          <w:szCs w:val="28"/>
        </w:rPr>
        <w:t xml:space="preserve"> то же самое, что</w:t>
      </w:r>
      <w:r>
        <w:rPr>
          <w:rFonts w:hint="cs"/>
          <w:sz w:val="28"/>
          <w:szCs w:val="28"/>
          <w:cs/>
        </w:rPr>
        <w:t xml:space="preserve"> </w:t>
      </w:r>
      <w:r w:rsidRPr="00410E48">
        <w:rPr>
          <w:sz w:val="28"/>
          <w:szCs w:val="28"/>
        </w:rPr>
        <w:t xml:space="preserve"> </w:t>
      </w:r>
      <w:r w:rsidRPr="0060794F">
        <w:rPr>
          <w:rFonts w:cs="Khmer Sangam MN"/>
          <w:sz w:val="28"/>
          <w:szCs w:val="28"/>
          <w:cs/>
        </w:rPr>
        <w:t>រា</w:t>
      </w:r>
      <w:r w:rsidRPr="00410E48">
        <w:rPr>
          <w:rFonts w:ascii="Khmer Sangam MN" w:hAnsi="Khmer Sangam MN" w:cs="Khmer Sangam MN"/>
          <w:sz w:val="28"/>
          <w:szCs w:val="28"/>
          <w:cs/>
        </w:rPr>
        <w:t>ត្រី</w:t>
      </w:r>
      <w:r w:rsidRPr="00410E48">
        <w:rPr>
          <w:sz w:val="28"/>
          <w:szCs w:val="28"/>
          <w:cs/>
        </w:rPr>
        <w:t xml:space="preserve"> [</w:t>
      </w:r>
      <w:r w:rsidRPr="00410E48">
        <w:rPr>
          <w:sz w:val="28"/>
          <w:szCs w:val="28"/>
        </w:rPr>
        <w:t xml:space="preserve">riətrәj]. Слово </w:t>
      </w:r>
      <w:r w:rsidRPr="0081114F">
        <w:rPr>
          <w:rFonts w:cs="Khmer Sangam MN" w:hint="cs"/>
          <w:sz w:val="28"/>
          <w:szCs w:val="28"/>
          <w:cs/>
        </w:rPr>
        <w:t>រា</w:t>
      </w:r>
      <w:r w:rsidRPr="0081114F">
        <w:rPr>
          <w:rFonts w:ascii="Khmer Sangam MN" w:hAnsi="Khmer Sangam MN" w:cs="Khmer Sangam MN" w:hint="cs"/>
          <w:sz w:val="28"/>
          <w:szCs w:val="28"/>
          <w:cs/>
        </w:rPr>
        <w:t>ត្រី</w:t>
      </w:r>
      <w:r w:rsidRPr="00410E48">
        <w:rPr>
          <w:sz w:val="28"/>
          <w:szCs w:val="28"/>
          <w:cs/>
        </w:rPr>
        <w:t xml:space="preserve"> [</w:t>
      </w:r>
      <w:r w:rsidRPr="00410E48">
        <w:rPr>
          <w:sz w:val="28"/>
          <w:szCs w:val="28"/>
        </w:rPr>
        <w:t xml:space="preserve">riətrәj] происходит от </w:t>
      </w:r>
      <w:r w:rsidR="00AE5EAE">
        <w:rPr>
          <w:sz w:val="28"/>
          <w:szCs w:val="28"/>
        </w:rPr>
        <w:t>санскритского слова rātri</w:t>
      </w:r>
      <w:r w:rsidRPr="00410E48">
        <w:rPr>
          <w:sz w:val="28"/>
          <w:szCs w:val="28"/>
        </w:rPr>
        <w:t>, rātrī.</w:t>
      </w:r>
    </w:p>
    <w:p w:rsidR="00410E48" w:rsidRDefault="00410E48" w:rsidP="00D808EE">
      <w:pPr>
        <w:spacing w:line="360" w:lineRule="auto"/>
        <w:ind w:firstLine="709"/>
        <w:jc w:val="both"/>
        <w:rPr>
          <w:sz w:val="28"/>
          <w:szCs w:val="28"/>
        </w:rPr>
      </w:pPr>
      <w:r w:rsidRPr="00410E48">
        <w:rPr>
          <w:rFonts w:ascii="Khmer Sangam MN" w:hAnsi="Khmer Sangam MN" w:cs="Khmer Sangam MN"/>
          <w:sz w:val="28"/>
          <w:szCs w:val="28"/>
          <w:cs/>
        </w:rPr>
        <w:t>អ</w:t>
      </w:r>
      <w:r w:rsidRPr="0060794F">
        <w:rPr>
          <w:rFonts w:cs="Khmer Sangam MN"/>
          <w:sz w:val="28"/>
          <w:szCs w:val="28"/>
          <w:cs/>
        </w:rPr>
        <w:t>ធ្រាត្រ</w:t>
      </w:r>
      <w:r w:rsidRPr="00410E48">
        <w:rPr>
          <w:sz w:val="28"/>
          <w:szCs w:val="28"/>
          <w:cs/>
        </w:rPr>
        <w:t xml:space="preserve"> [</w:t>
      </w:r>
      <w:r w:rsidRPr="00410E48">
        <w:rPr>
          <w:sz w:val="28"/>
          <w:szCs w:val="28"/>
        </w:rPr>
        <w:t>a:thriə</w:t>
      </w:r>
      <w:r>
        <w:rPr>
          <w:sz w:val="28"/>
          <w:szCs w:val="28"/>
        </w:rPr>
        <w:t>t]</w:t>
      </w:r>
      <w:r w:rsidRPr="00410E48">
        <w:rPr>
          <w:sz w:val="28"/>
          <w:szCs w:val="28"/>
        </w:rPr>
        <w:t xml:space="preserve"> «полночь», происходит от санскритского слова ardharātra, эквивалентно форме слова </w:t>
      </w:r>
      <w:r w:rsidRPr="0081114F">
        <w:rPr>
          <w:rFonts w:ascii="Khmer Sangam MN" w:hAnsi="Khmer Sangam MN" w:cs="Khmer Sangam MN" w:hint="cs"/>
          <w:sz w:val="28"/>
          <w:szCs w:val="28"/>
          <w:cs/>
        </w:rPr>
        <w:t>អ</w:t>
      </w:r>
      <w:r>
        <w:rPr>
          <w:rFonts w:ascii="Khmer Sangam MN" w:hAnsi="Khmer Sangam MN" w:cs="Khmer Sangam MN" w:hint="cs"/>
          <w:sz w:val="28"/>
          <w:szCs w:val="28"/>
          <w:cs/>
        </w:rPr>
        <w:t>ា</w:t>
      </w:r>
      <w:r w:rsidRPr="0081114F">
        <w:rPr>
          <w:rFonts w:cs="Khmer Sangam MN" w:hint="cs"/>
          <w:sz w:val="28"/>
          <w:szCs w:val="28"/>
          <w:cs/>
        </w:rPr>
        <w:t>ធ្រាត្រ</w:t>
      </w:r>
      <w:r w:rsidRPr="00410E48">
        <w:rPr>
          <w:sz w:val="28"/>
          <w:szCs w:val="28"/>
          <w:cs/>
        </w:rPr>
        <w:t xml:space="preserve">. </w:t>
      </w:r>
      <w:r w:rsidRPr="00410E48">
        <w:rPr>
          <w:sz w:val="28"/>
          <w:szCs w:val="28"/>
        </w:rPr>
        <w:t>Время с 23:00</w:t>
      </w:r>
      <w:r w:rsidR="00D66C99" w:rsidRPr="00D66C99">
        <w:rPr>
          <w:rFonts w:cs="Khmer Sangam MN"/>
          <w:sz w:val="28"/>
          <w:szCs w:val="28"/>
        </w:rPr>
        <w:t>–</w:t>
      </w:r>
      <w:r w:rsidRPr="00410E48">
        <w:rPr>
          <w:sz w:val="28"/>
          <w:szCs w:val="28"/>
        </w:rPr>
        <w:t>00:00.</w:t>
      </w:r>
    </w:p>
    <w:p w:rsidR="00410E48" w:rsidRDefault="00410E48" w:rsidP="00D808EE">
      <w:pPr>
        <w:spacing w:line="360" w:lineRule="auto"/>
        <w:ind w:firstLine="709"/>
        <w:jc w:val="both"/>
        <w:rPr>
          <w:sz w:val="28"/>
          <w:szCs w:val="28"/>
        </w:rPr>
      </w:pPr>
      <w:r w:rsidRPr="00410E48">
        <w:rPr>
          <w:sz w:val="28"/>
          <w:szCs w:val="28"/>
        </w:rPr>
        <w:t xml:space="preserve"> </w:t>
      </w:r>
      <w:r w:rsidRPr="00410E48">
        <w:rPr>
          <w:rFonts w:ascii="Khmer Sangam MN" w:hAnsi="Khmer Sangam MN" w:cs="Khmer Sangam MN" w:hint="cs"/>
          <w:sz w:val="28"/>
          <w:szCs w:val="28"/>
          <w:cs/>
        </w:rPr>
        <w:t>រំលង</w:t>
      </w:r>
      <w:r w:rsidRPr="0081114F">
        <w:rPr>
          <w:rFonts w:ascii="Khmer Sangam MN" w:hAnsi="Khmer Sangam MN" w:cs="Khmer Sangam MN" w:hint="cs"/>
          <w:sz w:val="28"/>
          <w:szCs w:val="28"/>
          <w:cs/>
        </w:rPr>
        <w:t>អ</w:t>
      </w:r>
      <w:r w:rsidRPr="0081114F">
        <w:rPr>
          <w:rFonts w:cs="Khmer Sangam MN" w:hint="cs"/>
          <w:sz w:val="28"/>
          <w:szCs w:val="28"/>
          <w:cs/>
        </w:rPr>
        <w:t>ធ្រាត្រ</w:t>
      </w:r>
      <w:r w:rsidR="003C3411">
        <w:rPr>
          <w:rFonts w:cs="Khmer Sangam MN" w:hint="cs"/>
          <w:sz w:val="28"/>
          <w:szCs w:val="28"/>
          <w:cs/>
        </w:rPr>
        <w:t xml:space="preserve"> </w:t>
      </w:r>
      <w:r w:rsidRPr="00410E48">
        <w:rPr>
          <w:sz w:val="28"/>
          <w:szCs w:val="28"/>
          <w:cs/>
        </w:rPr>
        <w:t>[</w:t>
      </w:r>
      <w:r w:rsidRPr="00410E48">
        <w:rPr>
          <w:sz w:val="28"/>
          <w:szCs w:val="28"/>
        </w:rPr>
        <w:t>rɔmloŋ a:thriә</w:t>
      </w:r>
      <w:r>
        <w:rPr>
          <w:sz w:val="28"/>
          <w:szCs w:val="28"/>
        </w:rPr>
        <w:t>t]</w:t>
      </w:r>
      <w:r w:rsidR="00D66C99">
        <w:rPr>
          <w:sz w:val="28"/>
          <w:szCs w:val="28"/>
        </w:rPr>
        <w:t xml:space="preserve"> — </w:t>
      </w:r>
      <w:r w:rsidRPr="00410E48">
        <w:rPr>
          <w:sz w:val="28"/>
          <w:szCs w:val="28"/>
        </w:rPr>
        <w:t>время после полуночи, с 1:00</w:t>
      </w:r>
      <w:r w:rsidR="00D66C99" w:rsidRPr="00D66C99">
        <w:rPr>
          <w:rFonts w:cs="Khmer Sangam MN"/>
          <w:sz w:val="28"/>
          <w:szCs w:val="28"/>
        </w:rPr>
        <w:t>–</w:t>
      </w:r>
      <w:r w:rsidRPr="00410E48">
        <w:rPr>
          <w:sz w:val="28"/>
          <w:szCs w:val="28"/>
        </w:rPr>
        <w:t>2:00.</w:t>
      </w:r>
    </w:p>
    <w:p w:rsidR="00667800" w:rsidRPr="00641874" w:rsidRDefault="00410E48" w:rsidP="00D808EE">
      <w:pPr>
        <w:spacing w:line="360" w:lineRule="auto"/>
        <w:ind w:firstLine="709"/>
        <w:jc w:val="both"/>
        <w:rPr>
          <w:color w:val="000000"/>
          <w:sz w:val="28"/>
          <w:szCs w:val="28"/>
        </w:rPr>
      </w:pPr>
      <w:r w:rsidRPr="00410E48">
        <w:rPr>
          <w:sz w:val="28"/>
          <w:szCs w:val="28"/>
        </w:rPr>
        <w:t xml:space="preserve"> </w:t>
      </w:r>
      <w:r w:rsidRPr="0060794F">
        <w:rPr>
          <w:rFonts w:cs="Khmer Sangam MN"/>
          <w:sz w:val="28"/>
          <w:szCs w:val="28"/>
          <w:cs/>
        </w:rPr>
        <w:t>ទៀប</w:t>
      </w:r>
      <w:r w:rsidR="003C3411" w:rsidRPr="0060794F">
        <w:rPr>
          <w:rFonts w:cs="Khmer Sangam MN"/>
          <w:sz w:val="28"/>
          <w:szCs w:val="28"/>
          <w:cs/>
        </w:rPr>
        <w:t>ភ្លឹ</w:t>
      </w:r>
      <w:r w:rsidR="003C3411">
        <w:rPr>
          <w:rFonts w:cs="Khmer Sangam MN" w:hint="cs"/>
          <w:sz w:val="28"/>
          <w:szCs w:val="45"/>
          <w:cs/>
        </w:rPr>
        <w:t xml:space="preserve"> </w:t>
      </w:r>
      <w:r w:rsidRPr="00410E48">
        <w:rPr>
          <w:sz w:val="28"/>
          <w:szCs w:val="28"/>
          <w:cs/>
        </w:rPr>
        <w:t>[</w:t>
      </w:r>
      <w:r w:rsidRPr="00410E48">
        <w:rPr>
          <w:sz w:val="28"/>
          <w:szCs w:val="28"/>
        </w:rPr>
        <w:t>tiəp phlɯ</w:t>
      </w:r>
      <w:r w:rsidR="00050F27" w:rsidRPr="00410E48">
        <w:rPr>
          <w:sz w:val="28"/>
          <w:szCs w:val="28"/>
        </w:rPr>
        <w:t>:]</w:t>
      </w:r>
      <w:r w:rsidR="00D66C99">
        <w:rPr>
          <w:sz w:val="28"/>
          <w:szCs w:val="28"/>
        </w:rPr>
        <w:t xml:space="preserve"> — </w:t>
      </w:r>
      <w:r w:rsidRPr="00410E48">
        <w:rPr>
          <w:sz w:val="28"/>
          <w:szCs w:val="28"/>
        </w:rPr>
        <w:t>время рассвета, приблизительно с 3:00</w:t>
      </w:r>
      <w:r w:rsidR="00D66C99" w:rsidRPr="00D66C99">
        <w:rPr>
          <w:rFonts w:cs="Khmer Sangam MN"/>
          <w:sz w:val="28"/>
          <w:szCs w:val="28"/>
        </w:rPr>
        <w:t>–</w:t>
      </w:r>
      <w:r w:rsidRPr="00410E48">
        <w:rPr>
          <w:sz w:val="28"/>
          <w:szCs w:val="28"/>
        </w:rPr>
        <w:t xml:space="preserve">4:00. </w:t>
      </w:r>
    </w:p>
    <w:p w:rsidR="007A3BDD" w:rsidRDefault="007A3BDD" w:rsidP="007A3BDD">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center"/>
        <w:rPr>
          <w:b/>
          <w:bCs/>
          <w:color w:val="000000"/>
          <w:sz w:val="28"/>
          <w:szCs w:val="28"/>
        </w:rPr>
      </w:pPr>
      <w:r>
        <w:rPr>
          <w:b/>
          <w:bCs/>
          <w:color w:val="000000"/>
          <w:sz w:val="28"/>
          <w:szCs w:val="28"/>
        </w:rPr>
        <w:lastRenderedPageBreak/>
        <w:t xml:space="preserve">ГЛАВА 4 </w:t>
      </w:r>
    </w:p>
    <w:p w:rsidR="00B130FE" w:rsidRPr="00D67FA2" w:rsidRDefault="007A3BDD" w:rsidP="007A3B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200" w:line="360" w:lineRule="auto"/>
        <w:ind w:left="720"/>
        <w:jc w:val="center"/>
        <w:rPr>
          <w:b/>
          <w:bCs/>
          <w:color w:val="000000"/>
          <w:sz w:val="28"/>
          <w:szCs w:val="28"/>
        </w:rPr>
      </w:pPr>
      <w:r w:rsidRPr="00D67FA2">
        <w:rPr>
          <w:b/>
          <w:bCs/>
          <w:color w:val="000000"/>
          <w:sz w:val="28"/>
          <w:szCs w:val="28"/>
        </w:rPr>
        <w:t>МЕТРОЛОГИЧЕСКИЕ ЕДИНИЦЫ ВО ВЬЕТНАМСКОМ ЯЗЫКЕ</w:t>
      </w:r>
    </w:p>
    <w:p w:rsidR="005E3E86" w:rsidRDefault="005E3E86" w:rsidP="00370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hAnsi="Helvetica" w:cs="Helvetica"/>
          <w:color w:val="000000"/>
        </w:rPr>
      </w:pPr>
      <w:r>
        <w:rPr>
          <w:color w:val="000000"/>
          <w:sz w:val="28"/>
          <w:szCs w:val="28"/>
        </w:rPr>
        <w:t>Во вьетнамском языке существует три слова со значением «мера / измерять»:</w:t>
      </w:r>
    </w:p>
    <w:p w:rsidR="005E3E86" w:rsidRPr="00D67FA2" w:rsidRDefault="005E3E86" w:rsidP="00210FAF">
      <w:pPr>
        <w:pStyle w:val="a9"/>
        <w:numPr>
          <w:ilvl w:val="0"/>
          <w:numId w:val="7"/>
        </w:numPr>
        <w:tabs>
          <w:tab w:val="left" w:pos="566"/>
          <w:tab w:val="left" w:pos="872"/>
        </w:tabs>
        <w:autoSpaceDE w:val="0"/>
        <w:autoSpaceDN w:val="0"/>
        <w:adjustRightInd w:val="0"/>
        <w:spacing w:line="360" w:lineRule="auto"/>
        <w:jc w:val="both"/>
        <w:rPr>
          <w:rFonts w:eastAsia="Arial Unicode MS"/>
          <w:color w:val="000000"/>
          <w:sz w:val="28"/>
          <w:szCs w:val="28"/>
        </w:rPr>
      </w:pPr>
      <w:r w:rsidRPr="00D67FA2">
        <w:rPr>
          <w:i/>
          <w:iCs/>
          <w:color w:val="000000"/>
          <w:sz w:val="28"/>
          <w:szCs w:val="28"/>
        </w:rPr>
        <w:t>đo</w:t>
      </w:r>
      <w:r w:rsidRPr="00D67FA2">
        <w:rPr>
          <w:color w:val="000000"/>
          <w:sz w:val="28"/>
          <w:szCs w:val="28"/>
        </w:rPr>
        <w:t xml:space="preserve">, происходит от китайского </w:t>
      </w:r>
      <w:r w:rsidRPr="00D67FA2">
        <w:rPr>
          <w:rFonts w:ascii="Arial Unicode MS" w:eastAsia="Arial Unicode MS" w:cs="Arial Unicode MS" w:hint="eastAsia"/>
          <w:color w:val="000000"/>
          <w:sz w:val="28"/>
          <w:szCs w:val="28"/>
        </w:rPr>
        <w:t>度</w:t>
      </w:r>
      <w:r w:rsidRPr="00D67FA2">
        <w:rPr>
          <w:rFonts w:eastAsia="Arial Unicode MS"/>
          <w:color w:val="000000"/>
          <w:sz w:val="28"/>
          <w:szCs w:val="28"/>
        </w:rPr>
        <w:t xml:space="preserve"> </w:t>
      </w:r>
      <w:r w:rsidRPr="00D67FA2">
        <w:rPr>
          <w:rFonts w:eastAsia="Arial Unicode MS"/>
          <w:i/>
          <w:iCs/>
          <w:color w:val="000000"/>
          <w:sz w:val="28"/>
          <w:szCs w:val="28"/>
        </w:rPr>
        <w:t>(dù)</w:t>
      </w:r>
      <w:r>
        <w:rPr>
          <w:rStyle w:val="a8"/>
          <w:rFonts w:eastAsia="Arial Unicode MS"/>
          <w:i/>
          <w:iCs/>
          <w:color w:val="000000"/>
          <w:sz w:val="28"/>
          <w:szCs w:val="28"/>
        </w:rPr>
        <w:footnoteReference w:id="28"/>
      </w:r>
      <w:r w:rsidRPr="00D67FA2">
        <w:rPr>
          <w:rFonts w:eastAsia="Arial Unicode MS"/>
          <w:color w:val="000000"/>
          <w:sz w:val="28"/>
          <w:szCs w:val="28"/>
        </w:rPr>
        <w:t xml:space="preserve"> и используется, если речь идет об измер</w:t>
      </w:r>
      <w:r w:rsidR="00FE0E9C">
        <w:rPr>
          <w:rFonts w:eastAsia="Arial Unicode MS"/>
          <w:color w:val="000000"/>
          <w:sz w:val="28"/>
          <w:szCs w:val="28"/>
        </w:rPr>
        <w:t>е</w:t>
      </w:r>
      <w:r w:rsidRPr="00D67FA2">
        <w:rPr>
          <w:rFonts w:eastAsia="Arial Unicode MS"/>
          <w:color w:val="000000"/>
          <w:sz w:val="28"/>
          <w:szCs w:val="28"/>
        </w:rPr>
        <w:t>нии длин (</w:t>
      </w:r>
      <w:r w:rsidRPr="00D67FA2">
        <w:rPr>
          <w:rFonts w:eastAsia="Arial Unicode MS"/>
          <w:i/>
          <w:iCs/>
          <w:color w:val="000000"/>
          <w:sz w:val="28"/>
          <w:szCs w:val="28"/>
        </w:rPr>
        <w:t>đo chiều dài</w:t>
      </w:r>
      <w:r w:rsidRPr="00D67FA2">
        <w:rPr>
          <w:rFonts w:eastAsia="Arial Unicode MS"/>
          <w:color w:val="000000"/>
          <w:sz w:val="28"/>
          <w:szCs w:val="28"/>
        </w:rPr>
        <w:t>), поверхностей (</w:t>
      </w:r>
      <w:r w:rsidRPr="00D67FA2">
        <w:rPr>
          <w:rFonts w:eastAsia="Arial Unicode MS"/>
          <w:i/>
          <w:iCs/>
          <w:color w:val="000000"/>
          <w:sz w:val="28"/>
          <w:szCs w:val="28"/>
        </w:rPr>
        <w:t>đo diện tích</w:t>
      </w:r>
      <w:r w:rsidRPr="00D67FA2">
        <w:rPr>
          <w:rFonts w:eastAsia="Arial Unicode MS"/>
          <w:color w:val="000000"/>
          <w:sz w:val="28"/>
          <w:szCs w:val="28"/>
        </w:rPr>
        <w:t>) и глубин (</w:t>
      </w:r>
      <w:r w:rsidRPr="00D67FA2">
        <w:rPr>
          <w:rFonts w:eastAsia="Arial Unicode MS"/>
          <w:i/>
          <w:iCs/>
          <w:color w:val="000000"/>
          <w:sz w:val="28"/>
          <w:szCs w:val="28"/>
        </w:rPr>
        <w:t>đo dài, đo sâu</w:t>
      </w:r>
      <w:r w:rsidRPr="00D67FA2">
        <w:rPr>
          <w:rFonts w:eastAsia="Arial Unicode MS"/>
          <w:color w:val="000000"/>
          <w:sz w:val="28"/>
          <w:szCs w:val="28"/>
        </w:rPr>
        <w:t>), температур (</w:t>
      </w:r>
      <w:r w:rsidRPr="00D67FA2">
        <w:rPr>
          <w:rFonts w:eastAsia="Arial Unicode MS"/>
          <w:i/>
          <w:iCs/>
          <w:color w:val="000000"/>
          <w:sz w:val="28"/>
          <w:szCs w:val="28"/>
        </w:rPr>
        <w:t>đo nhiệt độ</w:t>
      </w:r>
      <w:r w:rsidRPr="00D67FA2">
        <w:rPr>
          <w:rFonts w:eastAsia="Arial Unicode MS"/>
          <w:color w:val="000000"/>
          <w:sz w:val="28"/>
          <w:szCs w:val="28"/>
        </w:rPr>
        <w:t xml:space="preserve">). Например, </w:t>
      </w:r>
      <w:r w:rsidRPr="00D67FA2">
        <w:rPr>
          <w:rFonts w:eastAsia="Arial Unicode MS"/>
          <w:i/>
          <w:iCs/>
          <w:color w:val="000000"/>
          <w:sz w:val="28"/>
          <w:szCs w:val="28"/>
        </w:rPr>
        <w:t xml:space="preserve">đếm bước đo căn </w:t>
      </w:r>
      <w:proofErr w:type="gramStart"/>
      <w:r w:rsidRPr="00D67FA2">
        <w:rPr>
          <w:rFonts w:eastAsia="Arial Unicode MS"/>
          <w:i/>
          <w:iCs/>
          <w:color w:val="000000"/>
          <w:sz w:val="28"/>
          <w:szCs w:val="28"/>
        </w:rPr>
        <w:t xml:space="preserve">phòng  </w:t>
      </w:r>
      <w:r w:rsidR="00FE0E9C">
        <w:rPr>
          <w:rFonts w:eastAsia="Arial Unicode MS"/>
          <w:color w:val="000000"/>
          <w:sz w:val="28"/>
          <w:szCs w:val="28"/>
        </w:rPr>
        <w:t>«</w:t>
      </w:r>
      <w:proofErr w:type="gramEnd"/>
      <w:r w:rsidRPr="00D67FA2">
        <w:rPr>
          <w:rFonts w:eastAsia="Arial Unicode MS"/>
          <w:color w:val="000000"/>
          <w:sz w:val="28"/>
          <w:szCs w:val="28"/>
        </w:rPr>
        <w:t>мерить комнату шагами</w:t>
      </w:r>
      <w:r w:rsidR="00FE0E9C">
        <w:rPr>
          <w:rFonts w:eastAsia="Arial Unicode MS"/>
          <w:color w:val="000000"/>
          <w:sz w:val="28"/>
          <w:szCs w:val="28"/>
        </w:rPr>
        <w:t>»</w:t>
      </w:r>
      <w:r w:rsidRPr="00D67FA2">
        <w:rPr>
          <w:rFonts w:eastAsia="Arial Unicode MS"/>
          <w:color w:val="000000"/>
          <w:sz w:val="28"/>
          <w:szCs w:val="28"/>
        </w:rPr>
        <w:t xml:space="preserve">; </w:t>
      </w:r>
      <w:r w:rsidRPr="00D67FA2">
        <w:rPr>
          <w:rFonts w:eastAsia="Arial Unicode MS"/>
          <w:i/>
          <w:iCs/>
          <w:color w:val="000000"/>
          <w:sz w:val="28"/>
          <w:szCs w:val="28"/>
        </w:rPr>
        <w:t xml:space="preserve">đo đạc ruộng đất </w:t>
      </w:r>
      <w:r w:rsidR="00FE0E9C">
        <w:rPr>
          <w:rFonts w:eastAsia="Arial Unicode MS"/>
          <w:color w:val="000000"/>
          <w:sz w:val="28"/>
          <w:szCs w:val="28"/>
        </w:rPr>
        <w:t>«</w:t>
      </w:r>
      <w:r w:rsidRPr="00210FAF">
        <w:rPr>
          <w:rFonts w:eastAsia="Arial Unicode MS"/>
          <w:color w:val="000000"/>
          <w:sz w:val="28"/>
          <w:szCs w:val="28"/>
        </w:rPr>
        <w:t>измерение площади земли</w:t>
      </w:r>
      <w:r w:rsidR="00FE0E9C">
        <w:rPr>
          <w:rFonts w:eastAsia="Arial Unicode MS"/>
          <w:color w:val="000000"/>
          <w:sz w:val="28"/>
          <w:szCs w:val="28"/>
        </w:rPr>
        <w:t>»</w:t>
      </w:r>
      <w:r w:rsidRPr="00D67FA2">
        <w:rPr>
          <w:rFonts w:eastAsia="Arial Unicode MS"/>
          <w:color w:val="000000"/>
          <w:sz w:val="28"/>
          <w:szCs w:val="28"/>
        </w:rPr>
        <w:t xml:space="preserve">; </w:t>
      </w:r>
      <w:r w:rsidRPr="00D67FA2">
        <w:rPr>
          <w:rFonts w:eastAsia="Arial Unicode MS"/>
          <w:i/>
          <w:iCs/>
          <w:color w:val="000000"/>
          <w:sz w:val="28"/>
          <w:szCs w:val="28"/>
        </w:rPr>
        <w:t>đo mức nước</w:t>
      </w:r>
      <w:r w:rsidRPr="00D67FA2">
        <w:rPr>
          <w:rFonts w:eastAsia="Arial Unicode MS"/>
          <w:color w:val="000000"/>
          <w:sz w:val="28"/>
          <w:szCs w:val="28"/>
        </w:rPr>
        <w:t xml:space="preserve"> </w:t>
      </w:r>
      <w:r w:rsidR="00FE0E9C">
        <w:rPr>
          <w:rFonts w:eastAsia="Arial Unicode MS"/>
          <w:color w:val="000000"/>
          <w:sz w:val="28"/>
          <w:szCs w:val="28"/>
        </w:rPr>
        <w:t>«</w:t>
      </w:r>
      <w:r w:rsidRPr="00210FAF">
        <w:rPr>
          <w:rFonts w:eastAsia="Arial Unicode MS"/>
          <w:color w:val="000000"/>
          <w:sz w:val="28"/>
          <w:szCs w:val="28"/>
        </w:rPr>
        <w:t>замерять уровень воды</w:t>
      </w:r>
      <w:r w:rsidR="00FE0E9C">
        <w:rPr>
          <w:rFonts w:eastAsia="Arial Unicode MS"/>
          <w:color w:val="000000"/>
          <w:sz w:val="28"/>
          <w:szCs w:val="28"/>
        </w:rPr>
        <w:t>»</w:t>
      </w:r>
      <w:r w:rsidRPr="00D67FA2">
        <w:rPr>
          <w:rFonts w:eastAsia="Arial Unicode MS"/>
          <w:color w:val="000000"/>
          <w:sz w:val="28"/>
          <w:szCs w:val="28"/>
        </w:rPr>
        <w:t>;</w:t>
      </w:r>
    </w:p>
    <w:p w:rsidR="005E3E86" w:rsidRPr="00D67FA2" w:rsidRDefault="005E3E86" w:rsidP="00210FAF">
      <w:pPr>
        <w:pStyle w:val="a9"/>
        <w:numPr>
          <w:ilvl w:val="0"/>
          <w:numId w:val="7"/>
        </w:numPr>
        <w:tabs>
          <w:tab w:val="left" w:pos="566"/>
          <w:tab w:val="left" w:pos="872"/>
        </w:tabs>
        <w:autoSpaceDE w:val="0"/>
        <w:autoSpaceDN w:val="0"/>
        <w:adjustRightInd w:val="0"/>
        <w:spacing w:line="360" w:lineRule="auto"/>
        <w:jc w:val="both"/>
        <w:rPr>
          <w:rFonts w:eastAsia="Arial Unicode MS"/>
          <w:i/>
          <w:iCs/>
          <w:color w:val="000000"/>
          <w:sz w:val="28"/>
          <w:szCs w:val="28"/>
        </w:rPr>
      </w:pPr>
      <w:r w:rsidRPr="00D67FA2">
        <w:rPr>
          <w:rFonts w:eastAsia="Arial Unicode MS"/>
          <w:i/>
          <w:iCs/>
          <w:color w:val="000000"/>
          <w:sz w:val="28"/>
          <w:szCs w:val="28"/>
        </w:rPr>
        <w:t>lường</w:t>
      </w:r>
      <w:r w:rsidRPr="00D67FA2">
        <w:rPr>
          <w:rFonts w:eastAsia="Arial Unicode MS"/>
          <w:color w:val="000000"/>
          <w:sz w:val="28"/>
          <w:szCs w:val="28"/>
        </w:rPr>
        <w:t xml:space="preserve">, происходит от китайского </w:t>
      </w:r>
      <w:r w:rsidRPr="00D67FA2">
        <w:rPr>
          <w:rFonts w:ascii="Arial Unicode MS" w:eastAsia="Arial Unicode MS" w:cs="Arial Unicode MS" w:hint="eastAsia"/>
          <w:color w:val="000000"/>
          <w:sz w:val="28"/>
          <w:szCs w:val="28"/>
        </w:rPr>
        <w:t>量</w:t>
      </w:r>
      <w:r w:rsidRPr="00D67FA2">
        <w:rPr>
          <w:rFonts w:eastAsia="Arial Unicode MS"/>
          <w:color w:val="000000"/>
          <w:sz w:val="28"/>
          <w:szCs w:val="28"/>
        </w:rPr>
        <w:t xml:space="preserve"> (</w:t>
      </w:r>
      <w:r w:rsidRPr="00D67FA2">
        <w:rPr>
          <w:rFonts w:eastAsia="Arial Unicode MS"/>
          <w:i/>
          <w:iCs/>
          <w:color w:val="000000"/>
          <w:sz w:val="28"/>
          <w:szCs w:val="28"/>
        </w:rPr>
        <w:t>liàng</w:t>
      </w:r>
      <w:r w:rsidRPr="00D67FA2">
        <w:rPr>
          <w:rFonts w:eastAsia="Arial Unicode MS"/>
          <w:color w:val="000000"/>
          <w:sz w:val="28"/>
          <w:szCs w:val="28"/>
        </w:rPr>
        <w:t xml:space="preserve">) и используется в значении «измерять, отмерять сыпучие и жидкие вещества какой-либо емкостью».  Например, </w:t>
      </w:r>
      <w:r w:rsidRPr="00D67FA2">
        <w:rPr>
          <w:rFonts w:eastAsia="Arial Unicode MS"/>
          <w:i/>
          <w:iCs/>
          <w:color w:val="000000"/>
          <w:sz w:val="28"/>
          <w:szCs w:val="28"/>
        </w:rPr>
        <w:t xml:space="preserve">lường xem có bao nhiêu bát </w:t>
      </w:r>
      <w:proofErr w:type="gramStart"/>
      <w:r w:rsidRPr="00D67FA2">
        <w:rPr>
          <w:rFonts w:eastAsia="Arial Unicode MS"/>
          <w:i/>
          <w:iCs/>
          <w:color w:val="000000"/>
          <w:sz w:val="28"/>
          <w:szCs w:val="28"/>
        </w:rPr>
        <w:t xml:space="preserve">gạo  </w:t>
      </w:r>
      <w:r w:rsidRPr="00D67FA2">
        <w:rPr>
          <w:rFonts w:eastAsia="Arial Unicode MS"/>
          <w:color w:val="000000"/>
          <w:sz w:val="28"/>
          <w:szCs w:val="28"/>
        </w:rPr>
        <w:t>«</w:t>
      </w:r>
      <w:proofErr w:type="gramEnd"/>
      <w:r w:rsidRPr="00D67FA2">
        <w:rPr>
          <w:rFonts w:eastAsia="Arial Unicode MS"/>
          <w:color w:val="000000"/>
          <w:sz w:val="28"/>
          <w:szCs w:val="28"/>
        </w:rPr>
        <w:t>сколько тут пиал риса».</w:t>
      </w:r>
    </w:p>
    <w:p w:rsidR="005E3E86" w:rsidRPr="00D67FA2" w:rsidRDefault="005E3E86" w:rsidP="00210FAF">
      <w:pPr>
        <w:pStyle w:val="a9"/>
        <w:numPr>
          <w:ilvl w:val="0"/>
          <w:numId w:val="7"/>
        </w:numPr>
        <w:tabs>
          <w:tab w:val="left" w:pos="566"/>
          <w:tab w:val="left" w:pos="872"/>
        </w:tabs>
        <w:autoSpaceDE w:val="0"/>
        <w:autoSpaceDN w:val="0"/>
        <w:adjustRightInd w:val="0"/>
        <w:spacing w:line="360" w:lineRule="auto"/>
        <w:jc w:val="both"/>
        <w:rPr>
          <w:rFonts w:eastAsia="Arial Unicode MS"/>
          <w:color w:val="000000"/>
          <w:sz w:val="28"/>
          <w:szCs w:val="28"/>
        </w:rPr>
      </w:pPr>
      <w:r w:rsidRPr="00D67FA2">
        <w:rPr>
          <w:rFonts w:eastAsia="Arial Unicode MS"/>
          <w:i/>
          <w:iCs/>
          <w:color w:val="000000"/>
          <w:sz w:val="28"/>
          <w:szCs w:val="28"/>
        </w:rPr>
        <w:t>cân</w:t>
      </w:r>
      <w:r w:rsidRPr="00D67FA2">
        <w:rPr>
          <w:rFonts w:eastAsia="Arial Unicode MS"/>
          <w:color w:val="000000"/>
          <w:sz w:val="28"/>
          <w:szCs w:val="28"/>
        </w:rPr>
        <w:t xml:space="preserve">, происходит от китайского </w:t>
      </w:r>
      <w:r w:rsidRPr="00D67FA2">
        <w:rPr>
          <w:rFonts w:ascii="Arial Unicode MS" w:eastAsia="Arial Unicode MS" w:cs="Arial Unicode MS" w:hint="eastAsia"/>
          <w:color w:val="000000"/>
          <w:sz w:val="28"/>
          <w:szCs w:val="28"/>
        </w:rPr>
        <w:t>斤</w:t>
      </w:r>
      <w:r w:rsidRPr="00D67FA2">
        <w:rPr>
          <w:rFonts w:ascii="Arial Unicode MS" w:eastAsia="Arial Unicode MS" w:cs="Arial Unicode MS"/>
          <w:color w:val="000000"/>
          <w:sz w:val="28"/>
          <w:szCs w:val="28"/>
        </w:rPr>
        <w:t xml:space="preserve"> </w:t>
      </w:r>
      <w:r w:rsidRPr="00D67FA2">
        <w:rPr>
          <w:rFonts w:eastAsia="Arial Unicode MS"/>
          <w:color w:val="000000"/>
          <w:sz w:val="28"/>
          <w:szCs w:val="28"/>
        </w:rPr>
        <w:t>(jīn) «весы»</w:t>
      </w:r>
      <w:r w:rsidR="00210FAF">
        <w:rPr>
          <w:rStyle w:val="a8"/>
          <w:rFonts w:eastAsia="Arial Unicode MS"/>
          <w:color w:val="000000"/>
          <w:sz w:val="28"/>
          <w:szCs w:val="28"/>
        </w:rPr>
        <w:footnoteReference w:id="29"/>
      </w:r>
      <w:r w:rsidRPr="00D67FA2">
        <w:rPr>
          <w:rFonts w:eastAsia="Arial Unicode MS"/>
          <w:color w:val="000000"/>
          <w:sz w:val="28"/>
          <w:szCs w:val="28"/>
        </w:rPr>
        <w:t>; во вьетнамском языке также имеет значение «баланс» и «взвешивание».</w:t>
      </w:r>
    </w:p>
    <w:p w:rsidR="005E3E86" w:rsidRDefault="005E3E86" w:rsidP="00370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Pr>
          <w:rFonts w:eastAsia="Arial Unicode MS"/>
          <w:color w:val="000000"/>
          <w:sz w:val="28"/>
          <w:szCs w:val="28"/>
        </w:rPr>
        <w:t xml:space="preserve">Для обозначения слова «мера» в общем смысле используется слово </w:t>
      </w:r>
      <w:r w:rsidRPr="0081114F">
        <w:rPr>
          <w:rFonts w:eastAsia="Arial Unicode MS"/>
          <w:i/>
          <w:iCs/>
          <w:color w:val="000000"/>
          <w:sz w:val="28"/>
          <w:szCs w:val="28"/>
        </w:rPr>
        <w:t>đo lường</w:t>
      </w:r>
      <w:r>
        <w:rPr>
          <w:rFonts w:eastAsia="Arial Unicode MS"/>
          <w:color w:val="000000"/>
          <w:sz w:val="28"/>
          <w:szCs w:val="28"/>
        </w:rPr>
        <w:t xml:space="preserve">, хотя использование слов </w:t>
      </w:r>
      <w:r w:rsidRPr="0081114F">
        <w:rPr>
          <w:rFonts w:eastAsia="Arial Unicode MS"/>
          <w:i/>
          <w:iCs/>
          <w:color w:val="000000"/>
          <w:sz w:val="28"/>
          <w:szCs w:val="28"/>
        </w:rPr>
        <w:t>cân đo, cân đong</w:t>
      </w:r>
      <w:r>
        <w:rPr>
          <w:rFonts w:eastAsia="Arial Unicode MS"/>
          <w:color w:val="000000"/>
          <w:sz w:val="28"/>
          <w:szCs w:val="28"/>
        </w:rPr>
        <w:t xml:space="preserve"> также возможно.</w:t>
      </w:r>
    </w:p>
    <w:p w:rsidR="005E3E86" w:rsidRDefault="005E3E86" w:rsidP="00FE0E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eastAsia="Arial Unicode MS" w:hAnsi="Helvetica" w:cs="Helvetica"/>
          <w:color w:val="000000"/>
        </w:rPr>
      </w:pPr>
    </w:p>
    <w:p w:rsidR="005E3E86" w:rsidRDefault="00F96211" w:rsidP="007A3B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firstLine="567"/>
        <w:jc w:val="both"/>
        <w:outlineLvl w:val="0"/>
        <w:rPr>
          <w:rFonts w:ascii="Helvetica" w:eastAsia="Arial Unicode MS" w:hAnsi="Helvetica" w:cs="Helvetica"/>
          <w:color w:val="000000"/>
        </w:rPr>
      </w:pPr>
      <w:bookmarkStart w:id="14" w:name="_Toc514085228"/>
      <w:r>
        <w:rPr>
          <w:rFonts w:eastAsia="Arial Unicode MS"/>
          <w:b/>
          <w:bCs/>
          <w:color w:val="000000"/>
          <w:sz w:val="28"/>
          <w:szCs w:val="28"/>
        </w:rPr>
        <w:t xml:space="preserve">4.1. </w:t>
      </w:r>
      <w:r w:rsidR="005E3E86">
        <w:rPr>
          <w:rFonts w:eastAsia="Arial Unicode MS"/>
          <w:b/>
          <w:bCs/>
          <w:color w:val="000000"/>
          <w:sz w:val="28"/>
          <w:szCs w:val="28"/>
        </w:rPr>
        <w:t>Наименования мер длины в истории вьетнамского языка</w:t>
      </w:r>
      <w:bookmarkEnd w:id="14"/>
    </w:p>
    <w:p w:rsidR="005E3E86" w:rsidRDefault="005E3E86" w:rsidP="00370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Pr>
          <w:rFonts w:eastAsia="Arial Unicode MS"/>
          <w:color w:val="000000"/>
          <w:sz w:val="28"/>
          <w:szCs w:val="28"/>
        </w:rPr>
        <w:t xml:space="preserve">В целом можно сказать, что вьетнамский язык системно заимствовал китайскую метрологическую терминологию, хотя и с некоторыми трансформациями, о которых будет сказано ниже. Также следует иметь в виду, что при </w:t>
      </w:r>
      <w:r w:rsidR="00FE0E9C">
        <w:rPr>
          <w:rFonts w:eastAsia="Arial Unicode MS"/>
          <w:color w:val="000000"/>
          <w:sz w:val="28"/>
          <w:szCs w:val="28"/>
        </w:rPr>
        <w:t xml:space="preserve">идентичности </w:t>
      </w:r>
      <w:r>
        <w:rPr>
          <w:rFonts w:eastAsia="Arial Unicode MS"/>
          <w:color w:val="000000"/>
          <w:sz w:val="28"/>
          <w:szCs w:val="28"/>
        </w:rPr>
        <w:t xml:space="preserve">китайских и вьетнамских наименованиях единиц измерений, величина мер, которые стоят за соответствующими лексическим единицам, в большинстве случаев оказывается различной. </w:t>
      </w:r>
    </w:p>
    <w:p w:rsidR="005E3E86" w:rsidRDefault="005E3E86" w:rsidP="00370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Pr>
          <w:rFonts w:eastAsia="Arial Unicode MS"/>
          <w:color w:val="000000"/>
          <w:sz w:val="28"/>
          <w:szCs w:val="28"/>
        </w:rPr>
        <w:lastRenderedPageBreak/>
        <w:t xml:space="preserve">  Таблица 1 демонстрирует наименования единиц измерения длины: иероглифическая запись единицы, чтение единицы на пиньине</w:t>
      </w:r>
      <w:r>
        <w:rPr>
          <w:rStyle w:val="a8"/>
          <w:rFonts w:eastAsia="Arial Unicode MS"/>
          <w:color w:val="000000"/>
          <w:sz w:val="28"/>
          <w:szCs w:val="28"/>
        </w:rPr>
        <w:footnoteReference w:id="30"/>
      </w:r>
      <w:r>
        <w:rPr>
          <w:rFonts w:eastAsia="Arial Unicode MS"/>
          <w:color w:val="000000"/>
          <w:sz w:val="28"/>
          <w:szCs w:val="28"/>
        </w:rPr>
        <w:t xml:space="preserve">, чтение иероглифов </w:t>
      </w:r>
      <w:proofErr w:type="gramStart"/>
      <w:r>
        <w:rPr>
          <w:rFonts w:eastAsia="Arial Unicode MS"/>
          <w:color w:val="000000"/>
          <w:sz w:val="28"/>
          <w:szCs w:val="28"/>
        </w:rPr>
        <w:t>на хан</w:t>
      </w:r>
      <w:proofErr w:type="gramEnd"/>
      <w:r>
        <w:rPr>
          <w:rFonts w:eastAsia="Arial Unicode MS"/>
          <w:color w:val="000000"/>
          <w:sz w:val="28"/>
          <w:szCs w:val="28"/>
        </w:rPr>
        <w:t>-вьете (Hán- Việt или Chữ Nôm)</w:t>
      </w:r>
      <w:r>
        <w:rPr>
          <w:rStyle w:val="a8"/>
          <w:rFonts w:eastAsia="Arial Unicode MS"/>
          <w:color w:val="000000"/>
          <w:sz w:val="28"/>
          <w:szCs w:val="28"/>
        </w:rPr>
        <w:footnoteReference w:id="31"/>
      </w:r>
      <w:r>
        <w:rPr>
          <w:rFonts w:eastAsia="Arial Unicode MS"/>
          <w:color w:val="000000"/>
          <w:sz w:val="28"/>
          <w:szCs w:val="28"/>
        </w:rPr>
        <w:t>, соответствующая современная единица измерения, величины единиц по вьетнамской и метрической системе.</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p>
    <w:p w:rsidR="005E3E86" w:rsidRPr="007A3BDD" w:rsidRDefault="00A60574" w:rsidP="007A3B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right"/>
        <w:rPr>
          <w:rFonts w:eastAsia="Arial Unicode MS"/>
          <w:color w:val="000000"/>
        </w:rPr>
      </w:pPr>
      <w:r w:rsidRPr="007A3BDD">
        <w:rPr>
          <w:rFonts w:eastAsia="Arial Unicode MS"/>
          <w:color w:val="000000"/>
        </w:rPr>
        <w:t>Таблица</w:t>
      </w:r>
      <w:r w:rsidR="005E3E86" w:rsidRPr="007A3BDD">
        <w:rPr>
          <w:rFonts w:eastAsia="Arial Unicode MS"/>
          <w:color w:val="000000"/>
        </w:rPr>
        <w:t>1</w:t>
      </w:r>
      <w:r w:rsidRPr="007A3BDD">
        <w:rPr>
          <w:rFonts w:eastAsia="Arial Unicode MS"/>
          <w:color w:val="000000"/>
        </w:rPr>
        <w:t>.</w:t>
      </w:r>
      <w:r w:rsidR="005E3E86" w:rsidRPr="007A3BDD">
        <w:rPr>
          <w:rFonts w:eastAsia="Arial Unicode MS"/>
          <w:color w:val="000000"/>
        </w:rPr>
        <w:t xml:space="preserve"> Наименования единиц измерения длины в китайском и вьетнамском языках</w:t>
      </w:r>
    </w:p>
    <w:tbl>
      <w:tblPr>
        <w:tblStyle w:val="11"/>
        <w:tblpPr w:leftFromText="180" w:rightFromText="180" w:vertAnchor="text" w:horzAnchor="page" w:tblpX="1028" w:tblpY="282"/>
        <w:tblW w:w="11079" w:type="dxa"/>
        <w:tblLayout w:type="fixed"/>
        <w:tblLook w:val="04A0" w:firstRow="1" w:lastRow="0" w:firstColumn="1" w:lastColumn="0" w:noHBand="0" w:noVBand="1"/>
      </w:tblPr>
      <w:tblGrid>
        <w:gridCol w:w="2378"/>
        <w:gridCol w:w="1221"/>
        <w:gridCol w:w="1629"/>
        <w:gridCol w:w="2381"/>
        <w:gridCol w:w="1725"/>
        <w:gridCol w:w="1745"/>
      </w:tblGrid>
      <w:tr w:rsidR="00326BBD" w:rsidTr="00326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eastAsia="Arial Unicode MS"/>
                <w:b w:val="0"/>
                <w:bCs w:val="0"/>
                <w:color w:val="000000"/>
                <w:sz w:val="24"/>
                <w:lang w:bidi="km-KH"/>
              </w:rPr>
            </w:pPr>
            <w:r w:rsidRPr="00A60574">
              <w:rPr>
                <w:b w:val="0"/>
                <w:bCs w:val="0"/>
                <w:color w:val="000000"/>
                <w:sz w:val="24"/>
                <w:lang w:bidi="km-KH"/>
              </w:rPr>
              <w:t>Единица измерения в китайском языке (иероглифическая запись)</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lang w:bidi="km-KH"/>
              </w:rPr>
              <w:t>Чтение единиц пиньи</w:t>
            </w:r>
            <w:r w:rsidRPr="00A60574">
              <w:rPr>
                <w:rFonts w:cs="Khmer Sangam MN"/>
                <w:b w:val="0"/>
                <w:bCs w:val="0"/>
                <w:color w:val="000000"/>
                <w:sz w:val="24"/>
                <w:lang w:bidi="km-KH"/>
              </w:rPr>
              <w:t>н</w:t>
            </w:r>
            <w:r w:rsidRPr="00A60574">
              <w:rPr>
                <w:b w:val="0"/>
                <w:bCs w:val="0"/>
                <w:color w:val="000000"/>
                <w:sz w:val="24"/>
                <w:lang w:bidi="km-KH"/>
              </w:rPr>
              <w:t>ь</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lang w:bidi="km-KH"/>
              </w:rPr>
              <w:t xml:space="preserve">Чтение иероглифов </w:t>
            </w:r>
            <w:proofErr w:type="gramStart"/>
            <w:r w:rsidRPr="00A60574">
              <w:rPr>
                <w:b w:val="0"/>
                <w:bCs w:val="0"/>
                <w:color w:val="000000"/>
                <w:sz w:val="24"/>
                <w:lang w:bidi="km-KH"/>
              </w:rPr>
              <w:t>на хан</w:t>
            </w:r>
            <w:proofErr w:type="gramEnd"/>
            <w:r w:rsidRPr="00A60574">
              <w:rPr>
                <w:b w:val="0"/>
                <w:bCs w:val="0"/>
                <w:color w:val="000000"/>
                <w:sz w:val="24"/>
                <w:lang w:bidi="km-KH"/>
              </w:rPr>
              <w:t>-вьете</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lang w:bidi="km-KH"/>
              </w:rPr>
              <w:t>Соответствующая современная единица измерения</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lang w:bidi="km-KH"/>
              </w:rPr>
              <w:t>Величина единицы измерения во вьетнамской системе измерений</w:t>
            </w:r>
          </w:p>
        </w:tc>
        <w:tc>
          <w:tcPr>
            <w:tcW w:w="174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lang w:bidi="km-KH"/>
              </w:rPr>
              <w:t>Величина единицы измерения в метрической системе измерений</w:t>
            </w:r>
          </w:p>
        </w:tc>
      </w:tr>
      <w:tr w:rsidR="00326BBD" w:rsidTr="0032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Arial Unicode MS"/>
                <w:b w:val="0"/>
                <w:bCs w:val="0"/>
                <w:color w:val="000000"/>
                <w:sz w:val="24"/>
                <w:lang w:bidi="km-KH"/>
              </w:rPr>
            </w:pPr>
            <w:r w:rsidRPr="00A60574">
              <w:rPr>
                <w:rFonts w:eastAsia="Arial Unicode MS"/>
                <w:b w:val="0"/>
                <w:bCs w:val="0"/>
                <w:color w:val="000000"/>
                <w:sz w:val="24"/>
              </w:rPr>
              <w:t>度</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dù</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độ</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độ</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250 lý</w:t>
            </w:r>
          </w:p>
        </w:tc>
        <w:tc>
          <w:tcPr>
            <w:tcW w:w="174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p>
        </w:tc>
      </w:tr>
      <w:tr w:rsidR="00326BBD" w:rsidTr="00326BBD">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Arial Unicode MS"/>
                <w:b w:val="0"/>
                <w:bCs w:val="0"/>
                <w:color w:val="000000"/>
                <w:sz w:val="24"/>
                <w:lang w:bidi="km-KH"/>
              </w:rPr>
            </w:pPr>
            <w:r w:rsidRPr="00A60574">
              <w:rPr>
                <w:rFonts w:eastAsia="Arial Unicode MS"/>
                <w:b w:val="0"/>
                <w:bCs w:val="0"/>
                <w:color w:val="000000"/>
                <w:sz w:val="24"/>
              </w:rPr>
              <w:t>里</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lí</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lý</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dặm</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150</w:t>
            </w:r>
            <w:r w:rsidR="00D66C99" w:rsidRPr="00A60574">
              <w:rPr>
                <w:rFonts w:cs="Khmer Sangam MN"/>
                <w:sz w:val="24"/>
              </w:rPr>
              <w:t>–</w:t>
            </w:r>
            <w:r w:rsidRPr="00A60574">
              <w:rPr>
                <w:color w:val="000000"/>
                <w:sz w:val="24"/>
              </w:rPr>
              <w:t>180 trượng</w:t>
            </w:r>
          </w:p>
        </w:tc>
        <w:tc>
          <w:tcPr>
            <w:tcW w:w="174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444,44 м</w:t>
            </w:r>
          </w:p>
        </w:tc>
      </w:tr>
      <w:tr w:rsidR="00326BBD" w:rsidTr="0032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Arial Unicode MS"/>
                <w:b w:val="0"/>
                <w:bCs w:val="0"/>
                <w:color w:val="000000"/>
                <w:sz w:val="24"/>
                <w:lang w:bidi="km-KH"/>
              </w:rPr>
            </w:pPr>
            <w:r w:rsidRPr="00A60574">
              <w:rPr>
                <w:rFonts w:eastAsia="Arial Unicode MS"/>
                <w:b w:val="0"/>
                <w:bCs w:val="0"/>
                <w:color w:val="000000"/>
                <w:sz w:val="24"/>
              </w:rPr>
              <w:t>丈</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zhàng</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trượng</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trượng</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2 bộ, 10 thước</w:t>
            </w:r>
          </w:p>
        </w:tc>
        <w:tc>
          <w:tcPr>
            <w:tcW w:w="1745" w:type="dxa"/>
          </w:tcPr>
          <w:p w:rsidR="00326BBD" w:rsidRPr="00A60574" w:rsidRDefault="004C76DA"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3,</w:t>
            </w:r>
            <w:r w:rsidR="00326BBD" w:rsidRPr="00A60574">
              <w:rPr>
                <w:color w:val="000000"/>
                <w:sz w:val="24"/>
              </w:rPr>
              <w:t>33 м</w:t>
            </w:r>
          </w:p>
        </w:tc>
      </w:tr>
      <w:tr w:rsidR="00326BBD" w:rsidTr="00326BBD">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Arial Unicode MS"/>
                <w:b w:val="0"/>
                <w:bCs w:val="0"/>
                <w:color w:val="000000"/>
                <w:sz w:val="24"/>
                <w:lang w:bidi="km-KH"/>
              </w:rPr>
            </w:pPr>
            <w:r w:rsidRPr="00A60574">
              <w:rPr>
                <w:rFonts w:eastAsia="Arial Unicode MS"/>
                <w:b w:val="0"/>
                <w:bCs w:val="0"/>
                <w:color w:val="000000"/>
                <w:sz w:val="24"/>
              </w:rPr>
              <w:t>步</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bù</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bộ</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ngũ, tầm</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5 thước</w:t>
            </w:r>
          </w:p>
        </w:tc>
        <w:tc>
          <w:tcPr>
            <w:tcW w:w="174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2 м</w:t>
            </w:r>
          </w:p>
        </w:tc>
      </w:tr>
      <w:tr w:rsidR="00326BBD" w:rsidTr="0032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Arial Unicode MS"/>
                <w:b w:val="0"/>
                <w:bCs w:val="0"/>
                <w:color w:val="000000"/>
                <w:sz w:val="24"/>
                <w:lang w:bidi="km-KH"/>
              </w:rPr>
            </w:pPr>
            <w:r w:rsidRPr="00A60574">
              <w:rPr>
                <w:rFonts w:eastAsia="Arial Unicode MS"/>
                <w:b w:val="0"/>
                <w:bCs w:val="0"/>
                <w:color w:val="000000"/>
                <w:sz w:val="24"/>
              </w:rPr>
              <w:t>尺</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chi</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xích</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thước</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10 tấc</w:t>
            </w:r>
          </w:p>
        </w:tc>
        <w:tc>
          <w:tcPr>
            <w:tcW w:w="174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p>
        </w:tc>
      </w:tr>
      <w:tr w:rsidR="00326BBD" w:rsidTr="00326BBD">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Arial Unicode MS"/>
                <w:b w:val="0"/>
                <w:bCs w:val="0"/>
                <w:color w:val="000000"/>
                <w:sz w:val="24"/>
                <w:lang w:bidi="km-KH"/>
              </w:rPr>
            </w:pPr>
            <w:r w:rsidRPr="00A60574">
              <w:rPr>
                <w:rFonts w:eastAsia="Arial Unicode MS"/>
                <w:b w:val="0"/>
                <w:bCs w:val="0"/>
                <w:color w:val="000000"/>
                <w:sz w:val="24"/>
              </w:rPr>
              <w:t>寸</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cùn</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thốn</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tấc</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0,1 thước</w:t>
            </w:r>
          </w:p>
        </w:tc>
        <w:tc>
          <w:tcPr>
            <w:tcW w:w="1745" w:type="dxa"/>
          </w:tcPr>
          <w:p w:rsidR="00326BBD" w:rsidRPr="00A60574" w:rsidRDefault="004C76DA"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0,</w:t>
            </w:r>
            <w:r w:rsidR="00326BBD" w:rsidRPr="00A60574">
              <w:rPr>
                <w:color w:val="000000"/>
                <w:sz w:val="24"/>
              </w:rPr>
              <w:t>0425 м</w:t>
            </w:r>
          </w:p>
        </w:tc>
      </w:tr>
      <w:tr w:rsidR="00326BBD" w:rsidTr="00326BB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378"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Arial Unicode MS"/>
                <w:b w:val="0"/>
                <w:bCs w:val="0"/>
                <w:color w:val="000000"/>
                <w:sz w:val="24"/>
                <w:lang w:bidi="km-KH"/>
              </w:rPr>
            </w:pPr>
            <w:r w:rsidRPr="00A60574">
              <w:rPr>
                <w:rFonts w:eastAsia="Arial Unicode MS"/>
                <w:b w:val="0"/>
                <w:bCs w:val="0"/>
                <w:color w:val="000000"/>
                <w:sz w:val="24"/>
              </w:rPr>
              <w:t>分</w:t>
            </w:r>
          </w:p>
        </w:tc>
        <w:tc>
          <w:tcPr>
            <w:tcW w:w="122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fén</w:t>
            </w:r>
          </w:p>
        </w:tc>
        <w:tc>
          <w:tcPr>
            <w:tcW w:w="1629"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phân</w:t>
            </w:r>
          </w:p>
        </w:tc>
        <w:tc>
          <w:tcPr>
            <w:tcW w:w="2381"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phân</w:t>
            </w:r>
          </w:p>
        </w:tc>
        <w:tc>
          <w:tcPr>
            <w:tcW w:w="172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0,01 thước</w:t>
            </w:r>
          </w:p>
        </w:tc>
        <w:tc>
          <w:tcPr>
            <w:tcW w:w="1745" w:type="dxa"/>
          </w:tcPr>
          <w:p w:rsidR="00326BBD" w:rsidRPr="00A60574" w:rsidRDefault="00326BBD"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p>
        </w:tc>
      </w:tr>
    </w:tbl>
    <w:p w:rsidR="00326BBD" w:rsidRDefault="00326BBD"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Arial Unicode MS"/>
          <w:color w:val="000000"/>
          <w:sz w:val="28"/>
          <w:szCs w:val="28"/>
        </w:rPr>
      </w:pPr>
    </w:p>
    <w:p w:rsidR="005E3E86" w:rsidRDefault="00326BBD" w:rsidP="0032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sidRPr="0081114F">
        <w:rPr>
          <w:rFonts w:eastAsia="Arial Unicode MS"/>
          <w:i/>
          <w:iCs/>
          <w:color w:val="000000"/>
          <w:sz w:val="28"/>
          <w:szCs w:val="28"/>
        </w:rPr>
        <w:t xml:space="preserve">độ </w:t>
      </w:r>
      <w:r>
        <w:rPr>
          <w:rFonts w:eastAsia="Arial Unicode MS"/>
          <w:color w:val="000000"/>
          <w:sz w:val="28"/>
          <w:szCs w:val="28"/>
        </w:rPr>
        <w:t xml:space="preserve">— (кит. </w:t>
      </w:r>
      <w:r>
        <w:rPr>
          <w:rFonts w:ascii="Arial Unicode MS" w:eastAsia="Arial Unicode MS" w:cs="Arial Unicode MS" w:hint="eastAsia"/>
          <w:color w:val="000000"/>
        </w:rPr>
        <w:t>度</w:t>
      </w:r>
      <w:r>
        <w:rPr>
          <w:rFonts w:ascii="Arial Unicode MS" w:eastAsia="Arial Unicode MS" w:cs="Arial Unicode MS"/>
          <w:color w:val="000000"/>
        </w:rPr>
        <w:t xml:space="preserve"> </w:t>
      </w:r>
      <w:r>
        <w:rPr>
          <w:rFonts w:eastAsia="Arial Unicode MS"/>
          <w:color w:val="000000"/>
          <w:sz w:val="28"/>
          <w:szCs w:val="28"/>
        </w:rPr>
        <w:t>dù duó),</w:t>
      </w:r>
      <w:r>
        <w:rPr>
          <w:rFonts w:ascii="Arial Unicode MS" w:eastAsia="Arial Unicode MS" w:cs="Arial Unicode MS"/>
          <w:color w:val="000000"/>
        </w:rPr>
        <w:t xml:space="preserve"> </w:t>
      </w:r>
      <w:r>
        <w:rPr>
          <w:rFonts w:eastAsia="Arial Unicode MS"/>
          <w:color w:val="000000"/>
          <w:sz w:val="28"/>
          <w:szCs w:val="28"/>
        </w:rPr>
        <w:t xml:space="preserve">буквально обозначает «градус»; </w:t>
      </w:r>
      <w:r>
        <w:rPr>
          <w:rFonts w:eastAsia="Arial Unicode MS"/>
          <w:i/>
          <w:iCs/>
          <w:color w:val="000000"/>
          <w:sz w:val="28"/>
          <w:szCs w:val="28"/>
        </w:rPr>
        <w:t>góc 60</w:t>
      </w:r>
      <w:r>
        <w:rPr>
          <w:rFonts w:eastAsia="Arial Unicode MS"/>
          <w:color w:val="000000"/>
          <w:sz w:val="28"/>
          <w:szCs w:val="28"/>
        </w:rPr>
        <w:t xml:space="preserve"> </w:t>
      </w:r>
      <w:r>
        <w:rPr>
          <w:rFonts w:eastAsia="Arial Unicode MS"/>
          <w:i/>
          <w:iCs/>
          <w:color w:val="000000"/>
          <w:sz w:val="28"/>
          <w:szCs w:val="28"/>
        </w:rPr>
        <w:t>độ</w:t>
      </w:r>
      <w:r>
        <w:rPr>
          <w:rFonts w:eastAsia="Arial Unicode MS"/>
          <w:color w:val="000000"/>
          <w:sz w:val="28"/>
          <w:szCs w:val="28"/>
        </w:rPr>
        <w:t xml:space="preserve"> «угол в </w:t>
      </w:r>
      <w:r w:rsidR="005E3E86">
        <w:rPr>
          <w:rFonts w:eastAsia="Arial Unicode MS"/>
          <w:color w:val="000000"/>
          <w:sz w:val="28"/>
          <w:szCs w:val="28"/>
        </w:rPr>
        <w:t xml:space="preserve">шестьдесят градусов»; единицу чаще всего используют в географических и астрономических измерениях </w:t>
      </w:r>
      <w:r w:rsidR="005E3E86" w:rsidRPr="0081114F">
        <w:rPr>
          <w:rFonts w:eastAsia="Arial Unicode MS"/>
          <w:i/>
          <w:iCs/>
          <w:color w:val="000000"/>
          <w:sz w:val="28"/>
          <w:szCs w:val="28"/>
        </w:rPr>
        <w:t>độ vĩ tuyến</w:t>
      </w:r>
      <w:r w:rsidR="005E3E86">
        <w:rPr>
          <w:rFonts w:eastAsia="Arial Unicode MS"/>
          <w:color w:val="000000"/>
          <w:sz w:val="28"/>
          <w:szCs w:val="28"/>
        </w:rPr>
        <w:t xml:space="preserve"> «градус широты»; </w:t>
      </w:r>
      <w:r w:rsidR="005E3E86">
        <w:rPr>
          <w:rFonts w:eastAsia="Arial Unicode MS"/>
          <w:i/>
          <w:iCs/>
          <w:color w:val="000000"/>
          <w:sz w:val="28"/>
          <w:szCs w:val="28"/>
        </w:rPr>
        <w:t>độ kinh tuyến</w:t>
      </w:r>
      <w:r w:rsidR="00075CE3">
        <w:rPr>
          <w:rFonts w:eastAsia="Arial Unicode MS"/>
          <w:color w:val="000000"/>
          <w:sz w:val="28"/>
          <w:szCs w:val="28"/>
        </w:rPr>
        <w:t xml:space="preserve"> </w:t>
      </w:r>
      <w:r w:rsidR="005E3E86">
        <w:rPr>
          <w:rFonts w:eastAsia="Arial Unicode MS"/>
          <w:color w:val="000000"/>
          <w:sz w:val="28"/>
          <w:szCs w:val="28"/>
        </w:rPr>
        <w:t xml:space="preserve">«градус </w:t>
      </w:r>
      <w:r w:rsidR="005E3E86">
        <w:rPr>
          <w:rFonts w:eastAsia="Arial Unicode MS"/>
          <w:color w:val="000000"/>
          <w:sz w:val="28"/>
          <w:szCs w:val="28"/>
        </w:rPr>
        <w:lastRenderedPageBreak/>
        <w:t xml:space="preserve">долготы», а также при измерениях температуры </w:t>
      </w:r>
      <w:r w:rsidR="005E3E86">
        <w:rPr>
          <w:rFonts w:eastAsia="Arial Unicode MS"/>
          <w:i/>
          <w:iCs/>
          <w:color w:val="000000"/>
          <w:sz w:val="28"/>
          <w:szCs w:val="28"/>
        </w:rPr>
        <w:t>trời nóng 30</w:t>
      </w:r>
      <w:r w:rsidR="005E3E86">
        <w:rPr>
          <w:rFonts w:eastAsia="Arial Unicode MS"/>
          <w:color w:val="000000"/>
          <w:sz w:val="28"/>
          <w:szCs w:val="28"/>
        </w:rPr>
        <w:t xml:space="preserve"> «жара в 30 градусов»;</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sidRPr="0081114F">
        <w:rPr>
          <w:rFonts w:eastAsia="Arial Unicode MS"/>
          <w:i/>
          <w:iCs/>
          <w:color w:val="000000"/>
          <w:sz w:val="28"/>
          <w:szCs w:val="28"/>
        </w:rPr>
        <w:t>dặm</w:t>
      </w:r>
      <w:r>
        <w:rPr>
          <w:rFonts w:eastAsia="Arial Unicode MS"/>
          <w:color w:val="000000"/>
          <w:sz w:val="28"/>
          <w:szCs w:val="28"/>
        </w:rPr>
        <w:t xml:space="preserve"> — (кит. </w:t>
      </w:r>
      <w:r>
        <w:rPr>
          <w:rFonts w:ascii="Arial Unicode MS" w:eastAsia="Arial Unicode MS" w:cs="Arial Unicode MS" w:hint="eastAsia"/>
          <w:color w:val="000000"/>
        </w:rPr>
        <w:t>里</w:t>
      </w:r>
      <w:r>
        <w:rPr>
          <w:rFonts w:ascii="Arial Unicode MS" w:eastAsia="Arial Unicode MS" w:cs="Arial Unicode MS"/>
          <w:color w:val="000000"/>
        </w:rPr>
        <w:t xml:space="preserve"> </w:t>
      </w:r>
      <w:r>
        <w:rPr>
          <w:rFonts w:eastAsia="Arial Unicode MS"/>
          <w:i/>
          <w:iCs/>
          <w:color w:val="000000"/>
          <w:sz w:val="28"/>
          <w:szCs w:val="28"/>
        </w:rPr>
        <w:t>lǐ, li</w:t>
      </w:r>
      <w:r>
        <w:rPr>
          <w:rFonts w:eastAsia="Arial Unicode MS"/>
          <w:color w:val="000000"/>
          <w:sz w:val="28"/>
          <w:szCs w:val="28"/>
        </w:rPr>
        <w:t xml:space="preserve">), мера длины, равная 444,44 метра; В Китае величина единицы </w:t>
      </w:r>
      <w:r>
        <w:rPr>
          <w:rFonts w:ascii="Arial Unicode MS" w:eastAsia="Arial Unicode MS" w:cs="Arial Unicode MS" w:hint="eastAsia"/>
          <w:color w:val="000000"/>
        </w:rPr>
        <w:t>里</w:t>
      </w:r>
      <w:r>
        <w:rPr>
          <w:rFonts w:ascii="Arial Unicode MS" w:eastAsia="Arial Unicode MS" w:cs="Arial Unicode MS"/>
          <w:color w:val="000000"/>
        </w:rPr>
        <w:t xml:space="preserve"> (</w:t>
      </w:r>
      <w:r>
        <w:rPr>
          <w:rFonts w:eastAsia="Arial Unicode MS"/>
          <w:i/>
          <w:iCs/>
          <w:color w:val="000000"/>
          <w:sz w:val="28"/>
          <w:szCs w:val="28"/>
        </w:rPr>
        <w:t xml:space="preserve">lǐ, li) </w:t>
      </w:r>
      <w:r>
        <w:rPr>
          <w:rFonts w:eastAsia="Arial Unicode MS"/>
          <w:color w:val="000000"/>
          <w:sz w:val="28"/>
          <w:szCs w:val="28"/>
        </w:rPr>
        <w:t>равняется 500 метрам;</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sidRPr="0081114F">
        <w:rPr>
          <w:rFonts w:eastAsia="Arial Unicode MS"/>
          <w:i/>
          <w:iCs/>
          <w:color w:val="000000"/>
          <w:sz w:val="28"/>
          <w:szCs w:val="28"/>
        </w:rPr>
        <w:t>trượng</w:t>
      </w:r>
      <w:r>
        <w:rPr>
          <w:rFonts w:eastAsia="Arial Unicode MS"/>
          <w:color w:val="000000"/>
          <w:sz w:val="28"/>
          <w:szCs w:val="28"/>
        </w:rPr>
        <w:t xml:space="preserve"> — (кит. </w:t>
      </w:r>
      <w:r>
        <w:rPr>
          <w:rFonts w:ascii="Arial Unicode MS" w:eastAsia="Arial Unicode MS" w:cs="Arial Unicode MS" w:hint="eastAsia"/>
          <w:color w:val="000000"/>
        </w:rPr>
        <w:t>丈</w:t>
      </w:r>
      <w:r>
        <w:rPr>
          <w:rFonts w:eastAsia="Arial Unicode MS"/>
          <w:color w:val="000000"/>
          <w:sz w:val="28"/>
          <w:szCs w:val="28"/>
        </w:rPr>
        <w:t xml:space="preserve"> </w:t>
      </w:r>
      <w:r>
        <w:rPr>
          <w:rFonts w:eastAsia="Arial Unicode MS"/>
          <w:i/>
          <w:iCs/>
          <w:color w:val="000000"/>
          <w:sz w:val="28"/>
          <w:szCs w:val="28"/>
        </w:rPr>
        <w:t>zhàng</w:t>
      </w:r>
      <w:r>
        <w:rPr>
          <w:rFonts w:eastAsia="Arial Unicode MS"/>
          <w:color w:val="000000"/>
          <w:sz w:val="28"/>
          <w:szCs w:val="28"/>
        </w:rPr>
        <w:t>)</w:t>
      </w:r>
      <w:r>
        <w:rPr>
          <w:rFonts w:eastAsia="Arial Unicode MS"/>
          <w:i/>
          <w:iCs/>
          <w:color w:val="000000"/>
        </w:rPr>
        <w:t>,</w:t>
      </w:r>
      <w:r>
        <w:rPr>
          <w:rFonts w:eastAsia="Arial Unicode MS"/>
          <w:color w:val="000000"/>
        </w:rPr>
        <w:t xml:space="preserve"> </w:t>
      </w:r>
      <w:r>
        <w:rPr>
          <w:rFonts w:eastAsia="Arial Unicode MS"/>
          <w:color w:val="000000"/>
          <w:sz w:val="28"/>
          <w:szCs w:val="28"/>
        </w:rPr>
        <w:t>меры длины, равная 3,33 метра; (в Китае ее также называют «китайская сажень»);</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sidRPr="0081114F">
        <w:rPr>
          <w:rFonts w:eastAsia="Arial Unicode MS"/>
          <w:i/>
          <w:iCs/>
          <w:color w:val="000000"/>
          <w:sz w:val="28"/>
          <w:szCs w:val="28"/>
        </w:rPr>
        <w:t>ngũ; tầm</w:t>
      </w:r>
      <w:r>
        <w:rPr>
          <w:rFonts w:eastAsia="Arial Unicode MS"/>
          <w:color w:val="000000"/>
          <w:sz w:val="28"/>
          <w:szCs w:val="28"/>
        </w:rPr>
        <w:t xml:space="preserve"> — (кит. </w:t>
      </w:r>
      <w:r>
        <w:rPr>
          <w:rFonts w:ascii="Arial Unicode MS" w:eastAsia="Arial Unicode MS" w:cs="Arial Unicode MS" w:hint="eastAsia"/>
          <w:color w:val="000000"/>
        </w:rPr>
        <w:t>步</w:t>
      </w:r>
      <w:r>
        <w:rPr>
          <w:rFonts w:ascii="Arial Unicode MS" w:eastAsia="Arial Unicode MS" w:cs="Arial Unicode MS"/>
          <w:color w:val="000000"/>
        </w:rPr>
        <w:t xml:space="preserve"> </w:t>
      </w:r>
      <w:r>
        <w:rPr>
          <w:rFonts w:eastAsia="Arial Unicode MS"/>
          <w:i/>
          <w:iCs/>
          <w:color w:val="000000"/>
          <w:sz w:val="28"/>
          <w:szCs w:val="28"/>
        </w:rPr>
        <w:t>bù</w:t>
      </w:r>
      <w:r>
        <w:rPr>
          <w:rFonts w:eastAsia="Arial Unicode MS"/>
          <w:color w:val="000000"/>
          <w:sz w:val="28"/>
          <w:szCs w:val="28"/>
        </w:rPr>
        <w:t>), старая мера длины, равная приблизительно двум метрам;</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sidRPr="0081114F">
        <w:rPr>
          <w:rFonts w:eastAsia="Arial Unicode MS"/>
          <w:i/>
          <w:iCs/>
          <w:color w:val="000000"/>
          <w:sz w:val="28"/>
          <w:szCs w:val="28"/>
        </w:rPr>
        <w:t>tấc</w:t>
      </w:r>
      <w:r>
        <w:rPr>
          <w:rFonts w:eastAsia="Arial Unicode MS"/>
          <w:color w:val="000000"/>
          <w:sz w:val="28"/>
          <w:szCs w:val="28"/>
        </w:rPr>
        <w:t xml:space="preserve"> — (кит. </w:t>
      </w:r>
      <w:r>
        <w:rPr>
          <w:rFonts w:ascii="Arial Unicode MS" w:eastAsia="Arial Unicode MS" w:cs="Arial Unicode MS" w:hint="eastAsia"/>
          <w:color w:val="000000"/>
        </w:rPr>
        <w:t>寸</w:t>
      </w:r>
      <w:r>
        <w:rPr>
          <w:rFonts w:ascii="Arial Unicode MS" w:eastAsia="Arial Unicode MS" w:cs="Arial Unicode MS"/>
          <w:color w:val="000000"/>
        </w:rPr>
        <w:t xml:space="preserve"> </w:t>
      </w:r>
      <w:r>
        <w:rPr>
          <w:rFonts w:eastAsia="Arial Unicode MS"/>
          <w:i/>
          <w:iCs/>
          <w:color w:val="000000"/>
          <w:sz w:val="28"/>
          <w:szCs w:val="28"/>
        </w:rPr>
        <w:t>cùn</w:t>
      </w:r>
      <w:r>
        <w:rPr>
          <w:rFonts w:eastAsia="Arial Unicode MS"/>
          <w:color w:val="000000"/>
          <w:sz w:val="28"/>
          <w:szCs w:val="28"/>
        </w:rPr>
        <w:t xml:space="preserve">), единица измерения длины равная 0,0425 метра; соответствует длине русской «пяди». Приведем пример, </w:t>
      </w:r>
      <w:r>
        <w:rPr>
          <w:rFonts w:eastAsia="Arial Unicode MS"/>
          <w:i/>
          <w:iCs/>
          <w:color w:val="000000"/>
          <w:sz w:val="28"/>
          <w:szCs w:val="28"/>
        </w:rPr>
        <w:t>không nhượng một tấc đất</w:t>
      </w:r>
      <w:r>
        <w:rPr>
          <w:rFonts w:eastAsia="Arial Unicode MS"/>
          <w:color w:val="000000"/>
          <w:sz w:val="28"/>
          <w:szCs w:val="28"/>
        </w:rPr>
        <w:t xml:space="preserve"> «не отдать (не уступить) ни пяди земли». В Древнем Китае единицей </w:t>
      </w:r>
      <w:r>
        <w:rPr>
          <w:rFonts w:ascii="Arial Unicode MS" w:eastAsia="Arial Unicode MS" w:cs="Arial Unicode MS" w:hint="eastAsia"/>
          <w:color w:val="000000"/>
          <w:sz w:val="28"/>
          <w:szCs w:val="28"/>
        </w:rPr>
        <w:t>寸</w:t>
      </w:r>
      <w:r>
        <w:rPr>
          <w:rFonts w:eastAsia="Arial Unicode MS"/>
          <w:color w:val="000000"/>
          <w:sz w:val="28"/>
          <w:szCs w:val="28"/>
        </w:rPr>
        <w:t xml:space="preserve"> (cùn) называли длину черного зерна, которая считалась единицей измерения для определения размера, например, обуви;</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sidRPr="0081114F">
        <w:rPr>
          <w:rFonts w:eastAsia="Arial Unicode MS"/>
          <w:i/>
          <w:iCs/>
          <w:color w:val="000000"/>
          <w:sz w:val="28"/>
          <w:szCs w:val="28"/>
        </w:rPr>
        <w:t xml:space="preserve">phân </w:t>
      </w:r>
      <w:r>
        <w:rPr>
          <w:rFonts w:eastAsia="Arial Unicode MS"/>
          <w:color w:val="000000"/>
          <w:sz w:val="28"/>
          <w:szCs w:val="28"/>
        </w:rPr>
        <w:t xml:space="preserve">— единица длины, равная 1/ 100 доле </w:t>
      </w:r>
      <w:r>
        <w:rPr>
          <w:rFonts w:eastAsia="Arial Unicode MS"/>
          <w:i/>
          <w:iCs/>
          <w:color w:val="000000"/>
          <w:sz w:val="28"/>
          <w:szCs w:val="28"/>
        </w:rPr>
        <w:t>thước</w:t>
      </w:r>
      <w:r>
        <w:rPr>
          <w:rFonts w:eastAsia="Arial Unicode MS"/>
          <w:color w:val="000000"/>
          <w:sz w:val="28"/>
          <w:szCs w:val="28"/>
        </w:rPr>
        <w:t xml:space="preserve"> или 0,42</w:t>
      </w:r>
      <w:r w:rsidR="002B539C">
        <w:rPr>
          <w:rFonts w:eastAsia="Arial Unicode MS"/>
          <w:color w:val="000000"/>
          <w:sz w:val="28"/>
          <w:szCs w:val="28"/>
        </w:rPr>
        <w:t>–</w:t>
      </w:r>
      <w:r>
        <w:rPr>
          <w:rFonts w:eastAsia="Arial Unicode MS"/>
          <w:color w:val="000000"/>
          <w:sz w:val="28"/>
          <w:szCs w:val="28"/>
        </w:rPr>
        <w:t>0,64 см.</w:t>
      </w:r>
    </w:p>
    <w:p w:rsidR="005E3E86" w:rsidRDefault="002B539C"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Pr>
          <w:rFonts w:eastAsia="Arial Unicode MS"/>
          <w:color w:val="000000"/>
          <w:sz w:val="28"/>
          <w:szCs w:val="28"/>
        </w:rPr>
        <w:t>Е</w:t>
      </w:r>
      <w:r w:rsidR="005E3E86">
        <w:rPr>
          <w:rFonts w:eastAsia="Arial Unicode MS"/>
          <w:color w:val="000000"/>
          <w:sz w:val="28"/>
          <w:szCs w:val="28"/>
        </w:rPr>
        <w:t>диницу «thước»</w:t>
      </w:r>
      <w:r>
        <w:rPr>
          <w:rFonts w:eastAsia="Arial Unicode MS"/>
          <w:color w:val="000000"/>
          <w:sz w:val="28"/>
          <w:szCs w:val="28"/>
        </w:rPr>
        <w:t xml:space="preserve"> мы рассмотрим более подробно</w:t>
      </w:r>
      <w:r w:rsidR="005E3E86">
        <w:rPr>
          <w:rFonts w:eastAsia="Arial Unicode MS"/>
          <w:color w:val="000000"/>
          <w:sz w:val="28"/>
          <w:szCs w:val="28"/>
        </w:rPr>
        <w:t xml:space="preserve">. </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Pr>
          <w:rFonts w:eastAsia="Arial Unicode MS"/>
          <w:i/>
          <w:iCs/>
          <w:color w:val="000000"/>
          <w:sz w:val="28"/>
          <w:szCs w:val="28"/>
        </w:rPr>
        <w:t xml:space="preserve">Thước </w:t>
      </w:r>
      <w:r>
        <w:rPr>
          <w:rFonts w:eastAsia="Arial Unicode MS"/>
          <w:color w:val="000000"/>
          <w:sz w:val="28"/>
          <w:szCs w:val="28"/>
        </w:rPr>
        <w:t>или</w:t>
      </w:r>
      <w:r>
        <w:rPr>
          <w:rFonts w:eastAsia="Arial Unicode MS"/>
          <w:i/>
          <w:iCs/>
          <w:color w:val="000000"/>
          <w:sz w:val="28"/>
          <w:szCs w:val="28"/>
        </w:rPr>
        <w:t xml:space="preserve"> thước tấc</w:t>
      </w:r>
      <w:r>
        <w:rPr>
          <w:rFonts w:eastAsia="Arial Unicode MS"/>
          <w:color w:val="000000"/>
          <w:sz w:val="28"/>
          <w:szCs w:val="28"/>
        </w:rPr>
        <w:t xml:space="preserve"> —  общее слово для обозначения единиц измерения длины. Некоторые лингвисты, такие как Ле Нгок Чу допускают, что вьетнамский</w:t>
      </w:r>
      <w:r w:rsidR="008A59E4">
        <w:rPr>
          <w:rFonts w:eastAsia="Arial Unicode MS"/>
          <w:color w:val="000000"/>
          <w:sz w:val="28"/>
          <w:szCs w:val="28"/>
        </w:rPr>
        <w:t xml:space="preserve"> </w:t>
      </w:r>
      <w:r>
        <w:rPr>
          <w:rFonts w:eastAsia="Arial Unicode MS"/>
          <w:i/>
          <w:iCs/>
          <w:color w:val="000000"/>
          <w:sz w:val="28"/>
          <w:szCs w:val="28"/>
        </w:rPr>
        <w:t xml:space="preserve">thước </w:t>
      </w:r>
      <w:r>
        <w:rPr>
          <w:rFonts w:eastAsia="Arial Unicode MS"/>
          <w:color w:val="000000"/>
          <w:sz w:val="28"/>
          <w:szCs w:val="28"/>
        </w:rPr>
        <w:t xml:space="preserve">происходит от китайского </w:t>
      </w:r>
      <w:r>
        <w:rPr>
          <w:rFonts w:ascii="Arial Unicode MS" w:eastAsia="Arial Unicode MS" w:cs="Arial Unicode MS" w:hint="eastAsia"/>
          <w:color w:val="000000"/>
        </w:rPr>
        <w:t>尺</w:t>
      </w:r>
      <w:r>
        <w:rPr>
          <w:rFonts w:eastAsia="Arial Unicode MS"/>
          <w:color w:val="000000"/>
          <w:sz w:val="28"/>
          <w:szCs w:val="28"/>
        </w:rPr>
        <w:t xml:space="preserve"> (</w:t>
      </w:r>
      <w:r>
        <w:rPr>
          <w:rFonts w:eastAsia="Arial Unicode MS"/>
          <w:i/>
          <w:iCs/>
          <w:color w:val="000000"/>
          <w:sz w:val="28"/>
          <w:szCs w:val="28"/>
        </w:rPr>
        <w:t>xích)</w:t>
      </w:r>
      <w:r w:rsidR="00E200AA">
        <w:rPr>
          <w:rStyle w:val="a8"/>
          <w:rFonts w:eastAsia="Arial Unicode MS"/>
          <w:i/>
          <w:iCs/>
          <w:color w:val="000000"/>
          <w:sz w:val="28"/>
          <w:szCs w:val="28"/>
        </w:rPr>
        <w:footnoteReference w:id="32"/>
      </w:r>
      <w:r>
        <w:rPr>
          <w:rFonts w:eastAsia="Arial Unicode MS"/>
          <w:color w:val="000000"/>
          <w:sz w:val="28"/>
          <w:szCs w:val="28"/>
        </w:rPr>
        <w:t xml:space="preserve">. </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Pr>
          <w:rFonts w:eastAsia="Arial Unicode MS"/>
          <w:color w:val="000000"/>
          <w:sz w:val="28"/>
          <w:szCs w:val="28"/>
        </w:rPr>
        <w:t>В Китае значение этой единицы менялось от одной династии к другой, а также варьировалось от одного региона к другому.  При династии Шан (1765</w:t>
      </w:r>
      <w:r w:rsidR="00D66C99" w:rsidRPr="00D66C99">
        <w:rPr>
          <w:rFonts w:cs="Khmer Sangam MN"/>
          <w:sz w:val="28"/>
          <w:szCs w:val="28"/>
        </w:rPr>
        <w:t>–</w:t>
      </w:r>
      <w:r>
        <w:rPr>
          <w:rFonts w:eastAsia="Arial Unicode MS"/>
          <w:color w:val="000000"/>
          <w:sz w:val="28"/>
          <w:szCs w:val="28"/>
        </w:rPr>
        <w:t xml:space="preserve">1122 г. до н.э.) </w:t>
      </w:r>
      <w:r>
        <w:rPr>
          <w:rFonts w:eastAsia="Arial Unicode MS"/>
          <w:i/>
          <w:iCs/>
          <w:color w:val="000000"/>
          <w:sz w:val="28"/>
          <w:szCs w:val="28"/>
        </w:rPr>
        <w:t>xích</w:t>
      </w:r>
      <w:r>
        <w:rPr>
          <w:rFonts w:eastAsia="Arial Unicode MS"/>
          <w:color w:val="000000"/>
          <w:sz w:val="28"/>
          <w:szCs w:val="28"/>
        </w:rPr>
        <w:t xml:space="preserve"> составлял 15,78 см; в период Сражающихся царств (около 340 г. до н.э.) он колебался от 22,5 до 23,1 см;</w:t>
      </w:r>
      <w:r w:rsidR="00075CE3">
        <w:rPr>
          <w:rFonts w:eastAsia="Arial Unicode MS"/>
          <w:color w:val="000000"/>
          <w:sz w:val="28"/>
          <w:szCs w:val="28"/>
        </w:rPr>
        <w:t xml:space="preserve"> при династии Хань (206 до н.э.</w:t>
      </w:r>
      <w:r w:rsidR="00D66C99" w:rsidRPr="00D66C99">
        <w:rPr>
          <w:rFonts w:cs="Khmer Sangam MN"/>
          <w:sz w:val="28"/>
          <w:szCs w:val="28"/>
        </w:rPr>
        <w:t>–</w:t>
      </w:r>
      <w:r>
        <w:rPr>
          <w:rFonts w:eastAsia="Arial Unicode MS"/>
          <w:color w:val="000000"/>
          <w:sz w:val="28"/>
          <w:szCs w:val="28"/>
        </w:rPr>
        <w:t>220</w:t>
      </w:r>
      <w:r w:rsidR="007A3BDD">
        <w:rPr>
          <w:rFonts w:eastAsia="Arial Unicode MS"/>
          <w:color w:val="000000"/>
          <w:sz w:val="28"/>
          <w:szCs w:val="28"/>
        </w:rPr>
        <w:t> </w:t>
      </w:r>
      <w:r>
        <w:rPr>
          <w:rFonts w:eastAsia="Arial Unicode MS"/>
          <w:color w:val="000000"/>
          <w:sz w:val="28"/>
          <w:szCs w:val="28"/>
        </w:rPr>
        <w:t>н.э.) колебался от 23 до</w:t>
      </w:r>
      <w:r w:rsidR="00075CE3">
        <w:rPr>
          <w:rFonts w:eastAsia="Arial Unicode MS"/>
          <w:color w:val="000000"/>
          <w:sz w:val="28"/>
          <w:szCs w:val="28"/>
        </w:rPr>
        <w:t xml:space="preserve"> 24,1 см; при династии Тан (618</w:t>
      </w:r>
      <w:r w:rsidR="00D66C99" w:rsidRPr="00D66C99">
        <w:rPr>
          <w:rFonts w:cs="Khmer Sangam MN"/>
          <w:sz w:val="28"/>
          <w:szCs w:val="28"/>
        </w:rPr>
        <w:t>–</w:t>
      </w:r>
      <w:r>
        <w:rPr>
          <w:rFonts w:eastAsia="Arial Unicode MS"/>
          <w:color w:val="000000"/>
          <w:sz w:val="28"/>
          <w:szCs w:val="28"/>
        </w:rPr>
        <w:t xml:space="preserve">907) составлял 29,42 до 31,21 см. Все эти колебания можно объяснить тем, что помимо официально принятого </w:t>
      </w:r>
      <w:r>
        <w:rPr>
          <w:rFonts w:eastAsia="Arial Unicode MS"/>
          <w:color w:val="000000"/>
          <w:sz w:val="28"/>
          <w:szCs w:val="28"/>
        </w:rPr>
        <w:lastRenderedPageBreak/>
        <w:t xml:space="preserve">значения </w:t>
      </w:r>
      <w:r>
        <w:rPr>
          <w:rFonts w:eastAsia="Arial Unicode MS"/>
          <w:i/>
          <w:iCs/>
          <w:color w:val="000000"/>
          <w:sz w:val="28"/>
          <w:szCs w:val="28"/>
        </w:rPr>
        <w:t>xích</w:t>
      </w:r>
      <w:r>
        <w:rPr>
          <w:rFonts w:eastAsia="Arial Unicode MS"/>
          <w:color w:val="000000"/>
          <w:sz w:val="28"/>
          <w:szCs w:val="28"/>
        </w:rPr>
        <w:t xml:space="preserve"> существовало множество других «региональных» значений. В кон</w:t>
      </w:r>
      <w:r w:rsidR="00075CE3">
        <w:rPr>
          <w:rFonts w:eastAsia="Arial Unicode MS"/>
          <w:color w:val="000000"/>
          <w:sz w:val="28"/>
          <w:szCs w:val="28"/>
        </w:rPr>
        <w:t>це правления династии Мин (1368</w:t>
      </w:r>
      <w:r w:rsidR="00D66C99" w:rsidRPr="00D66C99">
        <w:rPr>
          <w:rFonts w:cs="Khmer Sangam MN"/>
          <w:sz w:val="28"/>
          <w:szCs w:val="28"/>
        </w:rPr>
        <w:t>–</w:t>
      </w:r>
      <w:r>
        <w:rPr>
          <w:rFonts w:eastAsia="Arial Unicode MS"/>
          <w:color w:val="000000"/>
          <w:sz w:val="28"/>
          <w:szCs w:val="28"/>
        </w:rPr>
        <w:t xml:space="preserve">1644) существовало три типа </w:t>
      </w:r>
      <w:r>
        <w:rPr>
          <w:rFonts w:eastAsia="Arial Unicode MS"/>
          <w:i/>
          <w:iCs/>
          <w:color w:val="000000"/>
          <w:sz w:val="28"/>
          <w:szCs w:val="28"/>
        </w:rPr>
        <w:t>xích</w:t>
      </w:r>
      <w:r>
        <w:rPr>
          <w:rFonts w:eastAsia="Arial Unicode MS"/>
          <w:color w:val="000000"/>
          <w:sz w:val="28"/>
          <w:szCs w:val="28"/>
        </w:rPr>
        <w:t xml:space="preserve">: для работ с тканями, составлял 34,02 см; для столярного дела, составлял 32,07 см; для сельскохозяйственных работ — 32,66 см. С 1929 года </w:t>
      </w:r>
      <w:r>
        <w:rPr>
          <w:rFonts w:eastAsia="Arial Unicode MS"/>
          <w:i/>
          <w:iCs/>
          <w:color w:val="000000"/>
          <w:sz w:val="28"/>
          <w:szCs w:val="28"/>
        </w:rPr>
        <w:t>xích</w:t>
      </w:r>
      <w:r>
        <w:rPr>
          <w:rFonts w:eastAsia="Arial Unicode MS"/>
          <w:color w:val="000000"/>
          <w:sz w:val="28"/>
          <w:szCs w:val="28"/>
        </w:rPr>
        <w:t xml:space="preserve"> в Китае официально приобрел значение 1/3 метра, то есть 33,33 см.</w:t>
      </w:r>
      <w:r w:rsidR="00C4354C">
        <w:rPr>
          <w:rStyle w:val="a8"/>
          <w:rFonts w:eastAsia="Arial Unicode MS"/>
          <w:color w:val="000000"/>
          <w:sz w:val="28"/>
          <w:szCs w:val="28"/>
        </w:rPr>
        <w:footnoteReference w:id="33"/>
      </w:r>
      <w:r>
        <w:rPr>
          <w:rFonts w:eastAsia="Arial Unicode MS"/>
          <w:color w:val="000000"/>
          <w:sz w:val="28"/>
          <w:szCs w:val="28"/>
        </w:rPr>
        <w:t xml:space="preserve"> </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Pr>
          <w:rFonts w:eastAsia="Arial Unicode MS"/>
          <w:color w:val="000000"/>
          <w:sz w:val="28"/>
          <w:szCs w:val="28"/>
        </w:rPr>
        <w:t xml:space="preserve">Что касается Вьетнама, </w:t>
      </w:r>
      <w:r w:rsidR="002B539C">
        <w:rPr>
          <w:rFonts w:eastAsia="Arial Unicode MS"/>
          <w:color w:val="000000"/>
          <w:sz w:val="28"/>
          <w:szCs w:val="28"/>
        </w:rPr>
        <w:t xml:space="preserve">то исследователи не располагают достаточным количеством данных для того, чтобы говорить о вариациях значений </w:t>
      </w:r>
      <w:r w:rsidR="002B539C">
        <w:rPr>
          <w:rFonts w:eastAsia="Arial Unicode MS"/>
          <w:i/>
          <w:iCs/>
          <w:color w:val="000000"/>
          <w:sz w:val="28"/>
          <w:szCs w:val="28"/>
        </w:rPr>
        <w:t>thước</w:t>
      </w:r>
      <w:r w:rsidR="002B539C">
        <w:rPr>
          <w:rFonts w:eastAsia="Arial Unicode MS"/>
          <w:color w:val="000000"/>
          <w:sz w:val="28"/>
          <w:szCs w:val="28"/>
        </w:rPr>
        <w:t xml:space="preserve"> (подобных китайскому </w:t>
      </w:r>
      <w:r w:rsidR="002B539C">
        <w:rPr>
          <w:rFonts w:eastAsia="Arial Unicode MS"/>
          <w:i/>
          <w:iCs/>
          <w:color w:val="000000"/>
          <w:sz w:val="28"/>
          <w:szCs w:val="28"/>
        </w:rPr>
        <w:t>xích</w:t>
      </w:r>
      <w:r w:rsidR="002B539C" w:rsidRPr="00F96211">
        <w:rPr>
          <w:rFonts w:eastAsia="Arial Unicode MS"/>
          <w:color w:val="000000"/>
          <w:sz w:val="28"/>
          <w:szCs w:val="28"/>
        </w:rPr>
        <w:t>)</w:t>
      </w:r>
      <w:r w:rsidR="002B539C">
        <w:rPr>
          <w:rFonts w:eastAsia="Arial Unicode MS"/>
          <w:color w:val="000000"/>
          <w:sz w:val="28"/>
          <w:szCs w:val="28"/>
        </w:rPr>
        <w:t xml:space="preserve"> </w:t>
      </w:r>
      <w:r>
        <w:rPr>
          <w:rFonts w:eastAsia="Arial Unicode MS"/>
          <w:color w:val="000000"/>
          <w:sz w:val="28"/>
          <w:szCs w:val="28"/>
        </w:rPr>
        <w:t xml:space="preserve">с момента обретения им независимости от Китая в 938 </w:t>
      </w:r>
      <w:r w:rsidR="002B539C">
        <w:rPr>
          <w:rFonts w:eastAsia="Arial Unicode MS"/>
          <w:color w:val="000000"/>
          <w:sz w:val="28"/>
          <w:szCs w:val="28"/>
        </w:rPr>
        <w:t xml:space="preserve">г. </w:t>
      </w:r>
      <w:r>
        <w:rPr>
          <w:rFonts w:eastAsia="Arial Unicode MS"/>
          <w:color w:val="000000"/>
          <w:sz w:val="28"/>
          <w:szCs w:val="28"/>
        </w:rPr>
        <w:t xml:space="preserve"> </w:t>
      </w:r>
    </w:p>
    <w:p w:rsidR="00D557EF" w:rsidRDefault="005E3E86" w:rsidP="00D55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lang w:val="vi-VN"/>
        </w:rPr>
      </w:pPr>
      <w:r>
        <w:rPr>
          <w:rFonts w:eastAsia="Arial Unicode MS"/>
          <w:color w:val="000000"/>
          <w:sz w:val="28"/>
          <w:szCs w:val="28"/>
        </w:rPr>
        <w:t>Согласно отрывку из официальной вьетнамской историографии «Полное собрание исторических записок Дайвьета» (вьетн. Đại Việt sử ký toàn thư) в 1280</w:t>
      </w:r>
      <w:r w:rsidR="00F96211">
        <w:rPr>
          <w:rFonts w:eastAsia="Arial Unicode MS"/>
          <w:color w:val="000000"/>
          <w:sz w:val="28"/>
          <w:szCs w:val="28"/>
        </w:rPr>
        <w:t xml:space="preserve"> </w:t>
      </w:r>
      <w:r>
        <w:rPr>
          <w:rFonts w:eastAsia="Arial Unicode MS"/>
          <w:color w:val="000000"/>
          <w:sz w:val="28"/>
          <w:szCs w:val="28"/>
        </w:rPr>
        <w:t xml:space="preserve">г., при правлении императора Чан Нян Тонга было официально зафиксировано два вида </w:t>
      </w:r>
      <w:r>
        <w:rPr>
          <w:rFonts w:eastAsia="Arial Unicode MS"/>
          <w:i/>
          <w:iCs/>
          <w:color w:val="000000"/>
          <w:sz w:val="28"/>
          <w:szCs w:val="28"/>
        </w:rPr>
        <w:t>thước</w:t>
      </w:r>
      <w:r>
        <w:rPr>
          <w:rFonts w:eastAsia="Arial Unicode MS"/>
          <w:color w:val="000000"/>
          <w:sz w:val="28"/>
          <w:szCs w:val="28"/>
        </w:rPr>
        <w:t>: для работы по дереву и для замера шелковых тканей</w:t>
      </w:r>
      <w:r w:rsidR="00D557EF">
        <w:rPr>
          <w:rFonts w:eastAsia="Arial Unicode MS"/>
          <w:color w:val="000000"/>
          <w:sz w:val="28"/>
          <w:szCs w:val="28"/>
        </w:rPr>
        <w:t>:</w:t>
      </w:r>
      <w:r w:rsidR="00D557EF">
        <w:rPr>
          <w:rFonts w:eastAsia="Arial Unicode MS"/>
          <w:color w:val="000000"/>
          <w:sz w:val="28"/>
          <w:szCs w:val="28"/>
          <w:lang w:val="vi-VN"/>
        </w:rPr>
        <w:t xml:space="preserve"> </w:t>
      </w:r>
    </w:p>
    <w:p w:rsidR="005E3E86" w:rsidRDefault="006746D9" w:rsidP="00D55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rPr>
      </w:pPr>
      <w:r>
        <w:rPr>
          <w:rFonts w:eastAsia="Arial Unicode MS"/>
          <w:i/>
          <w:iCs/>
          <w:color w:val="000000"/>
          <w:sz w:val="28"/>
          <w:szCs w:val="28"/>
        </w:rPr>
        <w:t xml:space="preserve"> </w:t>
      </w:r>
      <w:r w:rsidR="005879F5">
        <w:rPr>
          <w:rFonts w:eastAsia="Arial Unicode MS"/>
          <w:i/>
          <w:iCs/>
          <w:color w:val="000000"/>
          <w:sz w:val="28"/>
          <w:szCs w:val="28"/>
        </w:rPr>
        <w:t>«</w:t>
      </w:r>
      <w:r w:rsidR="00D557EF" w:rsidRPr="00D67FA2">
        <w:rPr>
          <w:rFonts w:eastAsia="Arial Unicode MS"/>
          <w:i/>
          <w:iCs/>
          <w:color w:val="000000"/>
          <w:sz w:val="28"/>
          <w:szCs w:val="28"/>
          <w:lang w:val="vi-VN"/>
        </w:rPr>
        <w:t xml:space="preserve">Mùa xuân, tháng giêng, ban thước gỗ, thước lụa cùng một </w:t>
      </w:r>
      <w:proofErr w:type="gramStart"/>
      <w:r w:rsidR="00D557EF" w:rsidRPr="00D67FA2">
        <w:rPr>
          <w:rFonts w:eastAsia="Arial Unicode MS"/>
          <w:i/>
          <w:iCs/>
          <w:color w:val="000000"/>
          <w:sz w:val="28"/>
          <w:szCs w:val="28"/>
          <w:lang w:val="vi-VN"/>
        </w:rPr>
        <w:t>kiể</w:t>
      </w:r>
      <w:r w:rsidR="009D3535">
        <w:rPr>
          <w:rFonts w:eastAsia="Arial Unicode MS"/>
          <w:i/>
          <w:iCs/>
          <w:color w:val="000000"/>
          <w:sz w:val="28"/>
          <w:szCs w:val="28"/>
          <w:lang w:val="vi-VN"/>
        </w:rPr>
        <w:t>u..</w:t>
      </w:r>
      <w:proofErr w:type="gramEnd"/>
      <w:r w:rsidR="00EA3CCF">
        <w:rPr>
          <w:rFonts w:eastAsia="Arial Unicode MS"/>
          <w:i/>
          <w:iCs/>
          <w:color w:val="000000"/>
          <w:sz w:val="28"/>
          <w:szCs w:val="28"/>
        </w:rPr>
        <w:t>»</w:t>
      </w:r>
      <w:r w:rsidR="00D557EF" w:rsidRPr="00D67FA2">
        <w:rPr>
          <w:rFonts w:eastAsia="Arial Unicode MS"/>
          <w:i/>
          <w:iCs/>
          <w:color w:val="000000"/>
          <w:sz w:val="28"/>
          <w:szCs w:val="28"/>
          <w:lang w:val="vi-VN"/>
        </w:rPr>
        <w:t xml:space="preserve"> —</w:t>
      </w:r>
      <w:r w:rsidR="00D557EF" w:rsidRPr="00D67FA2">
        <w:rPr>
          <w:rFonts w:eastAsia="Arial Unicode MS"/>
          <w:i/>
          <w:iCs/>
          <w:color w:val="000000"/>
          <w:sz w:val="28"/>
          <w:szCs w:val="28"/>
        </w:rPr>
        <w:t xml:space="preserve"> </w:t>
      </w:r>
      <w:r w:rsidR="00D557EF" w:rsidRPr="00D67FA2">
        <w:rPr>
          <w:rFonts w:eastAsia="Arial Unicode MS"/>
          <w:i/>
          <w:iCs/>
          <w:color w:val="000000"/>
          <w:sz w:val="28"/>
          <w:szCs w:val="28"/>
          <w:lang w:val="vi-VN"/>
        </w:rPr>
        <w:t>в первый месяц</w:t>
      </w:r>
      <w:r w:rsidR="00D557EF" w:rsidRPr="00D67FA2">
        <w:rPr>
          <w:rFonts w:eastAsia="Arial Unicode MS"/>
          <w:i/>
          <w:iCs/>
          <w:color w:val="000000"/>
          <w:sz w:val="28"/>
          <w:szCs w:val="28"/>
        </w:rPr>
        <w:t xml:space="preserve"> весны величина </w:t>
      </w:r>
      <w:r w:rsidR="00D557EF" w:rsidRPr="009D3535">
        <w:rPr>
          <w:rFonts w:eastAsia="Arial Unicode MS"/>
          <w:b/>
          <w:bCs/>
          <w:i/>
          <w:iCs/>
          <w:color w:val="000000"/>
          <w:sz w:val="28"/>
          <w:szCs w:val="28"/>
        </w:rPr>
        <w:t>тхыок для работ по дереву</w:t>
      </w:r>
      <w:r w:rsidR="00D557EF" w:rsidRPr="00D67FA2">
        <w:rPr>
          <w:rFonts w:eastAsia="Arial Unicode MS"/>
          <w:i/>
          <w:iCs/>
          <w:color w:val="000000"/>
          <w:sz w:val="28"/>
          <w:szCs w:val="28"/>
        </w:rPr>
        <w:t xml:space="preserve"> стала такой же, как и велич</w:t>
      </w:r>
      <w:r w:rsidR="00D557EF">
        <w:rPr>
          <w:rFonts w:eastAsia="Arial Unicode MS"/>
          <w:i/>
          <w:iCs/>
          <w:color w:val="000000"/>
          <w:sz w:val="28"/>
          <w:szCs w:val="28"/>
        </w:rPr>
        <w:t>и</w:t>
      </w:r>
      <w:r w:rsidR="00D557EF" w:rsidRPr="00D67FA2">
        <w:rPr>
          <w:rFonts w:eastAsia="Arial Unicode MS"/>
          <w:i/>
          <w:iCs/>
          <w:color w:val="000000"/>
          <w:sz w:val="28"/>
          <w:szCs w:val="28"/>
        </w:rPr>
        <w:t xml:space="preserve">на </w:t>
      </w:r>
      <w:r w:rsidR="00D557EF" w:rsidRPr="00D67FA2">
        <w:rPr>
          <w:rFonts w:eastAsia="Arial Unicode MS"/>
          <w:b/>
          <w:bCs/>
          <w:i/>
          <w:iCs/>
          <w:color w:val="000000"/>
          <w:sz w:val="28"/>
          <w:szCs w:val="28"/>
        </w:rPr>
        <w:t>тхыок для замера тканей</w:t>
      </w:r>
      <w:r w:rsidR="00D557EF" w:rsidRPr="00D67FA2">
        <w:rPr>
          <w:rFonts w:eastAsia="Arial Unicode MS"/>
          <w:i/>
          <w:iCs/>
          <w:color w:val="000000"/>
          <w:sz w:val="28"/>
          <w:szCs w:val="28"/>
        </w:rPr>
        <w:t>.</w:t>
      </w:r>
      <w:r w:rsidR="00D557EF">
        <w:rPr>
          <w:rFonts w:eastAsia="Arial Unicode MS"/>
          <w:color w:val="000000"/>
          <w:sz w:val="28"/>
          <w:szCs w:val="28"/>
        </w:rPr>
        <w:t xml:space="preserve"> </w:t>
      </w:r>
      <w:r w:rsidR="005E3E86">
        <w:rPr>
          <w:rStyle w:val="a8"/>
          <w:rFonts w:eastAsia="Arial Unicode MS"/>
          <w:color w:val="000000"/>
          <w:sz w:val="28"/>
          <w:szCs w:val="28"/>
        </w:rPr>
        <w:footnoteReference w:id="34"/>
      </w:r>
    </w:p>
    <w:p w:rsidR="009D3535" w:rsidRPr="00D67FA2" w:rsidRDefault="009D3535" w:rsidP="00D55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eastAsia="Arial Unicode MS"/>
          <w:color w:val="000000"/>
          <w:sz w:val="28"/>
          <w:szCs w:val="28"/>
          <w:lang w:val="vi-VN"/>
        </w:rPr>
      </w:pP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Pr>
          <w:rFonts w:eastAsia="Arial Unicode MS"/>
          <w:color w:val="000000"/>
          <w:sz w:val="28"/>
          <w:szCs w:val="28"/>
        </w:rPr>
        <w:t>Благодаря государственному сборнику, составленному при династии Нгуен «Khâm định Đại Nam hội điển lệ» (далее KĐĐNHĐL)</w:t>
      </w:r>
      <w:r w:rsidR="002B539C">
        <w:rPr>
          <w:rFonts w:eastAsia="Arial Unicode MS"/>
          <w:color w:val="000000"/>
          <w:sz w:val="28"/>
          <w:szCs w:val="28"/>
        </w:rPr>
        <w:t>,</w:t>
      </w:r>
      <w:r>
        <w:rPr>
          <w:rStyle w:val="a8"/>
          <w:rFonts w:eastAsia="Arial Unicode MS"/>
          <w:color w:val="000000"/>
          <w:sz w:val="28"/>
          <w:szCs w:val="28"/>
        </w:rPr>
        <w:footnoteReference w:id="35"/>
      </w:r>
      <w:r>
        <w:rPr>
          <w:rFonts w:eastAsia="Arial Unicode MS"/>
          <w:color w:val="000000"/>
          <w:sz w:val="28"/>
          <w:szCs w:val="28"/>
        </w:rPr>
        <w:t xml:space="preserve"> мы узнаем о </w:t>
      </w:r>
      <w:r>
        <w:rPr>
          <w:rFonts w:eastAsia="Arial Unicode MS"/>
          <w:i/>
          <w:iCs/>
          <w:color w:val="000000"/>
          <w:sz w:val="28"/>
          <w:szCs w:val="28"/>
        </w:rPr>
        <w:t>thước</w:t>
      </w:r>
      <w:r>
        <w:rPr>
          <w:rFonts w:eastAsia="Arial Unicode MS"/>
          <w:color w:val="000000"/>
          <w:sz w:val="28"/>
          <w:szCs w:val="28"/>
        </w:rPr>
        <w:t xml:space="preserve"> XIX века, а именно в</w:t>
      </w:r>
      <w:r w:rsidRPr="0081114F">
        <w:rPr>
          <w:rFonts w:eastAsia="Arial Unicode MS"/>
          <w:color w:val="000000"/>
          <w:sz w:val="28"/>
          <w:szCs w:val="28"/>
        </w:rPr>
        <w:t xml:space="preserve"> </w:t>
      </w:r>
      <w:r>
        <w:rPr>
          <w:rFonts w:eastAsia="Arial Unicode MS"/>
          <w:color w:val="000000"/>
          <w:sz w:val="28"/>
          <w:szCs w:val="28"/>
        </w:rPr>
        <w:t>период прав</w:t>
      </w:r>
      <w:r w:rsidR="00075CE3">
        <w:rPr>
          <w:rFonts w:eastAsia="Arial Unicode MS"/>
          <w:color w:val="000000"/>
          <w:sz w:val="28"/>
          <w:szCs w:val="28"/>
        </w:rPr>
        <w:t>ления императора Зя Лонга (1802</w:t>
      </w:r>
      <w:r w:rsidR="00D66C99" w:rsidRPr="00D66C99">
        <w:rPr>
          <w:rFonts w:cs="Khmer Sangam MN"/>
          <w:sz w:val="28"/>
          <w:szCs w:val="28"/>
        </w:rPr>
        <w:t>–</w:t>
      </w:r>
      <w:r>
        <w:rPr>
          <w:rFonts w:eastAsia="Arial Unicode MS"/>
          <w:color w:val="000000"/>
          <w:sz w:val="28"/>
          <w:szCs w:val="28"/>
        </w:rPr>
        <w:t>1819). В указе 1804</w:t>
      </w:r>
      <w:r>
        <w:rPr>
          <w:rFonts w:eastAsia="Arial Unicode MS"/>
          <w:color w:val="000000"/>
          <w:sz w:val="28"/>
          <w:szCs w:val="28"/>
          <w:lang w:val="en-US"/>
        </w:rPr>
        <w:t> </w:t>
      </w:r>
      <w:r>
        <w:rPr>
          <w:rFonts w:eastAsia="Arial Unicode MS"/>
          <w:color w:val="000000"/>
          <w:sz w:val="28"/>
          <w:szCs w:val="28"/>
        </w:rPr>
        <w:t xml:space="preserve">г., через два года после воссоединения страны, император Зя Лонг объявляет, что «унификация мер и весов является необходимой политической мерой». Однако, повсеместную унификацию было сложно осуществить на практике. В 1810 г. в северной части страны, в частности в Ханое и прилегающих </w:t>
      </w:r>
      <w:r>
        <w:rPr>
          <w:rFonts w:eastAsia="Arial Unicode MS"/>
          <w:color w:val="000000"/>
          <w:sz w:val="28"/>
          <w:szCs w:val="28"/>
        </w:rPr>
        <w:lastRenderedPageBreak/>
        <w:t xml:space="preserve">к нему территориях, использовали </w:t>
      </w:r>
      <w:r w:rsidRPr="0081114F">
        <w:rPr>
          <w:rFonts w:eastAsia="Arial Unicode MS"/>
          <w:i/>
          <w:iCs/>
          <w:color w:val="000000"/>
          <w:sz w:val="28"/>
          <w:szCs w:val="28"/>
        </w:rPr>
        <w:t>thước đo ruộng</w:t>
      </w:r>
      <w:r>
        <w:rPr>
          <w:rFonts w:eastAsia="Arial Unicode MS"/>
          <w:color w:val="000000"/>
          <w:sz w:val="28"/>
          <w:szCs w:val="28"/>
        </w:rPr>
        <w:t xml:space="preserve"> или </w:t>
      </w:r>
      <w:r w:rsidRPr="0081114F">
        <w:rPr>
          <w:rFonts w:eastAsia="Arial Unicode MS"/>
          <w:i/>
          <w:iCs/>
          <w:color w:val="000000"/>
          <w:sz w:val="28"/>
          <w:szCs w:val="28"/>
        </w:rPr>
        <w:t>điền xích</w:t>
      </w:r>
      <w:r>
        <w:rPr>
          <w:rFonts w:eastAsia="Arial Unicode MS"/>
          <w:color w:val="000000"/>
          <w:sz w:val="28"/>
          <w:szCs w:val="28"/>
        </w:rPr>
        <w:t xml:space="preserve"> (для измерения земельных площадей) и официальный «столичный» </w:t>
      </w:r>
      <w:r>
        <w:rPr>
          <w:rFonts w:eastAsia="Arial Unicode MS"/>
          <w:i/>
          <w:iCs/>
          <w:color w:val="000000"/>
          <w:sz w:val="28"/>
          <w:szCs w:val="28"/>
        </w:rPr>
        <w:t>thước</w:t>
      </w:r>
      <w:r>
        <w:rPr>
          <w:rFonts w:eastAsia="Arial Unicode MS"/>
          <w:color w:val="000000"/>
          <w:sz w:val="28"/>
          <w:szCs w:val="28"/>
        </w:rPr>
        <w:t xml:space="preserve"> — </w:t>
      </w:r>
      <w:r w:rsidRPr="0081114F">
        <w:rPr>
          <w:rFonts w:eastAsia="Arial Unicode MS"/>
          <w:i/>
          <w:iCs/>
          <w:color w:val="000000"/>
          <w:sz w:val="28"/>
          <w:szCs w:val="28"/>
        </w:rPr>
        <w:t>thước kinh</w:t>
      </w:r>
      <w:r>
        <w:rPr>
          <w:rFonts w:eastAsia="Arial Unicode MS"/>
          <w:color w:val="000000"/>
          <w:sz w:val="28"/>
          <w:szCs w:val="28"/>
        </w:rPr>
        <w:t xml:space="preserve"> или кит. </w:t>
      </w:r>
      <w:r w:rsidRPr="0081114F">
        <w:rPr>
          <w:rFonts w:eastAsia="Arial Unicode MS"/>
          <w:i/>
          <w:iCs/>
          <w:color w:val="000000"/>
          <w:sz w:val="28"/>
          <w:szCs w:val="28"/>
        </w:rPr>
        <w:t>kinh xích</w:t>
      </w:r>
      <w:r>
        <w:rPr>
          <w:rFonts w:eastAsia="Arial Unicode MS"/>
          <w:color w:val="000000"/>
          <w:sz w:val="28"/>
          <w:szCs w:val="28"/>
        </w:rPr>
        <w:t xml:space="preserve">. Тем временем на юге с 1806 г. население официально использовало свой </w:t>
      </w:r>
      <w:r>
        <w:rPr>
          <w:rFonts w:eastAsia="Arial Unicode MS"/>
          <w:i/>
          <w:iCs/>
          <w:color w:val="000000"/>
          <w:sz w:val="28"/>
          <w:szCs w:val="28"/>
        </w:rPr>
        <w:t>thước</w:t>
      </w:r>
      <w:r>
        <w:rPr>
          <w:rFonts w:eastAsia="Arial Unicode MS"/>
          <w:color w:val="000000"/>
          <w:sz w:val="28"/>
          <w:szCs w:val="28"/>
        </w:rPr>
        <w:t xml:space="preserve"> для измерения земельных площадей</w:t>
      </w:r>
      <w:r w:rsidR="00D66C99">
        <w:rPr>
          <w:rFonts w:eastAsia="Arial Unicode MS"/>
          <w:color w:val="000000"/>
          <w:sz w:val="28"/>
          <w:szCs w:val="28"/>
        </w:rPr>
        <w:t xml:space="preserve"> — </w:t>
      </w:r>
      <w:r w:rsidRPr="0081114F">
        <w:rPr>
          <w:rFonts w:eastAsia="Arial Unicode MS"/>
          <w:i/>
          <w:iCs/>
          <w:color w:val="000000"/>
          <w:sz w:val="28"/>
          <w:szCs w:val="28"/>
        </w:rPr>
        <w:t>thước trung bình</w:t>
      </w:r>
      <w:r>
        <w:rPr>
          <w:rFonts w:eastAsia="Arial Unicode MS"/>
          <w:color w:val="000000"/>
          <w:sz w:val="28"/>
          <w:szCs w:val="28"/>
        </w:rPr>
        <w:t xml:space="preserve"> или кит. </w:t>
      </w:r>
      <w:r w:rsidRPr="0081114F">
        <w:rPr>
          <w:rFonts w:eastAsia="Arial Unicode MS"/>
          <w:i/>
          <w:iCs/>
          <w:color w:val="000000"/>
          <w:sz w:val="28"/>
          <w:szCs w:val="28"/>
        </w:rPr>
        <w:t>trung bình xích</w:t>
      </w:r>
      <w:r>
        <w:rPr>
          <w:rFonts w:eastAsia="Arial Unicode MS"/>
          <w:color w:val="000000"/>
          <w:sz w:val="28"/>
          <w:szCs w:val="28"/>
        </w:rPr>
        <w:t>.</w:t>
      </w:r>
      <w:r w:rsidR="00C95C0F">
        <w:rPr>
          <w:rStyle w:val="a8"/>
          <w:rFonts w:eastAsia="Arial Unicode MS"/>
          <w:color w:val="000000"/>
          <w:sz w:val="28"/>
          <w:szCs w:val="28"/>
        </w:rPr>
        <w:footnoteReference w:id="36"/>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Pr>
          <w:rFonts w:eastAsia="Arial Unicode MS"/>
          <w:color w:val="000000"/>
          <w:sz w:val="28"/>
          <w:szCs w:val="28"/>
        </w:rPr>
        <w:t xml:space="preserve">Основываясь на декретах, изданных императором Минь Мангом в 1825 и 1826 гг., можно сказать, что, как и в Китае, во Вьетнаме существовало 3 типа </w:t>
      </w:r>
      <w:r>
        <w:rPr>
          <w:rFonts w:eastAsia="Arial Unicode MS"/>
          <w:i/>
          <w:iCs/>
          <w:color w:val="000000"/>
          <w:sz w:val="28"/>
          <w:szCs w:val="28"/>
        </w:rPr>
        <w:t>thước</w:t>
      </w:r>
      <w:r>
        <w:rPr>
          <w:rFonts w:eastAsia="Arial Unicode MS"/>
          <w:color w:val="000000"/>
          <w:sz w:val="28"/>
          <w:szCs w:val="28"/>
        </w:rPr>
        <w:t>:</w:t>
      </w:r>
    </w:p>
    <w:p w:rsidR="005E3E86" w:rsidRDefault="005E3E86" w:rsidP="005E3E86">
      <w:pPr>
        <w:numPr>
          <w:ilvl w:val="0"/>
          <w:numId w:val="3"/>
        </w:numPr>
        <w:tabs>
          <w:tab w:val="left" w:pos="566"/>
          <w:tab w:val="left" w:pos="872"/>
        </w:tabs>
        <w:autoSpaceDE w:val="0"/>
        <w:autoSpaceDN w:val="0"/>
        <w:adjustRightInd w:val="0"/>
        <w:spacing w:line="360" w:lineRule="auto"/>
        <w:ind w:left="306" w:firstLine="260"/>
        <w:jc w:val="both"/>
        <w:rPr>
          <w:rFonts w:eastAsia="Arial Unicode MS"/>
          <w:color w:val="000000"/>
          <w:sz w:val="28"/>
          <w:szCs w:val="28"/>
        </w:rPr>
      </w:pPr>
      <w:r w:rsidRPr="0081114F">
        <w:rPr>
          <w:rFonts w:eastAsia="Arial Unicode MS"/>
          <w:i/>
          <w:iCs/>
          <w:color w:val="000000"/>
          <w:sz w:val="28"/>
          <w:szCs w:val="28"/>
        </w:rPr>
        <w:t>thước thợ mộc</w:t>
      </w:r>
      <w:r>
        <w:rPr>
          <w:rFonts w:eastAsia="Arial Unicode MS"/>
          <w:color w:val="000000"/>
          <w:sz w:val="28"/>
          <w:szCs w:val="28"/>
        </w:rPr>
        <w:t xml:space="preserve"> или </w:t>
      </w:r>
      <w:r w:rsidRPr="0081114F">
        <w:rPr>
          <w:rFonts w:eastAsia="Arial Unicode MS"/>
          <w:i/>
          <w:iCs/>
          <w:color w:val="000000"/>
          <w:sz w:val="28"/>
          <w:szCs w:val="28"/>
        </w:rPr>
        <w:t>thước ta</w:t>
      </w:r>
      <w:r>
        <w:rPr>
          <w:rFonts w:eastAsia="Arial Unicode MS"/>
          <w:color w:val="000000"/>
          <w:sz w:val="28"/>
          <w:szCs w:val="28"/>
        </w:rPr>
        <w:t xml:space="preserve"> / кит. </w:t>
      </w:r>
      <w:r w:rsidRPr="0081114F">
        <w:rPr>
          <w:rFonts w:eastAsia="Arial Unicode MS"/>
          <w:i/>
          <w:iCs/>
          <w:color w:val="000000"/>
          <w:sz w:val="28"/>
          <w:szCs w:val="28"/>
        </w:rPr>
        <w:t>mộc xích</w:t>
      </w:r>
      <w:r>
        <w:rPr>
          <w:rFonts w:eastAsia="Arial Unicode MS"/>
          <w:color w:val="000000"/>
          <w:sz w:val="28"/>
          <w:szCs w:val="28"/>
        </w:rPr>
        <w:t xml:space="preserve"> — плотницкий, для работ по дереву, равная 0,424; также употребляется в значение «локоть». </w:t>
      </w:r>
    </w:p>
    <w:p w:rsidR="005E3E86" w:rsidRDefault="005E3E86" w:rsidP="005E3E86">
      <w:pPr>
        <w:numPr>
          <w:ilvl w:val="0"/>
          <w:numId w:val="3"/>
        </w:numPr>
        <w:tabs>
          <w:tab w:val="left" w:pos="566"/>
          <w:tab w:val="left" w:pos="872"/>
        </w:tabs>
        <w:autoSpaceDE w:val="0"/>
        <w:autoSpaceDN w:val="0"/>
        <w:adjustRightInd w:val="0"/>
        <w:spacing w:line="360" w:lineRule="auto"/>
        <w:ind w:left="306" w:firstLine="260"/>
        <w:jc w:val="both"/>
        <w:rPr>
          <w:rFonts w:eastAsia="Arial Unicode MS"/>
          <w:color w:val="000000"/>
          <w:sz w:val="28"/>
          <w:szCs w:val="28"/>
        </w:rPr>
      </w:pPr>
      <w:r w:rsidRPr="0081114F">
        <w:rPr>
          <w:rFonts w:eastAsia="Arial Unicode MS"/>
          <w:i/>
          <w:iCs/>
          <w:color w:val="000000"/>
          <w:sz w:val="28"/>
          <w:szCs w:val="28"/>
        </w:rPr>
        <w:t>thước đo vải, thước may</w:t>
      </w:r>
      <w:r>
        <w:rPr>
          <w:rFonts w:eastAsia="Arial Unicode MS"/>
          <w:color w:val="000000"/>
          <w:sz w:val="28"/>
          <w:szCs w:val="28"/>
        </w:rPr>
        <w:t xml:space="preserve"> / кит. </w:t>
      </w:r>
      <w:r w:rsidRPr="0081114F">
        <w:rPr>
          <w:rFonts w:eastAsia="Arial Unicode MS"/>
          <w:i/>
          <w:iCs/>
          <w:color w:val="000000"/>
          <w:sz w:val="28"/>
          <w:szCs w:val="28"/>
        </w:rPr>
        <w:t>phùng xích</w:t>
      </w:r>
      <w:r>
        <w:rPr>
          <w:rFonts w:eastAsia="Arial Unicode MS"/>
          <w:color w:val="000000"/>
          <w:sz w:val="28"/>
          <w:szCs w:val="28"/>
        </w:rPr>
        <w:t xml:space="preserve"> — старинный вьетнамский метр для замера тканей, равный 0,646;</w:t>
      </w:r>
    </w:p>
    <w:p w:rsidR="005E3E86" w:rsidRDefault="005E3E86" w:rsidP="005E3E86">
      <w:pPr>
        <w:numPr>
          <w:ilvl w:val="0"/>
          <w:numId w:val="3"/>
        </w:numPr>
        <w:tabs>
          <w:tab w:val="left" w:pos="566"/>
          <w:tab w:val="left" w:pos="872"/>
        </w:tabs>
        <w:autoSpaceDE w:val="0"/>
        <w:autoSpaceDN w:val="0"/>
        <w:adjustRightInd w:val="0"/>
        <w:spacing w:line="360" w:lineRule="auto"/>
        <w:ind w:left="306" w:firstLine="260"/>
        <w:jc w:val="both"/>
        <w:rPr>
          <w:rFonts w:eastAsia="Arial Unicode MS"/>
          <w:color w:val="000000"/>
          <w:sz w:val="28"/>
          <w:szCs w:val="28"/>
        </w:rPr>
      </w:pPr>
      <w:r w:rsidRPr="0081114F">
        <w:rPr>
          <w:rFonts w:eastAsia="Arial Unicode MS"/>
          <w:i/>
          <w:iCs/>
          <w:color w:val="000000"/>
          <w:sz w:val="28"/>
          <w:szCs w:val="28"/>
        </w:rPr>
        <w:t>thước ruộng đất</w:t>
      </w:r>
      <w:r>
        <w:rPr>
          <w:rFonts w:eastAsia="Arial Unicode MS"/>
          <w:color w:val="000000"/>
          <w:sz w:val="28"/>
          <w:szCs w:val="28"/>
        </w:rPr>
        <w:t xml:space="preserve"> — старинная вьетнамская единица площади сельскохозяйственных угодий.</w:t>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Pr>
          <w:rFonts w:eastAsia="Arial Unicode MS"/>
          <w:color w:val="000000"/>
          <w:sz w:val="28"/>
          <w:szCs w:val="28"/>
        </w:rPr>
        <w:t xml:space="preserve">В ежегоднике Кохинхины 1864 г. говорится, что «среди множества различных </w:t>
      </w:r>
      <w:r>
        <w:rPr>
          <w:rFonts w:eastAsia="Arial Unicode MS"/>
          <w:i/>
          <w:iCs/>
          <w:color w:val="000000"/>
          <w:sz w:val="28"/>
          <w:szCs w:val="28"/>
        </w:rPr>
        <w:t>thước</w:t>
      </w:r>
      <w:r>
        <w:rPr>
          <w:rFonts w:eastAsia="Arial Unicode MS"/>
          <w:color w:val="000000"/>
          <w:sz w:val="28"/>
          <w:szCs w:val="28"/>
        </w:rPr>
        <w:t xml:space="preserve"> наиболее часто встречаются те, чьи величины составляют 0,424 и 0,636 м</w:t>
      </w:r>
      <w:r w:rsidR="00AD1456">
        <w:rPr>
          <w:rFonts w:eastAsia="Arial Unicode MS"/>
          <w:color w:val="000000"/>
          <w:sz w:val="28"/>
          <w:szCs w:val="28"/>
        </w:rPr>
        <w:t>»</w:t>
      </w:r>
      <w:r w:rsidR="00AD1456">
        <w:rPr>
          <w:rStyle w:val="a8"/>
          <w:rFonts w:eastAsia="Arial Unicode MS"/>
          <w:color w:val="000000"/>
          <w:sz w:val="28"/>
          <w:szCs w:val="28"/>
        </w:rPr>
        <w:footnoteReference w:id="37"/>
      </w:r>
      <w:r>
        <w:rPr>
          <w:rFonts w:eastAsia="Arial Unicode MS"/>
          <w:color w:val="000000"/>
          <w:sz w:val="28"/>
          <w:szCs w:val="28"/>
        </w:rPr>
        <w:t xml:space="preserve">. Также стоит отметить, что вьетнамский </w:t>
      </w:r>
      <w:r>
        <w:rPr>
          <w:rFonts w:eastAsia="Arial Unicode MS"/>
          <w:i/>
          <w:iCs/>
          <w:color w:val="000000"/>
          <w:sz w:val="28"/>
          <w:szCs w:val="28"/>
        </w:rPr>
        <w:t>thước</w:t>
      </w:r>
      <w:r>
        <w:rPr>
          <w:rFonts w:eastAsia="Arial Unicode MS"/>
          <w:color w:val="000000"/>
          <w:sz w:val="28"/>
          <w:szCs w:val="28"/>
        </w:rPr>
        <w:t xml:space="preserve"> был всегда больше, чем китайский </w:t>
      </w:r>
      <w:r>
        <w:rPr>
          <w:rFonts w:eastAsia="Arial Unicode MS"/>
          <w:i/>
          <w:iCs/>
          <w:color w:val="000000"/>
          <w:sz w:val="28"/>
          <w:szCs w:val="28"/>
        </w:rPr>
        <w:t>xích</w:t>
      </w:r>
      <w:r>
        <w:rPr>
          <w:rFonts w:eastAsia="Arial Unicode MS"/>
          <w:color w:val="000000"/>
          <w:sz w:val="28"/>
          <w:szCs w:val="28"/>
        </w:rPr>
        <w:t xml:space="preserve">. После полной утраты национальной независимости в 1884 г, </w:t>
      </w:r>
      <w:r>
        <w:rPr>
          <w:rFonts w:eastAsia="Arial Unicode MS"/>
          <w:i/>
          <w:iCs/>
          <w:color w:val="000000"/>
          <w:sz w:val="28"/>
          <w:szCs w:val="28"/>
        </w:rPr>
        <w:t>thước</w:t>
      </w:r>
      <w:r>
        <w:rPr>
          <w:rFonts w:eastAsia="Arial Unicode MS"/>
          <w:color w:val="000000"/>
          <w:sz w:val="28"/>
          <w:szCs w:val="28"/>
        </w:rPr>
        <w:t xml:space="preserve"> продолжал использоваться в течение нескольких десятилетий, несмотря на навязывание колониальными властями метрической системы измерений. В 1897</w:t>
      </w:r>
      <w:r w:rsidR="007A3BDD">
        <w:rPr>
          <w:rFonts w:eastAsia="Arial Unicode MS"/>
          <w:color w:val="000000"/>
          <w:sz w:val="28"/>
          <w:szCs w:val="28"/>
        </w:rPr>
        <w:t> </w:t>
      </w:r>
      <w:r>
        <w:rPr>
          <w:rFonts w:eastAsia="Arial Unicode MS"/>
          <w:color w:val="000000"/>
          <w:sz w:val="28"/>
          <w:szCs w:val="28"/>
        </w:rPr>
        <w:t xml:space="preserve">г. в период правления императора Тхань Тхай в Хюэ была установлена уникальная величина </w:t>
      </w:r>
      <w:r>
        <w:rPr>
          <w:rFonts w:eastAsia="Arial Unicode MS"/>
          <w:i/>
          <w:iCs/>
          <w:color w:val="000000"/>
          <w:sz w:val="28"/>
          <w:szCs w:val="28"/>
        </w:rPr>
        <w:t>thước</w:t>
      </w:r>
      <w:r>
        <w:rPr>
          <w:rFonts w:eastAsia="Arial Unicode MS"/>
          <w:color w:val="000000"/>
          <w:sz w:val="28"/>
          <w:szCs w:val="28"/>
        </w:rPr>
        <w:t xml:space="preserve">, которая составила 0,4 метра. Указом 1897 г. генерал-губернатора Индокитая Поля Думера такая величина </w:t>
      </w:r>
      <w:r>
        <w:rPr>
          <w:rFonts w:eastAsia="Arial Unicode MS"/>
          <w:i/>
          <w:iCs/>
          <w:color w:val="000000"/>
          <w:sz w:val="28"/>
          <w:szCs w:val="28"/>
        </w:rPr>
        <w:t>thước</w:t>
      </w:r>
      <w:r>
        <w:rPr>
          <w:rFonts w:eastAsia="Arial Unicode MS"/>
          <w:color w:val="000000"/>
          <w:sz w:val="28"/>
          <w:szCs w:val="28"/>
        </w:rPr>
        <w:t xml:space="preserve"> была официально закреплена в Тонкине (Северный Вьетнам), а в Аннаме (Центральный Вьетнам) продолжали использовать </w:t>
      </w:r>
      <w:r>
        <w:rPr>
          <w:rFonts w:eastAsia="Arial Unicode MS"/>
          <w:i/>
          <w:iCs/>
          <w:color w:val="000000"/>
          <w:sz w:val="28"/>
          <w:szCs w:val="28"/>
        </w:rPr>
        <w:t>thước</w:t>
      </w:r>
      <w:r>
        <w:rPr>
          <w:rFonts w:eastAsia="Arial Unicode MS"/>
          <w:color w:val="000000"/>
          <w:sz w:val="28"/>
          <w:szCs w:val="28"/>
        </w:rPr>
        <w:t xml:space="preserve"> с величиной 0,47 метра. Отсюда, вероятно, и </w:t>
      </w:r>
      <w:r>
        <w:rPr>
          <w:rFonts w:eastAsia="Arial Unicode MS"/>
          <w:color w:val="000000"/>
          <w:sz w:val="28"/>
          <w:szCs w:val="28"/>
        </w:rPr>
        <w:lastRenderedPageBreak/>
        <w:t xml:space="preserve">происходят новые наименования для </w:t>
      </w:r>
      <w:r>
        <w:rPr>
          <w:rFonts w:eastAsia="Arial Unicode MS"/>
          <w:i/>
          <w:iCs/>
          <w:color w:val="000000"/>
          <w:sz w:val="28"/>
          <w:szCs w:val="28"/>
        </w:rPr>
        <w:t>thước</w:t>
      </w:r>
      <w:r>
        <w:rPr>
          <w:rFonts w:eastAsia="Arial Unicode MS"/>
          <w:color w:val="000000"/>
          <w:sz w:val="28"/>
          <w:szCs w:val="28"/>
        </w:rPr>
        <w:t xml:space="preserve">: </w:t>
      </w:r>
      <w:r>
        <w:rPr>
          <w:rFonts w:eastAsia="Arial Unicode MS"/>
          <w:i/>
          <w:iCs/>
          <w:color w:val="000000"/>
          <w:sz w:val="28"/>
          <w:szCs w:val="28"/>
        </w:rPr>
        <w:t>thước ta</w:t>
      </w:r>
      <w:r w:rsidR="0000418D">
        <w:rPr>
          <w:rFonts w:eastAsia="Arial Unicode MS"/>
          <w:color w:val="000000"/>
          <w:sz w:val="28"/>
          <w:szCs w:val="28"/>
        </w:rPr>
        <w:t xml:space="preserve"> — </w:t>
      </w:r>
      <w:r>
        <w:rPr>
          <w:rFonts w:eastAsia="Arial Unicode MS"/>
          <w:color w:val="000000"/>
          <w:sz w:val="28"/>
          <w:szCs w:val="28"/>
        </w:rPr>
        <w:t xml:space="preserve">вьетнамский </w:t>
      </w:r>
      <w:r>
        <w:rPr>
          <w:rFonts w:eastAsia="Arial Unicode MS"/>
          <w:i/>
          <w:iCs/>
          <w:color w:val="000000"/>
          <w:sz w:val="28"/>
          <w:szCs w:val="28"/>
        </w:rPr>
        <w:t>thước</w:t>
      </w:r>
      <w:r>
        <w:rPr>
          <w:rFonts w:eastAsia="Arial Unicode MS"/>
          <w:color w:val="000000"/>
          <w:sz w:val="28"/>
          <w:szCs w:val="28"/>
        </w:rPr>
        <w:t xml:space="preserve">, в Центральном и Южном </w:t>
      </w:r>
      <w:proofErr w:type="gramStart"/>
      <w:r>
        <w:rPr>
          <w:rFonts w:eastAsia="Arial Unicode MS"/>
          <w:color w:val="000000"/>
          <w:sz w:val="28"/>
          <w:szCs w:val="28"/>
        </w:rPr>
        <w:t>Вьетнаме  и</w:t>
      </w:r>
      <w:proofErr w:type="gramEnd"/>
      <w:r>
        <w:rPr>
          <w:rFonts w:eastAsia="Arial Unicode MS"/>
          <w:color w:val="000000"/>
          <w:sz w:val="28"/>
          <w:szCs w:val="28"/>
        </w:rPr>
        <w:t xml:space="preserve"> </w:t>
      </w:r>
      <w:r>
        <w:rPr>
          <w:rFonts w:eastAsia="Arial Unicode MS"/>
          <w:i/>
          <w:iCs/>
          <w:color w:val="000000"/>
          <w:sz w:val="28"/>
          <w:szCs w:val="28"/>
        </w:rPr>
        <w:t>thước tây</w:t>
      </w:r>
      <w:r w:rsidR="0000418D">
        <w:rPr>
          <w:rFonts w:eastAsia="Arial Unicode MS"/>
          <w:color w:val="000000"/>
          <w:sz w:val="28"/>
          <w:szCs w:val="28"/>
        </w:rPr>
        <w:t xml:space="preserve"> — </w:t>
      </w:r>
      <w:r>
        <w:rPr>
          <w:rFonts w:eastAsia="Arial Unicode MS"/>
          <w:color w:val="000000"/>
          <w:sz w:val="28"/>
          <w:szCs w:val="28"/>
        </w:rPr>
        <w:t xml:space="preserve">французский </w:t>
      </w:r>
      <w:r>
        <w:rPr>
          <w:rFonts w:eastAsia="Arial Unicode MS"/>
          <w:i/>
          <w:iCs/>
          <w:color w:val="000000"/>
          <w:sz w:val="28"/>
          <w:szCs w:val="28"/>
        </w:rPr>
        <w:t>thước</w:t>
      </w:r>
      <w:r>
        <w:rPr>
          <w:rFonts w:eastAsia="Arial Unicode MS"/>
          <w:color w:val="000000"/>
          <w:sz w:val="28"/>
          <w:szCs w:val="28"/>
        </w:rPr>
        <w:t xml:space="preserve"> в Северном Вьетнаме.</w:t>
      </w:r>
      <w:r w:rsidR="00D67FA2">
        <w:rPr>
          <w:rStyle w:val="a8"/>
          <w:rFonts w:eastAsia="Arial Unicode MS"/>
          <w:color w:val="000000"/>
          <w:sz w:val="28"/>
          <w:szCs w:val="28"/>
        </w:rPr>
        <w:footnoteReference w:id="38"/>
      </w: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Pr>
          <w:rFonts w:eastAsia="Arial Unicode MS"/>
          <w:color w:val="000000"/>
          <w:sz w:val="28"/>
          <w:szCs w:val="28"/>
        </w:rPr>
        <w:t xml:space="preserve">Во Вьетнамском Историческом музее в Ханое в настоящее время представлено несколько эталонов </w:t>
      </w:r>
      <w:r>
        <w:rPr>
          <w:rFonts w:eastAsia="Arial Unicode MS"/>
          <w:i/>
          <w:iCs/>
          <w:color w:val="000000"/>
          <w:sz w:val="28"/>
          <w:szCs w:val="28"/>
        </w:rPr>
        <w:t>thước</w:t>
      </w:r>
      <w:r>
        <w:rPr>
          <w:rFonts w:eastAsia="Arial Unicode MS"/>
          <w:color w:val="000000"/>
          <w:sz w:val="28"/>
          <w:szCs w:val="28"/>
        </w:rPr>
        <w:t xml:space="preserve">: </w:t>
      </w:r>
    </w:p>
    <w:p w:rsidR="005E3E86" w:rsidRDefault="005E3E86" w:rsidP="005E3E86">
      <w:pPr>
        <w:numPr>
          <w:ilvl w:val="0"/>
          <w:numId w:val="4"/>
        </w:numPr>
        <w:tabs>
          <w:tab w:val="left" w:pos="566"/>
          <w:tab w:val="left" w:pos="872"/>
        </w:tabs>
        <w:autoSpaceDE w:val="0"/>
        <w:autoSpaceDN w:val="0"/>
        <w:adjustRightInd w:val="0"/>
        <w:spacing w:line="360" w:lineRule="auto"/>
        <w:ind w:left="306" w:firstLine="260"/>
        <w:jc w:val="both"/>
        <w:rPr>
          <w:rFonts w:eastAsia="Arial Unicode MS"/>
          <w:color w:val="000000"/>
          <w:sz w:val="28"/>
          <w:szCs w:val="28"/>
        </w:rPr>
      </w:pPr>
      <w:r>
        <w:rPr>
          <w:rFonts w:eastAsia="Arial Unicode MS"/>
          <w:color w:val="000000"/>
          <w:sz w:val="28"/>
          <w:szCs w:val="28"/>
        </w:rPr>
        <w:t xml:space="preserve">для столярных работ, плотницкий </w:t>
      </w:r>
      <w:r>
        <w:rPr>
          <w:rFonts w:eastAsia="Arial Unicode MS"/>
          <w:i/>
          <w:iCs/>
          <w:color w:val="000000"/>
          <w:sz w:val="28"/>
          <w:szCs w:val="28"/>
        </w:rPr>
        <w:t>thước</w:t>
      </w:r>
      <w:r>
        <w:rPr>
          <w:rFonts w:eastAsia="Arial Unicode MS"/>
          <w:color w:val="000000"/>
          <w:sz w:val="28"/>
          <w:szCs w:val="28"/>
        </w:rPr>
        <w:t xml:space="preserve"> </w:t>
      </w:r>
      <w:r w:rsidR="00E0155F">
        <w:rPr>
          <w:rFonts w:eastAsia="Arial Unicode MS"/>
          <w:color w:val="000000"/>
          <w:sz w:val="28"/>
          <w:szCs w:val="28"/>
        </w:rPr>
        <w:t>—</w:t>
      </w:r>
      <w:r>
        <w:rPr>
          <w:rFonts w:eastAsia="Arial Unicode MS"/>
          <w:color w:val="000000"/>
          <w:sz w:val="28"/>
          <w:szCs w:val="28"/>
        </w:rPr>
        <w:t xml:space="preserve"> 0,419 м., 0,421</w:t>
      </w:r>
      <w:r w:rsidRPr="0081114F">
        <w:rPr>
          <w:rFonts w:eastAsia="Arial Unicode MS"/>
          <w:color w:val="000000"/>
          <w:sz w:val="28"/>
          <w:szCs w:val="28"/>
        </w:rPr>
        <w:t xml:space="preserve"> </w:t>
      </w:r>
      <w:r>
        <w:rPr>
          <w:rFonts w:eastAsia="Arial Unicode MS"/>
          <w:color w:val="000000"/>
          <w:sz w:val="28"/>
          <w:szCs w:val="28"/>
        </w:rPr>
        <w:t>м., 0,425</w:t>
      </w:r>
      <w:r w:rsidRPr="0081114F">
        <w:rPr>
          <w:rFonts w:eastAsia="Arial Unicode MS"/>
          <w:color w:val="000000"/>
          <w:sz w:val="28"/>
          <w:szCs w:val="28"/>
        </w:rPr>
        <w:t xml:space="preserve"> </w:t>
      </w:r>
      <w:r>
        <w:rPr>
          <w:rFonts w:eastAsia="Arial Unicode MS"/>
          <w:color w:val="000000"/>
          <w:sz w:val="28"/>
          <w:szCs w:val="28"/>
        </w:rPr>
        <w:t>м;</w:t>
      </w:r>
    </w:p>
    <w:p w:rsidR="005E3E86" w:rsidRDefault="005E3E86" w:rsidP="005E3E86">
      <w:pPr>
        <w:numPr>
          <w:ilvl w:val="0"/>
          <w:numId w:val="4"/>
        </w:numPr>
        <w:tabs>
          <w:tab w:val="left" w:pos="566"/>
          <w:tab w:val="left" w:pos="872"/>
        </w:tabs>
        <w:autoSpaceDE w:val="0"/>
        <w:autoSpaceDN w:val="0"/>
        <w:adjustRightInd w:val="0"/>
        <w:spacing w:line="360" w:lineRule="auto"/>
        <w:ind w:left="306" w:firstLine="260"/>
        <w:jc w:val="both"/>
        <w:rPr>
          <w:rFonts w:eastAsia="Arial Unicode MS"/>
          <w:color w:val="000000"/>
          <w:sz w:val="28"/>
          <w:szCs w:val="28"/>
        </w:rPr>
      </w:pPr>
      <w:r>
        <w:rPr>
          <w:rFonts w:eastAsia="Arial Unicode MS"/>
          <w:color w:val="000000"/>
          <w:sz w:val="28"/>
          <w:szCs w:val="28"/>
        </w:rPr>
        <w:t xml:space="preserve">для работ с тканям </w:t>
      </w:r>
      <w:r w:rsidR="00E0155F" w:rsidRPr="00D67FA2">
        <w:rPr>
          <w:sz w:val="28"/>
          <w:szCs w:val="28"/>
        </w:rPr>
        <w:t>—</w:t>
      </w:r>
      <w:r>
        <w:rPr>
          <w:rFonts w:eastAsia="Arial Unicode MS"/>
          <w:color w:val="000000"/>
          <w:sz w:val="28"/>
          <w:szCs w:val="28"/>
        </w:rPr>
        <w:t xml:space="preserve"> 0,636 м., 0,642 м;</w:t>
      </w:r>
    </w:p>
    <w:p w:rsidR="005E3E86" w:rsidRDefault="005E3E86" w:rsidP="005E3E86">
      <w:pPr>
        <w:numPr>
          <w:ilvl w:val="0"/>
          <w:numId w:val="4"/>
        </w:numPr>
        <w:tabs>
          <w:tab w:val="left" w:pos="566"/>
          <w:tab w:val="left" w:pos="872"/>
        </w:tabs>
        <w:autoSpaceDE w:val="0"/>
        <w:autoSpaceDN w:val="0"/>
        <w:adjustRightInd w:val="0"/>
        <w:spacing w:line="360" w:lineRule="auto"/>
        <w:ind w:left="306" w:firstLine="260"/>
        <w:jc w:val="both"/>
        <w:rPr>
          <w:rFonts w:eastAsia="Arial Unicode MS"/>
          <w:color w:val="000000"/>
          <w:sz w:val="28"/>
          <w:szCs w:val="28"/>
        </w:rPr>
      </w:pPr>
      <w:r>
        <w:rPr>
          <w:rFonts w:eastAsia="Arial Unicode MS"/>
          <w:color w:val="000000"/>
          <w:sz w:val="28"/>
          <w:szCs w:val="28"/>
        </w:rPr>
        <w:t xml:space="preserve">для измерения площади земли </w:t>
      </w:r>
      <w:r w:rsidR="00E0155F" w:rsidRPr="00D67FA2">
        <w:rPr>
          <w:sz w:val="28"/>
          <w:szCs w:val="28"/>
        </w:rPr>
        <w:t>—</w:t>
      </w:r>
      <w:r>
        <w:rPr>
          <w:rFonts w:eastAsia="Arial Unicode MS"/>
          <w:color w:val="000000"/>
          <w:sz w:val="28"/>
          <w:szCs w:val="28"/>
        </w:rPr>
        <w:t xml:space="preserve"> 0,400 м., 0,402 м.</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p>
    <w:p w:rsidR="005E3E86" w:rsidRDefault="005E3E86" w:rsidP="005E3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Helvetica" w:eastAsia="Arial Unicode MS" w:hAnsi="Helvetica" w:cs="Helvetica"/>
          <w:color w:val="000000"/>
        </w:rPr>
      </w:pPr>
      <w:r w:rsidRPr="0081114F">
        <w:rPr>
          <w:rFonts w:eastAsia="Arial Unicode MS"/>
          <w:i/>
          <w:iCs/>
          <w:color w:val="000000"/>
          <w:sz w:val="28"/>
          <w:szCs w:val="28"/>
        </w:rPr>
        <w:t>li</w:t>
      </w:r>
      <w:r>
        <w:rPr>
          <w:rFonts w:eastAsia="Arial Unicode MS"/>
          <w:color w:val="000000"/>
          <w:sz w:val="28"/>
          <w:szCs w:val="28"/>
        </w:rPr>
        <w:t xml:space="preserve">, </w:t>
      </w:r>
      <w:r w:rsidRPr="0081114F">
        <w:rPr>
          <w:rFonts w:eastAsia="Arial Unicode MS"/>
          <w:i/>
          <w:iCs/>
          <w:color w:val="000000"/>
          <w:sz w:val="28"/>
          <w:szCs w:val="28"/>
        </w:rPr>
        <w:t>hào</w:t>
      </w:r>
      <w:r>
        <w:rPr>
          <w:rFonts w:eastAsia="Arial Unicode MS"/>
          <w:color w:val="000000"/>
          <w:sz w:val="28"/>
          <w:szCs w:val="28"/>
        </w:rPr>
        <w:t xml:space="preserve">, </w:t>
      </w:r>
      <w:r w:rsidRPr="0081114F">
        <w:rPr>
          <w:rFonts w:eastAsia="Arial Unicode MS"/>
          <w:i/>
          <w:iCs/>
          <w:color w:val="000000"/>
          <w:sz w:val="28"/>
          <w:szCs w:val="28"/>
        </w:rPr>
        <w:t>ti</w:t>
      </w:r>
      <w:r>
        <w:rPr>
          <w:rFonts w:eastAsia="Arial Unicode MS"/>
          <w:color w:val="000000"/>
          <w:sz w:val="28"/>
          <w:szCs w:val="28"/>
        </w:rPr>
        <w:t xml:space="preserve"> — единицы длины появились в правление китайского императора Ван </w:t>
      </w:r>
      <w:r w:rsidR="00075CE3">
        <w:rPr>
          <w:rFonts w:eastAsia="Arial Unicode MS"/>
          <w:color w:val="000000"/>
          <w:sz w:val="28"/>
          <w:szCs w:val="28"/>
        </w:rPr>
        <w:t>Мана (9</w:t>
      </w:r>
      <w:r w:rsidR="00D66C99" w:rsidRPr="00D66C99">
        <w:rPr>
          <w:rFonts w:cs="Khmer Sangam MN"/>
          <w:sz w:val="28"/>
          <w:szCs w:val="28"/>
        </w:rPr>
        <w:t>–</w:t>
      </w:r>
      <w:r>
        <w:rPr>
          <w:rFonts w:eastAsia="Arial Unicode MS"/>
          <w:color w:val="000000"/>
          <w:sz w:val="28"/>
          <w:szCs w:val="28"/>
        </w:rPr>
        <w:t xml:space="preserve">23). Считалось, что 1 </w:t>
      </w:r>
      <w:r>
        <w:rPr>
          <w:rFonts w:eastAsia="Arial Unicode MS"/>
          <w:i/>
          <w:iCs/>
          <w:color w:val="000000"/>
          <w:sz w:val="28"/>
          <w:szCs w:val="28"/>
        </w:rPr>
        <w:t>li</w:t>
      </w:r>
      <w:r>
        <w:rPr>
          <w:rFonts w:eastAsia="Arial Unicode MS"/>
          <w:color w:val="000000"/>
          <w:sz w:val="28"/>
          <w:szCs w:val="28"/>
        </w:rPr>
        <w:t xml:space="preserve"> = 1/10 </w:t>
      </w:r>
      <w:r>
        <w:rPr>
          <w:rFonts w:eastAsia="Arial Unicode MS"/>
          <w:i/>
          <w:iCs/>
          <w:color w:val="000000"/>
          <w:sz w:val="28"/>
          <w:szCs w:val="28"/>
        </w:rPr>
        <w:t>phân</w:t>
      </w:r>
      <w:r>
        <w:rPr>
          <w:rFonts w:eastAsia="Arial Unicode MS"/>
          <w:color w:val="000000"/>
          <w:sz w:val="28"/>
          <w:szCs w:val="28"/>
        </w:rPr>
        <w:t xml:space="preserve">; 1 </w:t>
      </w:r>
      <w:r>
        <w:rPr>
          <w:rFonts w:eastAsia="Arial Unicode MS"/>
          <w:i/>
          <w:iCs/>
          <w:color w:val="000000"/>
          <w:sz w:val="28"/>
          <w:szCs w:val="28"/>
        </w:rPr>
        <w:t>hào</w:t>
      </w:r>
      <w:r>
        <w:rPr>
          <w:rFonts w:eastAsia="Arial Unicode MS"/>
          <w:color w:val="000000"/>
          <w:sz w:val="28"/>
          <w:szCs w:val="28"/>
        </w:rPr>
        <w:t xml:space="preserve"> = 1/10 </w:t>
      </w:r>
      <w:r>
        <w:rPr>
          <w:rFonts w:eastAsia="Arial Unicode MS"/>
          <w:i/>
          <w:iCs/>
          <w:color w:val="000000"/>
          <w:sz w:val="28"/>
          <w:szCs w:val="28"/>
        </w:rPr>
        <w:t>li</w:t>
      </w:r>
      <w:r>
        <w:rPr>
          <w:rFonts w:eastAsia="Arial Unicode MS"/>
          <w:color w:val="000000"/>
          <w:sz w:val="28"/>
          <w:szCs w:val="28"/>
        </w:rPr>
        <w:t xml:space="preserve">. Единицы меньшие по размеру чем </w:t>
      </w:r>
      <w:r>
        <w:rPr>
          <w:rFonts w:eastAsia="Arial Unicode MS"/>
          <w:i/>
          <w:iCs/>
          <w:color w:val="000000"/>
          <w:sz w:val="28"/>
          <w:szCs w:val="28"/>
        </w:rPr>
        <w:t>li,</w:t>
      </w:r>
      <w:r>
        <w:rPr>
          <w:rFonts w:eastAsia="Arial Unicode MS"/>
          <w:color w:val="000000"/>
          <w:sz w:val="28"/>
          <w:szCs w:val="28"/>
        </w:rPr>
        <w:t xml:space="preserve"> такие как </w:t>
      </w:r>
      <w:r>
        <w:rPr>
          <w:rFonts w:eastAsia="Arial Unicode MS"/>
          <w:i/>
          <w:iCs/>
          <w:color w:val="000000"/>
          <w:sz w:val="28"/>
          <w:szCs w:val="28"/>
        </w:rPr>
        <w:t>hôt, vi, tiêm</w:t>
      </w:r>
      <w:r>
        <w:rPr>
          <w:rFonts w:eastAsia="Arial Unicode MS"/>
          <w:color w:val="000000"/>
          <w:sz w:val="28"/>
          <w:szCs w:val="28"/>
        </w:rPr>
        <w:t xml:space="preserve"> и т.д., появились гораздо позже и использовались в</w:t>
      </w:r>
      <w:r w:rsidR="00075CE3">
        <w:rPr>
          <w:rFonts w:eastAsia="Arial Unicode MS"/>
          <w:color w:val="000000"/>
          <w:sz w:val="28"/>
          <w:szCs w:val="28"/>
        </w:rPr>
        <w:t xml:space="preserve"> основном при династии Сун (960</w:t>
      </w:r>
      <w:r w:rsidR="00D66C99" w:rsidRPr="00D66C99">
        <w:rPr>
          <w:rFonts w:cs="Khmer Sangam MN"/>
          <w:sz w:val="28"/>
          <w:szCs w:val="28"/>
        </w:rPr>
        <w:t>–</w:t>
      </w:r>
      <w:r w:rsidR="00075CE3">
        <w:rPr>
          <w:rFonts w:eastAsia="Arial Unicode MS"/>
          <w:color w:val="000000"/>
          <w:sz w:val="28"/>
          <w:szCs w:val="28"/>
        </w:rPr>
        <w:t>1279) и династии Юань (1277</w:t>
      </w:r>
      <w:r w:rsidR="00D66C99" w:rsidRPr="00D66C99">
        <w:rPr>
          <w:rFonts w:cs="Khmer Sangam MN"/>
          <w:sz w:val="28"/>
          <w:szCs w:val="28"/>
        </w:rPr>
        <w:t>–</w:t>
      </w:r>
      <w:r>
        <w:rPr>
          <w:rFonts w:eastAsia="Arial Unicode MS"/>
          <w:color w:val="000000"/>
          <w:sz w:val="28"/>
          <w:szCs w:val="28"/>
        </w:rPr>
        <w:t xml:space="preserve">1367). Однако, большинству вьетнамского населения величины этих единиц неизвестны, поскольку они слишком малы. </w:t>
      </w:r>
    </w:p>
    <w:p w:rsidR="00C06437" w:rsidRPr="00D67FA2" w:rsidRDefault="005E3E86" w:rsidP="00D67FA2">
      <w:pPr>
        <w:tabs>
          <w:tab w:val="left" w:pos="560"/>
          <w:tab w:val="left" w:pos="872"/>
        </w:tabs>
        <w:autoSpaceDE w:val="0"/>
        <w:autoSpaceDN w:val="0"/>
        <w:adjustRightInd w:val="0"/>
        <w:spacing w:line="360" w:lineRule="auto"/>
        <w:ind w:firstLine="709"/>
        <w:jc w:val="both"/>
        <w:rPr>
          <w:rFonts w:eastAsia="Arial Unicode MS"/>
          <w:color w:val="000000"/>
          <w:sz w:val="28"/>
          <w:szCs w:val="28"/>
        </w:rPr>
      </w:pPr>
      <w:r>
        <w:rPr>
          <w:rFonts w:eastAsia="Arial Unicode MS"/>
          <w:color w:val="000000"/>
          <w:sz w:val="28"/>
          <w:szCs w:val="28"/>
        </w:rPr>
        <w:t xml:space="preserve">Помимо всех вышеперечисленных единиц измерения длины </w:t>
      </w:r>
      <w:r w:rsidR="00C06437">
        <w:rPr>
          <w:rFonts w:eastAsia="Arial Unicode MS"/>
          <w:color w:val="000000"/>
          <w:sz w:val="28"/>
          <w:szCs w:val="28"/>
        </w:rPr>
        <w:t xml:space="preserve">во вьетнамском языке, как и во многих других языках мира </w:t>
      </w:r>
      <w:r>
        <w:rPr>
          <w:rFonts w:eastAsia="Arial Unicode MS"/>
          <w:color w:val="000000"/>
          <w:sz w:val="28"/>
          <w:szCs w:val="28"/>
        </w:rPr>
        <w:t>существуют</w:t>
      </w:r>
      <w:r w:rsidR="00C06437">
        <w:rPr>
          <w:rFonts w:eastAsia="Arial Unicode MS"/>
          <w:color w:val="000000"/>
          <w:sz w:val="28"/>
          <w:szCs w:val="28"/>
        </w:rPr>
        <w:t xml:space="preserve"> меры длины антропометрического происхождения</w:t>
      </w:r>
      <w:r w:rsidR="00D67FA2">
        <w:rPr>
          <w:rStyle w:val="a8"/>
          <w:rFonts w:eastAsia="Arial Unicode MS"/>
          <w:color w:val="000000"/>
          <w:sz w:val="28"/>
          <w:szCs w:val="28"/>
        </w:rPr>
        <w:footnoteReference w:id="39"/>
      </w:r>
      <w:r>
        <w:rPr>
          <w:rFonts w:eastAsia="Arial Unicode MS"/>
          <w:color w:val="000000"/>
          <w:sz w:val="28"/>
          <w:szCs w:val="28"/>
        </w:rPr>
        <w:t>:</w:t>
      </w:r>
    </w:p>
    <w:p w:rsidR="00C06437" w:rsidRDefault="005E3E86" w:rsidP="00D67FA2">
      <w:pPr>
        <w:tabs>
          <w:tab w:val="left" w:pos="566"/>
          <w:tab w:val="left" w:pos="872"/>
        </w:tabs>
        <w:autoSpaceDE w:val="0"/>
        <w:autoSpaceDN w:val="0"/>
        <w:adjustRightInd w:val="0"/>
        <w:spacing w:line="360" w:lineRule="auto"/>
        <w:ind w:firstLine="567"/>
        <w:jc w:val="both"/>
        <w:rPr>
          <w:rFonts w:eastAsia="Arial Unicode MS"/>
          <w:color w:val="000000"/>
          <w:sz w:val="28"/>
          <w:szCs w:val="28"/>
        </w:rPr>
      </w:pPr>
      <w:r w:rsidRPr="0081114F">
        <w:rPr>
          <w:rFonts w:eastAsia="Arial Unicode MS"/>
          <w:i/>
          <w:iCs/>
          <w:color w:val="000000"/>
          <w:sz w:val="28"/>
          <w:szCs w:val="28"/>
        </w:rPr>
        <w:t>gang</w:t>
      </w:r>
      <w:r>
        <w:rPr>
          <w:rFonts w:eastAsia="Arial Unicode MS"/>
          <w:color w:val="000000"/>
          <w:sz w:val="28"/>
          <w:szCs w:val="28"/>
        </w:rPr>
        <w:t xml:space="preserve"> или </w:t>
      </w:r>
      <w:r w:rsidRPr="0081114F">
        <w:rPr>
          <w:rFonts w:eastAsia="Arial Unicode MS"/>
          <w:i/>
          <w:iCs/>
          <w:color w:val="000000"/>
          <w:sz w:val="28"/>
          <w:szCs w:val="28"/>
        </w:rPr>
        <w:t>gang tay</w:t>
      </w:r>
      <w:r>
        <w:rPr>
          <w:rFonts w:eastAsia="Arial Unicode MS"/>
          <w:color w:val="000000"/>
          <w:sz w:val="28"/>
          <w:szCs w:val="28"/>
        </w:rPr>
        <w:t xml:space="preserve"> — расстояние между концами растянутых пальцев руки (большого и среднего); соответствует русской «пяди»;</w:t>
      </w:r>
      <w:r w:rsidR="00075CE3">
        <w:rPr>
          <w:rFonts w:eastAsia="Arial Unicode MS"/>
          <w:color w:val="000000"/>
          <w:sz w:val="28"/>
          <w:szCs w:val="28"/>
        </w:rPr>
        <w:t xml:space="preserve"> н</w:t>
      </w:r>
      <w:r>
        <w:rPr>
          <w:rFonts w:eastAsia="Arial Unicode MS"/>
          <w:color w:val="000000"/>
          <w:sz w:val="28"/>
          <w:szCs w:val="28"/>
        </w:rPr>
        <w:t xml:space="preserve">апример, </w:t>
      </w:r>
      <w:r w:rsidRPr="0081114F">
        <w:rPr>
          <w:rFonts w:eastAsia="Arial Unicode MS"/>
          <w:i/>
          <w:iCs/>
          <w:color w:val="000000"/>
          <w:sz w:val="28"/>
          <w:szCs w:val="28"/>
        </w:rPr>
        <w:t>đo bằng gang tay</w:t>
      </w:r>
      <w:r>
        <w:rPr>
          <w:rFonts w:eastAsia="Arial Unicode MS"/>
          <w:color w:val="000000"/>
          <w:sz w:val="28"/>
          <w:szCs w:val="28"/>
        </w:rPr>
        <w:t xml:space="preserve"> — измерять пальцами руки (пядью); </w:t>
      </w:r>
      <w:r w:rsidRPr="0081114F">
        <w:rPr>
          <w:rFonts w:eastAsia="Arial Unicode MS"/>
          <w:i/>
          <w:iCs/>
          <w:color w:val="000000"/>
          <w:sz w:val="28"/>
          <w:szCs w:val="28"/>
        </w:rPr>
        <w:t>rộng vài gang</w:t>
      </w:r>
      <w:r>
        <w:rPr>
          <w:rFonts w:eastAsia="Arial Unicode MS"/>
          <w:color w:val="000000"/>
          <w:sz w:val="28"/>
          <w:szCs w:val="28"/>
        </w:rPr>
        <w:t xml:space="preserve"> — шириной в несколько пядей;</w:t>
      </w:r>
    </w:p>
    <w:p w:rsidR="005E3E86" w:rsidRDefault="005E3E86" w:rsidP="00D67FA2">
      <w:pPr>
        <w:tabs>
          <w:tab w:val="left" w:pos="566"/>
          <w:tab w:val="left" w:pos="872"/>
        </w:tabs>
        <w:autoSpaceDE w:val="0"/>
        <w:autoSpaceDN w:val="0"/>
        <w:adjustRightInd w:val="0"/>
        <w:spacing w:line="360" w:lineRule="auto"/>
        <w:ind w:firstLine="567"/>
        <w:jc w:val="both"/>
        <w:rPr>
          <w:rFonts w:eastAsia="Arial Unicode MS"/>
          <w:color w:val="000000"/>
          <w:sz w:val="28"/>
          <w:szCs w:val="28"/>
        </w:rPr>
      </w:pPr>
      <w:r w:rsidRPr="0081114F">
        <w:rPr>
          <w:rFonts w:eastAsia="Arial Unicode MS"/>
          <w:i/>
          <w:iCs/>
          <w:color w:val="000000"/>
          <w:sz w:val="28"/>
          <w:szCs w:val="28"/>
        </w:rPr>
        <w:t>sải</w:t>
      </w:r>
      <w:r>
        <w:rPr>
          <w:rFonts w:eastAsia="Arial Unicode MS"/>
          <w:color w:val="000000"/>
          <w:sz w:val="28"/>
          <w:szCs w:val="28"/>
        </w:rPr>
        <w:t xml:space="preserve"> или </w:t>
      </w:r>
      <w:r w:rsidRPr="0081114F">
        <w:rPr>
          <w:rFonts w:eastAsia="Arial Unicode MS"/>
          <w:i/>
          <w:iCs/>
          <w:color w:val="000000"/>
          <w:sz w:val="28"/>
          <w:szCs w:val="28"/>
        </w:rPr>
        <w:t>sải tay</w:t>
      </w:r>
      <w:r>
        <w:rPr>
          <w:rFonts w:eastAsia="Arial Unicode MS"/>
          <w:color w:val="000000"/>
          <w:sz w:val="28"/>
          <w:szCs w:val="28"/>
        </w:rPr>
        <w:t xml:space="preserve"> — расстояние между концами вытянутых рук, размах обеих рук, соответствует русской «маховой сажени»; около 1,6 м. Например, </w:t>
      </w:r>
      <w:r w:rsidRPr="0081114F">
        <w:rPr>
          <w:rFonts w:eastAsia="Arial Unicode MS"/>
          <w:i/>
          <w:iCs/>
          <w:color w:val="000000"/>
          <w:sz w:val="28"/>
          <w:szCs w:val="28"/>
        </w:rPr>
        <w:t>dài sâu mấy sải</w:t>
      </w:r>
      <w:r>
        <w:rPr>
          <w:rFonts w:eastAsia="Arial Unicode MS"/>
          <w:color w:val="000000"/>
          <w:sz w:val="28"/>
          <w:szCs w:val="28"/>
        </w:rPr>
        <w:t xml:space="preserve"> — длиной, глубиной в несколько сажен (саженей</w:t>
      </w:r>
      <w:proofErr w:type="gramStart"/>
      <w:r>
        <w:rPr>
          <w:rFonts w:eastAsia="Arial Unicode MS"/>
          <w:color w:val="000000"/>
          <w:sz w:val="28"/>
          <w:szCs w:val="28"/>
        </w:rPr>
        <w:t xml:space="preserve">);  </w:t>
      </w:r>
      <w:r w:rsidRPr="0081114F">
        <w:rPr>
          <w:rFonts w:eastAsia="Arial Unicode MS"/>
          <w:i/>
          <w:iCs/>
          <w:color w:val="000000"/>
          <w:sz w:val="28"/>
          <w:szCs w:val="28"/>
        </w:rPr>
        <w:t>đứng</w:t>
      </w:r>
      <w:proofErr w:type="gramEnd"/>
      <w:r w:rsidRPr="0081114F">
        <w:rPr>
          <w:rFonts w:eastAsia="Arial Unicode MS"/>
          <w:i/>
          <w:iCs/>
          <w:color w:val="000000"/>
          <w:sz w:val="28"/>
          <w:szCs w:val="28"/>
        </w:rPr>
        <w:t xml:space="preserve"> cách nhau một </w:t>
      </w:r>
      <w:r w:rsidRPr="0081114F">
        <w:rPr>
          <w:rFonts w:eastAsia="Arial Unicode MS"/>
          <w:i/>
          <w:iCs/>
          <w:color w:val="000000"/>
          <w:sz w:val="28"/>
          <w:szCs w:val="28"/>
        </w:rPr>
        <w:lastRenderedPageBreak/>
        <w:t>sải tay</w:t>
      </w:r>
      <w:r>
        <w:rPr>
          <w:rFonts w:eastAsia="Arial Unicode MS"/>
          <w:color w:val="000000"/>
          <w:sz w:val="28"/>
          <w:szCs w:val="28"/>
        </w:rPr>
        <w:t xml:space="preserve"> — стоять друг от друга на расстоянии одной сажени (на расстояние вытянутых рук).</w:t>
      </w:r>
    </w:p>
    <w:p w:rsidR="00C06437" w:rsidRDefault="00C06437" w:rsidP="00D67FA2">
      <w:pPr>
        <w:tabs>
          <w:tab w:val="left" w:pos="566"/>
          <w:tab w:val="left" w:pos="872"/>
        </w:tabs>
        <w:autoSpaceDE w:val="0"/>
        <w:autoSpaceDN w:val="0"/>
        <w:adjustRightInd w:val="0"/>
        <w:spacing w:line="360" w:lineRule="auto"/>
        <w:ind w:firstLine="567"/>
        <w:jc w:val="both"/>
        <w:rPr>
          <w:rFonts w:eastAsia="Arial Unicode MS"/>
          <w:color w:val="000000"/>
          <w:sz w:val="28"/>
          <w:szCs w:val="28"/>
        </w:rPr>
      </w:pPr>
      <w:r>
        <w:rPr>
          <w:rFonts w:eastAsia="Arial Unicode MS"/>
          <w:color w:val="000000"/>
          <w:sz w:val="28"/>
          <w:szCs w:val="28"/>
        </w:rPr>
        <w:t xml:space="preserve"> </w:t>
      </w:r>
      <w:r>
        <w:rPr>
          <w:rFonts w:eastAsia="Arial Unicode MS"/>
          <w:color w:val="000000"/>
          <w:sz w:val="28"/>
          <w:szCs w:val="28"/>
          <w:lang w:val="vi-VN"/>
        </w:rPr>
        <w:t>c</w:t>
      </w:r>
      <w:r w:rsidR="0085299E">
        <w:rPr>
          <w:rFonts w:eastAsia="Arial Unicode MS"/>
          <w:color w:val="000000"/>
          <w:sz w:val="28"/>
          <w:szCs w:val="28"/>
          <w:lang w:val="vi-VN"/>
        </w:rPr>
        <w:t>ùi tay</w:t>
      </w:r>
      <w:r>
        <w:rPr>
          <w:rFonts w:eastAsia="Arial Unicode MS"/>
          <w:color w:val="000000"/>
          <w:sz w:val="28"/>
          <w:szCs w:val="28"/>
          <w:lang w:val="vi-VN"/>
        </w:rPr>
        <w:t xml:space="preserve"> </w:t>
      </w:r>
      <w:r>
        <w:rPr>
          <w:rFonts w:eastAsia="Arial Unicode MS"/>
          <w:color w:val="000000"/>
          <w:sz w:val="28"/>
          <w:szCs w:val="28"/>
        </w:rPr>
        <w:t>—</w:t>
      </w:r>
      <w:r w:rsidR="0085299E">
        <w:rPr>
          <w:rFonts w:eastAsia="Arial Unicode MS"/>
          <w:color w:val="000000"/>
          <w:sz w:val="28"/>
          <w:szCs w:val="28"/>
        </w:rPr>
        <w:t xml:space="preserve"> </w:t>
      </w:r>
      <w:r>
        <w:rPr>
          <w:rFonts w:eastAsia="Arial Unicode MS"/>
          <w:color w:val="000000"/>
          <w:sz w:val="28"/>
          <w:szCs w:val="28"/>
        </w:rPr>
        <w:t>расстояние</w:t>
      </w:r>
      <w:r w:rsidR="0085299E">
        <w:rPr>
          <w:rFonts w:eastAsia="Arial Unicode MS"/>
          <w:color w:val="000000"/>
          <w:sz w:val="28"/>
          <w:szCs w:val="28"/>
          <w:lang w:val="vi-VN"/>
        </w:rPr>
        <w:t xml:space="preserve"> </w:t>
      </w:r>
      <w:r w:rsidR="0085299E">
        <w:rPr>
          <w:rFonts w:eastAsia="Arial Unicode MS"/>
          <w:color w:val="000000"/>
          <w:sz w:val="28"/>
          <w:szCs w:val="28"/>
        </w:rPr>
        <w:t>по прямой от локтевого сгиба до конца вытянутого среднего пальца руки; около 38 см.</w:t>
      </w:r>
    </w:p>
    <w:p w:rsidR="005E3E86" w:rsidRDefault="00F96211" w:rsidP="007A3BDD">
      <w:pPr>
        <w:tabs>
          <w:tab w:val="left" w:pos="872"/>
        </w:tabs>
        <w:autoSpaceDE w:val="0"/>
        <w:autoSpaceDN w:val="0"/>
        <w:adjustRightInd w:val="0"/>
        <w:spacing w:before="300" w:after="200" w:line="360" w:lineRule="auto"/>
        <w:ind w:firstLine="567"/>
        <w:jc w:val="both"/>
        <w:rPr>
          <w:rFonts w:eastAsia="Arial Unicode MS"/>
          <w:b/>
          <w:bCs/>
          <w:color w:val="000000"/>
          <w:sz w:val="28"/>
          <w:szCs w:val="28"/>
        </w:rPr>
      </w:pPr>
      <w:r>
        <w:rPr>
          <w:rFonts w:eastAsia="Arial Unicode MS"/>
          <w:b/>
          <w:bCs/>
          <w:color w:val="000000"/>
          <w:sz w:val="28"/>
          <w:szCs w:val="28"/>
        </w:rPr>
        <w:t xml:space="preserve">4.2. </w:t>
      </w:r>
      <w:r w:rsidR="005E3E86">
        <w:rPr>
          <w:rFonts w:eastAsia="Arial Unicode MS"/>
          <w:b/>
          <w:bCs/>
          <w:color w:val="000000"/>
          <w:sz w:val="28"/>
          <w:szCs w:val="28"/>
        </w:rPr>
        <w:t>Наименования единиц измерения площадей земельных участк</w:t>
      </w:r>
      <w:r w:rsidR="007A3BDD">
        <w:rPr>
          <w:rFonts w:eastAsia="Arial Unicode MS"/>
          <w:b/>
          <w:bCs/>
          <w:color w:val="000000"/>
          <w:sz w:val="28"/>
          <w:szCs w:val="28"/>
        </w:rPr>
        <w:t>ов в истории вьетнамского языка</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Если сравнить таблицы 2 и 3, приведенные ниже, то станет понятно, что из китайской системы единиц измерений земельных участков вьетнамская система м</w:t>
      </w:r>
      <w:r w:rsidR="0000418D">
        <w:rPr>
          <w:rFonts w:eastAsia="Arial Unicode MS"/>
          <w:color w:val="000000"/>
          <w:sz w:val="28"/>
          <w:szCs w:val="28"/>
        </w:rPr>
        <w:t xml:space="preserve">ер заимствовала только единицу </w:t>
      </w:r>
      <w:r w:rsidRPr="0000418D">
        <w:rPr>
          <w:rFonts w:eastAsia="Arial Unicode MS"/>
          <w:i/>
          <w:iCs/>
          <w:color w:val="000000"/>
          <w:sz w:val="28"/>
          <w:szCs w:val="28"/>
        </w:rPr>
        <w:t>mẫ</w:t>
      </w:r>
      <w:r w:rsidR="0000418D" w:rsidRPr="0000418D">
        <w:rPr>
          <w:rFonts w:eastAsia="Arial Unicode MS"/>
          <w:i/>
          <w:iCs/>
          <w:color w:val="000000"/>
          <w:sz w:val="28"/>
          <w:szCs w:val="28"/>
        </w:rPr>
        <w:t>u</w:t>
      </w:r>
      <w:r>
        <w:rPr>
          <w:rFonts w:eastAsia="Arial Unicode MS"/>
          <w:color w:val="000000"/>
          <w:sz w:val="28"/>
          <w:szCs w:val="28"/>
        </w:rPr>
        <w:t>, которая к 1836 г. приобрела новую величину и стала примерно в 8 раз</w:t>
      </w:r>
      <w:r w:rsidR="0000418D">
        <w:rPr>
          <w:rFonts w:eastAsia="Arial Unicode MS"/>
          <w:color w:val="000000"/>
          <w:sz w:val="28"/>
          <w:szCs w:val="28"/>
        </w:rPr>
        <w:t xml:space="preserve"> больше, чем китайская единица </w:t>
      </w:r>
      <w:r w:rsidRPr="0000418D">
        <w:rPr>
          <w:rFonts w:eastAsia="Arial Unicode MS"/>
          <w:i/>
          <w:iCs/>
          <w:color w:val="000000"/>
          <w:sz w:val="28"/>
          <w:szCs w:val="28"/>
        </w:rPr>
        <w:t>mẫu</w:t>
      </w:r>
      <w:r w:rsidR="003125AA">
        <w:rPr>
          <w:rStyle w:val="a8"/>
          <w:rFonts w:eastAsia="Arial Unicode MS"/>
          <w:color w:val="000000"/>
          <w:sz w:val="28"/>
          <w:szCs w:val="28"/>
        </w:rPr>
        <w:footnoteReference w:id="40"/>
      </w:r>
      <w:r>
        <w:rPr>
          <w:rFonts w:eastAsia="Arial Unicode MS"/>
          <w:color w:val="000000"/>
          <w:sz w:val="28"/>
          <w:szCs w:val="28"/>
        </w:rPr>
        <w:t xml:space="preserve">. </w:t>
      </w:r>
    </w:p>
    <w:p w:rsidR="00786CC7" w:rsidRDefault="00786CC7" w:rsidP="005E3E86">
      <w:pPr>
        <w:tabs>
          <w:tab w:val="left" w:pos="872"/>
        </w:tabs>
        <w:autoSpaceDE w:val="0"/>
        <w:autoSpaceDN w:val="0"/>
        <w:adjustRightInd w:val="0"/>
        <w:spacing w:line="360" w:lineRule="auto"/>
        <w:ind w:firstLine="566"/>
        <w:jc w:val="both"/>
        <w:rPr>
          <w:rFonts w:eastAsia="Arial Unicode MS"/>
          <w:color w:val="000000"/>
          <w:sz w:val="28"/>
          <w:szCs w:val="28"/>
        </w:rPr>
      </w:pPr>
    </w:p>
    <w:p w:rsidR="005E3E86" w:rsidRPr="007A3BDD" w:rsidRDefault="005E3E86" w:rsidP="007A3BDD">
      <w:pPr>
        <w:tabs>
          <w:tab w:val="left" w:pos="872"/>
        </w:tabs>
        <w:autoSpaceDE w:val="0"/>
        <w:autoSpaceDN w:val="0"/>
        <w:adjustRightInd w:val="0"/>
        <w:spacing w:before="200" w:line="360" w:lineRule="auto"/>
        <w:ind w:firstLine="567"/>
        <w:jc w:val="right"/>
        <w:rPr>
          <w:rFonts w:eastAsia="Arial Unicode MS"/>
          <w:color w:val="000000"/>
        </w:rPr>
      </w:pPr>
      <w:r w:rsidRPr="007A3BDD">
        <w:rPr>
          <w:rFonts w:eastAsia="Arial Unicode MS"/>
          <w:color w:val="000000"/>
        </w:rPr>
        <w:t>Таблица 2</w:t>
      </w:r>
      <w:r w:rsidR="000B169F" w:rsidRPr="007A3BDD">
        <w:rPr>
          <w:rFonts w:eastAsia="Arial Unicode MS"/>
          <w:color w:val="000000"/>
        </w:rPr>
        <w:t>.</w:t>
      </w:r>
      <w:r w:rsidRPr="007A3BDD">
        <w:rPr>
          <w:rFonts w:eastAsia="Arial Unicode MS"/>
          <w:color w:val="000000"/>
        </w:rPr>
        <w:t xml:space="preserve"> Китайская традиционная система измерения земельных площадей </w:t>
      </w:r>
    </w:p>
    <w:tbl>
      <w:tblPr>
        <w:tblStyle w:val="11"/>
        <w:tblW w:w="0" w:type="auto"/>
        <w:tblLook w:val="04A0" w:firstRow="1" w:lastRow="0" w:firstColumn="1" w:lastColumn="0" w:noHBand="0" w:noVBand="1"/>
      </w:tblPr>
      <w:tblGrid>
        <w:gridCol w:w="2419"/>
        <w:gridCol w:w="2420"/>
        <w:gridCol w:w="2420"/>
        <w:gridCol w:w="2420"/>
      </w:tblGrid>
      <w:tr w:rsidR="005E3E86" w:rsidTr="005E3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Соответствующая современная вьетнамская единица измерения</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rPr>
              <w:t>Единица измерения в китайском языке (иероглифическая запись)</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rPr>
              <w:t>Величина единицы измерения во вьетнамской системе измерений</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rPr>
              <w:t>Величина единицы измерения в метрической системе измерений</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phương bộ</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rFonts w:eastAsia="Arial Unicode MS"/>
                <w:color w:val="000000"/>
                <w:sz w:val="24"/>
              </w:rPr>
              <w:t>方步</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rFonts w:eastAsia="Arial Unicode MS"/>
                <w:color w:val="000000"/>
                <w:sz w:val="24"/>
              </w:rPr>
              <w:t>方尺</w:t>
            </w:r>
            <w:r w:rsidRPr="00A60574">
              <w:rPr>
                <w:color w:val="000000"/>
                <w:sz w:val="24"/>
              </w:rPr>
              <w:t xml:space="preserve"> pương xích</w:t>
            </w:r>
          </w:p>
        </w:tc>
        <w:tc>
          <w:tcPr>
            <w:tcW w:w="2420" w:type="dxa"/>
          </w:tcPr>
          <w:p w:rsidR="005E3E86" w:rsidRPr="00A60574" w:rsidRDefault="005E3E86" w:rsidP="000B169F">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3,82</w:t>
            </w:r>
          </w:p>
        </w:tc>
      </w:tr>
      <w:tr w:rsidR="005E3E86" w:rsidTr="005E3E86">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phương trượng</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rFonts w:eastAsia="Arial Unicode MS"/>
                <w:color w:val="000000"/>
                <w:sz w:val="24"/>
              </w:rPr>
              <w:t>方丈</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4 phương bộ</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15,29</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phân</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6 phơưng trượng</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61,44</w:t>
            </w:r>
          </w:p>
        </w:tc>
      </w:tr>
      <w:tr w:rsidR="005E3E86" w:rsidTr="005E3E86">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mẫu</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rFonts w:eastAsia="Arial Unicode MS"/>
                <w:color w:val="000000"/>
                <w:sz w:val="24"/>
              </w:rPr>
              <w:t>畝</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10 phân</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614,4</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khoảnh</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rFonts w:eastAsia="Arial Unicode MS"/>
                <w:color w:val="000000"/>
                <w:sz w:val="24"/>
              </w:rPr>
              <w:t>頃</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100 mẫu</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61440</w:t>
            </w:r>
          </w:p>
        </w:tc>
      </w:tr>
    </w:tbl>
    <w:p w:rsidR="005E3E86" w:rsidRDefault="005E3E86" w:rsidP="000B169F">
      <w:pPr>
        <w:tabs>
          <w:tab w:val="left" w:pos="872"/>
        </w:tabs>
        <w:autoSpaceDE w:val="0"/>
        <w:autoSpaceDN w:val="0"/>
        <w:adjustRightInd w:val="0"/>
        <w:rPr>
          <w:rFonts w:eastAsia="Arial Unicode MS"/>
          <w:color w:val="000000"/>
          <w:sz w:val="28"/>
          <w:szCs w:val="28"/>
        </w:rPr>
      </w:pPr>
    </w:p>
    <w:p w:rsidR="000A6E05" w:rsidRDefault="000A6E05" w:rsidP="005E3E86">
      <w:pPr>
        <w:tabs>
          <w:tab w:val="left" w:pos="872"/>
        </w:tabs>
        <w:autoSpaceDE w:val="0"/>
        <w:autoSpaceDN w:val="0"/>
        <w:adjustRightInd w:val="0"/>
        <w:ind w:left="216" w:hanging="216"/>
        <w:rPr>
          <w:rFonts w:ascii="Helvetica" w:eastAsia="Arial Unicode MS" w:hAnsi="Helvetica" w:cs="Helvetica"/>
          <w:color w:val="000000"/>
        </w:rPr>
      </w:pPr>
    </w:p>
    <w:p w:rsidR="005E3E86" w:rsidRPr="007A3BDD" w:rsidRDefault="005E3E86" w:rsidP="00786CC7">
      <w:pPr>
        <w:keepNext/>
        <w:tabs>
          <w:tab w:val="left" w:pos="872"/>
        </w:tabs>
        <w:autoSpaceDE w:val="0"/>
        <w:autoSpaceDN w:val="0"/>
        <w:adjustRightInd w:val="0"/>
        <w:spacing w:after="200" w:line="360" w:lineRule="auto"/>
        <w:ind w:firstLine="567"/>
        <w:jc w:val="right"/>
        <w:rPr>
          <w:rFonts w:eastAsia="Arial Unicode MS"/>
          <w:color w:val="000000"/>
        </w:rPr>
      </w:pPr>
      <w:r w:rsidRPr="007A3BDD">
        <w:rPr>
          <w:rFonts w:eastAsia="Arial Unicode MS"/>
          <w:color w:val="000000"/>
        </w:rPr>
        <w:lastRenderedPageBreak/>
        <w:t>Таблица 3</w:t>
      </w:r>
      <w:r w:rsidR="007A3BDD">
        <w:rPr>
          <w:rFonts w:eastAsia="Arial Unicode MS"/>
          <w:color w:val="000000"/>
        </w:rPr>
        <w:t>.</w:t>
      </w:r>
      <w:r w:rsidRPr="007A3BDD">
        <w:rPr>
          <w:rFonts w:eastAsia="Arial Unicode MS"/>
          <w:color w:val="000000"/>
        </w:rPr>
        <w:t xml:space="preserve"> Вьетнамская традиционная система измерения земельных площадей</w:t>
      </w:r>
    </w:p>
    <w:tbl>
      <w:tblPr>
        <w:tblStyle w:val="11"/>
        <w:tblW w:w="0" w:type="auto"/>
        <w:tblLook w:val="04A0" w:firstRow="1" w:lastRow="0" w:firstColumn="1" w:lastColumn="0" w:noHBand="0" w:noVBand="1"/>
      </w:tblPr>
      <w:tblGrid>
        <w:gridCol w:w="2419"/>
        <w:gridCol w:w="2420"/>
        <w:gridCol w:w="2420"/>
        <w:gridCol w:w="2420"/>
      </w:tblGrid>
      <w:tr w:rsidR="005E3E86" w:rsidTr="005E3E86">
        <w:trPr>
          <w:cnfStyle w:val="100000000000" w:firstRow="1" w:lastRow="0" w:firstColumn="0" w:lastColumn="0" w:oddVBand="0" w:evenVBand="0" w:oddHBand="0" w:evenHBand="0" w:firstRowFirstColumn="0" w:firstRowLastColumn="0" w:lastRowFirstColumn="0" w:lastRowLastColumn="0"/>
          <w:trHeight w:val="2347"/>
        </w:trPr>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Соответствующая современная вьетнамская единица измерения</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rPr>
              <w:t>Величина единицы измерения во вьетнамской системе измерений</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rPr>
              <w:t>Величина единиц в метрической системе на 1836 год (м)</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A60574">
              <w:rPr>
                <w:b w:val="0"/>
                <w:bCs w:val="0"/>
                <w:color w:val="000000"/>
                <w:sz w:val="24"/>
              </w:rPr>
              <w:t>Способы измерения земельных участков</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mẫu</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10 sào</w:t>
            </w:r>
          </w:p>
        </w:tc>
        <w:tc>
          <w:tcPr>
            <w:tcW w:w="2420" w:type="dxa"/>
          </w:tcPr>
          <w:p w:rsidR="005E3E86" w:rsidRPr="00A60574" w:rsidRDefault="005E3E86" w:rsidP="005E3E86">
            <w:pPr>
              <w:pStyle w:val="aa"/>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4"/>
              </w:rPr>
            </w:pPr>
            <w:r w:rsidRPr="00A60574">
              <w:rPr>
                <w:color w:val="000000"/>
                <w:sz w:val="24"/>
              </w:rPr>
              <w:t>4 894,4016</w:t>
            </w:r>
          </w:p>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3600</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150 thước* 150 thước</w:t>
            </w:r>
          </w:p>
        </w:tc>
      </w:tr>
      <w:tr w:rsidR="005E3E86" w:rsidTr="005E3E86">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sào</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15 thước</w:t>
            </w:r>
          </w:p>
        </w:tc>
        <w:tc>
          <w:tcPr>
            <w:tcW w:w="2420" w:type="dxa"/>
          </w:tcPr>
          <w:p w:rsidR="005E3E86" w:rsidRPr="00A60574" w:rsidRDefault="005E3E86" w:rsidP="009B43DA">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489,44016</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15 thước* 150 thước</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thước</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10 tấc</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32,639344</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A60574">
              <w:rPr>
                <w:color w:val="000000"/>
                <w:sz w:val="24"/>
              </w:rPr>
              <w:t>1 thước* 150 thước</w:t>
            </w:r>
          </w:p>
        </w:tc>
      </w:tr>
      <w:tr w:rsidR="005E3E86" w:rsidTr="005E3E86">
        <w:tc>
          <w:tcPr>
            <w:cnfStyle w:val="001000000000" w:firstRow="0" w:lastRow="0" w:firstColumn="1" w:lastColumn="0" w:oddVBand="0" w:evenVBand="0" w:oddHBand="0" w:evenHBand="0" w:firstRowFirstColumn="0" w:firstRowLastColumn="0" w:lastRowFirstColumn="0" w:lastRowLastColumn="0"/>
            <w:tcW w:w="2419" w:type="dxa"/>
          </w:tcPr>
          <w:p w:rsidR="005E3E86" w:rsidRPr="00A60574"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A60574">
              <w:rPr>
                <w:b w:val="0"/>
                <w:bCs w:val="0"/>
                <w:color w:val="000000"/>
                <w:sz w:val="24"/>
              </w:rPr>
              <w:t>tấc</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3,263944</w:t>
            </w:r>
          </w:p>
        </w:tc>
        <w:tc>
          <w:tcPr>
            <w:tcW w:w="2420" w:type="dxa"/>
          </w:tcPr>
          <w:p w:rsidR="005E3E86" w:rsidRPr="00A60574"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A60574">
              <w:rPr>
                <w:color w:val="000000"/>
                <w:sz w:val="24"/>
              </w:rPr>
              <w:t>1 tấc* 150 thước</w:t>
            </w:r>
          </w:p>
        </w:tc>
      </w:tr>
    </w:tbl>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p>
    <w:p w:rsidR="005E3E86" w:rsidRDefault="005E3E86" w:rsidP="00D67FA2">
      <w:pPr>
        <w:tabs>
          <w:tab w:val="left" w:pos="872"/>
        </w:tabs>
        <w:autoSpaceDE w:val="0"/>
        <w:autoSpaceDN w:val="0"/>
        <w:adjustRightInd w:val="0"/>
        <w:ind w:left="216" w:hanging="216"/>
        <w:rPr>
          <w:rFonts w:eastAsia="Arial Unicode MS"/>
          <w:color w:val="000000"/>
          <w:sz w:val="28"/>
          <w:szCs w:val="28"/>
        </w:rPr>
      </w:pPr>
      <w:r>
        <w:rPr>
          <w:rFonts w:eastAsia="Arial Unicode MS"/>
          <w:color w:val="000000"/>
          <w:sz w:val="28"/>
          <w:szCs w:val="28"/>
        </w:rPr>
        <w:t xml:space="preserve"> </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mẫu</w:t>
      </w:r>
      <w:r>
        <w:rPr>
          <w:rFonts w:eastAsia="Arial Unicode MS"/>
          <w:color w:val="000000"/>
          <w:sz w:val="28"/>
          <w:szCs w:val="28"/>
        </w:rPr>
        <w:t xml:space="preserve"> —  вьетнамская единица измерения площади в сельском хозяйстве, равняется 3600 м2 на Севере Вьетнама и 4894 м2 на Юге. Например, </w:t>
      </w:r>
      <w:r>
        <w:rPr>
          <w:rFonts w:eastAsia="Arial Unicode MS"/>
          <w:i/>
          <w:iCs/>
          <w:color w:val="000000"/>
          <w:sz w:val="28"/>
          <w:szCs w:val="28"/>
        </w:rPr>
        <w:t xml:space="preserve">nhà cấy mẫu </w:t>
      </w:r>
      <w:proofErr w:type="gramStart"/>
      <w:r w:rsidR="009D3535">
        <w:rPr>
          <w:rFonts w:eastAsia="Arial Unicode MS"/>
          <w:i/>
          <w:iCs/>
          <w:color w:val="000000"/>
          <w:sz w:val="28"/>
          <w:szCs w:val="28"/>
        </w:rPr>
        <w:t>lúa</w:t>
      </w:r>
      <w:r w:rsidR="0000418D">
        <w:rPr>
          <w:rFonts w:eastAsia="Arial Unicode MS"/>
          <w:i/>
          <w:iCs/>
          <w:color w:val="000000"/>
          <w:sz w:val="28"/>
          <w:szCs w:val="28"/>
        </w:rPr>
        <w:t xml:space="preserve"> </w:t>
      </w:r>
      <w:r w:rsidR="009D3535">
        <w:rPr>
          <w:rFonts w:eastAsia="Arial Unicode MS"/>
          <w:i/>
          <w:iCs/>
          <w:color w:val="000000"/>
          <w:sz w:val="28"/>
          <w:szCs w:val="28"/>
        </w:rPr>
        <w:t xml:space="preserve"> </w:t>
      </w:r>
      <w:r w:rsidR="005879F5">
        <w:rPr>
          <w:rFonts w:eastAsia="Arial Unicode MS"/>
          <w:i/>
          <w:iCs/>
          <w:color w:val="000000"/>
          <w:sz w:val="28"/>
          <w:szCs w:val="28"/>
        </w:rPr>
        <w:t>«</w:t>
      </w:r>
      <w:proofErr w:type="gramEnd"/>
      <w:r>
        <w:rPr>
          <w:rFonts w:eastAsia="Arial Unicode MS"/>
          <w:color w:val="000000"/>
          <w:sz w:val="28"/>
          <w:szCs w:val="28"/>
        </w:rPr>
        <w:t xml:space="preserve">пересадить 5 </w:t>
      </w:r>
      <w:r>
        <w:rPr>
          <w:rFonts w:eastAsia="Arial Unicode MS"/>
          <w:i/>
          <w:iCs/>
          <w:color w:val="000000"/>
          <w:sz w:val="28"/>
          <w:szCs w:val="28"/>
        </w:rPr>
        <w:t>mẫu риса</w:t>
      </w:r>
      <w:r w:rsidR="005879F5">
        <w:rPr>
          <w:rFonts w:eastAsia="Arial Unicode MS"/>
          <w:i/>
          <w:iCs/>
          <w:color w:val="000000"/>
          <w:sz w:val="28"/>
          <w:szCs w:val="28"/>
        </w:rPr>
        <w:t>»</w:t>
      </w:r>
      <w:r>
        <w:rPr>
          <w:rFonts w:eastAsia="Arial Unicode MS"/>
          <w:color w:val="000000"/>
          <w:sz w:val="28"/>
          <w:szCs w:val="28"/>
        </w:rPr>
        <w:t xml:space="preserve">. </w:t>
      </w:r>
      <w:r w:rsidRPr="0081114F">
        <w:rPr>
          <w:rFonts w:eastAsia="Arial Unicode MS"/>
          <w:i/>
          <w:iCs/>
          <w:color w:val="000000"/>
          <w:sz w:val="28"/>
          <w:szCs w:val="28"/>
        </w:rPr>
        <w:t>Mẫu tây</w:t>
      </w:r>
      <w:r>
        <w:rPr>
          <w:rFonts w:eastAsia="Arial Unicode MS"/>
          <w:color w:val="000000"/>
          <w:sz w:val="28"/>
          <w:szCs w:val="28"/>
        </w:rPr>
        <w:t xml:space="preserve"> «гектар», 10.000 м2.</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sào </w:t>
      </w:r>
      <w:r>
        <w:rPr>
          <w:rFonts w:eastAsia="Arial Unicode MS"/>
          <w:color w:val="000000"/>
          <w:sz w:val="28"/>
          <w:szCs w:val="28"/>
        </w:rPr>
        <w:t xml:space="preserve">— мера земельной площади, равная 1/10 </w:t>
      </w:r>
      <w:r>
        <w:rPr>
          <w:rFonts w:eastAsia="Arial Unicode MS"/>
          <w:i/>
          <w:iCs/>
          <w:color w:val="000000"/>
          <w:sz w:val="28"/>
          <w:szCs w:val="28"/>
        </w:rPr>
        <w:t xml:space="preserve">mẫu, </w:t>
      </w:r>
      <w:r>
        <w:rPr>
          <w:rFonts w:eastAsia="Arial Unicode MS"/>
          <w:color w:val="000000"/>
          <w:sz w:val="28"/>
          <w:szCs w:val="28"/>
        </w:rPr>
        <w:t xml:space="preserve">что составляет 360 м2 на Севере Вьетнама и 497 м2 в некоторых районах Центрального Вьетнама.     Вероятно, что </w:t>
      </w:r>
      <w:r>
        <w:rPr>
          <w:rFonts w:eastAsia="Arial Unicode MS"/>
          <w:i/>
          <w:iCs/>
          <w:color w:val="000000"/>
          <w:sz w:val="28"/>
          <w:szCs w:val="28"/>
        </w:rPr>
        <w:t>sào</w:t>
      </w:r>
      <w:r>
        <w:rPr>
          <w:rFonts w:eastAsia="Arial Unicode MS"/>
          <w:color w:val="000000"/>
          <w:sz w:val="28"/>
          <w:szCs w:val="28"/>
        </w:rPr>
        <w:t xml:space="preserve"> происходит </w:t>
      </w:r>
      <w:proofErr w:type="gramStart"/>
      <w:r>
        <w:rPr>
          <w:rFonts w:eastAsia="Arial Unicode MS"/>
          <w:color w:val="000000"/>
          <w:sz w:val="28"/>
          <w:szCs w:val="28"/>
        </w:rPr>
        <w:t>от кит</w:t>
      </w:r>
      <w:proofErr w:type="gramEnd"/>
      <w:r>
        <w:rPr>
          <w:rFonts w:eastAsia="Arial Unicode MS"/>
          <w:color w:val="000000"/>
          <w:sz w:val="28"/>
          <w:szCs w:val="28"/>
        </w:rPr>
        <w:t xml:space="preserve">. </w:t>
      </w:r>
      <w:r>
        <w:rPr>
          <w:rFonts w:eastAsia="Arial Unicode MS"/>
          <w:color w:val="000000"/>
          <w:sz w:val="28"/>
          <w:szCs w:val="28"/>
        </w:rPr>
        <w:t>篙</w:t>
      </w:r>
      <w:r>
        <w:rPr>
          <w:rFonts w:eastAsia="Arial Unicode MS"/>
          <w:color w:val="000000"/>
          <w:sz w:val="28"/>
          <w:szCs w:val="28"/>
        </w:rPr>
        <w:t xml:space="preserve"> (</w:t>
      </w:r>
      <w:r>
        <w:rPr>
          <w:rFonts w:eastAsia="Arial Unicode MS"/>
          <w:i/>
          <w:iCs/>
          <w:color w:val="000000"/>
          <w:sz w:val="28"/>
          <w:szCs w:val="28"/>
        </w:rPr>
        <w:t>gāo</w:t>
      </w:r>
      <w:r>
        <w:rPr>
          <w:rFonts w:eastAsia="Arial Unicode MS"/>
          <w:color w:val="000000"/>
          <w:sz w:val="28"/>
          <w:szCs w:val="28"/>
        </w:rPr>
        <w:t>) и имеет первоначальное значение «бамбуковый столб, шест, жердь»</w:t>
      </w:r>
      <w:r w:rsidR="009D3535">
        <w:rPr>
          <w:rStyle w:val="a8"/>
          <w:rFonts w:eastAsia="Arial Unicode MS"/>
          <w:color w:val="000000"/>
          <w:sz w:val="28"/>
          <w:szCs w:val="28"/>
        </w:rPr>
        <w:footnoteReference w:id="41"/>
      </w:r>
      <w:r>
        <w:rPr>
          <w:rFonts w:eastAsia="Arial Unicode MS"/>
          <w:color w:val="000000"/>
          <w:sz w:val="28"/>
          <w:szCs w:val="28"/>
        </w:rPr>
        <w:t xml:space="preserve">. В своем словаре «Dictionarium Annamiticum, Lusitanum et Latinum» Александр де Род также выделяет значение слова </w:t>
      </w:r>
      <w:proofErr w:type="gramStart"/>
      <w:r w:rsidRPr="0081114F">
        <w:rPr>
          <w:rFonts w:eastAsia="Arial Unicode MS"/>
          <w:i/>
          <w:iCs/>
          <w:color w:val="000000"/>
          <w:sz w:val="28"/>
          <w:szCs w:val="28"/>
        </w:rPr>
        <w:t>sào</w:t>
      </w:r>
      <w:r>
        <w:rPr>
          <w:rFonts w:eastAsia="Arial Unicode MS"/>
          <w:color w:val="000000"/>
          <w:sz w:val="28"/>
          <w:szCs w:val="28"/>
        </w:rPr>
        <w:t xml:space="preserve">  «</w:t>
      </w:r>
      <w:proofErr w:type="gramEnd"/>
      <w:r>
        <w:rPr>
          <w:rFonts w:eastAsia="Arial Unicode MS"/>
          <w:color w:val="000000"/>
          <w:sz w:val="28"/>
          <w:szCs w:val="28"/>
        </w:rPr>
        <w:t>шест, применяемый для измерения рисовых полей».</w:t>
      </w:r>
      <w:r>
        <w:rPr>
          <w:rStyle w:val="a8"/>
          <w:rFonts w:eastAsia="Arial Unicode MS"/>
          <w:color w:val="000000"/>
          <w:sz w:val="28"/>
          <w:szCs w:val="28"/>
        </w:rPr>
        <w:footnoteReference w:id="42"/>
      </w:r>
      <w:r>
        <w:rPr>
          <w:rFonts w:eastAsia="Arial Unicode MS"/>
          <w:color w:val="000000"/>
          <w:sz w:val="28"/>
          <w:szCs w:val="28"/>
        </w:rPr>
        <w:t xml:space="preserve"> Например: </w:t>
      </w:r>
      <w:r>
        <w:rPr>
          <w:rFonts w:eastAsia="Arial Unicode MS"/>
          <w:i/>
          <w:iCs/>
          <w:color w:val="000000"/>
          <w:sz w:val="28"/>
          <w:szCs w:val="28"/>
        </w:rPr>
        <w:t xml:space="preserve">đo độ sâu </w:t>
      </w:r>
      <w:r w:rsidR="005879F5">
        <w:rPr>
          <w:rFonts w:eastAsia="Arial Unicode MS"/>
          <w:i/>
          <w:iCs/>
          <w:color w:val="000000"/>
          <w:sz w:val="28"/>
          <w:szCs w:val="28"/>
        </w:rPr>
        <w:t>«</w:t>
      </w:r>
      <w:r>
        <w:rPr>
          <w:rFonts w:eastAsia="Arial Unicode MS"/>
          <w:color w:val="000000"/>
          <w:sz w:val="28"/>
          <w:szCs w:val="28"/>
        </w:rPr>
        <w:t>шест для измерения глубины</w:t>
      </w:r>
      <w:r w:rsidR="005879F5">
        <w:rPr>
          <w:rFonts w:eastAsia="Arial Unicode MS"/>
          <w:color w:val="000000"/>
          <w:sz w:val="28"/>
          <w:szCs w:val="28"/>
        </w:rPr>
        <w:t xml:space="preserve">»; </w:t>
      </w:r>
      <w:r>
        <w:rPr>
          <w:rFonts w:eastAsia="Arial Unicode MS"/>
          <w:i/>
          <w:iCs/>
          <w:color w:val="000000"/>
          <w:sz w:val="28"/>
          <w:szCs w:val="28"/>
        </w:rPr>
        <w:t>sào đo ruộng</w:t>
      </w:r>
      <w:r>
        <w:rPr>
          <w:rFonts w:eastAsia="Arial Unicode MS"/>
          <w:color w:val="000000"/>
          <w:sz w:val="28"/>
          <w:szCs w:val="28"/>
        </w:rPr>
        <w:t xml:space="preserve">, что означает 15 </w:t>
      </w:r>
      <w:r w:rsidRPr="0081114F">
        <w:rPr>
          <w:rFonts w:eastAsia="Arial Unicode MS"/>
          <w:i/>
          <w:iCs/>
          <w:color w:val="000000"/>
          <w:sz w:val="28"/>
          <w:szCs w:val="28"/>
        </w:rPr>
        <w:t>thước</w:t>
      </w:r>
      <w:r>
        <w:rPr>
          <w:rFonts w:eastAsia="Arial Unicode MS"/>
          <w:color w:val="000000"/>
          <w:sz w:val="28"/>
          <w:szCs w:val="28"/>
        </w:rPr>
        <w:t xml:space="preserve"> или примерно 500м земли (рисового поля).</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lastRenderedPageBreak/>
        <w:t>thước</w:t>
      </w:r>
      <w:r>
        <w:rPr>
          <w:rFonts w:eastAsia="Arial Unicode MS"/>
          <w:color w:val="000000"/>
          <w:sz w:val="28"/>
          <w:szCs w:val="28"/>
        </w:rPr>
        <w:t xml:space="preserve"> — старинная вьетнамская единица площади сельскохозяйственных угодий, равная 1/15 </w:t>
      </w:r>
      <w:r>
        <w:rPr>
          <w:rFonts w:eastAsia="Arial Unicode MS"/>
          <w:i/>
          <w:iCs/>
          <w:color w:val="000000"/>
          <w:sz w:val="28"/>
          <w:szCs w:val="28"/>
        </w:rPr>
        <w:t xml:space="preserve">sào, </w:t>
      </w:r>
      <w:r>
        <w:rPr>
          <w:rFonts w:eastAsia="Arial Unicode MS"/>
          <w:color w:val="000000"/>
          <w:sz w:val="28"/>
          <w:szCs w:val="28"/>
        </w:rPr>
        <w:t>то есть 24 м2 в Северном и 33 м2 в Центральном Вьетнаме.</w:t>
      </w:r>
    </w:p>
    <w:p w:rsidR="005E3E86" w:rsidRPr="0008413E"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tấc</w:t>
      </w:r>
      <w:r>
        <w:rPr>
          <w:rFonts w:eastAsia="Arial Unicode MS"/>
          <w:color w:val="000000"/>
          <w:sz w:val="28"/>
          <w:szCs w:val="28"/>
        </w:rPr>
        <w:t xml:space="preserve"> — мера земельной площади, равная 2,4 м2 в Северном Вьетнаме и 3,3 м2 в Центральном Вьетнаме.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Помимо официальных единиц измерения земельных площадей удалось найти некоторые неофициальные единицы</w:t>
      </w:r>
      <w:r w:rsidR="009D3535">
        <w:rPr>
          <w:rStyle w:val="a8"/>
          <w:rFonts w:eastAsia="Arial Unicode MS"/>
          <w:color w:val="000000"/>
          <w:sz w:val="28"/>
          <w:szCs w:val="28"/>
        </w:rPr>
        <w:footnoteReference w:id="43"/>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ô</w:t>
      </w:r>
      <w:r>
        <w:rPr>
          <w:rFonts w:eastAsia="Arial Unicode MS"/>
          <w:color w:val="000000"/>
          <w:sz w:val="28"/>
          <w:szCs w:val="28"/>
        </w:rPr>
        <w:t xml:space="preserve"> —мера земельной площади, равная 0,16 м2. Тождественно </w:t>
      </w:r>
      <w:r>
        <w:rPr>
          <w:rFonts w:eastAsia="Arial Unicode MS"/>
          <w:i/>
          <w:iCs/>
          <w:color w:val="000000"/>
          <w:sz w:val="28"/>
          <w:szCs w:val="28"/>
        </w:rPr>
        <w:t>ô vuông</w:t>
      </w:r>
      <w:r>
        <w:rPr>
          <w:rFonts w:eastAsia="Arial Unicode MS"/>
          <w:color w:val="000000"/>
          <w:sz w:val="28"/>
          <w:szCs w:val="28"/>
        </w:rPr>
        <w:t xml:space="preserve"> «квадрат». Приведем пример: </w:t>
      </w:r>
      <w:r>
        <w:rPr>
          <w:rFonts w:eastAsia="Arial Unicode MS"/>
          <w:i/>
          <w:iCs/>
          <w:color w:val="000000"/>
          <w:sz w:val="28"/>
          <w:szCs w:val="28"/>
        </w:rPr>
        <w:t xml:space="preserve">ruộng lắt nhắt như ô bàn cờ </w:t>
      </w:r>
      <w:r w:rsidR="005879F5">
        <w:rPr>
          <w:rFonts w:eastAsia="Arial Unicode MS"/>
          <w:i/>
          <w:iCs/>
          <w:color w:val="000000"/>
          <w:sz w:val="28"/>
          <w:szCs w:val="28"/>
        </w:rPr>
        <w:t>«</w:t>
      </w:r>
      <w:r>
        <w:rPr>
          <w:rFonts w:eastAsia="Arial Unicode MS"/>
          <w:color w:val="000000"/>
          <w:sz w:val="28"/>
          <w:szCs w:val="28"/>
        </w:rPr>
        <w:t>земля поделена на небольши</w:t>
      </w:r>
      <w:r w:rsidR="0000418D">
        <w:rPr>
          <w:rFonts w:eastAsia="Arial Unicode MS"/>
          <w:color w:val="000000"/>
          <w:sz w:val="28"/>
          <w:szCs w:val="28"/>
        </w:rPr>
        <w:t>е квадраты, как шахматная доска</w:t>
      </w:r>
      <w:r w:rsidR="005879F5">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ascii="Helvetica" w:eastAsia="Arial Unicode MS" w:hAnsi="Helvetica" w:cs="Helvetica"/>
          <w:color w:val="000000"/>
        </w:rPr>
      </w:pPr>
    </w:p>
    <w:p w:rsidR="005E3E86" w:rsidRDefault="005E3E86" w:rsidP="009D3535">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Упоминание о единицах измерения площадей земельных участков можно найти в различных официальных документах. Точная фиксация этих единиц была важна для государственного управления и связана с земельным налогообложением.  Автор статьи «D’une colonisation à l’autre: deux poids et deux </w:t>
      </w:r>
      <w:r w:rsidR="0000418D">
        <w:rPr>
          <w:rFonts w:eastAsia="Arial Unicode MS"/>
          <w:color w:val="000000"/>
          <w:sz w:val="28"/>
          <w:szCs w:val="28"/>
        </w:rPr>
        <w:t xml:space="preserve">mesures au Vietnam» Нгуен Тунг (Nguyên Tùng) </w:t>
      </w:r>
      <w:r>
        <w:rPr>
          <w:rFonts w:eastAsia="Arial Unicode MS"/>
          <w:color w:val="000000"/>
          <w:sz w:val="28"/>
          <w:szCs w:val="28"/>
        </w:rPr>
        <w:t xml:space="preserve">ссылается на книгу «Описание установления минувших династий, классифицированных по родам» («Lịch triều hiến chương loại chí») известного вьетнамского историка Фан Хюи Тю, где сказано, что император Ли Тхай То (1009–1028) устанавливает налоговые правила относительно владения прудами и рисовыми полями, однако точной информации об этих правилах не дает. </w:t>
      </w:r>
      <w:r w:rsidR="0000418D">
        <w:rPr>
          <w:rFonts w:eastAsia="Arial Unicode MS"/>
          <w:color w:val="000000"/>
          <w:sz w:val="28"/>
          <w:szCs w:val="28"/>
        </w:rPr>
        <w:t>С другой стороны,</w:t>
      </w:r>
      <w:r>
        <w:rPr>
          <w:rFonts w:eastAsia="Arial Unicode MS"/>
          <w:color w:val="000000"/>
          <w:sz w:val="28"/>
          <w:szCs w:val="28"/>
        </w:rPr>
        <w:t xml:space="preserve"> благодаря Фан Хюи Тю стало известно, что в 1092 г. император установил величину земельного налога, которая составила 3 </w:t>
      </w:r>
      <w:r w:rsidRPr="0081114F">
        <w:rPr>
          <w:rFonts w:eastAsia="Arial Unicode MS"/>
          <w:i/>
          <w:iCs/>
          <w:color w:val="000000"/>
          <w:sz w:val="28"/>
          <w:szCs w:val="28"/>
        </w:rPr>
        <w:t>thăng</w:t>
      </w:r>
      <w:r>
        <w:rPr>
          <w:rFonts w:eastAsia="Arial Unicode MS"/>
          <w:color w:val="000000"/>
          <w:sz w:val="28"/>
          <w:szCs w:val="28"/>
        </w:rPr>
        <w:t xml:space="preserve"> (кит. </w:t>
      </w:r>
      <w:r>
        <w:rPr>
          <w:rFonts w:eastAsia="Arial Unicode MS"/>
          <w:color w:val="000000"/>
          <w:sz w:val="28"/>
          <w:szCs w:val="28"/>
        </w:rPr>
        <w:t>升</w:t>
      </w:r>
      <w:r>
        <w:rPr>
          <w:rFonts w:eastAsia="Arial Unicode MS"/>
          <w:color w:val="000000"/>
          <w:sz w:val="28"/>
          <w:szCs w:val="28"/>
        </w:rPr>
        <w:t xml:space="preserve"> </w:t>
      </w:r>
      <w:r w:rsidRPr="0000418D">
        <w:rPr>
          <w:rFonts w:eastAsia="Arial Unicode MS"/>
          <w:i/>
          <w:iCs/>
          <w:color w:val="000000"/>
          <w:sz w:val="28"/>
          <w:szCs w:val="28"/>
        </w:rPr>
        <w:t>sheng</w:t>
      </w:r>
      <w:r>
        <w:rPr>
          <w:rFonts w:ascii="Arial Unicode MS" w:eastAsia="Arial Unicode MS" w:cs="Arial Unicode MS"/>
          <w:color w:val="000000"/>
          <w:sz w:val="28"/>
          <w:szCs w:val="28"/>
        </w:rPr>
        <w:t>)</w:t>
      </w:r>
      <w:r>
        <w:rPr>
          <w:rStyle w:val="a8"/>
          <w:rFonts w:ascii="Arial Unicode MS" w:eastAsia="Arial Unicode MS" w:cs="Arial Unicode MS"/>
          <w:color w:val="000000"/>
          <w:sz w:val="28"/>
          <w:szCs w:val="28"/>
        </w:rPr>
        <w:footnoteReference w:id="44"/>
      </w:r>
      <w:r>
        <w:rPr>
          <w:rFonts w:eastAsia="Arial Unicode MS"/>
          <w:color w:val="000000"/>
          <w:sz w:val="28"/>
          <w:szCs w:val="28"/>
        </w:rPr>
        <w:t xml:space="preserve"> на каждую земельную единицу </w:t>
      </w:r>
      <w:r w:rsidRPr="0081114F">
        <w:rPr>
          <w:rFonts w:eastAsia="Arial Unicode MS"/>
          <w:i/>
          <w:iCs/>
          <w:color w:val="000000"/>
          <w:sz w:val="28"/>
          <w:szCs w:val="28"/>
        </w:rPr>
        <w:t>mẫu</w:t>
      </w:r>
      <w:r>
        <w:rPr>
          <w:rFonts w:eastAsia="Arial Unicode MS"/>
          <w:color w:val="000000"/>
          <w:sz w:val="28"/>
          <w:szCs w:val="28"/>
        </w:rPr>
        <w:t xml:space="preserve">. То есть крестьянину было необходимо выплатить примерно 6 литров риса с </w:t>
      </w:r>
      <w:r>
        <w:rPr>
          <w:rFonts w:eastAsia="Arial Unicode MS"/>
          <w:color w:val="000000"/>
          <w:sz w:val="28"/>
          <w:szCs w:val="28"/>
        </w:rPr>
        <w:lastRenderedPageBreak/>
        <w:t xml:space="preserve">каждого </w:t>
      </w:r>
      <w:r>
        <w:rPr>
          <w:rFonts w:eastAsia="Arial Unicode MS"/>
          <w:i/>
          <w:iCs/>
          <w:color w:val="000000"/>
          <w:sz w:val="28"/>
          <w:szCs w:val="28"/>
        </w:rPr>
        <w:t>mẫu</w:t>
      </w:r>
      <w:r>
        <w:rPr>
          <w:rFonts w:eastAsia="Arial Unicode MS"/>
          <w:color w:val="000000"/>
          <w:sz w:val="28"/>
          <w:szCs w:val="28"/>
        </w:rPr>
        <w:t xml:space="preserve">. Далее утверждается, что в 1242 г. при императоре Чан Тхай Тонге (1226–1258) налог на землю стал составлять 100 </w:t>
      </w:r>
      <w:r>
        <w:rPr>
          <w:rFonts w:eastAsia="Arial Unicode MS"/>
          <w:i/>
          <w:iCs/>
          <w:color w:val="000000"/>
          <w:sz w:val="28"/>
          <w:szCs w:val="28"/>
        </w:rPr>
        <w:t>thăng</w:t>
      </w:r>
      <w:r>
        <w:rPr>
          <w:rFonts w:eastAsia="Arial Unicode MS"/>
          <w:color w:val="000000"/>
          <w:sz w:val="28"/>
          <w:szCs w:val="28"/>
        </w:rPr>
        <w:t xml:space="preserve"> на 1 </w:t>
      </w:r>
      <w:r>
        <w:rPr>
          <w:rFonts w:eastAsia="Arial Unicode MS"/>
          <w:i/>
          <w:iCs/>
          <w:color w:val="000000"/>
          <w:sz w:val="28"/>
          <w:szCs w:val="28"/>
        </w:rPr>
        <w:t>mẫu</w:t>
      </w:r>
      <w:r>
        <w:rPr>
          <w:rFonts w:eastAsia="Arial Unicode MS"/>
          <w:color w:val="000000"/>
          <w:sz w:val="28"/>
          <w:szCs w:val="28"/>
        </w:rPr>
        <w:t>.</w:t>
      </w:r>
      <w:r>
        <w:rPr>
          <w:rStyle w:val="a8"/>
          <w:rFonts w:eastAsia="Arial Unicode MS"/>
          <w:color w:val="000000"/>
          <w:sz w:val="28"/>
          <w:szCs w:val="28"/>
        </w:rPr>
        <w:footnoteReference w:id="45"/>
      </w:r>
      <w:r>
        <w:rPr>
          <w:rFonts w:eastAsia="Arial Unicode MS"/>
          <w:color w:val="000000"/>
          <w:sz w:val="28"/>
          <w:szCs w:val="28"/>
        </w:rPr>
        <w:t xml:space="preserve"> Если значение </w:t>
      </w:r>
      <w:r>
        <w:rPr>
          <w:rFonts w:eastAsia="Arial Unicode MS"/>
          <w:i/>
          <w:iCs/>
          <w:color w:val="000000"/>
          <w:sz w:val="28"/>
          <w:szCs w:val="28"/>
        </w:rPr>
        <w:t>thăng</w:t>
      </w:r>
      <w:r>
        <w:rPr>
          <w:rFonts w:eastAsia="Arial Unicode MS"/>
          <w:color w:val="000000"/>
          <w:sz w:val="28"/>
          <w:szCs w:val="28"/>
        </w:rPr>
        <w:t xml:space="preserve"> и </w:t>
      </w:r>
      <w:r>
        <w:rPr>
          <w:rFonts w:eastAsia="Arial Unicode MS"/>
          <w:i/>
          <w:iCs/>
          <w:color w:val="000000"/>
          <w:sz w:val="28"/>
          <w:szCs w:val="28"/>
        </w:rPr>
        <w:t>mẫu</w:t>
      </w:r>
      <w:r>
        <w:rPr>
          <w:rFonts w:eastAsia="Arial Unicode MS"/>
          <w:color w:val="000000"/>
          <w:sz w:val="28"/>
          <w:szCs w:val="28"/>
        </w:rPr>
        <w:t xml:space="preserve"> не менялось в период с 1092–1242 гг., то справедливо предположить, что величина налога за полтора столетия увеличилась в 30 раз! </w:t>
      </w:r>
    </w:p>
    <w:p w:rsidR="009D3535"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Достаточно много упоминаний о земельных площадях также можно обнаружить в «Полном собрании исторических записок Дайвьета», ранее уже упомянутом. Там сообщается, что в 1254 г. император Чан Тхай Тонг (1226</w:t>
      </w:r>
      <w:r w:rsidR="00D66C99" w:rsidRPr="00D66C99">
        <w:rPr>
          <w:rFonts w:cs="Khmer Sangam MN"/>
          <w:sz w:val="28"/>
          <w:szCs w:val="28"/>
        </w:rPr>
        <w:t>–</w:t>
      </w:r>
      <w:r>
        <w:rPr>
          <w:rFonts w:eastAsia="Arial Unicode MS"/>
          <w:color w:val="000000"/>
          <w:sz w:val="28"/>
          <w:szCs w:val="28"/>
        </w:rPr>
        <w:t>1258) продал народу общественные земли по цене 5 связок сапеков</w:t>
      </w:r>
      <w:r>
        <w:rPr>
          <w:rStyle w:val="a8"/>
          <w:rFonts w:eastAsia="Arial Unicode MS"/>
          <w:color w:val="000000"/>
          <w:sz w:val="28"/>
          <w:szCs w:val="28"/>
        </w:rPr>
        <w:footnoteReference w:id="46"/>
      </w:r>
      <w:r>
        <w:rPr>
          <w:rFonts w:eastAsia="Arial Unicode MS"/>
          <w:color w:val="000000"/>
          <w:sz w:val="28"/>
          <w:szCs w:val="28"/>
        </w:rPr>
        <w:t xml:space="preserve"> (монет) серебра за 1 </w:t>
      </w:r>
      <w:r>
        <w:rPr>
          <w:rFonts w:eastAsia="Arial Unicode MS"/>
          <w:i/>
          <w:iCs/>
          <w:color w:val="000000"/>
          <w:sz w:val="28"/>
          <w:szCs w:val="28"/>
        </w:rPr>
        <w:t xml:space="preserve">mẫu </w:t>
      </w:r>
      <w:r w:rsidR="009D3535">
        <w:rPr>
          <w:rFonts w:eastAsia="Arial Unicode MS"/>
          <w:color w:val="000000"/>
          <w:sz w:val="28"/>
          <w:szCs w:val="28"/>
        </w:rPr>
        <w:t>земли:</w:t>
      </w:r>
      <w:r>
        <w:rPr>
          <w:rFonts w:eastAsia="Arial Unicode MS"/>
          <w:color w:val="000000"/>
          <w:sz w:val="28"/>
          <w:szCs w:val="28"/>
        </w:rPr>
        <w:t xml:space="preserve"> </w:t>
      </w:r>
    </w:p>
    <w:p w:rsidR="009D3535" w:rsidRDefault="009D3535" w:rsidP="005E3E86">
      <w:pPr>
        <w:tabs>
          <w:tab w:val="left" w:pos="872"/>
        </w:tabs>
        <w:autoSpaceDE w:val="0"/>
        <w:autoSpaceDN w:val="0"/>
        <w:adjustRightInd w:val="0"/>
        <w:spacing w:line="360" w:lineRule="auto"/>
        <w:ind w:firstLine="566"/>
        <w:jc w:val="both"/>
        <w:rPr>
          <w:rFonts w:eastAsia="Arial Unicode MS"/>
          <w:color w:val="000000"/>
          <w:sz w:val="28"/>
          <w:szCs w:val="28"/>
        </w:rPr>
      </w:pPr>
    </w:p>
    <w:p w:rsidR="005E3E86" w:rsidRDefault="005566F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Pr>
          <w:rFonts w:eastAsia="Arial Unicode MS"/>
          <w:i/>
          <w:iCs/>
          <w:color w:val="000000"/>
          <w:sz w:val="28"/>
          <w:szCs w:val="28"/>
        </w:rPr>
        <w:t>«</w:t>
      </w:r>
      <w:r w:rsidR="005E3E86" w:rsidRPr="009D3535">
        <w:rPr>
          <w:rFonts w:eastAsia="Arial Unicode MS"/>
          <w:i/>
          <w:iCs/>
          <w:color w:val="000000"/>
          <w:sz w:val="28"/>
          <w:szCs w:val="28"/>
        </w:rPr>
        <w:t>Tháng 6, bán ruộng công, mỗi diện là 5 quan tiền (bấy giờ gọi mẫu là diện), cho phép nhân dân mua làm ruộng tư</w:t>
      </w:r>
      <w:r>
        <w:rPr>
          <w:rFonts w:eastAsia="Arial Unicode MS"/>
          <w:i/>
          <w:iCs/>
          <w:color w:val="000000"/>
          <w:sz w:val="28"/>
          <w:szCs w:val="28"/>
        </w:rPr>
        <w:t xml:space="preserve">». </w:t>
      </w:r>
      <w:r>
        <w:rPr>
          <w:rFonts w:eastAsia="Arial Unicode MS"/>
          <w:color w:val="000000"/>
          <w:sz w:val="28"/>
          <w:szCs w:val="28"/>
        </w:rPr>
        <w:t>—</w:t>
      </w:r>
      <w:r>
        <w:rPr>
          <w:rFonts w:eastAsia="Arial Unicode MS"/>
          <w:i/>
          <w:iCs/>
          <w:color w:val="000000"/>
          <w:sz w:val="28"/>
          <w:szCs w:val="28"/>
        </w:rPr>
        <w:t xml:space="preserve"> </w:t>
      </w:r>
      <w:r w:rsidR="005E3E86" w:rsidRPr="009D3535">
        <w:rPr>
          <w:rFonts w:eastAsia="Arial Unicode MS"/>
          <w:i/>
          <w:iCs/>
          <w:color w:val="000000"/>
          <w:sz w:val="28"/>
          <w:szCs w:val="28"/>
        </w:rPr>
        <w:t>В июне императором были проданы общественные земли, по 5 связок сапеков за 1 mẫu, тем самым позволив крестьянам приобретать землю в частную собственность</w:t>
      </w:r>
      <w:r>
        <w:rPr>
          <w:rFonts w:eastAsia="Arial Unicode MS"/>
          <w:i/>
          <w:iCs/>
          <w:color w:val="000000"/>
          <w:sz w:val="28"/>
          <w:szCs w:val="28"/>
        </w:rPr>
        <w:t>.</w:t>
      </w:r>
      <w:r w:rsidR="005E3E86" w:rsidRPr="009D3535">
        <w:rPr>
          <w:rStyle w:val="a8"/>
          <w:rFonts w:eastAsia="Arial Unicode MS"/>
          <w:i/>
          <w:iCs/>
          <w:color w:val="000000"/>
          <w:sz w:val="28"/>
          <w:szCs w:val="28"/>
        </w:rPr>
        <w:footnoteReference w:id="47"/>
      </w:r>
    </w:p>
    <w:p w:rsidR="009D3535" w:rsidRPr="009D3535" w:rsidRDefault="009D3535" w:rsidP="005E3E86">
      <w:pPr>
        <w:tabs>
          <w:tab w:val="left" w:pos="872"/>
        </w:tabs>
        <w:autoSpaceDE w:val="0"/>
        <w:autoSpaceDN w:val="0"/>
        <w:adjustRightInd w:val="0"/>
        <w:spacing w:line="360" w:lineRule="auto"/>
        <w:ind w:firstLine="566"/>
        <w:jc w:val="both"/>
        <w:rPr>
          <w:rFonts w:eastAsia="Arial Unicode MS"/>
          <w:i/>
          <w:iCs/>
          <w:color w:val="000000"/>
          <w:sz w:val="28"/>
          <w:szCs w:val="28"/>
        </w:rPr>
      </w:pP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Здесь же находим, что в 1390 г. король Чан Тхуан Тонг даровал Зыонг Нгангу тридцать </w:t>
      </w:r>
      <w:r>
        <w:rPr>
          <w:rFonts w:eastAsia="Arial Unicode MS"/>
          <w:i/>
          <w:iCs/>
          <w:color w:val="000000"/>
          <w:sz w:val="28"/>
          <w:szCs w:val="28"/>
        </w:rPr>
        <w:t xml:space="preserve">mẫu </w:t>
      </w:r>
      <w:r>
        <w:rPr>
          <w:rFonts w:eastAsia="Arial Unicode MS"/>
          <w:color w:val="000000"/>
          <w:sz w:val="28"/>
          <w:szCs w:val="28"/>
        </w:rPr>
        <w:t xml:space="preserve">рисовых полей. В 1397 г. он выпустил декрет, ограничивающий частную собственность рядовых подданных десятью </w:t>
      </w:r>
      <w:r>
        <w:rPr>
          <w:rFonts w:eastAsia="Arial Unicode MS"/>
          <w:i/>
          <w:iCs/>
          <w:color w:val="000000"/>
          <w:sz w:val="28"/>
          <w:szCs w:val="28"/>
        </w:rPr>
        <w:t xml:space="preserve">mẫu. </w:t>
      </w:r>
      <w:r>
        <w:rPr>
          <w:rFonts w:eastAsia="Arial Unicode MS"/>
          <w:color w:val="000000"/>
          <w:sz w:val="28"/>
          <w:szCs w:val="28"/>
        </w:rPr>
        <w:t xml:space="preserve">Избыток должен быть был передан государству. Это ограничение позволяет предположить, что к концу XIV века вьетнамский </w:t>
      </w:r>
      <w:r>
        <w:rPr>
          <w:rFonts w:eastAsia="Arial Unicode MS"/>
          <w:i/>
          <w:iCs/>
          <w:color w:val="000000"/>
          <w:sz w:val="28"/>
          <w:szCs w:val="28"/>
        </w:rPr>
        <w:t>mẫu</w:t>
      </w:r>
      <w:r>
        <w:rPr>
          <w:rFonts w:eastAsia="Arial Unicode MS"/>
          <w:color w:val="000000"/>
          <w:sz w:val="28"/>
          <w:szCs w:val="28"/>
        </w:rPr>
        <w:t xml:space="preserve"> был гораздо больше, чем </w:t>
      </w:r>
      <w:r>
        <w:rPr>
          <w:rFonts w:eastAsia="Arial Unicode MS"/>
          <w:i/>
          <w:iCs/>
          <w:color w:val="000000"/>
          <w:sz w:val="28"/>
          <w:szCs w:val="28"/>
        </w:rPr>
        <w:t>mẫu</w:t>
      </w:r>
      <w:r>
        <w:rPr>
          <w:rFonts w:eastAsia="Arial Unicode MS"/>
          <w:color w:val="000000"/>
          <w:sz w:val="28"/>
          <w:szCs w:val="28"/>
        </w:rPr>
        <w:t xml:space="preserve"> китайский. Действительно, ведь если эти два </w:t>
      </w:r>
      <w:r>
        <w:rPr>
          <w:rFonts w:eastAsia="Arial Unicode MS"/>
          <w:i/>
          <w:iCs/>
          <w:color w:val="000000"/>
          <w:sz w:val="28"/>
          <w:szCs w:val="28"/>
        </w:rPr>
        <w:t>mẫu</w:t>
      </w:r>
      <w:r>
        <w:rPr>
          <w:rFonts w:eastAsia="Arial Unicode MS"/>
          <w:color w:val="000000"/>
          <w:sz w:val="28"/>
          <w:szCs w:val="28"/>
        </w:rPr>
        <w:t> были бы равны, то каждый округ имел бы право (максимум) на 6000 м2, что было бы слишком мало. Эту мысль подтверждает также утверждение Фан Хюи Тю, в соответствии с которым в период минской оккупации (1407</w:t>
      </w:r>
      <w:r w:rsidR="00D66C99" w:rsidRPr="00D66C99">
        <w:rPr>
          <w:rFonts w:cs="Khmer Sangam MN"/>
          <w:sz w:val="28"/>
          <w:szCs w:val="28"/>
        </w:rPr>
        <w:t>–</w:t>
      </w:r>
      <w:r>
        <w:rPr>
          <w:rFonts w:eastAsia="Arial Unicode MS"/>
          <w:color w:val="000000"/>
          <w:sz w:val="28"/>
          <w:szCs w:val="28"/>
        </w:rPr>
        <w:t xml:space="preserve">1427) </w:t>
      </w:r>
      <w:r>
        <w:rPr>
          <w:rFonts w:eastAsia="Arial Unicode MS"/>
          <w:i/>
          <w:iCs/>
          <w:color w:val="000000"/>
          <w:sz w:val="28"/>
          <w:szCs w:val="28"/>
        </w:rPr>
        <w:t xml:space="preserve">mẫu </w:t>
      </w:r>
      <w:r>
        <w:rPr>
          <w:rFonts w:eastAsia="Arial Unicode MS"/>
          <w:color w:val="000000"/>
          <w:sz w:val="28"/>
          <w:szCs w:val="28"/>
        </w:rPr>
        <w:t xml:space="preserve">был равен лишь трем </w:t>
      </w:r>
      <w:r>
        <w:rPr>
          <w:rFonts w:eastAsia="Arial Unicode MS"/>
          <w:i/>
          <w:iCs/>
          <w:color w:val="000000"/>
          <w:sz w:val="28"/>
          <w:szCs w:val="28"/>
        </w:rPr>
        <w:t>sào.</w:t>
      </w:r>
      <w:r w:rsidR="003314B4">
        <w:rPr>
          <w:rStyle w:val="a8"/>
          <w:rFonts w:eastAsia="Arial Unicode MS"/>
          <w:i/>
          <w:iCs/>
          <w:color w:val="000000"/>
          <w:sz w:val="28"/>
          <w:szCs w:val="28"/>
        </w:rPr>
        <w:footnoteReference w:id="48"/>
      </w:r>
    </w:p>
    <w:p w:rsidR="00692DF6" w:rsidRDefault="00692DF6" w:rsidP="00D67FA2">
      <w:pPr>
        <w:tabs>
          <w:tab w:val="left" w:pos="872"/>
        </w:tabs>
        <w:autoSpaceDE w:val="0"/>
        <w:autoSpaceDN w:val="0"/>
        <w:adjustRightInd w:val="0"/>
        <w:spacing w:line="360" w:lineRule="auto"/>
        <w:jc w:val="both"/>
        <w:rPr>
          <w:rFonts w:eastAsia="Arial Unicode MS"/>
          <w:color w:val="000000"/>
          <w:sz w:val="28"/>
          <w:szCs w:val="28"/>
        </w:rPr>
      </w:pPr>
    </w:p>
    <w:p w:rsidR="005E3E86" w:rsidRDefault="00F96211" w:rsidP="007A3BDD">
      <w:pPr>
        <w:keepNext/>
        <w:tabs>
          <w:tab w:val="left" w:pos="872"/>
        </w:tabs>
        <w:autoSpaceDE w:val="0"/>
        <w:autoSpaceDN w:val="0"/>
        <w:adjustRightInd w:val="0"/>
        <w:spacing w:after="200" w:line="360" w:lineRule="auto"/>
        <w:ind w:firstLine="567"/>
        <w:jc w:val="both"/>
        <w:outlineLvl w:val="0"/>
        <w:rPr>
          <w:rFonts w:eastAsia="Arial Unicode MS"/>
          <w:b/>
          <w:bCs/>
          <w:color w:val="000000"/>
          <w:sz w:val="28"/>
          <w:szCs w:val="28"/>
        </w:rPr>
      </w:pPr>
      <w:bookmarkStart w:id="15" w:name="_Toc514085229"/>
      <w:r>
        <w:rPr>
          <w:rFonts w:eastAsia="Arial Unicode MS"/>
          <w:b/>
          <w:bCs/>
          <w:color w:val="000000"/>
          <w:sz w:val="28"/>
          <w:szCs w:val="28"/>
        </w:rPr>
        <w:t xml:space="preserve">4.3. </w:t>
      </w:r>
      <w:r w:rsidR="005E3E86">
        <w:rPr>
          <w:rFonts w:eastAsia="Arial Unicode MS"/>
          <w:b/>
          <w:bCs/>
          <w:color w:val="000000"/>
          <w:sz w:val="28"/>
          <w:szCs w:val="28"/>
        </w:rPr>
        <w:t>Наименования мер объема в истории вьетнамского языка</w:t>
      </w:r>
      <w:bookmarkEnd w:id="15"/>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Как отметил Фан Хюи Тю, в 1092 г.</w:t>
      </w:r>
      <w:r w:rsidR="00326BBD" w:rsidRPr="00D67FA2">
        <w:rPr>
          <w:rFonts w:eastAsia="Arial Unicode MS"/>
          <w:color w:val="000000"/>
          <w:sz w:val="28"/>
          <w:szCs w:val="28"/>
        </w:rPr>
        <w:t xml:space="preserve"> </w:t>
      </w:r>
      <w:r w:rsidR="00326BBD">
        <w:rPr>
          <w:rFonts w:eastAsia="Arial Unicode MS"/>
          <w:color w:val="000000"/>
          <w:sz w:val="28"/>
          <w:szCs w:val="28"/>
        </w:rPr>
        <w:t>император</w:t>
      </w:r>
      <w:r>
        <w:rPr>
          <w:rFonts w:eastAsia="Arial Unicode MS"/>
          <w:color w:val="000000"/>
          <w:sz w:val="28"/>
          <w:szCs w:val="28"/>
        </w:rPr>
        <w:t xml:space="preserve"> Ли Нян Тонг (1072–1128) </w:t>
      </w:r>
      <w:r w:rsidR="00937EAA">
        <w:rPr>
          <w:rFonts w:eastAsia="Arial Unicode MS"/>
          <w:color w:val="000000"/>
          <w:sz w:val="28"/>
          <w:szCs w:val="28"/>
        </w:rPr>
        <w:t>установил земельный</w:t>
      </w:r>
      <w:r>
        <w:rPr>
          <w:rFonts w:eastAsia="Arial Unicode MS"/>
          <w:color w:val="000000"/>
          <w:sz w:val="28"/>
          <w:szCs w:val="28"/>
        </w:rPr>
        <w:t xml:space="preserve"> налог в 3 </w:t>
      </w:r>
      <w:r>
        <w:rPr>
          <w:rFonts w:eastAsia="Arial Unicode MS"/>
          <w:i/>
          <w:iCs/>
          <w:color w:val="000000"/>
          <w:sz w:val="28"/>
          <w:szCs w:val="28"/>
        </w:rPr>
        <w:t>thăng</w:t>
      </w:r>
      <w:r>
        <w:rPr>
          <w:rFonts w:eastAsia="Arial Unicode MS"/>
          <w:color w:val="000000"/>
          <w:sz w:val="28"/>
          <w:szCs w:val="28"/>
        </w:rPr>
        <w:t xml:space="preserve"> за 1 </w:t>
      </w:r>
      <w:r>
        <w:rPr>
          <w:rFonts w:eastAsia="Arial Unicode MS"/>
          <w:i/>
          <w:iCs/>
          <w:color w:val="000000"/>
          <w:sz w:val="28"/>
          <w:szCs w:val="28"/>
        </w:rPr>
        <w:t>mẫu</w:t>
      </w:r>
      <w:r>
        <w:rPr>
          <w:rFonts w:eastAsia="Arial Unicode MS"/>
          <w:color w:val="000000"/>
          <w:sz w:val="28"/>
          <w:szCs w:val="28"/>
        </w:rPr>
        <w:t xml:space="preserve"> земли. По мнению Нгуен Тунг этот королевский декрет — самый старый документ, в котором есть упоминания китайской меры объема</w:t>
      </w:r>
      <w:r>
        <w:rPr>
          <w:rFonts w:eastAsia="Arial Unicode MS"/>
          <w:i/>
          <w:iCs/>
          <w:color w:val="000000"/>
          <w:sz w:val="28"/>
          <w:szCs w:val="28"/>
        </w:rPr>
        <w:t xml:space="preserve"> thăng</w:t>
      </w:r>
      <w:r>
        <w:rPr>
          <w:rFonts w:eastAsia="Arial Unicode MS"/>
          <w:color w:val="000000"/>
          <w:sz w:val="28"/>
          <w:szCs w:val="28"/>
        </w:rPr>
        <w:t>, наиболее часто упоминаемой в анналах.</w:t>
      </w:r>
      <w:r w:rsidR="003314B4">
        <w:rPr>
          <w:rStyle w:val="a8"/>
          <w:rFonts w:eastAsia="Arial Unicode MS"/>
          <w:color w:val="000000"/>
          <w:sz w:val="28"/>
          <w:szCs w:val="28"/>
        </w:rPr>
        <w:footnoteReference w:id="49"/>
      </w:r>
      <w:r>
        <w:rPr>
          <w:rFonts w:eastAsia="Arial Unicode MS"/>
          <w:color w:val="000000"/>
          <w:sz w:val="28"/>
          <w:szCs w:val="28"/>
        </w:rPr>
        <w:t xml:space="preserve">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В 1656 г. император Ле Тхан Тонг велел распространить по провинциям официальный образец меры </w:t>
      </w:r>
      <w:r>
        <w:rPr>
          <w:rFonts w:eastAsia="Arial Unicode MS"/>
          <w:i/>
          <w:iCs/>
          <w:color w:val="000000"/>
          <w:sz w:val="28"/>
          <w:szCs w:val="28"/>
        </w:rPr>
        <w:t>thăng</w:t>
      </w:r>
      <w:r>
        <w:rPr>
          <w:rFonts w:eastAsia="Arial Unicode MS"/>
          <w:color w:val="000000"/>
          <w:sz w:val="28"/>
          <w:szCs w:val="28"/>
        </w:rPr>
        <w:t xml:space="preserve">, отлитый из меди, по модели, относящейся ко времени правления императора Хонг Дыка (1470–1497), при этом каждый </w:t>
      </w:r>
      <w:r>
        <w:rPr>
          <w:rFonts w:eastAsia="Arial Unicode MS"/>
          <w:i/>
          <w:iCs/>
          <w:color w:val="000000"/>
          <w:sz w:val="28"/>
          <w:szCs w:val="28"/>
        </w:rPr>
        <w:t>thăng</w:t>
      </w:r>
      <w:r>
        <w:rPr>
          <w:rFonts w:eastAsia="Arial Unicode MS"/>
          <w:color w:val="000000"/>
          <w:sz w:val="28"/>
          <w:szCs w:val="28"/>
        </w:rPr>
        <w:t xml:space="preserve"> равнялся 6 </w:t>
      </w:r>
      <w:r>
        <w:rPr>
          <w:rFonts w:eastAsia="Arial Unicode MS"/>
          <w:i/>
          <w:iCs/>
          <w:color w:val="000000"/>
          <w:sz w:val="28"/>
          <w:szCs w:val="28"/>
        </w:rPr>
        <w:t>cáp</w:t>
      </w:r>
      <w:r>
        <w:rPr>
          <w:rFonts w:eastAsia="Arial Unicode MS"/>
          <w:color w:val="000000"/>
          <w:sz w:val="28"/>
          <w:szCs w:val="28"/>
        </w:rPr>
        <w:t>. В том же 1656 г. Фам Конг Чы предложил королю принять китайскую систему для измерения объема необрушеного риса в качестве эталона:</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proofErr w:type="gramStart"/>
      <w:r w:rsidRPr="0081114F">
        <w:rPr>
          <w:rFonts w:eastAsia="Arial Unicode MS"/>
          <w:i/>
          <w:iCs/>
          <w:color w:val="000000"/>
          <w:sz w:val="28"/>
          <w:szCs w:val="28"/>
        </w:rPr>
        <w:t>thạch</w:t>
      </w:r>
      <w:r>
        <w:rPr>
          <w:rFonts w:eastAsia="Arial Unicode MS"/>
          <w:color w:val="000000"/>
          <w:sz w:val="28"/>
          <w:szCs w:val="28"/>
        </w:rPr>
        <w:t xml:space="preserve">  кит</w:t>
      </w:r>
      <w:proofErr w:type="gramEnd"/>
      <w:r>
        <w:rPr>
          <w:rFonts w:eastAsia="Arial Unicode MS"/>
          <w:color w:val="000000"/>
          <w:sz w:val="28"/>
          <w:szCs w:val="28"/>
        </w:rPr>
        <w:t xml:space="preserve">. </w:t>
      </w:r>
      <w:r>
        <w:rPr>
          <w:rFonts w:eastAsia="Arial Unicode MS"/>
          <w:color w:val="000000"/>
          <w:sz w:val="28"/>
          <w:szCs w:val="28"/>
        </w:rPr>
        <w:t>石</w:t>
      </w:r>
      <w:r>
        <w:rPr>
          <w:rFonts w:eastAsia="Arial Unicode MS"/>
          <w:i/>
          <w:iCs/>
          <w:color w:val="000000"/>
          <w:sz w:val="28"/>
          <w:szCs w:val="28"/>
        </w:rPr>
        <w:t xml:space="preserve"> (shí)</w:t>
      </w:r>
      <w:r>
        <w:rPr>
          <w:rFonts w:eastAsia="Arial Unicode MS"/>
          <w:color w:val="000000"/>
          <w:sz w:val="28"/>
          <w:szCs w:val="28"/>
        </w:rPr>
        <w:t xml:space="preserve"> или </w:t>
      </w:r>
      <w:proofErr w:type="gramStart"/>
      <w:r w:rsidRPr="0081114F">
        <w:rPr>
          <w:rFonts w:eastAsia="Arial Unicode MS"/>
          <w:i/>
          <w:iCs/>
          <w:color w:val="000000"/>
          <w:sz w:val="28"/>
          <w:szCs w:val="28"/>
        </w:rPr>
        <w:t>hộc</w:t>
      </w:r>
      <w:r>
        <w:rPr>
          <w:rFonts w:eastAsia="Arial Unicode MS"/>
          <w:color w:val="000000"/>
          <w:sz w:val="28"/>
          <w:szCs w:val="28"/>
        </w:rPr>
        <w:t xml:space="preserve">  кит</w:t>
      </w:r>
      <w:proofErr w:type="gramEnd"/>
      <w:r>
        <w:rPr>
          <w:rFonts w:eastAsia="Arial Unicode MS"/>
          <w:color w:val="000000"/>
          <w:sz w:val="28"/>
          <w:szCs w:val="28"/>
        </w:rPr>
        <w:t xml:space="preserve">. </w:t>
      </w:r>
      <w:r>
        <w:rPr>
          <w:rFonts w:ascii="Arial Unicode MS" w:eastAsia="Arial Unicode MS" w:cs="Arial Unicode MS" w:hint="eastAsia"/>
          <w:color w:val="000000"/>
          <w:sz w:val="28"/>
          <w:szCs w:val="28"/>
        </w:rPr>
        <w:t>斛</w:t>
      </w:r>
      <w:r>
        <w:rPr>
          <w:rFonts w:ascii="Arial Unicode MS" w:eastAsia="Arial Unicode MS" w:cs="Arial Unicode MS"/>
          <w:color w:val="000000"/>
          <w:sz w:val="28"/>
          <w:szCs w:val="28"/>
        </w:rPr>
        <w:t xml:space="preserve"> </w:t>
      </w:r>
      <w:r>
        <w:rPr>
          <w:rFonts w:eastAsia="Arial Unicode MS"/>
          <w:i/>
          <w:iCs/>
          <w:color w:val="000000"/>
          <w:sz w:val="28"/>
          <w:szCs w:val="28"/>
        </w:rPr>
        <w:t>(hú)</w:t>
      </w:r>
      <w:r>
        <w:rPr>
          <w:rFonts w:eastAsia="Arial Unicode MS"/>
          <w:color w:val="000000"/>
          <w:sz w:val="28"/>
          <w:szCs w:val="28"/>
        </w:rPr>
        <w:t xml:space="preserve"> = 10 </w:t>
      </w:r>
      <w:r w:rsidRPr="0081114F">
        <w:rPr>
          <w:rFonts w:eastAsia="Arial Unicode MS"/>
          <w:i/>
          <w:iCs/>
          <w:color w:val="000000"/>
          <w:sz w:val="28"/>
          <w:szCs w:val="28"/>
        </w:rPr>
        <w:t>đẩu</w:t>
      </w:r>
      <w:r>
        <w:rPr>
          <w:rFonts w:eastAsia="Arial Unicode MS"/>
          <w:color w:val="000000"/>
          <w:sz w:val="28"/>
          <w:szCs w:val="28"/>
        </w:rPr>
        <w:t xml:space="preserve"> или </w:t>
      </w:r>
      <w:r w:rsidRPr="0081114F">
        <w:rPr>
          <w:rFonts w:eastAsia="Arial Unicode MS"/>
          <w:i/>
          <w:iCs/>
          <w:color w:val="000000"/>
          <w:sz w:val="28"/>
          <w:szCs w:val="28"/>
        </w:rPr>
        <w:t>đấu</w:t>
      </w:r>
      <w:r>
        <w:rPr>
          <w:rFonts w:eastAsia="Arial Unicode MS"/>
          <w:color w:val="000000"/>
          <w:sz w:val="28"/>
          <w:szCs w:val="28"/>
        </w:rPr>
        <w:t xml:space="preserve"> кит. </w:t>
      </w:r>
      <w:r>
        <w:rPr>
          <w:rFonts w:eastAsia="Arial Unicode MS"/>
          <w:color w:val="000000"/>
          <w:sz w:val="28"/>
          <w:szCs w:val="28"/>
        </w:rPr>
        <w:t>斗</w:t>
      </w:r>
      <w:r>
        <w:rPr>
          <w:rFonts w:eastAsia="Arial Unicode MS"/>
          <w:color w:val="000000"/>
          <w:sz w:val="28"/>
          <w:szCs w:val="28"/>
        </w:rPr>
        <w:t xml:space="preserve"> </w:t>
      </w:r>
      <w:r>
        <w:rPr>
          <w:rFonts w:eastAsia="Arial Unicode MS"/>
          <w:i/>
          <w:iCs/>
          <w:color w:val="000000"/>
          <w:sz w:val="28"/>
          <w:szCs w:val="28"/>
        </w:rPr>
        <w:t>(dǒu)</w:t>
      </w:r>
      <w:r>
        <w:rPr>
          <w:rFonts w:eastAsia="Arial Unicode MS"/>
          <w:color w:val="000000"/>
          <w:sz w:val="28"/>
          <w:szCs w:val="28"/>
        </w:rPr>
        <w:t xml:space="preserve"> = 10 л</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đẩu</w:t>
      </w:r>
      <w:r>
        <w:rPr>
          <w:rFonts w:eastAsia="Arial Unicode MS"/>
          <w:color w:val="000000"/>
          <w:sz w:val="28"/>
          <w:szCs w:val="28"/>
        </w:rPr>
        <w:t xml:space="preserve"> = </w:t>
      </w:r>
      <w:proofErr w:type="gramStart"/>
      <w:r>
        <w:rPr>
          <w:rFonts w:eastAsia="Arial Unicode MS"/>
          <w:color w:val="000000"/>
          <w:sz w:val="28"/>
          <w:szCs w:val="28"/>
        </w:rPr>
        <w:t xml:space="preserve">10  </w:t>
      </w:r>
      <w:r w:rsidRPr="0081114F">
        <w:rPr>
          <w:rFonts w:eastAsia="Arial Unicode MS"/>
          <w:i/>
          <w:iCs/>
          <w:color w:val="000000"/>
          <w:sz w:val="28"/>
          <w:szCs w:val="28"/>
        </w:rPr>
        <w:t>thưng</w:t>
      </w:r>
      <w:proofErr w:type="gramEnd"/>
      <w:r>
        <w:rPr>
          <w:rFonts w:eastAsia="Arial Unicode MS"/>
          <w:color w:val="000000"/>
          <w:sz w:val="28"/>
          <w:szCs w:val="28"/>
        </w:rPr>
        <w:t xml:space="preserve"> (или </w:t>
      </w:r>
      <w:r w:rsidRPr="0081114F">
        <w:rPr>
          <w:rFonts w:eastAsia="Arial Unicode MS"/>
          <w:i/>
          <w:iCs/>
          <w:color w:val="000000"/>
          <w:sz w:val="28"/>
          <w:szCs w:val="28"/>
        </w:rPr>
        <w:t>thăng</w:t>
      </w:r>
      <w:r>
        <w:rPr>
          <w:rFonts w:eastAsia="Arial Unicode MS"/>
          <w:color w:val="000000"/>
          <w:sz w:val="28"/>
          <w:szCs w:val="28"/>
        </w:rPr>
        <w:t xml:space="preserve">; кит. </w:t>
      </w:r>
      <w:r>
        <w:rPr>
          <w:rFonts w:eastAsia="Arial Unicode MS"/>
          <w:color w:val="000000"/>
          <w:sz w:val="28"/>
          <w:szCs w:val="28"/>
        </w:rPr>
        <w:t>升</w:t>
      </w:r>
      <w:r>
        <w:rPr>
          <w:rFonts w:eastAsia="Arial Unicode MS"/>
          <w:color w:val="000000"/>
          <w:sz w:val="28"/>
          <w:szCs w:val="28"/>
        </w:rPr>
        <w:t xml:space="preserve"> </w:t>
      </w:r>
      <w:r w:rsidRPr="0081114F">
        <w:rPr>
          <w:rFonts w:eastAsia="Arial Unicode MS"/>
          <w:i/>
          <w:iCs/>
          <w:color w:val="000000"/>
          <w:sz w:val="28"/>
          <w:szCs w:val="28"/>
        </w:rPr>
        <w:t>sheng</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thăng</w:t>
      </w:r>
      <w:r>
        <w:rPr>
          <w:rFonts w:eastAsia="Arial Unicode MS"/>
          <w:color w:val="000000"/>
          <w:sz w:val="28"/>
          <w:szCs w:val="28"/>
        </w:rPr>
        <w:t xml:space="preserve">; кит. </w:t>
      </w:r>
      <w:r>
        <w:rPr>
          <w:rFonts w:eastAsia="Arial Unicode MS"/>
          <w:color w:val="000000"/>
          <w:sz w:val="28"/>
          <w:szCs w:val="28"/>
        </w:rPr>
        <w:t>升</w:t>
      </w:r>
      <w:r>
        <w:rPr>
          <w:rFonts w:eastAsia="Arial Unicode MS"/>
          <w:color w:val="000000"/>
          <w:sz w:val="28"/>
          <w:szCs w:val="28"/>
        </w:rPr>
        <w:t xml:space="preserve"> (</w:t>
      </w:r>
      <w:proofErr w:type="gramStart"/>
      <w:r>
        <w:rPr>
          <w:rFonts w:eastAsia="Arial Unicode MS"/>
          <w:i/>
          <w:iCs/>
          <w:color w:val="000000"/>
          <w:sz w:val="28"/>
          <w:szCs w:val="28"/>
        </w:rPr>
        <w:t>sheng)</w:t>
      </w:r>
      <w:r>
        <w:rPr>
          <w:rFonts w:eastAsia="Arial Unicode MS"/>
          <w:color w:val="000000"/>
          <w:sz w:val="28"/>
          <w:szCs w:val="28"/>
        </w:rPr>
        <w:t xml:space="preserve">  =</w:t>
      </w:r>
      <w:proofErr w:type="gramEnd"/>
      <w:r>
        <w:rPr>
          <w:rFonts w:eastAsia="Arial Unicode MS"/>
          <w:color w:val="000000"/>
          <w:sz w:val="28"/>
          <w:szCs w:val="28"/>
        </w:rPr>
        <w:t xml:space="preserve"> 10 </w:t>
      </w:r>
      <w:r w:rsidRPr="0081114F">
        <w:rPr>
          <w:rFonts w:eastAsia="Arial Unicode MS"/>
          <w:i/>
          <w:iCs/>
          <w:color w:val="000000"/>
          <w:sz w:val="28"/>
          <w:szCs w:val="28"/>
        </w:rPr>
        <w:t>cáp</w:t>
      </w:r>
      <w:r>
        <w:rPr>
          <w:rFonts w:eastAsia="Arial Unicode MS"/>
          <w:color w:val="000000"/>
          <w:sz w:val="28"/>
          <w:szCs w:val="28"/>
        </w:rPr>
        <w:t xml:space="preserve">; кит. </w:t>
      </w:r>
      <w:r>
        <w:rPr>
          <w:rFonts w:eastAsia="Arial Unicode MS"/>
          <w:color w:val="000000"/>
          <w:sz w:val="28"/>
          <w:szCs w:val="28"/>
        </w:rPr>
        <w:t>合</w:t>
      </w:r>
      <w:r>
        <w:rPr>
          <w:rFonts w:eastAsia="Arial Unicode MS"/>
          <w:i/>
          <w:iCs/>
          <w:color w:val="000000"/>
          <w:sz w:val="28"/>
          <w:szCs w:val="28"/>
        </w:rPr>
        <w:t xml:space="preserve"> (gě)</w:t>
      </w:r>
      <w:r>
        <w:rPr>
          <w:rFonts w:eastAsia="Arial Unicode MS"/>
          <w:color w:val="000000"/>
          <w:sz w:val="28"/>
          <w:szCs w:val="28"/>
        </w:rPr>
        <w:t xml:space="preserve"> = 1,04 л, позднее 2</w:t>
      </w:r>
      <w:r w:rsidR="004C76DA">
        <w:rPr>
          <w:rFonts w:eastAsia="Arial Unicode MS"/>
          <w:color w:val="000000"/>
          <w:sz w:val="28"/>
          <w:szCs w:val="28"/>
        </w:rPr>
        <w:t xml:space="preserve"> </w:t>
      </w:r>
      <w:r>
        <w:rPr>
          <w:rFonts w:eastAsia="Arial Unicode MS"/>
          <w:color w:val="000000"/>
          <w:sz w:val="28"/>
          <w:szCs w:val="28"/>
        </w:rPr>
        <w:t>л</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cáp</w:t>
      </w:r>
      <w:r>
        <w:rPr>
          <w:rFonts w:eastAsia="Arial Unicode MS"/>
          <w:color w:val="000000"/>
          <w:sz w:val="28"/>
          <w:szCs w:val="28"/>
        </w:rPr>
        <w:t xml:space="preserve"> = 10 </w:t>
      </w:r>
      <w:r w:rsidRPr="0081114F">
        <w:rPr>
          <w:rFonts w:eastAsia="Arial Unicode MS"/>
          <w:i/>
          <w:iCs/>
          <w:color w:val="000000"/>
          <w:sz w:val="28"/>
          <w:szCs w:val="28"/>
        </w:rPr>
        <w:t>thược</w:t>
      </w:r>
      <w:r>
        <w:rPr>
          <w:rFonts w:eastAsia="Arial Unicode MS"/>
          <w:color w:val="000000"/>
          <w:sz w:val="28"/>
          <w:szCs w:val="28"/>
        </w:rPr>
        <w:t xml:space="preserve">; кит. </w:t>
      </w:r>
      <w:r>
        <w:rPr>
          <w:rFonts w:eastAsia="Arial Unicode MS"/>
          <w:color w:val="000000"/>
          <w:sz w:val="28"/>
          <w:szCs w:val="28"/>
        </w:rPr>
        <w:t>龠</w:t>
      </w:r>
      <w:r>
        <w:rPr>
          <w:rFonts w:eastAsia="Arial Unicode MS"/>
          <w:color w:val="000000"/>
          <w:sz w:val="28"/>
          <w:szCs w:val="28"/>
        </w:rPr>
        <w:t xml:space="preserve"> </w:t>
      </w:r>
      <w:r>
        <w:rPr>
          <w:rFonts w:eastAsia="Arial Unicode MS"/>
          <w:i/>
          <w:iCs/>
          <w:color w:val="000000"/>
          <w:sz w:val="28"/>
          <w:szCs w:val="28"/>
        </w:rPr>
        <w:t>(yuè)</w:t>
      </w:r>
      <w:r>
        <w:rPr>
          <w:rStyle w:val="a8"/>
          <w:rFonts w:eastAsia="Arial Unicode MS"/>
          <w:i/>
          <w:iCs/>
          <w:color w:val="000000"/>
          <w:sz w:val="28"/>
          <w:szCs w:val="28"/>
        </w:rPr>
        <w:footnoteReference w:id="50"/>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Pr>
          <w:rFonts w:eastAsia="Arial Unicode MS"/>
          <w:color w:val="000000"/>
          <w:sz w:val="28"/>
          <w:szCs w:val="28"/>
        </w:rPr>
        <w:t xml:space="preserve">Величина официального </w:t>
      </w:r>
      <w:r>
        <w:rPr>
          <w:rFonts w:eastAsia="Arial Unicode MS"/>
          <w:i/>
          <w:iCs/>
          <w:color w:val="000000"/>
          <w:sz w:val="28"/>
          <w:szCs w:val="28"/>
        </w:rPr>
        <w:t>thăng</w:t>
      </w:r>
      <w:r>
        <w:rPr>
          <w:rFonts w:eastAsia="Arial Unicode MS"/>
          <w:color w:val="000000"/>
          <w:sz w:val="28"/>
          <w:szCs w:val="28"/>
        </w:rPr>
        <w:t xml:space="preserve"> только впоследствие стала равняться 10 </w:t>
      </w:r>
      <w:proofErr w:type="gramStart"/>
      <w:r>
        <w:rPr>
          <w:rFonts w:eastAsia="Arial Unicode MS"/>
          <w:i/>
          <w:iCs/>
          <w:color w:val="000000"/>
          <w:sz w:val="28"/>
          <w:szCs w:val="28"/>
        </w:rPr>
        <w:t>cáp  (</w:t>
      </w:r>
      <w:proofErr w:type="gramEnd"/>
      <w:r>
        <w:rPr>
          <w:rFonts w:eastAsia="Arial Unicode MS"/>
          <w:color w:val="000000"/>
          <w:sz w:val="28"/>
          <w:szCs w:val="28"/>
        </w:rPr>
        <w:t xml:space="preserve">как это было в Китае), а не 6 </w:t>
      </w:r>
      <w:r>
        <w:rPr>
          <w:rFonts w:eastAsia="Arial Unicode MS"/>
          <w:i/>
          <w:iCs/>
          <w:color w:val="000000"/>
          <w:sz w:val="28"/>
          <w:szCs w:val="28"/>
        </w:rPr>
        <w:t>cáp.</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Фан Хюи Тю также упоминает единицу измерения объема </w:t>
      </w:r>
      <w:r w:rsidRPr="0081114F">
        <w:rPr>
          <w:rFonts w:eastAsia="Arial Unicode MS"/>
          <w:i/>
          <w:iCs/>
          <w:color w:val="000000"/>
          <w:sz w:val="28"/>
          <w:szCs w:val="28"/>
        </w:rPr>
        <w:t>bát</w:t>
      </w:r>
      <w:r>
        <w:rPr>
          <w:rFonts w:eastAsia="Arial Unicode MS"/>
          <w:color w:val="000000"/>
          <w:sz w:val="28"/>
          <w:szCs w:val="28"/>
        </w:rPr>
        <w:t xml:space="preserve"> (буквальное значение «чаша, пиала»). Согласно его записям в 1625 г. император Ле Тхан Тонг (1619–1643) приказал, чтобы каждый округ ежегодно отдавал по 100 </w:t>
      </w:r>
      <w:r>
        <w:rPr>
          <w:rFonts w:eastAsia="Arial Unicode MS"/>
          <w:i/>
          <w:iCs/>
          <w:color w:val="000000"/>
          <w:sz w:val="28"/>
          <w:szCs w:val="28"/>
        </w:rPr>
        <w:t>bát</w:t>
      </w:r>
      <w:r>
        <w:rPr>
          <w:rFonts w:eastAsia="Arial Unicode MS"/>
          <w:color w:val="000000"/>
          <w:sz w:val="28"/>
          <w:szCs w:val="28"/>
        </w:rPr>
        <w:t xml:space="preserve"> (чаш, пиал) риса на празднества в честь короля, на праздник нового урожая риса, а также на подготовку церемонии Нового Года. Стоит отметить, что единица </w:t>
      </w:r>
      <w:r>
        <w:rPr>
          <w:rFonts w:eastAsia="Arial Unicode MS"/>
          <w:i/>
          <w:iCs/>
          <w:color w:val="000000"/>
          <w:sz w:val="28"/>
          <w:szCs w:val="28"/>
        </w:rPr>
        <w:t>bát</w:t>
      </w:r>
      <w:r>
        <w:rPr>
          <w:rFonts w:eastAsia="Arial Unicode MS"/>
          <w:color w:val="000000"/>
          <w:sz w:val="28"/>
          <w:szCs w:val="28"/>
        </w:rPr>
        <w:t xml:space="preserve"> </w:t>
      </w:r>
      <w:r>
        <w:rPr>
          <w:rFonts w:eastAsia="Arial Unicode MS"/>
          <w:color w:val="000000"/>
          <w:sz w:val="28"/>
          <w:szCs w:val="28"/>
        </w:rPr>
        <w:lastRenderedPageBreak/>
        <w:t xml:space="preserve">не входит в китайскую систему измерений и является чисто вьетнамской. Единицу используют и сегодня. Например, говорят: </w:t>
      </w:r>
      <w:r w:rsidRPr="0081114F">
        <w:rPr>
          <w:rFonts w:eastAsia="Arial Unicode MS"/>
          <w:i/>
          <w:iCs/>
          <w:color w:val="000000"/>
          <w:sz w:val="28"/>
          <w:szCs w:val="28"/>
        </w:rPr>
        <w:t xml:space="preserve">ba bát </w:t>
      </w:r>
      <w:proofErr w:type="gramStart"/>
      <w:r w:rsidRPr="0081114F">
        <w:rPr>
          <w:rFonts w:eastAsia="Arial Unicode MS"/>
          <w:i/>
          <w:iCs/>
          <w:color w:val="000000"/>
          <w:sz w:val="28"/>
          <w:szCs w:val="28"/>
        </w:rPr>
        <w:t>cơm</w:t>
      </w:r>
      <w:r>
        <w:rPr>
          <w:rFonts w:eastAsia="Arial Unicode MS"/>
          <w:color w:val="000000"/>
          <w:sz w:val="28"/>
          <w:szCs w:val="28"/>
        </w:rPr>
        <w:t xml:space="preserve">  «</w:t>
      </w:r>
      <w:proofErr w:type="gramEnd"/>
      <w:r>
        <w:rPr>
          <w:rFonts w:eastAsia="Arial Unicode MS"/>
          <w:color w:val="000000"/>
          <w:sz w:val="28"/>
          <w:szCs w:val="28"/>
        </w:rPr>
        <w:t xml:space="preserve">три пиалы риса».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Информация, которую предоставляют хроники «Истинные записи о Великом Юге» («Đại Nam Thực Lục Tiền Biên»), говорит о том, что в центральном и южном Вьетнаме, где правил феодальный дом Нгуенов в XVIII в. использовали другую систему мер объема, которую можно представить следующим образом</w:t>
      </w:r>
      <w:r w:rsidR="00E66E25">
        <w:rPr>
          <w:rStyle w:val="a8"/>
          <w:rFonts w:eastAsia="Arial Unicode MS"/>
          <w:color w:val="000000"/>
          <w:sz w:val="28"/>
          <w:szCs w:val="28"/>
        </w:rPr>
        <w:footnoteReference w:id="51"/>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phương</w:t>
      </w:r>
      <w:r>
        <w:rPr>
          <w:rFonts w:eastAsia="Arial Unicode MS"/>
          <w:color w:val="000000"/>
          <w:sz w:val="28"/>
          <w:szCs w:val="28"/>
        </w:rPr>
        <w:t xml:space="preserve"> кит. </w:t>
      </w:r>
      <w:r>
        <w:rPr>
          <w:rFonts w:eastAsia="Arial Unicode MS"/>
          <w:color w:val="000000"/>
          <w:sz w:val="28"/>
          <w:szCs w:val="28"/>
        </w:rPr>
        <w:t>匚</w:t>
      </w:r>
      <w:r>
        <w:rPr>
          <w:rFonts w:eastAsia="Arial Unicode MS"/>
          <w:color w:val="000000"/>
          <w:sz w:val="28"/>
          <w:szCs w:val="28"/>
        </w:rPr>
        <w:t xml:space="preserve"> </w:t>
      </w:r>
      <w:r>
        <w:rPr>
          <w:rFonts w:eastAsia="Arial Unicode MS"/>
          <w:i/>
          <w:iCs/>
          <w:color w:val="000000"/>
          <w:sz w:val="28"/>
          <w:szCs w:val="28"/>
        </w:rPr>
        <w:t>(fāng)</w:t>
      </w:r>
      <w:r>
        <w:rPr>
          <w:rFonts w:eastAsia="Arial Unicode MS"/>
          <w:color w:val="000000"/>
          <w:sz w:val="28"/>
          <w:szCs w:val="28"/>
        </w:rPr>
        <w:t xml:space="preserve"> или </w:t>
      </w:r>
      <w:r>
        <w:rPr>
          <w:rFonts w:eastAsia="Arial Unicode MS"/>
          <w:color w:val="000000"/>
          <w:sz w:val="28"/>
          <w:szCs w:val="28"/>
        </w:rPr>
        <w:t>方</w:t>
      </w:r>
      <w:r>
        <w:rPr>
          <w:rFonts w:eastAsia="Arial Unicode MS"/>
          <w:i/>
          <w:iCs/>
          <w:color w:val="000000"/>
          <w:sz w:val="28"/>
          <w:szCs w:val="28"/>
        </w:rPr>
        <w:t xml:space="preserve"> (fāng, páng)</w:t>
      </w:r>
      <w:r>
        <w:rPr>
          <w:rFonts w:eastAsia="Arial Unicode MS"/>
          <w:color w:val="000000"/>
          <w:sz w:val="28"/>
          <w:szCs w:val="28"/>
        </w:rPr>
        <w:t xml:space="preserve"> = 6 hộc кит. </w:t>
      </w:r>
      <w:r>
        <w:rPr>
          <w:rFonts w:ascii="Arial Unicode MS" w:eastAsia="Arial Unicode MS" w:cs="Arial Unicode MS" w:hint="eastAsia"/>
          <w:color w:val="000000"/>
          <w:sz w:val="28"/>
          <w:szCs w:val="28"/>
        </w:rPr>
        <w:t>斛</w:t>
      </w:r>
      <w:r>
        <w:rPr>
          <w:rFonts w:ascii="Arial Unicode MS" w:eastAsia="Arial Unicode MS" w:cs="Arial Unicode MS"/>
          <w:color w:val="000000"/>
          <w:sz w:val="28"/>
          <w:szCs w:val="28"/>
        </w:rPr>
        <w:t xml:space="preserve"> </w:t>
      </w:r>
      <w:r>
        <w:rPr>
          <w:rFonts w:eastAsia="Arial Unicode MS"/>
          <w:i/>
          <w:iCs/>
          <w:color w:val="000000"/>
          <w:sz w:val="28"/>
          <w:szCs w:val="28"/>
        </w:rPr>
        <w:t xml:space="preserve">(hú)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hộc </w:t>
      </w:r>
      <w:r>
        <w:rPr>
          <w:rFonts w:eastAsia="Arial Unicode MS"/>
          <w:color w:val="000000"/>
          <w:sz w:val="28"/>
          <w:szCs w:val="28"/>
        </w:rPr>
        <w:t xml:space="preserve">= 5 </w:t>
      </w:r>
      <w:r w:rsidRPr="0081114F">
        <w:rPr>
          <w:rFonts w:eastAsia="Arial Unicode MS"/>
          <w:i/>
          <w:iCs/>
          <w:color w:val="000000"/>
          <w:sz w:val="28"/>
          <w:szCs w:val="28"/>
        </w:rPr>
        <w:t>đấu</w:t>
      </w:r>
      <w:r>
        <w:rPr>
          <w:rFonts w:eastAsia="Arial Unicode MS"/>
          <w:color w:val="000000"/>
          <w:sz w:val="28"/>
          <w:szCs w:val="28"/>
        </w:rPr>
        <w:t xml:space="preserve"> или </w:t>
      </w:r>
      <w:r w:rsidRPr="0081114F">
        <w:rPr>
          <w:rFonts w:eastAsia="Arial Unicode MS"/>
          <w:i/>
          <w:iCs/>
          <w:color w:val="000000"/>
          <w:sz w:val="28"/>
          <w:szCs w:val="28"/>
        </w:rPr>
        <w:t>đẩu</w:t>
      </w:r>
      <w:r>
        <w:rPr>
          <w:rFonts w:eastAsia="Arial Unicode MS"/>
          <w:color w:val="000000"/>
          <w:sz w:val="28"/>
          <w:szCs w:val="28"/>
        </w:rPr>
        <w:t xml:space="preserve">; кит. </w:t>
      </w:r>
      <w:r>
        <w:rPr>
          <w:rFonts w:eastAsia="Arial Unicode MS"/>
          <w:color w:val="000000"/>
          <w:sz w:val="28"/>
          <w:szCs w:val="28"/>
        </w:rPr>
        <w:t>斗</w:t>
      </w:r>
      <w:r>
        <w:rPr>
          <w:rFonts w:eastAsia="Arial Unicode MS"/>
          <w:color w:val="000000"/>
          <w:sz w:val="28"/>
          <w:szCs w:val="28"/>
        </w:rPr>
        <w:t xml:space="preserve"> </w:t>
      </w:r>
      <w:r>
        <w:rPr>
          <w:rFonts w:eastAsia="Arial Unicode MS"/>
          <w:i/>
          <w:iCs/>
          <w:color w:val="000000"/>
          <w:sz w:val="28"/>
          <w:szCs w:val="28"/>
        </w:rPr>
        <w:t>(dǒu)</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đấu</w:t>
      </w:r>
      <w:r>
        <w:rPr>
          <w:rFonts w:eastAsia="Arial Unicode MS"/>
          <w:color w:val="000000"/>
          <w:sz w:val="28"/>
          <w:szCs w:val="28"/>
        </w:rPr>
        <w:t xml:space="preserve"> = 2 </w:t>
      </w:r>
      <w:r w:rsidRPr="0081114F">
        <w:rPr>
          <w:rFonts w:eastAsia="Arial Unicode MS"/>
          <w:i/>
          <w:iCs/>
          <w:color w:val="000000"/>
          <w:sz w:val="28"/>
          <w:szCs w:val="28"/>
        </w:rPr>
        <w:t>thăng</w:t>
      </w:r>
      <w:r>
        <w:rPr>
          <w:rFonts w:eastAsia="Arial Unicode MS"/>
          <w:color w:val="000000"/>
          <w:sz w:val="28"/>
          <w:szCs w:val="28"/>
        </w:rPr>
        <w:t xml:space="preserve"> или </w:t>
      </w:r>
      <w:r w:rsidRPr="0081114F">
        <w:rPr>
          <w:rFonts w:eastAsia="Arial Unicode MS"/>
          <w:i/>
          <w:iCs/>
          <w:color w:val="000000"/>
          <w:sz w:val="28"/>
          <w:szCs w:val="28"/>
        </w:rPr>
        <w:t>thưng</w:t>
      </w:r>
      <w:r>
        <w:rPr>
          <w:rFonts w:eastAsia="Arial Unicode MS"/>
          <w:color w:val="000000"/>
          <w:sz w:val="28"/>
          <w:szCs w:val="28"/>
        </w:rPr>
        <w:t xml:space="preserve">; кит. </w:t>
      </w:r>
      <w:r>
        <w:rPr>
          <w:rFonts w:eastAsia="Arial Unicode MS"/>
          <w:color w:val="000000"/>
          <w:sz w:val="28"/>
          <w:szCs w:val="28"/>
        </w:rPr>
        <w:t>升</w:t>
      </w:r>
      <w:r>
        <w:rPr>
          <w:rFonts w:eastAsia="Arial Unicode MS"/>
          <w:color w:val="000000"/>
          <w:sz w:val="28"/>
          <w:szCs w:val="28"/>
        </w:rPr>
        <w:t xml:space="preserve"> sheng</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thăng</w:t>
      </w:r>
      <w:r>
        <w:rPr>
          <w:rFonts w:eastAsia="Arial Unicode MS"/>
          <w:color w:val="000000"/>
          <w:sz w:val="28"/>
          <w:szCs w:val="28"/>
        </w:rPr>
        <w:t xml:space="preserve"> = 10 </w:t>
      </w:r>
      <w:r w:rsidRPr="0081114F">
        <w:rPr>
          <w:rFonts w:eastAsia="Arial Unicode MS"/>
          <w:i/>
          <w:iCs/>
          <w:color w:val="000000"/>
          <w:sz w:val="28"/>
          <w:szCs w:val="28"/>
        </w:rPr>
        <w:t>cáp</w:t>
      </w:r>
      <w:r>
        <w:rPr>
          <w:rFonts w:eastAsia="Arial Unicode MS"/>
          <w:color w:val="000000"/>
          <w:sz w:val="28"/>
          <w:szCs w:val="28"/>
        </w:rPr>
        <w:t xml:space="preserve">; кит. </w:t>
      </w:r>
      <w:r>
        <w:rPr>
          <w:rFonts w:eastAsia="Arial Unicode MS"/>
          <w:color w:val="000000"/>
          <w:sz w:val="28"/>
          <w:szCs w:val="28"/>
        </w:rPr>
        <w:t>合</w:t>
      </w:r>
      <w:r>
        <w:rPr>
          <w:rFonts w:eastAsia="Arial Unicode MS"/>
          <w:i/>
          <w:iCs/>
          <w:color w:val="000000"/>
          <w:sz w:val="28"/>
          <w:szCs w:val="28"/>
        </w:rPr>
        <w:t xml:space="preserve"> (gě)</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Информация о системе мер объема, изложенная в хронике «Истинные записи о Великом Юге», о системе мер объема противоречит </w:t>
      </w:r>
      <w:r w:rsidR="00045B4F">
        <w:rPr>
          <w:rFonts w:eastAsia="Arial Unicode MS"/>
          <w:color w:val="000000"/>
          <w:sz w:val="28"/>
          <w:szCs w:val="28"/>
        </w:rPr>
        <w:t>сведениям,</w:t>
      </w:r>
      <w:r>
        <w:rPr>
          <w:rFonts w:eastAsia="Arial Unicode MS"/>
          <w:color w:val="000000"/>
          <w:sz w:val="28"/>
          <w:szCs w:val="28"/>
        </w:rPr>
        <w:t xml:space="preserve"> которые предоставляет Ле Куи Дон в своей книге «Разнообразные хроники умиротворенной границы» («Phủ biên tạp lục») о мерах объема в Тхуан Хоа (на территории центрального Вьетнама) во второй половине XVIII века:</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thùng</w:t>
      </w:r>
      <w:r>
        <w:rPr>
          <w:rFonts w:eastAsia="Arial Unicode MS"/>
          <w:color w:val="000000"/>
          <w:sz w:val="28"/>
          <w:szCs w:val="28"/>
        </w:rPr>
        <w:t xml:space="preserve"> = 10 </w:t>
      </w:r>
      <w:r w:rsidRPr="0081114F">
        <w:rPr>
          <w:rFonts w:eastAsia="Arial Unicode MS"/>
          <w:i/>
          <w:iCs/>
          <w:color w:val="000000"/>
          <w:sz w:val="28"/>
          <w:szCs w:val="28"/>
        </w:rPr>
        <w:t>hộc</w:t>
      </w:r>
      <w:r>
        <w:rPr>
          <w:rFonts w:eastAsia="Arial Unicode MS"/>
          <w:color w:val="000000"/>
          <w:sz w:val="28"/>
          <w:szCs w:val="28"/>
        </w:rPr>
        <w:t xml:space="preserve">; кит. </w:t>
      </w:r>
      <w:r>
        <w:rPr>
          <w:rFonts w:ascii="Arial Unicode MS" w:eastAsia="Arial Unicode MS" w:cs="Arial Unicode MS" w:hint="eastAsia"/>
          <w:color w:val="000000"/>
          <w:sz w:val="28"/>
          <w:szCs w:val="28"/>
        </w:rPr>
        <w:t>斛</w:t>
      </w:r>
      <w:r>
        <w:rPr>
          <w:rFonts w:ascii="Arial Unicode MS" w:eastAsia="Arial Unicode MS" w:cs="Arial Unicode MS"/>
          <w:color w:val="000000"/>
          <w:sz w:val="28"/>
          <w:szCs w:val="28"/>
        </w:rPr>
        <w:t xml:space="preserve"> </w:t>
      </w:r>
      <w:r>
        <w:rPr>
          <w:rFonts w:eastAsia="Arial Unicode MS"/>
          <w:i/>
          <w:iCs/>
          <w:color w:val="000000"/>
          <w:sz w:val="28"/>
          <w:szCs w:val="28"/>
        </w:rPr>
        <w:t>(hú)</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hộc</w:t>
      </w:r>
      <w:r>
        <w:rPr>
          <w:rFonts w:eastAsia="Arial Unicode MS"/>
          <w:color w:val="000000"/>
          <w:sz w:val="28"/>
          <w:szCs w:val="28"/>
        </w:rPr>
        <w:t xml:space="preserve"> = 10 </w:t>
      </w:r>
      <w:r w:rsidRPr="0081114F">
        <w:rPr>
          <w:rFonts w:eastAsia="Arial Unicode MS"/>
          <w:i/>
          <w:iCs/>
          <w:color w:val="000000"/>
          <w:sz w:val="28"/>
          <w:szCs w:val="28"/>
        </w:rPr>
        <w:t>thưng</w:t>
      </w:r>
      <w:r>
        <w:rPr>
          <w:rFonts w:eastAsia="Arial Unicode MS"/>
          <w:color w:val="000000"/>
          <w:sz w:val="28"/>
          <w:szCs w:val="28"/>
        </w:rPr>
        <w:t xml:space="preserve"> или </w:t>
      </w:r>
      <w:r w:rsidRPr="0081114F">
        <w:rPr>
          <w:rFonts w:eastAsia="Arial Unicode MS"/>
          <w:i/>
          <w:iCs/>
          <w:color w:val="000000"/>
          <w:sz w:val="28"/>
          <w:szCs w:val="28"/>
        </w:rPr>
        <w:t>thăng</w:t>
      </w:r>
      <w:r>
        <w:rPr>
          <w:rFonts w:eastAsia="Arial Unicode MS"/>
          <w:color w:val="000000"/>
          <w:sz w:val="28"/>
          <w:szCs w:val="28"/>
        </w:rPr>
        <w:t xml:space="preserve">; кит. </w:t>
      </w:r>
      <w:r>
        <w:rPr>
          <w:rFonts w:eastAsia="Arial Unicode MS"/>
          <w:color w:val="000000"/>
          <w:sz w:val="28"/>
          <w:szCs w:val="28"/>
        </w:rPr>
        <w:t>升</w:t>
      </w:r>
      <w:r>
        <w:rPr>
          <w:rFonts w:eastAsia="Arial Unicode MS"/>
          <w:color w:val="000000"/>
          <w:sz w:val="28"/>
          <w:szCs w:val="28"/>
        </w:rPr>
        <w:t xml:space="preserve"> </w:t>
      </w:r>
      <w:r>
        <w:rPr>
          <w:rFonts w:eastAsia="Arial Unicode MS"/>
          <w:i/>
          <w:iCs/>
          <w:color w:val="000000"/>
          <w:sz w:val="28"/>
          <w:szCs w:val="28"/>
        </w:rPr>
        <w:t>(sheng</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thưng</w:t>
      </w:r>
      <w:r>
        <w:rPr>
          <w:rFonts w:eastAsia="Arial Unicode MS"/>
          <w:color w:val="000000"/>
          <w:sz w:val="28"/>
          <w:szCs w:val="28"/>
        </w:rPr>
        <w:t xml:space="preserve"> = 10 </w:t>
      </w:r>
      <w:r w:rsidRPr="0081114F">
        <w:rPr>
          <w:rFonts w:eastAsia="Arial Unicode MS"/>
          <w:i/>
          <w:iCs/>
          <w:color w:val="000000"/>
          <w:sz w:val="28"/>
          <w:szCs w:val="28"/>
        </w:rPr>
        <w:t>cáp</w:t>
      </w:r>
      <w:r>
        <w:rPr>
          <w:rFonts w:eastAsia="Arial Unicode MS"/>
          <w:color w:val="000000"/>
          <w:sz w:val="28"/>
          <w:szCs w:val="28"/>
        </w:rPr>
        <w:t xml:space="preserve">; кит. </w:t>
      </w:r>
      <w:r>
        <w:rPr>
          <w:rFonts w:eastAsia="Arial Unicode MS"/>
          <w:color w:val="000000"/>
          <w:sz w:val="28"/>
          <w:szCs w:val="28"/>
        </w:rPr>
        <w:t>合</w:t>
      </w:r>
      <w:r>
        <w:rPr>
          <w:rFonts w:eastAsia="Arial Unicode MS"/>
          <w:i/>
          <w:iCs/>
          <w:color w:val="000000"/>
          <w:sz w:val="28"/>
          <w:szCs w:val="28"/>
        </w:rPr>
        <w:t xml:space="preserve"> (gě)</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cáp</w:t>
      </w:r>
      <w:r>
        <w:rPr>
          <w:rFonts w:eastAsia="Arial Unicode MS"/>
          <w:color w:val="000000"/>
          <w:sz w:val="28"/>
          <w:szCs w:val="28"/>
        </w:rPr>
        <w:t xml:space="preserve"> = 10 </w:t>
      </w:r>
      <w:r w:rsidRPr="0081114F">
        <w:rPr>
          <w:rFonts w:eastAsia="Arial Unicode MS"/>
          <w:i/>
          <w:iCs/>
          <w:color w:val="000000"/>
          <w:sz w:val="28"/>
          <w:szCs w:val="28"/>
        </w:rPr>
        <w:t>thược</w:t>
      </w:r>
      <w:r>
        <w:rPr>
          <w:rFonts w:eastAsia="Arial Unicode MS"/>
          <w:color w:val="000000"/>
          <w:sz w:val="28"/>
          <w:szCs w:val="28"/>
        </w:rPr>
        <w:t xml:space="preserve">; кит. </w:t>
      </w:r>
      <w:r>
        <w:rPr>
          <w:rFonts w:eastAsia="Arial Unicode MS"/>
          <w:color w:val="000000"/>
          <w:sz w:val="28"/>
          <w:szCs w:val="28"/>
        </w:rPr>
        <w:t>龠</w:t>
      </w:r>
      <w:r>
        <w:rPr>
          <w:rFonts w:eastAsia="Arial Unicode MS"/>
          <w:color w:val="000000"/>
          <w:sz w:val="28"/>
          <w:szCs w:val="28"/>
        </w:rPr>
        <w:t xml:space="preserve"> </w:t>
      </w:r>
      <w:r>
        <w:rPr>
          <w:rFonts w:eastAsia="Arial Unicode MS"/>
          <w:i/>
          <w:iCs/>
          <w:color w:val="000000"/>
          <w:sz w:val="28"/>
          <w:szCs w:val="28"/>
        </w:rPr>
        <w:t>(yuè)</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thược</w:t>
      </w:r>
      <w:r>
        <w:rPr>
          <w:rFonts w:eastAsia="Arial Unicode MS"/>
          <w:color w:val="000000"/>
          <w:sz w:val="28"/>
          <w:szCs w:val="28"/>
        </w:rPr>
        <w:t xml:space="preserve"> = 10 </w:t>
      </w:r>
      <w:r w:rsidRPr="0081114F">
        <w:rPr>
          <w:rFonts w:eastAsia="Arial Unicode MS"/>
          <w:i/>
          <w:iCs/>
          <w:color w:val="000000"/>
          <w:sz w:val="28"/>
          <w:szCs w:val="28"/>
        </w:rPr>
        <w:t>toát</w:t>
      </w:r>
      <w:r>
        <w:rPr>
          <w:rFonts w:eastAsia="Arial Unicode MS"/>
          <w:color w:val="000000"/>
          <w:sz w:val="28"/>
          <w:szCs w:val="28"/>
        </w:rPr>
        <w:t xml:space="preserve">; кит. </w:t>
      </w:r>
      <w:r>
        <w:rPr>
          <w:rFonts w:ascii="Arial Unicode MS" w:eastAsia="Arial Unicode MS" w:cs="Arial Unicode MS" w:hint="eastAsia"/>
          <w:color w:val="000000"/>
          <w:sz w:val="28"/>
          <w:szCs w:val="28"/>
        </w:rPr>
        <w:t>撮</w:t>
      </w:r>
      <w:r>
        <w:rPr>
          <w:rFonts w:eastAsia="Arial Unicode MS"/>
          <w:color w:val="000000"/>
          <w:sz w:val="28"/>
          <w:szCs w:val="28"/>
        </w:rPr>
        <w:t xml:space="preserve"> (</w:t>
      </w:r>
      <w:r w:rsidRPr="0081114F">
        <w:rPr>
          <w:rFonts w:eastAsia="Arial Unicode MS"/>
          <w:i/>
          <w:iCs/>
          <w:color w:val="000000"/>
          <w:sz w:val="28"/>
          <w:szCs w:val="28"/>
        </w:rPr>
        <w:t>cuō</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lastRenderedPageBreak/>
        <w:t>Приведенные выше системы требует некоторых комментариев:</w:t>
      </w:r>
    </w:p>
    <w:p w:rsidR="00C777D9"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phương </w:t>
      </w:r>
      <w:r>
        <w:rPr>
          <w:rFonts w:eastAsia="Arial Unicode MS"/>
          <w:color w:val="000000"/>
          <w:sz w:val="28"/>
          <w:szCs w:val="28"/>
        </w:rPr>
        <w:t xml:space="preserve">— мера емкости для сыпучих веществ, равная приблизительно 30 литров. Например: </w:t>
      </w:r>
      <w:r w:rsidR="005879F5">
        <w:rPr>
          <w:rFonts w:eastAsia="Arial Unicode MS"/>
          <w:i/>
          <w:iCs/>
          <w:color w:val="000000"/>
          <w:sz w:val="28"/>
          <w:szCs w:val="28"/>
        </w:rPr>
        <w:t xml:space="preserve">ba mươi phương </w:t>
      </w:r>
      <w:proofErr w:type="gramStart"/>
      <w:r w:rsidR="005879F5">
        <w:rPr>
          <w:rFonts w:eastAsia="Arial Unicode MS"/>
          <w:i/>
          <w:iCs/>
          <w:color w:val="000000"/>
          <w:sz w:val="28"/>
          <w:szCs w:val="28"/>
        </w:rPr>
        <w:t xml:space="preserve">thóc </w:t>
      </w:r>
      <w:r>
        <w:rPr>
          <w:rFonts w:eastAsia="Arial Unicode MS"/>
          <w:i/>
          <w:iCs/>
          <w:color w:val="000000"/>
          <w:sz w:val="28"/>
          <w:szCs w:val="28"/>
        </w:rPr>
        <w:t xml:space="preserve"> </w:t>
      </w:r>
      <w:r w:rsidR="005879F5">
        <w:rPr>
          <w:rFonts w:eastAsia="Arial Unicode MS"/>
          <w:i/>
          <w:iCs/>
          <w:color w:val="000000"/>
          <w:sz w:val="28"/>
          <w:szCs w:val="28"/>
        </w:rPr>
        <w:t>«</w:t>
      </w:r>
      <w:proofErr w:type="gramEnd"/>
      <w:r>
        <w:rPr>
          <w:rFonts w:eastAsia="Arial Unicode MS"/>
          <w:color w:val="000000"/>
          <w:sz w:val="28"/>
          <w:szCs w:val="28"/>
        </w:rPr>
        <w:t xml:space="preserve">тридцать </w:t>
      </w:r>
      <w:r>
        <w:rPr>
          <w:rFonts w:eastAsia="Arial Unicode MS"/>
          <w:i/>
          <w:iCs/>
          <w:color w:val="000000"/>
          <w:sz w:val="28"/>
          <w:szCs w:val="28"/>
        </w:rPr>
        <w:t xml:space="preserve">phương </w:t>
      </w:r>
      <w:r w:rsidR="0000418D">
        <w:rPr>
          <w:rFonts w:eastAsia="Arial Unicode MS"/>
          <w:color w:val="000000"/>
          <w:sz w:val="28"/>
          <w:szCs w:val="28"/>
        </w:rPr>
        <w:t>риса</w:t>
      </w:r>
      <w:r w:rsidR="005879F5">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Иероглифическая запись китайско-вьетнамского термина </w:t>
      </w:r>
      <w:r>
        <w:rPr>
          <w:rFonts w:eastAsia="Arial Unicode MS"/>
          <w:i/>
          <w:iCs/>
          <w:color w:val="000000"/>
          <w:sz w:val="28"/>
          <w:szCs w:val="28"/>
        </w:rPr>
        <w:t>phương</w:t>
      </w:r>
      <w:r>
        <w:rPr>
          <w:rFonts w:eastAsia="Arial Unicode MS"/>
          <w:color w:val="000000"/>
          <w:sz w:val="28"/>
          <w:szCs w:val="28"/>
        </w:rPr>
        <w:t xml:space="preserve"> пишется согласно Ж. Ф. М. Женибрелю</w:t>
      </w:r>
      <w:r>
        <w:rPr>
          <w:rStyle w:val="a8"/>
          <w:rFonts w:eastAsia="Arial Unicode MS"/>
          <w:color w:val="000000"/>
          <w:sz w:val="28"/>
          <w:szCs w:val="28"/>
        </w:rPr>
        <w:footnoteReference w:id="52"/>
      </w:r>
      <w:r>
        <w:rPr>
          <w:rFonts w:eastAsia="Arial Unicode MS"/>
          <w:color w:val="000000"/>
          <w:sz w:val="28"/>
          <w:szCs w:val="28"/>
        </w:rPr>
        <w:t xml:space="preserve"> </w:t>
      </w:r>
      <w:r>
        <w:rPr>
          <w:rFonts w:eastAsia="Arial Unicode MS"/>
          <w:color w:val="000000"/>
          <w:sz w:val="28"/>
          <w:szCs w:val="28"/>
        </w:rPr>
        <w:t>匚</w:t>
      </w:r>
      <w:r>
        <w:rPr>
          <w:rFonts w:eastAsia="Arial Unicode MS"/>
          <w:color w:val="000000"/>
          <w:sz w:val="28"/>
          <w:szCs w:val="28"/>
        </w:rPr>
        <w:t xml:space="preserve"> </w:t>
      </w:r>
      <w:r>
        <w:rPr>
          <w:rFonts w:eastAsia="Arial Unicode MS"/>
          <w:i/>
          <w:iCs/>
          <w:color w:val="000000"/>
          <w:sz w:val="28"/>
          <w:szCs w:val="28"/>
        </w:rPr>
        <w:t>(fāng)</w:t>
      </w:r>
      <w:r>
        <w:rPr>
          <w:rFonts w:eastAsia="Arial Unicode MS"/>
          <w:color w:val="000000"/>
          <w:sz w:val="28"/>
          <w:szCs w:val="28"/>
        </w:rPr>
        <w:t>, а согласно словарю Паулюсу Куа</w:t>
      </w:r>
      <w:r>
        <w:rPr>
          <w:rStyle w:val="a8"/>
          <w:rFonts w:eastAsia="Arial Unicode MS"/>
          <w:color w:val="000000"/>
          <w:sz w:val="28"/>
          <w:szCs w:val="28"/>
        </w:rPr>
        <w:footnoteReference w:id="53"/>
      </w:r>
      <w:r>
        <w:rPr>
          <w:rFonts w:eastAsia="Arial Unicode MS"/>
          <w:color w:val="000000"/>
          <w:sz w:val="28"/>
          <w:szCs w:val="28"/>
        </w:rPr>
        <w:t xml:space="preserve"> — </w:t>
      </w:r>
      <w:r>
        <w:rPr>
          <w:rFonts w:eastAsia="Arial Unicode MS"/>
          <w:color w:val="000000"/>
          <w:sz w:val="28"/>
          <w:szCs w:val="28"/>
        </w:rPr>
        <w:t>方</w:t>
      </w:r>
      <w:r>
        <w:rPr>
          <w:rFonts w:eastAsia="Arial Unicode MS"/>
          <w:color w:val="000000"/>
          <w:sz w:val="28"/>
          <w:szCs w:val="28"/>
        </w:rPr>
        <w:t xml:space="preserve"> </w:t>
      </w:r>
      <w:r>
        <w:rPr>
          <w:rFonts w:eastAsia="Arial Unicode MS"/>
          <w:i/>
          <w:iCs/>
          <w:color w:val="000000"/>
          <w:sz w:val="28"/>
          <w:szCs w:val="28"/>
        </w:rPr>
        <w:t>(fāng, páng)</w:t>
      </w:r>
      <w:r w:rsidR="00045B4F">
        <w:rPr>
          <w:rFonts w:eastAsia="Arial Unicode MS"/>
          <w:color w:val="000000"/>
          <w:sz w:val="28"/>
          <w:szCs w:val="28"/>
        </w:rPr>
        <w:t>. Вероятнее всего</w:t>
      </w:r>
      <w:r>
        <w:rPr>
          <w:rFonts w:eastAsia="Arial Unicode MS"/>
          <w:color w:val="000000"/>
          <w:sz w:val="28"/>
          <w:szCs w:val="28"/>
        </w:rPr>
        <w:t xml:space="preserve"> вариант, который приводит Паулюсу Куа более точный, поскольку согласно китайскому словарю на интернет портале «Форум </w:t>
      </w:r>
      <w:r>
        <w:rPr>
          <w:rFonts w:eastAsia="Arial Unicode MS"/>
          <w:color w:val="000000"/>
          <w:sz w:val="28"/>
          <w:szCs w:val="28"/>
        </w:rPr>
        <w:t>大</w:t>
      </w:r>
      <w:r>
        <w:rPr>
          <w:rFonts w:eastAsia="Arial Unicode MS"/>
          <w:color w:val="000000"/>
          <w:sz w:val="28"/>
          <w:szCs w:val="28"/>
        </w:rPr>
        <w:t>БКРС»</w:t>
      </w:r>
      <w:r>
        <w:rPr>
          <w:rStyle w:val="a8"/>
          <w:rFonts w:eastAsia="Arial Unicode MS"/>
          <w:color w:val="000000"/>
          <w:sz w:val="28"/>
          <w:szCs w:val="28"/>
        </w:rPr>
        <w:footnoteReference w:id="54"/>
      </w:r>
      <w:r>
        <w:rPr>
          <w:rFonts w:eastAsia="Arial Unicode MS"/>
          <w:color w:val="000000"/>
          <w:sz w:val="18"/>
          <w:szCs w:val="18"/>
          <w:vertAlign w:val="superscript"/>
        </w:rPr>
        <w:t>_</w:t>
      </w:r>
      <w:r>
        <w:rPr>
          <w:rFonts w:eastAsia="Arial Unicode MS"/>
          <w:color w:val="000000"/>
          <w:sz w:val="28"/>
          <w:szCs w:val="28"/>
        </w:rPr>
        <w:t xml:space="preserve"> иероглиф </w:t>
      </w:r>
      <w:r>
        <w:rPr>
          <w:rFonts w:eastAsia="Arial Unicode MS"/>
          <w:color w:val="000000"/>
          <w:sz w:val="28"/>
          <w:szCs w:val="28"/>
        </w:rPr>
        <w:t>匚</w:t>
      </w:r>
      <w:r>
        <w:rPr>
          <w:rFonts w:eastAsia="Arial Unicode MS"/>
          <w:color w:val="000000"/>
          <w:sz w:val="28"/>
          <w:szCs w:val="28"/>
        </w:rPr>
        <w:t xml:space="preserve"> </w:t>
      </w:r>
      <w:r>
        <w:rPr>
          <w:rFonts w:eastAsia="Arial Unicode MS"/>
          <w:i/>
          <w:iCs/>
          <w:color w:val="000000"/>
          <w:sz w:val="28"/>
          <w:szCs w:val="28"/>
        </w:rPr>
        <w:t xml:space="preserve">(fāng) </w:t>
      </w:r>
      <w:r>
        <w:rPr>
          <w:rFonts w:eastAsia="Arial Unicode MS"/>
          <w:color w:val="000000"/>
          <w:sz w:val="28"/>
          <w:szCs w:val="28"/>
        </w:rPr>
        <w:t xml:space="preserve">имеет значение «ящик, квадрат», а иероглиф </w:t>
      </w:r>
      <w:r>
        <w:rPr>
          <w:rFonts w:eastAsia="Arial Unicode MS"/>
          <w:color w:val="000000"/>
          <w:sz w:val="28"/>
          <w:szCs w:val="28"/>
        </w:rPr>
        <w:t>方</w:t>
      </w:r>
      <w:r>
        <w:rPr>
          <w:rFonts w:eastAsia="Arial Unicode MS"/>
          <w:i/>
          <w:iCs/>
          <w:color w:val="000000"/>
          <w:sz w:val="28"/>
          <w:szCs w:val="28"/>
        </w:rPr>
        <w:t xml:space="preserve"> (fāng, páng) </w:t>
      </w:r>
      <w:r>
        <w:rPr>
          <w:rFonts w:eastAsia="Arial Unicode MS"/>
          <w:color w:val="000000"/>
          <w:sz w:val="28"/>
          <w:szCs w:val="28"/>
        </w:rPr>
        <w:t xml:space="preserve">действительно есть в значении меры объема «куб». Мы можем определить примерное время возникновения данной единицы в значении меры объема. В словаре Александра де Рода для слова </w:t>
      </w:r>
      <w:r>
        <w:rPr>
          <w:rFonts w:eastAsia="Arial Unicode MS"/>
          <w:i/>
          <w:iCs/>
          <w:color w:val="000000"/>
          <w:sz w:val="28"/>
          <w:szCs w:val="28"/>
        </w:rPr>
        <w:t xml:space="preserve">phương </w:t>
      </w:r>
      <w:r>
        <w:rPr>
          <w:rFonts w:eastAsia="Arial Unicode MS"/>
          <w:color w:val="000000"/>
          <w:sz w:val="28"/>
          <w:szCs w:val="28"/>
        </w:rPr>
        <w:t>указывается только его первое значение</w:t>
      </w:r>
      <w:r w:rsidR="00D03CEA">
        <w:rPr>
          <w:rFonts w:eastAsia="Arial Unicode MS"/>
          <w:color w:val="000000"/>
          <w:sz w:val="28"/>
          <w:szCs w:val="28"/>
        </w:rPr>
        <w:t>:</w:t>
      </w:r>
      <w:r>
        <w:rPr>
          <w:rFonts w:eastAsia="Arial Unicode MS"/>
          <w:color w:val="000000"/>
          <w:sz w:val="28"/>
          <w:szCs w:val="28"/>
        </w:rPr>
        <w:t xml:space="preserve"> «квадрат». Вероятно, оно приобрело значение единицы измерения объема только после даты публикации этого словаря (то есть после 1651 г.), с введением в пользование большой емкости квадратной формы. На Юге Вьетнама </w:t>
      </w:r>
      <w:r>
        <w:rPr>
          <w:rFonts w:eastAsia="Arial Unicode MS"/>
          <w:i/>
          <w:iCs/>
          <w:color w:val="000000"/>
          <w:sz w:val="28"/>
          <w:szCs w:val="28"/>
        </w:rPr>
        <w:t>phương</w:t>
      </w:r>
      <w:r w:rsidR="00D03CEA">
        <w:rPr>
          <w:rFonts w:eastAsia="Arial Unicode MS"/>
          <w:color w:val="000000"/>
          <w:sz w:val="28"/>
          <w:szCs w:val="28"/>
        </w:rPr>
        <w:t xml:space="preserve"> также называют </w:t>
      </w:r>
      <w:r w:rsidR="00D03CEA" w:rsidRPr="00D03CEA">
        <w:rPr>
          <w:rFonts w:eastAsia="Arial Unicode MS"/>
          <w:i/>
          <w:iCs/>
          <w:color w:val="000000"/>
          <w:sz w:val="28"/>
          <w:szCs w:val="28"/>
        </w:rPr>
        <w:t>vuông</w:t>
      </w:r>
      <w:r w:rsidR="00D03CEA">
        <w:rPr>
          <w:rFonts w:eastAsia="Arial Unicode MS"/>
          <w:color w:val="000000"/>
          <w:sz w:val="28"/>
          <w:szCs w:val="28"/>
        </w:rPr>
        <w:t xml:space="preserve"> (</w:t>
      </w:r>
      <w:r>
        <w:rPr>
          <w:rFonts w:eastAsia="Arial Unicode MS"/>
          <w:color w:val="000000"/>
          <w:sz w:val="28"/>
          <w:szCs w:val="28"/>
        </w:rPr>
        <w:t>вьетнамски</w:t>
      </w:r>
      <w:r w:rsidR="00D03CEA">
        <w:rPr>
          <w:rFonts w:eastAsia="Arial Unicode MS"/>
          <w:color w:val="000000"/>
          <w:sz w:val="28"/>
          <w:szCs w:val="28"/>
        </w:rPr>
        <w:t>й</w:t>
      </w:r>
      <w:r>
        <w:rPr>
          <w:rFonts w:eastAsia="Arial Unicode MS"/>
          <w:color w:val="000000"/>
          <w:sz w:val="28"/>
          <w:szCs w:val="28"/>
        </w:rPr>
        <w:t xml:space="preserve"> термин, обозначающи</w:t>
      </w:r>
      <w:r w:rsidR="00D03CEA">
        <w:rPr>
          <w:rFonts w:eastAsia="Arial Unicode MS"/>
          <w:color w:val="000000"/>
          <w:sz w:val="28"/>
          <w:szCs w:val="28"/>
        </w:rPr>
        <w:t xml:space="preserve">й </w:t>
      </w:r>
      <w:r>
        <w:rPr>
          <w:rFonts w:eastAsia="Arial Unicode MS"/>
          <w:color w:val="000000"/>
          <w:sz w:val="28"/>
          <w:szCs w:val="28"/>
        </w:rPr>
        <w:t>квадрат</w:t>
      </w:r>
      <w:r w:rsidR="00D03CEA">
        <w:rPr>
          <w:rFonts w:eastAsia="Arial Unicode MS"/>
          <w:color w:val="000000"/>
          <w:sz w:val="28"/>
          <w:szCs w:val="28"/>
        </w:rPr>
        <w:t>)</w:t>
      </w:r>
      <w:r>
        <w:rPr>
          <w:rFonts w:eastAsia="Arial Unicode MS"/>
          <w:color w:val="000000"/>
          <w:sz w:val="28"/>
          <w:szCs w:val="28"/>
        </w:rPr>
        <w:t xml:space="preserve">. </w:t>
      </w:r>
    </w:p>
    <w:p w:rsidR="005E3E86" w:rsidRPr="0081114F" w:rsidRDefault="005E3E86" w:rsidP="005E3E86">
      <w:pPr>
        <w:tabs>
          <w:tab w:val="left" w:pos="872"/>
        </w:tabs>
        <w:autoSpaceDE w:val="0"/>
        <w:autoSpaceDN w:val="0"/>
        <w:adjustRightInd w:val="0"/>
        <w:spacing w:line="360" w:lineRule="auto"/>
        <w:ind w:firstLine="566"/>
        <w:jc w:val="both"/>
        <w:rPr>
          <w:rFonts w:eastAsia="Arial Unicode MS" w:cs="DaunPenh"/>
          <w:color w:val="000000"/>
          <w:sz w:val="28"/>
          <w:szCs w:val="45"/>
        </w:rPr>
      </w:pPr>
      <w:r w:rsidRPr="0081114F">
        <w:rPr>
          <w:rFonts w:eastAsia="Arial Unicode MS"/>
          <w:i/>
          <w:iCs/>
          <w:color w:val="000000"/>
          <w:sz w:val="28"/>
          <w:szCs w:val="28"/>
        </w:rPr>
        <w:t>thùng</w:t>
      </w:r>
      <w:r>
        <w:rPr>
          <w:rFonts w:eastAsia="Arial Unicode MS"/>
          <w:color w:val="000000"/>
          <w:sz w:val="28"/>
          <w:szCs w:val="28"/>
        </w:rPr>
        <w:t xml:space="preserve"> — букв. «ведро, бочка, кадка»; мера объема сыпучих тел, равная приблизительно 20 литров; устаревшая. </w:t>
      </w:r>
      <w:r>
        <w:rPr>
          <w:rFonts w:eastAsia="Arial Unicode MS"/>
          <w:i/>
          <w:iCs/>
          <w:color w:val="000000"/>
          <w:sz w:val="28"/>
          <w:szCs w:val="28"/>
        </w:rPr>
        <w:t>một thùng thóc</w:t>
      </w:r>
      <w:r w:rsidR="00D03CEA">
        <w:rPr>
          <w:rFonts w:eastAsia="Arial Unicode MS"/>
          <w:color w:val="000000"/>
          <w:sz w:val="28"/>
          <w:szCs w:val="28"/>
        </w:rPr>
        <w:t xml:space="preserve"> </w:t>
      </w:r>
      <w:r w:rsidR="005879F5">
        <w:rPr>
          <w:rFonts w:eastAsia="Arial Unicode MS"/>
          <w:color w:val="000000"/>
          <w:sz w:val="28"/>
          <w:szCs w:val="28"/>
        </w:rPr>
        <w:t>«</w:t>
      </w:r>
      <w:r>
        <w:rPr>
          <w:rFonts w:eastAsia="Arial Unicode MS"/>
          <w:color w:val="000000"/>
          <w:sz w:val="28"/>
          <w:szCs w:val="28"/>
        </w:rPr>
        <w:t xml:space="preserve">один </w:t>
      </w:r>
      <w:r>
        <w:rPr>
          <w:rFonts w:eastAsia="Arial Unicode MS"/>
          <w:i/>
          <w:iCs/>
          <w:color w:val="000000"/>
          <w:sz w:val="28"/>
          <w:szCs w:val="28"/>
        </w:rPr>
        <w:t>thùng</w:t>
      </w:r>
      <w:r w:rsidR="0093382C">
        <w:rPr>
          <w:rFonts w:eastAsia="Arial Unicode MS"/>
          <w:color w:val="000000"/>
          <w:sz w:val="28"/>
          <w:szCs w:val="28"/>
        </w:rPr>
        <w:t xml:space="preserve"> неочищенного риса</w:t>
      </w:r>
      <w:r w:rsidR="005879F5">
        <w:rPr>
          <w:rFonts w:eastAsia="Arial Unicode MS"/>
          <w:color w:val="000000"/>
          <w:sz w:val="28"/>
          <w:szCs w:val="28"/>
        </w:rPr>
        <w:t>»</w:t>
      </w:r>
      <w:r>
        <w:rPr>
          <w:rFonts w:eastAsia="Arial Unicode MS"/>
          <w:color w:val="000000"/>
          <w:sz w:val="28"/>
          <w:szCs w:val="28"/>
        </w:rPr>
        <w:t xml:space="preserve">. </w:t>
      </w:r>
      <w:r w:rsidR="0093382C">
        <w:rPr>
          <w:rFonts w:eastAsia="Arial Unicode MS" w:cs="DaunPenh"/>
          <w:color w:val="000000"/>
          <w:sz w:val="28"/>
          <w:szCs w:val="45"/>
        </w:rPr>
        <w:t xml:space="preserve">Здесь следует </w:t>
      </w:r>
      <w:r>
        <w:rPr>
          <w:rFonts w:eastAsia="Arial Unicode MS" w:cs="DaunPenh"/>
          <w:color w:val="000000"/>
          <w:sz w:val="28"/>
          <w:szCs w:val="45"/>
        </w:rPr>
        <w:t xml:space="preserve">указать на соответствие кхмерскому </w:t>
      </w:r>
      <w:r w:rsidR="0000418D">
        <w:rPr>
          <w:rFonts w:eastAsia="Arial Unicode MS" w:cs="Khmer Sangam MN" w:hint="cs"/>
          <w:color w:val="000000"/>
          <w:sz w:val="28"/>
          <w:szCs w:val="28"/>
          <w:cs/>
        </w:rPr>
        <w:t xml:space="preserve">ធុង </w:t>
      </w:r>
      <w:r w:rsidR="0000418D" w:rsidRPr="005879F5">
        <w:rPr>
          <w:rFonts w:eastAsia="Arial Unicode MS" w:cs="Khmer Sangam MN"/>
          <w:color w:val="000000"/>
          <w:sz w:val="28"/>
          <w:szCs w:val="28"/>
        </w:rPr>
        <w:t>[</w:t>
      </w:r>
      <w:r>
        <w:rPr>
          <w:rFonts w:eastAsia="Arial Unicode MS" w:cs="DaunPenh"/>
          <w:color w:val="000000"/>
          <w:sz w:val="28"/>
          <w:szCs w:val="45"/>
          <w:lang w:val="en-US"/>
        </w:rPr>
        <w:t>thu</w:t>
      </w:r>
      <w:r w:rsidRPr="0081114F">
        <w:rPr>
          <w:rFonts w:eastAsia="Arial Unicode MS" w:hint="eastAsia"/>
          <w:color w:val="000000"/>
          <w:sz w:val="28"/>
          <w:szCs w:val="45"/>
        </w:rPr>
        <w:t>ŋ</w:t>
      </w:r>
      <w:r w:rsidR="0000418D" w:rsidRPr="005879F5">
        <w:rPr>
          <w:rFonts w:eastAsia="Arial Unicode MS"/>
          <w:color w:val="000000"/>
          <w:sz w:val="28"/>
          <w:szCs w:val="45"/>
        </w:rPr>
        <w:t>]</w:t>
      </w:r>
      <w:r w:rsidR="0000418D">
        <w:rPr>
          <w:rFonts w:eastAsia="Arial Unicode MS" w:cs="DaunPenh"/>
          <w:color w:val="000000"/>
          <w:sz w:val="28"/>
          <w:szCs w:val="45"/>
        </w:rPr>
        <w:t xml:space="preserve"> «</w:t>
      </w:r>
      <w:r>
        <w:rPr>
          <w:rFonts w:eastAsia="Arial Unicode MS" w:cs="DaunPenh"/>
          <w:color w:val="000000"/>
          <w:sz w:val="28"/>
          <w:szCs w:val="45"/>
        </w:rPr>
        <w:t>бочка</w:t>
      </w:r>
      <w:r w:rsidR="0000418D">
        <w:rPr>
          <w:rFonts w:eastAsia="Arial Unicode MS" w:cs="DaunPenh"/>
          <w:color w:val="000000"/>
          <w:sz w:val="28"/>
          <w:szCs w:val="45"/>
        </w:rPr>
        <w:t>»</w:t>
      </w:r>
      <w:r>
        <w:rPr>
          <w:rFonts w:eastAsia="Arial Unicode MS" w:cs="DaunPenh"/>
          <w:color w:val="000000"/>
          <w:sz w:val="28"/>
          <w:szCs w:val="45"/>
        </w:rPr>
        <w:t>. Словарь Хидли помечает его как китайское заимствование.</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lastRenderedPageBreak/>
        <w:t>thưng</w:t>
      </w:r>
      <w:r>
        <w:rPr>
          <w:rFonts w:eastAsia="Arial Unicode MS"/>
          <w:color w:val="000000"/>
          <w:sz w:val="28"/>
          <w:szCs w:val="28"/>
        </w:rPr>
        <w:t xml:space="preserve"> (или </w:t>
      </w:r>
      <w:r w:rsidRPr="0081114F">
        <w:rPr>
          <w:rFonts w:eastAsia="Arial Unicode MS"/>
          <w:i/>
          <w:iCs/>
          <w:color w:val="000000"/>
          <w:sz w:val="28"/>
          <w:szCs w:val="28"/>
        </w:rPr>
        <w:t>thăng</w:t>
      </w:r>
      <w:r>
        <w:rPr>
          <w:rFonts w:eastAsia="Arial Unicode MS"/>
          <w:color w:val="000000"/>
          <w:sz w:val="28"/>
          <w:szCs w:val="28"/>
        </w:rPr>
        <w:t xml:space="preserve">; кит. </w:t>
      </w:r>
      <w:r>
        <w:rPr>
          <w:rFonts w:eastAsia="Arial Unicode MS"/>
          <w:color w:val="000000"/>
          <w:sz w:val="28"/>
          <w:szCs w:val="28"/>
        </w:rPr>
        <w:t>升</w:t>
      </w:r>
      <w:r>
        <w:rPr>
          <w:rFonts w:eastAsia="Arial Unicode MS"/>
          <w:color w:val="000000"/>
          <w:sz w:val="28"/>
          <w:szCs w:val="28"/>
        </w:rPr>
        <w:t xml:space="preserve"> </w:t>
      </w:r>
      <w:r>
        <w:rPr>
          <w:rFonts w:eastAsia="Arial Unicode MS"/>
          <w:i/>
          <w:iCs/>
          <w:color w:val="000000"/>
          <w:sz w:val="28"/>
          <w:szCs w:val="28"/>
        </w:rPr>
        <w:t>sheng</w:t>
      </w:r>
      <w:r>
        <w:rPr>
          <w:rFonts w:eastAsia="Arial Unicode MS"/>
          <w:color w:val="000000"/>
          <w:sz w:val="28"/>
          <w:szCs w:val="28"/>
        </w:rPr>
        <w:t xml:space="preserve">) — меры сыпучих тел, обычно зерна, чуть более 1 литра, десятая часть </w:t>
      </w:r>
      <w:r>
        <w:rPr>
          <w:rFonts w:eastAsia="Arial Unicode MS"/>
          <w:i/>
          <w:iCs/>
          <w:color w:val="000000"/>
          <w:sz w:val="28"/>
          <w:szCs w:val="28"/>
        </w:rPr>
        <w:t>đấu.</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proofErr w:type="gramStart"/>
      <w:r w:rsidRPr="0081114F">
        <w:rPr>
          <w:rFonts w:eastAsia="Arial Unicode MS"/>
          <w:color w:val="000000"/>
          <w:sz w:val="28"/>
          <w:szCs w:val="28"/>
        </w:rPr>
        <w:t xml:space="preserve">hộc </w:t>
      </w:r>
      <w:r>
        <w:rPr>
          <w:rFonts w:eastAsia="Arial Unicode MS"/>
          <w:color w:val="000000"/>
          <w:sz w:val="28"/>
          <w:szCs w:val="28"/>
        </w:rPr>
        <w:t xml:space="preserve"> (</w:t>
      </w:r>
      <w:proofErr w:type="gramEnd"/>
      <w:r>
        <w:rPr>
          <w:rFonts w:eastAsia="Arial Unicode MS"/>
          <w:color w:val="000000"/>
          <w:sz w:val="28"/>
          <w:szCs w:val="28"/>
        </w:rPr>
        <w:t xml:space="preserve">кит. </w:t>
      </w:r>
      <w:r>
        <w:rPr>
          <w:rFonts w:ascii="Arial Unicode MS" w:eastAsia="Arial Unicode MS" w:cs="Arial Unicode MS" w:hint="eastAsia"/>
          <w:color w:val="000000"/>
          <w:sz w:val="28"/>
          <w:szCs w:val="28"/>
        </w:rPr>
        <w:t>斛</w:t>
      </w:r>
      <w:r>
        <w:rPr>
          <w:rFonts w:ascii="Arial Unicode MS" w:eastAsia="Arial Unicode MS" w:cs="Arial Unicode MS"/>
          <w:color w:val="000000"/>
          <w:sz w:val="28"/>
          <w:szCs w:val="28"/>
        </w:rPr>
        <w:t xml:space="preserve"> </w:t>
      </w:r>
      <w:r>
        <w:rPr>
          <w:rFonts w:eastAsia="Arial Unicode MS"/>
          <w:i/>
          <w:iCs/>
          <w:color w:val="000000"/>
          <w:sz w:val="28"/>
          <w:szCs w:val="28"/>
        </w:rPr>
        <w:t>hú</w:t>
      </w:r>
      <w:r>
        <w:rPr>
          <w:rFonts w:eastAsia="Arial Unicode MS"/>
          <w:color w:val="000000"/>
          <w:sz w:val="28"/>
          <w:szCs w:val="28"/>
        </w:rPr>
        <w:t xml:space="preserve">) — десятилитровая мера зерна в феодальном Вьетнаме. Например: </w:t>
      </w:r>
      <w:r>
        <w:rPr>
          <w:rFonts w:eastAsia="Arial Unicode MS"/>
          <w:i/>
          <w:iCs/>
          <w:color w:val="000000"/>
          <w:sz w:val="28"/>
          <w:szCs w:val="28"/>
        </w:rPr>
        <w:t>hộc thóc</w:t>
      </w:r>
      <w:r>
        <w:rPr>
          <w:rFonts w:eastAsia="Arial Unicode MS"/>
          <w:color w:val="000000"/>
          <w:sz w:val="28"/>
          <w:szCs w:val="28"/>
        </w:rPr>
        <w:t xml:space="preserve"> «hộc необрушенного риса».</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đấu</w:t>
      </w:r>
      <w:r>
        <w:rPr>
          <w:rFonts w:eastAsia="Arial Unicode MS"/>
          <w:color w:val="000000"/>
          <w:sz w:val="28"/>
          <w:szCs w:val="28"/>
        </w:rPr>
        <w:t xml:space="preserve"> или </w:t>
      </w:r>
      <w:proofErr w:type="gramStart"/>
      <w:r w:rsidRPr="0081114F">
        <w:rPr>
          <w:rFonts w:eastAsia="Arial Unicode MS"/>
          <w:i/>
          <w:iCs/>
          <w:color w:val="000000"/>
          <w:sz w:val="28"/>
          <w:szCs w:val="28"/>
        </w:rPr>
        <w:t>đẩu</w:t>
      </w:r>
      <w:r w:rsidR="00B234F5">
        <w:rPr>
          <w:rFonts w:eastAsia="Arial Unicode MS"/>
          <w:color w:val="000000"/>
          <w:sz w:val="28"/>
          <w:szCs w:val="28"/>
        </w:rPr>
        <w:t xml:space="preserve"> </w:t>
      </w:r>
      <w:r>
        <w:rPr>
          <w:rFonts w:eastAsia="Arial Unicode MS"/>
          <w:color w:val="000000"/>
          <w:sz w:val="28"/>
          <w:szCs w:val="28"/>
        </w:rPr>
        <w:t xml:space="preserve"> (</w:t>
      </w:r>
      <w:proofErr w:type="gramEnd"/>
      <w:r>
        <w:rPr>
          <w:rFonts w:eastAsia="Arial Unicode MS"/>
          <w:color w:val="000000"/>
          <w:sz w:val="28"/>
          <w:szCs w:val="28"/>
        </w:rPr>
        <w:t xml:space="preserve">кит. </w:t>
      </w:r>
      <w:r>
        <w:rPr>
          <w:rFonts w:eastAsia="Arial Unicode MS"/>
          <w:color w:val="000000"/>
          <w:sz w:val="28"/>
          <w:szCs w:val="28"/>
        </w:rPr>
        <w:t>斗</w:t>
      </w:r>
      <w:r>
        <w:rPr>
          <w:rFonts w:eastAsia="Arial Unicode MS"/>
          <w:color w:val="000000"/>
          <w:sz w:val="28"/>
          <w:szCs w:val="28"/>
        </w:rPr>
        <w:t xml:space="preserve"> </w:t>
      </w:r>
      <w:r>
        <w:rPr>
          <w:rFonts w:eastAsia="Arial Unicode MS"/>
          <w:i/>
          <w:iCs/>
          <w:color w:val="000000"/>
          <w:sz w:val="28"/>
          <w:szCs w:val="28"/>
        </w:rPr>
        <w:t xml:space="preserve">dǒu) — </w:t>
      </w:r>
      <w:r>
        <w:rPr>
          <w:rFonts w:eastAsia="Arial Unicode MS"/>
          <w:color w:val="000000"/>
          <w:sz w:val="28"/>
          <w:szCs w:val="28"/>
        </w:rPr>
        <w:t xml:space="preserve">первоначальное значение слова «ковш»; единица измерения объема вырытой земли, равная приблизительно половине кубометра; </w:t>
      </w:r>
      <w:r>
        <w:rPr>
          <w:rFonts w:eastAsia="Arial Unicode MS"/>
          <w:i/>
          <w:iCs/>
          <w:color w:val="000000"/>
          <w:sz w:val="28"/>
          <w:szCs w:val="28"/>
        </w:rPr>
        <w:t xml:space="preserve">một ngày đào được hai đấu </w:t>
      </w:r>
      <w:proofErr w:type="gramStart"/>
      <w:r>
        <w:rPr>
          <w:rFonts w:eastAsia="Arial Unicode MS"/>
          <w:i/>
          <w:iCs/>
          <w:color w:val="000000"/>
          <w:sz w:val="28"/>
          <w:szCs w:val="28"/>
        </w:rPr>
        <w:t>đấ</w:t>
      </w:r>
      <w:r w:rsidR="005879F5">
        <w:rPr>
          <w:rFonts w:eastAsia="Arial Unicode MS"/>
          <w:i/>
          <w:iCs/>
          <w:color w:val="000000"/>
          <w:sz w:val="28"/>
          <w:szCs w:val="28"/>
        </w:rPr>
        <w:t xml:space="preserve">t </w:t>
      </w:r>
      <w:r>
        <w:rPr>
          <w:rFonts w:eastAsia="Arial Unicode MS"/>
          <w:i/>
          <w:iCs/>
          <w:color w:val="000000"/>
          <w:sz w:val="28"/>
          <w:szCs w:val="28"/>
        </w:rPr>
        <w:t xml:space="preserve"> </w:t>
      </w:r>
      <w:r>
        <w:rPr>
          <w:rFonts w:eastAsia="Arial Unicode MS"/>
          <w:color w:val="000000"/>
          <w:sz w:val="28"/>
          <w:szCs w:val="28"/>
        </w:rPr>
        <w:t>«</w:t>
      </w:r>
      <w:proofErr w:type="gramEnd"/>
      <w:r>
        <w:rPr>
          <w:rFonts w:eastAsia="Arial Unicode MS"/>
          <w:color w:val="000000"/>
          <w:sz w:val="28"/>
          <w:szCs w:val="28"/>
        </w:rPr>
        <w:t xml:space="preserve">за день вырыть два </w:t>
      </w:r>
      <w:r>
        <w:rPr>
          <w:rFonts w:eastAsia="Arial Unicode MS"/>
          <w:i/>
          <w:iCs/>
          <w:color w:val="000000"/>
          <w:sz w:val="28"/>
          <w:szCs w:val="28"/>
        </w:rPr>
        <w:t>đấu земли</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cáp </w:t>
      </w:r>
      <w:r>
        <w:rPr>
          <w:rFonts w:eastAsia="Arial Unicode MS"/>
          <w:color w:val="000000"/>
          <w:sz w:val="28"/>
          <w:szCs w:val="28"/>
        </w:rPr>
        <w:t xml:space="preserve">(кит. </w:t>
      </w:r>
      <w:r>
        <w:rPr>
          <w:rFonts w:eastAsia="Arial Unicode MS"/>
          <w:color w:val="000000"/>
          <w:sz w:val="28"/>
          <w:szCs w:val="28"/>
        </w:rPr>
        <w:t>合</w:t>
      </w:r>
      <w:r>
        <w:rPr>
          <w:rFonts w:eastAsia="Arial Unicode MS"/>
          <w:i/>
          <w:iCs/>
          <w:color w:val="000000"/>
          <w:sz w:val="28"/>
          <w:szCs w:val="28"/>
        </w:rPr>
        <w:t xml:space="preserve"> gě</w:t>
      </w:r>
      <w:r>
        <w:rPr>
          <w:rFonts w:eastAsia="Arial Unicode MS"/>
          <w:color w:val="000000"/>
          <w:sz w:val="28"/>
          <w:szCs w:val="28"/>
        </w:rPr>
        <w:t>) — меры сы</w:t>
      </w:r>
      <w:r w:rsidR="004C76DA">
        <w:rPr>
          <w:rFonts w:eastAsia="Arial Unicode MS"/>
          <w:color w:val="000000"/>
          <w:sz w:val="28"/>
          <w:szCs w:val="28"/>
        </w:rPr>
        <w:t>пучих тел, около 0,</w:t>
      </w:r>
      <w:r>
        <w:rPr>
          <w:rFonts w:eastAsia="Arial Unicode MS"/>
          <w:color w:val="000000"/>
          <w:sz w:val="28"/>
          <w:szCs w:val="28"/>
        </w:rPr>
        <w:t>104 литра.</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toát</w:t>
      </w:r>
      <w:r>
        <w:rPr>
          <w:rFonts w:eastAsia="Arial Unicode MS"/>
          <w:color w:val="000000"/>
          <w:sz w:val="28"/>
          <w:szCs w:val="28"/>
        </w:rPr>
        <w:t xml:space="preserve"> (кит. </w:t>
      </w:r>
      <w:r>
        <w:rPr>
          <w:rFonts w:ascii="Arial Unicode MS" w:eastAsia="Arial Unicode MS" w:cs="Arial Unicode MS" w:hint="eastAsia"/>
          <w:color w:val="000000"/>
          <w:sz w:val="28"/>
          <w:szCs w:val="28"/>
        </w:rPr>
        <w:t>撮</w:t>
      </w:r>
      <w:r>
        <w:rPr>
          <w:rFonts w:eastAsia="Arial Unicode MS"/>
          <w:color w:val="000000"/>
          <w:sz w:val="28"/>
          <w:szCs w:val="28"/>
        </w:rPr>
        <w:t xml:space="preserve"> cuō) </w:t>
      </w:r>
      <w:r>
        <w:rPr>
          <w:rFonts w:eastAsia="Arial Unicode MS"/>
          <w:i/>
          <w:iCs/>
          <w:color w:val="000000"/>
          <w:sz w:val="28"/>
          <w:szCs w:val="28"/>
        </w:rPr>
        <w:t>—</w:t>
      </w:r>
      <w:r>
        <w:rPr>
          <w:rFonts w:eastAsia="Arial Unicode MS"/>
          <w:color w:val="000000"/>
          <w:sz w:val="28"/>
          <w:szCs w:val="28"/>
        </w:rPr>
        <w:t xml:space="preserve"> «щепотка, ничтожное количество».</w:t>
      </w:r>
    </w:p>
    <w:p w:rsidR="00C777D9" w:rsidRPr="00C777D9" w:rsidRDefault="00A15437" w:rsidP="007A3BDD">
      <w:pPr>
        <w:tabs>
          <w:tab w:val="left" w:pos="872"/>
        </w:tabs>
        <w:autoSpaceDE w:val="0"/>
        <w:autoSpaceDN w:val="0"/>
        <w:adjustRightInd w:val="0"/>
        <w:spacing w:before="140" w:after="200" w:line="360" w:lineRule="auto"/>
        <w:ind w:firstLine="567"/>
        <w:jc w:val="both"/>
        <w:outlineLvl w:val="0"/>
        <w:rPr>
          <w:rFonts w:eastAsia="Arial Unicode MS"/>
          <w:color w:val="000000"/>
          <w:sz w:val="28"/>
          <w:szCs w:val="28"/>
        </w:rPr>
      </w:pPr>
      <w:r>
        <w:rPr>
          <w:rFonts w:eastAsia="Arial Unicode MS"/>
          <w:b/>
          <w:bCs/>
          <w:color w:val="000000"/>
          <w:sz w:val="28"/>
          <w:szCs w:val="28"/>
        </w:rPr>
        <w:t xml:space="preserve">4.3.1. </w:t>
      </w:r>
      <w:r w:rsidR="00C777D9" w:rsidRPr="00D67FA2">
        <w:rPr>
          <w:rFonts w:eastAsia="Arial Unicode MS"/>
          <w:b/>
          <w:bCs/>
          <w:color w:val="000000"/>
          <w:sz w:val="28"/>
          <w:szCs w:val="28"/>
        </w:rPr>
        <w:t>Неофициальные единицы измерения объема</w:t>
      </w:r>
    </w:p>
    <w:p w:rsidR="0010122C"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Помимо официальных единиц измерения объема, </w:t>
      </w:r>
      <w:r w:rsidR="009B43DA">
        <w:rPr>
          <w:rFonts w:eastAsia="Arial Unicode MS"/>
          <w:color w:val="000000"/>
          <w:sz w:val="28"/>
          <w:szCs w:val="28"/>
        </w:rPr>
        <w:t xml:space="preserve">нам </w:t>
      </w:r>
      <w:r>
        <w:rPr>
          <w:rFonts w:eastAsia="Arial Unicode MS"/>
          <w:color w:val="000000"/>
          <w:sz w:val="28"/>
          <w:szCs w:val="28"/>
        </w:rPr>
        <w:t>удалось найти</w:t>
      </w:r>
      <w:r w:rsidR="009B43DA">
        <w:rPr>
          <w:rFonts w:eastAsia="Arial Unicode MS"/>
          <w:color w:val="000000"/>
          <w:sz w:val="28"/>
          <w:szCs w:val="28"/>
        </w:rPr>
        <w:t xml:space="preserve"> сведения о</w:t>
      </w:r>
      <w:r>
        <w:rPr>
          <w:rFonts w:eastAsia="Arial Unicode MS"/>
          <w:color w:val="000000"/>
          <w:sz w:val="28"/>
          <w:szCs w:val="28"/>
        </w:rPr>
        <w:t xml:space="preserve"> традиционны</w:t>
      </w:r>
      <w:r w:rsidR="009B43DA">
        <w:rPr>
          <w:rFonts w:eastAsia="Arial Unicode MS"/>
          <w:color w:val="000000"/>
          <w:sz w:val="28"/>
          <w:szCs w:val="28"/>
        </w:rPr>
        <w:t>х, «народных»</w:t>
      </w:r>
      <w:r>
        <w:rPr>
          <w:rFonts w:eastAsia="Arial Unicode MS"/>
          <w:color w:val="000000"/>
          <w:sz w:val="28"/>
          <w:szCs w:val="28"/>
        </w:rPr>
        <w:t xml:space="preserve"> </w:t>
      </w:r>
      <w:r w:rsidR="009B43DA">
        <w:rPr>
          <w:rFonts w:eastAsia="Arial Unicode MS"/>
          <w:color w:val="000000"/>
          <w:sz w:val="28"/>
          <w:szCs w:val="28"/>
        </w:rPr>
        <w:t xml:space="preserve">единицах </w:t>
      </w:r>
      <w:r>
        <w:rPr>
          <w:rFonts w:eastAsia="Arial Unicode MS"/>
          <w:color w:val="000000"/>
          <w:sz w:val="28"/>
          <w:szCs w:val="28"/>
        </w:rPr>
        <w:t>измерения объема сыпучих и жидких веществ</w:t>
      </w:r>
      <w:r w:rsidR="0010122C">
        <w:rPr>
          <w:rStyle w:val="a8"/>
          <w:rFonts w:eastAsia="Arial Unicode MS"/>
          <w:color w:val="000000"/>
          <w:sz w:val="28"/>
          <w:szCs w:val="28"/>
        </w:rPr>
        <w:footnoteReference w:id="55"/>
      </w:r>
      <w:r>
        <w:rPr>
          <w:rFonts w:eastAsia="Arial Unicode MS"/>
          <w:color w:val="000000"/>
          <w:sz w:val="28"/>
          <w:szCs w:val="28"/>
        </w:rPr>
        <w:t>:</w:t>
      </w:r>
      <w:r w:rsidR="009B43DA">
        <w:rPr>
          <w:rFonts w:eastAsia="Arial Unicode MS"/>
          <w:color w:val="000000"/>
          <w:sz w:val="28"/>
          <w:szCs w:val="28"/>
        </w:rPr>
        <w:t xml:space="preserve">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lường</w:t>
      </w:r>
      <w:r>
        <w:rPr>
          <w:rFonts w:eastAsia="Arial Unicode MS"/>
          <w:color w:val="000000"/>
          <w:sz w:val="28"/>
          <w:szCs w:val="28"/>
        </w:rPr>
        <w:t xml:space="preserve"> (кит.</w:t>
      </w:r>
      <w:r>
        <w:rPr>
          <w:rFonts w:ascii="Helvetica" w:eastAsia="Arial Unicode MS" w:hAnsi="Helvetica" w:cs="Helvetica"/>
          <w:color w:val="000000"/>
        </w:rPr>
        <w:t xml:space="preserve"> </w:t>
      </w:r>
      <w:r>
        <w:rPr>
          <w:rFonts w:ascii="Arial Unicode MS" w:eastAsia="Arial Unicode MS" w:hAnsi="Helvetica" w:cs="Arial Unicode MS" w:hint="eastAsia"/>
          <w:color w:val="000000"/>
          <w:sz w:val="28"/>
          <w:szCs w:val="28"/>
        </w:rPr>
        <w:t>量</w:t>
      </w:r>
      <w:r>
        <w:rPr>
          <w:rFonts w:ascii="Helvetica" w:eastAsia="Arial Unicode MS" w:hAnsi="Helvetica" w:cs="Helvetica"/>
          <w:color w:val="000000"/>
        </w:rPr>
        <w:t xml:space="preserve"> </w:t>
      </w:r>
      <w:r>
        <w:rPr>
          <w:rFonts w:eastAsia="Arial Unicode MS"/>
          <w:color w:val="000000"/>
          <w:sz w:val="28"/>
          <w:szCs w:val="28"/>
        </w:rPr>
        <w:t>(</w:t>
      </w:r>
      <w:r>
        <w:rPr>
          <w:rFonts w:eastAsia="Arial Unicode MS"/>
          <w:i/>
          <w:iCs/>
          <w:color w:val="000000"/>
          <w:sz w:val="28"/>
          <w:szCs w:val="28"/>
        </w:rPr>
        <w:t>liàng</w:t>
      </w:r>
      <w:r>
        <w:rPr>
          <w:rFonts w:eastAsia="Arial Unicode MS"/>
          <w:color w:val="000000"/>
          <w:sz w:val="28"/>
          <w:szCs w:val="28"/>
        </w:rPr>
        <w:t xml:space="preserve">); например, </w:t>
      </w:r>
      <w:r>
        <w:rPr>
          <w:rFonts w:eastAsia="Arial Unicode MS"/>
          <w:i/>
          <w:iCs/>
          <w:color w:val="000000"/>
          <w:sz w:val="28"/>
          <w:szCs w:val="28"/>
        </w:rPr>
        <w:t xml:space="preserve">một lường </w:t>
      </w:r>
      <w:proofErr w:type="gramStart"/>
      <w:r>
        <w:rPr>
          <w:rFonts w:eastAsia="Arial Unicode MS"/>
          <w:i/>
          <w:iCs/>
          <w:color w:val="000000"/>
          <w:sz w:val="28"/>
          <w:szCs w:val="28"/>
        </w:rPr>
        <w:t>dầu</w:t>
      </w:r>
      <w:r w:rsidR="005879F5">
        <w:rPr>
          <w:rFonts w:eastAsia="Arial Unicode MS"/>
          <w:color w:val="000000"/>
          <w:sz w:val="28"/>
          <w:szCs w:val="28"/>
        </w:rPr>
        <w:t xml:space="preserve"> </w:t>
      </w:r>
      <w:r>
        <w:rPr>
          <w:rFonts w:eastAsia="Arial Unicode MS"/>
          <w:color w:val="000000"/>
          <w:sz w:val="28"/>
          <w:szCs w:val="28"/>
        </w:rPr>
        <w:t xml:space="preserve"> «</w:t>
      </w:r>
      <w:proofErr w:type="gramEnd"/>
      <w:r>
        <w:rPr>
          <w:rFonts w:eastAsia="Arial Unicode MS"/>
          <w:color w:val="000000"/>
          <w:sz w:val="28"/>
          <w:szCs w:val="28"/>
        </w:rPr>
        <w:t>мера масла»;</w:t>
      </w:r>
    </w:p>
    <w:p w:rsidR="00A15437"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nồi</w:t>
      </w:r>
      <w:r>
        <w:rPr>
          <w:rFonts w:eastAsia="Arial Unicode MS"/>
          <w:color w:val="000000"/>
          <w:sz w:val="28"/>
          <w:szCs w:val="28"/>
        </w:rPr>
        <w:t xml:space="preserve"> — буквально «горшок, котелок»; мера объема сыпучих тел, око</w:t>
      </w:r>
      <w:r w:rsidR="00A15437">
        <w:rPr>
          <w:rFonts w:eastAsia="Arial Unicode MS"/>
          <w:color w:val="000000"/>
          <w:sz w:val="28"/>
          <w:szCs w:val="28"/>
        </w:rPr>
        <w:t>л</w:t>
      </w:r>
      <w:r>
        <w:rPr>
          <w:rFonts w:eastAsia="Arial Unicode MS"/>
          <w:color w:val="000000"/>
          <w:sz w:val="28"/>
          <w:szCs w:val="28"/>
        </w:rPr>
        <w:t xml:space="preserve">о двадцати литров; </w:t>
      </w:r>
      <w:r>
        <w:rPr>
          <w:rFonts w:eastAsia="Arial Unicode MS"/>
          <w:i/>
          <w:iCs/>
          <w:color w:val="000000"/>
          <w:sz w:val="28"/>
          <w:szCs w:val="28"/>
        </w:rPr>
        <w:t>mua hai nồi thóc</w:t>
      </w:r>
      <w:r>
        <w:rPr>
          <w:rFonts w:eastAsia="Arial Unicode MS"/>
          <w:color w:val="000000"/>
          <w:sz w:val="28"/>
          <w:szCs w:val="28"/>
        </w:rPr>
        <w:t xml:space="preserve"> «купить 2 nồi риса».</w:t>
      </w:r>
      <w:r w:rsidR="00AF0E3F" w:rsidRPr="00A15437">
        <w:rPr>
          <w:rFonts w:eastAsia="Arial Unicode MS"/>
          <w:color w:val="000000"/>
          <w:sz w:val="28"/>
          <w:szCs w:val="28"/>
        </w:rPr>
        <w:t xml:space="preserve">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nhón </w:t>
      </w:r>
      <w:r>
        <w:rPr>
          <w:rFonts w:eastAsia="Arial Unicode MS"/>
          <w:color w:val="000000"/>
          <w:sz w:val="28"/>
          <w:szCs w:val="28"/>
        </w:rPr>
        <w:t xml:space="preserve">— буквально «щепотка»; мера объема сыпучих тел, зерна; </w:t>
      </w:r>
      <w:r>
        <w:rPr>
          <w:rFonts w:eastAsia="Arial Unicode MS"/>
          <w:i/>
          <w:iCs/>
          <w:color w:val="000000"/>
          <w:sz w:val="28"/>
          <w:szCs w:val="28"/>
        </w:rPr>
        <w:t xml:space="preserve">nhón mấy hạt lạc cho vào miệng </w:t>
      </w:r>
      <w:r>
        <w:rPr>
          <w:rFonts w:eastAsia="Arial Unicode MS"/>
          <w:color w:val="000000"/>
          <w:sz w:val="28"/>
          <w:szCs w:val="28"/>
        </w:rPr>
        <w:t xml:space="preserve">«взять несколько зерен арахиса и </w:t>
      </w:r>
      <w:r w:rsidR="00A15437">
        <w:rPr>
          <w:rFonts w:eastAsia="Arial Unicode MS"/>
          <w:color w:val="000000"/>
          <w:sz w:val="28"/>
          <w:szCs w:val="28"/>
        </w:rPr>
        <w:t>о</w:t>
      </w:r>
      <w:r>
        <w:rPr>
          <w:rFonts w:eastAsia="Arial Unicode MS"/>
          <w:color w:val="000000"/>
          <w:sz w:val="28"/>
          <w:szCs w:val="28"/>
        </w:rPr>
        <w:t xml:space="preserve">тправить в рот»; </w:t>
      </w:r>
      <w:r>
        <w:rPr>
          <w:rFonts w:eastAsia="Arial Unicode MS"/>
          <w:i/>
          <w:iCs/>
          <w:color w:val="000000"/>
          <w:sz w:val="28"/>
          <w:szCs w:val="28"/>
        </w:rPr>
        <w:t>nhón tí thuố</w:t>
      </w:r>
      <w:r w:rsidR="009D6FB1">
        <w:rPr>
          <w:rFonts w:eastAsia="Arial Unicode MS"/>
          <w:i/>
          <w:iCs/>
          <w:color w:val="000000"/>
          <w:sz w:val="28"/>
          <w:szCs w:val="28"/>
        </w:rPr>
        <w:t>c lào</w:t>
      </w:r>
      <w:r w:rsidR="00AF0E3F">
        <w:rPr>
          <w:rFonts w:eastAsia="Arial Unicode MS"/>
          <w:i/>
          <w:iCs/>
          <w:color w:val="000000"/>
          <w:sz w:val="28"/>
          <w:szCs w:val="28"/>
        </w:rPr>
        <w:t xml:space="preserve"> </w:t>
      </w:r>
      <w:r>
        <w:rPr>
          <w:rFonts w:eastAsia="Arial Unicode MS"/>
          <w:color w:val="000000"/>
          <w:sz w:val="28"/>
          <w:szCs w:val="28"/>
        </w:rPr>
        <w:t>«взять пальцами щепотку табака».</w:t>
      </w:r>
    </w:p>
    <w:p w:rsidR="006E40C4" w:rsidRPr="00D67FA2" w:rsidRDefault="006E40C4"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Pr>
          <w:rFonts w:eastAsia="Arial Unicode MS"/>
          <w:i/>
          <w:iCs/>
          <w:color w:val="000000"/>
          <w:sz w:val="28"/>
          <w:szCs w:val="28"/>
          <w:lang w:val="vi-VN"/>
        </w:rPr>
        <w:t>n</w:t>
      </w:r>
      <w:r w:rsidRPr="009B43DA">
        <w:rPr>
          <w:rFonts w:eastAsia="Arial Unicode MS"/>
          <w:i/>
          <w:iCs/>
          <w:color w:val="000000"/>
          <w:sz w:val="28"/>
          <w:szCs w:val="28"/>
          <w:lang w:val="vi-VN"/>
        </w:rPr>
        <w:t>hú</w:t>
      </w:r>
      <w:r>
        <w:rPr>
          <w:rFonts w:eastAsia="Arial Unicode MS"/>
          <w:i/>
          <w:iCs/>
          <w:color w:val="000000"/>
          <w:sz w:val="28"/>
          <w:szCs w:val="28"/>
          <w:lang w:val="vi-VN"/>
        </w:rPr>
        <w:t xml:space="preserve">m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щепоть, щепотка, горсть, горстка;</w:t>
      </w:r>
      <w:r w:rsidR="00C4437D" w:rsidRPr="00A15437">
        <w:rPr>
          <w:rFonts w:eastAsia="Arial Unicode MS"/>
          <w:color w:val="000000"/>
          <w:sz w:val="28"/>
          <w:szCs w:val="28"/>
        </w:rPr>
        <w:t xml:space="preserve"> </w:t>
      </w:r>
      <w:r w:rsidRPr="00D67FA2">
        <w:rPr>
          <w:rFonts w:eastAsia="Arial Unicode MS"/>
          <w:i/>
          <w:iCs/>
          <w:color w:val="000000"/>
          <w:sz w:val="28"/>
          <w:szCs w:val="28"/>
          <w:lang w:val="vi-VN"/>
        </w:rPr>
        <w:t>một nh</w:t>
      </w:r>
      <w:r w:rsidRPr="008A59E4">
        <w:rPr>
          <w:rFonts w:eastAsia="Arial Unicode MS"/>
          <w:i/>
          <w:iCs/>
          <w:color w:val="000000"/>
          <w:sz w:val="28"/>
          <w:szCs w:val="28"/>
          <w:lang w:val="vi-VN"/>
        </w:rPr>
        <w:t>ú</w:t>
      </w:r>
      <w:r>
        <w:rPr>
          <w:rFonts w:eastAsia="Arial Unicode MS"/>
          <w:i/>
          <w:iCs/>
          <w:color w:val="000000"/>
          <w:sz w:val="28"/>
          <w:szCs w:val="28"/>
          <w:lang w:val="vi-VN"/>
        </w:rPr>
        <w:t>m</w:t>
      </w:r>
      <w:r w:rsidRPr="00D67FA2">
        <w:rPr>
          <w:rFonts w:eastAsia="Arial Unicode MS"/>
          <w:i/>
          <w:iCs/>
          <w:color w:val="000000"/>
          <w:sz w:val="28"/>
          <w:szCs w:val="28"/>
          <w:lang w:val="vi-VN"/>
        </w:rPr>
        <w:t xml:space="preserve"> chè</w:t>
      </w:r>
      <w:r>
        <w:rPr>
          <w:rFonts w:eastAsia="Arial Unicode MS"/>
          <w:i/>
          <w:iCs/>
          <w:color w:val="000000"/>
          <w:sz w:val="28"/>
          <w:szCs w:val="28"/>
          <w:lang w:val="vi-VN"/>
        </w:rPr>
        <w:t xml:space="preserve"> </w:t>
      </w:r>
      <w:r>
        <w:rPr>
          <w:rFonts w:eastAsia="Arial Unicode MS"/>
          <w:color w:val="000000"/>
          <w:sz w:val="28"/>
          <w:szCs w:val="28"/>
        </w:rPr>
        <w:t xml:space="preserve"> </w:t>
      </w:r>
      <w:r w:rsidR="005879F5">
        <w:rPr>
          <w:rFonts w:eastAsia="Arial Unicode MS"/>
          <w:color w:val="000000"/>
          <w:sz w:val="28"/>
          <w:szCs w:val="28"/>
        </w:rPr>
        <w:t>«</w:t>
      </w:r>
      <w:r>
        <w:rPr>
          <w:rFonts w:eastAsia="Arial Unicode MS"/>
          <w:color w:val="000000"/>
          <w:sz w:val="28"/>
          <w:szCs w:val="28"/>
        </w:rPr>
        <w:t>щепотка чая</w:t>
      </w:r>
      <w:r w:rsidR="005879F5">
        <w:rPr>
          <w:rFonts w:eastAsia="Arial Unicode MS"/>
          <w:color w:val="000000"/>
          <w:sz w:val="28"/>
          <w:szCs w:val="28"/>
        </w:rPr>
        <w:t>»</w:t>
      </w:r>
      <w:r>
        <w:rPr>
          <w:rFonts w:eastAsia="Arial Unicode MS"/>
          <w:color w:val="000000"/>
          <w:sz w:val="28"/>
          <w:szCs w:val="28"/>
        </w:rPr>
        <w:t>;</w:t>
      </w:r>
      <w:r>
        <w:rPr>
          <w:rFonts w:eastAsia="Arial Unicode MS"/>
          <w:color w:val="000000"/>
          <w:sz w:val="28"/>
          <w:szCs w:val="28"/>
          <w:lang w:val="vi-VN"/>
        </w:rPr>
        <w:t xml:space="preserve"> </w:t>
      </w:r>
      <w:r w:rsidRPr="00D67FA2">
        <w:rPr>
          <w:rFonts w:eastAsia="Arial Unicode MS"/>
          <w:i/>
          <w:iCs/>
          <w:color w:val="000000"/>
          <w:sz w:val="28"/>
          <w:szCs w:val="28"/>
          <w:lang w:val="vi-VN"/>
        </w:rPr>
        <w:t>một nhúm muối</w:t>
      </w:r>
      <w:r>
        <w:rPr>
          <w:rFonts w:eastAsia="Arial Unicode MS"/>
          <w:color w:val="000000"/>
          <w:sz w:val="28"/>
          <w:szCs w:val="28"/>
          <w:lang w:val="vi-VN"/>
        </w:rPr>
        <w:t xml:space="preserve"> </w:t>
      </w:r>
      <w:r>
        <w:rPr>
          <w:rFonts w:eastAsia="Arial Unicode MS"/>
          <w:color w:val="000000"/>
          <w:sz w:val="28"/>
          <w:szCs w:val="28"/>
        </w:rPr>
        <w:t xml:space="preserve"> </w:t>
      </w:r>
      <w:r w:rsidR="005879F5">
        <w:rPr>
          <w:rFonts w:eastAsia="Arial Unicode MS"/>
          <w:color w:val="000000"/>
          <w:sz w:val="28"/>
          <w:szCs w:val="28"/>
        </w:rPr>
        <w:t>«</w:t>
      </w:r>
      <w:r>
        <w:rPr>
          <w:rFonts w:eastAsia="Arial Unicode MS"/>
          <w:color w:val="000000"/>
          <w:sz w:val="28"/>
          <w:szCs w:val="28"/>
        </w:rPr>
        <w:t>щепотка соли</w:t>
      </w:r>
      <w:r w:rsidR="005879F5">
        <w:rPr>
          <w:rFonts w:eastAsia="Arial Unicode MS"/>
          <w:color w:val="000000"/>
          <w:sz w:val="28"/>
          <w:szCs w:val="28"/>
        </w:rPr>
        <w:t>»</w:t>
      </w:r>
      <w:r>
        <w:rPr>
          <w:rFonts w:eastAsia="Arial Unicode MS"/>
          <w:color w:val="000000"/>
          <w:sz w:val="28"/>
          <w:szCs w:val="28"/>
        </w:rPr>
        <w:t>;</w:t>
      </w:r>
      <w:r>
        <w:rPr>
          <w:rFonts w:eastAsia="Arial Unicode MS"/>
          <w:color w:val="000000"/>
          <w:sz w:val="28"/>
          <w:szCs w:val="28"/>
          <w:lang w:val="vi-VN"/>
        </w:rPr>
        <w:t xml:space="preserve"> </w:t>
      </w:r>
      <w:r w:rsidRPr="00D67FA2">
        <w:rPr>
          <w:rFonts w:eastAsia="Arial Unicode MS"/>
          <w:i/>
          <w:iCs/>
          <w:color w:val="000000"/>
          <w:sz w:val="28"/>
          <w:szCs w:val="28"/>
          <w:lang w:val="vi-VN"/>
        </w:rPr>
        <w:t>bốc một nhúm gào</w:t>
      </w:r>
      <w:r>
        <w:rPr>
          <w:rFonts w:eastAsia="Arial Unicode MS"/>
          <w:color w:val="000000"/>
          <w:sz w:val="28"/>
          <w:szCs w:val="28"/>
          <w:lang w:val="vi-VN"/>
        </w:rPr>
        <w:t xml:space="preserve"> </w:t>
      </w:r>
      <w:r>
        <w:rPr>
          <w:rFonts w:eastAsia="Arial Unicode MS"/>
          <w:color w:val="000000"/>
          <w:sz w:val="28"/>
          <w:szCs w:val="28"/>
        </w:rPr>
        <w:t xml:space="preserve"> </w:t>
      </w:r>
      <w:r w:rsidR="005879F5">
        <w:rPr>
          <w:rFonts w:eastAsia="Arial Unicode MS"/>
          <w:color w:val="000000"/>
          <w:sz w:val="28"/>
          <w:szCs w:val="28"/>
        </w:rPr>
        <w:t>«</w:t>
      </w:r>
      <w:r>
        <w:rPr>
          <w:rFonts w:eastAsia="Arial Unicode MS"/>
          <w:color w:val="000000"/>
          <w:sz w:val="28"/>
          <w:szCs w:val="28"/>
        </w:rPr>
        <w:t>взять горсть риса</w:t>
      </w:r>
      <w:r w:rsidR="005879F5">
        <w:rPr>
          <w:rFonts w:eastAsia="Arial Unicode MS"/>
          <w:color w:val="000000"/>
          <w:sz w:val="28"/>
          <w:szCs w:val="28"/>
        </w:rPr>
        <w:t>».</w:t>
      </w:r>
    </w:p>
    <w:p w:rsidR="009D6FB1" w:rsidRDefault="009D6FB1"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i/>
          <w:iCs/>
          <w:color w:val="000000"/>
          <w:sz w:val="28"/>
          <w:szCs w:val="28"/>
          <w:lang w:val="en-US"/>
        </w:rPr>
        <w:lastRenderedPageBreak/>
        <w:t>ang</w:t>
      </w:r>
      <w:r w:rsidRPr="00D67FA2">
        <w:rPr>
          <w:rFonts w:eastAsia="Arial Unicode MS"/>
          <w:i/>
          <w:iCs/>
          <w:color w:val="000000"/>
          <w:sz w:val="28"/>
          <w:szCs w:val="28"/>
        </w:rPr>
        <w:t xml:space="preserve"> </w:t>
      </w:r>
      <w:r>
        <w:rPr>
          <w:rFonts w:eastAsia="Arial Unicode MS"/>
          <w:color w:val="000000"/>
          <w:sz w:val="28"/>
          <w:szCs w:val="28"/>
        </w:rPr>
        <w:t>—</w:t>
      </w:r>
      <w:r w:rsidRPr="00D67FA2">
        <w:rPr>
          <w:rFonts w:eastAsia="Arial Unicode MS"/>
          <w:i/>
          <w:iCs/>
          <w:color w:val="000000"/>
          <w:sz w:val="28"/>
          <w:szCs w:val="28"/>
        </w:rPr>
        <w:t xml:space="preserve"> </w:t>
      </w:r>
      <w:r>
        <w:rPr>
          <w:rFonts w:eastAsia="Arial Unicode MS"/>
          <w:color w:val="000000"/>
          <w:sz w:val="28"/>
          <w:szCs w:val="28"/>
        </w:rPr>
        <w:t>деревянный или плетенный из бамбука короб, используемый как мерка для сыпучих веществ, вместимостью приблизительно в 7</w:t>
      </w:r>
      <w:r w:rsidR="00D66C99" w:rsidRPr="00D66C99">
        <w:rPr>
          <w:rFonts w:cs="Khmer Sangam MN"/>
          <w:sz w:val="28"/>
          <w:szCs w:val="28"/>
        </w:rPr>
        <w:t>–</w:t>
      </w:r>
      <w:r>
        <w:rPr>
          <w:rFonts w:eastAsia="Arial Unicode MS"/>
          <w:color w:val="000000"/>
          <w:sz w:val="28"/>
          <w:szCs w:val="28"/>
        </w:rPr>
        <w:t>8 литров;</w:t>
      </w:r>
      <w:r>
        <w:rPr>
          <w:rFonts w:eastAsia="Arial Unicode MS"/>
          <w:color w:val="000000"/>
          <w:sz w:val="28"/>
          <w:szCs w:val="28"/>
          <w:lang w:val="vi-VN"/>
        </w:rPr>
        <w:t xml:space="preserve"> </w:t>
      </w:r>
      <w:r w:rsidRPr="00D67FA2">
        <w:rPr>
          <w:rFonts w:eastAsia="Arial Unicode MS"/>
          <w:i/>
          <w:iCs/>
          <w:color w:val="000000"/>
          <w:sz w:val="28"/>
          <w:szCs w:val="28"/>
          <w:lang w:val="vi-VN"/>
        </w:rPr>
        <w:t>mua vài ang lúa</w:t>
      </w:r>
      <w:r>
        <w:rPr>
          <w:rFonts w:eastAsia="Arial Unicode MS"/>
          <w:i/>
          <w:iCs/>
          <w:color w:val="000000"/>
          <w:sz w:val="28"/>
          <w:szCs w:val="28"/>
        </w:rPr>
        <w:t xml:space="preserve"> «</w:t>
      </w:r>
      <w:r>
        <w:rPr>
          <w:rFonts w:eastAsia="Arial Unicode MS"/>
          <w:color w:val="000000"/>
          <w:sz w:val="28"/>
          <w:szCs w:val="28"/>
        </w:rPr>
        <w:t>купить нескольго ангов риса».</w:t>
      </w:r>
    </w:p>
    <w:p w:rsidR="00B653F2" w:rsidRDefault="00B653F2"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cs="Khmer Sangam MN"/>
          <w:i/>
          <w:iCs/>
          <w:color w:val="000000"/>
          <w:sz w:val="28"/>
          <w:szCs w:val="45"/>
          <w:lang w:val="vi-VN"/>
        </w:rPr>
        <w:t>bơ</w:t>
      </w:r>
      <w:r>
        <w:rPr>
          <w:rFonts w:eastAsia="Arial Unicode MS" w:cs="Khmer Sangam MN"/>
          <w:i/>
          <w:iCs/>
          <w:color w:val="000000"/>
          <w:sz w:val="28"/>
          <w:szCs w:val="45"/>
          <w:lang w:val="vi-VN"/>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жестяная банка из-под сгущенки (или из-под сливочного масла; используется для отмеривания сыпучих продуктов);</w:t>
      </w:r>
      <w:r>
        <w:rPr>
          <w:rFonts w:eastAsia="Arial Unicode MS"/>
          <w:color w:val="000000"/>
          <w:sz w:val="28"/>
          <w:szCs w:val="28"/>
          <w:lang w:val="vi-VN"/>
        </w:rPr>
        <w:t xml:space="preserve"> </w:t>
      </w:r>
      <w:r w:rsidRPr="00D67FA2">
        <w:rPr>
          <w:rFonts w:eastAsia="Arial Unicode MS"/>
          <w:i/>
          <w:iCs/>
          <w:color w:val="000000"/>
          <w:sz w:val="28"/>
          <w:szCs w:val="28"/>
          <w:lang w:val="vi-VN"/>
        </w:rPr>
        <w:t>đong gạo bằng bơ</w:t>
      </w:r>
      <w:r>
        <w:rPr>
          <w:rFonts w:eastAsia="Arial Unicode MS"/>
          <w:color w:val="000000"/>
          <w:sz w:val="28"/>
          <w:szCs w:val="28"/>
          <w:lang w:val="vi-VN"/>
        </w:rPr>
        <w:t xml:space="preserve"> </w:t>
      </w:r>
      <w:r w:rsidR="005879F5">
        <w:rPr>
          <w:rFonts w:eastAsia="Arial Unicode MS"/>
          <w:color w:val="000000"/>
          <w:sz w:val="28"/>
          <w:szCs w:val="28"/>
        </w:rPr>
        <w:t>«</w:t>
      </w:r>
      <w:r>
        <w:rPr>
          <w:rFonts w:eastAsia="Arial Unicode MS"/>
          <w:color w:val="000000"/>
          <w:sz w:val="28"/>
          <w:szCs w:val="28"/>
        </w:rPr>
        <w:t>банкой отмерить рис</w:t>
      </w:r>
      <w:r w:rsidR="005879F5">
        <w:rPr>
          <w:rFonts w:eastAsia="Arial Unicode MS"/>
          <w:color w:val="000000"/>
          <w:sz w:val="28"/>
          <w:szCs w:val="28"/>
        </w:rPr>
        <w:t>»</w:t>
      </w:r>
      <w:r>
        <w:rPr>
          <w:rFonts w:eastAsia="Arial Unicode MS"/>
          <w:color w:val="000000"/>
          <w:sz w:val="28"/>
          <w:szCs w:val="28"/>
        </w:rPr>
        <w:t>;</w:t>
      </w:r>
      <w:r w:rsidRPr="00D67FA2">
        <w:rPr>
          <w:rFonts w:eastAsia="Arial Unicode MS"/>
          <w:i/>
          <w:iCs/>
          <w:color w:val="000000"/>
          <w:sz w:val="28"/>
          <w:szCs w:val="28"/>
          <w:lang w:val="vi-VN"/>
        </w:rPr>
        <w:t xml:space="preserve"> nấu ba bơ gạo</w:t>
      </w:r>
      <w:r>
        <w:rPr>
          <w:rFonts w:eastAsia="Arial Unicode MS"/>
          <w:i/>
          <w:iCs/>
          <w:color w:val="000000"/>
          <w:sz w:val="28"/>
          <w:szCs w:val="28"/>
        </w:rPr>
        <w:t xml:space="preserve"> </w:t>
      </w:r>
      <w:r w:rsidR="005879F5">
        <w:rPr>
          <w:rFonts w:eastAsia="Arial Unicode MS"/>
          <w:color w:val="000000"/>
          <w:sz w:val="28"/>
          <w:szCs w:val="28"/>
        </w:rPr>
        <w:t>«</w:t>
      </w:r>
      <w:r>
        <w:rPr>
          <w:rFonts w:eastAsia="Arial Unicode MS"/>
          <w:color w:val="000000"/>
          <w:sz w:val="28"/>
          <w:szCs w:val="28"/>
        </w:rPr>
        <w:t>сварить три банки риса</w:t>
      </w:r>
      <w:r w:rsidR="005879F5">
        <w:rPr>
          <w:rFonts w:eastAsia="Arial Unicode MS"/>
          <w:color w:val="000000"/>
          <w:sz w:val="28"/>
          <w:szCs w:val="28"/>
        </w:rPr>
        <w:t>»</w:t>
      </w:r>
      <w:r>
        <w:rPr>
          <w:rFonts w:eastAsia="Arial Unicode MS"/>
          <w:color w:val="000000"/>
          <w:sz w:val="28"/>
          <w:szCs w:val="28"/>
        </w:rPr>
        <w:t>.</w:t>
      </w:r>
    </w:p>
    <w:p w:rsidR="00B653F2" w:rsidRDefault="00B653F2"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i/>
          <w:iCs/>
          <w:color w:val="000000"/>
          <w:sz w:val="28"/>
          <w:szCs w:val="28"/>
          <w:lang w:val="vi-VN"/>
        </w:rPr>
        <w:t>thúng</w:t>
      </w:r>
      <w:r>
        <w:rPr>
          <w:rFonts w:eastAsia="Arial Unicode MS"/>
          <w:color w:val="000000"/>
          <w:sz w:val="28"/>
          <w:szCs w:val="28"/>
          <w:lang w:val="vi-VN"/>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 xml:space="preserve">старинная мера объема зерна, сыпучих тел; часто так называют большую круглую глубокую корзину (плотно плетёную из расщепленного бамбука); </w:t>
      </w:r>
      <w:r w:rsidRPr="00D67FA2">
        <w:rPr>
          <w:rFonts w:eastAsia="Arial Unicode MS"/>
          <w:i/>
          <w:iCs/>
          <w:color w:val="000000"/>
          <w:sz w:val="28"/>
          <w:szCs w:val="28"/>
          <w:lang w:val="vi-VN"/>
        </w:rPr>
        <w:t>ba thúng gạo</w:t>
      </w:r>
      <w:r>
        <w:rPr>
          <w:rFonts w:eastAsia="Arial Unicode MS"/>
          <w:i/>
          <w:iCs/>
          <w:color w:val="000000"/>
          <w:sz w:val="28"/>
          <w:szCs w:val="28"/>
          <w:lang w:val="vi-VN"/>
        </w:rPr>
        <w:t xml:space="preserve"> </w:t>
      </w:r>
      <w:r>
        <w:rPr>
          <w:rFonts w:eastAsia="Arial Unicode MS"/>
          <w:color w:val="000000"/>
          <w:sz w:val="28"/>
          <w:szCs w:val="28"/>
        </w:rPr>
        <w:t xml:space="preserve"> </w:t>
      </w:r>
      <w:r w:rsidR="005879F5">
        <w:rPr>
          <w:rFonts w:eastAsia="Arial Unicode MS"/>
          <w:color w:val="000000"/>
          <w:sz w:val="28"/>
          <w:szCs w:val="28"/>
        </w:rPr>
        <w:t>«</w:t>
      </w:r>
      <w:r>
        <w:rPr>
          <w:rFonts w:eastAsia="Arial Unicode MS"/>
          <w:color w:val="000000"/>
          <w:sz w:val="28"/>
          <w:szCs w:val="28"/>
        </w:rPr>
        <w:t xml:space="preserve">три </w:t>
      </w:r>
      <w:r w:rsidRPr="00D67FA2">
        <w:rPr>
          <w:rFonts w:eastAsia="Arial Unicode MS"/>
          <w:i/>
          <w:iCs/>
          <w:color w:val="000000"/>
          <w:sz w:val="28"/>
          <w:szCs w:val="28"/>
          <w:lang w:val="vi-VN"/>
        </w:rPr>
        <w:t>thúng</w:t>
      </w:r>
      <w:r>
        <w:rPr>
          <w:rFonts w:eastAsia="Arial Unicode MS"/>
          <w:i/>
          <w:iCs/>
          <w:color w:val="000000"/>
          <w:sz w:val="28"/>
          <w:szCs w:val="28"/>
        </w:rPr>
        <w:t xml:space="preserve"> </w:t>
      </w:r>
      <w:r>
        <w:rPr>
          <w:rFonts w:eastAsia="Arial Unicode MS"/>
          <w:color w:val="000000"/>
          <w:sz w:val="28"/>
          <w:szCs w:val="28"/>
        </w:rPr>
        <w:t>очищенного риса</w:t>
      </w:r>
      <w:r w:rsidR="005879F5">
        <w:rPr>
          <w:rFonts w:eastAsia="Arial Unicode MS"/>
          <w:color w:val="000000"/>
          <w:sz w:val="28"/>
          <w:szCs w:val="28"/>
        </w:rPr>
        <w:t>»</w:t>
      </w:r>
      <w:r>
        <w:rPr>
          <w:rFonts w:eastAsia="Arial Unicode MS"/>
          <w:color w:val="000000"/>
          <w:sz w:val="28"/>
          <w:szCs w:val="28"/>
        </w:rPr>
        <w:t>.</w:t>
      </w:r>
    </w:p>
    <w:p w:rsidR="00147122" w:rsidRDefault="00147122" w:rsidP="005E3E86">
      <w:pPr>
        <w:tabs>
          <w:tab w:val="left" w:pos="872"/>
        </w:tabs>
        <w:autoSpaceDE w:val="0"/>
        <w:autoSpaceDN w:val="0"/>
        <w:adjustRightInd w:val="0"/>
        <w:spacing w:line="360" w:lineRule="auto"/>
        <w:ind w:firstLine="566"/>
        <w:jc w:val="both"/>
        <w:rPr>
          <w:rFonts w:eastAsia="Arial Unicode MS"/>
          <w:color w:val="000000"/>
          <w:sz w:val="28"/>
          <w:szCs w:val="28"/>
          <w:lang w:val="vi-VN"/>
        </w:rPr>
      </w:pPr>
      <w:r w:rsidRPr="00D67FA2">
        <w:rPr>
          <w:rFonts w:eastAsia="Arial Unicode MS"/>
          <w:i/>
          <w:iCs/>
          <w:color w:val="000000"/>
          <w:sz w:val="28"/>
          <w:szCs w:val="28"/>
          <w:lang w:val="vi-VN"/>
        </w:rPr>
        <w:t>vực</w:t>
      </w:r>
      <w:r>
        <w:rPr>
          <w:rFonts w:eastAsia="Arial Unicode MS"/>
          <w:i/>
          <w:iCs/>
          <w:color w:val="000000"/>
          <w:sz w:val="28"/>
          <w:szCs w:val="28"/>
          <w:lang w:val="vi-VN"/>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 xml:space="preserve">(определенное) количество (какого-либо сыпучего вещества, которое умещается в наполненной до краев какой-либо посуде, используемой как единица измерения); </w:t>
      </w:r>
      <w:r>
        <w:rPr>
          <w:rFonts w:eastAsia="Arial Unicode MS"/>
          <w:i/>
          <w:iCs/>
          <w:color w:val="000000"/>
          <w:sz w:val="28"/>
          <w:szCs w:val="28"/>
          <w:lang w:val="vi-VN"/>
        </w:rPr>
        <w:t xml:space="preserve">mỗi bữa chỉ ăn một vực cơm </w:t>
      </w:r>
      <w:r>
        <w:rPr>
          <w:rFonts w:eastAsia="Arial Unicode MS"/>
          <w:color w:val="000000"/>
          <w:sz w:val="28"/>
          <w:szCs w:val="28"/>
          <w:lang w:val="vi-VN"/>
        </w:rPr>
        <w:t xml:space="preserve"> </w:t>
      </w:r>
      <w:r w:rsidR="005879F5">
        <w:rPr>
          <w:rFonts w:eastAsia="Arial Unicode MS"/>
          <w:color w:val="000000"/>
          <w:sz w:val="28"/>
          <w:szCs w:val="28"/>
        </w:rPr>
        <w:t>«</w:t>
      </w:r>
      <w:r>
        <w:rPr>
          <w:rFonts w:eastAsia="Arial Unicode MS"/>
          <w:color w:val="000000"/>
          <w:sz w:val="28"/>
          <w:szCs w:val="28"/>
        </w:rPr>
        <w:t>каждый съедал только одну полную пиалу риса</w:t>
      </w:r>
      <w:r w:rsidR="005879F5">
        <w:rPr>
          <w:rFonts w:eastAsia="Arial Unicode MS"/>
          <w:color w:val="000000"/>
          <w:sz w:val="28"/>
          <w:szCs w:val="28"/>
        </w:rPr>
        <w:t>»</w:t>
      </w:r>
      <w:r>
        <w:rPr>
          <w:rFonts w:eastAsia="Arial Unicode MS"/>
          <w:color w:val="000000"/>
          <w:sz w:val="28"/>
          <w:szCs w:val="28"/>
        </w:rPr>
        <w:t>.</w:t>
      </w:r>
      <w:r>
        <w:rPr>
          <w:rFonts w:eastAsia="Arial Unicode MS"/>
          <w:color w:val="000000"/>
          <w:sz w:val="28"/>
          <w:szCs w:val="28"/>
          <w:lang w:val="vi-VN"/>
        </w:rPr>
        <w:t xml:space="preserve"> </w:t>
      </w:r>
    </w:p>
    <w:p w:rsidR="006E40C4" w:rsidRDefault="006E40C4"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i/>
          <w:iCs/>
          <w:color w:val="000000"/>
          <w:sz w:val="28"/>
          <w:szCs w:val="28"/>
          <w:lang w:val="vi-VN"/>
        </w:rPr>
        <w:t>lễ</w:t>
      </w:r>
      <w:r>
        <w:rPr>
          <w:rFonts w:eastAsia="Arial Unicode MS"/>
          <w:i/>
          <w:iCs/>
          <w:color w:val="000000"/>
          <w:sz w:val="28"/>
          <w:szCs w:val="28"/>
          <w:lang w:val="vi-VN"/>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мера объема сыпучих веществ, равная примерно 1/5 литра;</w:t>
      </w:r>
      <w:r>
        <w:rPr>
          <w:rFonts w:eastAsia="Arial Unicode MS"/>
          <w:color w:val="000000"/>
          <w:sz w:val="28"/>
          <w:szCs w:val="28"/>
          <w:lang w:val="vi-VN"/>
        </w:rPr>
        <w:t xml:space="preserve"> </w:t>
      </w:r>
      <w:r w:rsidRPr="00D67FA2">
        <w:rPr>
          <w:rFonts w:eastAsia="Arial Unicode MS"/>
          <w:i/>
          <w:iCs/>
          <w:color w:val="000000"/>
          <w:sz w:val="28"/>
          <w:szCs w:val="28"/>
          <w:lang w:val="vi-VN"/>
        </w:rPr>
        <w:t xml:space="preserve">vài </w:t>
      </w:r>
      <w:r w:rsidRPr="008A59E4">
        <w:rPr>
          <w:rFonts w:eastAsia="Arial Unicode MS"/>
          <w:i/>
          <w:iCs/>
          <w:color w:val="000000"/>
          <w:sz w:val="28"/>
          <w:szCs w:val="28"/>
          <w:lang w:val="vi-VN"/>
        </w:rPr>
        <w:t>l</w:t>
      </w:r>
      <w:r w:rsidRPr="006E40C4">
        <w:rPr>
          <w:rFonts w:eastAsia="Arial Unicode MS"/>
          <w:i/>
          <w:iCs/>
          <w:color w:val="000000"/>
          <w:sz w:val="28"/>
          <w:szCs w:val="28"/>
          <w:lang w:val="vi-VN"/>
        </w:rPr>
        <w:t>ễ gạo</w:t>
      </w:r>
      <w:r>
        <w:rPr>
          <w:rFonts w:eastAsia="Arial Unicode MS"/>
          <w:i/>
          <w:iCs/>
          <w:color w:val="000000"/>
          <w:sz w:val="28"/>
          <w:szCs w:val="28"/>
          <w:lang w:val="vi-VN"/>
        </w:rPr>
        <w:t xml:space="preserve"> </w:t>
      </w:r>
      <w:r w:rsidR="005879F5">
        <w:rPr>
          <w:rFonts w:eastAsia="Arial Unicode MS"/>
          <w:color w:val="000000"/>
          <w:sz w:val="28"/>
          <w:szCs w:val="28"/>
        </w:rPr>
        <w:t>«</w:t>
      </w:r>
      <w:r>
        <w:rPr>
          <w:rFonts w:eastAsia="Arial Unicode MS"/>
          <w:color w:val="000000"/>
          <w:sz w:val="28"/>
          <w:szCs w:val="28"/>
        </w:rPr>
        <w:t xml:space="preserve">несколько </w:t>
      </w:r>
      <w:r w:rsidRPr="001C3734">
        <w:rPr>
          <w:rFonts w:eastAsia="Arial Unicode MS"/>
          <w:i/>
          <w:iCs/>
          <w:color w:val="000000"/>
          <w:sz w:val="28"/>
          <w:szCs w:val="28"/>
          <w:lang w:val="vi-VN"/>
        </w:rPr>
        <w:t>lễ</w:t>
      </w:r>
      <w:r>
        <w:rPr>
          <w:rFonts w:eastAsia="Arial Unicode MS"/>
          <w:color w:val="000000"/>
          <w:sz w:val="28"/>
          <w:szCs w:val="28"/>
        </w:rPr>
        <w:t xml:space="preserve"> риса</w:t>
      </w:r>
      <w:r w:rsidR="005879F5">
        <w:rPr>
          <w:rFonts w:eastAsia="Arial Unicode MS"/>
          <w:color w:val="000000"/>
          <w:sz w:val="28"/>
          <w:szCs w:val="28"/>
        </w:rPr>
        <w:t>»</w:t>
      </w:r>
      <w:r>
        <w:rPr>
          <w:rFonts w:eastAsia="Arial Unicode MS"/>
          <w:color w:val="000000"/>
          <w:sz w:val="28"/>
          <w:szCs w:val="28"/>
        </w:rPr>
        <w:t>.</w:t>
      </w:r>
    </w:p>
    <w:p w:rsidR="006E40C4" w:rsidRPr="00D67FA2" w:rsidRDefault="006E40C4" w:rsidP="008A59E4">
      <w:pPr>
        <w:tabs>
          <w:tab w:val="left" w:pos="872"/>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i/>
          <w:iCs/>
          <w:color w:val="000000"/>
          <w:sz w:val="28"/>
          <w:szCs w:val="28"/>
        </w:rPr>
        <w:t>с</w:t>
      </w:r>
      <w:r w:rsidRPr="00D67FA2">
        <w:rPr>
          <w:rFonts w:eastAsia="Arial Unicode MS"/>
          <w:i/>
          <w:iCs/>
          <w:color w:val="000000"/>
          <w:sz w:val="28"/>
          <w:szCs w:val="28"/>
          <w:lang w:val="vi-VN"/>
        </w:rPr>
        <w:t>út</w:t>
      </w:r>
      <w:r>
        <w:rPr>
          <w:rFonts w:eastAsia="Arial Unicode MS"/>
          <w:color w:val="000000"/>
          <w:sz w:val="28"/>
          <w:szCs w:val="28"/>
          <w:lang w:val="vi-VN"/>
        </w:rPr>
        <w:t xml:space="preserve"> </w:t>
      </w:r>
      <w:r>
        <w:rPr>
          <w:rFonts w:eastAsia="Arial Unicode MS"/>
          <w:color w:val="000000"/>
          <w:sz w:val="28"/>
          <w:szCs w:val="28"/>
        </w:rPr>
        <w:t>— народная мера объема жидкости, равная примерно</w:t>
      </w:r>
      <w:r w:rsidR="00B234F5">
        <w:rPr>
          <w:rFonts w:eastAsia="Arial Unicode MS"/>
          <w:color w:val="000000"/>
          <w:sz w:val="28"/>
          <w:szCs w:val="28"/>
        </w:rPr>
        <w:t xml:space="preserve"> 1/4 </w:t>
      </w:r>
      <w:r>
        <w:rPr>
          <w:rFonts w:eastAsia="Arial Unicode MS"/>
          <w:color w:val="000000"/>
          <w:sz w:val="28"/>
          <w:szCs w:val="28"/>
        </w:rPr>
        <w:t xml:space="preserve">или 1/8 литра, четвертинка, чекушка; </w:t>
      </w:r>
      <w:r w:rsidRPr="00D67FA2">
        <w:rPr>
          <w:rFonts w:eastAsia="Arial Unicode MS"/>
          <w:i/>
          <w:iCs/>
          <w:color w:val="000000"/>
          <w:sz w:val="28"/>
          <w:szCs w:val="28"/>
          <w:lang w:val="vi-VN"/>
        </w:rPr>
        <w:t>bà chủ</w:t>
      </w:r>
      <w:r w:rsidRPr="00D67FA2">
        <w:rPr>
          <w:rFonts w:eastAsia="Arial Unicode MS"/>
          <w:i/>
          <w:iCs/>
          <w:color w:val="000000"/>
          <w:sz w:val="28"/>
          <w:szCs w:val="28"/>
        </w:rPr>
        <w:t>!</w:t>
      </w:r>
      <w:r w:rsidRPr="00D67FA2">
        <w:rPr>
          <w:rFonts w:eastAsia="Arial Unicode MS"/>
          <w:i/>
          <w:iCs/>
          <w:color w:val="000000"/>
          <w:sz w:val="28"/>
          <w:szCs w:val="28"/>
          <w:lang w:val="vi-VN"/>
        </w:rPr>
        <w:t xml:space="preserve"> </w:t>
      </w:r>
      <w:r w:rsidR="006C41B7" w:rsidRPr="00D67FA2">
        <w:rPr>
          <w:rFonts w:eastAsia="Arial Unicode MS"/>
          <w:i/>
          <w:iCs/>
          <w:color w:val="000000"/>
          <w:sz w:val="28"/>
          <w:szCs w:val="28"/>
          <w:lang w:val="vi-VN"/>
        </w:rPr>
        <w:t>C</w:t>
      </w:r>
      <w:r w:rsidRPr="00D67FA2">
        <w:rPr>
          <w:rFonts w:eastAsia="Arial Unicode MS"/>
          <w:i/>
          <w:iCs/>
          <w:color w:val="000000"/>
          <w:sz w:val="28"/>
          <w:szCs w:val="28"/>
          <w:lang w:val="vi-VN"/>
        </w:rPr>
        <w:t>h</w:t>
      </w:r>
      <w:r w:rsidR="006C41B7" w:rsidRPr="00D67FA2">
        <w:rPr>
          <w:rFonts w:eastAsia="Arial Unicode MS"/>
          <w:i/>
          <w:iCs/>
          <w:color w:val="000000"/>
          <w:sz w:val="28"/>
          <w:szCs w:val="28"/>
          <w:lang w:val="vi-VN"/>
        </w:rPr>
        <w:t>o hai cút rượu</w:t>
      </w:r>
      <w:r w:rsidR="006C41B7">
        <w:rPr>
          <w:rFonts w:eastAsia="Arial Unicode MS"/>
          <w:i/>
          <w:iCs/>
          <w:color w:val="000000"/>
          <w:sz w:val="28"/>
          <w:szCs w:val="28"/>
        </w:rPr>
        <w:t xml:space="preserve">! </w:t>
      </w:r>
      <w:r w:rsidR="005879F5">
        <w:rPr>
          <w:rFonts w:eastAsia="Arial Unicode MS"/>
          <w:color w:val="000000"/>
          <w:sz w:val="28"/>
          <w:szCs w:val="28"/>
        </w:rPr>
        <w:t>«</w:t>
      </w:r>
      <w:r w:rsidR="006C41B7">
        <w:rPr>
          <w:rFonts w:eastAsia="Arial Unicode MS"/>
          <w:color w:val="000000"/>
          <w:sz w:val="28"/>
          <w:szCs w:val="28"/>
        </w:rPr>
        <w:t>Хозяйка! Налей две чекушки (четвертинки) водки!</w:t>
      </w:r>
      <w:r w:rsidR="005879F5">
        <w:rPr>
          <w:rFonts w:eastAsia="Arial Unicode MS"/>
          <w:color w:val="000000"/>
          <w:sz w:val="28"/>
          <w:szCs w:val="28"/>
        </w:rPr>
        <w:t>».</w:t>
      </w:r>
      <w:r>
        <w:rPr>
          <w:rFonts w:eastAsia="Arial Unicode MS"/>
          <w:color w:val="000000"/>
          <w:sz w:val="28"/>
          <w:szCs w:val="28"/>
        </w:rPr>
        <w:t xml:space="preserve">  </w:t>
      </w:r>
    </w:p>
    <w:p w:rsidR="005E3E86" w:rsidRDefault="005E3E86" w:rsidP="00D67FA2">
      <w:pPr>
        <w:tabs>
          <w:tab w:val="left" w:pos="872"/>
        </w:tabs>
        <w:autoSpaceDE w:val="0"/>
        <w:autoSpaceDN w:val="0"/>
        <w:adjustRightInd w:val="0"/>
        <w:spacing w:line="360" w:lineRule="auto"/>
        <w:jc w:val="both"/>
        <w:rPr>
          <w:rFonts w:eastAsia="Arial Unicode MS"/>
          <w:color w:val="000000"/>
          <w:sz w:val="28"/>
          <w:szCs w:val="28"/>
        </w:rPr>
      </w:pPr>
    </w:p>
    <w:p w:rsidR="00C4437D" w:rsidRDefault="00A15437" w:rsidP="007A3BDD">
      <w:pPr>
        <w:tabs>
          <w:tab w:val="left" w:pos="872"/>
        </w:tabs>
        <w:autoSpaceDE w:val="0"/>
        <w:autoSpaceDN w:val="0"/>
        <w:adjustRightInd w:val="0"/>
        <w:spacing w:after="200" w:line="360" w:lineRule="auto"/>
        <w:ind w:firstLine="567"/>
        <w:jc w:val="both"/>
        <w:outlineLvl w:val="0"/>
        <w:rPr>
          <w:rFonts w:eastAsia="Arial Unicode MS"/>
          <w:b/>
          <w:bCs/>
          <w:color w:val="000000"/>
          <w:sz w:val="28"/>
          <w:szCs w:val="28"/>
        </w:rPr>
      </w:pPr>
      <w:bookmarkStart w:id="16" w:name="_Toc514085230"/>
      <w:r>
        <w:rPr>
          <w:rFonts w:eastAsia="Arial Unicode MS"/>
          <w:b/>
          <w:bCs/>
          <w:color w:val="000000"/>
          <w:sz w:val="28"/>
          <w:szCs w:val="28"/>
        </w:rPr>
        <w:t xml:space="preserve">4.4. </w:t>
      </w:r>
      <w:r w:rsidR="005E3E86">
        <w:rPr>
          <w:rFonts w:eastAsia="Arial Unicode MS"/>
          <w:b/>
          <w:bCs/>
          <w:color w:val="000000"/>
          <w:sz w:val="28"/>
          <w:szCs w:val="28"/>
        </w:rPr>
        <w:t>Наименования мер веса в истории вьетнамского языка</w:t>
      </w:r>
    </w:p>
    <w:bookmarkEnd w:id="16"/>
    <w:p w:rsidR="00125F4C" w:rsidRPr="00125F4C" w:rsidRDefault="00125F4C"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Одной из самых употрбляемых единиц измерения веса во вьетнамском языке, пожалуй, можно назвать единицу </w:t>
      </w:r>
      <w:r w:rsidRPr="0081114F">
        <w:rPr>
          <w:rFonts w:eastAsia="Arial Unicode MS"/>
          <w:i/>
          <w:iCs/>
          <w:color w:val="000000"/>
          <w:sz w:val="28"/>
          <w:szCs w:val="28"/>
        </w:rPr>
        <w:t>cân</w:t>
      </w:r>
      <w:r>
        <w:rPr>
          <w:rFonts w:eastAsia="Arial Unicode MS"/>
          <w:i/>
          <w:iCs/>
          <w:color w:val="000000"/>
          <w:sz w:val="28"/>
          <w:szCs w:val="28"/>
        </w:rPr>
        <w:t xml:space="preserve">. </w:t>
      </w:r>
      <w:r>
        <w:rPr>
          <w:rFonts w:eastAsia="Arial Unicode MS"/>
          <w:color w:val="000000"/>
          <w:sz w:val="28"/>
          <w:szCs w:val="28"/>
        </w:rPr>
        <w:t xml:space="preserve"> </w:t>
      </w:r>
    </w:p>
    <w:p w:rsidR="005E3E86" w:rsidRDefault="0093382C"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i/>
          <w:iCs/>
          <w:color w:val="000000"/>
          <w:sz w:val="28"/>
          <w:szCs w:val="28"/>
        </w:rPr>
        <w:t>с</w:t>
      </w:r>
      <w:r w:rsidR="00125F4C" w:rsidRPr="0081114F">
        <w:rPr>
          <w:rFonts w:eastAsia="Arial Unicode MS"/>
          <w:i/>
          <w:iCs/>
          <w:color w:val="000000"/>
          <w:sz w:val="28"/>
          <w:szCs w:val="28"/>
        </w:rPr>
        <w:t>ân</w:t>
      </w:r>
      <w:r>
        <w:rPr>
          <w:rFonts w:eastAsia="Arial Unicode MS"/>
          <w:i/>
          <w:iCs/>
          <w:color w:val="000000"/>
          <w:sz w:val="28"/>
          <w:szCs w:val="28"/>
        </w:rPr>
        <w:t xml:space="preserve"> </w:t>
      </w:r>
      <w:r w:rsidR="002E3925">
        <w:rPr>
          <w:rFonts w:eastAsia="Arial Unicode MS"/>
          <w:i/>
          <w:iCs/>
          <w:color w:val="000000"/>
          <w:sz w:val="28"/>
          <w:szCs w:val="28"/>
        </w:rPr>
        <w:t>/</w:t>
      </w:r>
      <w:r>
        <w:rPr>
          <w:rFonts w:eastAsia="Arial Unicode MS"/>
          <w:i/>
          <w:iCs/>
          <w:color w:val="000000"/>
          <w:sz w:val="28"/>
          <w:szCs w:val="28"/>
        </w:rPr>
        <w:t xml:space="preserve"> </w:t>
      </w:r>
      <w:r w:rsidR="005E3E86" w:rsidRPr="0081114F">
        <w:rPr>
          <w:rFonts w:eastAsia="Arial Unicode MS"/>
          <w:i/>
          <w:iCs/>
          <w:color w:val="000000"/>
          <w:sz w:val="28"/>
          <w:szCs w:val="28"/>
        </w:rPr>
        <w:t>cân ta</w:t>
      </w:r>
      <w:r w:rsidR="005E3E86">
        <w:rPr>
          <w:rFonts w:eastAsia="Arial Unicode MS"/>
          <w:color w:val="000000"/>
          <w:sz w:val="28"/>
          <w:szCs w:val="28"/>
        </w:rPr>
        <w:t xml:space="preserve"> — тр</w:t>
      </w:r>
      <w:r w:rsidR="004C76DA">
        <w:rPr>
          <w:rFonts w:eastAsia="Arial Unicode MS"/>
          <w:color w:val="000000"/>
          <w:sz w:val="28"/>
          <w:szCs w:val="28"/>
        </w:rPr>
        <w:t>адиционная мера веса, равная 0,</w:t>
      </w:r>
      <w:r w:rsidR="005E3E86">
        <w:rPr>
          <w:rFonts w:eastAsia="Arial Unicode MS"/>
          <w:color w:val="000000"/>
          <w:sz w:val="28"/>
          <w:szCs w:val="28"/>
        </w:rPr>
        <w:t xml:space="preserve">605кг, или 16 </w:t>
      </w:r>
      <w:r w:rsidR="005E3E86" w:rsidRPr="0081114F">
        <w:rPr>
          <w:rFonts w:eastAsia="Arial Unicode MS"/>
          <w:i/>
          <w:iCs/>
          <w:color w:val="000000"/>
          <w:sz w:val="28"/>
          <w:szCs w:val="28"/>
        </w:rPr>
        <w:t>lượng</w:t>
      </w:r>
      <w:r w:rsidR="005E3E86">
        <w:rPr>
          <w:rFonts w:eastAsia="Arial Unicode MS"/>
          <w:color w:val="000000"/>
          <w:sz w:val="28"/>
          <w:szCs w:val="28"/>
        </w:rPr>
        <w:t xml:space="preserve"> или </w:t>
      </w:r>
      <w:r w:rsidR="005E3E86" w:rsidRPr="0081114F">
        <w:rPr>
          <w:rFonts w:eastAsia="Arial Unicode MS"/>
          <w:i/>
          <w:iCs/>
          <w:color w:val="000000"/>
          <w:sz w:val="28"/>
          <w:szCs w:val="28"/>
        </w:rPr>
        <w:t>lạng ta</w:t>
      </w:r>
      <w:r w:rsidR="005E3E86">
        <w:rPr>
          <w:rFonts w:eastAsia="Arial Unicode MS"/>
          <w:color w:val="000000"/>
          <w:sz w:val="28"/>
          <w:szCs w:val="28"/>
        </w:rPr>
        <w:t xml:space="preserve">, в противоположность </w:t>
      </w:r>
      <w:r w:rsidR="005E3E86" w:rsidRPr="0081114F">
        <w:rPr>
          <w:rFonts w:eastAsia="Arial Unicode MS"/>
          <w:i/>
          <w:iCs/>
          <w:color w:val="000000"/>
          <w:sz w:val="28"/>
          <w:szCs w:val="28"/>
        </w:rPr>
        <w:t>cân tây</w:t>
      </w:r>
      <w:r>
        <w:rPr>
          <w:rFonts w:eastAsia="Arial Unicode MS"/>
          <w:color w:val="000000"/>
          <w:sz w:val="28"/>
          <w:szCs w:val="28"/>
        </w:rPr>
        <w:t xml:space="preserve"> — килограмм</w:t>
      </w:r>
      <w:r w:rsidR="005E3E86">
        <w:rPr>
          <w:rFonts w:eastAsia="Arial Unicode MS"/>
          <w:color w:val="000000"/>
          <w:sz w:val="28"/>
          <w:szCs w:val="28"/>
        </w:rPr>
        <w:t xml:space="preserve">. Приведем пример, </w:t>
      </w:r>
      <w:r w:rsidR="005E3E86">
        <w:rPr>
          <w:rFonts w:eastAsia="Arial Unicode MS"/>
          <w:i/>
          <w:iCs/>
          <w:color w:val="000000"/>
          <w:sz w:val="28"/>
          <w:szCs w:val="28"/>
        </w:rPr>
        <w:t xml:space="preserve">một cân ta </w:t>
      </w:r>
      <w:proofErr w:type="gramStart"/>
      <w:r w:rsidR="005E3E86">
        <w:rPr>
          <w:rFonts w:eastAsia="Arial Unicode MS"/>
          <w:i/>
          <w:iCs/>
          <w:color w:val="000000"/>
          <w:sz w:val="28"/>
          <w:szCs w:val="28"/>
        </w:rPr>
        <w:t>vàng</w:t>
      </w:r>
      <w:r w:rsidR="005879F5">
        <w:rPr>
          <w:rFonts w:eastAsia="Arial Unicode MS"/>
          <w:color w:val="000000"/>
          <w:sz w:val="28"/>
          <w:szCs w:val="28"/>
        </w:rPr>
        <w:t xml:space="preserve"> </w:t>
      </w:r>
      <w:r w:rsidR="000D46FD">
        <w:rPr>
          <w:rFonts w:eastAsia="Arial Unicode MS"/>
          <w:color w:val="000000"/>
          <w:sz w:val="28"/>
          <w:szCs w:val="28"/>
        </w:rPr>
        <w:t xml:space="preserve"> </w:t>
      </w:r>
      <w:r w:rsidR="005879F5">
        <w:rPr>
          <w:rFonts w:eastAsia="Arial Unicode MS"/>
          <w:color w:val="000000"/>
          <w:sz w:val="28"/>
          <w:szCs w:val="28"/>
        </w:rPr>
        <w:t>«</w:t>
      </w:r>
      <w:proofErr w:type="gramEnd"/>
      <w:r w:rsidR="000D46FD">
        <w:rPr>
          <w:rFonts w:eastAsia="Arial Unicode MS"/>
          <w:color w:val="000000"/>
          <w:sz w:val="28"/>
          <w:szCs w:val="28"/>
        </w:rPr>
        <w:t>один cân золота (605 г.)</w:t>
      </w:r>
      <w:r w:rsidR="005879F5">
        <w:rPr>
          <w:rFonts w:eastAsia="Arial Unicode MS"/>
          <w:color w:val="000000"/>
          <w:sz w:val="28"/>
          <w:szCs w:val="28"/>
        </w:rPr>
        <w:t>»</w:t>
      </w:r>
      <w:r w:rsidR="000D46FD">
        <w:rPr>
          <w:rStyle w:val="a8"/>
          <w:rFonts w:eastAsia="Arial Unicode MS"/>
          <w:color w:val="000000"/>
          <w:sz w:val="28"/>
          <w:szCs w:val="28"/>
        </w:rPr>
        <w:footnoteReference w:id="56"/>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lastRenderedPageBreak/>
        <w:t xml:space="preserve">Единица измерения веса </w:t>
      </w:r>
      <w:r w:rsidRPr="0081114F">
        <w:rPr>
          <w:rFonts w:eastAsia="Arial Unicode MS"/>
          <w:i/>
          <w:iCs/>
          <w:color w:val="000000"/>
          <w:sz w:val="28"/>
          <w:szCs w:val="28"/>
        </w:rPr>
        <w:t>cân</w:t>
      </w:r>
      <w:r>
        <w:rPr>
          <w:rFonts w:eastAsia="Arial Unicode MS"/>
          <w:color w:val="000000"/>
          <w:sz w:val="28"/>
          <w:szCs w:val="28"/>
        </w:rPr>
        <w:t xml:space="preserve"> является наиболее древней.  Упоминание о ней относится к династии Чжой эпохи Весен и Осеней (722–481 гг. до н. э.). В это вр</w:t>
      </w:r>
      <w:r w:rsidR="004C76DA">
        <w:rPr>
          <w:rFonts w:eastAsia="Arial Unicode MS"/>
          <w:color w:val="000000"/>
          <w:sz w:val="28"/>
          <w:szCs w:val="28"/>
        </w:rPr>
        <w:t>емя ее величина составляла 198,</w:t>
      </w:r>
      <w:r>
        <w:rPr>
          <w:rFonts w:eastAsia="Arial Unicode MS"/>
          <w:color w:val="000000"/>
          <w:sz w:val="28"/>
          <w:szCs w:val="28"/>
        </w:rPr>
        <w:t xml:space="preserve">4 г.  Во эпоху Воюющих Царств (403–222 гг. до н.э.) величина </w:t>
      </w:r>
      <w:r w:rsidRPr="0081114F">
        <w:rPr>
          <w:rFonts w:eastAsia="Arial Unicode MS"/>
          <w:i/>
          <w:iCs/>
          <w:color w:val="000000"/>
          <w:sz w:val="28"/>
          <w:szCs w:val="28"/>
        </w:rPr>
        <w:t>cân</w:t>
      </w:r>
      <w:r>
        <w:rPr>
          <w:rFonts w:eastAsia="Arial Unicode MS"/>
          <w:color w:val="000000"/>
          <w:sz w:val="28"/>
          <w:szCs w:val="28"/>
        </w:rPr>
        <w:t xml:space="preserve"> составляла около 250 г. При династии Хань (206 гг. до н. э.– 220 гг. н. э.) величина варьировалась от 238,3 до 258 г.  К шестому веку </w:t>
      </w:r>
      <w:r>
        <w:rPr>
          <w:rFonts w:eastAsia="Arial Unicode MS"/>
          <w:i/>
          <w:iCs/>
          <w:color w:val="000000"/>
          <w:sz w:val="28"/>
          <w:szCs w:val="28"/>
        </w:rPr>
        <w:t xml:space="preserve">cân </w:t>
      </w:r>
      <w:r>
        <w:rPr>
          <w:rFonts w:eastAsia="Arial Unicode MS"/>
          <w:color w:val="000000"/>
          <w:sz w:val="28"/>
          <w:szCs w:val="28"/>
        </w:rPr>
        <w:t>увеличился более чем в 2 раза и составлял от 575 до 693,2 г.</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Во Вьетнаме самые древние упоминания единицы </w:t>
      </w:r>
      <w:r w:rsidR="00125F4C" w:rsidRPr="0081114F">
        <w:rPr>
          <w:rFonts w:eastAsia="Arial Unicode MS"/>
          <w:i/>
          <w:iCs/>
          <w:color w:val="000000"/>
          <w:sz w:val="28"/>
          <w:szCs w:val="28"/>
        </w:rPr>
        <w:t>cân</w:t>
      </w:r>
      <w:r w:rsidR="00125F4C">
        <w:rPr>
          <w:rFonts w:eastAsia="Arial Unicode MS"/>
          <w:color w:val="000000"/>
          <w:sz w:val="28"/>
          <w:szCs w:val="28"/>
        </w:rPr>
        <w:t xml:space="preserve"> </w:t>
      </w:r>
      <w:r>
        <w:rPr>
          <w:rFonts w:eastAsia="Arial Unicode MS"/>
          <w:color w:val="000000"/>
          <w:sz w:val="28"/>
          <w:szCs w:val="28"/>
        </w:rPr>
        <w:t xml:space="preserve">связаны главным образом с измерением массы колоколов. Так, например, в 1033 г. император Ли Тхай Тонг (1028–1054) издает указ о предоставлении 10 000 </w:t>
      </w:r>
      <w:r>
        <w:rPr>
          <w:rFonts w:eastAsia="Arial Unicode MS"/>
          <w:i/>
          <w:iCs/>
          <w:color w:val="000000"/>
          <w:sz w:val="28"/>
          <w:szCs w:val="28"/>
        </w:rPr>
        <w:t>cân</w:t>
      </w:r>
      <w:r>
        <w:rPr>
          <w:rFonts w:eastAsia="Arial Unicode MS"/>
          <w:color w:val="000000"/>
          <w:sz w:val="28"/>
          <w:szCs w:val="28"/>
        </w:rPr>
        <w:t xml:space="preserve"> металла для литья колокола для колокольни в уезде Лонг Чи; в 1056 году император Ли Тхань Тонг (1054–1072) предоставил 12 000 </w:t>
      </w:r>
      <w:r>
        <w:rPr>
          <w:rFonts w:eastAsia="Arial Unicode MS"/>
          <w:i/>
          <w:iCs/>
          <w:color w:val="000000"/>
          <w:sz w:val="28"/>
          <w:szCs w:val="28"/>
        </w:rPr>
        <w:t>cân</w:t>
      </w:r>
      <w:r>
        <w:rPr>
          <w:rFonts w:eastAsia="Arial Unicode MS"/>
          <w:color w:val="000000"/>
          <w:sz w:val="28"/>
          <w:szCs w:val="28"/>
        </w:rPr>
        <w:t xml:space="preserve"> металла для изготовления колокола в буддийский храм Sùng Khánh Báo Thiên.</w:t>
      </w:r>
      <w:r>
        <w:rPr>
          <w:rStyle w:val="a8"/>
          <w:rFonts w:eastAsia="Arial Unicode MS"/>
          <w:color w:val="000000"/>
          <w:sz w:val="28"/>
          <w:szCs w:val="28"/>
        </w:rPr>
        <w:footnoteReference w:id="57"/>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yến</w:t>
      </w:r>
      <w:r>
        <w:rPr>
          <w:rFonts w:eastAsia="Arial Unicode MS"/>
          <w:color w:val="000000"/>
          <w:sz w:val="28"/>
          <w:szCs w:val="28"/>
        </w:rPr>
        <w:t xml:space="preserve"> — единица веса, равная 10 кг; </w:t>
      </w:r>
      <w:r>
        <w:rPr>
          <w:rFonts w:eastAsia="Arial Unicode MS"/>
          <w:i/>
          <w:iCs/>
          <w:color w:val="000000"/>
          <w:sz w:val="28"/>
          <w:szCs w:val="28"/>
        </w:rPr>
        <w:t>mua hai yến gạ</w:t>
      </w:r>
      <w:r w:rsidR="005879F5">
        <w:rPr>
          <w:rFonts w:eastAsia="Arial Unicode MS"/>
          <w:i/>
          <w:iCs/>
          <w:color w:val="000000"/>
          <w:sz w:val="28"/>
          <w:szCs w:val="28"/>
        </w:rPr>
        <w:t>o «</w:t>
      </w:r>
      <w:r>
        <w:rPr>
          <w:rFonts w:eastAsia="Arial Unicode MS"/>
          <w:color w:val="000000"/>
          <w:sz w:val="28"/>
          <w:szCs w:val="28"/>
        </w:rPr>
        <w:t xml:space="preserve">купить два </w:t>
      </w:r>
      <w:r>
        <w:rPr>
          <w:rFonts w:eastAsia="Arial Unicode MS"/>
          <w:i/>
          <w:iCs/>
          <w:color w:val="000000"/>
          <w:sz w:val="28"/>
          <w:szCs w:val="28"/>
        </w:rPr>
        <w:t xml:space="preserve">yến </w:t>
      </w:r>
      <w:r w:rsidR="0093382C">
        <w:rPr>
          <w:rFonts w:eastAsia="Arial Unicode MS"/>
          <w:color w:val="000000"/>
          <w:sz w:val="28"/>
          <w:szCs w:val="28"/>
        </w:rPr>
        <w:t>риса</w:t>
      </w:r>
      <w:r w:rsidR="005879F5">
        <w:rPr>
          <w:rFonts w:eastAsia="Arial Unicode MS"/>
          <w:color w:val="000000"/>
          <w:sz w:val="28"/>
          <w:szCs w:val="28"/>
        </w:rPr>
        <w:t>»</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phân</w:t>
      </w:r>
      <w:r>
        <w:rPr>
          <w:rFonts w:eastAsia="Arial Unicode MS"/>
          <w:color w:val="000000"/>
          <w:sz w:val="28"/>
          <w:szCs w:val="28"/>
        </w:rPr>
        <w:t xml:space="preserve"> — единица массы, равная 1/ 100 доле </w:t>
      </w:r>
      <w:r>
        <w:rPr>
          <w:rFonts w:eastAsia="Arial Unicode MS"/>
          <w:i/>
          <w:iCs/>
          <w:color w:val="000000"/>
          <w:sz w:val="28"/>
          <w:szCs w:val="28"/>
        </w:rPr>
        <w:t>lượng</w:t>
      </w:r>
      <w:r>
        <w:rPr>
          <w:rFonts w:eastAsia="Arial Unicode MS"/>
          <w:color w:val="000000"/>
          <w:sz w:val="28"/>
          <w:szCs w:val="28"/>
        </w:rPr>
        <w:t xml:space="preserve"> или </w:t>
      </w:r>
      <w:r>
        <w:rPr>
          <w:rFonts w:eastAsia="Arial Unicode MS"/>
          <w:i/>
          <w:iCs/>
          <w:color w:val="000000"/>
          <w:sz w:val="28"/>
          <w:szCs w:val="28"/>
        </w:rPr>
        <w:t>lạng</w:t>
      </w:r>
      <w:r>
        <w:rPr>
          <w:rFonts w:eastAsia="Arial Unicode MS"/>
          <w:color w:val="000000"/>
          <w:sz w:val="28"/>
          <w:szCs w:val="28"/>
        </w:rPr>
        <w:t xml:space="preserve"> или 0,378 г; </w:t>
      </w:r>
      <w:r w:rsidR="005879F5">
        <w:rPr>
          <w:rFonts w:eastAsia="Arial Unicode MS"/>
          <w:i/>
          <w:iCs/>
          <w:color w:val="000000"/>
          <w:sz w:val="28"/>
          <w:szCs w:val="28"/>
        </w:rPr>
        <w:t>năm phân vàng «</w:t>
      </w:r>
      <w:r>
        <w:rPr>
          <w:rFonts w:eastAsia="Arial Unicode MS"/>
          <w:color w:val="000000"/>
          <w:sz w:val="28"/>
          <w:szCs w:val="28"/>
        </w:rPr>
        <w:t xml:space="preserve">5 </w:t>
      </w:r>
      <w:r>
        <w:rPr>
          <w:rFonts w:eastAsia="Arial Unicode MS"/>
          <w:i/>
          <w:iCs/>
          <w:color w:val="000000"/>
          <w:sz w:val="28"/>
          <w:szCs w:val="28"/>
        </w:rPr>
        <w:t xml:space="preserve">phân </w:t>
      </w:r>
      <w:r w:rsidR="0093382C">
        <w:rPr>
          <w:rFonts w:eastAsia="Arial Unicode MS"/>
          <w:color w:val="000000"/>
          <w:sz w:val="28"/>
          <w:szCs w:val="28"/>
        </w:rPr>
        <w:t>золота</w:t>
      </w:r>
      <w:r w:rsidR="005879F5">
        <w:rPr>
          <w:rFonts w:eastAsia="Arial Unicode MS"/>
          <w:color w:val="000000"/>
          <w:sz w:val="28"/>
          <w:szCs w:val="28"/>
        </w:rPr>
        <w:t>»</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lượng </w:t>
      </w:r>
      <w:r>
        <w:rPr>
          <w:rFonts w:eastAsia="Arial Unicode MS"/>
          <w:color w:val="000000"/>
          <w:sz w:val="28"/>
          <w:szCs w:val="28"/>
        </w:rPr>
        <w:t xml:space="preserve">или </w:t>
      </w:r>
      <w:r w:rsidRPr="0081114F">
        <w:rPr>
          <w:rFonts w:eastAsia="Arial Unicode MS"/>
          <w:i/>
          <w:iCs/>
          <w:color w:val="000000"/>
          <w:sz w:val="28"/>
          <w:szCs w:val="28"/>
        </w:rPr>
        <w:t>lạng</w:t>
      </w:r>
      <w:r>
        <w:rPr>
          <w:rFonts w:eastAsia="Arial Unicode MS"/>
          <w:color w:val="000000"/>
          <w:sz w:val="28"/>
          <w:szCs w:val="28"/>
        </w:rPr>
        <w:t xml:space="preserve"> — мера веса золота или серебра, равная 1/ 16 </w:t>
      </w:r>
      <w:r>
        <w:rPr>
          <w:rFonts w:eastAsia="Arial Unicode MS"/>
          <w:i/>
          <w:iCs/>
          <w:color w:val="000000"/>
          <w:sz w:val="28"/>
          <w:szCs w:val="28"/>
        </w:rPr>
        <w:t xml:space="preserve">cân </w:t>
      </w:r>
      <w:r>
        <w:rPr>
          <w:rFonts w:eastAsia="Arial Unicode MS"/>
          <w:color w:val="000000"/>
          <w:sz w:val="28"/>
          <w:szCs w:val="28"/>
        </w:rPr>
        <w:t>или 37,8 г.</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đồng</w:t>
      </w:r>
      <w:r>
        <w:rPr>
          <w:rFonts w:eastAsia="Arial Unicode MS"/>
          <w:color w:val="000000"/>
          <w:sz w:val="28"/>
          <w:szCs w:val="28"/>
        </w:rPr>
        <w:t xml:space="preserve"> или </w:t>
      </w:r>
      <w:r w:rsidRPr="0081114F">
        <w:rPr>
          <w:rFonts w:eastAsia="Arial Unicode MS"/>
          <w:i/>
          <w:iCs/>
          <w:color w:val="000000"/>
          <w:sz w:val="28"/>
          <w:szCs w:val="28"/>
        </w:rPr>
        <w:t>đồng cân</w:t>
      </w:r>
      <w:r>
        <w:rPr>
          <w:rFonts w:eastAsia="Arial Unicode MS"/>
          <w:color w:val="000000"/>
          <w:sz w:val="28"/>
          <w:szCs w:val="28"/>
        </w:rPr>
        <w:t xml:space="preserve"> —</w:t>
      </w:r>
      <w:r w:rsidR="004C76DA">
        <w:rPr>
          <w:rFonts w:eastAsia="Arial Unicode MS"/>
          <w:color w:val="000000"/>
          <w:sz w:val="28"/>
          <w:szCs w:val="28"/>
        </w:rPr>
        <w:t xml:space="preserve"> старинная мера веса, равная 3,</w:t>
      </w:r>
      <w:r>
        <w:rPr>
          <w:rFonts w:eastAsia="Arial Unicode MS"/>
          <w:color w:val="000000"/>
          <w:sz w:val="28"/>
          <w:szCs w:val="28"/>
        </w:rPr>
        <w:t xml:space="preserve">78 г., или 1/ 10 </w:t>
      </w:r>
      <w:r>
        <w:rPr>
          <w:rFonts w:eastAsia="Arial Unicode MS"/>
          <w:i/>
          <w:iCs/>
          <w:color w:val="000000"/>
          <w:sz w:val="28"/>
          <w:szCs w:val="28"/>
        </w:rPr>
        <w:t>lượng</w:t>
      </w:r>
      <w:r>
        <w:rPr>
          <w:rFonts w:eastAsia="Arial Unicode MS"/>
          <w:color w:val="000000"/>
          <w:sz w:val="28"/>
          <w:szCs w:val="28"/>
        </w:rPr>
        <w:t xml:space="preserve"> или </w:t>
      </w:r>
      <w:r>
        <w:rPr>
          <w:rFonts w:eastAsia="Arial Unicode MS"/>
          <w:i/>
          <w:iCs/>
          <w:color w:val="000000"/>
          <w:sz w:val="28"/>
          <w:szCs w:val="28"/>
        </w:rPr>
        <w:t>lạng</w:t>
      </w:r>
      <w:r>
        <w:rPr>
          <w:rFonts w:eastAsia="Arial Unicode MS"/>
          <w:color w:val="000000"/>
          <w:sz w:val="28"/>
          <w:szCs w:val="28"/>
        </w:rPr>
        <w:t xml:space="preserve">, применялась обычно при взвешивании изделий из золота и приготовлении лекарств; </w:t>
      </w:r>
      <w:r>
        <w:rPr>
          <w:rFonts w:eastAsia="Arial Unicode MS"/>
          <w:i/>
          <w:iCs/>
          <w:color w:val="000000"/>
          <w:sz w:val="28"/>
          <w:szCs w:val="28"/>
        </w:rPr>
        <w:t xml:space="preserve">chiếc nhẫn một đồng vàng </w:t>
      </w:r>
      <w:r w:rsidR="005879F5">
        <w:rPr>
          <w:rFonts w:eastAsia="Arial Unicode MS"/>
          <w:color w:val="000000"/>
          <w:sz w:val="28"/>
          <w:szCs w:val="28"/>
        </w:rPr>
        <w:t>«</w:t>
      </w:r>
      <w:r>
        <w:rPr>
          <w:rFonts w:eastAsia="Arial Unicode MS"/>
          <w:color w:val="000000"/>
          <w:sz w:val="28"/>
          <w:szCs w:val="28"/>
        </w:rPr>
        <w:t xml:space="preserve">золотое кольцо весом в один </w:t>
      </w:r>
      <w:r>
        <w:rPr>
          <w:rFonts w:eastAsia="Arial Unicode MS"/>
          <w:i/>
          <w:iCs/>
          <w:color w:val="000000"/>
          <w:sz w:val="28"/>
          <w:szCs w:val="28"/>
        </w:rPr>
        <w:t>đồng</w:t>
      </w:r>
      <w:r w:rsidR="005879F5">
        <w:rPr>
          <w:rFonts w:eastAsia="Arial Unicode MS"/>
          <w:i/>
          <w:iCs/>
          <w:color w:val="000000"/>
          <w:sz w:val="28"/>
          <w:szCs w:val="28"/>
        </w:rPr>
        <w:t>»</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nén</w:t>
      </w:r>
      <w:r>
        <w:rPr>
          <w:rFonts w:eastAsia="Arial Unicode MS"/>
          <w:color w:val="000000"/>
          <w:sz w:val="28"/>
          <w:szCs w:val="28"/>
        </w:rPr>
        <w:t xml:space="preserve"> — старинная вьетнамская единица веса драгоценных металлов, равная десяти </w:t>
      </w:r>
      <w:r>
        <w:rPr>
          <w:rFonts w:eastAsia="Arial Unicode MS"/>
          <w:i/>
          <w:iCs/>
          <w:color w:val="000000"/>
          <w:sz w:val="28"/>
          <w:szCs w:val="28"/>
        </w:rPr>
        <w:t>lượng</w:t>
      </w:r>
      <w:r>
        <w:rPr>
          <w:rFonts w:eastAsia="Arial Unicode MS"/>
          <w:color w:val="000000"/>
          <w:sz w:val="28"/>
          <w:szCs w:val="28"/>
        </w:rPr>
        <w:t xml:space="preserve"> или </w:t>
      </w:r>
      <w:r>
        <w:rPr>
          <w:rFonts w:eastAsia="Arial Unicode MS"/>
          <w:i/>
          <w:iCs/>
          <w:color w:val="000000"/>
          <w:sz w:val="28"/>
          <w:szCs w:val="28"/>
        </w:rPr>
        <w:t xml:space="preserve">lạng, </w:t>
      </w:r>
      <w:r>
        <w:rPr>
          <w:rFonts w:eastAsia="Arial Unicode MS"/>
          <w:color w:val="000000"/>
          <w:sz w:val="28"/>
          <w:szCs w:val="28"/>
        </w:rPr>
        <w:t xml:space="preserve">примерно 375 грамм; </w:t>
      </w:r>
      <w:r>
        <w:rPr>
          <w:rFonts w:eastAsia="Arial Unicode MS"/>
          <w:i/>
          <w:iCs/>
          <w:color w:val="000000"/>
          <w:sz w:val="28"/>
          <w:szCs w:val="28"/>
        </w:rPr>
        <w:t>bạ</w:t>
      </w:r>
      <w:r w:rsidR="005879F5">
        <w:rPr>
          <w:rFonts w:eastAsia="Arial Unicode MS"/>
          <w:i/>
          <w:iCs/>
          <w:color w:val="000000"/>
          <w:sz w:val="28"/>
          <w:szCs w:val="28"/>
        </w:rPr>
        <w:t>c nén «</w:t>
      </w:r>
      <w:r>
        <w:rPr>
          <w:rFonts w:eastAsia="Arial Unicode MS"/>
          <w:color w:val="000000"/>
          <w:sz w:val="28"/>
          <w:szCs w:val="28"/>
        </w:rPr>
        <w:t>с</w:t>
      </w:r>
      <w:r w:rsidR="0093382C">
        <w:rPr>
          <w:rFonts w:eastAsia="Arial Unicode MS"/>
          <w:color w:val="000000"/>
          <w:sz w:val="28"/>
          <w:szCs w:val="28"/>
        </w:rPr>
        <w:t>еребро в слитке весом 375 грамм</w:t>
      </w:r>
      <w:r w:rsidR="005879F5">
        <w:rPr>
          <w:rFonts w:eastAsia="Arial Unicode MS"/>
          <w:color w:val="000000"/>
          <w:sz w:val="28"/>
          <w:szCs w:val="28"/>
        </w:rPr>
        <w:t>»</w:t>
      </w:r>
      <w:r>
        <w:rPr>
          <w:rFonts w:eastAsia="Arial Unicode MS"/>
          <w:color w:val="000000"/>
          <w:sz w:val="28"/>
          <w:szCs w:val="28"/>
        </w:rPr>
        <w:t>.</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hào</w:t>
      </w:r>
      <w:r>
        <w:rPr>
          <w:rFonts w:eastAsia="Arial Unicode MS"/>
          <w:color w:val="000000"/>
          <w:sz w:val="28"/>
          <w:szCs w:val="28"/>
        </w:rPr>
        <w:t xml:space="preserve"> —</w:t>
      </w:r>
      <w:r w:rsidR="0093382C">
        <w:rPr>
          <w:rFonts w:eastAsia="Arial Unicode MS"/>
          <w:color w:val="000000"/>
          <w:sz w:val="28"/>
          <w:szCs w:val="28"/>
        </w:rPr>
        <w:t xml:space="preserve"> </w:t>
      </w:r>
      <w:r>
        <w:rPr>
          <w:rFonts w:eastAsia="Arial Unicode MS"/>
          <w:color w:val="000000"/>
          <w:sz w:val="28"/>
          <w:szCs w:val="28"/>
        </w:rPr>
        <w:t>старая ед</w:t>
      </w:r>
      <w:r w:rsidR="004C76DA">
        <w:rPr>
          <w:rFonts w:eastAsia="Arial Unicode MS"/>
          <w:color w:val="000000"/>
          <w:sz w:val="28"/>
          <w:szCs w:val="28"/>
        </w:rPr>
        <w:t>иница измерения веса, равная 0,</w:t>
      </w:r>
      <w:r>
        <w:rPr>
          <w:rFonts w:eastAsia="Arial Unicode MS"/>
          <w:color w:val="000000"/>
          <w:sz w:val="28"/>
          <w:szCs w:val="28"/>
        </w:rPr>
        <w:t>378 грамма.</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quan </w:t>
      </w:r>
      <w:r>
        <w:rPr>
          <w:rFonts w:eastAsia="Arial Unicode MS"/>
          <w:color w:val="000000"/>
          <w:sz w:val="28"/>
          <w:szCs w:val="28"/>
        </w:rPr>
        <w:t>—</w:t>
      </w:r>
      <w:r w:rsidR="0093382C">
        <w:rPr>
          <w:rFonts w:eastAsia="Arial Unicode MS"/>
          <w:color w:val="000000"/>
          <w:sz w:val="28"/>
          <w:szCs w:val="28"/>
        </w:rPr>
        <w:t xml:space="preserve"> </w:t>
      </w:r>
      <w:r>
        <w:rPr>
          <w:rFonts w:eastAsia="Arial Unicode MS"/>
          <w:color w:val="000000"/>
          <w:sz w:val="28"/>
          <w:szCs w:val="28"/>
        </w:rPr>
        <w:t>единица веса, равная весу шестнадцати цинковых монет.</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Согласно Нгуен Динь Дау существует еще 5 единиц для измерения маловесных предметов, а именно </w:t>
      </w:r>
      <w:r w:rsidRPr="0081114F">
        <w:rPr>
          <w:rFonts w:eastAsia="Arial Unicode MS"/>
          <w:i/>
          <w:iCs/>
          <w:color w:val="000000"/>
          <w:sz w:val="28"/>
          <w:szCs w:val="28"/>
        </w:rPr>
        <w:t>ti, hốt, vi, tiêm</w:t>
      </w:r>
      <w:r>
        <w:rPr>
          <w:rFonts w:eastAsia="Arial Unicode MS"/>
          <w:color w:val="000000"/>
          <w:sz w:val="28"/>
          <w:szCs w:val="28"/>
        </w:rPr>
        <w:t xml:space="preserve">, этимология всех слов также </w:t>
      </w:r>
      <w:r>
        <w:rPr>
          <w:rFonts w:eastAsia="Arial Unicode MS"/>
          <w:color w:val="000000"/>
          <w:sz w:val="28"/>
          <w:szCs w:val="28"/>
        </w:rPr>
        <w:lastRenderedPageBreak/>
        <w:t xml:space="preserve">является китайской. Значение </w:t>
      </w:r>
      <w:r>
        <w:rPr>
          <w:rFonts w:eastAsia="Arial Unicode MS"/>
          <w:i/>
          <w:iCs/>
          <w:color w:val="000000"/>
          <w:sz w:val="28"/>
          <w:szCs w:val="28"/>
        </w:rPr>
        <w:t>tiêm</w:t>
      </w:r>
      <w:r>
        <w:rPr>
          <w:rFonts w:eastAsia="Arial Unicode MS"/>
          <w:color w:val="000000"/>
          <w:sz w:val="28"/>
          <w:szCs w:val="28"/>
        </w:rPr>
        <w:t xml:space="preserve"> (самой маленькой из этих единиц) </w:t>
      </w:r>
      <w:r w:rsidR="00B234F5">
        <w:rPr>
          <w:rFonts w:eastAsia="Arial Unicode MS"/>
          <w:color w:val="000000"/>
          <w:sz w:val="28"/>
          <w:szCs w:val="28"/>
        </w:rPr>
        <w:t>составляет всего</w:t>
      </w:r>
      <w:r w:rsidR="004C76DA">
        <w:rPr>
          <w:rFonts w:eastAsia="Arial Unicode MS"/>
          <w:color w:val="000000"/>
          <w:sz w:val="28"/>
          <w:szCs w:val="28"/>
        </w:rPr>
        <w:t xml:space="preserve"> 0,</w:t>
      </w:r>
      <w:r w:rsidR="00D03CEA">
        <w:rPr>
          <w:rFonts w:eastAsia="Arial Unicode MS"/>
          <w:color w:val="000000"/>
          <w:sz w:val="28"/>
          <w:szCs w:val="28"/>
        </w:rPr>
        <w:t>000</w:t>
      </w:r>
      <w:r>
        <w:rPr>
          <w:rFonts w:eastAsia="Arial Unicode MS"/>
          <w:color w:val="000000"/>
          <w:sz w:val="28"/>
          <w:szCs w:val="28"/>
        </w:rPr>
        <w:t>000386 г.</w:t>
      </w:r>
    </w:p>
    <w:p w:rsidR="005E3E86" w:rsidRPr="0081114F" w:rsidRDefault="005E3E86" w:rsidP="00D67FA2">
      <w:pPr>
        <w:tabs>
          <w:tab w:val="left" w:pos="872"/>
        </w:tabs>
        <w:autoSpaceDE w:val="0"/>
        <w:autoSpaceDN w:val="0"/>
        <w:adjustRightInd w:val="0"/>
        <w:spacing w:line="360" w:lineRule="auto"/>
        <w:jc w:val="both"/>
        <w:rPr>
          <w:rFonts w:ascii="Helvetica" w:eastAsia="Arial Unicode MS" w:hAnsi="Helvetica" w:cstheme="minorBidi"/>
          <w:color w:val="000000"/>
        </w:rPr>
      </w:pPr>
    </w:p>
    <w:p w:rsidR="005E3E86" w:rsidRPr="00380E50" w:rsidRDefault="005E3E86" w:rsidP="00380E50">
      <w:pPr>
        <w:keepNext/>
        <w:tabs>
          <w:tab w:val="left" w:pos="872"/>
        </w:tabs>
        <w:autoSpaceDE w:val="0"/>
        <w:autoSpaceDN w:val="0"/>
        <w:adjustRightInd w:val="0"/>
        <w:spacing w:line="360" w:lineRule="auto"/>
        <w:ind w:firstLine="567"/>
        <w:jc w:val="right"/>
        <w:outlineLvl w:val="0"/>
        <w:rPr>
          <w:rFonts w:eastAsia="Arial Unicode MS"/>
          <w:color w:val="000000"/>
        </w:rPr>
      </w:pPr>
      <w:r w:rsidRPr="00380E50">
        <w:rPr>
          <w:rFonts w:eastAsia="Arial Unicode MS"/>
          <w:color w:val="000000"/>
        </w:rPr>
        <w:t>Таблица 4</w:t>
      </w:r>
      <w:r w:rsidR="00D03CEA" w:rsidRPr="00380E50">
        <w:rPr>
          <w:rFonts w:eastAsia="Arial Unicode MS"/>
          <w:color w:val="000000"/>
        </w:rPr>
        <w:t>.</w:t>
      </w:r>
      <w:r w:rsidRPr="00380E50">
        <w:rPr>
          <w:rFonts w:eastAsia="Arial Unicode MS"/>
          <w:color w:val="000000"/>
        </w:rPr>
        <w:t xml:space="preserve"> Ки</w:t>
      </w:r>
      <w:r w:rsidR="00D03CEA" w:rsidRPr="00380E50">
        <w:rPr>
          <w:rFonts w:eastAsia="Arial Unicode MS"/>
          <w:color w:val="000000"/>
        </w:rPr>
        <w:t>тайские меры веса XIX в.</w:t>
      </w:r>
    </w:p>
    <w:tbl>
      <w:tblPr>
        <w:tblStyle w:val="11"/>
        <w:tblW w:w="0" w:type="auto"/>
        <w:tblLook w:val="04A0" w:firstRow="1" w:lastRow="0" w:firstColumn="1" w:lastColumn="0" w:noHBand="0" w:noVBand="1"/>
      </w:tblPr>
      <w:tblGrid>
        <w:gridCol w:w="2419"/>
        <w:gridCol w:w="2420"/>
        <w:gridCol w:w="2420"/>
        <w:gridCol w:w="2420"/>
      </w:tblGrid>
      <w:tr w:rsidR="005E3E86" w:rsidRPr="00D03CEA" w:rsidTr="005E3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Единица измерения в китайском языке (иероглифическая запись)</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D03CEA">
              <w:rPr>
                <w:b w:val="0"/>
                <w:bCs w:val="0"/>
                <w:color w:val="000000"/>
                <w:sz w:val="24"/>
              </w:rPr>
              <w:t>Чтение единиц на пиньинь</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D03CEA">
              <w:rPr>
                <w:b w:val="0"/>
                <w:bCs w:val="0"/>
                <w:color w:val="000000"/>
                <w:sz w:val="24"/>
              </w:rPr>
              <w:t xml:space="preserve">Чтение иероглифов </w:t>
            </w:r>
            <w:proofErr w:type="gramStart"/>
            <w:r w:rsidRPr="00D03CEA">
              <w:rPr>
                <w:b w:val="0"/>
                <w:bCs w:val="0"/>
                <w:color w:val="000000"/>
                <w:sz w:val="24"/>
              </w:rPr>
              <w:t>на хан</w:t>
            </w:r>
            <w:proofErr w:type="gramEnd"/>
            <w:r w:rsidRPr="00D03CEA">
              <w:rPr>
                <w:b w:val="0"/>
                <w:bCs w:val="0"/>
                <w:color w:val="000000"/>
                <w:sz w:val="24"/>
              </w:rPr>
              <w:t>-вьете</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D03CEA">
              <w:rPr>
                <w:b w:val="0"/>
                <w:bCs w:val="0"/>
                <w:color w:val="000000"/>
                <w:sz w:val="24"/>
              </w:rPr>
              <w:t>Величина единицы измерения в китайской системе измерений</w:t>
            </w:r>
          </w:p>
        </w:tc>
      </w:tr>
      <w:tr w:rsidR="005E3E86" w:rsidRPr="00D03CEA"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rFonts w:eastAsia="Arial Unicode MS"/>
                <w:b w:val="0"/>
                <w:bCs w:val="0"/>
                <w:color w:val="000000"/>
                <w:sz w:val="24"/>
              </w:rPr>
              <w:t>擔</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dàn</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đảm</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100 cân (cân=596,8 г)</w:t>
            </w:r>
          </w:p>
        </w:tc>
      </w:tr>
      <w:tr w:rsidR="005E3E86" w:rsidRPr="00D03CEA" w:rsidTr="005E3E86">
        <w:tc>
          <w:tcPr>
            <w:cnfStyle w:val="001000000000" w:firstRow="0" w:lastRow="0" w:firstColumn="1" w:lastColumn="0" w:oddVBand="0" w:evenVBand="0" w:oddHBand="0" w:evenHBand="0" w:firstRowFirstColumn="0" w:firstRowLastColumn="0" w:lastRowFirstColumn="0" w:lastRowLastColumn="0"/>
            <w:tcW w:w="2419"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rFonts w:eastAsia="Arial Unicode MS"/>
                <w:b w:val="0"/>
                <w:bCs w:val="0"/>
                <w:color w:val="000000"/>
                <w:sz w:val="24"/>
              </w:rPr>
              <w:t>斤</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jin</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cân</w:t>
            </w:r>
          </w:p>
        </w:tc>
        <w:tc>
          <w:tcPr>
            <w:tcW w:w="2420" w:type="dxa"/>
          </w:tcPr>
          <w:p w:rsidR="005E3E86" w:rsidRPr="00D03CEA" w:rsidRDefault="005E3E86" w:rsidP="004C76DA">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16 lượng (lượng= 37,301 г)</w:t>
            </w:r>
          </w:p>
        </w:tc>
      </w:tr>
      <w:tr w:rsidR="005E3E86" w:rsidRPr="00D03CEA"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rFonts w:eastAsia="Arial Unicode MS"/>
                <w:b w:val="0"/>
                <w:bCs w:val="0"/>
                <w:color w:val="000000"/>
                <w:sz w:val="24"/>
              </w:rPr>
              <w:t>两</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liang</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lượng</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10 tiền</w:t>
            </w:r>
          </w:p>
        </w:tc>
      </w:tr>
      <w:tr w:rsidR="005E3E86" w:rsidRPr="00D03CEA" w:rsidTr="005E3E86">
        <w:tc>
          <w:tcPr>
            <w:cnfStyle w:val="001000000000" w:firstRow="0" w:lastRow="0" w:firstColumn="1" w:lastColumn="0" w:oddVBand="0" w:evenVBand="0" w:oddHBand="0" w:evenHBand="0" w:firstRowFirstColumn="0" w:firstRowLastColumn="0" w:lastRowFirstColumn="0" w:lastRowLastColumn="0"/>
            <w:tcW w:w="2419"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rFonts w:eastAsia="Arial Unicode MS"/>
                <w:b w:val="0"/>
                <w:bCs w:val="0"/>
                <w:color w:val="000000"/>
                <w:sz w:val="24"/>
              </w:rPr>
              <w:t>錢</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qian</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tiền</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10 phân</w:t>
            </w:r>
          </w:p>
        </w:tc>
      </w:tr>
      <w:tr w:rsidR="005E3E86" w:rsidRPr="00D03CEA"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rFonts w:eastAsia="Arial Unicode MS"/>
                <w:b w:val="0"/>
                <w:bCs w:val="0"/>
                <w:color w:val="000000"/>
                <w:sz w:val="24"/>
              </w:rPr>
              <w:t>分</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fén</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phân</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10 ly/ li</w:t>
            </w:r>
          </w:p>
        </w:tc>
      </w:tr>
      <w:tr w:rsidR="005E3E86" w:rsidRPr="00D03CEA" w:rsidTr="005E3E86">
        <w:tc>
          <w:tcPr>
            <w:cnfStyle w:val="001000000000" w:firstRow="0" w:lastRow="0" w:firstColumn="1" w:lastColumn="0" w:oddVBand="0" w:evenVBand="0" w:oddHBand="0" w:evenHBand="0" w:firstRowFirstColumn="0" w:firstRowLastColumn="0" w:lastRowFirstColumn="0" w:lastRowLastColumn="0"/>
            <w:tcW w:w="2419"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rFonts w:eastAsia="Arial Unicode MS"/>
                <w:b w:val="0"/>
                <w:bCs w:val="0"/>
                <w:color w:val="000000"/>
                <w:sz w:val="24"/>
              </w:rPr>
              <w:t>厘</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lí</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ly</w:t>
            </w:r>
          </w:p>
        </w:tc>
        <w:tc>
          <w:tcPr>
            <w:tcW w:w="2420"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p>
        </w:tc>
      </w:tr>
    </w:tbl>
    <w:p w:rsidR="005E3E86" w:rsidRPr="00D03CEA" w:rsidRDefault="005E3E86" w:rsidP="005E3E86">
      <w:pPr>
        <w:tabs>
          <w:tab w:val="left" w:pos="872"/>
        </w:tabs>
        <w:autoSpaceDE w:val="0"/>
        <w:autoSpaceDN w:val="0"/>
        <w:adjustRightInd w:val="0"/>
        <w:rPr>
          <w:rFonts w:eastAsia="Arial Unicode MS"/>
          <w:color w:val="000000"/>
        </w:rPr>
      </w:pPr>
    </w:p>
    <w:p w:rsidR="00345FBA" w:rsidRDefault="00345FBA" w:rsidP="00D67FA2">
      <w:pPr>
        <w:tabs>
          <w:tab w:val="left" w:pos="872"/>
        </w:tabs>
        <w:autoSpaceDE w:val="0"/>
        <w:autoSpaceDN w:val="0"/>
        <w:adjustRightInd w:val="0"/>
        <w:spacing w:line="360" w:lineRule="auto"/>
        <w:jc w:val="both"/>
        <w:outlineLvl w:val="0"/>
        <w:rPr>
          <w:rFonts w:eastAsia="Arial Unicode MS"/>
          <w:color w:val="000000"/>
          <w:sz w:val="28"/>
          <w:szCs w:val="28"/>
        </w:rPr>
      </w:pPr>
      <w:bookmarkStart w:id="17" w:name="_Toc514085231"/>
    </w:p>
    <w:p w:rsidR="005E3E86" w:rsidRPr="00380E50" w:rsidRDefault="005E3E86" w:rsidP="00380E50">
      <w:pPr>
        <w:keepNext/>
        <w:tabs>
          <w:tab w:val="left" w:pos="872"/>
        </w:tabs>
        <w:autoSpaceDE w:val="0"/>
        <w:autoSpaceDN w:val="0"/>
        <w:adjustRightInd w:val="0"/>
        <w:spacing w:line="360" w:lineRule="auto"/>
        <w:ind w:firstLine="567"/>
        <w:jc w:val="right"/>
        <w:outlineLvl w:val="0"/>
        <w:rPr>
          <w:rFonts w:eastAsia="Arial Unicode MS"/>
          <w:color w:val="000000"/>
        </w:rPr>
      </w:pPr>
      <w:r w:rsidRPr="00380E50">
        <w:rPr>
          <w:rFonts w:eastAsia="Arial Unicode MS"/>
          <w:color w:val="000000"/>
        </w:rPr>
        <w:t>Таблица 5</w:t>
      </w:r>
      <w:r w:rsidR="00D03CEA" w:rsidRPr="00380E50">
        <w:rPr>
          <w:rFonts w:eastAsia="Arial Unicode MS"/>
          <w:color w:val="000000"/>
        </w:rPr>
        <w:t>.</w:t>
      </w:r>
      <w:r w:rsidRPr="00380E50">
        <w:rPr>
          <w:rFonts w:eastAsia="Arial Unicode MS"/>
          <w:color w:val="000000"/>
        </w:rPr>
        <w:t xml:space="preserve"> Вьетнамские меры веса XIX </w:t>
      </w:r>
      <w:bookmarkEnd w:id="17"/>
      <w:r w:rsidR="00D03CEA" w:rsidRPr="00380E50">
        <w:rPr>
          <w:rFonts w:eastAsia="Arial Unicode MS"/>
          <w:color w:val="000000"/>
        </w:rPr>
        <w:t>в.</w:t>
      </w:r>
    </w:p>
    <w:tbl>
      <w:tblPr>
        <w:tblStyle w:val="11"/>
        <w:tblW w:w="0" w:type="auto"/>
        <w:tblLook w:val="04A0" w:firstRow="1" w:lastRow="0" w:firstColumn="1" w:lastColumn="0" w:noHBand="0" w:noVBand="1"/>
      </w:tblPr>
      <w:tblGrid>
        <w:gridCol w:w="3226"/>
        <w:gridCol w:w="3226"/>
        <w:gridCol w:w="3227"/>
      </w:tblGrid>
      <w:tr w:rsidR="005E3E86" w:rsidTr="005E3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Соответствующая современная единица измерения</w:t>
            </w:r>
          </w:p>
        </w:tc>
        <w:tc>
          <w:tcPr>
            <w:tcW w:w="3226" w:type="dxa"/>
          </w:tcPr>
          <w:p w:rsidR="005E3E86" w:rsidRPr="00D03CEA"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D03CEA">
              <w:rPr>
                <w:b w:val="0"/>
                <w:bCs w:val="0"/>
                <w:color w:val="000000"/>
                <w:sz w:val="24"/>
              </w:rPr>
              <w:t>Величина единицы измерения во вьетнамской системе измерений</w:t>
            </w:r>
          </w:p>
        </w:tc>
        <w:tc>
          <w:tcPr>
            <w:tcW w:w="3227" w:type="dxa"/>
          </w:tcPr>
          <w:p w:rsidR="005E3E86" w:rsidRPr="00D03CEA" w:rsidRDefault="005E3E86" w:rsidP="005E3E86">
            <w:pPr>
              <w:tabs>
                <w:tab w:val="left" w:pos="872"/>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24"/>
                <w:lang w:bidi="km-KH"/>
              </w:rPr>
            </w:pPr>
            <w:r w:rsidRPr="00D03CEA">
              <w:rPr>
                <w:b w:val="0"/>
                <w:bCs w:val="0"/>
                <w:color w:val="000000"/>
                <w:sz w:val="24"/>
              </w:rPr>
              <w:t>Величина единицы измерения в метрической системе измерений</w:t>
            </w:r>
          </w:p>
        </w:tc>
      </w:tr>
      <w:tr w:rsidR="00812D3A"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812D3A" w:rsidRPr="00D03CEA" w:rsidRDefault="00812D3A" w:rsidP="005E3E86">
            <w:pPr>
              <w:tabs>
                <w:tab w:val="left" w:pos="872"/>
              </w:tabs>
              <w:autoSpaceDE w:val="0"/>
              <w:autoSpaceDN w:val="0"/>
              <w:adjustRightInd w:val="0"/>
              <w:spacing w:line="360" w:lineRule="auto"/>
              <w:jc w:val="center"/>
              <w:rPr>
                <w:b w:val="0"/>
                <w:bCs w:val="0"/>
                <w:color w:val="000000"/>
                <w:sz w:val="24"/>
                <w:lang w:val="vi-VN"/>
              </w:rPr>
            </w:pPr>
            <w:r w:rsidRPr="00D03CEA">
              <w:rPr>
                <w:b w:val="0"/>
                <w:bCs w:val="0"/>
                <w:color w:val="000000"/>
                <w:sz w:val="24"/>
                <w:lang w:val="vi-VN"/>
              </w:rPr>
              <w:t>tấn</w:t>
            </w:r>
          </w:p>
        </w:tc>
        <w:tc>
          <w:tcPr>
            <w:tcW w:w="3226" w:type="dxa"/>
          </w:tcPr>
          <w:p w:rsidR="00812D3A" w:rsidRPr="00D03CEA" w:rsidRDefault="00812D3A"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4"/>
                <w:lang w:val="vi-VN"/>
              </w:rPr>
            </w:pPr>
            <w:r w:rsidRPr="00D03CEA">
              <w:rPr>
                <w:color w:val="000000"/>
                <w:sz w:val="24"/>
              </w:rPr>
              <w:t xml:space="preserve">10 </w:t>
            </w:r>
            <w:r w:rsidRPr="00D03CEA">
              <w:rPr>
                <w:color w:val="000000"/>
                <w:sz w:val="24"/>
                <w:lang w:val="vi-VN"/>
              </w:rPr>
              <w:t>tạ</w:t>
            </w:r>
          </w:p>
        </w:tc>
        <w:tc>
          <w:tcPr>
            <w:tcW w:w="3227" w:type="dxa"/>
          </w:tcPr>
          <w:p w:rsidR="00812D3A" w:rsidRPr="00D03CEA" w:rsidRDefault="00812D3A"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4"/>
              </w:rPr>
            </w:pPr>
            <w:r w:rsidRPr="00D03CEA">
              <w:rPr>
                <w:color w:val="000000"/>
                <w:sz w:val="24"/>
                <w:lang w:val="vi-VN"/>
              </w:rPr>
              <w:t xml:space="preserve"> </w:t>
            </w:r>
            <w:r w:rsidR="004C76DA" w:rsidRPr="00D03CEA">
              <w:rPr>
                <w:color w:val="000000"/>
                <w:sz w:val="24"/>
              </w:rPr>
              <w:t>604,</w:t>
            </w:r>
            <w:r w:rsidRPr="00D03CEA">
              <w:rPr>
                <w:color w:val="000000"/>
                <w:sz w:val="24"/>
              </w:rPr>
              <w:t>5 кг</w:t>
            </w:r>
          </w:p>
        </w:tc>
      </w:tr>
      <w:tr w:rsidR="00812D3A" w:rsidTr="005E3E86">
        <w:tc>
          <w:tcPr>
            <w:cnfStyle w:val="001000000000" w:firstRow="0" w:lastRow="0" w:firstColumn="1" w:lastColumn="0" w:oddVBand="0" w:evenVBand="0" w:oddHBand="0" w:evenHBand="0" w:firstRowFirstColumn="0" w:firstRowLastColumn="0" w:lastRowFirstColumn="0" w:lastRowLastColumn="0"/>
            <w:tcW w:w="3226" w:type="dxa"/>
          </w:tcPr>
          <w:p w:rsidR="00812D3A" w:rsidRPr="00D03CEA" w:rsidRDefault="00812D3A" w:rsidP="005E3E86">
            <w:pPr>
              <w:tabs>
                <w:tab w:val="left" w:pos="872"/>
              </w:tabs>
              <w:autoSpaceDE w:val="0"/>
              <w:autoSpaceDN w:val="0"/>
              <w:adjustRightInd w:val="0"/>
              <w:spacing w:line="360" w:lineRule="auto"/>
              <w:jc w:val="center"/>
              <w:rPr>
                <w:b w:val="0"/>
                <w:bCs w:val="0"/>
                <w:color w:val="000000"/>
                <w:sz w:val="24"/>
              </w:rPr>
            </w:pPr>
            <w:r w:rsidRPr="00D03CEA">
              <w:rPr>
                <w:b w:val="0"/>
                <w:bCs w:val="0"/>
                <w:color w:val="000000"/>
                <w:sz w:val="24"/>
                <w:lang w:val="vi-VN"/>
              </w:rPr>
              <w:t>quân</w:t>
            </w:r>
            <w:r w:rsidRPr="00D03CEA">
              <w:rPr>
                <w:b w:val="0"/>
                <w:bCs w:val="0"/>
                <w:color w:val="000000"/>
                <w:sz w:val="24"/>
              </w:rPr>
              <w:t xml:space="preserve"> </w:t>
            </w:r>
          </w:p>
        </w:tc>
        <w:tc>
          <w:tcPr>
            <w:tcW w:w="3226" w:type="dxa"/>
          </w:tcPr>
          <w:p w:rsidR="00812D3A" w:rsidRPr="00D03CEA" w:rsidRDefault="00812D3A"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4"/>
                <w:lang w:val="vi-VN"/>
              </w:rPr>
            </w:pPr>
            <w:r w:rsidRPr="00D03CEA">
              <w:rPr>
                <w:color w:val="000000"/>
                <w:sz w:val="24"/>
              </w:rPr>
              <w:t xml:space="preserve">5 </w:t>
            </w:r>
            <w:r w:rsidRPr="00D03CEA">
              <w:rPr>
                <w:color w:val="000000"/>
                <w:sz w:val="24"/>
                <w:lang w:val="vi-VN"/>
              </w:rPr>
              <w:t>tạ</w:t>
            </w:r>
          </w:p>
        </w:tc>
        <w:tc>
          <w:tcPr>
            <w:tcW w:w="3227" w:type="dxa"/>
          </w:tcPr>
          <w:p w:rsidR="00812D3A" w:rsidRPr="00D03CEA" w:rsidRDefault="004C76DA"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4"/>
              </w:rPr>
            </w:pPr>
            <w:r w:rsidRPr="00D03CEA">
              <w:rPr>
                <w:color w:val="000000"/>
                <w:sz w:val="24"/>
              </w:rPr>
              <w:t>302,</w:t>
            </w:r>
            <w:r w:rsidR="00812D3A" w:rsidRPr="00D03CEA">
              <w:rPr>
                <w:color w:val="000000"/>
                <w:sz w:val="24"/>
              </w:rPr>
              <w:t>25 кг</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tạ</w:t>
            </w:r>
          </w:p>
        </w:tc>
        <w:tc>
          <w:tcPr>
            <w:tcW w:w="3226"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10 yến</w:t>
            </w:r>
          </w:p>
        </w:tc>
        <w:tc>
          <w:tcPr>
            <w:tcW w:w="3227"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60 кг</w:t>
            </w:r>
          </w:p>
        </w:tc>
      </w:tr>
      <w:tr w:rsidR="005E3E86" w:rsidTr="005E3E86">
        <w:tc>
          <w:tcPr>
            <w:cnfStyle w:val="001000000000" w:firstRow="0" w:lastRow="0" w:firstColumn="1" w:lastColumn="0" w:oddVBand="0" w:evenVBand="0" w:oddHBand="0" w:evenHBand="0" w:firstRowFirstColumn="0" w:firstRowLastColumn="0" w:lastRowFirstColumn="0" w:lastRowLastColumn="0"/>
            <w:tcW w:w="3226"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yến</w:t>
            </w:r>
          </w:p>
        </w:tc>
        <w:tc>
          <w:tcPr>
            <w:tcW w:w="3226"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10 cân</w:t>
            </w:r>
          </w:p>
        </w:tc>
        <w:tc>
          <w:tcPr>
            <w:tcW w:w="3227"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6 кг</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cân ta</w:t>
            </w:r>
          </w:p>
        </w:tc>
        <w:tc>
          <w:tcPr>
            <w:tcW w:w="3226"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16 lượng или lạng ta</w:t>
            </w:r>
          </w:p>
        </w:tc>
        <w:tc>
          <w:tcPr>
            <w:tcW w:w="3227"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0,605 кг</w:t>
            </w:r>
          </w:p>
        </w:tc>
      </w:tr>
      <w:tr w:rsidR="005E3E86" w:rsidTr="005E3E86">
        <w:tc>
          <w:tcPr>
            <w:cnfStyle w:val="001000000000" w:firstRow="0" w:lastRow="0" w:firstColumn="1" w:lastColumn="0" w:oddVBand="0" w:evenVBand="0" w:oddHBand="0" w:evenHBand="0" w:firstRowFirstColumn="0" w:firstRowLastColumn="0" w:lastRowFirstColumn="0" w:lastRowLastColumn="0"/>
            <w:tcW w:w="3226"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lượng или lạng</w:t>
            </w:r>
          </w:p>
        </w:tc>
        <w:tc>
          <w:tcPr>
            <w:tcW w:w="3226"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16 đồng, đồng cân или chỉ</w:t>
            </w:r>
          </w:p>
        </w:tc>
        <w:tc>
          <w:tcPr>
            <w:tcW w:w="3227" w:type="dxa"/>
          </w:tcPr>
          <w:p w:rsidR="005E3E86" w:rsidRPr="00D03CEA" w:rsidRDefault="004C76DA"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0, 037</w:t>
            </w:r>
            <w:r w:rsidR="005E3E86" w:rsidRPr="00D03CEA">
              <w:rPr>
                <w:color w:val="000000"/>
                <w:sz w:val="24"/>
              </w:rPr>
              <w:t>5 кг</w:t>
            </w:r>
          </w:p>
        </w:tc>
      </w:tr>
      <w:tr w:rsidR="005E3E86" w:rsidTr="005E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đồng cân</w:t>
            </w:r>
          </w:p>
        </w:tc>
        <w:tc>
          <w:tcPr>
            <w:tcW w:w="3226" w:type="dxa"/>
          </w:tcPr>
          <w:p w:rsidR="005E3E86" w:rsidRPr="00D03CEA" w:rsidRDefault="005E3E86"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10 phân</w:t>
            </w:r>
          </w:p>
        </w:tc>
        <w:tc>
          <w:tcPr>
            <w:tcW w:w="3227" w:type="dxa"/>
          </w:tcPr>
          <w:p w:rsidR="005E3E86" w:rsidRPr="00D03CEA" w:rsidRDefault="004C76DA" w:rsidP="005E3E86">
            <w:pPr>
              <w:tabs>
                <w:tab w:val="left" w:pos="87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24"/>
                <w:lang w:bidi="km-KH"/>
              </w:rPr>
            </w:pPr>
            <w:r w:rsidRPr="00D03CEA">
              <w:rPr>
                <w:color w:val="000000"/>
                <w:sz w:val="24"/>
              </w:rPr>
              <w:t>0,003</w:t>
            </w:r>
            <w:r w:rsidR="005E3E86" w:rsidRPr="00D03CEA">
              <w:rPr>
                <w:color w:val="000000"/>
                <w:sz w:val="24"/>
              </w:rPr>
              <w:t>75 кг</w:t>
            </w:r>
          </w:p>
        </w:tc>
      </w:tr>
      <w:tr w:rsidR="005E3E86" w:rsidTr="005E3E86">
        <w:tc>
          <w:tcPr>
            <w:cnfStyle w:val="001000000000" w:firstRow="0" w:lastRow="0" w:firstColumn="1" w:lastColumn="0" w:oddVBand="0" w:evenVBand="0" w:oddHBand="0" w:evenHBand="0" w:firstRowFirstColumn="0" w:firstRowLastColumn="0" w:lastRowFirstColumn="0" w:lastRowLastColumn="0"/>
            <w:tcW w:w="3226" w:type="dxa"/>
          </w:tcPr>
          <w:p w:rsidR="005E3E86" w:rsidRPr="00D03CEA" w:rsidRDefault="005E3E86" w:rsidP="005E3E86">
            <w:pPr>
              <w:tabs>
                <w:tab w:val="left" w:pos="872"/>
              </w:tabs>
              <w:autoSpaceDE w:val="0"/>
              <w:autoSpaceDN w:val="0"/>
              <w:adjustRightInd w:val="0"/>
              <w:spacing w:line="360" w:lineRule="auto"/>
              <w:jc w:val="center"/>
              <w:rPr>
                <w:rFonts w:eastAsia="Arial Unicode MS"/>
                <w:b w:val="0"/>
                <w:bCs w:val="0"/>
                <w:color w:val="000000"/>
                <w:sz w:val="24"/>
                <w:lang w:bidi="km-KH"/>
              </w:rPr>
            </w:pPr>
            <w:r w:rsidRPr="00D03CEA">
              <w:rPr>
                <w:b w:val="0"/>
                <w:bCs w:val="0"/>
                <w:color w:val="000000"/>
                <w:sz w:val="24"/>
              </w:rPr>
              <w:t>phân</w:t>
            </w:r>
          </w:p>
        </w:tc>
        <w:tc>
          <w:tcPr>
            <w:tcW w:w="3226" w:type="dxa"/>
          </w:tcPr>
          <w:p w:rsidR="005E3E86" w:rsidRPr="00D03CEA" w:rsidRDefault="005E3E86" w:rsidP="005E3E86">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10 ly или li</w:t>
            </w:r>
          </w:p>
        </w:tc>
        <w:tc>
          <w:tcPr>
            <w:tcW w:w="3227" w:type="dxa"/>
          </w:tcPr>
          <w:p w:rsidR="005E3E86" w:rsidRPr="00D03CEA" w:rsidRDefault="005E3E86" w:rsidP="004C76DA">
            <w:pPr>
              <w:tabs>
                <w:tab w:val="left" w:pos="87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24"/>
                <w:lang w:bidi="km-KH"/>
              </w:rPr>
            </w:pPr>
            <w:r w:rsidRPr="00D03CEA">
              <w:rPr>
                <w:color w:val="000000"/>
                <w:sz w:val="24"/>
              </w:rPr>
              <w:t>0,000375 кг</w:t>
            </w:r>
          </w:p>
        </w:tc>
      </w:tr>
    </w:tbl>
    <w:p w:rsidR="005E3E86" w:rsidRPr="00D03A61" w:rsidRDefault="005E3E86" w:rsidP="005E3E86">
      <w:pPr>
        <w:tabs>
          <w:tab w:val="left" w:pos="872"/>
        </w:tabs>
        <w:autoSpaceDE w:val="0"/>
        <w:autoSpaceDN w:val="0"/>
        <w:adjustRightInd w:val="0"/>
        <w:rPr>
          <w:rFonts w:eastAsia="Arial Unicode MS"/>
          <w:color w:val="000000"/>
          <w:sz w:val="28"/>
          <w:szCs w:val="28"/>
        </w:rPr>
      </w:pP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Нгуен Тунг утверждает, что в книге известного вьетнамского литератора Ле Куи Дона (1726–1784) «Phủ biên tạp lục» есть сведения о единицах измерения массы, величина которых была меньше, чем </w:t>
      </w:r>
      <w:r>
        <w:rPr>
          <w:rFonts w:eastAsia="Arial Unicode MS"/>
          <w:i/>
          <w:iCs/>
          <w:color w:val="000000"/>
          <w:sz w:val="28"/>
          <w:szCs w:val="28"/>
        </w:rPr>
        <w:t>cân</w:t>
      </w:r>
      <w:r>
        <w:rPr>
          <w:rFonts w:eastAsia="Arial Unicode MS"/>
          <w:color w:val="000000"/>
          <w:sz w:val="28"/>
          <w:szCs w:val="28"/>
        </w:rPr>
        <w:t xml:space="preserve">, а именно: </w:t>
      </w:r>
      <w:r>
        <w:rPr>
          <w:rFonts w:eastAsia="Arial Unicode MS"/>
          <w:i/>
          <w:iCs/>
          <w:color w:val="000000"/>
          <w:sz w:val="28"/>
          <w:szCs w:val="28"/>
        </w:rPr>
        <w:t>lạng</w:t>
      </w:r>
      <w:r>
        <w:rPr>
          <w:rFonts w:eastAsia="Arial Unicode MS"/>
          <w:color w:val="000000"/>
          <w:sz w:val="28"/>
          <w:szCs w:val="28"/>
        </w:rPr>
        <w:t xml:space="preserve"> или </w:t>
      </w:r>
      <w:r>
        <w:rPr>
          <w:rFonts w:eastAsia="Arial Unicode MS"/>
          <w:i/>
          <w:iCs/>
          <w:color w:val="000000"/>
          <w:sz w:val="28"/>
          <w:szCs w:val="28"/>
        </w:rPr>
        <w:t>lượng</w:t>
      </w:r>
      <w:r>
        <w:rPr>
          <w:rFonts w:eastAsia="Arial Unicode MS"/>
          <w:color w:val="000000"/>
          <w:sz w:val="28"/>
          <w:szCs w:val="28"/>
        </w:rPr>
        <w:t xml:space="preserve">, </w:t>
      </w:r>
      <w:r>
        <w:rPr>
          <w:rFonts w:eastAsia="Arial Unicode MS"/>
          <w:i/>
          <w:iCs/>
          <w:color w:val="000000"/>
          <w:sz w:val="28"/>
          <w:szCs w:val="28"/>
        </w:rPr>
        <w:t>đồng</w:t>
      </w:r>
      <w:r>
        <w:rPr>
          <w:rFonts w:eastAsia="Arial Unicode MS"/>
          <w:color w:val="000000"/>
          <w:sz w:val="28"/>
          <w:szCs w:val="28"/>
        </w:rPr>
        <w:t xml:space="preserve"> или </w:t>
      </w:r>
      <w:r>
        <w:rPr>
          <w:rFonts w:eastAsia="Arial Unicode MS"/>
          <w:i/>
          <w:iCs/>
          <w:color w:val="000000"/>
          <w:sz w:val="28"/>
          <w:szCs w:val="28"/>
        </w:rPr>
        <w:t>đồng cân</w:t>
      </w:r>
      <w:r>
        <w:rPr>
          <w:rFonts w:eastAsia="Arial Unicode MS"/>
          <w:color w:val="000000"/>
          <w:sz w:val="28"/>
          <w:szCs w:val="28"/>
        </w:rPr>
        <w:t xml:space="preserve">, </w:t>
      </w:r>
      <w:r>
        <w:rPr>
          <w:rFonts w:eastAsia="Arial Unicode MS"/>
          <w:i/>
          <w:iCs/>
          <w:color w:val="000000"/>
          <w:sz w:val="28"/>
          <w:szCs w:val="28"/>
        </w:rPr>
        <w:t>phân, ly</w:t>
      </w:r>
      <w:r>
        <w:rPr>
          <w:rFonts w:eastAsia="Arial Unicode MS"/>
          <w:color w:val="000000"/>
          <w:sz w:val="28"/>
          <w:szCs w:val="28"/>
        </w:rPr>
        <w:t xml:space="preserve"> или </w:t>
      </w:r>
      <w:r>
        <w:rPr>
          <w:rFonts w:eastAsia="Arial Unicode MS"/>
          <w:i/>
          <w:iCs/>
          <w:color w:val="000000"/>
          <w:sz w:val="28"/>
          <w:szCs w:val="28"/>
        </w:rPr>
        <w:t>li</w:t>
      </w:r>
      <w:r>
        <w:rPr>
          <w:rFonts w:eastAsia="Arial Unicode MS"/>
          <w:color w:val="000000"/>
          <w:sz w:val="28"/>
          <w:szCs w:val="28"/>
        </w:rPr>
        <w:t xml:space="preserve">.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В своей статье Нгуен Тунг ссылается на</w:t>
      </w:r>
      <w:r w:rsidR="00041FBE">
        <w:rPr>
          <w:rFonts w:eastAsia="Arial Unicode MS"/>
          <w:color w:val="000000"/>
          <w:sz w:val="28"/>
          <w:szCs w:val="28"/>
        </w:rPr>
        <w:t xml:space="preserve"> </w:t>
      </w:r>
      <w:r w:rsidR="00041FBE">
        <w:rPr>
          <w:color w:val="000000"/>
          <w:sz w:val="28"/>
          <w:szCs w:val="28"/>
        </w:rPr>
        <w:t>государственный сборник «Истинные записи Великого Юга</w:t>
      </w:r>
      <w:r w:rsidR="00041FBE" w:rsidRPr="00D4344C">
        <w:rPr>
          <w:color w:val="000000"/>
          <w:sz w:val="28"/>
          <w:szCs w:val="28"/>
        </w:rPr>
        <w:t xml:space="preserve">. </w:t>
      </w:r>
      <w:r w:rsidR="00041FBE">
        <w:rPr>
          <w:color w:val="000000"/>
          <w:sz w:val="28"/>
          <w:szCs w:val="28"/>
        </w:rPr>
        <w:t>Свод установлений Великого Юга, составленный по высочайшему поведению» (вьетн. Đại Nam thực lục. Khâm định Đại Nam hội điển lệ)</w:t>
      </w:r>
      <w:r>
        <w:rPr>
          <w:rFonts w:eastAsia="Arial Unicode MS"/>
          <w:color w:val="000000"/>
          <w:sz w:val="28"/>
          <w:szCs w:val="28"/>
        </w:rPr>
        <w:t>, утверждая, что при правлении императора Зя Лонга (1762–1820) существовала единица измерения веса «lai», велич</w:t>
      </w:r>
      <w:r w:rsidR="0093382C">
        <w:rPr>
          <w:rFonts w:eastAsia="Arial Unicode MS"/>
          <w:color w:val="000000"/>
          <w:sz w:val="28"/>
          <w:szCs w:val="28"/>
        </w:rPr>
        <w:t xml:space="preserve">ина которой составляла 1/10 от </w:t>
      </w:r>
      <w:r w:rsidR="0093382C" w:rsidRPr="0093382C">
        <w:rPr>
          <w:rFonts w:eastAsia="Arial Unicode MS"/>
          <w:i/>
          <w:iCs/>
          <w:color w:val="000000"/>
          <w:sz w:val="28"/>
          <w:szCs w:val="28"/>
        </w:rPr>
        <w:t>ly</w:t>
      </w:r>
      <w:r>
        <w:rPr>
          <w:rFonts w:eastAsia="Arial Unicode MS"/>
          <w:color w:val="000000"/>
          <w:sz w:val="28"/>
          <w:szCs w:val="28"/>
        </w:rPr>
        <w:t xml:space="preserve">. Однако слово </w:t>
      </w:r>
      <w:r>
        <w:rPr>
          <w:rFonts w:eastAsia="Arial Unicode MS"/>
          <w:i/>
          <w:iCs/>
          <w:color w:val="000000"/>
          <w:sz w:val="28"/>
          <w:szCs w:val="28"/>
        </w:rPr>
        <w:t>lai</w:t>
      </w:r>
      <w:r>
        <w:rPr>
          <w:rFonts w:eastAsia="Arial Unicode MS"/>
          <w:color w:val="000000"/>
          <w:sz w:val="28"/>
          <w:szCs w:val="28"/>
        </w:rPr>
        <w:t xml:space="preserve"> с таким значением не удалось найти ни в одном из словарей. Согласно словарю</w:t>
      </w:r>
      <w:r w:rsidR="00041FBE">
        <w:rPr>
          <w:rFonts w:eastAsia="Arial Unicode MS"/>
          <w:color w:val="000000"/>
          <w:sz w:val="28"/>
          <w:szCs w:val="28"/>
        </w:rPr>
        <w:t xml:space="preserve"> Ле Нгок Чу</w:t>
      </w:r>
      <w:r>
        <w:rPr>
          <w:rFonts w:eastAsia="Arial Unicode MS"/>
          <w:color w:val="000000"/>
          <w:sz w:val="28"/>
          <w:szCs w:val="28"/>
        </w:rPr>
        <w:t xml:space="preserve"> (1993: 333) </w:t>
      </w:r>
      <w:r>
        <w:rPr>
          <w:rFonts w:eastAsia="Arial Unicode MS"/>
          <w:i/>
          <w:iCs/>
          <w:color w:val="000000"/>
          <w:sz w:val="28"/>
          <w:szCs w:val="28"/>
        </w:rPr>
        <w:t>lai</w:t>
      </w:r>
      <w:r w:rsidR="0093382C">
        <w:rPr>
          <w:rFonts w:eastAsia="Arial Unicode MS"/>
          <w:color w:val="000000"/>
          <w:sz w:val="28"/>
          <w:szCs w:val="28"/>
        </w:rPr>
        <w:t xml:space="preserve"> происходит от </w:t>
      </w:r>
      <w:r w:rsidR="0093382C" w:rsidRPr="0093382C">
        <w:rPr>
          <w:rFonts w:eastAsia="Arial Unicode MS"/>
          <w:i/>
          <w:iCs/>
          <w:color w:val="000000"/>
          <w:sz w:val="28"/>
          <w:szCs w:val="28"/>
        </w:rPr>
        <w:t>li</w:t>
      </w:r>
      <w:r>
        <w:rPr>
          <w:rFonts w:eastAsia="Arial Unicode MS"/>
          <w:color w:val="000000"/>
          <w:sz w:val="28"/>
          <w:szCs w:val="28"/>
        </w:rPr>
        <w:t xml:space="preserve"> и поэтому их значения одинаковы. Толковый словарь</w:t>
      </w:r>
      <w:r w:rsidR="00041FBE">
        <w:rPr>
          <w:rFonts w:eastAsia="Arial Unicode MS"/>
          <w:color w:val="000000"/>
          <w:sz w:val="28"/>
          <w:szCs w:val="28"/>
        </w:rPr>
        <w:t xml:space="preserve"> Хоанг Фе</w:t>
      </w:r>
      <w:r>
        <w:rPr>
          <w:rFonts w:eastAsia="Arial Unicode MS"/>
          <w:color w:val="000000"/>
          <w:sz w:val="28"/>
          <w:szCs w:val="28"/>
        </w:rPr>
        <w:t xml:space="preserve"> </w:t>
      </w:r>
      <w:r w:rsidR="00041FBE">
        <w:rPr>
          <w:rFonts w:eastAsia="Arial Unicode MS"/>
          <w:color w:val="000000"/>
          <w:sz w:val="28"/>
          <w:szCs w:val="28"/>
        </w:rPr>
        <w:t>(</w:t>
      </w:r>
      <w:r>
        <w:rPr>
          <w:rFonts w:eastAsia="Arial Unicode MS"/>
          <w:color w:val="000000"/>
          <w:sz w:val="28"/>
          <w:szCs w:val="28"/>
        </w:rPr>
        <w:t xml:space="preserve">1994: 516) отмечает, что в некоторых областях Вьетнама (особенно в провинции Куангнам) величина </w:t>
      </w:r>
      <w:r w:rsidRPr="0081114F">
        <w:rPr>
          <w:rFonts w:eastAsia="Arial Unicode MS"/>
          <w:i/>
          <w:iCs/>
          <w:color w:val="000000"/>
          <w:sz w:val="28"/>
          <w:szCs w:val="28"/>
        </w:rPr>
        <w:t>lai</w:t>
      </w:r>
      <w:r>
        <w:rPr>
          <w:rFonts w:eastAsia="Arial Unicode MS"/>
          <w:i/>
          <w:iCs/>
          <w:color w:val="000000"/>
          <w:sz w:val="28"/>
          <w:szCs w:val="28"/>
        </w:rPr>
        <w:t xml:space="preserve"> </w:t>
      </w:r>
      <w:r>
        <w:rPr>
          <w:rFonts w:eastAsia="Arial Unicode MS"/>
          <w:color w:val="000000"/>
          <w:sz w:val="28"/>
          <w:szCs w:val="28"/>
        </w:rPr>
        <w:t xml:space="preserve">эквивалентна </w:t>
      </w:r>
      <w:r w:rsidRPr="0081114F">
        <w:rPr>
          <w:rFonts w:eastAsia="Arial Unicode MS"/>
          <w:i/>
          <w:iCs/>
          <w:color w:val="000000"/>
          <w:sz w:val="28"/>
          <w:szCs w:val="28"/>
        </w:rPr>
        <w:t>phân</w:t>
      </w:r>
      <w:r>
        <w:rPr>
          <w:rFonts w:eastAsia="Arial Unicode MS"/>
          <w:color w:val="000000"/>
          <w:sz w:val="28"/>
          <w:szCs w:val="28"/>
        </w:rPr>
        <w:t xml:space="preserve">. </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В целом можно сказать, что </w:t>
      </w:r>
      <w:r>
        <w:rPr>
          <w:rFonts w:eastAsia="Arial Unicode MS" w:cs="DaunPenh"/>
          <w:color w:val="000000"/>
          <w:sz w:val="28"/>
          <w:szCs w:val="45"/>
        </w:rPr>
        <w:t>во Вьетнаме была воспринята</w:t>
      </w:r>
      <w:r>
        <w:rPr>
          <w:rFonts w:eastAsia="Arial Unicode MS"/>
          <w:color w:val="000000"/>
          <w:sz w:val="28"/>
          <w:szCs w:val="28"/>
        </w:rPr>
        <w:t xml:space="preserve"> китайская система мер веса с некоторыми изменениями. В частности, </w:t>
      </w:r>
      <w:r w:rsidR="00C4437D">
        <w:rPr>
          <w:rFonts w:eastAsia="Arial Unicode MS"/>
          <w:color w:val="000000"/>
          <w:sz w:val="28"/>
          <w:szCs w:val="28"/>
        </w:rPr>
        <w:t xml:space="preserve">термин </w:t>
      </w:r>
      <w:r w:rsidRPr="0093382C">
        <w:rPr>
          <w:rFonts w:eastAsia="Arial Unicode MS"/>
          <w:i/>
          <w:iCs/>
          <w:color w:val="000000"/>
          <w:sz w:val="28"/>
          <w:szCs w:val="28"/>
        </w:rPr>
        <w:t>đả</w:t>
      </w:r>
      <w:r w:rsidR="0093382C" w:rsidRPr="0093382C">
        <w:rPr>
          <w:rFonts w:eastAsia="Arial Unicode MS"/>
          <w:i/>
          <w:iCs/>
          <w:color w:val="000000"/>
          <w:sz w:val="28"/>
          <w:szCs w:val="28"/>
        </w:rPr>
        <w:t>m</w:t>
      </w:r>
      <w:r w:rsidR="0093382C">
        <w:rPr>
          <w:rFonts w:eastAsia="Arial Unicode MS"/>
          <w:color w:val="000000"/>
          <w:sz w:val="28"/>
          <w:szCs w:val="28"/>
        </w:rPr>
        <w:t xml:space="preserve"> был заменен на </w:t>
      </w:r>
      <w:r w:rsidRPr="0093382C">
        <w:rPr>
          <w:rFonts w:eastAsia="Arial Unicode MS"/>
          <w:i/>
          <w:iCs/>
          <w:color w:val="000000"/>
          <w:sz w:val="28"/>
          <w:szCs w:val="28"/>
        </w:rPr>
        <w:t>tạ</w:t>
      </w:r>
      <w:r>
        <w:rPr>
          <w:rFonts w:eastAsia="Arial Unicode MS"/>
          <w:color w:val="000000"/>
          <w:sz w:val="28"/>
          <w:szCs w:val="28"/>
        </w:rPr>
        <w:t>. До появления метрической системы величину единиц измеряли связками сапеков. С точки зрения Паулюса Куа</w:t>
      </w:r>
      <w:r w:rsidRPr="0081114F">
        <w:rPr>
          <w:rFonts w:eastAsia="Arial Unicode MS"/>
          <w:color w:val="000000"/>
          <w:sz w:val="28"/>
          <w:szCs w:val="28"/>
        </w:rPr>
        <w:t xml:space="preserve"> (Paulus Huỳnh Tịnh Của)</w:t>
      </w:r>
      <w:r>
        <w:rPr>
          <w:rFonts w:eastAsia="Arial Unicode MS"/>
          <w:color w:val="000000"/>
          <w:sz w:val="28"/>
          <w:szCs w:val="28"/>
        </w:rPr>
        <w:t xml:space="preserve"> вес </w:t>
      </w:r>
      <w:r>
        <w:rPr>
          <w:rFonts w:eastAsia="Arial Unicode MS"/>
          <w:i/>
          <w:iCs/>
          <w:color w:val="000000"/>
          <w:sz w:val="28"/>
          <w:szCs w:val="28"/>
        </w:rPr>
        <w:t>tạ</w:t>
      </w:r>
      <w:r>
        <w:rPr>
          <w:rFonts w:eastAsia="Arial Unicode MS"/>
          <w:color w:val="000000"/>
          <w:sz w:val="28"/>
          <w:szCs w:val="28"/>
        </w:rPr>
        <w:t xml:space="preserve"> соответствует 42 связкам цинковых сапеков, что соответствует 61 кг. В то же время, по мнению Ж. Ф. М. Женибреля, </w:t>
      </w:r>
      <w:r>
        <w:rPr>
          <w:rFonts w:eastAsia="Arial Unicode MS"/>
          <w:i/>
          <w:iCs/>
          <w:color w:val="000000"/>
          <w:sz w:val="28"/>
          <w:szCs w:val="28"/>
        </w:rPr>
        <w:t>tạ</w:t>
      </w:r>
      <w:r>
        <w:rPr>
          <w:rFonts w:eastAsia="Arial Unicode MS"/>
          <w:color w:val="000000"/>
          <w:sz w:val="28"/>
          <w:szCs w:val="28"/>
        </w:rPr>
        <w:t xml:space="preserve"> равен 40 связкам сапеков, т.е. 60 кг. Представляется, что верными являются данные Ж.Ф.М. Женибреля, поскольку Паулюс Куа противоречит сам себе в том же самом словаре, утверждая, что вес одного </w:t>
      </w:r>
      <w:r w:rsidRPr="0081114F">
        <w:rPr>
          <w:rFonts w:eastAsia="Arial Unicode MS"/>
          <w:i/>
          <w:iCs/>
          <w:color w:val="000000"/>
          <w:sz w:val="28"/>
          <w:szCs w:val="28"/>
        </w:rPr>
        <w:t>yến</w:t>
      </w:r>
      <w:r>
        <w:rPr>
          <w:rFonts w:eastAsia="Arial Unicode MS"/>
          <w:color w:val="000000"/>
          <w:sz w:val="28"/>
          <w:szCs w:val="28"/>
        </w:rPr>
        <w:t> (1/10 </w:t>
      </w:r>
      <w:r>
        <w:rPr>
          <w:rFonts w:eastAsia="Arial Unicode MS"/>
          <w:i/>
          <w:iCs/>
          <w:color w:val="000000"/>
          <w:sz w:val="28"/>
          <w:szCs w:val="28"/>
        </w:rPr>
        <w:t>tạ</w:t>
      </w:r>
      <w:r>
        <w:rPr>
          <w:rFonts w:eastAsia="Arial Unicode MS"/>
          <w:color w:val="000000"/>
          <w:sz w:val="28"/>
          <w:szCs w:val="28"/>
        </w:rPr>
        <w:t>) равен 4 связкам сапеков.</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 Отметим, что единица </w:t>
      </w:r>
      <w:r>
        <w:rPr>
          <w:rFonts w:eastAsia="Arial Unicode MS"/>
          <w:i/>
          <w:iCs/>
          <w:color w:val="000000"/>
          <w:sz w:val="28"/>
          <w:szCs w:val="28"/>
        </w:rPr>
        <w:t xml:space="preserve">yến </w:t>
      </w:r>
      <w:r>
        <w:rPr>
          <w:rFonts w:eastAsia="Arial Unicode MS"/>
          <w:color w:val="000000"/>
          <w:sz w:val="28"/>
          <w:szCs w:val="28"/>
        </w:rPr>
        <w:t xml:space="preserve">отсутствует в китайской системе. Но во вьетнамском она существовала по крайней мере до середины XVII века, поскольку Александр де Род включает ее в свой словарь, в то время как термин </w:t>
      </w:r>
      <w:r>
        <w:rPr>
          <w:rFonts w:eastAsia="Arial Unicode MS"/>
          <w:i/>
          <w:iCs/>
          <w:color w:val="000000"/>
          <w:sz w:val="28"/>
          <w:szCs w:val="28"/>
        </w:rPr>
        <w:t>tạ</w:t>
      </w:r>
      <w:r>
        <w:rPr>
          <w:rFonts w:eastAsia="Arial Unicode MS"/>
          <w:color w:val="000000"/>
          <w:sz w:val="28"/>
          <w:szCs w:val="28"/>
        </w:rPr>
        <w:t xml:space="preserve"> в его словаре отсутствует. Нгуен Тунг предполагает, что из этого мо</w:t>
      </w:r>
      <w:r w:rsidR="0093382C">
        <w:rPr>
          <w:rFonts w:eastAsia="Arial Unicode MS"/>
          <w:color w:val="000000"/>
          <w:sz w:val="28"/>
          <w:szCs w:val="28"/>
        </w:rPr>
        <w:t xml:space="preserve">жно </w:t>
      </w:r>
      <w:r w:rsidR="0093382C">
        <w:rPr>
          <w:rFonts w:eastAsia="Arial Unicode MS"/>
          <w:color w:val="000000"/>
          <w:sz w:val="28"/>
          <w:szCs w:val="28"/>
        </w:rPr>
        <w:lastRenderedPageBreak/>
        <w:t xml:space="preserve">сделать вывод, что единица </w:t>
      </w:r>
      <w:r w:rsidRPr="0093382C">
        <w:rPr>
          <w:rFonts w:eastAsia="Arial Unicode MS"/>
          <w:i/>
          <w:iCs/>
          <w:color w:val="000000"/>
          <w:sz w:val="28"/>
          <w:szCs w:val="28"/>
        </w:rPr>
        <w:t>tạ</w:t>
      </w:r>
      <w:r>
        <w:rPr>
          <w:rFonts w:eastAsia="Arial Unicode MS"/>
          <w:color w:val="000000"/>
          <w:sz w:val="28"/>
          <w:szCs w:val="28"/>
        </w:rPr>
        <w:t xml:space="preserve"> появляется позже </w:t>
      </w:r>
      <w:r>
        <w:rPr>
          <w:rFonts w:eastAsia="Arial Unicode MS"/>
          <w:i/>
          <w:iCs/>
          <w:color w:val="000000"/>
          <w:sz w:val="28"/>
          <w:szCs w:val="28"/>
        </w:rPr>
        <w:t>yến</w:t>
      </w:r>
      <w:r>
        <w:rPr>
          <w:rFonts w:eastAsia="Arial Unicode MS"/>
          <w:color w:val="000000"/>
          <w:sz w:val="28"/>
          <w:szCs w:val="28"/>
        </w:rPr>
        <w:t xml:space="preserve"> или, что она появляется во второй половине XVII века. Под французским влиянием единица </w:t>
      </w:r>
      <w:r>
        <w:rPr>
          <w:rFonts w:eastAsia="Arial Unicode MS"/>
          <w:i/>
          <w:iCs/>
          <w:color w:val="000000"/>
          <w:sz w:val="28"/>
          <w:szCs w:val="28"/>
        </w:rPr>
        <w:t>tạ</w:t>
      </w:r>
      <w:r>
        <w:rPr>
          <w:rFonts w:eastAsia="Arial Unicode MS"/>
          <w:color w:val="000000"/>
          <w:sz w:val="28"/>
          <w:szCs w:val="28"/>
        </w:rPr>
        <w:t xml:space="preserve"> приобрела новое значение — «гантель, гиря», которое не фиксируется до конца XIX века.</w:t>
      </w:r>
      <w:r>
        <w:rPr>
          <w:rStyle w:val="a8"/>
          <w:rFonts w:eastAsia="Arial Unicode MS"/>
          <w:color w:val="000000"/>
          <w:sz w:val="28"/>
          <w:szCs w:val="28"/>
        </w:rPr>
        <w:footnoteReference w:id="58"/>
      </w:r>
      <w:r>
        <w:rPr>
          <w:rFonts w:eastAsia="Arial Unicode MS"/>
          <w:color w:val="000000"/>
          <w:sz w:val="28"/>
          <w:szCs w:val="28"/>
        </w:rPr>
        <w:t xml:space="preserve">Словарь </w:t>
      </w:r>
      <w:r w:rsidR="00041FBE">
        <w:rPr>
          <w:rFonts w:eastAsia="Arial Unicode MS"/>
          <w:color w:val="000000"/>
          <w:sz w:val="28"/>
          <w:szCs w:val="28"/>
        </w:rPr>
        <w:t xml:space="preserve">Нгуен Ньы И </w:t>
      </w:r>
      <w:r>
        <w:rPr>
          <w:rFonts w:eastAsia="Arial Unicode MS"/>
          <w:color w:val="000000"/>
          <w:sz w:val="28"/>
          <w:szCs w:val="28"/>
        </w:rPr>
        <w:t xml:space="preserve">указывает, что современная величина </w:t>
      </w:r>
      <w:r>
        <w:rPr>
          <w:rFonts w:eastAsia="Arial Unicode MS"/>
          <w:i/>
          <w:iCs/>
          <w:color w:val="000000"/>
          <w:sz w:val="28"/>
          <w:szCs w:val="28"/>
        </w:rPr>
        <w:t>tạ</w:t>
      </w:r>
      <w:r>
        <w:rPr>
          <w:rFonts w:eastAsia="Arial Unicode MS"/>
          <w:color w:val="000000"/>
          <w:sz w:val="28"/>
          <w:szCs w:val="28"/>
        </w:rPr>
        <w:t xml:space="preserve"> составляет 100 кг.</w:t>
      </w:r>
    </w:p>
    <w:p w:rsidR="005E3E86"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Мера веса </w:t>
      </w:r>
      <w:r w:rsidRPr="0081114F">
        <w:rPr>
          <w:rFonts w:eastAsia="Arial Unicode MS"/>
          <w:i/>
          <w:iCs/>
          <w:color w:val="000000"/>
          <w:sz w:val="28"/>
          <w:szCs w:val="28"/>
        </w:rPr>
        <w:t>lượng</w:t>
      </w:r>
      <w:r w:rsidR="00041FBE">
        <w:rPr>
          <w:rFonts w:eastAsia="Arial Unicode MS"/>
          <w:color w:val="000000"/>
          <w:sz w:val="28"/>
          <w:szCs w:val="28"/>
        </w:rPr>
        <w:t xml:space="preserve"> или его северо-</w:t>
      </w:r>
      <w:r>
        <w:rPr>
          <w:rFonts w:eastAsia="Arial Unicode MS"/>
          <w:color w:val="000000"/>
          <w:sz w:val="28"/>
          <w:szCs w:val="28"/>
        </w:rPr>
        <w:t xml:space="preserve">вьетнамская форма </w:t>
      </w:r>
      <w:r w:rsidRPr="0081114F">
        <w:rPr>
          <w:rFonts w:eastAsia="Arial Unicode MS"/>
          <w:i/>
          <w:iCs/>
          <w:color w:val="000000"/>
          <w:sz w:val="28"/>
          <w:szCs w:val="28"/>
        </w:rPr>
        <w:t>lạng</w:t>
      </w:r>
      <w:r>
        <w:rPr>
          <w:rFonts w:eastAsia="Arial Unicode MS"/>
          <w:color w:val="000000"/>
          <w:sz w:val="28"/>
          <w:szCs w:val="28"/>
        </w:rPr>
        <w:t xml:space="preserve"> равна 1/16 </w:t>
      </w:r>
      <w:r>
        <w:rPr>
          <w:rFonts w:eastAsia="Arial Unicode MS"/>
          <w:i/>
          <w:iCs/>
          <w:color w:val="000000"/>
          <w:sz w:val="28"/>
          <w:szCs w:val="28"/>
        </w:rPr>
        <w:t>cân</w:t>
      </w:r>
      <w:r>
        <w:rPr>
          <w:rFonts w:eastAsia="Arial Unicode MS"/>
          <w:color w:val="000000"/>
          <w:sz w:val="28"/>
          <w:szCs w:val="28"/>
        </w:rPr>
        <w:t xml:space="preserve">. Учитывая, что 1 связка состоит из 600 сапеков, величину разных единиц можно определить следующим образом: </w:t>
      </w:r>
      <w:r>
        <w:rPr>
          <w:rFonts w:eastAsia="Arial Unicode MS"/>
          <w:i/>
          <w:iCs/>
          <w:color w:val="000000"/>
          <w:sz w:val="28"/>
          <w:szCs w:val="28"/>
        </w:rPr>
        <w:t>tạ</w:t>
      </w:r>
      <w:r>
        <w:rPr>
          <w:rFonts w:eastAsia="Arial Unicode MS"/>
          <w:color w:val="000000"/>
          <w:sz w:val="28"/>
          <w:szCs w:val="28"/>
        </w:rPr>
        <w:t xml:space="preserve"> соответствует весу 24 000 сапеков; </w:t>
      </w:r>
      <w:r>
        <w:rPr>
          <w:rFonts w:eastAsia="Arial Unicode MS"/>
          <w:i/>
          <w:iCs/>
          <w:color w:val="000000"/>
          <w:sz w:val="28"/>
          <w:szCs w:val="28"/>
        </w:rPr>
        <w:t>cân</w:t>
      </w:r>
      <w:r>
        <w:rPr>
          <w:rFonts w:eastAsia="Arial Unicode MS"/>
          <w:color w:val="000000"/>
          <w:sz w:val="28"/>
          <w:szCs w:val="28"/>
        </w:rPr>
        <w:t xml:space="preserve"> равен 240 сапекам; </w:t>
      </w:r>
      <w:r>
        <w:rPr>
          <w:rFonts w:eastAsia="Arial Unicode MS"/>
          <w:i/>
          <w:iCs/>
          <w:color w:val="000000"/>
          <w:sz w:val="28"/>
          <w:szCs w:val="28"/>
        </w:rPr>
        <w:t>lượng</w:t>
      </w:r>
      <w:r w:rsidR="00147122">
        <w:rPr>
          <w:rFonts w:eastAsia="Arial Unicode MS"/>
          <w:i/>
          <w:iCs/>
          <w:color w:val="000000"/>
          <w:sz w:val="28"/>
          <w:szCs w:val="28"/>
        </w:rPr>
        <w:t xml:space="preserve"> </w:t>
      </w:r>
      <w:r w:rsidR="00147122">
        <w:rPr>
          <w:rFonts w:eastAsia="Arial Unicode MS"/>
          <w:color w:val="000000"/>
          <w:sz w:val="28"/>
          <w:szCs w:val="28"/>
        </w:rPr>
        <w:t>—</w:t>
      </w:r>
      <w:r>
        <w:rPr>
          <w:rFonts w:eastAsia="Arial Unicode MS"/>
          <w:color w:val="000000"/>
          <w:sz w:val="28"/>
          <w:szCs w:val="28"/>
        </w:rPr>
        <w:t xml:space="preserve"> 15. </w:t>
      </w:r>
    </w:p>
    <w:p w:rsidR="005E3E86" w:rsidRDefault="005879F5"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Термин </w:t>
      </w:r>
      <w:r w:rsidR="005E3E86" w:rsidRPr="005879F5">
        <w:rPr>
          <w:rFonts w:eastAsia="Arial Unicode MS"/>
          <w:i/>
          <w:iCs/>
          <w:color w:val="000000"/>
          <w:sz w:val="28"/>
          <w:szCs w:val="28"/>
        </w:rPr>
        <w:t>tiề</w:t>
      </w:r>
      <w:r w:rsidRPr="005879F5">
        <w:rPr>
          <w:rFonts w:eastAsia="Arial Unicode MS"/>
          <w:i/>
          <w:iCs/>
          <w:color w:val="000000"/>
          <w:sz w:val="28"/>
          <w:szCs w:val="28"/>
        </w:rPr>
        <w:t>n</w:t>
      </w:r>
      <w:r w:rsidR="005E3E86">
        <w:rPr>
          <w:rFonts w:eastAsia="Arial Unicode MS"/>
          <w:color w:val="000000"/>
          <w:sz w:val="28"/>
          <w:szCs w:val="28"/>
        </w:rPr>
        <w:t xml:space="preserve"> между тем, был вытеснен терминами </w:t>
      </w:r>
      <w:r w:rsidR="005E3E86" w:rsidRPr="0081114F">
        <w:rPr>
          <w:rFonts w:eastAsia="Arial Unicode MS"/>
          <w:i/>
          <w:iCs/>
          <w:color w:val="000000"/>
          <w:sz w:val="28"/>
          <w:szCs w:val="28"/>
        </w:rPr>
        <w:t>đồng</w:t>
      </w:r>
      <w:r w:rsidR="005E3E86">
        <w:rPr>
          <w:rFonts w:eastAsia="Arial Unicode MS"/>
          <w:color w:val="000000"/>
          <w:sz w:val="28"/>
          <w:szCs w:val="28"/>
        </w:rPr>
        <w:t xml:space="preserve">, </w:t>
      </w:r>
      <w:r w:rsidR="005E3E86" w:rsidRPr="0081114F">
        <w:rPr>
          <w:rFonts w:eastAsia="Arial Unicode MS"/>
          <w:i/>
          <w:iCs/>
          <w:color w:val="000000"/>
          <w:sz w:val="28"/>
          <w:szCs w:val="28"/>
        </w:rPr>
        <w:t>đồng cân</w:t>
      </w:r>
      <w:r w:rsidR="005E3E86">
        <w:rPr>
          <w:rFonts w:eastAsia="Arial Unicode MS"/>
          <w:color w:val="000000"/>
          <w:sz w:val="28"/>
          <w:szCs w:val="28"/>
        </w:rPr>
        <w:t xml:space="preserve"> или </w:t>
      </w:r>
      <w:r w:rsidR="005E3E86" w:rsidRPr="0081114F">
        <w:rPr>
          <w:rFonts w:eastAsia="Arial Unicode MS"/>
          <w:i/>
          <w:iCs/>
          <w:color w:val="000000"/>
          <w:sz w:val="28"/>
          <w:szCs w:val="28"/>
        </w:rPr>
        <w:t xml:space="preserve">chỉ </w:t>
      </w:r>
      <w:r w:rsidR="005E3E86">
        <w:rPr>
          <w:rFonts w:eastAsia="Arial Unicode MS"/>
          <w:color w:val="000000"/>
          <w:sz w:val="28"/>
          <w:szCs w:val="28"/>
        </w:rPr>
        <w:t xml:space="preserve">(последний был в ходу на юге Вьетнама, использовался для драгоценных металлов и серебра). Как и китайский </w:t>
      </w:r>
      <w:r w:rsidR="005E3E86">
        <w:rPr>
          <w:rFonts w:eastAsia="Arial Unicode MS"/>
          <w:i/>
          <w:iCs/>
          <w:color w:val="000000"/>
          <w:sz w:val="28"/>
          <w:szCs w:val="28"/>
        </w:rPr>
        <w:t>tiền</w:t>
      </w:r>
      <w:r w:rsidR="005E3E86">
        <w:rPr>
          <w:rFonts w:eastAsia="Arial Unicode MS"/>
          <w:color w:val="000000"/>
          <w:sz w:val="28"/>
          <w:szCs w:val="28"/>
        </w:rPr>
        <w:t xml:space="preserve">, </w:t>
      </w:r>
      <w:r w:rsidR="005E3E86">
        <w:rPr>
          <w:rFonts w:eastAsia="Arial Unicode MS"/>
          <w:i/>
          <w:iCs/>
          <w:color w:val="000000"/>
          <w:sz w:val="28"/>
          <w:szCs w:val="28"/>
        </w:rPr>
        <w:t>đồng</w:t>
      </w:r>
      <w:r w:rsidR="005E3E86">
        <w:rPr>
          <w:rFonts w:eastAsia="Arial Unicode MS"/>
          <w:color w:val="000000"/>
          <w:sz w:val="28"/>
          <w:szCs w:val="28"/>
        </w:rPr>
        <w:t xml:space="preserve"> обозначает сапек или монету. Единицу </w:t>
      </w:r>
      <w:r w:rsidR="005E3E86">
        <w:rPr>
          <w:rFonts w:eastAsia="Arial Unicode MS"/>
          <w:i/>
          <w:iCs/>
          <w:color w:val="000000"/>
          <w:sz w:val="28"/>
          <w:szCs w:val="28"/>
        </w:rPr>
        <w:t>đồng</w:t>
      </w:r>
      <w:r w:rsidR="005E3E86">
        <w:rPr>
          <w:rFonts w:eastAsia="Arial Unicode MS"/>
          <w:color w:val="000000"/>
          <w:sz w:val="28"/>
          <w:szCs w:val="28"/>
        </w:rPr>
        <w:t xml:space="preserve"> также называют </w:t>
      </w:r>
      <w:r w:rsidR="005E3E86">
        <w:rPr>
          <w:rFonts w:eastAsia="Arial Unicode MS"/>
          <w:i/>
          <w:iCs/>
          <w:color w:val="000000"/>
          <w:sz w:val="28"/>
          <w:szCs w:val="28"/>
        </w:rPr>
        <w:t xml:space="preserve">đồng </w:t>
      </w:r>
      <w:r w:rsidR="009C0FE0">
        <w:rPr>
          <w:rFonts w:eastAsia="Arial Unicode MS"/>
          <w:i/>
          <w:iCs/>
          <w:color w:val="000000"/>
          <w:sz w:val="28"/>
          <w:szCs w:val="28"/>
        </w:rPr>
        <w:t>cân</w:t>
      </w:r>
      <w:r w:rsidR="009C0FE0">
        <w:rPr>
          <w:rFonts w:eastAsia="Arial Unicode MS"/>
          <w:color w:val="000000"/>
          <w:sz w:val="28"/>
          <w:szCs w:val="28"/>
        </w:rPr>
        <w:t>, по-видимому</w:t>
      </w:r>
      <w:r w:rsidR="005E3E86">
        <w:rPr>
          <w:rFonts w:eastAsia="Arial Unicode MS"/>
          <w:color w:val="000000"/>
          <w:sz w:val="28"/>
          <w:szCs w:val="28"/>
        </w:rPr>
        <w:t>, чтобы отличать от</w:t>
      </w:r>
      <w:r w:rsidR="0004072F" w:rsidRPr="00D67FA2">
        <w:rPr>
          <w:rFonts w:eastAsia="Arial Unicode MS"/>
          <w:color w:val="000000"/>
          <w:sz w:val="28"/>
          <w:szCs w:val="28"/>
        </w:rPr>
        <w:t xml:space="preserve"> </w:t>
      </w:r>
      <w:r w:rsidR="005E3E86">
        <w:rPr>
          <w:rFonts w:eastAsia="Arial Unicode MS"/>
          <w:color w:val="000000"/>
          <w:sz w:val="28"/>
          <w:szCs w:val="28"/>
        </w:rPr>
        <w:t xml:space="preserve">вьетнамской монеты </w:t>
      </w:r>
      <w:r w:rsidR="005E3E86">
        <w:rPr>
          <w:rFonts w:eastAsia="Arial Unicode MS"/>
          <w:i/>
          <w:iCs/>
          <w:color w:val="000000"/>
          <w:sz w:val="28"/>
          <w:szCs w:val="28"/>
        </w:rPr>
        <w:t>đồng</w:t>
      </w:r>
      <w:r w:rsidR="005E3E86">
        <w:rPr>
          <w:rFonts w:eastAsia="Arial Unicode MS"/>
          <w:color w:val="000000"/>
          <w:sz w:val="28"/>
          <w:szCs w:val="28"/>
        </w:rPr>
        <w:t>.</w:t>
      </w:r>
    </w:p>
    <w:p w:rsidR="00173168" w:rsidRDefault="005E3E86" w:rsidP="005E3E86">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 xml:space="preserve">Согласно Нгуен Динь Дау существует еще 5 единиц для измерения маловесных предметов, а именно </w:t>
      </w:r>
      <w:r w:rsidRPr="0081114F">
        <w:rPr>
          <w:rFonts w:eastAsia="Arial Unicode MS"/>
          <w:i/>
          <w:iCs/>
          <w:color w:val="000000"/>
          <w:sz w:val="28"/>
          <w:szCs w:val="28"/>
        </w:rPr>
        <w:t>hào, ti, hốt, vi, tiêm</w:t>
      </w:r>
      <w:r>
        <w:rPr>
          <w:rFonts w:eastAsia="Arial Unicode MS"/>
          <w:color w:val="000000"/>
          <w:sz w:val="28"/>
          <w:szCs w:val="28"/>
        </w:rPr>
        <w:t xml:space="preserve">, этимология всех слов также является китайской. Значение </w:t>
      </w:r>
      <w:r>
        <w:rPr>
          <w:rFonts w:eastAsia="Arial Unicode MS"/>
          <w:i/>
          <w:iCs/>
          <w:color w:val="000000"/>
          <w:sz w:val="28"/>
          <w:szCs w:val="28"/>
        </w:rPr>
        <w:t>tiêm</w:t>
      </w:r>
      <w:r>
        <w:rPr>
          <w:rFonts w:eastAsia="Arial Unicode MS"/>
          <w:color w:val="000000"/>
          <w:sz w:val="28"/>
          <w:szCs w:val="28"/>
        </w:rPr>
        <w:t xml:space="preserve"> (самой маленькой из этих единиц) </w:t>
      </w:r>
      <w:r w:rsidR="0004072F">
        <w:rPr>
          <w:rFonts w:eastAsia="Arial Unicode MS"/>
          <w:color w:val="000000"/>
          <w:sz w:val="28"/>
          <w:szCs w:val="28"/>
        </w:rPr>
        <w:t>составляет всего</w:t>
      </w:r>
      <w:r w:rsidR="004C76DA">
        <w:rPr>
          <w:rFonts w:eastAsia="Arial Unicode MS"/>
          <w:color w:val="000000"/>
          <w:sz w:val="28"/>
          <w:szCs w:val="28"/>
        </w:rPr>
        <w:t xml:space="preserve"> 0,</w:t>
      </w:r>
      <w:r>
        <w:rPr>
          <w:rFonts w:eastAsia="Arial Unicode MS"/>
          <w:color w:val="000000"/>
          <w:sz w:val="28"/>
          <w:szCs w:val="28"/>
        </w:rPr>
        <w:t>000 000 386 г.</w:t>
      </w:r>
      <w:r>
        <w:rPr>
          <w:rStyle w:val="a8"/>
          <w:rFonts w:eastAsia="Arial Unicode MS"/>
          <w:color w:val="000000"/>
          <w:sz w:val="28"/>
          <w:szCs w:val="28"/>
        </w:rPr>
        <w:footnoteReference w:id="59"/>
      </w:r>
    </w:p>
    <w:p w:rsidR="00125F4C" w:rsidRDefault="00125F4C" w:rsidP="002E3925">
      <w:pPr>
        <w:tabs>
          <w:tab w:val="left" w:pos="872"/>
        </w:tabs>
        <w:autoSpaceDE w:val="0"/>
        <w:autoSpaceDN w:val="0"/>
        <w:adjustRightInd w:val="0"/>
        <w:spacing w:line="360" w:lineRule="auto"/>
        <w:jc w:val="both"/>
        <w:rPr>
          <w:rFonts w:eastAsia="Arial Unicode MS"/>
          <w:b/>
          <w:bCs/>
          <w:color w:val="000000"/>
          <w:sz w:val="28"/>
          <w:szCs w:val="28"/>
        </w:rPr>
      </w:pPr>
    </w:p>
    <w:p w:rsidR="00173168" w:rsidRPr="00D67FA2" w:rsidRDefault="00A15437" w:rsidP="00380E50">
      <w:pPr>
        <w:tabs>
          <w:tab w:val="left" w:pos="872"/>
        </w:tabs>
        <w:autoSpaceDE w:val="0"/>
        <w:autoSpaceDN w:val="0"/>
        <w:adjustRightInd w:val="0"/>
        <w:spacing w:after="200" w:line="360" w:lineRule="auto"/>
        <w:ind w:firstLine="567"/>
        <w:jc w:val="both"/>
        <w:rPr>
          <w:rFonts w:eastAsia="Arial Unicode MS"/>
          <w:b/>
          <w:bCs/>
          <w:color w:val="000000"/>
          <w:sz w:val="28"/>
          <w:szCs w:val="28"/>
        </w:rPr>
      </w:pPr>
      <w:r>
        <w:rPr>
          <w:rFonts w:eastAsia="Arial Unicode MS"/>
          <w:b/>
          <w:bCs/>
          <w:color w:val="000000"/>
          <w:sz w:val="28"/>
          <w:szCs w:val="28"/>
        </w:rPr>
        <w:t xml:space="preserve">4.5. </w:t>
      </w:r>
      <w:r w:rsidR="00173168">
        <w:rPr>
          <w:rFonts w:eastAsia="Arial Unicode MS"/>
          <w:b/>
          <w:bCs/>
          <w:color w:val="000000"/>
          <w:sz w:val="28"/>
          <w:szCs w:val="28"/>
        </w:rPr>
        <w:t>Традиционные виды весов во Вьетнаме</w:t>
      </w:r>
    </w:p>
    <w:p w:rsidR="005E3E86" w:rsidRDefault="005E3E86" w:rsidP="00D67FA2">
      <w:pPr>
        <w:tabs>
          <w:tab w:val="left" w:pos="872"/>
        </w:tabs>
        <w:autoSpaceDE w:val="0"/>
        <w:autoSpaceDN w:val="0"/>
        <w:adjustRightInd w:val="0"/>
        <w:spacing w:line="360" w:lineRule="auto"/>
        <w:ind w:firstLine="566"/>
        <w:jc w:val="both"/>
        <w:rPr>
          <w:rFonts w:eastAsia="Arial Unicode MS"/>
          <w:color w:val="000000"/>
          <w:sz w:val="28"/>
          <w:szCs w:val="28"/>
        </w:rPr>
      </w:pPr>
      <w:r>
        <w:rPr>
          <w:rFonts w:eastAsia="Arial Unicode MS"/>
          <w:color w:val="000000"/>
          <w:sz w:val="28"/>
          <w:szCs w:val="28"/>
        </w:rPr>
        <w:t>Словарь Паулюса Куа «Đại Nam Quấc âm tự vị» (1895) дает описание нескольких видов весовых устройств, существовавших в конце XIX века</w:t>
      </w:r>
      <w:r>
        <w:rPr>
          <w:rStyle w:val="a8"/>
          <w:rFonts w:eastAsia="Arial Unicode MS"/>
          <w:color w:val="000000"/>
          <w:sz w:val="28"/>
          <w:szCs w:val="28"/>
        </w:rPr>
        <w:footnoteReference w:id="60"/>
      </w:r>
      <w:r w:rsidR="00C10BE6" w:rsidRPr="00D67FA2">
        <w:rPr>
          <w:rFonts w:eastAsia="Arial Unicode MS"/>
          <w:color w:val="000000"/>
          <w:sz w:val="28"/>
          <w:szCs w:val="28"/>
        </w:rPr>
        <w:t>.</w:t>
      </w:r>
      <w:r>
        <w:rPr>
          <w:rFonts w:eastAsia="Arial Unicode MS"/>
          <w:color w:val="000000"/>
          <w:sz w:val="28"/>
          <w:szCs w:val="28"/>
        </w:rPr>
        <w:t xml:space="preserve"> </w:t>
      </w:r>
    </w:p>
    <w:p w:rsidR="005E3E86" w:rsidRDefault="005E3E86" w:rsidP="005E3E86">
      <w:pPr>
        <w:numPr>
          <w:ilvl w:val="0"/>
          <w:numId w:val="6"/>
        </w:numPr>
        <w:tabs>
          <w:tab w:val="left" w:pos="586"/>
          <w:tab w:val="left" w:pos="943"/>
        </w:tabs>
        <w:autoSpaceDE w:val="0"/>
        <w:autoSpaceDN w:val="0"/>
        <w:adjustRightInd w:val="0"/>
        <w:spacing w:line="360" w:lineRule="auto"/>
        <w:ind w:left="357" w:firstLine="209"/>
        <w:jc w:val="both"/>
        <w:rPr>
          <w:rFonts w:eastAsia="Arial Unicode MS"/>
          <w:color w:val="000000"/>
          <w:sz w:val="28"/>
          <w:szCs w:val="28"/>
        </w:rPr>
      </w:pPr>
      <w:r w:rsidRPr="0081114F">
        <w:rPr>
          <w:rFonts w:eastAsia="Arial Unicode MS"/>
          <w:i/>
          <w:iCs/>
          <w:color w:val="000000"/>
          <w:sz w:val="28"/>
          <w:szCs w:val="28"/>
        </w:rPr>
        <w:lastRenderedPageBreak/>
        <w:t>cân tử mả</w:t>
      </w:r>
      <w:r w:rsidR="00041FBE">
        <w:rPr>
          <w:rFonts w:eastAsia="Arial Unicode MS"/>
          <w:color w:val="000000"/>
          <w:sz w:val="28"/>
          <w:szCs w:val="28"/>
        </w:rPr>
        <w:t xml:space="preserve"> —</w:t>
      </w:r>
      <w:r>
        <w:rPr>
          <w:rFonts w:eastAsia="Arial Unicode MS"/>
          <w:color w:val="000000"/>
          <w:sz w:val="28"/>
          <w:szCs w:val="28"/>
        </w:rPr>
        <w:t xml:space="preserve"> весы наподобие старинных римских весов. Конструкция безменов типа римских весов предусматривает наличие подвижной гири, при этом место крепления груза и рукоятки, а также положение противовеса остается неизменным. Шкала весов равномерна. Во Вьетнаме их также называли </w:t>
      </w:r>
      <w:r w:rsidRPr="0081114F">
        <w:rPr>
          <w:rFonts w:eastAsia="Arial Unicode MS"/>
          <w:i/>
          <w:iCs/>
          <w:color w:val="000000"/>
          <w:sz w:val="28"/>
          <w:szCs w:val="28"/>
        </w:rPr>
        <w:t>cân quan</w:t>
      </w:r>
      <w:r>
        <w:rPr>
          <w:rFonts w:eastAsia="Arial Unicode MS"/>
          <w:color w:val="000000"/>
          <w:sz w:val="28"/>
          <w:szCs w:val="28"/>
        </w:rPr>
        <w:t>; они были официально одобрены в конце XIX века</w:t>
      </w:r>
      <w:r w:rsidR="0062734A" w:rsidRPr="0062734A">
        <w:rPr>
          <w:rFonts w:eastAsia="Arial Unicode MS"/>
          <w:color w:val="000000"/>
          <w:sz w:val="28"/>
          <w:szCs w:val="28"/>
        </w:rPr>
        <w:t xml:space="preserve">. </w:t>
      </w:r>
      <w:r>
        <w:rPr>
          <w:rFonts w:eastAsia="Arial Unicode MS"/>
          <w:color w:val="000000"/>
          <w:sz w:val="28"/>
          <w:szCs w:val="28"/>
        </w:rPr>
        <w:t>Предназначались для взвешивания тяжелых предметов.</w:t>
      </w:r>
      <w:r w:rsidRPr="0081114F">
        <w:rPr>
          <w:rFonts w:eastAsia="Arial Unicode MS"/>
          <w:color w:val="000000"/>
          <w:sz w:val="28"/>
          <w:szCs w:val="28"/>
        </w:rPr>
        <w:t xml:space="preserve"> </w:t>
      </w:r>
    </w:p>
    <w:p w:rsidR="005E3E86" w:rsidRDefault="005E3E86" w:rsidP="005E3E86">
      <w:pPr>
        <w:numPr>
          <w:ilvl w:val="0"/>
          <w:numId w:val="6"/>
        </w:numPr>
        <w:tabs>
          <w:tab w:val="left" w:pos="586"/>
          <w:tab w:val="left" w:pos="943"/>
        </w:tabs>
        <w:autoSpaceDE w:val="0"/>
        <w:autoSpaceDN w:val="0"/>
        <w:adjustRightInd w:val="0"/>
        <w:spacing w:line="360" w:lineRule="auto"/>
        <w:ind w:left="357" w:firstLine="209"/>
        <w:jc w:val="both"/>
        <w:rPr>
          <w:rFonts w:eastAsia="Arial Unicode MS"/>
          <w:color w:val="000000"/>
          <w:sz w:val="28"/>
          <w:szCs w:val="28"/>
        </w:rPr>
      </w:pPr>
      <w:r w:rsidRPr="0081114F">
        <w:rPr>
          <w:rFonts w:eastAsia="Arial Unicode MS"/>
          <w:i/>
          <w:iCs/>
          <w:color w:val="000000"/>
          <w:sz w:val="28"/>
          <w:szCs w:val="28"/>
        </w:rPr>
        <w:t>cân thăng bằng</w:t>
      </w:r>
      <w:r>
        <w:rPr>
          <w:rStyle w:val="a8"/>
          <w:rFonts w:eastAsia="Arial Unicode MS"/>
          <w:color w:val="000000"/>
          <w:sz w:val="28"/>
          <w:szCs w:val="28"/>
        </w:rPr>
        <w:footnoteReference w:id="61"/>
      </w:r>
      <w:r>
        <w:rPr>
          <w:rFonts w:eastAsia="Arial Unicode MS"/>
          <w:color w:val="000000"/>
          <w:sz w:val="28"/>
          <w:szCs w:val="28"/>
        </w:rPr>
        <w:t xml:space="preserve"> — эти весы также называют </w:t>
      </w:r>
      <w:r w:rsidRPr="0081114F">
        <w:rPr>
          <w:rFonts w:eastAsia="Arial Unicode MS"/>
          <w:i/>
          <w:iCs/>
          <w:color w:val="000000"/>
          <w:sz w:val="28"/>
          <w:szCs w:val="28"/>
        </w:rPr>
        <w:t>cân thiên bình</w:t>
      </w:r>
      <w:r>
        <w:rPr>
          <w:rFonts w:eastAsia="Arial Unicode MS"/>
          <w:color w:val="000000"/>
          <w:sz w:val="28"/>
          <w:szCs w:val="28"/>
        </w:rPr>
        <w:t>; представляют из себя равноплечие весы с чашами; в одно чашу кладут то, что хотят взвесить, в другую маркированные гирьки.</w:t>
      </w:r>
    </w:p>
    <w:p w:rsidR="005E3E86" w:rsidRDefault="005E3E86" w:rsidP="005E3E86">
      <w:pPr>
        <w:numPr>
          <w:ilvl w:val="0"/>
          <w:numId w:val="6"/>
        </w:numPr>
        <w:tabs>
          <w:tab w:val="left" w:pos="586"/>
          <w:tab w:val="left" w:pos="943"/>
        </w:tabs>
        <w:autoSpaceDE w:val="0"/>
        <w:autoSpaceDN w:val="0"/>
        <w:adjustRightInd w:val="0"/>
        <w:spacing w:line="360" w:lineRule="auto"/>
        <w:ind w:left="357" w:firstLine="209"/>
        <w:jc w:val="both"/>
        <w:rPr>
          <w:rFonts w:eastAsia="Arial Unicode MS"/>
          <w:color w:val="000000"/>
          <w:sz w:val="28"/>
          <w:szCs w:val="28"/>
        </w:rPr>
      </w:pPr>
      <w:r w:rsidRPr="0081114F">
        <w:rPr>
          <w:rFonts w:eastAsia="Arial Unicode MS"/>
          <w:i/>
          <w:iCs/>
          <w:color w:val="000000"/>
          <w:sz w:val="28"/>
          <w:szCs w:val="28"/>
        </w:rPr>
        <w:t>cân yến</w:t>
      </w:r>
      <w:r>
        <w:rPr>
          <w:rFonts w:eastAsia="Arial Unicode MS"/>
          <w:color w:val="000000"/>
          <w:sz w:val="28"/>
          <w:szCs w:val="28"/>
        </w:rPr>
        <w:t xml:space="preserve"> — весы для взвешивания предметов более 1 </w:t>
      </w:r>
      <w:r w:rsidRPr="0081114F">
        <w:rPr>
          <w:rFonts w:eastAsia="Arial Unicode MS"/>
          <w:i/>
          <w:iCs/>
          <w:color w:val="000000"/>
          <w:sz w:val="28"/>
          <w:szCs w:val="28"/>
        </w:rPr>
        <w:t>yến</w:t>
      </w:r>
      <w:r>
        <w:rPr>
          <w:rFonts w:eastAsia="Arial Unicode MS"/>
          <w:color w:val="000000"/>
          <w:sz w:val="28"/>
          <w:szCs w:val="28"/>
        </w:rPr>
        <w:t xml:space="preserve"> (10 cân или более 6 кг).</w:t>
      </w:r>
    </w:p>
    <w:p w:rsidR="005E3E86" w:rsidRDefault="005E3E86" w:rsidP="005E3E86">
      <w:pPr>
        <w:numPr>
          <w:ilvl w:val="0"/>
          <w:numId w:val="6"/>
        </w:numPr>
        <w:tabs>
          <w:tab w:val="left" w:pos="586"/>
          <w:tab w:val="left" w:pos="943"/>
        </w:tabs>
        <w:autoSpaceDE w:val="0"/>
        <w:autoSpaceDN w:val="0"/>
        <w:adjustRightInd w:val="0"/>
        <w:spacing w:line="360" w:lineRule="auto"/>
        <w:ind w:left="357" w:firstLine="209"/>
        <w:jc w:val="both"/>
        <w:rPr>
          <w:rFonts w:eastAsia="Arial Unicode MS"/>
          <w:color w:val="000000"/>
          <w:sz w:val="28"/>
          <w:szCs w:val="28"/>
        </w:rPr>
      </w:pPr>
      <w:r w:rsidRPr="0081114F">
        <w:rPr>
          <w:rFonts w:eastAsia="Arial Unicode MS"/>
          <w:i/>
          <w:iCs/>
          <w:color w:val="000000"/>
          <w:sz w:val="28"/>
          <w:szCs w:val="28"/>
        </w:rPr>
        <w:t>cân tạ</w:t>
      </w:r>
      <w:r>
        <w:rPr>
          <w:rFonts w:eastAsia="Arial Unicode MS"/>
          <w:color w:val="000000"/>
          <w:sz w:val="28"/>
          <w:szCs w:val="28"/>
        </w:rPr>
        <w:t xml:space="preserve"> — весы для взвешивания предметов более 100 </w:t>
      </w:r>
      <w:r w:rsidRPr="0081114F">
        <w:rPr>
          <w:rFonts w:eastAsia="Arial Unicode MS"/>
          <w:i/>
          <w:iCs/>
          <w:color w:val="000000"/>
          <w:sz w:val="28"/>
          <w:szCs w:val="28"/>
        </w:rPr>
        <w:t>cân</w:t>
      </w:r>
      <w:r>
        <w:rPr>
          <w:rFonts w:eastAsia="Arial Unicode MS"/>
          <w:color w:val="000000"/>
          <w:sz w:val="28"/>
          <w:szCs w:val="28"/>
        </w:rPr>
        <w:t xml:space="preserve"> (600 кг).</w:t>
      </w:r>
    </w:p>
    <w:p w:rsidR="005E3E86" w:rsidRDefault="005E3E86" w:rsidP="005E3E86">
      <w:pPr>
        <w:numPr>
          <w:ilvl w:val="0"/>
          <w:numId w:val="6"/>
        </w:numPr>
        <w:tabs>
          <w:tab w:val="left" w:pos="586"/>
          <w:tab w:val="left" w:pos="943"/>
        </w:tabs>
        <w:autoSpaceDE w:val="0"/>
        <w:autoSpaceDN w:val="0"/>
        <w:adjustRightInd w:val="0"/>
        <w:spacing w:line="360" w:lineRule="auto"/>
        <w:ind w:left="357" w:firstLine="209"/>
        <w:jc w:val="both"/>
        <w:rPr>
          <w:rFonts w:eastAsia="Arial Unicode MS"/>
          <w:color w:val="000000"/>
          <w:sz w:val="28"/>
          <w:szCs w:val="28"/>
        </w:rPr>
      </w:pPr>
      <w:r w:rsidRPr="0081114F">
        <w:rPr>
          <w:rFonts w:eastAsia="Arial Unicode MS"/>
          <w:i/>
          <w:iCs/>
          <w:color w:val="000000"/>
          <w:sz w:val="28"/>
          <w:szCs w:val="28"/>
        </w:rPr>
        <w:t>cân tiểu ly</w:t>
      </w:r>
      <w:r>
        <w:rPr>
          <w:rFonts w:eastAsia="Arial Unicode MS"/>
          <w:color w:val="000000"/>
          <w:sz w:val="28"/>
          <w:szCs w:val="28"/>
        </w:rPr>
        <w:t xml:space="preserve"> — высокоточная шкала для измерения веса драгоценных металлов, золота и серебра.</w:t>
      </w:r>
      <w:r w:rsidR="0062734A">
        <w:rPr>
          <w:rStyle w:val="a8"/>
          <w:rFonts w:eastAsia="Arial Unicode MS"/>
          <w:color w:val="000000"/>
          <w:sz w:val="28"/>
          <w:szCs w:val="28"/>
        </w:rPr>
        <w:footnoteReference w:id="62"/>
      </w:r>
    </w:p>
    <w:p w:rsidR="00FD4A70" w:rsidRDefault="005E3E86" w:rsidP="00D67FA2">
      <w:pPr>
        <w:tabs>
          <w:tab w:val="left" w:pos="923"/>
        </w:tabs>
        <w:autoSpaceDE w:val="0"/>
        <w:autoSpaceDN w:val="0"/>
        <w:adjustRightInd w:val="0"/>
        <w:spacing w:line="360" w:lineRule="auto"/>
        <w:jc w:val="both"/>
        <w:rPr>
          <w:rFonts w:eastAsia="Arial Unicode MS"/>
          <w:color w:val="000000"/>
          <w:sz w:val="28"/>
          <w:szCs w:val="28"/>
        </w:rPr>
      </w:pPr>
      <w:r w:rsidRPr="0081114F">
        <w:rPr>
          <w:rFonts w:eastAsia="Arial Unicode MS"/>
          <w:i/>
          <w:iCs/>
          <w:color w:val="000000"/>
          <w:sz w:val="28"/>
          <w:szCs w:val="28"/>
        </w:rPr>
        <w:t>cân ta</w:t>
      </w:r>
      <w:r>
        <w:rPr>
          <w:rFonts w:eastAsia="Arial Unicode MS"/>
          <w:color w:val="000000"/>
          <w:sz w:val="28"/>
          <w:szCs w:val="28"/>
        </w:rPr>
        <w:t xml:space="preserve"> — рычажные весы, состоящие из длинной планки с нанесенными делениями, крюка и тарелки, для взвешивания в традиционных единицах веса </w:t>
      </w:r>
      <w:r>
        <w:rPr>
          <w:rFonts w:eastAsia="Arial Unicode MS"/>
          <w:i/>
          <w:iCs/>
          <w:color w:val="000000"/>
          <w:sz w:val="28"/>
          <w:szCs w:val="28"/>
        </w:rPr>
        <w:t>cân</w:t>
      </w:r>
      <w:r>
        <w:rPr>
          <w:rFonts w:eastAsia="Arial Unicode MS"/>
          <w:color w:val="000000"/>
          <w:sz w:val="28"/>
          <w:szCs w:val="28"/>
        </w:rPr>
        <w:t xml:space="preserve"> и </w:t>
      </w:r>
      <w:r>
        <w:rPr>
          <w:rFonts w:eastAsia="Arial Unicode MS"/>
          <w:i/>
          <w:iCs/>
          <w:color w:val="000000"/>
          <w:sz w:val="28"/>
          <w:szCs w:val="28"/>
        </w:rPr>
        <w:t>lạng</w:t>
      </w:r>
      <w:r>
        <w:rPr>
          <w:rFonts w:eastAsia="Arial Unicode MS"/>
          <w:color w:val="000000"/>
          <w:sz w:val="28"/>
          <w:szCs w:val="28"/>
        </w:rPr>
        <w:t>.</w:t>
      </w:r>
    </w:p>
    <w:p w:rsidR="00125F4C" w:rsidRDefault="00125F4C" w:rsidP="00D67FA2">
      <w:pPr>
        <w:tabs>
          <w:tab w:val="left" w:pos="923"/>
        </w:tabs>
        <w:autoSpaceDE w:val="0"/>
        <w:autoSpaceDN w:val="0"/>
        <w:adjustRightInd w:val="0"/>
        <w:spacing w:line="360" w:lineRule="auto"/>
        <w:jc w:val="both"/>
        <w:rPr>
          <w:rFonts w:eastAsia="Arial Unicode MS"/>
          <w:color w:val="000000"/>
          <w:sz w:val="28"/>
          <w:szCs w:val="28"/>
        </w:rPr>
      </w:pPr>
    </w:p>
    <w:p w:rsidR="00C4437D" w:rsidRDefault="00A15437" w:rsidP="00380E50">
      <w:pPr>
        <w:tabs>
          <w:tab w:val="left" w:pos="923"/>
        </w:tabs>
        <w:autoSpaceDE w:val="0"/>
        <w:autoSpaceDN w:val="0"/>
        <w:adjustRightInd w:val="0"/>
        <w:spacing w:after="200" w:line="360" w:lineRule="auto"/>
        <w:ind w:firstLine="567"/>
        <w:jc w:val="both"/>
        <w:rPr>
          <w:rFonts w:eastAsia="Arial Unicode MS"/>
          <w:b/>
          <w:bCs/>
          <w:color w:val="000000"/>
          <w:sz w:val="28"/>
          <w:szCs w:val="28"/>
        </w:rPr>
      </w:pPr>
      <w:bookmarkStart w:id="18" w:name="_Toc514085232"/>
      <w:r>
        <w:rPr>
          <w:rFonts w:eastAsia="Arial Unicode MS"/>
          <w:b/>
          <w:bCs/>
          <w:color w:val="000000"/>
          <w:sz w:val="28"/>
          <w:szCs w:val="28"/>
        </w:rPr>
        <w:t xml:space="preserve">4.6. </w:t>
      </w:r>
      <w:r w:rsidR="005E3E86">
        <w:rPr>
          <w:rFonts w:eastAsia="Arial Unicode MS"/>
          <w:b/>
          <w:bCs/>
          <w:color w:val="000000"/>
          <w:sz w:val="28"/>
          <w:szCs w:val="28"/>
        </w:rPr>
        <w:t>Наименования денежных единиц Вьетнама</w:t>
      </w:r>
    </w:p>
    <w:p w:rsidR="007812E5" w:rsidRPr="007812E5" w:rsidRDefault="007812E5" w:rsidP="006E40C4">
      <w:pPr>
        <w:tabs>
          <w:tab w:val="left" w:pos="923"/>
        </w:tabs>
        <w:autoSpaceDE w:val="0"/>
        <w:autoSpaceDN w:val="0"/>
        <w:adjustRightInd w:val="0"/>
        <w:spacing w:line="360" w:lineRule="auto"/>
        <w:ind w:firstLine="566"/>
        <w:jc w:val="both"/>
        <w:outlineLvl w:val="0"/>
        <w:rPr>
          <w:rFonts w:eastAsia="Arial Unicode MS"/>
          <w:color w:val="000000"/>
          <w:sz w:val="28"/>
          <w:szCs w:val="28"/>
        </w:rPr>
      </w:pPr>
      <w:r>
        <w:rPr>
          <w:rFonts w:eastAsia="Arial Unicode MS"/>
          <w:color w:val="000000"/>
          <w:sz w:val="28"/>
          <w:szCs w:val="28"/>
        </w:rPr>
        <w:t xml:space="preserve">В период колонизации Вьетнама Францией денежной единицей страны был пиастр французского Индокитая (который называли </w:t>
      </w:r>
      <w:r w:rsidRPr="0081114F">
        <w:rPr>
          <w:rFonts w:eastAsia="Arial Unicode MS"/>
          <w:i/>
          <w:iCs/>
          <w:color w:val="000000"/>
          <w:sz w:val="28"/>
          <w:szCs w:val="28"/>
        </w:rPr>
        <w:t>đồn</w:t>
      </w:r>
      <w:r>
        <w:rPr>
          <w:rFonts w:eastAsia="Arial Unicode MS"/>
          <w:i/>
          <w:iCs/>
          <w:color w:val="000000"/>
          <w:sz w:val="28"/>
          <w:szCs w:val="28"/>
          <w:lang w:val="vi-VN"/>
        </w:rPr>
        <w:t>g</w:t>
      </w:r>
      <w:r>
        <w:rPr>
          <w:rFonts w:eastAsia="Arial Unicode MS"/>
          <w:i/>
          <w:iCs/>
          <w:color w:val="000000"/>
          <w:sz w:val="28"/>
          <w:szCs w:val="28"/>
        </w:rPr>
        <w:t xml:space="preserve"> </w:t>
      </w:r>
      <w:r>
        <w:rPr>
          <w:rFonts w:eastAsia="Arial Unicode MS"/>
          <w:color w:val="000000"/>
          <w:sz w:val="28"/>
          <w:szCs w:val="28"/>
        </w:rPr>
        <w:t xml:space="preserve">или </w:t>
      </w:r>
      <w:r w:rsidRPr="007812E5">
        <w:rPr>
          <w:rFonts w:eastAsia="Arial Unicode MS"/>
          <w:i/>
          <w:iCs/>
          <w:color w:val="000000"/>
          <w:sz w:val="28"/>
          <w:szCs w:val="28"/>
          <w:lang w:val="vi-VN"/>
        </w:rPr>
        <w:t>bặc</w:t>
      </w:r>
      <w:r>
        <w:rPr>
          <w:rFonts w:eastAsia="Arial Unicode MS"/>
          <w:color w:val="000000"/>
          <w:sz w:val="28"/>
          <w:szCs w:val="28"/>
        </w:rPr>
        <w:t xml:space="preserve">) Однако до этого времени на вьетнамских рынках курсировало несколько денежных единиц, большинство из которых </w:t>
      </w:r>
      <w:r w:rsidR="003B753E">
        <w:rPr>
          <w:rFonts w:eastAsia="Arial Unicode MS"/>
          <w:color w:val="000000"/>
          <w:sz w:val="28"/>
          <w:szCs w:val="28"/>
        </w:rPr>
        <w:t xml:space="preserve">было </w:t>
      </w:r>
      <w:r>
        <w:rPr>
          <w:rFonts w:eastAsia="Arial Unicode MS"/>
          <w:color w:val="000000"/>
          <w:sz w:val="28"/>
          <w:szCs w:val="28"/>
        </w:rPr>
        <w:t xml:space="preserve">заимствовано из китайского языка: </w:t>
      </w:r>
    </w:p>
    <w:bookmarkEnd w:id="18"/>
    <w:p w:rsidR="005E3E86" w:rsidRPr="006D46CD" w:rsidRDefault="005E3E86" w:rsidP="006D46CD">
      <w:pPr>
        <w:tabs>
          <w:tab w:val="left" w:pos="923"/>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lastRenderedPageBreak/>
        <w:t xml:space="preserve">đồng </w:t>
      </w:r>
      <w:r>
        <w:rPr>
          <w:rFonts w:eastAsia="Arial Unicode MS"/>
          <w:color w:val="000000"/>
          <w:sz w:val="28"/>
          <w:szCs w:val="28"/>
        </w:rPr>
        <w:t xml:space="preserve">— вьетнамская денежная единица; </w:t>
      </w:r>
      <w:r>
        <w:rPr>
          <w:rFonts w:eastAsia="Arial Unicode MS"/>
          <w:i/>
          <w:iCs/>
          <w:color w:val="000000"/>
          <w:sz w:val="28"/>
          <w:szCs w:val="28"/>
        </w:rPr>
        <w:t>giấy bạc một trăm ngàn đồ</w:t>
      </w:r>
      <w:r w:rsidR="005879F5">
        <w:rPr>
          <w:rFonts w:eastAsia="Arial Unicode MS"/>
          <w:i/>
          <w:iCs/>
          <w:color w:val="000000"/>
          <w:sz w:val="28"/>
          <w:szCs w:val="28"/>
        </w:rPr>
        <w:t>ng</w:t>
      </w:r>
      <w:r>
        <w:rPr>
          <w:rFonts w:eastAsia="Arial Unicode MS"/>
          <w:i/>
          <w:iCs/>
          <w:color w:val="000000"/>
          <w:sz w:val="28"/>
          <w:szCs w:val="28"/>
        </w:rPr>
        <w:t xml:space="preserve"> </w:t>
      </w:r>
      <w:r>
        <w:rPr>
          <w:rFonts w:eastAsia="Arial Unicode MS"/>
          <w:color w:val="000000"/>
          <w:sz w:val="28"/>
          <w:szCs w:val="28"/>
        </w:rPr>
        <w:t xml:space="preserve">«тысячедонговая купюра (ассигнация), купюра (ассигнация) достоинством в тысячу донгов». </w:t>
      </w:r>
      <w:r w:rsidR="006D46CD">
        <w:rPr>
          <w:rFonts w:eastAsia="Arial Unicode MS"/>
          <w:color w:val="000000"/>
          <w:sz w:val="28"/>
          <w:szCs w:val="28"/>
        </w:rPr>
        <w:t xml:space="preserve">Первоначально происходит от </w:t>
      </w:r>
      <w:r w:rsidR="006D46CD">
        <w:rPr>
          <w:rFonts w:eastAsia="Arial Unicode MS"/>
          <w:i/>
          <w:iCs/>
          <w:color w:val="000000"/>
          <w:sz w:val="28"/>
          <w:szCs w:val="28"/>
          <w:lang w:val="vi-VN"/>
        </w:rPr>
        <w:t xml:space="preserve">đồng tiền </w:t>
      </w:r>
      <w:r w:rsidR="006D46CD">
        <w:rPr>
          <w:rFonts w:eastAsia="Arial Unicode MS"/>
          <w:color w:val="000000"/>
          <w:sz w:val="28"/>
          <w:szCs w:val="28"/>
        </w:rPr>
        <w:t xml:space="preserve">(кит. </w:t>
      </w:r>
      <w:r w:rsidR="006D46CD" w:rsidRPr="006D46CD">
        <w:rPr>
          <w:rFonts w:eastAsia="Arial Unicode MS"/>
          <w:color w:val="000000"/>
          <w:sz w:val="28"/>
          <w:szCs w:val="28"/>
        </w:rPr>
        <w:t>铜钱</w:t>
      </w:r>
      <w:r w:rsidR="006D46CD">
        <w:rPr>
          <w:rFonts w:eastAsia="Arial Unicode MS" w:hint="eastAsia"/>
          <w:color w:val="000000"/>
          <w:sz w:val="28"/>
          <w:szCs w:val="28"/>
        </w:rPr>
        <w:t xml:space="preserve"> </w:t>
      </w:r>
      <w:r w:rsidR="006D46CD">
        <w:rPr>
          <w:rFonts w:eastAsia="Arial Unicode MS"/>
          <w:i/>
          <w:iCs/>
          <w:color w:val="000000"/>
          <w:sz w:val="28"/>
          <w:szCs w:val="28"/>
          <w:lang w:val="vi-VN"/>
        </w:rPr>
        <w:t>tóng qián</w:t>
      </w:r>
      <w:r w:rsidR="006D46CD">
        <w:rPr>
          <w:rFonts w:eastAsia="Arial Unicode MS"/>
          <w:color w:val="000000"/>
          <w:sz w:val="28"/>
          <w:szCs w:val="28"/>
        </w:rPr>
        <w:t>)</w:t>
      </w:r>
      <w:r w:rsidR="006D46CD">
        <w:rPr>
          <w:rFonts w:eastAsia="Arial Unicode MS"/>
          <w:i/>
          <w:iCs/>
          <w:color w:val="000000"/>
          <w:sz w:val="28"/>
          <w:szCs w:val="28"/>
        </w:rPr>
        <w:t>.</w:t>
      </w:r>
    </w:p>
    <w:p w:rsidR="005E3E86" w:rsidRPr="006D46CD" w:rsidRDefault="005E3E86" w:rsidP="006D46CD">
      <w:pPr>
        <w:tabs>
          <w:tab w:val="left" w:pos="923"/>
        </w:tabs>
        <w:autoSpaceDE w:val="0"/>
        <w:autoSpaceDN w:val="0"/>
        <w:adjustRightInd w:val="0"/>
        <w:spacing w:line="360" w:lineRule="auto"/>
        <w:ind w:firstLine="566"/>
        <w:jc w:val="both"/>
        <w:rPr>
          <w:rFonts w:eastAsia="Arial Unicode MS"/>
          <w:color w:val="000000"/>
          <w:sz w:val="28"/>
          <w:szCs w:val="28"/>
          <w:lang w:val="vi-VN"/>
        </w:rPr>
      </w:pPr>
      <w:r w:rsidRPr="0081114F">
        <w:rPr>
          <w:rFonts w:eastAsia="Arial Unicode MS"/>
          <w:i/>
          <w:iCs/>
          <w:color w:val="000000"/>
          <w:sz w:val="28"/>
          <w:szCs w:val="28"/>
        </w:rPr>
        <w:t>quan</w:t>
      </w:r>
      <w:r>
        <w:rPr>
          <w:rFonts w:eastAsia="Arial Unicode MS"/>
          <w:color w:val="000000"/>
          <w:sz w:val="28"/>
          <w:szCs w:val="28"/>
        </w:rPr>
        <w:t xml:space="preserve"> — денежная единица в ф</w:t>
      </w:r>
      <w:r w:rsidR="006D46CD">
        <w:rPr>
          <w:rFonts w:eastAsia="Arial Unicode MS"/>
          <w:color w:val="000000"/>
          <w:sz w:val="28"/>
          <w:szCs w:val="28"/>
        </w:rPr>
        <w:t xml:space="preserve">еодальном колониальном Вьетнаме (кит. </w:t>
      </w:r>
      <w:r w:rsidR="006D46CD" w:rsidRPr="006D46CD">
        <w:rPr>
          <w:rFonts w:eastAsia="Arial Unicode MS" w:hint="eastAsia"/>
          <w:color w:val="000000"/>
          <w:sz w:val="28"/>
          <w:szCs w:val="28"/>
        </w:rPr>
        <w:t>券</w:t>
      </w:r>
      <w:r w:rsidR="006D46CD">
        <w:rPr>
          <w:rFonts w:eastAsia="Arial Unicode MS" w:hint="eastAsia"/>
          <w:color w:val="000000"/>
          <w:sz w:val="28"/>
          <w:szCs w:val="28"/>
        </w:rPr>
        <w:t xml:space="preserve"> </w:t>
      </w:r>
      <w:r w:rsidR="006D46CD" w:rsidRPr="006D46CD">
        <w:rPr>
          <w:rFonts w:eastAsia="Arial Unicode MS"/>
          <w:i/>
          <w:iCs/>
          <w:color w:val="000000"/>
          <w:sz w:val="28"/>
          <w:szCs w:val="28"/>
          <w:lang w:val="vi-VN"/>
        </w:rPr>
        <w:t>quàn</w:t>
      </w:r>
      <w:r w:rsidR="006D46CD">
        <w:rPr>
          <w:rFonts w:eastAsia="Arial Unicode MS"/>
          <w:color w:val="000000"/>
          <w:sz w:val="28"/>
          <w:szCs w:val="28"/>
        </w:rPr>
        <w:t>);</w:t>
      </w:r>
      <w:r>
        <w:rPr>
          <w:rFonts w:eastAsia="Arial Unicode MS"/>
          <w:color w:val="000000"/>
          <w:sz w:val="28"/>
          <w:szCs w:val="28"/>
        </w:rPr>
        <w:t xml:space="preserve"> </w:t>
      </w:r>
    </w:p>
    <w:p w:rsidR="005E3E86" w:rsidRPr="006D46CD" w:rsidRDefault="005E3E86" w:rsidP="005E3E86">
      <w:pPr>
        <w:tabs>
          <w:tab w:val="left" w:pos="923"/>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tiền </w:t>
      </w:r>
      <w:r>
        <w:rPr>
          <w:rFonts w:eastAsia="Arial Unicode MS"/>
          <w:color w:val="000000"/>
          <w:sz w:val="28"/>
          <w:szCs w:val="28"/>
        </w:rPr>
        <w:t xml:space="preserve">— старинная денежная единица, равная 1/ 10 части </w:t>
      </w:r>
      <w:r>
        <w:rPr>
          <w:rFonts w:eastAsia="Arial Unicode MS"/>
          <w:i/>
          <w:iCs/>
          <w:color w:val="000000"/>
          <w:sz w:val="28"/>
          <w:szCs w:val="28"/>
        </w:rPr>
        <w:t>quan</w:t>
      </w:r>
      <w:r w:rsidR="006D46CD">
        <w:rPr>
          <w:rFonts w:eastAsia="Arial Unicode MS"/>
          <w:i/>
          <w:iCs/>
          <w:color w:val="000000"/>
          <w:sz w:val="28"/>
          <w:szCs w:val="28"/>
        </w:rPr>
        <w:t xml:space="preserve"> </w:t>
      </w:r>
      <w:r w:rsidR="006D46CD">
        <w:rPr>
          <w:rFonts w:eastAsia="Arial Unicode MS"/>
          <w:color w:val="000000"/>
          <w:sz w:val="28"/>
          <w:szCs w:val="28"/>
        </w:rPr>
        <w:t>(кит.</w:t>
      </w:r>
      <w:r w:rsidR="006D46CD" w:rsidRPr="006D46CD">
        <w:rPr>
          <w:rFonts w:eastAsia="Arial Unicode MS"/>
          <w:color w:val="000000"/>
          <w:sz w:val="28"/>
          <w:szCs w:val="28"/>
        </w:rPr>
        <w:t xml:space="preserve"> </w:t>
      </w:r>
      <w:r w:rsidR="006D46CD" w:rsidRPr="006D46CD">
        <w:rPr>
          <w:rFonts w:eastAsia="Arial Unicode MS"/>
          <w:color w:val="000000"/>
          <w:sz w:val="28"/>
          <w:szCs w:val="28"/>
        </w:rPr>
        <w:t>钱</w:t>
      </w:r>
      <w:r w:rsidR="006D46CD">
        <w:rPr>
          <w:rFonts w:eastAsia="Arial Unicode MS"/>
          <w:i/>
          <w:iCs/>
          <w:color w:val="000000"/>
          <w:sz w:val="28"/>
          <w:szCs w:val="28"/>
        </w:rPr>
        <w:t xml:space="preserve"> </w:t>
      </w:r>
      <w:r w:rsidR="006D46CD">
        <w:rPr>
          <w:rFonts w:eastAsia="Arial Unicode MS"/>
          <w:i/>
          <w:iCs/>
          <w:color w:val="000000"/>
          <w:sz w:val="28"/>
          <w:szCs w:val="28"/>
          <w:lang w:val="vi-VN"/>
        </w:rPr>
        <w:t>qián</w:t>
      </w:r>
      <w:r w:rsidR="006D46CD">
        <w:rPr>
          <w:rFonts w:eastAsia="Arial Unicode MS"/>
          <w:color w:val="000000"/>
          <w:sz w:val="28"/>
          <w:szCs w:val="28"/>
        </w:rPr>
        <w:t>)</w:t>
      </w:r>
    </w:p>
    <w:p w:rsidR="005E3E86" w:rsidRDefault="005E3E86" w:rsidP="005E3E86">
      <w:pPr>
        <w:tabs>
          <w:tab w:val="left" w:pos="923"/>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trinh</w:t>
      </w:r>
      <w:r>
        <w:rPr>
          <w:rFonts w:eastAsia="Arial Unicode MS"/>
          <w:color w:val="000000"/>
          <w:sz w:val="28"/>
          <w:szCs w:val="28"/>
        </w:rPr>
        <w:t xml:space="preserve"> — устаревшая денежная единица, равная половине </w:t>
      </w:r>
      <w:r>
        <w:rPr>
          <w:rFonts w:eastAsia="Arial Unicode MS"/>
          <w:i/>
          <w:iCs/>
          <w:color w:val="000000"/>
          <w:sz w:val="28"/>
          <w:szCs w:val="28"/>
        </w:rPr>
        <w:t>xu</w:t>
      </w:r>
      <w:r>
        <w:rPr>
          <w:rFonts w:eastAsia="Arial Unicode MS"/>
          <w:color w:val="000000"/>
          <w:sz w:val="28"/>
          <w:szCs w:val="28"/>
        </w:rPr>
        <w:t xml:space="preserve"> в дореволюционном Вьетнаме.</w:t>
      </w:r>
    </w:p>
    <w:p w:rsidR="005E3E86" w:rsidRDefault="005E3E86" w:rsidP="005E3E86">
      <w:pPr>
        <w:tabs>
          <w:tab w:val="left" w:pos="923"/>
        </w:tabs>
        <w:autoSpaceDE w:val="0"/>
        <w:autoSpaceDN w:val="0"/>
        <w:adjustRightInd w:val="0"/>
        <w:spacing w:line="360" w:lineRule="auto"/>
        <w:ind w:firstLine="566"/>
        <w:jc w:val="both"/>
        <w:rPr>
          <w:rFonts w:eastAsia="Arial Unicode MS"/>
          <w:i/>
          <w:iCs/>
          <w:color w:val="000000"/>
          <w:sz w:val="28"/>
          <w:szCs w:val="28"/>
        </w:rPr>
      </w:pPr>
      <w:r w:rsidRPr="0081114F">
        <w:rPr>
          <w:rFonts w:eastAsia="Arial Unicode MS"/>
          <w:i/>
          <w:iCs/>
          <w:color w:val="000000"/>
          <w:sz w:val="28"/>
          <w:szCs w:val="28"/>
        </w:rPr>
        <w:t>xu</w:t>
      </w:r>
      <w:r>
        <w:rPr>
          <w:rFonts w:eastAsia="Arial Unicode MS"/>
          <w:color w:val="000000"/>
          <w:sz w:val="28"/>
          <w:szCs w:val="28"/>
        </w:rPr>
        <w:t xml:space="preserve"> — денежная единица, равная 1/ 100 </w:t>
      </w:r>
      <w:r>
        <w:rPr>
          <w:rFonts w:eastAsia="Arial Unicode MS"/>
          <w:i/>
          <w:iCs/>
          <w:color w:val="000000"/>
          <w:sz w:val="28"/>
          <w:szCs w:val="28"/>
        </w:rPr>
        <w:t>đồng.</w:t>
      </w:r>
    </w:p>
    <w:p w:rsidR="005E3E86" w:rsidRDefault="005E3E86" w:rsidP="005E3E86">
      <w:pPr>
        <w:tabs>
          <w:tab w:val="left" w:pos="923"/>
        </w:tabs>
        <w:autoSpaceDE w:val="0"/>
        <w:autoSpaceDN w:val="0"/>
        <w:adjustRightInd w:val="0"/>
        <w:spacing w:line="360" w:lineRule="auto"/>
        <w:ind w:firstLine="566"/>
        <w:jc w:val="both"/>
        <w:rPr>
          <w:rFonts w:eastAsia="Arial Unicode MS"/>
          <w:color w:val="000000"/>
          <w:sz w:val="28"/>
          <w:szCs w:val="28"/>
        </w:rPr>
      </w:pPr>
      <w:r w:rsidRPr="0081114F">
        <w:rPr>
          <w:rFonts w:eastAsia="Arial Unicode MS"/>
          <w:i/>
          <w:iCs/>
          <w:color w:val="000000"/>
          <w:sz w:val="28"/>
          <w:szCs w:val="28"/>
        </w:rPr>
        <w:t xml:space="preserve">hào </w:t>
      </w:r>
      <w:r>
        <w:rPr>
          <w:rFonts w:eastAsia="Arial Unicode MS"/>
          <w:color w:val="000000"/>
          <w:sz w:val="28"/>
          <w:szCs w:val="28"/>
        </w:rPr>
        <w:t xml:space="preserve">— вьетнамская денежная единица, равная 10 </w:t>
      </w:r>
      <w:r>
        <w:rPr>
          <w:rFonts w:eastAsia="Arial Unicode MS"/>
          <w:i/>
          <w:iCs/>
          <w:color w:val="000000"/>
          <w:sz w:val="28"/>
          <w:szCs w:val="28"/>
        </w:rPr>
        <w:t xml:space="preserve">xu </w:t>
      </w:r>
      <w:r>
        <w:rPr>
          <w:rFonts w:eastAsia="Arial Unicode MS"/>
          <w:color w:val="000000"/>
          <w:sz w:val="28"/>
          <w:szCs w:val="28"/>
        </w:rPr>
        <w:t xml:space="preserve">или 1/ 10 </w:t>
      </w:r>
      <w:r>
        <w:rPr>
          <w:rFonts w:eastAsia="Arial Unicode MS"/>
          <w:i/>
          <w:iCs/>
          <w:color w:val="000000"/>
          <w:sz w:val="28"/>
          <w:szCs w:val="28"/>
        </w:rPr>
        <w:t xml:space="preserve">đồng; </w:t>
      </w:r>
      <w:r>
        <w:rPr>
          <w:rFonts w:eastAsia="Arial Unicode MS"/>
          <w:color w:val="000000"/>
          <w:sz w:val="28"/>
          <w:szCs w:val="28"/>
        </w:rPr>
        <w:t>một đồ</w:t>
      </w:r>
      <w:r w:rsidR="00D40CF7">
        <w:rPr>
          <w:rFonts w:eastAsia="Arial Unicode MS"/>
          <w:color w:val="000000"/>
          <w:sz w:val="28"/>
          <w:szCs w:val="28"/>
        </w:rPr>
        <w:t>ng ba hào «</w:t>
      </w:r>
      <w:r>
        <w:rPr>
          <w:rFonts w:eastAsia="Arial Unicode MS"/>
          <w:color w:val="000000"/>
          <w:sz w:val="28"/>
          <w:szCs w:val="28"/>
        </w:rPr>
        <w:t xml:space="preserve">один </w:t>
      </w:r>
      <w:r>
        <w:rPr>
          <w:rFonts w:eastAsia="Arial Unicode MS"/>
          <w:i/>
          <w:iCs/>
          <w:color w:val="000000"/>
          <w:sz w:val="28"/>
          <w:szCs w:val="28"/>
        </w:rPr>
        <w:t>đồng</w:t>
      </w:r>
      <w:r>
        <w:rPr>
          <w:rFonts w:eastAsia="Arial Unicode MS"/>
          <w:color w:val="000000"/>
          <w:sz w:val="28"/>
          <w:szCs w:val="28"/>
        </w:rPr>
        <w:t xml:space="preserve"> и три </w:t>
      </w:r>
      <w:r>
        <w:rPr>
          <w:rFonts w:eastAsia="Arial Unicode MS"/>
          <w:i/>
          <w:iCs/>
          <w:color w:val="000000"/>
          <w:sz w:val="28"/>
          <w:szCs w:val="28"/>
        </w:rPr>
        <w:t>hào</w:t>
      </w:r>
      <w:r w:rsidR="00D40CF7">
        <w:rPr>
          <w:rFonts w:eastAsia="Arial Unicode MS"/>
          <w:i/>
          <w:iCs/>
          <w:color w:val="000000"/>
          <w:sz w:val="28"/>
          <w:szCs w:val="28"/>
        </w:rPr>
        <w:t>»</w:t>
      </w:r>
      <w:r>
        <w:rPr>
          <w:rFonts w:eastAsia="Arial Unicode MS"/>
          <w:color w:val="000000"/>
          <w:sz w:val="28"/>
          <w:szCs w:val="28"/>
        </w:rPr>
        <w:t xml:space="preserve">; </w:t>
      </w:r>
      <w:r>
        <w:rPr>
          <w:rFonts w:eastAsia="Arial Unicode MS"/>
          <w:i/>
          <w:iCs/>
          <w:color w:val="000000"/>
          <w:sz w:val="28"/>
          <w:szCs w:val="28"/>
        </w:rPr>
        <w:t xml:space="preserve">đồng một hào </w:t>
      </w:r>
      <w:r>
        <w:rPr>
          <w:rFonts w:eastAsia="Arial Unicode MS"/>
          <w:color w:val="000000"/>
          <w:sz w:val="28"/>
          <w:szCs w:val="28"/>
        </w:rPr>
        <w:t xml:space="preserve">«монета достоинством в один </w:t>
      </w:r>
      <w:r>
        <w:rPr>
          <w:rFonts w:eastAsia="Arial Unicode MS"/>
          <w:i/>
          <w:iCs/>
          <w:color w:val="000000"/>
          <w:sz w:val="28"/>
          <w:szCs w:val="28"/>
        </w:rPr>
        <w:t>hào</w:t>
      </w:r>
      <w:r>
        <w:rPr>
          <w:rFonts w:eastAsia="Arial Unicode MS"/>
          <w:color w:val="000000"/>
          <w:sz w:val="28"/>
          <w:szCs w:val="28"/>
        </w:rPr>
        <w:t xml:space="preserve">».   </w:t>
      </w:r>
    </w:p>
    <w:p w:rsidR="00125F4C" w:rsidRDefault="00125F4C" w:rsidP="005E3E86">
      <w:pPr>
        <w:tabs>
          <w:tab w:val="left" w:pos="923"/>
        </w:tabs>
        <w:autoSpaceDE w:val="0"/>
        <w:autoSpaceDN w:val="0"/>
        <w:adjustRightInd w:val="0"/>
        <w:spacing w:line="360" w:lineRule="auto"/>
        <w:ind w:firstLine="566"/>
        <w:jc w:val="both"/>
        <w:rPr>
          <w:rFonts w:eastAsia="Arial Unicode MS"/>
          <w:color w:val="000000"/>
          <w:sz w:val="28"/>
          <w:szCs w:val="28"/>
        </w:rPr>
      </w:pPr>
    </w:p>
    <w:p w:rsidR="006C41B7" w:rsidRDefault="00A15437" w:rsidP="00380E50">
      <w:pPr>
        <w:tabs>
          <w:tab w:val="left" w:pos="923"/>
        </w:tabs>
        <w:autoSpaceDE w:val="0"/>
        <w:autoSpaceDN w:val="0"/>
        <w:adjustRightInd w:val="0"/>
        <w:spacing w:after="200" w:line="360" w:lineRule="auto"/>
        <w:ind w:firstLine="567"/>
        <w:jc w:val="both"/>
        <w:rPr>
          <w:rFonts w:eastAsia="Arial Unicode MS"/>
          <w:b/>
          <w:bCs/>
          <w:color w:val="000000"/>
          <w:sz w:val="28"/>
          <w:szCs w:val="28"/>
        </w:rPr>
      </w:pPr>
      <w:r>
        <w:rPr>
          <w:rFonts w:eastAsia="Arial Unicode MS"/>
          <w:b/>
          <w:bCs/>
          <w:color w:val="000000"/>
          <w:sz w:val="28"/>
          <w:szCs w:val="28"/>
        </w:rPr>
        <w:t xml:space="preserve">4.7. </w:t>
      </w:r>
      <w:r w:rsidR="006C41B7">
        <w:rPr>
          <w:rFonts w:eastAsia="Arial Unicode MS"/>
          <w:b/>
          <w:bCs/>
          <w:color w:val="000000"/>
          <w:sz w:val="28"/>
          <w:szCs w:val="28"/>
        </w:rPr>
        <w:t>Наименования единиц подсчета однородных предметов</w:t>
      </w:r>
    </w:p>
    <w:p w:rsidR="006D46CD" w:rsidRDefault="00CA5B85" w:rsidP="005E3E86">
      <w:pPr>
        <w:tabs>
          <w:tab w:val="left" w:pos="923"/>
        </w:tabs>
        <w:autoSpaceDE w:val="0"/>
        <w:autoSpaceDN w:val="0"/>
        <w:adjustRightInd w:val="0"/>
        <w:spacing w:line="360" w:lineRule="auto"/>
        <w:ind w:firstLine="566"/>
        <w:jc w:val="both"/>
      </w:pPr>
      <w:r>
        <w:rPr>
          <w:rFonts w:eastAsia="Arial Unicode MS"/>
          <w:color w:val="000000"/>
          <w:sz w:val="28"/>
          <w:szCs w:val="28"/>
        </w:rPr>
        <w:t xml:space="preserve">Наименования единиц подсчета однородных предметов, вероятнее всего не ограничивается приведенным ниже списком. </w:t>
      </w:r>
      <w:r w:rsidR="006D46CD">
        <w:rPr>
          <w:rFonts w:eastAsia="Arial Unicode MS"/>
          <w:color w:val="000000"/>
          <w:sz w:val="28"/>
          <w:szCs w:val="28"/>
        </w:rPr>
        <w:t xml:space="preserve">Данные единицы удалось обнаружить в </w:t>
      </w:r>
      <w:r w:rsidR="006D46CD" w:rsidRPr="00CA5B85">
        <w:rPr>
          <w:sz w:val="28"/>
          <w:szCs w:val="28"/>
        </w:rPr>
        <w:t>Новом Большом вьетнамско-русском словаре под авторством А. В. Андреевой и Нгуен Тует Минь</w:t>
      </w:r>
      <w:r w:rsidR="006D46CD">
        <w:rPr>
          <w:rStyle w:val="a8"/>
        </w:rPr>
        <w:footnoteReference w:id="63"/>
      </w:r>
      <w:r>
        <w:t>:</w:t>
      </w:r>
    </w:p>
    <w:p w:rsidR="006C41B7" w:rsidRDefault="006C41B7" w:rsidP="005E3E86">
      <w:pPr>
        <w:tabs>
          <w:tab w:val="left" w:pos="923"/>
        </w:tabs>
        <w:autoSpaceDE w:val="0"/>
        <w:autoSpaceDN w:val="0"/>
        <w:adjustRightInd w:val="0"/>
        <w:spacing w:line="360" w:lineRule="auto"/>
        <w:ind w:firstLine="566"/>
        <w:jc w:val="both"/>
        <w:rPr>
          <w:rFonts w:eastAsia="Arial Unicode MS"/>
          <w:color w:val="000000"/>
          <w:sz w:val="28"/>
          <w:szCs w:val="28"/>
        </w:rPr>
      </w:pPr>
      <w:r>
        <w:rPr>
          <w:rFonts w:eastAsia="Arial Unicode MS"/>
          <w:i/>
          <w:iCs/>
          <w:color w:val="000000"/>
          <w:sz w:val="28"/>
          <w:szCs w:val="28"/>
          <w:lang w:val="vi-VN"/>
        </w:rPr>
        <w:t xml:space="preserve">tá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 xml:space="preserve">дюжина (двенадцать); </w:t>
      </w:r>
      <w:r w:rsidRPr="00D67FA2">
        <w:rPr>
          <w:rFonts w:eastAsia="Arial Unicode MS"/>
          <w:i/>
          <w:iCs/>
          <w:color w:val="000000"/>
          <w:sz w:val="28"/>
          <w:szCs w:val="28"/>
          <w:lang w:val="vi-VN"/>
        </w:rPr>
        <w:t>một tá khăn tay</w:t>
      </w:r>
      <w:r>
        <w:rPr>
          <w:rFonts w:eastAsia="Arial Unicode MS"/>
          <w:color w:val="000000"/>
          <w:sz w:val="28"/>
          <w:szCs w:val="28"/>
          <w:lang w:val="vi-VN"/>
        </w:rPr>
        <w:t xml:space="preserve"> </w:t>
      </w:r>
      <w:r w:rsidR="00D40CF7">
        <w:rPr>
          <w:rFonts w:eastAsia="Arial Unicode MS"/>
          <w:color w:val="000000"/>
          <w:sz w:val="28"/>
          <w:szCs w:val="28"/>
        </w:rPr>
        <w:t>«</w:t>
      </w:r>
      <w:r>
        <w:rPr>
          <w:rFonts w:eastAsia="Arial Unicode MS"/>
          <w:color w:val="000000"/>
          <w:sz w:val="28"/>
          <w:szCs w:val="28"/>
        </w:rPr>
        <w:t>дюжина носовых платков</w:t>
      </w:r>
      <w:r w:rsidR="00D40CF7">
        <w:rPr>
          <w:rFonts w:eastAsia="Arial Unicode MS"/>
          <w:color w:val="000000"/>
          <w:sz w:val="28"/>
          <w:szCs w:val="28"/>
        </w:rPr>
        <w:t>»</w:t>
      </w:r>
      <w:r>
        <w:rPr>
          <w:rFonts w:eastAsia="Arial Unicode MS"/>
          <w:color w:val="000000"/>
          <w:sz w:val="28"/>
          <w:szCs w:val="28"/>
        </w:rPr>
        <w:t>;</w:t>
      </w:r>
      <w:r>
        <w:rPr>
          <w:rFonts w:eastAsia="Arial Unicode MS"/>
          <w:color w:val="000000"/>
          <w:sz w:val="28"/>
          <w:szCs w:val="28"/>
          <w:lang w:val="vi-VN"/>
        </w:rPr>
        <w:t xml:space="preserve"> </w:t>
      </w:r>
      <w:r w:rsidRPr="00D67FA2">
        <w:rPr>
          <w:rFonts w:eastAsia="Arial Unicode MS"/>
          <w:i/>
          <w:iCs/>
          <w:color w:val="000000"/>
          <w:sz w:val="28"/>
          <w:szCs w:val="28"/>
          <w:lang w:val="vi-VN"/>
        </w:rPr>
        <w:t xml:space="preserve"> nửa tá bít tất</w:t>
      </w:r>
      <w:r>
        <w:rPr>
          <w:rFonts w:eastAsia="Arial Unicode MS"/>
          <w:i/>
          <w:iCs/>
          <w:color w:val="000000"/>
          <w:sz w:val="28"/>
          <w:szCs w:val="28"/>
          <w:lang w:val="vi-VN"/>
        </w:rPr>
        <w:t xml:space="preserve"> </w:t>
      </w:r>
      <w:r w:rsidR="00D40CF7">
        <w:rPr>
          <w:rFonts w:eastAsia="Arial Unicode MS"/>
          <w:color w:val="000000"/>
          <w:sz w:val="28"/>
          <w:szCs w:val="28"/>
        </w:rPr>
        <w:t>«</w:t>
      </w:r>
      <w:r>
        <w:rPr>
          <w:rFonts w:eastAsia="Arial Unicode MS"/>
          <w:color w:val="000000"/>
          <w:sz w:val="28"/>
          <w:szCs w:val="28"/>
        </w:rPr>
        <w:t>полдюжины носков</w:t>
      </w:r>
      <w:r w:rsidR="00D40CF7">
        <w:rPr>
          <w:rFonts w:eastAsia="Arial Unicode MS"/>
          <w:color w:val="000000"/>
          <w:sz w:val="28"/>
          <w:szCs w:val="28"/>
        </w:rPr>
        <w:t>»</w:t>
      </w:r>
      <w:r>
        <w:rPr>
          <w:rFonts w:eastAsia="Arial Unicode MS"/>
          <w:color w:val="000000"/>
          <w:sz w:val="28"/>
          <w:szCs w:val="28"/>
        </w:rPr>
        <w:t>;</w:t>
      </w:r>
    </w:p>
    <w:p w:rsidR="006C41B7" w:rsidRDefault="006C41B7" w:rsidP="005E3E86">
      <w:pPr>
        <w:tabs>
          <w:tab w:val="left" w:pos="923"/>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i/>
          <w:iCs/>
          <w:color w:val="000000"/>
          <w:sz w:val="28"/>
          <w:szCs w:val="28"/>
          <w:lang w:val="vi-VN"/>
        </w:rPr>
        <w:t xml:space="preserve">ram </w:t>
      </w:r>
      <w:r w:rsidRPr="00D67FA2">
        <w:rPr>
          <w:rFonts w:eastAsia="Arial Unicode MS"/>
          <w:i/>
          <w:iCs/>
          <w:color w:val="000000"/>
          <w:sz w:val="28"/>
          <w:szCs w:val="28"/>
        </w:rPr>
        <w:t>(</w:t>
      </w:r>
      <w:r w:rsidRPr="00D67FA2">
        <w:rPr>
          <w:rFonts w:eastAsia="Arial Unicode MS"/>
          <w:i/>
          <w:iCs/>
          <w:color w:val="000000"/>
          <w:sz w:val="28"/>
          <w:szCs w:val="28"/>
          <w:lang w:val="vi-VN"/>
        </w:rPr>
        <w:t>giấy</w:t>
      </w:r>
      <w:r w:rsidRPr="00D67FA2">
        <w:rPr>
          <w:rFonts w:eastAsia="Arial Unicode MS"/>
          <w:i/>
          <w:iCs/>
          <w:color w:val="000000"/>
          <w:sz w:val="28"/>
          <w:szCs w:val="28"/>
        </w:rPr>
        <w:t>)</w:t>
      </w:r>
      <w:r>
        <w:rPr>
          <w:rFonts w:eastAsia="Arial Unicode MS"/>
          <w:color w:val="000000"/>
          <w:sz w:val="28"/>
          <w:szCs w:val="28"/>
          <w:lang w:val="vi-VN"/>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пачка, стопа бумаги (бумаги в 500 листов);</w:t>
      </w:r>
    </w:p>
    <w:p w:rsidR="006C41B7" w:rsidRDefault="006C41B7" w:rsidP="005E3E86">
      <w:pPr>
        <w:tabs>
          <w:tab w:val="left" w:pos="923"/>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i/>
          <w:iCs/>
          <w:color w:val="000000"/>
          <w:sz w:val="28"/>
          <w:szCs w:val="28"/>
          <w:lang w:val="vi-VN"/>
        </w:rPr>
        <w:t xml:space="preserve">thếp </w:t>
      </w:r>
      <w:r w:rsidRPr="00D67FA2">
        <w:rPr>
          <w:rFonts w:eastAsia="Arial Unicode MS"/>
          <w:i/>
          <w:iCs/>
          <w:color w:val="000000"/>
          <w:sz w:val="28"/>
          <w:szCs w:val="28"/>
        </w:rPr>
        <w:t>(</w:t>
      </w:r>
      <w:r w:rsidRPr="00D67FA2">
        <w:rPr>
          <w:rFonts w:eastAsia="Arial Unicode MS"/>
          <w:i/>
          <w:iCs/>
          <w:color w:val="000000"/>
          <w:sz w:val="28"/>
          <w:szCs w:val="28"/>
          <w:lang w:val="vi-VN"/>
        </w:rPr>
        <w:t>giấy</w:t>
      </w:r>
      <w:r w:rsidRPr="00D67FA2">
        <w:rPr>
          <w:rFonts w:eastAsia="Arial Unicode MS"/>
          <w:i/>
          <w:iCs/>
          <w:color w:val="000000"/>
          <w:sz w:val="28"/>
          <w:szCs w:val="28"/>
        </w:rPr>
        <w:t>)</w:t>
      </w:r>
      <w:r w:rsidRPr="006C41B7">
        <w:rPr>
          <w:rFonts w:eastAsia="Arial Unicode MS"/>
          <w:color w:val="000000"/>
          <w:sz w:val="28"/>
          <w:szCs w:val="28"/>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пачка, стопка бумаги (бумаги в 30 листов);</w:t>
      </w:r>
    </w:p>
    <w:p w:rsidR="00006301" w:rsidRDefault="006C41B7" w:rsidP="005E3E86">
      <w:pPr>
        <w:tabs>
          <w:tab w:val="left" w:pos="923"/>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i/>
          <w:iCs/>
          <w:color w:val="000000"/>
          <w:sz w:val="28"/>
          <w:szCs w:val="28"/>
          <w:lang w:val="vi-VN"/>
        </w:rPr>
        <w:t>chùm</w:t>
      </w:r>
      <w:r>
        <w:rPr>
          <w:rFonts w:eastAsia="Arial Unicode MS"/>
          <w:color w:val="000000"/>
          <w:sz w:val="28"/>
          <w:szCs w:val="28"/>
          <w:lang w:val="vi-VN"/>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 xml:space="preserve">связка, пучок, гроздь; </w:t>
      </w:r>
      <w:r w:rsidRPr="00D67FA2">
        <w:rPr>
          <w:rFonts w:eastAsia="Arial Unicode MS"/>
          <w:i/>
          <w:iCs/>
          <w:color w:val="000000"/>
          <w:sz w:val="28"/>
          <w:szCs w:val="28"/>
          <w:lang w:val="vi-VN"/>
        </w:rPr>
        <w:t>hai chùm nho</w:t>
      </w:r>
      <w:r>
        <w:rPr>
          <w:rFonts w:eastAsia="Arial Unicode MS"/>
          <w:color w:val="000000"/>
          <w:sz w:val="28"/>
          <w:szCs w:val="28"/>
          <w:lang w:val="vi-VN"/>
        </w:rPr>
        <w:t xml:space="preserve"> </w:t>
      </w:r>
      <w:r w:rsidR="00D40CF7">
        <w:rPr>
          <w:rFonts w:eastAsia="Arial Unicode MS"/>
          <w:color w:val="000000"/>
          <w:sz w:val="28"/>
          <w:szCs w:val="28"/>
        </w:rPr>
        <w:t>«</w:t>
      </w:r>
      <w:r>
        <w:rPr>
          <w:rFonts w:eastAsia="Arial Unicode MS"/>
          <w:color w:val="000000"/>
          <w:sz w:val="28"/>
          <w:szCs w:val="28"/>
        </w:rPr>
        <w:t>две кисти (грозди) винограда</w:t>
      </w:r>
      <w:r w:rsidR="00D40CF7">
        <w:rPr>
          <w:rFonts w:eastAsia="Arial Unicode MS"/>
          <w:color w:val="000000"/>
          <w:sz w:val="28"/>
          <w:szCs w:val="28"/>
        </w:rPr>
        <w:t>»</w:t>
      </w:r>
      <w:r>
        <w:rPr>
          <w:rFonts w:eastAsia="Arial Unicode MS"/>
          <w:color w:val="000000"/>
          <w:sz w:val="28"/>
          <w:szCs w:val="28"/>
        </w:rPr>
        <w:t>;</w:t>
      </w:r>
    </w:p>
    <w:p w:rsidR="006D46CD" w:rsidRDefault="006C41B7" w:rsidP="006D46CD">
      <w:pPr>
        <w:tabs>
          <w:tab w:val="left" w:pos="923"/>
        </w:tabs>
        <w:autoSpaceDE w:val="0"/>
        <w:autoSpaceDN w:val="0"/>
        <w:adjustRightInd w:val="0"/>
        <w:spacing w:line="360" w:lineRule="auto"/>
        <w:ind w:firstLine="566"/>
        <w:jc w:val="both"/>
        <w:rPr>
          <w:rFonts w:eastAsia="Arial Unicode MS"/>
          <w:color w:val="000000"/>
          <w:sz w:val="28"/>
          <w:szCs w:val="28"/>
        </w:rPr>
      </w:pPr>
      <w:r w:rsidRPr="00006301">
        <w:rPr>
          <w:rFonts w:eastAsia="Arial Unicode MS"/>
          <w:i/>
          <w:iCs/>
          <w:color w:val="000000"/>
          <w:sz w:val="28"/>
          <w:szCs w:val="28"/>
          <w:lang w:val="vi-VN"/>
        </w:rPr>
        <w:t>ôm</w:t>
      </w:r>
      <w:r>
        <w:rPr>
          <w:rFonts w:eastAsia="Arial Unicode MS"/>
          <w:color w:val="000000"/>
          <w:sz w:val="28"/>
          <w:szCs w:val="28"/>
          <w:lang w:val="vi-VN"/>
        </w:rPr>
        <w:t xml:space="preserve"> </w:t>
      </w:r>
      <w:r>
        <w:rPr>
          <w:rFonts w:eastAsia="Arial Unicode MS"/>
          <w:color w:val="000000"/>
          <w:sz w:val="28"/>
          <w:szCs w:val="28"/>
        </w:rPr>
        <w:t xml:space="preserve">— охапка; </w:t>
      </w:r>
      <w:r w:rsidRPr="00D67FA2">
        <w:rPr>
          <w:rFonts w:eastAsia="Arial Unicode MS"/>
          <w:i/>
          <w:iCs/>
          <w:color w:val="000000"/>
          <w:sz w:val="28"/>
          <w:szCs w:val="28"/>
          <w:lang w:val="vi-VN"/>
        </w:rPr>
        <w:t>kiếm về hai ôm củi</w:t>
      </w:r>
      <w:r>
        <w:rPr>
          <w:rFonts w:eastAsia="Arial Unicode MS"/>
          <w:color w:val="000000"/>
          <w:sz w:val="28"/>
          <w:szCs w:val="28"/>
          <w:lang w:val="vi-VN"/>
        </w:rPr>
        <w:t xml:space="preserve"> </w:t>
      </w:r>
      <w:r w:rsidR="00D40CF7">
        <w:rPr>
          <w:rFonts w:eastAsia="Arial Unicode MS"/>
          <w:color w:val="000000"/>
          <w:sz w:val="28"/>
          <w:szCs w:val="28"/>
        </w:rPr>
        <w:t>«</w:t>
      </w:r>
      <w:r>
        <w:rPr>
          <w:rFonts w:eastAsia="Arial Unicode MS"/>
          <w:color w:val="000000"/>
          <w:sz w:val="28"/>
          <w:szCs w:val="28"/>
        </w:rPr>
        <w:t>вернуться с двумя охапками хвороста (дров)</w:t>
      </w:r>
      <w:r w:rsidR="00D40CF7">
        <w:rPr>
          <w:rFonts w:eastAsia="Arial Unicode MS"/>
          <w:color w:val="000000"/>
          <w:sz w:val="28"/>
          <w:szCs w:val="28"/>
        </w:rPr>
        <w:t>»</w:t>
      </w:r>
      <w:r>
        <w:rPr>
          <w:rFonts w:eastAsia="Arial Unicode MS"/>
          <w:color w:val="000000"/>
          <w:sz w:val="28"/>
          <w:szCs w:val="28"/>
        </w:rPr>
        <w:t>;</w:t>
      </w:r>
    </w:p>
    <w:p w:rsidR="00CA5B85" w:rsidRDefault="00DA2BA6" w:rsidP="00CA5B85">
      <w:pPr>
        <w:tabs>
          <w:tab w:val="left" w:pos="923"/>
        </w:tabs>
        <w:autoSpaceDE w:val="0"/>
        <w:autoSpaceDN w:val="0"/>
        <w:adjustRightInd w:val="0"/>
        <w:spacing w:line="360" w:lineRule="auto"/>
        <w:ind w:firstLine="566"/>
        <w:jc w:val="both"/>
        <w:rPr>
          <w:rFonts w:eastAsia="Arial Unicode MS"/>
          <w:color w:val="000000"/>
          <w:sz w:val="28"/>
          <w:szCs w:val="28"/>
        </w:rPr>
      </w:pPr>
      <w:r w:rsidRPr="00D67FA2">
        <w:rPr>
          <w:rFonts w:eastAsia="Arial Unicode MS"/>
          <w:i/>
          <w:iCs/>
          <w:color w:val="000000"/>
          <w:sz w:val="28"/>
          <w:szCs w:val="28"/>
          <w:lang w:val="vi-VN"/>
        </w:rPr>
        <w:lastRenderedPageBreak/>
        <w:t>mâm</w:t>
      </w:r>
      <w:r>
        <w:rPr>
          <w:rFonts w:eastAsia="Arial Unicode MS"/>
          <w:color w:val="000000"/>
          <w:sz w:val="28"/>
          <w:szCs w:val="28"/>
          <w:lang w:val="vi-VN"/>
        </w:rPr>
        <w:t xml:space="preserve"> </w:t>
      </w:r>
      <w:r>
        <w:rPr>
          <w:rFonts w:eastAsia="Arial Unicode MS"/>
          <w:color w:val="000000"/>
          <w:sz w:val="28"/>
          <w:szCs w:val="28"/>
        </w:rPr>
        <w:t>—</w:t>
      </w:r>
      <w:r>
        <w:rPr>
          <w:rFonts w:eastAsia="Arial Unicode MS"/>
          <w:color w:val="000000"/>
          <w:sz w:val="28"/>
          <w:szCs w:val="28"/>
          <w:lang w:val="vi-VN"/>
        </w:rPr>
        <w:t xml:space="preserve"> </w:t>
      </w:r>
      <w:r>
        <w:rPr>
          <w:rFonts w:eastAsia="Arial Unicode MS"/>
          <w:color w:val="000000"/>
          <w:sz w:val="28"/>
          <w:szCs w:val="28"/>
        </w:rPr>
        <w:t>поднос, как условная единица подсчета количества гостей на приемах, банкет</w:t>
      </w:r>
      <w:r w:rsidR="00B130FE">
        <w:rPr>
          <w:rFonts w:eastAsia="Arial Unicode MS"/>
          <w:color w:val="000000"/>
          <w:sz w:val="28"/>
          <w:szCs w:val="28"/>
        </w:rPr>
        <w:t>ах на 6 порций;</w:t>
      </w:r>
      <w:r w:rsidR="00B130FE">
        <w:rPr>
          <w:rFonts w:eastAsia="Arial Unicode MS"/>
          <w:color w:val="000000"/>
          <w:sz w:val="28"/>
          <w:szCs w:val="28"/>
          <w:lang w:val="vi-VN"/>
        </w:rPr>
        <w:t xml:space="preserve"> </w:t>
      </w:r>
      <w:r w:rsidR="00B130FE" w:rsidRPr="00D67FA2">
        <w:rPr>
          <w:rFonts w:eastAsia="Arial Unicode MS"/>
          <w:i/>
          <w:iCs/>
          <w:color w:val="000000"/>
          <w:sz w:val="28"/>
          <w:szCs w:val="28"/>
          <w:lang w:val="vi-VN"/>
        </w:rPr>
        <w:t xml:space="preserve">cha mẹ đặt </w:t>
      </w:r>
      <w:r w:rsidR="00B130FE" w:rsidRPr="00D67FA2">
        <w:rPr>
          <w:rFonts w:eastAsia="Arial Unicode MS"/>
          <w:i/>
          <w:iCs/>
          <w:color w:val="000000"/>
          <w:sz w:val="28"/>
          <w:szCs w:val="28"/>
        </w:rPr>
        <w:t xml:space="preserve">20 </w:t>
      </w:r>
      <w:r w:rsidR="00B130FE" w:rsidRPr="00D67FA2">
        <w:rPr>
          <w:rFonts w:eastAsia="Arial Unicode MS"/>
          <w:i/>
          <w:iCs/>
          <w:color w:val="000000"/>
          <w:sz w:val="28"/>
          <w:szCs w:val="28"/>
          <w:lang w:val="vi-VN"/>
        </w:rPr>
        <w:t>mâm cho đám cưới của con</w:t>
      </w:r>
      <w:r w:rsidR="00B130FE">
        <w:rPr>
          <w:rFonts w:eastAsia="Arial Unicode MS"/>
          <w:color w:val="000000"/>
          <w:sz w:val="28"/>
          <w:szCs w:val="28"/>
        </w:rPr>
        <w:t xml:space="preserve"> </w:t>
      </w:r>
      <w:r w:rsidR="00D40CF7">
        <w:rPr>
          <w:rFonts w:eastAsia="Arial Unicode MS"/>
          <w:color w:val="000000"/>
          <w:sz w:val="28"/>
          <w:szCs w:val="28"/>
        </w:rPr>
        <w:t>«</w:t>
      </w:r>
      <w:r w:rsidR="00B130FE">
        <w:rPr>
          <w:rFonts w:eastAsia="Arial Unicode MS"/>
          <w:color w:val="000000"/>
          <w:sz w:val="28"/>
          <w:szCs w:val="28"/>
        </w:rPr>
        <w:t>на свадьбу сына родители заказали двадцать подносов (на 120 человек)</w:t>
      </w:r>
      <w:r w:rsidR="00D40CF7">
        <w:rPr>
          <w:rFonts w:eastAsia="Arial Unicode MS"/>
          <w:color w:val="000000"/>
          <w:sz w:val="28"/>
          <w:szCs w:val="28"/>
        </w:rPr>
        <w:t>»</w:t>
      </w:r>
      <w:r w:rsidR="00B130FE">
        <w:rPr>
          <w:rFonts w:eastAsia="Arial Unicode MS"/>
          <w:color w:val="000000"/>
          <w:sz w:val="28"/>
          <w:szCs w:val="28"/>
          <w:lang w:val="vi-VN"/>
        </w:rPr>
        <w:t>.</w:t>
      </w:r>
    </w:p>
    <w:p w:rsidR="0011238D" w:rsidRPr="00C1193E" w:rsidRDefault="00A15437" w:rsidP="00380E50">
      <w:pPr>
        <w:keepNext/>
        <w:tabs>
          <w:tab w:val="left" w:pos="923"/>
        </w:tabs>
        <w:autoSpaceDE w:val="0"/>
        <w:autoSpaceDN w:val="0"/>
        <w:adjustRightInd w:val="0"/>
        <w:spacing w:after="200" w:line="360" w:lineRule="auto"/>
        <w:ind w:firstLine="567"/>
        <w:jc w:val="both"/>
        <w:rPr>
          <w:rFonts w:eastAsia="Arial Unicode MS"/>
          <w:color w:val="000000"/>
          <w:sz w:val="28"/>
          <w:szCs w:val="28"/>
        </w:rPr>
      </w:pPr>
      <w:r>
        <w:rPr>
          <w:rFonts w:eastAsia="Arial Unicode MS"/>
          <w:b/>
          <w:bCs/>
          <w:color w:val="000000"/>
          <w:sz w:val="28"/>
          <w:szCs w:val="28"/>
        </w:rPr>
        <w:t xml:space="preserve">4.8. </w:t>
      </w:r>
      <w:r w:rsidR="00BE7E65">
        <w:rPr>
          <w:rFonts w:eastAsia="Arial Unicode MS"/>
          <w:b/>
          <w:bCs/>
          <w:color w:val="000000"/>
          <w:sz w:val="28"/>
          <w:szCs w:val="28"/>
        </w:rPr>
        <w:t>Наименования единиц измерений, отме</w:t>
      </w:r>
      <w:r w:rsidR="008A59E4">
        <w:rPr>
          <w:rFonts w:eastAsia="Arial Unicode MS"/>
          <w:b/>
          <w:bCs/>
          <w:color w:val="000000"/>
          <w:sz w:val="28"/>
          <w:szCs w:val="28"/>
        </w:rPr>
        <w:t>ченных во вьетнамской литературе</w:t>
      </w:r>
    </w:p>
    <w:p w:rsidR="008A59E4" w:rsidRDefault="005E3E86"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color w:val="000000"/>
          <w:sz w:val="28"/>
          <w:szCs w:val="28"/>
        </w:rPr>
      </w:pPr>
      <w:r w:rsidDel="00522C56">
        <w:rPr>
          <w:rFonts w:eastAsia="Arial Unicode MS"/>
          <w:color w:val="000000"/>
          <w:sz w:val="28"/>
          <w:szCs w:val="28"/>
        </w:rPr>
        <w:t xml:space="preserve"> </w:t>
      </w:r>
      <w:r>
        <w:rPr>
          <w:rFonts w:eastAsia="Arial Unicode MS"/>
          <w:color w:val="000000"/>
          <w:sz w:val="28"/>
          <w:szCs w:val="28"/>
        </w:rPr>
        <w:t xml:space="preserve">Как уже было упомянуто ранее, одним из источников сведений о традиционной вьетнамской метрологической лексике является традиционная литература, сказки, паремии (пословицы и поговорки). </w:t>
      </w:r>
    </w:p>
    <w:p w:rsidR="008A6756" w:rsidRDefault="008F189A"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color w:val="000000"/>
          <w:sz w:val="28"/>
          <w:szCs w:val="28"/>
        </w:rPr>
      </w:pPr>
      <w:r>
        <w:rPr>
          <w:rFonts w:eastAsia="Arial Unicode MS"/>
          <w:color w:val="000000"/>
          <w:sz w:val="28"/>
          <w:szCs w:val="28"/>
        </w:rPr>
        <w:t>Большое количество единиц измерений было найдено в сборнике «</w:t>
      </w:r>
      <w:r w:rsidR="003F1BC9">
        <w:rPr>
          <w:rFonts w:eastAsia="Arial Unicode MS"/>
          <w:color w:val="000000"/>
          <w:sz w:val="28"/>
          <w:szCs w:val="28"/>
        </w:rPr>
        <w:t>Повелитель демонов ночи</w:t>
      </w:r>
      <w:r>
        <w:rPr>
          <w:rFonts w:eastAsia="Arial Unicode MS"/>
          <w:color w:val="000000"/>
          <w:sz w:val="28"/>
          <w:szCs w:val="28"/>
        </w:rPr>
        <w:t>»</w:t>
      </w:r>
      <w:r w:rsidR="003F1BC9">
        <w:rPr>
          <w:rFonts w:eastAsia="Arial Unicode MS"/>
          <w:color w:val="000000"/>
          <w:sz w:val="28"/>
          <w:szCs w:val="28"/>
        </w:rPr>
        <w:t>, составленного М. Ткачевым на основе переводов мифов и преданий из разных средневековых сборников вьетнамской прозы. Источниками материалов, переведенных автором, послужили сборники: «Собрание чудес и таинств земли Виет» Ли Те Сюйен; «Дивные повествования земли Линь-нам» Ву Куиня и Киеу Фу; «Сны Южного старца» Хо Нгуен Чынга, «Истинные записи о Ламшоне»</w:t>
      </w:r>
      <w:r w:rsidR="003F1BC9" w:rsidRPr="003F1BC9">
        <w:rPr>
          <w:rFonts w:eastAsia="Arial Unicode MS"/>
          <w:color w:val="000000"/>
          <w:sz w:val="28"/>
          <w:szCs w:val="28"/>
        </w:rPr>
        <w:t xml:space="preserve"> (XV в.; одни ученые приписывают памятник Нгуен Чаю, д</w:t>
      </w:r>
      <w:r w:rsidR="003F1BC9">
        <w:rPr>
          <w:rFonts w:eastAsia="Arial Unicode MS"/>
          <w:color w:val="000000"/>
          <w:sz w:val="28"/>
          <w:szCs w:val="28"/>
        </w:rPr>
        <w:t>ругие считают автором Ле Лоя); «</w:t>
      </w:r>
      <w:r w:rsidR="003F1BC9" w:rsidRPr="003F1BC9">
        <w:rPr>
          <w:rFonts w:eastAsia="Arial Unicode MS"/>
          <w:color w:val="000000"/>
          <w:sz w:val="28"/>
          <w:szCs w:val="28"/>
        </w:rPr>
        <w:t>Записки о том, как тутовые по</w:t>
      </w:r>
      <w:r w:rsidR="003F1BC9">
        <w:rPr>
          <w:rFonts w:eastAsia="Arial Unicode MS"/>
          <w:color w:val="000000"/>
          <w:sz w:val="28"/>
          <w:szCs w:val="28"/>
        </w:rPr>
        <w:t>садки превращаются в синее море»</w:t>
      </w:r>
      <w:r w:rsidR="003F1BC9" w:rsidRPr="003F1BC9">
        <w:rPr>
          <w:rFonts w:eastAsia="Arial Unicode MS"/>
          <w:color w:val="000000"/>
          <w:sz w:val="28"/>
          <w:szCs w:val="28"/>
        </w:rPr>
        <w:t xml:space="preserve"> Фам Динь Хо и Нг</w:t>
      </w:r>
      <w:r w:rsidR="003F1BC9">
        <w:rPr>
          <w:rFonts w:eastAsia="Arial Unicode MS"/>
          <w:color w:val="000000"/>
          <w:sz w:val="28"/>
          <w:szCs w:val="28"/>
        </w:rPr>
        <w:t>уен Ана; «</w:t>
      </w:r>
      <w:r w:rsidR="003F1BC9" w:rsidRPr="003F1BC9">
        <w:rPr>
          <w:rFonts w:eastAsia="Arial Unicode MS"/>
          <w:color w:val="000000"/>
          <w:sz w:val="28"/>
          <w:szCs w:val="28"/>
        </w:rPr>
        <w:t>За</w:t>
      </w:r>
      <w:r w:rsidR="003F1BC9">
        <w:rPr>
          <w:rFonts w:eastAsia="Arial Unicode MS"/>
          <w:color w:val="000000"/>
          <w:sz w:val="28"/>
          <w:szCs w:val="28"/>
        </w:rPr>
        <w:t xml:space="preserve">писи, сделанные во время дождя» </w:t>
      </w:r>
      <w:r w:rsidR="003F1BC9" w:rsidRPr="003F1BC9">
        <w:rPr>
          <w:rFonts w:eastAsia="Arial Unicode MS"/>
          <w:color w:val="000000"/>
          <w:sz w:val="28"/>
          <w:szCs w:val="28"/>
        </w:rPr>
        <w:t>Фам Динь Хо.</w:t>
      </w:r>
      <w:r w:rsidR="00B40FA4">
        <w:rPr>
          <w:rStyle w:val="a8"/>
          <w:rFonts w:eastAsia="Arial Unicode MS"/>
          <w:color w:val="000000"/>
          <w:sz w:val="28"/>
          <w:szCs w:val="28"/>
        </w:rPr>
        <w:footnoteReference w:id="64"/>
      </w:r>
      <w:r w:rsidR="00B40FA4">
        <w:rPr>
          <w:rFonts w:eastAsia="Arial Unicode MS"/>
          <w:color w:val="000000"/>
          <w:sz w:val="28"/>
          <w:szCs w:val="28"/>
        </w:rPr>
        <w:t xml:space="preserve"> </w:t>
      </w:r>
      <w:r w:rsidR="008A6756">
        <w:rPr>
          <w:rFonts w:eastAsia="Arial Unicode MS"/>
          <w:color w:val="000000"/>
          <w:sz w:val="28"/>
          <w:szCs w:val="28"/>
        </w:rPr>
        <w:t>Ниже приведено несколько примеров употребления метрологических единиц из</w:t>
      </w:r>
      <w:r w:rsidR="00B40FA4">
        <w:rPr>
          <w:rFonts w:eastAsia="Arial Unicode MS"/>
          <w:color w:val="000000"/>
          <w:sz w:val="28"/>
          <w:szCs w:val="28"/>
        </w:rPr>
        <w:t xml:space="preserve"> этого </w:t>
      </w:r>
      <w:r w:rsidR="008A6756">
        <w:rPr>
          <w:rFonts w:eastAsia="Arial Unicode MS"/>
          <w:color w:val="000000"/>
          <w:sz w:val="28"/>
          <w:szCs w:val="28"/>
        </w:rPr>
        <w:t>сборника:</w:t>
      </w:r>
    </w:p>
    <w:p w:rsidR="008A6756" w:rsidRPr="00D67FA2" w:rsidRDefault="008A6756"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i/>
          <w:iCs/>
          <w:color w:val="000000"/>
          <w:sz w:val="28"/>
          <w:szCs w:val="28"/>
        </w:rPr>
      </w:pPr>
      <w:r w:rsidRPr="00D67FA2">
        <w:rPr>
          <w:rFonts w:eastAsia="Arial Unicode MS"/>
          <w:b/>
          <w:bCs/>
          <w:color w:val="000000"/>
          <w:sz w:val="28"/>
          <w:szCs w:val="28"/>
        </w:rPr>
        <w:t>Рассказ о духе деревни Фу-донг</w:t>
      </w:r>
      <w:r>
        <w:rPr>
          <w:rFonts w:eastAsia="Arial Unicode MS"/>
          <w:color w:val="000000"/>
          <w:sz w:val="28"/>
          <w:szCs w:val="28"/>
        </w:rPr>
        <w:t xml:space="preserve">: </w:t>
      </w:r>
      <w:r w:rsidRPr="00D67FA2">
        <w:rPr>
          <w:rFonts w:eastAsia="Arial Unicode MS"/>
          <w:i/>
          <w:iCs/>
          <w:color w:val="000000"/>
          <w:sz w:val="28"/>
          <w:szCs w:val="28"/>
        </w:rPr>
        <w:t xml:space="preserve">«...Мальчик рос не по дням, а по часам и поглощал при этом так много еды и питья, что мать вконец разорилась, стараясь прокормить его. Соседи пригоняли ему быков, несли плоды, рисовые пироги и напитки, а он все не мог насытиться. Соткано было великое множество шелка и пестроцветной парчи, однако на платье ему все равно не </w:t>
      </w:r>
      <w:r w:rsidRPr="00D67FA2">
        <w:rPr>
          <w:rFonts w:eastAsia="Arial Unicode MS"/>
          <w:i/>
          <w:iCs/>
          <w:color w:val="000000"/>
          <w:sz w:val="28"/>
          <w:szCs w:val="28"/>
        </w:rPr>
        <w:lastRenderedPageBreak/>
        <w:t>хватало. Пришлось нарезать перистых цветов тростника, чтобы он смог прикрыть ими свою наготу.</w:t>
      </w:r>
    </w:p>
    <w:p w:rsidR="008A6756" w:rsidRPr="00D67FA2" w:rsidRDefault="008A6756"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i/>
          <w:iCs/>
          <w:color w:val="000000"/>
          <w:sz w:val="28"/>
          <w:szCs w:val="28"/>
        </w:rPr>
      </w:pPr>
      <w:r w:rsidRPr="00D67FA2">
        <w:rPr>
          <w:rFonts w:eastAsia="Arial Unicode MS"/>
          <w:i/>
          <w:iCs/>
          <w:color w:val="000000"/>
          <w:sz w:val="28"/>
          <w:szCs w:val="28"/>
        </w:rPr>
        <w:t xml:space="preserve">Едва иньское войско достигло подножия Буйволовой горы, что в Ву-нине, мальчик встал, распрямился во весь рост, а было в нем </w:t>
      </w:r>
      <w:r w:rsidRPr="00D67FA2">
        <w:rPr>
          <w:rFonts w:eastAsia="Arial Unicode MS"/>
          <w:b/>
          <w:bCs/>
          <w:i/>
          <w:iCs/>
          <w:color w:val="000000"/>
          <w:sz w:val="28"/>
          <w:szCs w:val="28"/>
        </w:rPr>
        <w:t>более десяти тхыоков</w:t>
      </w:r>
      <w:r w:rsidRPr="00D67FA2">
        <w:rPr>
          <w:rFonts w:eastAsia="Arial Unicode MS"/>
          <w:i/>
          <w:iCs/>
          <w:color w:val="000000"/>
          <w:sz w:val="28"/>
          <w:szCs w:val="28"/>
        </w:rPr>
        <w:t xml:space="preserve"> (иные говорят, даже не </w:t>
      </w:r>
      <w:r w:rsidRPr="00D67FA2">
        <w:rPr>
          <w:rFonts w:eastAsia="Arial Unicode MS"/>
          <w:b/>
          <w:bCs/>
          <w:i/>
          <w:iCs/>
          <w:color w:val="000000"/>
          <w:sz w:val="28"/>
          <w:szCs w:val="28"/>
        </w:rPr>
        <w:t>тхыоков, а чыонгов</w:t>
      </w:r>
      <w:r w:rsidRPr="00D67FA2">
        <w:rPr>
          <w:rFonts w:eastAsia="Arial Unicode MS"/>
          <w:i/>
          <w:iCs/>
          <w:color w:val="000000"/>
          <w:sz w:val="28"/>
          <w:szCs w:val="28"/>
        </w:rPr>
        <w:t>), чихнул грому подобно — громче десяти глоток разом, и, выхватив меч, воскликнул:</w:t>
      </w:r>
    </w:p>
    <w:p w:rsidR="004F2118" w:rsidRPr="00D67FA2" w:rsidRDefault="008A6756"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color w:val="000000"/>
          <w:sz w:val="28"/>
          <w:szCs w:val="28"/>
        </w:rPr>
      </w:pPr>
      <w:r w:rsidRPr="00D67FA2">
        <w:rPr>
          <w:rFonts w:eastAsia="Arial Unicode MS"/>
          <w:i/>
          <w:iCs/>
          <w:color w:val="000000"/>
          <w:sz w:val="28"/>
          <w:szCs w:val="28"/>
        </w:rPr>
        <w:t xml:space="preserve">— Эй, трепещите, пред вами небесный </w:t>
      </w:r>
      <w:r w:rsidR="004F2118" w:rsidRPr="008A6756">
        <w:rPr>
          <w:rFonts w:eastAsia="Arial Unicode MS"/>
          <w:i/>
          <w:iCs/>
          <w:color w:val="000000"/>
          <w:sz w:val="28"/>
          <w:szCs w:val="28"/>
        </w:rPr>
        <w:t>воитель!</w:t>
      </w:r>
      <w:r w:rsidR="004F2118">
        <w:rPr>
          <w:rFonts w:eastAsia="Arial Unicode MS"/>
          <w:i/>
          <w:iCs/>
          <w:color w:val="000000"/>
          <w:sz w:val="28"/>
          <w:szCs w:val="28"/>
        </w:rPr>
        <w:t>..</w:t>
      </w:r>
      <w:r w:rsidRPr="00D67FA2">
        <w:rPr>
          <w:rFonts w:eastAsia="Arial Unicode MS"/>
          <w:i/>
          <w:iCs/>
          <w:color w:val="000000"/>
          <w:sz w:val="28"/>
          <w:szCs w:val="28"/>
        </w:rPr>
        <w:t>»</w:t>
      </w:r>
      <w:r w:rsidR="00387D0C">
        <w:rPr>
          <w:rStyle w:val="a8"/>
          <w:rFonts w:eastAsia="Arial Unicode MS"/>
          <w:i/>
          <w:iCs/>
          <w:color w:val="000000"/>
          <w:sz w:val="28"/>
          <w:szCs w:val="28"/>
        </w:rPr>
        <w:footnoteReference w:id="65"/>
      </w:r>
      <w:r w:rsidRPr="00D67FA2">
        <w:rPr>
          <w:rFonts w:eastAsia="Arial Unicode MS"/>
          <w:i/>
          <w:iCs/>
          <w:color w:val="000000"/>
          <w:sz w:val="28"/>
          <w:szCs w:val="28"/>
        </w:rPr>
        <w:t xml:space="preserve"> </w:t>
      </w:r>
      <w:r w:rsidR="008F189A" w:rsidRPr="00D67FA2">
        <w:rPr>
          <w:rFonts w:eastAsia="Arial Unicode MS"/>
          <w:i/>
          <w:iCs/>
          <w:color w:val="000000"/>
          <w:sz w:val="28"/>
          <w:szCs w:val="28"/>
        </w:rPr>
        <w:t xml:space="preserve"> </w:t>
      </w:r>
      <w:r w:rsidR="00C4437D">
        <w:rPr>
          <w:rFonts w:eastAsia="Arial Unicode MS"/>
          <w:i/>
          <w:iCs/>
          <w:color w:val="000000"/>
          <w:sz w:val="28"/>
          <w:szCs w:val="28"/>
        </w:rPr>
        <w:t xml:space="preserve">  </w:t>
      </w:r>
    </w:p>
    <w:p w:rsidR="008A6756" w:rsidRDefault="004F2118"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i/>
          <w:iCs/>
          <w:color w:val="000000"/>
          <w:sz w:val="28"/>
          <w:szCs w:val="28"/>
        </w:rPr>
      </w:pPr>
      <w:r w:rsidRPr="00D67FA2">
        <w:rPr>
          <w:rFonts w:eastAsia="Arial Unicode MS"/>
          <w:b/>
          <w:bCs/>
          <w:color w:val="000000"/>
          <w:sz w:val="28"/>
          <w:szCs w:val="28"/>
        </w:rPr>
        <w:t>Рассказ о Горе-балдахине</w:t>
      </w:r>
      <w:r w:rsidR="003961D1">
        <w:rPr>
          <w:rFonts w:eastAsia="Arial Unicode MS"/>
          <w:b/>
          <w:bCs/>
          <w:color w:val="000000"/>
          <w:sz w:val="28"/>
          <w:szCs w:val="28"/>
        </w:rPr>
        <w:t>:</w:t>
      </w:r>
      <w:r>
        <w:rPr>
          <w:rFonts w:eastAsia="Arial Unicode MS"/>
          <w:color w:val="000000"/>
          <w:sz w:val="28"/>
          <w:szCs w:val="28"/>
        </w:rPr>
        <w:t xml:space="preserve"> </w:t>
      </w:r>
      <w:r w:rsidRPr="00D67FA2">
        <w:rPr>
          <w:rFonts w:eastAsia="Arial Unicode MS"/>
          <w:i/>
          <w:iCs/>
          <w:color w:val="000000"/>
          <w:sz w:val="28"/>
          <w:szCs w:val="28"/>
        </w:rPr>
        <w:t>«Гора Тан-виен расположена к западу от Тханг-лаунга, столицы государства Нам-</w:t>
      </w:r>
      <w:r w:rsidR="00BE68CA" w:rsidRPr="00D67FA2">
        <w:rPr>
          <w:rFonts w:eastAsia="Arial Unicode MS"/>
          <w:i/>
          <w:iCs/>
          <w:color w:val="000000"/>
          <w:sz w:val="28"/>
          <w:szCs w:val="28"/>
        </w:rPr>
        <w:t xml:space="preserve">виет. Вершина ее возносится на </w:t>
      </w:r>
      <w:r w:rsidR="00BE68CA" w:rsidRPr="00D67FA2">
        <w:rPr>
          <w:rFonts w:eastAsia="Arial Unicode MS"/>
          <w:b/>
          <w:bCs/>
          <w:i/>
          <w:iCs/>
          <w:color w:val="000000"/>
          <w:sz w:val="28"/>
          <w:szCs w:val="28"/>
        </w:rPr>
        <w:t>двенадцать тысяч триста чыонгов</w:t>
      </w:r>
      <w:r w:rsidR="00BE68CA" w:rsidRPr="00D67FA2">
        <w:rPr>
          <w:rFonts w:eastAsia="Arial Unicode MS"/>
          <w:i/>
          <w:iCs/>
          <w:color w:val="000000"/>
          <w:sz w:val="28"/>
          <w:szCs w:val="28"/>
        </w:rPr>
        <w:t xml:space="preserve">, а путь вдоль ее подножья равен </w:t>
      </w:r>
      <w:r w:rsidR="00BE68CA" w:rsidRPr="00D67FA2">
        <w:rPr>
          <w:rFonts w:eastAsia="Arial Unicode MS"/>
          <w:b/>
          <w:bCs/>
          <w:i/>
          <w:iCs/>
          <w:color w:val="000000"/>
          <w:sz w:val="28"/>
          <w:szCs w:val="28"/>
        </w:rPr>
        <w:t>девяноста восьми тысячам чыонгов.</w:t>
      </w:r>
      <w:r w:rsidR="00BE68CA" w:rsidRPr="00D67FA2">
        <w:rPr>
          <w:rFonts w:eastAsia="Arial Unicode MS"/>
          <w:i/>
          <w:iCs/>
          <w:color w:val="000000"/>
          <w:sz w:val="28"/>
          <w:szCs w:val="28"/>
        </w:rPr>
        <w:t>..</w:t>
      </w:r>
      <w:r w:rsidRPr="00D67FA2">
        <w:rPr>
          <w:rFonts w:eastAsia="Arial Unicode MS"/>
          <w:i/>
          <w:iCs/>
          <w:color w:val="000000"/>
          <w:sz w:val="28"/>
          <w:szCs w:val="28"/>
        </w:rPr>
        <w:t>»</w:t>
      </w:r>
      <w:r w:rsidR="00387D0C">
        <w:rPr>
          <w:rStyle w:val="a8"/>
          <w:rFonts w:eastAsia="Arial Unicode MS"/>
          <w:i/>
          <w:iCs/>
          <w:color w:val="000000"/>
          <w:sz w:val="28"/>
          <w:szCs w:val="28"/>
        </w:rPr>
        <w:footnoteReference w:id="66"/>
      </w:r>
    </w:p>
    <w:p w:rsidR="00DA782E" w:rsidRPr="00D67FA2" w:rsidRDefault="00C802E3"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color w:val="000000"/>
          <w:sz w:val="28"/>
          <w:szCs w:val="28"/>
        </w:rPr>
      </w:pPr>
      <w:r>
        <w:rPr>
          <w:rFonts w:eastAsia="Arial Unicode MS"/>
          <w:color w:val="000000"/>
          <w:sz w:val="28"/>
          <w:szCs w:val="28"/>
        </w:rPr>
        <w:t>Употребление вьетнамских метрологических единиц можно также найти в сборнике «Записки об увиденном и услышанном», составленном советником при императорском дворе при династьи Ле (1428</w:t>
      </w:r>
      <w:r w:rsidR="00D66C99" w:rsidRPr="00D66C99">
        <w:rPr>
          <w:rFonts w:cs="Khmer Sangam MN"/>
          <w:sz w:val="28"/>
          <w:szCs w:val="28"/>
        </w:rPr>
        <w:t>–</w:t>
      </w:r>
      <w:r>
        <w:rPr>
          <w:rFonts w:eastAsia="Arial Unicode MS"/>
          <w:color w:val="000000"/>
          <w:sz w:val="28"/>
          <w:szCs w:val="28"/>
        </w:rPr>
        <w:t xml:space="preserve">1788) Ву Чинем в </w:t>
      </w:r>
      <w:r>
        <w:rPr>
          <w:rFonts w:eastAsia="Arial Unicode MS"/>
          <w:color w:val="000000"/>
          <w:sz w:val="28"/>
          <w:szCs w:val="28"/>
          <w:lang w:val="en-US"/>
        </w:rPr>
        <w:t>XVIII</w:t>
      </w:r>
      <w:r w:rsidRPr="00D67FA2">
        <w:rPr>
          <w:rFonts w:eastAsia="Arial Unicode MS"/>
          <w:color w:val="000000"/>
          <w:sz w:val="28"/>
          <w:szCs w:val="28"/>
        </w:rPr>
        <w:t xml:space="preserve"> </w:t>
      </w:r>
      <w:r>
        <w:rPr>
          <w:rFonts w:eastAsia="Arial Unicode MS"/>
          <w:color w:val="000000"/>
          <w:sz w:val="28"/>
          <w:szCs w:val="28"/>
        </w:rPr>
        <w:t>в.</w:t>
      </w:r>
      <w:r w:rsidR="00B40FA4">
        <w:rPr>
          <w:rStyle w:val="a8"/>
          <w:rFonts w:eastAsia="Arial Unicode MS"/>
          <w:color w:val="000000"/>
          <w:sz w:val="28"/>
          <w:szCs w:val="28"/>
        </w:rPr>
        <w:footnoteReference w:id="67"/>
      </w:r>
    </w:p>
    <w:p w:rsidR="00DA782E" w:rsidRPr="00DA782E" w:rsidRDefault="0037567C" w:rsidP="00DA7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i/>
          <w:iCs/>
          <w:color w:val="000000"/>
          <w:sz w:val="28"/>
          <w:szCs w:val="28"/>
        </w:rPr>
      </w:pPr>
      <w:r>
        <w:rPr>
          <w:rFonts w:eastAsia="Arial Unicode MS"/>
          <w:b/>
          <w:bCs/>
          <w:color w:val="000000"/>
          <w:sz w:val="28"/>
          <w:szCs w:val="28"/>
        </w:rPr>
        <w:t xml:space="preserve">Рассказ </w:t>
      </w:r>
      <w:r w:rsidR="00B40FA4">
        <w:rPr>
          <w:rFonts w:eastAsia="Arial Unicode MS"/>
          <w:b/>
          <w:bCs/>
          <w:color w:val="000000"/>
          <w:sz w:val="28"/>
          <w:szCs w:val="28"/>
        </w:rPr>
        <w:t>«Остров Небожителей</w:t>
      </w:r>
      <w:r w:rsidR="003961D1">
        <w:rPr>
          <w:rFonts w:eastAsia="Arial Unicode MS"/>
          <w:b/>
          <w:bCs/>
          <w:color w:val="000000"/>
          <w:sz w:val="28"/>
          <w:szCs w:val="28"/>
        </w:rPr>
        <w:t>»:</w:t>
      </w:r>
      <w:r w:rsidR="00B40FA4">
        <w:rPr>
          <w:rFonts w:eastAsia="Arial Unicode MS"/>
          <w:b/>
          <w:bCs/>
          <w:color w:val="000000"/>
          <w:sz w:val="28"/>
          <w:szCs w:val="28"/>
        </w:rPr>
        <w:t xml:space="preserve"> </w:t>
      </w:r>
      <w:r w:rsidR="00DA782E">
        <w:rPr>
          <w:rFonts w:eastAsia="Arial Unicode MS"/>
          <w:i/>
          <w:iCs/>
          <w:color w:val="000000"/>
          <w:sz w:val="28"/>
          <w:szCs w:val="28"/>
        </w:rPr>
        <w:t>«</w:t>
      </w:r>
      <w:r w:rsidR="00DA782E" w:rsidRPr="00DA782E">
        <w:rPr>
          <w:rFonts w:eastAsia="Arial Unicode MS"/>
          <w:i/>
          <w:iCs/>
          <w:color w:val="000000"/>
          <w:sz w:val="28"/>
          <w:szCs w:val="28"/>
        </w:rPr>
        <w:t>Господин Нгуен Лок, родом из Тханьчи, собрал команду из нескольких десятков человек, арендовал корабль и поплыл через море до Ваннинь, Куангиен, заниматься торговым делом. Каждый год он несколько раз возвращался домой. </w:t>
      </w:r>
    </w:p>
    <w:p w:rsidR="00DA782E" w:rsidRDefault="00DA782E" w:rsidP="00DA7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i/>
          <w:iCs/>
          <w:color w:val="000000"/>
          <w:sz w:val="28"/>
          <w:szCs w:val="28"/>
        </w:rPr>
      </w:pPr>
      <w:r w:rsidRPr="00DA782E">
        <w:rPr>
          <w:rFonts w:eastAsia="Arial Unicode MS"/>
          <w:i/>
          <w:iCs/>
          <w:color w:val="000000"/>
          <w:sz w:val="28"/>
          <w:szCs w:val="28"/>
        </w:rPr>
        <w:lastRenderedPageBreak/>
        <w:t>Однажды, его корабль унесло волнами к острову посреди моря. Тот остров окружали горы, ра</w:t>
      </w:r>
      <w:r w:rsidR="003961D1">
        <w:rPr>
          <w:rFonts w:eastAsia="Arial Unicode MS"/>
          <w:i/>
          <w:iCs/>
          <w:color w:val="000000"/>
          <w:sz w:val="28"/>
          <w:szCs w:val="28"/>
        </w:rPr>
        <w:t xml:space="preserve">змером несколько десятков </w:t>
      </w:r>
      <w:r w:rsidR="003961D1" w:rsidRPr="00D67FA2">
        <w:rPr>
          <w:rFonts w:eastAsia="Arial Unicode MS"/>
          <w:b/>
          <w:bCs/>
          <w:i/>
          <w:iCs/>
          <w:color w:val="000000"/>
          <w:sz w:val="28"/>
          <w:szCs w:val="28"/>
        </w:rPr>
        <w:t>мау</w:t>
      </w:r>
      <w:r w:rsidR="003961D1" w:rsidRPr="00D67FA2">
        <w:rPr>
          <w:rFonts w:eastAsia="Arial Unicode MS"/>
          <w:b/>
          <w:bCs/>
          <w:i/>
          <w:iCs/>
          <w:color w:val="000000"/>
          <w:sz w:val="28"/>
          <w:szCs w:val="28"/>
          <w:lang w:val="vi-VN"/>
        </w:rPr>
        <w:t xml:space="preserve"> </w:t>
      </w:r>
      <w:r w:rsidR="003961D1" w:rsidRPr="00D67FA2">
        <w:rPr>
          <w:rFonts w:eastAsia="Arial Unicode MS"/>
          <w:b/>
          <w:bCs/>
          <w:i/>
          <w:iCs/>
          <w:color w:val="000000"/>
          <w:sz w:val="28"/>
          <w:szCs w:val="28"/>
        </w:rPr>
        <w:t>(</w:t>
      </w:r>
      <w:r w:rsidR="003961D1" w:rsidRPr="00D67FA2">
        <w:rPr>
          <w:rFonts w:eastAsia="Arial Unicode MS"/>
          <w:b/>
          <w:bCs/>
          <w:i/>
          <w:iCs/>
          <w:color w:val="000000"/>
          <w:sz w:val="28"/>
          <w:szCs w:val="28"/>
          <w:lang w:val="vi-VN"/>
        </w:rPr>
        <w:t>mẫu</w:t>
      </w:r>
      <w:r w:rsidR="003961D1" w:rsidRPr="00D67FA2">
        <w:rPr>
          <w:rFonts w:eastAsia="Arial Unicode MS"/>
          <w:b/>
          <w:bCs/>
          <w:i/>
          <w:iCs/>
          <w:color w:val="000000"/>
          <w:sz w:val="28"/>
          <w:szCs w:val="28"/>
        </w:rPr>
        <w:t>)</w:t>
      </w:r>
      <w:r w:rsidRPr="00DA782E">
        <w:rPr>
          <w:rFonts w:eastAsia="Arial Unicode MS"/>
          <w:i/>
          <w:iCs/>
          <w:color w:val="000000"/>
          <w:sz w:val="28"/>
          <w:szCs w:val="28"/>
          <w:lang w:val="vi-VN"/>
        </w:rPr>
        <w:t>,</w:t>
      </w:r>
      <w:r w:rsidRPr="00DA782E">
        <w:rPr>
          <w:rFonts w:eastAsia="Arial Unicode MS"/>
          <w:i/>
          <w:iCs/>
          <w:color w:val="000000"/>
          <w:sz w:val="28"/>
          <w:szCs w:val="28"/>
        </w:rPr>
        <w:t xml:space="preserve"> и повсюду росли зеленые деревья</w:t>
      </w:r>
      <w:r>
        <w:rPr>
          <w:rFonts w:eastAsia="Arial Unicode MS"/>
          <w:i/>
          <w:iC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680"/>
        <w:jc w:val="both"/>
        <w:rPr>
          <w:rFonts w:eastAsia="Arial Unicode MS"/>
          <w:color w:val="000000"/>
          <w:sz w:val="28"/>
          <w:szCs w:val="28"/>
        </w:rPr>
      </w:pPr>
      <w:r>
        <w:rPr>
          <w:rFonts w:eastAsia="Arial Unicode MS"/>
          <w:color w:val="000000"/>
          <w:sz w:val="28"/>
          <w:szCs w:val="28"/>
        </w:rPr>
        <w:t>Ниже приводится список народных паремий и устойчивых выражений, в которых упомянуты традиционные вьетнамские метрологические единицы</w:t>
      </w:r>
      <w:r w:rsidR="00F17BCB">
        <w:rPr>
          <w:rStyle w:val="a8"/>
          <w:rFonts w:eastAsia="Arial Unicode MS"/>
          <w:color w:val="000000"/>
          <w:sz w:val="28"/>
          <w:szCs w:val="28"/>
        </w:rPr>
        <w:footnoteReference w:id="68"/>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Đo sông đo biển dễ đo lòng người — «измерить реки и моря легче, чем измерить душу человека». Другой вариант пословицы: Đo sông, đo bể hồ dễ đo được lòng người— «измерить реки и озера лекче, чем измерить душу человека».</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 xml:space="preserve">Lường thưng tráo đấu — «отвешивать на </w:t>
      </w:r>
      <w:r>
        <w:rPr>
          <w:rFonts w:eastAsia="Arial Unicode MS"/>
          <w:i/>
          <w:iCs/>
          <w:color w:val="000000"/>
          <w:sz w:val="28"/>
          <w:szCs w:val="28"/>
        </w:rPr>
        <w:t xml:space="preserve">thưng, </w:t>
      </w:r>
      <w:r>
        <w:rPr>
          <w:rFonts w:eastAsia="Arial Unicode MS"/>
          <w:color w:val="000000"/>
          <w:sz w:val="28"/>
          <w:szCs w:val="28"/>
        </w:rPr>
        <w:t>а надувать на</w:t>
      </w:r>
      <w:r>
        <w:rPr>
          <w:rFonts w:eastAsia="Arial Unicode MS"/>
          <w:i/>
          <w:iCs/>
          <w:color w:val="000000"/>
          <w:sz w:val="28"/>
          <w:szCs w:val="28"/>
        </w:rPr>
        <w:t xml:space="preserve"> đấu</w:t>
      </w:r>
      <w:r w:rsidR="00C4437D">
        <w:rPr>
          <w:rFonts w:eastAsia="Arial Unicode MS"/>
          <w:i/>
          <w:iCs/>
          <w:color w:val="000000"/>
          <w:sz w:val="28"/>
          <w:szCs w:val="28"/>
        </w:rPr>
        <w:t>»</w:t>
      </w:r>
      <w:r w:rsidR="00C4437D">
        <w:rPr>
          <w:rFonts w:eastAsia="Arial Unicode MS"/>
          <w:color w:val="000000"/>
          <w:sz w:val="28"/>
          <w:szCs w:val="28"/>
        </w:rPr>
        <w:t xml:space="preserve"> (т.е. </w:t>
      </w:r>
      <w:r>
        <w:rPr>
          <w:rFonts w:eastAsia="Arial Unicode MS"/>
          <w:color w:val="000000"/>
          <w:sz w:val="28"/>
          <w:szCs w:val="28"/>
        </w:rPr>
        <w:t>«мошенничать, обманывать»</w:t>
      </w:r>
      <w:r w:rsidR="00C4437D">
        <w:rPr>
          <w:rFonts w:eastAsia="Arial Unicode MS"/>
          <w:color w:val="000000"/>
          <w:sz w:val="28"/>
          <w:szCs w:val="28"/>
        </w:rPr>
        <w:t>).</w:t>
      </w:r>
      <w:r>
        <w:rPr>
          <w:rFonts w:eastAsia="Arial Unicode MS"/>
          <w:color w:val="000000"/>
          <w:sz w:val="28"/>
          <w:szCs w:val="28"/>
        </w:rPr>
        <w:t xml:space="preserve"> </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Sai một li, đi một dặm (</w:t>
      </w:r>
      <w:r>
        <w:rPr>
          <w:rFonts w:eastAsia="Arial Unicode MS"/>
          <w:color w:val="000000"/>
          <w:sz w:val="28"/>
          <w:szCs w:val="28"/>
        </w:rPr>
        <w:t>失之毫厘，差之千里</w:t>
      </w:r>
      <w:r>
        <w:rPr>
          <w:rFonts w:eastAsia="Arial Unicode MS"/>
          <w:color w:val="000000"/>
          <w:sz w:val="28"/>
          <w:szCs w:val="28"/>
        </w:rPr>
        <w:t>) — «ошибся на один li (1 мм), прошел целый dặm (444м)»</w:t>
      </w:r>
      <w:r w:rsidR="00C4437D">
        <w:rPr>
          <w:rFonts w:eastAsia="Arial Unicode MS"/>
          <w:color w:val="000000"/>
          <w:sz w:val="28"/>
          <w:szCs w:val="28"/>
        </w:rPr>
        <w:t xml:space="preserve"> (т.е.</w:t>
      </w:r>
      <w:r w:rsidR="00C4437D" w:rsidDel="00C4437D">
        <w:rPr>
          <w:rFonts w:eastAsia="Arial Unicode MS"/>
          <w:color w:val="000000"/>
          <w:sz w:val="28"/>
          <w:szCs w:val="28"/>
        </w:rPr>
        <w:t xml:space="preserve"> </w:t>
      </w:r>
      <w:r>
        <w:rPr>
          <w:rFonts w:eastAsia="Arial Unicode MS"/>
          <w:color w:val="000000"/>
          <w:sz w:val="28"/>
          <w:szCs w:val="28"/>
        </w:rPr>
        <w:t>за маленькую ошибку приходится дорого расплачиваться, даже маленький промах дорого обходиться; большие неудачи начинаются с мелочей</w:t>
      </w:r>
      <w:r w:rsidR="00C4437D">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Giành từng tấc đất. (</w:t>
      </w:r>
      <w:r>
        <w:rPr>
          <w:rFonts w:eastAsia="Arial Unicode MS"/>
          <w:color w:val="000000"/>
          <w:sz w:val="28"/>
          <w:szCs w:val="28"/>
        </w:rPr>
        <w:t>寸土必争</w:t>
      </w:r>
      <w:r>
        <w:rPr>
          <w:rFonts w:eastAsia="Arial Unicode MS"/>
          <w:color w:val="000000"/>
          <w:sz w:val="28"/>
          <w:szCs w:val="28"/>
        </w:rPr>
        <w:t xml:space="preserve">) — «бороться за </w:t>
      </w:r>
      <w:r w:rsidR="0085299E">
        <w:rPr>
          <w:rFonts w:eastAsia="Arial Unicode MS"/>
          <w:color w:val="000000"/>
          <w:sz w:val="28"/>
          <w:szCs w:val="28"/>
        </w:rPr>
        <w:t>каждый tấc</w:t>
      </w:r>
      <w:r>
        <w:rPr>
          <w:rFonts w:eastAsia="Arial Unicode MS"/>
          <w:color w:val="000000"/>
          <w:sz w:val="28"/>
          <w:szCs w:val="28"/>
        </w:rPr>
        <w:t xml:space="preserve"> земли</w:t>
      </w:r>
      <w:r w:rsidR="00C4437D">
        <w:rPr>
          <w:rFonts w:eastAsia="Arial Unicode MS"/>
          <w:color w:val="000000"/>
          <w:sz w:val="28"/>
          <w:szCs w:val="28"/>
        </w:rPr>
        <w:t xml:space="preserve">» (т.е. </w:t>
      </w:r>
      <w:r>
        <w:rPr>
          <w:rFonts w:eastAsia="Arial Unicode MS"/>
          <w:color w:val="000000"/>
          <w:sz w:val="28"/>
          <w:szCs w:val="28"/>
        </w:rPr>
        <w:t>бороться изо всех сил</w:t>
      </w:r>
      <w:r w:rsidR="00C4437D">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Tay không tấc sắt. (</w:t>
      </w:r>
      <w:r>
        <w:rPr>
          <w:rFonts w:eastAsia="Arial Unicode MS"/>
          <w:color w:val="000000"/>
          <w:sz w:val="28"/>
          <w:szCs w:val="28"/>
        </w:rPr>
        <w:t>手无寸铁</w:t>
      </w:r>
      <w:r>
        <w:rPr>
          <w:rFonts w:eastAsia="Arial Unicode MS"/>
          <w:color w:val="000000"/>
          <w:sz w:val="28"/>
          <w:szCs w:val="28"/>
        </w:rPr>
        <w:t>) — «ни вершка железа в руках</w:t>
      </w:r>
      <w:r w:rsidR="00C4437D">
        <w:rPr>
          <w:rFonts w:eastAsia="Arial Unicode MS"/>
          <w:color w:val="000000"/>
          <w:sz w:val="28"/>
          <w:szCs w:val="28"/>
        </w:rPr>
        <w:t xml:space="preserve">» (= </w:t>
      </w:r>
      <w:r>
        <w:rPr>
          <w:rFonts w:eastAsia="Arial Unicode MS"/>
          <w:color w:val="000000"/>
          <w:sz w:val="28"/>
          <w:szCs w:val="28"/>
        </w:rPr>
        <w:t>невооруженный, безоружный, беззащитный</w:t>
      </w:r>
      <w:r w:rsidR="00C4437D">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Tấc đất tấc vàng (</w:t>
      </w:r>
      <w:r>
        <w:rPr>
          <w:rFonts w:eastAsia="Arial Unicode MS"/>
          <w:color w:val="000000"/>
          <w:sz w:val="28"/>
          <w:szCs w:val="28"/>
        </w:rPr>
        <w:t>寸土寸金</w:t>
      </w:r>
      <w:r>
        <w:rPr>
          <w:rFonts w:eastAsia="Arial Unicode MS"/>
          <w:color w:val="000000"/>
          <w:sz w:val="28"/>
          <w:szCs w:val="28"/>
        </w:rPr>
        <w:t>) — «каждый tấc земли — tấc золота</w:t>
      </w:r>
      <w:r w:rsidR="00C4437D">
        <w:rPr>
          <w:rFonts w:eastAsia="Arial Unicode MS"/>
          <w:color w:val="000000"/>
          <w:sz w:val="28"/>
          <w:szCs w:val="28"/>
        </w:rPr>
        <w:t xml:space="preserve">» (т.е. </w:t>
      </w:r>
      <w:r>
        <w:rPr>
          <w:rFonts w:eastAsia="Arial Unicode MS"/>
          <w:color w:val="000000"/>
          <w:sz w:val="28"/>
          <w:szCs w:val="28"/>
        </w:rPr>
        <w:t>земля — это золото; земля цениться на вес золота</w:t>
      </w:r>
      <w:r w:rsidR="00C4437D">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lastRenderedPageBreak/>
        <w:t xml:space="preserve">Tấc đất cắm dùi — «tấc (пядь) земли, где можно воткнуть шило»; клочок (пядь) земли. Không một tấc đất cắm dùi </w:t>
      </w:r>
      <w:r w:rsidR="00C4437D">
        <w:rPr>
          <w:rFonts w:eastAsia="Arial Unicode MS"/>
          <w:color w:val="000000"/>
          <w:sz w:val="28"/>
          <w:szCs w:val="28"/>
        </w:rPr>
        <w:t xml:space="preserve">= </w:t>
      </w:r>
      <w:r>
        <w:rPr>
          <w:rFonts w:eastAsia="Arial Unicode MS"/>
          <w:color w:val="000000"/>
          <w:sz w:val="28"/>
          <w:szCs w:val="28"/>
        </w:rPr>
        <w:t xml:space="preserve">не иметь ни </w:t>
      </w:r>
      <w:r w:rsidR="0085299E">
        <w:rPr>
          <w:rFonts w:eastAsia="Arial Unicode MS"/>
          <w:color w:val="000000"/>
          <w:sz w:val="28"/>
          <w:szCs w:val="28"/>
        </w:rPr>
        <w:t>кола,</w:t>
      </w:r>
      <w:r>
        <w:rPr>
          <w:rFonts w:eastAsia="Arial Unicode MS"/>
          <w:color w:val="000000"/>
          <w:sz w:val="28"/>
          <w:szCs w:val="28"/>
        </w:rPr>
        <w:t xml:space="preserve"> ни двора.</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 xml:space="preserve">Thước đất cắm dùi — thước (локоть) земли, где можно воткнуть шило»; маленький клочок (локоть) земли. Không một thước đất cắm dùi </w:t>
      </w:r>
      <w:r w:rsidR="00C4437D">
        <w:rPr>
          <w:rFonts w:eastAsia="Arial Unicode MS"/>
          <w:color w:val="000000"/>
          <w:sz w:val="28"/>
          <w:szCs w:val="28"/>
        </w:rPr>
        <w:t xml:space="preserve">= </w:t>
      </w:r>
      <w:r>
        <w:rPr>
          <w:rFonts w:eastAsia="Arial Unicode MS"/>
          <w:color w:val="000000"/>
          <w:sz w:val="28"/>
          <w:szCs w:val="28"/>
        </w:rPr>
        <w:t xml:space="preserve">не иметь ни </w:t>
      </w:r>
      <w:r w:rsidR="0085299E">
        <w:rPr>
          <w:rFonts w:eastAsia="Arial Unicode MS"/>
          <w:color w:val="000000"/>
          <w:sz w:val="28"/>
          <w:szCs w:val="28"/>
        </w:rPr>
        <w:t>кола,</w:t>
      </w:r>
      <w:r>
        <w:rPr>
          <w:rFonts w:eastAsia="Arial Unicode MS"/>
          <w:color w:val="000000"/>
          <w:sz w:val="28"/>
          <w:szCs w:val="28"/>
        </w:rPr>
        <w:t xml:space="preserve"> ни двора.</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Ngàn cân treo sợi tóc (</w:t>
      </w:r>
      <w:r>
        <w:rPr>
          <w:rFonts w:eastAsia="Arial Unicode MS"/>
          <w:color w:val="000000"/>
          <w:sz w:val="28"/>
          <w:szCs w:val="28"/>
        </w:rPr>
        <w:t>千钧一发</w:t>
      </w:r>
      <w:r>
        <w:rPr>
          <w:rFonts w:eastAsia="Arial Unicode MS"/>
          <w:color w:val="000000"/>
          <w:sz w:val="28"/>
          <w:szCs w:val="28"/>
        </w:rPr>
        <w:t>) — «1000 cân висит на одном волоске</w:t>
      </w:r>
      <w:r w:rsidR="00C4437D">
        <w:rPr>
          <w:rFonts w:eastAsia="Arial Unicode MS"/>
          <w:color w:val="000000"/>
          <w:sz w:val="28"/>
          <w:szCs w:val="28"/>
        </w:rPr>
        <w:t xml:space="preserve">» (= </w:t>
      </w:r>
      <w:r>
        <w:rPr>
          <w:rFonts w:eastAsia="Arial Unicode MS"/>
          <w:color w:val="000000"/>
          <w:sz w:val="28"/>
          <w:szCs w:val="28"/>
        </w:rPr>
        <w:t>висеть на волоске, критический момент, опасное положение</w:t>
      </w:r>
      <w:r w:rsidR="00C4437D">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Kẻ tám lạng, người nửa cân (</w:t>
      </w:r>
      <w:r>
        <w:rPr>
          <w:rFonts w:eastAsia="Arial Unicode MS"/>
          <w:color w:val="000000"/>
          <w:sz w:val="28"/>
          <w:szCs w:val="28"/>
        </w:rPr>
        <w:t>半斤八两</w:t>
      </w:r>
      <w:r>
        <w:rPr>
          <w:rFonts w:eastAsia="Arial Unicode MS"/>
          <w:color w:val="000000"/>
          <w:sz w:val="28"/>
          <w:szCs w:val="28"/>
        </w:rPr>
        <w:t>) или Bên tám lạng bên gìa nửa cân — «одна сторона 8 lạng, другая чуть больше полкило»</w:t>
      </w:r>
      <w:r w:rsidR="00F12F47">
        <w:rPr>
          <w:rFonts w:eastAsia="Arial Unicode MS"/>
          <w:color w:val="000000"/>
          <w:sz w:val="28"/>
          <w:szCs w:val="28"/>
        </w:rPr>
        <w:t xml:space="preserve"> (= </w:t>
      </w:r>
      <w:r>
        <w:rPr>
          <w:rFonts w:eastAsia="Arial Unicode MS"/>
          <w:color w:val="000000"/>
          <w:sz w:val="28"/>
          <w:szCs w:val="28"/>
        </w:rPr>
        <w:t>один другого стоит, оба хороши, два сапога пара.</w:t>
      </w:r>
      <w:r w:rsidR="0085299E">
        <w:rPr>
          <w:rFonts w:eastAsia="Arial Unicode MS"/>
          <w:color w:val="000000"/>
          <w:sz w:val="28"/>
          <w:szCs w:val="28"/>
        </w:rPr>
        <w:t xml:space="preserve"> </w:t>
      </w:r>
      <w:r>
        <w:rPr>
          <w:rFonts w:eastAsia="Arial Unicode MS"/>
          <w:color w:val="000000"/>
          <w:sz w:val="28"/>
          <w:szCs w:val="28"/>
        </w:rPr>
        <w:t>(неодобр.)</w:t>
      </w:r>
      <w:r w:rsidR="00F12F47">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Сân sức cân tài — «1 cân усилий</w:t>
      </w:r>
      <w:r w:rsidR="00F12F47">
        <w:rPr>
          <w:rFonts w:eastAsia="Arial Unicode MS"/>
          <w:color w:val="000000"/>
          <w:sz w:val="28"/>
          <w:szCs w:val="28"/>
        </w:rPr>
        <w:t xml:space="preserve"> </w:t>
      </w:r>
      <w:r>
        <w:rPr>
          <w:rFonts w:eastAsia="Arial Unicode MS"/>
          <w:color w:val="000000"/>
          <w:sz w:val="28"/>
          <w:szCs w:val="28"/>
        </w:rPr>
        <w:t>— 1 cân умений</w:t>
      </w:r>
      <w:r w:rsidR="00F12F47">
        <w:rPr>
          <w:rFonts w:eastAsia="Arial Unicode MS"/>
          <w:color w:val="000000"/>
          <w:sz w:val="28"/>
          <w:szCs w:val="28"/>
        </w:rPr>
        <w:t>» (</w:t>
      </w:r>
      <w:r>
        <w:rPr>
          <w:rFonts w:eastAsia="Arial Unicode MS"/>
          <w:color w:val="000000"/>
          <w:sz w:val="28"/>
          <w:szCs w:val="28"/>
        </w:rPr>
        <w:t>соответствует русской пословице «что посеешь, то и пожнешь»</w:t>
      </w:r>
      <w:r w:rsidR="00F12F47">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Cân nhẹ đong vơi — «недовешивать, недоливать</w:t>
      </w:r>
      <w:r w:rsidR="00F12F47">
        <w:rPr>
          <w:rFonts w:eastAsia="Arial Unicode MS"/>
          <w:color w:val="000000"/>
          <w:sz w:val="28"/>
          <w:szCs w:val="28"/>
        </w:rPr>
        <w:t>» (</w:t>
      </w:r>
      <w:r>
        <w:rPr>
          <w:rFonts w:eastAsia="Arial Unicode MS"/>
          <w:color w:val="000000"/>
          <w:sz w:val="28"/>
          <w:szCs w:val="28"/>
        </w:rPr>
        <w:t>нечистый на руку торговец, нечестный продавец</w:t>
      </w:r>
      <w:r w:rsidR="00F12F47">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Lấy bát mồ hôi đổi bát cơm — «пиала пота за пиалу риса</w:t>
      </w:r>
      <w:r w:rsidR="00F12F47">
        <w:rPr>
          <w:rFonts w:eastAsia="Arial Unicode MS"/>
          <w:color w:val="000000"/>
          <w:sz w:val="28"/>
          <w:szCs w:val="28"/>
        </w:rPr>
        <w:t xml:space="preserve">» (т.е. </w:t>
      </w:r>
      <w:r>
        <w:rPr>
          <w:rFonts w:eastAsia="Arial Unicode MS"/>
          <w:color w:val="000000"/>
          <w:sz w:val="28"/>
          <w:szCs w:val="28"/>
        </w:rPr>
        <w:t>зарабатывать на жизнь своим горбом (тяжким трудом).</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Có bát ăn để — «иметь пиалу риса на сегодня и на завтра</w:t>
      </w:r>
      <w:r w:rsidR="00F12F47">
        <w:rPr>
          <w:rFonts w:eastAsia="Arial Unicode MS"/>
          <w:color w:val="000000"/>
          <w:sz w:val="28"/>
          <w:szCs w:val="28"/>
        </w:rPr>
        <w:t xml:space="preserve">» (т.е. </w:t>
      </w:r>
      <w:r>
        <w:rPr>
          <w:rFonts w:eastAsia="Arial Unicode MS"/>
          <w:color w:val="000000"/>
          <w:sz w:val="28"/>
          <w:szCs w:val="28"/>
        </w:rPr>
        <w:t>жить в достатке, не нуждаясь ни в чем</w:t>
      </w:r>
      <w:r w:rsidR="00F12F47">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Đo bò làm chuồng — «снимать мерку с коровы, чтобы строить хлев</w:t>
      </w:r>
      <w:r w:rsidR="00F12F47">
        <w:rPr>
          <w:rFonts w:eastAsia="Arial Unicode MS"/>
          <w:color w:val="000000"/>
          <w:sz w:val="28"/>
          <w:szCs w:val="28"/>
        </w:rPr>
        <w:t xml:space="preserve">» (т.е. </w:t>
      </w:r>
      <w:r>
        <w:rPr>
          <w:rFonts w:eastAsia="Arial Unicode MS"/>
          <w:color w:val="000000"/>
          <w:sz w:val="28"/>
          <w:szCs w:val="28"/>
        </w:rPr>
        <w:t>проявлять излишнюю (неразумную) предусмотрительность</w:t>
      </w:r>
      <w:r w:rsidR="00F12F47">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Đo chân đóng giày — «считать шаги, изготавливая обувь</w:t>
      </w:r>
      <w:r w:rsidR="00F12F47">
        <w:rPr>
          <w:rFonts w:eastAsia="Arial Unicode MS"/>
          <w:color w:val="000000"/>
          <w:sz w:val="28"/>
          <w:szCs w:val="28"/>
        </w:rPr>
        <w:t xml:space="preserve">» (т.е. </w:t>
      </w:r>
      <w:r>
        <w:rPr>
          <w:rFonts w:eastAsia="Arial Unicode MS"/>
          <w:color w:val="000000"/>
          <w:sz w:val="28"/>
          <w:szCs w:val="28"/>
        </w:rPr>
        <w:t>проявлять излишнюю (неразумную) предусмотрительность</w:t>
      </w:r>
      <w:r w:rsidR="00F12F47">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Thùng không đáy — «бочка без дна</w:t>
      </w:r>
      <w:r w:rsidR="00F12F47">
        <w:rPr>
          <w:rFonts w:eastAsia="Arial Unicode MS"/>
          <w:color w:val="000000"/>
          <w:sz w:val="28"/>
          <w:szCs w:val="28"/>
        </w:rPr>
        <w:t xml:space="preserve">» (= </w:t>
      </w:r>
      <w:r>
        <w:rPr>
          <w:rFonts w:eastAsia="Arial Unicode MS"/>
          <w:color w:val="000000"/>
          <w:sz w:val="28"/>
          <w:szCs w:val="28"/>
        </w:rPr>
        <w:t>непомерно жадный, алчный</w:t>
      </w:r>
      <w:r w:rsidR="00F12F47">
        <w:rPr>
          <w:rFonts w:eastAsia="Arial Unicode MS"/>
          <w:color w:val="000000"/>
          <w:sz w:val="28"/>
          <w:szCs w:val="28"/>
        </w:rPr>
        <w:t>)</w:t>
      </w:r>
      <w:r>
        <w:rPr>
          <w:rFonts w:eastAsia="Arial Unicode MS"/>
          <w:color w:val="000000"/>
          <w:sz w:val="28"/>
          <w:szCs w:val="28"/>
        </w:rPr>
        <w:t>.</w:t>
      </w:r>
    </w:p>
    <w:p w:rsidR="005E3E86"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lastRenderedPageBreak/>
        <w:t>Thùng bất tri thình — «</w:t>
      </w:r>
      <w:r w:rsidR="0085299E">
        <w:rPr>
          <w:rFonts w:eastAsia="Arial Unicode MS"/>
          <w:color w:val="000000"/>
          <w:sz w:val="28"/>
          <w:szCs w:val="28"/>
        </w:rPr>
        <w:t>бочка,</w:t>
      </w:r>
      <w:r>
        <w:rPr>
          <w:rFonts w:eastAsia="Arial Unicode MS"/>
          <w:color w:val="000000"/>
          <w:sz w:val="28"/>
          <w:szCs w:val="28"/>
        </w:rPr>
        <w:t xml:space="preserve"> не знающая предела</w:t>
      </w:r>
      <w:r w:rsidR="00F12F47">
        <w:rPr>
          <w:rFonts w:eastAsia="Arial Unicode MS"/>
          <w:color w:val="000000"/>
          <w:sz w:val="28"/>
          <w:szCs w:val="28"/>
        </w:rPr>
        <w:t>» (об обжоре)</w:t>
      </w:r>
      <w:r>
        <w:rPr>
          <w:rFonts w:eastAsia="Arial Unicode MS"/>
          <w:color w:val="000000"/>
          <w:sz w:val="28"/>
          <w:szCs w:val="28"/>
        </w:rPr>
        <w:t>.</w:t>
      </w:r>
    </w:p>
    <w:p w:rsidR="00387D0C" w:rsidRDefault="005E3E86"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Không đáng một xu — «гроша ломаного (медного) не стоит</w:t>
      </w:r>
      <w:r w:rsidR="00F12F47">
        <w:rPr>
          <w:rFonts w:eastAsia="Arial Unicode MS"/>
          <w:color w:val="000000"/>
          <w:sz w:val="28"/>
          <w:szCs w:val="28"/>
        </w:rPr>
        <w:t xml:space="preserve">».  </w:t>
      </w:r>
    </w:p>
    <w:p w:rsidR="00BB307E" w:rsidRDefault="00387D0C" w:rsidP="00387D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eastAsia="Arial Unicode MS"/>
          <w:color w:val="000000"/>
          <w:sz w:val="28"/>
          <w:szCs w:val="28"/>
        </w:rPr>
      </w:pPr>
      <w:r>
        <w:rPr>
          <w:rFonts w:eastAsia="Arial Unicode MS"/>
          <w:color w:val="000000"/>
          <w:sz w:val="28"/>
          <w:szCs w:val="28"/>
        </w:rPr>
        <w:t>С</w:t>
      </w:r>
      <w:r w:rsidR="005E3E86">
        <w:rPr>
          <w:rFonts w:eastAsia="Arial Unicode MS"/>
          <w:color w:val="000000"/>
          <w:sz w:val="28"/>
          <w:szCs w:val="28"/>
        </w:rPr>
        <w:t>hẳng đáng mấy đồng</w:t>
      </w:r>
      <w:r>
        <w:rPr>
          <w:rFonts w:eastAsia="Arial Unicode MS"/>
          <w:color w:val="000000"/>
          <w:sz w:val="28"/>
          <w:szCs w:val="28"/>
        </w:rPr>
        <w:t xml:space="preserve"> — «не стоит и нескольких донгов».</w:t>
      </w:r>
    </w:p>
    <w:p w:rsidR="00551103" w:rsidRDefault="00380E50" w:rsidP="00387D0C">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center"/>
        <w:rPr>
          <w:rFonts w:eastAsia="Arial Unicode MS"/>
          <w:b/>
          <w:bCs/>
          <w:color w:val="000000"/>
          <w:sz w:val="28"/>
          <w:szCs w:val="28"/>
        </w:rPr>
      </w:pPr>
      <w:r w:rsidRPr="001C3734">
        <w:rPr>
          <w:rFonts w:eastAsia="Arial Unicode MS"/>
          <w:b/>
          <w:bCs/>
          <w:color w:val="000000"/>
          <w:sz w:val="28"/>
          <w:szCs w:val="28"/>
        </w:rPr>
        <w:lastRenderedPageBreak/>
        <w:t>ЗАКЛЮЧЕНИЕ</w:t>
      </w:r>
    </w:p>
    <w:p w:rsidR="00551103" w:rsidRDefault="00551103" w:rsidP="005511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09"/>
        <w:jc w:val="both"/>
        <w:rPr>
          <w:rFonts w:eastAsia="Arial Unicode MS"/>
          <w:color w:val="000000"/>
          <w:sz w:val="28"/>
          <w:szCs w:val="28"/>
        </w:rPr>
      </w:pPr>
      <w:r w:rsidRPr="00BB307E">
        <w:rPr>
          <w:rFonts w:eastAsia="Arial Unicode MS"/>
          <w:color w:val="000000"/>
          <w:sz w:val="28"/>
          <w:szCs w:val="28"/>
        </w:rPr>
        <w:t xml:space="preserve">Цель данной работы </w:t>
      </w:r>
      <w:r w:rsidR="00C21D11">
        <w:rPr>
          <w:rFonts w:eastAsia="Arial Unicode MS"/>
          <w:color w:val="000000"/>
          <w:sz w:val="28"/>
          <w:szCs w:val="28"/>
        </w:rPr>
        <w:t>—</w:t>
      </w:r>
      <w:r w:rsidRPr="00BB307E">
        <w:rPr>
          <w:rFonts w:eastAsia="Arial Unicode MS"/>
          <w:color w:val="000000"/>
          <w:sz w:val="28"/>
          <w:szCs w:val="28"/>
        </w:rPr>
        <w:t xml:space="preserve"> анализ </w:t>
      </w:r>
      <w:r>
        <w:rPr>
          <w:rFonts w:eastAsia="Arial Unicode MS"/>
          <w:color w:val="000000"/>
          <w:sz w:val="28"/>
          <w:szCs w:val="28"/>
        </w:rPr>
        <w:t xml:space="preserve">метрологической </w:t>
      </w:r>
      <w:r w:rsidRPr="00BB307E">
        <w:rPr>
          <w:rFonts w:eastAsia="Arial Unicode MS"/>
          <w:color w:val="000000"/>
          <w:sz w:val="28"/>
          <w:szCs w:val="28"/>
        </w:rPr>
        <w:t>лексики кхмерского</w:t>
      </w:r>
      <w:r>
        <w:rPr>
          <w:rFonts w:eastAsia="Arial Unicode MS" w:hint="cs"/>
          <w:color w:val="000000"/>
          <w:sz w:val="28"/>
          <w:szCs w:val="28"/>
          <w:cs/>
        </w:rPr>
        <w:t xml:space="preserve"> </w:t>
      </w:r>
      <w:r>
        <w:rPr>
          <w:rFonts w:eastAsia="Arial Unicode MS"/>
          <w:color w:val="000000"/>
          <w:sz w:val="28"/>
          <w:szCs w:val="28"/>
        </w:rPr>
        <w:t>и вьетнамского языков</w:t>
      </w:r>
      <w:r w:rsidRPr="00BB307E">
        <w:rPr>
          <w:rFonts w:eastAsia="Arial Unicode MS"/>
          <w:color w:val="000000"/>
          <w:sz w:val="28"/>
          <w:szCs w:val="28"/>
        </w:rPr>
        <w:t>. Была сделана попытка представить основные традиционные единицы измерения массы, объёма, длины, площади, времени;</w:t>
      </w:r>
      <w:r>
        <w:rPr>
          <w:rFonts w:eastAsia="Arial Unicode MS"/>
          <w:color w:val="000000"/>
          <w:sz w:val="28"/>
          <w:szCs w:val="28"/>
        </w:rPr>
        <w:t xml:space="preserve"> представить</w:t>
      </w:r>
      <w:r w:rsidRPr="00BB307E">
        <w:rPr>
          <w:rFonts w:eastAsia="Arial Unicode MS"/>
          <w:color w:val="000000"/>
          <w:sz w:val="28"/>
          <w:szCs w:val="28"/>
        </w:rPr>
        <w:t xml:space="preserve"> </w:t>
      </w:r>
      <w:r>
        <w:rPr>
          <w:rFonts w:eastAsia="Arial Unicode MS"/>
          <w:color w:val="000000"/>
          <w:sz w:val="28"/>
          <w:szCs w:val="28"/>
        </w:rPr>
        <w:t xml:space="preserve">вьетнамские и </w:t>
      </w:r>
      <w:r w:rsidRPr="00BB307E">
        <w:rPr>
          <w:rFonts w:eastAsia="Arial Unicode MS"/>
          <w:color w:val="000000"/>
          <w:sz w:val="28"/>
          <w:szCs w:val="28"/>
        </w:rPr>
        <w:t>кхмерски</w:t>
      </w:r>
      <w:r>
        <w:rPr>
          <w:rFonts w:eastAsia="Arial Unicode MS"/>
          <w:color w:val="000000"/>
          <w:sz w:val="28"/>
          <w:szCs w:val="28"/>
        </w:rPr>
        <w:t>е</w:t>
      </w:r>
      <w:r w:rsidRPr="00BB307E">
        <w:rPr>
          <w:rFonts w:eastAsia="Arial Unicode MS"/>
          <w:color w:val="000000"/>
          <w:sz w:val="28"/>
          <w:szCs w:val="28"/>
        </w:rPr>
        <w:t xml:space="preserve"> наименования поштучного счёта предметов</w:t>
      </w:r>
      <w:r>
        <w:rPr>
          <w:rFonts w:eastAsia="Arial Unicode MS"/>
          <w:color w:val="000000"/>
          <w:sz w:val="28"/>
          <w:szCs w:val="28"/>
        </w:rPr>
        <w:t>,</w:t>
      </w:r>
      <w:r w:rsidRPr="00937EAA">
        <w:rPr>
          <w:rFonts w:eastAsia="Arial Unicode MS"/>
          <w:color w:val="000000"/>
          <w:sz w:val="28"/>
          <w:szCs w:val="28"/>
        </w:rPr>
        <w:t xml:space="preserve"> </w:t>
      </w:r>
      <w:r>
        <w:rPr>
          <w:rFonts w:eastAsia="Arial Unicode MS"/>
          <w:color w:val="000000"/>
          <w:sz w:val="28"/>
          <w:szCs w:val="28"/>
        </w:rPr>
        <w:t>описать традиционные весовые устройства</w:t>
      </w:r>
      <w:r w:rsidRPr="00BB307E">
        <w:rPr>
          <w:rFonts w:eastAsia="Arial Unicode MS"/>
          <w:color w:val="000000"/>
          <w:sz w:val="28"/>
          <w:szCs w:val="28"/>
        </w:rPr>
        <w:t>.</w:t>
      </w:r>
      <w:r>
        <w:rPr>
          <w:rFonts w:eastAsia="Arial Unicode MS"/>
          <w:color w:val="000000"/>
          <w:sz w:val="28"/>
          <w:szCs w:val="28"/>
        </w:rPr>
        <w:t xml:space="preserve"> </w:t>
      </w:r>
      <w:r w:rsidR="00E8519B">
        <w:rPr>
          <w:rFonts w:eastAsia="Arial Unicode MS"/>
          <w:color w:val="000000"/>
          <w:sz w:val="28"/>
          <w:szCs w:val="28"/>
        </w:rPr>
        <w:t xml:space="preserve">Специальной задачи детального </w:t>
      </w:r>
      <w:r w:rsidR="00E8519B" w:rsidRPr="00387D0C">
        <w:rPr>
          <w:rFonts w:eastAsia="Arial Unicode MS"/>
          <w:b/>
          <w:bCs/>
          <w:color w:val="000000"/>
          <w:sz w:val="28"/>
          <w:szCs w:val="28"/>
        </w:rPr>
        <w:t>сопоставления</w:t>
      </w:r>
      <w:r w:rsidR="00E8519B">
        <w:rPr>
          <w:rFonts w:eastAsia="Arial Unicode MS"/>
          <w:color w:val="000000"/>
          <w:sz w:val="28"/>
          <w:szCs w:val="28"/>
        </w:rPr>
        <w:t xml:space="preserve"> кхмерской и вьетнамской метрологической лексики мы не ставили. Это связано с тем, что кхмерские и вьетнамские источники, посвященные метрологической лексики, бывшие в нашем распоряжении, оказаличь не вполне равноценны: материалы по вьетнамской метрологии, которыми мы пользовались, носили по преимуществу исторический характер.</w:t>
      </w:r>
    </w:p>
    <w:p w:rsidR="00551103" w:rsidRPr="00BB307E" w:rsidRDefault="00551103" w:rsidP="005511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09"/>
        <w:jc w:val="both"/>
        <w:rPr>
          <w:rFonts w:eastAsia="Arial Unicode MS"/>
          <w:color w:val="000000"/>
          <w:sz w:val="28"/>
          <w:szCs w:val="28"/>
        </w:rPr>
      </w:pPr>
      <w:r w:rsidRPr="00BB307E">
        <w:rPr>
          <w:rFonts w:eastAsia="Arial Unicode MS"/>
          <w:color w:val="000000"/>
          <w:sz w:val="28"/>
          <w:szCs w:val="28"/>
        </w:rPr>
        <w:t xml:space="preserve">Хотя наше исследование </w:t>
      </w:r>
      <w:r w:rsidR="00E8519B">
        <w:rPr>
          <w:rFonts w:eastAsia="Arial Unicode MS"/>
          <w:color w:val="000000"/>
          <w:sz w:val="28"/>
          <w:szCs w:val="28"/>
        </w:rPr>
        <w:t>прежде всего описательно</w:t>
      </w:r>
      <w:r w:rsidRPr="00BB307E">
        <w:rPr>
          <w:rFonts w:eastAsia="Arial Unicode MS"/>
          <w:color w:val="000000"/>
          <w:sz w:val="28"/>
          <w:szCs w:val="28"/>
        </w:rPr>
        <w:t xml:space="preserve">, уже сейчас можно </w:t>
      </w:r>
      <w:r>
        <w:rPr>
          <w:rFonts w:eastAsia="Arial Unicode MS"/>
          <w:color w:val="000000"/>
          <w:sz w:val="28"/>
          <w:szCs w:val="28"/>
        </w:rPr>
        <w:t>несколько</w:t>
      </w:r>
      <w:r w:rsidRPr="00BB307E">
        <w:rPr>
          <w:rFonts w:eastAsia="Arial Unicode MS"/>
          <w:color w:val="000000"/>
          <w:sz w:val="28"/>
          <w:szCs w:val="28"/>
        </w:rPr>
        <w:t xml:space="preserve"> основных вывод</w:t>
      </w:r>
      <w:r w:rsidR="00960F20">
        <w:rPr>
          <w:rFonts w:eastAsia="Arial Unicode MS"/>
          <w:color w:val="000000"/>
          <w:sz w:val="28"/>
          <w:szCs w:val="28"/>
        </w:rPr>
        <w:t>ов</w:t>
      </w:r>
      <w:r w:rsidRPr="00BB307E">
        <w:rPr>
          <w:rFonts w:eastAsia="Arial Unicode MS"/>
          <w:color w:val="000000"/>
          <w:sz w:val="28"/>
          <w:szCs w:val="28"/>
        </w:rPr>
        <w:t xml:space="preserve">. </w:t>
      </w:r>
    </w:p>
    <w:p w:rsidR="00551103" w:rsidRDefault="00551103" w:rsidP="00D67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09"/>
        <w:jc w:val="both"/>
        <w:rPr>
          <w:rFonts w:eastAsia="Arial Unicode MS"/>
          <w:color w:val="000000"/>
          <w:sz w:val="28"/>
          <w:szCs w:val="28"/>
        </w:rPr>
      </w:pPr>
      <w:r w:rsidRPr="00BB307E">
        <w:rPr>
          <w:rFonts w:eastAsia="Arial Unicode MS"/>
          <w:color w:val="000000"/>
          <w:sz w:val="28"/>
          <w:szCs w:val="28"/>
        </w:rPr>
        <w:t>Представляется,</w:t>
      </w:r>
      <w:r w:rsidR="00C21D11">
        <w:rPr>
          <w:rFonts w:eastAsia="Arial Unicode MS"/>
          <w:color w:val="000000"/>
          <w:sz w:val="28"/>
          <w:szCs w:val="28"/>
        </w:rPr>
        <w:t xml:space="preserve"> во-первых,</w:t>
      </w:r>
      <w:r w:rsidRPr="00BB307E">
        <w:rPr>
          <w:rFonts w:eastAsia="Arial Unicode MS"/>
          <w:color w:val="000000"/>
          <w:sz w:val="28"/>
          <w:szCs w:val="28"/>
        </w:rPr>
        <w:t xml:space="preserve"> что в метрологических системах, связанных с разными культурами, можно выявить общие или весьма близкие компоненты. Их наличие обусловлено не заимствованиями, а некоторыми универсальными особенностями. Так, например, естественным является использование в метрологии названий частей человеческого тела. Например, в лексике и кхмерского, и русского языка есть такие единицы, как thnaŋ daj/</w:t>
      </w:r>
      <w:r w:rsidRPr="001C3734">
        <w:rPr>
          <w:rFonts w:eastAsia="Arial Unicode MS"/>
          <w:i/>
          <w:iCs/>
          <w:color w:val="000000"/>
          <w:sz w:val="28"/>
          <w:szCs w:val="28"/>
        </w:rPr>
        <w:t>перст</w:t>
      </w:r>
      <w:r w:rsidRPr="00BB307E">
        <w:rPr>
          <w:rFonts w:eastAsia="Arial Unicode MS"/>
          <w:color w:val="000000"/>
          <w:sz w:val="28"/>
          <w:szCs w:val="28"/>
        </w:rPr>
        <w:t xml:space="preserve">, tọ:m/ </w:t>
      </w:r>
      <w:r w:rsidRPr="001C3734">
        <w:rPr>
          <w:rFonts w:eastAsia="Arial Unicode MS"/>
          <w:i/>
          <w:iCs/>
          <w:color w:val="000000"/>
          <w:sz w:val="28"/>
          <w:szCs w:val="28"/>
        </w:rPr>
        <w:t>пядь</w:t>
      </w:r>
      <w:r w:rsidRPr="00BB307E">
        <w:rPr>
          <w:rFonts w:eastAsia="Arial Unicode MS"/>
          <w:color w:val="000000"/>
          <w:sz w:val="28"/>
          <w:szCs w:val="28"/>
        </w:rPr>
        <w:t>, pjiəm/</w:t>
      </w:r>
      <w:r w:rsidRPr="001C3734">
        <w:rPr>
          <w:rFonts w:eastAsia="Arial Unicode MS"/>
          <w:i/>
          <w:iCs/>
          <w:color w:val="000000"/>
          <w:sz w:val="28"/>
          <w:szCs w:val="28"/>
        </w:rPr>
        <w:t>сажень</w:t>
      </w:r>
      <w:r w:rsidRPr="00BB307E">
        <w:rPr>
          <w:rFonts w:eastAsia="Arial Unicode MS"/>
          <w:color w:val="000000"/>
          <w:sz w:val="28"/>
          <w:szCs w:val="28"/>
        </w:rPr>
        <w:t xml:space="preserve"> и так далее. К такого же рода словам относятся и единицы вроде daj/</w:t>
      </w:r>
      <w:r w:rsidRPr="002A365D">
        <w:rPr>
          <w:rFonts w:eastAsia="Arial Unicode MS"/>
          <w:i/>
          <w:iCs/>
          <w:color w:val="000000"/>
          <w:sz w:val="28"/>
          <w:szCs w:val="28"/>
        </w:rPr>
        <w:t>горсть</w:t>
      </w:r>
      <w:r w:rsidRPr="00BB307E">
        <w:rPr>
          <w:rFonts w:eastAsia="Arial Unicode MS"/>
          <w:i/>
          <w:iCs/>
          <w:color w:val="000000"/>
          <w:sz w:val="28"/>
          <w:szCs w:val="28"/>
        </w:rPr>
        <w:t xml:space="preserve"> </w:t>
      </w:r>
      <w:r w:rsidRPr="00BB307E">
        <w:rPr>
          <w:rFonts w:eastAsia="Arial Unicode MS"/>
          <w:color w:val="000000"/>
          <w:sz w:val="28"/>
          <w:szCs w:val="28"/>
        </w:rPr>
        <w:t>или cɔmhiən/</w:t>
      </w:r>
      <w:r w:rsidRPr="00BB307E">
        <w:rPr>
          <w:rFonts w:eastAsia="Arial Unicode MS"/>
          <w:i/>
          <w:iCs/>
          <w:color w:val="000000"/>
          <w:sz w:val="28"/>
          <w:szCs w:val="28"/>
        </w:rPr>
        <w:t>шаг</w:t>
      </w:r>
      <w:r>
        <w:rPr>
          <w:rFonts w:eastAsia="Arial Unicode MS"/>
          <w:i/>
          <w:iCs/>
          <w:color w:val="000000"/>
          <w:sz w:val="28"/>
          <w:szCs w:val="28"/>
        </w:rPr>
        <w:t xml:space="preserve">. </w:t>
      </w:r>
      <w:r>
        <w:rPr>
          <w:rFonts w:eastAsia="Arial Unicode MS"/>
          <w:color w:val="000000"/>
          <w:sz w:val="28"/>
          <w:szCs w:val="28"/>
        </w:rPr>
        <w:t xml:space="preserve">Во вьетнамском языке мы также обнаруживаем подобную лексику: </w:t>
      </w:r>
      <w:r w:rsidRPr="0081114F">
        <w:rPr>
          <w:rFonts w:eastAsia="Arial Unicode MS"/>
          <w:i/>
          <w:iCs/>
          <w:color w:val="000000"/>
          <w:sz w:val="28"/>
          <w:szCs w:val="28"/>
        </w:rPr>
        <w:t>gang</w:t>
      </w:r>
      <w:r>
        <w:rPr>
          <w:rFonts w:eastAsia="Arial Unicode MS"/>
          <w:color w:val="000000"/>
          <w:sz w:val="28"/>
          <w:szCs w:val="28"/>
        </w:rPr>
        <w:t xml:space="preserve"> или </w:t>
      </w:r>
      <w:r w:rsidRPr="0081114F">
        <w:rPr>
          <w:rFonts w:eastAsia="Arial Unicode MS"/>
          <w:i/>
          <w:iCs/>
          <w:color w:val="000000"/>
          <w:sz w:val="28"/>
          <w:szCs w:val="28"/>
        </w:rPr>
        <w:t>gang tay</w:t>
      </w:r>
      <w:r>
        <w:rPr>
          <w:rFonts w:eastAsia="Arial Unicode MS"/>
          <w:color w:val="000000"/>
          <w:sz w:val="28"/>
          <w:szCs w:val="28"/>
        </w:rPr>
        <w:t xml:space="preserve"> </w:t>
      </w:r>
      <w:r w:rsidRPr="001C3734">
        <w:rPr>
          <w:rFonts w:eastAsia="Arial Unicode MS" w:cstheme="minorBidi"/>
          <w:color w:val="000000"/>
          <w:sz w:val="28"/>
          <w:szCs w:val="28"/>
        </w:rPr>
        <w:t>‘</w:t>
      </w:r>
      <w:r>
        <w:rPr>
          <w:rFonts w:eastAsia="Arial Unicode MS"/>
          <w:color w:val="000000"/>
          <w:sz w:val="28"/>
          <w:szCs w:val="28"/>
        </w:rPr>
        <w:t>пядь</w:t>
      </w:r>
      <w:r w:rsidRPr="001C3734">
        <w:rPr>
          <w:rFonts w:eastAsia="Arial Unicode MS"/>
          <w:color w:val="000000"/>
          <w:sz w:val="28"/>
          <w:szCs w:val="28"/>
        </w:rPr>
        <w:t>’</w:t>
      </w:r>
      <w:r w:rsidRPr="002A365D">
        <w:rPr>
          <w:rFonts w:eastAsia="Arial Unicode MS"/>
          <w:color w:val="000000"/>
          <w:sz w:val="28"/>
          <w:szCs w:val="28"/>
        </w:rPr>
        <w:t xml:space="preserve">, </w:t>
      </w:r>
      <w:r>
        <w:rPr>
          <w:rFonts w:eastAsia="Arial Unicode MS"/>
          <w:color w:val="000000"/>
          <w:sz w:val="28"/>
          <w:szCs w:val="28"/>
        </w:rPr>
        <w:t xml:space="preserve">sải или </w:t>
      </w:r>
      <w:r w:rsidRPr="0081114F">
        <w:rPr>
          <w:rFonts w:eastAsia="Arial Unicode MS"/>
          <w:i/>
          <w:iCs/>
          <w:color w:val="000000"/>
          <w:sz w:val="28"/>
          <w:szCs w:val="28"/>
        </w:rPr>
        <w:t>sải tay</w:t>
      </w:r>
      <w:r>
        <w:rPr>
          <w:rFonts w:eastAsia="Arial Unicode MS"/>
          <w:i/>
          <w:iCs/>
          <w:color w:val="000000"/>
          <w:sz w:val="28"/>
          <w:szCs w:val="28"/>
        </w:rPr>
        <w:t xml:space="preserve"> </w:t>
      </w:r>
      <w:r w:rsidRPr="001C3734">
        <w:rPr>
          <w:rFonts w:eastAsia="Arial Unicode MS"/>
          <w:color w:val="000000"/>
          <w:sz w:val="28"/>
          <w:szCs w:val="28"/>
        </w:rPr>
        <w:t>‘</w:t>
      </w:r>
      <w:r>
        <w:rPr>
          <w:rFonts w:eastAsia="Arial Unicode MS"/>
          <w:color w:val="000000"/>
          <w:sz w:val="28"/>
          <w:szCs w:val="28"/>
        </w:rPr>
        <w:t>маховая сажень</w:t>
      </w:r>
      <w:r w:rsidRPr="001C3734">
        <w:rPr>
          <w:rFonts w:eastAsia="Arial Unicode MS"/>
          <w:color w:val="000000"/>
          <w:sz w:val="28"/>
          <w:szCs w:val="28"/>
        </w:rPr>
        <w:t>’</w:t>
      </w:r>
      <w:r>
        <w:rPr>
          <w:rFonts w:eastAsia="Arial Unicode MS"/>
          <w:color w:val="000000"/>
          <w:sz w:val="28"/>
          <w:szCs w:val="28"/>
        </w:rPr>
        <w:t xml:space="preserve">. </w:t>
      </w:r>
    </w:p>
    <w:p w:rsidR="00551103" w:rsidRDefault="00551103" w:rsidP="00075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09"/>
        <w:jc w:val="both"/>
        <w:rPr>
          <w:rFonts w:eastAsia="Arial Unicode MS"/>
          <w:color w:val="000000"/>
          <w:sz w:val="28"/>
          <w:szCs w:val="28"/>
        </w:rPr>
      </w:pPr>
      <w:r w:rsidRPr="00BB307E">
        <w:rPr>
          <w:rFonts w:eastAsia="Arial Unicode MS"/>
          <w:color w:val="000000"/>
          <w:sz w:val="28"/>
          <w:szCs w:val="28"/>
        </w:rPr>
        <w:t>Во-вторых,</w:t>
      </w:r>
      <w:r>
        <w:rPr>
          <w:rFonts w:eastAsia="Arial Unicode MS"/>
          <w:color w:val="000000"/>
          <w:sz w:val="28"/>
          <w:szCs w:val="28"/>
        </w:rPr>
        <w:t xml:space="preserve"> особенности метрологических систем Камбоджи и Вьетнама обусловлены рядом различных факторов. Так, з</w:t>
      </w:r>
      <w:r w:rsidRPr="00BB307E">
        <w:rPr>
          <w:rFonts w:eastAsia="Arial Unicode MS"/>
          <w:color w:val="000000"/>
          <w:sz w:val="28"/>
          <w:szCs w:val="28"/>
        </w:rPr>
        <w:t>начит</w:t>
      </w:r>
      <w:r>
        <w:rPr>
          <w:rFonts w:eastAsia="Arial Unicode MS"/>
          <w:color w:val="000000"/>
          <w:sz w:val="28"/>
          <w:szCs w:val="28"/>
        </w:rPr>
        <w:t>е</w:t>
      </w:r>
      <w:r w:rsidRPr="00BB307E">
        <w:rPr>
          <w:rFonts w:eastAsia="Arial Unicode MS"/>
          <w:color w:val="000000"/>
          <w:sz w:val="28"/>
          <w:szCs w:val="28"/>
        </w:rPr>
        <w:t>льный пласт кхмерской метрологической лексики составляют слова, связанные с традиционным хозяйством кхм</w:t>
      </w:r>
      <w:r>
        <w:rPr>
          <w:rFonts w:eastAsia="Arial Unicode MS"/>
          <w:color w:val="000000"/>
          <w:sz w:val="28"/>
          <w:szCs w:val="28"/>
        </w:rPr>
        <w:t>е</w:t>
      </w:r>
      <w:r w:rsidRPr="00BB307E">
        <w:rPr>
          <w:rFonts w:eastAsia="Arial Unicode MS"/>
          <w:color w:val="000000"/>
          <w:sz w:val="28"/>
          <w:szCs w:val="28"/>
        </w:rPr>
        <w:t xml:space="preserve">ров. </w:t>
      </w:r>
      <w:r>
        <w:rPr>
          <w:rFonts w:eastAsia="Arial Unicode MS"/>
          <w:color w:val="000000"/>
          <w:sz w:val="28"/>
          <w:szCs w:val="28"/>
        </w:rPr>
        <w:t>Н</w:t>
      </w:r>
      <w:r w:rsidRPr="00BB307E">
        <w:rPr>
          <w:rFonts w:eastAsia="Arial Unicode MS"/>
          <w:color w:val="000000"/>
          <w:sz w:val="28"/>
          <w:szCs w:val="28"/>
        </w:rPr>
        <w:t xml:space="preserve">апример, важная роль рисоводства в кхмерской </w:t>
      </w:r>
      <w:r w:rsidRPr="00BB307E">
        <w:rPr>
          <w:rFonts w:eastAsia="Arial Unicode MS"/>
          <w:color w:val="000000"/>
          <w:sz w:val="28"/>
          <w:szCs w:val="28"/>
        </w:rPr>
        <w:lastRenderedPageBreak/>
        <w:t xml:space="preserve">традиционной экономике </w:t>
      </w:r>
      <w:r>
        <w:rPr>
          <w:rFonts w:eastAsia="Arial Unicode MS"/>
          <w:color w:val="000000"/>
          <w:sz w:val="28"/>
          <w:szCs w:val="28"/>
        </w:rPr>
        <w:t>объясняет</w:t>
      </w:r>
      <w:r w:rsidRPr="00BB307E">
        <w:rPr>
          <w:rFonts w:eastAsia="Arial Unicode MS"/>
          <w:color w:val="000000"/>
          <w:sz w:val="28"/>
          <w:szCs w:val="28"/>
        </w:rPr>
        <w:t xml:space="preserve"> наличие большого числа слов, связанных с названиями разнообразных емкостей для измерения объемов риса</w:t>
      </w:r>
      <w:r w:rsidR="00075CE3">
        <w:rPr>
          <w:rFonts w:eastAsia="Arial Unicode MS"/>
          <w:color w:val="000000"/>
          <w:sz w:val="28"/>
          <w:szCs w:val="28"/>
        </w:rPr>
        <w:t>, что справедливо и для вьетнамского языка. Показательно</w:t>
      </w:r>
      <w:r w:rsidRPr="00BB307E">
        <w:rPr>
          <w:rFonts w:eastAsia="Arial Unicode MS"/>
          <w:color w:val="000000"/>
          <w:sz w:val="28"/>
          <w:szCs w:val="28"/>
        </w:rPr>
        <w:t xml:space="preserve"> наличие такой единицы измерения </w:t>
      </w:r>
      <w:r w:rsidRPr="00937EAA">
        <w:rPr>
          <w:rFonts w:eastAsia="Arial Unicode MS"/>
          <w:color w:val="000000"/>
          <w:sz w:val="28"/>
          <w:szCs w:val="28"/>
        </w:rPr>
        <w:t xml:space="preserve">как </w:t>
      </w:r>
      <w:r w:rsidRPr="001C3734">
        <w:rPr>
          <w:rFonts w:eastAsia="Arial Unicode MS" w:cs="Khmer Sangam MN" w:hint="cs"/>
          <w:color w:val="000000"/>
          <w:sz w:val="28"/>
          <w:szCs w:val="28"/>
          <w:cs/>
        </w:rPr>
        <w:t>គ្រាប់</w:t>
      </w:r>
      <w:r w:rsidRPr="001C3734">
        <w:rPr>
          <w:rFonts w:ascii="Khmer Sangam MN" w:eastAsia="Arial Unicode MS" w:hAnsi="Khmer Sangam MN" w:cs="Khmer Sangam MN" w:hint="cs"/>
          <w:color w:val="000000"/>
          <w:sz w:val="28"/>
          <w:szCs w:val="28"/>
          <w:cs/>
        </w:rPr>
        <w:t>សូវ</w:t>
      </w:r>
      <w:r w:rsidRPr="001C3734">
        <w:rPr>
          <w:rFonts w:eastAsia="Arial Unicode MS" w:cs="MoolBoran"/>
          <w:color w:val="000000"/>
          <w:sz w:val="28"/>
          <w:szCs w:val="28"/>
          <w:cs/>
        </w:rPr>
        <w:t xml:space="preserve"> [</w:t>
      </w:r>
      <w:r w:rsidRPr="001C3734">
        <w:rPr>
          <w:rFonts w:eastAsia="Arial Unicode MS"/>
          <w:color w:val="000000"/>
          <w:sz w:val="28"/>
          <w:szCs w:val="28"/>
        </w:rPr>
        <w:t>kroap srәu]</w:t>
      </w:r>
      <w:r w:rsidR="00075CE3">
        <w:rPr>
          <w:rFonts w:eastAsia="Arial Unicode MS"/>
          <w:color w:val="000000"/>
          <w:sz w:val="28"/>
          <w:szCs w:val="28"/>
        </w:rPr>
        <w:t xml:space="preserve"> в кхмерском языке</w:t>
      </w:r>
      <w:r w:rsidRPr="001C3734">
        <w:rPr>
          <w:rFonts w:eastAsia="Arial Unicode MS"/>
          <w:color w:val="000000"/>
          <w:sz w:val="28"/>
          <w:szCs w:val="28"/>
        </w:rPr>
        <w:t xml:space="preserve"> (</w:t>
      </w:r>
      <w:r>
        <w:rPr>
          <w:rFonts w:eastAsia="Arial Unicode MS"/>
          <w:color w:val="000000"/>
          <w:sz w:val="28"/>
          <w:szCs w:val="28"/>
        </w:rPr>
        <w:t xml:space="preserve">букв. «рисовое зерно» — </w:t>
      </w:r>
      <w:r w:rsidRPr="001C3734">
        <w:rPr>
          <w:rFonts w:eastAsia="Arial Unicode MS"/>
          <w:color w:val="000000"/>
          <w:sz w:val="28"/>
          <w:szCs w:val="28"/>
        </w:rPr>
        <w:t>мера длин</w:t>
      </w:r>
      <w:r w:rsidR="00EA3CCF">
        <w:rPr>
          <w:rFonts w:eastAsia="Arial Unicode MS"/>
          <w:color w:val="000000"/>
          <w:sz w:val="28"/>
          <w:szCs w:val="28"/>
        </w:rPr>
        <w:t xml:space="preserve">ы равная длине рисового зерна). </w:t>
      </w:r>
    </w:p>
    <w:p w:rsidR="00551103" w:rsidRPr="00D67FA2" w:rsidRDefault="00551103" w:rsidP="008A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09"/>
        <w:jc w:val="both"/>
        <w:rPr>
          <w:rFonts w:eastAsia="Arial Unicode MS"/>
          <w:color w:val="000000"/>
          <w:sz w:val="28"/>
          <w:szCs w:val="28"/>
        </w:rPr>
      </w:pPr>
      <w:r>
        <w:rPr>
          <w:rFonts w:eastAsia="Arial Unicode MS"/>
          <w:color w:val="000000"/>
          <w:sz w:val="28"/>
          <w:szCs w:val="28"/>
        </w:rPr>
        <w:t>Специфика вьетнамской метрологической системы определяется</w:t>
      </w:r>
      <w:r w:rsidR="00C21D11">
        <w:rPr>
          <w:rFonts w:eastAsia="Arial Unicode MS"/>
          <w:color w:val="000000"/>
          <w:sz w:val="28"/>
          <w:szCs w:val="28"/>
        </w:rPr>
        <w:t xml:space="preserve"> тысячелетним </w:t>
      </w:r>
      <w:r w:rsidR="008A6AC8">
        <w:rPr>
          <w:rFonts w:eastAsia="Arial Unicode MS"/>
          <w:color w:val="000000"/>
          <w:sz w:val="28"/>
          <w:szCs w:val="28"/>
        </w:rPr>
        <w:t>доминированием китайского</w:t>
      </w:r>
      <w:r>
        <w:rPr>
          <w:rFonts w:eastAsia="Arial Unicode MS"/>
          <w:color w:val="000000"/>
          <w:sz w:val="28"/>
          <w:szCs w:val="28"/>
        </w:rPr>
        <w:t xml:space="preserve"> влияни</w:t>
      </w:r>
      <w:r w:rsidR="00C21D11">
        <w:rPr>
          <w:rFonts w:eastAsia="Arial Unicode MS"/>
          <w:color w:val="000000"/>
          <w:sz w:val="28"/>
          <w:szCs w:val="28"/>
        </w:rPr>
        <w:t>я</w:t>
      </w:r>
      <w:r>
        <w:rPr>
          <w:rFonts w:eastAsia="Arial Unicode MS"/>
          <w:color w:val="000000"/>
          <w:sz w:val="28"/>
          <w:szCs w:val="28"/>
        </w:rPr>
        <w:t xml:space="preserve">. Многовековое воздействие китайского языка на вьетнамский привело к тому, что во вьетнамский язык было заимствовано огромное количество китайской лексики, в том числе и метрологической. Этимология официально зафиксированных в исторических документах метрологических единиц имеет исключительно китайское происхождение. </w:t>
      </w:r>
      <w:r w:rsidR="00960F20" w:rsidRPr="00960F20">
        <w:rPr>
          <w:rFonts w:eastAsia="Arial Unicode MS"/>
          <w:color w:val="000000"/>
          <w:sz w:val="28"/>
          <w:szCs w:val="28"/>
        </w:rPr>
        <w:t xml:space="preserve">При этом наличие огромного количества упоминаний метрологических единиц в литературе, сказках, пословицах и поговорках позволяет уверенно говорить о том, что данная лексика укоренилась во вьетнамском языке и стала </w:t>
      </w:r>
      <w:r w:rsidR="00C21D11">
        <w:rPr>
          <w:rFonts w:eastAsia="Arial Unicode MS"/>
          <w:color w:val="000000"/>
          <w:sz w:val="28"/>
          <w:szCs w:val="28"/>
        </w:rPr>
        <w:t>его</w:t>
      </w:r>
      <w:r w:rsidR="00960F20" w:rsidRPr="00960F20">
        <w:rPr>
          <w:rFonts w:eastAsia="Arial Unicode MS"/>
          <w:color w:val="000000"/>
          <w:sz w:val="28"/>
          <w:szCs w:val="28"/>
        </w:rPr>
        <w:t xml:space="preserve"> частью.</w:t>
      </w:r>
    </w:p>
    <w:p w:rsidR="00551103" w:rsidRDefault="00551103" w:rsidP="005511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09"/>
        <w:jc w:val="both"/>
        <w:rPr>
          <w:rFonts w:eastAsia="Arial Unicode MS"/>
          <w:color w:val="000000"/>
          <w:sz w:val="28"/>
          <w:szCs w:val="28"/>
        </w:rPr>
      </w:pPr>
      <w:r w:rsidRPr="00937EAA">
        <w:rPr>
          <w:rFonts w:eastAsia="Arial Unicode MS"/>
          <w:color w:val="000000"/>
          <w:sz w:val="28"/>
          <w:szCs w:val="28"/>
        </w:rPr>
        <w:t>В кхмерском, как и в</w:t>
      </w:r>
      <w:r>
        <w:rPr>
          <w:rFonts w:eastAsia="Arial Unicode MS"/>
          <w:color w:val="000000"/>
          <w:sz w:val="28"/>
          <w:szCs w:val="28"/>
        </w:rPr>
        <w:t>о вьетнамском языке</w:t>
      </w:r>
      <w:r w:rsidRPr="00937EAA">
        <w:rPr>
          <w:rFonts w:eastAsia="Arial Unicode MS"/>
          <w:color w:val="000000"/>
          <w:sz w:val="28"/>
          <w:szCs w:val="28"/>
        </w:rPr>
        <w:t xml:space="preserve">, существуют заимствованные наименования единиц измерений. </w:t>
      </w:r>
      <w:r>
        <w:rPr>
          <w:rFonts w:eastAsia="Arial Unicode MS"/>
          <w:color w:val="000000"/>
          <w:sz w:val="28"/>
          <w:szCs w:val="28"/>
        </w:rPr>
        <w:t xml:space="preserve">Например, среди метрологической </w:t>
      </w:r>
      <w:r w:rsidRPr="00937EAA">
        <w:rPr>
          <w:rFonts w:eastAsia="Arial Unicode MS"/>
          <w:color w:val="000000"/>
          <w:sz w:val="28"/>
          <w:szCs w:val="28"/>
        </w:rPr>
        <w:t>лексики</w:t>
      </w:r>
      <w:r>
        <w:rPr>
          <w:rFonts w:eastAsia="Arial Unicode MS"/>
          <w:color w:val="000000"/>
          <w:sz w:val="28"/>
          <w:szCs w:val="28"/>
        </w:rPr>
        <w:t xml:space="preserve"> кхмерского языка</w:t>
      </w:r>
      <w:r w:rsidRPr="00937EAA">
        <w:rPr>
          <w:rFonts w:eastAsia="Arial Unicode MS"/>
          <w:color w:val="000000"/>
          <w:sz w:val="28"/>
          <w:szCs w:val="28"/>
        </w:rPr>
        <w:t xml:space="preserve"> оказалось немалое количество заимствований из санскрита и (в меньшей степени) пали, также обнаружено некоторое количество заимствований из китайского, тайского, вьетнамского языков. </w:t>
      </w:r>
      <w:r w:rsidR="00C21D11">
        <w:rPr>
          <w:rFonts w:eastAsia="Arial Unicode MS"/>
          <w:color w:val="000000"/>
          <w:sz w:val="28"/>
          <w:szCs w:val="28"/>
        </w:rPr>
        <w:t>Индийские заимствования особенно характерны для эпиграфических текстов на древнекхмерском языке и связаны с тем значительным влиянием, которое оказывала на средневековую Камбоджу индийская культура и цивилизация. Заимствования из китайского и вьетнамского языков появлись, вероятно, позже и были связаны с наличием в Камбодже значительных китайских и вьетнамских диаспор, игравших (и играющих) важную роль в экономике страны.</w:t>
      </w:r>
    </w:p>
    <w:p w:rsidR="00551103" w:rsidRDefault="00551103" w:rsidP="008A5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09"/>
        <w:jc w:val="both"/>
        <w:rPr>
          <w:rFonts w:eastAsia="Arial Unicode MS"/>
          <w:color w:val="000000"/>
          <w:sz w:val="28"/>
          <w:szCs w:val="28"/>
        </w:rPr>
      </w:pPr>
      <w:r w:rsidRPr="00BB307E">
        <w:rPr>
          <w:rFonts w:eastAsia="Arial Unicode MS"/>
          <w:color w:val="000000"/>
          <w:sz w:val="28"/>
          <w:szCs w:val="28"/>
        </w:rPr>
        <w:lastRenderedPageBreak/>
        <w:t>После установления французского протектората в Камбодже</w:t>
      </w:r>
      <w:r>
        <w:rPr>
          <w:rFonts w:eastAsia="Arial Unicode MS"/>
          <w:color w:val="000000"/>
          <w:sz w:val="28"/>
          <w:szCs w:val="28"/>
        </w:rPr>
        <w:t xml:space="preserve"> (также, как и во Вьетнаме)</w:t>
      </w:r>
      <w:r w:rsidRPr="00BB307E">
        <w:rPr>
          <w:rFonts w:eastAsia="Arial Unicode MS"/>
          <w:color w:val="000000"/>
          <w:sz w:val="28"/>
          <w:szCs w:val="28"/>
        </w:rPr>
        <w:t xml:space="preserve"> стала доминировать европейская систем</w:t>
      </w:r>
      <w:r>
        <w:rPr>
          <w:rFonts w:eastAsia="Arial Unicode MS"/>
          <w:color w:val="000000"/>
          <w:sz w:val="28"/>
          <w:szCs w:val="28"/>
        </w:rPr>
        <w:t>а</w:t>
      </w:r>
      <w:r w:rsidRPr="00BB307E">
        <w:rPr>
          <w:rFonts w:eastAsia="Arial Unicode MS"/>
          <w:color w:val="000000"/>
          <w:sz w:val="28"/>
          <w:szCs w:val="28"/>
        </w:rPr>
        <w:t xml:space="preserve"> измерения массы и длины</w:t>
      </w:r>
      <w:r w:rsidR="00C21D11">
        <w:rPr>
          <w:rFonts w:eastAsia="Arial Unicode MS"/>
          <w:color w:val="000000"/>
          <w:sz w:val="28"/>
          <w:szCs w:val="28"/>
        </w:rPr>
        <w:t xml:space="preserve"> (при этом были заимствованы француские метрологические термины)</w:t>
      </w:r>
      <w:r w:rsidRPr="00BB307E">
        <w:rPr>
          <w:rFonts w:eastAsia="Arial Unicode MS"/>
          <w:color w:val="000000"/>
          <w:sz w:val="28"/>
          <w:szCs w:val="28"/>
        </w:rPr>
        <w:t>, но традиционные единицы измерений продолжают</w:t>
      </w:r>
      <w:r w:rsidR="00C21D11">
        <w:rPr>
          <w:rFonts w:eastAsia="Arial Unicode MS"/>
          <w:color w:val="000000"/>
          <w:sz w:val="28"/>
          <w:szCs w:val="28"/>
        </w:rPr>
        <w:t xml:space="preserve"> в той или иной степени</w:t>
      </w:r>
      <w:r w:rsidRPr="00BB307E">
        <w:rPr>
          <w:rFonts w:eastAsia="Arial Unicode MS"/>
          <w:color w:val="000000"/>
          <w:sz w:val="28"/>
          <w:szCs w:val="28"/>
        </w:rPr>
        <w:t xml:space="preserve"> использоваться до сих пор. </w:t>
      </w:r>
    </w:p>
    <w:p w:rsidR="003C00E5" w:rsidRPr="00167FF2" w:rsidRDefault="00D03CEA" w:rsidP="00167FF2">
      <w:pPr>
        <w:pageBreakBefore/>
        <w:spacing w:line="360" w:lineRule="auto"/>
        <w:jc w:val="center"/>
        <w:outlineLvl w:val="0"/>
        <w:rPr>
          <w:b/>
          <w:bCs/>
          <w:sz w:val="28"/>
          <w:szCs w:val="28"/>
        </w:rPr>
      </w:pPr>
      <w:r w:rsidRPr="00167FF2">
        <w:rPr>
          <w:b/>
          <w:bCs/>
          <w:sz w:val="28"/>
          <w:szCs w:val="28"/>
        </w:rPr>
        <w:lastRenderedPageBreak/>
        <w:t>Литература</w:t>
      </w:r>
    </w:p>
    <w:p w:rsidR="003C00E5" w:rsidRPr="00167FF2" w:rsidRDefault="003C00E5" w:rsidP="00F97A6F">
      <w:pPr>
        <w:spacing w:line="360" w:lineRule="auto"/>
        <w:ind w:left="709" w:hanging="709"/>
        <w:rPr>
          <w:sz w:val="28"/>
          <w:szCs w:val="28"/>
          <w:lang w:val="vi-VN"/>
        </w:rPr>
      </w:pPr>
      <w:r w:rsidRPr="00167FF2">
        <w:rPr>
          <w:sz w:val="28"/>
          <w:szCs w:val="28"/>
        </w:rPr>
        <w:t>Большой вьетнамско-русский словарь / Н.В. Солнцева, В.А. Андреева, В.В. Иванов, Ву Лок, Нгуен Ван Тхак, Нгуен Тует Минь. М.: Восточная литература РАН, 2006.</w:t>
      </w:r>
    </w:p>
    <w:p w:rsidR="003C00E5" w:rsidRPr="00167FF2" w:rsidRDefault="003C00E5" w:rsidP="00F97A6F">
      <w:pPr>
        <w:spacing w:line="360" w:lineRule="auto"/>
        <w:ind w:left="709" w:hanging="709"/>
        <w:rPr>
          <w:sz w:val="28"/>
          <w:szCs w:val="28"/>
        </w:rPr>
      </w:pPr>
      <w:r w:rsidRPr="00167FF2">
        <w:rPr>
          <w:color w:val="000000"/>
          <w:sz w:val="28"/>
          <w:szCs w:val="28"/>
        </w:rPr>
        <w:t xml:space="preserve">Большой китйско-русский словарь. </w:t>
      </w:r>
      <w:r w:rsidRPr="00167FF2">
        <w:rPr>
          <w:color w:val="000000"/>
          <w:sz w:val="28"/>
          <w:szCs w:val="28"/>
          <w:lang w:val="en-US"/>
        </w:rPr>
        <w:t>URL</w:t>
      </w:r>
      <w:r w:rsidRPr="00167FF2">
        <w:rPr>
          <w:color w:val="000000"/>
          <w:sz w:val="28"/>
          <w:szCs w:val="28"/>
        </w:rPr>
        <w:t xml:space="preserve">: </w:t>
      </w:r>
      <w:hyperlink r:id="rId8" w:history="1">
        <w:r w:rsidRPr="00167FF2">
          <w:rPr>
            <w:color w:val="0000FF"/>
            <w:sz w:val="28"/>
            <w:szCs w:val="28"/>
            <w:u w:val="single" w:color="0000FF"/>
          </w:rPr>
          <w:t>https://bkrs.info</w:t>
        </w:r>
      </w:hyperlink>
    </w:p>
    <w:p w:rsidR="003C00E5" w:rsidRPr="00167FF2" w:rsidRDefault="003C00E5" w:rsidP="00F97A6F">
      <w:pPr>
        <w:spacing w:line="360" w:lineRule="auto"/>
        <w:ind w:left="709" w:hanging="709"/>
        <w:rPr>
          <w:sz w:val="28"/>
          <w:szCs w:val="28"/>
        </w:rPr>
      </w:pPr>
      <w:r w:rsidRPr="00167FF2">
        <w:rPr>
          <w:i/>
          <w:iCs/>
          <w:color w:val="000000"/>
          <w:sz w:val="28"/>
          <w:szCs w:val="28"/>
        </w:rPr>
        <w:t>В. А. Андреева. Нгуен Тует Минь.</w:t>
      </w:r>
      <w:r w:rsidRPr="00167FF2">
        <w:rPr>
          <w:color w:val="000000"/>
          <w:sz w:val="28"/>
          <w:szCs w:val="28"/>
        </w:rPr>
        <w:t xml:space="preserve"> Новый Большой вьетнамско-русский словарь: в 2 т. </w:t>
      </w:r>
      <w:r w:rsidRPr="00167FF2">
        <w:rPr>
          <w:rFonts w:eastAsiaTheme="minorHAnsi"/>
          <w:sz w:val="28"/>
          <w:szCs w:val="28"/>
          <w:lang w:eastAsia="en-US"/>
        </w:rPr>
        <w:t>М.: Вост. Лит., 2012.</w:t>
      </w:r>
    </w:p>
    <w:p w:rsidR="003C00E5" w:rsidRPr="00167FF2" w:rsidRDefault="003C00E5" w:rsidP="00F97A6F">
      <w:pPr>
        <w:autoSpaceDE w:val="0"/>
        <w:autoSpaceDN w:val="0"/>
        <w:adjustRightInd w:val="0"/>
        <w:spacing w:line="360" w:lineRule="auto"/>
        <w:ind w:left="709" w:hanging="709"/>
        <w:rPr>
          <w:rFonts w:ascii="Times" w:eastAsiaTheme="minorHAnsi" w:hAnsi="Times" w:cs="Times"/>
          <w:sz w:val="28"/>
          <w:szCs w:val="28"/>
          <w:lang w:eastAsia="en-US"/>
        </w:rPr>
      </w:pPr>
      <w:r w:rsidRPr="00167FF2">
        <w:rPr>
          <w:rFonts w:eastAsiaTheme="minorHAnsi"/>
          <w:i/>
          <w:iCs/>
          <w:sz w:val="28"/>
          <w:szCs w:val="28"/>
          <w:lang w:eastAsia="en-US"/>
        </w:rPr>
        <w:t>Дажан Б.</w:t>
      </w:r>
      <w:r w:rsidRPr="00167FF2">
        <w:rPr>
          <w:rFonts w:eastAsiaTheme="minorHAnsi"/>
          <w:sz w:val="28"/>
          <w:szCs w:val="28"/>
          <w:lang w:eastAsia="en-US"/>
        </w:rPr>
        <w:t xml:space="preserve"> Кхмеры. М.: Вече, 2009.</w:t>
      </w:r>
    </w:p>
    <w:p w:rsidR="003C00E5" w:rsidRPr="00167FF2" w:rsidRDefault="003C00E5" w:rsidP="00F97A6F">
      <w:pPr>
        <w:autoSpaceDE w:val="0"/>
        <w:autoSpaceDN w:val="0"/>
        <w:adjustRightInd w:val="0"/>
        <w:spacing w:line="360" w:lineRule="auto"/>
        <w:ind w:left="709" w:hanging="709"/>
        <w:rPr>
          <w:rFonts w:ascii="Times" w:eastAsiaTheme="minorHAnsi" w:hAnsi="Times" w:cs="Times"/>
          <w:sz w:val="28"/>
          <w:szCs w:val="28"/>
          <w:lang w:eastAsia="en-US"/>
        </w:rPr>
      </w:pPr>
      <w:r w:rsidRPr="00167FF2">
        <w:rPr>
          <w:rFonts w:eastAsiaTheme="minorHAnsi"/>
          <w:i/>
          <w:iCs/>
          <w:sz w:val="28"/>
          <w:szCs w:val="28"/>
          <w:lang w:eastAsia="en-US"/>
        </w:rPr>
        <w:t>Каменцева Е., Устюгов Н.</w:t>
      </w:r>
      <w:r w:rsidRPr="00167FF2">
        <w:rPr>
          <w:rFonts w:eastAsiaTheme="minorHAnsi"/>
          <w:sz w:val="28"/>
          <w:szCs w:val="28"/>
          <w:lang w:eastAsia="en-US"/>
        </w:rPr>
        <w:t xml:space="preserve"> Русская метрология. М., 1975. </w:t>
      </w:r>
    </w:p>
    <w:p w:rsidR="003C00E5" w:rsidRPr="00167FF2" w:rsidRDefault="003C00E5" w:rsidP="00F97A6F">
      <w:pPr>
        <w:autoSpaceDE w:val="0"/>
        <w:autoSpaceDN w:val="0"/>
        <w:adjustRightInd w:val="0"/>
        <w:spacing w:line="360" w:lineRule="auto"/>
        <w:ind w:left="709" w:hanging="709"/>
        <w:rPr>
          <w:rFonts w:ascii="Times" w:eastAsiaTheme="minorHAnsi" w:hAnsi="Times" w:cs="Times"/>
          <w:sz w:val="28"/>
          <w:szCs w:val="28"/>
          <w:lang w:eastAsia="en-US"/>
        </w:rPr>
      </w:pPr>
      <w:r w:rsidRPr="00167FF2">
        <w:rPr>
          <w:rFonts w:eastAsiaTheme="minorHAnsi"/>
          <w:i/>
          <w:iCs/>
          <w:sz w:val="28"/>
          <w:szCs w:val="28"/>
          <w:lang w:eastAsia="en-US"/>
        </w:rPr>
        <w:t>Лебединская В.Г.</w:t>
      </w:r>
      <w:r w:rsidRPr="00167FF2">
        <w:rPr>
          <w:rFonts w:eastAsiaTheme="minorHAnsi"/>
          <w:sz w:val="28"/>
          <w:szCs w:val="28"/>
          <w:lang w:eastAsia="en-US"/>
        </w:rPr>
        <w:t xml:space="preserve"> История русской метрологической терминологии. М., 2014. </w:t>
      </w:r>
    </w:p>
    <w:p w:rsidR="003C00E5" w:rsidRPr="00167FF2" w:rsidRDefault="003C00E5" w:rsidP="00F97A6F">
      <w:pPr>
        <w:spacing w:line="360" w:lineRule="auto"/>
        <w:ind w:left="709" w:hanging="709"/>
        <w:rPr>
          <w:sz w:val="28"/>
          <w:szCs w:val="28"/>
        </w:rPr>
      </w:pPr>
      <w:r w:rsidRPr="00167FF2">
        <w:rPr>
          <w:i/>
          <w:iCs/>
          <w:sz w:val="28"/>
          <w:szCs w:val="28"/>
        </w:rPr>
        <w:t>Лонг Сеам.</w:t>
      </w:r>
      <w:r w:rsidRPr="00167FF2">
        <w:rPr>
          <w:sz w:val="28"/>
          <w:szCs w:val="28"/>
        </w:rPr>
        <w:t xml:space="preserve"> Исследования по лексикологии и грамматике древнекхмерского языка (по надписям Камбоджи </w:t>
      </w:r>
      <w:r w:rsidRPr="00167FF2">
        <w:rPr>
          <w:sz w:val="28"/>
          <w:szCs w:val="28"/>
          <w:lang w:val="en-US"/>
        </w:rPr>
        <w:t>VI</w:t>
      </w:r>
      <w:r w:rsidRPr="00167FF2">
        <w:rPr>
          <w:sz w:val="28"/>
          <w:szCs w:val="28"/>
        </w:rPr>
        <w:t xml:space="preserve">- </w:t>
      </w:r>
      <w:r w:rsidRPr="00167FF2">
        <w:rPr>
          <w:sz w:val="28"/>
          <w:szCs w:val="28"/>
          <w:lang w:val="en-US"/>
        </w:rPr>
        <w:t>XIV</w:t>
      </w:r>
      <w:r w:rsidRPr="00167FF2">
        <w:rPr>
          <w:sz w:val="28"/>
          <w:szCs w:val="28"/>
        </w:rPr>
        <w:t>вв.)</w:t>
      </w:r>
      <w:r w:rsidRPr="00167FF2">
        <w:rPr>
          <w:rFonts w:eastAsiaTheme="minorHAnsi"/>
          <w:sz w:val="28"/>
          <w:szCs w:val="28"/>
          <w:lang w:eastAsia="en-US"/>
        </w:rPr>
        <w:t xml:space="preserve">. </w:t>
      </w:r>
      <w:r w:rsidRPr="00167FF2">
        <w:rPr>
          <w:rFonts w:hint="eastAsia"/>
          <w:color w:val="000000"/>
          <w:sz w:val="28"/>
          <w:szCs w:val="28"/>
          <w:shd w:val="clear" w:color="auto" w:fill="FFFFFF"/>
        </w:rPr>
        <w:t>М</w:t>
      </w:r>
      <w:r w:rsidRPr="00167FF2">
        <w:rPr>
          <w:color w:val="000000"/>
          <w:sz w:val="28"/>
          <w:szCs w:val="28"/>
          <w:shd w:val="clear" w:color="auto" w:fill="FFFFFF"/>
        </w:rPr>
        <w:t>.</w:t>
      </w:r>
      <w:r w:rsidRPr="00167FF2">
        <w:rPr>
          <w:rFonts w:cs="Tahoma"/>
          <w:color w:val="000000"/>
          <w:sz w:val="28"/>
          <w:szCs w:val="28"/>
          <w:shd w:val="clear" w:color="auto" w:fill="FFFFFF"/>
        </w:rPr>
        <w:t>:</w:t>
      </w:r>
      <w:r w:rsidRPr="00167FF2">
        <w:rPr>
          <w:color w:val="000000"/>
          <w:sz w:val="28"/>
          <w:szCs w:val="28"/>
          <w:shd w:val="clear" w:color="auto" w:fill="FFFFFF"/>
        </w:rPr>
        <w:t xml:space="preserve"> </w:t>
      </w:r>
      <w:r w:rsidRPr="00167FF2">
        <w:rPr>
          <w:rFonts w:hint="eastAsia"/>
          <w:color w:val="000000"/>
          <w:sz w:val="28"/>
          <w:szCs w:val="28"/>
          <w:shd w:val="clear" w:color="auto" w:fill="FFFFFF"/>
        </w:rPr>
        <w:t>Наука</w:t>
      </w:r>
      <w:r w:rsidRPr="00167FF2">
        <w:rPr>
          <w:color w:val="000000"/>
          <w:sz w:val="28"/>
          <w:szCs w:val="28"/>
          <w:shd w:val="clear" w:color="auto" w:fill="FFFFFF"/>
        </w:rPr>
        <w:t>, 1989.</w:t>
      </w:r>
    </w:p>
    <w:p w:rsidR="003C00E5" w:rsidRPr="00167FF2" w:rsidRDefault="003C00E5" w:rsidP="00F97A6F">
      <w:pPr>
        <w:spacing w:line="360" w:lineRule="auto"/>
        <w:ind w:left="709" w:hanging="709"/>
        <w:rPr>
          <w:sz w:val="28"/>
          <w:szCs w:val="28"/>
        </w:rPr>
      </w:pPr>
      <w:r w:rsidRPr="00167FF2">
        <w:rPr>
          <w:sz w:val="28"/>
          <w:szCs w:val="28"/>
        </w:rPr>
        <w:t>Повелитель демонов ночи. Старинная вьетнамская проза /</w:t>
      </w:r>
      <w:r w:rsidRPr="00167FF2">
        <w:rPr>
          <w:color w:val="000000"/>
          <w:sz w:val="28"/>
          <w:szCs w:val="28"/>
        </w:rPr>
        <w:t xml:space="preserve"> М.</w:t>
      </w:r>
      <w:r w:rsidRPr="00167FF2">
        <w:rPr>
          <w:sz w:val="28"/>
          <w:szCs w:val="28"/>
        </w:rPr>
        <w:t xml:space="preserve"> Ткачев (перевод с вьетнамского).</w:t>
      </w:r>
      <w:r w:rsidRPr="00167FF2">
        <w:rPr>
          <w:rFonts w:eastAsiaTheme="minorHAnsi"/>
          <w:sz w:val="28"/>
          <w:szCs w:val="28"/>
          <w:lang w:eastAsia="en-US"/>
        </w:rPr>
        <w:t xml:space="preserve"> М.: Художественная литература, 1969.</w:t>
      </w:r>
    </w:p>
    <w:p w:rsidR="003C00E5" w:rsidRPr="00167FF2" w:rsidRDefault="003C00E5" w:rsidP="00F97A6F">
      <w:pPr>
        <w:autoSpaceDE w:val="0"/>
        <w:autoSpaceDN w:val="0"/>
        <w:adjustRightInd w:val="0"/>
        <w:spacing w:line="360" w:lineRule="auto"/>
        <w:ind w:left="709" w:hanging="709"/>
        <w:rPr>
          <w:rFonts w:ascii="Times" w:eastAsiaTheme="minorHAnsi" w:hAnsi="Times" w:cs="Times"/>
          <w:sz w:val="28"/>
          <w:szCs w:val="28"/>
          <w:lang w:eastAsia="en-US"/>
        </w:rPr>
      </w:pPr>
      <w:r w:rsidRPr="00167FF2">
        <w:rPr>
          <w:rFonts w:eastAsiaTheme="minorHAnsi"/>
          <w:sz w:val="28"/>
          <w:szCs w:val="28"/>
          <w:lang w:eastAsia="en-US"/>
        </w:rPr>
        <w:t>Словарь русского языка / Евгеньева А. П. (отв. ред.). 2-е изд., испр</w:t>
      </w:r>
      <w:proofErr w:type="gramStart"/>
      <w:r w:rsidRPr="00167FF2">
        <w:rPr>
          <w:rFonts w:eastAsiaTheme="minorHAnsi"/>
          <w:sz w:val="28"/>
          <w:szCs w:val="28"/>
          <w:lang w:eastAsia="en-US"/>
        </w:rPr>
        <w:t>.</w:t>
      </w:r>
      <w:proofErr w:type="gramEnd"/>
      <w:r w:rsidRPr="00167FF2">
        <w:rPr>
          <w:rFonts w:eastAsiaTheme="minorHAnsi"/>
          <w:sz w:val="28"/>
          <w:szCs w:val="28"/>
          <w:lang w:eastAsia="en-US"/>
        </w:rPr>
        <w:t xml:space="preserve"> и доп. М.: Русский язык, 1981–1984. </w:t>
      </w:r>
    </w:p>
    <w:p w:rsidR="003C00E5" w:rsidRPr="00167FF2" w:rsidRDefault="003C00E5" w:rsidP="00F97A6F">
      <w:pPr>
        <w:autoSpaceDE w:val="0"/>
        <w:autoSpaceDN w:val="0"/>
        <w:adjustRightInd w:val="0"/>
        <w:spacing w:line="360" w:lineRule="auto"/>
        <w:ind w:left="709" w:hanging="709"/>
        <w:rPr>
          <w:rFonts w:eastAsiaTheme="minorHAnsi"/>
          <w:sz w:val="28"/>
          <w:szCs w:val="28"/>
          <w:lang w:eastAsia="en-US"/>
        </w:rPr>
      </w:pPr>
      <w:r w:rsidRPr="00167FF2">
        <w:rPr>
          <w:rFonts w:eastAsiaTheme="minorHAnsi"/>
          <w:i/>
          <w:iCs/>
          <w:sz w:val="28"/>
          <w:szCs w:val="28"/>
          <w:lang w:eastAsia="en-US"/>
        </w:rPr>
        <w:t>Тиа Нарин</w:t>
      </w:r>
      <w:r w:rsidRPr="00167FF2">
        <w:rPr>
          <w:rFonts w:eastAsiaTheme="minorHAnsi" w:hint="cs"/>
          <w:sz w:val="28"/>
          <w:szCs w:val="28"/>
          <w:cs/>
          <w:lang w:eastAsia="en-US"/>
        </w:rPr>
        <w:t xml:space="preserve"> </w:t>
      </w:r>
      <w:r w:rsidRPr="00167FF2">
        <w:rPr>
          <w:rFonts w:eastAsiaTheme="minorHAnsi"/>
          <w:sz w:val="28"/>
          <w:szCs w:val="28"/>
          <w:lang w:eastAsia="en-US"/>
        </w:rPr>
        <w:t>(</w:t>
      </w:r>
      <w:r w:rsidRPr="00167FF2">
        <w:rPr>
          <w:rFonts w:eastAsiaTheme="minorHAnsi" w:cs="Khmer Sangam MN" w:hint="cs"/>
          <w:sz w:val="28"/>
          <w:szCs w:val="28"/>
          <w:cs/>
          <w:lang w:eastAsia="en-US"/>
        </w:rPr>
        <w:t>ទា ណារិន</w:t>
      </w:r>
      <w:r w:rsidRPr="00167FF2">
        <w:rPr>
          <w:rFonts w:eastAsiaTheme="minorHAnsi" w:cs="Khmer Sangam MN"/>
          <w:sz w:val="28"/>
          <w:szCs w:val="28"/>
          <w:lang w:eastAsia="en-US"/>
        </w:rPr>
        <w:t xml:space="preserve">). </w:t>
      </w:r>
      <w:r w:rsidRPr="00167FF2">
        <w:rPr>
          <w:rFonts w:eastAsiaTheme="minorHAnsi"/>
          <w:sz w:val="28"/>
          <w:szCs w:val="28"/>
          <w:lang w:eastAsia="en-US"/>
        </w:rPr>
        <w:t>Кхмерские способы измерений (</w:t>
      </w:r>
      <w:r w:rsidRPr="00167FF2">
        <w:rPr>
          <w:rFonts w:eastAsiaTheme="minorHAnsi" w:cs="Khmer Sangam MN" w:hint="cs"/>
          <w:sz w:val="28"/>
          <w:szCs w:val="28"/>
          <w:cs/>
          <w:lang w:eastAsia="en-US"/>
        </w:rPr>
        <w:t>រង្វាស់រង្វាល់ប្រើក្នុងសង្គមខ្មែរ</w:t>
      </w:r>
      <w:r w:rsidRPr="00167FF2">
        <w:rPr>
          <w:rFonts w:eastAsiaTheme="minorHAnsi" w:cs="Khmer Sangam MN"/>
          <w:sz w:val="28"/>
          <w:szCs w:val="28"/>
          <w:lang w:eastAsia="en-US"/>
        </w:rPr>
        <w:t xml:space="preserve">). </w:t>
      </w:r>
      <w:r w:rsidRPr="00167FF2">
        <w:rPr>
          <w:rFonts w:eastAsiaTheme="minorHAnsi"/>
          <w:sz w:val="28"/>
          <w:szCs w:val="28"/>
          <w:lang w:eastAsia="en-US"/>
        </w:rPr>
        <w:t>Пномпень</w:t>
      </w:r>
      <w:r w:rsidRPr="00167FF2">
        <w:rPr>
          <w:rFonts w:eastAsiaTheme="minorHAnsi" w:hint="cs"/>
          <w:sz w:val="28"/>
          <w:szCs w:val="28"/>
          <w:cs/>
          <w:lang w:eastAsia="en-US"/>
        </w:rPr>
        <w:t xml:space="preserve"> </w:t>
      </w:r>
      <w:r w:rsidRPr="00167FF2">
        <w:rPr>
          <w:rFonts w:ascii="Khmer MN" w:eastAsiaTheme="minorHAnsi" w:hAnsi="Khmer MN" w:cs="Khmer MN" w:hint="cs"/>
          <w:sz w:val="28"/>
          <w:szCs w:val="28"/>
          <w:cs/>
          <w:lang w:eastAsia="en-US"/>
        </w:rPr>
        <w:t>ភុំពេញ</w:t>
      </w:r>
      <w:r w:rsidRPr="00167FF2">
        <w:rPr>
          <w:rFonts w:eastAsiaTheme="minorHAnsi"/>
          <w:sz w:val="28"/>
          <w:szCs w:val="28"/>
          <w:lang w:eastAsia="en-US"/>
        </w:rPr>
        <w:t xml:space="preserve">, 2009. </w:t>
      </w:r>
    </w:p>
    <w:p w:rsidR="003C00E5" w:rsidRPr="00167FF2" w:rsidRDefault="003C00E5" w:rsidP="00F97A6F">
      <w:pPr>
        <w:autoSpaceDE w:val="0"/>
        <w:autoSpaceDN w:val="0"/>
        <w:adjustRightInd w:val="0"/>
        <w:spacing w:line="360" w:lineRule="auto"/>
        <w:ind w:left="709" w:hanging="709"/>
        <w:rPr>
          <w:rFonts w:ascii="Times" w:eastAsiaTheme="minorHAnsi" w:hAnsi="Times" w:cs="Times"/>
          <w:sz w:val="28"/>
          <w:szCs w:val="28"/>
          <w:lang w:eastAsia="en-US"/>
        </w:rPr>
      </w:pPr>
      <w:r w:rsidRPr="00167FF2">
        <w:rPr>
          <w:rFonts w:eastAsiaTheme="minorHAnsi"/>
          <w:i/>
          <w:iCs/>
          <w:sz w:val="28"/>
          <w:szCs w:val="28"/>
          <w:lang w:eastAsia="en-US"/>
        </w:rPr>
        <w:t>Чесноков П.В.</w:t>
      </w:r>
      <w:r w:rsidRPr="00167FF2">
        <w:rPr>
          <w:rFonts w:eastAsiaTheme="minorHAnsi"/>
          <w:sz w:val="28"/>
          <w:szCs w:val="28"/>
          <w:lang w:eastAsia="en-US"/>
        </w:rPr>
        <w:t xml:space="preserve"> Грамматика русского языка в свете теории семантических форм мышления. Таганрог: Изд-во Таганрогского государственного педагогического института, 1992. </w:t>
      </w:r>
    </w:p>
    <w:p w:rsidR="003C00E5" w:rsidRPr="00167FF2" w:rsidRDefault="003C00E5" w:rsidP="00F97A6F">
      <w:pPr>
        <w:autoSpaceDE w:val="0"/>
        <w:autoSpaceDN w:val="0"/>
        <w:adjustRightInd w:val="0"/>
        <w:spacing w:line="360" w:lineRule="auto"/>
        <w:ind w:left="709" w:hanging="709"/>
        <w:rPr>
          <w:rFonts w:ascii="Times" w:eastAsiaTheme="minorHAnsi" w:hAnsi="Times" w:cs="Times"/>
          <w:sz w:val="28"/>
          <w:szCs w:val="28"/>
          <w:lang w:eastAsia="en-US"/>
        </w:rPr>
      </w:pPr>
      <w:r w:rsidRPr="00167FF2">
        <w:rPr>
          <w:rFonts w:eastAsiaTheme="minorHAnsi"/>
          <w:i/>
          <w:iCs/>
          <w:sz w:val="28"/>
          <w:szCs w:val="28"/>
          <w:lang w:eastAsia="en-US"/>
        </w:rPr>
        <w:t>Чесноков П.В.</w:t>
      </w:r>
      <w:r w:rsidRPr="00167FF2">
        <w:rPr>
          <w:rFonts w:eastAsiaTheme="minorHAnsi"/>
          <w:sz w:val="28"/>
          <w:szCs w:val="28"/>
          <w:lang w:eastAsia="en-US"/>
        </w:rPr>
        <w:t xml:space="preserve"> Типы функционально-семантического поля как языковые универсалии // Функционально-системный подход к исследованию языковых единиц разных уровней. Ростов-на-Дону, 2004. </w:t>
      </w:r>
    </w:p>
    <w:p w:rsidR="003C00E5" w:rsidRPr="00167FF2" w:rsidRDefault="003C00E5" w:rsidP="00F97A6F">
      <w:pPr>
        <w:autoSpaceDE w:val="0"/>
        <w:autoSpaceDN w:val="0"/>
        <w:adjustRightInd w:val="0"/>
        <w:spacing w:line="360" w:lineRule="auto"/>
        <w:ind w:left="709" w:hanging="709"/>
        <w:rPr>
          <w:rFonts w:eastAsiaTheme="minorHAnsi"/>
          <w:sz w:val="28"/>
          <w:szCs w:val="28"/>
          <w:lang w:val="en-US" w:eastAsia="en-US"/>
        </w:rPr>
      </w:pPr>
      <w:r w:rsidRPr="00167FF2">
        <w:rPr>
          <w:rFonts w:eastAsiaTheme="minorHAnsi"/>
          <w:i/>
          <w:iCs/>
          <w:sz w:val="28"/>
          <w:szCs w:val="28"/>
          <w:lang w:eastAsia="en-US"/>
        </w:rPr>
        <w:t>Шишкин И.Ф.</w:t>
      </w:r>
      <w:r w:rsidRPr="00167FF2">
        <w:rPr>
          <w:rFonts w:eastAsiaTheme="minorHAnsi"/>
          <w:sz w:val="28"/>
          <w:szCs w:val="28"/>
          <w:lang w:eastAsia="en-US"/>
        </w:rPr>
        <w:t xml:space="preserve"> Метрология, стандартизация и управление качеством: Учеб. для вузов. М</w:t>
      </w:r>
      <w:r w:rsidRPr="00167FF2">
        <w:rPr>
          <w:rFonts w:eastAsiaTheme="minorHAnsi"/>
          <w:sz w:val="28"/>
          <w:szCs w:val="28"/>
          <w:lang w:val="en-US" w:eastAsia="en-US"/>
        </w:rPr>
        <w:t xml:space="preserve">.: </w:t>
      </w:r>
      <w:r w:rsidRPr="00167FF2">
        <w:rPr>
          <w:rFonts w:eastAsiaTheme="minorHAnsi"/>
          <w:sz w:val="28"/>
          <w:szCs w:val="28"/>
          <w:lang w:eastAsia="en-US"/>
        </w:rPr>
        <w:t>Изд</w:t>
      </w:r>
      <w:r w:rsidRPr="00167FF2">
        <w:rPr>
          <w:rFonts w:eastAsiaTheme="minorHAnsi"/>
          <w:sz w:val="28"/>
          <w:szCs w:val="28"/>
          <w:lang w:val="en-US" w:eastAsia="en-US"/>
        </w:rPr>
        <w:t>-</w:t>
      </w:r>
      <w:r w:rsidRPr="00167FF2">
        <w:rPr>
          <w:rFonts w:eastAsiaTheme="minorHAnsi"/>
          <w:sz w:val="28"/>
          <w:szCs w:val="28"/>
          <w:lang w:eastAsia="en-US"/>
        </w:rPr>
        <w:t>во</w:t>
      </w:r>
      <w:r w:rsidRPr="00167FF2">
        <w:rPr>
          <w:rFonts w:eastAsiaTheme="minorHAnsi"/>
          <w:sz w:val="28"/>
          <w:szCs w:val="28"/>
          <w:lang w:val="en-US" w:eastAsia="en-US"/>
        </w:rPr>
        <w:t xml:space="preserve"> </w:t>
      </w:r>
      <w:r w:rsidRPr="00167FF2">
        <w:rPr>
          <w:rFonts w:eastAsiaTheme="minorHAnsi"/>
          <w:sz w:val="28"/>
          <w:szCs w:val="28"/>
          <w:lang w:eastAsia="en-US"/>
        </w:rPr>
        <w:t>стандартов</w:t>
      </w:r>
      <w:r w:rsidRPr="00167FF2">
        <w:rPr>
          <w:rFonts w:eastAsiaTheme="minorHAnsi"/>
          <w:sz w:val="28"/>
          <w:szCs w:val="28"/>
          <w:lang w:val="en-US" w:eastAsia="en-US"/>
        </w:rPr>
        <w:t xml:space="preserve">, 1990. </w:t>
      </w:r>
    </w:p>
    <w:p w:rsidR="003C00E5" w:rsidRPr="00167FF2" w:rsidRDefault="003C00E5" w:rsidP="00F97A6F">
      <w:pPr>
        <w:autoSpaceDE w:val="0"/>
        <w:autoSpaceDN w:val="0"/>
        <w:adjustRightInd w:val="0"/>
        <w:spacing w:line="360" w:lineRule="auto"/>
        <w:ind w:left="709" w:hanging="709"/>
        <w:rPr>
          <w:rFonts w:eastAsiaTheme="minorHAnsi"/>
          <w:sz w:val="28"/>
          <w:szCs w:val="28"/>
          <w:lang w:val="en-US" w:eastAsia="en-US"/>
        </w:rPr>
      </w:pPr>
    </w:p>
    <w:p w:rsidR="003C00E5" w:rsidRPr="00167FF2" w:rsidRDefault="003C00E5" w:rsidP="003C00E5">
      <w:pPr>
        <w:spacing w:line="360" w:lineRule="auto"/>
        <w:ind w:left="709" w:hanging="709"/>
        <w:rPr>
          <w:sz w:val="28"/>
          <w:szCs w:val="28"/>
          <w:lang w:val="en-US"/>
        </w:rPr>
      </w:pPr>
      <w:r w:rsidRPr="00167FF2">
        <w:rPr>
          <w:i/>
          <w:iCs/>
          <w:color w:val="000000"/>
          <w:sz w:val="28"/>
          <w:szCs w:val="28"/>
          <w:lang w:val="en-US"/>
        </w:rPr>
        <w:lastRenderedPageBreak/>
        <w:t>Alexander de Rod</w:t>
      </w:r>
      <w:r w:rsidRPr="00167FF2">
        <w:rPr>
          <w:color w:val="000000"/>
          <w:sz w:val="28"/>
          <w:szCs w:val="28"/>
          <w:lang w:val="en-US"/>
        </w:rPr>
        <w:t xml:space="preserve">. Dictionarium Annamiticum, Lusitanum et Latinum. </w:t>
      </w:r>
      <w:r w:rsidRPr="00167FF2">
        <w:rPr>
          <w:rFonts w:cstheme="minorBidi"/>
          <w:color w:val="000000"/>
          <w:sz w:val="28"/>
          <w:szCs w:val="28"/>
          <w:lang w:val="en-US"/>
        </w:rPr>
        <w:t>Roma</w:t>
      </w:r>
      <w:r w:rsidRPr="00167FF2">
        <w:rPr>
          <w:color w:val="000000"/>
          <w:sz w:val="28"/>
          <w:szCs w:val="28"/>
          <w:lang w:val="en-US"/>
        </w:rPr>
        <w:t>, 1651.</w:t>
      </w:r>
    </w:p>
    <w:p w:rsidR="003C00E5" w:rsidRPr="00167FF2" w:rsidRDefault="003C00E5" w:rsidP="003C00E5">
      <w:pPr>
        <w:spacing w:line="360" w:lineRule="auto"/>
        <w:ind w:left="709" w:hanging="709"/>
        <w:rPr>
          <w:sz w:val="28"/>
          <w:szCs w:val="28"/>
          <w:lang w:val="en-US"/>
        </w:rPr>
      </w:pPr>
      <w:r w:rsidRPr="00167FF2">
        <w:rPr>
          <w:i/>
          <w:iCs/>
          <w:sz w:val="28"/>
          <w:szCs w:val="28"/>
          <w:lang w:val="en-US"/>
        </w:rPr>
        <w:t xml:space="preserve">Antelme </w:t>
      </w:r>
      <w:r w:rsidRPr="00167FF2">
        <w:rPr>
          <w:i/>
          <w:iCs/>
          <w:sz w:val="28"/>
          <w:szCs w:val="28"/>
        </w:rPr>
        <w:t>М</w:t>
      </w:r>
      <w:r w:rsidRPr="00167FF2">
        <w:rPr>
          <w:i/>
          <w:iCs/>
          <w:sz w:val="28"/>
          <w:szCs w:val="28"/>
          <w:lang w:val="en-US"/>
        </w:rPr>
        <w:t>.</w:t>
      </w:r>
      <w:r w:rsidRPr="00167FF2">
        <w:rPr>
          <w:sz w:val="28"/>
          <w:szCs w:val="28"/>
          <w:lang w:val="en-US"/>
        </w:rPr>
        <w:t xml:space="preserve"> </w:t>
      </w:r>
      <w:r w:rsidRPr="00167FF2">
        <w:rPr>
          <w:color w:val="000000"/>
          <w:sz w:val="28"/>
          <w:szCs w:val="28"/>
          <w:lang w:val="en-US"/>
        </w:rPr>
        <w:t>Quelques considérations sur deux mesures de capacité</w:t>
      </w:r>
      <w:r w:rsidRPr="00167FF2">
        <w:rPr>
          <w:color w:val="000000"/>
          <w:sz w:val="28"/>
          <w:szCs w:val="28"/>
          <w:lang w:val="vi-VN"/>
        </w:rPr>
        <w:t xml:space="preserve"> </w:t>
      </w:r>
      <w:r w:rsidRPr="00167FF2">
        <w:rPr>
          <w:color w:val="000000"/>
          <w:sz w:val="28"/>
          <w:szCs w:val="28"/>
          <w:lang w:val="en-US"/>
        </w:rPr>
        <w:t xml:space="preserve">en vieux khmer et leurs possibles </w:t>
      </w:r>
      <w:r w:rsidRPr="00167FF2">
        <w:rPr>
          <w:color w:val="000000"/>
          <w:sz w:val="28"/>
          <w:szCs w:val="28"/>
          <w:lang w:val="vi-VN"/>
        </w:rPr>
        <w:t>é</w:t>
      </w:r>
      <w:r w:rsidRPr="00167FF2">
        <w:rPr>
          <w:color w:val="000000"/>
          <w:sz w:val="28"/>
          <w:szCs w:val="28"/>
          <w:lang w:val="en-US"/>
        </w:rPr>
        <w:t xml:space="preserve">quivalents en khmer modern: Les cas de </w:t>
      </w:r>
      <w:r w:rsidRPr="00167FF2">
        <w:rPr>
          <w:i/>
          <w:iCs/>
          <w:sz w:val="28"/>
          <w:szCs w:val="28"/>
          <w:lang w:val="en-US"/>
        </w:rPr>
        <w:t xml:space="preserve">TLON, THLON, THLVAN </w:t>
      </w:r>
      <w:r w:rsidRPr="00167FF2">
        <w:rPr>
          <w:sz w:val="28"/>
          <w:szCs w:val="28"/>
          <w:lang w:val="en-US"/>
        </w:rPr>
        <w:t xml:space="preserve">OU </w:t>
      </w:r>
      <w:r w:rsidRPr="00167FF2">
        <w:rPr>
          <w:i/>
          <w:iCs/>
          <w:sz w:val="28"/>
          <w:szCs w:val="28"/>
          <w:lang w:val="en-US"/>
        </w:rPr>
        <w:t xml:space="preserve">TANLONN </w:t>
      </w:r>
      <w:r w:rsidRPr="00167FF2">
        <w:rPr>
          <w:b/>
          <w:bCs/>
          <w:sz w:val="28"/>
          <w:szCs w:val="28"/>
          <w:lang w:val="en-US"/>
        </w:rPr>
        <w:t>(</w:t>
      </w:r>
      <w:r w:rsidRPr="00167FF2">
        <w:rPr>
          <w:sz w:val="28"/>
          <w:szCs w:val="28"/>
          <w:lang w:val="en-US"/>
        </w:rPr>
        <w:t xml:space="preserve">etc.) et </w:t>
      </w:r>
      <w:r w:rsidRPr="00167FF2">
        <w:rPr>
          <w:i/>
          <w:iCs/>
          <w:sz w:val="28"/>
          <w:szCs w:val="28"/>
          <w:lang w:val="en-US"/>
        </w:rPr>
        <w:t>DNAL</w:t>
      </w:r>
      <w:r w:rsidRPr="00167FF2">
        <w:rPr>
          <w:sz w:val="28"/>
          <w:szCs w:val="28"/>
          <w:lang w:val="en-US"/>
        </w:rPr>
        <w:t xml:space="preserve"> // Journal Asiatique,</w:t>
      </w:r>
      <w:r w:rsidRPr="00167FF2">
        <w:rPr>
          <w:i/>
          <w:iCs/>
          <w:sz w:val="28"/>
          <w:szCs w:val="28"/>
          <w:lang w:val="en-US"/>
        </w:rPr>
        <w:t xml:space="preserve"> </w:t>
      </w:r>
      <w:r w:rsidRPr="00167FF2">
        <w:rPr>
          <w:sz w:val="28"/>
          <w:szCs w:val="28"/>
          <w:lang w:val="en-US"/>
        </w:rPr>
        <w:t>299.1. 2011.</w:t>
      </w:r>
    </w:p>
    <w:p w:rsidR="003C00E5" w:rsidRPr="00167FF2" w:rsidRDefault="003C00E5" w:rsidP="00167FF2">
      <w:pPr>
        <w:autoSpaceDE w:val="0"/>
        <w:autoSpaceDN w:val="0"/>
        <w:adjustRightInd w:val="0"/>
        <w:spacing w:line="360" w:lineRule="auto"/>
        <w:ind w:left="709" w:hanging="709"/>
        <w:rPr>
          <w:rFonts w:eastAsiaTheme="minorHAnsi"/>
          <w:color w:val="262626"/>
          <w:sz w:val="28"/>
          <w:szCs w:val="28"/>
          <w:lang w:val="en-US" w:eastAsia="en-US"/>
        </w:rPr>
      </w:pPr>
      <w:r w:rsidRPr="00167FF2">
        <w:rPr>
          <w:rFonts w:eastAsiaTheme="minorHAnsi"/>
          <w:i/>
          <w:iCs/>
          <w:color w:val="262626"/>
          <w:sz w:val="28"/>
          <w:szCs w:val="28"/>
          <w:lang w:val="en-US" w:eastAsia="en-US"/>
        </w:rPr>
        <w:t>Chuon Nath.</w:t>
      </w:r>
      <w:r w:rsidRPr="00167FF2">
        <w:rPr>
          <w:rFonts w:eastAsiaTheme="minorHAnsi"/>
          <w:color w:val="262626"/>
          <w:sz w:val="28"/>
          <w:szCs w:val="28"/>
          <w:lang w:val="en-US" w:eastAsia="en-US"/>
        </w:rPr>
        <w:t xml:space="preserve"> Khmer Dictionary.</w:t>
      </w:r>
      <w:r w:rsidRPr="00167FF2">
        <w:rPr>
          <w:rFonts w:eastAsiaTheme="minorHAnsi"/>
          <w:sz w:val="28"/>
          <w:szCs w:val="28"/>
          <w:lang w:val="en-US" w:eastAsia="en-US"/>
        </w:rPr>
        <w:t xml:space="preserve"> </w:t>
      </w:r>
      <w:r w:rsidRPr="00167FF2">
        <w:rPr>
          <w:rFonts w:eastAsiaTheme="minorHAnsi"/>
          <w:color w:val="262626"/>
          <w:sz w:val="28"/>
          <w:szCs w:val="28"/>
          <w:lang w:val="en-US" w:eastAsia="en-US"/>
        </w:rPr>
        <w:t xml:space="preserve">Phnom Penh: Buddihst Institute, 1967. URL: </w:t>
      </w:r>
      <w:r w:rsidRPr="00167FF2">
        <w:rPr>
          <w:rFonts w:eastAsiaTheme="minorHAnsi"/>
          <w:color w:val="0000FF"/>
          <w:sz w:val="28"/>
          <w:szCs w:val="28"/>
          <w:lang w:val="en-US" w:eastAsia="en-US"/>
        </w:rPr>
        <w:t>http://dictionary.tovnah.com</w:t>
      </w:r>
      <w:r w:rsidRPr="00167FF2">
        <w:rPr>
          <w:rFonts w:ascii="MS Gothic" w:eastAsia="MS Gothic" w:hAnsi="MS Gothic" w:cs="MS Gothic" w:hint="eastAsia"/>
          <w:color w:val="0000FF"/>
          <w:sz w:val="28"/>
          <w:szCs w:val="28"/>
          <w:lang w:val="en-US" w:eastAsia="en-US"/>
        </w:rPr>
        <w:t> </w:t>
      </w:r>
    </w:p>
    <w:p w:rsidR="003C00E5" w:rsidRPr="00167FF2" w:rsidRDefault="003C00E5" w:rsidP="003C00E5">
      <w:pPr>
        <w:spacing w:line="360" w:lineRule="auto"/>
        <w:ind w:left="709" w:hanging="709"/>
        <w:rPr>
          <w:sz w:val="28"/>
          <w:szCs w:val="28"/>
          <w:lang w:val="en-US"/>
        </w:rPr>
      </w:pPr>
      <w:r w:rsidRPr="00167FF2">
        <w:rPr>
          <w:i/>
          <w:iCs/>
          <w:color w:val="000000"/>
          <w:sz w:val="28"/>
          <w:szCs w:val="28"/>
          <w:lang w:val="en-US"/>
        </w:rPr>
        <w:t>Genibrel J. M. F.</w:t>
      </w:r>
      <w:r w:rsidRPr="00167FF2">
        <w:rPr>
          <w:color w:val="000000"/>
          <w:sz w:val="28"/>
          <w:szCs w:val="28"/>
          <w:lang w:val="en-US"/>
        </w:rPr>
        <w:t xml:space="preserve"> Dictionnaire Annamite-Francais, Saigon, 1898.</w:t>
      </w:r>
    </w:p>
    <w:p w:rsidR="003C00E5" w:rsidRPr="00167FF2" w:rsidRDefault="003C00E5" w:rsidP="003C00E5">
      <w:pPr>
        <w:autoSpaceDE w:val="0"/>
        <w:autoSpaceDN w:val="0"/>
        <w:adjustRightInd w:val="0"/>
        <w:spacing w:line="360" w:lineRule="auto"/>
        <w:ind w:left="709" w:hanging="709"/>
        <w:rPr>
          <w:rFonts w:ascii="Times" w:eastAsiaTheme="minorHAnsi" w:hAnsi="Times" w:cs="Times"/>
          <w:sz w:val="28"/>
          <w:szCs w:val="28"/>
          <w:lang w:val="en-US" w:eastAsia="en-US"/>
        </w:rPr>
      </w:pPr>
      <w:r w:rsidRPr="00167FF2">
        <w:rPr>
          <w:rFonts w:eastAsiaTheme="minorHAnsi"/>
          <w:i/>
          <w:iCs/>
          <w:color w:val="262626"/>
          <w:sz w:val="28"/>
          <w:szCs w:val="28"/>
          <w:lang w:val="en-US" w:eastAsia="en-US"/>
        </w:rPr>
        <w:t xml:space="preserve">Headley Robert K. </w:t>
      </w:r>
      <w:r w:rsidRPr="00167FF2">
        <w:rPr>
          <w:rFonts w:eastAsiaTheme="minorHAnsi" w:cstheme="minorBidi"/>
          <w:i/>
          <w:iCs/>
          <w:color w:val="262626"/>
          <w:sz w:val="28"/>
          <w:szCs w:val="28"/>
          <w:lang w:val="en-US" w:eastAsia="en-US"/>
        </w:rPr>
        <w:t>et al</w:t>
      </w:r>
      <w:r w:rsidRPr="00167FF2">
        <w:rPr>
          <w:rFonts w:eastAsiaTheme="minorHAnsi"/>
          <w:i/>
          <w:iCs/>
          <w:color w:val="262626"/>
          <w:sz w:val="28"/>
          <w:szCs w:val="28"/>
          <w:lang w:val="en-US" w:eastAsia="en-US"/>
        </w:rPr>
        <w:t xml:space="preserve">. </w:t>
      </w:r>
      <w:r w:rsidRPr="00167FF2">
        <w:rPr>
          <w:rFonts w:eastAsiaTheme="minorHAnsi"/>
          <w:color w:val="262626"/>
          <w:sz w:val="28"/>
          <w:szCs w:val="28"/>
          <w:lang w:val="en-US" w:eastAsia="en-US"/>
        </w:rPr>
        <w:t xml:space="preserve">Cambodian-English Dictionary. Catholic University Press, 1977. URL: http://www.sealang.net/library/ </w:t>
      </w:r>
    </w:p>
    <w:p w:rsidR="003C00E5" w:rsidRPr="00167FF2" w:rsidRDefault="003C00E5" w:rsidP="003C00E5">
      <w:pPr>
        <w:spacing w:line="360" w:lineRule="auto"/>
        <w:ind w:left="709" w:hanging="709"/>
        <w:rPr>
          <w:sz w:val="28"/>
          <w:szCs w:val="28"/>
          <w:lang w:val="en-US"/>
        </w:rPr>
      </w:pPr>
      <w:r w:rsidRPr="00167FF2">
        <w:rPr>
          <w:i/>
          <w:iCs/>
          <w:sz w:val="28"/>
          <w:szCs w:val="28"/>
          <w:lang w:val="vi-VN"/>
        </w:rPr>
        <w:t>Hoàng Phê.</w:t>
      </w:r>
      <w:r w:rsidRPr="00167FF2">
        <w:rPr>
          <w:sz w:val="28"/>
          <w:szCs w:val="28"/>
          <w:lang w:val="vi-VN"/>
        </w:rPr>
        <w:t xml:space="preserve"> </w:t>
      </w:r>
      <w:r w:rsidRPr="00167FF2">
        <w:rPr>
          <w:color w:val="000000"/>
          <w:sz w:val="28"/>
          <w:szCs w:val="28"/>
          <w:lang w:val="en-US"/>
        </w:rPr>
        <w:t>Từ điển tiếng Việt, 2003.</w:t>
      </w:r>
    </w:p>
    <w:p w:rsidR="003C00E5" w:rsidRPr="00167FF2" w:rsidRDefault="003C00E5" w:rsidP="003C00E5">
      <w:pPr>
        <w:spacing w:line="360" w:lineRule="auto"/>
        <w:ind w:left="709" w:hanging="709"/>
        <w:rPr>
          <w:sz w:val="28"/>
          <w:szCs w:val="28"/>
          <w:lang w:val="en-US"/>
        </w:rPr>
      </w:pPr>
      <w:r w:rsidRPr="00167FF2">
        <w:rPr>
          <w:i/>
          <w:iCs/>
          <w:color w:val="000000"/>
          <w:sz w:val="28"/>
          <w:szCs w:val="28"/>
          <w:lang w:val="en-US"/>
        </w:rPr>
        <w:t>Huình Tịnh Paulus Của.</w:t>
      </w:r>
      <w:r w:rsidRPr="00167FF2">
        <w:rPr>
          <w:color w:val="000000"/>
          <w:sz w:val="28"/>
          <w:szCs w:val="28"/>
          <w:lang w:val="en-US"/>
        </w:rPr>
        <w:t xml:space="preserve"> Đại Nam Quấc âm tự vị [Dictionaire de la langue vietnamienne]. Hanoi: Nhà xiất bản Khoa học xã hộ,1895. </w:t>
      </w:r>
    </w:p>
    <w:p w:rsidR="003C00E5" w:rsidRPr="00167FF2" w:rsidRDefault="003C00E5" w:rsidP="003C00E5">
      <w:pPr>
        <w:autoSpaceDE w:val="0"/>
        <w:autoSpaceDN w:val="0"/>
        <w:adjustRightInd w:val="0"/>
        <w:spacing w:line="360" w:lineRule="auto"/>
        <w:ind w:left="709" w:hanging="709"/>
        <w:rPr>
          <w:rFonts w:ascii="Times" w:eastAsiaTheme="minorHAnsi" w:hAnsi="Times" w:cs="Times"/>
          <w:sz w:val="28"/>
          <w:szCs w:val="28"/>
          <w:lang w:val="en-US" w:eastAsia="en-US"/>
        </w:rPr>
      </w:pPr>
      <w:r w:rsidRPr="00167FF2">
        <w:rPr>
          <w:rFonts w:eastAsiaTheme="minorHAnsi"/>
          <w:i/>
          <w:iCs/>
          <w:color w:val="262626"/>
          <w:sz w:val="28"/>
          <w:szCs w:val="28"/>
          <w:lang w:val="en-US" w:eastAsia="en-US"/>
        </w:rPr>
        <w:t>Jenner P.</w:t>
      </w:r>
      <w:r w:rsidRPr="00167FF2">
        <w:rPr>
          <w:rFonts w:eastAsiaTheme="minorHAnsi"/>
          <w:color w:val="262626"/>
          <w:sz w:val="28"/>
          <w:szCs w:val="28"/>
          <w:lang w:val="en-US" w:eastAsia="en-US"/>
        </w:rPr>
        <w:t xml:space="preserve"> Dictionary of Pre-Angkorian Khmer. Australian National University, 2009.   </w:t>
      </w:r>
    </w:p>
    <w:p w:rsidR="00BC074D" w:rsidRPr="00167FF2" w:rsidRDefault="00BC074D" w:rsidP="00BC074D">
      <w:pPr>
        <w:spacing w:line="360" w:lineRule="auto"/>
        <w:ind w:left="709" w:hanging="709"/>
        <w:rPr>
          <w:color w:val="000000"/>
          <w:sz w:val="28"/>
          <w:szCs w:val="28"/>
          <w:lang w:val="en-US"/>
        </w:rPr>
      </w:pPr>
      <w:r w:rsidRPr="00167FF2">
        <w:rPr>
          <w:i/>
          <w:iCs/>
          <w:color w:val="000000"/>
          <w:sz w:val="28"/>
          <w:szCs w:val="28"/>
          <w:lang w:val="en-US"/>
        </w:rPr>
        <w:t>P. Le Roux, B. Sellato, &amp; J. Ivanoff (eds).</w:t>
      </w:r>
      <w:r w:rsidRPr="00167FF2">
        <w:rPr>
          <w:color w:val="000000"/>
          <w:sz w:val="28"/>
          <w:szCs w:val="28"/>
          <w:lang w:val="en-US"/>
        </w:rPr>
        <w:t xml:space="preserve"> Poids et mesures en Asie du Sud-Est. Systèmes métrologiques et sociétés. Weights and Measures in Southeast Asia. Metrological Systems and Societies, vol. 2. Marseille: CNRS-IRSEA, &amp; Paris: EFEO, 2008.</w:t>
      </w:r>
    </w:p>
    <w:p w:rsidR="003C00E5" w:rsidRPr="00167FF2" w:rsidRDefault="003C00E5" w:rsidP="003C00E5">
      <w:pPr>
        <w:spacing w:line="360" w:lineRule="auto"/>
        <w:ind w:left="709" w:hanging="709"/>
        <w:rPr>
          <w:sz w:val="28"/>
          <w:szCs w:val="28"/>
          <w:lang w:val="vi-VN"/>
        </w:rPr>
      </w:pPr>
      <w:r w:rsidRPr="00167FF2">
        <w:rPr>
          <w:i/>
          <w:iCs/>
          <w:sz w:val="28"/>
          <w:szCs w:val="28"/>
          <w:lang w:val="vi-VN"/>
        </w:rPr>
        <w:t>Lê Tam Nguyên.</w:t>
      </w:r>
      <w:r w:rsidRPr="00167FF2">
        <w:rPr>
          <w:sz w:val="28"/>
          <w:szCs w:val="28"/>
          <w:lang w:val="vi-VN"/>
        </w:rPr>
        <w:t xml:space="preserve"> Từ điện Hán- Việt. Hà Nộ: Nhà xuất bản Văn Hóa Thông tin, 1999.</w:t>
      </w:r>
    </w:p>
    <w:p w:rsidR="003C00E5" w:rsidRPr="00167FF2" w:rsidRDefault="003C00E5" w:rsidP="003C00E5">
      <w:pPr>
        <w:spacing w:line="360" w:lineRule="auto"/>
        <w:ind w:left="709" w:hanging="709"/>
        <w:rPr>
          <w:sz w:val="28"/>
          <w:szCs w:val="28"/>
          <w:lang w:val="vi-VN"/>
        </w:rPr>
      </w:pPr>
      <w:r w:rsidRPr="00167FF2">
        <w:rPr>
          <w:i/>
          <w:iCs/>
          <w:color w:val="000000"/>
          <w:sz w:val="28"/>
          <w:szCs w:val="28"/>
          <w:lang w:val="vi-VN"/>
        </w:rPr>
        <w:t>L</w:t>
      </w:r>
      <w:r w:rsidRPr="00167FF2">
        <w:rPr>
          <w:rFonts w:hint="eastAsia"/>
          <w:i/>
          <w:iCs/>
          <w:color w:val="000000"/>
          <w:sz w:val="28"/>
          <w:szCs w:val="28"/>
          <w:lang w:val="vi-VN"/>
        </w:rPr>
        <w:t>ê</w:t>
      </w:r>
      <w:r w:rsidRPr="00167FF2">
        <w:rPr>
          <w:i/>
          <w:iCs/>
          <w:color w:val="000000"/>
          <w:sz w:val="28"/>
          <w:szCs w:val="28"/>
          <w:lang w:val="vi-VN"/>
        </w:rPr>
        <w:t xml:space="preserve"> V</w:t>
      </w:r>
      <w:r w:rsidRPr="00167FF2">
        <w:rPr>
          <w:rFonts w:hint="eastAsia"/>
          <w:i/>
          <w:iCs/>
          <w:color w:val="000000"/>
          <w:sz w:val="28"/>
          <w:szCs w:val="28"/>
          <w:lang w:val="vi-VN"/>
        </w:rPr>
        <w:t>ă</w:t>
      </w:r>
      <w:r w:rsidRPr="00167FF2">
        <w:rPr>
          <w:i/>
          <w:iCs/>
          <w:color w:val="000000"/>
          <w:sz w:val="28"/>
          <w:szCs w:val="28"/>
          <w:lang w:val="vi-VN"/>
        </w:rPr>
        <w:t>n H</w:t>
      </w:r>
      <w:r w:rsidRPr="00167FF2">
        <w:rPr>
          <w:rFonts w:hint="eastAsia"/>
          <w:i/>
          <w:iCs/>
          <w:color w:val="000000"/>
          <w:sz w:val="28"/>
          <w:szCs w:val="28"/>
          <w:lang w:val="vi-VN"/>
        </w:rPr>
        <w:t>ư</w:t>
      </w:r>
      <w:r w:rsidRPr="00167FF2">
        <w:rPr>
          <w:i/>
          <w:iCs/>
          <w:color w:val="000000"/>
          <w:sz w:val="28"/>
          <w:szCs w:val="28"/>
          <w:lang w:val="vi-VN"/>
        </w:rPr>
        <w:t>u, Phan Phu Ti</w:t>
      </w:r>
      <w:r w:rsidRPr="00167FF2">
        <w:rPr>
          <w:rFonts w:hint="eastAsia"/>
          <w:i/>
          <w:iCs/>
          <w:color w:val="000000"/>
          <w:sz w:val="28"/>
          <w:szCs w:val="28"/>
          <w:lang w:val="vi-VN"/>
        </w:rPr>
        <w:t>ê</w:t>
      </w:r>
      <w:r w:rsidRPr="00167FF2">
        <w:rPr>
          <w:i/>
          <w:iCs/>
          <w:color w:val="000000"/>
          <w:sz w:val="28"/>
          <w:szCs w:val="28"/>
          <w:lang w:val="vi-VN"/>
        </w:rPr>
        <w:t>n, Ng</w:t>
      </w:r>
      <w:r w:rsidRPr="00167FF2">
        <w:rPr>
          <w:rFonts w:hint="eastAsia"/>
          <w:i/>
          <w:iCs/>
          <w:color w:val="000000"/>
          <w:sz w:val="28"/>
          <w:szCs w:val="28"/>
          <w:lang w:val="vi-VN"/>
        </w:rPr>
        <w:t>ô</w:t>
      </w:r>
      <w:r w:rsidRPr="00167FF2">
        <w:rPr>
          <w:i/>
          <w:iCs/>
          <w:color w:val="000000"/>
          <w:sz w:val="28"/>
          <w:szCs w:val="28"/>
          <w:lang w:val="vi-VN"/>
        </w:rPr>
        <w:t xml:space="preserve"> Sĩ Li</w:t>
      </w:r>
      <w:r w:rsidRPr="00167FF2">
        <w:rPr>
          <w:rFonts w:hint="eastAsia"/>
          <w:i/>
          <w:iCs/>
          <w:color w:val="000000"/>
          <w:sz w:val="28"/>
          <w:szCs w:val="28"/>
          <w:lang w:val="vi-VN"/>
        </w:rPr>
        <w:t>ê</w:t>
      </w:r>
      <w:r w:rsidRPr="00167FF2">
        <w:rPr>
          <w:i/>
          <w:iCs/>
          <w:color w:val="000000"/>
          <w:sz w:val="28"/>
          <w:szCs w:val="28"/>
          <w:lang w:val="vi-VN"/>
        </w:rPr>
        <w:t>n.</w:t>
      </w:r>
      <w:r w:rsidRPr="00167FF2">
        <w:rPr>
          <w:color w:val="000000"/>
          <w:sz w:val="28"/>
          <w:szCs w:val="28"/>
          <w:lang w:val="vi-VN"/>
        </w:rPr>
        <w:t xml:space="preserve"> </w:t>
      </w:r>
      <w:r w:rsidRPr="00167FF2">
        <w:rPr>
          <w:rFonts w:hint="eastAsia"/>
          <w:color w:val="000000"/>
          <w:sz w:val="28"/>
          <w:szCs w:val="28"/>
          <w:lang w:val="vi-VN"/>
        </w:rPr>
        <w:t>Đ</w:t>
      </w:r>
      <w:r w:rsidRPr="00167FF2">
        <w:rPr>
          <w:color w:val="000000"/>
          <w:sz w:val="28"/>
          <w:szCs w:val="28"/>
          <w:lang w:val="vi-VN"/>
        </w:rPr>
        <w:t>ại Việt Sử K</w:t>
      </w:r>
      <w:r w:rsidRPr="00167FF2">
        <w:rPr>
          <w:rFonts w:hint="eastAsia"/>
          <w:color w:val="000000"/>
          <w:sz w:val="28"/>
          <w:szCs w:val="28"/>
          <w:lang w:val="vi-VN"/>
        </w:rPr>
        <w:t>ý</w:t>
      </w:r>
      <w:r w:rsidRPr="00167FF2">
        <w:rPr>
          <w:color w:val="000000"/>
          <w:sz w:val="28"/>
          <w:szCs w:val="28"/>
          <w:lang w:val="vi-VN"/>
        </w:rPr>
        <w:t xml:space="preserve"> To</w:t>
      </w:r>
      <w:r w:rsidRPr="00167FF2">
        <w:rPr>
          <w:rFonts w:hint="eastAsia"/>
          <w:color w:val="000000"/>
          <w:sz w:val="28"/>
          <w:szCs w:val="28"/>
          <w:lang w:val="vi-VN"/>
        </w:rPr>
        <w:t>à</w:t>
      </w:r>
      <w:r w:rsidRPr="00167FF2">
        <w:rPr>
          <w:color w:val="000000"/>
          <w:sz w:val="28"/>
          <w:szCs w:val="28"/>
          <w:lang w:val="vi-VN"/>
        </w:rPr>
        <w:t>n Th</w:t>
      </w:r>
      <w:r w:rsidRPr="00167FF2">
        <w:rPr>
          <w:rFonts w:hint="eastAsia"/>
          <w:color w:val="000000"/>
          <w:sz w:val="28"/>
          <w:szCs w:val="28"/>
          <w:lang w:val="vi-VN"/>
        </w:rPr>
        <w:t>ư</w:t>
      </w:r>
      <w:r w:rsidRPr="00167FF2">
        <w:rPr>
          <w:color w:val="000000"/>
          <w:sz w:val="28"/>
          <w:szCs w:val="28"/>
          <w:lang w:val="vi-VN"/>
        </w:rPr>
        <w:t>. H</w:t>
      </w:r>
      <w:r w:rsidRPr="00167FF2">
        <w:rPr>
          <w:rFonts w:hint="eastAsia"/>
          <w:color w:val="000000"/>
          <w:sz w:val="28"/>
          <w:szCs w:val="28"/>
          <w:lang w:val="vi-VN"/>
        </w:rPr>
        <w:t>à</w:t>
      </w:r>
      <w:r w:rsidRPr="00167FF2">
        <w:rPr>
          <w:color w:val="000000"/>
          <w:sz w:val="28"/>
          <w:szCs w:val="28"/>
          <w:lang w:val="vi-VN"/>
        </w:rPr>
        <w:t xml:space="preserve"> Nội: Nh</w:t>
      </w:r>
      <w:r w:rsidRPr="00167FF2">
        <w:rPr>
          <w:rFonts w:hint="eastAsia"/>
          <w:color w:val="000000"/>
          <w:sz w:val="28"/>
          <w:szCs w:val="28"/>
          <w:lang w:val="vi-VN"/>
        </w:rPr>
        <w:t>à</w:t>
      </w:r>
      <w:r w:rsidRPr="00167FF2">
        <w:rPr>
          <w:color w:val="000000"/>
          <w:sz w:val="28"/>
          <w:szCs w:val="28"/>
          <w:lang w:val="vi-VN"/>
        </w:rPr>
        <w:t xml:space="preserve"> xuất bản Khoa Học X</w:t>
      </w:r>
      <w:r w:rsidRPr="00167FF2">
        <w:rPr>
          <w:rFonts w:hint="eastAsia"/>
          <w:color w:val="000000"/>
          <w:sz w:val="28"/>
          <w:szCs w:val="28"/>
          <w:lang w:val="vi-VN"/>
        </w:rPr>
        <w:t>ã</w:t>
      </w:r>
      <w:r w:rsidRPr="00167FF2">
        <w:rPr>
          <w:color w:val="000000"/>
          <w:sz w:val="28"/>
          <w:szCs w:val="28"/>
          <w:lang w:val="vi-VN"/>
        </w:rPr>
        <w:t xml:space="preserve"> Hội.1993.</w:t>
      </w:r>
    </w:p>
    <w:p w:rsidR="003C00E5" w:rsidRPr="00167FF2" w:rsidRDefault="003C00E5" w:rsidP="003C00E5">
      <w:pPr>
        <w:autoSpaceDE w:val="0"/>
        <w:autoSpaceDN w:val="0"/>
        <w:adjustRightInd w:val="0"/>
        <w:spacing w:line="360" w:lineRule="auto"/>
        <w:ind w:left="709" w:hanging="709"/>
        <w:rPr>
          <w:rFonts w:ascii="Times" w:eastAsiaTheme="minorHAnsi" w:hAnsi="Times" w:cs="Times"/>
          <w:sz w:val="28"/>
          <w:szCs w:val="28"/>
          <w:lang w:val="en-US" w:eastAsia="en-US"/>
        </w:rPr>
      </w:pPr>
      <w:r w:rsidRPr="00167FF2">
        <w:rPr>
          <w:rFonts w:eastAsiaTheme="minorHAnsi"/>
          <w:i/>
          <w:iCs/>
          <w:color w:val="262626"/>
          <w:sz w:val="28"/>
          <w:szCs w:val="28"/>
          <w:lang w:val="vi-VN" w:eastAsia="en-US"/>
        </w:rPr>
        <w:t>Lewitz Saveros</w:t>
      </w:r>
      <w:r w:rsidRPr="00167FF2">
        <w:rPr>
          <w:rFonts w:eastAsiaTheme="minorHAnsi"/>
          <w:color w:val="262626"/>
          <w:sz w:val="28"/>
          <w:szCs w:val="28"/>
          <w:lang w:val="vi-VN" w:eastAsia="en-US"/>
        </w:rPr>
        <w:t xml:space="preserve">. </w:t>
      </w:r>
      <w:r w:rsidRPr="00167FF2">
        <w:rPr>
          <w:rFonts w:eastAsiaTheme="minorHAnsi"/>
          <w:color w:val="262626"/>
          <w:sz w:val="28"/>
          <w:szCs w:val="28"/>
          <w:lang w:val="en-US" w:eastAsia="en-US"/>
        </w:rPr>
        <w:t xml:space="preserve">Inscriptions modernes d'Angkor 26, 27, 28, 29, 30, 31, 32, 33 // Bulletin de l'Ecole française d'Extrême-Orient, 1973. </w:t>
      </w:r>
      <w:r w:rsidRPr="00167FF2">
        <w:rPr>
          <w:rFonts w:eastAsiaTheme="minorHAnsi" w:cstheme="minorBidi"/>
          <w:color w:val="262626"/>
          <w:sz w:val="28"/>
          <w:szCs w:val="28"/>
          <w:lang w:val="en-US" w:eastAsia="en-US"/>
        </w:rPr>
        <w:t xml:space="preserve">Vol. 60. </w:t>
      </w:r>
      <w:proofErr w:type="gramStart"/>
      <w:r w:rsidRPr="00167FF2">
        <w:rPr>
          <w:rFonts w:eastAsiaTheme="minorHAnsi"/>
          <w:color w:val="262626"/>
          <w:sz w:val="28"/>
          <w:szCs w:val="28"/>
          <w:lang w:val="en-US" w:eastAsia="en-US"/>
        </w:rPr>
        <w:t>RL:http://</w:t>
      </w:r>
      <w:r w:rsidRPr="00167FF2">
        <w:rPr>
          <w:rFonts w:eastAsiaTheme="minorHAnsi"/>
          <w:color w:val="0000FF"/>
          <w:sz w:val="28"/>
          <w:szCs w:val="28"/>
          <w:lang w:val="en-US" w:eastAsia="en-US"/>
        </w:rPr>
        <w:t>www.persee.fr/doc/befeo_0336-1519_1973_num_60_1_5146#befeo_0336-1519_1973_num_60_1_T1_0205_0000</w:t>
      </w:r>
      <w:proofErr w:type="gramEnd"/>
      <w:r w:rsidRPr="00167FF2">
        <w:rPr>
          <w:rFonts w:eastAsiaTheme="minorHAnsi"/>
          <w:color w:val="0000FF"/>
          <w:sz w:val="28"/>
          <w:szCs w:val="28"/>
          <w:lang w:val="en-US" w:eastAsia="en-US"/>
        </w:rPr>
        <w:t xml:space="preserve"> </w:t>
      </w:r>
    </w:p>
    <w:p w:rsidR="00BC074D" w:rsidRPr="00167FF2" w:rsidRDefault="00BC074D" w:rsidP="00BC074D">
      <w:pPr>
        <w:autoSpaceDE w:val="0"/>
        <w:autoSpaceDN w:val="0"/>
        <w:adjustRightInd w:val="0"/>
        <w:spacing w:line="360" w:lineRule="auto"/>
        <w:ind w:left="709" w:hanging="709"/>
        <w:rPr>
          <w:rFonts w:ascii="Times" w:eastAsiaTheme="minorHAnsi" w:hAnsi="Times" w:cs="Times"/>
          <w:sz w:val="28"/>
          <w:szCs w:val="28"/>
          <w:lang w:val="en-US" w:eastAsia="en-US"/>
        </w:rPr>
      </w:pPr>
      <w:r w:rsidRPr="00167FF2">
        <w:rPr>
          <w:rFonts w:eastAsiaTheme="minorHAnsi"/>
          <w:i/>
          <w:iCs/>
          <w:sz w:val="28"/>
          <w:szCs w:val="28"/>
          <w:lang w:val="en-US" w:eastAsia="en-US"/>
        </w:rPr>
        <w:t xml:space="preserve">Médeville </w:t>
      </w:r>
      <w:r w:rsidRPr="00167FF2">
        <w:rPr>
          <w:rFonts w:eastAsiaTheme="minorHAnsi"/>
          <w:i/>
          <w:iCs/>
          <w:sz w:val="28"/>
          <w:szCs w:val="28"/>
          <w:lang w:eastAsia="en-US"/>
        </w:rPr>
        <w:t>М</w:t>
      </w:r>
      <w:r w:rsidRPr="00167FF2">
        <w:rPr>
          <w:rFonts w:eastAsiaTheme="minorHAnsi"/>
          <w:i/>
          <w:iCs/>
          <w:sz w:val="28"/>
          <w:szCs w:val="28"/>
          <w:lang w:val="en-US" w:eastAsia="en-US"/>
        </w:rPr>
        <w:t>.</w:t>
      </w:r>
      <w:r w:rsidRPr="00167FF2">
        <w:rPr>
          <w:rFonts w:eastAsiaTheme="minorHAnsi"/>
          <w:sz w:val="28"/>
          <w:szCs w:val="28"/>
          <w:lang w:val="en-US" w:eastAsia="en-US"/>
        </w:rPr>
        <w:t xml:space="preserve"> Khmerologie // Vocabulaire unites de khmeres. 2013. </w:t>
      </w:r>
      <w:proofErr w:type="gramStart"/>
      <w:r w:rsidRPr="00167FF2">
        <w:rPr>
          <w:rFonts w:eastAsiaTheme="minorHAnsi"/>
          <w:sz w:val="28"/>
          <w:szCs w:val="28"/>
          <w:lang w:val="en-US" w:eastAsia="en-US"/>
        </w:rPr>
        <w:t>URL:</w:t>
      </w:r>
      <w:r w:rsidRPr="00167FF2">
        <w:rPr>
          <w:rFonts w:eastAsiaTheme="minorHAnsi"/>
          <w:color w:val="0000FF"/>
          <w:sz w:val="28"/>
          <w:szCs w:val="28"/>
          <w:lang w:val="en-US" w:eastAsia="en-US"/>
        </w:rPr>
        <w:t>https://khmerologie.wordpress.com/2013/12/04/vocabulaire-unites-de-mesure-</w:t>
      </w:r>
      <w:proofErr w:type="gramEnd"/>
      <w:r w:rsidRPr="00167FF2">
        <w:rPr>
          <w:rFonts w:eastAsiaTheme="minorHAnsi"/>
          <w:color w:val="0000FF"/>
          <w:sz w:val="28"/>
          <w:szCs w:val="28"/>
          <w:lang w:val="en-US" w:eastAsia="en-US"/>
        </w:rPr>
        <w:t xml:space="preserve"> khmeres-2/</w:t>
      </w:r>
      <w:r w:rsidRPr="00167FF2">
        <w:rPr>
          <w:rFonts w:eastAsiaTheme="minorHAnsi"/>
          <w:sz w:val="28"/>
          <w:szCs w:val="28"/>
          <w:lang w:val="en-US" w:eastAsia="en-US"/>
        </w:rPr>
        <w:t xml:space="preserve"> </w:t>
      </w:r>
    </w:p>
    <w:p w:rsidR="003C00E5" w:rsidRPr="00167FF2" w:rsidRDefault="003C00E5" w:rsidP="003C00E5">
      <w:pPr>
        <w:spacing w:line="360" w:lineRule="auto"/>
        <w:ind w:left="709" w:hanging="709"/>
        <w:rPr>
          <w:sz w:val="28"/>
          <w:szCs w:val="28"/>
          <w:lang w:val="vi-VN"/>
        </w:rPr>
      </w:pPr>
      <w:r w:rsidRPr="00167FF2">
        <w:rPr>
          <w:i/>
          <w:iCs/>
          <w:sz w:val="28"/>
          <w:szCs w:val="28"/>
          <w:lang w:val="vi-VN"/>
        </w:rPr>
        <w:lastRenderedPageBreak/>
        <w:t>Nguyễn Như Ý.</w:t>
      </w:r>
      <w:r w:rsidRPr="00167FF2">
        <w:rPr>
          <w:sz w:val="28"/>
          <w:szCs w:val="28"/>
          <w:lang w:val="vi-VN"/>
        </w:rPr>
        <w:t xml:space="preserve"> Đại từ điện tiếng Việt. Hà Nộ: Nhà xuất bản Văn Hóa Thông tin. 1998.</w:t>
      </w:r>
    </w:p>
    <w:p w:rsidR="003C00E5" w:rsidRPr="00167FF2" w:rsidRDefault="003C00E5" w:rsidP="003C00E5">
      <w:pPr>
        <w:spacing w:line="360" w:lineRule="auto"/>
        <w:ind w:left="709" w:hanging="709"/>
        <w:rPr>
          <w:sz w:val="28"/>
          <w:szCs w:val="28"/>
          <w:lang w:val="vi-VN"/>
        </w:rPr>
      </w:pPr>
      <w:r w:rsidRPr="00167FF2">
        <w:rPr>
          <w:i/>
          <w:iCs/>
          <w:color w:val="000000"/>
          <w:sz w:val="28"/>
          <w:szCs w:val="28"/>
          <w:lang w:val="vi-VN"/>
        </w:rPr>
        <w:t>Phan Huy Chú. Lhan Huy Chú.</w:t>
      </w:r>
      <w:r w:rsidRPr="00167FF2">
        <w:rPr>
          <w:color w:val="000000"/>
          <w:sz w:val="28"/>
          <w:szCs w:val="28"/>
          <w:lang w:val="vi-VN"/>
        </w:rPr>
        <w:t xml:space="preserve">  Học Xkrs.info" v. Nhà xuuy Chú tr x 2014.</w:t>
      </w:r>
    </w:p>
    <w:p w:rsidR="003C00E5" w:rsidRPr="00167FF2" w:rsidRDefault="003C00E5" w:rsidP="003C00E5">
      <w:pPr>
        <w:spacing w:line="360" w:lineRule="auto"/>
        <w:ind w:left="709" w:hanging="709"/>
        <w:rPr>
          <w:color w:val="000000"/>
          <w:sz w:val="28"/>
          <w:szCs w:val="28"/>
          <w:lang w:val="vi-VN"/>
        </w:rPr>
      </w:pPr>
      <w:r w:rsidRPr="00167FF2">
        <w:rPr>
          <w:i/>
          <w:iCs/>
          <w:color w:val="000000"/>
          <w:sz w:val="28"/>
          <w:szCs w:val="28"/>
          <w:lang w:val="vi-VN"/>
        </w:rPr>
        <w:t>Phan Văn Khôi.</w:t>
      </w:r>
      <w:r w:rsidRPr="00167FF2">
        <w:rPr>
          <w:color w:val="000000"/>
          <w:sz w:val="28"/>
          <w:szCs w:val="28"/>
          <w:lang w:val="vi-VN"/>
        </w:rPr>
        <w:t xml:space="preserve"> Sổ tay các đơn vị đo lượng. Hà Nộ: Nhà xuất bản Bách Khoa. 2010.</w:t>
      </w:r>
    </w:p>
    <w:p w:rsidR="003C00E5" w:rsidRPr="00167FF2" w:rsidRDefault="003C00E5" w:rsidP="003C00E5">
      <w:pPr>
        <w:spacing w:line="360" w:lineRule="auto"/>
        <w:ind w:left="709" w:hanging="709"/>
        <w:rPr>
          <w:color w:val="000000"/>
          <w:sz w:val="28"/>
          <w:szCs w:val="28"/>
        </w:rPr>
      </w:pPr>
      <w:r w:rsidRPr="00167FF2">
        <w:rPr>
          <w:i/>
          <w:iCs/>
          <w:color w:val="000000"/>
          <w:sz w:val="28"/>
          <w:szCs w:val="28"/>
          <w:lang w:val="en-US"/>
        </w:rPr>
        <w:t>Pou Saveros.</w:t>
      </w:r>
      <w:r w:rsidRPr="00167FF2">
        <w:rPr>
          <w:color w:val="000000"/>
          <w:sz w:val="28"/>
          <w:szCs w:val="28"/>
          <w:lang w:val="en-US"/>
        </w:rPr>
        <w:t xml:space="preserve"> Lexicographie vieux-khmère. Seksa</w:t>
      </w:r>
      <w:r w:rsidRPr="00167FF2">
        <w:rPr>
          <w:color w:val="000000"/>
          <w:sz w:val="28"/>
          <w:szCs w:val="28"/>
        </w:rPr>
        <w:t xml:space="preserve"> </w:t>
      </w:r>
      <w:r w:rsidRPr="00167FF2">
        <w:rPr>
          <w:color w:val="000000"/>
          <w:sz w:val="28"/>
          <w:szCs w:val="28"/>
          <w:lang w:val="en-US"/>
        </w:rPr>
        <w:t>Khmer</w:t>
      </w:r>
      <w:r w:rsidRPr="00167FF2">
        <w:rPr>
          <w:color w:val="000000"/>
          <w:sz w:val="28"/>
          <w:szCs w:val="28"/>
        </w:rPr>
        <w:t>, 1984.</w:t>
      </w:r>
    </w:p>
    <w:p w:rsidR="003C00E5" w:rsidRPr="00F97A6F" w:rsidRDefault="003C00E5" w:rsidP="003C00E5">
      <w:pPr>
        <w:spacing w:line="360" w:lineRule="auto"/>
        <w:ind w:left="709" w:hanging="709"/>
      </w:pPr>
    </w:p>
    <w:p w:rsidR="003C00E5" w:rsidRPr="00F97A6F" w:rsidRDefault="003C00E5" w:rsidP="00F97A6F">
      <w:pPr>
        <w:autoSpaceDE w:val="0"/>
        <w:autoSpaceDN w:val="0"/>
        <w:adjustRightInd w:val="0"/>
        <w:spacing w:line="360" w:lineRule="auto"/>
        <w:ind w:left="709" w:hanging="709"/>
        <w:rPr>
          <w:rFonts w:ascii="Times" w:eastAsiaTheme="minorHAnsi" w:hAnsi="Times" w:cs="Times"/>
          <w:lang w:eastAsia="en-US"/>
        </w:rPr>
      </w:pPr>
    </w:p>
    <w:p w:rsidR="00345FBA" w:rsidRPr="000D46FD" w:rsidRDefault="00345FBA" w:rsidP="00F97A6F">
      <w:pPr>
        <w:spacing w:line="360" w:lineRule="auto"/>
        <w:ind w:left="709" w:hanging="709"/>
        <w:rPr>
          <w:sz w:val="28"/>
          <w:szCs w:val="28"/>
          <w:lang w:val="vi-VN"/>
        </w:rPr>
      </w:pPr>
    </w:p>
    <w:p w:rsidR="00345FBA" w:rsidRPr="000D46FD" w:rsidRDefault="00345FBA" w:rsidP="00F97A6F">
      <w:pPr>
        <w:spacing w:line="360" w:lineRule="auto"/>
        <w:ind w:left="709" w:hanging="709"/>
        <w:rPr>
          <w:sz w:val="28"/>
          <w:szCs w:val="28"/>
          <w:lang w:val="vi-VN"/>
        </w:rPr>
      </w:pPr>
    </w:p>
    <w:sectPr w:rsidR="00345FBA" w:rsidRPr="000D46FD" w:rsidSect="00127E64">
      <w:footerReference w:type="even" r:id="rId9"/>
      <w:footerReference w:type="default" r:id="rId10"/>
      <w:pgSz w:w="12240" w:h="15840"/>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0EC" w:rsidRDefault="00AB60EC" w:rsidP="005801F6">
      <w:r>
        <w:separator/>
      </w:r>
    </w:p>
  </w:endnote>
  <w:endnote w:type="continuationSeparator" w:id="0">
    <w:p w:rsidR="00AB60EC" w:rsidRDefault="00AB60EC" w:rsidP="0058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DaunPenh">
    <w:altName w:val="Cambria"/>
    <w:panose1 w:val="020B0604020202020204"/>
    <w:charset w:val="00"/>
    <w:family w:val="auto"/>
    <w:pitch w:val="variable"/>
    <w:sig w:usb0="8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MoolBoran">
    <w:altName w:val="Cambria"/>
    <w:panose1 w:val="020B0604020202020204"/>
    <w:charset w:val="00"/>
    <w:family w:val="swiss"/>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Khmer Sangam MN">
    <w:panose1 w:val="02000400000000000000"/>
    <w:charset w:val="00"/>
    <w:family w:val="auto"/>
    <w:pitch w:val="variable"/>
    <w:sig w:usb0="80000003" w:usb1="00002040" w:usb2="0001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Khmer MN">
    <w:panose1 w:val="02020600050405020304"/>
    <w:charset w:val="00"/>
    <w:family w:val="roman"/>
    <w:pitch w:val="variable"/>
    <w:sig w:usb0="80000003" w:usb1="0000204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1786610838"/>
      <w:docPartObj>
        <w:docPartGallery w:val="Page Numbers (Bottom of Page)"/>
        <w:docPartUnique/>
      </w:docPartObj>
    </w:sdtPr>
    <w:sdtContent>
      <w:p w:rsidR="00BE6FD3" w:rsidRDefault="00BE6FD3" w:rsidP="007004FA">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rsidR="00BE6FD3" w:rsidRDefault="00BE6FD3" w:rsidP="00D67FA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236018223"/>
      <w:docPartObj>
        <w:docPartGallery w:val="Page Numbers (Bottom of Page)"/>
        <w:docPartUnique/>
      </w:docPartObj>
    </w:sdtPr>
    <w:sdtContent>
      <w:p w:rsidR="00BE6FD3" w:rsidRDefault="00BE6FD3" w:rsidP="00F9343A">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69</w:t>
        </w:r>
        <w:r>
          <w:rPr>
            <w:rStyle w:val="af0"/>
          </w:rPr>
          <w:fldChar w:fldCharType="end"/>
        </w:r>
      </w:p>
    </w:sdtContent>
  </w:sdt>
  <w:p w:rsidR="00BE6FD3" w:rsidRDefault="00BE6FD3" w:rsidP="00D67FA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0EC" w:rsidRDefault="00AB60EC" w:rsidP="005801F6">
      <w:r>
        <w:separator/>
      </w:r>
    </w:p>
  </w:footnote>
  <w:footnote w:type="continuationSeparator" w:id="0">
    <w:p w:rsidR="00AB60EC" w:rsidRDefault="00AB60EC" w:rsidP="005801F6">
      <w:r>
        <w:continuationSeparator/>
      </w:r>
    </w:p>
  </w:footnote>
  <w:footnote w:id="1">
    <w:p w:rsidR="00BE6FD3" w:rsidRPr="00380E50" w:rsidRDefault="00BE6FD3" w:rsidP="00380E50">
      <w:pPr>
        <w:pStyle w:val="a6"/>
        <w:ind w:firstLine="709"/>
        <w:rPr>
          <w:sz w:val="24"/>
          <w:szCs w:val="24"/>
        </w:rPr>
      </w:pPr>
      <w:r w:rsidRPr="00380E50">
        <w:rPr>
          <w:rStyle w:val="a8"/>
          <w:sz w:val="24"/>
          <w:szCs w:val="24"/>
        </w:rPr>
        <w:footnoteRef/>
      </w:r>
      <w:r w:rsidRPr="00380E50">
        <w:rPr>
          <w:sz w:val="24"/>
          <w:szCs w:val="24"/>
        </w:rPr>
        <w:t xml:space="preserve"> </w:t>
      </w:r>
      <w:r w:rsidRPr="00380E50">
        <w:rPr>
          <w:color w:val="000000"/>
          <w:sz w:val="24"/>
          <w:szCs w:val="24"/>
        </w:rPr>
        <w:t xml:space="preserve"> </w:t>
      </w:r>
      <w:r w:rsidRPr="00380E50">
        <w:rPr>
          <w:color w:val="262626"/>
          <w:sz w:val="24"/>
          <w:szCs w:val="24"/>
        </w:rPr>
        <w:t>Каменцева Е., У</w:t>
      </w:r>
      <w:r>
        <w:rPr>
          <w:color w:val="262626"/>
          <w:sz w:val="24"/>
          <w:szCs w:val="24"/>
        </w:rPr>
        <w:t xml:space="preserve">стюгов Н. Русская метрология. </w:t>
      </w:r>
      <w:r w:rsidRPr="00380E50">
        <w:rPr>
          <w:color w:val="262626"/>
          <w:sz w:val="24"/>
          <w:szCs w:val="24"/>
        </w:rPr>
        <w:t>М., 1975. C. 1</w:t>
      </w:r>
      <w:r>
        <w:rPr>
          <w:color w:val="262626"/>
          <w:sz w:val="24"/>
          <w:szCs w:val="24"/>
        </w:rPr>
        <w:t>.</w:t>
      </w:r>
    </w:p>
  </w:footnote>
  <w:footnote w:id="2">
    <w:p w:rsidR="00BE6FD3" w:rsidRPr="00380E50" w:rsidRDefault="00BE6FD3" w:rsidP="00380E50">
      <w:pPr>
        <w:pStyle w:val="a6"/>
        <w:ind w:firstLine="709"/>
        <w:jc w:val="both"/>
        <w:rPr>
          <w:sz w:val="24"/>
          <w:szCs w:val="24"/>
        </w:rPr>
      </w:pPr>
      <w:r w:rsidRPr="00380E50">
        <w:rPr>
          <w:rStyle w:val="a8"/>
          <w:sz w:val="24"/>
          <w:szCs w:val="24"/>
        </w:rPr>
        <w:footnoteRef/>
      </w:r>
      <w:r>
        <w:rPr>
          <w:sz w:val="24"/>
          <w:szCs w:val="24"/>
        </w:rPr>
        <w:t> </w:t>
      </w:r>
      <w:r w:rsidRPr="00380E50">
        <w:rPr>
          <w:color w:val="262626"/>
          <w:sz w:val="24"/>
          <w:szCs w:val="24"/>
        </w:rPr>
        <w:t>Шишкин И.Ф. Метрология, стандартизация и управление качеством: Учеб. для вузов.М.: Изд-во стандартов, 1990. C. 6</w:t>
      </w:r>
      <w:r>
        <w:rPr>
          <w:color w:val="262626"/>
          <w:sz w:val="24"/>
          <w:szCs w:val="24"/>
        </w:rPr>
        <w:t>.</w:t>
      </w:r>
    </w:p>
  </w:footnote>
  <w:footnote w:id="3">
    <w:p w:rsidR="00BE6FD3" w:rsidRPr="00380E50" w:rsidRDefault="00BE6FD3" w:rsidP="00380E50">
      <w:pPr>
        <w:pStyle w:val="a6"/>
        <w:ind w:firstLine="709"/>
        <w:jc w:val="both"/>
        <w:rPr>
          <w:sz w:val="24"/>
          <w:szCs w:val="24"/>
        </w:rPr>
      </w:pPr>
      <w:r w:rsidRPr="00380E50">
        <w:rPr>
          <w:rStyle w:val="a8"/>
          <w:sz w:val="24"/>
          <w:szCs w:val="24"/>
        </w:rPr>
        <w:footnoteRef/>
      </w:r>
      <w:r>
        <w:rPr>
          <w:sz w:val="24"/>
          <w:szCs w:val="24"/>
        </w:rPr>
        <w:t xml:space="preserve"> </w:t>
      </w:r>
      <w:r w:rsidRPr="00380E50">
        <w:rPr>
          <w:color w:val="262626"/>
          <w:sz w:val="24"/>
          <w:szCs w:val="24"/>
        </w:rPr>
        <w:t>Каменцева Е. Устюгов Н. Русская метрология. М., 1975. C. 2</w:t>
      </w:r>
      <w:r>
        <w:rPr>
          <w:color w:val="262626"/>
          <w:sz w:val="24"/>
          <w:szCs w:val="24"/>
        </w:rPr>
        <w:t>.</w:t>
      </w:r>
    </w:p>
    <w:p w:rsidR="00BE6FD3" w:rsidRPr="00D67FA2" w:rsidRDefault="00BE6FD3" w:rsidP="00380E50">
      <w:pPr>
        <w:pStyle w:val="a6"/>
        <w:ind w:firstLine="709"/>
        <w:rPr>
          <w:szCs w:val="20"/>
        </w:rPr>
      </w:pPr>
    </w:p>
  </w:footnote>
  <w:footnote w:id="4">
    <w:p w:rsidR="00BE6FD3" w:rsidRPr="00380E50" w:rsidRDefault="00BE6FD3" w:rsidP="003C00E5">
      <w:pPr>
        <w:pStyle w:val="a6"/>
        <w:ind w:firstLine="709"/>
        <w:jc w:val="both"/>
        <w:rPr>
          <w:sz w:val="24"/>
          <w:szCs w:val="24"/>
          <w:lang w:val="en-US"/>
        </w:rPr>
      </w:pPr>
      <w:r w:rsidRPr="00380E50">
        <w:rPr>
          <w:rStyle w:val="a8"/>
          <w:sz w:val="24"/>
          <w:szCs w:val="24"/>
        </w:rPr>
        <w:footnoteRef/>
      </w:r>
      <w:r w:rsidRPr="00380E50">
        <w:rPr>
          <w:sz w:val="24"/>
          <w:szCs w:val="24"/>
        </w:rPr>
        <w:t xml:space="preserve"> </w:t>
      </w:r>
      <w:r w:rsidRPr="00380E50">
        <w:rPr>
          <w:sz w:val="24"/>
          <w:szCs w:val="24"/>
          <w:lang w:val="en-US"/>
        </w:rPr>
        <w:t>Zhou</w:t>
      </w:r>
      <w:r w:rsidRPr="00380E50">
        <w:rPr>
          <w:sz w:val="24"/>
          <w:szCs w:val="24"/>
        </w:rPr>
        <w:t xml:space="preserve"> </w:t>
      </w:r>
      <w:r w:rsidRPr="00380E50">
        <w:rPr>
          <w:sz w:val="24"/>
          <w:szCs w:val="24"/>
          <w:lang w:val="en-US"/>
        </w:rPr>
        <w:t>Daguan</w:t>
      </w:r>
      <w:r w:rsidRPr="00380E50">
        <w:rPr>
          <w:sz w:val="24"/>
          <w:szCs w:val="24"/>
        </w:rPr>
        <w:t xml:space="preserve">. </w:t>
      </w:r>
      <w:r w:rsidRPr="00380E50">
        <w:rPr>
          <w:sz w:val="24"/>
          <w:szCs w:val="24"/>
          <w:lang w:val="en-US"/>
        </w:rPr>
        <w:t>A Record of Cambodia. The Land and its People / Translated with an Introduction and Notes by Peter Harris. Bangkok: Silkworm Books, 2007.</w:t>
      </w:r>
    </w:p>
    <w:p w:rsidR="00BE6FD3" w:rsidRPr="00D67FA2" w:rsidRDefault="00BE6FD3">
      <w:pPr>
        <w:pStyle w:val="a6"/>
        <w:rPr>
          <w:lang w:val="en-US"/>
        </w:rPr>
      </w:pPr>
    </w:p>
  </w:footnote>
  <w:footnote w:id="5">
    <w:p w:rsidR="00BE6FD3" w:rsidRPr="00380E50" w:rsidRDefault="00BE6FD3">
      <w:pPr>
        <w:pStyle w:val="a6"/>
        <w:rPr>
          <w:sz w:val="24"/>
          <w:szCs w:val="24"/>
          <w:lang w:val="en-US"/>
        </w:rPr>
      </w:pPr>
      <w:r w:rsidRPr="00380E50">
        <w:rPr>
          <w:rStyle w:val="a8"/>
          <w:sz w:val="24"/>
          <w:szCs w:val="24"/>
        </w:rPr>
        <w:footnoteRef/>
      </w:r>
      <w:r w:rsidRPr="00380E50">
        <w:rPr>
          <w:sz w:val="24"/>
          <w:szCs w:val="24"/>
          <w:lang w:val="en-US"/>
        </w:rPr>
        <w:t xml:space="preserve"> Journal Asiatique</w:t>
      </w:r>
      <w:r w:rsidRPr="00380E50">
        <w:rPr>
          <w:i/>
          <w:iCs/>
          <w:sz w:val="24"/>
          <w:szCs w:val="24"/>
          <w:lang w:val="en-US"/>
        </w:rPr>
        <w:t xml:space="preserve"> </w:t>
      </w:r>
      <w:r w:rsidRPr="00380E50">
        <w:rPr>
          <w:sz w:val="24"/>
          <w:szCs w:val="24"/>
          <w:lang w:val="en-US"/>
        </w:rPr>
        <w:t xml:space="preserve">299.1 (2011). </w:t>
      </w:r>
      <w:r>
        <w:rPr>
          <w:rFonts w:cstheme="minorBidi"/>
          <w:sz w:val="24"/>
          <w:szCs w:val="24"/>
          <w:lang w:val="en-US"/>
        </w:rPr>
        <w:t>P.</w:t>
      </w:r>
      <w:r w:rsidRPr="00380E50">
        <w:rPr>
          <w:sz w:val="24"/>
          <w:szCs w:val="24"/>
          <w:lang w:val="en-US"/>
        </w:rPr>
        <w:t xml:space="preserve"> 319</w:t>
      </w:r>
      <w:r>
        <w:rPr>
          <w:sz w:val="24"/>
          <w:szCs w:val="24"/>
          <w:lang w:val="en-US"/>
        </w:rPr>
        <w:t>–</w:t>
      </w:r>
      <w:r w:rsidRPr="00380E50">
        <w:rPr>
          <w:sz w:val="24"/>
          <w:szCs w:val="24"/>
          <w:lang w:val="en-US"/>
        </w:rPr>
        <w:t>367.</w:t>
      </w:r>
    </w:p>
  </w:footnote>
  <w:footnote w:id="6">
    <w:p w:rsidR="00BE6FD3" w:rsidRPr="00380E50" w:rsidRDefault="00BE6FD3">
      <w:pPr>
        <w:pStyle w:val="a6"/>
        <w:rPr>
          <w:sz w:val="24"/>
          <w:szCs w:val="24"/>
          <w:lang w:val="en-US"/>
        </w:rPr>
      </w:pPr>
      <w:r w:rsidRPr="00380E50">
        <w:rPr>
          <w:rStyle w:val="a8"/>
          <w:sz w:val="24"/>
          <w:szCs w:val="24"/>
        </w:rPr>
        <w:footnoteRef/>
      </w:r>
      <w:r w:rsidRPr="00380E50">
        <w:rPr>
          <w:sz w:val="24"/>
          <w:szCs w:val="24"/>
          <w:lang w:val="en-US"/>
        </w:rPr>
        <w:t xml:space="preserve"> Journal of the Cen</w:t>
      </w:r>
      <w:r>
        <w:rPr>
          <w:sz w:val="24"/>
          <w:szCs w:val="24"/>
          <w:lang w:val="en-US"/>
        </w:rPr>
        <w:t>ter for Khmer Studies №6 (2004). P.</w:t>
      </w:r>
      <w:r w:rsidRPr="00380E50">
        <w:rPr>
          <w:sz w:val="24"/>
          <w:szCs w:val="24"/>
          <w:lang w:val="en-US"/>
        </w:rPr>
        <w:t xml:space="preserve"> 20</w:t>
      </w:r>
      <w:r>
        <w:rPr>
          <w:sz w:val="24"/>
          <w:szCs w:val="24"/>
          <w:lang w:val="en-US"/>
        </w:rPr>
        <w:t>–</w:t>
      </w:r>
      <w:r w:rsidRPr="00380E50">
        <w:rPr>
          <w:sz w:val="24"/>
          <w:szCs w:val="24"/>
          <w:lang w:val="en-US"/>
        </w:rPr>
        <w:t>33.</w:t>
      </w:r>
    </w:p>
  </w:footnote>
  <w:footnote w:id="7">
    <w:p w:rsidR="00BE6FD3" w:rsidRPr="00380E50" w:rsidRDefault="00BE6FD3" w:rsidP="00B1081C">
      <w:pPr>
        <w:pStyle w:val="a6"/>
        <w:rPr>
          <w:sz w:val="24"/>
          <w:szCs w:val="24"/>
          <w:lang w:val="en-US"/>
        </w:rPr>
      </w:pPr>
      <w:r w:rsidRPr="00380E50">
        <w:rPr>
          <w:rStyle w:val="a8"/>
          <w:sz w:val="24"/>
          <w:szCs w:val="24"/>
        </w:rPr>
        <w:footnoteRef/>
      </w:r>
      <w:r w:rsidRPr="00380E50">
        <w:rPr>
          <w:sz w:val="24"/>
          <w:szCs w:val="24"/>
          <w:lang w:val="en-US"/>
        </w:rPr>
        <w:t xml:space="preserve"> </w:t>
      </w:r>
      <w:r w:rsidRPr="00380E50">
        <w:rPr>
          <w:color w:val="000000"/>
          <w:sz w:val="24"/>
          <w:szCs w:val="24"/>
          <w:lang w:val="en-US"/>
        </w:rPr>
        <w:t xml:space="preserve"> Pou Saveros. Lexicographie vieux-khmère. Seksa Khmer.</w:t>
      </w:r>
      <w:r>
        <w:rPr>
          <w:color w:val="000000"/>
          <w:sz w:val="24"/>
          <w:szCs w:val="24"/>
          <w:lang w:val="en-US"/>
        </w:rPr>
        <w:t xml:space="preserve"> </w:t>
      </w:r>
      <w:r w:rsidRPr="00380E50">
        <w:rPr>
          <w:color w:val="000000"/>
          <w:sz w:val="24"/>
          <w:szCs w:val="24"/>
          <w:lang w:val="en-US"/>
        </w:rPr>
        <w:t xml:space="preserve">1984. </w:t>
      </w:r>
      <w:r w:rsidRPr="00380E50">
        <w:rPr>
          <w:rFonts w:cstheme="minorBidi"/>
          <w:color w:val="000000"/>
          <w:sz w:val="24"/>
          <w:szCs w:val="24"/>
          <w:lang w:val="en-US"/>
        </w:rPr>
        <w:t>P.</w:t>
      </w:r>
      <w:r w:rsidRPr="00380E50">
        <w:rPr>
          <w:color w:val="000000"/>
          <w:sz w:val="24"/>
          <w:szCs w:val="24"/>
          <w:lang w:val="en-US"/>
        </w:rPr>
        <w:t xml:space="preserve"> 145‒146.</w:t>
      </w:r>
    </w:p>
  </w:footnote>
  <w:footnote w:id="8">
    <w:p w:rsidR="00BE6FD3" w:rsidRPr="00380E50" w:rsidRDefault="00BE6FD3" w:rsidP="00380E50">
      <w:pPr>
        <w:pStyle w:val="a6"/>
        <w:ind w:firstLine="851"/>
        <w:jc w:val="both"/>
        <w:rPr>
          <w:sz w:val="24"/>
          <w:szCs w:val="24"/>
          <w:lang w:val="en-US"/>
        </w:rPr>
      </w:pPr>
      <w:r w:rsidRPr="00380E50">
        <w:rPr>
          <w:rStyle w:val="a8"/>
          <w:sz w:val="24"/>
          <w:szCs w:val="24"/>
        </w:rPr>
        <w:footnoteRef/>
      </w:r>
      <w:r w:rsidRPr="00380E50">
        <w:rPr>
          <w:sz w:val="24"/>
          <w:szCs w:val="24"/>
          <w:lang w:val="en-US"/>
        </w:rPr>
        <w:t xml:space="preserve"> </w:t>
      </w:r>
      <w:r w:rsidRPr="00380E50">
        <w:rPr>
          <w:color w:val="262626"/>
          <w:sz w:val="24"/>
          <w:szCs w:val="24"/>
          <w:lang w:val="en-US"/>
        </w:rPr>
        <w:t xml:space="preserve">Pascal Médeville. Khmerologie // Vocabulaire unites de khmeres. 2013. URL:https:// </w:t>
      </w:r>
      <w:hyperlink r:id="rId1" w:history="1">
        <w:r w:rsidRPr="00380E50">
          <w:rPr>
            <w:color w:val="0000FF"/>
            <w:sz w:val="24"/>
            <w:szCs w:val="24"/>
            <w:u w:val="single" w:color="0000FF"/>
            <w:lang w:val="en-US"/>
          </w:rPr>
          <w:t>khmerologie.wordpress.com/2013/12/04/vocabulaire-unites-de-mesure-khmeres-2/</w:t>
        </w:r>
      </w:hyperlink>
    </w:p>
  </w:footnote>
  <w:footnote w:id="9">
    <w:p w:rsidR="00BE6FD3" w:rsidRPr="00380E50" w:rsidRDefault="00BE6FD3" w:rsidP="00380E50">
      <w:pPr>
        <w:pStyle w:val="a6"/>
        <w:ind w:firstLine="851"/>
        <w:jc w:val="both"/>
        <w:rPr>
          <w:sz w:val="24"/>
          <w:szCs w:val="24"/>
          <w:lang w:val="en-US"/>
        </w:rPr>
      </w:pPr>
      <w:r w:rsidRPr="00380E50">
        <w:rPr>
          <w:rStyle w:val="a8"/>
          <w:sz w:val="24"/>
          <w:szCs w:val="24"/>
        </w:rPr>
        <w:footnoteRef/>
      </w:r>
      <w:r w:rsidRPr="00380E50">
        <w:rPr>
          <w:sz w:val="24"/>
          <w:szCs w:val="24"/>
          <w:lang w:val="en-US"/>
        </w:rPr>
        <w:t xml:space="preserve"> Journal Asiatique</w:t>
      </w:r>
      <w:r w:rsidRPr="00380E50">
        <w:rPr>
          <w:i/>
          <w:iCs/>
          <w:sz w:val="24"/>
          <w:szCs w:val="24"/>
          <w:lang w:val="en-US"/>
        </w:rPr>
        <w:t xml:space="preserve"> </w:t>
      </w:r>
      <w:r w:rsidRPr="00380E50">
        <w:rPr>
          <w:sz w:val="24"/>
          <w:szCs w:val="24"/>
          <w:lang w:val="en-US"/>
        </w:rPr>
        <w:t>299.1 (2011)</w:t>
      </w:r>
      <w:r>
        <w:rPr>
          <w:sz w:val="24"/>
          <w:szCs w:val="24"/>
          <w:lang w:val="en-US"/>
        </w:rPr>
        <w:t xml:space="preserve">. P. </w:t>
      </w:r>
      <w:r w:rsidRPr="00380E50">
        <w:rPr>
          <w:sz w:val="24"/>
          <w:szCs w:val="24"/>
          <w:lang w:val="en-US"/>
        </w:rPr>
        <w:t>319</w:t>
      </w:r>
      <w:r>
        <w:rPr>
          <w:sz w:val="24"/>
          <w:szCs w:val="24"/>
          <w:lang w:val="en-US"/>
        </w:rPr>
        <w:t>‒</w:t>
      </w:r>
      <w:r w:rsidRPr="00380E50">
        <w:rPr>
          <w:sz w:val="24"/>
          <w:szCs w:val="24"/>
          <w:lang w:val="en-US"/>
        </w:rPr>
        <w:t xml:space="preserve">367. </w:t>
      </w:r>
    </w:p>
  </w:footnote>
  <w:footnote w:id="10">
    <w:p w:rsidR="00BE6FD3" w:rsidRPr="00380E50" w:rsidRDefault="00BE6FD3" w:rsidP="00380E50">
      <w:pPr>
        <w:pStyle w:val="a6"/>
        <w:ind w:firstLine="709"/>
        <w:jc w:val="both"/>
        <w:rPr>
          <w:sz w:val="24"/>
          <w:szCs w:val="24"/>
          <w:lang w:val="en-US"/>
        </w:rPr>
      </w:pPr>
      <w:r w:rsidRPr="00380E50">
        <w:rPr>
          <w:rStyle w:val="a8"/>
          <w:sz w:val="24"/>
          <w:szCs w:val="24"/>
        </w:rPr>
        <w:footnoteRef/>
      </w:r>
      <w:r>
        <w:rPr>
          <w:sz w:val="24"/>
          <w:szCs w:val="24"/>
          <w:lang w:val="en-US"/>
        </w:rPr>
        <w:t> </w:t>
      </w:r>
      <w:r w:rsidRPr="00380E50">
        <w:rPr>
          <w:sz w:val="24"/>
          <w:szCs w:val="24"/>
          <w:lang w:val="en-US"/>
        </w:rPr>
        <w:t>Bulletin de l’École francaise d’Extrme-Orient. Anné 1973.</w:t>
      </w:r>
      <w:r>
        <w:rPr>
          <w:sz w:val="24"/>
          <w:szCs w:val="24"/>
          <w:lang w:val="en-US"/>
        </w:rPr>
        <w:t xml:space="preserve"> </w:t>
      </w:r>
      <w:r w:rsidRPr="00380E50">
        <w:rPr>
          <w:sz w:val="24"/>
          <w:szCs w:val="24"/>
          <w:lang w:val="en-US"/>
        </w:rPr>
        <w:t>P. 206. http://www.persee.fr/doc/befeo_0336-1519_1973_num_60_1_5146#befeo_0336-1519_1973_num_60_1_T1_0205_0000</w:t>
      </w:r>
    </w:p>
  </w:footnote>
  <w:footnote w:id="11">
    <w:p w:rsidR="00BE6FD3" w:rsidRPr="00BC074D" w:rsidRDefault="00BE6FD3" w:rsidP="00380E50">
      <w:pPr>
        <w:pStyle w:val="a6"/>
        <w:ind w:firstLine="709"/>
        <w:jc w:val="both"/>
        <w:rPr>
          <w:sz w:val="24"/>
          <w:szCs w:val="24"/>
          <w:lang w:val="en-US"/>
        </w:rPr>
      </w:pPr>
      <w:r w:rsidRPr="00380E50">
        <w:rPr>
          <w:rStyle w:val="a8"/>
          <w:sz w:val="24"/>
          <w:szCs w:val="24"/>
        </w:rPr>
        <w:footnoteRef/>
      </w:r>
      <w:r w:rsidRPr="00380E50">
        <w:rPr>
          <w:sz w:val="24"/>
          <w:szCs w:val="24"/>
          <w:lang w:val="en-US"/>
        </w:rPr>
        <w:t xml:space="preserve"> </w:t>
      </w:r>
      <w:r w:rsidRPr="00380E50">
        <w:rPr>
          <w:color w:val="000000"/>
          <w:sz w:val="24"/>
          <w:szCs w:val="24"/>
          <w:lang w:val="en-US"/>
        </w:rPr>
        <w:t>P. Le Roux, B. Sellato, &amp; J. Ivanoff (eds). Poids et mesures en Asie du Sud-Est. Systèmes métrologiques et sociétés. Weights and Measures in Southeast Asia. Metrological Systems and Societies. 2008. P. 441–457</w:t>
      </w:r>
      <w:r w:rsidRPr="00BC074D">
        <w:rPr>
          <w:color w:val="000000"/>
          <w:sz w:val="24"/>
          <w:szCs w:val="24"/>
          <w:lang w:val="en-US"/>
        </w:rPr>
        <w:t>.</w:t>
      </w:r>
    </w:p>
  </w:footnote>
  <w:footnote w:id="12">
    <w:p w:rsidR="00BE6FD3" w:rsidRPr="00380E50" w:rsidRDefault="00BE6FD3" w:rsidP="00FD4A70">
      <w:pPr>
        <w:pStyle w:val="a6"/>
        <w:rPr>
          <w:sz w:val="24"/>
          <w:szCs w:val="24"/>
        </w:rPr>
      </w:pPr>
      <w:r w:rsidRPr="00380E50">
        <w:rPr>
          <w:rStyle w:val="a8"/>
          <w:sz w:val="24"/>
          <w:szCs w:val="24"/>
        </w:rPr>
        <w:footnoteRef/>
      </w:r>
      <w:r w:rsidRPr="00380E50">
        <w:rPr>
          <w:sz w:val="24"/>
          <w:szCs w:val="24"/>
          <w:lang w:val="en-US"/>
        </w:rPr>
        <w:t xml:space="preserve"> </w:t>
      </w:r>
      <w:r w:rsidRPr="00380E50">
        <w:rPr>
          <w:color w:val="000000"/>
          <w:sz w:val="24"/>
          <w:szCs w:val="24"/>
          <w:lang w:val="en-US"/>
        </w:rPr>
        <w:t>Phan Văn Khôi. Sổ tay các đơn vị đo lượng. Nhà xuất bản Bách Khoa. 2010. P</w:t>
      </w:r>
      <w:r w:rsidRPr="00BC074D">
        <w:rPr>
          <w:color w:val="000000"/>
          <w:sz w:val="24"/>
          <w:szCs w:val="24"/>
        </w:rPr>
        <w:t>. 70–85</w:t>
      </w:r>
      <w:r w:rsidRPr="00380E50">
        <w:rPr>
          <w:color w:val="000000"/>
          <w:sz w:val="24"/>
          <w:szCs w:val="24"/>
        </w:rPr>
        <w:t>.</w:t>
      </w:r>
    </w:p>
  </w:footnote>
  <w:footnote w:id="13">
    <w:p w:rsidR="00BE6FD3" w:rsidRPr="00380E50" w:rsidRDefault="00BE6FD3" w:rsidP="00FD4A70">
      <w:pPr>
        <w:pStyle w:val="a6"/>
        <w:rPr>
          <w:sz w:val="24"/>
          <w:szCs w:val="24"/>
        </w:rPr>
      </w:pPr>
      <w:r w:rsidRPr="00380E50">
        <w:rPr>
          <w:rStyle w:val="a8"/>
          <w:sz w:val="24"/>
          <w:szCs w:val="24"/>
        </w:rPr>
        <w:footnoteRef/>
      </w:r>
      <w:r w:rsidRPr="00380E50">
        <w:rPr>
          <w:sz w:val="24"/>
          <w:szCs w:val="24"/>
        </w:rPr>
        <w:t xml:space="preserve"> Большой китайско-русский словарь. </w:t>
      </w:r>
      <w:hyperlink r:id="rId2" w:history="1">
        <w:r w:rsidRPr="00380E50">
          <w:rPr>
            <w:color w:val="0000FF"/>
            <w:sz w:val="24"/>
            <w:szCs w:val="24"/>
            <w:u w:val="single" w:color="0000FF"/>
          </w:rPr>
          <w:t>https://bkrs.info</w:t>
        </w:r>
      </w:hyperlink>
    </w:p>
  </w:footnote>
  <w:footnote w:id="14">
    <w:p w:rsidR="00BE6FD3" w:rsidRPr="00380E50" w:rsidRDefault="00BE6FD3" w:rsidP="00380E50">
      <w:pPr>
        <w:pStyle w:val="a6"/>
        <w:ind w:firstLine="709"/>
        <w:rPr>
          <w:sz w:val="24"/>
          <w:szCs w:val="24"/>
        </w:rPr>
      </w:pPr>
      <w:r w:rsidRPr="00380E50">
        <w:rPr>
          <w:rStyle w:val="a8"/>
          <w:sz w:val="24"/>
          <w:szCs w:val="24"/>
        </w:rPr>
        <w:footnoteRef/>
      </w:r>
      <w:r w:rsidRPr="00380E50">
        <w:rPr>
          <w:sz w:val="24"/>
          <w:szCs w:val="24"/>
        </w:rPr>
        <w:t xml:space="preserve"> Дажан Б. Кхмеры. М.: Вече, 2009.</w:t>
      </w:r>
    </w:p>
  </w:footnote>
  <w:footnote w:id="15">
    <w:p w:rsidR="00BE6FD3" w:rsidRPr="00380E50" w:rsidRDefault="00BE6FD3" w:rsidP="00380E50">
      <w:pPr>
        <w:ind w:firstLine="709"/>
        <w:jc w:val="both"/>
        <w:rPr>
          <w:lang w:val="en-US"/>
        </w:rPr>
      </w:pPr>
      <w:r w:rsidRPr="00380E50">
        <w:rPr>
          <w:rStyle w:val="a8"/>
        </w:rPr>
        <w:footnoteRef/>
      </w:r>
      <w:r w:rsidRPr="00380E50">
        <w:t xml:space="preserve"> Лонг Сеам. Исследования по лексикологии и грамматике древнекхмерского языка (по надписям Камбоджи </w:t>
      </w:r>
      <w:r w:rsidRPr="00380E50">
        <w:rPr>
          <w:lang w:val="en-US"/>
        </w:rPr>
        <w:t>VI</w:t>
      </w:r>
      <w:r>
        <w:t>‒</w:t>
      </w:r>
      <w:r w:rsidRPr="00380E50">
        <w:rPr>
          <w:lang w:val="en-US"/>
        </w:rPr>
        <w:t>XIV</w:t>
      </w:r>
      <w:r w:rsidRPr="00380E50">
        <w:t xml:space="preserve">вв.), </w:t>
      </w:r>
      <w:r w:rsidRPr="00380E50">
        <w:rPr>
          <w:rFonts w:hint="eastAsia"/>
          <w:color w:val="000000"/>
          <w:shd w:val="clear" w:color="auto" w:fill="FFFFFF"/>
        </w:rPr>
        <w:t>М</w:t>
      </w:r>
      <w:r>
        <w:rPr>
          <w:color w:val="000000"/>
          <w:shd w:val="clear" w:color="auto" w:fill="FFFFFF"/>
        </w:rPr>
        <w:t>.:</w:t>
      </w:r>
      <w:r w:rsidRPr="00380E50">
        <w:rPr>
          <w:color w:val="000000"/>
          <w:shd w:val="clear" w:color="auto" w:fill="FFFFFF"/>
        </w:rPr>
        <w:t xml:space="preserve"> </w:t>
      </w:r>
      <w:r w:rsidRPr="00380E50">
        <w:rPr>
          <w:rFonts w:hint="eastAsia"/>
          <w:color w:val="000000"/>
          <w:shd w:val="clear" w:color="auto" w:fill="FFFFFF"/>
        </w:rPr>
        <w:t>Наука</w:t>
      </w:r>
      <w:r w:rsidRPr="00380E50">
        <w:rPr>
          <w:color w:val="000000"/>
          <w:shd w:val="clear" w:color="auto" w:fill="FFFFFF"/>
        </w:rPr>
        <w:t xml:space="preserve">, 1989. </w:t>
      </w:r>
      <w:r w:rsidRPr="00380E50">
        <w:rPr>
          <w:rFonts w:hint="eastAsia"/>
          <w:color w:val="000000"/>
          <w:shd w:val="clear" w:color="auto" w:fill="FFFFFF"/>
        </w:rPr>
        <w:t>С</w:t>
      </w:r>
      <w:r w:rsidRPr="00380E50">
        <w:rPr>
          <w:color w:val="000000"/>
          <w:shd w:val="clear" w:color="auto" w:fill="FFFFFF"/>
          <w:lang w:val="en-US"/>
        </w:rPr>
        <w:t>. 28.</w:t>
      </w:r>
    </w:p>
  </w:footnote>
  <w:footnote w:id="16">
    <w:p w:rsidR="00BE6FD3" w:rsidRPr="00380E50" w:rsidRDefault="00BE6FD3" w:rsidP="00380E50">
      <w:pPr>
        <w:pStyle w:val="a6"/>
        <w:ind w:firstLine="709"/>
        <w:rPr>
          <w:sz w:val="24"/>
          <w:szCs w:val="24"/>
          <w:lang w:val="en-US"/>
        </w:rPr>
      </w:pPr>
      <w:r w:rsidRPr="00380E50">
        <w:rPr>
          <w:rStyle w:val="a8"/>
          <w:sz w:val="24"/>
          <w:szCs w:val="24"/>
        </w:rPr>
        <w:footnoteRef/>
      </w:r>
      <w:r w:rsidRPr="00380E50">
        <w:rPr>
          <w:sz w:val="24"/>
          <w:szCs w:val="24"/>
          <w:lang w:val="en-US"/>
        </w:rPr>
        <w:t xml:space="preserve"> </w:t>
      </w:r>
      <w:r w:rsidRPr="00380E50">
        <w:rPr>
          <w:sz w:val="24"/>
          <w:szCs w:val="24"/>
        </w:rPr>
        <w:t>Б</w:t>
      </w:r>
      <w:r w:rsidRPr="00380E50">
        <w:rPr>
          <w:sz w:val="24"/>
          <w:szCs w:val="24"/>
          <w:lang w:val="en-US"/>
        </w:rPr>
        <w:t xml:space="preserve">. </w:t>
      </w:r>
      <w:r w:rsidRPr="00380E50">
        <w:rPr>
          <w:sz w:val="24"/>
          <w:szCs w:val="24"/>
        </w:rPr>
        <w:t>Дажан</w:t>
      </w:r>
      <w:r w:rsidRPr="00380E50">
        <w:rPr>
          <w:sz w:val="24"/>
          <w:szCs w:val="24"/>
          <w:lang w:val="en-US"/>
        </w:rPr>
        <w:t xml:space="preserve">. </w:t>
      </w:r>
      <w:r w:rsidRPr="00380E50">
        <w:rPr>
          <w:sz w:val="24"/>
          <w:szCs w:val="24"/>
        </w:rPr>
        <w:t>Кхмеры</w:t>
      </w:r>
      <w:r w:rsidRPr="00380E50">
        <w:rPr>
          <w:sz w:val="24"/>
          <w:szCs w:val="24"/>
          <w:lang w:val="en-US"/>
        </w:rPr>
        <w:t xml:space="preserve">. </w:t>
      </w:r>
      <w:r w:rsidRPr="00380E50">
        <w:rPr>
          <w:sz w:val="24"/>
          <w:szCs w:val="24"/>
        </w:rPr>
        <w:t>М</w:t>
      </w:r>
      <w:r w:rsidRPr="00380E50">
        <w:rPr>
          <w:sz w:val="24"/>
          <w:szCs w:val="24"/>
          <w:lang w:val="en-US"/>
        </w:rPr>
        <w:t xml:space="preserve">.: </w:t>
      </w:r>
      <w:r w:rsidRPr="00380E50">
        <w:rPr>
          <w:sz w:val="24"/>
          <w:szCs w:val="24"/>
        </w:rPr>
        <w:t>Вече</w:t>
      </w:r>
      <w:r w:rsidRPr="00380E50">
        <w:rPr>
          <w:sz w:val="24"/>
          <w:szCs w:val="24"/>
          <w:lang w:val="en-US"/>
        </w:rPr>
        <w:t xml:space="preserve">, 2009. </w:t>
      </w:r>
      <w:r w:rsidRPr="00380E50">
        <w:rPr>
          <w:sz w:val="24"/>
          <w:szCs w:val="24"/>
        </w:rPr>
        <w:t>С</w:t>
      </w:r>
      <w:r w:rsidRPr="00380E50">
        <w:rPr>
          <w:sz w:val="24"/>
          <w:szCs w:val="24"/>
          <w:lang w:val="en-US"/>
        </w:rPr>
        <w:t>. 166</w:t>
      </w:r>
    </w:p>
  </w:footnote>
  <w:footnote w:id="17">
    <w:p w:rsidR="00BE6FD3" w:rsidRPr="00380E50" w:rsidRDefault="00BE6FD3" w:rsidP="00380E50">
      <w:pPr>
        <w:pStyle w:val="a6"/>
        <w:ind w:firstLine="709"/>
        <w:rPr>
          <w:sz w:val="24"/>
          <w:szCs w:val="24"/>
          <w:lang w:val="en-US"/>
        </w:rPr>
      </w:pPr>
      <w:r w:rsidRPr="00380E50">
        <w:rPr>
          <w:rStyle w:val="a8"/>
          <w:sz w:val="24"/>
          <w:szCs w:val="24"/>
        </w:rPr>
        <w:footnoteRef/>
      </w:r>
      <w:r w:rsidRPr="00380E50">
        <w:rPr>
          <w:sz w:val="24"/>
          <w:szCs w:val="24"/>
          <w:lang w:val="en-US"/>
        </w:rPr>
        <w:t xml:space="preserve"> </w:t>
      </w:r>
      <w:r w:rsidRPr="00380E50">
        <w:rPr>
          <w:rFonts w:cs="Khmer Sangam MN"/>
          <w:sz w:val="24"/>
          <w:szCs w:val="24"/>
          <w:lang w:val="en-US"/>
        </w:rPr>
        <w:t>Robert K. Headley et al. Cambodian-English Dictionary. 1997.</w:t>
      </w:r>
    </w:p>
  </w:footnote>
  <w:footnote w:id="18">
    <w:p w:rsidR="00BE6FD3" w:rsidRPr="00380E50" w:rsidRDefault="00BE6FD3" w:rsidP="00380E50">
      <w:pPr>
        <w:pStyle w:val="a6"/>
        <w:ind w:firstLine="709"/>
        <w:rPr>
          <w:sz w:val="24"/>
          <w:szCs w:val="24"/>
          <w:lang w:val="en-US"/>
        </w:rPr>
      </w:pPr>
      <w:r w:rsidRPr="00380E50">
        <w:rPr>
          <w:rStyle w:val="a8"/>
          <w:sz w:val="24"/>
          <w:szCs w:val="24"/>
        </w:rPr>
        <w:footnoteRef/>
      </w:r>
      <w:r w:rsidRPr="00380E50">
        <w:rPr>
          <w:sz w:val="24"/>
          <w:szCs w:val="24"/>
          <w:lang w:val="en-US"/>
        </w:rPr>
        <w:t xml:space="preserve"> </w:t>
      </w:r>
      <w:r w:rsidRPr="00380E50">
        <w:rPr>
          <w:rFonts w:cs="Khmer Sangam MN"/>
          <w:sz w:val="24"/>
          <w:szCs w:val="24"/>
          <w:lang w:val="en-US"/>
        </w:rPr>
        <w:t xml:space="preserve">Bulletin </w:t>
      </w:r>
      <w:r>
        <w:rPr>
          <w:rFonts w:cs="Khmer Sangam MN"/>
          <w:sz w:val="24"/>
          <w:szCs w:val="24"/>
          <w:lang w:val="en-US"/>
        </w:rPr>
        <w:t>de l'Ecole française d'Extrême-</w:t>
      </w:r>
      <w:r w:rsidRPr="00380E50">
        <w:rPr>
          <w:rFonts w:cs="Khmer Sangam MN"/>
          <w:sz w:val="24"/>
          <w:szCs w:val="24"/>
          <w:lang w:val="en-US"/>
        </w:rPr>
        <w:t>Orient, 1970</w:t>
      </w:r>
      <w:r>
        <w:rPr>
          <w:rFonts w:cs="Khmer Sangam MN"/>
          <w:sz w:val="24"/>
          <w:szCs w:val="24"/>
          <w:lang w:val="en-US"/>
        </w:rPr>
        <w:t>. Iss.</w:t>
      </w:r>
      <w:r w:rsidRPr="00380E50">
        <w:rPr>
          <w:rFonts w:cs="Khmer Sangam MN"/>
          <w:sz w:val="24"/>
          <w:szCs w:val="24"/>
          <w:lang w:val="en-US"/>
        </w:rPr>
        <w:t xml:space="preserve"> 60</w:t>
      </w:r>
      <w:r>
        <w:rPr>
          <w:rFonts w:cs="Khmer Sangam MN"/>
          <w:sz w:val="24"/>
          <w:szCs w:val="24"/>
          <w:lang w:val="en-US"/>
        </w:rPr>
        <w:t>.</w:t>
      </w:r>
      <w:r w:rsidRPr="00380E50">
        <w:rPr>
          <w:rFonts w:cs="Khmer Sangam MN"/>
          <w:sz w:val="24"/>
          <w:szCs w:val="24"/>
          <w:lang w:val="en-US"/>
        </w:rPr>
        <w:t xml:space="preserve"> </w:t>
      </w:r>
      <w:r>
        <w:rPr>
          <w:rFonts w:cs="Khmer Sangam MN"/>
          <w:sz w:val="24"/>
          <w:szCs w:val="24"/>
          <w:lang w:val="en-US"/>
        </w:rPr>
        <w:t>P</w:t>
      </w:r>
      <w:r w:rsidRPr="00380E50">
        <w:rPr>
          <w:rFonts w:cs="Khmer Sangam MN"/>
          <w:sz w:val="24"/>
          <w:szCs w:val="24"/>
          <w:lang w:val="en-US"/>
        </w:rPr>
        <w:t xml:space="preserve">. 205, </w:t>
      </w:r>
      <w:r>
        <w:rPr>
          <w:rFonts w:cs="Khmer Sangam MN"/>
          <w:sz w:val="24"/>
          <w:szCs w:val="24"/>
          <w:lang w:val="en-US"/>
        </w:rPr>
        <w:t>P</w:t>
      </w:r>
      <w:r w:rsidRPr="00380E50">
        <w:rPr>
          <w:rFonts w:cs="Khmer Sangam MN"/>
          <w:sz w:val="24"/>
          <w:szCs w:val="24"/>
          <w:lang w:val="en-US"/>
        </w:rPr>
        <w:t>. 12</w:t>
      </w:r>
    </w:p>
  </w:footnote>
  <w:footnote w:id="19">
    <w:p w:rsidR="00BE6FD3" w:rsidRPr="00FD3FE7" w:rsidRDefault="00BE6FD3" w:rsidP="00FD3FE7">
      <w:pPr>
        <w:pStyle w:val="a6"/>
        <w:ind w:firstLine="709"/>
        <w:jc w:val="both"/>
        <w:rPr>
          <w:sz w:val="24"/>
          <w:szCs w:val="24"/>
          <w:cs/>
        </w:rPr>
      </w:pPr>
      <w:r w:rsidRPr="00FD3FE7">
        <w:rPr>
          <w:rStyle w:val="a8"/>
          <w:sz w:val="24"/>
          <w:szCs w:val="24"/>
        </w:rPr>
        <w:footnoteRef/>
      </w:r>
      <w:r w:rsidRPr="00FD3FE7">
        <w:rPr>
          <w:sz w:val="24"/>
          <w:szCs w:val="24"/>
          <w:lang w:val="en-US"/>
        </w:rPr>
        <w:t xml:space="preserve"> </w:t>
      </w:r>
      <w:r w:rsidRPr="00FD3FE7">
        <w:rPr>
          <w:rFonts w:ascii="Times" w:hAnsi="Times" w:cs="Times"/>
          <w:sz w:val="24"/>
          <w:szCs w:val="24"/>
          <w:lang w:val="en-US"/>
        </w:rPr>
        <w:t xml:space="preserve">Goddard </w:t>
      </w:r>
      <w:r w:rsidRPr="00FD3FE7">
        <w:rPr>
          <w:rFonts w:ascii="Times" w:hAnsi="Times" w:cs="Times"/>
          <w:sz w:val="24"/>
          <w:szCs w:val="24"/>
        </w:rPr>
        <w:t>С</w:t>
      </w:r>
      <w:r w:rsidRPr="00FD3FE7">
        <w:rPr>
          <w:rFonts w:ascii="Times" w:hAnsi="Times" w:cs="Times"/>
          <w:sz w:val="24"/>
          <w:szCs w:val="24"/>
          <w:lang w:val="en-US"/>
        </w:rPr>
        <w:t>. The Languages of East and Southeast Asia. An Introduction. Oxford University Press, 2005</w:t>
      </w:r>
    </w:p>
  </w:footnote>
  <w:footnote w:id="20">
    <w:p w:rsidR="00BE6FD3" w:rsidRPr="00FD3FE7" w:rsidRDefault="00BE6FD3" w:rsidP="00FD3FE7">
      <w:pPr>
        <w:pStyle w:val="a6"/>
        <w:ind w:firstLine="709"/>
        <w:rPr>
          <w:sz w:val="24"/>
          <w:szCs w:val="24"/>
          <w:cs/>
        </w:rPr>
      </w:pPr>
      <w:r w:rsidRPr="00FD3FE7">
        <w:rPr>
          <w:rStyle w:val="a8"/>
          <w:sz w:val="24"/>
          <w:szCs w:val="24"/>
        </w:rPr>
        <w:footnoteRef/>
      </w:r>
      <w:r w:rsidRPr="00FD3FE7">
        <w:rPr>
          <w:sz w:val="24"/>
          <w:szCs w:val="24"/>
          <w:lang w:val="en-US"/>
        </w:rPr>
        <w:t xml:space="preserve"> </w:t>
      </w:r>
      <w:r w:rsidRPr="00FD3FE7">
        <w:rPr>
          <w:rFonts w:cs="Khmer Sangam MN"/>
          <w:sz w:val="24"/>
          <w:szCs w:val="24"/>
          <w:lang w:val="en-US"/>
        </w:rPr>
        <w:t>Headley at al. 1977.</w:t>
      </w:r>
    </w:p>
  </w:footnote>
  <w:footnote w:id="21">
    <w:p w:rsidR="00BE6FD3" w:rsidRPr="00FD3FE7" w:rsidRDefault="00BE6FD3" w:rsidP="00FD3FE7">
      <w:pPr>
        <w:pStyle w:val="a6"/>
        <w:ind w:firstLine="709"/>
        <w:rPr>
          <w:sz w:val="24"/>
          <w:szCs w:val="24"/>
          <w:lang w:val="en-US"/>
        </w:rPr>
      </w:pPr>
      <w:r w:rsidRPr="00FD3FE7">
        <w:rPr>
          <w:rStyle w:val="a8"/>
          <w:sz w:val="24"/>
          <w:szCs w:val="24"/>
        </w:rPr>
        <w:footnoteRef/>
      </w:r>
      <w:r w:rsidRPr="00FD3FE7">
        <w:rPr>
          <w:sz w:val="24"/>
          <w:szCs w:val="24"/>
          <w:lang w:val="en-US"/>
        </w:rPr>
        <w:t xml:space="preserve"> </w:t>
      </w:r>
      <w:r w:rsidRPr="00FD3FE7">
        <w:rPr>
          <w:rFonts w:cs="Khmer Sangam MN"/>
          <w:sz w:val="24"/>
          <w:szCs w:val="24"/>
          <w:lang w:val="en-US"/>
        </w:rPr>
        <w:t>Headley at al. 1997.</w:t>
      </w:r>
    </w:p>
  </w:footnote>
  <w:footnote w:id="22">
    <w:p w:rsidR="00BE6FD3" w:rsidRPr="006746D9" w:rsidRDefault="00BE6FD3" w:rsidP="006746D9">
      <w:pPr>
        <w:pStyle w:val="a6"/>
        <w:ind w:firstLine="709"/>
        <w:rPr>
          <w:sz w:val="24"/>
          <w:szCs w:val="24"/>
          <w:cs/>
        </w:rPr>
      </w:pPr>
      <w:r w:rsidRPr="006746D9">
        <w:rPr>
          <w:rStyle w:val="a8"/>
          <w:sz w:val="24"/>
          <w:szCs w:val="24"/>
        </w:rPr>
        <w:footnoteRef/>
      </w:r>
      <w:r w:rsidRPr="006746D9">
        <w:rPr>
          <w:sz w:val="24"/>
          <w:szCs w:val="24"/>
          <w:lang w:val="en-US"/>
        </w:rPr>
        <w:t xml:space="preserve"> </w:t>
      </w:r>
      <w:r w:rsidRPr="006746D9">
        <w:rPr>
          <w:rFonts w:cs="Khmer Sangam MN"/>
          <w:sz w:val="24"/>
          <w:szCs w:val="24"/>
          <w:lang w:val="en-US"/>
        </w:rPr>
        <w:t>Headley at al. 1997</w:t>
      </w:r>
      <w:r w:rsidRPr="00BC074D">
        <w:rPr>
          <w:rFonts w:cs="Khmer Sangam MN"/>
          <w:sz w:val="24"/>
          <w:szCs w:val="24"/>
          <w:lang w:val="en-US"/>
        </w:rPr>
        <w:t>.</w:t>
      </w:r>
    </w:p>
  </w:footnote>
  <w:footnote w:id="23">
    <w:p w:rsidR="00BE6FD3" w:rsidRPr="006746D9" w:rsidRDefault="00BE6FD3" w:rsidP="006746D9">
      <w:pPr>
        <w:pStyle w:val="a6"/>
        <w:ind w:firstLine="709"/>
        <w:jc w:val="both"/>
        <w:rPr>
          <w:sz w:val="24"/>
          <w:szCs w:val="24"/>
          <w:lang w:val="en-US"/>
        </w:rPr>
      </w:pPr>
      <w:r w:rsidRPr="006746D9">
        <w:rPr>
          <w:rStyle w:val="a8"/>
          <w:sz w:val="24"/>
          <w:szCs w:val="24"/>
        </w:rPr>
        <w:footnoteRef/>
      </w:r>
      <w:r w:rsidRPr="006746D9">
        <w:rPr>
          <w:sz w:val="24"/>
          <w:szCs w:val="24"/>
          <w:lang w:val="en-US"/>
        </w:rPr>
        <w:t xml:space="preserve"> M. Antelme. Journal Asiatique 299.1. </w:t>
      </w:r>
      <w:r w:rsidRPr="006746D9">
        <w:rPr>
          <w:color w:val="000000"/>
          <w:sz w:val="24"/>
          <w:szCs w:val="24"/>
          <w:lang w:val="en-US"/>
        </w:rPr>
        <w:t>Quelques considérations sur deux mesures de capacité</w:t>
      </w:r>
      <w:r w:rsidRPr="006746D9">
        <w:rPr>
          <w:color w:val="000000"/>
          <w:sz w:val="24"/>
          <w:szCs w:val="24"/>
          <w:lang w:val="vi-VN"/>
        </w:rPr>
        <w:t xml:space="preserve"> </w:t>
      </w:r>
      <w:r w:rsidRPr="006746D9">
        <w:rPr>
          <w:color w:val="000000"/>
          <w:sz w:val="24"/>
          <w:szCs w:val="24"/>
          <w:lang w:val="en-US"/>
        </w:rPr>
        <w:t xml:space="preserve">en vieux khmer et leurs possibles </w:t>
      </w:r>
      <w:r w:rsidRPr="006746D9">
        <w:rPr>
          <w:color w:val="000000"/>
          <w:sz w:val="24"/>
          <w:szCs w:val="24"/>
          <w:lang w:val="vi-VN"/>
        </w:rPr>
        <w:t>é</w:t>
      </w:r>
      <w:r w:rsidRPr="006746D9">
        <w:rPr>
          <w:color w:val="000000"/>
          <w:sz w:val="24"/>
          <w:szCs w:val="24"/>
          <w:lang w:val="en-US"/>
        </w:rPr>
        <w:t xml:space="preserve">quivalents en khmer modern: Les cas de </w:t>
      </w:r>
      <w:r w:rsidRPr="006746D9">
        <w:rPr>
          <w:i/>
          <w:iCs/>
          <w:sz w:val="24"/>
          <w:szCs w:val="24"/>
          <w:lang w:val="en-US"/>
        </w:rPr>
        <w:t xml:space="preserve">TLON, THLON, THLVAN </w:t>
      </w:r>
      <w:r w:rsidRPr="006746D9">
        <w:rPr>
          <w:sz w:val="24"/>
          <w:szCs w:val="24"/>
          <w:lang w:val="en-US"/>
        </w:rPr>
        <w:t xml:space="preserve">OU </w:t>
      </w:r>
      <w:r w:rsidRPr="006746D9">
        <w:rPr>
          <w:i/>
          <w:iCs/>
          <w:sz w:val="24"/>
          <w:szCs w:val="24"/>
          <w:lang w:val="en-US"/>
        </w:rPr>
        <w:t xml:space="preserve">TANLONN </w:t>
      </w:r>
      <w:r w:rsidRPr="006746D9">
        <w:rPr>
          <w:b/>
          <w:bCs/>
          <w:sz w:val="24"/>
          <w:szCs w:val="24"/>
          <w:lang w:val="en-US"/>
        </w:rPr>
        <w:t>(</w:t>
      </w:r>
      <w:r w:rsidRPr="006746D9">
        <w:rPr>
          <w:sz w:val="24"/>
          <w:szCs w:val="24"/>
          <w:lang w:val="en-US"/>
        </w:rPr>
        <w:t xml:space="preserve">etc.) et </w:t>
      </w:r>
      <w:r w:rsidRPr="006746D9">
        <w:rPr>
          <w:i/>
          <w:iCs/>
          <w:sz w:val="24"/>
          <w:szCs w:val="24"/>
          <w:lang w:val="en-US"/>
        </w:rPr>
        <w:t>DNAL.</w:t>
      </w:r>
      <w:r w:rsidRPr="006746D9">
        <w:rPr>
          <w:sz w:val="24"/>
          <w:szCs w:val="24"/>
          <w:lang w:val="en-US"/>
        </w:rPr>
        <w:t>2011. P.</w:t>
      </w:r>
      <w:r w:rsidRPr="006746D9">
        <w:rPr>
          <w:i/>
          <w:iCs/>
          <w:sz w:val="24"/>
          <w:szCs w:val="24"/>
          <w:lang w:val="en-US"/>
        </w:rPr>
        <w:t xml:space="preserve"> </w:t>
      </w:r>
      <w:r w:rsidRPr="006746D9">
        <w:rPr>
          <w:sz w:val="24"/>
          <w:szCs w:val="24"/>
          <w:lang w:val="en-US"/>
        </w:rPr>
        <w:t xml:space="preserve">319–367. </w:t>
      </w:r>
    </w:p>
  </w:footnote>
  <w:footnote w:id="24">
    <w:p w:rsidR="00BE6FD3" w:rsidRPr="006746D9" w:rsidRDefault="00BE6FD3" w:rsidP="006746D9">
      <w:pPr>
        <w:pStyle w:val="a6"/>
        <w:ind w:firstLine="709"/>
        <w:jc w:val="both"/>
        <w:rPr>
          <w:sz w:val="24"/>
          <w:szCs w:val="24"/>
        </w:rPr>
      </w:pPr>
      <w:r w:rsidRPr="006746D9">
        <w:rPr>
          <w:rStyle w:val="a8"/>
          <w:sz w:val="24"/>
          <w:szCs w:val="24"/>
        </w:rPr>
        <w:footnoteRef/>
      </w:r>
      <w:r w:rsidRPr="006746D9">
        <w:rPr>
          <w:sz w:val="24"/>
          <w:szCs w:val="24"/>
          <w:lang w:val="en-US"/>
        </w:rPr>
        <w:t xml:space="preserve"> Jenner, Philip N. A dictionary of pre-Angkorian Khmer, Pacific Linguistics, Research School of Pacific and Asian Studies, The Australian National University, Canberra, 2009. P</w:t>
      </w:r>
      <w:r w:rsidRPr="006746D9">
        <w:rPr>
          <w:sz w:val="24"/>
          <w:szCs w:val="24"/>
        </w:rPr>
        <w:t>. 225.</w:t>
      </w:r>
    </w:p>
  </w:footnote>
  <w:footnote w:id="25">
    <w:p w:rsidR="00BE6FD3" w:rsidRPr="00BC074D" w:rsidRDefault="00BE6FD3" w:rsidP="006746D9">
      <w:pPr>
        <w:pStyle w:val="a6"/>
        <w:ind w:firstLine="709"/>
        <w:jc w:val="both"/>
        <w:rPr>
          <w:sz w:val="24"/>
          <w:szCs w:val="24"/>
          <w:lang w:val="en-US"/>
        </w:rPr>
      </w:pPr>
      <w:r w:rsidRPr="006746D9">
        <w:rPr>
          <w:rStyle w:val="a8"/>
          <w:sz w:val="24"/>
          <w:szCs w:val="24"/>
        </w:rPr>
        <w:footnoteRef/>
      </w:r>
      <w:r w:rsidRPr="006746D9">
        <w:rPr>
          <w:sz w:val="24"/>
          <w:szCs w:val="24"/>
        </w:rPr>
        <w:t xml:space="preserve"> Лонг Сеам. Исследования по лексикологии и грамматике древнекхмерского языка (по надписям Камбоджи </w:t>
      </w:r>
      <w:r w:rsidRPr="006746D9">
        <w:rPr>
          <w:sz w:val="24"/>
          <w:szCs w:val="24"/>
          <w:lang w:val="en-US"/>
        </w:rPr>
        <w:t>VI</w:t>
      </w:r>
      <w:r w:rsidRPr="006746D9">
        <w:rPr>
          <w:sz w:val="24"/>
          <w:szCs w:val="24"/>
        </w:rPr>
        <w:t>–</w:t>
      </w:r>
      <w:r w:rsidRPr="006746D9">
        <w:rPr>
          <w:sz w:val="24"/>
          <w:szCs w:val="24"/>
          <w:lang w:val="en-US"/>
        </w:rPr>
        <w:t>XIV</w:t>
      </w:r>
      <w:r w:rsidRPr="006746D9">
        <w:rPr>
          <w:sz w:val="24"/>
          <w:szCs w:val="24"/>
        </w:rPr>
        <w:t>вв.). М</w:t>
      </w:r>
      <w:r w:rsidRPr="00BC074D">
        <w:rPr>
          <w:sz w:val="24"/>
          <w:szCs w:val="24"/>
          <w:lang w:val="en-US"/>
        </w:rPr>
        <w:t xml:space="preserve">.: </w:t>
      </w:r>
      <w:r w:rsidRPr="006746D9">
        <w:rPr>
          <w:sz w:val="24"/>
          <w:szCs w:val="24"/>
        </w:rPr>
        <w:t>Наука</w:t>
      </w:r>
      <w:r w:rsidRPr="00BC074D">
        <w:rPr>
          <w:sz w:val="24"/>
          <w:szCs w:val="24"/>
          <w:lang w:val="en-US"/>
        </w:rPr>
        <w:t xml:space="preserve">, 1989. </w:t>
      </w:r>
      <w:r w:rsidRPr="006746D9">
        <w:rPr>
          <w:sz w:val="24"/>
          <w:szCs w:val="24"/>
        </w:rPr>
        <w:t>С</w:t>
      </w:r>
      <w:r w:rsidRPr="00BC074D">
        <w:rPr>
          <w:sz w:val="24"/>
          <w:szCs w:val="24"/>
          <w:lang w:val="en-US"/>
        </w:rPr>
        <w:t>. 28.</w:t>
      </w:r>
    </w:p>
  </w:footnote>
  <w:footnote w:id="26">
    <w:p w:rsidR="00BE6FD3" w:rsidRPr="006746D9" w:rsidRDefault="00BE6FD3" w:rsidP="006746D9">
      <w:pPr>
        <w:pStyle w:val="a6"/>
        <w:ind w:firstLine="709"/>
        <w:jc w:val="both"/>
        <w:rPr>
          <w:sz w:val="24"/>
          <w:szCs w:val="24"/>
          <w:lang w:val="en-US"/>
        </w:rPr>
      </w:pPr>
      <w:r w:rsidRPr="006746D9">
        <w:rPr>
          <w:rStyle w:val="a8"/>
          <w:sz w:val="24"/>
          <w:szCs w:val="24"/>
        </w:rPr>
        <w:footnoteRef/>
      </w:r>
      <w:r>
        <w:rPr>
          <w:sz w:val="24"/>
          <w:szCs w:val="24"/>
          <w:lang w:val="en-US"/>
        </w:rPr>
        <w:t> </w:t>
      </w:r>
      <w:r w:rsidRPr="006746D9">
        <w:rPr>
          <w:rFonts w:eastAsia="MS Mincho"/>
          <w:sz w:val="24"/>
          <w:szCs w:val="24"/>
          <w:lang w:val="en-US"/>
        </w:rPr>
        <w:t>Pascal Médeville, Khmerologie // Vocabulaire unites de khmeres. 2013. [</w:t>
      </w:r>
      <w:proofErr w:type="gramStart"/>
      <w:r w:rsidRPr="006746D9">
        <w:rPr>
          <w:rFonts w:eastAsia="MS Mincho"/>
          <w:sz w:val="24"/>
          <w:szCs w:val="24"/>
          <w:lang w:val="en-US"/>
        </w:rPr>
        <w:t>URL:https://khmerologie.wordpress.com/2013/12/04/vocabulaire-</w:t>
      </w:r>
      <w:proofErr w:type="gramEnd"/>
      <w:r w:rsidRPr="006746D9">
        <w:rPr>
          <w:rFonts w:eastAsia="MS Mincho"/>
          <w:sz w:val="24"/>
          <w:szCs w:val="24"/>
          <w:lang w:val="en-US"/>
        </w:rPr>
        <w:t xml:space="preserve"> unites-de-mesure-khmeres-2/]</w:t>
      </w:r>
    </w:p>
  </w:footnote>
  <w:footnote w:id="27">
    <w:p w:rsidR="00BE6FD3" w:rsidRPr="006746D9" w:rsidRDefault="00BE6FD3" w:rsidP="006746D9">
      <w:pPr>
        <w:ind w:firstLine="709"/>
      </w:pPr>
      <w:r w:rsidRPr="006746D9">
        <w:rPr>
          <w:rStyle w:val="a8"/>
        </w:rPr>
        <w:footnoteRef/>
      </w:r>
      <w:r w:rsidRPr="006746D9">
        <w:t xml:space="preserve"> Лонг Сеам. Исследования по лексикологии и грамматике древнекхмерского языка (по надписям Камбоджи </w:t>
      </w:r>
      <w:r w:rsidRPr="006746D9">
        <w:rPr>
          <w:lang w:val="en-US"/>
        </w:rPr>
        <w:t>VI</w:t>
      </w:r>
      <w:r>
        <w:t>‒</w:t>
      </w:r>
      <w:r w:rsidRPr="006746D9">
        <w:rPr>
          <w:lang w:val="en-US"/>
        </w:rPr>
        <w:t>XIV</w:t>
      </w:r>
      <w:r w:rsidRPr="006746D9">
        <w:t xml:space="preserve">вв.), </w:t>
      </w:r>
      <w:r w:rsidRPr="006746D9">
        <w:rPr>
          <w:color w:val="000000"/>
          <w:shd w:val="clear" w:color="auto" w:fill="FFFFFF"/>
        </w:rPr>
        <w:t>М.: Наука, 1989. С. 28.</w:t>
      </w:r>
    </w:p>
    <w:p w:rsidR="00BE6FD3" w:rsidRPr="00360825" w:rsidRDefault="00BE6FD3">
      <w:pPr>
        <w:pStyle w:val="a6"/>
        <w:rPr>
          <w:szCs w:val="20"/>
        </w:rPr>
      </w:pPr>
    </w:p>
  </w:footnote>
  <w:footnote w:id="28">
    <w:p w:rsidR="00BE6FD3" w:rsidRPr="00210FAF" w:rsidRDefault="00BE6FD3" w:rsidP="005E3E86">
      <w:pPr>
        <w:pStyle w:val="a6"/>
        <w:rPr>
          <w:szCs w:val="20"/>
        </w:rPr>
      </w:pPr>
      <w:r w:rsidRPr="00210FAF">
        <w:rPr>
          <w:rStyle w:val="a8"/>
          <w:szCs w:val="20"/>
        </w:rPr>
        <w:footnoteRef/>
      </w:r>
      <w:r w:rsidRPr="00210FAF">
        <w:rPr>
          <w:szCs w:val="20"/>
        </w:rPr>
        <w:t xml:space="preserve"> </w:t>
      </w:r>
      <w:r w:rsidRPr="00210FAF">
        <w:rPr>
          <w:color w:val="000000"/>
          <w:szCs w:val="20"/>
        </w:rPr>
        <w:t>Китайское чтение иероглифа латиницей (здесь и далее).</w:t>
      </w:r>
    </w:p>
  </w:footnote>
  <w:footnote w:id="29">
    <w:p w:rsidR="00BE6FD3" w:rsidRPr="00210FAF" w:rsidRDefault="00BE6FD3">
      <w:pPr>
        <w:pStyle w:val="a6"/>
        <w:rPr>
          <w:lang w:val="vi-VN"/>
        </w:rPr>
      </w:pPr>
      <w:r>
        <w:rPr>
          <w:rStyle w:val="a8"/>
        </w:rPr>
        <w:footnoteRef/>
      </w:r>
      <w:r w:rsidRPr="005566F6">
        <w:t xml:space="preserve"> </w:t>
      </w:r>
      <w:r>
        <w:rPr>
          <w:lang w:val="vi-VN"/>
        </w:rPr>
        <w:t>Lê Tam Nguyên. Từ điện Hán- Việt. Hà Nộì</w:t>
      </w:r>
      <w:r w:rsidRPr="005566F6">
        <w:rPr>
          <w:lang w:val="vi-VN"/>
        </w:rPr>
        <w:t xml:space="preserve">: </w:t>
      </w:r>
      <w:r>
        <w:rPr>
          <w:lang w:val="vi-VN"/>
        </w:rPr>
        <w:t>Nhà xuất bản Văn Hóa Thông tin</w:t>
      </w:r>
      <w:r w:rsidRPr="005566F6">
        <w:rPr>
          <w:lang w:val="vi-VN"/>
        </w:rPr>
        <w:t>,</w:t>
      </w:r>
      <w:r>
        <w:rPr>
          <w:lang w:val="vi-VN"/>
        </w:rPr>
        <w:t xml:space="preserve">1999. </w:t>
      </w:r>
      <w:r w:rsidRPr="005566F6">
        <w:rPr>
          <w:lang w:val="vi-VN"/>
        </w:rPr>
        <w:t>P. 455</w:t>
      </w:r>
      <w:r>
        <w:rPr>
          <w:lang w:val="vi-VN"/>
        </w:rPr>
        <w:t>.</w:t>
      </w:r>
    </w:p>
  </w:footnote>
  <w:footnote w:id="30">
    <w:p w:rsidR="00BE6FD3" w:rsidRPr="006746D9" w:rsidRDefault="00BE6FD3" w:rsidP="006746D9">
      <w:pPr>
        <w:pStyle w:val="a6"/>
        <w:ind w:firstLine="709"/>
        <w:jc w:val="both"/>
        <w:rPr>
          <w:sz w:val="24"/>
          <w:szCs w:val="24"/>
          <w:lang w:val="vi-VN"/>
        </w:rPr>
      </w:pPr>
      <w:r w:rsidRPr="006746D9">
        <w:rPr>
          <w:rStyle w:val="a8"/>
          <w:sz w:val="24"/>
          <w:szCs w:val="24"/>
        </w:rPr>
        <w:footnoteRef/>
      </w:r>
      <w:r w:rsidRPr="006746D9">
        <w:rPr>
          <w:sz w:val="24"/>
          <w:szCs w:val="24"/>
          <w:lang w:val="vi-VN"/>
        </w:rPr>
        <w:t xml:space="preserve"> </w:t>
      </w:r>
      <w:r w:rsidRPr="006746D9">
        <w:rPr>
          <w:color w:val="000000"/>
          <w:sz w:val="24"/>
          <w:szCs w:val="24"/>
          <w:lang w:val="vi-VN"/>
        </w:rPr>
        <w:t>Пиньинь</w:t>
      </w:r>
      <w:r w:rsidRPr="006746D9">
        <w:rPr>
          <w:color w:val="000000"/>
          <w:sz w:val="24"/>
          <w:szCs w:val="24"/>
        </w:rPr>
        <w:t xml:space="preserve"> </w:t>
      </w:r>
      <w:r w:rsidRPr="006746D9">
        <w:rPr>
          <w:rFonts w:eastAsia="Arial Unicode MS"/>
          <w:color w:val="000000"/>
          <w:sz w:val="24"/>
          <w:szCs w:val="24"/>
        </w:rPr>
        <w:t xml:space="preserve">— </w:t>
      </w:r>
      <w:r w:rsidRPr="006746D9">
        <w:rPr>
          <w:color w:val="000000"/>
          <w:sz w:val="24"/>
          <w:szCs w:val="24"/>
          <w:lang w:val="vi-VN"/>
        </w:rPr>
        <w:t>официальная система записи слов китайского языка на латинице.</w:t>
      </w:r>
    </w:p>
  </w:footnote>
  <w:footnote w:id="31">
    <w:p w:rsidR="00BE6FD3" w:rsidRPr="006746D9" w:rsidRDefault="00BE6FD3" w:rsidP="006746D9">
      <w:pPr>
        <w:pStyle w:val="a6"/>
        <w:ind w:firstLine="709"/>
        <w:jc w:val="both"/>
        <w:rPr>
          <w:sz w:val="24"/>
          <w:szCs w:val="24"/>
        </w:rPr>
      </w:pPr>
      <w:r w:rsidRPr="006746D9">
        <w:rPr>
          <w:rStyle w:val="a8"/>
          <w:sz w:val="24"/>
          <w:szCs w:val="24"/>
        </w:rPr>
        <w:footnoteRef/>
      </w:r>
      <w:r w:rsidRPr="006746D9">
        <w:rPr>
          <w:sz w:val="24"/>
          <w:szCs w:val="24"/>
          <w:lang w:val="vi-VN"/>
        </w:rPr>
        <w:t xml:space="preserve"> </w:t>
      </w:r>
      <w:r w:rsidRPr="006746D9">
        <w:rPr>
          <w:color w:val="000000"/>
          <w:sz w:val="24"/>
          <w:szCs w:val="24"/>
          <w:lang w:val="vi-VN"/>
        </w:rPr>
        <w:t xml:space="preserve">Ханвьет (вьетн.  </w:t>
      </w:r>
      <w:r w:rsidRPr="006746D9">
        <w:rPr>
          <w:i/>
          <w:iCs/>
          <w:color w:val="000000"/>
          <w:sz w:val="24"/>
          <w:szCs w:val="24"/>
          <w:lang w:val="vi-VN"/>
        </w:rPr>
        <w:t>Hán Việt</w:t>
      </w:r>
      <w:r w:rsidRPr="006746D9">
        <w:rPr>
          <w:color w:val="000000"/>
          <w:sz w:val="24"/>
          <w:szCs w:val="24"/>
          <w:lang w:val="vi-VN"/>
        </w:rPr>
        <w:t xml:space="preserve">, тьы- ном </w:t>
      </w:r>
      <w:r w:rsidRPr="006746D9">
        <w:rPr>
          <w:rFonts w:eastAsia="Arial Unicode MS" w:hint="eastAsia"/>
          <w:color w:val="000000"/>
          <w:sz w:val="24"/>
          <w:szCs w:val="24"/>
          <w:lang w:val="vi-VN"/>
        </w:rPr>
        <w:t>漢越</w:t>
      </w:r>
      <w:r w:rsidRPr="006746D9">
        <w:rPr>
          <w:rFonts w:eastAsia="Arial Unicode MS"/>
          <w:color w:val="000000"/>
          <w:sz w:val="24"/>
          <w:szCs w:val="24"/>
          <w:lang w:val="vi-VN"/>
        </w:rPr>
        <w:t xml:space="preserve">, китаизмы во </w:t>
      </w:r>
      <w:r w:rsidRPr="006746D9">
        <w:rPr>
          <w:rFonts w:eastAsia="Arial Unicode MS"/>
          <w:color w:val="000000"/>
          <w:sz w:val="24"/>
          <w:szCs w:val="24"/>
        </w:rPr>
        <w:t>вьетнамском языке) — часть лексики вьетнамского языка, которая была заимствована из китайского языка или составлена во Вьетнаме из заимствованных элементов. Если не считать калек, то от 30 до 60 % лексики вьетнамского языка являются заимствованиями из китайского.</w:t>
      </w:r>
    </w:p>
  </w:footnote>
  <w:footnote w:id="32">
    <w:p w:rsidR="00BE6FD3" w:rsidRPr="006746D9" w:rsidRDefault="00BE6FD3" w:rsidP="006746D9">
      <w:pPr>
        <w:pStyle w:val="a6"/>
        <w:ind w:firstLine="709"/>
        <w:rPr>
          <w:sz w:val="24"/>
          <w:szCs w:val="24"/>
          <w:lang w:val="vi-VN"/>
        </w:rPr>
      </w:pPr>
      <w:r w:rsidRPr="006746D9">
        <w:rPr>
          <w:rStyle w:val="a8"/>
          <w:sz w:val="24"/>
          <w:szCs w:val="24"/>
        </w:rPr>
        <w:footnoteRef/>
      </w:r>
      <w:r w:rsidRPr="006746D9">
        <w:rPr>
          <w:sz w:val="24"/>
          <w:szCs w:val="24"/>
        </w:rPr>
        <w:t xml:space="preserve"> </w:t>
      </w:r>
      <w:r w:rsidRPr="006746D9">
        <w:rPr>
          <w:sz w:val="24"/>
          <w:szCs w:val="24"/>
          <w:lang w:val="vi-VN"/>
        </w:rPr>
        <w:t>Lê Tam Nguyên. Từ điện Hán- Việt. Hà Nộì: Nhà xuất bản Văn Hóa Thông tin, 1999. С. 98.</w:t>
      </w:r>
    </w:p>
  </w:footnote>
  <w:footnote w:id="33">
    <w:p w:rsidR="00BE6FD3" w:rsidRPr="006746D9" w:rsidRDefault="00BE6FD3" w:rsidP="006746D9">
      <w:pPr>
        <w:ind w:firstLine="709"/>
        <w:jc w:val="both"/>
        <w:rPr>
          <w:lang w:val="en-US"/>
        </w:rPr>
      </w:pPr>
      <w:r w:rsidRPr="006746D9">
        <w:rPr>
          <w:rStyle w:val="a8"/>
        </w:rPr>
        <w:footnoteRef/>
      </w:r>
      <w:r w:rsidRPr="006746D9">
        <w:rPr>
          <w:lang w:val="en-US"/>
        </w:rPr>
        <w:t xml:space="preserve"> </w:t>
      </w:r>
      <w:r w:rsidRPr="006746D9">
        <w:rPr>
          <w:color w:val="000000"/>
          <w:shd w:val="clear" w:color="auto" w:fill="FFFFFF"/>
          <w:lang w:val="en-US"/>
        </w:rPr>
        <w:t xml:space="preserve">P. Le Roux, B. Sellato, &amp; J. Ivanoff (eds). Poids et mesures en Asie du Sud-Est. Systèmes métrologiques et sociétés. Weights and Measures in Southeast Asia. Metrological Systems and Societies, vol. 2. Marseille: CNRS-IRSEA, &amp; Paris: EFEO. </w:t>
      </w:r>
      <w:r w:rsidRPr="006746D9">
        <w:rPr>
          <w:color w:val="000000"/>
          <w:shd w:val="clear" w:color="auto" w:fill="FFFFFF"/>
          <w:lang w:val="vi-VN"/>
        </w:rPr>
        <w:t>P</w:t>
      </w:r>
      <w:r w:rsidRPr="006746D9">
        <w:rPr>
          <w:color w:val="000000"/>
          <w:shd w:val="clear" w:color="auto" w:fill="FFFFFF"/>
          <w:lang w:val="en-US"/>
        </w:rPr>
        <w:t>. 443</w:t>
      </w:r>
      <w:r>
        <w:rPr>
          <w:color w:val="000000"/>
          <w:shd w:val="clear" w:color="auto" w:fill="FFFFFF"/>
          <w:lang w:val="en-US"/>
        </w:rPr>
        <w:t>.</w:t>
      </w:r>
    </w:p>
  </w:footnote>
  <w:footnote w:id="34">
    <w:p w:rsidR="00BE6FD3" w:rsidRPr="006746D9" w:rsidRDefault="00BE6FD3" w:rsidP="006746D9">
      <w:pPr>
        <w:pStyle w:val="a6"/>
        <w:ind w:firstLine="709"/>
        <w:jc w:val="both"/>
        <w:rPr>
          <w:sz w:val="24"/>
          <w:szCs w:val="24"/>
          <w:lang w:val="en-US"/>
        </w:rPr>
      </w:pPr>
      <w:r w:rsidRPr="006746D9">
        <w:rPr>
          <w:rStyle w:val="a8"/>
          <w:sz w:val="24"/>
          <w:szCs w:val="24"/>
        </w:rPr>
        <w:footnoteRef/>
      </w:r>
      <w:r w:rsidRPr="006746D9">
        <w:rPr>
          <w:sz w:val="24"/>
          <w:szCs w:val="24"/>
          <w:lang w:val="en-US"/>
        </w:rPr>
        <w:t xml:space="preserve"> </w:t>
      </w:r>
      <w:r w:rsidRPr="006746D9">
        <w:rPr>
          <w:color w:val="000000"/>
          <w:sz w:val="24"/>
          <w:szCs w:val="24"/>
          <w:lang w:val="en-US"/>
        </w:rPr>
        <w:t>ĐVSKTT 1967: II, 46</w:t>
      </w:r>
    </w:p>
  </w:footnote>
  <w:footnote w:id="35">
    <w:p w:rsidR="00BE6FD3" w:rsidRPr="006746D9" w:rsidRDefault="00BE6FD3" w:rsidP="006746D9">
      <w:pPr>
        <w:pStyle w:val="a6"/>
        <w:ind w:firstLine="709"/>
        <w:jc w:val="both"/>
        <w:rPr>
          <w:sz w:val="24"/>
          <w:szCs w:val="24"/>
          <w:lang w:val="en-US"/>
        </w:rPr>
      </w:pPr>
      <w:r w:rsidRPr="006746D9">
        <w:rPr>
          <w:rStyle w:val="a8"/>
          <w:sz w:val="24"/>
          <w:szCs w:val="24"/>
        </w:rPr>
        <w:footnoteRef/>
      </w:r>
      <w:r w:rsidRPr="006746D9">
        <w:rPr>
          <w:sz w:val="24"/>
          <w:szCs w:val="24"/>
          <w:lang w:val="en-US"/>
        </w:rPr>
        <w:t xml:space="preserve"> </w:t>
      </w:r>
      <w:r w:rsidRPr="006746D9">
        <w:rPr>
          <w:color w:val="000000"/>
          <w:sz w:val="24"/>
          <w:szCs w:val="24"/>
          <w:lang w:val="en-US"/>
        </w:rPr>
        <w:t>KĐĐNHĐL: 5, 65- 79</w:t>
      </w:r>
    </w:p>
  </w:footnote>
  <w:footnote w:id="36">
    <w:p w:rsidR="00BE6FD3" w:rsidRPr="006746D9" w:rsidRDefault="00BE6FD3" w:rsidP="006746D9">
      <w:pPr>
        <w:pStyle w:val="a6"/>
        <w:ind w:firstLine="709"/>
        <w:jc w:val="both"/>
        <w:rPr>
          <w:sz w:val="24"/>
          <w:szCs w:val="24"/>
          <w:lang w:val="en-US"/>
        </w:rPr>
      </w:pPr>
      <w:r w:rsidRPr="006746D9">
        <w:rPr>
          <w:rStyle w:val="a8"/>
          <w:sz w:val="24"/>
          <w:szCs w:val="24"/>
        </w:rPr>
        <w:footnoteRef/>
      </w:r>
      <w:r w:rsidRPr="006746D9">
        <w:rPr>
          <w:sz w:val="24"/>
          <w:szCs w:val="24"/>
          <w:lang w:val="en-US"/>
        </w:rPr>
        <w:t xml:space="preserve"> </w:t>
      </w:r>
      <w:r w:rsidRPr="006746D9">
        <w:rPr>
          <w:color w:val="000000"/>
          <w:sz w:val="24"/>
          <w:szCs w:val="24"/>
          <w:shd w:val="clear" w:color="auto" w:fill="FFFFFF"/>
          <w:lang w:val="en-US"/>
        </w:rPr>
        <w:t xml:space="preserve">P. Le Roux, B. Sellato, &amp; J. Ivanoff (eds). Poids et mesures en Asie du Sud-Est. Systèmes métrologiques et sociétés. Weights and Measures in Southeast Asia. Metrological Systems and Societies, vol. 2. Marseille: CNRS-IRSEA, &amp; Paris: EFEO. </w:t>
      </w:r>
      <w:r w:rsidRPr="006746D9">
        <w:rPr>
          <w:color w:val="000000"/>
          <w:sz w:val="24"/>
          <w:szCs w:val="24"/>
          <w:shd w:val="clear" w:color="auto" w:fill="FFFFFF"/>
          <w:lang w:val="vi-VN"/>
        </w:rPr>
        <w:t>P</w:t>
      </w:r>
      <w:r w:rsidRPr="006746D9">
        <w:rPr>
          <w:color w:val="000000"/>
          <w:sz w:val="24"/>
          <w:szCs w:val="24"/>
          <w:shd w:val="clear" w:color="auto" w:fill="FFFFFF"/>
          <w:lang w:val="en-US"/>
        </w:rPr>
        <w:t>. 444.</w:t>
      </w:r>
    </w:p>
  </w:footnote>
  <w:footnote w:id="37">
    <w:p w:rsidR="00BE6FD3" w:rsidRPr="006746D9" w:rsidRDefault="00BE6FD3" w:rsidP="006746D9">
      <w:pPr>
        <w:pStyle w:val="a6"/>
        <w:ind w:firstLine="709"/>
        <w:jc w:val="both"/>
        <w:rPr>
          <w:sz w:val="24"/>
          <w:szCs w:val="24"/>
          <w:lang w:val="en-US"/>
        </w:rPr>
      </w:pPr>
      <w:r w:rsidRPr="006746D9">
        <w:rPr>
          <w:rStyle w:val="a8"/>
          <w:sz w:val="24"/>
          <w:szCs w:val="24"/>
        </w:rPr>
        <w:footnoteRef/>
      </w:r>
      <w:r w:rsidRPr="006746D9">
        <w:rPr>
          <w:sz w:val="24"/>
          <w:szCs w:val="24"/>
          <w:lang w:val="en-US"/>
        </w:rPr>
        <w:t xml:space="preserve"> Annuaire de la Cochinchine franceise pour l’ann</w:t>
      </w:r>
      <w:r w:rsidRPr="006746D9">
        <w:rPr>
          <w:sz w:val="24"/>
          <w:szCs w:val="24"/>
          <w:lang w:val="vi-VN"/>
        </w:rPr>
        <w:t>é</w:t>
      </w:r>
      <w:r w:rsidRPr="006746D9">
        <w:rPr>
          <w:sz w:val="24"/>
          <w:szCs w:val="24"/>
          <w:lang w:val="en-US"/>
        </w:rPr>
        <w:t>e 1864, Saigon, Imprimerie imp</w:t>
      </w:r>
      <w:r w:rsidRPr="006746D9">
        <w:rPr>
          <w:sz w:val="24"/>
          <w:szCs w:val="24"/>
          <w:lang w:val="vi-VN"/>
        </w:rPr>
        <w:t>é</w:t>
      </w:r>
      <w:r w:rsidRPr="006746D9">
        <w:rPr>
          <w:sz w:val="24"/>
          <w:szCs w:val="24"/>
          <w:lang w:val="en-US"/>
        </w:rPr>
        <w:t xml:space="preserve">riale. </w:t>
      </w:r>
    </w:p>
  </w:footnote>
  <w:footnote w:id="38">
    <w:p w:rsidR="00BE6FD3" w:rsidRPr="006746D9" w:rsidRDefault="00BE6FD3" w:rsidP="006746D9">
      <w:pPr>
        <w:pStyle w:val="a6"/>
        <w:ind w:firstLine="709"/>
        <w:jc w:val="both"/>
        <w:rPr>
          <w:sz w:val="24"/>
          <w:szCs w:val="24"/>
          <w:lang w:val="en-US"/>
        </w:rPr>
      </w:pPr>
      <w:r w:rsidRPr="006746D9">
        <w:rPr>
          <w:rStyle w:val="a8"/>
          <w:sz w:val="24"/>
          <w:szCs w:val="24"/>
        </w:rPr>
        <w:footnoteRef/>
      </w:r>
      <w:r w:rsidRPr="006746D9">
        <w:rPr>
          <w:sz w:val="24"/>
          <w:szCs w:val="24"/>
          <w:lang w:val="en-US"/>
        </w:rPr>
        <w:t xml:space="preserve"> </w:t>
      </w:r>
      <w:r w:rsidRPr="006746D9">
        <w:rPr>
          <w:color w:val="000000"/>
          <w:sz w:val="24"/>
          <w:szCs w:val="24"/>
          <w:shd w:val="clear" w:color="auto" w:fill="FFFFFF"/>
          <w:lang w:val="en-US"/>
        </w:rPr>
        <w:t xml:space="preserve">P. Le Roux, B. Sellato, &amp; J. Ivanoff (eds). Poids et mesures en Asie du Sud-Est. Systèmes métrologiques et sociétés. Weights and Measures in Southeast Asia. Metrological Systems and Societies, vol. 2. Marseille: CNRS-IRSEA, &amp; Paris: EFEO. </w:t>
      </w:r>
      <w:r w:rsidRPr="006746D9">
        <w:rPr>
          <w:color w:val="000000"/>
          <w:sz w:val="24"/>
          <w:szCs w:val="24"/>
          <w:shd w:val="clear" w:color="auto" w:fill="FFFFFF"/>
          <w:lang w:val="vi-VN"/>
        </w:rPr>
        <w:t>P</w:t>
      </w:r>
      <w:r w:rsidRPr="006746D9">
        <w:rPr>
          <w:color w:val="000000"/>
          <w:sz w:val="24"/>
          <w:szCs w:val="24"/>
          <w:shd w:val="clear" w:color="auto" w:fill="FFFFFF"/>
          <w:lang w:val="en-US"/>
        </w:rPr>
        <w:t>. 445</w:t>
      </w:r>
    </w:p>
  </w:footnote>
  <w:footnote w:id="39">
    <w:p w:rsidR="00BE6FD3" w:rsidRPr="006746D9" w:rsidRDefault="00BE6FD3" w:rsidP="006746D9">
      <w:pPr>
        <w:pStyle w:val="a6"/>
        <w:ind w:firstLine="709"/>
        <w:jc w:val="both"/>
        <w:rPr>
          <w:sz w:val="24"/>
          <w:szCs w:val="24"/>
          <w:lang w:val="vi-VN"/>
        </w:rPr>
      </w:pPr>
      <w:r w:rsidRPr="006746D9">
        <w:rPr>
          <w:rStyle w:val="a8"/>
          <w:sz w:val="24"/>
          <w:szCs w:val="24"/>
        </w:rPr>
        <w:footnoteRef/>
      </w:r>
      <w:r w:rsidRPr="006746D9">
        <w:rPr>
          <w:sz w:val="24"/>
          <w:szCs w:val="24"/>
          <w:lang w:val="en-US"/>
        </w:rPr>
        <w:t xml:space="preserve"> </w:t>
      </w:r>
      <w:r w:rsidRPr="006746D9">
        <w:rPr>
          <w:sz w:val="24"/>
          <w:szCs w:val="24"/>
          <w:lang w:val="vi-VN"/>
        </w:rPr>
        <w:t xml:space="preserve">Nguyễn Như Ý. Đại từ điện tiếng Việt. Hà Nội: Nhà xuất bản văn hóa-thông tin, 1998. </w:t>
      </w:r>
    </w:p>
  </w:footnote>
  <w:footnote w:id="40">
    <w:p w:rsidR="00BE6FD3" w:rsidRPr="006746D9" w:rsidRDefault="00BE6FD3" w:rsidP="006746D9">
      <w:pPr>
        <w:pStyle w:val="a6"/>
        <w:ind w:firstLine="709"/>
        <w:jc w:val="both"/>
        <w:rPr>
          <w:sz w:val="24"/>
          <w:szCs w:val="24"/>
          <w:lang w:val="en-US"/>
        </w:rPr>
      </w:pPr>
      <w:r w:rsidRPr="006746D9">
        <w:rPr>
          <w:rStyle w:val="a8"/>
          <w:sz w:val="24"/>
          <w:szCs w:val="24"/>
        </w:rPr>
        <w:footnoteRef/>
      </w:r>
      <w:r w:rsidRPr="006746D9">
        <w:rPr>
          <w:sz w:val="24"/>
          <w:szCs w:val="24"/>
          <w:lang w:val="en-US"/>
        </w:rPr>
        <w:t xml:space="preserve"> </w:t>
      </w:r>
      <w:r w:rsidRPr="006746D9">
        <w:rPr>
          <w:color w:val="000000"/>
          <w:sz w:val="24"/>
          <w:szCs w:val="24"/>
          <w:shd w:val="clear" w:color="auto" w:fill="FFFFFF"/>
          <w:lang w:val="en-US"/>
        </w:rPr>
        <w:t>P. Le Roux, B. Sellato, &amp; J. Ivanoff (eds). Poids et mesures en Asie du Sud-Est. Systèmes métrologiques et sociétés. Weights and Measures in Southeast Asia. Metrological Systems and Societies, vol. 2. Marseille: CNRS-IRSEA, &amp; Paris: EFEO.P. 447.</w:t>
      </w:r>
    </w:p>
  </w:footnote>
  <w:footnote w:id="41">
    <w:p w:rsidR="00BE6FD3" w:rsidRPr="00786CC7" w:rsidRDefault="00BE6FD3" w:rsidP="00786CC7">
      <w:pPr>
        <w:pStyle w:val="a6"/>
        <w:ind w:firstLine="709"/>
        <w:rPr>
          <w:sz w:val="24"/>
          <w:szCs w:val="24"/>
          <w:lang w:val="vi-VN"/>
        </w:rPr>
      </w:pPr>
      <w:r w:rsidRPr="00786CC7">
        <w:rPr>
          <w:rStyle w:val="a8"/>
          <w:sz w:val="24"/>
          <w:szCs w:val="24"/>
        </w:rPr>
        <w:footnoteRef/>
      </w:r>
      <w:r w:rsidRPr="00786CC7">
        <w:rPr>
          <w:sz w:val="24"/>
          <w:szCs w:val="24"/>
          <w:lang w:val="en-US"/>
        </w:rPr>
        <w:t xml:space="preserve"> </w:t>
      </w:r>
      <w:r w:rsidRPr="00786CC7">
        <w:rPr>
          <w:sz w:val="24"/>
          <w:szCs w:val="24"/>
          <w:lang w:val="vi-VN"/>
        </w:rPr>
        <w:t>Lê Tam Nguyên. Từ điện Hán- Việt. Hà Nộ: Nhà xuất bản Văn Hóa Thông tin, 1999. P.</w:t>
      </w:r>
      <w:r w:rsidRPr="00BC074D">
        <w:rPr>
          <w:sz w:val="24"/>
          <w:szCs w:val="24"/>
          <w:lang w:val="en-US"/>
        </w:rPr>
        <w:t> </w:t>
      </w:r>
      <w:r w:rsidRPr="00786CC7">
        <w:rPr>
          <w:sz w:val="24"/>
          <w:szCs w:val="24"/>
          <w:lang w:val="vi-VN"/>
        </w:rPr>
        <w:t>86.</w:t>
      </w:r>
    </w:p>
  </w:footnote>
  <w:footnote w:id="42">
    <w:p w:rsidR="00BE6FD3" w:rsidRPr="00786CC7" w:rsidRDefault="00BE6FD3" w:rsidP="00786CC7">
      <w:pPr>
        <w:pStyle w:val="a6"/>
        <w:ind w:firstLine="709"/>
        <w:rPr>
          <w:sz w:val="24"/>
          <w:szCs w:val="24"/>
          <w:lang w:val="vi-VN"/>
        </w:rPr>
      </w:pPr>
      <w:r w:rsidRPr="00786CC7">
        <w:rPr>
          <w:rStyle w:val="a8"/>
          <w:sz w:val="24"/>
          <w:szCs w:val="24"/>
        </w:rPr>
        <w:footnoteRef/>
      </w:r>
      <w:r w:rsidRPr="00786CC7">
        <w:rPr>
          <w:sz w:val="24"/>
          <w:szCs w:val="24"/>
          <w:lang w:val="vi-VN"/>
        </w:rPr>
        <w:t xml:space="preserve"> </w:t>
      </w:r>
      <w:r w:rsidRPr="00786CC7">
        <w:rPr>
          <w:color w:val="000000"/>
          <w:sz w:val="24"/>
          <w:szCs w:val="24"/>
          <w:lang w:val="vi-VN"/>
        </w:rPr>
        <w:t xml:space="preserve"> </w:t>
      </w:r>
      <w:r w:rsidRPr="00786CC7">
        <w:rPr>
          <w:color w:val="000000"/>
          <w:sz w:val="24"/>
          <w:szCs w:val="24"/>
          <w:lang w:val="en-US"/>
        </w:rPr>
        <w:t>Alexander de Rod</w:t>
      </w:r>
      <w:r w:rsidRPr="00786CC7">
        <w:rPr>
          <w:color w:val="000000"/>
          <w:sz w:val="24"/>
          <w:szCs w:val="24"/>
          <w:lang w:val="vi-VN"/>
        </w:rPr>
        <w:t xml:space="preserve">. Dictionarium Annamiticum, Lusitanum et Latinum, </w:t>
      </w:r>
      <w:r w:rsidRPr="00786CC7">
        <w:rPr>
          <w:rFonts w:cstheme="minorBidi"/>
          <w:color w:val="000000"/>
          <w:sz w:val="24"/>
          <w:szCs w:val="24"/>
          <w:lang w:val="en-US"/>
        </w:rPr>
        <w:t>Roma</w:t>
      </w:r>
      <w:r w:rsidRPr="00786CC7">
        <w:rPr>
          <w:color w:val="000000"/>
          <w:sz w:val="24"/>
          <w:szCs w:val="24"/>
          <w:lang w:val="vi-VN"/>
        </w:rPr>
        <w:t>, 1651.</w:t>
      </w:r>
    </w:p>
  </w:footnote>
  <w:footnote w:id="43">
    <w:p w:rsidR="00BE6FD3" w:rsidRPr="00786CC7" w:rsidRDefault="00BE6FD3" w:rsidP="00786CC7">
      <w:pPr>
        <w:pStyle w:val="a6"/>
        <w:ind w:firstLine="709"/>
        <w:rPr>
          <w:sz w:val="24"/>
          <w:szCs w:val="24"/>
        </w:rPr>
      </w:pPr>
      <w:r w:rsidRPr="00786CC7">
        <w:rPr>
          <w:rStyle w:val="a8"/>
          <w:sz w:val="24"/>
          <w:szCs w:val="24"/>
        </w:rPr>
        <w:footnoteRef/>
      </w:r>
      <w:r w:rsidRPr="00786CC7">
        <w:rPr>
          <w:sz w:val="24"/>
          <w:szCs w:val="24"/>
          <w:lang w:val="vi-VN"/>
        </w:rPr>
        <w:t xml:space="preserve"> В. А. Андреева. Нгуен Тует Минь. Новый Бол</w:t>
      </w:r>
      <w:r>
        <w:rPr>
          <w:sz w:val="24"/>
          <w:szCs w:val="24"/>
          <w:lang w:val="vi-VN"/>
        </w:rPr>
        <w:t>ьшой вьетнамско-русский словарь</w:t>
      </w:r>
      <w:r w:rsidRPr="00786CC7">
        <w:rPr>
          <w:sz w:val="24"/>
          <w:szCs w:val="24"/>
          <w:lang w:val="vi-VN"/>
        </w:rPr>
        <w:t xml:space="preserve"> в 2 т.</w:t>
      </w:r>
      <w:r w:rsidRPr="00786CC7">
        <w:rPr>
          <w:sz w:val="24"/>
          <w:szCs w:val="24"/>
        </w:rPr>
        <w:t xml:space="preserve"> М.: Вост. Лит., 2012.</w:t>
      </w:r>
    </w:p>
  </w:footnote>
  <w:footnote w:id="44">
    <w:p w:rsidR="00BE6FD3" w:rsidRPr="00786CC7" w:rsidRDefault="00BE6FD3" w:rsidP="00786CC7">
      <w:pPr>
        <w:pStyle w:val="a6"/>
        <w:ind w:firstLine="709"/>
        <w:rPr>
          <w:sz w:val="24"/>
          <w:szCs w:val="24"/>
        </w:rPr>
      </w:pPr>
      <w:r w:rsidRPr="00786CC7">
        <w:rPr>
          <w:rStyle w:val="a8"/>
          <w:sz w:val="24"/>
          <w:szCs w:val="24"/>
        </w:rPr>
        <w:footnoteRef/>
      </w:r>
      <w:r w:rsidRPr="00786CC7">
        <w:rPr>
          <w:sz w:val="24"/>
          <w:szCs w:val="24"/>
        </w:rPr>
        <w:t xml:space="preserve"> </w:t>
      </w:r>
      <w:r w:rsidRPr="00786CC7">
        <w:rPr>
          <w:color w:val="000000"/>
          <w:sz w:val="24"/>
          <w:szCs w:val="24"/>
        </w:rPr>
        <w:t xml:space="preserve"> </w:t>
      </w:r>
      <w:r w:rsidRPr="00786CC7">
        <w:rPr>
          <w:color w:val="000000"/>
          <w:sz w:val="24"/>
          <w:szCs w:val="24"/>
          <w:lang w:val="en-US"/>
        </w:rPr>
        <w:t>th</w:t>
      </w:r>
      <w:r w:rsidRPr="00786CC7">
        <w:rPr>
          <w:color w:val="000000"/>
          <w:sz w:val="24"/>
          <w:szCs w:val="24"/>
        </w:rPr>
        <w:t>ă</w:t>
      </w:r>
      <w:r w:rsidRPr="00786CC7">
        <w:rPr>
          <w:color w:val="000000"/>
          <w:sz w:val="24"/>
          <w:szCs w:val="24"/>
          <w:lang w:val="en-US"/>
        </w:rPr>
        <w:t>ng</w:t>
      </w:r>
      <w:r w:rsidRPr="00786CC7">
        <w:rPr>
          <w:color w:val="000000"/>
          <w:sz w:val="24"/>
          <w:szCs w:val="24"/>
        </w:rPr>
        <w:t xml:space="preserve"> </w:t>
      </w:r>
      <w:r w:rsidRPr="00786CC7">
        <w:rPr>
          <w:rFonts w:ascii="MS Gothic" w:eastAsia="MS Gothic" w:hAnsi="MS Gothic" w:cs="MS Gothic" w:hint="eastAsia"/>
          <w:color w:val="000000"/>
          <w:sz w:val="24"/>
          <w:szCs w:val="24"/>
        </w:rPr>
        <w:t>升</w:t>
      </w:r>
      <w:r w:rsidRPr="00786CC7">
        <w:rPr>
          <w:rFonts w:eastAsia="Arial Unicode MS"/>
          <w:color w:val="000000"/>
          <w:sz w:val="24"/>
          <w:szCs w:val="24"/>
        </w:rPr>
        <w:t>- «шэн» (мера объема для жидких и сыпучих тел равная 1,4, а впоследствии 2 литра, используется для измерения объема риса)</w:t>
      </w:r>
      <w:r>
        <w:rPr>
          <w:rFonts w:eastAsia="Arial Unicode MS"/>
          <w:color w:val="000000"/>
          <w:sz w:val="24"/>
          <w:szCs w:val="24"/>
        </w:rPr>
        <w:t>.</w:t>
      </w:r>
    </w:p>
  </w:footnote>
  <w:footnote w:id="45">
    <w:p w:rsidR="00BE6FD3" w:rsidRPr="00786CC7" w:rsidRDefault="00BE6FD3" w:rsidP="00786CC7">
      <w:pPr>
        <w:pStyle w:val="a6"/>
        <w:ind w:firstLine="709"/>
        <w:rPr>
          <w:sz w:val="24"/>
          <w:szCs w:val="24"/>
        </w:rPr>
      </w:pPr>
      <w:r w:rsidRPr="00786CC7">
        <w:rPr>
          <w:rStyle w:val="a8"/>
          <w:sz w:val="24"/>
          <w:szCs w:val="24"/>
        </w:rPr>
        <w:footnoteRef/>
      </w:r>
      <w:r w:rsidRPr="00786CC7">
        <w:rPr>
          <w:sz w:val="24"/>
          <w:szCs w:val="24"/>
        </w:rPr>
        <w:t xml:space="preserve"> </w:t>
      </w:r>
      <w:r w:rsidRPr="00786CC7">
        <w:rPr>
          <w:color w:val="000000"/>
          <w:sz w:val="24"/>
          <w:szCs w:val="24"/>
        </w:rPr>
        <w:t xml:space="preserve"> Phan Huy Chú 1992: 2, 227</w:t>
      </w:r>
      <w:r>
        <w:rPr>
          <w:color w:val="000000"/>
          <w:sz w:val="24"/>
          <w:szCs w:val="24"/>
        </w:rPr>
        <w:t>.</w:t>
      </w:r>
    </w:p>
  </w:footnote>
  <w:footnote w:id="46">
    <w:p w:rsidR="00BE6FD3" w:rsidRPr="00786CC7" w:rsidRDefault="00BE6FD3" w:rsidP="00786CC7">
      <w:pPr>
        <w:pStyle w:val="a6"/>
        <w:ind w:firstLine="709"/>
        <w:rPr>
          <w:sz w:val="24"/>
          <w:szCs w:val="24"/>
        </w:rPr>
      </w:pPr>
      <w:r w:rsidRPr="00786CC7">
        <w:rPr>
          <w:rStyle w:val="a8"/>
          <w:sz w:val="24"/>
          <w:szCs w:val="24"/>
        </w:rPr>
        <w:footnoteRef/>
      </w:r>
      <w:r w:rsidRPr="00786CC7">
        <w:rPr>
          <w:sz w:val="24"/>
          <w:szCs w:val="24"/>
        </w:rPr>
        <w:t xml:space="preserve"> </w:t>
      </w:r>
      <w:r w:rsidRPr="00786CC7">
        <w:rPr>
          <w:color w:val="000000"/>
          <w:sz w:val="24"/>
          <w:szCs w:val="24"/>
        </w:rPr>
        <w:t xml:space="preserve"> «Сапек (фр. sapèque) ‒ разменная денежная единица виде связки монет. Обычно такие монеты представляли из себя сплавы металлов- серебра и меди или цинка.</w:t>
      </w:r>
    </w:p>
  </w:footnote>
  <w:footnote w:id="47">
    <w:p w:rsidR="00BE6FD3" w:rsidRPr="00786CC7" w:rsidRDefault="00BE6FD3" w:rsidP="00786CC7">
      <w:pPr>
        <w:pStyle w:val="a6"/>
        <w:ind w:firstLine="709"/>
        <w:rPr>
          <w:sz w:val="24"/>
          <w:szCs w:val="24"/>
        </w:rPr>
      </w:pPr>
      <w:r w:rsidRPr="00786CC7">
        <w:rPr>
          <w:rStyle w:val="a8"/>
          <w:sz w:val="24"/>
          <w:szCs w:val="24"/>
        </w:rPr>
        <w:footnoteRef/>
      </w:r>
      <w:r w:rsidRPr="00786CC7">
        <w:rPr>
          <w:sz w:val="24"/>
          <w:szCs w:val="24"/>
        </w:rPr>
        <w:t xml:space="preserve"> </w:t>
      </w:r>
      <w:r w:rsidRPr="00786CC7">
        <w:rPr>
          <w:color w:val="000000"/>
          <w:sz w:val="24"/>
          <w:szCs w:val="24"/>
        </w:rPr>
        <w:t xml:space="preserve"> ĐVSKTT: II, 24. «mẫu» ранее называли «diện» от </w:t>
      </w:r>
      <w:proofErr w:type="gramStart"/>
      <w:r w:rsidRPr="00786CC7">
        <w:rPr>
          <w:color w:val="000000"/>
          <w:sz w:val="24"/>
          <w:szCs w:val="24"/>
        </w:rPr>
        <w:t>китайского ?</w:t>
      </w:r>
      <w:proofErr w:type="gramEnd"/>
    </w:p>
  </w:footnote>
  <w:footnote w:id="48">
    <w:p w:rsidR="00BE6FD3" w:rsidRPr="00786CC7" w:rsidRDefault="00BE6FD3" w:rsidP="00786CC7">
      <w:pPr>
        <w:pStyle w:val="a6"/>
        <w:ind w:firstLine="709"/>
        <w:rPr>
          <w:color w:val="000000"/>
          <w:sz w:val="24"/>
          <w:szCs w:val="24"/>
        </w:rPr>
      </w:pPr>
      <w:r w:rsidRPr="00786CC7">
        <w:rPr>
          <w:rStyle w:val="a8"/>
          <w:sz w:val="24"/>
          <w:szCs w:val="24"/>
        </w:rPr>
        <w:footnoteRef/>
      </w:r>
      <w:r w:rsidRPr="00786CC7">
        <w:rPr>
          <w:sz w:val="24"/>
          <w:szCs w:val="24"/>
        </w:rPr>
        <w:t xml:space="preserve">  </w:t>
      </w:r>
      <w:r w:rsidRPr="00786CC7">
        <w:rPr>
          <w:color w:val="000000"/>
          <w:sz w:val="24"/>
          <w:szCs w:val="24"/>
        </w:rPr>
        <w:t>ĐVSKTT 8: Nhà Trần. Nhà Hồ (1378–1406).</w:t>
      </w:r>
    </w:p>
  </w:footnote>
  <w:footnote w:id="49">
    <w:p w:rsidR="00BE6FD3" w:rsidRPr="00786CC7" w:rsidRDefault="00BE6FD3" w:rsidP="00786CC7">
      <w:pPr>
        <w:pStyle w:val="a6"/>
        <w:ind w:firstLine="709"/>
        <w:rPr>
          <w:sz w:val="24"/>
          <w:szCs w:val="24"/>
          <w:lang w:val="en-US"/>
        </w:rPr>
      </w:pPr>
      <w:r w:rsidRPr="00786CC7">
        <w:rPr>
          <w:rStyle w:val="a8"/>
          <w:sz w:val="24"/>
          <w:szCs w:val="24"/>
        </w:rPr>
        <w:footnoteRef/>
      </w:r>
      <w:r w:rsidRPr="00786CC7">
        <w:rPr>
          <w:sz w:val="24"/>
          <w:szCs w:val="24"/>
          <w:lang w:val="en-US"/>
        </w:rPr>
        <w:t xml:space="preserve"> </w:t>
      </w:r>
      <w:r w:rsidRPr="00786CC7">
        <w:rPr>
          <w:color w:val="000000"/>
          <w:sz w:val="24"/>
          <w:szCs w:val="24"/>
          <w:shd w:val="clear" w:color="auto" w:fill="FFFFFF"/>
          <w:lang w:val="en-US"/>
        </w:rPr>
        <w:t>P. Le Roux, B. Sellato, &amp; J. Ivanoff (eds). Poids et mesures en Asie du Sud-Est. Systèmes métrologiques et sociétés. Weights and Measures in Southeast Asia. Metrological Systems and Societies, vol. 2. Marseille: CNRS-IRSEA, &amp; Paris: EFEO.P. 449</w:t>
      </w:r>
    </w:p>
  </w:footnote>
  <w:footnote w:id="50">
    <w:p w:rsidR="00BE6FD3" w:rsidRPr="00BC074D" w:rsidRDefault="00BE6FD3" w:rsidP="0078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color w:val="000000"/>
        </w:rPr>
      </w:pPr>
      <w:r w:rsidRPr="00786CC7">
        <w:rPr>
          <w:rStyle w:val="a8"/>
        </w:rPr>
        <w:footnoteRef/>
      </w:r>
      <w:r w:rsidRPr="00BC074D">
        <w:t xml:space="preserve"> </w:t>
      </w:r>
      <w:r w:rsidRPr="00BC074D">
        <w:rPr>
          <w:color w:val="000000"/>
        </w:rPr>
        <w:t xml:space="preserve"> </w:t>
      </w:r>
      <w:r w:rsidRPr="00786CC7">
        <w:rPr>
          <w:color w:val="000000"/>
          <w:lang w:val="en-US"/>
        </w:rPr>
        <w:t>Th</w:t>
      </w:r>
      <w:r w:rsidRPr="00BC074D">
        <w:rPr>
          <w:color w:val="000000"/>
        </w:rPr>
        <w:t>ư</w:t>
      </w:r>
      <w:r w:rsidRPr="00786CC7">
        <w:rPr>
          <w:color w:val="000000"/>
          <w:lang w:val="en-US"/>
        </w:rPr>
        <w:t>ợc</w:t>
      </w:r>
      <w:r w:rsidRPr="00BC074D">
        <w:rPr>
          <w:color w:val="000000"/>
        </w:rPr>
        <w:t xml:space="preserve"> = 1200 </w:t>
      </w:r>
      <w:r w:rsidRPr="00786CC7">
        <w:rPr>
          <w:color w:val="000000"/>
        </w:rPr>
        <w:t>зерен</w:t>
      </w:r>
      <w:r w:rsidRPr="00BC074D">
        <w:rPr>
          <w:color w:val="000000"/>
        </w:rPr>
        <w:t xml:space="preserve"> </w:t>
      </w:r>
      <w:r w:rsidRPr="00786CC7">
        <w:rPr>
          <w:color w:val="000000"/>
        </w:rPr>
        <w:t>неочищенного</w:t>
      </w:r>
      <w:r w:rsidRPr="00BC074D">
        <w:rPr>
          <w:color w:val="000000"/>
        </w:rPr>
        <w:t xml:space="preserve"> </w:t>
      </w:r>
      <w:r w:rsidRPr="00786CC7">
        <w:rPr>
          <w:color w:val="000000"/>
        </w:rPr>
        <w:t>риса</w:t>
      </w:r>
      <w:r w:rsidRPr="00BC074D">
        <w:rPr>
          <w:color w:val="000000"/>
        </w:rPr>
        <w:t xml:space="preserve">; </w:t>
      </w:r>
      <w:r w:rsidRPr="00786CC7">
        <w:rPr>
          <w:color w:val="000000"/>
        </w:rPr>
        <w:t>мера</w:t>
      </w:r>
      <w:r w:rsidRPr="00BC074D">
        <w:rPr>
          <w:color w:val="000000"/>
        </w:rPr>
        <w:t xml:space="preserve"> </w:t>
      </w:r>
      <w:r w:rsidRPr="00786CC7">
        <w:rPr>
          <w:color w:val="000000"/>
        </w:rPr>
        <w:t>объема</w:t>
      </w:r>
      <w:r w:rsidRPr="00BC074D">
        <w:rPr>
          <w:color w:val="000000"/>
        </w:rPr>
        <w:t xml:space="preserve"> </w:t>
      </w:r>
      <w:r w:rsidRPr="00786CC7">
        <w:rPr>
          <w:color w:val="000000"/>
        </w:rPr>
        <w:t>равная</w:t>
      </w:r>
      <w:r w:rsidRPr="00BC074D">
        <w:rPr>
          <w:color w:val="000000"/>
        </w:rPr>
        <w:t xml:space="preserve"> «</w:t>
      </w:r>
      <w:r w:rsidRPr="00786CC7">
        <w:rPr>
          <w:color w:val="000000"/>
        </w:rPr>
        <w:t>горсти</w:t>
      </w:r>
      <w:r w:rsidRPr="00BC074D">
        <w:rPr>
          <w:color w:val="000000"/>
        </w:rPr>
        <w:t>».</w:t>
      </w:r>
    </w:p>
    <w:p w:rsidR="00BE6FD3" w:rsidRPr="00BC074D" w:rsidRDefault="00BE6FD3" w:rsidP="005E3E86">
      <w:pPr>
        <w:pStyle w:val="a6"/>
        <w:rPr>
          <w:szCs w:val="20"/>
        </w:rPr>
      </w:pPr>
    </w:p>
  </w:footnote>
  <w:footnote w:id="51">
    <w:p w:rsidR="00BE6FD3" w:rsidRPr="00786CC7" w:rsidRDefault="00BE6FD3" w:rsidP="00786CC7">
      <w:pPr>
        <w:pStyle w:val="a6"/>
        <w:ind w:firstLine="709"/>
        <w:jc w:val="both"/>
        <w:rPr>
          <w:sz w:val="24"/>
          <w:szCs w:val="24"/>
          <w:lang w:val="en-US"/>
        </w:rPr>
      </w:pPr>
      <w:r w:rsidRPr="00786CC7">
        <w:rPr>
          <w:rStyle w:val="a8"/>
          <w:sz w:val="24"/>
          <w:szCs w:val="24"/>
        </w:rPr>
        <w:footnoteRef/>
      </w:r>
      <w:r w:rsidRPr="00786CC7">
        <w:rPr>
          <w:sz w:val="24"/>
          <w:szCs w:val="24"/>
          <w:lang w:val="en-US"/>
        </w:rPr>
        <w:t xml:space="preserve"> </w:t>
      </w:r>
      <w:r w:rsidRPr="00786CC7">
        <w:rPr>
          <w:color w:val="000000"/>
          <w:sz w:val="24"/>
          <w:szCs w:val="24"/>
          <w:shd w:val="clear" w:color="auto" w:fill="FFFFFF"/>
          <w:lang w:val="en-US"/>
        </w:rPr>
        <w:t>P. Le Roux, B. Sellato, &amp; J. Ivanoff (eds). Poids et mesures en Asie du Sud-Est. Systèmes métrologiques et sociétés. Weights and Measures in Southeast Asia. Metrological Systems and Societies, vol. 2. Marseille: CNRS-IRSEA, &amp; Paris: EFEO.</w:t>
      </w:r>
      <w:r w:rsidRPr="00BC074D">
        <w:rPr>
          <w:color w:val="000000"/>
          <w:sz w:val="24"/>
          <w:szCs w:val="24"/>
          <w:shd w:val="clear" w:color="auto" w:fill="FFFFFF"/>
          <w:lang w:val="en-US"/>
        </w:rPr>
        <w:t xml:space="preserve"> </w:t>
      </w:r>
      <w:r w:rsidRPr="00786CC7">
        <w:rPr>
          <w:color w:val="000000"/>
          <w:sz w:val="24"/>
          <w:szCs w:val="24"/>
          <w:shd w:val="clear" w:color="auto" w:fill="FFFFFF"/>
          <w:lang w:val="en-US"/>
        </w:rPr>
        <w:t>P.</w:t>
      </w:r>
      <w:r w:rsidRPr="00BC074D">
        <w:rPr>
          <w:color w:val="000000"/>
          <w:sz w:val="24"/>
          <w:szCs w:val="24"/>
          <w:shd w:val="clear" w:color="auto" w:fill="FFFFFF"/>
          <w:lang w:val="en-US"/>
        </w:rPr>
        <w:t xml:space="preserve"> </w:t>
      </w:r>
      <w:r w:rsidRPr="00786CC7">
        <w:rPr>
          <w:color w:val="000000"/>
          <w:sz w:val="24"/>
          <w:szCs w:val="24"/>
          <w:shd w:val="clear" w:color="auto" w:fill="FFFFFF"/>
          <w:lang w:val="en-US"/>
        </w:rPr>
        <w:t>450.</w:t>
      </w:r>
    </w:p>
  </w:footnote>
  <w:footnote w:id="52">
    <w:p w:rsidR="00BE6FD3" w:rsidRPr="00786CC7" w:rsidRDefault="00BE6FD3" w:rsidP="00786CC7">
      <w:pPr>
        <w:pStyle w:val="a6"/>
        <w:ind w:firstLine="709"/>
        <w:rPr>
          <w:sz w:val="24"/>
          <w:szCs w:val="24"/>
          <w:lang w:val="en-US"/>
        </w:rPr>
      </w:pPr>
      <w:r w:rsidRPr="00786CC7">
        <w:rPr>
          <w:rStyle w:val="a8"/>
          <w:sz w:val="24"/>
          <w:szCs w:val="24"/>
        </w:rPr>
        <w:footnoteRef/>
      </w:r>
      <w:r w:rsidRPr="00786CC7">
        <w:rPr>
          <w:sz w:val="24"/>
          <w:szCs w:val="24"/>
          <w:lang w:val="en-US"/>
        </w:rPr>
        <w:t xml:space="preserve"> </w:t>
      </w:r>
      <w:r w:rsidRPr="00786CC7">
        <w:rPr>
          <w:color w:val="000000"/>
          <w:sz w:val="24"/>
          <w:szCs w:val="24"/>
          <w:lang w:val="en-US"/>
        </w:rPr>
        <w:t xml:space="preserve"> Génibrel</w:t>
      </w:r>
      <w:r>
        <w:rPr>
          <w:color w:val="000000"/>
          <w:sz w:val="24"/>
          <w:szCs w:val="24"/>
          <w:lang w:val="en-US"/>
        </w:rPr>
        <w:t xml:space="preserve"> G. M. F. Dictionaire annamite-</w:t>
      </w:r>
      <w:r w:rsidRPr="00786CC7">
        <w:rPr>
          <w:color w:val="000000"/>
          <w:sz w:val="24"/>
          <w:szCs w:val="24"/>
          <w:lang w:val="en-US"/>
        </w:rPr>
        <w:t>francais. Saigon, Impr. de la Mission à Tân Định [2 éd]. 1898.</w:t>
      </w:r>
    </w:p>
  </w:footnote>
  <w:footnote w:id="53">
    <w:p w:rsidR="00BE6FD3" w:rsidRPr="00786CC7" w:rsidRDefault="00BE6FD3" w:rsidP="00786CC7">
      <w:pPr>
        <w:pStyle w:val="a6"/>
        <w:ind w:firstLine="709"/>
        <w:rPr>
          <w:sz w:val="24"/>
          <w:szCs w:val="24"/>
          <w:lang w:val="en-US"/>
        </w:rPr>
      </w:pPr>
      <w:r w:rsidRPr="00786CC7">
        <w:rPr>
          <w:rStyle w:val="a8"/>
          <w:sz w:val="24"/>
          <w:szCs w:val="24"/>
        </w:rPr>
        <w:footnoteRef/>
      </w:r>
      <w:r w:rsidRPr="00786CC7">
        <w:rPr>
          <w:sz w:val="24"/>
          <w:szCs w:val="24"/>
          <w:lang w:val="en-US"/>
        </w:rPr>
        <w:t xml:space="preserve"> </w:t>
      </w:r>
      <w:r w:rsidRPr="00786CC7">
        <w:rPr>
          <w:color w:val="000000"/>
          <w:sz w:val="24"/>
          <w:szCs w:val="24"/>
          <w:lang w:val="en-US"/>
        </w:rPr>
        <w:t xml:space="preserve"> Huình Tịnh Paulus Của. Đại Nam Quấc âm tự vị [Dictionaire de la langue vietnamienne]. Hanoi: Nhà xiất bản Khoa học xã hộ, 1895. P. 218.</w:t>
      </w:r>
    </w:p>
  </w:footnote>
  <w:footnote w:id="54">
    <w:p w:rsidR="00BE6FD3" w:rsidRPr="00786CC7" w:rsidRDefault="00BE6FD3" w:rsidP="00786CC7">
      <w:pPr>
        <w:pStyle w:val="a6"/>
        <w:ind w:firstLine="709"/>
        <w:rPr>
          <w:sz w:val="24"/>
          <w:szCs w:val="24"/>
        </w:rPr>
      </w:pPr>
      <w:r w:rsidRPr="00786CC7">
        <w:rPr>
          <w:rStyle w:val="a8"/>
          <w:sz w:val="24"/>
          <w:szCs w:val="24"/>
        </w:rPr>
        <w:footnoteRef/>
      </w:r>
      <w:r w:rsidRPr="00786CC7">
        <w:rPr>
          <w:sz w:val="24"/>
          <w:szCs w:val="24"/>
          <w:lang w:val="en-US"/>
        </w:rPr>
        <w:t xml:space="preserve"> </w:t>
      </w:r>
      <w:r w:rsidRPr="00786CC7">
        <w:rPr>
          <w:sz w:val="24"/>
          <w:szCs w:val="24"/>
        </w:rPr>
        <w:t>Большой</w:t>
      </w:r>
      <w:r w:rsidRPr="00786CC7">
        <w:rPr>
          <w:sz w:val="24"/>
          <w:szCs w:val="24"/>
          <w:lang w:val="en-US"/>
        </w:rPr>
        <w:t xml:space="preserve"> </w:t>
      </w:r>
      <w:r w:rsidRPr="00786CC7">
        <w:rPr>
          <w:sz w:val="24"/>
          <w:szCs w:val="24"/>
        </w:rPr>
        <w:t>Китайско</w:t>
      </w:r>
      <w:r w:rsidRPr="00786CC7">
        <w:rPr>
          <w:sz w:val="24"/>
          <w:szCs w:val="24"/>
          <w:lang w:val="en-US"/>
        </w:rPr>
        <w:t>-</w:t>
      </w:r>
      <w:r w:rsidRPr="00786CC7">
        <w:rPr>
          <w:sz w:val="24"/>
          <w:szCs w:val="24"/>
        </w:rPr>
        <w:t>русский</w:t>
      </w:r>
      <w:r w:rsidRPr="00786CC7">
        <w:rPr>
          <w:sz w:val="24"/>
          <w:szCs w:val="24"/>
          <w:lang w:val="en-US"/>
        </w:rPr>
        <w:t xml:space="preserve"> </w:t>
      </w:r>
      <w:r w:rsidRPr="00786CC7">
        <w:rPr>
          <w:sz w:val="24"/>
          <w:szCs w:val="24"/>
        </w:rPr>
        <w:t>словарь</w:t>
      </w:r>
      <w:r w:rsidRPr="00786CC7">
        <w:rPr>
          <w:sz w:val="24"/>
          <w:szCs w:val="24"/>
          <w:lang w:val="en-US"/>
        </w:rPr>
        <w:t>.</w:t>
      </w:r>
      <w:r w:rsidRPr="00786CC7">
        <w:rPr>
          <w:color w:val="000000"/>
          <w:sz w:val="24"/>
          <w:szCs w:val="24"/>
          <w:lang w:val="en-US"/>
        </w:rPr>
        <w:t xml:space="preserve"> </w:t>
      </w:r>
      <w:r w:rsidRPr="00786CC7">
        <w:rPr>
          <w:color w:val="000000"/>
          <w:sz w:val="24"/>
          <w:szCs w:val="24"/>
        </w:rPr>
        <w:t>[</w:t>
      </w:r>
      <w:hyperlink r:id="rId3" w:history="1">
        <w:r w:rsidRPr="00786CC7">
          <w:rPr>
            <w:color w:val="0000FF"/>
            <w:sz w:val="24"/>
            <w:szCs w:val="24"/>
            <w:u w:val="single" w:color="0000FF"/>
            <w:lang w:val="en-US"/>
          </w:rPr>
          <w:t>https</w:t>
        </w:r>
        <w:r w:rsidRPr="00786CC7">
          <w:rPr>
            <w:color w:val="0000FF"/>
            <w:sz w:val="24"/>
            <w:szCs w:val="24"/>
            <w:u w:val="single" w:color="0000FF"/>
          </w:rPr>
          <w:t>://</w:t>
        </w:r>
        <w:r w:rsidRPr="00786CC7">
          <w:rPr>
            <w:color w:val="0000FF"/>
            <w:sz w:val="24"/>
            <w:szCs w:val="24"/>
            <w:u w:val="single" w:color="0000FF"/>
            <w:lang w:val="en-US"/>
          </w:rPr>
          <w:t>bkrs</w:t>
        </w:r>
        <w:r w:rsidRPr="00786CC7">
          <w:rPr>
            <w:color w:val="0000FF"/>
            <w:sz w:val="24"/>
            <w:szCs w:val="24"/>
            <w:u w:val="single" w:color="0000FF"/>
          </w:rPr>
          <w:t>.</w:t>
        </w:r>
        <w:r w:rsidRPr="00786CC7">
          <w:rPr>
            <w:color w:val="0000FF"/>
            <w:sz w:val="24"/>
            <w:szCs w:val="24"/>
            <w:u w:val="single" w:color="0000FF"/>
            <w:lang w:val="en-US"/>
          </w:rPr>
          <w:t>info</w:t>
        </w:r>
      </w:hyperlink>
      <w:r w:rsidRPr="00786CC7">
        <w:rPr>
          <w:color w:val="000000"/>
          <w:sz w:val="24"/>
          <w:szCs w:val="24"/>
        </w:rPr>
        <w:t>]</w:t>
      </w:r>
    </w:p>
  </w:footnote>
  <w:footnote w:id="55">
    <w:p w:rsidR="00BE6FD3" w:rsidRPr="00786CC7" w:rsidRDefault="00BE6FD3" w:rsidP="00786CC7">
      <w:pPr>
        <w:pStyle w:val="a6"/>
        <w:ind w:firstLine="709"/>
        <w:rPr>
          <w:sz w:val="24"/>
          <w:szCs w:val="24"/>
        </w:rPr>
      </w:pPr>
      <w:r w:rsidRPr="00786CC7">
        <w:rPr>
          <w:rStyle w:val="a8"/>
          <w:sz w:val="24"/>
          <w:szCs w:val="24"/>
        </w:rPr>
        <w:footnoteRef/>
      </w:r>
      <w:r w:rsidRPr="00786CC7">
        <w:rPr>
          <w:sz w:val="24"/>
          <w:szCs w:val="24"/>
        </w:rPr>
        <w:t xml:space="preserve"> В. А. Андреева. Нгуен Тует Минь. Новый Бол</w:t>
      </w:r>
      <w:r>
        <w:rPr>
          <w:sz w:val="24"/>
          <w:szCs w:val="24"/>
        </w:rPr>
        <w:t>ьшой вьетнамско-русский словарь в 2 т.</w:t>
      </w:r>
      <w:r w:rsidRPr="00786CC7">
        <w:rPr>
          <w:sz w:val="24"/>
          <w:szCs w:val="24"/>
        </w:rPr>
        <w:t xml:space="preserve"> М.: Вост. Лит., 2012.</w:t>
      </w:r>
    </w:p>
  </w:footnote>
  <w:footnote w:id="56">
    <w:p w:rsidR="00BE6FD3" w:rsidRPr="00786CC7" w:rsidRDefault="00BE6FD3" w:rsidP="00786CC7">
      <w:pPr>
        <w:pStyle w:val="a6"/>
        <w:ind w:firstLine="709"/>
        <w:jc w:val="both"/>
        <w:rPr>
          <w:sz w:val="24"/>
          <w:szCs w:val="24"/>
        </w:rPr>
      </w:pPr>
      <w:r w:rsidRPr="00786CC7">
        <w:rPr>
          <w:rStyle w:val="a8"/>
          <w:sz w:val="24"/>
          <w:szCs w:val="24"/>
        </w:rPr>
        <w:footnoteRef/>
      </w:r>
      <w:r w:rsidRPr="00786CC7">
        <w:rPr>
          <w:sz w:val="24"/>
          <w:szCs w:val="24"/>
        </w:rPr>
        <w:t xml:space="preserve"> Большой вьетнамско-русский словарь / отв. ред.: Н.В. Солнцева, В.А. Андреева, В.В. Иванов, Ву Лок, Нгуен Ван Тхак, Нгуен Тует Минь. </w:t>
      </w:r>
      <w:r w:rsidRPr="00786CC7">
        <w:rPr>
          <w:rFonts w:eastAsia="Arial Unicode MS"/>
          <w:color w:val="000000"/>
          <w:sz w:val="24"/>
          <w:szCs w:val="24"/>
        </w:rPr>
        <w:t>М.: Восточная литература РАН, 2006</w:t>
      </w:r>
      <w:r w:rsidRPr="00786CC7">
        <w:rPr>
          <w:sz w:val="24"/>
          <w:szCs w:val="24"/>
        </w:rPr>
        <w:t>.</w:t>
      </w:r>
    </w:p>
  </w:footnote>
  <w:footnote w:id="57">
    <w:p w:rsidR="00BE6FD3" w:rsidRPr="00786CC7" w:rsidRDefault="00BE6FD3" w:rsidP="00786CC7">
      <w:pPr>
        <w:pStyle w:val="a6"/>
        <w:ind w:firstLine="709"/>
        <w:rPr>
          <w:sz w:val="24"/>
          <w:szCs w:val="24"/>
          <w:lang w:val="en-US"/>
        </w:rPr>
      </w:pPr>
      <w:r w:rsidRPr="00786CC7">
        <w:rPr>
          <w:rStyle w:val="a8"/>
          <w:sz w:val="24"/>
          <w:szCs w:val="24"/>
        </w:rPr>
        <w:footnoteRef/>
      </w:r>
      <w:r w:rsidRPr="00786CC7">
        <w:rPr>
          <w:sz w:val="24"/>
          <w:szCs w:val="24"/>
          <w:lang w:val="en-US"/>
        </w:rPr>
        <w:t xml:space="preserve"> </w:t>
      </w:r>
      <w:r w:rsidRPr="00786CC7">
        <w:rPr>
          <w:color w:val="000000"/>
          <w:sz w:val="24"/>
          <w:szCs w:val="24"/>
          <w:lang w:val="en-US"/>
        </w:rPr>
        <w:t xml:space="preserve"> ĐVSKTT: I, 209, 230</w:t>
      </w:r>
    </w:p>
  </w:footnote>
  <w:footnote w:id="58">
    <w:p w:rsidR="00BE6FD3" w:rsidRPr="00786CC7" w:rsidRDefault="00BE6FD3" w:rsidP="00786CC7">
      <w:pPr>
        <w:pStyle w:val="a6"/>
        <w:ind w:firstLine="709"/>
        <w:jc w:val="both"/>
        <w:rPr>
          <w:sz w:val="24"/>
          <w:szCs w:val="24"/>
          <w:lang w:val="en-US"/>
        </w:rPr>
      </w:pPr>
      <w:r w:rsidRPr="00786CC7">
        <w:rPr>
          <w:rStyle w:val="a8"/>
          <w:sz w:val="24"/>
          <w:szCs w:val="24"/>
        </w:rPr>
        <w:footnoteRef/>
      </w:r>
      <w:r w:rsidRPr="00786CC7">
        <w:rPr>
          <w:sz w:val="24"/>
          <w:szCs w:val="24"/>
          <w:lang w:val="en-US"/>
        </w:rPr>
        <w:t xml:space="preserve"> </w:t>
      </w:r>
      <w:r w:rsidRPr="00786CC7">
        <w:rPr>
          <w:color w:val="000000"/>
          <w:sz w:val="24"/>
          <w:szCs w:val="24"/>
          <w:lang w:val="en-US"/>
        </w:rPr>
        <w:t xml:space="preserve"> P. Le Roux, B. Sellato, &amp; J. Ivanoff (eds). Poids et mesures en Asie du Sud-Est. Systèmes métrologiques et sociétés. Weights and Measures in Southeast Asia. Metrological Systems and Societies, D’une colonisation à l’autre: deux mesures au Vietnam, Nguyen Tung, vol. 2. Marseille: CNRS-IRSEA, &amp; Paris: EFEO. 447 p.</w:t>
      </w:r>
    </w:p>
  </w:footnote>
  <w:footnote w:id="59">
    <w:p w:rsidR="00BE6FD3" w:rsidRPr="00786CC7" w:rsidRDefault="00BE6FD3" w:rsidP="00786CC7">
      <w:pPr>
        <w:pStyle w:val="a6"/>
        <w:ind w:firstLine="709"/>
        <w:jc w:val="both"/>
        <w:rPr>
          <w:sz w:val="24"/>
          <w:szCs w:val="24"/>
          <w:lang w:val="en-US"/>
        </w:rPr>
      </w:pPr>
      <w:r w:rsidRPr="00786CC7">
        <w:rPr>
          <w:rStyle w:val="a8"/>
          <w:sz w:val="24"/>
          <w:szCs w:val="24"/>
        </w:rPr>
        <w:footnoteRef/>
      </w:r>
      <w:r w:rsidRPr="00786CC7">
        <w:rPr>
          <w:sz w:val="24"/>
          <w:szCs w:val="24"/>
          <w:lang w:val="en-US"/>
        </w:rPr>
        <w:t xml:space="preserve"> </w:t>
      </w:r>
      <w:r w:rsidRPr="00786CC7">
        <w:rPr>
          <w:color w:val="000000"/>
          <w:sz w:val="24"/>
          <w:szCs w:val="24"/>
          <w:lang w:val="en-US"/>
        </w:rPr>
        <w:t xml:space="preserve"> Les poids et mesures de l’ancient Vietnam. in Études vietnamiennes, 98 p.</w:t>
      </w:r>
    </w:p>
  </w:footnote>
  <w:footnote w:id="60">
    <w:p w:rsidR="00BE6FD3" w:rsidRPr="00786CC7" w:rsidRDefault="00BE6FD3" w:rsidP="00786CC7">
      <w:pPr>
        <w:pStyle w:val="a6"/>
        <w:ind w:firstLine="709"/>
        <w:jc w:val="both"/>
        <w:rPr>
          <w:sz w:val="24"/>
          <w:szCs w:val="24"/>
        </w:rPr>
      </w:pPr>
      <w:r w:rsidRPr="00786CC7">
        <w:rPr>
          <w:rStyle w:val="a8"/>
          <w:sz w:val="24"/>
          <w:szCs w:val="24"/>
        </w:rPr>
        <w:footnoteRef/>
      </w:r>
      <w:r w:rsidRPr="00786CC7">
        <w:rPr>
          <w:sz w:val="24"/>
          <w:szCs w:val="24"/>
        </w:rPr>
        <w:t xml:space="preserve"> </w:t>
      </w:r>
      <w:r>
        <w:rPr>
          <w:color w:val="000000"/>
          <w:sz w:val="24"/>
          <w:szCs w:val="24"/>
        </w:rPr>
        <w:t xml:space="preserve"> Слово </w:t>
      </w:r>
      <w:r w:rsidRPr="00786CC7">
        <w:rPr>
          <w:i/>
          <w:iCs/>
          <w:color w:val="000000"/>
          <w:sz w:val="24"/>
          <w:szCs w:val="24"/>
        </w:rPr>
        <w:t>quan</w:t>
      </w:r>
      <w:r w:rsidRPr="00786CC7">
        <w:rPr>
          <w:color w:val="000000"/>
          <w:sz w:val="24"/>
          <w:szCs w:val="24"/>
        </w:rPr>
        <w:t xml:space="preserve"> буквально означает «крупный чиновник» в дореволюционном Китае.</w:t>
      </w:r>
    </w:p>
  </w:footnote>
  <w:footnote w:id="61">
    <w:p w:rsidR="00BE6FD3" w:rsidRPr="00786CC7" w:rsidRDefault="00BE6FD3" w:rsidP="00786CC7">
      <w:pPr>
        <w:pStyle w:val="a6"/>
        <w:ind w:firstLine="709"/>
        <w:jc w:val="both"/>
        <w:rPr>
          <w:sz w:val="24"/>
          <w:szCs w:val="24"/>
        </w:rPr>
      </w:pPr>
      <w:r w:rsidRPr="00786CC7">
        <w:rPr>
          <w:rStyle w:val="a8"/>
          <w:sz w:val="24"/>
          <w:szCs w:val="24"/>
        </w:rPr>
        <w:footnoteRef/>
      </w:r>
      <w:r w:rsidRPr="00786CC7">
        <w:rPr>
          <w:sz w:val="24"/>
          <w:szCs w:val="24"/>
        </w:rPr>
        <w:t xml:space="preserve"> </w:t>
      </w:r>
      <w:r w:rsidRPr="00786CC7">
        <w:rPr>
          <w:color w:val="000000"/>
          <w:sz w:val="24"/>
          <w:szCs w:val="24"/>
        </w:rPr>
        <w:t xml:space="preserve"> «Thăng bằng»- равновесие, уравновешивать.</w:t>
      </w:r>
    </w:p>
  </w:footnote>
  <w:footnote w:id="62">
    <w:p w:rsidR="00BE6FD3" w:rsidRPr="00786CC7" w:rsidRDefault="00BE6FD3" w:rsidP="00786CC7">
      <w:pPr>
        <w:pStyle w:val="a6"/>
        <w:ind w:firstLine="709"/>
        <w:jc w:val="both"/>
        <w:rPr>
          <w:sz w:val="24"/>
          <w:szCs w:val="24"/>
          <w:lang w:val="vi-VN"/>
        </w:rPr>
      </w:pPr>
      <w:r w:rsidRPr="00786CC7">
        <w:rPr>
          <w:rStyle w:val="a8"/>
          <w:sz w:val="24"/>
          <w:szCs w:val="24"/>
        </w:rPr>
        <w:footnoteRef/>
      </w:r>
      <w:r w:rsidRPr="00786CC7">
        <w:rPr>
          <w:sz w:val="24"/>
          <w:szCs w:val="24"/>
        </w:rPr>
        <w:t xml:space="preserve"> </w:t>
      </w:r>
      <w:r w:rsidRPr="00786CC7">
        <w:rPr>
          <w:sz w:val="24"/>
          <w:szCs w:val="24"/>
          <w:lang w:val="vi-VN"/>
        </w:rPr>
        <w:t>Nguyễn Như Ý. Đại từ điện tiếng Việt. Nhà xuất bản Văn Hóa Thông tin.1998. P</w:t>
      </w:r>
      <w:r w:rsidRPr="00786CC7">
        <w:rPr>
          <w:sz w:val="24"/>
          <w:szCs w:val="24"/>
        </w:rPr>
        <w:t>. 279</w:t>
      </w:r>
      <w:r>
        <w:rPr>
          <w:sz w:val="24"/>
          <w:szCs w:val="24"/>
        </w:rPr>
        <w:t>.</w:t>
      </w:r>
      <w:r w:rsidRPr="00786CC7">
        <w:rPr>
          <w:sz w:val="24"/>
          <w:szCs w:val="24"/>
          <w:lang w:val="vi-VN"/>
        </w:rPr>
        <w:t xml:space="preserve"> </w:t>
      </w:r>
    </w:p>
  </w:footnote>
  <w:footnote w:id="63">
    <w:p w:rsidR="00BE6FD3" w:rsidRPr="00786CC7" w:rsidRDefault="00BE6FD3" w:rsidP="006B6CAE">
      <w:pPr>
        <w:pStyle w:val="a6"/>
        <w:ind w:firstLine="709"/>
        <w:jc w:val="both"/>
        <w:rPr>
          <w:sz w:val="24"/>
          <w:szCs w:val="24"/>
        </w:rPr>
      </w:pPr>
      <w:r w:rsidRPr="00786CC7">
        <w:rPr>
          <w:rStyle w:val="a8"/>
          <w:sz w:val="24"/>
          <w:szCs w:val="24"/>
        </w:rPr>
        <w:footnoteRef/>
      </w:r>
      <w:r w:rsidRPr="00786CC7">
        <w:rPr>
          <w:sz w:val="24"/>
          <w:szCs w:val="24"/>
        </w:rPr>
        <w:t xml:space="preserve"> В. А. Андреева. Нгуен Тует Минь. Новый Большой вьетнамско-русский словарь в 2</w:t>
      </w:r>
      <w:r>
        <w:rPr>
          <w:sz w:val="24"/>
          <w:szCs w:val="24"/>
        </w:rPr>
        <w:t> </w:t>
      </w:r>
      <w:r w:rsidRPr="00786CC7">
        <w:rPr>
          <w:sz w:val="24"/>
          <w:szCs w:val="24"/>
        </w:rPr>
        <w:t>т. М.: Вост. Лит., 2012.</w:t>
      </w:r>
    </w:p>
  </w:footnote>
  <w:footnote w:id="64">
    <w:p w:rsidR="00BE6FD3" w:rsidRPr="0062734A" w:rsidRDefault="00BE6FD3">
      <w:pPr>
        <w:pStyle w:val="a6"/>
        <w:rPr>
          <w:lang w:val="vi-VN"/>
        </w:rPr>
      </w:pPr>
    </w:p>
  </w:footnote>
  <w:footnote w:id="65">
    <w:p w:rsidR="00BE6FD3" w:rsidRPr="006B6CAE" w:rsidRDefault="00BE6FD3" w:rsidP="006B6CAE">
      <w:pPr>
        <w:ind w:firstLine="709"/>
        <w:jc w:val="both"/>
      </w:pPr>
      <w:r w:rsidRPr="006B6CAE">
        <w:rPr>
          <w:rStyle w:val="a8"/>
        </w:rPr>
        <w:footnoteRef/>
      </w:r>
      <w:r w:rsidRPr="006B6CAE">
        <w:t xml:space="preserve"> Повелитель демонов ночи. Старинная вьетнамская проза /</w:t>
      </w:r>
      <w:r w:rsidRPr="006B6CAE">
        <w:rPr>
          <w:color w:val="000000"/>
        </w:rPr>
        <w:t xml:space="preserve"> М.</w:t>
      </w:r>
      <w:r w:rsidRPr="006B6CAE">
        <w:t xml:space="preserve"> Ткачев (перевод с вьетнамского).</w:t>
      </w:r>
      <w:r w:rsidRPr="006B6CAE">
        <w:rPr>
          <w:rFonts w:eastAsiaTheme="minorHAnsi"/>
          <w:lang w:eastAsia="en-US"/>
        </w:rPr>
        <w:t xml:space="preserve"> М.: Художественная литература, 1969. С. 56.</w:t>
      </w:r>
    </w:p>
  </w:footnote>
  <w:footnote w:id="66">
    <w:p w:rsidR="00BE6FD3" w:rsidRPr="006B6CAE" w:rsidRDefault="00BE6FD3" w:rsidP="006B6CAE">
      <w:pPr>
        <w:ind w:firstLine="709"/>
        <w:jc w:val="both"/>
      </w:pPr>
      <w:r w:rsidRPr="006B6CAE">
        <w:rPr>
          <w:rStyle w:val="a8"/>
        </w:rPr>
        <w:footnoteRef/>
      </w:r>
      <w:r w:rsidRPr="006B6CAE">
        <w:t xml:space="preserve"> Повелитель демонов ночи. Старинная вьетнамская проза /</w:t>
      </w:r>
      <w:r w:rsidRPr="006B6CAE">
        <w:rPr>
          <w:color w:val="000000"/>
        </w:rPr>
        <w:t xml:space="preserve"> М.</w:t>
      </w:r>
      <w:r w:rsidRPr="006B6CAE">
        <w:t xml:space="preserve"> Ткачев (перевод с вьетнамского).</w:t>
      </w:r>
      <w:r w:rsidRPr="006B6CAE">
        <w:rPr>
          <w:rFonts w:eastAsiaTheme="minorHAnsi"/>
          <w:lang w:eastAsia="en-US"/>
        </w:rPr>
        <w:t xml:space="preserve"> М.: Художественная литература, 1969. С. 91.</w:t>
      </w:r>
    </w:p>
  </w:footnote>
  <w:footnote w:id="67">
    <w:p w:rsidR="00BE6FD3" w:rsidRPr="006B6CAE" w:rsidRDefault="00BE6FD3" w:rsidP="006B6CAE">
      <w:pPr>
        <w:pStyle w:val="a6"/>
        <w:ind w:firstLine="709"/>
        <w:jc w:val="both"/>
        <w:rPr>
          <w:sz w:val="24"/>
          <w:szCs w:val="24"/>
          <w:lang w:val="vi-VN"/>
        </w:rPr>
      </w:pPr>
      <w:r w:rsidRPr="006B6CAE">
        <w:rPr>
          <w:rStyle w:val="a8"/>
          <w:sz w:val="24"/>
          <w:szCs w:val="24"/>
        </w:rPr>
        <w:footnoteRef/>
      </w:r>
      <w:r w:rsidRPr="006B6CAE">
        <w:rPr>
          <w:sz w:val="24"/>
          <w:szCs w:val="24"/>
        </w:rPr>
        <w:t xml:space="preserve"> </w:t>
      </w:r>
      <w:r w:rsidRPr="006B6CAE">
        <w:rPr>
          <w:sz w:val="24"/>
          <w:szCs w:val="24"/>
          <w:lang w:val="vi-VN"/>
        </w:rPr>
        <w:t>Vũ Trinh. Lan Trì kiến văn lục.</w:t>
      </w:r>
      <w:r w:rsidRPr="006B6CAE">
        <w:rPr>
          <w:rFonts w:ascii="-webkit-standard" w:hAnsi="-webkit-standard"/>
          <w:color w:val="000000"/>
          <w:sz w:val="24"/>
          <w:szCs w:val="24"/>
          <w:lang w:val="vi-VN"/>
        </w:rPr>
        <w:t xml:space="preserve"> </w:t>
      </w:r>
      <w:r w:rsidRPr="006B6CAE">
        <w:rPr>
          <w:sz w:val="24"/>
          <w:szCs w:val="24"/>
          <w:lang w:val="vi-VN"/>
        </w:rPr>
        <w:t>Tổng tập tiểu thuyết chữ Hán Việt Nam. Hà Nội, 1997. T. 1., t. 119</w:t>
      </w:r>
      <w:r w:rsidRPr="006B6CAE">
        <w:rPr>
          <w:sz w:val="24"/>
          <w:szCs w:val="24"/>
        </w:rPr>
        <w:t xml:space="preserve"> / перевод с вьетн. Лукина А. А.</w:t>
      </w:r>
    </w:p>
  </w:footnote>
  <w:footnote w:id="68">
    <w:p w:rsidR="00BE6FD3" w:rsidRPr="006B6CAE" w:rsidRDefault="00BE6FD3" w:rsidP="006B6CAE">
      <w:pPr>
        <w:pStyle w:val="a6"/>
        <w:ind w:firstLine="709"/>
        <w:jc w:val="both"/>
        <w:rPr>
          <w:sz w:val="24"/>
          <w:szCs w:val="24"/>
        </w:rPr>
      </w:pPr>
      <w:r w:rsidRPr="006B6CAE">
        <w:rPr>
          <w:rStyle w:val="a8"/>
          <w:sz w:val="24"/>
          <w:szCs w:val="24"/>
        </w:rPr>
        <w:footnoteRef/>
      </w:r>
      <w:r w:rsidRPr="006B6CAE">
        <w:rPr>
          <w:sz w:val="24"/>
          <w:szCs w:val="24"/>
        </w:rPr>
        <w:t xml:space="preserve"> В. А. Андреева. Нгуен Тует Минь. Новый Большой вьетнамско-русский словарь в 2 т. М.: Вост. Лит.,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0D2D52"/>
    <w:multiLevelType w:val="hybridMultilevel"/>
    <w:tmpl w:val="A09E4BBE"/>
    <w:lvl w:ilvl="0" w:tplc="DC486DE4">
      <w:start w:val="1"/>
      <w:numFmt w:val="decimal"/>
      <w:lvlText w:val="%1."/>
      <w:lvlJc w:val="left"/>
      <w:pPr>
        <w:ind w:left="36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D0E44"/>
    <w:multiLevelType w:val="hybridMultilevel"/>
    <w:tmpl w:val="57585CE0"/>
    <w:lvl w:ilvl="0" w:tplc="DC486DE4">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B6D62"/>
    <w:multiLevelType w:val="hybridMultilevel"/>
    <w:tmpl w:val="49AA851E"/>
    <w:lvl w:ilvl="0" w:tplc="3B7214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DF62348"/>
    <w:multiLevelType w:val="hybridMultilevel"/>
    <w:tmpl w:val="6B644BCC"/>
    <w:lvl w:ilvl="0" w:tplc="DC486DE4">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206A2F"/>
    <w:multiLevelType w:val="hybridMultilevel"/>
    <w:tmpl w:val="FA227A4A"/>
    <w:lvl w:ilvl="0" w:tplc="AD66D5EA">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293D48"/>
    <w:multiLevelType w:val="hybridMultilevel"/>
    <w:tmpl w:val="4FEC6B06"/>
    <w:lvl w:ilvl="0" w:tplc="DC486DE4">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3"/>
  </w:num>
  <w:num w:numId="6">
    <w:abstractNumId w:val="4"/>
  </w:num>
  <w:num w:numId="7">
    <w:abstractNumId w:val="6"/>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F6"/>
    <w:rsid w:val="0000418D"/>
    <w:rsid w:val="00006301"/>
    <w:rsid w:val="0004072F"/>
    <w:rsid w:val="00041CB7"/>
    <w:rsid w:val="00041FBE"/>
    <w:rsid w:val="00045B4F"/>
    <w:rsid w:val="00050F27"/>
    <w:rsid w:val="00053FE6"/>
    <w:rsid w:val="00072856"/>
    <w:rsid w:val="00073C4C"/>
    <w:rsid w:val="00075596"/>
    <w:rsid w:val="00075CE3"/>
    <w:rsid w:val="000A0AEA"/>
    <w:rsid w:val="000A3934"/>
    <w:rsid w:val="000A6E05"/>
    <w:rsid w:val="000B169F"/>
    <w:rsid w:val="000B7B30"/>
    <w:rsid w:val="000D3957"/>
    <w:rsid w:val="000D46FD"/>
    <w:rsid w:val="0010122C"/>
    <w:rsid w:val="0011238D"/>
    <w:rsid w:val="00113BFC"/>
    <w:rsid w:val="00121281"/>
    <w:rsid w:val="00125F4C"/>
    <w:rsid w:val="00127E64"/>
    <w:rsid w:val="0013569E"/>
    <w:rsid w:val="00147122"/>
    <w:rsid w:val="00167FF2"/>
    <w:rsid w:val="00173168"/>
    <w:rsid w:val="00186A6B"/>
    <w:rsid w:val="001877B1"/>
    <w:rsid w:val="001951D4"/>
    <w:rsid w:val="00196E6A"/>
    <w:rsid w:val="001A4A72"/>
    <w:rsid w:val="001C6957"/>
    <w:rsid w:val="001F015A"/>
    <w:rsid w:val="001F039B"/>
    <w:rsid w:val="001F3A23"/>
    <w:rsid w:val="002019A9"/>
    <w:rsid w:val="00202380"/>
    <w:rsid w:val="00207BA0"/>
    <w:rsid w:val="00210FAF"/>
    <w:rsid w:val="00212D78"/>
    <w:rsid w:val="002230AF"/>
    <w:rsid w:val="00224C97"/>
    <w:rsid w:val="00230024"/>
    <w:rsid w:val="00270508"/>
    <w:rsid w:val="00286EAB"/>
    <w:rsid w:val="00290EA2"/>
    <w:rsid w:val="0029797F"/>
    <w:rsid w:val="002B011E"/>
    <w:rsid w:val="002B539C"/>
    <w:rsid w:val="002D1064"/>
    <w:rsid w:val="002E25EA"/>
    <w:rsid w:val="002E33FC"/>
    <w:rsid w:val="002E3925"/>
    <w:rsid w:val="002F7F00"/>
    <w:rsid w:val="003125AA"/>
    <w:rsid w:val="00326BBD"/>
    <w:rsid w:val="003314B4"/>
    <w:rsid w:val="00345FBA"/>
    <w:rsid w:val="00356F7C"/>
    <w:rsid w:val="00360825"/>
    <w:rsid w:val="00362F4A"/>
    <w:rsid w:val="00370E6B"/>
    <w:rsid w:val="0037567C"/>
    <w:rsid w:val="00380E50"/>
    <w:rsid w:val="00387D0C"/>
    <w:rsid w:val="003953A8"/>
    <w:rsid w:val="003961D1"/>
    <w:rsid w:val="003A3D68"/>
    <w:rsid w:val="003B5AE8"/>
    <w:rsid w:val="003B753E"/>
    <w:rsid w:val="003C00E5"/>
    <w:rsid w:val="003C3411"/>
    <w:rsid w:val="003D48D8"/>
    <w:rsid w:val="003D5349"/>
    <w:rsid w:val="003E46D5"/>
    <w:rsid w:val="003F1BC9"/>
    <w:rsid w:val="00410559"/>
    <w:rsid w:val="00410E48"/>
    <w:rsid w:val="004178DA"/>
    <w:rsid w:val="004337E6"/>
    <w:rsid w:val="00450891"/>
    <w:rsid w:val="00455415"/>
    <w:rsid w:val="0046271F"/>
    <w:rsid w:val="004629D4"/>
    <w:rsid w:val="00465389"/>
    <w:rsid w:val="00485D89"/>
    <w:rsid w:val="004A0BF8"/>
    <w:rsid w:val="004A6940"/>
    <w:rsid w:val="004B5EA4"/>
    <w:rsid w:val="004C202A"/>
    <w:rsid w:val="004C31CA"/>
    <w:rsid w:val="004C76DA"/>
    <w:rsid w:val="004E3581"/>
    <w:rsid w:val="004F1F1C"/>
    <w:rsid w:val="004F2118"/>
    <w:rsid w:val="004F5DC9"/>
    <w:rsid w:val="00545E62"/>
    <w:rsid w:val="00551103"/>
    <w:rsid w:val="00555488"/>
    <w:rsid w:val="005566F6"/>
    <w:rsid w:val="005801F6"/>
    <w:rsid w:val="005879F5"/>
    <w:rsid w:val="0059071C"/>
    <w:rsid w:val="005B722B"/>
    <w:rsid w:val="005C0EC0"/>
    <w:rsid w:val="005D0592"/>
    <w:rsid w:val="005D6055"/>
    <w:rsid w:val="005E3E86"/>
    <w:rsid w:val="005F1C00"/>
    <w:rsid w:val="005F302D"/>
    <w:rsid w:val="005F5494"/>
    <w:rsid w:val="006007EC"/>
    <w:rsid w:val="0060794F"/>
    <w:rsid w:val="006231E4"/>
    <w:rsid w:val="00625141"/>
    <w:rsid w:val="0062734A"/>
    <w:rsid w:val="0063563E"/>
    <w:rsid w:val="00645137"/>
    <w:rsid w:val="00650179"/>
    <w:rsid w:val="00653416"/>
    <w:rsid w:val="00667800"/>
    <w:rsid w:val="006746D9"/>
    <w:rsid w:val="00692DF6"/>
    <w:rsid w:val="006A1453"/>
    <w:rsid w:val="006B6CAE"/>
    <w:rsid w:val="006C3C72"/>
    <w:rsid w:val="006C41B7"/>
    <w:rsid w:val="006D46CD"/>
    <w:rsid w:val="006E40C4"/>
    <w:rsid w:val="007004FA"/>
    <w:rsid w:val="00721F5D"/>
    <w:rsid w:val="0072244C"/>
    <w:rsid w:val="00727AD5"/>
    <w:rsid w:val="00730DB5"/>
    <w:rsid w:val="00734E26"/>
    <w:rsid w:val="00735E51"/>
    <w:rsid w:val="00752FF5"/>
    <w:rsid w:val="007537B2"/>
    <w:rsid w:val="00761210"/>
    <w:rsid w:val="00771DB3"/>
    <w:rsid w:val="00773EF1"/>
    <w:rsid w:val="0077425E"/>
    <w:rsid w:val="007812E5"/>
    <w:rsid w:val="00786CC7"/>
    <w:rsid w:val="00790A98"/>
    <w:rsid w:val="007A0A01"/>
    <w:rsid w:val="007A3BDD"/>
    <w:rsid w:val="007B6137"/>
    <w:rsid w:val="007C3F7D"/>
    <w:rsid w:val="007E4D29"/>
    <w:rsid w:val="007F5BED"/>
    <w:rsid w:val="008001F4"/>
    <w:rsid w:val="00812D3A"/>
    <w:rsid w:val="008135D8"/>
    <w:rsid w:val="0082180E"/>
    <w:rsid w:val="00823D8C"/>
    <w:rsid w:val="00831DCF"/>
    <w:rsid w:val="00837968"/>
    <w:rsid w:val="0084358D"/>
    <w:rsid w:val="0084595D"/>
    <w:rsid w:val="0085299E"/>
    <w:rsid w:val="00857FAA"/>
    <w:rsid w:val="00862C17"/>
    <w:rsid w:val="0086513B"/>
    <w:rsid w:val="00870713"/>
    <w:rsid w:val="0087310B"/>
    <w:rsid w:val="00881EE0"/>
    <w:rsid w:val="008A24FE"/>
    <w:rsid w:val="008A324E"/>
    <w:rsid w:val="008A59E4"/>
    <w:rsid w:val="008A6756"/>
    <w:rsid w:val="008A6AC8"/>
    <w:rsid w:val="008C1089"/>
    <w:rsid w:val="008C35FE"/>
    <w:rsid w:val="008D008E"/>
    <w:rsid w:val="008E5A44"/>
    <w:rsid w:val="008F15FB"/>
    <w:rsid w:val="008F189A"/>
    <w:rsid w:val="00932FB5"/>
    <w:rsid w:val="0093382C"/>
    <w:rsid w:val="00936451"/>
    <w:rsid w:val="009365DB"/>
    <w:rsid w:val="00937EAA"/>
    <w:rsid w:val="00943E74"/>
    <w:rsid w:val="00951369"/>
    <w:rsid w:val="00954EFC"/>
    <w:rsid w:val="00960F20"/>
    <w:rsid w:val="009B43DA"/>
    <w:rsid w:val="009C0FE0"/>
    <w:rsid w:val="009D3535"/>
    <w:rsid w:val="009D38BD"/>
    <w:rsid w:val="009D6FB1"/>
    <w:rsid w:val="009F5584"/>
    <w:rsid w:val="00A00998"/>
    <w:rsid w:val="00A11B5F"/>
    <w:rsid w:val="00A15437"/>
    <w:rsid w:val="00A20D6A"/>
    <w:rsid w:val="00A44137"/>
    <w:rsid w:val="00A540EC"/>
    <w:rsid w:val="00A60574"/>
    <w:rsid w:val="00A66401"/>
    <w:rsid w:val="00A820B1"/>
    <w:rsid w:val="00AA3013"/>
    <w:rsid w:val="00AB60EC"/>
    <w:rsid w:val="00AC2D07"/>
    <w:rsid w:val="00AC67DE"/>
    <w:rsid w:val="00AC7041"/>
    <w:rsid w:val="00AD1456"/>
    <w:rsid w:val="00AD2BE4"/>
    <w:rsid w:val="00AD67BD"/>
    <w:rsid w:val="00AE2FBA"/>
    <w:rsid w:val="00AE5EAE"/>
    <w:rsid w:val="00AF0E3F"/>
    <w:rsid w:val="00AF6349"/>
    <w:rsid w:val="00B1081C"/>
    <w:rsid w:val="00B130FE"/>
    <w:rsid w:val="00B234F5"/>
    <w:rsid w:val="00B23DA6"/>
    <w:rsid w:val="00B300A2"/>
    <w:rsid w:val="00B33373"/>
    <w:rsid w:val="00B40FA4"/>
    <w:rsid w:val="00B535B2"/>
    <w:rsid w:val="00B57959"/>
    <w:rsid w:val="00B632E0"/>
    <w:rsid w:val="00B63834"/>
    <w:rsid w:val="00B653F2"/>
    <w:rsid w:val="00B656F3"/>
    <w:rsid w:val="00B80C29"/>
    <w:rsid w:val="00B83624"/>
    <w:rsid w:val="00BB0D17"/>
    <w:rsid w:val="00BB307E"/>
    <w:rsid w:val="00BB4689"/>
    <w:rsid w:val="00BB644C"/>
    <w:rsid w:val="00BC074D"/>
    <w:rsid w:val="00BC7980"/>
    <w:rsid w:val="00BE68CA"/>
    <w:rsid w:val="00BE6FD3"/>
    <w:rsid w:val="00BE7E65"/>
    <w:rsid w:val="00C00991"/>
    <w:rsid w:val="00C06437"/>
    <w:rsid w:val="00C06CCF"/>
    <w:rsid w:val="00C10BE6"/>
    <w:rsid w:val="00C1193E"/>
    <w:rsid w:val="00C21D11"/>
    <w:rsid w:val="00C2481D"/>
    <w:rsid w:val="00C4354C"/>
    <w:rsid w:val="00C4437D"/>
    <w:rsid w:val="00C5376D"/>
    <w:rsid w:val="00C640BC"/>
    <w:rsid w:val="00C64ADB"/>
    <w:rsid w:val="00C777D9"/>
    <w:rsid w:val="00C802E3"/>
    <w:rsid w:val="00C93C44"/>
    <w:rsid w:val="00C95C0F"/>
    <w:rsid w:val="00C96108"/>
    <w:rsid w:val="00CA288D"/>
    <w:rsid w:val="00CA5B85"/>
    <w:rsid w:val="00CA725B"/>
    <w:rsid w:val="00CB67EE"/>
    <w:rsid w:val="00CC58F9"/>
    <w:rsid w:val="00CF057C"/>
    <w:rsid w:val="00CF2244"/>
    <w:rsid w:val="00D03CEA"/>
    <w:rsid w:val="00D14B7F"/>
    <w:rsid w:val="00D154B4"/>
    <w:rsid w:val="00D31C21"/>
    <w:rsid w:val="00D37225"/>
    <w:rsid w:val="00D40CF7"/>
    <w:rsid w:val="00D4344C"/>
    <w:rsid w:val="00D557EF"/>
    <w:rsid w:val="00D62500"/>
    <w:rsid w:val="00D66C99"/>
    <w:rsid w:val="00D67FA2"/>
    <w:rsid w:val="00D808EE"/>
    <w:rsid w:val="00D851E3"/>
    <w:rsid w:val="00D94A29"/>
    <w:rsid w:val="00DA2BA6"/>
    <w:rsid w:val="00DA782E"/>
    <w:rsid w:val="00DB2D57"/>
    <w:rsid w:val="00DB2F09"/>
    <w:rsid w:val="00DB565A"/>
    <w:rsid w:val="00DD4444"/>
    <w:rsid w:val="00E0155F"/>
    <w:rsid w:val="00E200AA"/>
    <w:rsid w:val="00E27BAB"/>
    <w:rsid w:val="00E6051C"/>
    <w:rsid w:val="00E66E25"/>
    <w:rsid w:val="00E7257B"/>
    <w:rsid w:val="00E73C06"/>
    <w:rsid w:val="00E752F6"/>
    <w:rsid w:val="00E8519B"/>
    <w:rsid w:val="00E93E81"/>
    <w:rsid w:val="00E97D08"/>
    <w:rsid w:val="00EA0771"/>
    <w:rsid w:val="00EA3CCF"/>
    <w:rsid w:val="00EB1CDC"/>
    <w:rsid w:val="00F02F9D"/>
    <w:rsid w:val="00F043E7"/>
    <w:rsid w:val="00F12F47"/>
    <w:rsid w:val="00F15418"/>
    <w:rsid w:val="00F17BCB"/>
    <w:rsid w:val="00F55DC8"/>
    <w:rsid w:val="00F7040E"/>
    <w:rsid w:val="00F708F9"/>
    <w:rsid w:val="00F72B35"/>
    <w:rsid w:val="00F768D1"/>
    <w:rsid w:val="00F870CC"/>
    <w:rsid w:val="00F9343A"/>
    <w:rsid w:val="00F96211"/>
    <w:rsid w:val="00F974F8"/>
    <w:rsid w:val="00F97A6F"/>
    <w:rsid w:val="00FB7950"/>
    <w:rsid w:val="00FC5002"/>
    <w:rsid w:val="00FD37E1"/>
    <w:rsid w:val="00FD3FE7"/>
    <w:rsid w:val="00FD4A70"/>
    <w:rsid w:val="00FE0E9C"/>
    <w:rsid w:val="00FE2686"/>
    <w:rsid w:val="00FF0B2D"/>
    <w:rsid w:val="00FF52BC"/>
    <w:rsid w:val="00FF68E6"/>
  </w:rsids>
  <m:mathPr>
    <m:mathFont m:val="Cambria Math"/>
    <m:brkBin m:val="before"/>
    <m:brkBinSub m:val="--"/>
    <m:smallFrac m:val="0"/>
    <m:dispDef/>
    <m:lMargin m:val="0"/>
    <m:rMargin m:val="0"/>
    <m:defJc m:val="centerGroup"/>
    <m:wrapIndent m:val="1440"/>
    <m:intLim m:val="subSup"/>
    <m:naryLim m:val="undOvr"/>
  </m:mathPr>
  <w:themeFontLang w:val="ru-R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19C4D"/>
  <w15:chartTrackingRefBased/>
  <w15:docId w15:val="{4F244ED5-42D3-F844-9114-4CC5C3B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9"/>
        <w:lang w:val="ru-RU" w:eastAsia="en-US"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54C"/>
    <w:rPr>
      <w:rFonts w:ascii="Times New Roman" w:eastAsia="Times New Roman" w:hAnsi="Times New Roman" w:cs="Times New Roman"/>
      <w:szCs w:val="24"/>
      <w:lang w:eastAsia="ru-RU"/>
    </w:rPr>
  </w:style>
  <w:style w:type="paragraph" w:styleId="1">
    <w:name w:val="heading 1"/>
    <w:basedOn w:val="a"/>
    <w:next w:val="a"/>
    <w:link w:val="10"/>
    <w:uiPriority w:val="9"/>
    <w:qFormat/>
    <w:rsid w:val="00862C17"/>
    <w:pPr>
      <w:keepNext/>
      <w:keepLines/>
      <w:spacing w:before="240"/>
      <w:outlineLvl w:val="0"/>
    </w:pPr>
    <w:rPr>
      <w:rFonts w:asciiTheme="majorHAnsi" w:eastAsiaTheme="majorEastAsia" w:hAnsiTheme="majorHAnsi" w:cstheme="majorBidi"/>
      <w:color w:val="2F5496" w:themeColor="accent1" w:themeShade="BF"/>
      <w:sz w:val="32"/>
      <w:szCs w:val="52"/>
    </w:rPr>
  </w:style>
  <w:style w:type="paragraph" w:styleId="2">
    <w:name w:val="heading 2"/>
    <w:basedOn w:val="a"/>
    <w:next w:val="a"/>
    <w:link w:val="20"/>
    <w:uiPriority w:val="9"/>
    <w:unhideWhenUsed/>
    <w:qFormat/>
    <w:rsid w:val="00072856"/>
    <w:pPr>
      <w:keepNext/>
      <w:keepLines/>
      <w:spacing w:before="40"/>
      <w:outlineLvl w:val="1"/>
    </w:pPr>
    <w:rPr>
      <w:rFonts w:asciiTheme="majorHAnsi" w:eastAsiaTheme="majorEastAsia" w:hAnsiTheme="majorHAnsi" w:cstheme="majorBidi"/>
      <w:color w:val="2F5496" w:themeColor="accent1" w:themeShade="BF"/>
      <w:sz w:val="26"/>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801F6"/>
    <w:rPr>
      <w:sz w:val="20"/>
      <w:szCs w:val="32"/>
    </w:rPr>
  </w:style>
  <w:style w:type="character" w:customStyle="1" w:styleId="a4">
    <w:name w:val="Текст концевой сноски Знак"/>
    <w:basedOn w:val="a0"/>
    <w:link w:val="a3"/>
    <w:uiPriority w:val="99"/>
    <w:semiHidden/>
    <w:rsid w:val="005801F6"/>
    <w:rPr>
      <w:rFonts w:cs="Arial Unicode MS"/>
      <w:sz w:val="20"/>
      <w:szCs w:val="32"/>
    </w:rPr>
  </w:style>
  <w:style w:type="character" w:styleId="a5">
    <w:name w:val="endnote reference"/>
    <w:basedOn w:val="a0"/>
    <w:uiPriority w:val="99"/>
    <w:semiHidden/>
    <w:unhideWhenUsed/>
    <w:rsid w:val="005801F6"/>
    <w:rPr>
      <w:vertAlign w:val="superscript"/>
    </w:rPr>
  </w:style>
  <w:style w:type="paragraph" w:styleId="a6">
    <w:name w:val="footnote text"/>
    <w:basedOn w:val="a"/>
    <w:link w:val="a7"/>
    <w:uiPriority w:val="99"/>
    <w:semiHidden/>
    <w:unhideWhenUsed/>
    <w:rsid w:val="005801F6"/>
    <w:rPr>
      <w:sz w:val="20"/>
      <w:szCs w:val="32"/>
    </w:rPr>
  </w:style>
  <w:style w:type="character" w:customStyle="1" w:styleId="a7">
    <w:name w:val="Текст сноски Знак"/>
    <w:basedOn w:val="a0"/>
    <w:link w:val="a6"/>
    <w:uiPriority w:val="99"/>
    <w:semiHidden/>
    <w:rsid w:val="005801F6"/>
    <w:rPr>
      <w:rFonts w:cs="Arial Unicode MS"/>
      <w:sz w:val="20"/>
      <w:szCs w:val="32"/>
    </w:rPr>
  </w:style>
  <w:style w:type="character" w:styleId="a8">
    <w:name w:val="footnote reference"/>
    <w:basedOn w:val="a0"/>
    <w:uiPriority w:val="99"/>
    <w:semiHidden/>
    <w:unhideWhenUsed/>
    <w:rsid w:val="005801F6"/>
    <w:rPr>
      <w:vertAlign w:val="superscript"/>
    </w:rPr>
  </w:style>
  <w:style w:type="paragraph" w:styleId="a9">
    <w:name w:val="List Paragraph"/>
    <w:basedOn w:val="a"/>
    <w:uiPriority w:val="34"/>
    <w:qFormat/>
    <w:rsid w:val="00727AD5"/>
    <w:pPr>
      <w:ind w:left="720"/>
      <w:contextualSpacing/>
    </w:pPr>
  </w:style>
  <w:style w:type="paragraph" w:styleId="aa">
    <w:name w:val="Normal (Web)"/>
    <w:basedOn w:val="a"/>
    <w:uiPriority w:val="99"/>
    <w:unhideWhenUsed/>
    <w:rsid w:val="007C3F7D"/>
    <w:pPr>
      <w:spacing w:before="100" w:beforeAutospacing="1" w:after="100" w:afterAutospacing="1"/>
    </w:pPr>
  </w:style>
  <w:style w:type="paragraph" w:styleId="ab">
    <w:name w:val="Balloon Text"/>
    <w:basedOn w:val="a"/>
    <w:link w:val="ac"/>
    <w:uiPriority w:val="99"/>
    <w:semiHidden/>
    <w:unhideWhenUsed/>
    <w:rsid w:val="00831DCF"/>
    <w:rPr>
      <w:sz w:val="18"/>
      <w:szCs w:val="29"/>
    </w:rPr>
  </w:style>
  <w:style w:type="character" w:customStyle="1" w:styleId="ac">
    <w:name w:val="Текст выноски Знак"/>
    <w:basedOn w:val="a0"/>
    <w:link w:val="ab"/>
    <w:uiPriority w:val="99"/>
    <w:semiHidden/>
    <w:rsid w:val="00831DCF"/>
    <w:rPr>
      <w:rFonts w:ascii="Times New Roman" w:hAnsi="Times New Roman" w:cs="Times New Roman"/>
      <w:sz w:val="18"/>
      <w:szCs w:val="29"/>
    </w:rPr>
  </w:style>
  <w:style w:type="table" w:styleId="11">
    <w:name w:val="Plain Table 1"/>
    <w:basedOn w:val="a1"/>
    <w:uiPriority w:val="41"/>
    <w:rsid w:val="005E3E86"/>
    <w:rPr>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Revision"/>
    <w:hidden/>
    <w:uiPriority w:val="99"/>
    <w:semiHidden/>
    <w:rsid w:val="00C777D9"/>
    <w:rPr>
      <w:rFonts w:ascii="Times New Roman" w:eastAsia="Times New Roman" w:hAnsi="Times New Roman" w:cs="Times New Roman"/>
      <w:lang w:eastAsia="ru-RU"/>
    </w:rPr>
  </w:style>
  <w:style w:type="paragraph" w:styleId="ae">
    <w:name w:val="footer"/>
    <w:basedOn w:val="a"/>
    <w:link w:val="af"/>
    <w:uiPriority w:val="99"/>
    <w:unhideWhenUsed/>
    <w:rsid w:val="007004FA"/>
    <w:pPr>
      <w:tabs>
        <w:tab w:val="center" w:pos="4677"/>
        <w:tab w:val="right" w:pos="9355"/>
      </w:tabs>
    </w:pPr>
    <w:rPr>
      <w:szCs w:val="39"/>
    </w:rPr>
  </w:style>
  <w:style w:type="character" w:customStyle="1" w:styleId="af">
    <w:name w:val="Нижний колонтитул Знак"/>
    <w:basedOn w:val="a0"/>
    <w:link w:val="ae"/>
    <w:uiPriority w:val="99"/>
    <w:rsid w:val="007004FA"/>
    <w:rPr>
      <w:rFonts w:ascii="Times New Roman" w:eastAsia="Times New Roman" w:hAnsi="Times New Roman" w:cs="Times New Roman"/>
      <w:lang w:eastAsia="ru-RU"/>
    </w:rPr>
  </w:style>
  <w:style w:type="character" w:styleId="af0">
    <w:name w:val="page number"/>
    <w:basedOn w:val="a0"/>
    <w:uiPriority w:val="99"/>
    <w:semiHidden/>
    <w:unhideWhenUsed/>
    <w:rsid w:val="007004FA"/>
  </w:style>
  <w:style w:type="character" w:customStyle="1" w:styleId="10">
    <w:name w:val="Заголовок 1 Знак"/>
    <w:basedOn w:val="a0"/>
    <w:link w:val="1"/>
    <w:uiPriority w:val="9"/>
    <w:rsid w:val="00862C17"/>
    <w:rPr>
      <w:rFonts w:asciiTheme="majorHAnsi" w:eastAsiaTheme="majorEastAsia" w:hAnsiTheme="majorHAnsi" w:cstheme="majorBidi"/>
      <w:color w:val="2F5496" w:themeColor="accent1" w:themeShade="BF"/>
      <w:sz w:val="32"/>
      <w:szCs w:val="52"/>
      <w:lang w:eastAsia="ru-RU"/>
    </w:rPr>
  </w:style>
  <w:style w:type="paragraph" w:styleId="af1">
    <w:name w:val="TOC Heading"/>
    <w:basedOn w:val="1"/>
    <w:next w:val="a"/>
    <w:uiPriority w:val="39"/>
    <w:unhideWhenUsed/>
    <w:qFormat/>
    <w:rsid w:val="00862C17"/>
    <w:pPr>
      <w:spacing w:before="480" w:line="276" w:lineRule="auto"/>
      <w:outlineLvl w:val="9"/>
    </w:pPr>
    <w:rPr>
      <w:b/>
      <w:bCs/>
      <w:sz w:val="28"/>
      <w:szCs w:val="28"/>
    </w:rPr>
  </w:style>
  <w:style w:type="paragraph" w:styleId="12">
    <w:name w:val="toc 1"/>
    <w:basedOn w:val="a"/>
    <w:next w:val="a"/>
    <w:autoRedefine/>
    <w:uiPriority w:val="39"/>
    <w:unhideWhenUsed/>
    <w:rsid w:val="00345FBA"/>
    <w:pPr>
      <w:spacing w:before="120" w:after="120"/>
    </w:pPr>
    <w:rPr>
      <w:rFonts w:asciiTheme="minorHAnsi" w:hAnsiTheme="minorHAnsi" w:cs="Khmer Sangam MN"/>
      <w:b/>
      <w:bCs/>
      <w:caps/>
      <w:sz w:val="20"/>
      <w:szCs w:val="20"/>
    </w:rPr>
  </w:style>
  <w:style w:type="character" w:styleId="af2">
    <w:name w:val="Hyperlink"/>
    <w:basedOn w:val="a0"/>
    <w:uiPriority w:val="99"/>
    <w:unhideWhenUsed/>
    <w:rsid w:val="00862C17"/>
    <w:rPr>
      <w:color w:val="0563C1" w:themeColor="hyperlink"/>
      <w:u w:val="single"/>
    </w:rPr>
  </w:style>
  <w:style w:type="paragraph" w:styleId="21">
    <w:name w:val="toc 2"/>
    <w:basedOn w:val="a"/>
    <w:next w:val="a"/>
    <w:autoRedefine/>
    <w:uiPriority w:val="39"/>
    <w:unhideWhenUsed/>
    <w:rsid w:val="00862C17"/>
    <w:pPr>
      <w:ind w:left="240"/>
    </w:pPr>
    <w:rPr>
      <w:rFonts w:asciiTheme="minorHAnsi" w:hAnsiTheme="minorHAnsi" w:cs="Khmer Sangam MN"/>
      <w:smallCaps/>
      <w:sz w:val="20"/>
      <w:szCs w:val="20"/>
    </w:rPr>
  </w:style>
  <w:style w:type="paragraph" w:styleId="3">
    <w:name w:val="toc 3"/>
    <w:basedOn w:val="a"/>
    <w:next w:val="a"/>
    <w:autoRedefine/>
    <w:uiPriority w:val="39"/>
    <w:unhideWhenUsed/>
    <w:rsid w:val="00862C17"/>
    <w:pPr>
      <w:ind w:left="480"/>
    </w:pPr>
    <w:rPr>
      <w:rFonts w:asciiTheme="minorHAnsi" w:hAnsiTheme="minorHAnsi" w:cs="Khmer Sangam MN"/>
      <w:i/>
      <w:iCs/>
      <w:sz w:val="20"/>
      <w:szCs w:val="20"/>
    </w:rPr>
  </w:style>
  <w:style w:type="paragraph" w:styleId="4">
    <w:name w:val="toc 4"/>
    <w:basedOn w:val="a"/>
    <w:next w:val="a"/>
    <w:autoRedefine/>
    <w:uiPriority w:val="39"/>
    <w:unhideWhenUsed/>
    <w:rsid w:val="00862C17"/>
    <w:pPr>
      <w:ind w:left="720"/>
    </w:pPr>
    <w:rPr>
      <w:rFonts w:asciiTheme="minorHAnsi" w:hAnsiTheme="minorHAnsi" w:cs="Khmer Sangam MN"/>
      <w:sz w:val="18"/>
      <w:szCs w:val="18"/>
    </w:rPr>
  </w:style>
  <w:style w:type="paragraph" w:styleId="5">
    <w:name w:val="toc 5"/>
    <w:basedOn w:val="a"/>
    <w:next w:val="a"/>
    <w:autoRedefine/>
    <w:uiPriority w:val="39"/>
    <w:unhideWhenUsed/>
    <w:rsid w:val="00862C17"/>
    <w:pPr>
      <w:ind w:left="960"/>
    </w:pPr>
    <w:rPr>
      <w:rFonts w:asciiTheme="minorHAnsi" w:hAnsiTheme="minorHAnsi" w:cs="Khmer Sangam MN"/>
      <w:sz w:val="18"/>
      <w:szCs w:val="18"/>
    </w:rPr>
  </w:style>
  <w:style w:type="paragraph" w:styleId="6">
    <w:name w:val="toc 6"/>
    <w:basedOn w:val="a"/>
    <w:next w:val="a"/>
    <w:autoRedefine/>
    <w:uiPriority w:val="39"/>
    <w:unhideWhenUsed/>
    <w:rsid w:val="00862C17"/>
    <w:pPr>
      <w:ind w:left="1200"/>
    </w:pPr>
    <w:rPr>
      <w:rFonts w:asciiTheme="minorHAnsi" w:hAnsiTheme="minorHAnsi" w:cs="Khmer Sangam MN"/>
      <w:sz w:val="18"/>
      <w:szCs w:val="18"/>
    </w:rPr>
  </w:style>
  <w:style w:type="paragraph" w:styleId="7">
    <w:name w:val="toc 7"/>
    <w:basedOn w:val="a"/>
    <w:next w:val="a"/>
    <w:autoRedefine/>
    <w:uiPriority w:val="39"/>
    <w:unhideWhenUsed/>
    <w:rsid w:val="00862C17"/>
    <w:pPr>
      <w:ind w:left="1440"/>
    </w:pPr>
    <w:rPr>
      <w:rFonts w:asciiTheme="minorHAnsi" w:hAnsiTheme="minorHAnsi" w:cs="Khmer Sangam MN"/>
      <w:sz w:val="18"/>
      <w:szCs w:val="18"/>
    </w:rPr>
  </w:style>
  <w:style w:type="paragraph" w:styleId="8">
    <w:name w:val="toc 8"/>
    <w:basedOn w:val="a"/>
    <w:next w:val="a"/>
    <w:autoRedefine/>
    <w:uiPriority w:val="39"/>
    <w:unhideWhenUsed/>
    <w:rsid w:val="00862C17"/>
    <w:pPr>
      <w:ind w:left="1680"/>
    </w:pPr>
    <w:rPr>
      <w:rFonts w:asciiTheme="minorHAnsi" w:hAnsiTheme="minorHAnsi" w:cs="Khmer Sangam MN"/>
      <w:sz w:val="18"/>
      <w:szCs w:val="18"/>
    </w:rPr>
  </w:style>
  <w:style w:type="paragraph" w:styleId="9">
    <w:name w:val="toc 9"/>
    <w:basedOn w:val="a"/>
    <w:next w:val="a"/>
    <w:autoRedefine/>
    <w:uiPriority w:val="39"/>
    <w:unhideWhenUsed/>
    <w:rsid w:val="00862C17"/>
    <w:pPr>
      <w:ind w:left="1920"/>
    </w:pPr>
    <w:rPr>
      <w:rFonts w:asciiTheme="minorHAnsi" w:hAnsiTheme="minorHAnsi" w:cs="Khmer Sangam MN"/>
      <w:sz w:val="18"/>
      <w:szCs w:val="18"/>
    </w:rPr>
  </w:style>
  <w:style w:type="character" w:customStyle="1" w:styleId="20">
    <w:name w:val="Заголовок 2 Знак"/>
    <w:basedOn w:val="a0"/>
    <w:link w:val="2"/>
    <w:uiPriority w:val="9"/>
    <w:rsid w:val="00072856"/>
    <w:rPr>
      <w:rFonts w:asciiTheme="majorHAnsi" w:eastAsiaTheme="majorEastAsia" w:hAnsiTheme="majorHAnsi" w:cstheme="majorBidi"/>
      <w:color w:val="2F5496" w:themeColor="accent1" w:themeShade="BF"/>
      <w:sz w:val="26"/>
      <w:szCs w:val="42"/>
      <w:lang w:eastAsia="ru-RU"/>
    </w:rPr>
  </w:style>
  <w:style w:type="character" w:styleId="af3">
    <w:name w:val="Strong"/>
    <w:basedOn w:val="a0"/>
    <w:uiPriority w:val="22"/>
    <w:qFormat/>
    <w:rsid w:val="00224C97"/>
    <w:rPr>
      <w:rFonts w:ascii="Times New Roman" w:hAnsi="Times New Roman"/>
      <w:b/>
      <w:bCs/>
      <w:color w:val="000000" w:themeColor="text1"/>
      <w:sz w:val="28"/>
    </w:rPr>
  </w:style>
  <w:style w:type="paragraph" w:customStyle="1" w:styleId="13">
    <w:name w:val="Стиль1"/>
    <w:basedOn w:val="a"/>
    <w:qFormat/>
    <w:rsid w:val="00224C97"/>
    <w:pPr>
      <w:jc w:val="center"/>
    </w:pPr>
    <w:rPr>
      <w:sz w:val="28"/>
      <w:szCs w:val="28"/>
    </w:rPr>
  </w:style>
  <w:style w:type="paragraph" w:styleId="af4">
    <w:name w:val="No Spacing"/>
    <w:uiPriority w:val="1"/>
    <w:qFormat/>
    <w:rsid w:val="00224C97"/>
    <w:rPr>
      <w:rFonts w:ascii="Times New Roman" w:eastAsia="Times New Roman" w:hAnsi="Times New Roman" w:cs="Times New Roman"/>
      <w:lang w:eastAsia="ru-RU"/>
    </w:rPr>
  </w:style>
  <w:style w:type="paragraph" w:customStyle="1" w:styleId="Standard">
    <w:name w:val="Standard"/>
    <w:rsid w:val="00BE6FD3"/>
    <w:pPr>
      <w:suppressAutoHyphens/>
      <w:autoSpaceDN w:val="0"/>
      <w:textAlignment w:val="baseline"/>
    </w:pPr>
    <w:rPr>
      <w:rFonts w:ascii="Times New Roman" w:eastAsia="Arial Unicode MS" w:hAnsi="Times New Roman" w:cs="Arial Unicode MS"/>
      <w:color w:val="000000"/>
      <w:kern w:val="3"/>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8422">
      <w:bodyDiv w:val="1"/>
      <w:marLeft w:val="0"/>
      <w:marRight w:val="0"/>
      <w:marTop w:val="0"/>
      <w:marBottom w:val="0"/>
      <w:divBdr>
        <w:top w:val="none" w:sz="0" w:space="0" w:color="auto"/>
        <w:left w:val="none" w:sz="0" w:space="0" w:color="auto"/>
        <w:bottom w:val="none" w:sz="0" w:space="0" w:color="auto"/>
        <w:right w:val="none" w:sz="0" w:space="0" w:color="auto"/>
      </w:divBdr>
    </w:div>
    <w:div w:id="209994991">
      <w:bodyDiv w:val="1"/>
      <w:marLeft w:val="0"/>
      <w:marRight w:val="0"/>
      <w:marTop w:val="0"/>
      <w:marBottom w:val="0"/>
      <w:divBdr>
        <w:top w:val="none" w:sz="0" w:space="0" w:color="auto"/>
        <w:left w:val="none" w:sz="0" w:space="0" w:color="auto"/>
        <w:bottom w:val="none" w:sz="0" w:space="0" w:color="auto"/>
        <w:right w:val="none" w:sz="0" w:space="0" w:color="auto"/>
      </w:divBdr>
    </w:div>
    <w:div w:id="255870428">
      <w:bodyDiv w:val="1"/>
      <w:marLeft w:val="0"/>
      <w:marRight w:val="0"/>
      <w:marTop w:val="0"/>
      <w:marBottom w:val="0"/>
      <w:divBdr>
        <w:top w:val="none" w:sz="0" w:space="0" w:color="auto"/>
        <w:left w:val="none" w:sz="0" w:space="0" w:color="auto"/>
        <w:bottom w:val="none" w:sz="0" w:space="0" w:color="auto"/>
        <w:right w:val="none" w:sz="0" w:space="0" w:color="auto"/>
      </w:divBdr>
      <w:divsChild>
        <w:div w:id="824318925">
          <w:marLeft w:val="0"/>
          <w:marRight w:val="0"/>
          <w:marTop w:val="0"/>
          <w:marBottom w:val="0"/>
          <w:divBdr>
            <w:top w:val="none" w:sz="0" w:space="0" w:color="auto"/>
            <w:left w:val="none" w:sz="0" w:space="0" w:color="auto"/>
            <w:bottom w:val="none" w:sz="0" w:space="0" w:color="auto"/>
            <w:right w:val="none" w:sz="0" w:space="0" w:color="auto"/>
          </w:divBdr>
          <w:divsChild>
            <w:div w:id="1813280617">
              <w:marLeft w:val="0"/>
              <w:marRight w:val="0"/>
              <w:marTop w:val="0"/>
              <w:marBottom w:val="0"/>
              <w:divBdr>
                <w:top w:val="none" w:sz="0" w:space="0" w:color="auto"/>
                <w:left w:val="none" w:sz="0" w:space="0" w:color="auto"/>
                <w:bottom w:val="none" w:sz="0" w:space="0" w:color="auto"/>
                <w:right w:val="none" w:sz="0" w:space="0" w:color="auto"/>
              </w:divBdr>
              <w:divsChild>
                <w:div w:id="14213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3763">
      <w:bodyDiv w:val="1"/>
      <w:marLeft w:val="0"/>
      <w:marRight w:val="0"/>
      <w:marTop w:val="0"/>
      <w:marBottom w:val="0"/>
      <w:divBdr>
        <w:top w:val="none" w:sz="0" w:space="0" w:color="auto"/>
        <w:left w:val="none" w:sz="0" w:space="0" w:color="auto"/>
        <w:bottom w:val="none" w:sz="0" w:space="0" w:color="auto"/>
        <w:right w:val="none" w:sz="0" w:space="0" w:color="auto"/>
      </w:divBdr>
    </w:div>
    <w:div w:id="363142128">
      <w:bodyDiv w:val="1"/>
      <w:marLeft w:val="0"/>
      <w:marRight w:val="0"/>
      <w:marTop w:val="0"/>
      <w:marBottom w:val="0"/>
      <w:divBdr>
        <w:top w:val="none" w:sz="0" w:space="0" w:color="auto"/>
        <w:left w:val="none" w:sz="0" w:space="0" w:color="auto"/>
        <w:bottom w:val="none" w:sz="0" w:space="0" w:color="auto"/>
        <w:right w:val="none" w:sz="0" w:space="0" w:color="auto"/>
      </w:divBdr>
    </w:div>
    <w:div w:id="420445953">
      <w:bodyDiv w:val="1"/>
      <w:marLeft w:val="0"/>
      <w:marRight w:val="0"/>
      <w:marTop w:val="0"/>
      <w:marBottom w:val="0"/>
      <w:divBdr>
        <w:top w:val="none" w:sz="0" w:space="0" w:color="auto"/>
        <w:left w:val="none" w:sz="0" w:space="0" w:color="auto"/>
        <w:bottom w:val="none" w:sz="0" w:space="0" w:color="auto"/>
        <w:right w:val="none" w:sz="0" w:space="0" w:color="auto"/>
      </w:divBdr>
      <w:divsChild>
        <w:div w:id="1017393126">
          <w:marLeft w:val="0"/>
          <w:marRight w:val="0"/>
          <w:marTop w:val="0"/>
          <w:marBottom w:val="0"/>
          <w:divBdr>
            <w:top w:val="none" w:sz="0" w:space="0" w:color="auto"/>
            <w:left w:val="none" w:sz="0" w:space="0" w:color="auto"/>
            <w:bottom w:val="none" w:sz="0" w:space="0" w:color="auto"/>
            <w:right w:val="none" w:sz="0" w:space="0" w:color="auto"/>
          </w:divBdr>
          <w:divsChild>
            <w:div w:id="2003503840">
              <w:marLeft w:val="0"/>
              <w:marRight w:val="0"/>
              <w:marTop w:val="0"/>
              <w:marBottom w:val="0"/>
              <w:divBdr>
                <w:top w:val="none" w:sz="0" w:space="0" w:color="auto"/>
                <w:left w:val="none" w:sz="0" w:space="0" w:color="auto"/>
                <w:bottom w:val="none" w:sz="0" w:space="0" w:color="auto"/>
                <w:right w:val="none" w:sz="0" w:space="0" w:color="auto"/>
              </w:divBdr>
              <w:divsChild>
                <w:div w:id="7367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2414">
      <w:bodyDiv w:val="1"/>
      <w:marLeft w:val="0"/>
      <w:marRight w:val="0"/>
      <w:marTop w:val="0"/>
      <w:marBottom w:val="0"/>
      <w:divBdr>
        <w:top w:val="none" w:sz="0" w:space="0" w:color="auto"/>
        <w:left w:val="none" w:sz="0" w:space="0" w:color="auto"/>
        <w:bottom w:val="none" w:sz="0" w:space="0" w:color="auto"/>
        <w:right w:val="none" w:sz="0" w:space="0" w:color="auto"/>
      </w:divBdr>
    </w:div>
    <w:div w:id="493960687">
      <w:bodyDiv w:val="1"/>
      <w:marLeft w:val="0"/>
      <w:marRight w:val="0"/>
      <w:marTop w:val="0"/>
      <w:marBottom w:val="0"/>
      <w:divBdr>
        <w:top w:val="none" w:sz="0" w:space="0" w:color="auto"/>
        <w:left w:val="none" w:sz="0" w:space="0" w:color="auto"/>
        <w:bottom w:val="none" w:sz="0" w:space="0" w:color="auto"/>
        <w:right w:val="none" w:sz="0" w:space="0" w:color="auto"/>
      </w:divBdr>
    </w:div>
    <w:div w:id="500044436">
      <w:bodyDiv w:val="1"/>
      <w:marLeft w:val="0"/>
      <w:marRight w:val="0"/>
      <w:marTop w:val="0"/>
      <w:marBottom w:val="0"/>
      <w:divBdr>
        <w:top w:val="none" w:sz="0" w:space="0" w:color="auto"/>
        <w:left w:val="none" w:sz="0" w:space="0" w:color="auto"/>
        <w:bottom w:val="none" w:sz="0" w:space="0" w:color="auto"/>
        <w:right w:val="none" w:sz="0" w:space="0" w:color="auto"/>
      </w:divBdr>
    </w:div>
    <w:div w:id="519440730">
      <w:bodyDiv w:val="1"/>
      <w:marLeft w:val="0"/>
      <w:marRight w:val="0"/>
      <w:marTop w:val="0"/>
      <w:marBottom w:val="0"/>
      <w:divBdr>
        <w:top w:val="none" w:sz="0" w:space="0" w:color="auto"/>
        <w:left w:val="none" w:sz="0" w:space="0" w:color="auto"/>
        <w:bottom w:val="none" w:sz="0" w:space="0" w:color="auto"/>
        <w:right w:val="none" w:sz="0" w:space="0" w:color="auto"/>
      </w:divBdr>
    </w:div>
    <w:div w:id="701977273">
      <w:bodyDiv w:val="1"/>
      <w:marLeft w:val="0"/>
      <w:marRight w:val="0"/>
      <w:marTop w:val="0"/>
      <w:marBottom w:val="0"/>
      <w:divBdr>
        <w:top w:val="none" w:sz="0" w:space="0" w:color="auto"/>
        <w:left w:val="none" w:sz="0" w:space="0" w:color="auto"/>
        <w:bottom w:val="none" w:sz="0" w:space="0" w:color="auto"/>
        <w:right w:val="none" w:sz="0" w:space="0" w:color="auto"/>
      </w:divBdr>
    </w:div>
    <w:div w:id="753016261">
      <w:bodyDiv w:val="1"/>
      <w:marLeft w:val="0"/>
      <w:marRight w:val="0"/>
      <w:marTop w:val="0"/>
      <w:marBottom w:val="0"/>
      <w:divBdr>
        <w:top w:val="none" w:sz="0" w:space="0" w:color="auto"/>
        <w:left w:val="none" w:sz="0" w:space="0" w:color="auto"/>
        <w:bottom w:val="none" w:sz="0" w:space="0" w:color="auto"/>
        <w:right w:val="none" w:sz="0" w:space="0" w:color="auto"/>
      </w:divBdr>
    </w:div>
    <w:div w:id="766582461">
      <w:bodyDiv w:val="1"/>
      <w:marLeft w:val="0"/>
      <w:marRight w:val="0"/>
      <w:marTop w:val="0"/>
      <w:marBottom w:val="0"/>
      <w:divBdr>
        <w:top w:val="none" w:sz="0" w:space="0" w:color="auto"/>
        <w:left w:val="none" w:sz="0" w:space="0" w:color="auto"/>
        <w:bottom w:val="none" w:sz="0" w:space="0" w:color="auto"/>
        <w:right w:val="none" w:sz="0" w:space="0" w:color="auto"/>
      </w:divBdr>
    </w:div>
    <w:div w:id="792941584">
      <w:bodyDiv w:val="1"/>
      <w:marLeft w:val="0"/>
      <w:marRight w:val="0"/>
      <w:marTop w:val="0"/>
      <w:marBottom w:val="0"/>
      <w:divBdr>
        <w:top w:val="none" w:sz="0" w:space="0" w:color="auto"/>
        <w:left w:val="none" w:sz="0" w:space="0" w:color="auto"/>
        <w:bottom w:val="none" w:sz="0" w:space="0" w:color="auto"/>
        <w:right w:val="none" w:sz="0" w:space="0" w:color="auto"/>
      </w:divBdr>
    </w:div>
    <w:div w:id="827870227">
      <w:bodyDiv w:val="1"/>
      <w:marLeft w:val="0"/>
      <w:marRight w:val="0"/>
      <w:marTop w:val="0"/>
      <w:marBottom w:val="0"/>
      <w:divBdr>
        <w:top w:val="none" w:sz="0" w:space="0" w:color="auto"/>
        <w:left w:val="none" w:sz="0" w:space="0" w:color="auto"/>
        <w:bottom w:val="none" w:sz="0" w:space="0" w:color="auto"/>
        <w:right w:val="none" w:sz="0" w:space="0" w:color="auto"/>
      </w:divBdr>
    </w:div>
    <w:div w:id="836729376">
      <w:bodyDiv w:val="1"/>
      <w:marLeft w:val="0"/>
      <w:marRight w:val="0"/>
      <w:marTop w:val="0"/>
      <w:marBottom w:val="0"/>
      <w:divBdr>
        <w:top w:val="none" w:sz="0" w:space="0" w:color="auto"/>
        <w:left w:val="none" w:sz="0" w:space="0" w:color="auto"/>
        <w:bottom w:val="none" w:sz="0" w:space="0" w:color="auto"/>
        <w:right w:val="none" w:sz="0" w:space="0" w:color="auto"/>
      </w:divBdr>
    </w:div>
    <w:div w:id="951522000">
      <w:bodyDiv w:val="1"/>
      <w:marLeft w:val="0"/>
      <w:marRight w:val="0"/>
      <w:marTop w:val="0"/>
      <w:marBottom w:val="0"/>
      <w:divBdr>
        <w:top w:val="none" w:sz="0" w:space="0" w:color="auto"/>
        <w:left w:val="none" w:sz="0" w:space="0" w:color="auto"/>
        <w:bottom w:val="none" w:sz="0" w:space="0" w:color="auto"/>
        <w:right w:val="none" w:sz="0" w:space="0" w:color="auto"/>
      </w:divBdr>
    </w:div>
    <w:div w:id="1001547176">
      <w:bodyDiv w:val="1"/>
      <w:marLeft w:val="0"/>
      <w:marRight w:val="0"/>
      <w:marTop w:val="0"/>
      <w:marBottom w:val="0"/>
      <w:divBdr>
        <w:top w:val="none" w:sz="0" w:space="0" w:color="auto"/>
        <w:left w:val="none" w:sz="0" w:space="0" w:color="auto"/>
        <w:bottom w:val="none" w:sz="0" w:space="0" w:color="auto"/>
        <w:right w:val="none" w:sz="0" w:space="0" w:color="auto"/>
      </w:divBdr>
    </w:div>
    <w:div w:id="1037661069">
      <w:bodyDiv w:val="1"/>
      <w:marLeft w:val="0"/>
      <w:marRight w:val="0"/>
      <w:marTop w:val="0"/>
      <w:marBottom w:val="0"/>
      <w:divBdr>
        <w:top w:val="none" w:sz="0" w:space="0" w:color="auto"/>
        <w:left w:val="none" w:sz="0" w:space="0" w:color="auto"/>
        <w:bottom w:val="none" w:sz="0" w:space="0" w:color="auto"/>
        <w:right w:val="none" w:sz="0" w:space="0" w:color="auto"/>
      </w:divBdr>
    </w:div>
    <w:div w:id="1112751230">
      <w:bodyDiv w:val="1"/>
      <w:marLeft w:val="0"/>
      <w:marRight w:val="0"/>
      <w:marTop w:val="0"/>
      <w:marBottom w:val="0"/>
      <w:divBdr>
        <w:top w:val="none" w:sz="0" w:space="0" w:color="auto"/>
        <w:left w:val="none" w:sz="0" w:space="0" w:color="auto"/>
        <w:bottom w:val="none" w:sz="0" w:space="0" w:color="auto"/>
        <w:right w:val="none" w:sz="0" w:space="0" w:color="auto"/>
      </w:divBdr>
    </w:div>
    <w:div w:id="1165776555">
      <w:bodyDiv w:val="1"/>
      <w:marLeft w:val="0"/>
      <w:marRight w:val="0"/>
      <w:marTop w:val="0"/>
      <w:marBottom w:val="0"/>
      <w:divBdr>
        <w:top w:val="none" w:sz="0" w:space="0" w:color="auto"/>
        <w:left w:val="none" w:sz="0" w:space="0" w:color="auto"/>
        <w:bottom w:val="none" w:sz="0" w:space="0" w:color="auto"/>
        <w:right w:val="none" w:sz="0" w:space="0" w:color="auto"/>
      </w:divBdr>
    </w:div>
    <w:div w:id="1175339794">
      <w:bodyDiv w:val="1"/>
      <w:marLeft w:val="0"/>
      <w:marRight w:val="0"/>
      <w:marTop w:val="0"/>
      <w:marBottom w:val="0"/>
      <w:divBdr>
        <w:top w:val="none" w:sz="0" w:space="0" w:color="auto"/>
        <w:left w:val="none" w:sz="0" w:space="0" w:color="auto"/>
        <w:bottom w:val="none" w:sz="0" w:space="0" w:color="auto"/>
        <w:right w:val="none" w:sz="0" w:space="0" w:color="auto"/>
      </w:divBdr>
    </w:div>
    <w:div w:id="1250576991">
      <w:bodyDiv w:val="1"/>
      <w:marLeft w:val="0"/>
      <w:marRight w:val="0"/>
      <w:marTop w:val="0"/>
      <w:marBottom w:val="0"/>
      <w:divBdr>
        <w:top w:val="none" w:sz="0" w:space="0" w:color="auto"/>
        <w:left w:val="none" w:sz="0" w:space="0" w:color="auto"/>
        <w:bottom w:val="none" w:sz="0" w:space="0" w:color="auto"/>
        <w:right w:val="none" w:sz="0" w:space="0" w:color="auto"/>
      </w:divBdr>
    </w:div>
    <w:div w:id="1330326178">
      <w:bodyDiv w:val="1"/>
      <w:marLeft w:val="0"/>
      <w:marRight w:val="0"/>
      <w:marTop w:val="0"/>
      <w:marBottom w:val="0"/>
      <w:divBdr>
        <w:top w:val="none" w:sz="0" w:space="0" w:color="auto"/>
        <w:left w:val="none" w:sz="0" w:space="0" w:color="auto"/>
        <w:bottom w:val="none" w:sz="0" w:space="0" w:color="auto"/>
        <w:right w:val="none" w:sz="0" w:space="0" w:color="auto"/>
      </w:divBdr>
      <w:divsChild>
        <w:div w:id="1185242103">
          <w:marLeft w:val="0"/>
          <w:marRight w:val="0"/>
          <w:marTop w:val="0"/>
          <w:marBottom w:val="0"/>
          <w:divBdr>
            <w:top w:val="none" w:sz="0" w:space="0" w:color="auto"/>
            <w:left w:val="none" w:sz="0" w:space="0" w:color="auto"/>
            <w:bottom w:val="none" w:sz="0" w:space="0" w:color="auto"/>
            <w:right w:val="none" w:sz="0" w:space="0" w:color="auto"/>
          </w:divBdr>
          <w:divsChild>
            <w:div w:id="1477797499">
              <w:marLeft w:val="0"/>
              <w:marRight w:val="0"/>
              <w:marTop w:val="0"/>
              <w:marBottom w:val="0"/>
              <w:divBdr>
                <w:top w:val="none" w:sz="0" w:space="0" w:color="auto"/>
                <w:left w:val="none" w:sz="0" w:space="0" w:color="auto"/>
                <w:bottom w:val="none" w:sz="0" w:space="0" w:color="auto"/>
                <w:right w:val="none" w:sz="0" w:space="0" w:color="auto"/>
              </w:divBdr>
              <w:divsChild>
                <w:div w:id="1334265306">
                  <w:marLeft w:val="0"/>
                  <w:marRight w:val="0"/>
                  <w:marTop w:val="0"/>
                  <w:marBottom w:val="0"/>
                  <w:divBdr>
                    <w:top w:val="none" w:sz="0" w:space="0" w:color="auto"/>
                    <w:left w:val="none" w:sz="0" w:space="0" w:color="auto"/>
                    <w:bottom w:val="none" w:sz="0" w:space="0" w:color="auto"/>
                    <w:right w:val="none" w:sz="0" w:space="0" w:color="auto"/>
                  </w:divBdr>
                </w:div>
              </w:divsChild>
            </w:div>
            <w:div w:id="278995862">
              <w:marLeft w:val="0"/>
              <w:marRight w:val="0"/>
              <w:marTop w:val="0"/>
              <w:marBottom w:val="0"/>
              <w:divBdr>
                <w:top w:val="none" w:sz="0" w:space="0" w:color="auto"/>
                <w:left w:val="none" w:sz="0" w:space="0" w:color="auto"/>
                <w:bottom w:val="none" w:sz="0" w:space="0" w:color="auto"/>
                <w:right w:val="none" w:sz="0" w:space="0" w:color="auto"/>
              </w:divBdr>
              <w:divsChild>
                <w:div w:id="7612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3361">
          <w:marLeft w:val="0"/>
          <w:marRight w:val="0"/>
          <w:marTop w:val="0"/>
          <w:marBottom w:val="0"/>
          <w:divBdr>
            <w:top w:val="none" w:sz="0" w:space="0" w:color="auto"/>
            <w:left w:val="none" w:sz="0" w:space="0" w:color="auto"/>
            <w:bottom w:val="none" w:sz="0" w:space="0" w:color="auto"/>
            <w:right w:val="none" w:sz="0" w:space="0" w:color="auto"/>
          </w:divBdr>
          <w:divsChild>
            <w:div w:id="1450857581">
              <w:marLeft w:val="0"/>
              <w:marRight w:val="0"/>
              <w:marTop w:val="0"/>
              <w:marBottom w:val="0"/>
              <w:divBdr>
                <w:top w:val="none" w:sz="0" w:space="0" w:color="auto"/>
                <w:left w:val="none" w:sz="0" w:space="0" w:color="auto"/>
                <w:bottom w:val="none" w:sz="0" w:space="0" w:color="auto"/>
                <w:right w:val="none" w:sz="0" w:space="0" w:color="auto"/>
              </w:divBdr>
              <w:divsChild>
                <w:div w:id="1004363678">
                  <w:marLeft w:val="0"/>
                  <w:marRight w:val="0"/>
                  <w:marTop w:val="0"/>
                  <w:marBottom w:val="0"/>
                  <w:divBdr>
                    <w:top w:val="none" w:sz="0" w:space="0" w:color="auto"/>
                    <w:left w:val="none" w:sz="0" w:space="0" w:color="auto"/>
                    <w:bottom w:val="none" w:sz="0" w:space="0" w:color="auto"/>
                    <w:right w:val="none" w:sz="0" w:space="0" w:color="auto"/>
                  </w:divBdr>
                </w:div>
              </w:divsChild>
            </w:div>
            <w:div w:id="610472707">
              <w:marLeft w:val="0"/>
              <w:marRight w:val="0"/>
              <w:marTop w:val="0"/>
              <w:marBottom w:val="0"/>
              <w:divBdr>
                <w:top w:val="none" w:sz="0" w:space="0" w:color="auto"/>
                <w:left w:val="none" w:sz="0" w:space="0" w:color="auto"/>
                <w:bottom w:val="none" w:sz="0" w:space="0" w:color="auto"/>
                <w:right w:val="none" w:sz="0" w:space="0" w:color="auto"/>
              </w:divBdr>
              <w:divsChild>
                <w:div w:id="19287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9845">
          <w:marLeft w:val="0"/>
          <w:marRight w:val="0"/>
          <w:marTop w:val="0"/>
          <w:marBottom w:val="0"/>
          <w:divBdr>
            <w:top w:val="none" w:sz="0" w:space="0" w:color="auto"/>
            <w:left w:val="none" w:sz="0" w:space="0" w:color="auto"/>
            <w:bottom w:val="none" w:sz="0" w:space="0" w:color="auto"/>
            <w:right w:val="none" w:sz="0" w:space="0" w:color="auto"/>
          </w:divBdr>
          <w:divsChild>
            <w:div w:id="251352274">
              <w:marLeft w:val="0"/>
              <w:marRight w:val="0"/>
              <w:marTop w:val="0"/>
              <w:marBottom w:val="0"/>
              <w:divBdr>
                <w:top w:val="none" w:sz="0" w:space="0" w:color="auto"/>
                <w:left w:val="none" w:sz="0" w:space="0" w:color="auto"/>
                <w:bottom w:val="none" w:sz="0" w:space="0" w:color="auto"/>
                <w:right w:val="none" w:sz="0" w:space="0" w:color="auto"/>
              </w:divBdr>
              <w:divsChild>
                <w:div w:id="1434352766">
                  <w:marLeft w:val="0"/>
                  <w:marRight w:val="0"/>
                  <w:marTop w:val="0"/>
                  <w:marBottom w:val="0"/>
                  <w:divBdr>
                    <w:top w:val="none" w:sz="0" w:space="0" w:color="auto"/>
                    <w:left w:val="none" w:sz="0" w:space="0" w:color="auto"/>
                    <w:bottom w:val="none" w:sz="0" w:space="0" w:color="auto"/>
                    <w:right w:val="none" w:sz="0" w:space="0" w:color="auto"/>
                  </w:divBdr>
                </w:div>
              </w:divsChild>
            </w:div>
            <w:div w:id="247664816">
              <w:marLeft w:val="0"/>
              <w:marRight w:val="0"/>
              <w:marTop w:val="0"/>
              <w:marBottom w:val="0"/>
              <w:divBdr>
                <w:top w:val="none" w:sz="0" w:space="0" w:color="auto"/>
                <w:left w:val="none" w:sz="0" w:space="0" w:color="auto"/>
                <w:bottom w:val="none" w:sz="0" w:space="0" w:color="auto"/>
                <w:right w:val="none" w:sz="0" w:space="0" w:color="auto"/>
              </w:divBdr>
              <w:divsChild>
                <w:div w:id="3260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1599">
          <w:marLeft w:val="0"/>
          <w:marRight w:val="0"/>
          <w:marTop w:val="0"/>
          <w:marBottom w:val="0"/>
          <w:divBdr>
            <w:top w:val="none" w:sz="0" w:space="0" w:color="auto"/>
            <w:left w:val="none" w:sz="0" w:space="0" w:color="auto"/>
            <w:bottom w:val="none" w:sz="0" w:space="0" w:color="auto"/>
            <w:right w:val="none" w:sz="0" w:space="0" w:color="auto"/>
          </w:divBdr>
          <w:divsChild>
            <w:div w:id="1356693182">
              <w:marLeft w:val="0"/>
              <w:marRight w:val="0"/>
              <w:marTop w:val="0"/>
              <w:marBottom w:val="0"/>
              <w:divBdr>
                <w:top w:val="none" w:sz="0" w:space="0" w:color="auto"/>
                <w:left w:val="none" w:sz="0" w:space="0" w:color="auto"/>
                <w:bottom w:val="none" w:sz="0" w:space="0" w:color="auto"/>
                <w:right w:val="none" w:sz="0" w:space="0" w:color="auto"/>
              </w:divBdr>
              <w:divsChild>
                <w:div w:id="3618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3078">
      <w:bodyDiv w:val="1"/>
      <w:marLeft w:val="0"/>
      <w:marRight w:val="0"/>
      <w:marTop w:val="0"/>
      <w:marBottom w:val="0"/>
      <w:divBdr>
        <w:top w:val="none" w:sz="0" w:space="0" w:color="auto"/>
        <w:left w:val="none" w:sz="0" w:space="0" w:color="auto"/>
        <w:bottom w:val="none" w:sz="0" w:space="0" w:color="auto"/>
        <w:right w:val="none" w:sz="0" w:space="0" w:color="auto"/>
      </w:divBdr>
    </w:div>
    <w:div w:id="1555502780">
      <w:bodyDiv w:val="1"/>
      <w:marLeft w:val="0"/>
      <w:marRight w:val="0"/>
      <w:marTop w:val="0"/>
      <w:marBottom w:val="0"/>
      <w:divBdr>
        <w:top w:val="none" w:sz="0" w:space="0" w:color="auto"/>
        <w:left w:val="none" w:sz="0" w:space="0" w:color="auto"/>
        <w:bottom w:val="none" w:sz="0" w:space="0" w:color="auto"/>
        <w:right w:val="none" w:sz="0" w:space="0" w:color="auto"/>
      </w:divBdr>
      <w:divsChild>
        <w:div w:id="1530949585">
          <w:marLeft w:val="0"/>
          <w:marRight w:val="0"/>
          <w:marTop w:val="0"/>
          <w:marBottom w:val="0"/>
          <w:divBdr>
            <w:top w:val="none" w:sz="0" w:space="0" w:color="auto"/>
            <w:left w:val="none" w:sz="0" w:space="0" w:color="auto"/>
            <w:bottom w:val="none" w:sz="0" w:space="0" w:color="auto"/>
            <w:right w:val="none" w:sz="0" w:space="0" w:color="auto"/>
          </w:divBdr>
          <w:divsChild>
            <w:div w:id="1696038336">
              <w:marLeft w:val="0"/>
              <w:marRight w:val="0"/>
              <w:marTop w:val="0"/>
              <w:marBottom w:val="0"/>
              <w:divBdr>
                <w:top w:val="none" w:sz="0" w:space="0" w:color="auto"/>
                <w:left w:val="none" w:sz="0" w:space="0" w:color="auto"/>
                <w:bottom w:val="none" w:sz="0" w:space="0" w:color="auto"/>
                <w:right w:val="none" w:sz="0" w:space="0" w:color="auto"/>
              </w:divBdr>
              <w:divsChild>
                <w:div w:id="1149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2382">
      <w:bodyDiv w:val="1"/>
      <w:marLeft w:val="0"/>
      <w:marRight w:val="0"/>
      <w:marTop w:val="0"/>
      <w:marBottom w:val="0"/>
      <w:divBdr>
        <w:top w:val="none" w:sz="0" w:space="0" w:color="auto"/>
        <w:left w:val="none" w:sz="0" w:space="0" w:color="auto"/>
        <w:bottom w:val="none" w:sz="0" w:space="0" w:color="auto"/>
        <w:right w:val="none" w:sz="0" w:space="0" w:color="auto"/>
      </w:divBdr>
    </w:div>
    <w:div w:id="1618175986">
      <w:bodyDiv w:val="1"/>
      <w:marLeft w:val="0"/>
      <w:marRight w:val="0"/>
      <w:marTop w:val="0"/>
      <w:marBottom w:val="0"/>
      <w:divBdr>
        <w:top w:val="none" w:sz="0" w:space="0" w:color="auto"/>
        <w:left w:val="none" w:sz="0" w:space="0" w:color="auto"/>
        <w:bottom w:val="none" w:sz="0" w:space="0" w:color="auto"/>
        <w:right w:val="none" w:sz="0" w:space="0" w:color="auto"/>
      </w:divBdr>
    </w:div>
    <w:div w:id="1666663706">
      <w:bodyDiv w:val="1"/>
      <w:marLeft w:val="0"/>
      <w:marRight w:val="0"/>
      <w:marTop w:val="0"/>
      <w:marBottom w:val="0"/>
      <w:divBdr>
        <w:top w:val="none" w:sz="0" w:space="0" w:color="auto"/>
        <w:left w:val="none" w:sz="0" w:space="0" w:color="auto"/>
        <w:bottom w:val="none" w:sz="0" w:space="0" w:color="auto"/>
        <w:right w:val="none" w:sz="0" w:space="0" w:color="auto"/>
      </w:divBdr>
    </w:div>
    <w:div w:id="1672102541">
      <w:bodyDiv w:val="1"/>
      <w:marLeft w:val="0"/>
      <w:marRight w:val="0"/>
      <w:marTop w:val="0"/>
      <w:marBottom w:val="0"/>
      <w:divBdr>
        <w:top w:val="none" w:sz="0" w:space="0" w:color="auto"/>
        <w:left w:val="none" w:sz="0" w:space="0" w:color="auto"/>
        <w:bottom w:val="none" w:sz="0" w:space="0" w:color="auto"/>
        <w:right w:val="none" w:sz="0" w:space="0" w:color="auto"/>
      </w:divBdr>
    </w:div>
    <w:div w:id="1923561562">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
    <w:div w:id="2068793154">
      <w:bodyDiv w:val="1"/>
      <w:marLeft w:val="0"/>
      <w:marRight w:val="0"/>
      <w:marTop w:val="0"/>
      <w:marBottom w:val="0"/>
      <w:divBdr>
        <w:top w:val="none" w:sz="0" w:space="0" w:color="auto"/>
        <w:left w:val="none" w:sz="0" w:space="0" w:color="auto"/>
        <w:bottom w:val="none" w:sz="0" w:space="0" w:color="auto"/>
        <w:right w:val="none" w:sz="0" w:space="0" w:color="auto"/>
      </w:divBdr>
    </w:div>
    <w:div w:id="21014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r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krs.info" TargetMode="External"/><Relationship Id="rId2" Type="http://schemas.openxmlformats.org/officeDocument/2006/relationships/hyperlink" Target="https://bkrs.info" TargetMode="External"/><Relationship Id="rId1" Type="http://schemas.openxmlformats.org/officeDocument/2006/relationships/hyperlink" Target="http://khmerologie.wordpress.com/2013/12/04/vocabulaire-unites-de-mesure-khmeres-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CD75-779D-934D-A046-E7B4002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14891</Words>
  <Characters>84883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2018-05-31T18:44:00Z</dcterms:created>
  <dcterms:modified xsi:type="dcterms:W3CDTF">2018-05-31T18:44:00Z</dcterms:modified>
</cp:coreProperties>
</file>